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123E" w14:textId="3DC57F68" w:rsidR="00F51F78" w:rsidRDefault="00DA2F96" w:rsidP="00010B88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noProof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</w:p>
    <w:p w14:paraId="1C771967" w14:textId="1185E20F" w:rsidR="001C51DA" w:rsidRPr="00821A0D" w:rsidRDefault="00000000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pict w14:anchorId="4DE0E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14:paraId="20164C47" w14:textId="77777777"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14:paraId="1278FAB1" w14:textId="77777777"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B2796B">
        <w:rPr>
          <w:b/>
          <w:i/>
          <w:sz w:val="32"/>
          <w:szCs w:val="32"/>
          <w:lang w:eastAsia="ru-RU"/>
        </w:rPr>
        <w:t>Васильевского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14:paraId="463602EF" w14:textId="77777777"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14:paraId="211B723A" w14:textId="77777777"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14:paraId="34F9E806" w14:textId="77777777"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14:paraId="7246F68F" w14:textId="77777777"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14:paraId="276DB79F" w14:textId="77777777"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14:paraId="372A295A" w14:textId="77777777"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14:paraId="67812C52" w14:textId="5FE01D67" w:rsidR="001C51DA" w:rsidRPr="00821A0D" w:rsidRDefault="00144C6A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="00010B88">
        <w:rPr>
          <w:b/>
          <w:sz w:val="28"/>
          <w:szCs w:val="28"/>
          <w:lang w:eastAsia="ru-RU"/>
        </w:rPr>
        <w:t xml:space="preserve">14 </w:t>
      </w:r>
      <w:proofErr w:type="gramStart"/>
      <w:r w:rsidR="00010B88">
        <w:rPr>
          <w:b/>
          <w:sz w:val="28"/>
          <w:szCs w:val="28"/>
          <w:lang w:eastAsia="ru-RU"/>
        </w:rPr>
        <w:t>октября</w:t>
      </w:r>
      <w:r>
        <w:rPr>
          <w:b/>
          <w:sz w:val="28"/>
          <w:szCs w:val="28"/>
          <w:lang w:eastAsia="ru-RU"/>
        </w:rPr>
        <w:t xml:space="preserve">  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proofErr w:type="gramEnd"/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010B88">
        <w:rPr>
          <w:b/>
          <w:sz w:val="28"/>
          <w:szCs w:val="28"/>
          <w:lang w:eastAsia="ru-RU"/>
        </w:rPr>
        <w:t>40</w:t>
      </w:r>
    </w:p>
    <w:p w14:paraId="618E42B1" w14:textId="77777777"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>
        <w:rPr>
          <w:sz w:val="24"/>
          <w:szCs w:val="24"/>
          <w:lang w:eastAsia="ru-RU"/>
        </w:rPr>
        <w:t>Васильевка</w:t>
      </w:r>
    </w:p>
    <w:p w14:paraId="29A178A3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329DD41E" w14:textId="33D4F46D"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</w:t>
      </w:r>
      <w:r w:rsidR="001C51DA" w:rsidRPr="000456BB">
        <w:rPr>
          <w:b/>
          <w:sz w:val="28"/>
          <w:szCs w:val="28"/>
        </w:rPr>
        <w:t xml:space="preserve"> утверждении </w:t>
      </w:r>
      <w:proofErr w:type="gramStart"/>
      <w:r w:rsidR="001C51DA" w:rsidRPr="000456BB">
        <w:rPr>
          <w:b/>
          <w:sz w:val="28"/>
          <w:szCs w:val="28"/>
        </w:rPr>
        <w:t>муниципальной  программы</w:t>
      </w:r>
      <w:proofErr w:type="gramEnd"/>
      <w:r w:rsidR="001C51DA" w:rsidRPr="000456BB">
        <w:rPr>
          <w:b/>
          <w:sz w:val="28"/>
          <w:szCs w:val="28"/>
        </w:rPr>
        <w:t xml:space="preserve"> </w:t>
      </w:r>
      <w:r w:rsidR="00B2796B">
        <w:rPr>
          <w:b/>
          <w:sz w:val="28"/>
          <w:szCs w:val="28"/>
        </w:rPr>
        <w:t>Васильевского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B2796B">
        <w:rPr>
          <w:b/>
          <w:sz w:val="28"/>
          <w:szCs w:val="28"/>
        </w:rPr>
        <w:t xml:space="preserve">Васильевского 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14:paraId="6BDF40A3" w14:textId="77777777"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14:paraId="6EBFA0D4" w14:textId="77777777"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2796B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2796B">
        <w:rPr>
          <w:rFonts w:ascii="Times New Roman" w:hAnsi="Times New Roman" w:cs="Times New Roman"/>
          <w:sz w:val="28"/>
          <w:szCs w:val="28"/>
        </w:rPr>
        <w:t>Васильевского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B2796B">
        <w:rPr>
          <w:rFonts w:ascii="Times New Roman" w:hAnsi="Times New Roman" w:cs="Times New Roman"/>
          <w:sz w:val="28"/>
          <w:szCs w:val="28"/>
        </w:rPr>
        <w:t>15</w:t>
      </w:r>
      <w:r w:rsidRPr="00161209">
        <w:rPr>
          <w:rFonts w:ascii="Times New Roman" w:hAnsi="Times New Roman" w:cs="Times New Roman"/>
          <w:sz w:val="28"/>
          <w:szCs w:val="28"/>
        </w:rPr>
        <w:t xml:space="preserve">.10.2013 г. №  </w:t>
      </w:r>
      <w:r w:rsidR="00B2796B">
        <w:rPr>
          <w:rFonts w:ascii="Times New Roman" w:hAnsi="Times New Roman" w:cs="Times New Roman"/>
          <w:sz w:val="28"/>
          <w:szCs w:val="28"/>
        </w:rPr>
        <w:t xml:space="preserve">56 </w:t>
      </w:r>
      <w:r w:rsidRPr="00161209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r w:rsidR="00B2796B">
        <w:rPr>
          <w:rFonts w:ascii="Times New Roman" w:hAnsi="Times New Roman" w:cs="Times New Roman"/>
          <w:sz w:val="28"/>
          <w:szCs w:val="28"/>
        </w:rPr>
        <w:t>Васильевского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B2796B">
        <w:rPr>
          <w:rFonts w:ascii="Times New Roman" w:hAnsi="Times New Roman" w:cs="Times New Roman"/>
          <w:sz w:val="28"/>
          <w:szCs w:val="28"/>
        </w:rPr>
        <w:t>Васильевского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889C958" w14:textId="77777777"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E1733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6CCDE62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14:paraId="2C7C5428" w14:textId="0BB1C4AE" w:rsidR="00161209" w:rsidRDefault="00144C6A" w:rsidP="0016120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F1C"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>
        <w:rPr>
          <w:sz w:val="28"/>
          <w:szCs w:val="28"/>
        </w:rPr>
        <w:t xml:space="preserve"> </w:t>
      </w:r>
      <w:r w:rsidR="006D7D95" w:rsidRPr="006D7D95">
        <w:rPr>
          <w:sz w:val="28"/>
          <w:szCs w:val="28"/>
        </w:rPr>
        <w:t>муниципальн</w:t>
      </w:r>
      <w:r w:rsidR="002A7F1C">
        <w:rPr>
          <w:sz w:val="28"/>
          <w:szCs w:val="28"/>
        </w:rPr>
        <w:t>ую</w:t>
      </w:r>
      <w:r w:rsidR="006D7D95" w:rsidRPr="006D7D95">
        <w:rPr>
          <w:sz w:val="28"/>
          <w:szCs w:val="28"/>
        </w:rPr>
        <w:t xml:space="preserve"> программ</w:t>
      </w:r>
      <w:r w:rsidR="002A7F1C"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 xml:space="preserve"> </w:t>
      </w:r>
      <w:r w:rsidR="00B2796B">
        <w:rPr>
          <w:sz w:val="28"/>
          <w:szCs w:val="28"/>
        </w:rPr>
        <w:t>Васильевского</w:t>
      </w:r>
      <w:r w:rsidR="00161209">
        <w:rPr>
          <w:sz w:val="28"/>
          <w:szCs w:val="28"/>
        </w:rPr>
        <w:t xml:space="preserve"> сельского  </w:t>
      </w:r>
    </w:p>
    <w:p w14:paraId="38B5546E" w14:textId="3DD2FAD6" w:rsidR="002A7F1C" w:rsidRDefault="006D7D95" w:rsidP="00161209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 xml:space="preserve">поселения Бутурлиновского муниципального района «Сохранение и развитие культуры </w:t>
      </w:r>
      <w:r w:rsidR="00B2796B">
        <w:rPr>
          <w:sz w:val="28"/>
          <w:szCs w:val="28"/>
        </w:rPr>
        <w:t>Васильевского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14:paraId="1F74C7E5" w14:textId="77777777" w:rsidR="004C1415" w:rsidRDefault="004C1415" w:rsidP="006D7D95">
      <w:pPr>
        <w:jc w:val="both"/>
        <w:rPr>
          <w:sz w:val="28"/>
          <w:szCs w:val="28"/>
        </w:rPr>
      </w:pPr>
    </w:p>
    <w:p w14:paraId="5E255E0D" w14:textId="61EDC359" w:rsidR="001C51DA" w:rsidRDefault="00144C6A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</w:t>
      </w:r>
      <w:r>
        <w:rPr>
          <w:sz w:val="28"/>
          <w:szCs w:val="28"/>
        </w:rPr>
        <w:t xml:space="preserve">   </w:t>
      </w:r>
      <w:r w:rsidR="001C51DA" w:rsidRPr="00020AC9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</w:t>
      </w:r>
      <w:proofErr w:type="gramStart"/>
      <w:r w:rsidR="001C51DA" w:rsidRPr="00020AC9">
        <w:rPr>
          <w:sz w:val="28"/>
          <w:szCs w:val="28"/>
        </w:rPr>
        <w:t xml:space="preserve">актов  </w:t>
      </w:r>
      <w:r w:rsidR="00B2796B">
        <w:rPr>
          <w:sz w:val="28"/>
          <w:szCs w:val="28"/>
        </w:rPr>
        <w:t>Васильевского</w:t>
      </w:r>
      <w:proofErr w:type="gramEnd"/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</w:t>
      </w:r>
      <w:r w:rsidR="001C51DA" w:rsidRPr="00020AC9">
        <w:rPr>
          <w:sz w:val="28"/>
          <w:szCs w:val="28"/>
        </w:rPr>
        <w:lastRenderedPageBreak/>
        <w:t xml:space="preserve">района Воронежской области» и разместить  на официальном  сайте администрации </w:t>
      </w:r>
      <w:r w:rsidR="00B2796B">
        <w:rPr>
          <w:sz w:val="28"/>
          <w:szCs w:val="28"/>
        </w:rPr>
        <w:t>Васильевского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14:paraId="5A960BF6" w14:textId="77777777"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14:paraId="4955C425" w14:textId="77777777" w:rsidR="001C51DA" w:rsidRPr="00020AC9" w:rsidRDefault="00144C6A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 xml:space="preserve">. </w:t>
      </w:r>
      <w:r w:rsidR="00161209">
        <w:rPr>
          <w:color w:val="000000"/>
          <w:sz w:val="28"/>
          <w:szCs w:val="28"/>
        </w:rPr>
        <w:t xml:space="preserve">    </w:t>
      </w:r>
      <w:r w:rsidR="001C51DA" w:rsidRPr="00020AC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7A5288DE" w14:textId="77777777" w:rsidR="001C51DA" w:rsidRDefault="001C51DA" w:rsidP="00020AC9">
      <w:pPr>
        <w:jc w:val="both"/>
        <w:rPr>
          <w:bCs/>
          <w:sz w:val="28"/>
          <w:szCs w:val="28"/>
        </w:rPr>
      </w:pPr>
    </w:p>
    <w:p w14:paraId="4B59AD26" w14:textId="77777777" w:rsidR="000A0819" w:rsidRDefault="00144C6A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0A0819">
        <w:rPr>
          <w:color w:val="000000"/>
          <w:sz w:val="28"/>
          <w:szCs w:val="28"/>
          <w:lang w:eastAsia="ru-RU"/>
        </w:rPr>
        <w:t xml:space="preserve">4. </w:t>
      </w:r>
      <w:r w:rsidR="00161209">
        <w:rPr>
          <w:color w:val="000000"/>
          <w:sz w:val="28"/>
          <w:szCs w:val="28"/>
          <w:lang w:eastAsia="ru-RU"/>
        </w:rPr>
        <w:t xml:space="preserve">    </w:t>
      </w:r>
      <w:r w:rsidR="000A0819">
        <w:rPr>
          <w:color w:val="000000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14:paraId="4A54786D" w14:textId="77777777" w:rsidR="00B47EDD" w:rsidRPr="00020AC9" w:rsidRDefault="00B47EDD" w:rsidP="00020AC9">
      <w:pPr>
        <w:jc w:val="both"/>
        <w:rPr>
          <w:bCs/>
          <w:sz w:val="28"/>
          <w:szCs w:val="28"/>
        </w:rPr>
      </w:pPr>
    </w:p>
    <w:p w14:paraId="259CBD79" w14:textId="77777777"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1D9690" w14:textId="77777777"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B2796B">
        <w:rPr>
          <w:rFonts w:ascii="Times New Roman" w:hAnsi="Times New Roman" w:cs="Times New Roman"/>
          <w:b w:val="0"/>
          <w:bCs w:val="0"/>
          <w:sz w:val="28"/>
          <w:szCs w:val="28"/>
        </w:rPr>
        <w:t>Васильевского</w:t>
      </w:r>
      <w:r w:rsidR="00144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BE75FD">
        <w:rPr>
          <w:rFonts w:ascii="Times New Roman" w:hAnsi="Times New Roman" w:cs="Times New Roman"/>
          <w:b w:val="0"/>
          <w:bCs w:val="0"/>
          <w:sz w:val="28"/>
          <w:szCs w:val="28"/>
        </w:rPr>
        <w:t>Т.А. Котелевская</w:t>
      </w:r>
    </w:p>
    <w:p w14:paraId="4F25D05A" w14:textId="77777777" w:rsidR="001C51DA" w:rsidRDefault="001C51DA"/>
    <w:p w14:paraId="78B6F5D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E014D10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32F61549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59B6D62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6C0169A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22FEF29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3F6A9E0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8DFAFC5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866F7A6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31378867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3A789CE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02725D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38E2F16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5550ABC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A89BF36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17970A0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AE2AD8C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528C4C7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811D5DE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F467BBD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E05F68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5D0407C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146B6FA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0E67E2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583204C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27AD402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D2426BE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EEF34F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9CEED4C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2725E18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B23B887" w14:textId="77777777" w:rsidR="00484815" w:rsidRDefault="00484815" w:rsidP="00422206">
      <w:pPr>
        <w:autoSpaceDE w:val="0"/>
        <w:jc w:val="right"/>
        <w:rPr>
          <w:sz w:val="28"/>
          <w:szCs w:val="28"/>
        </w:rPr>
      </w:pPr>
    </w:p>
    <w:p w14:paraId="346AF75F" w14:textId="77777777"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14:paraId="06A0D9AC" w14:textId="77777777" w:rsidR="006D7D95" w:rsidRPr="00422206" w:rsidRDefault="00161209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D7D95" w:rsidRPr="00422206">
        <w:rPr>
          <w:sz w:val="28"/>
          <w:szCs w:val="28"/>
        </w:rPr>
        <w:t xml:space="preserve">администрации </w:t>
      </w:r>
      <w:r w:rsidR="00B2796B">
        <w:rPr>
          <w:sz w:val="28"/>
          <w:szCs w:val="28"/>
        </w:rPr>
        <w:t>Васильевского</w:t>
      </w:r>
      <w:r w:rsidR="006D7D95" w:rsidRPr="00422206">
        <w:rPr>
          <w:sz w:val="28"/>
          <w:szCs w:val="28"/>
        </w:rPr>
        <w:t xml:space="preserve"> </w:t>
      </w:r>
    </w:p>
    <w:p w14:paraId="63CB4D03" w14:textId="77777777"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</w:t>
      </w:r>
      <w:r w:rsidR="00161209">
        <w:rPr>
          <w:sz w:val="28"/>
          <w:szCs w:val="28"/>
        </w:rPr>
        <w:t xml:space="preserve">                       </w:t>
      </w:r>
      <w:r w:rsidRPr="00422206">
        <w:rPr>
          <w:sz w:val="28"/>
          <w:szCs w:val="28"/>
        </w:rPr>
        <w:t xml:space="preserve">сельского поселения </w:t>
      </w:r>
      <w:r w:rsidR="00161209">
        <w:rPr>
          <w:sz w:val="28"/>
          <w:szCs w:val="28"/>
        </w:rPr>
        <w:t xml:space="preserve">    </w:t>
      </w:r>
    </w:p>
    <w:p w14:paraId="09564868" w14:textId="77777777" w:rsidR="006D7D95" w:rsidRPr="00422206" w:rsidRDefault="00161209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7D95" w:rsidRPr="00422206">
        <w:rPr>
          <w:sz w:val="28"/>
          <w:szCs w:val="28"/>
        </w:rPr>
        <w:t xml:space="preserve">Бутурлиновского муниципального </w:t>
      </w:r>
    </w:p>
    <w:p w14:paraId="4E2468DD" w14:textId="70614F5A"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Воронежской области</w:t>
      </w:r>
    </w:p>
    <w:p w14:paraId="65D7D122" w14:textId="4917658A" w:rsidR="006D7D95" w:rsidRPr="00422206" w:rsidRDefault="00161209" w:rsidP="001612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10B88">
        <w:rPr>
          <w:sz w:val="28"/>
          <w:szCs w:val="28"/>
        </w:rPr>
        <w:t xml:space="preserve">                                 </w:t>
      </w:r>
      <w:r w:rsidR="006D7D95" w:rsidRPr="00DC3358">
        <w:rPr>
          <w:sz w:val="28"/>
          <w:szCs w:val="28"/>
        </w:rPr>
        <w:t>от</w:t>
      </w:r>
      <w:r w:rsidR="00010B88">
        <w:rPr>
          <w:sz w:val="28"/>
          <w:szCs w:val="28"/>
        </w:rPr>
        <w:t xml:space="preserve"> </w:t>
      </w:r>
      <w:proofErr w:type="gramStart"/>
      <w:r w:rsidR="00010B88">
        <w:rPr>
          <w:sz w:val="28"/>
          <w:szCs w:val="28"/>
        </w:rPr>
        <w:t>14.10.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="006D7D95" w:rsidRPr="00DC3358">
        <w:rPr>
          <w:sz w:val="28"/>
          <w:szCs w:val="28"/>
        </w:rPr>
        <w:t>г  №</w:t>
      </w:r>
      <w:proofErr w:type="gramEnd"/>
      <w:r w:rsidR="00010B88">
        <w:rPr>
          <w:sz w:val="28"/>
          <w:szCs w:val="28"/>
        </w:rPr>
        <w:t xml:space="preserve"> 40</w:t>
      </w:r>
    </w:p>
    <w:p w14:paraId="237EDFF1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5561EB2E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28881A41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08640197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F9DA663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5E052E6E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07D32594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4A555CA8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47D07438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2307645C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6DA1D2FE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428559A" w14:textId="219F3BE5"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ПРОГРАММА</w:t>
      </w:r>
    </w:p>
    <w:p w14:paraId="4A68F48C" w14:textId="77777777" w:rsidR="001C51DA" w:rsidRPr="00F64B15" w:rsidRDefault="00B2796B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Васильевского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14:paraId="377A8596" w14:textId="77777777"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B2796B">
        <w:rPr>
          <w:b/>
          <w:sz w:val="28"/>
          <w:szCs w:val="28"/>
        </w:rPr>
        <w:t>Васильевского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14:paraId="7263A674" w14:textId="77777777" w:rsidR="001C51DA" w:rsidRPr="00422206" w:rsidRDefault="001C51DA" w:rsidP="00161209">
      <w:pPr>
        <w:jc w:val="center"/>
        <w:rPr>
          <w:b/>
          <w:sz w:val="28"/>
          <w:szCs w:val="28"/>
        </w:rPr>
      </w:pPr>
    </w:p>
    <w:p w14:paraId="73F59D9C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30AC520C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DD4713F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3A096464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155D1664" w14:textId="77777777" w:rsidR="001C51DA" w:rsidRPr="00422206" w:rsidRDefault="001C51DA" w:rsidP="00422206">
      <w:pPr>
        <w:rPr>
          <w:b/>
          <w:sz w:val="26"/>
          <w:szCs w:val="26"/>
        </w:rPr>
      </w:pPr>
    </w:p>
    <w:p w14:paraId="2F30A770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7894347F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68AEF0E8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1A5CEF64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7A589382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331FEDAB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6AED944E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375F76B6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723EEAC5" w14:textId="77777777" w:rsidR="001C51DA" w:rsidRDefault="001C51DA" w:rsidP="00422206">
      <w:pPr>
        <w:autoSpaceDE w:val="0"/>
        <w:jc w:val="center"/>
        <w:rPr>
          <w:b/>
          <w:sz w:val="28"/>
          <w:szCs w:val="28"/>
        </w:rPr>
      </w:pPr>
    </w:p>
    <w:p w14:paraId="72C16C6B" w14:textId="7D1BCAA2" w:rsidR="00B87841" w:rsidRDefault="00B87841" w:rsidP="00422206">
      <w:pPr>
        <w:autoSpaceDE w:val="0"/>
        <w:jc w:val="center"/>
        <w:rPr>
          <w:b/>
          <w:sz w:val="28"/>
          <w:szCs w:val="28"/>
        </w:rPr>
      </w:pPr>
    </w:p>
    <w:p w14:paraId="2E39AB06" w14:textId="7562C47E" w:rsidR="00010B88" w:rsidRDefault="00010B88" w:rsidP="00422206">
      <w:pPr>
        <w:autoSpaceDE w:val="0"/>
        <w:jc w:val="center"/>
        <w:rPr>
          <w:b/>
          <w:sz w:val="28"/>
          <w:szCs w:val="28"/>
        </w:rPr>
      </w:pPr>
    </w:p>
    <w:p w14:paraId="69190244" w14:textId="7F78EB80" w:rsidR="00010B88" w:rsidRDefault="00010B88" w:rsidP="00422206">
      <w:pPr>
        <w:autoSpaceDE w:val="0"/>
        <w:jc w:val="center"/>
        <w:rPr>
          <w:b/>
          <w:sz w:val="28"/>
          <w:szCs w:val="28"/>
        </w:rPr>
      </w:pPr>
    </w:p>
    <w:p w14:paraId="5CEF96EB" w14:textId="6E7D944D" w:rsidR="00010B88" w:rsidRDefault="00010B88" w:rsidP="00422206">
      <w:pPr>
        <w:autoSpaceDE w:val="0"/>
        <w:jc w:val="center"/>
        <w:rPr>
          <w:b/>
          <w:sz w:val="28"/>
          <w:szCs w:val="28"/>
        </w:rPr>
      </w:pPr>
    </w:p>
    <w:p w14:paraId="62AF537E" w14:textId="77777777" w:rsidR="00010B88" w:rsidRPr="00422206" w:rsidRDefault="00010B88" w:rsidP="00422206">
      <w:pPr>
        <w:autoSpaceDE w:val="0"/>
        <w:jc w:val="center"/>
        <w:rPr>
          <w:b/>
          <w:sz w:val="28"/>
          <w:szCs w:val="28"/>
        </w:rPr>
      </w:pPr>
    </w:p>
    <w:p w14:paraId="01693199" w14:textId="77777777"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14:paraId="74693F1C" w14:textId="77777777" w:rsidR="00010B88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</w:t>
      </w:r>
    </w:p>
    <w:p w14:paraId="3BA05D46" w14:textId="000667B6"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ПАСПОРТ </w:t>
      </w:r>
    </w:p>
    <w:p w14:paraId="12272418" w14:textId="77777777"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14:paraId="02A06D9C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B2796B">
        <w:rPr>
          <w:b/>
          <w:bCs/>
          <w:sz w:val="28"/>
          <w:szCs w:val="28"/>
        </w:rPr>
        <w:t>Васильевского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14:paraId="5F99B8AF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161209">
        <w:rPr>
          <w:b/>
          <w:sz w:val="28"/>
          <w:szCs w:val="28"/>
        </w:rPr>
        <w:t xml:space="preserve"> </w:t>
      </w:r>
      <w:r w:rsidR="00B2796B">
        <w:rPr>
          <w:b/>
          <w:sz w:val="28"/>
          <w:szCs w:val="28"/>
        </w:rPr>
        <w:t>Васильевского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14:paraId="274F0891" w14:textId="77777777"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14:paraId="1E0857E1" w14:textId="77777777"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1C51DA" w:rsidRPr="00422206" w14:paraId="410A5DF5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004DE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14:paraId="04677FFC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14:paraId="11A59707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AF07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2796B"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14:paraId="0403ECCF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3659B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14:paraId="741DD0D5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804D" w14:textId="77777777"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1C51DA" w:rsidRPr="00422206" w14:paraId="0791F958" w14:textId="77777777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064B8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14:paraId="15449E12" w14:textId="77777777"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C700" w14:textId="77777777"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2796B"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14:paraId="758EEFC9" w14:textId="77777777" w:rsidR="001C51DA" w:rsidRPr="00422206" w:rsidRDefault="001C51DA" w:rsidP="0038254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</w:t>
            </w:r>
            <w:r w:rsidR="003825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культурный центр «</w:t>
            </w:r>
            <w:r w:rsidR="00B2796B">
              <w:rPr>
                <w:sz w:val="28"/>
                <w:szCs w:val="28"/>
              </w:rPr>
              <w:t>Возрождение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5F1357" w:rsidRPr="00422206" w14:paraId="3ED88AB2" w14:textId="77777777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6175A3F" w14:textId="77777777"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DBFB" w14:textId="77777777"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</w:t>
            </w:r>
            <w:r w:rsidR="0038254C">
              <w:rPr>
                <w:bCs/>
                <w:sz w:val="28"/>
                <w:szCs w:val="28"/>
              </w:rPr>
              <w:t>Социально –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 w:rsidR="0038254C">
              <w:rPr>
                <w:bCs/>
                <w:sz w:val="28"/>
                <w:szCs w:val="28"/>
              </w:rPr>
              <w:t xml:space="preserve">культурного </w:t>
            </w:r>
            <w:proofErr w:type="gramStart"/>
            <w:r w:rsidR="0038254C">
              <w:rPr>
                <w:bCs/>
                <w:sz w:val="28"/>
                <w:szCs w:val="28"/>
              </w:rPr>
              <w:t>центра  «</w:t>
            </w:r>
            <w:proofErr w:type="gramEnd"/>
            <w:r w:rsidR="00B2796B">
              <w:rPr>
                <w:bCs/>
                <w:sz w:val="28"/>
                <w:szCs w:val="28"/>
              </w:rPr>
              <w:t>Возрождение</w:t>
            </w:r>
            <w:r w:rsidR="00161209">
              <w:rPr>
                <w:bCs/>
                <w:sz w:val="28"/>
                <w:szCs w:val="28"/>
              </w:rPr>
              <w:t>»</w:t>
            </w:r>
            <w:r w:rsidR="0038254C">
              <w:rPr>
                <w:bCs/>
                <w:sz w:val="28"/>
                <w:szCs w:val="28"/>
              </w:rPr>
              <w:t>».</w:t>
            </w:r>
          </w:p>
          <w:p w14:paraId="681D15C1" w14:textId="77777777"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51DA" w:rsidRPr="00422206" w14:paraId="11234F17" w14:textId="77777777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44D92A1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44B" w14:textId="77777777" w:rsidR="001C51DA" w:rsidRPr="00B17EF2" w:rsidRDefault="00D95E0D" w:rsidP="0038254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</w:t>
            </w:r>
            <w:r w:rsidR="0038254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-</w:t>
            </w:r>
            <w:r w:rsidR="0038254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досуговой деятельности МКУК «СКЦ «</w:t>
            </w:r>
            <w:r w:rsidR="00B2796B">
              <w:rPr>
                <w:sz w:val="28"/>
                <w:szCs w:val="28"/>
              </w:rPr>
              <w:t>Возрождение</w:t>
            </w:r>
            <w:proofErr w:type="gramStart"/>
            <w:r w:rsidRPr="00B17EF2">
              <w:rPr>
                <w:sz w:val="28"/>
                <w:szCs w:val="28"/>
              </w:rPr>
              <w:t>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территории </w:t>
            </w:r>
            <w:r w:rsidR="00B2796B">
              <w:rPr>
                <w:bCs/>
                <w:sz w:val="28"/>
                <w:szCs w:val="28"/>
                <w:lang w:eastAsia="ru-RU"/>
              </w:rPr>
              <w:t>Васильевского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14:paraId="67529AEC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D2FD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FF23" w14:textId="77777777"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14:paraId="534FC9A4" w14:textId="77777777"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14:paraId="36F76FF2" w14:textId="77777777"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14:paraId="4D8E68CF" w14:textId="77777777"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 xml:space="preserve">создание условий для повышения качества работы учреждения </w:t>
            </w:r>
            <w:proofErr w:type="gramStart"/>
            <w:r w:rsidRPr="00B47EDD">
              <w:rPr>
                <w:sz w:val="28"/>
                <w:szCs w:val="28"/>
              </w:rPr>
              <w:t>культуры  и</w:t>
            </w:r>
            <w:proofErr w:type="gramEnd"/>
            <w:r w:rsidRPr="00B47EDD">
              <w:rPr>
                <w:sz w:val="28"/>
                <w:szCs w:val="28"/>
              </w:rPr>
              <w:t xml:space="preserve"> предоставляемых им услуг</w:t>
            </w:r>
          </w:p>
          <w:p w14:paraId="6B57BB7E" w14:textId="77777777"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2796B">
              <w:rPr>
                <w:bCs/>
                <w:spacing w:val="2"/>
                <w:sz w:val="28"/>
                <w:szCs w:val="28"/>
                <w:lang w:eastAsia="ru-RU"/>
              </w:rPr>
              <w:t>Возрождение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14:paraId="1FC0B900" w14:textId="77777777"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lastRenderedPageBreak/>
              <w:t xml:space="preserve">улучшение технологической оснащенности </w:t>
            </w:r>
            <w:proofErr w:type="gramStart"/>
            <w:r w:rsidRPr="00B47EDD">
              <w:rPr>
                <w:sz w:val="28"/>
                <w:szCs w:val="28"/>
              </w:rPr>
              <w:t>учреждения  культуры</w:t>
            </w:r>
            <w:proofErr w:type="gramEnd"/>
            <w:r w:rsidR="00B47EDD">
              <w:rPr>
                <w:sz w:val="28"/>
                <w:szCs w:val="28"/>
              </w:rPr>
              <w:t>;</w:t>
            </w:r>
          </w:p>
          <w:p w14:paraId="3F8601F4" w14:textId="77777777"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14:paraId="1305B606" w14:textId="77777777"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14:paraId="5D24C97D" w14:textId="77777777"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внедрение </w:t>
            </w:r>
            <w:proofErr w:type="gramStart"/>
            <w:r w:rsidRPr="00B47EDD">
              <w:rPr>
                <w:sz w:val="28"/>
                <w:szCs w:val="28"/>
              </w:rPr>
              <w:t>информационных  сетей</w:t>
            </w:r>
            <w:proofErr w:type="gramEnd"/>
            <w:r w:rsidRPr="00B47EDD">
              <w:rPr>
                <w:sz w:val="28"/>
                <w:szCs w:val="28"/>
              </w:rPr>
              <w:t xml:space="preserve"> в сфере культуры</w:t>
            </w:r>
          </w:p>
        </w:tc>
      </w:tr>
      <w:tr w:rsidR="001C51DA" w:rsidRPr="00B17EF2" w14:paraId="54DDA8F6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39C1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A224" w14:textId="77777777"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</w:t>
            </w:r>
            <w:r w:rsidR="0038254C">
              <w:rPr>
                <w:sz w:val="28"/>
                <w:szCs w:val="28"/>
              </w:rPr>
              <w:t xml:space="preserve"> </w:t>
            </w:r>
            <w:r w:rsidR="00B47EDD">
              <w:rPr>
                <w:sz w:val="28"/>
                <w:szCs w:val="28"/>
              </w:rPr>
              <w:t>-</w:t>
            </w:r>
            <w:r w:rsidR="0038254C">
              <w:rPr>
                <w:sz w:val="28"/>
                <w:szCs w:val="28"/>
              </w:rPr>
              <w:t xml:space="preserve"> </w:t>
            </w:r>
            <w:r w:rsidR="00B47EDD">
              <w:rPr>
                <w:sz w:val="28"/>
                <w:szCs w:val="28"/>
              </w:rPr>
              <w:t>досуговых мероприятий.</w:t>
            </w:r>
          </w:p>
          <w:p w14:paraId="23BB10AD" w14:textId="77777777"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14:paraId="5A7B8F44" w14:textId="77777777"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14:paraId="51341C69" w14:textId="77777777"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14:paraId="5732D9E2" w14:textId="77777777"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14:paraId="6A83FA74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7DADB" w14:textId="77777777"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14:paraId="0083D635" w14:textId="77777777"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7024" w14:textId="77777777"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14:paraId="7BECADAA" w14:textId="77777777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C3697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</w:t>
            </w:r>
            <w:proofErr w:type="gramStart"/>
            <w:r w:rsidRPr="00B17EF2">
              <w:rPr>
                <w:sz w:val="28"/>
                <w:szCs w:val="28"/>
              </w:rPr>
              <w:t>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</w:t>
            </w:r>
            <w:proofErr w:type="gramEnd"/>
            <w:r w:rsidRPr="00B17EF2">
              <w:rPr>
                <w:sz w:val="28"/>
                <w:szCs w:val="28"/>
              </w:rPr>
              <w:t xml:space="preserve">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6706"/>
            </w:tblGrid>
            <w:tr w:rsidR="001C51DA" w:rsidRPr="00B17EF2" w14:paraId="60C0D3D9" w14:textId="77777777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3721C4" w14:textId="77777777"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 w:rsidR="0038254C">
                    <w:rPr>
                      <w:sz w:val="28"/>
                      <w:szCs w:val="28"/>
                    </w:rPr>
                    <w:t xml:space="preserve">т </w:t>
                  </w:r>
                  <w:r w:rsidR="00AB1E97">
                    <w:rPr>
                      <w:sz w:val="28"/>
                      <w:szCs w:val="28"/>
                    </w:rPr>
                    <w:t>–</w:t>
                  </w:r>
                  <w:r w:rsidR="0038254C">
                    <w:rPr>
                      <w:sz w:val="28"/>
                      <w:szCs w:val="28"/>
                    </w:rPr>
                    <w:t xml:space="preserve"> </w:t>
                  </w:r>
                  <w:r w:rsidR="00DA692B">
                    <w:rPr>
                      <w:sz w:val="28"/>
                      <w:szCs w:val="28"/>
                    </w:rPr>
                    <w:t>6805,</w:t>
                  </w:r>
                  <w:proofErr w:type="gramStart"/>
                  <w:r w:rsidR="00DA692B">
                    <w:rPr>
                      <w:sz w:val="28"/>
                      <w:szCs w:val="28"/>
                    </w:rPr>
                    <w:t>34</w:t>
                  </w:r>
                  <w:r w:rsidR="0038254C">
                    <w:rPr>
                      <w:sz w:val="28"/>
                      <w:szCs w:val="28"/>
                    </w:rPr>
                    <w:t xml:space="preserve">  тыс.</w:t>
                  </w:r>
                  <w:proofErr w:type="gramEnd"/>
                  <w:r w:rsidR="0038254C">
                    <w:rPr>
                      <w:sz w:val="28"/>
                      <w:szCs w:val="28"/>
                    </w:rPr>
                    <w:t xml:space="preserve">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14:paraId="511706B0" w14:textId="77777777"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–  </w:t>
                  </w:r>
                  <w:r w:rsidR="00AB1E97">
                    <w:rPr>
                      <w:sz w:val="28"/>
                      <w:szCs w:val="28"/>
                    </w:rPr>
                    <w:t>0</w:t>
                  </w:r>
                  <w:proofErr w:type="gramEnd"/>
                  <w:r w:rsidR="00AB1E97">
                    <w:rPr>
                      <w:sz w:val="28"/>
                      <w:szCs w:val="28"/>
                    </w:rPr>
                    <w:t xml:space="preserve">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14:paraId="7B686766" w14:textId="77777777"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AB1E97">
                    <w:rPr>
                      <w:sz w:val="28"/>
                      <w:szCs w:val="28"/>
                    </w:rPr>
                    <w:t xml:space="preserve"> 0,</w:t>
                  </w:r>
                  <w:proofErr w:type="gramStart"/>
                  <w:r w:rsidR="00AB1E97">
                    <w:rPr>
                      <w:sz w:val="28"/>
                      <w:szCs w:val="28"/>
                    </w:rPr>
                    <w:t>00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proofErr w:type="gramEnd"/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14:paraId="6F53AF9C" w14:textId="77777777"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DA692B">
                    <w:rPr>
                      <w:sz w:val="28"/>
                      <w:szCs w:val="28"/>
                    </w:rPr>
                    <w:t>6805,34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14:paraId="7884E1BD" w14:textId="77777777"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14:paraId="0EA0564E" w14:textId="77777777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14:paraId="1CD5096C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3D72E28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11277AA" w14:textId="77777777"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1C85AB5F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14:paraId="4F0C2398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1FBE4E05" w14:textId="77777777"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14:paraId="62C3DA73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14:paraId="2CA384F3" w14:textId="77777777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381BB0B9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9578080" w14:textId="77777777" w:rsidR="00080C8F" w:rsidRPr="006D3ECD" w:rsidRDefault="00DA692B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4CE9796E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33E43D04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560583F0" w14:textId="77777777" w:rsidR="00080C8F" w:rsidRPr="006D3ECD" w:rsidRDefault="00DA692B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</w:tr>
                  <w:tr w:rsidR="00080C8F" w14:paraId="013A9C8E" w14:textId="77777777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1830344C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C530F2B" w14:textId="77777777" w:rsidR="00080C8F" w:rsidRPr="006D3ECD" w:rsidRDefault="00DA692B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979AA01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7B7BC9D7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56FB495F" w14:textId="77777777" w:rsidR="00080C8F" w:rsidRPr="006D3ECD" w:rsidRDefault="00DA692B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</w:tr>
                  <w:tr w:rsidR="00080C8F" w14:paraId="006F4589" w14:textId="77777777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40949B4C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01696CB" w14:textId="77777777" w:rsidR="00080C8F" w:rsidRPr="006D3ECD" w:rsidRDefault="00DA692B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795,82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1DA3A312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29B39B4B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6A595719" w14:textId="77777777" w:rsidR="00080C8F" w:rsidRPr="006D3ECD" w:rsidRDefault="00DA692B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795,82</w:t>
                        </w:r>
                      </w:p>
                    </w:tc>
                  </w:tr>
                  <w:tr w:rsidR="00080C8F" w14:paraId="0F232D9E" w14:textId="77777777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47CB3804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A30C17A" w14:textId="77777777" w:rsidR="00080C8F" w:rsidRPr="006D3ECD" w:rsidRDefault="00DA692B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827,65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1B7B4A54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63DF264C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02CD0AC7" w14:textId="77777777" w:rsidR="00080C8F" w:rsidRPr="006D3ECD" w:rsidRDefault="00DA692B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827,65</w:t>
                        </w:r>
                      </w:p>
                    </w:tc>
                  </w:tr>
                  <w:tr w:rsidR="00080C8F" w14:paraId="4F1FCCD0" w14:textId="77777777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5399B827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B3A9206" w14:textId="77777777" w:rsidR="00080C8F" w:rsidRPr="006D3ECD" w:rsidRDefault="00DA692B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860,76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2100D290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379AA4BF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42AF0356" w14:textId="77777777" w:rsidR="00080C8F" w:rsidRPr="006D3ECD" w:rsidRDefault="00DA692B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860,76</w:t>
                        </w:r>
                      </w:p>
                    </w:tc>
                  </w:tr>
                  <w:tr w:rsidR="00080C8F" w14:paraId="0A4BFF51" w14:textId="77777777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120127D9" w14:textId="77777777"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16272F8" w14:textId="77777777" w:rsidR="00080C8F" w:rsidRPr="006D3ECD" w:rsidRDefault="00DA692B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895,19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48E16457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09D34C0E" w14:textId="77777777"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0A195E86" w14:textId="77777777" w:rsidR="00080C8F" w:rsidRPr="006D3ECD" w:rsidRDefault="00DA692B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895,19</w:t>
                        </w:r>
                      </w:p>
                    </w:tc>
                  </w:tr>
                  <w:tr w:rsidR="00B0189F" w14:paraId="1315AD87" w14:textId="77777777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208E8897" w14:textId="77777777"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71ACB3F" w14:textId="77777777" w:rsidR="00B0189F" w:rsidRPr="006D3ECD" w:rsidRDefault="00DA692B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931,00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9F3E0D0" w14:textId="77777777"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1C047CDB" w14:textId="77777777"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7336A99C" w14:textId="77777777" w:rsidR="00B0189F" w:rsidRPr="006D3ECD" w:rsidRDefault="00DA692B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931,00</w:t>
                        </w:r>
                      </w:p>
                    </w:tc>
                  </w:tr>
                  <w:tr w:rsidR="00B0189F" w14:paraId="568DEEBC" w14:textId="77777777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41AEBE3A" w14:textId="77777777"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7C49B06" w14:textId="77777777" w:rsidR="00B0189F" w:rsidRPr="006D3ECD" w:rsidRDefault="00DA692B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968,24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C7C1ADB" w14:textId="77777777"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14:paraId="401F300E" w14:textId="77777777"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14:paraId="07836387" w14:textId="77777777" w:rsidR="00B0189F" w:rsidRPr="006D3ECD" w:rsidRDefault="00DA692B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968,24</w:t>
                        </w:r>
                      </w:p>
                    </w:tc>
                  </w:tr>
                </w:tbl>
                <w:p w14:paraId="1E0C8115" w14:textId="77777777"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08C2823" w14:textId="77777777"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14:paraId="00F2848F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F42A0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Ожидаемые </w:t>
            </w:r>
            <w:proofErr w:type="gramStart"/>
            <w:r w:rsidRPr="00B17EF2">
              <w:rPr>
                <w:sz w:val="28"/>
                <w:szCs w:val="28"/>
              </w:rPr>
              <w:t>конечные  результаты</w:t>
            </w:r>
            <w:proofErr w:type="gramEnd"/>
            <w:r w:rsidRPr="00B17EF2">
              <w:rPr>
                <w:sz w:val="28"/>
                <w:szCs w:val="28"/>
              </w:rPr>
              <w:t xml:space="preserve">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D54F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14:paraId="5D7301BA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14:paraId="20162818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</w:t>
            </w:r>
            <w:r w:rsidRPr="00B47EDD">
              <w:rPr>
                <w:sz w:val="28"/>
                <w:szCs w:val="28"/>
              </w:rPr>
              <w:lastRenderedPageBreak/>
              <w:t>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14:paraId="0D0CED4D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14:paraId="43F84883" w14:textId="77777777"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14:paraId="2702A381" w14:textId="77777777"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2796B">
              <w:rPr>
                <w:sz w:val="28"/>
                <w:szCs w:val="28"/>
              </w:rPr>
              <w:t>Васильевского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14:paraId="2B476481" w14:textId="77777777"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AB1E97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 xml:space="preserve">итания </w:t>
            </w:r>
            <w:proofErr w:type="gramStart"/>
            <w:r>
              <w:rPr>
                <w:sz w:val="28"/>
                <w:szCs w:val="28"/>
              </w:rPr>
              <w:t>подрастающего  поколения</w:t>
            </w:r>
            <w:proofErr w:type="gramEnd"/>
            <w:r w:rsidR="001C51DA" w:rsidRPr="00B47EDD">
              <w:rPr>
                <w:sz w:val="28"/>
                <w:szCs w:val="28"/>
              </w:rPr>
              <w:t>;</w:t>
            </w:r>
          </w:p>
          <w:p w14:paraId="6CE77E21" w14:textId="77777777"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14:paraId="07DEACF5" w14:textId="77777777"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14:paraId="049DD4F3" w14:textId="77777777"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2796B">
              <w:rPr>
                <w:sz w:val="28"/>
                <w:szCs w:val="28"/>
              </w:rPr>
              <w:t>Васильевского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14:paraId="35FF2C9E" w14:textId="77777777"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2796B">
              <w:rPr>
                <w:bCs/>
                <w:sz w:val="28"/>
                <w:szCs w:val="28"/>
              </w:rPr>
              <w:t>Васильевского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14:paraId="195F8809" w14:textId="77777777"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>число зрителей на культурно</w:t>
            </w:r>
            <w:r w:rsidR="00AB1E97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>-</w:t>
            </w:r>
            <w:r w:rsidR="00AB1E97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2796B">
              <w:rPr>
                <w:sz w:val="28"/>
                <w:szCs w:val="28"/>
              </w:rPr>
              <w:t>Васильевского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14:paraId="72D419C5" w14:textId="77777777" w:rsidR="001C51DA" w:rsidRDefault="001C51DA" w:rsidP="00422206">
      <w:pPr>
        <w:rPr>
          <w:sz w:val="24"/>
          <w:szCs w:val="24"/>
        </w:rPr>
      </w:pPr>
    </w:p>
    <w:p w14:paraId="4DED80C5" w14:textId="77777777" w:rsidR="00080C8F" w:rsidRDefault="00080C8F" w:rsidP="00422206">
      <w:pPr>
        <w:rPr>
          <w:sz w:val="24"/>
          <w:szCs w:val="24"/>
        </w:rPr>
      </w:pPr>
    </w:p>
    <w:p w14:paraId="2B71E1A8" w14:textId="77777777" w:rsidR="00080C8F" w:rsidRDefault="00080C8F" w:rsidP="00422206">
      <w:pPr>
        <w:rPr>
          <w:sz w:val="24"/>
          <w:szCs w:val="24"/>
        </w:rPr>
      </w:pPr>
    </w:p>
    <w:p w14:paraId="4AEAA693" w14:textId="77777777" w:rsidR="00080C8F" w:rsidRDefault="00080C8F" w:rsidP="00422206">
      <w:pPr>
        <w:rPr>
          <w:sz w:val="24"/>
          <w:szCs w:val="24"/>
        </w:rPr>
      </w:pPr>
    </w:p>
    <w:p w14:paraId="27052640" w14:textId="77777777" w:rsidR="00080C8F" w:rsidRDefault="00080C8F" w:rsidP="00422206">
      <w:pPr>
        <w:rPr>
          <w:sz w:val="24"/>
          <w:szCs w:val="24"/>
        </w:rPr>
      </w:pPr>
    </w:p>
    <w:p w14:paraId="0B993EB8" w14:textId="77777777" w:rsidR="00080C8F" w:rsidRDefault="00080C8F" w:rsidP="00422206">
      <w:pPr>
        <w:rPr>
          <w:sz w:val="24"/>
          <w:szCs w:val="24"/>
        </w:rPr>
      </w:pPr>
    </w:p>
    <w:p w14:paraId="1107C7AD" w14:textId="77777777" w:rsidR="00080C8F" w:rsidRDefault="00080C8F" w:rsidP="00422206">
      <w:pPr>
        <w:rPr>
          <w:sz w:val="24"/>
          <w:szCs w:val="24"/>
        </w:rPr>
      </w:pPr>
    </w:p>
    <w:p w14:paraId="7283FF7A" w14:textId="77777777" w:rsidR="00080C8F" w:rsidRDefault="00080C8F" w:rsidP="00422206">
      <w:pPr>
        <w:rPr>
          <w:sz w:val="24"/>
          <w:szCs w:val="24"/>
        </w:rPr>
      </w:pPr>
    </w:p>
    <w:p w14:paraId="4CECDE09" w14:textId="77777777" w:rsidR="00144C6A" w:rsidRDefault="00144C6A" w:rsidP="00422206">
      <w:pPr>
        <w:rPr>
          <w:sz w:val="24"/>
          <w:szCs w:val="24"/>
        </w:rPr>
      </w:pPr>
    </w:p>
    <w:p w14:paraId="360EDCB5" w14:textId="04D1718C" w:rsidR="00144C6A" w:rsidRDefault="00144C6A" w:rsidP="00422206">
      <w:pPr>
        <w:rPr>
          <w:sz w:val="24"/>
          <w:szCs w:val="24"/>
        </w:rPr>
      </w:pPr>
    </w:p>
    <w:p w14:paraId="71FDABD2" w14:textId="2BB59EB0" w:rsidR="00010B88" w:rsidRDefault="00010B88" w:rsidP="00422206">
      <w:pPr>
        <w:rPr>
          <w:sz w:val="24"/>
          <w:szCs w:val="24"/>
        </w:rPr>
      </w:pPr>
    </w:p>
    <w:p w14:paraId="7195821A" w14:textId="0FAD1A2E" w:rsidR="00010B88" w:rsidRDefault="00010B88" w:rsidP="00422206">
      <w:pPr>
        <w:rPr>
          <w:sz w:val="24"/>
          <w:szCs w:val="24"/>
        </w:rPr>
      </w:pPr>
    </w:p>
    <w:p w14:paraId="7ED21E90" w14:textId="5DEB81EE" w:rsidR="00010B88" w:rsidRDefault="00010B88" w:rsidP="00422206">
      <w:pPr>
        <w:rPr>
          <w:sz w:val="24"/>
          <w:szCs w:val="24"/>
        </w:rPr>
      </w:pPr>
    </w:p>
    <w:p w14:paraId="2EE47EF9" w14:textId="77777777" w:rsidR="00010B88" w:rsidRDefault="00010B88" w:rsidP="00422206">
      <w:pPr>
        <w:rPr>
          <w:sz w:val="24"/>
          <w:szCs w:val="24"/>
        </w:rPr>
      </w:pPr>
    </w:p>
    <w:p w14:paraId="7335D2A2" w14:textId="77777777" w:rsidR="00080C8F" w:rsidRDefault="00080C8F" w:rsidP="00422206">
      <w:pPr>
        <w:rPr>
          <w:sz w:val="24"/>
          <w:szCs w:val="24"/>
        </w:rPr>
      </w:pPr>
    </w:p>
    <w:p w14:paraId="72DE8A9B" w14:textId="77777777" w:rsidR="00FA1476" w:rsidRDefault="00FA1476" w:rsidP="00422206">
      <w:pPr>
        <w:rPr>
          <w:sz w:val="24"/>
          <w:szCs w:val="24"/>
        </w:rPr>
      </w:pPr>
    </w:p>
    <w:p w14:paraId="5E7862F4" w14:textId="77777777"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14:paraId="4B791437" w14:textId="77777777"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14:paraId="7F095932" w14:textId="77777777"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Организация деятельности МКУК «Социально – культурного </w:t>
      </w:r>
      <w:proofErr w:type="gramStart"/>
      <w:r>
        <w:rPr>
          <w:bCs/>
          <w:sz w:val="28"/>
          <w:szCs w:val="28"/>
        </w:rPr>
        <w:t>центра  «</w:t>
      </w:r>
      <w:proofErr w:type="gramEnd"/>
      <w:r w:rsidR="00B2796B">
        <w:rPr>
          <w:bCs/>
          <w:sz w:val="28"/>
          <w:szCs w:val="28"/>
        </w:rPr>
        <w:t>Возрождение</w:t>
      </w:r>
      <w:r>
        <w:rPr>
          <w:bCs/>
          <w:sz w:val="28"/>
          <w:szCs w:val="28"/>
        </w:rPr>
        <w:t>»».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4F07B0" w:rsidRPr="00422206" w14:paraId="3472BB1F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FBD7D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14:paraId="050534AA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FF7A" w14:textId="77777777" w:rsidR="004F07B0" w:rsidRPr="00422206" w:rsidRDefault="004F07B0" w:rsidP="00AB1E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B2796B">
              <w:rPr>
                <w:sz w:val="28"/>
                <w:szCs w:val="28"/>
              </w:rPr>
              <w:t>Возрождение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4F07B0" w:rsidRPr="00422206" w14:paraId="39C3523E" w14:textId="77777777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08158E6" w14:textId="77777777"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31B7" w14:textId="77777777"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14:paraId="394C223B" w14:textId="77777777"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14:paraId="38CA08E0" w14:textId="77777777"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14:paraId="0F75C10B" w14:textId="77777777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536D856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1D7A" w14:textId="77777777"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AB1E9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2796B">
              <w:rPr>
                <w:bCs/>
                <w:sz w:val="28"/>
                <w:szCs w:val="28"/>
                <w:lang w:eastAsia="ru-RU"/>
              </w:rPr>
              <w:t>Васильевского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14:paraId="3E6FD6DF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6FE1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DD03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14:paraId="414E8080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14:paraId="7BA4821E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14:paraId="7120AE02" w14:textId="77777777"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 xml:space="preserve">создание условий для повышения качества работы учреждения </w:t>
            </w:r>
            <w:proofErr w:type="gramStart"/>
            <w:r w:rsidRPr="00B47EDD">
              <w:rPr>
                <w:sz w:val="28"/>
                <w:szCs w:val="28"/>
              </w:rPr>
              <w:t>культуры  и</w:t>
            </w:r>
            <w:proofErr w:type="gramEnd"/>
            <w:r w:rsidRPr="00B47EDD">
              <w:rPr>
                <w:sz w:val="28"/>
                <w:szCs w:val="28"/>
              </w:rPr>
              <w:t xml:space="preserve"> предоставляемых им услуг</w:t>
            </w:r>
          </w:p>
          <w:p w14:paraId="0DC07F56" w14:textId="77777777"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2796B">
              <w:rPr>
                <w:bCs/>
                <w:spacing w:val="2"/>
                <w:sz w:val="28"/>
                <w:szCs w:val="28"/>
                <w:lang w:eastAsia="ru-RU"/>
              </w:rPr>
              <w:t>Возрождение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14:paraId="2CE1BC6B" w14:textId="77777777"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 xml:space="preserve">улучшение технологической оснащенности </w:t>
            </w:r>
            <w:proofErr w:type="gramStart"/>
            <w:r w:rsidRPr="00B47EDD">
              <w:rPr>
                <w:sz w:val="28"/>
                <w:szCs w:val="28"/>
              </w:rPr>
              <w:t>учреждения  культуры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14:paraId="6B0614DC" w14:textId="77777777"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14:paraId="635B1A68" w14:textId="77777777"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14:paraId="3910E392" w14:textId="77777777"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внедрение </w:t>
            </w:r>
            <w:proofErr w:type="gramStart"/>
            <w:r w:rsidRPr="00B47EDD">
              <w:rPr>
                <w:sz w:val="28"/>
                <w:szCs w:val="28"/>
              </w:rPr>
              <w:t>информационных  сетей</w:t>
            </w:r>
            <w:proofErr w:type="gramEnd"/>
            <w:r w:rsidRPr="00B47EDD">
              <w:rPr>
                <w:sz w:val="28"/>
                <w:szCs w:val="28"/>
              </w:rPr>
              <w:t xml:space="preserve"> в сфере культуры</w:t>
            </w:r>
          </w:p>
          <w:p w14:paraId="57F71F12" w14:textId="77777777" w:rsidR="00E2326B" w:rsidRPr="00B17EF2" w:rsidRDefault="00E2326B" w:rsidP="00DB5288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</w:t>
            </w:r>
            <w:r w:rsidR="00DB5288">
              <w:rPr>
                <w:sz w:val="28"/>
                <w:szCs w:val="28"/>
              </w:rPr>
              <w:t>.</w:t>
            </w:r>
          </w:p>
        </w:tc>
      </w:tr>
      <w:tr w:rsidR="004F07B0" w:rsidRPr="00B17EF2" w14:paraId="05BAABAD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00FA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5A1A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>1.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Количество проведенных </w:t>
            </w:r>
            <w:r>
              <w:rPr>
                <w:sz w:val="28"/>
                <w:szCs w:val="28"/>
              </w:rPr>
              <w:t>культурно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досуговых мероприятий.</w:t>
            </w:r>
          </w:p>
          <w:p w14:paraId="2B2264C6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17EF2">
              <w:rPr>
                <w:sz w:val="28"/>
                <w:szCs w:val="28"/>
              </w:rPr>
              <w:t>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14:paraId="6180C4C9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14:paraId="240A5074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выданных библиотечных документов.</w:t>
            </w:r>
          </w:p>
          <w:p w14:paraId="3ABD282A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B1E9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Обновляемость</w:t>
            </w:r>
            <w:proofErr w:type="spellEnd"/>
            <w:r>
              <w:rPr>
                <w:sz w:val="28"/>
                <w:szCs w:val="28"/>
              </w:rPr>
              <w:t xml:space="preserve"> библиотечного фонда.</w:t>
            </w:r>
          </w:p>
        </w:tc>
      </w:tr>
      <w:tr w:rsidR="004F07B0" w:rsidRPr="00B17EF2" w14:paraId="7310B318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CC36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14:paraId="1A9F0E95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313C" w14:textId="77777777"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14:paraId="000909EB" w14:textId="77777777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399ED" w14:textId="77777777"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</w:t>
            </w:r>
            <w:proofErr w:type="gramStart"/>
            <w:r w:rsidRPr="00B17EF2">
              <w:rPr>
                <w:sz w:val="28"/>
                <w:szCs w:val="28"/>
              </w:rPr>
              <w:t xml:space="preserve">финансирования  </w:t>
            </w:r>
            <w:r>
              <w:rPr>
                <w:sz w:val="28"/>
                <w:szCs w:val="28"/>
              </w:rPr>
              <w:t>подпрограммы</w:t>
            </w:r>
            <w:proofErr w:type="gramEnd"/>
            <w:r w:rsidR="00AB1E97">
              <w:rPr>
                <w:sz w:val="28"/>
                <w:szCs w:val="28"/>
              </w:rPr>
              <w:t xml:space="preserve"> </w:t>
            </w:r>
          </w:p>
          <w:p w14:paraId="1F24FCD4" w14:textId="77777777"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14:paraId="690421C9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6706"/>
            </w:tblGrid>
            <w:tr w:rsidR="004F07B0" w:rsidRPr="00B17EF2" w14:paraId="0299935D" w14:textId="77777777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9114E1" w14:textId="77777777"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 w:rsidR="00C96B21">
                    <w:rPr>
                      <w:sz w:val="28"/>
                      <w:szCs w:val="28"/>
                    </w:rPr>
                    <w:t xml:space="preserve"> –</w:t>
                  </w:r>
                  <w:r w:rsidRPr="00B47EDD">
                    <w:rPr>
                      <w:sz w:val="28"/>
                      <w:szCs w:val="28"/>
                    </w:rPr>
                    <w:t xml:space="preserve"> </w:t>
                  </w:r>
                  <w:r w:rsidR="00DA692B">
                    <w:rPr>
                      <w:sz w:val="28"/>
                      <w:szCs w:val="28"/>
                    </w:rPr>
                    <w:t>6805,</w:t>
                  </w:r>
                  <w:proofErr w:type="gramStart"/>
                  <w:r w:rsidR="00DA692B">
                    <w:rPr>
                      <w:sz w:val="28"/>
                      <w:szCs w:val="28"/>
                    </w:rPr>
                    <w:t>34</w:t>
                  </w:r>
                  <w:r w:rsidRPr="00B47EDD">
                    <w:rPr>
                      <w:sz w:val="28"/>
                      <w:szCs w:val="28"/>
                    </w:rPr>
                    <w:t xml:space="preserve">  тыс.</w:t>
                  </w:r>
                  <w:proofErr w:type="gramEnd"/>
                  <w:r w:rsidRPr="00B47EDD">
                    <w:rPr>
                      <w:sz w:val="28"/>
                      <w:szCs w:val="28"/>
                    </w:rPr>
                    <w:t xml:space="preserve">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C96B21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14:paraId="7EDAD50D" w14:textId="77777777"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 xml:space="preserve">–  </w:t>
                  </w:r>
                  <w:r w:rsidR="00C96B21">
                    <w:rPr>
                      <w:sz w:val="28"/>
                      <w:szCs w:val="28"/>
                    </w:rPr>
                    <w:t>0</w:t>
                  </w:r>
                  <w:proofErr w:type="gramEnd"/>
                  <w:r w:rsidR="00C96B21">
                    <w:rPr>
                      <w:sz w:val="28"/>
                      <w:szCs w:val="28"/>
                    </w:rPr>
                    <w:t>,00</w:t>
                  </w:r>
                  <w:r w:rsidRPr="00B47ED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7EDD">
                    <w:rPr>
                      <w:sz w:val="28"/>
                      <w:szCs w:val="28"/>
                    </w:rPr>
                    <w:t>тыс.руб</w:t>
                  </w:r>
                  <w:proofErr w:type="spellEnd"/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14:paraId="2C2C4158" w14:textId="77777777"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 xml:space="preserve">–  </w:t>
                  </w:r>
                  <w:r w:rsidR="00DA692B">
                    <w:rPr>
                      <w:sz w:val="28"/>
                      <w:szCs w:val="28"/>
                    </w:rPr>
                    <w:t>6805</w:t>
                  </w:r>
                  <w:proofErr w:type="gramEnd"/>
                  <w:r w:rsidR="00DA692B">
                    <w:rPr>
                      <w:sz w:val="28"/>
                      <w:szCs w:val="28"/>
                    </w:rPr>
                    <w:t>,34</w:t>
                  </w:r>
                  <w:r w:rsidR="00C96B2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7EDD">
                    <w:rPr>
                      <w:sz w:val="28"/>
                      <w:szCs w:val="28"/>
                    </w:rPr>
                    <w:t>тыс.руб</w:t>
                  </w:r>
                  <w:proofErr w:type="spellEnd"/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14:paraId="2E375348" w14:textId="77777777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14:paraId="38D39CEB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937B5F2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94BBED5" w14:textId="77777777"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49E4DAE1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14:paraId="6BADB9F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02C4E6FF" w14:textId="77777777"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14:paraId="56DE6E39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76C08582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1B82C215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25C59B4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BE9F91A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4A062274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8649BF9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</w:tr>
                  <w:tr w:rsidR="004F07B0" w14:paraId="207FD137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2CEB533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F0A51CC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9F0EB02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1A7474C9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00B0FA52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</w:tr>
                  <w:tr w:rsidR="004F07B0" w14:paraId="4A3C5525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6289F203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11649EC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795,82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F1EC963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4B20AEF6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FE4DE98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795,82</w:t>
                        </w:r>
                      </w:p>
                    </w:tc>
                  </w:tr>
                  <w:tr w:rsidR="004F07B0" w14:paraId="277A45C0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079B43D0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A852E18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827,65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2463D04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2B9F8451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21A3E44E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827,65</w:t>
                        </w:r>
                      </w:p>
                    </w:tc>
                  </w:tr>
                  <w:tr w:rsidR="004F07B0" w14:paraId="003F184B" w14:textId="77777777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18D2A02F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357DED9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860,76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3D0D1861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3A6D0A25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042AFD2B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860,76</w:t>
                        </w:r>
                      </w:p>
                    </w:tc>
                  </w:tr>
                  <w:tr w:rsidR="004F07B0" w14:paraId="036D7B0D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0F93952B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BCE54A3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895,19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591B409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61B47983" w14:textId="77777777"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3A671ED" w14:textId="77777777" w:rsidR="004F07B0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895,19</w:t>
                        </w:r>
                      </w:p>
                    </w:tc>
                  </w:tr>
                  <w:tr w:rsidR="00A03E68" w14:paraId="1582DAE5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1A164F0F" w14:textId="77777777"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4E3A1CD" w14:textId="77777777" w:rsidR="00A03E68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931,00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0BC32DE3" w14:textId="77777777"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59C40CF8" w14:textId="77777777"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51326613" w14:textId="77777777" w:rsidR="00A03E68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931,00</w:t>
                        </w:r>
                      </w:p>
                    </w:tc>
                  </w:tr>
                  <w:tr w:rsidR="00A03E68" w14:paraId="583230B4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8143D8F" w14:textId="77777777"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B8A83E6" w14:textId="77777777" w:rsidR="00A03E68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968,24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BF2C614" w14:textId="77777777"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1BA5B799" w14:textId="77777777"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F812340" w14:textId="77777777" w:rsidR="00A03E68" w:rsidRPr="00711DA8" w:rsidRDefault="00DA692B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968,24</w:t>
                        </w:r>
                      </w:p>
                    </w:tc>
                  </w:tr>
                </w:tbl>
                <w:p w14:paraId="18835D28" w14:textId="77777777"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8B7035E" w14:textId="77777777"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14:paraId="277068D2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E1B8A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Ожидаемые </w:t>
            </w:r>
            <w:proofErr w:type="gramStart"/>
            <w:r w:rsidRPr="00B17EF2">
              <w:rPr>
                <w:sz w:val="28"/>
                <w:szCs w:val="28"/>
              </w:rPr>
              <w:t>конечные  результаты</w:t>
            </w:r>
            <w:proofErr w:type="gramEnd"/>
            <w:r w:rsidRPr="00B17EF2">
              <w:rPr>
                <w:sz w:val="28"/>
                <w:szCs w:val="28"/>
              </w:rPr>
              <w:t xml:space="preserve">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6C8D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14:paraId="41684898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14:paraId="58B5D44C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14:paraId="529E42B9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14:paraId="1C728841" w14:textId="77777777"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14:paraId="70E1DF4E" w14:textId="77777777"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2796B">
              <w:rPr>
                <w:sz w:val="28"/>
                <w:szCs w:val="28"/>
              </w:rPr>
              <w:t>Васильевского</w:t>
            </w:r>
            <w:r w:rsidRPr="00B47EDD">
              <w:rPr>
                <w:sz w:val="28"/>
                <w:szCs w:val="28"/>
              </w:rPr>
              <w:t xml:space="preserve"> сельского </w:t>
            </w:r>
            <w:r w:rsidRPr="00B47EDD">
              <w:rPr>
                <w:sz w:val="28"/>
                <w:szCs w:val="28"/>
              </w:rPr>
              <w:lastRenderedPageBreak/>
              <w:t>поселения;</w:t>
            </w:r>
          </w:p>
          <w:p w14:paraId="2440AE4C" w14:textId="77777777"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AB1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 xml:space="preserve">улучшение патриотического воспитания </w:t>
            </w:r>
            <w:proofErr w:type="gramStart"/>
            <w:r w:rsidRPr="00C102F3">
              <w:rPr>
                <w:rFonts w:ascii="Times New Roman" w:hAnsi="Times New Roman"/>
                <w:sz w:val="28"/>
                <w:szCs w:val="28"/>
              </w:rPr>
              <w:t>подрастающего  поколения</w:t>
            </w:r>
            <w:proofErr w:type="gramEnd"/>
            <w:r w:rsidRPr="00C102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06B4FEE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14:paraId="0FE651C1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14:paraId="11DB08FF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2796B">
              <w:rPr>
                <w:sz w:val="28"/>
                <w:szCs w:val="28"/>
              </w:rPr>
              <w:t>Васильевского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14:paraId="1AF4D4BD" w14:textId="77777777"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2796B">
              <w:rPr>
                <w:bCs/>
                <w:sz w:val="28"/>
                <w:szCs w:val="28"/>
              </w:rPr>
              <w:t>Васильевского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14:paraId="3D920FAE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>число зрителей на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2796B">
              <w:rPr>
                <w:sz w:val="28"/>
                <w:szCs w:val="28"/>
              </w:rPr>
              <w:t>Васильевского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14:paraId="1E71F544" w14:textId="77777777" w:rsidR="004F07B0" w:rsidRPr="00B17EF2" w:rsidRDefault="004F07B0" w:rsidP="004F07B0">
      <w:pPr>
        <w:rPr>
          <w:sz w:val="24"/>
          <w:szCs w:val="24"/>
        </w:rPr>
      </w:pPr>
    </w:p>
    <w:p w14:paraId="14DAF54B" w14:textId="77777777" w:rsidR="004F07B0" w:rsidRPr="004F07B0" w:rsidRDefault="004F07B0" w:rsidP="002C7B7A">
      <w:pPr>
        <w:rPr>
          <w:b/>
          <w:sz w:val="28"/>
          <w:szCs w:val="28"/>
        </w:rPr>
      </w:pPr>
    </w:p>
    <w:p w14:paraId="2F00EB94" w14:textId="77777777"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14:paraId="515A627C" w14:textId="77777777" w:rsidR="00B47EDD" w:rsidRPr="00B17EF2" w:rsidRDefault="00B47EDD" w:rsidP="00B47EDD">
      <w:pPr>
        <w:rPr>
          <w:b/>
          <w:sz w:val="28"/>
          <w:szCs w:val="28"/>
        </w:rPr>
      </w:pPr>
    </w:p>
    <w:p w14:paraId="13810119" w14:textId="77777777"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14:paraId="5713CB96" w14:textId="77777777"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</w:t>
      </w:r>
      <w:r w:rsidR="00B2796B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» выполняет образовательные, воспитательные, информационные, досуговые </w:t>
      </w:r>
      <w:proofErr w:type="gramStart"/>
      <w:r w:rsidRPr="001F016E">
        <w:rPr>
          <w:sz w:val="28"/>
          <w:szCs w:val="28"/>
        </w:rPr>
        <w:t>функции,  способствуют</w:t>
      </w:r>
      <w:proofErr w:type="gramEnd"/>
      <w:r w:rsidRPr="001F016E">
        <w:rPr>
          <w:sz w:val="28"/>
          <w:szCs w:val="28"/>
        </w:rPr>
        <w:t xml:space="preserve"> </w:t>
      </w:r>
      <w:r w:rsidRPr="001F016E">
        <w:rPr>
          <w:sz w:val="28"/>
          <w:szCs w:val="28"/>
        </w:rPr>
        <w:lastRenderedPageBreak/>
        <w:t>формированию нравственно-эстетических основ, духовных потребностей и ценностных ориентаций населения.</w:t>
      </w:r>
    </w:p>
    <w:p w14:paraId="2D76197A" w14:textId="77777777"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C17B9A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C17B9A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14:paraId="26BC2AF3" w14:textId="77777777"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14:paraId="1BC866A6" w14:textId="77777777"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14:paraId="7216B4E2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B2796B">
        <w:rPr>
          <w:sz w:val="28"/>
          <w:szCs w:val="28"/>
        </w:rPr>
        <w:t>Васильевского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14:paraId="6C264659" w14:textId="77777777"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</w:t>
      </w:r>
      <w:proofErr w:type="gramStart"/>
      <w:r w:rsidRPr="00BD7C39">
        <w:rPr>
          <w:sz w:val="28"/>
          <w:szCs w:val="28"/>
        </w:rPr>
        <w:t>« СКЦ</w:t>
      </w:r>
      <w:proofErr w:type="gramEnd"/>
      <w:r w:rsidRPr="00BD7C39">
        <w:rPr>
          <w:sz w:val="28"/>
          <w:szCs w:val="28"/>
        </w:rPr>
        <w:t xml:space="preserve"> «Возрождение»»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14:paraId="1365B51A" w14:textId="77777777"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14:paraId="3FE16828" w14:textId="77777777"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14:paraId="4565ABD6" w14:textId="77777777"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</w:t>
      </w:r>
      <w:proofErr w:type="gramStart"/>
      <w:r w:rsidR="002C7B7A" w:rsidRPr="002C7B7A">
        <w:rPr>
          <w:b/>
          <w:sz w:val="28"/>
          <w:szCs w:val="28"/>
          <w:lang w:eastAsia="ru-RU"/>
        </w:rPr>
        <w:t>)</w:t>
      </w:r>
      <w:r w:rsidRPr="002C7B7A">
        <w:rPr>
          <w:b/>
          <w:sz w:val="28"/>
          <w:szCs w:val="28"/>
          <w:lang w:eastAsia="ru-RU"/>
        </w:rPr>
        <w:t>,сроков</w:t>
      </w:r>
      <w:proofErr w:type="gramEnd"/>
      <w:r w:rsidRPr="002C7B7A">
        <w:rPr>
          <w:b/>
          <w:sz w:val="28"/>
          <w:szCs w:val="28"/>
          <w:lang w:eastAsia="ru-RU"/>
        </w:rPr>
        <w:t xml:space="preserve">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14:paraId="687DFA65" w14:textId="77777777" w:rsidR="00BD7C39" w:rsidRDefault="00BD7C39" w:rsidP="001F016E">
      <w:pPr>
        <w:ind w:firstLine="709"/>
        <w:jc w:val="both"/>
        <w:rPr>
          <w:sz w:val="28"/>
          <w:szCs w:val="28"/>
        </w:rPr>
      </w:pPr>
    </w:p>
    <w:p w14:paraId="43FBE3BC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14:paraId="315C847B" w14:textId="77777777"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14:paraId="45532CB6" w14:textId="77777777"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14:paraId="22E72DA4" w14:textId="77777777"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14:paraId="19CEB928" w14:textId="77777777"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B2796B">
        <w:rPr>
          <w:spacing w:val="2"/>
          <w:sz w:val="28"/>
          <w:szCs w:val="28"/>
          <w:lang w:eastAsia="ru-RU"/>
        </w:rPr>
        <w:t>Васильевского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14:paraId="2AA1FF6F" w14:textId="77777777"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14:paraId="23D11F3D" w14:textId="77777777"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 xml:space="preserve">УК </w:t>
      </w:r>
      <w:proofErr w:type="gramStart"/>
      <w:r w:rsidRPr="001F016E">
        <w:rPr>
          <w:iCs/>
          <w:spacing w:val="2"/>
          <w:sz w:val="28"/>
          <w:szCs w:val="28"/>
          <w:lang w:eastAsia="ru-RU"/>
        </w:rPr>
        <w:t>« СКЦ</w:t>
      </w:r>
      <w:proofErr w:type="gramEnd"/>
      <w:r>
        <w:rPr>
          <w:iCs/>
          <w:spacing w:val="2"/>
          <w:sz w:val="28"/>
          <w:szCs w:val="28"/>
          <w:lang w:eastAsia="ru-RU"/>
        </w:rPr>
        <w:t xml:space="preserve"> «</w:t>
      </w:r>
      <w:r w:rsidR="00B2796B">
        <w:rPr>
          <w:iCs/>
          <w:spacing w:val="2"/>
          <w:sz w:val="28"/>
          <w:szCs w:val="28"/>
          <w:lang w:eastAsia="ru-RU"/>
        </w:rPr>
        <w:t>Возрождение</w:t>
      </w:r>
      <w:r>
        <w:rPr>
          <w:iCs/>
          <w:spacing w:val="2"/>
          <w:sz w:val="28"/>
          <w:szCs w:val="28"/>
          <w:lang w:eastAsia="ru-RU"/>
        </w:rPr>
        <w:t>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14:paraId="28A83FCD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14:paraId="59A470BD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14:paraId="1485F7A0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14:paraId="72797D5A" w14:textId="77777777"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14:paraId="39CAE9CB" w14:textId="77777777"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14:paraId="3877F394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</w:t>
      </w:r>
      <w:r w:rsidR="00DB5288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-</w:t>
      </w:r>
      <w:r w:rsidR="00DB5288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досуговых мероприятий;</w:t>
      </w:r>
    </w:p>
    <w:p w14:paraId="6CC83EA4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14:paraId="59181D87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14:paraId="0D3198F1" w14:textId="77777777"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14:paraId="0FCDA021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5E84D413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C8BEAF" w14:textId="77777777"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 xml:space="preserve">Планируемые значения целевых показателей и </w:t>
      </w:r>
      <w:proofErr w:type="gramStart"/>
      <w:r w:rsidRPr="001F016E">
        <w:rPr>
          <w:b/>
          <w:spacing w:val="-8"/>
          <w:sz w:val="28"/>
          <w:szCs w:val="28"/>
        </w:rPr>
        <w:t>индикаторов  реализации</w:t>
      </w:r>
      <w:proofErr w:type="gramEnd"/>
      <w:r w:rsidRPr="001F016E">
        <w:rPr>
          <w:b/>
          <w:spacing w:val="-8"/>
          <w:sz w:val="28"/>
          <w:szCs w:val="28"/>
        </w:rPr>
        <w:t xml:space="preserve">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14:paraId="38481AFD" w14:textId="77777777"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 w:firstRow="0" w:lastRow="0" w:firstColumn="0" w:lastColumn="0" w:noHBand="0" w:noVBand="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14:paraId="72DC5EFC" w14:textId="77777777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02677" w14:textId="77777777"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072CE" w14:textId="77777777"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1EED" w14:textId="77777777"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14:paraId="29E2CD74" w14:textId="77777777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4D12D" w14:textId="77777777"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966EB" w14:textId="77777777"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085C" w14:textId="77777777"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73BC" w14:textId="77777777"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C39F" w14:textId="77777777"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C79CF" w14:textId="77777777"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9EC3D" w14:textId="77777777"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8CBB0" w14:textId="77777777"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AC527" w14:textId="77777777"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A3512" w14:textId="77777777"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14:paraId="36B6E228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0B3C7" w14:textId="77777777"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DD4ED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E56D9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69901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86A7F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A4748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D5106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A3209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E81D2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74D8C" w14:textId="77777777"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14:paraId="6D0D9ED5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EDA65" w14:textId="77777777"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Количество</w:t>
            </w:r>
            <w:proofErr w:type="gramEnd"/>
            <w:r w:rsidRPr="00422206">
              <w:rPr>
                <w:sz w:val="28"/>
                <w:szCs w:val="28"/>
              </w:rPr>
              <w:t xml:space="preserve"> культурно-досуговых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D2191" w14:textId="77777777"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9F74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EE92" w14:textId="77777777" w:rsidR="00A03E68" w:rsidRPr="00422206" w:rsidRDefault="00667CE5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312E" w14:textId="77777777" w:rsidR="00A03E68" w:rsidRPr="00C17B9A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78E4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B219" w14:textId="77777777" w:rsidR="00A03E68" w:rsidRPr="004B0950" w:rsidRDefault="00667CE5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D38CE" w14:textId="77777777" w:rsidR="00A03E68" w:rsidRPr="004B0950" w:rsidRDefault="00667CE5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91ADE" w14:textId="77777777" w:rsidR="00A03E68" w:rsidRPr="004B0950" w:rsidRDefault="00667CE5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7CEF" w14:textId="77777777" w:rsidR="00A03E68" w:rsidRPr="004B0950" w:rsidRDefault="00667CE5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A03E68" w:rsidRPr="00422206" w14:paraId="552C556F" w14:textId="77777777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3528E" w14:textId="77777777"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Количество</w:t>
            </w:r>
            <w:proofErr w:type="gramEnd"/>
            <w:r w:rsidRPr="00422206">
              <w:rPr>
                <w:sz w:val="28"/>
                <w:szCs w:val="28"/>
              </w:rPr>
              <w:t xml:space="preserve"> посещающих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2F11F" w14:textId="77777777"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FC71" w14:textId="77777777" w:rsidR="00A03E68" w:rsidRPr="00422206" w:rsidRDefault="00667CE5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815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4E26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C24" w14:textId="77777777" w:rsidR="00A03E68" w:rsidRPr="00C17B9A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4DBA" w14:textId="77777777" w:rsidR="00A03E68" w:rsidRPr="00667CE5" w:rsidRDefault="00667CE5" w:rsidP="00DF2079">
            <w:pPr>
              <w:jc w:val="center"/>
              <w:rPr>
                <w:sz w:val="28"/>
                <w:szCs w:val="28"/>
              </w:rPr>
            </w:pPr>
            <w:r w:rsidRPr="00667CE5">
              <w:rPr>
                <w:sz w:val="28"/>
                <w:szCs w:val="28"/>
              </w:rPr>
              <w:t>815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D1CE" w14:textId="77777777" w:rsidR="00A03E68" w:rsidRPr="00667CE5" w:rsidRDefault="00667CE5" w:rsidP="00DF2079">
            <w:pPr>
              <w:jc w:val="center"/>
              <w:rPr>
                <w:sz w:val="28"/>
                <w:szCs w:val="28"/>
              </w:rPr>
            </w:pPr>
            <w:r w:rsidRPr="00667CE5">
              <w:rPr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EA1C7" w14:textId="77777777" w:rsidR="00A03E68" w:rsidRPr="004B0950" w:rsidRDefault="00667CE5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1363F" w14:textId="77777777" w:rsidR="00A03E68" w:rsidRPr="004B0950" w:rsidRDefault="00667CE5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D864" w14:textId="77777777" w:rsidR="00A03E68" w:rsidRPr="004B0950" w:rsidRDefault="00667CE5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</w:tr>
      <w:tr w:rsidR="00A03E68" w:rsidRPr="00422206" w14:paraId="713C4A4D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66CC0" w14:textId="77777777"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3.</w:t>
            </w:r>
            <w:r w:rsidRPr="00422206">
              <w:rPr>
                <w:sz w:val="28"/>
                <w:szCs w:val="28"/>
              </w:rPr>
              <w:t>Количество</w:t>
            </w:r>
            <w:proofErr w:type="gramEnd"/>
            <w:r w:rsidRPr="00422206">
              <w:rPr>
                <w:sz w:val="28"/>
                <w:szCs w:val="28"/>
              </w:rPr>
              <w:t xml:space="preserve">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CB07" w14:textId="77777777"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BE1C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0798" w14:textId="77777777" w:rsidR="00A03E68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7CE5"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0BD" w14:textId="77777777" w:rsidR="00A03E68" w:rsidRPr="00422206" w:rsidRDefault="00667CE5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696C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6179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247EE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E61BC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2EE8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3E68" w:rsidRPr="00422206" w14:paraId="7CBBF6FE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B6BE0" w14:textId="77777777"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4.</w:t>
            </w:r>
            <w:r w:rsidRPr="00422206">
              <w:rPr>
                <w:sz w:val="28"/>
                <w:szCs w:val="28"/>
              </w:rPr>
              <w:t>Количество</w:t>
            </w:r>
            <w:proofErr w:type="gramEnd"/>
            <w:r w:rsidRPr="00422206">
              <w:rPr>
                <w:sz w:val="28"/>
                <w:szCs w:val="28"/>
              </w:rPr>
              <w:t xml:space="preserve"> участников в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64C9D" w14:textId="77777777"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ED84" w14:textId="77777777" w:rsidR="00A03E68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A98F" w14:textId="77777777" w:rsidR="00A03E68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AD2B" w14:textId="77777777" w:rsidR="00A03E68" w:rsidRPr="00C17B9A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F269" w14:textId="77777777" w:rsidR="00A03E68" w:rsidRPr="00C17B9A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96AEF" w14:textId="77777777" w:rsidR="00A03E68" w:rsidRPr="004B0950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81391" w14:textId="77777777" w:rsidR="00A03E68" w:rsidRPr="004B0950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352C1" w14:textId="77777777" w:rsidR="00A03E68" w:rsidRPr="004B0950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8EFA" w14:textId="77777777" w:rsidR="00A03E68" w:rsidRPr="004B0950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A03E68" w:rsidRPr="00422206" w14:paraId="589D5ADD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F56F3" w14:textId="77777777"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78AD" w14:textId="77777777"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14:paraId="1C919F9C" w14:textId="77777777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3BE35" w14:textId="77777777"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Читатели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4BCA3" w14:textId="77777777"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9AB3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8492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89B7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DFF8F" w14:textId="77777777" w:rsidR="00A03E68" w:rsidRPr="004B0950" w:rsidRDefault="00667CE5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1CEC4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6096C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4545F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575B6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8927C5" w:rsidRPr="00422206" w14:paraId="5CC85E74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4EB02" w14:textId="77777777" w:rsidR="008927C5" w:rsidRDefault="008927C5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Посещение библиотек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5C34" w14:textId="77777777" w:rsidR="008927C5" w:rsidRPr="00422206" w:rsidRDefault="008927C5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24BD" w14:textId="77777777" w:rsidR="008927C5" w:rsidRDefault="008927C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514" w14:textId="77777777" w:rsidR="008927C5" w:rsidRDefault="008927C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2F81" w14:textId="77777777" w:rsidR="008927C5" w:rsidRDefault="008927C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64D63" w14:textId="77777777" w:rsidR="008927C5" w:rsidRDefault="008927C5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3D3E4" w14:textId="77777777" w:rsidR="008927C5" w:rsidRDefault="008927C5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48E4C" w14:textId="77777777" w:rsidR="008927C5" w:rsidRDefault="008927C5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3C37D" w14:textId="77777777" w:rsidR="008927C5" w:rsidRDefault="008927C5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F6FFF" w14:textId="77777777" w:rsidR="008927C5" w:rsidRDefault="008927C5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</w:tr>
      <w:tr w:rsidR="00A03E68" w:rsidRPr="00422206" w14:paraId="3A7299BA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C79A9" w14:textId="77777777" w:rsidR="00A03E68" w:rsidRPr="00422206" w:rsidRDefault="00A03E68" w:rsidP="008927C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 w:rsidR="008927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8927C5">
              <w:rPr>
                <w:sz w:val="28"/>
                <w:szCs w:val="28"/>
              </w:rPr>
              <w:t>Книгавыдача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402FD" w14:textId="77777777"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7F67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3D93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2239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94D0" w14:textId="77777777" w:rsidR="00A03E68" w:rsidRPr="004B0950" w:rsidRDefault="00667CE5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BA90" w14:textId="77777777" w:rsidR="00A03E68" w:rsidRPr="004B0950" w:rsidRDefault="00667CE5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A1FB2" w14:textId="77777777" w:rsidR="00A03E68" w:rsidRPr="004B0950" w:rsidRDefault="00667CE5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ED365" w14:textId="77777777" w:rsidR="00A03E68" w:rsidRPr="004B0950" w:rsidRDefault="00667CE5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09A77" w14:textId="77777777" w:rsidR="00A03E68" w:rsidRPr="004B0950" w:rsidRDefault="00667CE5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</w:tr>
      <w:tr w:rsidR="001245A5" w:rsidRPr="00422206" w14:paraId="718ED76E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04DE2" w14:textId="77777777"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927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8C4B9" w14:textId="77777777"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BD14" w14:textId="77777777" w:rsidR="001245A5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A3B" w14:textId="77777777" w:rsidR="001245A5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DD6" w14:textId="77777777" w:rsidR="001245A5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BD3DD" w14:textId="77777777" w:rsidR="001245A5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BF7F" w14:textId="77777777" w:rsidR="001245A5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E2881" w14:textId="77777777" w:rsidR="001245A5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4ADA3" w14:textId="77777777" w:rsidR="001245A5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618B7" w14:textId="77777777" w:rsidR="001245A5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03E68" w:rsidRPr="00422206" w14:paraId="7C727354" w14:textId="77777777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B8496" w14:textId="77777777"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 w:rsidR="008927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</w:t>
            </w:r>
            <w:proofErr w:type="gramEnd"/>
            <w:r w:rsidRPr="00422206">
              <w:rPr>
                <w:sz w:val="28"/>
                <w:szCs w:val="28"/>
              </w:rPr>
              <w:t xml:space="preserve">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A1814" w14:textId="77777777"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89D7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B705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4AAD" w14:textId="77777777"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5C575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50806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1A4F2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1BECA" w14:textId="77777777"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1345B" w14:textId="77777777" w:rsidR="00A03E68" w:rsidRPr="004B0950" w:rsidRDefault="00667CE5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</w:tbl>
    <w:p w14:paraId="4DBF497D" w14:textId="77777777"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14:paraId="3E731082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14:paraId="5F4D2BBC" w14:textId="77777777"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2E93A357" w14:textId="77777777"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</w:t>
      </w:r>
      <w:proofErr w:type="gramStart"/>
      <w:r w:rsidRPr="001F016E">
        <w:rPr>
          <w:sz w:val="28"/>
          <w:szCs w:val="28"/>
          <w:lang w:eastAsia="ru-RU"/>
        </w:rPr>
        <w:t xml:space="preserve">предусмотренных </w:t>
      </w:r>
      <w:r>
        <w:rPr>
          <w:sz w:val="28"/>
          <w:szCs w:val="28"/>
          <w:lang w:eastAsia="ru-RU"/>
        </w:rPr>
        <w:t xml:space="preserve"> муниципальной</w:t>
      </w:r>
      <w:proofErr w:type="gramEnd"/>
      <w:r>
        <w:rPr>
          <w:sz w:val="28"/>
          <w:szCs w:val="28"/>
          <w:lang w:eastAsia="ru-RU"/>
        </w:rPr>
        <w:t xml:space="preserve">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14:paraId="70EE047D" w14:textId="77777777"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</w:t>
      </w:r>
      <w:proofErr w:type="gramStart"/>
      <w:r w:rsidRPr="001F016E">
        <w:rPr>
          <w:sz w:val="28"/>
          <w:szCs w:val="28"/>
          <w:lang w:eastAsia="ru-RU"/>
        </w:rPr>
        <w:t xml:space="preserve">населения  </w:t>
      </w:r>
      <w:r w:rsidR="00B2796B">
        <w:rPr>
          <w:sz w:val="28"/>
          <w:szCs w:val="28"/>
          <w:lang w:eastAsia="ru-RU"/>
        </w:rPr>
        <w:t>Васильевского</w:t>
      </w:r>
      <w:proofErr w:type="gramEnd"/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14:paraId="762F1EFA" w14:textId="77777777"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14:paraId="08C4487F" w14:textId="77777777"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B2796B">
        <w:rPr>
          <w:sz w:val="28"/>
          <w:szCs w:val="28"/>
          <w:lang w:eastAsia="ru-RU"/>
        </w:rPr>
        <w:t>Васильевского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14:paraId="6D1DE45C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14:paraId="2ECE8E6A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14:paraId="453A4F0D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14:paraId="68F777B1" w14:textId="77777777"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14:paraId="78B7B68F" w14:textId="77777777"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14:paraId="3AE3966B" w14:textId="77777777"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14:paraId="480E541F" w14:textId="77777777"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14:paraId="68BE0D83" w14:textId="77777777" w:rsidR="001C51DA" w:rsidRPr="00422206" w:rsidRDefault="001C51DA" w:rsidP="00422206">
      <w:pPr>
        <w:ind w:firstLine="709"/>
        <w:rPr>
          <w:sz w:val="28"/>
          <w:szCs w:val="28"/>
        </w:rPr>
      </w:pPr>
    </w:p>
    <w:p w14:paraId="5E195C24" w14:textId="77777777"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14:paraId="0DF0AD18" w14:textId="77777777"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</w:t>
      </w:r>
      <w:r w:rsidR="00C17B9A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-</w:t>
      </w:r>
      <w:r w:rsidR="00C17B9A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досуговая деятельность и развитие народного творчества;</w:t>
      </w:r>
    </w:p>
    <w:p w14:paraId="652D274A" w14:textId="77777777"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14:paraId="10493D38" w14:textId="77777777" w:rsidR="001C51DA" w:rsidRDefault="001C51DA" w:rsidP="001F016E">
      <w:pPr>
        <w:rPr>
          <w:sz w:val="28"/>
          <w:szCs w:val="28"/>
        </w:rPr>
      </w:pPr>
    </w:p>
    <w:p w14:paraId="64BE4011" w14:textId="77777777" w:rsidR="001C51DA" w:rsidRDefault="001C51DA" w:rsidP="001F016E">
      <w:pPr>
        <w:rPr>
          <w:sz w:val="28"/>
          <w:szCs w:val="28"/>
        </w:rPr>
      </w:pPr>
    </w:p>
    <w:p w14:paraId="71ACCB40" w14:textId="77777777" w:rsidR="001C51DA" w:rsidRDefault="001C51DA" w:rsidP="001F016E">
      <w:pPr>
        <w:rPr>
          <w:sz w:val="28"/>
          <w:szCs w:val="28"/>
        </w:rPr>
      </w:pPr>
    </w:p>
    <w:p w14:paraId="0CFE58DA" w14:textId="77777777" w:rsidR="001C51DA" w:rsidRDefault="001C51DA" w:rsidP="001F016E">
      <w:pPr>
        <w:rPr>
          <w:sz w:val="28"/>
          <w:szCs w:val="28"/>
        </w:rPr>
      </w:pPr>
    </w:p>
    <w:p w14:paraId="14A36DC0" w14:textId="77777777" w:rsidR="001C51DA" w:rsidRDefault="001C51DA" w:rsidP="001F016E">
      <w:pPr>
        <w:rPr>
          <w:sz w:val="28"/>
          <w:szCs w:val="28"/>
        </w:rPr>
      </w:pPr>
    </w:p>
    <w:p w14:paraId="5CB62E53" w14:textId="77777777" w:rsidR="001C51DA" w:rsidRDefault="001C51DA" w:rsidP="001F016E">
      <w:pPr>
        <w:rPr>
          <w:sz w:val="28"/>
          <w:szCs w:val="28"/>
        </w:rPr>
      </w:pPr>
    </w:p>
    <w:p w14:paraId="541BFC3E" w14:textId="77777777" w:rsidR="001C51DA" w:rsidRDefault="001C51DA" w:rsidP="001F016E">
      <w:pPr>
        <w:rPr>
          <w:sz w:val="28"/>
          <w:szCs w:val="28"/>
        </w:rPr>
      </w:pPr>
    </w:p>
    <w:p w14:paraId="50A8CB69" w14:textId="77777777" w:rsidR="001C51DA" w:rsidRDefault="001C51DA" w:rsidP="001F016E">
      <w:pPr>
        <w:rPr>
          <w:sz w:val="28"/>
          <w:szCs w:val="28"/>
        </w:rPr>
      </w:pPr>
    </w:p>
    <w:p w14:paraId="769062C4" w14:textId="77777777"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1C2A016D" w14:textId="77777777"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14:paraId="12856EC5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062"/>
        <w:gridCol w:w="1134"/>
        <w:gridCol w:w="1134"/>
        <w:gridCol w:w="1134"/>
        <w:gridCol w:w="1134"/>
        <w:gridCol w:w="1276"/>
        <w:gridCol w:w="1134"/>
        <w:gridCol w:w="1276"/>
        <w:gridCol w:w="1276"/>
        <w:gridCol w:w="3164"/>
      </w:tblGrid>
      <w:tr w:rsidR="001C51DA" w:rsidRPr="001D1830" w14:paraId="7C11B9D0" w14:textId="77777777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72993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B41B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4697D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004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14:paraId="6D86054E" w14:textId="77777777" w:rsidTr="00116D63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261E4" w14:textId="77777777"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23CBA" w14:textId="77777777"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5753" w14:textId="77777777"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30E5B" w14:textId="77777777"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A6EA2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311D3" w14:textId="77777777"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7E60" w14:textId="77777777"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027F5" w14:textId="77777777"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B997E0" w14:textId="77777777"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045D37" w14:textId="77777777"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F619" w14:textId="77777777"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14:paraId="37DE2AF1" w14:textId="77777777" w:rsidTr="00116D63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7493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31354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954E2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A3400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9ABEF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5B1AF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9D0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4087C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467AC8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E0F657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D7A" w14:textId="77777777"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14:paraId="37724136" w14:textId="77777777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22D2D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BF814" w14:textId="77777777"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D90435" w14:textId="77777777" w:rsidR="00E17006" w:rsidRPr="001D1830" w:rsidRDefault="00C0784B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8369A7" w14:textId="77777777" w:rsidR="00E17006" w:rsidRPr="001D1830" w:rsidRDefault="00C0784B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790402" w14:textId="77777777" w:rsidR="00E17006" w:rsidRPr="001D1830" w:rsidRDefault="00C0784B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BA07D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0E689422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5D07A315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09084874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1DD04C3B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5B092EDA" w14:textId="77777777" w:rsidR="00E17006" w:rsidRPr="001D1830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3C9D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4FBCF73A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1F653BA5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09ADFF0A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731DCACB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58F9B55F" w14:textId="77777777" w:rsidR="00E17006" w:rsidRPr="001D1830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FDF71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3C1BDB67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13BCC0E2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4B4055FF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7E3004CE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133545A1" w14:textId="77777777" w:rsidR="00E17006" w:rsidRPr="001D1830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BCEF73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543B174C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79F996A6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7715488D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068D38F2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72CE48CB" w14:textId="77777777" w:rsidR="00E17006" w:rsidRPr="001D1830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CB8C61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11D5502A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3F711687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707A0684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1458EF1D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32D9FA70" w14:textId="77777777" w:rsidR="00E17006" w:rsidRPr="001D1830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766,87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586D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14:paraId="06FC49F1" w14:textId="77777777" w:rsidTr="00116D63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C98F2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45E11" w14:textId="77777777" w:rsidR="00E17006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14:paraId="3859B06E" w14:textId="77777777"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D24858" w14:textId="77777777" w:rsidR="00E17006" w:rsidRPr="001D1830" w:rsidRDefault="00C0784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2E56C0" w14:textId="77777777" w:rsidR="00E17006" w:rsidRPr="001D1830" w:rsidRDefault="00C0784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C2C41D" w14:textId="77777777" w:rsidR="00E17006" w:rsidRPr="001D1830" w:rsidRDefault="00C0784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EA6780" w14:textId="77777777" w:rsidR="00E17006" w:rsidRPr="001D1830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626,28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1609B" w14:textId="77777777" w:rsidR="00E17006" w:rsidRPr="001D1830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34029C" w14:textId="77777777" w:rsidR="00E17006" w:rsidRPr="001D1830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693,82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3C54EE84" w14:textId="77777777" w:rsidR="00E17006" w:rsidRPr="001D1830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792,63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214F219C" w14:textId="77777777" w:rsidR="00E17006" w:rsidRPr="001D1830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766,87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2779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14:paraId="146586ED" w14:textId="77777777" w:rsidTr="00116D63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D5521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79DC4" w14:textId="77777777"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5C4CAF" w14:textId="77777777" w:rsidR="00E17006" w:rsidRPr="001D1830" w:rsidRDefault="00667CE5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F69F61" w14:textId="77777777" w:rsidR="00E17006" w:rsidRPr="001D1830" w:rsidRDefault="00667CE5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4D22DB" w14:textId="77777777" w:rsidR="00E17006" w:rsidRPr="001D1830" w:rsidRDefault="00667CE5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047F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559C6D47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6D192145" w14:textId="77777777" w:rsidR="00E17006" w:rsidRPr="001D1830" w:rsidRDefault="00667CE5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4428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3C29A88B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2533B9A2" w14:textId="77777777" w:rsidR="00E17006" w:rsidRPr="001D1830" w:rsidRDefault="00667CE5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54D39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65506796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58A2C433" w14:textId="77777777" w:rsidR="00E17006" w:rsidRPr="001D1830" w:rsidRDefault="00667CE5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4DC924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7E2A6A80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3C44BD97" w14:textId="77777777" w:rsidR="00E17006" w:rsidRPr="001D1830" w:rsidRDefault="00667CE5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2A24E5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4FD63344" w14:textId="77777777"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14:paraId="67799BE1" w14:textId="77777777" w:rsidR="00E17006" w:rsidRPr="001D1830" w:rsidRDefault="00667CE5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0152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14:paraId="32CECD43" w14:textId="77777777" w:rsidTr="00116D63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5E74D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7271A" w14:textId="77777777"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14:paraId="2E63D7C7" w14:textId="77777777"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59C422" w14:textId="77777777" w:rsidR="00E17006" w:rsidRPr="001D1830" w:rsidRDefault="00667CE5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C63A32" w14:textId="77777777" w:rsidR="00E17006" w:rsidRPr="001D1830" w:rsidRDefault="00667CE5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B374F2" w14:textId="77777777" w:rsidR="00E17006" w:rsidRPr="001D1830" w:rsidRDefault="00667CE5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9A2728" w14:textId="77777777" w:rsidR="00E17006" w:rsidRPr="001D1830" w:rsidRDefault="00667CE5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CE8B3" w14:textId="77777777" w:rsidR="00E17006" w:rsidRPr="001D1830" w:rsidRDefault="00667CE5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D7D33A" w14:textId="77777777" w:rsidR="00E17006" w:rsidRPr="001D1830" w:rsidRDefault="00667CE5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66CF1463" w14:textId="77777777" w:rsidR="00E17006" w:rsidRPr="001D1830" w:rsidRDefault="00667CE5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314DFC46" w14:textId="77777777" w:rsidR="00E17006" w:rsidRPr="001D1830" w:rsidRDefault="00667CE5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C8E6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14:paraId="64698A02" w14:textId="77777777" w:rsidTr="00116D63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5589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F4C93" w14:textId="77777777"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14:paraId="3AB97B25" w14:textId="77777777"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B608D0" w14:textId="77777777" w:rsidR="00E17006" w:rsidRPr="001D1830" w:rsidRDefault="00667CE5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7D139D" w14:textId="77777777" w:rsidR="00E17006" w:rsidRPr="001D1830" w:rsidRDefault="00667CE5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765,21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665836" w14:textId="77777777" w:rsidR="00E17006" w:rsidRPr="001D1830" w:rsidRDefault="00667CE5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52D1EF" w14:textId="77777777"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14:paraId="544C67C8" w14:textId="77777777" w:rsidR="00E17006" w:rsidRPr="001D1830" w:rsidRDefault="00667CE5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65912" w14:textId="77777777"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14:paraId="4A03D337" w14:textId="77777777"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14:paraId="0FCAD05B" w14:textId="77777777" w:rsidR="00E17006" w:rsidRPr="001D1830" w:rsidRDefault="00667CE5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2A7F1B2" w14:textId="77777777" w:rsidR="00E17006" w:rsidRPr="001D1830" w:rsidRDefault="00667CE5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2FF0342C" w14:textId="77777777"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14:paraId="2D0E553A" w14:textId="77777777" w:rsidR="00E17006" w:rsidRPr="001D1830" w:rsidRDefault="00667CE5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19E8525D" w14:textId="77777777" w:rsidR="00E17006" w:rsidRDefault="00E17006" w:rsidP="00C0784B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14:paraId="00AC676C" w14:textId="77777777" w:rsidR="00E17006" w:rsidRPr="001D1830" w:rsidRDefault="00667CE5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968,24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3F19" w14:textId="77777777"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3FE051B5" w14:textId="77777777" w:rsidR="001C51DA" w:rsidRPr="00422206" w:rsidRDefault="001C51DA" w:rsidP="00C0784B">
      <w:pPr>
        <w:ind w:firstLine="709"/>
        <w:jc w:val="center"/>
        <w:rPr>
          <w:sz w:val="28"/>
          <w:szCs w:val="28"/>
        </w:rPr>
      </w:pPr>
    </w:p>
    <w:p w14:paraId="1BAB6493" w14:textId="77777777"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93E0A63" w14:textId="77777777"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14:paraId="7C21272B" w14:textId="77777777"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14:paraId="1EE88719" w14:textId="77777777"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B2796B">
        <w:rPr>
          <w:sz w:val="28"/>
          <w:szCs w:val="28"/>
        </w:rPr>
        <w:t>Возрождение</w:t>
      </w:r>
      <w:r w:rsidR="00D47F56">
        <w:rPr>
          <w:sz w:val="28"/>
          <w:szCs w:val="28"/>
        </w:rPr>
        <w:t>»». Подпрограмма направлена на улучшение условий для сохранения и развития культурно</w:t>
      </w:r>
      <w:r w:rsidR="00DB5288">
        <w:rPr>
          <w:sz w:val="28"/>
          <w:szCs w:val="28"/>
        </w:rPr>
        <w:t xml:space="preserve"> </w:t>
      </w:r>
      <w:r w:rsidR="00D47F56">
        <w:rPr>
          <w:sz w:val="28"/>
          <w:szCs w:val="28"/>
        </w:rPr>
        <w:t>-</w:t>
      </w:r>
      <w:r w:rsidR="00DB5288">
        <w:rPr>
          <w:sz w:val="28"/>
          <w:szCs w:val="28"/>
        </w:rPr>
        <w:t xml:space="preserve"> </w:t>
      </w:r>
      <w:r w:rsidR="00D47F56">
        <w:rPr>
          <w:sz w:val="28"/>
          <w:szCs w:val="28"/>
        </w:rPr>
        <w:t xml:space="preserve">досуговой деятельности как фактора социально-экономического развития </w:t>
      </w:r>
      <w:r w:rsidR="00B2796B">
        <w:rPr>
          <w:sz w:val="28"/>
          <w:szCs w:val="28"/>
        </w:rPr>
        <w:t>Васильевского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Васильевка.</w:t>
      </w:r>
    </w:p>
    <w:p w14:paraId="599381E7" w14:textId="77777777"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14:paraId="0AEB6120" w14:textId="77777777"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</w:t>
      </w:r>
      <w:r w:rsidR="00116D63">
        <w:rPr>
          <w:sz w:val="28"/>
          <w:szCs w:val="28"/>
        </w:rPr>
        <w:t xml:space="preserve"> </w:t>
      </w:r>
      <w:r w:rsidR="00434BAF">
        <w:rPr>
          <w:sz w:val="28"/>
          <w:szCs w:val="28"/>
        </w:rPr>
        <w:t>-</w:t>
      </w:r>
      <w:r w:rsidR="00116D63">
        <w:rPr>
          <w:sz w:val="28"/>
          <w:szCs w:val="28"/>
        </w:rPr>
        <w:t xml:space="preserve"> </w:t>
      </w:r>
      <w:r w:rsidR="00434BAF">
        <w:rPr>
          <w:sz w:val="28"/>
          <w:szCs w:val="28"/>
        </w:rPr>
        <w:t>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14:paraId="02F9B2D0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14:paraId="404D9327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14:paraId="7B1324D8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proofErr w:type="gramStart"/>
      <w:r>
        <w:rPr>
          <w:sz w:val="28"/>
          <w:szCs w:val="28"/>
        </w:rPr>
        <w:t>услуг  населению</w:t>
      </w:r>
      <w:proofErr w:type="gramEnd"/>
      <w:r>
        <w:rPr>
          <w:sz w:val="28"/>
          <w:szCs w:val="28"/>
        </w:rPr>
        <w:t xml:space="preserve"> организациями культуры </w:t>
      </w:r>
      <w:r w:rsidR="00DB5288">
        <w:rPr>
          <w:sz w:val="28"/>
          <w:szCs w:val="28"/>
        </w:rPr>
        <w:t>–</w:t>
      </w:r>
      <w:r>
        <w:rPr>
          <w:sz w:val="28"/>
          <w:szCs w:val="28"/>
        </w:rPr>
        <w:t xml:space="preserve"> МКУ</w:t>
      </w:r>
      <w:r w:rsidR="00DB5288">
        <w:rPr>
          <w:sz w:val="28"/>
          <w:szCs w:val="28"/>
        </w:rPr>
        <w:t>К «СКЦ «Возрождение»».</w:t>
      </w:r>
      <w:r>
        <w:rPr>
          <w:sz w:val="28"/>
          <w:szCs w:val="28"/>
        </w:rPr>
        <w:t>;</w:t>
      </w:r>
    </w:p>
    <w:p w14:paraId="287975F8" w14:textId="77777777"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14:paraId="56AF7C8A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DB5288">
        <w:rPr>
          <w:sz w:val="28"/>
          <w:szCs w:val="28"/>
        </w:rPr>
        <w:t xml:space="preserve"> «СКЦ «Возрождение»</w:t>
      </w:r>
      <w:proofErr w:type="gramStart"/>
      <w:r w:rsidR="00DB5288">
        <w:rPr>
          <w:sz w:val="28"/>
          <w:szCs w:val="28"/>
        </w:rPr>
        <w:t xml:space="preserve">».  </w:t>
      </w:r>
      <w:r w:rsidR="003A1D82">
        <w:rPr>
          <w:sz w:val="28"/>
          <w:szCs w:val="28"/>
        </w:rPr>
        <w:t>;</w:t>
      </w:r>
      <w:proofErr w:type="gramEnd"/>
    </w:p>
    <w:p w14:paraId="2549A4FC" w14:textId="77777777"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ресурсное обеспечение </w:t>
      </w:r>
      <w:proofErr w:type="gramStart"/>
      <w:r>
        <w:rPr>
          <w:sz w:val="28"/>
          <w:szCs w:val="28"/>
        </w:rPr>
        <w:t>проведения</w:t>
      </w:r>
      <w:r w:rsidRPr="003A1D82">
        <w:rPr>
          <w:sz w:val="28"/>
          <w:szCs w:val="28"/>
        </w:rPr>
        <w:t xml:space="preserve">  праздников</w:t>
      </w:r>
      <w:proofErr w:type="gramEnd"/>
      <w:r w:rsidRPr="003A1D82">
        <w:rPr>
          <w:sz w:val="28"/>
          <w:szCs w:val="28"/>
        </w:rPr>
        <w:t>, смотров, конкурсов, фестивалей</w:t>
      </w:r>
      <w:r w:rsidR="006D3B08">
        <w:rPr>
          <w:sz w:val="28"/>
          <w:szCs w:val="28"/>
        </w:rPr>
        <w:t xml:space="preserve"> в МКУК</w:t>
      </w:r>
      <w:r w:rsidR="00DB5288">
        <w:rPr>
          <w:sz w:val="28"/>
          <w:szCs w:val="28"/>
        </w:rPr>
        <w:t>«СКЦ «Возрождение»».</w:t>
      </w:r>
    </w:p>
    <w:p w14:paraId="154B0BC6" w14:textId="77777777"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14:paraId="7B0F758E" w14:textId="77777777"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14:paraId="1B1DC57E" w14:textId="77777777"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14:paraId="602E44D1" w14:textId="77777777"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 xml:space="preserve">Объемы и источники финансирования </w:t>
      </w:r>
      <w:proofErr w:type="gramStart"/>
      <w:r w:rsidRPr="001F016E">
        <w:rPr>
          <w:sz w:val="28"/>
          <w:szCs w:val="28"/>
        </w:rPr>
        <w:t>муниципальной  программы</w:t>
      </w:r>
      <w:proofErr w:type="gramEnd"/>
      <w:r w:rsidR="006D3B08">
        <w:rPr>
          <w:sz w:val="28"/>
          <w:szCs w:val="28"/>
        </w:rPr>
        <w:t xml:space="preserve"> (подпрограммы)</w:t>
      </w:r>
    </w:p>
    <w:p w14:paraId="6A130228" w14:textId="77777777"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1C51DA" w:rsidRPr="00341CA2" w14:paraId="2FBC8780" w14:textId="77777777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69883" w14:textId="77777777"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CD95" w14:textId="77777777"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</w:t>
            </w:r>
            <w:proofErr w:type="spellStart"/>
            <w:proofErr w:type="gramStart"/>
            <w:r w:rsidRPr="00341CA2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  <w:r w:rsidRPr="00341CA2">
              <w:rPr>
                <w:sz w:val="26"/>
                <w:szCs w:val="26"/>
              </w:rPr>
              <w:t>)</w:t>
            </w:r>
          </w:p>
        </w:tc>
      </w:tr>
      <w:tr w:rsidR="00E24C7B" w:rsidRPr="00341CA2" w14:paraId="78C58DDC" w14:textId="77777777" w:rsidTr="00097E2C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70014" w14:textId="77777777"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384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A95B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F00F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14DC9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E5CC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98B6B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64637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14:paraId="45806440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2D4E6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E59BD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14:paraId="4E3580AD" w14:textId="77777777" w:rsidTr="00097E2C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027D5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A69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546D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C1F9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44845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55E9A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B0420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A12B9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AD078C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72C26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14:paraId="240F694C" w14:textId="77777777" w:rsidTr="00097E2C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642A3" w14:textId="77777777"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14:paraId="20876698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A6F8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3216" w14:textId="77777777"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E876675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88FF" w14:textId="77777777"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3FE6718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5D000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94007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A36F0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A92B1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A73BA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26A832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14:paraId="78E0A9D1" w14:textId="77777777" w:rsidTr="00097E2C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747FF" w14:textId="77777777"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14:paraId="0FA1F51B" w14:textId="77777777"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BCD6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825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6439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29BB2" w14:textId="77777777" w:rsidR="00E24C7B" w:rsidRPr="00341CA2" w:rsidRDefault="00097E2C" w:rsidP="00E24C7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BF653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58EF8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A7824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FD1D3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14FD7" w14:textId="77777777"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14:paraId="253AA37B" w14:textId="77777777" w:rsidTr="00097E2C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FB866" w14:textId="77777777"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21C76" w14:textId="77777777" w:rsidR="00E24C7B" w:rsidRPr="00341CA2" w:rsidRDefault="00C0784B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ABAED" w14:textId="77777777" w:rsidR="00E24C7B" w:rsidRPr="00341CA2" w:rsidRDefault="00C0784B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1EAB2" w14:textId="77777777" w:rsidR="00E24C7B" w:rsidRPr="00341CA2" w:rsidRDefault="00C0784B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F564EA" w14:textId="77777777" w:rsidR="00E24C7B" w:rsidRPr="00341CA2" w:rsidRDefault="00C0784B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2D2BF7" w14:textId="77777777" w:rsidR="00E24C7B" w:rsidRPr="00341CA2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FC7D18" w14:textId="77777777" w:rsidR="00E24C7B" w:rsidRPr="00341CA2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57DDCE" w14:textId="77777777" w:rsidR="00E24C7B" w:rsidRPr="00341CA2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E50ABF" w14:textId="77777777" w:rsidR="00E24C7B" w:rsidRPr="00341CA2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D9EBDF" w14:textId="77777777" w:rsidR="00E24C7B" w:rsidRPr="00341CA2" w:rsidRDefault="00C0784B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968,24</w:t>
            </w:r>
          </w:p>
        </w:tc>
      </w:tr>
      <w:tr w:rsidR="00E24C7B" w:rsidRPr="00341CA2" w14:paraId="08AFBFA3" w14:textId="77777777" w:rsidTr="00097E2C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E6B84" w14:textId="77777777"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8BE2" w14:textId="77777777"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2F62A47" w14:textId="77777777"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C314" w14:textId="77777777"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2608B594" w14:textId="77777777"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A40A" w14:textId="77777777"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9E3F317" w14:textId="77777777"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1A2EE" w14:textId="77777777"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45BC1" w14:textId="77777777"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0C60B" w14:textId="77777777"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AFA600C" w14:textId="77777777" w:rsidR="00E24C7B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14:paraId="72439435" w14:textId="77777777" w:rsidR="00097E2C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9AC2B" w14:textId="77777777"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EAB4A" w14:textId="77777777"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DFC2B" w14:textId="77777777"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14:paraId="4FD576EB" w14:textId="77777777" w:rsidTr="00097E2C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784AA" w14:textId="77777777" w:rsidR="00E24C7B" w:rsidRPr="00341CA2" w:rsidRDefault="00E24C7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94D4B" w14:textId="77777777" w:rsidR="00E24C7B" w:rsidRPr="00341CA2" w:rsidRDefault="00C0784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6805,34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7006C" w14:textId="77777777" w:rsidR="00E24C7B" w:rsidRPr="00341CA2" w:rsidRDefault="00C0784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828B1" w14:textId="77777777" w:rsidR="00E24C7B" w:rsidRPr="00341CA2" w:rsidRDefault="00C0784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765,21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8DF901" w14:textId="77777777" w:rsidR="00E24C7B" w:rsidRPr="00341CA2" w:rsidRDefault="00C0784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795,82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9641A6" w14:textId="77777777" w:rsidR="00E24C7B" w:rsidRPr="00341CA2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827,65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61768A" w14:textId="77777777" w:rsidR="00E24C7B" w:rsidRPr="00341CA2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0D6214" w14:textId="77777777" w:rsidR="00E24C7B" w:rsidRPr="00341CA2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895,19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7859DA" w14:textId="77777777" w:rsidR="00E24C7B" w:rsidRPr="00341CA2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1BF010" w14:textId="77777777" w:rsidR="00E24C7B" w:rsidRPr="00341CA2" w:rsidRDefault="00C0784B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968,24</w:t>
            </w:r>
          </w:p>
        </w:tc>
      </w:tr>
    </w:tbl>
    <w:p w14:paraId="4B3FFECB" w14:textId="77777777" w:rsidR="00FC4E65" w:rsidRDefault="00FC4E65" w:rsidP="00C0784B">
      <w:pPr>
        <w:jc w:val="center"/>
        <w:rPr>
          <w:sz w:val="28"/>
          <w:szCs w:val="28"/>
        </w:rPr>
      </w:pPr>
    </w:p>
    <w:p w14:paraId="711EA163" w14:textId="77777777"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14:paraId="3F224588" w14:textId="77777777"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14:paraId="20D241E8" w14:textId="77777777"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14:paraId="3D373068" w14:textId="77777777"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948D86E" w14:textId="77777777"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14:paraId="4AA3B4D9" w14:textId="77777777"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116D63">
        <w:rPr>
          <w:kern w:val="2"/>
          <w:sz w:val="28"/>
          <w:szCs w:val="28"/>
        </w:rPr>
        <w:t xml:space="preserve"> </w:t>
      </w:r>
      <w:r w:rsidR="00B2796B">
        <w:rPr>
          <w:sz w:val="28"/>
          <w:szCs w:val="28"/>
        </w:rPr>
        <w:t>Васильевского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</w:t>
      </w:r>
      <w:proofErr w:type="gramStart"/>
      <w:r w:rsidRPr="00FC4E65">
        <w:rPr>
          <w:sz w:val="28"/>
          <w:szCs w:val="28"/>
        </w:rPr>
        <w:t>района  «</w:t>
      </w:r>
      <w:proofErr w:type="gramEnd"/>
      <w:r w:rsidRPr="00FC4E65">
        <w:rPr>
          <w:sz w:val="28"/>
          <w:szCs w:val="28"/>
        </w:rPr>
        <w:t xml:space="preserve">Сохранение и развитие культуры </w:t>
      </w:r>
      <w:r w:rsidR="00B2796B">
        <w:rPr>
          <w:sz w:val="28"/>
          <w:szCs w:val="28"/>
        </w:rPr>
        <w:t>Васильевского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14:paraId="055DCE37" w14:textId="77777777"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14:paraId="5C57D25E" w14:textId="77777777" w:rsidTr="00A43723">
        <w:trPr>
          <w:trHeight w:val="746"/>
        </w:trPr>
        <w:tc>
          <w:tcPr>
            <w:tcW w:w="2552" w:type="dxa"/>
            <w:vMerge w:val="restart"/>
          </w:tcPr>
          <w:p w14:paraId="7ABCBE3D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35DB1515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14:paraId="30C4A843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0377DFD2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14:paraId="28D227B9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214AB309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14:paraId="49C3170B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14:paraId="237C91EA" w14:textId="77777777" w:rsidTr="00E24C7B">
        <w:trPr>
          <w:trHeight w:val="232"/>
        </w:trPr>
        <w:tc>
          <w:tcPr>
            <w:tcW w:w="2552" w:type="dxa"/>
            <w:vMerge/>
          </w:tcPr>
          <w:p w14:paraId="302E4407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79F49F40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14:paraId="388E4ADE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45DB00CA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14:paraId="7DBA0C90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6580DF94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14:paraId="1C0E26EE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5F83D18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14:paraId="7F4CAA3D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14:paraId="3B2BF546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14:paraId="206D55E0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1D8424E1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14:paraId="71878F8C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9AD675" w14:textId="77777777"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223638" w14:textId="77777777"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686FBF4" w14:textId="77777777"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14:paraId="693BD906" w14:textId="77777777" w:rsidTr="00E24C7B">
        <w:trPr>
          <w:trHeight w:val="232"/>
        </w:trPr>
        <w:tc>
          <w:tcPr>
            <w:tcW w:w="2552" w:type="dxa"/>
          </w:tcPr>
          <w:p w14:paraId="7CF6826A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14:paraId="17F6167E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14:paraId="56C9AE86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123920DA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34ADFA54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116925A9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14:paraId="09D68044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14:paraId="05036934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E7A1B7" w14:textId="77777777"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14:paraId="4733E1AA" w14:textId="77777777"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651E16" w14:textId="77777777"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14:paraId="3E3FF7FA" w14:textId="77777777"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718FE53" w14:textId="77777777"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14:paraId="54E17B16" w14:textId="77777777"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14:paraId="2F5A44C3" w14:textId="77777777" w:rsidTr="00E24C7B">
        <w:trPr>
          <w:trHeight w:val="481"/>
        </w:trPr>
        <w:tc>
          <w:tcPr>
            <w:tcW w:w="2552" w:type="dxa"/>
            <w:vMerge w:val="restart"/>
          </w:tcPr>
          <w:p w14:paraId="3801B9CF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14:paraId="354212FD" w14:textId="77777777"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14:paraId="42DF571E" w14:textId="77777777"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 "Сохранение и развитие культуры </w:t>
            </w:r>
            <w:r w:rsidR="00B2796B">
              <w:rPr>
                <w:rFonts w:ascii="Times New Roman" w:hAnsi="Times New Roman" w:cs="Times New Roman"/>
                <w:b/>
                <w:sz w:val="23"/>
                <w:szCs w:val="23"/>
              </w:rPr>
              <w:t>Васильевского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14:paraId="0D1DE042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14:paraId="4E310CF5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4ACAE9B2" w14:textId="77777777" w:rsidR="00E24C7B" w:rsidRPr="000B7C8C" w:rsidRDefault="00C0784B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761,47</w:t>
            </w:r>
          </w:p>
        </w:tc>
        <w:tc>
          <w:tcPr>
            <w:tcW w:w="992" w:type="dxa"/>
          </w:tcPr>
          <w:p w14:paraId="65743192" w14:textId="77777777" w:rsidR="00E24C7B" w:rsidRPr="000B7C8C" w:rsidRDefault="00C0784B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765,21</w:t>
            </w:r>
          </w:p>
        </w:tc>
        <w:tc>
          <w:tcPr>
            <w:tcW w:w="1134" w:type="dxa"/>
          </w:tcPr>
          <w:p w14:paraId="359E9B10" w14:textId="77777777" w:rsidR="00E24C7B" w:rsidRPr="000B7C8C" w:rsidRDefault="00C0784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795,82</w:t>
            </w:r>
          </w:p>
        </w:tc>
        <w:tc>
          <w:tcPr>
            <w:tcW w:w="993" w:type="dxa"/>
          </w:tcPr>
          <w:p w14:paraId="20AF734E" w14:textId="77777777" w:rsidR="00E24C7B" w:rsidRPr="000B7C8C" w:rsidRDefault="00C0784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827,65</w:t>
            </w:r>
          </w:p>
        </w:tc>
        <w:tc>
          <w:tcPr>
            <w:tcW w:w="992" w:type="dxa"/>
          </w:tcPr>
          <w:p w14:paraId="05E73D8C" w14:textId="77777777" w:rsidR="00E24C7B" w:rsidRPr="000B7C8C" w:rsidRDefault="00C0784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860,76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30DEE8" w14:textId="77777777" w:rsidR="00E24C7B" w:rsidRPr="000B7C8C" w:rsidRDefault="00C0784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895,19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E422DA" w14:textId="77777777" w:rsidR="00E24C7B" w:rsidRPr="000B7C8C" w:rsidRDefault="00C0784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931,00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19E45B" w14:textId="77777777" w:rsidR="00E24C7B" w:rsidRPr="000B7C8C" w:rsidRDefault="00C0784B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968,24</w:t>
            </w:r>
          </w:p>
        </w:tc>
      </w:tr>
      <w:tr w:rsidR="00E24C7B" w:rsidRPr="00F43428" w14:paraId="2A9EF5C1" w14:textId="77777777" w:rsidTr="00E24C7B">
        <w:trPr>
          <w:trHeight w:val="335"/>
        </w:trPr>
        <w:tc>
          <w:tcPr>
            <w:tcW w:w="2552" w:type="dxa"/>
            <w:vMerge/>
          </w:tcPr>
          <w:p w14:paraId="350CAE2E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4282DD2C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16BBF3F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14:paraId="0D949AB3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18FF6B18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9BC35B0" w14:textId="77777777"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14:paraId="64645CBA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794649D2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8AFFF7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8A782E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6314133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14:paraId="64A8828A" w14:textId="77777777" w:rsidTr="00E24C7B">
        <w:trPr>
          <w:trHeight w:val="711"/>
        </w:trPr>
        <w:tc>
          <w:tcPr>
            <w:tcW w:w="2552" w:type="dxa"/>
            <w:vMerge/>
          </w:tcPr>
          <w:p w14:paraId="2F46B7BE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4703CA91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77EEEA5" w14:textId="77777777"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Васильевского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14:paraId="5B962534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2A1E2012" w14:textId="77777777"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0C126C2" w14:textId="77777777"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14:paraId="6CF8C09B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1E01FC3D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366270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6B37F5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E4E809B" w14:textId="77777777"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14:paraId="765B081A" w14:textId="77777777" w:rsidTr="00E24C7B">
        <w:trPr>
          <w:trHeight w:val="711"/>
        </w:trPr>
        <w:tc>
          <w:tcPr>
            <w:tcW w:w="2552" w:type="dxa"/>
          </w:tcPr>
          <w:p w14:paraId="2FA4C5DF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F47B867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5D7A30B1" w14:textId="77777777"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14:paraId="33AAD802" w14:textId="77777777" w:rsidR="00E24C7B" w:rsidRPr="000B7C8C" w:rsidRDefault="00E24C7B" w:rsidP="00116D6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Возрождение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14:paraId="3C2D992C" w14:textId="77777777"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3C59FBA9" w14:textId="77777777"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3185198" w14:textId="77777777"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14:paraId="36FF0DD5" w14:textId="77777777"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71C28782" w14:textId="77777777"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D56BFB" w14:textId="77777777"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9C496F" w14:textId="77777777"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2BA0B94" w14:textId="77777777"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14:paraId="67A09920" w14:textId="77777777" w:rsidTr="00E24C7B">
        <w:trPr>
          <w:trHeight w:val="347"/>
        </w:trPr>
        <w:tc>
          <w:tcPr>
            <w:tcW w:w="2552" w:type="dxa"/>
            <w:vMerge w:val="restart"/>
          </w:tcPr>
          <w:p w14:paraId="1D52B765" w14:textId="77777777"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14:paraId="0952718A" w14:textId="77777777" w:rsidR="00E24C7B" w:rsidRPr="006D3B08" w:rsidRDefault="00E24C7B" w:rsidP="00F51C8A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Организация деятельности МКУК «</w:t>
            </w:r>
            <w:r w:rsidR="00F51C8A">
              <w:rPr>
                <w:b/>
                <w:kern w:val="2"/>
                <w:sz w:val="23"/>
                <w:szCs w:val="23"/>
              </w:rPr>
              <w:t>Социально – культурного центра</w:t>
            </w:r>
            <w:r w:rsidRPr="006D3B08">
              <w:rPr>
                <w:b/>
                <w:kern w:val="2"/>
                <w:sz w:val="23"/>
                <w:szCs w:val="23"/>
              </w:rPr>
              <w:t xml:space="preserve">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="00B2796B">
              <w:rPr>
                <w:b/>
                <w:kern w:val="2"/>
                <w:sz w:val="23"/>
                <w:szCs w:val="23"/>
              </w:rPr>
              <w:t>Возрождение</w:t>
            </w:r>
            <w:r w:rsidRPr="006D3B08">
              <w:rPr>
                <w:b/>
                <w:kern w:val="2"/>
                <w:sz w:val="23"/>
                <w:szCs w:val="23"/>
              </w:rPr>
              <w:t>»»</w:t>
            </w:r>
          </w:p>
        </w:tc>
        <w:tc>
          <w:tcPr>
            <w:tcW w:w="2693" w:type="dxa"/>
          </w:tcPr>
          <w:p w14:paraId="3ADA786D" w14:textId="77777777"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14:paraId="6A4AB766" w14:textId="77777777" w:rsidR="00E24C7B" w:rsidRPr="00A43723" w:rsidRDefault="00C0784B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761,47</w:t>
            </w:r>
          </w:p>
        </w:tc>
        <w:tc>
          <w:tcPr>
            <w:tcW w:w="992" w:type="dxa"/>
          </w:tcPr>
          <w:p w14:paraId="4F6AC109" w14:textId="77777777" w:rsidR="00E24C7B" w:rsidRPr="00A43723" w:rsidRDefault="00C0784B" w:rsidP="006D7A40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765,21</w:t>
            </w:r>
          </w:p>
        </w:tc>
        <w:tc>
          <w:tcPr>
            <w:tcW w:w="1134" w:type="dxa"/>
          </w:tcPr>
          <w:p w14:paraId="4D7C4F35" w14:textId="77777777" w:rsidR="00E24C7B" w:rsidRPr="00A43723" w:rsidRDefault="00C0784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795,82</w:t>
            </w:r>
          </w:p>
        </w:tc>
        <w:tc>
          <w:tcPr>
            <w:tcW w:w="993" w:type="dxa"/>
          </w:tcPr>
          <w:p w14:paraId="34F79566" w14:textId="77777777" w:rsidR="00E24C7B" w:rsidRPr="00A43723" w:rsidRDefault="00C0784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827,65</w:t>
            </w:r>
          </w:p>
        </w:tc>
        <w:tc>
          <w:tcPr>
            <w:tcW w:w="992" w:type="dxa"/>
          </w:tcPr>
          <w:p w14:paraId="192B282C" w14:textId="77777777" w:rsidR="00E24C7B" w:rsidRPr="00A43723" w:rsidRDefault="00C0784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860,76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B0E9B7" w14:textId="77777777" w:rsidR="00E24C7B" w:rsidRPr="00A43723" w:rsidRDefault="00C0784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895,19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02E121" w14:textId="77777777" w:rsidR="00E24C7B" w:rsidRPr="00A43723" w:rsidRDefault="00C0784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931,00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838C0D" w14:textId="77777777" w:rsidR="00E24C7B" w:rsidRPr="00A43723" w:rsidRDefault="00C0784B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968,24</w:t>
            </w:r>
          </w:p>
        </w:tc>
      </w:tr>
      <w:tr w:rsidR="00E24C7B" w:rsidRPr="00F43428" w14:paraId="54FFF483" w14:textId="77777777" w:rsidTr="00E24C7B">
        <w:trPr>
          <w:trHeight w:val="343"/>
        </w:trPr>
        <w:tc>
          <w:tcPr>
            <w:tcW w:w="2552" w:type="dxa"/>
            <w:vMerge/>
          </w:tcPr>
          <w:p w14:paraId="171F48A1" w14:textId="77777777"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26320076" w14:textId="77777777"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67487CA4" w14:textId="77777777"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14:paraId="62E28E3F" w14:textId="77777777"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2877EB98" w14:textId="77777777"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B95DE7E" w14:textId="77777777"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14:paraId="5F854B0F" w14:textId="77777777"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179D5CA3" w14:textId="77777777"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F7990F" w14:textId="77777777"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B77EA2" w14:textId="77777777"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581F0CF" w14:textId="77777777"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14:paraId="3E22369E" w14:textId="77777777" w:rsidTr="00E24C7B">
        <w:trPr>
          <w:trHeight w:val="711"/>
        </w:trPr>
        <w:tc>
          <w:tcPr>
            <w:tcW w:w="2552" w:type="dxa"/>
            <w:vMerge/>
          </w:tcPr>
          <w:p w14:paraId="7A543215" w14:textId="77777777"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B12506F" w14:textId="77777777"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58A46F17" w14:textId="77777777" w:rsidR="00E24C7B" w:rsidRDefault="00E24C7B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е казенное учреждение культуры «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«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Возрождение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»»</w:t>
            </w:r>
          </w:p>
        </w:tc>
        <w:tc>
          <w:tcPr>
            <w:tcW w:w="992" w:type="dxa"/>
          </w:tcPr>
          <w:p w14:paraId="3746AB1C" w14:textId="77777777"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2D1F1E46" w14:textId="77777777"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DD939C0" w14:textId="77777777"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14:paraId="318937D1" w14:textId="77777777"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782F282F" w14:textId="77777777"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259C6B" w14:textId="77777777"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EE8CC2" w14:textId="77777777"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79AF126" w14:textId="77777777"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14:paraId="6DB86AFE" w14:textId="77777777" w:rsidTr="00E24C7B">
        <w:trPr>
          <w:trHeight w:val="412"/>
        </w:trPr>
        <w:tc>
          <w:tcPr>
            <w:tcW w:w="2552" w:type="dxa"/>
            <w:vMerge w:val="restart"/>
          </w:tcPr>
          <w:p w14:paraId="41960FE2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14:paraId="34EC2BB1" w14:textId="77777777"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-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досуговая деятельность и развитие народного творчества.</w:t>
            </w:r>
          </w:p>
        </w:tc>
        <w:tc>
          <w:tcPr>
            <w:tcW w:w="2693" w:type="dxa"/>
          </w:tcPr>
          <w:p w14:paraId="6354EFED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14:paraId="4C855401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31F47C56" w14:textId="77777777" w:rsidR="00E24C7B" w:rsidRPr="000B7C8C" w:rsidRDefault="00C0784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567,84</w:t>
            </w:r>
          </w:p>
        </w:tc>
        <w:tc>
          <w:tcPr>
            <w:tcW w:w="992" w:type="dxa"/>
          </w:tcPr>
          <w:p w14:paraId="0B52BE25" w14:textId="77777777" w:rsidR="00E24C7B" w:rsidRPr="000B7C8C" w:rsidRDefault="00C0784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563,84</w:t>
            </w:r>
          </w:p>
          <w:p w14:paraId="00554F30" w14:textId="77777777"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3CB8B53" w14:textId="77777777" w:rsidR="00E24C7B" w:rsidRPr="000B7C8C" w:rsidRDefault="00C0784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594,45</w:t>
            </w:r>
          </w:p>
        </w:tc>
        <w:tc>
          <w:tcPr>
            <w:tcW w:w="993" w:type="dxa"/>
          </w:tcPr>
          <w:p w14:paraId="12ACD369" w14:textId="77777777" w:rsidR="00E24C7B" w:rsidRPr="000B7C8C" w:rsidRDefault="00C0784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626,28</w:t>
            </w:r>
          </w:p>
        </w:tc>
        <w:tc>
          <w:tcPr>
            <w:tcW w:w="992" w:type="dxa"/>
          </w:tcPr>
          <w:p w14:paraId="0B37265C" w14:textId="77777777" w:rsidR="00E24C7B" w:rsidRPr="000B7C8C" w:rsidRDefault="00C0784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69,39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C74846" w14:textId="77777777" w:rsidR="00E24C7B" w:rsidRPr="000B7C8C" w:rsidRDefault="00C0784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693,82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2C8FC1" w14:textId="77777777" w:rsidR="00E24C7B" w:rsidRPr="000B7C8C" w:rsidRDefault="00C0784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792,63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93AF49" w14:textId="77777777" w:rsidR="00E24C7B" w:rsidRPr="000B7C8C" w:rsidRDefault="00C0784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766,87</w:t>
            </w:r>
          </w:p>
        </w:tc>
      </w:tr>
      <w:tr w:rsidR="00E24C7B" w:rsidRPr="00F43428" w14:paraId="3243344C" w14:textId="77777777" w:rsidTr="00E24C7B">
        <w:trPr>
          <w:trHeight w:val="256"/>
        </w:trPr>
        <w:tc>
          <w:tcPr>
            <w:tcW w:w="2552" w:type="dxa"/>
            <w:vMerge/>
          </w:tcPr>
          <w:p w14:paraId="56ED8C8E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72360E35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ECBF34E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14:paraId="1141A81E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1EDB43E4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CC8561F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14:paraId="0C9CCA5E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760C2939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966EEF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2AB125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DACEFB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14:paraId="519E740D" w14:textId="77777777" w:rsidTr="00E24C7B">
        <w:trPr>
          <w:trHeight w:val="1483"/>
        </w:trPr>
        <w:tc>
          <w:tcPr>
            <w:tcW w:w="2552" w:type="dxa"/>
            <w:vMerge/>
          </w:tcPr>
          <w:p w14:paraId="573A1B87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6B3EF4AA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693D09CD" w14:textId="77777777" w:rsidR="00E24C7B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Возрождение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  <w:p w14:paraId="65ADFAFA" w14:textId="77777777"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5E822C2C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567,84</w:t>
            </w:r>
          </w:p>
        </w:tc>
        <w:tc>
          <w:tcPr>
            <w:tcW w:w="992" w:type="dxa"/>
          </w:tcPr>
          <w:p w14:paraId="42E58EA4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563,84</w:t>
            </w:r>
          </w:p>
          <w:p w14:paraId="7B9E10AD" w14:textId="77777777"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9F2BAA6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594,45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EF719B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626,28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E63886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659,39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135834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693,82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2B8F77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792,63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D2BBA7F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766,87</w:t>
            </w:r>
          </w:p>
        </w:tc>
      </w:tr>
      <w:tr w:rsidR="00E24C7B" w:rsidRPr="00F43428" w14:paraId="5C5E22C9" w14:textId="77777777" w:rsidTr="00E24C7B">
        <w:trPr>
          <w:trHeight w:val="567"/>
        </w:trPr>
        <w:tc>
          <w:tcPr>
            <w:tcW w:w="2552" w:type="dxa"/>
            <w:vMerge w:val="restart"/>
          </w:tcPr>
          <w:p w14:paraId="46D6EF5D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14:paraId="3EA9980E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14:paraId="0B3B1FB0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14:paraId="763B6B2A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608B2E5B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193,63</w:t>
            </w:r>
          </w:p>
        </w:tc>
        <w:tc>
          <w:tcPr>
            <w:tcW w:w="992" w:type="dxa"/>
          </w:tcPr>
          <w:p w14:paraId="567E3BE3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1134" w:type="dxa"/>
          </w:tcPr>
          <w:p w14:paraId="43CC63B5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319F458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BF826C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FB5ABF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D558B6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2B8F365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</w:tr>
      <w:tr w:rsidR="00E24C7B" w:rsidRPr="00F43428" w14:paraId="2DFE362E" w14:textId="77777777" w:rsidTr="00E24C7B">
        <w:trPr>
          <w:trHeight w:val="369"/>
        </w:trPr>
        <w:tc>
          <w:tcPr>
            <w:tcW w:w="2552" w:type="dxa"/>
            <w:vMerge/>
          </w:tcPr>
          <w:p w14:paraId="22696298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3FF83870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099E4A6" w14:textId="77777777"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14:paraId="1AE5847B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14:paraId="721823CB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3221D08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C0802A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01B74D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E2027A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85E5AD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EC8F224" w14:textId="77777777"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14:paraId="24A79660" w14:textId="77777777" w:rsidTr="00E24C7B">
        <w:trPr>
          <w:trHeight w:val="1040"/>
        </w:trPr>
        <w:tc>
          <w:tcPr>
            <w:tcW w:w="2552" w:type="dxa"/>
            <w:vMerge/>
          </w:tcPr>
          <w:p w14:paraId="0C715A28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739C6308" w14:textId="77777777"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51901414" w14:textId="77777777"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Возрождение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14:paraId="1F5F2BF1" w14:textId="77777777" w:rsidR="00E24C7B" w:rsidRPr="000B7C8C" w:rsidRDefault="00C0784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193,63</w:t>
            </w:r>
          </w:p>
        </w:tc>
        <w:tc>
          <w:tcPr>
            <w:tcW w:w="992" w:type="dxa"/>
          </w:tcPr>
          <w:p w14:paraId="21258CE0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1134" w:type="dxa"/>
          </w:tcPr>
          <w:p w14:paraId="389A3C6D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00CED47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F781CD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3B7A79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6E77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558A465" w14:textId="77777777" w:rsidR="00E24C7B" w:rsidRPr="000B7C8C" w:rsidRDefault="006D7A4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144,70</w:t>
            </w:r>
          </w:p>
        </w:tc>
      </w:tr>
    </w:tbl>
    <w:p w14:paraId="4C40B8FE" w14:textId="77777777" w:rsidR="001C51DA" w:rsidRDefault="001C51DA" w:rsidP="00422206">
      <w:pPr>
        <w:ind w:firstLine="709"/>
        <w:jc w:val="both"/>
        <w:rPr>
          <w:sz w:val="28"/>
          <w:szCs w:val="28"/>
        </w:rPr>
      </w:pPr>
    </w:p>
    <w:p w14:paraId="6A05B320" w14:textId="77777777"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14:paraId="77B5BE12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14:paraId="1249A484" w14:textId="77777777"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Управление </w:t>
      </w:r>
      <w:proofErr w:type="gramStart"/>
      <w:r w:rsidRPr="001F016E">
        <w:rPr>
          <w:sz w:val="28"/>
          <w:szCs w:val="28"/>
          <w:lang w:eastAsia="ru-RU"/>
        </w:rPr>
        <w:t>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B2796B">
        <w:rPr>
          <w:sz w:val="28"/>
          <w:szCs w:val="28"/>
        </w:rPr>
        <w:t>Васильевского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2796B">
        <w:rPr>
          <w:sz w:val="28"/>
          <w:szCs w:val="28"/>
          <w:lang w:eastAsia="ru-RU"/>
        </w:rPr>
        <w:t>Возрождение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14:paraId="2E3905B1" w14:textId="77777777"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2796B">
        <w:rPr>
          <w:sz w:val="28"/>
          <w:szCs w:val="28"/>
          <w:lang w:eastAsia="ru-RU"/>
        </w:rPr>
        <w:t>Возрождение</w:t>
      </w:r>
      <w:r>
        <w:rPr>
          <w:sz w:val="28"/>
          <w:szCs w:val="28"/>
          <w:lang w:eastAsia="ru-RU"/>
        </w:rPr>
        <w:t>»»</w:t>
      </w:r>
      <w:r w:rsidRPr="001F016E">
        <w:rPr>
          <w:sz w:val="28"/>
          <w:szCs w:val="28"/>
          <w:lang w:eastAsia="ru-RU"/>
        </w:rPr>
        <w:t>.</w:t>
      </w:r>
    </w:p>
    <w:p w14:paraId="5C9C1172" w14:textId="77777777"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14:paraId="6A561A74" w14:textId="77777777"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2796B">
        <w:rPr>
          <w:sz w:val="28"/>
          <w:szCs w:val="28"/>
          <w:lang w:eastAsia="ru-RU"/>
        </w:rPr>
        <w:t>Возрождение</w:t>
      </w:r>
      <w:r>
        <w:rPr>
          <w:sz w:val="28"/>
          <w:szCs w:val="28"/>
          <w:lang w:eastAsia="ru-RU"/>
        </w:rPr>
        <w:t>»»:</w:t>
      </w:r>
    </w:p>
    <w:p w14:paraId="0441BE65" w14:textId="77777777"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14:paraId="6931CB88" w14:textId="77777777"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14:paraId="365A0C01" w14:textId="77777777"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B2796B">
        <w:rPr>
          <w:sz w:val="28"/>
          <w:szCs w:val="28"/>
          <w:lang w:eastAsia="ru-RU"/>
        </w:rPr>
        <w:t>Васильевского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14:paraId="378B55E9" w14:textId="77777777"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</w:t>
      </w:r>
      <w:proofErr w:type="gramStart"/>
      <w:r w:rsidRPr="001F016E">
        <w:rPr>
          <w:sz w:val="28"/>
          <w:szCs w:val="28"/>
          <w:lang w:eastAsia="ru-RU"/>
        </w:rPr>
        <w:t>статистической  и</w:t>
      </w:r>
      <w:proofErr w:type="gramEnd"/>
      <w:r w:rsidRPr="001F016E">
        <w:rPr>
          <w:sz w:val="28"/>
          <w:szCs w:val="28"/>
          <w:lang w:eastAsia="ru-RU"/>
        </w:rPr>
        <w:t xml:space="preserve"> аналитической информации о ходе выполнения программных мероприятий;</w:t>
      </w:r>
    </w:p>
    <w:p w14:paraId="776B936C" w14:textId="77777777"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</w:t>
      </w:r>
      <w:proofErr w:type="gramStart"/>
      <w:r w:rsidRPr="001F016E">
        <w:rPr>
          <w:sz w:val="28"/>
          <w:szCs w:val="28"/>
          <w:lang w:eastAsia="ru-RU"/>
        </w:rPr>
        <w:t>подготавливает  ежегодные</w:t>
      </w:r>
      <w:proofErr w:type="gramEnd"/>
      <w:r w:rsidRPr="001F016E">
        <w:rPr>
          <w:sz w:val="28"/>
          <w:szCs w:val="28"/>
          <w:lang w:eastAsia="ru-RU"/>
        </w:rPr>
        <w:t xml:space="preserve">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14:paraId="750396E2" w14:textId="77777777"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B2796B">
        <w:rPr>
          <w:spacing w:val="-6"/>
          <w:sz w:val="28"/>
          <w:szCs w:val="28"/>
        </w:rPr>
        <w:t>Васильевского</w:t>
      </w:r>
      <w:r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14:paraId="25C057A9" w14:textId="77777777"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14:paraId="5EEFB619" w14:textId="77777777"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14:paraId="2D29D6C4" w14:textId="77777777"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</w:t>
      </w:r>
      <w:proofErr w:type="gramStart"/>
      <w:r w:rsidRPr="00BF0EEF">
        <w:rPr>
          <w:spacing w:val="-11"/>
          <w:sz w:val="28"/>
          <w:szCs w:val="28"/>
        </w:rPr>
        <w:t xml:space="preserve">бюджета  </w:t>
      </w:r>
      <w:r w:rsidR="00B2796B">
        <w:rPr>
          <w:spacing w:val="-11"/>
          <w:sz w:val="28"/>
          <w:szCs w:val="28"/>
        </w:rPr>
        <w:t>Васильевского</w:t>
      </w:r>
      <w:proofErr w:type="gramEnd"/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14:paraId="3920F672" w14:textId="77777777"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B2796B">
        <w:rPr>
          <w:sz w:val="28"/>
          <w:szCs w:val="28"/>
        </w:rPr>
        <w:t>Васильевского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B2796B">
        <w:rPr>
          <w:sz w:val="28"/>
          <w:szCs w:val="28"/>
        </w:rPr>
        <w:t>Васильевского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14:paraId="409B33B4" w14:textId="77777777"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14:paraId="1D1B5463" w14:textId="77777777"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14:paraId="3C812532" w14:textId="77777777"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14:paraId="417CB0BA" w14:textId="77777777"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14:paraId="6794A6EF" w14:textId="77777777" w:rsidR="001C51DA" w:rsidRDefault="001C51DA" w:rsidP="001F016E">
      <w:pPr>
        <w:pStyle w:val="a7"/>
        <w:rPr>
          <w:b/>
          <w:sz w:val="28"/>
          <w:szCs w:val="28"/>
        </w:rPr>
      </w:pPr>
    </w:p>
    <w:p w14:paraId="4CD51715" w14:textId="77777777"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</w:t>
      </w:r>
      <w:proofErr w:type="gramStart"/>
      <w:r w:rsidRPr="00C57625">
        <w:rPr>
          <w:spacing w:val="-2"/>
          <w:sz w:val="28"/>
          <w:szCs w:val="28"/>
          <w:lang w:eastAsia="ru-RU"/>
        </w:rPr>
        <w:t>муниципальной  программы</w:t>
      </w:r>
      <w:proofErr w:type="gramEnd"/>
      <w:r w:rsidRPr="00C57625">
        <w:rPr>
          <w:spacing w:val="-2"/>
          <w:sz w:val="28"/>
          <w:szCs w:val="28"/>
          <w:lang w:eastAsia="ru-RU"/>
        </w:rPr>
        <w:t xml:space="preserve">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14:paraId="25E36EED" w14:textId="77777777"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14:paraId="21233BF6" w14:textId="77777777"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 xml:space="preserve">фактических (в сопоставимых условиях) и планируемых объемов </w:t>
      </w:r>
      <w:proofErr w:type="gramStart"/>
      <w:r w:rsidRPr="00C57625">
        <w:rPr>
          <w:sz w:val="28"/>
          <w:szCs w:val="28"/>
          <w:lang w:eastAsia="ru-RU"/>
        </w:rPr>
        <w:t>расходов  бюджета</w:t>
      </w:r>
      <w:proofErr w:type="gramEnd"/>
      <w:r w:rsidRPr="00C57625">
        <w:rPr>
          <w:sz w:val="28"/>
          <w:szCs w:val="28"/>
          <w:lang w:eastAsia="ru-RU"/>
        </w:rPr>
        <w:t xml:space="preserve"> поселения  на реализацию муниципальной программы и ее основных мероприятий (целевой параметр менее 100%);</w:t>
      </w:r>
    </w:p>
    <w:p w14:paraId="5FC0193E" w14:textId="77777777"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числа выполненных и планируемых мероприятий, </w:t>
      </w:r>
      <w:proofErr w:type="gramStart"/>
      <w:r w:rsidRPr="00C57625">
        <w:rPr>
          <w:sz w:val="28"/>
          <w:szCs w:val="28"/>
          <w:lang w:eastAsia="ru-RU"/>
        </w:rPr>
        <w:t>предусмотренных  планом</w:t>
      </w:r>
      <w:proofErr w:type="gramEnd"/>
      <w:r w:rsidRPr="00C57625">
        <w:rPr>
          <w:sz w:val="28"/>
          <w:szCs w:val="28"/>
          <w:lang w:eastAsia="ru-RU"/>
        </w:rPr>
        <w:t xml:space="preserve"> реализации муниципальной программы (целевой параметр – 100%).</w:t>
      </w:r>
    </w:p>
    <w:p w14:paraId="6795474C" w14:textId="77777777"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B2796B">
        <w:rPr>
          <w:sz w:val="28"/>
          <w:szCs w:val="28"/>
        </w:rPr>
        <w:t>Васильевского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</w:t>
      </w:r>
      <w:proofErr w:type="gramStart"/>
      <w:r w:rsidRPr="00422206">
        <w:rPr>
          <w:sz w:val="28"/>
          <w:szCs w:val="28"/>
        </w:rPr>
        <w:t>высокой  культуры</w:t>
      </w:r>
      <w:proofErr w:type="gramEnd"/>
      <w:r w:rsidRPr="00422206">
        <w:rPr>
          <w:sz w:val="28"/>
          <w:szCs w:val="28"/>
        </w:rPr>
        <w:t xml:space="preserve">. </w:t>
      </w:r>
      <w:bookmarkEnd w:id="0"/>
      <w:bookmarkEnd w:id="1"/>
    </w:p>
    <w:p w14:paraId="64DD1E67" w14:textId="77777777"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</w:t>
      </w:r>
      <w:proofErr w:type="gramStart"/>
      <w:r w:rsidRPr="00FC4E65">
        <w:rPr>
          <w:kern w:val="2"/>
          <w:sz w:val="28"/>
          <w:szCs w:val="28"/>
        </w:rPr>
        <w:t xml:space="preserve">программы  </w:t>
      </w:r>
      <w:r w:rsidR="00B2796B">
        <w:rPr>
          <w:sz w:val="28"/>
          <w:szCs w:val="28"/>
        </w:rPr>
        <w:t>Васильевского</w:t>
      </w:r>
      <w:proofErr w:type="gramEnd"/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2796B">
        <w:rPr>
          <w:sz w:val="28"/>
          <w:szCs w:val="28"/>
        </w:rPr>
        <w:t>Васильевского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 xml:space="preserve">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14:paraId="11E42F8F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01482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39094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24F8C7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68AEED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BA29F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A968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1CF709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3DC6C5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FF5DBD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BC044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FC47B3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574AE9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E19EEB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9A78C8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18819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2FB40E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1B33C8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9E706C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4BC750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2A070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5B7B05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8B3780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DCE45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2FE7D1" w14:textId="77777777"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DD2872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65906D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629ED4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742752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155BBE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6D5187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DD8927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E3603B" w14:textId="77777777"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7CEF80B6" w14:textId="77777777"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14:paraId="0B29B8B0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14:paraId="5A9EE112" w14:textId="77777777" w:rsidR="00714D05" w:rsidRPr="00714D05" w:rsidRDefault="00B2796B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Васильевского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14:paraId="1C2D6507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14:paraId="14899031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14:paraId="7C6D68AF" w14:textId="77777777" w:rsidR="00045ED6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 </w:t>
      </w:r>
      <w:r w:rsidR="00B2796B">
        <w:rPr>
          <w:sz w:val="22"/>
          <w:szCs w:val="22"/>
        </w:rPr>
        <w:t>Васильевского</w:t>
      </w:r>
      <w:r w:rsidRPr="00714D05">
        <w:rPr>
          <w:sz w:val="22"/>
          <w:szCs w:val="22"/>
        </w:rPr>
        <w:t xml:space="preserve"> сельского поселения</w:t>
      </w:r>
    </w:p>
    <w:p w14:paraId="0C560D52" w14:textId="77777777"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14:paraId="5C49AD1F" w14:textId="77777777"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Воронежской </w:t>
      </w:r>
      <w:proofErr w:type="gramStart"/>
      <w:r>
        <w:rPr>
          <w:sz w:val="22"/>
          <w:szCs w:val="22"/>
        </w:rPr>
        <w:t>области</w:t>
      </w:r>
      <w:r w:rsidR="00714D05" w:rsidRPr="00714D05">
        <w:rPr>
          <w:sz w:val="22"/>
          <w:szCs w:val="22"/>
        </w:rPr>
        <w:t xml:space="preserve"> »</w:t>
      </w:r>
      <w:proofErr w:type="gramEnd"/>
      <w:r w:rsidR="00714D05" w:rsidRPr="00714D05">
        <w:rPr>
          <w:sz w:val="22"/>
          <w:szCs w:val="22"/>
        </w:rPr>
        <w:t xml:space="preserve">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14:paraId="11837028" w14:textId="77777777"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14:paraId="7A72659A" w14:textId="77777777"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</w:t>
      </w:r>
      <w:proofErr w:type="gramStart"/>
      <w:r w:rsidRPr="00714D05">
        <w:rPr>
          <w:kern w:val="2"/>
          <w:sz w:val="28"/>
          <w:szCs w:val="28"/>
        </w:rPr>
        <w:t xml:space="preserve">программы  </w:t>
      </w:r>
      <w:r w:rsidR="00B2796B">
        <w:rPr>
          <w:sz w:val="28"/>
          <w:szCs w:val="28"/>
        </w:rPr>
        <w:t>Васильевского</w:t>
      </w:r>
      <w:proofErr w:type="gramEnd"/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2796B">
        <w:rPr>
          <w:sz w:val="28"/>
          <w:szCs w:val="28"/>
        </w:rPr>
        <w:t>Васильевского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14:paraId="11B0B232" w14:textId="77777777"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14:paraId="42B0D559" w14:textId="77777777"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proofErr w:type="spellStart"/>
      <w:r w:rsidRPr="005E56A4">
        <w:rPr>
          <w:kern w:val="2"/>
          <w:sz w:val="23"/>
          <w:szCs w:val="23"/>
        </w:rPr>
        <w:t>тыс.руб</w:t>
      </w:r>
      <w:proofErr w:type="spellEnd"/>
      <w:r w:rsidRPr="005E56A4">
        <w:rPr>
          <w:kern w:val="2"/>
          <w:sz w:val="23"/>
          <w:szCs w:val="23"/>
        </w:rPr>
        <w:t>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14:paraId="3EBE322C" w14:textId="77777777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F1E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14:paraId="291A55D3" w14:textId="77777777"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4C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098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14:paraId="284DC7C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E28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A3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FC0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331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14:paraId="28971B7F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F8F" w14:textId="77777777" w:rsidR="00714D05" w:rsidRPr="00714D05" w:rsidRDefault="00714D05" w:rsidP="004A348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A348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14:paraId="7095690F" w14:textId="77777777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7EE" w14:textId="77777777"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60C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A3B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42E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BC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436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14:paraId="3AA4A7D2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2B6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EA3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9FB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14:paraId="62B63A5D" w14:textId="77777777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D5A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490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B00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BCD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849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FB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C8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506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E5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14:paraId="5F7779A6" w14:textId="77777777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76D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CAD1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2EF" w14:textId="77777777"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14:paraId="69CBC0F3" w14:textId="77777777"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B2796B">
              <w:rPr>
                <w:rFonts w:ascii="Times New Roman" w:hAnsi="Times New Roman" w:cs="Times New Roman"/>
                <w:sz w:val="23"/>
                <w:szCs w:val="23"/>
              </w:rPr>
              <w:t>Васильевского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A38" w14:textId="77777777" w:rsidR="006D7A40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Васильевского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14:paraId="0D18BE6C" w14:textId="77777777" w:rsidR="00714D05" w:rsidRPr="00714D05" w:rsidRDefault="00293AB9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"Социально- культурный центр "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Возрождение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42E" w14:textId="77777777"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C01" w14:textId="77777777"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B0B" w14:textId="77777777"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14:paraId="311EE62E" w14:textId="77777777"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CBE" w14:textId="77777777"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A2E" w14:textId="77777777" w:rsidR="00714D05" w:rsidRPr="00714D05" w:rsidRDefault="00BE75FD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761,47</w:t>
            </w:r>
          </w:p>
        </w:tc>
      </w:tr>
      <w:tr w:rsidR="00A43723" w:rsidRPr="00714D05" w14:paraId="7E021852" w14:textId="77777777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793" w14:textId="77777777"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5F5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A47" w14:textId="77777777" w:rsidR="00A43723" w:rsidRPr="00F43428" w:rsidRDefault="00A43723" w:rsidP="006D7A40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</w:t>
            </w:r>
            <w:r w:rsidR="006D7A40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оциально –культурного центра </w:t>
            </w: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«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Возрождение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16C" w14:textId="77777777" w:rsidR="00A43723" w:rsidRPr="00F43428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Возрождение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15A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981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8FD" w14:textId="77777777"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14:paraId="3DC3CBC7" w14:textId="77777777"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387" w14:textId="77777777"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A8A" w14:textId="77777777" w:rsidR="00A43723" w:rsidRPr="00714D05" w:rsidRDefault="00BE75FD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761,47</w:t>
            </w:r>
          </w:p>
        </w:tc>
      </w:tr>
      <w:tr w:rsidR="00A43723" w:rsidRPr="00714D05" w14:paraId="062E025D" w14:textId="77777777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F9FA" w14:textId="77777777"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ACC9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6101" w14:textId="77777777"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</w:t>
            </w:r>
            <w:r w:rsidR="006D7A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  <w:r w:rsidR="006D7A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C2FDD" w14:textId="77777777" w:rsidR="00A43723" w:rsidRPr="00714D05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2796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Возрождение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51C95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65E2B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74986" w14:textId="77777777"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14:paraId="09DC7279" w14:textId="77777777"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B2796B">
              <w:rPr>
                <w:sz w:val="22"/>
                <w:szCs w:val="22"/>
              </w:rPr>
              <w:t>Васильевского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8CC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6D5" w14:textId="77777777" w:rsidR="00A43723" w:rsidRPr="00714D05" w:rsidRDefault="00BE75FD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553,84</w:t>
            </w:r>
          </w:p>
        </w:tc>
      </w:tr>
      <w:tr w:rsidR="00A43723" w:rsidRPr="00714D05" w14:paraId="1EE61A6D" w14:textId="77777777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D5A1E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EA72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CDE13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03D65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011E7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B85F7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0D4D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2222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400D" w14:textId="77777777" w:rsidR="00A43723" w:rsidRPr="00714D05" w:rsidRDefault="00BE75FD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14,00</w:t>
            </w:r>
          </w:p>
        </w:tc>
      </w:tr>
      <w:tr w:rsidR="00A43723" w:rsidRPr="00714D05" w14:paraId="36A5CDF5" w14:textId="77777777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08A0E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D3FB5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1F013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E345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283CB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6BF49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54ABC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165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B40" w14:textId="77777777" w:rsidR="00A43723" w:rsidRPr="00714D05" w:rsidRDefault="00BE75FD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A43723" w:rsidRPr="00714D05" w14:paraId="2DCC35FD" w14:textId="77777777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354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065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2FB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B2D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EF0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51D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0FA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FAF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6C0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14:paraId="598EEDD6" w14:textId="77777777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FF445" w14:textId="77777777"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AA7E0" w14:textId="77777777"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707AD" w14:textId="77777777"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E66BE" w14:textId="77777777"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85A45" w14:textId="77777777"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BDB56" w14:textId="77777777"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A5D04" w14:textId="77777777"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B04BA5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F3612" w14:textId="77777777"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A45A7" w14:textId="77777777" w:rsidR="00293AB9" w:rsidRPr="00714D05" w:rsidRDefault="00BE75FD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193,63</w:t>
            </w:r>
          </w:p>
        </w:tc>
      </w:tr>
    </w:tbl>
    <w:p w14:paraId="5B47003C" w14:textId="77777777"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6560" w14:textId="77777777" w:rsidR="00EE0C2E" w:rsidRDefault="00EE0C2E" w:rsidP="00714D05">
      <w:r>
        <w:separator/>
      </w:r>
    </w:p>
  </w:endnote>
  <w:endnote w:type="continuationSeparator" w:id="0">
    <w:p w14:paraId="77E32C90" w14:textId="77777777" w:rsidR="00EE0C2E" w:rsidRDefault="00EE0C2E" w:rsidP="007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99F4" w14:textId="77777777" w:rsidR="00EE0C2E" w:rsidRDefault="00EE0C2E" w:rsidP="00714D05">
      <w:r>
        <w:separator/>
      </w:r>
    </w:p>
  </w:footnote>
  <w:footnote w:type="continuationSeparator" w:id="0">
    <w:p w14:paraId="0CDBC358" w14:textId="77777777" w:rsidR="00EE0C2E" w:rsidRDefault="00EE0C2E" w:rsidP="0071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60102">
    <w:abstractNumId w:val="0"/>
  </w:num>
  <w:num w:numId="2" w16cid:durableId="116727429">
    <w:abstractNumId w:val="1"/>
  </w:num>
  <w:num w:numId="3" w16cid:durableId="883830002">
    <w:abstractNumId w:val="2"/>
  </w:num>
  <w:num w:numId="4" w16cid:durableId="709451089">
    <w:abstractNumId w:val="3"/>
  </w:num>
  <w:num w:numId="5" w16cid:durableId="1035740179">
    <w:abstractNumId w:val="4"/>
  </w:num>
  <w:num w:numId="6" w16cid:durableId="393235329">
    <w:abstractNumId w:val="16"/>
  </w:num>
  <w:num w:numId="7" w16cid:durableId="1822311890">
    <w:abstractNumId w:val="6"/>
  </w:num>
  <w:num w:numId="8" w16cid:durableId="355541534">
    <w:abstractNumId w:val="14"/>
    <w:lvlOverride w:ilvl="0">
      <w:startOverride w:val="1"/>
    </w:lvlOverride>
  </w:num>
  <w:num w:numId="9" w16cid:durableId="656804939">
    <w:abstractNumId w:val="7"/>
  </w:num>
  <w:num w:numId="10" w16cid:durableId="1384796380">
    <w:abstractNumId w:val="12"/>
  </w:num>
  <w:num w:numId="11" w16cid:durableId="1389106923">
    <w:abstractNumId w:val="13"/>
  </w:num>
  <w:num w:numId="12" w16cid:durableId="390931138">
    <w:abstractNumId w:val="15"/>
  </w:num>
  <w:num w:numId="13" w16cid:durableId="273249195">
    <w:abstractNumId w:val="8"/>
  </w:num>
  <w:num w:numId="14" w16cid:durableId="1448546097">
    <w:abstractNumId w:val="9"/>
  </w:num>
  <w:num w:numId="15" w16cid:durableId="1570076404">
    <w:abstractNumId w:val="18"/>
  </w:num>
  <w:num w:numId="16" w16cid:durableId="1424377148">
    <w:abstractNumId w:val="11"/>
  </w:num>
  <w:num w:numId="17" w16cid:durableId="739837329">
    <w:abstractNumId w:val="17"/>
  </w:num>
  <w:num w:numId="18" w16cid:durableId="1490445403">
    <w:abstractNumId w:val="5"/>
  </w:num>
  <w:num w:numId="19" w16cid:durableId="17060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5C6"/>
    <w:rsid w:val="0000111D"/>
    <w:rsid w:val="00003B04"/>
    <w:rsid w:val="00010B88"/>
    <w:rsid w:val="000121E8"/>
    <w:rsid w:val="000122F8"/>
    <w:rsid w:val="00020AC9"/>
    <w:rsid w:val="000456BB"/>
    <w:rsid w:val="00045ED6"/>
    <w:rsid w:val="00056FE7"/>
    <w:rsid w:val="00077B76"/>
    <w:rsid w:val="00080C8F"/>
    <w:rsid w:val="000972A2"/>
    <w:rsid w:val="00097E2C"/>
    <w:rsid w:val="000A0819"/>
    <w:rsid w:val="000A18E8"/>
    <w:rsid w:val="000B35D1"/>
    <w:rsid w:val="000B7C8C"/>
    <w:rsid w:val="000C35C6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8371E"/>
    <w:rsid w:val="001C51DA"/>
    <w:rsid w:val="001D1830"/>
    <w:rsid w:val="001D372F"/>
    <w:rsid w:val="001E2BF6"/>
    <w:rsid w:val="001E4840"/>
    <w:rsid w:val="001F016E"/>
    <w:rsid w:val="001F2093"/>
    <w:rsid w:val="001F4781"/>
    <w:rsid w:val="00232A04"/>
    <w:rsid w:val="00242E3C"/>
    <w:rsid w:val="00244900"/>
    <w:rsid w:val="0028506F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35323"/>
    <w:rsid w:val="00341CA2"/>
    <w:rsid w:val="00370401"/>
    <w:rsid w:val="00374EDD"/>
    <w:rsid w:val="0037652E"/>
    <w:rsid w:val="0038254C"/>
    <w:rsid w:val="00393E53"/>
    <w:rsid w:val="003A1D82"/>
    <w:rsid w:val="003A2705"/>
    <w:rsid w:val="00404027"/>
    <w:rsid w:val="0040753E"/>
    <w:rsid w:val="00422206"/>
    <w:rsid w:val="00434BAF"/>
    <w:rsid w:val="004640C6"/>
    <w:rsid w:val="00465600"/>
    <w:rsid w:val="004827BB"/>
    <w:rsid w:val="00484815"/>
    <w:rsid w:val="004A348A"/>
    <w:rsid w:val="004B0950"/>
    <w:rsid w:val="004C1415"/>
    <w:rsid w:val="004C14AA"/>
    <w:rsid w:val="004C7658"/>
    <w:rsid w:val="004E6D00"/>
    <w:rsid w:val="004F07B0"/>
    <w:rsid w:val="00516BD9"/>
    <w:rsid w:val="005435EA"/>
    <w:rsid w:val="00564DF3"/>
    <w:rsid w:val="00573293"/>
    <w:rsid w:val="00573585"/>
    <w:rsid w:val="00573EA9"/>
    <w:rsid w:val="00590DEB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66913"/>
    <w:rsid w:val="00667CE5"/>
    <w:rsid w:val="006978EC"/>
    <w:rsid w:val="006A460D"/>
    <w:rsid w:val="006D38C4"/>
    <w:rsid w:val="006D3B08"/>
    <w:rsid w:val="006D3ECD"/>
    <w:rsid w:val="006D7A40"/>
    <w:rsid w:val="006D7D95"/>
    <w:rsid w:val="00703E81"/>
    <w:rsid w:val="00711DA8"/>
    <w:rsid w:val="00712FE8"/>
    <w:rsid w:val="00714D05"/>
    <w:rsid w:val="00731668"/>
    <w:rsid w:val="007322F5"/>
    <w:rsid w:val="00770A13"/>
    <w:rsid w:val="00790BAF"/>
    <w:rsid w:val="007D54C7"/>
    <w:rsid w:val="00803D4B"/>
    <w:rsid w:val="0080770B"/>
    <w:rsid w:val="00821720"/>
    <w:rsid w:val="00821A0D"/>
    <w:rsid w:val="0083304C"/>
    <w:rsid w:val="008417FA"/>
    <w:rsid w:val="0085258F"/>
    <w:rsid w:val="00852D11"/>
    <w:rsid w:val="008748EF"/>
    <w:rsid w:val="00886D15"/>
    <w:rsid w:val="008927C5"/>
    <w:rsid w:val="008B41DF"/>
    <w:rsid w:val="008C2424"/>
    <w:rsid w:val="008D779E"/>
    <w:rsid w:val="008E42DF"/>
    <w:rsid w:val="008F0FC9"/>
    <w:rsid w:val="00914B81"/>
    <w:rsid w:val="009160C3"/>
    <w:rsid w:val="00936EFB"/>
    <w:rsid w:val="009A3074"/>
    <w:rsid w:val="009B1D5B"/>
    <w:rsid w:val="00A03E68"/>
    <w:rsid w:val="00A243FB"/>
    <w:rsid w:val="00A4016E"/>
    <w:rsid w:val="00A4243B"/>
    <w:rsid w:val="00A43723"/>
    <w:rsid w:val="00A76F2C"/>
    <w:rsid w:val="00A8292F"/>
    <w:rsid w:val="00A82D24"/>
    <w:rsid w:val="00A86294"/>
    <w:rsid w:val="00AA1867"/>
    <w:rsid w:val="00AB1E97"/>
    <w:rsid w:val="00AE129F"/>
    <w:rsid w:val="00AE75A9"/>
    <w:rsid w:val="00AF3483"/>
    <w:rsid w:val="00B0189F"/>
    <w:rsid w:val="00B04BA5"/>
    <w:rsid w:val="00B13B3F"/>
    <w:rsid w:val="00B17EF2"/>
    <w:rsid w:val="00B24FA6"/>
    <w:rsid w:val="00B2796B"/>
    <w:rsid w:val="00B4593F"/>
    <w:rsid w:val="00B47EDD"/>
    <w:rsid w:val="00B76E86"/>
    <w:rsid w:val="00B87841"/>
    <w:rsid w:val="00B9519C"/>
    <w:rsid w:val="00BB2174"/>
    <w:rsid w:val="00BD4B53"/>
    <w:rsid w:val="00BD7C39"/>
    <w:rsid w:val="00BE75FD"/>
    <w:rsid w:val="00BF0EEF"/>
    <w:rsid w:val="00BF59F5"/>
    <w:rsid w:val="00C02648"/>
    <w:rsid w:val="00C05540"/>
    <w:rsid w:val="00C0784B"/>
    <w:rsid w:val="00C102F3"/>
    <w:rsid w:val="00C17B9A"/>
    <w:rsid w:val="00C231C1"/>
    <w:rsid w:val="00C57625"/>
    <w:rsid w:val="00C84CA8"/>
    <w:rsid w:val="00C96B21"/>
    <w:rsid w:val="00CB6E1B"/>
    <w:rsid w:val="00CC42EA"/>
    <w:rsid w:val="00CD0344"/>
    <w:rsid w:val="00D02C0F"/>
    <w:rsid w:val="00D131A2"/>
    <w:rsid w:val="00D146D9"/>
    <w:rsid w:val="00D2025C"/>
    <w:rsid w:val="00D45A73"/>
    <w:rsid w:val="00D47F56"/>
    <w:rsid w:val="00D61AEF"/>
    <w:rsid w:val="00D61BC0"/>
    <w:rsid w:val="00D84A5D"/>
    <w:rsid w:val="00D95E0D"/>
    <w:rsid w:val="00DA2F96"/>
    <w:rsid w:val="00DA692B"/>
    <w:rsid w:val="00DB5288"/>
    <w:rsid w:val="00DC3358"/>
    <w:rsid w:val="00DF2079"/>
    <w:rsid w:val="00E00488"/>
    <w:rsid w:val="00E111BD"/>
    <w:rsid w:val="00E17006"/>
    <w:rsid w:val="00E2326B"/>
    <w:rsid w:val="00E24C7B"/>
    <w:rsid w:val="00E27345"/>
    <w:rsid w:val="00E2778C"/>
    <w:rsid w:val="00E33E5C"/>
    <w:rsid w:val="00E55A61"/>
    <w:rsid w:val="00E6776B"/>
    <w:rsid w:val="00EB7058"/>
    <w:rsid w:val="00ED1B3F"/>
    <w:rsid w:val="00ED7F1D"/>
    <w:rsid w:val="00EE0C2E"/>
    <w:rsid w:val="00F00988"/>
    <w:rsid w:val="00F01BC8"/>
    <w:rsid w:val="00F105B5"/>
    <w:rsid w:val="00F1469F"/>
    <w:rsid w:val="00F25394"/>
    <w:rsid w:val="00F419E6"/>
    <w:rsid w:val="00F430A6"/>
    <w:rsid w:val="00F43428"/>
    <w:rsid w:val="00F442CA"/>
    <w:rsid w:val="00F51C8A"/>
    <w:rsid w:val="00F51F78"/>
    <w:rsid w:val="00F61FDA"/>
    <w:rsid w:val="00F62F4B"/>
    <w:rsid w:val="00F63E22"/>
    <w:rsid w:val="00F64B15"/>
    <w:rsid w:val="00F673EF"/>
    <w:rsid w:val="00F676EB"/>
    <w:rsid w:val="00F738EC"/>
    <w:rsid w:val="00FA1476"/>
    <w:rsid w:val="00FC2B11"/>
    <w:rsid w:val="00FC4E65"/>
    <w:rsid w:val="00FE2B03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D20D7"/>
  <w15:docId w15:val="{6D5FC23A-BC63-43A3-B4DA-159D626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1F1-5733-436B-911E-94C3AC9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Admin</cp:lastModifiedBy>
  <cp:revision>86</cp:revision>
  <cp:lastPrinted>2021-02-09T07:49:00Z</cp:lastPrinted>
  <dcterms:created xsi:type="dcterms:W3CDTF">2013-11-02T19:06:00Z</dcterms:created>
  <dcterms:modified xsi:type="dcterms:W3CDTF">2022-10-17T06:00:00Z</dcterms:modified>
</cp:coreProperties>
</file>