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2E" w:rsidRPr="00CE7F2E" w:rsidRDefault="00CE7F2E" w:rsidP="00CE7F2E">
      <w:pPr>
        <w:suppressAutoHyphens/>
        <w:spacing w:after="0"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ПОСТАНОВЛЕНИЕ</w:t>
      </w:r>
    </w:p>
    <w:p w:rsidR="00CE7F2E" w:rsidRPr="00CE7F2E" w:rsidRDefault="00CE7F2E" w:rsidP="00CE7F2E">
      <w:pPr>
        <w:suppressAutoHyphens/>
        <w:spacing w:after="0"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АДМИНИСТРАЦИИ ИЛЬМЕНСКОГО СЕЛЬСКОГО ПОСЕЛЕНИЯ</w:t>
      </w:r>
    </w:p>
    <w:p w:rsidR="00CE7F2E" w:rsidRPr="00CE7F2E" w:rsidRDefault="00CE7F2E" w:rsidP="00CE7F2E">
      <w:pPr>
        <w:suppressAutoHyphens/>
        <w:spacing w:after="0"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xml:space="preserve">ОКТЯБРЬСКОГО МУНИЦИПАЛЬНОГО РАЙОНА </w:t>
      </w:r>
    </w:p>
    <w:p w:rsidR="00CE7F2E" w:rsidRPr="00CE7F2E" w:rsidRDefault="00CE7F2E" w:rsidP="00CE7F2E">
      <w:pPr>
        <w:suppressAutoHyphens/>
        <w:spacing w:after="0"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ВОЛГОГРАДСКОЙ ОБЛАСТИ</w:t>
      </w:r>
    </w:p>
    <w:p w:rsidR="00CE7F2E" w:rsidRPr="00CE7F2E" w:rsidRDefault="00CE7F2E" w:rsidP="00CE7F2E">
      <w:pPr>
        <w:suppressAutoHyphens/>
        <w:spacing w:after="0" w:line="240" w:lineRule="auto"/>
        <w:jc w:val="center"/>
        <w:rPr>
          <w:rFonts w:ascii="Arial" w:eastAsia="Times New Roman" w:hAnsi="Arial" w:cs="Arial"/>
          <w:sz w:val="24"/>
          <w:szCs w:val="24"/>
          <w:lang w:eastAsia="ru-RU"/>
        </w:rPr>
      </w:pPr>
    </w:p>
    <w:p w:rsidR="00CE7F2E" w:rsidRPr="00CE7F2E" w:rsidRDefault="00CE7F2E" w:rsidP="00CE7F2E">
      <w:pPr>
        <w:suppressAutoHyphens/>
        <w:spacing w:after="0" w:line="240" w:lineRule="auto"/>
        <w:rPr>
          <w:rFonts w:ascii="Arial" w:eastAsia="Times New Roman" w:hAnsi="Arial" w:cs="Arial"/>
          <w:sz w:val="24"/>
          <w:szCs w:val="24"/>
          <w:lang w:eastAsia="ru-RU"/>
        </w:rPr>
      </w:pPr>
      <w:r w:rsidRPr="00CE7F2E">
        <w:rPr>
          <w:rFonts w:ascii="Arial" w:eastAsia="Times New Roman" w:hAnsi="Arial" w:cs="Arial"/>
          <w:sz w:val="24"/>
          <w:szCs w:val="24"/>
          <w:lang w:eastAsia="ru-RU"/>
        </w:rPr>
        <w:t xml:space="preserve">от 06 декабря 2021 года                                                                                    № 114 </w:t>
      </w:r>
    </w:p>
    <w:p w:rsidR="00CE7F2E" w:rsidRPr="00CE7F2E" w:rsidRDefault="00CE7F2E" w:rsidP="00CE7F2E">
      <w:pPr>
        <w:suppressAutoHyphens/>
        <w:spacing w:after="0" w:line="240" w:lineRule="auto"/>
        <w:jc w:val="center"/>
        <w:rPr>
          <w:rFonts w:ascii="Arial" w:eastAsia="Times New Roman" w:hAnsi="Arial" w:cs="Arial"/>
          <w:sz w:val="24"/>
          <w:szCs w:val="24"/>
          <w:lang w:eastAsia="ru-RU"/>
        </w:rPr>
      </w:pP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Об утверждении </w:t>
      </w:r>
      <w:proofErr w:type="gramStart"/>
      <w:r w:rsidRPr="00CE7F2E">
        <w:rPr>
          <w:rFonts w:ascii="Arial" w:eastAsia="Times New Roman" w:hAnsi="Arial" w:cs="Arial"/>
          <w:color w:val="000000"/>
          <w:sz w:val="24"/>
          <w:szCs w:val="24"/>
          <w:lang w:eastAsia="ru-RU"/>
        </w:rPr>
        <w:t>административного</w:t>
      </w:r>
      <w:proofErr w:type="gramEnd"/>
      <w:r w:rsidRPr="00CE7F2E">
        <w:rPr>
          <w:rFonts w:ascii="Arial" w:eastAsia="Times New Roman" w:hAnsi="Arial" w:cs="Arial"/>
          <w:color w:val="000000"/>
          <w:sz w:val="24"/>
          <w:szCs w:val="24"/>
          <w:lang w:eastAsia="ru-RU"/>
        </w:rPr>
        <w:t xml:space="preserve"> </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регламента предоставления </w:t>
      </w:r>
      <w:proofErr w:type="gramStart"/>
      <w:r w:rsidRPr="00CE7F2E">
        <w:rPr>
          <w:rFonts w:ascii="Arial" w:eastAsia="Times New Roman" w:hAnsi="Arial" w:cs="Arial"/>
          <w:color w:val="000000"/>
          <w:sz w:val="24"/>
          <w:szCs w:val="24"/>
          <w:lang w:eastAsia="ru-RU"/>
        </w:rPr>
        <w:t>муниципальной</w:t>
      </w:r>
      <w:proofErr w:type="gramEnd"/>
    </w:p>
    <w:p w:rsidR="00CE7F2E" w:rsidRPr="00CE7F2E" w:rsidRDefault="00CE7F2E" w:rsidP="00CE7F2E">
      <w:pPr>
        <w:widowControl w:val="0"/>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услуги «Продажа земельных участков, </w:t>
      </w:r>
    </w:p>
    <w:p w:rsidR="00CE7F2E" w:rsidRPr="00CE7F2E" w:rsidRDefault="00CE7F2E" w:rsidP="00CE7F2E">
      <w:pPr>
        <w:widowControl w:val="0"/>
        <w:spacing w:after="0" w:line="240" w:lineRule="auto"/>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находящихся</w:t>
      </w:r>
      <w:proofErr w:type="gramEnd"/>
      <w:r w:rsidRPr="00CE7F2E">
        <w:rPr>
          <w:rFonts w:ascii="Arial" w:eastAsia="Times New Roman" w:hAnsi="Arial" w:cs="Arial"/>
          <w:color w:val="000000"/>
          <w:sz w:val="24"/>
          <w:szCs w:val="24"/>
          <w:lang w:eastAsia="ru-RU"/>
        </w:rPr>
        <w:t xml:space="preserve"> в муниципальной собственности</w:t>
      </w:r>
    </w:p>
    <w:p w:rsidR="00CE7F2E" w:rsidRPr="00CE7F2E" w:rsidRDefault="00CE7F2E" w:rsidP="00CE7F2E">
      <w:pPr>
        <w:widowControl w:val="0"/>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Ильменского сельского поселения, </w:t>
      </w:r>
    </w:p>
    <w:p w:rsidR="00CE7F2E" w:rsidRPr="00CE7F2E" w:rsidRDefault="00CE7F2E" w:rsidP="00CE7F2E">
      <w:pPr>
        <w:widowControl w:val="0"/>
        <w:spacing w:after="0" w:line="240" w:lineRule="auto"/>
        <w:rPr>
          <w:rFonts w:ascii="Arial" w:eastAsia="Times New Roman" w:hAnsi="Arial" w:cs="Arial"/>
          <w:color w:val="000000"/>
          <w:sz w:val="24"/>
          <w:szCs w:val="24"/>
          <w:lang w:eastAsia="ru-RU"/>
        </w:rPr>
      </w:pPr>
      <w:proofErr w:type="gramStart"/>
      <w:r w:rsidRPr="00CE7F2E">
        <w:rPr>
          <w:rFonts w:ascii="Arial" w:eastAsia="Times New Roman" w:hAnsi="Arial" w:cs="Arial"/>
          <w:color w:val="000000"/>
          <w:sz w:val="24"/>
          <w:szCs w:val="24"/>
          <w:lang w:eastAsia="ru-RU"/>
        </w:rPr>
        <w:t>расположенных</w:t>
      </w:r>
      <w:proofErr w:type="gramEnd"/>
      <w:r w:rsidRPr="00CE7F2E">
        <w:rPr>
          <w:rFonts w:ascii="Arial" w:eastAsia="Times New Roman" w:hAnsi="Arial" w:cs="Arial"/>
          <w:color w:val="000000"/>
          <w:sz w:val="24"/>
          <w:szCs w:val="24"/>
          <w:lang w:eastAsia="ru-RU"/>
        </w:rPr>
        <w:t xml:space="preserve"> на территории Ильменского</w:t>
      </w:r>
    </w:p>
    <w:p w:rsidR="00CE7F2E" w:rsidRPr="00CE7F2E" w:rsidRDefault="00CE7F2E" w:rsidP="00CE7F2E">
      <w:pPr>
        <w:widowControl w:val="0"/>
        <w:spacing w:after="0" w:line="240" w:lineRule="auto"/>
        <w:rPr>
          <w:rFonts w:ascii="Arial" w:eastAsia="Times New Roman" w:hAnsi="Arial" w:cs="Arial"/>
          <w:color w:val="000000"/>
          <w:sz w:val="24"/>
          <w:szCs w:val="24"/>
          <w:lang w:eastAsia="ru-RU"/>
        </w:rPr>
      </w:pPr>
      <w:r w:rsidRPr="00CE7F2E">
        <w:rPr>
          <w:rFonts w:ascii="Arial" w:eastAsia="Times New Roman" w:hAnsi="Arial" w:cs="Arial"/>
          <w:color w:val="000000"/>
          <w:sz w:val="24"/>
          <w:szCs w:val="24"/>
          <w:lang w:eastAsia="ru-RU"/>
        </w:rPr>
        <w:t xml:space="preserve"> сельского поселения Октябрьского </w:t>
      </w:r>
    </w:p>
    <w:p w:rsidR="00CE7F2E" w:rsidRPr="00CE7F2E" w:rsidRDefault="00CE7F2E" w:rsidP="00CE7F2E">
      <w:pPr>
        <w:widowControl w:val="0"/>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муниципального района Волгоградской области, </w:t>
      </w:r>
    </w:p>
    <w:p w:rsidR="00CE7F2E" w:rsidRPr="00CE7F2E" w:rsidRDefault="00CE7F2E" w:rsidP="00CE7F2E">
      <w:pPr>
        <w:widowControl w:val="0"/>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без проведения торгов» </w:t>
      </w:r>
    </w:p>
    <w:p w:rsidR="00CE7F2E" w:rsidRPr="00CE7F2E" w:rsidRDefault="00CE7F2E" w:rsidP="00CE7F2E">
      <w:pPr>
        <w:widowControl w:val="0"/>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tabs>
          <w:tab w:val="left" w:pos="720"/>
          <w:tab w:val="left" w:pos="7440"/>
        </w:tabs>
        <w:spacing w:after="0" w:line="240" w:lineRule="auto"/>
        <w:ind w:firstLine="799"/>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shd w:val="clear" w:color="auto" w:fill="FFFFFF"/>
          <w:lang w:eastAsia="ru-RU"/>
        </w:rPr>
        <w:t>В соответствии с Федеральными законами: от 27.07.2010 № 210-ФЗ «Об организации предоставления государственных и муниципальных услуг», 06.10.2003 №131-ФЗ «Об общих принципах организации местного самоуправления в Российской Федерации»,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roofErr w:type="gramEnd"/>
      <w:r w:rsidRPr="00CE7F2E">
        <w:rPr>
          <w:rFonts w:ascii="Arial" w:eastAsia="Times New Roman" w:hAnsi="Arial" w:cs="Arial"/>
          <w:color w:val="000000"/>
          <w:sz w:val="24"/>
          <w:szCs w:val="24"/>
          <w:shd w:val="clear" w:color="auto" w:fill="FFFFFF"/>
          <w:lang w:eastAsia="ru-RU"/>
        </w:rPr>
        <w:t xml:space="preserve"> предоставления государственных услуг», руководствуясь Уставом Ильменского сельского поселения Октябрьского муниципального района Волгоградской области, администрация Ильменского сельского поселения Октябрьского муниципального района Волгоградской области,</w:t>
      </w:r>
    </w:p>
    <w:p w:rsidR="00CE7F2E" w:rsidRPr="00CE7F2E" w:rsidRDefault="00CE7F2E" w:rsidP="00CE7F2E">
      <w:pPr>
        <w:tabs>
          <w:tab w:val="left" w:pos="720"/>
          <w:tab w:val="left" w:pos="7440"/>
        </w:tabs>
        <w:spacing w:after="0" w:line="240" w:lineRule="auto"/>
        <w:ind w:firstLine="799"/>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tabs>
          <w:tab w:val="left" w:pos="720"/>
          <w:tab w:val="left" w:pos="7440"/>
        </w:tabs>
        <w:spacing w:after="0" w:line="240" w:lineRule="auto"/>
        <w:ind w:firstLine="799"/>
        <w:jc w:val="center"/>
        <w:rPr>
          <w:rFonts w:ascii="Arial" w:eastAsia="Times New Roman" w:hAnsi="Arial" w:cs="Arial"/>
          <w:sz w:val="24"/>
          <w:szCs w:val="24"/>
          <w:lang w:eastAsia="ru-RU"/>
        </w:rPr>
      </w:pPr>
      <w:r w:rsidRPr="00CE7F2E">
        <w:rPr>
          <w:rFonts w:ascii="Arial" w:eastAsia="Times New Roman" w:hAnsi="Arial" w:cs="Arial"/>
          <w:bCs/>
          <w:color w:val="000000"/>
          <w:sz w:val="24"/>
          <w:szCs w:val="24"/>
          <w:shd w:val="clear" w:color="auto" w:fill="FFFFFF"/>
          <w:lang w:eastAsia="ru-RU"/>
        </w:rPr>
        <w:t>ПОСТАНОВЛЯЕТ:</w:t>
      </w:r>
    </w:p>
    <w:p w:rsidR="00CE7F2E" w:rsidRPr="00CE7F2E" w:rsidRDefault="00CE7F2E" w:rsidP="00CE7F2E">
      <w:pPr>
        <w:tabs>
          <w:tab w:val="left" w:pos="720"/>
          <w:tab w:val="left" w:pos="2850"/>
        </w:tabs>
        <w:spacing w:after="0" w:line="240" w:lineRule="auto"/>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widowControl w:val="0"/>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r w:rsidRPr="00CE7F2E">
        <w:rPr>
          <w:rFonts w:ascii="Arial" w:eastAsia="Times New Roman" w:hAnsi="Arial" w:cs="Arial"/>
          <w:color w:val="000000"/>
          <w:sz w:val="24"/>
          <w:szCs w:val="24"/>
          <w:lang w:eastAsia="ru-RU"/>
        </w:rPr>
        <w:tab/>
        <w:t xml:space="preserve">1. Утвердить прилагаемый административный регламент предоставления муниципальной услуги «Продажа земельных участков, находящихся в муниципальной собственности </w:t>
      </w:r>
      <w:r w:rsidRPr="00CE7F2E">
        <w:rPr>
          <w:rFonts w:ascii="Arial" w:eastAsia="Times New Roman" w:hAnsi="Arial" w:cs="Arial"/>
          <w:color w:val="000000"/>
          <w:sz w:val="24"/>
          <w:szCs w:val="24"/>
          <w:shd w:val="clear" w:color="auto" w:fill="FFFFFF"/>
          <w:lang w:eastAsia="ru-RU"/>
        </w:rPr>
        <w:t>Ильменского</w:t>
      </w:r>
      <w:r w:rsidRPr="00CE7F2E">
        <w:rPr>
          <w:rFonts w:ascii="Arial" w:eastAsia="Times New Roman" w:hAnsi="Arial" w:cs="Arial"/>
          <w:color w:val="000000"/>
          <w:sz w:val="24"/>
          <w:szCs w:val="24"/>
          <w:lang w:eastAsia="ru-RU"/>
        </w:rPr>
        <w:t xml:space="preserve"> сельского поселения, расположенных на территории </w:t>
      </w:r>
      <w:r w:rsidRPr="00CE7F2E">
        <w:rPr>
          <w:rFonts w:ascii="Arial" w:eastAsia="Times New Roman" w:hAnsi="Arial" w:cs="Arial"/>
          <w:color w:val="000000"/>
          <w:sz w:val="24"/>
          <w:szCs w:val="24"/>
          <w:shd w:val="clear" w:color="auto" w:fill="FFFFFF"/>
          <w:lang w:eastAsia="ru-RU"/>
        </w:rPr>
        <w:t>Ильменского</w:t>
      </w:r>
      <w:r w:rsidRPr="00CE7F2E">
        <w:rPr>
          <w:rFonts w:ascii="Arial" w:eastAsia="Times New Roman" w:hAnsi="Arial" w:cs="Arial"/>
          <w:color w:val="000000"/>
          <w:sz w:val="24"/>
          <w:szCs w:val="24"/>
          <w:lang w:eastAsia="ru-RU"/>
        </w:rPr>
        <w:t xml:space="preserve"> сельского поселения Октябрьского муниципального района Волгоградской области, без проведения торгов».</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ab/>
        <w:t xml:space="preserve">2. Считать утратившим силу постановление администрации </w:t>
      </w:r>
      <w:r w:rsidRPr="00CE7F2E">
        <w:rPr>
          <w:rFonts w:ascii="Arial" w:eastAsia="Times New Roman" w:hAnsi="Arial" w:cs="Arial"/>
          <w:color w:val="000000"/>
          <w:sz w:val="24"/>
          <w:szCs w:val="24"/>
          <w:shd w:val="clear" w:color="auto" w:fill="FFFFFF"/>
          <w:lang w:eastAsia="ru-RU"/>
        </w:rPr>
        <w:t>Ильменского</w:t>
      </w:r>
      <w:r w:rsidRPr="00CE7F2E">
        <w:rPr>
          <w:rFonts w:ascii="Arial" w:eastAsia="Times New Roman" w:hAnsi="Arial" w:cs="Arial"/>
          <w:color w:val="000000"/>
          <w:sz w:val="24"/>
          <w:szCs w:val="24"/>
          <w:lang w:eastAsia="ru-RU"/>
        </w:rPr>
        <w:t xml:space="preserve"> сельского поселения Октябрьского муниципального района Волгоградской области № 80 от 11.12.2019 года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Pr="00CE7F2E">
        <w:rPr>
          <w:rFonts w:ascii="Arial" w:eastAsia="Times New Roman" w:hAnsi="Arial" w:cs="Arial"/>
          <w:color w:val="000000"/>
          <w:sz w:val="24"/>
          <w:szCs w:val="24"/>
          <w:shd w:val="clear" w:color="auto" w:fill="FFFFFF"/>
          <w:lang w:eastAsia="ru-RU"/>
        </w:rPr>
        <w:t>Ильменского</w:t>
      </w:r>
      <w:r w:rsidRPr="00CE7F2E">
        <w:rPr>
          <w:rFonts w:ascii="Arial" w:eastAsia="Times New Roman" w:hAnsi="Arial" w:cs="Arial"/>
          <w:color w:val="000000"/>
          <w:sz w:val="24"/>
          <w:szCs w:val="24"/>
          <w:lang w:eastAsia="ru-RU"/>
        </w:rPr>
        <w:t xml:space="preserve"> сельского поселения, расположенных на территории </w:t>
      </w:r>
      <w:r w:rsidRPr="00CE7F2E">
        <w:rPr>
          <w:rFonts w:ascii="Arial" w:eastAsia="Times New Roman" w:hAnsi="Arial" w:cs="Arial"/>
          <w:color w:val="000000"/>
          <w:sz w:val="24"/>
          <w:szCs w:val="24"/>
          <w:shd w:val="clear" w:color="auto" w:fill="FFFFFF"/>
          <w:lang w:eastAsia="ru-RU"/>
        </w:rPr>
        <w:t>Ильменского</w:t>
      </w:r>
      <w:r w:rsidRPr="00CE7F2E">
        <w:rPr>
          <w:rFonts w:ascii="Arial" w:eastAsia="Times New Roman" w:hAnsi="Arial" w:cs="Arial"/>
          <w:color w:val="000000"/>
          <w:sz w:val="24"/>
          <w:szCs w:val="24"/>
          <w:lang w:eastAsia="ru-RU"/>
        </w:rPr>
        <w:t xml:space="preserve">  сельского поселения Октябрьского муниципального района Волгоградской области, без проведения торгов».</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r w:rsidRPr="00CE7F2E">
        <w:rPr>
          <w:rFonts w:ascii="Arial" w:eastAsia="Times New Roman" w:hAnsi="Arial" w:cs="Arial"/>
          <w:color w:val="000000"/>
          <w:sz w:val="24"/>
          <w:szCs w:val="24"/>
          <w:lang w:eastAsia="ru-RU"/>
        </w:rPr>
        <w:tab/>
        <w:t>3. Опубликовать настоящее постановление на официальном сайте администрации Ильменского сельского поселения.</w:t>
      </w:r>
    </w:p>
    <w:p w:rsidR="00CE7F2E" w:rsidRPr="00CE7F2E" w:rsidRDefault="00CE7F2E" w:rsidP="00CE7F2E">
      <w:pPr>
        <w:tabs>
          <w:tab w:val="left" w:pos="720"/>
          <w:tab w:val="left" w:pos="2850"/>
        </w:tabs>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4. </w:t>
      </w:r>
      <w:proofErr w:type="gramStart"/>
      <w:r w:rsidRPr="00CE7F2E">
        <w:rPr>
          <w:rFonts w:ascii="Arial" w:eastAsia="Times New Roman" w:hAnsi="Arial" w:cs="Arial"/>
          <w:color w:val="000000"/>
          <w:sz w:val="24"/>
          <w:szCs w:val="24"/>
          <w:lang w:eastAsia="ru-RU"/>
        </w:rPr>
        <w:t>Контроль за</w:t>
      </w:r>
      <w:proofErr w:type="gramEnd"/>
      <w:r w:rsidRPr="00CE7F2E">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CE7F2E" w:rsidRPr="00CE7F2E" w:rsidRDefault="00CE7F2E" w:rsidP="00CE7F2E">
      <w:pPr>
        <w:tabs>
          <w:tab w:val="left" w:pos="720"/>
          <w:tab w:val="left" w:pos="2850"/>
        </w:tabs>
        <w:spacing w:after="0" w:line="240" w:lineRule="auto"/>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tabs>
          <w:tab w:val="left" w:pos="720"/>
          <w:tab w:val="left" w:pos="2850"/>
        </w:tabs>
        <w:spacing w:after="0" w:line="240" w:lineRule="auto"/>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tabs>
          <w:tab w:val="left" w:pos="720"/>
          <w:tab w:val="left" w:pos="2850"/>
        </w:tabs>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Глава Ильменского сельского поселения                                 С.В.Горбанёв</w:t>
      </w:r>
    </w:p>
    <w:p w:rsidR="00CE7F2E" w:rsidRPr="00CE7F2E" w:rsidRDefault="00CE7F2E" w:rsidP="00CE7F2E">
      <w:pPr>
        <w:tabs>
          <w:tab w:val="left" w:pos="720"/>
          <w:tab w:val="left" w:pos="2850"/>
        </w:tabs>
        <w:spacing w:after="0" w:line="240" w:lineRule="auto"/>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lastRenderedPageBreak/>
        <w:t> </w:t>
      </w:r>
      <w:r w:rsidRPr="00CE7F2E">
        <w:rPr>
          <w:rFonts w:ascii="Arial" w:eastAsia="Times New Roman" w:hAnsi="Arial" w:cs="Arial"/>
          <w:color w:val="000000"/>
          <w:sz w:val="24"/>
          <w:szCs w:val="24"/>
          <w:lang w:eastAsia="ru-RU"/>
        </w:rPr>
        <w:t xml:space="preserve">                 </w:t>
      </w:r>
    </w:p>
    <w:p w:rsidR="00CE7F2E" w:rsidRPr="00CE7F2E" w:rsidRDefault="00CE7F2E" w:rsidP="00CE7F2E">
      <w:pPr>
        <w:widowControl w:val="0"/>
        <w:tabs>
          <w:tab w:val="left" w:pos="7230"/>
        </w:tabs>
        <w:spacing w:after="0" w:line="240" w:lineRule="auto"/>
        <w:jc w:val="right"/>
        <w:rPr>
          <w:rFonts w:ascii="Arial" w:eastAsia="Times New Roman" w:hAnsi="Arial" w:cs="Arial"/>
          <w:sz w:val="24"/>
          <w:szCs w:val="24"/>
          <w:lang w:eastAsia="ru-RU"/>
        </w:rPr>
      </w:pPr>
    </w:p>
    <w:p w:rsidR="00CE7F2E" w:rsidRPr="00CE7F2E" w:rsidRDefault="00CE7F2E" w:rsidP="00CE7F2E">
      <w:pPr>
        <w:widowControl w:val="0"/>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Утвержден </w:t>
      </w:r>
    </w:p>
    <w:p w:rsidR="00CE7F2E" w:rsidRPr="00CE7F2E" w:rsidRDefault="00CE7F2E" w:rsidP="00CE7F2E">
      <w:pPr>
        <w:widowControl w:val="0"/>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постановлением администрации</w:t>
      </w:r>
    </w:p>
    <w:p w:rsidR="00CE7F2E" w:rsidRPr="00CE7F2E" w:rsidRDefault="00CE7F2E" w:rsidP="00CE7F2E">
      <w:pPr>
        <w:widowControl w:val="0"/>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Ильменского сельского поселения</w:t>
      </w:r>
    </w:p>
    <w:p w:rsidR="00CE7F2E" w:rsidRPr="00CE7F2E" w:rsidRDefault="00CE7F2E" w:rsidP="00CE7F2E">
      <w:pPr>
        <w:widowControl w:val="0"/>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Октябрьского муниципального района</w:t>
      </w:r>
    </w:p>
    <w:p w:rsidR="00CE7F2E" w:rsidRPr="00CE7F2E" w:rsidRDefault="00CE7F2E" w:rsidP="00CE7F2E">
      <w:pPr>
        <w:widowControl w:val="0"/>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Волгоградской области</w:t>
      </w:r>
    </w:p>
    <w:p w:rsidR="00CE7F2E" w:rsidRPr="00CE7F2E" w:rsidRDefault="00CE7F2E" w:rsidP="00CE7F2E">
      <w:pPr>
        <w:widowControl w:val="0"/>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от 06.12.2021г. № 114</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jc w:val="center"/>
        <w:rPr>
          <w:rFonts w:ascii="Arial" w:eastAsia="Times New Roman" w:hAnsi="Arial" w:cs="Arial"/>
          <w:sz w:val="24"/>
          <w:szCs w:val="24"/>
          <w:lang w:eastAsia="ru-RU"/>
        </w:rPr>
      </w:pPr>
      <w:r w:rsidRPr="00CE7F2E">
        <w:rPr>
          <w:rFonts w:ascii="Arial" w:eastAsia="Times New Roman" w:hAnsi="Arial" w:cs="Arial"/>
          <w:bCs/>
          <w:color w:val="000000"/>
          <w:sz w:val="24"/>
          <w:szCs w:val="24"/>
          <w:lang w:eastAsia="ru-RU"/>
        </w:rPr>
        <w:t>Административный регламент</w:t>
      </w:r>
    </w:p>
    <w:p w:rsidR="00CE7F2E" w:rsidRPr="00CE7F2E" w:rsidRDefault="00CE7F2E" w:rsidP="00CE7F2E">
      <w:pPr>
        <w:spacing w:after="0" w:line="240" w:lineRule="auto"/>
        <w:ind w:firstLine="540"/>
        <w:jc w:val="center"/>
        <w:rPr>
          <w:rFonts w:ascii="Arial" w:eastAsia="Times New Roman" w:hAnsi="Arial" w:cs="Arial"/>
          <w:sz w:val="24"/>
          <w:szCs w:val="24"/>
          <w:lang w:eastAsia="ru-RU"/>
        </w:rPr>
      </w:pPr>
      <w:r w:rsidRPr="00CE7F2E">
        <w:rPr>
          <w:rFonts w:ascii="Arial" w:eastAsia="Times New Roman" w:hAnsi="Arial" w:cs="Arial"/>
          <w:bCs/>
          <w:color w:val="000000"/>
          <w:sz w:val="24"/>
          <w:szCs w:val="24"/>
          <w:lang w:eastAsia="ru-RU"/>
        </w:rPr>
        <w:t>предоставления муниципальной услуги «Продажа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Октябрьского муниципального района Волгоградской области, без проведения торгов»</w:t>
      </w:r>
    </w:p>
    <w:p w:rsidR="00CE7F2E" w:rsidRPr="00CE7F2E" w:rsidRDefault="00CE7F2E" w:rsidP="00CE7F2E">
      <w:pPr>
        <w:spacing w:after="0"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widowControl w:val="0"/>
        <w:spacing w:after="0" w:line="240" w:lineRule="auto"/>
        <w:jc w:val="center"/>
        <w:rPr>
          <w:rFonts w:ascii="Arial" w:eastAsia="Times New Roman" w:hAnsi="Arial" w:cs="Arial"/>
          <w:sz w:val="24"/>
          <w:szCs w:val="24"/>
          <w:lang w:eastAsia="ru-RU"/>
        </w:rPr>
      </w:pPr>
      <w:r w:rsidRPr="00CE7F2E">
        <w:rPr>
          <w:rFonts w:ascii="Arial" w:eastAsia="Times New Roman" w:hAnsi="Arial" w:cs="Arial"/>
          <w:bCs/>
          <w:color w:val="000000"/>
          <w:sz w:val="24"/>
          <w:szCs w:val="24"/>
          <w:lang w:eastAsia="ru-RU"/>
        </w:rPr>
        <w:t>1. Общие положения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1.1. Предмет регулирования</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proofErr w:type="gramStart"/>
      <w:r w:rsidRPr="00CE7F2E">
        <w:rPr>
          <w:rFonts w:ascii="Arial" w:eastAsia="Times New Roman" w:hAnsi="Arial" w:cs="Arial"/>
          <w:color w:val="000000"/>
          <w:sz w:val="24"/>
          <w:szCs w:val="24"/>
          <w:lang w:eastAsia="ru-RU"/>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Октябрьского муниципального района Волгоградской области,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Ильменского сельского поселения Октябрьского муниципального района</w:t>
      </w:r>
      <w:proofErr w:type="gramEnd"/>
      <w:r w:rsidRPr="00CE7F2E">
        <w:rPr>
          <w:rFonts w:ascii="Arial" w:eastAsia="Times New Roman" w:hAnsi="Arial" w:cs="Arial"/>
          <w:color w:val="000000"/>
          <w:sz w:val="24"/>
          <w:szCs w:val="24"/>
          <w:lang w:eastAsia="ru-RU"/>
        </w:rPr>
        <w:t xml:space="preserve"> Волгоградской области.</w:t>
      </w:r>
    </w:p>
    <w:p w:rsidR="00CE7F2E" w:rsidRPr="00CE7F2E" w:rsidRDefault="00CE7F2E" w:rsidP="00CE7F2E">
      <w:pPr>
        <w:spacing w:after="0" w:line="240" w:lineRule="auto"/>
        <w:ind w:firstLine="567"/>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Договор купли-продажи земельного участка заключается без проведения торгов в случае предоставления:</w:t>
      </w:r>
    </w:p>
    <w:p w:rsidR="00CE7F2E" w:rsidRPr="00CE7F2E" w:rsidRDefault="00CE7F2E" w:rsidP="00CE7F2E">
      <w:pPr>
        <w:spacing w:after="0" w:line="240" w:lineRule="auto"/>
        <w:ind w:firstLine="851"/>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6" w:tooltip="consultantplus://offline/ref=AF3F3D5969135BB99A298D060E30636BDCD23E26D5E84CB3C71D4F714BW7mCL" w:history="1">
        <w:r w:rsidRPr="00CE7F2E">
          <w:rPr>
            <w:rFonts w:ascii="Arial" w:eastAsia="Times New Roman" w:hAnsi="Arial" w:cs="Arial"/>
            <w:color w:val="0000FF"/>
            <w:sz w:val="24"/>
            <w:szCs w:val="24"/>
            <w:u w:val="single"/>
            <w:lang w:eastAsia="ru-RU"/>
          </w:rPr>
          <w:t>законом</w:t>
        </w:r>
      </w:hyperlink>
      <w:r w:rsidRPr="00CE7F2E">
        <w:rPr>
          <w:rFonts w:ascii="Arial" w:eastAsia="Times New Roman" w:hAnsi="Arial" w:cs="Arial"/>
          <w:color w:val="000000"/>
          <w:sz w:val="24"/>
          <w:szCs w:val="24"/>
          <w:lang w:eastAsia="ru-RU"/>
        </w:rPr>
        <w:t xml:space="preserve"> от 24 июля 2008 года № 161-ФЗ «О содействии развитию жилищного строительства» (</w:t>
      </w:r>
      <w:proofErr w:type="spellStart"/>
      <w:r w:rsidRPr="00CE7F2E">
        <w:rPr>
          <w:rFonts w:ascii="Arial" w:eastAsia="Times New Roman" w:hAnsi="Arial" w:cs="Arial"/>
          <w:color w:val="000000"/>
          <w:sz w:val="24"/>
          <w:szCs w:val="24"/>
          <w:lang w:eastAsia="ru-RU"/>
        </w:rPr>
        <w:t>п.п</w:t>
      </w:r>
      <w:proofErr w:type="spellEnd"/>
      <w:r w:rsidRPr="00CE7F2E">
        <w:rPr>
          <w:rFonts w:ascii="Arial" w:eastAsia="Times New Roman" w:hAnsi="Arial" w:cs="Arial"/>
          <w:color w:val="000000"/>
          <w:sz w:val="24"/>
          <w:szCs w:val="24"/>
          <w:lang w:eastAsia="ru-RU"/>
        </w:rPr>
        <w:t>. 1.1 п. 2 ст. 39.3 Земельного кодекса Российской Федерации, далее – ЗК РФ);</w:t>
      </w:r>
      <w:proofErr w:type="gramEnd"/>
    </w:p>
    <w:p w:rsidR="00CE7F2E" w:rsidRPr="00CE7F2E" w:rsidRDefault="00CE7F2E" w:rsidP="00CE7F2E">
      <w:pPr>
        <w:spacing w:after="0" w:line="240" w:lineRule="auto"/>
        <w:ind w:firstLine="851"/>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CE7F2E">
        <w:rPr>
          <w:rFonts w:ascii="Arial" w:eastAsia="Times New Roman" w:hAnsi="Arial" w:cs="Arial"/>
          <w:color w:val="000000"/>
          <w:sz w:val="24"/>
          <w:szCs w:val="24"/>
          <w:lang w:eastAsia="ru-RU"/>
        </w:rPr>
        <w:t>п.п</w:t>
      </w:r>
      <w:proofErr w:type="spellEnd"/>
      <w:r w:rsidRPr="00CE7F2E">
        <w:rPr>
          <w:rFonts w:ascii="Arial" w:eastAsia="Times New Roman" w:hAnsi="Arial" w:cs="Arial"/>
          <w:color w:val="000000"/>
          <w:sz w:val="24"/>
          <w:szCs w:val="24"/>
          <w:lang w:eastAsia="ru-RU"/>
        </w:rPr>
        <w:t>. 3 п. 2 ст. 39.3 ЗК РФ);</w:t>
      </w:r>
    </w:p>
    <w:p w:rsidR="00CE7F2E" w:rsidRPr="00CE7F2E" w:rsidRDefault="00CE7F2E" w:rsidP="00CE7F2E">
      <w:pPr>
        <w:spacing w:after="0" w:line="240" w:lineRule="auto"/>
        <w:ind w:firstLine="851"/>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7" w:tooltip="consultantplus://offline/ref=AF3F3D5969135BB99A298D060E30636BDCD33724D3E64CB3C71D4F714B7CF210FA37567488WCmEL" w:history="1">
        <w:r w:rsidRPr="00CE7F2E">
          <w:rPr>
            <w:rFonts w:ascii="Arial" w:eastAsia="Times New Roman" w:hAnsi="Arial" w:cs="Arial"/>
            <w:color w:val="0000FF"/>
            <w:sz w:val="24"/>
            <w:szCs w:val="24"/>
            <w:u w:val="single"/>
            <w:lang w:eastAsia="ru-RU"/>
          </w:rPr>
          <w:t>статьей 39.20</w:t>
        </w:r>
      </w:hyperlink>
      <w:r w:rsidRPr="00CE7F2E">
        <w:rPr>
          <w:rFonts w:ascii="Arial" w:eastAsia="Times New Roman" w:hAnsi="Arial" w:cs="Arial"/>
          <w:color w:val="000000"/>
          <w:sz w:val="24"/>
          <w:szCs w:val="24"/>
          <w:lang w:eastAsia="ru-RU"/>
        </w:rPr>
        <w:t xml:space="preserve"> ЗК РФ (</w:t>
      </w:r>
      <w:proofErr w:type="spellStart"/>
      <w:r w:rsidRPr="00CE7F2E">
        <w:rPr>
          <w:rFonts w:ascii="Arial" w:eastAsia="Times New Roman" w:hAnsi="Arial" w:cs="Arial"/>
          <w:color w:val="000000"/>
          <w:sz w:val="24"/>
          <w:szCs w:val="24"/>
          <w:lang w:eastAsia="ru-RU"/>
        </w:rPr>
        <w:t>п.п</w:t>
      </w:r>
      <w:proofErr w:type="spellEnd"/>
      <w:r w:rsidRPr="00CE7F2E">
        <w:rPr>
          <w:rFonts w:ascii="Arial" w:eastAsia="Times New Roman" w:hAnsi="Arial" w:cs="Arial"/>
          <w:color w:val="000000"/>
          <w:sz w:val="24"/>
          <w:szCs w:val="24"/>
          <w:lang w:eastAsia="ru-RU"/>
        </w:rPr>
        <w:t>. 6 п. 2 ст. 39.3 ЗК РФ);</w:t>
      </w:r>
    </w:p>
    <w:p w:rsidR="00CE7F2E" w:rsidRPr="00CE7F2E" w:rsidRDefault="00CE7F2E" w:rsidP="00CE7F2E">
      <w:pPr>
        <w:spacing w:after="0" w:line="240" w:lineRule="auto"/>
        <w:ind w:firstLine="851"/>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8" w:tooltip="consultantplus://offline/ref=AF3F3D5969135BB99A298D060E30636BDCD33724D3E64CB3C71D4F714B7CF210FA37567986WCm9L" w:history="1">
        <w:r w:rsidRPr="00CE7F2E">
          <w:rPr>
            <w:rFonts w:ascii="Arial" w:eastAsia="Times New Roman" w:hAnsi="Arial" w:cs="Arial"/>
            <w:color w:val="0000FF"/>
            <w:sz w:val="24"/>
            <w:szCs w:val="24"/>
            <w:u w:val="single"/>
            <w:lang w:eastAsia="ru-RU"/>
          </w:rPr>
          <w:t>пункте 2 статьи 39.9</w:t>
        </w:r>
      </w:hyperlink>
      <w:r w:rsidRPr="00CE7F2E">
        <w:rPr>
          <w:rFonts w:ascii="Arial" w:eastAsia="Times New Roman" w:hAnsi="Arial" w:cs="Arial"/>
          <w:color w:val="000000"/>
          <w:sz w:val="24"/>
          <w:szCs w:val="24"/>
          <w:lang w:eastAsia="ru-RU"/>
        </w:rPr>
        <w:t xml:space="preserve"> ЗК РФ (</w:t>
      </w:r>
      <w:proofErr w:type="spellStart"/>
      <w:r w:rsidRPr="00CE7F2E">
        <w:rPr>
          <w:rFonts w:ascii="Arial" w:eastAsia="Times New Roman" w:hAnsi="Arial" w:cs="Arial"/>
          <w:color w:val="000000"/>
          <w:sz w:val="24"/>
          <w:szCs w:val="24"/>
          <w:lang w:eastAsia="ru-RU"/>
        </w:rPr>
        <w:t>п.п</w:t>
      </w:r>
      <w:proofErr w:type="spellEnd"/>
      <w:r w:rsidRPr="00CE7F2E">
        <w:rPr>
          <w:rFonts w:ascii="Arial" w:eastAsia="Times New Roman" w:hAnsi="Arial" w:cs="Arial"/>
          <w:color w:val="000000"/>
          <w:sz w:val="24"/>
          <w:szCs w:val="24"/>
          <w:lang w:eastAsia="ru-RU"/>
        </w:rPr>
        <w:t>. 7 п. 2 ст. 39.3 ЗК РФ);</w:t>
      </w:r>
    </w:p>
    <w:p w:rsidR="00CE7F2E" w:rsidRPr="00CE7F2E" w:rsidRDefault="00CE7F2E" w:rsidP="00CE7F2E">
      <w:pPr>
        <w:spacing w:after="0" w:line="240" w:lineRule="auto"/>
        <w:ind w:firstLine="851"/>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9" w:tooltip="consultantplus://offline/ref=AF3F3D5969135BB99A298D060E30636BDCD23F21D6EF4CB3C71D4F714BW7mCL" w:history="1">
        <w:r w:rsidRPr="00CE7F2E">
          <w:rPr>
            <w:rFonts w:ascii="Arial" w:eastAsia="Times New Roman" w:hAnsi="Arial" w:cs="Arial"/>
            <w:color w:val="0000FF"/>
            <w:sz w:val="24"/>
            <w:szCs w:val="24"/>
            <w:u w:val="single"/>
            <w:lang w:eastAsia="ru-RU"/>
          </w:rPr>
          <w:t>законом</w:t>
        </w:r>
      </w:hyperlink>
      <w:r w:rsidRPr="00CE7F2E">
        <w:rPr>
          <w:rFonts w:ascii="Arial" w:eastAsia="Times New Roman" w:hAnsi="Arial" w:cs="Arial"/>
          <w:color w:val="000000"/>
          <w:sz w:val="24"/>
          <w:szCs w:val="24"/>
          <w:lang w:eastAsia="ru-RU"/>
        </w:rPr>
        <w:t xml:space="preserve"> «Об обороте земель сельскохозяйственного назначения» (</w:t>
      </w:r>
      <w:proofErr w:type="spellStart"/>
      <w:r w:rsidRPr="00CE7F2E">
        <w:rPr>
          <w:rFonts w:ascii="Arial" w:eastAsia="Times New Roman" w:hAnsi="Arial" w:cs="Arial"/>
          <w:color w:val="000000"/>
          <w:sz w:val="24"/>
          <w:szCs w:val="24"/>
          <w:lang w:eastAsia="ru-RU"/>
        </w:rPr>
        <w:t>п.п</w:t>
      </w:r>
      <w:proofErr w:type="spellEnd"/>
      <w:r w:rsidRPr="00CE7F2E">
        <w:rPr>
          <w:rFonts w:ascii="Arial" w:eastAsia="Times New Roman" w:hAnsi="Arial" w:cs="Arial"/>
          <w:color w:val="000000"/>
          <w:sz w:val="24"/>
          <w:szCs w:val="24"/>
          <w:lang w:eastAsia="ru-RU"/>
        </w:rPr>
        <w:t>. 8 п. 2 ст. 39.3 ЗК РФ);</w:t>
      </w:r>
    </w:p>
    <w:p w:rsidR="00CE7F2E" w:rsidRPr="00CE7F2E" w:rsidRDefault="00CE7F2E" w:rsidP="00CE7F2E">
      <w:pPr>
        <w:spacing w:after="0" w:line="240" w:lineRule="auto"/>
        <w:ind w:firstLine="851"/>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Pr="00CE7F2E">
        <w:rPr>
          <w:rFonts w:ascii="Arial" w:eastAsia="Times New Roman" w:hAnsi="Arial" w:cs="Arial"/>
          <w:color w:val="000000"/>
          <w:sz w:val="24"/>
          <w:szCs w:val="24"/>
          <w:lang w:eastAsia="ru-RU"/>
        </w:rPr>
        <w:t xml:space="preserve"> </w:t>
      </w:r>
      <w:proofErr w:type="gramStart"/>
      <w:r w:rsidRPr="00CE7F2E">
        <w:rPr>
          <w:rFonts w:ascii="Arial" w:eastAsia="Times New Roman" w:hAnsi="Arial" w:cs="Arial"/>
          <w:color w:val="000000"/>
          <w:sz w:val="24"/>
          <w:szCs w:val="24"/>
          <w:lang w:eastAsia="ru-RU"/>
        </w:rPr>
        <w:t>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Pr="00CE7F2E">
        <w:rPr>
          <w:rFonts w:ascii="Arial" w:eastAsia="Times New Roman" w:hAnsi="Arial" w:cs="Arial"/>
          <w:color w:val="000000"/>
          <w:sz w:val="24"/>
          <w:szCs w:val="24"/>
          <w:lang w:eastAsia="ru-RU"/>
        </w:rPr>
        <w:t>п.п</w:t>
      </w:r>
      <w:proofErr w:type="spellEnd"/>
      <w:r w:rsidRPr="00CE7F2E">
        <w:rPr>
          <w:rFonts w:ascii="Arial" w:eastAsia="Times New Roman" w:hAnsi="Arial" w:cs="Arial"/>
          <w:color w:val="000000"/>
          <w:sz w:val="24"/>
          <w:szCs w:val="24"/>
          <w:lang w:eastAsia="ru-RU"/>
        </w:rPr>
        <w:t>. 9 п. 2 ст. 39.3 ЗК РФ).</w:t>
      </w:r>
      <w:proofErr w:type="gramEnd"/>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1.3. Порядок информирования заявителей о предоставлении муниципальной услуги</w:t>
      </w:r>
    </w:p>
    <w:p w:rsidR="00CE7F2E" w:rsidRPr="00CE7F2E" w:rsidRDefault="00CE7F2E" w:rsidP="00CE7F2E">
      <w:pPr>
        <w:tabs>
          <w:tab w:val="left" w:pos="1620"/>
        </w:tabs>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1.3.1. Сведения о месте нахождения, контактных телефонах и графике работы администрации Ильменского сельского поселения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Волгоградская область, Октябрьский район, х</w:t>
      </w:r>
      <w:proofErr w:type="gramStart"/>
      <w:r w:rsidRPr="00CE7F2E">
        <w:rPr>
          <w:rFonts w:ascii="Arial" w:eastAsia="Times New Roman" w:hAnsi="Arial" w:cs="Arial"/>
          <w:color w:val="000000"/>
          <w:sz w:val="24"/>
          <w:szCs w:val="24"/>
          <w:lang w:eastAsia="ru-RU"/>
        </w:rPr>
        <w:t>.И</w:t>
      </w:r>
      <w:proofErr w:type="gramEnd"/>
      <w:r w:rsidRPr="00CE7F2E">
        <w:rPr>
          <w:rFonts w:ascii="Arial" w:eastAsia="Times New Roman" w:hAnsi="Arial" w:cs="Arial"/>
          <w:color w:val="000000"/>
          <w:sz w:val="24"/>
          <w:szCs w:val="24"/>
          <w:lang w:eastAsia="ru-RU"/>
        </w:rPr>
        <w:t>льмень-Суворовский, </w:t>
      </w:r>
      <w:proofErr w:type="spellStart"/>
      <w:r w:rsidRPr="00CE7F2E">
        <w:rPr>
          <w:rFonts w:ascii="Arial" w:eastAsia="Times New Roman" w:hAnsi="Arial" w:cs="Arial"/>
          <w:color w:val="000000"/>
          <w:sz w:val="24"/>
          <w:szCs w:val="24"/>
          <w:lang w:eastAsia="ru-RU"/>
        </w:rPr>
        <w:t>ул.Молодёжная</w:t>
      </w:r>
      <w:proofErr w:type="spellEnd"/>
      <w:r w:rsidRPr="00CE7F2E">
        <w:rPr>
          <w:rFonts w:ascii="Arial" w:eastAsia="Times New Roman" w:hAnsi="Arial" w:cs="Arial"/>
          <w:color w:val="000000"/>
          <w:sz w:val="24"/>
          <w:szCs w:val="24"/>
          <w:lang w:eastAsia="ru-RU"/>
        </w:rPr>
        <w:t>, д.4;</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График работы администрации Ильменского сельского поселения: </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Понедельни</w:t>
      </w:r>
      <w:proofErr w:type="gramStart"/>
      <w:r w:rsidRPr="00CE7F2E">
        <w:rPr>
          <w:rFonts w:ascii="Arial" w:eastAsia="Times New Roman" w:hAnsi="Arial" w:cs="Arial"/>
          <w:color w:val="000000"/>
          <w:sz w:val="24"/>
          <w:szCs w:val="24"/>
          <w:lang w:eastAsia="ru-RU"/>
        </w:rPr>
        <w:t>к-</w:t>
      </w:r>
      <w:proofErr w:type="gramEnd"/>
      <w:r w:rsidRPr="00CE7F2E">
        <w:rPr>
          <w:rFonts w:ascii="Arial" w:eastAsia="Times New Roman" w:hAnsi="Arial" w:cs="Arial"/>
          <w:color w:val="000000"/>
          <w:sz w:val="24"/>
          <w:szCs w:val="24"/>
          <w:lang w:eastAsia="ru-RU"/>
        </w:rPr>
        <w:t xml:space="preserve"> четверг с 08.00 до 17.15. Пятница с 08.00 до 16.00</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Перерыв на обед с 12.00 до 13.00</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Выходные: суббота, воскресенье.</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Справочный телефон/факс: - 8(88475)6 69 33</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E7F2E" w:rsidRPr="00CE7F2E" w:rsidRDefault="00CE7F2E" w:rsidP="00CE7F2E">
      <w:pPr>
        <w:autoSpaceDE w:val="0"/>
        <w:autoSpaceDN w:val="0"/>
        <w:adjustRightInd w:val="0"/>
        <w:spacing w:after="0" w:line="240" w:lineRule="auto"/>
        <w:ind w:firstLine="709"/>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E7F2E" w:rsidRPr="00CE7F2E" w:rsidRDefault="00CE7F2E" w:rsidP="00CE7F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CE7F2E" w:rsidRPr="00CE7F2E" w:rsidRDefault="00CE7F2E" w:rsidP="00CE7F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непосредственно в администрации Ильменского сельского поселения Октябрьского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Ильменского сельского поселения Октябрьского муниципального района Волгоградской области);</w:t>
      </w:r>
    </w:p>
    <w:p w:rsidR="00CE7F2E" w:rsidRPr="00CE7F2E" w:rsidRDefault="00CE7F2E" w:rsidP="00CE7F2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по почте, в том числе электронной (</w:t>
      </w:r>
      <w:proofErr w:type="spellStart"/>
      <w:r w:rsidRPr="00CE7F2E">
        <w:rPr>
          <w:rFonts w:ascii="Arial" w:eastAsia="Times New Roman" w:hAnsi="Arial" w:cs="Arial"/>
          <w:sz w:val="24"/>
          <w:szCs w:val="24"/>
          <w:lang w:val="en-US" w:eastAsia="ru-RU"/>
        </w:rPr>
        <w:t>ilmenskoe</w:t>
      </w:r>
      <w:proofErr w:type="spellEnd"/>
      <w:r w:rsidRPr="00CE7F2E">
        <w:rPr>
          <w:rFonts w:ascii="Arial" w:eastAsia="Times New Roman" w:hAnsi="Arial" w:cs="Arial"/>
          <w:sz w:val="24"/>
          <w:szCs w:val="24"/>
          <w:lang w:eastAsia="ru-RU"/>
        </w:rPr>
        <w:t>-</w:t>
      </w:r>
      <w:proofErr w:type="spellStart"/>
      <w:r w:rsidRPr="00CE7F2E">
        <w:rPr>
          <w:rFonts w:ascii="Arial" w:eastAsia="Times New Roman" w:hAnsi="Arial" w:cs="Arial"/>
          <w:sz w:val="24"/>
          <w:szCs w:val="24"/>
          <w:lang w:val="en-US" w:eastAsia="ru-RU"/>
        </w:rPr>
        <w:t>pos</w:t>
      </w:r>
      <w:proofErr w:type="spellEnd"/>
      <w:r w:rsidRPr="00CE7F2E">
        <w:rPr>
          <w:rFonts w:ascii="Arial" w:eastAsia="Times New Roman" w:hAnsi="Arial" w:cs="Arial"/>
          <w:sz w:val="24"/>
          <w:szCs w:val="24"/>
          <w:lang w:eastAsia="ru-RU"/>
        </w:rPr>
        <w:t>@</w:t>
      </w:r>
      <w:proofErr w:type="spellStart"/>
      <w:r w:rsidRPr="00CE7F2E">
        <w:rPr>
          <w:rFonts w:ascii="Arial" w:eastAsia="Times New Roman" w:hAnsi="Arial" w:cs="Arial"/>
          <w:sz w:val="24"/>
          <w:szCs w:val="24"/>
          <w:lang w:val="en-US" w:eastAsia="ru-RU"/>
        </w:rPr>
        <w:t>yandex</w:t>
      </w:r>
      <w:proofErr w:type="spellEnd"/>
      <w:r w:rsidRPr="00CE7F2E">
        <w:rPr>
          <w:rFonts w:ascii="Arial" w:eastAsia="Times New Roman" w:hAnsi="Arial" w:cs="Arial"/>
          <w:sz w:val="24"/>
          <w:szCs w:val="24"/>
          <w:lang w:eastAsia="ru-RU"/>
        </w:rPr>
        <w:t>.</w:t>
      </w:r>
      <w:proofErr w:type="spellStart"/>
      <w:r w:rsidRPr="00CE7F2E">
        <w:rPr>
          <w:rFonts w:ascii="Arial" w:eastAsia="Times New Roman" w:hAnsi="Arial" w:cs="Arial"/>
          <w:sz w:val="24"/>
          <w:szCs w:val="24"/>
          <w:lang w:val="en-US" w:eastAsia="ru-RU"/>
        </w:rPr>
        <w:t>ru</w:t>
      </w:r>
      <w:proofErr w:type="spellEnd"/>
      <w:r w:rsidRPr="00CE7F2E">
        <w:rPr>
          <w:rFonts w:ascii="Arial" w:eastAsia="Times New Roman" w:hAnsi="Arial" w:cs="Arial"/>
          <w:sz w:val="24"/>
          <w:szCs w:val="24"/>
          <w:lang w:eastAsia="ru-RU"/>
        </w:rPr>
        <w:t>), в случае письменного обращения заявителя;</w:t>
      </w:r>
    </w:p>
    <w:p w:rsidR="00CE7F2E" w:rsidRPr="005C7443" w:rsidRDefault="00CE7F2E" w:rsidP="00CE7F2E">
      <w:pPr>
        <w:widowControl w:val="0"/>
        <w:autoSpaceDE w:val="0"/>
        <w:autoSpaceDN w:val="0"/>
        <w:adjustRightInd w:val="0"/>
        <w:spacing w:after="0" w:line="240" w:lineRule="auto"/>
        <w:ind w:firstLine="709"/>
        <w:jc w:val="both"/>
        <w:rPr>
          <w:rFonts w:ascii="Arial" w:eastAsia="Times New Roman" w:hAnsi="Arial" w:cs="Arial"/>
          <w:color w:val="FF0000"/>
          <w:sz w:val="24"/>
          <w:szCs w:val="24"/>
          <w:lang w:eastAsia="ru-RU"/>
        </w:rPr>
      </w:pPr>
      <w:proofErr w:type="gramStart"/>
      <w:r w:rsidRPr="005C7443">
        <w:rPr>
          <w:rFonts w:ascii="Arial" w:eastAsia="Times New Roman" w:hAnsi="Arial" w:cs="Arial"/>
          <w:color w:val="FF0000"/>
          <w:sz w:val="24"/>
          <w:szCs w:val="24"/>
          <w:lang w:eastAsia="ru-RU"/>
        </w:rPr>
        <w:t>в сети Интернет на официальном сайте администрации Ильменского сельского поселения Октябрьского муниципального района Волгоградской области (https://ilmenskoe.ru/),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5C7443">
          <w:rPr>
            <w:rFonts w:ascii="Arial" w:eastAsia="Times New Roman" w:hAnsi="Arial" w:cs="Arial"/>
            <w:color w:val="FF0000"/>
            <w:sz w:val="24"/>
            <w:szCs w:val="24"/>
            <w:u w:val="single"/>
            <w:lang w:val="en-US" w:eastAsia="ru-RU"/>
          </w:rPr>
          <w:t>www</w:t>
        </w:r>
        <w:r w:rsidRPr="005C7443">
          <w:rPr>
            <w:rFonts w:ascii="Arial" w:eastAsia="Times New Roman" w:hAnsi="Arial" w:cs="Arial"/>
            <w:color w:val="FF0000"/>
            <w:sz w:val="24"/>
            <w:szCs w:val="24"/>
            <w:u w:val="single"/>
            <w:lang w:eastAsia="ru-RU"/>
          </w:rPr>
          <w:t>.</w:t>
        </w:r>
        <w:r w:rsidRPr="005C7443">
          <w:rPr>
            <w:rFonts w:ascii="Arial" w:eastAsia="Times New Roman" w:hAnsi="Arial" w:cs="Arial"/>
            <w:color w:val="FF0000"/>
            <w:sz w:val="24"/>
            <w:szCs w:val="24"/>
            <w:u w:val="single"/>
            <w:lang w:val="en-US" w:eastAsia="ru-RU"/>
          </w:rPr>
          <w:t>gosuslugi</w:t>
        </w:r>
        <w:r w:rsidRPr="005C7443">
          <w:rPr>
            <w:rFonts w:ascii="Arial" w:eastAsia="Times New Roman" w:hAnsi="Arial" w:cs="Arial"/>
            <w:color w:val="FF0000"/>
            <w:sz w:val="24"/>
            <w:szCs w:val="24"/>
            <w:u w:val="single"/>
            <w:lang w:eastAsia="ru-RU"/>
          </w:rPr>
          <w:t>.</w:t>
        </w:r>
        <w:r w:rsidRPr="005C7443">
          <w:rPr>
            <w:rFonts w:ascii="Arial" w:eastAsia="Times New Roman" w:hAnsi="Arial" w:cs="Arial"/>
            <w:color w:val="FF0000"/>
            <w:sz w:val="24"/>
            <w:szCs w:val="24"/>
            <w:u w:val="single"/>
            <w:lang w:val="en-US" w:eastAsia="ru-RU"/>
          </w:rPr>
          <w:t>ru</w:t>
        </w:r>
      </w:hyperlink>
      <w:r w:rsidRPr="005C7443">
        <w:rPr>
          <w:rFonts w:ascii="Arial" w:eastAsia="Times New Roman" w:hAnsi="Arial" w:cs="Arial"/>
          <w:color w:val="FF0000"/>
          <w:sz w:val="24"/>
          <w:szCs w:val="24"/>
          <w:lang w:eastAsia="ru-RU"/>
        </w:rPr>
        <w:t xml:space="preserve">),  в государственной информационной системе «Портал государственных и муниципальных услуг </w:t>
      </w:r>
      <w:r w:rsidRPr="005C7443">
        <w:rPr>
          <w:rFonts w:ascii="Arial" w:eastAsia="Times New Roman" w:hAnsi="Arial" w:cs="Arial"/>
          <w:color w:val="FF0000"/>
          <w:sz w:val="24"/>
          <w:szCs w:val="24"/>
          <w:lang w:eastAsia="ru-RU"/>
        </w:rPr>
        <w:lastRenderedPageBreak/>
        <w:t>(функций) Волгоградской</w:t>
      </w:r>
      <w:proofErr w:type="gramEnd"/>
      <w:r w:rsidRPr="005C7443">
        <w:rPr>
          <w:rFonts w:ascii="Arial" w:eastAsia="Times New Roman" w:hAnsi="Arial" w:cs="Arial"/>
          <w:color w:val="FF0000"/>
          <w:sz w:val="24"/>
          <w:szCs w:val="24"/>
          <w:lang w:eastAsia="ru-RU"/>
        </w:rPr>
        <w:t xml:space="preserve"> области» (http://uslugi.volganet.ru) (далее – Региональный портал государственных и муниципальных услуг), (далее также именуются – информационные системы).</w:t>
      </w:r>
    </w:p>
    <w:p w:rsidR="00CE7F2E" w:rsidRPr="00CE7F2E" w:rsidRDefault="00CE7F2E" w:rsidP="00CE7F2E">
      <w:pPr>
        <w:widowControl w:val="0"/>
        <w:spacing w:after="0" w:line="240" w:lineRule="auto"/>
        <w:rPr>
          <w:rFonts w:ascii="Arial" w:eastAsia="Times New Roman" w:hAnsi="Arial" w:cs="Arial"/>
          <w:color w:val="FF0000"/>
          <w:sz w:val="24"/>
          <w:szCs w:val="24"/>
          <w:lang w:eastAsia="ru-RU"/>
        </w:rPr>
      </w:pPr>
      <w:r w:rsidRPr="00CE7F2E">
        <w:rPr>
          <w:rFonts w:ascii="Arial" w:eastAsia="Times New Roman" w:hAnsi="Arial" w:cs="Arial"/>
          <w:color w:val="FF0000"/>
          <w:sz w:val="24"/>
          <w:szCs w:val="24"/>
          <w:lang w:eastAsia="ru-RU"/>
        </w:rPr>
        <w:t> </w:t>
      </w:r>
    </w:p>
    <w:p w:rsidR="00CE7F2E" w:rsidRPr="00CE7F2E" w:rsidRDefault="00CE7F2E" w:rsidP="00CE7F2E">
      <w:pPr>
        <w:widowControl w:val="0"/>
        <w:spacing w:after="0" w:line="240" w:lineRule="auto"/>
        <w:jc w:val="center"/>
        <w:rPr>
          <w:rFonts w:ascii="Arial" w:eastAsia="Times New Roman" w:hAnsi="Arial" w:cs="Arial"/>
          <w:sz w:val="24"/>
          <w:szCs w:val="24"/>
          <w:lang w:eastAsia="ru-RU"/>
        </w:rPr>
      </w:pPr>
      <w:r w:rsidRPr="00CE7F2E">
        <w:rPr>
          <w:rFonts w:ascii="Arial" w:eastAsia="Times New Roman" w:hAnsi="Arial" w:cs="Arial"/>
          <w:bCs/>
          <w:color w:val="000000"/>
          <w:sz w:val="24"/>
          <w:szCs w:val="24"/>
          <w:lang w:eastAsia="ru-RU"/>
        </w:rPr>
        <w:t>2. Стандарт предоставления муниципальной услуги</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2.1.  Наименование муниципальной услуги – «Продажа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Октябрьского муниципального района Волгоградской области, без проведения торгов».</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случае</w:t>
      </w:r>
      <w:proofErr w:type="gramStart"/>
      <w:r w:rsidRPr="00CE7F2E">
        <w:rPr>
          <w:rFonts w:ascii="Arial" w:eastAsia="Times New Roman" w:hAnsi="Arial" w:cs="Arial"/>
          <w:color w:val="000000"/>
          <w:sz w:val="24"/>
          <w:szCs w:val="24"/>
          <w:lang w:eastAsia="ru-RU"/>
        </w:rPr>
        <w:t>,</w:t>
      </w:r>
      <w:proofErr w:type="gramEnd"/>
      <w:r w:rsidRPr="00CE7F2E">
        <w:rPr>
          <w:rFonts w:ascii="Arial" w:eastAsia="Times New Roman" w:hAnsi="Arial" w:cs="Arial"/>
          <w:color w:val="000000"/>
          <w:sz w:val="24"/>
          <w:szCs w:val="24"/>
          <w:lang w:eastAsia="ru-RU"/>
        </w:rPr>
        <w:t xml:space="preserve"> если земельный участок предстоит образовать или осуществить уточнение его границ в соответствии с Федеральным законом от 13.07.2015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Октябрьского муниципального района Волгоградской области, без проведения торгов осуществляется с предварительным согласованием предоставления земельного участка.</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2.2. Муниципальная услуга предоставляется администрацией Ильменского сельского поселения Октябрьского муниципального района Волгоградской области (далее – уполномоченный орган).</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2.3. Результатом предоставления муниципальной услуги является:</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(далее-решение о предварительном согласовании);</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решение уполномоченного органа </w:t>
      </w:r>
      <w:proofErr w:type="gramStart"/>
      <w:r w:rsidRPr="00CE7F2E">
        <w:rPr>
          <w:rFonts w:ascii="Arial" w:eastAsia="Times New Roman" w:hAnsi="Arial" w:cs="Arial"/>
          <w:color w:val="000000"/>
          <w:sz w:val="24"/>
          <w:szCs w:val="24"/>
          <w:lang w:eastAsia="ru-RU"/>
        </w:rPr>
        <w:t>об отказе в предварительном согласовании предоставления земельного участка в собственность за плату без проведения</w:t>
      </w:r>
      <w:proofErr w:type="gramEnd"/>
      <w:r w:rsidRPr="00CE7F2E">
        <w:rPr>
          <w:rFonts w:ascii="Arial" w:eastAsia="Times New Roman" w:hAnsi="Arial" w:cs="Arial"/>
          <w:color w:val="000000"/>
          <w:sz w:val="24"/>
          <w:szCs w:val="24"/>
          <w:lang w:eastAsia="ru-RU"/>
        </w:rPr>
        <w:t xml:space="preserve"> торгов (далее-решение об отказе в предварительном согласовании);</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проект договора купли-продажи земельного участка; </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решение уполномоченного органа </w:t>
      </w:r>
      <w:proofErr w:type="gramStart"/>
      <w:r w:rsidRPr="00CE7F2E">
        <w:rPr>
          <w:rFonts w:ascii="Arial" w:eastAsia="Times New Roman" w:hAnsi="Arial" w:cs="Arial"/>
          <w:color w:val="000000"/>
          <w:sz w:val="24"/>
          <w:szCs w:val="24"/>
          <w:lang w:eastAsia="ru-RU"/>
        </w:rPr>
        <w:t>об отказе в предоставлении земельного участка в собственность за плату без проведения</w:t>
      </w:r>
      <w:proofErr w:type="gramEnd"/>
      <w:r w:rsidRPr="00CE7F2E">
        <w:rPr>
          <w:rFonts w:ascii="Arial" w:eastAsia="Times New Roman" w:hAnsi="Arial" w:cs="Arial"/>
          <w:color w:val="000000"/>
          <w:sz w:val="24"/>
          <w:szCs w:val="24"/>
          <w:lang w:eastAsia="ru-RU"/>
        </w:rPr>
        <w:t xml:space="preserve"> торгов (далее-решение об отказе в предоставлении земельного участка).</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2.4. Срок предоставления муниципальной услуги.</w:t>
      </w:r>
    </w:p>
    <w:p w:rsidR="00CE7F2E" w:rsidRPr="00CE7F2E" w:rsidRDefault="00CE7F2E" w:rsidP="00CE7F2E">
      <w:pPr>
        <w:widowControl w:val="0"/>
        <w:spacing w:after="0" w:line="240" w:lineRule="auto"/>
        <w:ind w:firstLine="709"/>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2.4.1. </w:t>
      </w:r>
      <w:proofErr w:type="gramStart"/>
      <w:r w:rsidRPr="00CE7F2E">
        <w:rPr>
          <w:rFonts w:ascii="Arial" w:eastAsia="Times New Roman" w:hAnsi="Arial" w:cs="Arial"/>
          <w:color w:val="000000"/>
          <w:sz w:val="24"/>
          <w:szCs w:val="24"/>
          <w:lang w:eastAsia="ru-RU"/>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CE7F2E">
        <w:rPr>
          <w:rFonts w:ascii="Arial" w:eastAsia="Times New Roman" w:hAnsi="Arial" w:cs="Arial"/>
          <w:color w:val="000000"/>
          <w:sz w:val="24"/>
          <w:szCs w:val="24"/>
          <w:lang w:eastAsia="ru-RU"/>
        </w:rPr>
        <w:t xml:space="preserve"> </w:t>
      </w:r>
      <w:proofErr w:type="gramStart"/>
      <w:r w:rsidRPr="00CE7F2E">
        <w:rPr>
          <w:rFonts w:ascii="Arial" w:eastAsia="Times New Roman" w:hAnsi="Arial" w:cs="Arial"/>
          <w:color w:val="000000"/>
          <w:sz w:val="24"/>
          <w:szCs w:val="24"/>
          <w:lang w:eastAsia="ru-RU"/>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E7F2E">
        <w:rPr>
          <w:rFonts w:ascii="Arial" w:eastAsia="Times New Roman" w:hAnsi="Arial" w:cs="Arial"/>
          <w:i/>
          <w:iCs/>
          <w:color w:val="000000"/>
          <w:sz w:val="24"/>
          <w:szCs w:val="24"/>
          <w:lang w:eastAsia="ru-RU"/>
        </w:rPr>
        <w:t> </w:t>
      </w:r>
      <w:r w:rsidRPr="00CE7F2E">
        <w:rPr>
          <w:rFonts w:ascii="Arial" w:eastAsia="Times New Roman" w:hAnsi="Arial" w:cs="Arial"/>
          <w:color w:val="000000"/>
          <w:sz w:val="24"/>
          <w:szCs w:val="24"/>
          <w:lang w:eastAsia="ru-RU"/>
        </w:rPr>
        <w:t>или до принятия решения об отказе в утверждении указанной схемы.</w:t>
      </w:r>
      <w:proofErr w:type="gramEnd"/>
    </w:p>
    <w:p w:rsidR="00CE7F2E" w:rsidRPr="005717BA" w:rsidRDefault="00CE7F2E" w:rsidP="00CE7F2E">
      <w:pPr>
        <w:spacing w:after="0" w:line="240" w:lineRule="auto"/>
        <w:ind w:firstLine="540"/>
        <w:jc w:val="both"/>
        <w:rPr>
          <w:rFonts w:ascii="Arial" w:eastAsia="Times New Roman" w:hAnsi="Arial" w:cs="Arial"/>
          <w:color w:val="FF0000"/>
          <w:sz w:val="24"/>
          <w:szCs w:val="24"/>
          <w:lang w:eastAsia="ru-RU"/>
        </w:rPr>
      </w:pPr>
      <w:r w:rsidRPr="005717BA">
        <w:rPr>
          <w:rFonts w:ascii="Arial" w:eastAsia="Times New Roman" w:hAnsi="Arial" w:cs="Arial"/>
          <w:color w:val="FF0000"/>
          <w:sz w:val="24"/>
          <w:szCs w:val="24"/>
          <w:lang w:eastAsia="ru-RU"/>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5717BA">
        <w:rPr>
          <w:rFonts w:ascii="Arial" w:eastAsia="Times New Roman" w:hAnsi="Arial" w:cs="Arial"/>
          <w:color w:val="FF0000"/>
          <w:sz w:val="24"/>
          <w:szCs w:val="24"/>
          <w:lang w:eastAsia="ru-RU"/>
        </w:rPr>
        <w:t xml:space="preserve">со дня поступления заявления о </w:t>
      </w:r>
      <w:r w:rsidRPr="005717BA">
        <w:rPr>
          <w:rFonts w:ascii="Arial" w:eastAsia="Times New Roman" w:hAnsi="Arial" w:cs="Arial"/>
          <w:color w:val="FF0000"/>
          <w:sz w:val="24"/>
          <w:szCs w:val="24"/>
          <w:lang w:eastAsia="ru-RU"/>
        </w:rPr>
        <w:lastRenderedPageBreak/>
        <w:t>предварительном согласовании предоставления земельного участка в собственность за плату без проведения</w:t>
      </w:r>
      <w:proofErr w:type="gramEnd"/>
      <w:r w:rsidRPr="005717BA">
        <w:rPr>
          <w:rFonts w:ascii="Arial" w:eastAsia="Times New Roman" w:hAnsi="Arial" w:cs="Arial"/>
          <w:color w:val="FF0000"/>
          <w:sz w:val="24"/>
          <w:szCs w:val="24"/>
          <w:lang w:eastAsia="ru-RU"/>
        </w:rPr>
        <w:t xml:space="preserve"> торгов (далее-заявление о предварительном согласовании, заявление).</w:t>
      </w:r>
    </w:p>
    <w:p w:rsidR="00CE7F2E" w:rsidRPr="005717BA" w:rsidRDefault="00CE7F2E" w:rsidP="00CE7F2E">
      <w:pPr>
        <w:widowControl w:val="0"/>
        <w:spacing w:after="0" w:line="240" w:lineRule="auto"/>
        <w:ind w:firstLine="540"/>
        <w:jc w:val="both"/>
        <w:rPr>
          <w:rFonts w:ascii="Arial" w:eastAsia="Times New Roman" w:hAnsi="Arial" w:cs="Arial"/>
          <w:color w:val="FF0000"/>
          <w:sz w:val="24"/>
          <w:szCs w:val="24"/>
          <w:lang w:eastAsia="ru-RU"/>
        </w:rPr>
      </w:pPr>
      <w:r w:rsidRPr="005717BA">
        <w:rPr>
          <w:rFonts w:ascii="Arial" w:eastAsia="Times New Roman" w:hAnsi="Arial" w:cs="Arial"/>
          <w:color w:val="FF0000"/>
          <w:sz w:val="24"/>
          <w:szCs w:val="24"/>
          <w:lang w:eastAsia="ru-RU"/>
        </w:rPr>
        <w:t xml:space="preserve">2.4.3. </w:t>
      </w:r>
      <w:proofErr w:type="gramStart"/>
      <w:r w:rsidRPr="005717BA">
        <w:rPr>
          <w:rFonts w:ascii="Arial" w:eastAsia="Times New Roman" w:hAnsi="Arial" w:cs="Arial"/>
          <w:color w:val="FF0000"/>
          <w:sz w:val="24"/>
          <w:szCs w:val="24"/>
          <w:lang w:eastAsia="ru-RU"/>
        </w:rPr>
        <w:t>Уполномоченный орган рассматривает заявление о предоставлении земельного участка в собственность без проведения торгов (далее-заявление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без проведения торгов в срок не более чем 30 дней с момента поступления указанного заявления в уполномоченный орган.</w:t>
      </w:r>
      <w:proofErr w:type="gramEnd"/>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2.5. Правовыми основаниями для предоставления муниципальной услуги являются следующие нормативные правовые акты:</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E7F2E" w:rsidRPr="00CE7F2E" w:rsidRDefault="00CE7F2E" w:rsidP="00CE7F2E">
      <w:pPr>
        <w:spacing w:after="0" w:line="240" w:lineRule="auto"/>
        <w:ind w:firstLine="709"/>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Федеральный </w:t>
      </w:r>
      <w:hyperlink r:id="rId11" w:tooltip="consultantplus://offline/ref=F6363110F9D2FBDCEEAD3A939DAA4173ACC1EE5D5669DA2762E75D6989V3A6N" w:history="1">
        <w:r w:rsidRPr="00CE7F2E">
          <w:rPr>
            <w:rFonts w:ascii="Arial" w:eastAsia="Times New Roman" w:hAnsi="Arial" w:cs="Arial"/>
            <w:color w:val="0000FF"/>
            <w:sz w:val="24"/>
            <w:szCs w:val="24"/>
            <w:u w:val="single"/>
            <w:lang w:eastAsia="ru-RU"/>
          </w:rPr>
          <w:t>закон</w:t>
        </w:r>
      </w:hyperlink>
      <w:r w:rsidRPr="00CE7F2E">
        <w:rPr>
          <w:rFonts w:ascii="Arial" w:eastAsia="Times New Roman" w:hAnsi="Arial" w:cs="Arial"/>
          <w:color w:val="000000"/>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CE7F2E" w:rsidRPr="00CE7F2E" w:rsidRDefault="00CE7F2E" w:rsidP="00CE7F2E">
      <w:pPr>
        <w:widowControl w:val="0"/>
        <w:spacing w:after="0" w:line="240" w:lineRule="auto"/>
        <w:ind w:firstLine="709"/>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CE7F2E" w:rsidRPr="00CE7F2E" w:rsidRDefault="00CE7F2E" w:rsidP="00CE7F2E">
      <w:pPr>
        <w:spacing w:after="0" w:line="240" w:lineRule="auto"/>
        <w:ind w:firstLine="709"/>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CE7F2E" w:rsidRPr="00CE7F2E" w:rsidRDefault="00CE7F2E" w:rsidP="00CE7F2E">
      <w:pPr>
        <w:spacing w:after="0" w:line="240" w:lineRule="auto"/>
        <w:ind w:firstLine="709"/>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CE7F2E">
        <w:rPr>
          <w:rFonts w:ascii="Arial" w:eastAsia="Times New Roman" w:hAnsi="Arial" w:cs="Arial"/>
          <w:color w:val="000000"/>
          <w:sz w:val="24"/>
          <w:szCs w:val="24"/>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E7F2E">
        <w:rPr>
          <w:rFonts w:ascii="Arial" w:eastAsia="Times New Roman" w:hAnsi="Arial" w:cs="Arial"/>
          <w:color w:val="000000"/>
          <w:sz w:val="24"/>
          <w:szCs w:val="24"/>
          <w:lang w:eastAsia="ru-RU"/>
        </w:rPr>
        <w:t xml:space="preserve"> </w:t>
      </w:r>
      <w:proofErr w:type="gramStart"/>
      <w:r w:rsidRPr="00CE7F2E">
        <w:rPr>
          <w:rFonts w:ascii="Arial" w:eastAsia="Times New Roman" w:hAnsi="Arial" w:cs="Arial"/>
          <w:color w:val="000000"/>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CE7F2E">
        <w:rPr>
          <w:rFonts w:ascii="Arial" w:eastAsia="Times New Roman" w:hAnsi="Arial" w:cs="Arial"/>
          <w:color w:val="000000"/>
          <w:sz w:val="24"/>
          <w:szCs w:val="24"/>
          <w:lang w:eastAsia="ru-RU"/>
        </w:rPr>
        <w:t xml:space="preserve"> </w:t>
      </w:r>
      <w:proofErr w:type="gramStart"/>
      <w:r w:rsidRPr="00CE7F2E">
        <w:rPr>
          <w:rFonts w:ascii="Arial" w:eastAsia="Times New Roman" w:hAnsi="Arial" w:cs="Arial"/>
          <w:color w:val="000000"/>
          <w:sz w:val="24"/>
          <w:szCs w:val="24"/>
          <w:lang w:eastAsia="ru-RU"/>
        </w:rPr>
        <w:t>интернет-портал правовой информации http://www.pravo.gov.ru, 27.02.2015);</w:t>
      </w:r>
      <w:proofErr w:type="gramEnd"/>
    </w:p>
    <w:p w:rsidR="00CE7F2E" w:rsidRPr="00CE7F2E" w:rsidRDefault="00CE7F2E" w:rsidP="00CE7F2E">
      <w:pPr>
        <w:tabs>
          <w:tab w:val="left" w:pos="720"/>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приказ Федеральной службы государственной регистрации, кадастра и картографии от 02.09.2020 № </w:t>
      </w:r>
      <w:proofErr w:type="gramStart"/>
      <w:r w:rsidRPr="00CE7F2E">
        <w:rPr>
          <w:rFonts w:ascii="Arial" w:eastAsia="Times New Roman" w:hAnsi="Arial" w:cs="Arial"/>
          <w:color w:val="000000"/>
          <w:sz w:val="24"/>
          <w:szCs w:val="24"/>
          <w:lang w:eastAsia="ru-RU"/>
        </w:rPr>
        <w:t>П</w:t>
      </w:r>
      <w:proofErr w:type="gramEnd"/>
      <w:r w:rsidRPr="00CE7F2E">
        <w:rPr>
          <w:rFonts w:ascii="Arial" w:eastAsia="Times New Roman" w:hAnsi="Arial" w:cs="Arial"/>
          <w:color w:val="000000"/>
          <w:sz w:val="24"/>
          <w:szCs w:val="24"/>
          <w:lang w:eastAsia="ru-RU"/>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2" w:tooltip="https://login.consultant.ru/link/?date=02.02.2021&amp;rnd=3710536ACCD3A3E46914D545ABFE69FE" w:history="1">
        <w:r w:rsidRPr="00CE7F2E">
          <w:rPr>
            <w:rFonts w:ascii="Arial" w:eastAsia="Times New Roman" w:hAnsi="Arial" w:cs="Arial"/>
            <w:color w:val="0000FF"/>
            <w:sz w:val="24"/>
            <w:szCs w:val="24"/>
            <w:u w:val="single"/>
            <w:lang w:eastAsia="ru-RU"/>
          </w:rPr>
          <w:t>http://www.pravo.gov.ru</w:t>
        </w:r>
      </w:hyperlink>
      <w:r w:rsidRPr="00CE7F2E">
        <w:rPr>
          <w:rFonts w:ascii="Arial" w:eastAsia="Times New Roman" w:hAnsi="Arial" w:cs="Arial"/>
          <w:color w:val="000000"/>
          <w:sz w:val="24"/>
          <w:szCs w:val="24"/>
          <w:lang w:eastAsia="ru-RU"/>
        </w:rPr>
        <w:t>, 02.10.2020)</w:t>
      </w:r>
    </w:p>
    <w:p w:rsidR="00CE7F2E" w:rsidRPr="005C7443" w:rsidRDefault="00CE7F2E" w:rsidP="00CE7F2E">
      <w:pPr>
        <w:spacing w:after="0" w:line="240" w:lineRule="auto"/>
        <w:ind w:firstLine="709"/>
        <w:jc w:val="both"/>
        <w:rPr>
          <w:rFonts w:ascii="Arial" w:eastAsia="Times New Roman" w:hAnsi="Arial" w:cs="Arial"/>
          <w:color w:val="FF0000"/>
          <w:sz w:val="24"/>
          <w:szCs w:val="24"/>
          <w:lang w:eastAsia="ru-RU"/>
        </w:rPr>
      </w:pPr>
      <w:r w:rsidRPr="005C7443">
        <w:rPr>
          <w:rFonts w:ascii="Arial" w:eastAsia="Times New Roman" w:hAnsi="Arial" w:cs="Arial"/>
          <w:color w:val="FF0000"/>
          <w:sz w:val="24"/>
          <w:szCs w:val="24"/>
          <w:lang w:eastAsia="ru-RU"/>
        </w:rPr>
        <w:t xml:space="preserve">постановление Администрации Волгоградской области от 09.11.2015 № 664-п «О государственной информационной системе «Портал государственных и </w:t>
      </w:r>
      <w:r w:rsidRPr="005C7443">
        <w:rPr>
          <w:rFonts w:ascii="Arial" w:eastAsia="Times New Roman" w:hAnsi="Arial" w:cs="Arial"/>
          <w:color w:val="FF0000"/>
          <w:sz w:val="24"/>
          <w:szCs w:val="24"/>
          <w:lang w:eastAsia="ru-RU"/>
        </w:rPr>
        <w:lastRenderedPageBreak/>
        <w:t>муниципальных услуг (функций) Волгоградской области» (Официальный интернет-портал правовой информации http://www.pravo.gov.ru, 13.11.2015, «</w:t>
      </w:r>
      <w:proofErr w:type="gramStart"/>
      <w:r w:rsidRPr="005C7443">
        <w:rPr>
          <w:rFonts w:ascii="Arial" w:eastAsia="Times New Roman" w:hAnsi="Arial" w:cs="Arial"/>
          <w:color w:val="FF0000"/>
          <w:sz w:val="24"/>
          <w:szCs w:val="24"/>
          <w:lang w:eastAsia="ru-RU"/>
        </w:rPr>
        <w:t>Волгоградская</w:t>
      </w:r>
      <w:proofErr w:type="gramEnd"/>
      <w:r w:rsidRPr="005C7443">
        <w:rPr>
          <w:rFonts w:ascii="Arial" w:eastAsia="Times New Roman" w:hAnsi="Arial" w:cs="Arial"/>
          <w:color w:val="FF0000"/>
          <w:sz w:val="24"/>
          <w:szCs w:val="24"/>
          <w:lang w:eastAsia="ru-RU"/>
        </w:rPr>
        <w:t xml:space="preserve"> правда», № 175, 17.11.2015);</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Устав Ильменского сельского поселения Октябрьского муниципального района Волгоградской области;</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Нормативные правовые акты Ильменского сельского поселения Октябрьского муниципального района Волгоградской области, регулирующие правовые отношения в сфере действия административного регламента.</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2.6. Исчерпывающий перечень документов, необходимых для предоставления муниципальной услуги.</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(далее также – предварительное согласование):</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 кадастровый номер земельного участка, </w:t>
      </w:r>
      <w:proofErr w:type="gramStart"/>
      <w:r w:rsidRPr="00CE7F2E">
        <w:rPr>
          <w:rFonts w:ascii="Arial" w:eastAsia="Times New Roman" w:hAnsi="Arial" w:cs="Arial"/>
          <w:color w:val="000000"/>
          <w:sz w:val="24"/>
          <w:szCs w:val="24"/>
          <w:lang w:eastAsia="ru-RU"/>
        </w:rPr>
        <w:t>заявление</w:t>
      </w:r>
      <w:proofErr w:type="gramEnd"/>
      <w:r w:rsidRPr="00CE7F2E">
        <w:rPr>
          <w:rFonts w:ascii="Arial" w:eastAsia="Times New Roman" w:hAnsi="Arial" w:cs="Arial"/>
          <w:color w:val="000000"/>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5)</w:t>
      </w:r>
      <w:r w:rsidRPr="00CE7F2E">
        <w:rPr>
          <w:rFonts w:ascii="Arial" w:eastAsia="Times New Roman" w:hAnsi="Arial" w:cs="Arial"/>
          <w:i/>
          <w:iCs/>
          <w:color w:val="000000"/>
          <w:sz w:val="24"/>
          <w:szCs w:val="24"/>
          <w:lang w:eastAsia="ru-RU"/>
        </w:rPr>
        <w:t> </w:t>
      </w:r>
      <w:r w:rsidRPr="00CE7F2E">
        <w:rPr>
          <w:rFonts w:ascii="Arial" w:eastAsia="Times New Roman" w:hAnsi="Arial" w:cs="Arial"/>
          <w:color w:val="000000"/>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E7F2E">
        <w:rPr>
          <w:rFonts w:ascii="Arial" w:eastAsia="Times New Roman" w:hAnsi="Arial" w:cs="Arial"/>
          <w:i/>
          <w:iCs/>
          <w:color w:val="FF0000"/>
          <w:sz w:val="24"/>
          <w:szCs w:val="24"/>
          <w:lang w:eastAsia="ru-RU"/>
        </w:rPr>
        <w:t>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6)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8) цель использования земельного участка;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9) реквизиты решения об изъятии земельного участка для государственных или муниципальных ну</w:t>
      </w:r>
      <w:proofErr w:type="gramStart"/>
      <w:r w:rsidRPr="00CE7F2E">
        <w:rPr>
          <w:rFonts w:ascii="Arial" w:eastAsia="Times New Roman" w:hAnsi="Arial" w:cs="Arial"/>
          <w:color w:val="000000"/>
          <w:sz w:val="24"/>
          <w:szCs w:val="24"/>
          <w:lang w:eastAsia="ru-RU"/>
        </w:rPr>
        <w:t>жд в сл</w:t>
      </w:r>
      <w:proofErr w:type="gramEnd"/>
      <w:r w:rsidRPr="00CE7F2E">
        <w:rPr>
          <w:rFonts w:ascii="Arial" w:eastAsia="Times New Roman" w:hAnsi="Arial" w:cs="Arial"/>
          <w:color w:val="000000"/>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E7F2E">
        <w:rPr>
          <w:rFonts w:ascii="Arial" w:eastAsia="Times New Roman" w:hAnsi="Arial" w:cs="Arial"/>
          <w:color w:val="000000"/>
          <w:sz w:val="24"/>
          <w:szCs w:val="24"/>
          <w:lang w:eastAsia="ru-RU"/>
        </w:rPr>
        <w:t>указанными</w:t>
      </w:r>
      <w:proofErr w:type="gramEnd"/>
      <w:r w:rsidRPr="00CE7F2E">
        <w:rPr>
          <w:rFonts w:ascii="Arial" w:eastAsia="Times New Roman" w:hAnsi="Arial" w:cs="Arial"/>
          <w:color w:val="000000"/>
          <w:sz w:val="24"/>
          <w:szCs w:val="24"/>
          <w:lang w:eastAsia="ru-RU"/>
        </w:rPr>
        <w:t xml:space="preserve"> документом и (или) проектом;</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11) почтовый адрес и (или) адрес электронной почты для связи с заявителем.</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путем направления электронного документа в уполномоченный орган на официальную электронную почту.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виде бумажного документа, который заявитель получает непосредственно при личном обращении;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электронной подписью заявителя (представителя заявителя);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усиленной квалифицированной электронной подписью заявителя (представителя заявителя).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лица, действующего от имени юридического лица без доверенности;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2.6.1.2. К заявлению о предварительном согласовании должны быть приложены следующие документы:</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CE7F2E">
        <w:rPr>
          <w:rFonts w:ascii="Arial" w:eastAsia="Times New Roman" w:hAnsi="Arial" w:cs="Arial"/>
          <w:color w:val="000000"/>
          <w:sz w:val="24"/>
          <w:szCs w:val="24"/>
          <w:lang w:eastAsia="ru-RU"/>
        </w:rPr>
        <w:t>также</w:t>
      </w:r>
      <w:proofErr w:type="gramEnd"/>
      <w:r w:rsidRPr="00CE7F2E">
        <w:rPr>
          <w:rFonts w:ascii="Arial" w:eastAsia="Times New Roman" w:hAnsi="Arial" w:cs="Arial"/>
          <w:color w:val="000000"/>
          <w:sz w:val="24"/>
          <w:szCs w:val="24"/>
          <w:lang w:eastAsia="ru-RU"/>
        </w:rPr>
        <w:t xml:space="preserve"> если заявление подписано усиленной квалифицированной электронной подписью.</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7) документы, подтверждающие право заявителя на приобретение земельного участка без проведения торгов:</w:t>
      </w:r>
    </w:p>
    <w:tbl>
      <w:tblPr>
        <w:tblW w:w="0" w:type="auto"/>
        <w:tblCellSpacing w:w="0"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firstRow="1" w:lastRow="0" w:firstColumn="1" w:lastColumn="0" w:noHBand="0" w:noVBand="1"/>
      </w:tblPr>
      <w:tblGrid>
        <w:gridCol w:w="2112"/>
        <w:gridCol w:w="2166"/>
        <w:gridCol w:w="2281"/>
        <w:gridCol w:w="3099"/>
      </w:tblGrid>
      <w:tr w:rsidR="00CE7F2E" w:rsidRPr="00CE7F2E" w:rsidTr="00E22123">
        <w:trPr>
          <w:tblCellSpacing w:w="0" w:type="dxa"/>
        </w:trPr>
        <w:tc>
          <w:tcPr>
            <w:tcW w:w="216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Основание предоставления земельного участка  без проведения торгов</w:t>
            </w:r>
          </w:p>
        </w:tc>
        <w:tc>
          <w:tcPr>
            <w:tcW w:w="214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Заявитель </w:t>
            </w:r>
          </w:p>
        </w:tc>
        <w:tc>
          <w:tcPr>
            <w:tcW w:w="215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Земельный участок</w:t>
            </w:r>
          </w:p>
        </w:tc>
        <w:tc>
          <w:tcPr>
            <w:tcW w:w="3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E7F2E" w:rsidRPr="00CE7F2E" w:rsidTr="00E22123">
        <w:trPr>
          <w:trHeight w:val="1624"/>
          <w:tblCellSpacing w:w="0" w:type="dxa"/>
        </w:trPr>
        <w:tc>
          <w:tcPr>
            <w:tcW w:w="216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Подпункт 3  пункта 2 </w:t>
            </w:r>
          </w:p>
          <w:p w:rsidR="00CE7F2E" w:rsidRPr="00CE7F2E" w:rsidRDefault="00CE7F2E" w:rsidP="00CE7F2E">
            <w:pPr>
              <w:spacing w:after="1"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статьи </w:t>
            </w:r>
            <w:hyperlink r:id="rId13" w:tooltip="consultantplus://offline/ref=0E885329CB9322F50FCF7361F164B624F6F007AC5F439FE92163A8F014FFD42A56D5816292P6u1L" w:history="1">
              <w:r w:rsidRPr="00CE7F2E">
                <w:rPr>
                  <w:rFonts w:ascii="Arial" w:eastAsia="Times New Roman" w:hAnsi="Arial" w:cs="Arial"/>
                  <w:color w:val="0000FF"/>
                  <w:sz w:val="24"/>
                  <w:szCs w:val="24"/>
                  <w:u w:val="single"/>
                  <w:lang w:eastAsia="ru-RU"/>
                </w:rPr>
                <w:t>3</w:t>
              </w:r>
            </w:hyperlink>
            <w:r w:rsidRPr="00CE7F2E">
              <w:rPr>
                <w:rFonts w:ascii="Arial" w:eastAsia="Times New Roman" w:hAnsi="Arial" w:cs="Arial"/>
                <w:color w:val="000000"/>
                <w:sz w:val="24"/>
                <w:szCs w:val="24"/>
                <w:lang w:eastAsia="ru-RU"/>
              </w:rPr>
              <w:t>9.3 ЗК РФ</w:t>
            </w:r>
          </w:p>
        </w:tc>
        <w:tc>
          <w:tcPr>
            <w:tcW w:w="214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695"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Документ, подтверждающий членство заявителя в СНТ или ОНТ</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Решение общего собрания членов СНТ или ОНТ о распределении садового или огородного земельного участка заявителю</w:t>
            </w:r>
          </w:p>
        </w:tc>
      </w:tr>
      <w:tr w:rsidR="00CE7F2E" w:rsidRPr="00CE7F2E" w:rsidTr="00E22123">
        <w:trPr>
          <w:trHeight w:val="5630"/>
          <w:tblCellSpacing w:w="0" w:type="dxa"/>
        </w:trPr>
        <w:tc>
          <w:tcPr>
            <w:tcW w:w="216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 xml:space="preserve">Подпункт 6  пункта 2 </w:t>
            </w:r>
          </w:p>
          <w:p w:rsidR="00CE7F2E" w:rsidRPr="00CE7F2E" w:rsidRDefault="00CE7F2E" w:rsidP="00CE7F2E">
            <w:pPr>
              <w:spacing w:after="1"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статьи </w:t>
            </w:r>
            <w:hyperlink r:id="rId14" w:tooltip="consultantplus://offline/ref=0E885329CB9322F50FCF7361F164B624F6F007AC5F439FE92163A8F014FFD42A56D5816292P6u1L" w:history="1">
              <w:r w:rsidRPr="00CE7F2E">
                <w:rPr>
                  <w:rFonts w:ascii="Arial" w:eastAsia="Times New Roman" w:hAnsi="Arial" w:cs="Arial"/>
                  <w:color w:val="0000FF"/>
                  <w:sz w:val="24"/>
                  <w:szCs w:val="24"/>
                  <w:u w:val="single"/>
                  <w:lang w:eastAsia="ru-RU"/>
                </w:rPr>
                <w:t>3</w:t>
              </w:r>
            </w:hyperlink>
            <w:r w:rsidRPr="00CE7F2E">
              <w:rPr>
                <w:rFonts w:ascii="Arial" w:eastAsia="Times New Roman" w:hAnsi="Arial" w:cs="Arial"/>
                <w:color w:val="000000"/>
                <w:sz w:val="24"/>
                <w:szCs w:val="24"/>
                <w:lang w:eastAsia="ru-RU"/>
              </w:rPr>
              <w:t>9.3 ЗК РФ</w:t>
            </w:r>
          </w:p>
        </w:tc>
        <w:tc>
          <w:tcPr>
            <w:tcW w:w="214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Собственник здания, сооружения либо помещения в здании, сооружении</w:t>
            </w:r>
          </w:p>
        </w:tc>
        <w:tc>
          <w:tcPr>
            <w:tcW w:w="215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Земельный участок, на котором расположено здание, сооружение</w:t>
            </w:r>
          </w:p>
        </w:tc>
        <w:tc>
          <w:tcPr>
            <w:tcW w:w="3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E7F2E" w:rsidRPr="00CE7F2E" w:rsidTr="00E22123">
        <w:trPr>
          <w:tblCellSpacing w:w="0" w:type="dxa"/>
        </w:trPr>
        <w:tc>
          <w:tcPr>
            <w:tcW w:w="216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Подпункт 7  пункта 2 </w:t>
            </w:r>
          </w:p>
          <w:p w:rsidR="00CE7F2E" w:rsidRPr="00CE7F2E" w:rsidRDefault="00CE7F2E" w:rsidP="00CE7F2E">
            <w:pPr>
              <w:spacing w:after="1"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статьи </w:t>
            </w:r>
            <w:hyperlink r:id="rId15" w:tooltip="consultantplus://offline/ref=0E885329CB9322F50FCF7361F164B624F6F007AC5F439FE92163A8F014FFD42A56D5816292P6u1L" w:history="1">
              <w:r w:rsidRPr="00CE7F2E">
                <w:rPr>
                  <w:rFonts w:ascii="Arial" w:eastAsia="Times New Roman" w:hAnsi="Arial" w:cs="Arial"/>
                  <w:color w:val="0000FF"/>
                  <w:sz w:val="24"/>
                  <w:szCs w:val="24"/>
                  <w:u w:val="single"/>
                  <w:lang w:eastAsia="ru-RU"/>
                </w:rPr>
                <w:t>3</w:t>
              </w:r>
            </w:hyperlink>
            <w:r w:rsidRPr="00CE7F2E">
              <w:rPr>
                <w:rFonts w:ascii="Arial" w:eastAsia="Times New Roman" w:hAnsi="Arial" w:cs="Arial"/>
                <w:color w:val="000000"/>
                <w:sz w:val="24"/>
                <w:szCs w:val="24"/>
                <w:lang w:eastAsia="ru-RU"/>
              </w:rPr>
              <w:t>9.3 ЗК РФ</w:t>
            </w:r>
          </w:p>
        </w:tc>
        <w:tc>
          <w:tcPr>
            <w:tcW w:w="214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Юридическое лицо, использующее земельный участок на праве постоянного (бессрочного) пользования</w:t>
            </w:r>
          </w:p>
        </w:tc>
        <w:tc>
          <w:tcPr>
            <w:tcW w:w="215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Земельный участок, принадлежащий юридическому лицу на праве постоянного (бессрочного) пользования</w:t>
            </w:r>
          </w:p>
        </w:tc>
        <w:tc>
          <w:tcPr>
            <w:tcW w:w="3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2.6.2. Исчерпывающий перечень документов, которые заявитель должен представить самостоятельно для предоставления земельного участка без проведения торгов.</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2.6.2.1. Заявление о предоставлении земельного участка без проведения торгов согласно приложению 2 к настоящему административному регламенту, в котором должны быть указаны:</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 фамилия, имя, отчество (при наличии), место жительства заявителя и реквизиты документа, удостоверяющего личность заявителя (для гражданина);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 кадастровый номер испрашиваемого земельного участка;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6) реквизиты решения об изъятии земельного участка для государственных или муниципальных ну</w:t>
      </w:r>
      <w:proofErr w:type="gramStart"/>
      <w:r w:rsidRPr="00CE7F2E">
        <w:rPr>
          <w:rFonts w:ascii="Arial" w:eastAsia="Times New Roman" w:hAnsi="Arial" w:cs="Arial"/>
          <w:color w:val="000000"/>
          <w:sz w:val="24"/>
          <w:szCs w:val="24"/>
          <w:lang w:eastAsia="ru-RU"/>
        </w:rPr>
        <w:t>жд в сл</w:t>
      </w:r>
      <w:proofErr w:type="gramEnd"/>
      <w:r w:rsidRPr="00CE7F2E">
        <w:rPr>
          <w:rFonts w:ascii="Arial" w:eastAsia="Times New Roman" w:hAnsi="Arial" w:cs="Arial"/>
          <w:color w:val="000000"/>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7) цель использования земельного участка;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10) почтовый адрес и (или) адрес электронной почты для связи с заявителем.</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Примерная форма заявления о предоставлении земельного участка без проведения торгов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Заявление о предоставлении земельного участка без проведения торгов в форме электронного документа представляется в уполномоченный орган по выбору заявителя: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путем направления электронного документа в уполномоченный орган на официальную электронную почту.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заявлении о предоставлении земельного участка без проведения торгов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виде бумажного документа, который заявитель получает непосредственно при личном обращении;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Заявление о предоставлении земельного участка без проведения торгов в форме электронного документа подписывается по выбору заявителя (если заявителем является физическое лицо):</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электронной подписью заявителя (представителя заявителя);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усиленной квалифицированной электронной подписью заявителя (представителя заявителя).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лица, действующего от имени юридического лица без доверенности;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2.6.2.2. К заявлению о предоставлении земельного участка без проведения торгов прилагаются документы, указанные в подпунктах 1, 4-7 пункта 2.6.1.2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В случаях, предусмотренных </w:t>
      </w:r>
      <w:hyperlink r:id="rId16" w:tooltip="consultantplus://offline/ref=10F855FDD1151EAAB5BB098C4CBA13551E19AFF6B71D806CDC6ABCD834EB460CF379DDF3ABE9kDM" w:history="1">
        <w:r w:rsidRPr="00CE7F2E">
          <w:rPr>
            <w:rFonts w:ascii="Arial" w:eastAsia="Times New Roman" w:hAnsi="Arial" w:cs="Arial"/>
            <w:color w:val="0000FF"/>
            <w:sz w:val="24"/>
            <w:szCs w:val="24"/>
            <w:u w:val="single"/>
            <w:lang w:eastAsia="ru-RU"/>
          </w:rPr>
          <w:t>подпунктом 7 пункта 2 статьи 39.</w:t>
        </w:r>
      </w:hyperlink>
      <w:r w:rsidRPr="00CE7F2E">
        <w:rPr>
          <w:rFonts w:ascii="Arial" w:eastAsia="Times New Roman" w:hAnsi="Arial" w:cs="Arial"/>
          <w:color w:val="000000"/>
          <w:sz w:val="24"/>
          <w:szCs w:val="24"/>
          <w:lang w:eastAsia="ru-RU"/>
        </w:rPr>
        <w:t>3 Земельного кодекса Российской Федерации, с заявлением о предоставлении земельного участка без проведения торгов заявитель также представляет заявление о прекращении права постоянного (бессрочного) пользования таким земельным участком.</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2.6.3. Перечень документов (информации), которые заявитель вправе представить по собственной инициативе.</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Заявитель вправе представить в уполномоченный орган по собственной инициативе следующие документы (информацию):</w:t>
      </w:r>
    </w:p>
    <w:tbl>
      <w:tblPr>
        <w:tblW w:w="0" w:type="auto"/>
        <w:tblCellSpacing w:w="0"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firstRow="1" w:lastRow="0" w:firstColumn="1" w:lastColumn="0" w:noHBand="0" w:noVBand="1"/>
      </w:tblPr>
      <w:tblGrid>
        <w:gridCol w:w="1949"/>
        <w:gridCol w:w="2686"/>
        <w:gridCol w:w="2686"/>
        <w:gridCol w:w="2337"/>
      </w:tblGrid>
      <w:tr w:rsidR="00CE7F2E" w:rsidRPr="00CE7F2E" w:rsidTr="00E22123">
        <w:trPr>
          <w:tblCellSpacing w:w="0" w:type="dxa"/>
        </w:trPr>
        <w:tc>
          <w:tcPr>
            <w:tcW w:w="216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Основание предоставления земельного участка </w:t>
            </w:r>
            <w:proofErr w:type="gramStart"/>
            <w:r w:rsidRPr="00CE7F2E">
              <w:rPr>
                <w:rFonts w:ascii="Arial" w:eastAsia="Times New Roman" w:hAnsi="Arial" w:cs="Arial"/>
                <w:color w:val="000000"/>
                <w:sz w:val="24"/>
                <w:szCs w:val="24"/>
                <w:lang w:eastAsia="ru-RU"/>
              </w:rPr>
              <w:t>в</w:t>
            </w:r>
            <w:proofErr w:type="gramEnd"/>
            <w:r w:rsidRPr="00CE7F2E">
              <w:rPr>
                <w:rFonts w:ascii="Arial" w:eastAsia="Times New Roman" w:hAnsi="Arial" w:cs="Arial"/>
                <w:color w:val="000000"/>
                <w:sz w:val="24"/>
                <w:szCs w:val="24"/>
                <w:lang w:eastAsia="ru-RU"/>
              </w:rPr>
              <w:t xml:space="preserve"> без проведения торгов</w:t>
            </w:r>
          </w:p>
        </w:tc>
        <w:tc>
          <w:tcPr>
            <w:tcW w:w="214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Заявитель </w:t>
            </w:r>
          </w:p>
        </w:tc>
        <w:tc>
          <w:tcPr>
            <w:tcW w:w="215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Земельный участок</w:t>
            </w:r>
          </w:p>
        </w:tc>
        <w:tc>
          <w:tcPr>
            <w:tcW w:w="3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E7F2E" w:rsidRPr="00CE7F2E" w:rsidTr="00E22123">
        <w:trPr>
          <w:trHeight w:val="3406"/>
          <w:tblCellSpacing w:w="0" w:type="dxa"/>
        </w:trPr>
        <w:tc>
          <w:tcPr>
            <w:tcW w:w="216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 xml:space="preserve">Подпункт 3 пункта 2 </w:t>
            </w:r>
          </w:p>
          <w:p w:rsidR="00CE7F2E" w:rsidRPr="00CE7F2E" w:rsidRDefault="00CE7F2E" w:rsidP="00CE7F2E">
            <w:pPr>
              <w:spacing w:after="1"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статьи </w:t>
            </w:r>
            <w:hyperlink r:id="rId17" w:tooltip="consultantplus://offline/ref=0E885329CB9322F50FCF7361F164B624F6F007AC5F439FE92163A8F014FFD42A56D5816292P6u1L" w:history="1">
              <w:r w:rsidRPr="00CE7F2E">
                <w:rPr>
                  <w:rFonts w:ascii="Arial" w:eastAsia="Times New Roman" w:hAnsi="Arial" w:cs="Arial"/>
                  <w:color w:val="0000FF"/>
                  <w:sz w:val="24"/>
                  <w:szCs w:val="24"/>
                  <w:u w:val="single"/>
                  <w:lang w:eastAsia="ru-RU"/>
                </w:rPr>
                <w:t>3</w:t>
              </w:r>
            </w:hyperlink>
            <w:r w:rsidRPr="00CE7F2E">
              <w:rPr>
                <w:rFonts w:ascii="Arial" w:eastAsia="Times New Roman" w:hAnsi="Arial" w:cs="Arial"/>
                <w:color w:val="000000"/>
                <w:sz w:val="24"/>
                <w:szCs w:val="24"/>
                <w:lang w:eastAsia="ru-RU"/>
              </w:rPr>
              <w:t>9.3 ЗК РФ</w:t>
            </w:r>
          </w:p>
        </w:tc>
        <w:tc>
          <w:tcPr>
            <w:tcW w:w="214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Утвержденный проект межевания территории</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Выписка из ЕГРН об объекте недвижимости (об испрашиваемом земельном участке)</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Выписка из ЕГРЮЛ в отношении СНТ или ОНТ</w:t>
            </w:r>
          </w:p>
        </w:tc>
      </w:tr>
      <w:tr w:rsidR="00CE7F2E" w:rsidRPr="00CE7F2E" w:rsidTr="00E22123">
        <w:trPr>
          <w:trHeight w:val="5461"/>
          <w:tblCellSpacing w:w="0" w:type="dxa"/>
        </w:trPr>
        <w:tc>
          <w:tcPr>
            <w:tcW w:w="216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Подпункт 6 пункта 2 </w:t>
            </w:r>
          </w:p>
          <w:p w:rsidR="00CE7F2E" w:rsidRPr="00CE7F2E" w:rsidRDefault="00CE7F2E" w:rsidP="00CE7F2E">
            <w:pPr>
              <w:spacing w:after="1"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статьи </w:t>
            </w:r>
            <w:hyperlink r:id="rId18" w:tooltip="consultantplus://offline/ref=0E885329CB9322F50FCF7361F164B624F6F007AC5F439FE92163A8F014FFD42A56D5816292P6u1L" w:history="1">
              <w:r w:rsidRPr="00CE7F2E">
                <w:rPr>
                  <w:rFonts w:ascii="Arial" w:eastAsia="Times New Roman" w:hAnsi="Arial" w:cs="Arial"/>
                  <w:color w:val="0000FF"/>
                  <w:sz w:val="24"/>
                  <w:szCs w:val="24"/>
                  <w:u w:val="single"/>
                  <w:lang w:eastAsia="ru-RU"/>
                </w:rPr>
                <w:t>3</w:t>
              </w:r>
            </w:hyperlink>
            <w:r w:rsidRPr="00CE7F2E">
              <w:rPr>
                <w:rFonts w:ascii="Arial" w:eastAsia="Times New Roman" w:hAnsi="Arial" w:cs="Arial"/>
                <w:color w:val="000000"/>
                <w:sz w:val="24"/>
                <w:szCs w:val="24"/>
                <w:lang w:eastAsia="ru-RU"/>
              </w:rPr>
              <w:t>9.3 ЗК РФ</w:t>
            </w:r>
          </w:p>
        </w:tc>
        <w:tc>
          <w:tcPr>
            <w:tcW w:w="214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Собственник здания, сооружения либо помещения в здании, сооружении</w:t>
            </w:r>
          </w:p>
        </w:tc>
        <w:tc>
          <w:tcPr>
            <w:tcW w:w="215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Земельный участок, на котором расположено здание, сооружение</w:t>
            </w:r>
          </w:p>
        </w:tc>
        <w:tc>
          <w:tcPr>
            <w:tcW w:w="3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Выписка из ЕГРН об объекте недвижимости (об испрашиваемом земельном участке)</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Выписка из ЕГРН об объекте недвижимости (о здании и (или) сооружении, расположенно</w:t>
            </w:r>
            <w:proofErr w:type="gramStart"/>
            <w:r w:rsidRPr="00CE7F2E">
              <w:rPr>
                <w:rFonts w:ascii="Arial" w:eastAsia="Times New Roman" w:hAnsi="Arial" w:cs="Arial"/>
                <w:color w:val="000000"/>
                <w:sz w:val="24"/>
                <w:szCs w:val="24"/>
                <w:lang w:eastAsia="ru-RU"/>
              </w:rPr>
              <w:t>м(</w:t>
            </w:r>
            <w:proofErr w:type="spellStart"/>
            <w:proofErr w:type="gramEnd"/>
            <w:r w:rsidRPr="00CE7F2E">
              <w:rPr>
                <w:rFonts w:ascii="Arial" w:eastAsia="Times New Roman" w:hAnsi="Arial" w:cs="Arial"/>
                <w:color w:val="000000"/>
                <w:sz w:val="24"/>
                <w:szCs w:val="24"/>
                <w:lang w:eastAsia="ru-RU"/>
              </w:rPr>
              <w:t>ых</w:t>
            </w:r>
            <w:proofErr w:type="spellEnd"/>
            <w:r w:rsidRPr="00CE7F2E">
              <w:rPr>
                <w:rFonts w:ascii="Arial" w:eastAsia="Times New Roman" w:hAnsi="Arial" w:cs="Arial"/>
                <w:color w:val="000000"/>
                <w:sz w:val="24"/>
                <w:szCs w:val="24"/>
                <w:lang w:eastAsia="ru-RU"/>
              </w:rPr>
              <w:t>) на испрашиваемом земельном участке)</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Выписка из ЕГРН об объекте недвижимости (о помещении в </w:t>
            </w:r>
            <w:r w:rsidRPr="00CE7F2E">
              <w:rPr>
                <w:rFonts w:ascii="Arial" w:eastAsia="Times New Roman" w:hAnsi="Arial" w:cs="Arial"/>
                <w:color w:val="000000"/>
                <w:sz w:val="24"/>
                <w:szCs w:val="24"/>
                <w:lang w:eastAsia="ru-RU"/>
              </w:rPr>
              <w:lastRenderedPageBreak/>
              <w:t>здании, сооружении, расположенном на испрашиваемом земельном участке, в случае обращения собственника помещения)</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Выписка из ЕГРЮЛ о юридическом лице, являющемся заявителем</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CE7F2E" w:rsidRPr="00CE7F2E" w:rsidTr="00E22123">
        <w:trPr>
          <w:trHeight w:val="1381"/>
          <w:tblCellSpacing w:w="0" w:type="dxa"/>
        </w:trPr>
        <w:tc>
          <w:tcPr>
            <w:tcW w:w="216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 xml:space="preserve">Подпункт 7 пункта 2 </w:t>
            </w:r>
          </w:p>
          <w:p w:rsidR="00CE7F2E" w:rsidRPr="00CE7F2E" w:rsidRDefault="00CE7F2E" w:rsidP="00CE7F2E">
            <w:pPr>
              <w:spacing w:after="1"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статьи </w:t>
            </w:r>
            <w:hyperlink r:id="rId19" w:tooltip="consultantplus://offline/ref=0E885329CB9322F50FCF7361F164B624F6F007AC5F439FE92163A8F014FFD42A56D5816292P6u1L" w:history="1">
              <w:r w:rsidRPr="00CE7F2E">
                <w:rPr>
                  <w:rFonts w:ascii="Arial" w:eastAsia="Times New Roman" w:hAnsi="Arial" w:cs="Arial"/>
                  <w:color w:val="0000FF"/>
                  <w:sz w:val="24"/>
                  <w:szCs w:val="24"/>
                  <w:u w:val="single"/>
                  <w:lang w:eastAsia="ru-RU"/>
                </w:rPr>
                <w:t>3</w:t>
              </w:r>
            </w:hyperlink>
            <w:r w:rsidRPr="00CE7F2E">
              <w:rPr>
                <w:rFonts w:ascii="Arial" w:eastAsia="Times New Roman" w:hAnsi="Arial" w:cs="Arial"/>
                <w:color w:val="000000"/>
                <w:sz w:val="24"/>
                <w:szCs w:val="24"/>
                <w:lang w:eastAsia="ru-RU"/>
              </w:rPr>
              <w:t>9.3 ЗК РФ</w:t>
            </w:r>
          </w:p>
        </w:tc>
        <w:tc>
          <w:tcPr>
            <w:tcW w:w="214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Юридическое лицо, использующее земельный участок на праве постоянного (бессрочного) пользования</w:t>
            </w:r>
          </w:p>
        </w:tc>
        <w:tc>
          <w:tcPr>
            <w:tcW w:w="215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Земельный участок, принадлежащий юридическому лицу на праве постоянного (бессрочного) пользования</w:t>
            </w:r>
          </w:p>
        </w:tc>
        <w:tc>
          <w:tcPr>
            <w:tcW w:w="3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Выписка из ЕГРН об объекте недвижимости (об испрашиваемом земельном участке)</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Выписка из ЕГРЮЛ о юридическом лице, являющемся заявителем</w:t>
            </w:r>
          </w:p>
        </w:tc>
      </w:tr>
      <w:tr w:rsidR="00CE7F2E" w:rsidRPr="00CE7F2E" w:rsidTr="00E22123">
        <w:trPr>
          <w:trHeight w:val="3677"/>
          <w:tblCellSpacing w:w="0" w:type="dxa"/>
        </w:trPr>
        <w:tc>
          <w:tcPr>
            <w:tcW w:w="216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 xml:space="preserve">Подпункт 8  пункта 2 </w:t>
            </w:r>
          </w:p>
          <w:p w:rsidR="00CE7F2E" w:rsidRPr="00CE7F2E" w:rsidRDefault="00CE7F2E" w:rsidP="00CE7F2E">
            <w:pPr>
              <w:spacing w:after="1"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статьи </w:t>
            </w:r>
            <w:hyperlink r:id="rId20" w:tooltip="consultantplus://offline/ref=0E885329CB9322F50FCF7361F164B624F6F007AC5F439FE92163A8F014FFD42A56D5816292P6u1L" w:history="1">
              <w:r w:rsidRPr="00CE7F2E">
                <w:rPr>
                  <w:rFonts w:ascii="Arial" w:eastAsia="Times New Roman" w:hAnsi="Arial" w:cs="Arial"/>
                  <w:color w:val="0000FF"/>
                  <w:sz w:val="24"/>
                  <w:szCs w:val="24"/>
                  <w:u w:val="single"/>
                  <w:lang w:eastAsia="ru-RU"/>
                </w:rPr>
                <w:t>3</w:t>
              </w:r>
            </w:hyperlink>
            <w:r w:rsidRPr="00CE7F2E">
              <w:rPr>
                <w:rFonts w:ascii="Arial" w:eastAsia="Times New Roman" w:hAnsi="Arial" w:cs="Arial"/>
                <w:color w:val="000000"/>
                <w:sz w:val="24"/>
                <w:szCs w:val="24"/>
                <w:lang w:eastAsia="ru-RU"/>
              </w:rPr>
              <w:t>9.3 ЗК РФ</w:t>
            </w:r>
          </w:p>
        </w:tc>
        <w:tc>
          <w:tcPr>
            <w:tcW w:w="214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Выписка из ЕГРН об объекте недвижимости (об испрашиваемом земельном участке)</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Выписка из ЕГРЮЛ о юридическом лице, являющемся заявителем</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Выписка из ЕГРИП об индивидуальном предпринимателе, являющемся заявителем</w:t>
            </w:r>
          </w:p>
        </w:tc>
      </w:tr>
      <w:tr w:rsidR="00CE7F2E" w:rsidRPr="00CE7F2E" w:rsidTr="00E22123">
        <w:trPr>
          <w:trHeight w:val="2302"/>
          <w:tblCellSpacing w:w="0" w:type="dxa"/>
        </w:trPr>
        <w:tc>
          <w:tcPr>
            <w:tcW w:w="216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Подпункт 9  пункта 2 </w:t>
            </w:r>
          </w:p>
          <w:p w:rsidR="00CE7F2E" w:rsidRPr="00CE7F2E" w:rsidRDefault="00CE7F2E" w:rsidP="00CE7F2E">
            <w:pPr>
              <w:spacing w:after="1"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статьи </w:t>
            </w:r>
            <w:hyperlink r:id="rId21" w:tooltip="consultantplus://offline/ref=0E885329CB9322F50FCF7361F164B624F6F007AC5F439FE92163A8F014FFD42A56D5816292P6u1L" w:history="1">
              <w:r w:rsidRPr="00CE7F2E">
                <w:rPr>
                  <w:rFonts w:ascii="Arial" w:eastAsia="Times New Roman" w:hAnsi="Arial" w:cs="Arial"/>
                  <w:color w:val="0000FF"/>
                  <w:sz w:val="24"/>
                  <w:szCs w:val="24"/>
                  <w:u w:val="single"/>
                  <w:lang w:eastAsia="ru-RU"/>
                </w:rPr>
                <w:t>3</w:t>
              </w:r>
            </w:hyperlink>
            <w:r w:rsidRPr="00CE7F2E">
              <w:rPr>
                <w:rFonts w:ascii="Arial" w:eastAsia="Times New Roman" w:hAnsi="Arial" w:cs="Arial"/>
                <w:color w:val="000000"/>
                <w:sz w:val="24"/>
                <w:szCs w:val="24"/>
                <w:lang w:eastAsia="ru-RU"/>
              </w:rPr>
              <w:t>9.3 ЗК РФ</w:t>
            </w:r>
          </w:p>
        </w:tc>
        <w:tc>
          <w:tcPr>
            <w:tcW w:w="214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Выписка из ЕГРН об объекте недвижимости (об испрашиваемом земельном участке)</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Выписка из ЕГРЮЛ о юридическом лице, являющемся заявителем</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1"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Выписка из ЕГРИП об индивидуальном предпринимателе, являющемся заявителем</w:t>
            </w:r>
          </w:p>
        </w:tc>
      </w:tr>
    </w:tbl>
    <w:p w:rsidR="00CE7F2E" w:rsidRPr="00CE7F2E" w:rsidRDefault="00CE7F2E" w:rsidP="00CE7F2E">
      <w:pPr>
        <w:widowControl w:val="0"/>
        <w:spacing w:after="0" w:line="240" w:lineRule="auto"/>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CE7F2E">
        <w:rPr>
          <w:rFonts w:ascii="Arial" w:eastAsia="Times New Roman" w:hAnsi="Arial" w:cs="Arial"/>
          <w:color w:val="000000"/>
          <w:sz w:val="24"/>
          <w:szCs w:val="24"/>
          <w:lang w:eastAsia="ru-RU"/>
        </w:rPr>
        <w:t xml:space="preserve">В случае если право на здание, сооружение, объект незавершенного строительства считается </w:t>
      </w:r>
      <w:r w:rsidRPr="00CE7F2E">
        <w:rPr>
          <w:rFonts w:ascii="Arial" w:eastAsia="Times New Roman" w:hAnsi="Arial" w:cs="Arial"/>
          <w:color w:val="000000"/>
          <w:sz w:val="24"/>
          <w:szCs w:val="24"/>
          <w:lang w:eastAsia="ru-RU"/>
        </w:rPr>
        <w:lastRenderedPageBreak/>
        <w:t>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CE7F2E">
        <w:rPr>
          <w:rFonts w:ascii="Arial" w:eastAsia="Times New Roman" w:hAnsi="Arial" w:cs="Arial"/>
          <w:color w:val="000000"/>
          <w:sz w:val="24"/>
          <w:szCs w:val="24"/>
          <w:lang w:eastAsia="ru-RU"/>
        </w:rPr>
        <w:t xml:space="preserve"> органом посредством межведомственного информационного взаимодействия.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2.6.4. </w:t>
      </w:r>
      <w:proofErr w:type="gramStart"/>
      <w:r w:rsidRPr="00CE7F2E">
        <w:rPr>
          <w:rFonts w:ascii="Arial" w:eastAsia="Times New Roman" w:hAnsi="Arial" w:cs="Arial"/>
          <w:color w:val="000000"/>
          <w:sz w:val="24"/>
          <w:szCs w:val="24"/>
          <w:lang w:eastAsia="ru-RU"/>
        </w:rPr>
        <w:t>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CE7F2E">
        <w:rPr>
          <w:rFonts w:ascii="Arial" w:eastAsia="Times New Roman" w:hAnsi="Arial" w:cs="Arial"/>
          <w:color w:val="000000"/>
          <w:sz w:val="24"/>
          <w:szCs w:val="24"/>
          <w:lang w:eastAsia="ru-RU"/>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Подготовка и представление схемы расположения земельного участка осуществляется в форме электронного документа.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случае</w:t>
      </w:r>
      <w:proofErr w:type="gramStart"/>
      <w:r w:rsidRPr="00CE7F2E">
        <w:rPr>
          <w:rFonts w:ascii="Arial" w:eastAsia="Times New Roman" w:hAnsi="Arial" w:cs="Arial"/>
          <w:color w:val="000000"/>
          <w:sz w:val="24"/>
          <w:szCs w:val="24"/>
          <w:lang w:eastAsia="ru-RU"/>
        </w:rPr>
        <w:t>,</w:t>
      </w:r>
      <w:proofErr w:type="gramEnd"/>
      <w:r w:rsidRPr="00CE7F2E">
        <w:rPr>
          <w:rFonts w:ascii="Arial" w:eastAsia="Times New Roman" w:hAnsi="Arial" w:cs="Arial"/>
          <w:color w:val="000000"/>
          <w:sz w:val="24"/>
          <w:szCs w:val="24"/>
          <w:lang w:eastAsia="ru-RU"/>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CE7F2E" w:rsidRPr="00CE7F2E" w:rsidRDefault="00CE7F2E" w:rsidP="00CE7F2E">
      <w:pPr>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2.6.5. Запрещается требовать от заявителя:</w:t>
      </w:r>
    </w:p>
    <w:p w:rsidR="00CE7F2E" w:rsidRPr="00CE7F2E" w:rsidRDefault="00CE7F2E" w:rsidP="00CE7F2E">
      <w:pPr>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7F2E" w:rsidRPr="00CE7F2E" w:rsidRDefault="00CE7F2E" w:rsidP="00CE7F2E">
      <w:pPr>
        <w:spacing w:after="0" w:line="240" w:lineRule="auto"/>
        <w:ind w:firstLine="72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tooltip="consultantplus://offline/ref=40DCD611032706BCD6B5E646400BFA920ED9FA9B15CFD7BBEA981C1CF20BBD8CA6656B7CEABE4E3D6F661CB9C7323B869D485517F1B8F6FBE7p1J" w:history="1">
        <w:r w:rsidRPr="00CE7F2E">
          <w:rPr>
            <w:rFonts w:ascii="Arial" w:eastAsia="Times New Roman" w:hAnsi="Arial" w:cs="Arial"/>
            <w:color w:val="0000FF"/>
            <w:sz w:val="24"/>
            <w:szCs w:val="24"/>
            <w:u w:val="single"/>
            <w:lang w:eastAsia="ru-RU"/>
          </w:rPr>
          <w:t>частью 1 статьи 1</w:t>
        </w:r>
      </w:hyperlink>
      <w:r w:rsidRPr="00CE7F2E">
        <w:rPr>
          <w:rFonts w:ascii="Arial" w:eastAsia="Times New Roman" w:hAnsi="Arial" w:cs="Arial"/>
          <w:color w:val="000000"/>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w:t>
      </w:r>
      <w:r w:rsidRPr="00CE7F2E">
        <w:rPr>
          <w:rFonts w:ascii="Arial" w:eastAsia="Times New Roman" w:hAnsi="Arial" w:cs="Arial"/>
          <w:color w:val="000000"/>
          <w:sz w:val="24"/>
          <w:szCs w:val="24"/>
          <w:lang w:eastAsia="ru-RU"/>
        </w:rPr>
        <w:lastRenderedPageBreak/>
        <w:t>нормативными правовыми актами</w:t>
      </w:r>
      <w:proofErr w:type="gramEnd"/>
      <w:r w:rsidRPr="00CE7F2E">
        <w:rPr>
          <w:rFonts w:ascii="Arial" w:eastAsia="Times New Roman" w:hAnsi="Arial" w:cs="Arial"/>
          <w:color w:val="000000"/>
          <w:sz w:val="24"/>
          <w:szCs w:val="24"/>
          <w:lang w:eastAsia="ru-RU"/>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3" w:tooltip="consultantplus://offline/ref=40DCD611032706BCD6B5E646400BFA920ED9FA9B15CFD7BBEA981C1CF20BBD8CA6656B79E9B51A6D2B3845EA8679378686545414EEp7J" w:history="1">
        <w:r w:rsidRPr="00CE7F2E">
          <w:rPr>
            <w:rFonts w:ascii="Arial" w:eastAsia="Times New Roman" w:hAnsi="Arial" w:cs="Arial"/>
            <w:color w:val="0000FF"/>
            <w:sz w:val="24"/>
            <w:szCs w:val="24"/>
            <w:u w:val="single"/>
            <w:lang w:eastAsia="ru-RU"/>
          </w:rPr>
          <w:t>частью 6 статьи 7</w:t>
        </w:r>
      </w:hyperlink>
      <w:r w:rsidRPr="00CE7F2E">
        <w:rPr>
          <w:rFonts w:ascii="Arial" w:eastAsia="Times New Roman" w:hAnsi="Arial" w:cs="Arial"/>
          <w:color w:val="000000"/>
          <w:sz w:val="24"/>
          <w:szCs w:val="24"/>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E7F2E" w:rsidRPr="00CE7F2E" w:rsidRDefault="00CE7F2E" w:rsidP="00CE7F2E">
      <w:pPr>
        <w:spacing w:after="0" w:line="240" w:lineRule="auto"/>
        <w:ind w:firstLine="709"/>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CE7F2E" w:rsidRPr="00CE7F2E" w:rsidRDefault="00CE7F2E" w:rsidP="00CE7F2E">
      <w:pPr>
        <w:spacing w:after="0" w:line="240" w:lineRule="auto"/>
        <w:ind w:firstLine="709"/>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w:t>
      </w:r>
      <w:r w:rsidRPr="00CE7F2E">
        <w:rPr>
          <w:rFonts w:ascii="Arial" w:eastAsia="Times New Roman" w:hAnsi="Arial" w:cs="Arial"/>
          <w:color w:val="000000"/>
          <w:sz w:val="24"/>
          <w:szCs w:val="24"/>
          <w:lang w:eastAsia="ru-RU"/>
        </w:rPr>
        <w:br/>
        <w:t>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7F2E" w:rsidRPr="00CE7F2E" w:rsidRDefault="00CE7F2E" w:rsidP="00CE7F2E">
      <w:pPr>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7F2E" w:rsidRPr="00CE7F2E" w:rsidRDefault="00CE7F2E" w:rsidP="00CE7F2E">
      <w:pPr>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CE7F2E">
        <w:rPr>
          <w:rFonts w:ascii="Arial" w:eastAsia="Times New Roman" w:hAnsi="Arial" w:cs="Arial"/>
          <w:color w:val="000000"/>
          <w:sz w:val="24"/>
          <w:szCs w:val="24"/>
          <w:lang w:eastAsia="ru-RU"/>
        </w:rPr>
        <w:br/>
        <w:t xml:space="preserve"> в приеме документов, необходимых для предоставления муниципальной услуги, либо в предоставлении муниципальной услуги и не включенных </w:t>
      </w:r>
      <w:r w:rsidRPr="00CE7F2E">
        <w:rPr>
          <w:rFonts w:ascii="Arial" w:eastAsia="Times New Roman" w:hAnsi="Arial" w:cs="Arial"/>
          <w:color w:val="000000"/>
          <w:sz w:val="24"/>
          <w:szCs w:val="24"/>
          <w:lang w:eastAsia="ru-RU"/>
        </w:rPr>
        <w:br/>
        <w:t> в представленный ранее комплект документов;</w:t>
      </w:r>
    </w:p>
    <w:p w:rsidR="00CE7F2E" w:rsidRPr="00CE7F2E" w:rsidRDefault="00CE7F2E" w:rsidP="00CE7F2E">
      <w:pPr>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w:t>
      </w:r>
      <w:r w:rsidRPr="00CE7F2E">
        <w:rPr>
          <w:rFonts w:ascii="Arial" w:eastAsia="Times New Roman" w:hAnsi="Arial" w:cs="Arial"/>
          <w:color w:val="000000"/>
          <w:sz w:val="24"/>
          <w:szCs w:val="24"/>
          <w:lang w:eastAsia="ru-RU"/>
        </w:rPr>
        <w:br/>
        <w:t> для предоставления муниципальной услуги, либо в предоставлении муниципальной услуги;</w:t>
      </w:r>
    </w:p>
    <w:p w:rsidR="00CE7F2E" w:rsidRPr="00CE7F2E" w:rsidRDefault="00CE7F2E" w:rsidP="00CE7F2E">
      <w:pPr>
        <w:spacing w:after="0" w:line="240" w:lineRule="auto"/>
        <w:ind w:firstLine="72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4" w:tooltip="consultantplus://offline/ref=40DCD611032706BCD6B5E646400BFA920ED9FA9B15CFD7BBEA981C1CF20BBD8CA6656B7CEABE4D396D661CB9C7323B869D485517F1B8F6FBE7p1J" w:history="1">
        <w:r w:rsidRPr="00CE7F2E">
          <w:rPr>
            <w:rFonts w:ascii="Arial" w:eastAsia="Times New Roman" w:hAnsi="Arial" w:cs="Arial"/>
            <w:color w:val="0000FF"/>
            <w:sz w:val="24"/>
            <w:szCs w:val="24"/>
            <w:u w:val="single"/>
            <w:lang w:eastAsia="ru-RU"/>
          </w:rPr>
          <w:t>частью 1.1 статьи 16</w:t>
        </w:r>
      </w:hyperlink>
      <w:r w:rsidRPr="00CE7F2E">
        <w:rPr>
          <w:rFonts w:ascii="Arial" w:eastAsia="Times New Roman" w:hAnsi="Arial" w:cs="Arial"/>
          <w:color w:val="000000"/>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CE7F2E">
        <w:rPr>
          <w:rFonts w:ascii="Arial" w:eastAsia="Times New Roman" w:hAnsi="Arial" w:cs="Arial"/>
          <w:color w:val="000000"/>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w:t>
      </w:r>
      <w:hyperlink r:id="rId25" w:tooltip="consultantplus://offline/ref=40DCD611032706BCD6B5E646400BFA920ED9FA9B15CFD7BBEA981C1CF20BBD8CA6656B7CEABE4D396D661CB9C7323B869D485517F1B8F6FBE7p1J" w:history="1">
        <w:r w:rsidRPr="00CE7F2E">
          <w:rPr>
            <w:rFonts w:ascii="Arial" w:eastAsia="Times New Roman" w:hAnsi="Arial" w:cs="Arial"/>
            <w:color w:val="0000FF"/>
            <w:sz w:val="24"/>
            <w:szCs w:val="24"/>
            <w:u w:val="single"/>
            <w:lang w:eastAsia="ru-RU"/>
          </w:rPr>
          <w:t>частью 1.1 статьи 16</w:t>
        </w:r>
      </w:hyperlink>
      <w:r w:rsidRPr="00CE7F2E">
        <w:rPr>
          <w:rFonts w:ascii="Arial" w:eastAsia="Times New Roman" w:hAnsi="Arial" w:cs="Arial"/>
          <w:color w:val="000000"/>
          <w:sz w:val="24"/>
          <w:szCs w:val="24"/>
          <w:lang w:eastAsia="ru-RU"/>
        </w:rPr>
        <w:t xml:space="preserve"> Федерального закона № 210-ФЗ, уведомляется заявитель, а также приносятся извинения за доставленные неудобства.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2.7. Исчерпывающий перечень оснований для отказа в приеме документов.</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При поступлении заявления и прилагаемых к нему документов в форме электронных документов с использованием информационно-</w:t>
      </w:r>
      <w:r w:rsidRPr="00CE7F2E">
        <w:rPr>
          <w:rFonts w:ascii="Arial" w:eastAsia="Times New Roman" w:hAnsi="Arial" w:cs="Arial"/>
          <w:color w:val="000000"/>
          <w:sz w:val="24"/>
          <w:szCs w:val="24"/>
          <w:lang w:eastAsia="ru-RU"/>
        </w:rPr>
        <w:lastRenderedPageBreak/>
        <w:t>телекоммуникационной сети Интернет уполномоченный орган отказывает в приеме к рассмотрению заявления в следующих случаях:</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2.8. Основания для возврата заявления о предварительном согласовании:</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заявление не соответствует требованиям, установленным пунктом 2.6.1.1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заявление подано в иной уполномоченный орган;</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к заявлению не приложены документы, предусмотренные пунктом 2.6.1.2 настоящего административного регламента.</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2.9. Основания для возврата заявления о предоставлении земельного участка без проведения торгов:</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заявление не соответствует требованиям, установленным пунктом 2.6.2.1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заявление подано в иной уполномоченный орган;</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к заявлению не приложены документы, предусмотренные пунктом 2.6.2.2 настоящего административного регламента.</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2.10. Основания для приостановления предоставления муниципальной услуги и основания для отказа в предоставлении муниципальной услуги.</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2.10.1. В случае</w:t>
      </w:r>
      <w:proofErr w:type="gramStart"/>
      <w:r w:rsidRPr="00CE7F2E">
        <w:rPr>
          <w:rFonts w:ascii="Arial" w:eastAsia="Times New Roman" w:hAnsi="Arial" w:cs="Arial"/>
          <w:color w:val="000000"/>
          <w:sz w:val="24"/>
          <w:szCs w:val="24"/>
          <w:lang w:eastAsia="ru-RU"/>
        </w:rPr>
        <w:t>,</w:t>
      </w:r>
      <w:proofErr w:type="gramEnd"/>
      <w:r w:rsidRPr="00CE7F2E">
        <w:rPr>
          <w:rFonts w:ascii="Arial" w:eastAsia="Times New Roman" w:hAnsi="Arial" w:cs="Arial"/>
          <w:color w:val="000000"/>
          <w:sz w:val="24"/>
          <w:szCs w:val="24"/>
          <w:lang w:eastAsia="ru-RU"/>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CE7F2E">
        <w:rPr>
          <w:rFonts w:ascii="Arial" w:eastAsia="Times New Roman" w:hAnsi="Arial" w:cs="Arial"/>
          <w:color w:val="000000"/>
          <w:sz w:val="24"/>
          <w:szCs w:val="24"/>
          <w:lang w:eastAsia="ru-RU"/>
        </w:rPr>
        <w:t>согласовании</w:t>
      </w:r>
      <w:proofErr w:type="gramEnd"/>
      <w:r w:rsidRPr="00CE7F2E">
        <w:rPr>
          <w:rFonts w:ascii="Arial" w:eastAsia="Times New Roman" w:hAnsi="Arial" w:cs="Arial"/>
          <w:color w:val="000000"/>
          <w:sz w:val="24"/>
          <w:szCs w:val="24"/>
          <w:lang w:eastAsia="ru-RU"/>
        </w:rPr>
        <w:t>.</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E7F2E">
        <w:rPr>
          <w:rFonts w:ascii="Arial" w:eastAsia="Times New Roman" w:hAnsi="Arial" w:cs="Arial"/>
          <w:color w:val="000000"/>
          <w:sz w:val="24"/>
          <w:szCs w:val="24"/>
          <w:lang w:eastAsia="ru-RU"/>
        </w:rPr>
        <w:t xml:space="preserve"> земельным участком общего назначения);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tooltip="consultantplus://offline/ref=76A038209484676489BE10DBBAA5C16B5D7B483A3B72DD1C906327BB6BFFCA717B194839E56DP5K6H" w:history="1">
        <w:r w:rsidRPr="00CE7F2E">
          <w:rPr>
            <w:rFonts w:ascii="Arial" w:eastAsia="Times New Roman" w:hAnsi="Arial" w:cs="Arial"/>
            <w:color w:val="0000FF"/>
            <w:sz w:val="24"/>
            <w:szCs w:val="24"/>
            <w:u w:val="single"/>
            <w:lang w:eastAsia="ru-RU"/>
          </w:rPr>
          <w:t>статьей 39.36</w:t>
        </w:r>
      </w:hyperlink>
      <w:r w:rsidRPr="00CE7F2E">
        <w:rPr>
          <w:rFonts w:ascii="Arial" w:eastAsia="Times New Roman" w:hAnsi="Arial" w:cs="Arial"/>
          <w:color w:val="000000"/>
          <w:sz w:val="24"/>
          <w:szCs w:val="24"/>
          <w:lang w:eastAsia="ru-RU"/>
        </w:rPr>
        <w:t xml:space="preserve"> Земельного кодекса Российской Федерации, либо</w:t>
      </w:r>
      <w:proofErr w:type="gramEnd"/>
      <w:r w:rsidRPr="00CE7F2E">
        <w:rPr>
          <w:rFonts w:ascii="Arial" w:eastAsia="Times New Roman" w:hAnsi="Arial" w:cs="Arial"/>
          <w:color w:val="000000"/>
          <w:sz w:val="24"/>
          <w:szCs w:val="24"/>
          <w:lang w:eastAsia="ru-RU"/>
        </w:rPr>
        <w:t xml:space="preserve"> </w:t>
      </w:r>
      <w:proofErr w:type="gramStart"/>
      <w:r w:rsidRPr="00CE7F2E">
        <w:rPr>
          <w:rFonts w:ascii="Arial" w:eastAsia="Times New Roman" w:hAnsi="Arial" w:cs="Arial"/>
          <w:color w:val="000000"/>
          <w:sz w:val="24"/>
          <w:szCs w:val="24"/>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E7F2E">
        <w:rPr>
          <w:rFonts w:ascii="Arial" w:eastAsia="Times New Roman" w:hAnsi="Arial" w:cs="Arial"/>
          <w:color w:val="000000"/>
          <w:sz w:val="24"/>
          <w:szCs w:val="24"/>
          <w:lang w:eastAsia="ru-RU"/>
        </w:rPr>
        <w:t xml:space="preserve"> в сроки, установленные указанными решениями, не выполнены обязанности, предусмотренные </w:t>
      </w:r>
      <w:hyperlink r:id="rId27" w:tooltip="consultantplus://offline/ref=76A038209484676489BE10DBBAA5C16B5D7B483B367DDD1C906327BB6BFFCA717B19483AE26DP5KBH" w:history="1">
        <w:r w:rsidRPr="00CE7F2E">
          <w:rPr>
            <w:rFonts w:ascii="Arial" w:eastAsia="Times New Roman" w:hAnsi="Arial" w:cs="Arial"/>
            <w:color w:val="0000FF"/>
            <w:sz w:val="24"/>
            <w:szCs w:val="24"/>
            <w:u w:val="single"/>
            <w:lang w:eastAsia="ru-RU"/>
          </w:rPr>
          <w:t>частью 11 статьи 55.32</w:t>
        </w:r>
      </w:hyperlink>
      <w:r w:rsidRPr="00CE7F2E">
        <w:rPr>
          <w:rFonts w:ascii="Arial" w:eastAsia="Times New Roman" w:hAnsi="Arial" w:cs="Arial"/>
          <w:color w:val="000000"/>
          <w:sz w:val="24"/>
          <w:szCs w:val="24"/>
          <w:lang w:eastAsia="ru-RU"/>
        </w:rPr>
        <w:t xml:space="preserve"> Градостроительного кодекса Российской Федерации;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CE7F2E">
        <w:rPr>
          <w:rFonts w:ascii="Arial" w:eastAsia="Times New Roman" w:hAnsi="Arial" w:cs="Arial"/>
          <w:color w:val="000000"/>
          <w:sz w:val="24"/>
          <w:szCs w:val="24"/>
          <w:lang w:eastAsia="ru-RU"/>
        </w:rPr>
        <w:lastRenderedPageBreak/>
        <w:t xml:space="preserve">публичного сервитута, или объекты, размещенные в соответствии со </w:t>
      </w:r>
      <w:hyperlink r:id="rId28" w:tooltip="consultantplus://offline/ref=6711FC0AB56588B6B5B6B6ED7BA043316188C5ED6474D9F65CF0042BCE9EC03153399EDD97D1Y6SBH" w:history="1">
        <w:r w:rsidRPr="00CE7F2E">
          <w:rPr>
            <w:rFonts w:ascii="Arial" w:eastAsia="Times New Roman" w:hAnsi="Arial" w:cs="Arial"/>
            <w:color w:val="0000FF"/>
            <w:sz w:val="24"/>
            <w:szCs w:val="24"/>
            <w:u w:val="single"/>
            <w:lang w:eastAsia="ru-RU"/>
          </w:rPr>
          <w:t>статьей 39.36</w:t>
        </w:r>
      </w:hyperlink>
      <w:r w:rsidRPr="00CE7F2E">
        <w:rPr>
          <w:rFonts w:ascii="Arial" w:eastAsia="Times New Roman" w:hAnsi="Arial" w:cs="Arial"/>
          <w:color w:val="000000"/>
          <w:sz w:val="24"/>
          <w:szCs w:val="24"/>
          <w:lang w:eastAsia="ru-RU"/>
        </w:rPr>
        <w:t xml:space="preserve"> Земельного кодекса Российской Федерации</w:t>
      </w:r>
      <w:proofErr w:type="gramEnd"/>
      <w:r w:rsidRPr="00CE7F2E">
        <w:rPr>
          <w:rFonts w:ascii="Arial" w:eastAsia="Times New Roman" w:hAnsi="Arial" w:cs="Arial"/>
          <w:color w:val="000000"/>
          <w:sz w:val="24"/>
          <w:szCs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E7F2E">
        <w:rPr>
          <w:rFonts w:ascii="Arial" w:eastAsia="Times New Roman" w:hAnsi="Arial" w:cs="Arial"/>
          <w:color w:val="000000"/>
          <w:sz w:val="24"/>
          <w:szCs w:val="24"/>
          <w:lang w:eastAsia="ru-RU"/>
        </w:rPr>
        <w:t xml:space="preserve"> для целей резервирования;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E7F2E">
        <w:rPr>
          <w:rFonts w:ascii="Arial" w:eastAsia="Times New Roman" w:hAnsi="Arial" w:cs="Arial"/>
          <w:color w:val="000000"/>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E7F2E">
        <w:rPr>
          <w:rFonts w:ascii="Arial" w:eastAsia="Times New Roman" w:hAnsi="Arial" w:cs="Arial"/>
          <w:color w:val="000000"/>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CE7F2E">
        <w:rPr>
          <w:rFonts w:ascii="Arial" w:eastAsia="Times New Roman" w:hAnsi="Arial" w:cs="Arial"/>
          <w:color w:val="000000"/>
          <w:sz w:val="24"/>
          <w:szCs w:val="24"/>
          <w:lang w:eastAsia="ru-RU"/>
        </w:rPr>
        <w:t>извещение</w:t>
      </w:r>
      <w:proofErr w:type="gramEnd"/>
      <w:r w:rsidRPr="00CE7F2E">
        <w:rPr>
          <w:rFonts w:ascii="Arial" w:eastAsia="Times New Roman" w:hAnsi="Arial" w:cs="Arial"/>
          <w:color w:val="000000"/>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CE7F2E">
        <w:rPr>
          <w:rFonts w:ascii="Arial" w:eastAsia="Times New Roman" w:hAnsi="Arial" w:cs="Arial"/>
          <w:color w:val="000000"/>
          <w:sz w:val="24"/>
          <w:szCs w:val="24"/>
          <w:lang w:eastAsia="ru-RU"/>
        </w:rPr>
        <w:t xml:space="preserve"> </w:t>
      </w:r>
      <w:r w:rsidRPr="00CE7F2E">
        <w:rPr>
          <w:rFonts w:ascii="Arial" w:eastAsia="Times New Roman" w:hAnsi="Arial" w:cs="Arial"/>
          <w:color w:val="000000"/>
          <w:sz w:val="24"/>
          <w:szCs w:val="24"/>
          <w:lang w:eastAsia="ru-RU"/>
        </w:rPr>
        <w:lastRenderedPageBreak/>
        <w:t>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13) в отношении земельного участка, указанного в заявлен</w:t>
      </w:r>
      <w:proofErr w:type="gramStart"/>
      <w:r w:rsidRPr="00CE7F2E">
        <w:rPr>
          <w:rFonts w:ascii="Arial" w:eastAsia="Times New Roman" w:hAnsi="Arial" w:cs="Arial"/>
          <w:color w:val="000000"/>
          <w:sz w:val="24"/>
          <w:szCs w:val="24"/>
          <w:lang w:eastAsia="ru-RU"/>
        </w:rPr>
        <w:t>ии о е</w:t>
      </w:r>
      <w:proofErr w:type="gramEnd"/>
      <w:r w:rsidRPr="00CE7F2E">
        <w:rPr>
          <w:rFonts w:ascii="Arial" w:eastAsia="Times New Roman" w:hAnsi="Arial" w:cs="Arial"/>
          <w:color w:val="000000"/>
          <w:sz w:val="24"/>
          <w:szCs w:val="24"/>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tooltip="consultantplus://offline/ref=FB14C04790DDB82C2CE4576580C38FA9CCD0CA43202751F71D44B50CB0D21C2586C3734F7E2D2E3C7FFBB989542827BE00726B407573fCn1H" w:history="1">
        <w:r w:rsidRPr="00CE7F2E">
          <w:rPr>
            <w:rFonts w:ascii="Arial" w:eastAsia="Times New Roman" w:hAnsi="Arial" w:cs="Arial"/>
            <w:color w:val="0000FF"/>
            <w:sz w:val="24"/>
            <w:szCs w:val="24"/>
            <w:u w:val="single"/>
            <w:lang w:eastAsia="ru-RU"/>
          </w:rPr>
          <w:t>пунктом 6 статьи 39.10</w:t>
        </w:r>
      </w:hyperlink>
      <w:r w:rsidRPr="00CE7F2E">
        <w:rPr>
          <w:rFonts w:ascii="Arial" w:eastAsia="Times New Roman" w:hAnsi="Arial" w:cs="Arial"/>
          <w:color w:val="000000"/>
          <w:sz w:val="24"/>
          <w:szCs w:val="24"/>
          <w:lang w:eastAsia="ru-RU"/>
        </w:rPr>
        <w:t xml:space="preserve"> Земельного кодекса Российской Федерации;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19) предоставление земельного участка на заявленном виде прав не допускается;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20) в отношении земельного участка, указанного в заявлен</w:t>
      </w:r>
      <w:proofErr w:type="gramStart"/>
      <w:r w:rsidRPr="00CE7F2E">
        <w:rPr>
          <w:rFonts w:ascii="Arial" w:eastAsia="Times New Roman" w:hAnsi="Arial" w:cs="Arial"/>
          <w:color w:val="000000"/>
          <w:sz w:val="24"/>
          <w:szCs w:val="24"/>
          <w:lang w:eastAsia="ru-RU"/>
        </w:rPr>
        <w:t>ии о е</w:t>
      </w:r>
      <w:proofErr w:type="gramEnd"/>
      <w:r w:rsidRPr="00CE7F2E">
        <w:rPr>
          <w:rFonts w:ascii="Arial" w:eastAsia="Times New Roman" w:hAnsi="Arial" w:cs="Arial"/>
          <w:color w:val="000000"/>
          <w:sz w:val="24"/>
          <w:szCs w:val="24"/>
          <w:lang w:eastAsia="ru-RU"/>
        </w:rPr>
        <w:t>го предоставлении, не установлен вид разрешенного использования;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22) в отношении земельного участка, указанного в заявлен</w:t>
      </w:r>
      <w:proofErr w:type="gramStart"/>
      <w:r w:rsidRPr="00CE7F2E">
        <w:rPr>
          <w:rFonts w:ascii="Arial" w:eastAsia="Times New Roman" w:hAnsi="Arial" w:cs="Arial"/>
          <w:color w:val="000000"/>
          <w:sz w:val="24"/>
          <w:szCs w:val="24"/>
          <w:lang w:eastAsia="ru-RU"/>
        </w:rPr>
        <w:t>ии о е</w:t>
      </w:r>
      <w:proofErr w:type="gramEnd"/>
      <w:r w:rsidRPr="00CE7F2E">
        <w:rPr>
          <w:rFonts w:ascii="Arial" w:eastAsia="Times New Roman" w:hAnsi="Arial" w:cs="Arial"/>
          <w:color w:val="000000"/>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w:t>
      </w:r>
      <w:r w:rsidRPr="00CE7F2E">
        <w:rPr>
          <w:rFonts w:ascii="Arial" w:eastAsia="Times New Roman" w:hAnsi="Arial" w:cs="Arial"/>
          <w:color w:val="000000"/>
          <w:sz w:val="24"/>
          <w:szCs w:val="24"/>
          <w:lang w:eastAsia="ru-RU"/>
        </w:rPr>
        <w:lastRenderedPageBreak/>
        <w:t>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E7F2E">
        <w:rPr>
          <w:rFonts w:ascii="Arial" w:eastAsia="Times New Roman" w:hAnsi="Arial" w:cs="Arial"/>
          <w:color w:val="000000"/>
          <w:sz w:val="24"/>
          <w:szCs w:val="24"/>
          <w:lang w:eastAsia="ru-RU"/>
        </w:rPr>
        <w:t xml:space="preserve"> сносу или реконструкции;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24) границы земельного участка, указанного в заявлен</w:t>
      </w:r>
      <w:proofErr w:type="gramStart"/>
      <w:r w:rsidRPr="00CE7F2E">
        <w:rPr>
          <w:rFonts w:ascii="Arial" w:eastAsia="Times New Roman" w:hAnsi="Arial" w:cs="Arial"/>
          <w:color w:val="000000"/>
          <w:sz w:val="24"/>
          <w:szCs w:val="24"/>
          <w:lang w:eastAsia="ru-RU"/>
        </w:rPr>
        <w:t>ии о е</w:t>
      </w:r>
      <w:proofErr w:type="gramEnd"/>
      <w:r w:rsidRPr="00CE7F2E">
        <w:rPr>
          <w:rFonts w:ascii="Arial" w:eastAsia="Times New Roman" w:hAnsi="Arial" w:cs="Arial"/>
          <w:color w:val="000000"/>
          <w:sz w:val="24"/>
          <w:szCs w:val="24"/>
          <w:lang w:eastAsia="ru-RU"/>
        </w:rPr>
        <w:t xml:space="preserve">го предоставлении, подлежат уточнению в соответствии с Федеральным законом «О государственной регистрации недвижимости»;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25) площадь земельного участка, указанного в заявлен</w:t>
      </w:r>
      <w:proofErr w:type="gramStart"/>
      <w:r w:rsidRPr="00CE7F2E">
        <w:rPr>
          <w:rFonts w:ascii="Arial" w:eastAsia="Times New Roman" w:hAnsi="Arial" w:cs="Arial"/>
          <w:color w:val="000000"/>
          <w:sz w:val="24"/>
          <w:szCs w:val="24"/>
          <w:lang w:eastAsia="ru-RU"/>
        </w:rPr>
        <w:t>ии о е</w:t>
      </w:r>
      <w:proofErr w:type="gramEnd"/>
      <w:r w:rsidRPr="00CE7F2E">
        <w:rPr>
          <w:rFonts w:ascii="Arial" w:eastAsia="Times New Roman" w:hAnsi="Arial" w:cs="Arial"/>
          <w:color w:val="000000"/>
          <w:sz w:val="24"/>
          <w:szCs w:val="24"/>
          <w:lang w:eastAsia="ru-RU"/>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tooltip="consultantplus://offline/ref=24D2B078B1941B6A3B799B3CCD0BCEC27FDE01B5EB9441495CF988BEC7AE6C54D0F34E138150F39Fs0b6H" w:history="1">
        <w:r w:rsidRPr="00CE7F2E">
          <w:rPr>
            <w:rFonts w:ascii="Arial" w:eastAsia="Times New Roman" w:hAnsi="Arial" w:cs="Arial"/>
            <w:color w:val="0000FF"/>
            <w:sz w:val="24"/>
            <w:szCs w:val="24"/>
            <w:u w:val="single"/>
            <w:lang w:eastAsia="ru-RU"/>
          </w:rPr>
          <w:t>частью 4 статьи 18</w:t>
        </w:r>
      </w:hyperlink>
      <w:r w:rsidRPr="00CE7F2E">
        <w:rPr>
          <w:rFonts w:ascii="Arial" w:eastAsia="Times New Roman" w:hAnsi="Arial" w:cs="Arial"/>
          <w:color w:val="000000"/>
          <w:sz w:val="24"/>
          <w:szCs w:val="24"/>
          <w:lang w:eastAsia="ru-RU"/>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tooltip="consultantplus://offline/ref=24D2B078B1941B6A3B799B3CCD0BCEC27FDE01B5EB9441495CF988BEC7AE6C54D0F34E138150F198s0b8H" w:history="1">
        <w:r w:rsidRPr="00CE7F2E">
          <w:rPr>
            <w:rFonts w:ascii="Arial" w:eastAsia="Times New Roman" w:hAnsi="Arial" w:cs="Arial"/>
            <w:color w:val="0000FF"/>
            <w:sz w:val="24"/>
            <w:szCs w:val="24"/>
            <w:u w:val="single"/>
            <w:lang w:eastAsia="ru-RU"/>
          </w:rPr>
          <w:t>частью 3 статьи</w:t>
        </w:r>
        <w:proofErr w:type="gramEnd"/>
        <w:r w:rsidRPr="00CE7F2E">
          <w:rPr>
            <w:rFonts w:ascii="Arial" w:eastAsia="Times New Roman" w:hAnsi="Arial" w:cs="Arial"/>
            <w:color w:val="0000FF"/>
            <w:sz w:val="24"/>
            <w:szCs w:val="24"/>
            <w:u w:val="single"/>
            <w:lang w:eastAsia="ru-RU"/>
          </w:rPr>
          <w:t xml:space="preserve"> 14</w:t>
        </w:r>
      </w:hyperlink>
      <w:r w:rsidRPr="00CE7F2E">
        <w:rPr>
          <w:rFonts w:ascii="Arial" w:eastAsia="Times New Roman" w:hAnsi="Arial" w:cs="Arial"/>
          <w:color w:val="000000"/>
          <w:sz w:val="24"/>
          <w:szCs w:val="24"/>
          <w:lang w:eastAsia="ru-RU"/>
        </w:rPr>
        <w:t xml:space="preserve"> указанного Федерального закона;</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2.11. Муниципальная услуга предоставляется  бесплатно.</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2.13. Срок регистрации заявления и прилагаемых к нему документов составляет:</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 на личном приеме граждан  –  не  более 20 минут;</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CE7F2E" w:rsidRPr="00CE7F2E" w:rsidRDefault="00CE7F2E" w:rsidP="00CE7F2E">
      <w:pPr>
        <w:shd w:val="clear" w:color="auto" w:fill="FFFFFF"/>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2.14. </w:t>
      </w:r>
      <w:proofErr w:type="gramStart"/>
      <w:r w:rsidRPr="00CE7F2E">
        <w:rPr>
          <w:rFonts w:ascii="Arial" w:eastAsia="Times New Roman" w:hAnsi="Arial" w:cs="Arial"/>
          <w:color w:val="000000"/>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E7F2E" w:rsidRPr="00CE7F2E" w:rsidRDefault="00CE7F2E" w:rsidP="00CE7F2E">
      <w:pPr>
        <w:spacing w:after="0" w:line="240" w:lineRule="auto"/>
        <w:ind w:right="-16"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2.14.1. Требования к помещениям, в которых предоставляется муниципальная услуга.</w:t>
      </w:r>
    </w:p>
    <w:p w:rsidR="00CE7F2E" w:rsidRPr="00CE7F2E" w:rsidRDefault="00CE7F2E" w:rsidP="00CE7F2E">
      <w:pPr>
        <w:spacing w:after="0" w:line="240" w:lineRule="auto"/>
        <w:ind w:right="-16"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E7F2E" w:rsidRPr="00CE7F2E" w:rsidRDefault="00CE7F2E" w:rsidP="00CE7F2E">
      <w:pPr>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 и быть оборудованы средствами пожаротушения.</w:t>
      </w:r>
    </w:p>
    <w:p w:rsidR="00CE7F2E" w:rsidRPr="00CE7F2E" w:rsidRDefault="00CE7F2E" w:rsidP="00CE7F2E">
      <w:pPr>
        <w:spacing w:after="0" w:line="240" w:lineRule="auto"/>
        <w:ind w:firstLine="567"/>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Вход и выход из помещений оборудуются соответствующими указателями.</w:t>
      </w:r>
    </w:p>
    <w:p w:rsidR="00CE7F2E" w:rsidRPr="00CE7F2E" w:rsidRDefault="00CE7F2E" w:rsidP="00CE7F2E">
      <w:pPr>
        <w:spacing w:after="0" w:line="240" w:lineRule="auto"/>
        <w:ind w:firstLine="567"/>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2.14.2. Требования к местам ожидания.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Места ожидания должны быть оборудованы стульями, кресельными секциями, скамьями.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2.14.3. Требования к местам приема заявителей.</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Прием заявителей осуществляется в специально выделенных для этих целей помещениях.</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2.14.4. Требования к информационным стендам.</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текст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информация о порядке исполнения муниципальной услуги;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перечень документов, необходимых для предоставления муниципальной услуги;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формы и образцы документов для заполнения.</w:t>
      </w:r>
    </w:p>
    <w:p w:rsidR="00CE7F2E" w:rsidRPr="00CE7F2E" w:rsidRDefault="00CE7F2E" w:rsidP="00CE7F2E">
      <w:pPr>
        <w:spacing w:after="0" w:line="240" w:lineRule="auto"/>
        <w:ind w:right="-16"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сведения о месте нахождения и графике работы наименование администрации муниципального образования и МФЦ;</w:t>
      </w:r>
    </w:p>
    <w:p w:rsidR="00CE7F2E" w:rsidRPr="00CE7F2E" w:rsidRDefault="00CE7F2E" w:rsidP="00CE7F2E">
      <w:pPr>
        <w:widowControl w:val="0"/>
        <w:spacing w:after="0" w:line="240" w:lineRule="auto"/>
        <w:ind w:right="-16"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справочные телефоны;</w:t>
      </w:r>
    </w:p>
    <w:p w:rsidR="00CE7F2E" w:rsidRPr="00CE7F2E" w:rsidRDefault="00CE7F2E" w:rsidP="00CE7F2E">
      <w:pPr>
        <w:widowControl w:val="0"/>
        <w:spacing w:after="0" w:line="240" w:lineRule="auto"/>
        <w:ind w:right="-16"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адреса электронной почты и адреса Интернет-сайтов;</w:t>
      </w:r>
    </w:p>
    <w:p w:rsidR="00CE7F2E" w:rsidRPr="00CE7F2E" w:rsidRDefault="00CE7F2E" w:rsidP="00CE7F2E">
      <w:pPr>
        <w:widowControl w:val="0"/>
        <w:spacing w:after="0" w:line="240" w:lineRule="auto"/>
        <w:ind w:right="-16"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информация о месте личного приема, а также об установленных для личного приема днях и часах.</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При изменении информации по исполнению муниципальной услуги осуществляется ее периодическое обновление.</w:t>
      </w:r>
    </w:p>
    <w:p w:rsidR="00CE7F2E" w:rsidRPr="005C7443" w:rsidRDefault="00CE7F2E" w:rsidP="00CE7F2E">
      <w:pPr>
        <w:spacing w:after="0" w:line="240" w:lineRule="auto"/>
        <w:ind w:firstLine="540"/>
        <w:jc w:val="both"/>
        <w:rPr>
          <w:rFonts w:ascii="Arial" w:eastAsia="Times New Roman" w:hAnsi="Arial" w:cs="Arial"/>
          <w:color w:val="FF0000"/>
          <w:sz w:val="24"/>
          <w:szCs w:val="24"/>
          <w:lang w:eastAsia="ru-RU"/>
        </w:rPr>
      </w:pPr>
      <w:proofErr w:type="gramStart"/>
      <w:r w:rsidRPr="005C7443">
        <w:rPr>
          <w:rFonts w:ascii="Arial" w:eastAsia="Times New Roman" w:hAnsi="Arial" w:cs="Arial"/>
          <w:color w:val="FF0000"/>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r w:rsidRPr="005C7443">
        <w:rPr>
          <w:rFonts w:ascii="Arial" w:eastAsia="Times New Roman" w:hAnsi="Arial" w:cs="Arial"/>
          <w:color w:val="FF0000"/>
          <w:sz w:val="24"/>
          <w:szCs w:val="24"/>
          <w:lang w:eastAsia="ru-RU"/>
        </w:rPr>
        <w:lastRenderedPageBreak/>
        <w:t>(www.gosuslugi.ru),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w:t>
      </w:r>
      <w:proofErr w:type="gramEnd"/>
      <w:r w:rsidRPr="005C7443">
        <w:rPr>
          <w:rFonts w:ascii="Arial" w:eastAsia="Times New Roman" w:hAnsi="Arial" w:cs="Arial"/>
          <w:color w:val="FF0000"/>
          <w:sz w:val="24"/>
          <w:szCs w:val="24"/>
          <w:lang w:eastAsia="ru-RU"/>
        </w:rPr>
        <w:t xml:space="preserve"> уполномоченного органа (https://ilmenskoe.ru/).</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2.14.5. Требования к обеспечению доступности предоставления муниципальной услуги для инвалидов.</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целях обеспечения условий доступности для инвалидов муниципальной услуги должно быть обеспечено:</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беспрепятственный вход инвалидов в помещение и выход из него;</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допуск </w:t>
      </w:r>
      <w:proofErr w:type="spellStart"/>
      <w:r w:rsidRPr="00CE7F2E">
        <w:rPr>
          <w:rFonts w:ascii="Arial" w:eastAsia="Times New Roman" w:hAnsi="Arial" w:cs="Arial"/>
          <w:color w:val="000000"/>
          <w:sz w:val="24"/>
          <w:szCs w:val="24"/>
          <w:lang w:eastAsia="ru-RU"/>
        </w:rPr>
        <w:t>сурдопереводчика</w:t>
      </w:r>
      <w:proofErr w:type="spellEnd"/>
      <w:r w:rsidRPr="00CE7F2E">
        <w:rPr>
          <w:rFonts w:ascii="Arial" w:eastAsia="Times New Roman" w:hAnsi="Arial" w:cs="Arial"/>
          <w:color w:val="000000"/>
          <w:sz w:val="24"/>
          <w:szCs w:val="24"/>
          <w:lang w:eastAsia="ru-RU"/>
        </w:rPr>
        <w:t xml:space="preserve"> и </w:t>
      </w:r>
      <w:proofErr w:type="spellStart"/>
      <w:r w:rsidRPr="00CE7F2E">
        <w:rPr>
          <w:rFonts w:ascii="Arial" w:eastAsia="Times New Roman" w:hAnsi="Arial" w:cs="Arial"/>
          <w:color w:val="000000"/>
          <w:sz w:val="24"/>
          <w:szCs w:val="24"/>
          <w:lang w:eastAsia="ru-RU"/>
        </w:rPr>
        <w:t>тифлосурдопереводчика</w:t>
      </w:r>
      <w:proofErr w:type="spellEnd"/>
      <w:r w:rsidRPr="00CE7F2E">
        <w:rPr>
          <w:rFonts w:ascii="Arial" w:eastAsia="Times New Roman" w:hAnsi="Arial" w:cs="Arial"/>
          <w:color w:val="000000"/>
          <w:sz w:val="24"/>
          <w:szCs w:val="24"/>
          <w:lang w:eastAsia="ru-RU"/>
        </w:rPr>
        <w:t>;</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предоставление при необходимости услуги по месту жительства инвалида или в дистанционном режиме;</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E7F2E" w:rsidRPr="00CE7F2E" w:rsidRDefault="00CE7F2E" w:rsidP="00CE7F2E">
      <w:pPr>
        <w:spacing w:after="0" w:line="240" w:lineRule="auto"/>
        <w:ind w:right="-16"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2.15. </w:t>
      </w:r>
      <w:proofErr w:type="gramStart"/>
      <w:r w:rsidRPr="00CE7F2E">
        <w:rPr>
          <w:rFonts w:ascii="Arial" w:eastAsia="Times New Roman" w:hAnsi="Arial" w:cs="Arial"/>
          <w:color w:val="000000"/>
          <w:sz w:val="24"/>
          <w:szCs w:val="24"/>
          <w:lang w:eastAsia="ru-RU"/>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CE7F2E">
        <w:rPr>
          <w:rFonts w:ascii="Arial" w:eastAsia="Times New Roman" w:hAnsi="Arial" w:cs="Arial"/>
          <w:i/>
          <w:iCs/>
          <w:color w:val="000000"/>
          <w:sz w:val="24"/>
          <w:szCs w:val="24"/>
          <w:lang w:eastAsia="ru-RU"/>
        </w:rPr>
        <w:t> </w:t>
      </w:r>
      <w:r w:rsidRPr="00CE7F2E">
        <w:rPr>
          <w:rFonts w:ascii="Arial" w:eastAsia="Times New Roman" w:hAnsi="Arial" w:cs="Arial"/>
          <w:color w:val="000000"/>
          <w:sz w:val="24"/>
          <w:szCs w:val="24"/>
          <w:lang w:eastAsia="ru-RU"/>
        </w:rPr>
        <w:t xml:space="preserve">уполномоченного органа.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E7F2E" w:rsidRPr="00CE7F2E" w:rsidRDefault="00CE7F2E" w:rsidP="00CE7F2E">
      <w:pPr>
        <w:spacing w:after="0" w:line="240" w:lineRule="auto"/>
        <w:ind w:left="900" w:right="771"/>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left="900" w:right="771"/>
        <w:jc w:val="center"/>
        <w:rPr>
          <w:rFonts w:ascii="Arial" w:eastAsia="Times New Roman" w:hAnsi="Arial" w:cs="Arial"/>
          <w:sz w:val="24"/>
          <w:szCs w:val="24"/>
          <w:lang w:eastAsia="ru-RU"/>
        </w:rPr>
      </w:pPr>
      <w:r w:rsidRPr="00CE7F2E">
        <w:rPr>
          <w:rFonts w:ascii="Arial" w:eastAsia="Times New Roman" w:hAnsi="Arial" w:cs="Arial"/>
          <w:bCs/>
          <w:color w:val="000000"/>
          <w:sz w:val="24"/>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 возврат заявления о предварительном согласовании предоставления земельного участка и приложенных к нему документов;</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 приостановление срока рассмотрения заявления о предварительном согласовании;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6) рассмотрение заявления о предварительном согласовании, принятие решения по итогам рассмотрения;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7)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8) возврат заявления о предоставлении земельного участка;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10)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3.1. </w:t>
      </w:r>
      <w:r w:rsidRPr="00CE7F2E">
        <w:rPr>
          <w:rFonts w:ascii="Arial" w:eastAsia="Times New Roman" w:hAnsi="Arial" w:cs="Arial"/>
          <w:color w:val="000000"/>
          <w:sz w:val="24"/>
          <w:szCs w:val="24"/>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CE7F2E">
        <w:rPr>
          <w:rFonts w:ascii="Arial" w:eastAsia="Times New Roman" w:hAnsi="Arial" w:cs="Arial"/>
          <w:color w:val="000000"/>
          <w:sz w:val="24"/>
          <w:szCs w:val="24"/>
          <w:lang w:eastAsia="ru-RU"/>
        </w:rPr>
        <w:t xml:space="preserve"> либо отказ в приеме к рассмотрению заявления;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3.1.5. </w:t>
      </w:r>
      <w:proofErr w:type="gramStart"/>
      <w:r w:rsidRPr="00CE7F2E">
        <w:rPr>
          <w:rFonts w:ascii="Arial" w:eastAsia="Times New Roman" w:hAnsi="Arial" w:cs="Arial"/>
          <w:color w:val="000000"/>
          <w:sz w:val="24"/>
          <w:szCs w:val="24"/>
          <w:lang w:eastAsia="ru-RU"/>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№7, а также на предмет соблюдения установленных условий признания действительности в заявлении квалифицированной</w:t>
      </w:r>
      <w:proofErr w:type="gramEnd"/>
      <w:r w:rsidRPr="00CE7F2E">
        <w:rPr>
          <w:rFonts w:ascii="Arial" w:eastAsia="Times New Roman" w:hAnsi="Arial" w:cs="Arial"/>
          <w:color w:val="000000"/>
          <w:sz w:val="24"/>
          <w:szCs w:val="24"/>
          <w:lang w:eastAsia="ru-RU"/>
        </w:rPr>
        <w:t xml:space="preserve"> подписи.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E7F2E">
        <w:rPr>
          <w:rFonts w:ascii="Arial" w:eastAsia="Times New Roman" w:hAnsi="Arial" w:cs="Arial"/>
          <w:color w:val="000000"/>
          <w:sz w:val="24"/>
          <w:szCs w:val="24"/>
          <w:lang w:eastAsia="ru-RU"/>
        </w:rPr>
        <w:t xml:space="preserve"> </w:t>
      </w:r>
      <w:proofErr w:type="gramStart"/>
      <w:r w:rsidRPr="00CE7F2E">
        <w:rPr>
          <w:rFonts w:ascii="Arial" w:eastAsia="Times New Roman" w:hAnsi="Arial" w:cs="Arial"/>
          <w:color w:val="000000"/>
          <w:sz w:val="24"/>
          <w:szCs w:val="24"/>
          <w:lang w:eastAsia="ru-RU"/>
        </w:rPr>
        <w:t>соответствии</w:t>
      </w:r>
      <w:proofErr w:type="gramEnd"/>
      <w:r w:rsidRPr="00CE7F2E">
        <w:rPr>
          <w:rFonts w:ascii="Arial" w:eastAsia="Times New Roman" w:hAnsi="Arial" w:cs="Arial"/>
          <w:color w:val="000000"/>
          <w:sz w:val="24"/>
          <w:szCs w:val="24"/>
          <w:lang w:eastAsia="ru-RU"/>
        </w:rPr>
        <w:t xml:space="preserve"> с которыми должно быть представлено заявление.</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случае</w:t>
      </w:r>
      <w:proofErr w:type="gramStart"/>
      <w:r w:rsidRPr="00CE7F2E">
        <w:rPr>
          <w:rFonts w:ascii="Arial" w:eastAsia="Times New Roman" w:hAnsi="Arial" w:cs="Arial"/>
          <w:color w:val="000000"/>
          <w:sz w:val="24"/>
          <w:szCs w:val="24"/>
          <w:lang w:eastAsia="ru-RU"/>
        </w:rPr>
        <w:t>,</w:t>
      </w:r>
      <w:proofErr w:type="gramEnd"/>
      <w:r w:rsidRPr="00CE7F2E">
        <w:rPr>
          <w:rFonts w:ascii="Arial" w:eastAsia="Times New Roman" w:hAnsi="Arial" w:cs="Arial"/>
          <w:color w:val="000000"/>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tooltip="consultantplus://offline/ref=68B2E88CB8B712B9737DC70F538D7A7DC20B347DC75FE7DDB99EB8750862DB36765E782B544DCD4EeAwCK" w:history="1">
        <w:r w:rsidRPr="00CE7F2E">
          <w:rPr>
            <w:rFonts w:ascii="Arial" w:eastAsia="Times New Roman" w:hAnsi="Arial" w:cs="Arial"/>
            <w:color w:val="0000FF"/>
            <w:sz w:val="24"/>
            <w:szCs w:val="24"/>
            <w:u w:val="single"/>
            <w:lang w:eastAsia="ru-RU"/>
          </w:rPr>
          <w:t>статьи 11</w:t>
        </w:r>
      </w:hyperlink>
      <w:r w:rsidRPr="00CE7F2E">
        <w:rPr>
          <w:rFonts w:ascii="Arial" w:eastAsia="Times New Roman" w:hAnsi="Arial" w:cs="Arial"/>
          <w:color w:val="000000"/>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3.1.6. Максимальный срок исполнения административной процедуры:</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 при личном приеме граждан –  не более 20 минут;</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 при поступлении заявления и документов по почте, через МФЦ – не более 3 дней со дня поступления в уполномоченный орган;</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при поступлении заявления в форме электронного документа: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регистрация заявления осуществляется не позднее 1 рабочего дня, следующего за днем поступления заявления в уполномоченный орган;</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уведомление об отказе в приеме к рассмотрению заявления, в случае выявления в ходе </w:t>
      </w:r>
      <w:proofErr w:type="gramStart"/>
      <w:r w:rsidRPr="00CE7F2E">
        <w:rPr>
          <w:rFonts w:ascii="Arial" w:eastAsia="Times New Roman" w:hAnsi="Arial" w:cs="Arial"/>
          <w:color w:val="000000"/>
          <w:sz w:val="24"/>
          <w:szCs w:val="24"/>
          <w:lang w:eastAsia="ru-RU"/>
        </w:rPr>
        <w:t xml:space="preserve">проверки квалифицированной подписи заявителя </w:t>
      </w:r>
      <w:r w:rsidRPr="00CE7F2E">
        <w:rPr>
          <w:rFonts w:ascii="Arial" w:eastAsia="Times New Roman" w:hAnsi="Arial" w:cs="Arial"/>
          <w:color w:val="000000"/>
          <w:sz w:val="24"/>
          <w:szCs w:val="24"/>
          <w:lang w:eastAsia="ru-RU"/>
        </w:rPr>
        <w:lastRenderedPageBreak/>
        <w:t>несоблюдения установленных условий признания ее действительности</w:t>
      </w:r>
      <w:proofErr w:type="gramEnd"/>
      <w:r w:rsidRPr="00CE7F2E">
        <w:rPr>
          <w:rFonts w:ascii="Arial" w:eastAsia="Times New Roman" w:hAnsi="Arial" w:cs="Arial"/>
          <w:color w:val="000000"/>
          <w:sz w:val="24"/>
          <w:szCs w:val="24"/>
          <w:lang w:eastAsia="ru-RU"/>
        </w:rPr>
        <w:t xml:space="preserve"> направляется в течение 3 дней со дня завершения проведения такой проверки.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3.1.7. Результатом исполнения административной процедуры является: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отказе в приеме к рассмотрению заявления (в случае </w:t>
      </w:r>
      <w:proofErr w:type="gramStart"/>
      <w:r w:rsidRPr="00CE7F2E">
        <w:rPr>
          <w:rFonts w:ascii="Arial" w:eastAsia="Times New Roman" w:hAnsi="Arial" w:cs="Arial"/>
          <w:color w:val="000000"/>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CE7F2E">
        <w:rPr>
          <w:rFonts w:ascii="Arial" w:eastAsia="Times New Roman" w:hAnsi="Arial" w:cs="Arial"/>
          <w:color w:val="000000"/>
          <w:sz w:val="24"/>
          <w:szCs w:val="24"/>
          <w:lang w:eastAsia="ru-RU"/>
        </w:rPr>
        <w:t>).</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3.2.2. </w:t>
      </w:r>
      <w:proofErr w:type="gramStart"/>
      <w:r w:rsidRPr="00CE7F2E">
        <w:rPr>
          <w:rFonts w:ascii="Arial" w:eastAsia="Times New Roman" w:hAnsi="Arial" w:cs="Arial"/>
          <w:color w:val="000000"/>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CE7F2E">
        <w:rPr>
          <w:rFonts w:ascii="Arial" w:eastAsia="Times New Roman" w:hAnsi="Arial" w:cs="Arial"/>
          <w:color w:val="000000"/>
          <w:sz w:val="24"/>
          <w:szCs w:val="24"/>
          <w:lang w:eastAsia="ru-RU"/>
        </w:rPr>
        <w:t xml:space="preserve"> должностному лицу.</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3.2.5. Максимальный срок исполнения административной процедуры – 10 дней со дня поступления заявления.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u w:val="single"/>
          <w:lang w:eastAsia="ru-RU"/>
        </w:rPr>
        <w:t xml:space="preserve">3.3. Приостановление срока рассмотрения заявления о предварительном согласовании.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E7F2E" w:rsidRPr="00CE7F2E" w:rsidRDefault="00CE7F2E" w:rsidP="00CE7F2E">
      <w:pPr>
        <w:spacing w:after="0" w:line="240" w:lineRule="auto"/>
        <w:ind w:firstLine="709"/>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3.3.2. В случае</w:t>
      </w:r>
      <w:proofErr w:type="gramStart"/>
      <w:r w:rsidRPr="00CE7F2E">
        <w:rPr>
          <w:rFonts w:ascii="Arial" w:eastAsia="Times New Roman" w:hAnsi="Arial" w:cs="Arial"/>
          <w:color w:val="000000"/>
          <w:sz w:val="24"/>
          <w:szCs w:val="24"/>
          <w:lang w:eastAsia="ru-RU"/>
        </w:rPr>
        <w:t>,</w:t>
      </w:r>
      <w:proofErr w:type="gramEnd"/>
      <w:r w:rsidRPr="00CE7F2E">
        <w:rPr>
          <w:rFonts w:ascii="Arial" w:eastAsia="Times New Roman" w:hAnsi="Arial" w:cs="Arial"/>
          <w:color w:val="000000"/>
          <w:sz w:val="24"/>
          <w:szCs w:val="24"/>
          <w:lang w:eastAsia="ru-RU"/>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CE7F2E">
        <w:rPr>
          <w:rFonts w:ascii="Arial" w:eastAsia="Times New Roman" w:hAnsi="Arial" w:cs="Arial"/>
          <w:color w:val="000000"/>
          <w:sz w:val="24"/>
          <w:szCs w:val="24"/>
          <w:lang w:eastAsia="ru-RU"/>
        </w:rPr>
        <w:t>согласовании</w:t>
      </w:r>
      <w:proofErr w:type="gramEnd"/>
      <w:r w:rsidRPr="00CE7F2E">
        <w:rPr>
          <w:rFonts w:ascii="Arial" w:eastAsia="Times New Roman" w:hAnsi="Arial" w:cs="Arial"/>
          <w:color w:val="000000"/>
          <w:sz w:val="24"/>
          <w:szCs w:val="24"/>
          <w:lang w:eastAsia="ru-RU"/>
        </w:rPr>
        <w:t>.</w:t>
      </w:r>
    </w:p>
    <w:p w:rsidR="00CE7F2E" w:rsidRPr="00CE7F2E" w:rsidRDefault="00CE7F2E" w:rsidP="00CE7F2E">
      <w:pPr>
        <w:spacing w:after="0" w:line="240" w:lineRule="auto"/>
        <w:ind w:firstLine="709"/>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CE7F2E">
        <w:rPr>
          <w:rFonts w:ascii="Arial" w:eastAsia="Times New Roman" w:hAnsi="Arial" w:cs="Arial"/>
          <w:i/>
          <w:iCs/>
          <w:color w:val="000000"/>
          <w:sz w:val="24"/>
          <w:szCs w:val="24"/>
          <w:lang w:eastAsia="ru-RU"/>
        </w:rPr>
        <w:t> </w:t>
      </w:r>
      <w:r w:rsidRPr="00CE7F2E">
        <w:rPr>
          <w:rFonts w:ascii="Arial" w:eastAsia="Times New Roman" w:hAnsi="Arial" w:cs="Arial"/>
          <w:color w:val="000000"/>
          <w:sz w:val="24"/>
          <w:szCs w:val="24"/>
          <w:lang w:eastAsia="ru-RU"/>
        </w:rPr>
        <w:t>или до принятия решения об отказе в утверждении указанной схемы.</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u w:val="single"/>
          <w:lang w:eastAsia="ru-RU"/>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CE7F2E" w:rsidRPr="00CE7F2E" w:rsidRDefault="00CE7F2E" w:rsidP="00CE7F2E">
      <w:pPr>
        <w:spacing w:after="0" w:line="240" w:lineRule="auto"/>
        <w:ind w:firstLine="60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E7F2E" w:rsidRPr="00CE7F2E" w:rsidRDefault="00CE7F2E" w:rsidP="00CE7F2E">
      <w:pPr>
        <w:spacing w:after="0" w:line="240" w:lineRule="auto"/>
        <w:ind w:firstLine="60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3.4.2. </w:t>
      </w:r>
      <w:proofErr w:type="gramStart"/>
      <w:r w:rsidRPr="00CE7F2E">
        <w:rPr>
          <w:rFonts w:ascii="Arial" w:eastAsia="Times New Roman" w:hAnsi="Arial" w:cs="Arial"/>
          <w:color w:val="000000"/>
          <w:sz w:val="24"/>
          <w:szCs w:val="24"/>
          <w:lang w:eastAsia="ru-RU"/>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u w:val="single"/>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E7F2E" w:rsidRPr="00CE7F2E" w:rsidRDefault="00CE7F2E" w:rsidP="00CE7F2E">
      <w:pPr>
        <w:spacing w:after="0" w:line="240" w:lineRule="auto"/>
        <w:ind w:firstLine="539"/>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 в границах населенного пункта;</w:t>
      </w:r>
    </w:p>
    <w:p w:rsidR="00CE7F2E" w:rsidRPr="00CE7F2E" w:rsidRDefault="00CE7F2E" w:rsidP="00CE7F2E">
      <w:pPr>
        <w:spacing w:after="0" w:line="240" w:lineRule="auto"/>
        <w:ind w:firstLine="539"/>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CE7F2E" w:rsidRPr="00CE7F2E" w:rsidRDefault="00CE7F2E" w:rsidP="00CE7F2E">
      <w:pPr>
        <w:spacing w:after="0" w:line="240" w:lineRule="auto"/>
        <w:ind w:firstLine="539"/>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 в границах территориальной зоны, </w:t>
      </w:r>
      <w:proofErr w:type="gramStart"/>
      <w:r w:rsidRPr="00CE7F2E">
        <w:rPr>
          <w:rFonts w:ascii="Arial" w:eastAsia="Times New Roman" w:hAnsi="Arial" w:cs="Arial"/>
          <w:color w:val="000000"/>
          <w:sz w:val="24"/>
          <w:szCs w:val="24"/>
          <w:lang w:eastAsia="ru-RU"/>
        </w:rPr>
        <w:t>сведения</w:t>
      </w:r>
      <w:proofErr w:type="gramEnd"/>
      <w:r w:rsidRPr="00CE7F2E">
        <w:rPr>
          <w:rFonts w:ascii="Arial" w:eastAsia="Times New Roman" w:hAnsi="Arial" w:cs="Arial"/>
          <w:color w:val="000000"/>
          <w:sz w:val="24"/>
          <w:szCs w:val="24"/>
          <w:lang w:eastAsia="ru-RU"/>
        </w:rPr>
        <w:t xml:space="preserve"> о границах которой внесены в Единый государственный реестр недвижимости;</w:t>
      </w:r>
    </w:p>
    <w:p w:rsidR="00CE7F2E" w:rsidRPr="00CE7F2E" w:rsidRDefault="00CE7F2E" w:rsidP="00CE7F2E">
      <w:pPr>
        <w:spacing w:after="0" w:line="240" w:lineRule="auto"/>
        <w:ind w:firstLine="539"/>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4) в границах сельского поселения, в которых отсутствуют лесничества;</w:t>
      </w:r>
    </w:p>
    <w:p w:rsidR="00CE7F2E" w:rsidRPr="00CE7F2E" w:rsidRDefault="00CE7F2E" w:rsidP="00CE7F2E">
      <w:pPr>
        <w:spacing w:after="0" w:line="240" w:lineRule="auto"/>
        <w:ind w:firstLine="539"/>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5) в границах сельского поселения, в которых сведения о границах лесничеств, внесены в Единый государственный реестр недвижимости.</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3.5.5. Максимальный срок исполнения административной процедуры - в течение 10 дней со дня поступления заявления.</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u w:val="single"/>
          <w:lang w:eastAsia="ru-RU"/>
        </w:rPr>
        <w:t xml:space="preserve">3.6. Рассмотрение заявления о предварительном согласовании, принятие решения по итогам рассмотрения.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E7F2E" w:rsidRPr="005717BA" w:rsidRDefault="00CE7F2E" w:rsidP="00CE7F2E">
      <w:pPr>
        <w:spacing w:after="0" w:line="240" w:lineRule="auto"/>
        <w:ind w:firstLine="540"/>
        <w:jc w:val="both"/>
        <w:rPr>
          <w:rFonts w:ascii="Arial" w:eastAsia="Times New Roman" w:hAnsi="Arial" w:cs="Arial"/>
          <w:color w:val="FF0000"/>
          <w:sz w:val="24"/>
          <w:szCs w:val="24"/>
          <w:lang w:eastAsia="ru-RU"/>
        </w:rPr>
      </w:pPr>
      <w:proofErr w:type="gramStart"/>
      <w:r w:rsidRPr="005717BA">
        <w:rPr>
          <w:rFonts w:ascii="Arial" w:eastAsia="Times New Roman" w:hAnsi="Arial" w:cs="Arial"/>
          <w:color w:val="FF0000"/>
          <w:sz w:val="24"/>
          <w:szCs w:val="24"/>
          <w:lang w:eastAsia="ru-RU"/>
        </w:rPr>
        <w:t xml:space="preserve">Основанием для начала выполнения административной процедуры является также истечение определенного </w:t>
      </w:r>
      <w:hyperlink r:id="rId33" w:tooltip="../../../C:/Users/Doronin.A/Desktop/consultantplus://offline/ref=3EDECE97BF4BB806CFF89E7744FAC8B7FED539836A009FE982771A36AEEC99E2E255ECBA54F66DB43CECFF81D9BA9C3127FDA04BE6cBU4M" w:history="1">
        <w:r w:rsidRPr="005717BA">
          <w:rPr>
            <w:rFonts w:ascii="Arial" w:eastAsia="Times New Roman" w:hAnsi="Arial" w:cs="Arial"/>
            <w:color w:val="FF0000"/>
            <w:sz w:val="24"/>
            <w:szCs w:val="24"/>
            <w:u w:val="single"/>
            <w:lang w:eastAsia="ru-RU"/>
          </w:rPr>
          <w:t>пунктом 4</w:t>
        </w:r>
      </w:hyperlink>
      <w:r w:rsidRPr="005717BA">
        <w:rPr>
          <w:rFonts w:ascii="Arial" w:eastAsia="Times New Roman" w:hAnsi="Arial" w:cs="Arial"/>
          <w:color w:val="FF0000"/>
          <w:sz w:val="24"/>
          <w:szCs w:val="24"/>
          <w:lang w:eastAsia="ru-RU"/>
        </w:rPr>
        <w:t xml:space="preserve"> статьи 3.5 Федерального закона от 25.10.2001 № 137-ФЗ «О введении в действие Земельного кодекса Российской </w:t>
      </w:r>
      <w:r w:rsidRPr="005717BA">
        <w:rPr>
          <w:rFonts w:ascii="Arial" w:eastAsia="Times New Roman" w:hAnsi="Arial" w:cs="Arial"/>
          <w:color w:val="FF0000"/>
          <w:sz w:val="24"/>
          <w:szCs w:val="24"/>
          <w:lang w:eastAsia="ru-RU"/>
        </w:rPr>
        <w:lastRenderedPageBreak/>
        <w:t>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5717BA">
        <w:rPr>
          <w:rFonts w:ascii="Arial" w:eastAsia="Times New Roman" w:hAnsi="Arial" w:cs="Arial"/>
          <w:color w:val="FF0000"/>
          <w:sz w:val="24"/>
          <w:szCs w:val="24"/>
          <w:lang w:eastAsia="ru-RU"/>
        </w:rPr>
        <w:t xml:space="preserve"> </w:t>
      </w:r>
      <w:proofErr w:type="gramStart"/>
      <w:r w:rsidRPr="005717BA">
        <w:rPr>
          <w:rFonts w:ascii="Arial" w:eastAsia="Times New Roman" w:hAnsi="Arial" w:cs="Arial"/>
          <w:color w:val="FF0000"/>
          <w:sz w:val="24"/>
          <w:szCs w:val="24"/>
          <w:lang w:eastAsia="ru-RU"/>
        </w:rPr>
        <w:t>не поступление</w:t>
      </w:r>
      <w:proofErr w:type="gramEnd"/>
      <w:r w:rsidRPr="005717BA">
        <w:rPr>
          <w:rFonts w:ascii="Arial" w:eastAsia="Times New Roman" w:hAnsi="Arial" w:cs="Arial"/>
          <w:color w:val="FF0000"/>
          <w:sz w:val="24"/>
          <w:szCs w:val="24"/>
          <w:lang w:eastAsia="ru-RU"/>
        </w:rPr>
        <w:t xml:space="preserve"> в уполномоченный орган уведомления об отказе в согласовании схемы. В данном случае в соответствии с </w:t>
      </w:r>
      <w:hyperlink r:id="rId34" w:tooltip="../../../C:/Users/Doronin.A/Desktop/consultantplus://offline/ref=3EDECE97BF4BB806CFF89E7744FAC8B7FED539836A009FE982771A36AEEC99E2E255ECBA54F66DB43CECFF81D9BA9C3127FDA04BE6cBU4M" w:history="1">
        <w:r w:rsidRPr="005717BA">
          <w:rPr>
            <w:rFonts w:ascii="Arial" w:eastAsia="Times New Roman" w:hAnsi="Arial" w:cs="Arial"/>
            <w:color w:val="FF0000"/>
            <w:sz w:val="24"/>
            <w:szCs w:val="24"/>
            <w:u w:val="single"/>
            <w:lang w:eastAsia="ru-RU"/>
          </w:rPr>
          <w:t xml:space="preserve">пунктом </w:t>
        </w:r>
      </w:hyperlink>
      <w:r w:rsidRPr="005717BA">
        <w:rPr>
          <w:rFonts w:ascii="Arial" w:eastAsia="Times New Roman" w:hAnsi="Arial" w:cs="Arial"/>
          <w:color w:val="FF0000"/>
          <w:sz w:val="24"/>
          <w:szCs w:val="24"/>
          <w:lang w:eastAsia="ru-RU"/>
        </w:rPr>
        <w:t>9 статьи 3.5 Федерального закона № 137-ФЗ схема считается согласованной.</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35" w:tooltip="consultantplus://offline/ref=3FF3696CC0E72D30E85EBEEAAA3143DAF3E21AFADAAFBAF6A9CE31AAB438CFC3EDD6F931E2FC16FDA45070cACAI" w:history="1">
        <w:r w:rsidRPr="00CE7F2E">
          <w:rPr>
            <w:rFonts w:ascii="Arial" w:eastAsia="Times New Roman" w:hAnsi="Arial" w:cs="Arial"/>
            <w:color w:val="0000FF"/>
            <w:sz w:val="24"/>
            <w:szCs w:val="24"/>
            <w:u w:val="single"/>
            <w:lang w:eastAsia="ru-RU"/>
          </w:rPr>
          <w:t>пунктом 2.</w:t>
        </w:r>
      </w:hyperlink>
      <w:r w:rsidRPr="00CE7F2E">
        <w:rPr>
          <w:rFonts w:ascii="Arial" w:eastAsia="Times New Roman" w:hAnsi="Arial" w:cs="Arial"/>
          <w:color w:val="000000"/>
          <w:sz w:val="24"/>
          <w:szCs w:val="24"/>
          <w:lang w:eastAsia="ru-RU"/>
        </w:rPr>
        <w:t>10.2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w:t>
      </w:r>
    </w:p>
    <w:p w:rsidR="00CE7F2E" w:rsidRPr="00CE7F2E" w:rsidRDefault="00CE7F2E" w:rsidP="00CE7F2E">
      <w:pPr>
        <w:spacing w:after="0" w:line="228"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предоставления земельного участка, предусмотренных </w:t>
      </w:r>
      <w:hyperlink r:id="rId36" w:tooltip="consultantplus://offline/ref=3FF3696CC0E72D30E85EBEEAAA3143DAF3E21AFADAAFBAF6A9CE31AAB438CFC3EDD6F931E2FC16FDA45070cACAI" w:history="1">
        <w:r w:rsidRPr="00CE7F2E">
          <w:rPr>
            <w:rFonts w:ascii="Arial" w:eastAsia="Times New Roman" w:hAnsi="Arial" w:cs="Arial"/>
            <w:color w:val="0000FF"/>
            <w:sz w:val="24"/>
            <w:szCs w:val="24"/>
            <w:u w:val="single"/>
            <w:lang w:eastAsia="ru-RU"/>
          </w:rPr>
          <w:t>пунктом 2.</w:t>
        </w:r>
      </w:hyperlink>
      <w:r w:rsidRPr="00CE7F2E">
        <w:rPr>
          <w:rFonts w:ascii="Arial" w:eastAsia="Times New Roman" w:hAnsi="Arial" w:cs="Arial"/>
          <w:color w:val="000000"/>
          <w:sz w:val="24"/>
          <w:szCs w:val="24"/>
          <w:lang w:eastAsia="ru-RU"/>
        </w:rPr>
        <w:t>10.2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3.6.4. </w:t>
      </w:r>
      <w:proofErr w:type="gramStart"/>
      <w:r w:rsidRPr="00CE7F2E">
        <w:rPr>
          <w:rFonts w:ascii="Arial" w:eastAsia="Times New Roman" w:hAnsi="Arial" w:cs="Arial"/>
          <w:color w:val="000000"/>
          <w:sz w:val="24"/>
          <w:szCs w:val="24"/>
          <w:lang w:eastAsia="ru-RU"/>
        </w:rPr>
        <w:t>При принятии решения о предварительном согласовании предоставления земельного участка,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w:t>
      </w:r>
      <w:proofErr w:type="gramEnd"/>
      <w:r w:rsidRPr="00CE7F2E">
        <w:rPr>
          <w:rFonts w:ascii="Arial" w:eastAsia="Times New Roman" w:hAnsi="Arial" w:cs="Arial"/>
          <w:color w:val="000000"/>
          <w:sz w:val="24"/>
          <w:szCs w:val="24"/>
          <w:lang w:eastAsia="ru-RU"/>
        </w:rPr>
        <w:t xml:space="preserve"> </w:t>
      </w:r>
      <w:proofErr w:type="gramStart"/>
      <w:r w:rsidRPr="00CE7F2E">
        <w:rPr>
          <w:rFonts w:ascii="Arial" w:eastAsia="Times New Roman" w:hAnsi="Arial" w:cs="Arial"/>
          <w:color w:val="000000"/>
          <w:sz w:val="24"/>
          <w:szCs w:val="24"/>
          <w:lang w:eastAsia="ru-RU"/>
        </w:rPr>
        <w:t>земельного участка, подготовленной в форме документа на бумажном носителе.</w:t>
      </w:r>
      <w:proofErr w:type="gramEnd"/>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3.6.5. В случае</w:t>
      </w:r>
      <w:proofErr w:type="gramStart"/>
      <w:r w:rsidRPr="00CE7F2E">
        <w:rPr>
          <w:rFonts w:ascii="Arial" w:eastAsia="Times New Roman" w:hAnsi="Arial" w:cs="Arial"/>
          <w:color w:val="000000"/>
          <w:sz w:val="24"/>
          <w:szCs w:val="24"/>
          <w:lang w:eastAsia="ru-RU"/>
        </w:rPr>
        <w:t>,</w:t>
      </w:r>
      <w:proofErr w:type="gramEnd"/>
      <w:r w:rsidRPr="00CE7F2E">
        <w:rPr>
          <w:rFonts w:ascii="Arial" w:eastAsia="Times New Roman" w:hAnsi="Arial" w:cs="Arial"/>
          <w:color w:val="000000"/>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E7F2E" w:rsidRPr="00CE7F2E" w:rsidRDefault="00CE7F2E" w:rsidP="00CE7F2E">
      <w:pPr>
        <w:spacing w:after="0" w:line="240" w:lineRule="auto"/>
        <w:ind w:firstLine="50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3.6.7.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3.6.8.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CE7F2E">
        <w:rPr>
          <w:rFonts w:ascii="Arial" w:eastAsia="Times New Roman" w:hAnsi="Arial" w:cs="Arial"/>
          <w:color w:val="000000"/>
          <w:sz w:val="24"/>
          <w:szCs w:val="24"/>
          <w:lang w:eastAsia="ru-RU"/>
        </w:rPr>
        <w:t>,</w:t>
      </w:r>
      <w:proofErr w:type="gramEnd"/>
      <w:r w:rsidRPr="00CE7F2E">
        <w:rPr>
          <w:rFonts w:ascii="Arial" w:eastAsia="Times New Roman" w:hAnsi="Arial" w:cs="Arial"/>
          <w:color w:val="000000"/>
          <w:sz w:val="24"/>
          <w:szCs w:val="24"/>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3.6.9. Проект решения о предварительном согласовании или проект решения об отказе в предварительном согласовании представляется должностным лицом </w:t>
      </w:r>
      <w:r w:rsidRPr="00CE7F2E">
        <w:rPr>
          <w:rFonts w:ascii="Arial" w:eastAsia="Times New Roman" w:hAnsi="Arial" w:cs="Arial"/>
          <w:color w:val="000000"/>
          <w:sz w:val="24"/>
          <w:szCs w:val="24"/>
          <w:lang w:eastAsia="ru-RU"/>
        </w:rPr>
        <w:lastRenderedPageBreak/>
        <w:t>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E7F2E" w:rsidRPr="00CE7F2E" w:rsidRDefault="00CE7F2E" w:rsidP="00CE7F2E">
      <w:pPr>
        <w:tabs>
          <w:tab w:val="left" w:pos="567"/>
          <w:tab w:val="left" w:pos="720"/>
        </w:tabs>
        <w:spacing w:after="0" w:line="240" w:lineRule="auto"/>
        <w:ind w:firstLine="50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CE7F2E" w:rsidRPr="00CE7F2E" w:rsidRDefault="00CE7F2E" w:rsidP="00CE7F2E">
      <w:pPr>
        <w:tabs>
          <w:tab w:val="left" w:pos="-100"/>
          <w:tab w:val="left" w:pos="720"/>
        </w:tabs>
        <w:spacing w:after="0" w:line="240" w:lineRule="auto"/>
        <w:ind w:firstLine="50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CE7F2E" w:rsidRPr="00CE7F2E" w:rsidRDefault="00CE7F2E" w:rsidP="00CE7F2E">
      <w:pPr>
        <w:spacing w:after="0" w:line="240" w:lineRule="auto"/>
        <w:ind w:firstLine="50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3.6.12. </w:t>
      </w:r>
      <w:proofErr w:type="gramStart"/>
      <w:r w:rsidRPr="00CE7F2E">
        <w:rPr>
          <w:rFonts w:ascii="Arial" w:eastAsia="Times New Roman" w:hAnsi="Arial" w:cs="Arial"/>
          <w:color w:val="000000"/>
          <w:sz w:val="24"/>
          <w:szCs w:val="24"/>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CE7F2E" w:rsidRPr="00CE7F2E" w:rsidRDefault="00CE7F2E" w:rsidP="00CE7F2E">
      <w:pPr>
        <w:spacing w:after="0" w:line="240" w:lineRule="auto"/>
        <w:ind w:firstLine="50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посредством почтового отправления (по адресу, указанному в заявлении);</w:t>
      </w:r>
    </w:p>
    <w:p w:rsidR="00CE7F2E" w:rsidRPr="00CE7F2E" w:rsidRDefault="00CE7F2E" w:rsidP="00CE7F2E">
      <w:pPr>
        <w:spacing w:after="0" w:line="240" w:lineRule="auto"/>
        <w:ind w:firstLine="50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E7F2E" w:rsidRPr="00CE7F2E" w:rsidRDefault="00CE7F2E" w:rsidP="00CE7F2E">
      <w:pPr>
        <w:spacing w:after="0" w:line="240" w:lineRule="auto"/>
        <w:ind w:firstLine="50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CE7F2E" w:rsidRPr="00CE7F2E" w:rsidRDefault="00CE7F2E" w:rsidP="00CE7F2E">
      <w:pPr>
        <w:spacing w:after="0" w:line="240" w:lineRule="auto"/>
        <w:ind w:firstLine="50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CE7F2E" w:rsidRPr="005717BA" w:rsidRDefault="00CE7F2E" w:rsidP="00CE7F2E">
      <w:pPr>
        <w:spacing w:after="0" w:line="240" w:lineRule="auto"/>
        <w:ind w:firstLine="500"/>
        <w:jc w:val="both"/>
        <w:rPr>
          <w:rFonts w:ascii="Arial" w:eastAsia="Times New Roman" w:hAnsi="Arial" w:cs="Arial"/>
          <w:color w:val="FF0000"/>
          <w:sz w:val="24"/>
          <w:szCs w:val="24"/>
          <w:lang w:eastAsia="ru-RU"/>
        </w:rPr>
      </w:pPr>
      <w:r w:rsidRPr="00CE7F2E">
        <w:rPr>
          <w:rFonts w:ascii="Arial" w:eastAsia="Times New Roman" w:hAnsi="Arial" w:cs="Arial"/>
          <w:color w:val="000000"/>
          <w:sz w:val="24"/>
          <w:szCs w:val="24"/>
          <w:lang w:eastAsia="ru-RU"/>
        </w:rPr>
        <w:t>3.6.13</w:t>
      </w:r>
      <w:r w:rsidRPr="005717BA">
        <w:rPr>
          <w:rFonts w:ascii="Arial" w:eastAsia="Times New Roman" w:hAnsi="Arial" w:cs="Arial"/>
          <w:color w:val="FF0000"/>
          <w:sz w:val="24"/>
          <w:szCs w:val="24"/>
          <w:lang w:eastAsia="ru-RU"/>
        </w:rPr>
        <w:t>.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7" w:tooltip="consultantplus://offline/ref=3EDECE97BF4BB806CFF89E7744FAC8B7FED539836A009FE982771A36AEEC99E2E255ECBA54F66DB43CECFF81D9BA9C3127FDA04BE6cBU4M" w:history="1">
        <w:r w:rsidRPr="00CE7F2E">
          <w:rPr>
            <w:rFonts w:ascii="Arial" w:eastAsia="Times New Roman" w:hAnsi="Arial" w:cs="Arial"/>
            <w:color w:val="0000FF"/>
            <w:sz w:val="24"/>
            <w:szCs w:val="24"/>
            <w:u w:val="single"/>
            <w:lang w:eastAsia="ru-RU"/>
          </w:rPr>
          <w:t>пунктом 4</w:t>
        </w:r>
      </w:hyperlink>
      <w:r w:rsidRPr="00CE7F2E">
        <w:rPr>
          <w:rFonts w:ascii="Arial" w:eastAsia="Times New Roman" w:hAnsi="Arial" w:cs="Arial"/>
          <w:color w:val="000000"/>
          <w:sz w:val="24"/>
          <w:szCs w:val="24"/>
          <w:lang w:eastAsia="ru-RU"/>
        </w:rPr>
        <w:t xml:space="preserve"> статьи 3.5 Федерального закона</w:t>
      </w:r>
      <w:proofErr w:type="gramEnd"/>
      <w:r w:rsidRPr="00CE7F2E">
        <w:rPr>
          <w:rFonts w:ascii="Arial" w:eastAsia="Times New Roman" w:hAnsi="Arial" w:cs="Arial"/>
          <w:color w:val="000000"/>
          <w:sz w:val="24"/>
          <w:szCs w:val="24"/>
          <w:lang w:eastAsia="ru-RU"/>
        </w:rPr>
        <w:t xml:space="preserve"> от 25.10.2001 № 137-ФЗ). </w:t>
      </w:r>
    </w:p>
    <w:p w:rsidR="00CE7F2E" w:rsidRPr="00CE7F2E" w:rsidRDefault="00CE7F2E" w:rsidP="00CE7F2E">
      <w:pPr>
        <w:spacing w:after="0" w:line="240" w:lineRule="auto"/>
        <w:ind w:firstLine="50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3.6.14. Результатом исполнения административной процедуры является:</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решение уполномоченного органа о предварительном согласовании;</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решение уполномоченного органа об отказе в предварительном согласовании.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3.7. </w:t>
      </w:r>
      <w:r w:rsidRPr="00CE7F2E">
        <w:rPr>
          <w:rFonts w:ascii="Arial" w:eastAsia="Times New Roman" w:hAnsi="Arial" w:cs="Arial"/>
          <w:color w:val="000000"/>
          <w:sz w:val="24"/>
          <w:szCs w:val="24"/>
          <w:u w:val="single"/>
          <w:lang w:eastAsia="ru-RU"/>
        </w:rPr>
        <w:t>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3.7.1. Основанием для начала административной процедуры является поступление в уполномоченный орган заявления о предоставлении земельного участка без проведения торгов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3.7.2. Прием заявления о предоставлении земельного участка без проведения торгов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без проведения торгов с прилагаемыми к нему документами, а также заверяет копии документов, представленных заявителем в подлиннике.</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Получение заявления о предоставлении земельного участка без проведения торгов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3.7.5. </w:t>
      </w:r>
      <w:proofErr w:type="gramStart"/>
      <w:r w:rsidRPr="00CE7F2E">
        <w:rPr>
          <w:rFonts w:ascii="Arial" w:eastAsia="Times New Roman" w:hAnsi="Arial" w:cs="Arial"/>
          <w:color w:val="000000"/>
          <w:sz w:val="24"/>
          <w:szCs w:val="24"/>
          <w:lang w:eastAsia="ru-RU"/>
        </w:rPr>
        <w:t>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w:t>
      </w:r>
      <w:proofErr w:type="gramEnd"/>
      <w:r w:rsidRPr="00CE7F2E">
        <w:rPr>
          <w:rFonts w:ascii="Arial" w:eastAsia="Times New Roman" w:hAnsi="Arial" w:cs="Arial"/>
          <w:color w:val="000000"/>
          <w:sz w:val="24"/>
          <w:szCs w:val="24"/>
          <w:lang w:eastAsia="ru-RU"/>
        </w:rPr>
        <w:t xml:space="preserve"> действительности в заявлении квалифицированной подписи.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E7F2E">
        <w:rPr>
          <w:rFonts w:ascii="Arial" w:eastAsia="Times New Roman" w:hAnsi="Arial" w:cs="Arial"/>
          <w:color w:val="000000"/>
          <w:sz w:val="24"/>
          <w:szCs w:val="24"/>
          <w:lang w:eastAsia="ru-RU"/>
        </w:rPr>
        <w:t xml:space="preserve"> </w:t>
      </w:r>
      <w:proofErr w:type="gramStart"/>
      <w:r w:rsidRPr="00CE7F2E">
        <w:rPr>
          <w:rFonts w:ascii="Arial" w:eastAsia="Times New Roman" w:hAnsi="Arial" w:cs="Arial"/>
          <w:color w:val="000000"/>
          <w:sz w:val="24"/>
          <w:szCs w:val="24"/>
          <w:lang w:eastAsia="ru-RU"/>
        </w:rPr>
        <w:t>соответствии</w:t>
      </w:r>
      <w:proofErr w:type="gramEnd"/>
      <w:r w:rsidRPr="00CE7F2E">
        <w:rPr>
          <w:rFonts w:ascii="Arial" w:eastAsia="Times New Roman" w:hAnsi="Arial" w:cs="Arial"/>
          <w:color w:val="000000"/>
          <w:sz w:val="24"/>
          <w:szCs w:val="24"/>
          <w:lang w:eastAsia="ru-RU"/>
        </w:rPr>
        <w:t xml:space="preserve"> с которыми должно быть представлено заявление.</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В случае</w:t>
      </w:r>
      <w:proofErr w:type="gramStart"/>
      <w:r w:rsidRPr="00CE7F2E">
        <w:rPr>
          <w:rFonts w:ascii="Arial" w:eastAsia="Times New Roman" w:hAnsi="Arial" w:cs="Arial"/>
          <w:color w:val="000000"/>
          <w:sz w:val="24"/>
          <w:szCs w:val="24"/>
          <w:lang w:eastAsia="ru-RU"/>
        </w:rPr>
        <w:t>,</w:t>
      </w:r>
      <w:proofErr w:type="gramEnd"/>
      <w:r w:rsidRPr="00CE7F2E">
        <w:rPr>
          <w:rFonts w:ascii="Arial" w:eastAsia="Times New Roman" w:hAnsi="Arial" w:cs="Arial"/>
          <w:color w:val="000000"/>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8" w:tooltip="consultantplus://offline/ref=68B2E88CB8B712B9737DC70F538D7A7DC20B347DC75FE7DDB99EB8750862DB36765E782B544DCD4EeAwCK" w:history="1">
        <w:r w:rsidRPr="00CE7F2E">
          <w:rPr>
            <w:rFonts w:ascii="Arial" w:eastAsia="Times New Roman" w:hAnsi="Arial" w:cs="Arial"/>
            <w:color w:val="0000FF"/>
            <w:sz w:val="24"/>
            <w:szCs w:val="24"/>
            <w:u w:val="single"/>
            <w:lang w:eastAsia="ru-RU"/>
          </w:rPr>
          <w:t>статьи 11</w:t>
        </w:r>
      </w:hyperlink>
      <w:r w:rsidRPr="00CE7F2E">
        <w:rPr>
          <w:rFonts w:ascii="Arial" w:eastAsia="Times New Roman" w:hAnsi="Arial" w:cs="Arial"/>
          <w:color w:val="000000"/>
          <w:sz w:val="24"/>
          <w:szCs w:val="24"/>
          <w:lang w:eastAsia="ru-RU"/>
        </w:rPr>
        <w:t xml:space="preserve"> Федерального закона "Об электронной подписи", которые послужили основанием для принятия указанного решения.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3.7.6. Максимальный срок исполнения административной процедуры:</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 при личном приеме граждан  –  не  более 20 минут;</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 при поступлении заявления и документов по почте, через МФЦ – не более 3 дней со дня поступления в уполномоченный орган;</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при поступлении заявления в форме электронного документа: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регистрация заявления осуществляется не позднее 1 рабочего дня, следующего за днем поступления заявления в уполномоченный орган;</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уведомление об отказе в приеме к рассмотрению заявления, в случае выявления в ходе </w:t>
      </w:r>
      <w:proofErr w:type="gramStart"/>
      <w:r w:rsidRPr="00CE7F2E">
        <w:rPr>
          <w:rFonts w:ascii="Arial" w:eastAsia="Times New Roman" w:hAnsi="Arial" w:cs="Arial"/>
          <w:color w:val="000000"/>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CE7F2E">
        <w:rPr>
          <w:rFonts w:ascii="Arial" w:eastAsia="Times New Roman" w:hAnsi="Arial" w:cs="Arial"/>
          <w:color w:val="000000"/>
          <w:sz w:val="24"/>
          <w:szCs w:val="24"/>
          <w:lang w:eastAsia="ru-RU"/>
        </w:rPr>
        <w:t xml:space="preserve"> направляется в течение 3 дней со дня завершения проведения такой проверки.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3.7.7. Результатом исполнения административной процедуры является: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прием и регистрация заявления о предоставлении земельного участка без проведения торгов,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отказе в приеме к рассмотрению заявления (в случае </w:t>
      </w:r>
      <w:proofErr w:type="gramStart"/>
      <w:r w:rsidRPr="00CE7F2E">
        <w:rPr>
          <w:rFonts w:ascii="Arial" w:eastAsia="Times New Roman" w:hAnsi="Arial" w:cs="Arial"/>
          <w:color w:val="000000"/>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CE7F2E">
        <w:rPr>
          <w:rFonts w:ascii="Arial" w:eastAsia="Times New Roman" w:hAnsi="Arial" w:cs="Arial"/>
          <w:color w:val="000000"/>
          <w:sz w:val="24"/>
          <w:szCs w:val="24"/>
          <w:lang w:eastAsia="ru-RU"/>
        </w:rPr>
        <w:t>).</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u w:val="single"/>
          <w:lang w:eastAsia="ru-RU"/>
        </w:rPr>
        <w:t>3.8. Возврат заявления о предоставлении земельного участка.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3.8.1. Основанием для начала административной процедуры является прием и регистрация заявления о предоставлении земельного участка.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3.8.2. </w:t>
      </w:r>
      <w:proofErr w:type="gramStart"/>
      <w:r w:rsidRPr="00CE7F2E">
        <w:rPr>
          <w:rFonts w:ascii="Arial" w:eastAsia="Times New Roman" w:hAnsi="Arial" w:cs="Arial"/>
          <w:color w:val="000000"/>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CE7F2E">
        <w:rPr>
          <w:rFonts w:ascii="Arial" w:eastAsia="Times New Roman" w:hAnsi="Arial" w:cs="Arial"/>
          <w:color w:val="000000"/>
          <w:sz w:val="24"/>
          <w:szCs w:val="24"/>
          <w:lang w:eastAsia="ru-RU"/>
        </w:rPr>
        <w:t xml:space="preserve"> должностному лицу.</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3.8.5. Максимальный срок исполнения административной процедуры – 10 дней  со дня поступления заявления о предоставлении земельного участка.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 xml:space="preserve">3.9. </w:t>
      </w:r>
      <w:r w:rsidRPr="00CE7F2E">
        <w:rPr>
          <w:rFonts w:ascii="Arial" w:eastAsia="Times New Roman" w:hAnsi="Arial" w:cs="Arial"/>
          <w:color w:val="000000"/>
          <w:sz w:val="24"/>
          <w:szCs w:val="24"/>
          <w:u w:val="single"/>
          <w:lang w:eastAsia="ru-RU"/>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3.9.2. </w:t>
      </w:r>
      <w:proofErr w:type="gramStart"/>
      <w:r w:rsidRPr="00CE7F2E">
        <w:rPr>
          <w:rFonts w:ascii="Arial" w:eastAsia="Times New Roman" w:hAnsi="Arial" w:cs="Arial"/>
          <w:color w:val="000000"/>
          <w:sz w:val="24"/>
          <w:szCs w:val="24"/>
          <w:lang w:eastAsia="ru-RU"/>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CE7F2E" w:rsidRPr="00CE7F2E" w:rsidRDefault="00CE7F2E" w:rsidP="00CE7F2E">
      <w:pPr>
        <w:spacing w:after="0" w:line="240" w:lineRule="auto"/>
        <w:ind w:firstLine="60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3.9.4. Максимальный срок исполнения административной процедуры -  3 дня со дня окончания приема документов и регистрации заявления.</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u w:val="single"/>
          <w:lang w:eastAsia="ru-RU"/>
        </w:rPr>
        <w:t>3.10.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9" w:tooltip="consultantplus://offline/ref=3FF3696CC0E72D30E85EBEEAAA3143DAF3E21AFADAAFBAF6A9CE31AAB438CFC3EDD6F931E2FC16FDA45070cACAI" w:history="1">
        <w:r w:rsidRPr="00CE7F2E">
          <w:rPr>
            <w:rFonts w:ascii="Arial" w:eastAsia="Times New Roman" w:hAnsi="Arial" w:cs="Arial"/>
            <w:color w:val="0000FF"/>
            <w:sz w:val="24"/>
            <w:szCs w:val="24"/>
            <w:u w:val="single"/>
            <w:lang w:eastAsia="ru-RU"/>
          </w:rPr>
          <w:t>пунктом 2.</w:t>
        </w:r>
      </w:hyperlink>
      <w:r w:rsidRPr="00CE7F2E">
        <w:rPr>
          <w:rFonts w:ascii="Arial" w:eastAsia="Times New Roman" w:hAnsi="Arial" w:cs="Arial"/>
          <w:color w:val="000000"/>
          <w:sz w:val="24"/>
          <w:szCs w:val="24"/>
          <w:lang w:eastAsia="ru-RU"/>
        </w:rPr>
        <w:t>10.3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3.10.3. По результатам рассмотрения заявления о предоставлении земельного участка без проведения торгов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CE7F2E" w:rsidRPr="00CE7F2E" w:rsidRDefault="00CE7F2E" w:rsidP="00CE7F2E">
      <w:pPr>
        <w:spacing w:after="0" w:line="228"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 xml:space="preserve">       Проект решения об отказе в предоставлении земельного участка без проведения торгов готовится должностным лицом уполномоченного органа при наличии оснований для отказа в предоставлении земельного участка без проведения торгов, предусмотренных </w:t>
      </w:r>
      <w:hyperlink r:id="rId40" w:tooltip="consultantplus://offline/ref=3FF3696CC0E72D30E85EBEEAAA3143DAF3E21AFADAAFBAF6A9CE31AAB438CFC3EDD6F931E2FC16FDA45070cACAI" w:history="1">
        <w:r w:rsidRPr="00CE7F2E">
          <w:rPr>
            <w:rFonts w:ascii="Arial" w:eastAsia="Times New Roman" w:hAnsi="Arial" w:cs="Arial"/>
            <w:color w:val="0000FF"/>
            <w:sz w:val="24"/>
            <w:szCs w:val="24"/>
            <w:u w:val="single"/>
            <w:lang w:eastAsia="ru-RU"/>
          </w:rPr>
          <w:t>пунктом 2.</w:t>
        </w:r>
      </w:hyperlink>
      <w:r w:rsidRPr="00CE7F2E">
        <w:rPr>
          <w:rFonts w:ascii="Arial" w:eastAsia="Times New Roman" w:hAnsi="Arial" w:cs="Arial"/>
          <w:color w:val="000000"/>
          <w:sz w:val="24"/>
          <w:szCs w:val="24"/>
          <w:lang w:eastAsia="ru-RU"/>
        </w:rPr>
        <w:t>10.3 настоящего административного регламента.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3.10.4. Проект договора купли-продажи земельного участка в трех экземплярах или проект решения об отказе в предоставлении земельного участка без проведения торгов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3.10.7. Подписанные проекты договора купли-продажи земельного участка в трех экземплярах либо решение об отказе в предоставлении земельного участка без проведения торгов,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CE7F2E" w:rsidRPr="005717BA" w:rsidRDefault="00CE7F2E" w:rsidP="00CE7F2E">
      <w:pPr>
        <w:spacing w:after="0" w:line="240" w:lineRule="auto"/>
        <w:ind w:firstLine="540"/>
        <w:jc w:val="both"/>
        <w:rPr>
          <w:rFonts w:ascii="Arial" w:eastAsia="Times New Roman" w:hAnsi="Arial" w:cs="Arial"/>
          <w:color w:val="FF0000"/>
          <w:sz w:val="24"/>
          <w:szCs w:val="24"/>
          <w:lang w:eastAsia="ru-RU"/>
        </w:rPr>
      </w:pPr>
      <w:bookmarkStart w:id="0" w:name="_GoBack"/>
      <w:r w:rsidRPr="005717BA">
        <w:rPr>
          <w:rFonts w:ascii="Arial" w:eastAsia="Times New Roman" w:hAnsi="Arial" w:cs="Arial"/>
          <w:color w:val="FF0000"/>
          <w:sz w:val="24"/>
          <w:szCs w:val="24"/>
          <w:lang w:eastAsia="ru-RU"/>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bookmarkEnd w:id="0"/>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3.10.9. Результатом исполнения административной процедуры является:</w:t>
      </w:r>
    </w:p>
    <w:p w:rsidR="00CE7F2E" w:rsidRPr="00CE7F2E" w:rsidRDefault="00CE7F2E" w:rsidP="00CE7F2E">
      <w:pPr>
        <w:widowControl w:val="0"/>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направление (вручение) заявителю проекта договора купли-продажи земельного участка в трех экземплярах; </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направление (вручение) решения уполномоченного органа об отказе в предоставлении земельного участка без проведения торгов.</w:t>
      </w:r>
    </w:p>
    <w:p w:rsidR="00CE7F2E" w:rsidRPr="00CE7F2E" w:rsidRDefault="00CE7F2E" w:rsidP="00CE7F2E">
      <w:pPr>
        <w:spacing w:after="0" w:line="240" w:lineRule="auto"/>
        <w:ind w:firstLine="540"/>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right="-16"/>
        <w:jc w:val="center"/>
        <w:rPr>
          <w:rFonts w:ascii="Arial" w:eastAsia="Times New Roman" w:hAnsi="Arial" w:cs="Arial"/>
          <w:sz w:val="24"/>
          <w:szCs w:val="24"/>
          <w:lang w:eastAsia="ru-RU"/>
        </w:rPr>
      </w:pPr>
      <w:r w:rsidRPr="00CE7F2E">
        <w:rPr>
          <w:rFonts w:ascii="Arial" w:eastAsia="Times New Roman" w:hAnsi="Arial" w:cs="Arial"/>
          <w:bCs/>
          <w:color w:val="000000"/>
          <w:sz w:val="24"/>
          <w:szCs w:val="24"/>
          <w:lang w:eastAsia="ru-RU"/>
        </w:rPr>
        <w:t xml:space="preserve">4. Формы </w:t>
      </w:r>
      <w:proofErr w:type="gramStart"/>
      <w:r w:rsidRPr="00CE7F2E">
        <w:rPr>
          <w:rFonts w:ascii="Arial" w:eastAsia="Times New Roman" w:hAnsi="Arial" w:cs="Arial"/>
          <w:bCs/>
          <w:color w:val="000000"/>
          <w:sz w:val="24"/>
          <w:szCs w:val="24"/>
          <w:lang w:eastAsia="ru-RU"/>
        </w:rPr>
        <w:t>контроля за</w:t>
      </w:r>
      <w:proofErr w:type="gramEnd"/>
      <w:r w:rsidRPr="00CE7F2E">
        <w:rPr>
          <w:rFonts w:ascii="Arial" w:eastAsia="Times New Roman" w:hAnsi="Arial" w:cs="Arial"/>
          <w:bCs/>
          <w:color w:val="000000"/>
          <w:sz w:val="24"/>
          <w:szCs w:val="24"/>
          <w:lang w:eastAsia="ru-RU"/>
        </w:rPr>
        <w:t xml:space="preserve"> исполнением административного регламента</w:t>
      </w:r>
    </w:p>
    <w:p w:rsidR="00CE7F2E" w:rsidRPr="00CE7F2E" w:rsidRDefault="00CE7F2E" w:rsidP="00CE7F2E">
      <w:pPr>
        <w:spacing w:after="0" w:line="240" w:lineRule="auto"/>
        <w:ind w:right="-16"/>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567"/>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4.1. </w:t>
      </w:r>
      <w:proofErr w:type="gramStart"/>
      <w:r w:rsidRPr="00CE7F2E">
        <w:rPr>
          <w:rFonts w:ascii="Arial" w:eastAsia="Times New Roman" w:hAnsi="Arial" w:cs="Arial"/>
          <w:color w:val="000000"/>
          <w:sz w:val="24"/>
          <w:szCs w:val="24"/>
          <w:lang w:eastAsia="ru-RU"/>
        </w:rPr>
        <w:t>Контроль за соблюдением администрацией Ильменского сельского поселения Октябрьского муниципального района Волгоградской области, должностными лицами администрации Ильменского сельского поселения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Ильменского сельского поселения Октябрьского муниципального района Волгоградской области, специально уполномоченными на осуществление данного контроля, главой администрации Ильменского сельского поселения Октябрьского муниципального района Волгоградской области</w:t>
      </w:r>
      <w:proofErr w:type="gramEnd"/>
      <w:r w:rsidRPr="00CE7F2E">
        <w:rPr>
          <w:rFonts w:ascii="Arial" w:eastAsia="Times New Roman" w:hAnsi="Arial" w:cs="Arial"/>
          <w:color w:val="000000"/>
          <w:sz w:val="24"/>
          <w:szCs w:val="24"/>
          <w:lang w:eastAsia="ru-RU"/>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Ильменского сельского поселения Октябрьского </w:t>
      </w:r>
      <w:r w:rsidRPr="00CE7F2E">
        <w:rPr>
          <w:rFonts w:ascii="Arial" w:eastAsia="Times New Roman" w:hAnsi="Arial" w:cs="Arial"/>
          <w:color w:val="000000"/>
          <w:sz w:val="24"/>
          <w:szCs w:val="24"/>
          <w:lang w:eastAsia="ru-RU"/>
        </w:rPr>
        <w:lastRenderedPageBreak/>
        <w:t>муниципального района Волгоградской области на основании распоряжения главы администрации Ильменского сельского поселения Октябрьского муниципального района Волгоградской области.</w:t>
      </w:r>
    </w:p>
    <w:p w:rsidR="00CE7F2E" w:rsidRPr="00CE7F2E" w:rsidRDefault="00CE7F2E" w:rsidP="00CE7F2E">
      <w:pPr>
        <w:spacing w:after="0" w:line="240" w:lineRule="auto"/>
        <w:ind w:firstLine="567"/>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4.2. Проверка полноты и качества предоставления муниципальной услуги осуществляется путем проведения:</w:t>
      </w:r>
    </w:p>
    <w:p w:rsidR="00CE7F2E" w:rsidRPr="00CE7F2E" w:rsidRDefault="00CE7F2E" w:rsidP="00CE7F2E">
      <w:pPr>
        <w:spacing w:after="0" w:line="240" w:lineRule="auto"/>
        <w:ind w:firstLine="567"/>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4.2.1. Плановых проверок соблюдения и исполнения должностными лицами администрации Ильменского сельского поселения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E7F2E" w:rsidRPr="00CE7F2E" w:rsidRDefault="00CE7F2E" w:rsidP="00CE7F2E">
      <w:pPr>
        <w:spacing w:after="0" w:line="240" w:lineRule="auto"/>
        <w:ind w:firstLine="567"/>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4.2.2. Внеплановых проверок соблюдения и исполнения должностными лицами администрации Ильменского сельского поселения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E7F2E" w:rsidRPr="00CE7F2E" w:rsidRDefault="00CE7F2E" w:rsidP="00CE7F2E">
      <w:pPr>
        <w:spacing w:after="0" w:line="240" w:lineRule="auto"/>
        <w:ind w:firstLine="567"/>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4.3. </w:t>
      </w:r>
      <w:proofErr w:type="gramStart"/>
      <w:r w:rsidRPr="00CE7F2E">
        <w:rPr>
          <w:rFonts w:ascii="Arial" w:eastAsia="Times New Roman" w:hAnsi="Arial" w:cs="Arial"/>
          <w:color w:val="000000"/>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Ильменского сельского поселения Октябрьского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E7F2E" w:rsidRPr="00CE7F2E" w:rsidRDefault="00CE7F2E" w:rsidP="00CE7F2E">
      <w:pPr>
        <w:spacing w:after="0" w:line="240" w:lineRule="auto"/>
        <w:ind w:firstLine="567"/>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E7F2E" w:rsidRPr="00CE7F2E" w:rsidRDefault="00CE7F2E" w:rsidP="00CE7F2E">
      <w:pPr>
        <w:spacing w:after="0" w:line="240" w:lineRule="auto"/>
        <w:ind w:right="-16" w:firstLine="567"/>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4.5. Должностные лица администрации Ильменского сельского поселения Октябрьского муниципального района Волгоградского,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E7F2E" w:rsidRPr="00CE7F2E" w:rsidRDefault="00CE7F2E" w:rsidP="00CE7F2E">
      <w:pPr>
        <w:spacing w:after="0" w:line="240" w:lineRule="auto"/>
        <w:ind w:right="-16" w:firstLine="567"/>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4.6. Самостоятельной формой </w:t>
      </w:r>
      <w:proofErr w:type="gramStart"/>
      <w:r w:rsidRPr="00CE7F2E">
        <w:rPr>
          <w:rFonts w:ascii="Arial" w:eastAsia="Times New Roman" w:hAnsi="Arial" w:cs="Arial"/>
          <w:color w:val="000000"/>
          <w:sz w:val="24"/>
          <w:szCs w:val="24"/>
          <w:lang w:eastAsia="ru-RU"/>
        </w:rPr>
        <w:t>контроля за</w:t>
      </w:r>
      <w:proofErr w:type="gramEnd"/>
      <w:r w:rsidRPr="00CE7F2E">
        <w:rPr>
          <w:rFonts w:ascii="Arial" w:eastAsia="Times New Roman" w:hAnsi="Arial" w:cs="Arial"/>
          <w:color w:val="000000"/>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Ильменского сельского поселения Октябрьского муниципального района Волгоградской области.</w:t>
      </w:r>
    </w:p>
    <w:p w:rsidR="00CE7F2E" w:rsidRPr="00CE7F2E" w:rsidRDefault="00CE7F2E" w:rsidP="00CE7F2E">
      <w:pPr>
        <w:spacing w:after="0" w:line="240" w:lineRule="auto"/>
        <w:ind w:right="-16"/>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widowControl w:val="0"/>
        <w:spacing w:after="0" w:line="240" w:lineRule="auto"/>
        <w:jc w:val="center"/>
        <w:rPr>
          <w:rFonts w:ascii="Arial" w:eastAsia="Times New Roman" w:hAnsi="Arial" w:cs="Arial"/>
          <w:sz w:val="24"/>
          <w:szCs w:val="24"/>
          <w:lang w:eastAsia="ru-RU"/>
        </w:rPr>
      </w:pPr>
      <w:r w:rsidRPr="00CE7F2E">
        <w:rPr>
          <w:rFonts w:ascii="Arial" w:eastAsia="Times New Roman" w:hAnsi="Arial" w:cs="Arial"/>
          <w:bCs/>
          <w:color w:val="000000"/>
          <w:sz w:val="24"/>
          <w:szCs w:val="24"/>
          <w:lang w:eastAsia="ru-RU"/>
        </w:rPr>
        <w:t>5. Досудебный (внесудебный) порядок обжалования решений</w:t>
      </w:r>
    </w:p>
    <w:p w:rsidR="00CE7F2E" w:rsidRPr="00CE7F2E" w:rsidRDefault="00CE7F2E" w:rsidP="00CE7F2E">
      <w:pPr>
        <w:widowControl w:val="0"/>
        <w:spacing w:after="0" w:line="240" w:lineRule="auto"/>
        <w:jc w:val="center"/>
        <w:rPr>
          <w:rFonts w:ascii="Arial" w:eastAsia="Times New Roman" w:hAnsi="Arial" w:cs="Arial"/>
          <w:sz w:val="24"/>
          <w:szCs w:val="24"/>
          <w:lang w:eastAsia="ru-RU"/>
        </w:rPr>
      </w:pPr>
      <w:r w:rsidRPr="00CE7F2E">
        <w:rPr>
          <w:rFonts w:ascii="Arial" w:eastAsia="Times New Roman" w:hAnsi="Arial" w:cs="Arial"/>
          <w:bCs/>
          <w:color w:val="000000"/>
          <w:sz w:val="24"/>
          <w:szCs w:val="24"/>
          <w:lang w:eastAsia="ru-RU"/>
        </w:rPr>
        <w:t xml:space="preserve">и действий (бездействия) администрации Ильменского сельского поселения Октябрьского муниципального района Волгоградской области, МФЦ, организаций, указанных в </w:t>
      </w:r>
      <w:hyperlink r:id="rId41" w:tooltip="consultantplus://offline/ref=3BD860DBFDAF1D86B1551C494AB53AAECD57F5CED2F4F7190FAE692E40D9D201D94D11FBA17480DB08t8H" w:history="1">
        <w:r w:rsidRPr="00CE7F2E">
          <w:rPr>
            <w:rFonts w:ascii="Arial" w:eastAsia="Times New Roman" w:hAnsi="Arial" w:cs="Arial"/>
            <w:bCs/>
            <w:color w:val="0000FF"/>
            <w:sz w:val="24"/>
            <w:szCs w:val="24"/>
            <w:u w:val="single"/>
            <w:lang w:eastAsia="ru-RU"/>
          </w:rPr>
          <w:t>части 1.1 статьи 16</w:t>
        </w:r>
      </w:hyperlink>
      <w:r w:rsidRPr="00CE7F2E">
        <w:rPr>
          <w:rFonts w:ascii="Arial" w:eastAsia="Times New Roman" w:hAnsi="Arial" w:cs="Arial"/>
          <w:bCs/>
          <w:color w:val="000000"/>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E7F2E" w:rsidRPr="00CE7F2E" w:rsidRDefault="00CE7F2E" w:rsidP="00CE7F2E">
      <w:pPr>
        <w:widowControl w:val="0"/>
        <w:spacing w:after="0"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 xml:space="preserve">5.1. </w:t>
      </w:r>
      <w:proofErr w:type="gramStart"/>
      <w:r w:rsidRPr="00CE7F2E">
        <w:rPr>
          <w:rFonts w:ascii="Arial" w:eastAsia="Times New Roman" w:hAnsi="Arial" w:cs="Arial"/>
          <w:color w:val="000000"/>
          <w:sz w:val="24"/>
          <w:szCs w:val="24"/>
          <w:lang w:eastAsia="ru-RU"/>
        </w:rPr>
        <w:t xml:space="preserve">Заявитель может обратиться с жалобой на решения и действия (бездействие) администрации Ильменского сельского поселения Октябрьского муниципального района Волгоградской области, МФЦ, организаций, указанных в </w:t>
      </w:r>
      <w:hyperlink r:id="rId42" w:tooltip="consultantplus://offline/ref=3BD860DBFDAF1D86B1551C494AB53AAECD57F5CED2F4F7190FAE692E40D9D201D94D11FBA17480DB08t8H" w:history="1">
        <w:r w:rsidRPr="00CE7F2E">
          <w:rPr>
            <w:rFonts w:ascii="Arial" w:eastAsia="Times New Roman" w:hAnsi="Arial" w:cs="Arial"/>
            <w:color w:val="0000FF"/>
            <w:sz w:val="24"/>
            <w:szCs w:val="24"/>
            <w:u w:val="single"/>
            <w:lang w:eastAsia="ru-RU"/>
          </w:rPr>
          <w:t>части 1.1 статьи 16</w:t>
        </w:r>
      </w:hyperlink>
      <w:r w:rsidRPr="00CE7F2E">
        <w:rPr>
          <w:rFonts w:ascii="Arial" w:eastAsia="Times New Roman" w:hAnsi="Arial" w:cs="Arial"/>
          <w:color w:val="000000"/>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в том числе в следующих случаях:</w:t>
      </w:r>
      <w:proofErr w:type="gramEnd"/>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43" w:tooltip="consultantplus://offline/ref=A889D916D8CCA63FEA8702672F52EF815B47E0B73C82B770F3C3BBBFF1EA9779387FEF208DV2TCL" w:history="1">
        <w:r w:rsidRPr="00CE7F2E">
          <w:rPr>
            <w:rFonts w:ascii="Arial" w:eastAsia="Times New Roman" w:hAnsi="Arial" w:cs="Arial"/>
            <w:color w:val="0000FF"/>
            <w:sz w:val="24"/>
            <w:szCs w:val="24"/>
            <w:u w:val="single"/>
            <w:lang w:eastAsia="ru-RU"/>
          </w:rPr>
          <w:t>статье 15.1</w:t>
        </w:r>
      </w:hyperlink>
      <w:r w:rsidRPr="00CE7F2E">
        <w:rPr>
          <w:rFonts w:ascii="Arial" w:eastAsia="Times New Roman" w:hAnsi="Arial" w:cs="Arial"/>
          <w:color w:val="000000"/>
          <w:sz w:val="24"/>
          <w:szCs w:val="24"/>
          <w:lang w:eastAsia="ru-RU"/>
        </w:rPr>
        <w:t xml:space="preserve"> Федерального закона                № 210-ФЗ;</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tooltip="consultantplus://offline/ref=872CE06093E7012314A68028A56DBFE51DA9BBD3F25796245F05D10BD10B5D1B8388DBD7E3750F8AV6g0M" w:history="1">
        <w:r w:rsidRPr="00CE7F2E">
          <w:rPr>
            <w:rFonts w:ascii="Arial" w:eastAsia="Times New Roman" w:hAnsi="Arial" w:cs="Arial"/>
            <w:color w:val="0000FF"/>
            <w:sz w:val="24"/>
            <w:szCs w:val="24"/>
            <w:u w:val="single"/>
            <w:lang w:eastAsia="ru-RU"/>
          </w:rPr>
          <w:t>частью 1.3 статьи 16</w:t>
        </w:r>
      </w:hyperlink>
      <w:r w:rsidRPr="00CE7F2E">
        <w:rPr>
          <w:rFonts w:ascii="Arial" w:eastAsia="Times New Roman" w:hAnsi="Arial" w:cs="Arial"/>
          <w:color w:val="000000"/>
          <w:sz w:val="24"/>
          <w:szCs w:val="24"/>
          <w:lang w:eastAsia="ru-RU"/>
        </w:rPr>
        <w:t> Федерального закона № 210-ФЗ;</w:t>
      </w:r>
    </w:p>
    <w:p w:rsidR="00CE7F2E" w:rsidRPr="00CE7F2E" w:rsidRDefault="00CE7F2E" w:rsidP="00CE7F2E">
      <w:pPr>
        <w:spacing w:after="0" w:line="230" w:lineRule="auto"/>
        <w:ind w:firstLine="709"/>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E7F2E">
        <w:rPr>
          <w:rFonts w:ascii="Arial" w:eastAsia="Times New Roman" w:hAnsi="Arial" w:cs="Arial"/>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tooltip="consultantplus://offline/ref=872CE06093E7012314A68028A56DBFE51DA9BBD3F25796245F05D10BD10B5D1B8388DBD7E3750F8AV6g0M" w:history="1">
        <w:r w:rsidRPr="00CE7F2E">
          <w:rPr>
            <w:rFonts w:ascii="Arial" w:eastAsia="Times New Roman" w:hAnsi="Arial" w:cs="Arial"/>
            <w:color w:val="0000FF"/>
            <w:sz w:val="24"/>
            <w:szCs w:val="24"/>
            <w:u w:val="single"/>
            <w:lang w:eastAsia="ru-RU"/>
          </w:rPr>
          <w:t>частью 1.3 статьи 16</w:t>
        </w:r>
      </w:hyperlink>
      <w:r w:rsidRPr="00CE7F2E">
        <w:rPr>
          <w:rFonts w:ascii="Arial" w:eastAsia="Times New Roman" w:hAnsi="Arial" w:cs="Arial"/>
          <w:color w:val="000000"/>
          <w:sz w:val="24"/>
          <w:szCs w:val="24"/>
          <w:lang w:eastAsia="ru-RU"/>
        </w:rPr>
        <w:t> Федерального закона № 210-ФЗ;</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xml:space="preserve">7) отказ администрации Ильменского сельского поселения Октябрьского муниципального района Волгоградской области, должностного лица администрации Ильменского сельского поселения Октябрьского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46" w:tooltip="consultantplus://offline/ref=872CE06093E7012314A68028A56DBFE51DA9BBD3F25796245F05D10BD10B5D1B8388DBD7E3750F8AV6g6M" w:history="1">
        <w:r w:rsidRPr="00CE7F2E">
          <w:rPr>
            <w:rFonts w:ascii="Arial" w:eastAsia="Times New Roman" w:hAnsi="Arial" w:cs="Arial"/>
            <w:color w:val="0000FF"/>
            <w:sz w:val="24"/>
            <w:szCs w:val="24"/>
            <w:u w:val="single"/>
            <w:lang w:eastAsia="ru-RU"/>
          </w:rPr>
          <w:t>частью 1.1 статьи 16</w:t>
        </w:r>
      </w:hyperlink>
      <w:r w:rsidRPr="00CE7F2E">
        <w:rPr>
          <w:rFonts w:ascii="Arial" w:eastAsia="Times New Roman" w:hAnsi="Arial" w:cs="Arial"/>
          <w:color w:val="000000"/>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7F2E">
        <w:rPr>
          <w:rFonts w:ascii="Arial" w:eastAsia="Times New Roman" w:hAnsi="Arial" w:cs="Arial"/>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E7F2E">
        <w:rPr>
          <w:rFonts w:ascii="Arial" w:eastAsia="Times New Roman" w:hAnsi="Arial" w:cs="Arial"/>
          <w:color w:val="000000"/>
          <w:sz w:val="24"/>
          <w:szCs w:val="24"/>
          <w:lang w:eastAsia="ru-RU"/>
        </w:rPr>
        <w:lastRenderedPageBreak/>
        <w:t xml:space="preserve">обжалуются, возложена функция по предоставлению муниципальной услуги в полном объеме в порядке, определенном </w:t>
      </w:r>
      <w:hyperlink r:id="rId47" w:tooltip="consultantplus://offline/ref=872CE06093E7012314A68028A56DBFE51DA9BBD3F25796245F05D10BD10B5D1B8388DBD7E3750F8AV6g0M" w:history="1">
        <w:r w:rsidRPr="00CE7F2E">
          <w:rPr>
            <w:rFonts w:ascii="Arial" w:eastAsia="Times New Roman" w:hAnsi="Arial" w:cs="Arial"/>
            <w:color w:val="0000FF"/>
            <w:sz w:val="24"/>
            <w:szCs w:val="24"/>
            <w:u w:val="single"/>
            <w:lang w:eastAsia="ru-RU"/>
          </w:rPr>
          <w:t>частью 1.3 статьи 16</w:t>
        </w:r>
      </w:hyperlink>
      <w:r w:rsidRPr="00CE7F2E">
        <w:rPr>
          <w:rFonts w:ascii="Arial" w:eastAsia="Times New Roman" w:hAnsi="Arial" w:cs="Arial"/>
          <w:color w:val="000000"/>
          <w:sz w:val="24"/>
          <w:szCs w:val="24"/>
          <w:lang w:eastAsia="ru-RU"/>
        </w:rPr>
        <w:t xml:space="preserve"> Федерального закона № 210-ФЗ;</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CE7F2E" w:rsidRPr="00CE7F2E" w:rsidRDefault="00CE7F2E" w:rsidP="00CE7F2E">
      <w:pPr>
        <w:spacing w:after="0" w:line="240" w:lineRule="auto"/>
        <w:ind w:firstLine="72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E7F2E">
        <w:rPr>
          <w:rFonts w:ascii="Arial" w:eastAsia="Times New Roman" w:hAnsi="Arial" w:cs="Arial"/>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tooltip="consultantplus://offline/ref=872CE06093E7012314A68028A56DBFE51DA9BBD3F25796245F05D10BD10B5D1B8388DBD7E3750F8AV6g0M" w:history="1">
        <w:r w:rsidRPr="00CE7F2E">
          <w:rPr>
            <w:rFonts w:ascii="Arial" w:eastAsia="Times New Roman" w:hAnsi="Arial" w:cs="Arial"/>
            <w:color w:val="0000FF"/>
            <w:sz w:val="24"/>
            <w:szCs w:val="24"/>
            <w:u w:val="single"/>
            <w:lang w:eastAsia="ru-RU"/>
          </w:rPr>
          <w:t>частью 1.3 статьи 16</w:t>
        </w:r>
      </w:hyperlink>
      <w:r w:rsidRPr="00CE7F2E">
        <w:rPr>
          <w:rFonts w:ascii="Arial" w:eastAsia="Times New Roman" w:hAnsi="Arial" w:cs="Arial"/>
          <w:color w:val="000000"/>
          <w:sz w:val="24"/>
          <w:szCs w:val="24"/>
          <w:lang w:eastAsia="ru-RU"/>
        </w:rPr>
        <w:t xml:space="preserve"> Федерального закона № 210-ФЗ;</w:t>
      </w:r>
    </w:p>
    <w:p w:rsidR="00CE7F2E" w:rsidRPr="00CE7F2E" w:rsidRDefault="00CE7F2E" w:rsidP="00CE7F2E">
      <w:pPr>
        <w:spacing w:after="0" w:line="240" w:lineRule="auto"/>
        <w:ind w:firstLine="708"/>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tooltip="consultantplus://offline/ref=0DD3F52011E807A2BF22D95A60DC2557D9EF27B5C29923121822777D5776179B9F8B0D90601B11E1C67F5E6441BF6F77349B5B1E95H7U3O" w:history="1">
        <w:r w:rsidRPr="00CE7F2E">
          <w:rPr>
            <w:rFonts w:ascii="Arial" w:eastAsia="Times New Roman" w:hAnsi="Arial" w:cs="Arial"/>
            <w:color w:val="0000FF"/>
            <w:sz w:val="24"/>
            <w:szCs w:val="24"/>
            <w:u w:val="single"/>
            <w:lang w:eastAsia="ru-RU"/>
          </w:rPr>
          <w:t>пунктом 4 части 1 статьи 7</w:t>
        </w:r>
      </w:hyperlink>
      <w:r w:rsidRPr="00CE7F2E">
        <w:rPr>
          <w:rFonts w:ascii="Arial" w:eastAsia="Times New Roman" w:hAnsi="Arial" w:cs="Arial"/>
          <w:color w:val="000000"/>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0" w:tooltip="consultantplus://offline/ref=0DD3F52011E807A2BF22D95A60DC2557D9EF27B5C29923121822777D5776179B9F8B0D93691B19B093305F3804EB7C77359B581E8A7989BBH8U6O" w:history="1">
        <w:r w:rsidRPr="00CE7F2E">
          <w:rPr>
            <w:rFonts w:ascii="Arial" w:eastAsia="Times New Roman" w:hAnsi="Arial" w:cs="Arial"/>
            <w:color w:val="0000FF"/>
            <w:sz w:val="24"/>
            <w:szCs w:val="24"/>
            <w:u w:val="single"/>
            <w:lang w:eastAsia="ru-RU"/>
          </w:rPr>
          <w:t>частью 1.3 статьи 16</w:t>
        </w:r>
      </w:hyperlink>
      <w:r w:rsidRPr="00CE7F2E">
        <w:rPr>
          <w:rFonts w:ascii="Arial" w:eastAsia="Times New Roman" w:hAnsi="Arial" w:cs="Arial"/>
          <w:color w:val="000000"/>
          <w:sz w:val="24"/>
          <w:szCs w:val="24"/>
          <w:lang w:eastAsia="ru-RU"/>
        </w:rPr>
        <w:t xml:space="preserve"> Федерального закона  № 210-ФЗ.</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5.2. Жалоба подается в письменной форме на бумажном носителе, в электронной форме в администрацию Ильменского сельского поселения Октябрьского муниципального района Волгоградской области, МФЦ,  либо в организацию, являющейся учредителем МФЦ (далее - учредитель МФЦ), а также в организации, предусмотренные </w:t>
      </w:r>
      <w:hyperlink r:id="rId51" w:tooltip="consultantplus://offline/ref=6E22BD7C4DF76CD4F2BAC246121A2A4D404725F3728915D9DD2596E0C58E667DFE383995599CD603Q449L" w:history="1">
        <w:r w:rsidRPr="00CE7F2E">
          <w:rPr>
            <w:rFonts w:ascii="Arial" w:eastAsia="Times New Roman" w:hAnsi="Arial" w:cs="Arial"/>
            <w:color w:val="0000FF"/>
            <w:sz w:val="24"/>
            <w:szCs w:val="24"/>
            <w:u w:val="single"/>
            <w:lang w:eastAsia="ru-RU"/>
          </w:rPr>
          <w:t>частью 1.1 статьи 16</w:t>
        </w:r>
      </w:hyperlink>
      <w:r w:rsidRPr="00CE7F2E">
        <w:rPr>
          <w:rFonts w:ascii="Arial" w:eastAsia="Times New Roman" w:hAnsi="Arial" w:cs="Arial"/>
          <w:color w:val="000000"/>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tooltip="consultantplus://offline/ref=6E22BD7C4DF76CD4F2BAC246121A2A4D404725F3728915D9DD2596E0C58E667DFE383995599CD603Q449L" w:history="1">
        <w:r w:rsidRPr="00CE7F2E">
          <w:rPr>
            <w:rFonts w:ascii="Arial" w:eastAsia="Times New Roman" w:hAnsi="Arial" w:cs="Arial"/>
            <w:color w:val="0000FF"/>
            <w:sz w:val="24"/>
            <w:szCs w:val="24"/>
            <w:u w:val="single"/>
            <w:lang w:eastAsia="ru-RU"/>
          </w:rPr>
          <w:t>частью 1.1 статьи 16</w:t>
        </w:r>
      </w:hyperlink>
      <w:r w:rsidRPr="00CE7F2E">
        <w:rPr>
          <w:rFonts w:ascii="Arial" w:eastAsia="Times New Roman" w:hAnsi="Arial" w:cs="Arial"/>
          <w:color w:val="000000"/>
          <w:sz w:val="24"/>
          <w:szCs w:val="24"/>
          <w:lang w:eastAsia="ru-RU"/>
        </w:rPr>
        <w:t xml:space="preserve"> Федерального закона № 210-ФЗ, подаются руководителям этих организаций.</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Жалоба на решения и действия (бездействие) администрации Ильменского сельского поселения Октябрьского муниципального района Волгоградской области, должностного лица администрации Ильменского сельского поселения Октябрьского муниципального района Волгоградской области, муниципального служащего, главы администрации Ильменского сельского поселения Октябрьского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w:t>
      </w:r>
      <w:proofErr w:type="gramEnd"/>
      <w:r w:rsidRPr="00CE7F2E">
        <w:rPr>
          <w:rFonts w:ascii="Arial" w:eastAsia="Times New Roman" w:hAnsi="Arial" w:cs="Arial"/>
          <w:color w:val="000000"/>
          <w:sz w:val="24"/>
          <w:szCs w:val="24"/>
          <w:lang w:eastAsia="ru-RU"/>
        </w:rPr>
        <w:t xml:space="preserve"> муниципальных услуг </w:t>
      </w:r>
      <w:r w:rsidRPr="005C7443">
        <w:rPr>
          <w:rFonts w:ascii="Arial" w:eastAsia="Times New Roman" w:hAnsi="Arial" w:cs="Arial"/>
          <w:color w:val="FF0000"/>
          <w:sz w:val="24"/>
          <w:szCs w:val="24"/>
          <w:lang w:eastAsia="ru-RU"/>
        </w:rPr>
        <w:t xml:space="preserve">либо регионального портала государственных и муниципальных услуг, а </w:t>
      </w:r>
      <w:r w:rsidRPr="00CE7F2E">
        <w:rPr>
          <w:rFonts w:ascii="Arial" w:eastAsia="Times New Roman" w:hAnsi="Arial" w:cs="Arial"/>
          <w:color w:val="000000"/>
          <w:sz w:val="24"/>
          <w:szCs w:val="24"/>
          <w:lang w:eastAsia="ru-RU"/>
        </w:rPr>
        <w:t xml:space="preserve">также может быть </w:t>
      </w:r>
      <w:proofErr w:type="gramStart"/>
      <w:r w:rsidRPr="00CE7F2E">
        <w:rPr>
          <w:rFonts w:ascii="Arial" w:eastAsia="Times New Roman" w:hAnsi="Arial" w:cs="Arial"/>
          <w:color w:val="000000"/>
          <w:sz w:val="24"/>
          <w:szCs w:val="24"/>
          <w:lang w:eastAsia="ru-RU"/>
        </w:rPr>
        <w:t>принята</w:t>
      </w:r>
      <w:proofErr w:type="gramEnd"/>
      <w:r w:rsidRPr="00CE7F2E">
        <w:rPr>
          <w:rFonts w:ascii="Arial" w:eastAsia="Times New Roman" w:hAnsi="Arial" w:cs="Arial"/>
          <w:color w:val="000000"/>
          <w:sz w:val="24"/>
          <w:szCs w:val="24"/>
          <w:lang w:eastAsia="ru-RU"/>
        </w:rPr>
        <w:t xml:space="preserve"> при личном приеме заявителя. </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Жалоба на решения и действия (бездействие) МФЦ, работника МФЦ может быть направлена по почте, с использованием информационно-</w:t>
      </w:r>
      <w:r w:rsidRPr="00CE7F2E">
        <w:rPr>
          <w:rFonts w:ascii="Arial" w:eastAsia="Times New Roman" w:hAnsi="Arial" w:cs="Arial"/>
          <w:color w:val="000000"/>
          <w:sz w:val="24"/>
          <w:szCs w:val="24"/>
          <w:lang w:eastAsia="ru-RU"/>
        </w:rPr>
        <w:lastRenderedPageBreak/>
        <w:t xml:space="preserve">телекоммуникационной сети «Интернет», официального сайта МФЦ, единого портала государственных и муниципальных услуг </w:t>
      </w:r>
      <w:r w:rsidRPr="005C7443">
        <w:rPr>
          <w:rFonts w:ascii="Arial" w:eastAsia="Times New Roman" w:hAnsi="Arial" w:cs="Arial"/>
          <w:color w:val="FF0000"/>
          <w:sz w:val="24"/>
          <w:szCs w:val="24"/>
          <w:lang w:eastAsia="ru-RU"/>
        </w:rPr>
        <w:t>либо регионального портала государственных и муниципальных услуг, а</w:t>
      </w:r>
      <w:r w:rsidRPr="00CE7F2E">
        <w:rPr>
          <w:rFonts w:ascii="Arial" w:eastAsia="Times New Roman" w:hAnsi="Arial" w:cs="Arial"/>
          <w:color w:val="000000"/>
          <w:sz w:val="24"/>
          <w:szCs w:val="24"/>
          <w:lang w:eastAsia="ru-RU"/>
        </w:rPr>
        <w:t xml:space="preserve"> также может быть принята при личном приеме заявителя. </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xml:space="preserve">Жалоба на решения и действия (бездействие) организаций, предусмотренных </w:t>
      </w:r>
      <w:hyperlink r:id="rId53" w:tooltip="consultantplus://offline/ref=6F67E2581701D00929E4F46049104D6C3043F019207BFC64419F7EC3EB820C64B945127D662AA87CHAAEM" w:history="1">
        <w:r w:rsidRPr="00CE7F2E">
          <w:rPr>
            <w:rFonts w:ascii="Arial" w:eastAsia="Times New Roman" w:hAnsi="Arial" w:cs="Arial"/>
            <w:color w:val="0000FF"/>
            <w:sz w:val="24"/>
            <w:szCs w:val="24"/>
            <w:u w:val="single"/>
            <w:lang w:eastAsia="ru-RU"/>
          </w:rPr>
          <w:t>частью 1.1 статьи 16</w:t>
        </w:r>
      </w:hyperlink>
      <w:r w:rsidRPr="00CE7F2E">
        <w:rPr>
          <w:rFonts w:ascii="Arial" w:eastAsia="Times New Roman" w:hAnsi="Arial" w:cs="Arial"/>
          <w:color w:val="000000"/>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w:t>
      </w:r>
      <w:r w:rsidRPr="005C7443">
        <w:rPr>
          <w:rFonts w:ascii="Arial" w:eastAsia="Times New Roman" w:hAnsi="Arial" w:cs="Arial"/>
          <w:color w:val="FF0000"/>
          <w:sz w:val="24"/>
          <w:szCs w:val="24"/>
          <w:lang w:eastAsia="ru-RU"/>
        </w:rPr>
        <w:t>услуг либо регионального портала государственных и муниципальных услу</w:t>
      </w:r>
      <w:r w:rsidRPr="00CE7F2E">
        <w:rPr>
          <w:rFonts w:ascii="Arial" w:eastAsia="Times New Roman" w:hAnsi="Arial" w:cs="Arial"/>
          <w:color w:val="000000"/>
          <w:sz w:val="24"/>
          <w:szCs w:val="24"/>
          <w:lang w:eastAsia="ru-RU"/>
        </w:rPr>
        <w:t>г, а также может быть принята при личном приеме заявителя.</w:t>
      </w:r>
      <w:proofErr w:type="gramEnd"/>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E7F2E" w:rsidRPr="00CE7F2E" w:rsidRDefault="00CE7F2E" w:rsidP="00CE7F2E">
      <w:pPr>
        <w:widowControl w:val="0"/>
        <w:spacing w:after="0" w:line="240" w:lineRule="auto"/>
        <w:ind w:right="-16"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5.4. Жалоба должна содержать:</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54" w:tooltip="consultantplus://offline/ref=9215AC8A1E463DFF740A80FB31FBF0B2612AA2B4E714CBC50206CADC0DD46A6F507464BF337222E6f1NCM" w:history="1">
        <w:r w:rsidRPr="00CE7F2E">
          <w:rPr>
            <w:rFonts w:ascii="Arial" w:eastAsia="Times New Roman" w:hAnsi="Arial" w:cs="Arial"/>
            <w:color w:val="0000FF"/>
            <w:sz w:val="24"/>
            <w:szCs w:val="24"/>
            <w:u w:val="single"/>
            <w:lang w:eastAsia="ru-RU"/>
          </w:rPr>
          <w:t>частью 1.1 статьи 16</w:t>
        </w:r>
      </w:hyperlink>
      <w:r w:rsidRPr="00CE7F2E">
        <w:rPr>
          <w:rFonts w:ascii="Arial" w:eastAsia="Times New Roman" w:hAnsi="Arial" w:cs="Arial"/>
          <w:color w:val="000000"/>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CE7F2E" w:rsidRPr="00CE7F2E" w:rsidRDefault="00CE7F2E" w:rsidP="00CE7F2E">
      <w:pPr>
        <w:widowControl w:val="0"/>
        <w:spacing w:after="0" w:line="240" w:lineRule="auto"/>
        <w:ind w:right="-16" w:firstLine="72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7F2E" w:rsidRPr="00CE7F2E" w:rsidRDefault="00CE7F2E" w:rsidP="00CE7F2E">
      <w:pPr>
        <w:widowControl w:val="0"/>
        <w:spacing w:after="0" w:line="240" w:lineRule="auto"/>
        <w:ind w:right="-16"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3) сведения об обжалуемых решениях и действиях (бездействии) администрации Ильменского сельского поселения Октябрьского муниципального района Волгоградской области, должностного лица администрации Ильменского сельского поселения Октябрьского муниципального района Волгоградской области, либо муниципального служащего, МФЦ, работника МФЦ, организаций, предусмотренных </w:t>
      </w:r>
      <w:hyperlink r:id="rId55" w:tooltip="consultantplus://offline/ref=2B41579ADA7722726A9FBAB0A32810685311FFCA5FB31566FE0374C76B94DAA1432E2CF1DC3B94F8b0P9M" w:history="1">
        <w:r w:rsidRPr="00CE7F2E">
          <w:rPr>
            <w:rFonts w:ascii="Arial" w:eastAsia="Times New Roman" w:hAnsi="Arial" w:cs="Arial"/>
            <w:color w:val="0000FF"/>
            <w:sz w:val="24"/>
            <w:szCs w:val="24"/>
            <w:u w:val="single"/>
            <w:lang w:eastAsia="ru-RU"/>
          </w:rPr>
          <w:t>частью 1.1 статьи 16</w:t>
        </w:r>
      </w:hyperlink>
      <w:r w:rsidRPr="00CE7F2E">
        <w:rPr>
          <w:rFonts w:ascii="Arial" w:eastAsia="Times New Roman" w:hAnsi="Arial" w:cs="Arial"/>
          <w:color w:val="000000"/>
          <w:sz w:val="24"/>
          <w:szCs w:val="24"/>
          <w:lang w:eastAsia="ru-RU"/>
        </w:rPr>
        <w:t xml:space="preserve"> Федерального закона № 210-ФЗ, их работников;</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4) доводы, на основании которых заявитель не согласен с решением и действиями (бездействием) администрации Ильменского сельского поселения Октябрьского муниципального района Волгоградской области, должностного лица администрации Ильменского сельского поселения Октябрьского муниципального района Волгоградской области или муниципального служащего, МФЦ, работника МФЦ, организаций, предусмотренных </w:t>
      </w:r>
      <w:hyperlink r:id="rId56" w:tooltip="consultantplus://offline/ref=938F66B7088F2AE0CE87CE2E6758CE0A1909C10513173091FC04CDFB805EA86C8940ADFAB8EE2D00dDRAM" w:history="1">
        <w:r w:rsidRPr="00CE7F2E">
          <w:rPr>
            <w:rFonts w:ascii="Arial" w:eastAsia="Times New Roman" w:hAnsi="Arial" w:cs="Arial"/>
            <w:color w:val="0000FF"/>
            <w:sz w:val="24"/>
            <w:szCs w:val="24"/>
            <w:u w:val="single"/>
            <w:lang w:eastAsia="ru-RU"/>
          </w:rPr>
          <w:t>частью 1.1 статьи 16</w:t>
        </w:r>
      </w:hyperlink>
      <w:r w:rsidRPr="00CE7F2E">
        <w:rPr>
          <w:rFonts w:ascii="Arial" w:eastAsia="Times New Roman" w:hAnsi="Arial" w:cs="Arial"/>
          <w:color w:val="000000"/>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E7F2E" w:rsidRPr="00CE7F2E" w:rsidRDefault="00CE7F2E" w:rsidP="00CE7F2E">
      <w:pPr>
        <w:widowControl w:val="0"/>
        <w:spacing w:after="0" w:line="240" w:lineRule="auto"/>
        <w:ind w:right="-16"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Заявитель имеет право на получение информации и документов, необходимых для обоснования и рассмотрения жалобы.</w:t>
      </w:r>
    </w:p>
    <w:p w:rsidR="00CE7F2E" w:rsidRPr="00CE7F2E" w:rsidRDefault="00CE7F2E" w:rsidP="00CE7F2E">
      <w:pPr>
        <w:widowControl w:val="0"/>
        <w:spacing w:after="0" w:line="240" w:lineRule="auto"/>
        <w:ind w:right="-16"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Ильменского сельского поселения Октябрьского муниципального района Волгоградской области, работниками МФЦ, организаций, предусмотренных </w:t>
      </w:r>
      <w:hyperlink r:id="rId57" w:tooltip="consultantplus://offline/ref=938F66B7088F2AE0CE87CE2E6758CE0A1909C10513173091FC04CDFB805EA86C8940ADFAB8EE2D00dDRAM" w:history="1">
        <w:r w:rsidRPr="00CE7F2E">
          <w:rPr>
            <w:rFonts w:ascii="Arial" w:eastAsia="Times New Roman" w:hAnsi="Arial" w:cs="Arial"/>
            <w:color w:val="0000FF"/>
            <w:sz w:val="24"/>
            <w:szCs w:val="24"/>
            <w:u w:val="single"/>
            <w:lang w:eastAsia="ru-RU"/>
          </w:rPr>
          <w:t>частью 1.1 статьи 16</w:t>
        </w:r>
      </w:hyperlink>
      <w:r w:rsidRPr="00CE7F2E">
        <w:rPr>
          <w:rFonts w:ascii="Arial" w:eastAsia="Times New Roman" w:hAnsi="Arial" w:cs="Arial"/>
          <w:color w:val="000000"/>
          <w:sz w:val="24"/>
          <w:szCs w:val="24"/>
          <w:lang w:eastAsia="ru-RU"/>
        </w:rPr>
        <w:t xml:space="preserve"> Федерального закона № 210-ФЗ. в течение трех дней со дня ее поступления.</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xml:space="preserve">Жалоба, поступившая в администрацию Ильменского сельского поселения Октябрьского муниципального района Волгоградской области, МФЦ, учредителю МФЦ, в организации, предусмотренные </w:t>
      </w:r>
      <w:hyperlink r:id="rId58" w:tooltip="consultantplus://offline/ref=7E72189119333675861970A7AB9C0A0678948B8CAF5FC51F159D8F6CCBD88ED86AE41715382DD3C7XDc3M" w:history="1">
        <w:r w:rsidRPr="00CE7F2E">
          <w:rPr>
            <w:rFonts w:ascii="Arial" w:eastAsia="Times New Roman" w:hAnsi="Arial" w:cs="Arial"/>
            <w:color w:val="0000FF"/>
            <w:sz w:val="24"/>
            <w:szCs w:val="24"/>
            <w:u w:val="single"/>
            <w:lang w:eastAsia="ru-RU"/>
          </w:rPr>
          <w:t>частью 1.1 статьи 16</w:t>
        </w:r>
      </w:hyperlink>
      <w:r w:rsidRPr="00CE7F2E">
        <w:rPr>
          <w:rFonts w:ascii="Arial" w:eastAsia="Times New Roman" w:hAnsi="Arial" w:cs="Arial"/>
          <w:color w:val="000000"/>
          <w:sz w:val="24"/>
          <w:szCs w:val="24"/>
          <w:lang w:eastAsia="ru-RU"/>
        </w:rPr>
        <w:t xml:space="preserve"> Федерального закона </w:t>
      </w:r>
      <w:r w:rsidRPr="00CE7F2E">
        <w:rPr>
          <w:rFonts w:ascii="Arial" w:eastAsia="Times New Roman" w:hAnsi="Arial" w:cs="Arial"/>
          <w:color w:val="000000"/>
          <w:sz w:val="24"/>
          <w:szCs w:val="24"/>
          <w:lang w:eastAsia="ru-RU"/>
        </w:rPr>
        <w:lastRenderedPageBreak/>
        <w:t xml:space="preserve">№ 210-ФЗ, подлежит рассмотрению в течение пятнадцати рабочих дней со дня ее регистрации, а в случае обжалования отказа администрацией Ильменского сельского поселения Октябрьского муниципального района Волгоградской области, МФЦ, организаций, предусмотренных </w:t>
      </w:r>
      <w:hyperlink r:id="rId59" w:tooltip="consultantplus://offline/ref=7E72189119333675861970A7AB9C0A0678948B8CAF5FC51F159D8F6CCBD88ED86AE41715382DD3C7XDc3M" w:history="1">
        <w:r w:rsidRPr="00CE7F2E">
          <w:rPr>
            <w:rFonts w:ascii="Arial" w:eastAsia="Times New Roman" w:hAnsi="Arial" w:cs="Arial"/>
            <w:color w:val="0000FF"/>
            <w:sz w:val="24"/>
            <w:szCs w:val="24"/>
            <w:u w:val="single"/>
            <w:lang w:eastAsia="ru-RU"/>
          </w:rPr>
          <w:t>частью 1.1 статьи 16</w:t>
        </w:r>
      </w:hyperlink>
      <w:r w:rsidRPr="00CE7F2E">
        <w:rPr>
          <w:rFonts w:ascii="Arial" w:eastAsia="Times New Roman" w:hAnsi="Arial" w:cs="Arial"/>
          <w:color w:val="000000"/>
          <w:sz w:val="24"/>
          <w:szCs w:val="24"/>
          <w:lang w:eastAsia="ru-RU"/>
        </w:rPr>
        <w:t xml:space="preserve"> настоящего Федерального закона</w:t>
      </w:r>
      <w:proofErr w:type="gramEnd"/>
      <w:r w:rsidRPr="00CE7F2E">
        <w:rPr>
          <w:rFonts w:ascii="Arial" w:eastAsia="Times New Roman" w:hAnsi="Arial" w:cs="Arial"/>
          <w:color w:val="000000"/>
          <w:sz w:val="24"/>
          <w:szCs w:val="24"/>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5.6. В случае если в жалобе не </w:t>
      </w:r>
      <w:proofErr w:type="gramStart"/>
      <w:r w:rsidRPr="00CE7F2E">
        <w:rPr>
          <w:rFonts w:ascii="Arial" w:eastAsia="Times New Roman" w:hAnsi="Arial" w:cs="Arial"/>
          <w:color w:val="000000"/>
          <w:sz w:val="24"/>
          <w:szCs w:val="24"/>
          <w:lang w:eastAsia="ru-RU"/>
        </w:rPr>
        <w:t>указаны</w:t>
      </w:r>
      <w:proofErr w:type="gramEnd"/>
      <w:r w:rsidRPr="00CE7F2E">
        <w:rPr>
          <w:rFonts w:ascii="Arial" w:eastAsia="Times New Roman" w:hAnsi="Arial" w:cs="Arial"/>
          <w:color w:val="000000"/>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xml:space="preserve">Должностное лицо, работник, наделенные полномочиями по рассмотрению жалоб в соответствии с </w:t>
      </w:r>
      <w:hyperlink r:id="rId60" w:tooltip="consultantplus://offline/ref=E49C6BF63A9DA14897C7D94375A94DD7B8BA45C058C06A5D35222C70E076484A52B3721216h8n4M" w:history="1">
        <w:r w:rsidRPr="00CE7F2E">
          <w:rPr>
            <w:rFonts w:ascii="Arial" w:eastAsia="Times New Roman" w:hAnsi="Arial" w:cs="Arial"/>
            <w:color w:val="0000FF"/>
            <w:sz w:val="24"/>
            <w:szCs w:val="24"/>
            <w:u w:val="single"/>
            <w:lang w:eastAsia="ru-RU"/>
          </w:rPr>
          <w:t>пунктом</w:t>
        </w:r>
      </w:hyperlink>
      <w:r w:rsidRPr="00CE7F2E">
        <w:rPr>
          <w:rFonts w:ascii="Arial" w:eastAsia="Times New Roman" w:hAnsi="Arial" w:cs="Arial"/>
          <w:color w:val="000000"/>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1" w:tooltip="consultantplus://offline/ref=166B6C834A40D9ED059D12BC8CDD9D84D13C7A68142196DE02C83138nBMDI" w:history="1">
        <w:r w:rsidRPr="00CE7F2E">
          <w:rPr>
            <w:rFonts w:ascii="Arial" w:eastAsia="Times New Roman" w:hAnsi="Arial" w:cs="Arial"/>
            <w:color w:val="0000FF"/>
            <w:sz w:val="24"/>
            <w:szCs w:val="24"/>
            <w:u w:val="single"/>
            <w:lang w:eastAsia="ru-RU"/>
          </w:rPr>
          <w:t>законом</w:t>
        </w:r>
      </w:hyperlink>
      <w:r w:rsidRPr="00CE7F2E">
        <w:rPr>
          <w:rFonts w:ascii="Arial" w:eastAsia="Times New Roman" w:hAnsi="Arial" w:cs="Arial"/>
          <w:color w:val="000000"/>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2" w:tooltip="consultantplus://offline/ref=E49C6BF63A9DA14897C7D94375A94DD7B8BA45C058C06A5D35222C70E076484A52B3721216h8n4M" w:history="1">
        <w:r w:rsidRPr="00CE7F2E">
          <w:rPr>
            <w:rFonts w:ascii="Arial" w:eastAsia="Times New Roman" w:hAnsi="Arial" w:cs="Arial"/>
            <w:color w:val="0000FF"/>
            <w:sz w:val="24"/>
            <w:szCs w:val="24"/>
            <w:u w:val="single"/>
            <w:lang w:eastAsia="ru-RU"/>
          </w:rPr>
          <w:t>пунктом</w:t>
        </w:r>
      </w:hyperlink>
      <w:r w:rsidRPr="00CE7F2E">
        <w:rPr>
          <w:rFonts w:ascii="Arial" w:eastAsia="Times New Roman" w:hAnsi="Arial" w:cs="Arial"/>
          <w:color w:val="000000"/>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E7F2E">
        <w:rPr>
          <w:rFonts w:ascii="Arial" w:eastAsia="Times New Roman" w:hAnsi="Arial" w:cs="Arial"/>
          <w:color w:val="000000"/>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E7F2E" w:rsidRPr="00CE7F2E" w:rsidRDefault="00CE7F2E" w:rsidP="00CE7F2E">
      <w:pPr>
        <w:widowControl w:val="0"/>
        <w:spacing w:after="0" w:line="240" w:lineRule="auto"/>
        <w:ind w:right="-16"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5.7. По результатам рассмотрения жалобы принимается одно из следующих решений:</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CE7F2E">
        <w:rPr>
          <w:rFonts w:ascii="Arial" w:eastAsia="Times New Roman" w:hAnsi="Arial" w:cs="Arial"/>
          <w:color w:val="000000"/>
          <w:sz w:val="24"/>
          <w:szCs w:val="24"/>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 в удовлетворении жалобы отказывается.</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5.8. Основаниями для отказа в удовлетворении жалобы являются:</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1) признание правомерными решения и (или) действий (бездействия) администрации Ильменского сельского поселения Октябрьского муниципального района Волгоградской области, должностных лиц, муниципальных служащих администрации Ильменского сельского поселения Октябрьского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 наличие вступившего в законную силу решения суда по жалобе о том же предмете и по тем же основаниям;</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CE7F2E" w:rsidRPr="00CE7F2E" w:rsidRDefault="00CE7F2E" w:rsidP="00CE7F2E">
      <w:pPr>
        <w:widowControl w:val="0"/>
        <w:spacing w:after="0" w:line="240" w:lineRule="auto"/>
        <w:ind w:right="-16"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7F2E" w:rsidRPr="00CE7F2E" w:rsidRDefault="00CE7F2E" w:rsidP="00CE7F2E">
      <w:pPr>
        <w:spacing w:after="0" w:line="240" w:lineRule="auto"/>
        <w:ind w:firstLine="708"/>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3" w:tooltip="consultantplus://offline/ref=B155DC1F489B4F42BD3B964D0A020F711816E82F01C8B2B02EC2D8F9F6D7B8614F7C5EC34534E85793970D7CBC66F14D81CE5209E91CAFB5XCl8N" w:history="1">
        <w:r w:rsidRPr="00CE7F2E">
          <w:rPr>
            <w:rFonts w:ascii="Arial" w:eastAsia="Times New Roman" w:hAnsi="Arial" w:cs="Arial"/>
            <w:color w:val="0000FF"/>
            <w:sz w:val="24"/>
            <w:szCs w:val="24"/>
            <w:u w:val="single"/>
            <w:lang w:eastAsia="ru-RU"/>
          </w:rPr>
          <w:t>частью 1.1 статьи 16</w:t>
        </w:r>
      </w:hyperlink>
      <w:r w:rsidRPr="00CE7F2E">
        <w:rPr>
          <w:rFonts w:ascii="Arial" w:eastAsia="Times New Roman" w:hAnsi="Arial" w:cs="Arial"/>
          <w:color w:val="000000"/>
          <w:sz w:val="24"/>
          <w:szCs w:val="24"/>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7F2E">
        <w:rPr>
          <w:rFonts w:ascii="Arial" w:eastAsia="Times New Roman" w:hAnsi="Arial" w:cs="Arial"/>
          <w:color w:val="000000"/>
          <w:sz w:val="24"/>
          <w:szCs w:val="24"/>
          <w:lang w:eastAsia="ru-RU"/>
        </w:rPr>
        <w:t>неудобства</w:t>
      </w:r>
      <w:proofErr w:type="gramEnd"/>
      <w:r w:rsidRPr="00CE7F2E">
        <w:rPr>
          <w:rFonts w:ascii="Arial" w:eastAsia="Times New Roman" w:hAnsi="Arial" w:cs="Arial"/>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7F2E" w:rsidRPr="00CE7F2E" w:rsidRDefault="00CE7F2E" w:rsidP="00CE7F2E">
      <w:pPr>
        <w:spacing w:after="0" w:line="240" w:lineRule="auto"/>
        <w:ind w:firstLine="708"/>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В случае признания </w:t>
      </w:r>
      <w:proofErr w:type="gramStart"/>
      <w:r w:rsidRPr="00CE7F2E">
        <w:rPr>
          <w:rFonts w:ascii="Arial" w:eastAsia="Times New Roman" w:hAnsi="Arial" w:cs="Arial"/>
          <w:color w:val="000000"/>
          <w:sz w:val="24"/>
          <w:szCs w:val="24"/>
          <w:lang w:eastAsia="ru-RU"/>
        </w:rPr>
        <w:t>жалобы</w:t>
      </w:r>
      <w:proofErr w:type="gramEnd"/>
      <w:r w:rsidRPr="00CE7F2E">
        <w:rPr>
          <w:rFonts w:ascii="Arial" w:eastAsia="Times New Roman" w:hAnsi="Arial" w:cs="Arial"/>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7F2E" w:rsidRPr="00CE7F2E" w:rsidRDefault="00CE7F2E" w:rsidP="00CE7F2E">
      <w:pPr>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5.10. В случае установления в ходе или по результатам </w:t>
      </w:r>
      <w:proofErr w:type="gramStart"/>
      <w:r w:rsidRPr="00CE7F2E">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CE7F2E">
        <w:rPr>
          <w:rFonts w:ascii="Arial" w:eastAsia="Times New Roman" w:hAnsi="Arial" w:cs="Arial"/>
          <w:color w:val="000000"/>
          <w:sz w:val="24"/>
          <w:szCs w:val="24"/>
          <w:lang w:eastAsia="ru-RU"/>
        </w:rPr>
        <w:t xml:space="preserve"> или преступления должностное лицо администрации Ильменского сельского поселения Октябрьского муниципального района Волгоградской области, работники,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E7F2E" w:rsidRPr="00CE7F2E" w:rsidRDefault="00CE7F2E" w:rsidP="00CE7F2E">
      <w:pPr>
        <w:spacing w:after="0" w:line="240" w:lineRule="auto"/>
        <w:ind w:right="-16"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Ильменского сельского поселения Октябрьского муниципального района Волгоградской области, должностных лиц МФЦ, работников организаций, предусмотренных </w:t>
      </w:r>
      <w:hyperlink r:id="rId64" w:tooltip="consultantplus://offline/ref=938F66B7088F2AE0CE87CE2E6758CE0A1909C10513173091FC04CDFB805EA86C8940ADFAB8EE2D00dDRAM" w:history="1">
        <w:r w:rsidRPr="00CE7F2E">
          <w:rPr>
            <w:rFonts w:ascii="Arial" w:eastAsia="Times New Roman" w:hAnsi="Arial" w:cs="Arial"/>
            <w:color w:val="0000FF"/>
            <w:sz w:val="24"/>
            <w:szCs w:val="24"/>
            <w:u w:val="single"/>
            <w:lang w:eastAsia="ru-RU"/>
          </w:rPr>
          <w:t>частью 1.1 статьи 16</w:t>
        </w:r>
      </w:hyperlink>
      <w:r w:rsidRPr="00CE7F2E">
        <w:rPr>
          <w:rFonts w:ascii="Arial" w:eastAsia="Times New Roman" w:hAnsi="Arial" w:cs="Arial"/>
          <w:color w:val="000000"/>
          <w:sz w:val="24"/>
          <w:szCs w:val="24"/>
          <w:lang w:eastAsia="ru-RU"/>
        </w:rPr>
        <w:t xml:space="preserve"> Федерального закона № 210-ФЗ, в судебном порядке в соответствии с законодательством Российской Федерации.</w:t>
      </w:r>
    </w:p>
    <w:p w:rsidR="00CE7F2E" w:rsidRPr="00CE7F2E" w:rsidRDefault="00CE7F2E" w:rsidP="00CE7F2E">
      <w:pPr>
        <w:widowControl w:val="0"/>
        <w:spacing w:after="0" w:line="240" w:lineRule="auto"/>
        <w:ind w:firstLine="720"/>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E7F2E" w:rsidRPr="00CE7F2E" w:rsidRDefault="00CE7F2E" w:rsidP="00CE7F2E">
      <w:pPr>
        <w:widowControl w:val="0"/>
        <w:spacing w:after="0" w:line="240" w:lineRule="auto"/>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right="-16" w:firstLine="567"/>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left="709" w:firstLine="5670"/>
        <w:rPr>
          <w:rFonts w:ascii="Arial" w:eastAsia="Times New Roman" w:hAnsi="Arial" w:cs="Arial"/>
          <w:sz w:val="24"/>
          <w:szCs w:val="24"/>
          <w:lang w:eastAsia="ru-RU"/>
        </w:rPr>
      </w:pPr>
      <w:r w:rsidRPr="00CE7F2E">
        <w:rPr>
          <w:rFonts w:ascii="Arial" w:eastAsia="Times New Roman" w:hAnsi="Arial" w:cs="Arial"/>
          <w:sz w:val="24"/>
          <w:szCs w:val="24"/>
          <w:lang w:eastAsia="ru-RU"/>
        </w:rPr>
        <w:lastRenderedPageBreak/>
        <w:t> </w:t>
      </w:r>
      <w:r>
        <w:rPr>
          <w:rFonts w:ascii="Arial" w:eastAsia="Times New Roman" w:hAnsi="Arial" w:cs="Arial"/>
          <w:sz w:val="24"/>
          <w:szCs w:val="24"/>
          <w:lang w:eastAsia="ru-RU"/>
        </w:rPr>
        <w:t xml:space="preserve">               </w:t>
      </w:r>
      <w:r w:rsidRPr="00CE7F2E">
        <w:rPr>
          <w:rFonts w:ascii="Arial" w:eastAsia="Times New Roman" w:hAnsi="Arial" w:cs="Arial"/>
          <w:color w:val="000000"/>
          <w:sz w:val="24"/>
          <w:szCs w:val="24"/>
          <w:lang w:eastAsia="ru-RU"/>
        </w:rPr>
        <w:t>Приложение N 1</w:t>
      </w:r>
    </w:p>
    <w:p w:rsidR="00CE7F2E" w:rsidRPr="00CE7F2E" w:rsidRDefault="00CE7F2E" w:rsidP="00CE7F2E">
      <w:pPr>
        <w:spacing w:after="0" w:line="240" w:lineRule="auto"/>
        <w:ind w:left="709" w:firstLine="5670"/>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к Административному регламенту</w:t>
      </w:r>
    </w:p>
    <w:p w:rsidR="00CE7F2E" w:rsidRPr="00CE7F2E" w:rsidRDefault="00CE7F2E" w:rsidP="00CE7F2E">
      <w:pPr>
        <w:spacing w:after="0" w:line="240" w:lineRule="auto"/>
        <w:ind w:left="709" w:firstLine="5670"/>
        <w:jc w:val="right"/>
        <w:rPr>
          <w:rFonts w:ascii="Arial" w:eastAsia="Times New Roman" w:hAnsi="Arial" w:cs="Arial"/>
          <w:color w:val="000000"/>
          <w:sz w:val="24"/>
          <w:szCs w:val="24"/>
          <w:lang w:eastAsia="ru-RU"/>
        </w:rPr>
      </w:pPr>
      <w:r w:rsidRPr="00CE7F2E">
        <w:rPr>
          <w:rFonts w:ascii="Arial" w:eastAsia="Times New Roman" w:hAnsi="Arial" w:cs="Arial"/>
          <w:color w:val="000000"/>
          <w:sz w:val="24"/>
          <w:szCs w:val="24"/>
          <w:lang w:eastAsia="ru-RU"/>
        </w:rPr>
        <w:t xml:space="preserve">по предоставлению муниципальной услуги </w:t>
      </w:r>
    </w:p>
    <w:p w:rsidR="00CE7F2E" w:rsidRPr="00CE7F2E" w:rsidRDefault="00CE7F2E" w:rsidP="00CE7F2E">
      <w:pPr>
        <w:spacing w:after="0" w:line="240" w:lineRule="auto"/>
        <w:ind w:left="709" w:firstLine="5670"/>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«Продажа земельных участков, находящихся в муниципальной собственности, </w:t>
      </w:r>
    </w:p>
    <w:p w:rsidR="00CE7F2E" w:rsidRPr="00CE7F2E" w:rsidRDefault="00CE7F2E" w:rsidP="00CE7F2E">
      <w:pPr>
        <w:spacing w:after="0" w:line="240" w:lineRule="auto"/>
        <w:ind w:left="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proofErr w:type="gramStart"/>
      <w:r w:rsidRPr="00CE7F2E">
        <w:rPr>
          <w:rFonts w:ascii="Arial" w:eastAsia="Times New Roman" w:hAnsi="Arial" w:cs="Arial"/>
          <w:color w:val="000000"/>
          <w:sz w:val="24"/>
          <w:szCs w:val="24"/>
          <w:lang w:eastAsia="ru-RU"/>
        </w:rPr>
        <w:t>расположенных</w:t>
      </w:r>
      <w:proofErr w:type="gramEnd"/>
      <w:r w:rsidRPr="00CE7F2E">
        <w:rPr>
          <w:rFonts w:ascii="Arial" w:eastAsia="Times New Roman" w:hAnsi="Arial" w:cs="Arial"/>
          <w:color w:val="000000"/>
          <w:sz w:val="24"/>
          <w:szCs w:val="24"/>
          <w:lang w:eastAsia="ru-RU"/>
        </w:rPr>
        <w:t xml:space="preserve"> на территории Ильменского сельского поселения </w:t>
      </w:r>
    </w:p>
    <w:p w:rsidR="00CE7F2E" w:rsidRPr="00CE7F2E" w:rsidRDefault="00CE7F2E" w:rsidP="00CE7F2E">
      <w:pPr>
        <w:spacing w:after="0" w:line="240" w:lineRule="auto"/>
        <w:ind w:left="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Октябрьского муниципального района Волгоградской области»</w:t>
      </w:r>
    </w:p>
    <w:p w:rsidR="00CE7F2E" w:rsidRPr="00CE7F2E" w:rsidRDefault="00CE7F2E" w:rsidP="00CE7F2E">
      <w:pPr>
        <w:spacing w:after="0" w:line="240" w:lineRule="auto"/>
        <w:ind w:firstLine="709"/>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709"/>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ФОРМА ЗАЯВЛЕНИЯ</w:t>
      </w:r>
    </w:p>
    <w:p w:rsidR="00CE7F2E" w:rsidRPr="00CE7F2E" w:rsidRDefault="00CE7F2E" w:rsidP="00CE7F2E">
      <w:pPr>
        <w:spacing w:after="0" w:line="240" w:lineRule="auto"/>
        <w:ind w:firstLine="709"/>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Главе Ильменского сельского поселения</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_____________________________________</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(Ф.И.О.)</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от ___________________________________</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(Ф.И.О. физического лица полностью;</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наименование юридического лица)</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адрес заявителя: ___________________________________________________________</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(место регистрации физического лица;</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место нахождения юридического лица)</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контактный телефон (факс): ____________</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электронный адрес____________________</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иные сведения о заявителе:</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реквизиты документа, удостоверяющего личность ___________________________</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(для физического лица)</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Сведения о гос. регистрации юридического лица: ________________________________</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ИНН _______________________________</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Р</w:t>
      </w:r>
      <w:proofErr w:type="gramEnd"/>
      <w:r w:rsidRPr="00CE7F2E">
        <w:rPr>
          <w:rFonts w:ascii="Arial" w:eastAsia="Times New Roman" w:hAnsi="Arial" w:cs="Arial"/>
          <w:color w:val="000000"/>
          <w:sz w:val="24"/>
          <w:szCs w:val="24"/>
          <w:lang w:eastAsia="ru-RU"/>
        </w:rPr>
        <w:t>/С _________________________________</w:t>
      </w:r>
    </w:p>
    <w:p w:rsidR="00CE7F2E" w:rsidRPr="00CE7F2E" w:rsidRDefault="00CE7F2E" w:rsidP="00CE7F2E">
      <w:pPr>
        <w:spacing w:after="0" w:line="240" w:lineRule="auto"/>
        <w:ind w:firstLine="709"/>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к/с __________________________________</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709"/>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ЗАЯВЛЕНИЕ</w:t>
      </w:r>
    </w:p>
    <w:p w:rsidR="00CE7F2E" w:rsidRPr="00CE7F2E" w:rsidRDefault="00CE7F2E" w:rsidP="00CE7F2E">
      <w:pPr>
        <w:widowControl w:val="0"/>
        <w:spacing w:after="0" w:line="240" w:lineRule="auto"/>
        <w:ind w:firstLine="709"/>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о предварительном согласовании предоставления земельного участка</w:t>
      </w:r>
    </w:p>
    <w:p w:rsidR="00CE7F2E" w:rsidRPr="00CE7F2E" w:rsidRDefault="00CE7F2E" w:rsidP="00CE7F2E">
      <w:pPr>
        <w:spacing w:after="0" w:line="240" w:lineRule="auto"/>
        <w:ind w:firstLine="709"/>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widowControl w:val="0"/>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____________________________________________________________________________</w:t>
      </w:r>
    </w:p>
    <w:p w:rsidR="00CE7F2E" w:rsidRPr="00CE7F2E" w:rsidRDefault="00CE7F2E" w:rsidP="00CE7F2E">
      <w:pPr>
        <w:spacing w:after="0" w:line="240" w:lineRule="auto"/>
        <w:ind w:firstLine="709"/>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 случае если границы подлежат уточнению</w:t>
      </w:r>
    </w:p>
    <w:p w:rsidR="00CE7F2E" w:rsidRPr="00CE7F2E" w:rsidRDefault="00CE7F2E" w:rsidP="00CE7F2E">
      <w:pPr>
        <w:spacing w:after="0" w:line="240" w:lineRule="auto"/>
        <w:ind w:firstLine="709"/>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Дополнительно сообщаю следующую информацию:</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lastRenderedPageBreak/>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________________________________________________________________________________________________________________________________________________________</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 Основание предоставления земельного участка без проведения торгов (из числа предусмотренных Земельным кодексом Российской Федерации) ________________________________________________________________________________________________________________________________________________________</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4. Вид права ________________________________________________________________________________________________________________________________________________________</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5. Цель использования земельного участка ______________________________________</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E7F2E">
        <w:rPr>
          <w:rFonts w:ascii="Arial" w:eastAsia="Times New Roman" w:hAnsi="Arial" w:cs="Arial"/>
          <w:color w:val="000000"/>
          <w:sz w:val="24"/>
          <w:szCs w:val="24"/>
          <w:lang w:eastAsia="ru-RU"/>
        </w:rPr>
        <w:t>указанными</w:t>
      </w:r>
      <w:proofErr w:type="gramEnd"/>
      <w:r w:rsidRPr="00CE7F2E">
        <w:rPr>
          <w:rFonts w:ascii="Arial" w:eastAsia="Times New Roman" w:hAnsi="Arial" w:cs="Arial"/>
          <w:color w:val="000000"/>
          <w:sz w:val="24"/>
          <w:szCs w:val="24"/>
          <w:lang w:eastAsia="ru-RU"/>
        </w:rPr>
        <w:t xml:space="preserve"> документом и (или) проектом) ________________________________________________________________________________________________________________________________________________________</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8. Почтовый адрес и (или) адрес электронной почты для связи с заявителем ___________________________________________________________________________</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К заявлению прилагаются:</w:t>
      </w:r>
    </w:p>
    <w:p w:rsidR="00CE7F2E" w:rsidRPr="00CE7F2E" w:rsidRDefault="00CE7F2E" w:rsidP="00CE7F2E">
      <w:pPr>
        <w:numPr>
          <w:ilvl w:val="0"/>
          <w:numId w:val="38"/>
        </w:numPr>
        <w:spacing w:after="0" w:line="240" w:lineRule="auto"/>
        <w:ind w:left="178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Документы, подтверждающие право заявителя на приобретение земельного участка без проведения торгов ____________________________________________________</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____________________________________________________________________________</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______________________________________________________________________</w:t>
      </w:r>
      <w:r w:rsidRPr="00CE7F2E">
        <w:rPr>
          <w:rFonts w:ascii="Arial" w:eastAsia="Times New Roman" w:hAnsi="Arial" w:cs="Arial"/>
          <w:color w:val="000000"/>
          <w:sz w:val="24"/>
          <w:szCs w:val="24"/>
          <w:lang w:eastAsia="ru-RU"/>
        </w:rPr>
        <w:lastRenderedPageBreak/>
        <w:t>__________________________________________________________________________________</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______________________________________________________________________________________________________________________________________________________</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____________________________________________________________________________________________________________________________________________________________________________________________________________________________________</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Заявитель: _______________________________________      _____________</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proofErr w:type="gramStart"/>
      <w:r w:rsidRPr="00CE7F2E">
        <w:rPr>
          <w:rFonts w:ascii="Arial" w:eastAsia="Times New Roman" w:hAnsi="Arial" w:cs="Arial"/>
          <w:color w:val="000000"/>
          <w:sz w:val="24"/>
          <w:szCs w:val="24"/>
          <w:lang w:eastAsia="ru-RU"/>
        </w:rPr>
        <w:t>(Ф.И.О., должность представителя юридического лица;                            (подпись)</w:t>
      </w:r>
      <w:proofErr w:type="gramEnd"/>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proofErr w:type="gramStart"/>
      <w:r w:rsidRPr="00CE7F2E">
        <w:rPr>
          <w:rFonts w:ascii="Arial" w:eastAsia="Times New Roman" w:hAnsi="Arial" w:cs="Arial"/>
          <w:color w:val="000000"/>
          <w:sz w:val="24"/>
          <w:szCs w:val="24"/>
          <w:lang w:eastAsia="ru-RU"/>
        </w:rPr>
        <w:t xml:space="preserve">Ф.И.О. физического лица)                                                                </w:t>
      </w:r>
      <w:proofErr w:type="gramEnd"/>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МП</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ind w:firstLine="709"/>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"___" __________ 20__ г.</w:t>
      </w:r>
    </w:p>
    <w:p w:rsidR="00CE7F2E" w:rsidRPr="00CE7F2E" w:rsidRDefault="00CE7F2E" w:rsidP="00CE7F2E">
      <w:pPr>
        <w:widowControl w:val="0"/>
        <w:spacing w:after="0"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Default="00CE7F2E" w:rsidP="00CE7F2E">
      <w:pPr>
        <w:widowControl w:val="0"/>
        <w:spacing w:after="0"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Default="00CE7F2E" w:rsidP="00CE7F2E">
      <w:pPr>
        <w:widowControl w:val="0"/>
        <w:spacing w:after="0" w:line="240" w:lineRule="auto"/>
        <w:jc w:val="center"/>
        <w:rPr>
          <w:rFonts w:ascii="Arial" w:eastAsia="Times New Roman" w:hAnsi="Arial" w:cs="Arial"/>
          <w:sz w:val="24"/>
          <w:szCs w:val="24"/>
          <w:lang w:eastAsia="ru-RU"/>
        </w:rPr>
      </w:pPr>
    </w:p>
    <w:p w:rsidR="00CE7F2E" w:rsidRPr="00CE7F2E" w:rsidRDefault="00CE7F2E" w:rsidP="00CE7F2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Pr="00CE7F2E">
        <w:rPr>
          <w:rFonts w:ascii="Arial" w:eastAsia="Times New Roman" w:hAnsi="Arial" w:cs="Arial"/>
          <w:sz w:val="24"/>
          <w:szCs w:val="24"/>
          <w:lang w:eastAsia="ru-RU"/>
        </w:rPr>
        <w:t xml:space="preserve"> </w:t>
      </w:r>
      <w:r w:rsidRPr="00CE7F2E">
        <w:rPr>
          <w:rFonts w:ascii="Arial" w:eastAsia="Times New Roman" w:hAnsi="Arial" w:cs="Arial"/>
          <w:color w:val="000000"/>
          <w:sz w:val="24"/>
          <w:szCs w:val="24"/>
          <w:lang w:eastAsia="ru-RU"/>
        </w:rPr>
        <w:t>Приложение № 2</w:t>
      </w:r>
    </w:p>
    <w:p w:rsidR="00CE7F2E" w:rsidRPr="00CE7F2E" w:rsidRDefault="00CE7F2E" w:rsidP="00CE7F2E">
      <w:pPr>
        <w:spacing w:after="0" w:line="240" w:lineRule="auto"/>
        <w:ind w:left="709" w:firstLine="5670"/>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к Административному регламенту</w:t>
      </w:r>
    </w:p>
    <w:p w:rsidR="00CE7F2E" w:rsidRPr="00CE7F2E" w:rsidRDefault="00CE7F2E" w:rsidP="00CE7F2E">
      <w:pPr>
        <w:spacing w:after="0" w:line="240" w:lineRule="auto"/>
        <w:ind w:left="709" w:firstLine="5670"/>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по предоставлению муниципальной услуги «Продажа земельных участков, находящихся в муниципальной собственности, </w:t>
      </w:r>
    </w:p>
    <w:p w:rsidR="00CE7F2E" w:rsidRPr="00CE7F2E" w:rsidRDefault="00CE7F2E" w:rsidP="00CE7F2E">
      <w:pPr>
        <w:spacing w:after="0" w:line="240" w:lineRule="auto"/>
        <w:ind w:left="709" w:firstLine="5670"/>
        <w:jc w:val="right"/>
        <w:rPr>
          <w:rFonts w:ascii="Arial" w:eastAsia="Times New Roman" w:hAnsi="Arial" w:cs="Arial"/>
          <w:sz w:val="24"/>
          <w:szCs w:val="24"/>
          <w:lang w:eastAsia="ru-RU"/>
        </w:rPr>
      </w:pPr>
      <w:proofErr w:type="gramStart"/>
      <w:r w:rsidRPr="00CE7F2E">
        <w:rPr>
          <w:rFonts w:ascii="Arial" w:eastAsia="Times New Roman" w:hAnsi="Arial" w:cs="Arial"/>
          <w:color w:val="000000"/>
          <w:sz w:val="24"/>
          <w:szCs w:val="24"/>
          <w:lang w:eastAsia="ru-RU"/>
        </w:rPr>
        <w:t>расположенных</w:t>
      </w:r>
      <w:proofErr w:type="gramEnd"/>
      <w:r w:rsidRPr="00CE7F2E">
        <w:rPr>
          <w:rFonts w:ascii="Arial" w:eastAsia="Times New Roman" w:hAnsi="Arial" w:cs="Arial"/>
          <w:color w:val="000000"/>
          <w:sz w:val="24"/>
          <w:szCs w:val="24"/>
          <w:lang w:eastAsia="ru-RU"/>
        </w:rPr>
        <w:t xml:space="preserve"> на территории Ильменского сельского поселения </w:t>
      </w:r>
    </w:p>
    <w:p w:rsidR="00CE7F2E" w:rsidRPr="00CE7F2E" w:rsidRDefault="00CE7F2E" w:rsidP="00CE7F2E">
      <w:pPr>
        <w:spacing w:after="0" w:line="240" w:lineRule="auto"/>
        <w:ind w:left="709" w:firstLine="5670"/>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Октябрьского муниципального района Волгоградской области»</w:t>
      </w:r>
    </w:p>
    <w:p w:rsidR="00CE7F2E" w:rsidRPr="00CE7F2E" w:rsidRDefault="00CE7F2E" w:rsidP="00CE7F2E">
      <w:pPr>
        <w:spacing w:after="0"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ФОРМА ЗАЯВЛЕНИЯ О ПРЕДОСТАВЛЕНИИ ЗЕМЕЛЬНОГО УЧАСТКА</w:t>
      </w:r>
    </w:p>
    <w:p w:rsidR="00CE7F2E" w:rsidRPr="00CE7F2E" w:rsidRDefault="00CE7F2E" w:rsidP="00CE7F2E">
      <w:pPr>
        <w:spacing w:after="0"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БЕЗ ПРОВЕДЕНИЯ ТОРГОВ </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t>Главе Ильменского сельского поселения</w:t>
      </w:r>
    </w:p>
    <w:p w:rsidR="00CE7F2E" w:rsidRPr="00CE7F2E" w:rsidRDefault="00CE7F2E" w:rsidP="00CE7F2E">
      <w:pPr>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t>_______________________________________________</w:t>
      </w:r>
    </w:p>
    <w:p w:rsidR="00CE7F2E" w:rsidRPr="00CE7F2E" w:rsidRDefault="00CE7F2E" w:rsidP="00CE7F2E">
      <w:pPr>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t xml:space="preserve">(Ф.И.О.)                                  </w:t>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t>                                  от______________________________________________</w:t>
      </w:r>
    </w:p>
    <w:p w:rsidR="00CE7F2E" w:rsidRPr="00CE7F2E" w:rsidRDefault="00CE7F2E" w:rsidP="00CE7F2E">
      <w:pPr>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(Ф.И.О. физического лица полностью;</w:t>
      </w:r>
    </w:p>
    <w:p w:rsidR="00CE7F2E" w:rsidRPr="00CE7F2E" w:rsidRDefault="00CE7F2E" w:rsidP="00CE7F2E">
      <w:pPr>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наименование юридического лица)</w:t>
      </w:r>
    </w:p>
    <w:p w:rsidR="00CE7F2E" w:rsidRPr="00CE7F2E" w:rsidRDefault="00CE7F2E" w:rsidP="00CE7F2E">
      <w:pPr>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t xml:space="preserve"> Почтовый адрес: _______________________________</w:t>
      </w:r>
    </w:p>
    <w:p w:rsidR="00CE7F2E" w:rsidRPr="00CE7F2E" w:rsidRDefault="00CE7F2E" w:rsidP="00CE7F2E">
      <w:pPr>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________________________________________________</w:t>
      </w:r>
    </w:p>
    <w:p w:rsidR="00CE7F2E" w:rsidRPr="00CE7F2E" w:rsidRDefault="00CE7F2E" w:rsidP="00CE7F2E">
      <w:pPr>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proofErr w:type="gramStart"/>
      <w:r w:rsidRPr="00CE7F2E">
        <w:rPr>
          <w:rFonts w:ascii="Arial" w:eastAsia="Times New Roman" w:hAnsi="Arial" w:cs="Arial"/>
          <w:color w:val="000000"/>
          <w:sz w:val="24"/>
          <w:szCs w:val="24"/>
          <w:lang w:eastAsia="ru-RU"/>
        </w:rPr>
        <w:t xml:space="preserve">(местонахождение юридического, </w:t>
      </w:r>
      <w:proofErr w:type="gramEnd"/>
    </w:p>
    <w:p w:rsidR="00CE7F2E" w:rsidRPr="00CE7F2E" w:rsidRDefault="00CE7F2E" w:rsidP="00CE7F2E">
      <w:pPr>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физического  лица)</w:t>
      </w:r>
    </w:p>
    <w:p w:rsidR="00CE7F2E" w:rsidRPr="00CE7F2E" w:rsidRDefault="00CE7F2E" w:rsidP="00CE7F2E">
      <w:pPr>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t>______________________________________________</w:t>
      </w:r>
    </w:p>
    <w:p w:rsidR="00CE7F2E" w:rsidRPr="00CE7F2E" w:rsidRDefault="00CE7F2E" w:rsidP="00CE7F2E">
      <w:pPr>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t>ОГРН_________________________________________</w:t>
      </w:r>
    </w:p>
    <w:p w:rsidR="00CE7F2E" w:rsidRPr="00CE7F2E" w:rsidRDefault="00CE7F2E" w:rsidP="00CE7F2E">
      <w:pPr>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t>ИНН _________________________________________</w:t>
      </w:r>
    </w:p>
    <w:p w:rsidR="00CE7F2E" w:rsidRPr="00CE7F2E" w:rsidRDefault="00CE7F2E" w:rsidP="00CE7F2E">
      <w:pPr>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t>Контактный телефон (факс):</w:t>
      </w:r>
    </w:p>
    <w:p w:rsidR="00CE7F2E" w:rsidRPr="00CE7F2E" w:rsidRDefault="00CE7F2E" w:rsidP="00CE7F2E">
      <w:pPr>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t>______________________________________________</w:t>
      </w:r>
    </w:p>
    <w:p w:rsidR="00CE7F2E" w:rsidRPr="00CE7F2E" w:rsidRDefault="00CE7F2E" w:rsidP="00CE7F2E">
      <w:pPr>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t>Адрес электронной почты: _______________________</w:t>
      </w:r>
    </w:p>
    <w:p w:rsidR="00CE7F2E" w:rsidRPr="00CE7F2E" w:rsidRDefault="00CE7F2E" w:rsidP="00CE7F2E">
      <w:pPr>
        <w:spacing w:after="0" w:line="240" w:lineRule="auto"/>
        <w:jc w:val="right"/>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t>______________________________________________</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ЗАЯВЛЕНИЕ № ________</w:t>
      </w:r>
    </w:p>
    <w:p w:rsidR="00CE7F2E" w:rsidRPr="00CE7F2E" w:rsidRDefault="00CE7F2E" w:rsidP="00CE7F2E">
      <w:pPr>
        <w:spacing w:after="0"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о предоставлении земельного участка без проведения торгов</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Прошу  Вас  в  соответствии с Земельным кодексом Российской Федерации предоставить </w:t>
      </w:r>
      <w:r w:rsidRPr="00CE7F2E">
        <w:rPr>
          <w:rFonts w:ascii="Arial" w:eastAsia="Times New Roman" w:hAnsi="Arial" w:cs="Arial"/>
          <w:color w:val="000000"/>
          <w:sz w:val="24"/>
          <w:szCs w:val="24"/>
          <w:lang w:eastAsia="ru-RU"/>
        </w:rPr>
        <w:lastRenderedPageBreak/>
        <w:t>____________________________________________________________________________________________</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_________________________________________________________________________________________________</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(вида права, на котором заявитель желает приобрести земельный участок) земельный участок по адресу: ____________________________________________________________________________________________</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___________________________________________________________________________________________,</w:t>
      </w:r>
    </w:p>
    <w:p w:rsidR="00CE7F2E" w:rsidRPr="00CE7F2E" w:rsidRDefault="00CE7F2E" w:rsidP="00CE7F2E">
      <w:pPr>
        <w:spacing w:after="0"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(адрес земельного участка)</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кадастровый номер:________________________________________________________________________________,</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для целей ________________________________________________________________________________________,</w:t>
      </w:r>
    </w:p>
    <w:p w:rsidR="00CE7F2E" w:rsidRPr="00CE7F2E" w:rsidRDefault="00CE7F2E" w:rsidP="00CE7F2E">
      <w:pPr>
        <w:spacing w:after="0"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(указывается цель использования земельного участка)</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на основании _____________________________________________________________________________________ ____________________________________________________________________________________________</w:t>
      </w:r>
    </w:p>
    <w:p w:rsidR="00CE7F2E" w:rsidRPr="00CE7F2E" w:rsidRDefault="00CE7F2E" w:rsidP="00CE7F2E">
      <w:pPr>
        <w:spacing w:after="0" w:line="240" w:lineRule="auto"/>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(основание предоставления земельного участка без проведения торгов)</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Иные сведения:</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Реквизиты решения об изъятии земельного участка для государственных или муниципальных ну</w:t>
      </w:r>
      <w:proofErr w:type="gramStart"/>
      <w:r w:rsidRPr="00CE7F2E">
        <w:rPr>
          <w:rFonts w:ascii="Arial" w:eastAsia="Times New Roman" w:hAnsi="Arial" w:cs="Arial"/>
          <w:color w:val="000000"/>
          <w:sz w:val="24"/>
          <w:szCs w:val="24"/>
          <w:lang w:eastAsia="ru-RU"/>
        </w:rPr>
        <w:t>жд в сл</w:t>
      </w:r>
      <w:proofErr w:type="gramEnd"/>
      <w:r w:rsidRPr="00CE7F2E">
        <w:rPr>
          <w:rFonts w:ascii="Arial" w:eastAsia="Times New Roman" w:hAnsi="Arial" w:cs="Arial"/>
          <w:color w:val="000000"/>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_________________________________________________________________________________________________.</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данного__________________________________________________________________________________________.</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Перечень документов, прилагаемых к заявлению:</w:t>
      </w:r>
    </w:p>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tbl>
      <w:tblPr>
        <w:tblW w:w="0" w:type="auto"/>
        <w:tblCellSpacing w:w="0" w:type="dxa"/>
        <w:tblBorders>
          <w:top w:val="single" w:sz="2" w:space="0" w:color="000000"/>
          <w:left w:val="single" w:sz="2" w:space="0" w:color="000000"/>
          <w:bottom w:val="single" w:sz="2" w:space="0" w:color="000000"/>
          <w:insideH w:val="single" w:sz="2" w:space="0" w:color="000000"/>
        </w:tblBorders>
        <w:tblCellMar>
          <w:top w:w="62" w:type="dxa"/>
          <w:left w:w="102" w:type="dxa"/>
          <w:bottom w:w="102" w:type="dxa"/>
          <w:right w:w="62" w:type="dxa"/>
        </w:tblCellMar>
        <w:tblLook w:val="04A0" w:firstRow="1" w:lastRow="0" w:firstColumn="1" w:lastColumn="0" w:noHBand="0" w:noVBand="1"/>
      </w:tblPr>
      <w:tblGrid>
        <w:gridCol w:w="6964"/>
        <w:gridCol w:w="2617"/>
      </w:tblGrid>
      <w:tr w:rsidR="00CE7F2E" w:rsidRPr="00CE7F2E" w:rsidTr="00E22123">
        <w:trPr>
          <w:trHeight w:val="50"/>
          <w:tblCellSpacing w:w="0" w:type="dxa"/>
        </w:trPr>
        <w:tc>
          <w:tcPr>
            <w:tcW w:w="7230"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0" w:line="50" w:lineRule="atLeast"/>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Наименование</w:t>
            </w:r>
          </w:p>
        </w:tc>
        <w:tc>
          <w:tcPr>
            <w:tcW w:w="2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0" w:line="50" w:lineRule="atLeast"/>
              <w:jc w:val="center"/>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Количество листов</w:t>
            </w:r>
          </w:p>
        </w:tc>
      </w:tr>
      <w:tr w:rsidR="00CE7F2E" w:rsidRPr="00CE7F2E" w:rsidTr="00E22123">
        <w:trPr>
          <w:trHeight w:val="50"/>
          <w:tblCellSpacing w:w="0" w:type="dxa"/>
        </w:trPr>
        <w:tc>
          <w:tcPr>
            <w:tcW w:w="7230"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0" w:line="50" w:lineRule="atLeast"/>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tc>
        <w:tc>
          <w:tcPr>
            <w:tcW w:w="2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0" w:line="50" w:lineRule="atLeast"/>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tc>
      </w:tr>
      <w:tr w:rsidR="00CE7F2E" w:rsidRPr="00CE7F2E" w:rsidTr="00E22123">
        <w:trPr>
          <w:trHeight w:val="50"/>
          <w:tblCellSpacing w:w="0" w:type="dxa"/>
        </w:trPr>
        <w:tc>
          <w:tcPr>
            <w:tcW w:w="7230"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0" w:line="50" w:lineRule="atLeast"/>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tc>
        <w:tc>
          <w:tcPr>
            <w:tcW w:w="2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0" w:line="50" w:lineRule="atLeast"/>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tc>
      </w:tr>
      <w:tr w:rsidR="00CE7F2E" w:rsidRPr="00CE7F2E" w:rsidTr="00E22123">
        <w:trPr>
          <w:trHeight w:val="50"/>
          <w:tblCellSpacing w:w="0" w:type="dxa"/>
        </w:trPr>
        <w:tc>
          <w:tcPr>
            <w:tcW w:w="7230"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0" w:line="50" w:lineRule="atLeast"/>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lastRenderedPageBreak/>
              <w:t> </w:t>
            </w:r>
          </w:p>
        </w:tc>
        <w:tc>
          <w:tcPr>
            <w:tcW w:w="2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0" w:line="50" w:lineRule="atLeast"/>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tc>
      </w:tr>
      <w:tr w:rsidR="00CE7F2E" w:rsidRPr="00CE7F2E" w:rsidTr="00E22123">
        <w:trPr>
          <w:trHeight w:val="50"/>
          <w:tblCellSpacing w:w="0" w:type="dxa"/>
        </w:trPr>
        <w:tc>
          <w:tcPr>
            <w:tcW w:w="7230"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0" w:line="50" w:lineRule="atLeast"/>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tc>
        <w:tc>
          <w:tcPr>
            <w:tcW w:w="2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0" w:line="50" w:lineRule="atLeast"/>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tc>
      </w:tr>
      <w:tr w:rsidR="00CE7F2E" w:rsidRPr="00CE7F2E" w:rsidTr="00E22123">
        <w:trPr>
          <w:trHeight w:val="50"/>
          <w:tblCellSpacing w:w="0" w:type="dxa"/>
        </w:trPr>
        <w:tc>
          <w:tcPr>
            <w:tcW w:w="7230"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0" w:line="50" w:lineRule="atLeast"/>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tc>
        <w:tc>
          <w:tcPr>
            <w:tcW w:w="2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0" w:line="50" w:lineRule="atLeast"/>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tc>
      </w:tr>
      <w:tr w:rsidR="00CE7F2E" w:rsidRPr="00CE7F2E" w:rsidTr="00E22123">
        <w:trPr>
          <w:trHeight w:val="50"/>
          <w:tblCellSpacing w:w="0" w:type="dxa"/>
        </w:trPr>
        <w:tc>
          <w:tcPr>
            <w:tcW w:w="7230"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rsidR="00CE7F2E" w:rsidRPr="00CE7F2E" w:rsidRDefault="00CE7F2E" w:rsidP="00CE7F2E">
            <w:pPr>
              <w:spacing w:after="0" w:line="50" w:lineRule="atLeast"/>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tc>
        <w:tc>
          <w:tcPr>
            <w:tcW w:w="26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E7F2E" w:rsidRPr="00CE7F2E" w:rsidRDefault="00CE7F2E" w:rsidP="00CE7F2E">
            <w:pPr>
              <w:spacing w:after="0" w:line="50" w:lineRule="atLeast"/>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tc>
      </w:tr>
    </w:tbl>
    <w:p w:rsidR="00CE7F2E" w:rsidRPr="00CE7F2E" w:rsidRDefault="00CE7F2E" w:rsidP="00CE7F2E">
      <w:pPr>
        <w:spacing w:after="0" w:line="240" w:lineRule="auto"/>
        <w:jc w:val="both"/>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___________________________   МП   ________________   _____________________</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r w:rsidRPr="00CE7F2E">
        <w:rPr>
          <w:rFonts w:ascii="Arial" w:eastAsia="Times New Roman" w:hAnsi="Arial" w:cs="Arial"/>
          <w:color w:val="000000"/>
          <w:sz w:val="24"/>
          <w:szCs w:val="24"/>
          <w:lang w:eastAsia="ru-RU"/>
        </w:rPr>
        <w:tab/>
        <w:t xml:space="preserve">(должность)                   </w:t>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t xml:space="preserve">(подпись)               </w:t>
      </w:r>
      <w:r w:rsidRPr="00CE7F2E">
        <w:rPr>
          <w:rFonts w:ascii="Arial" w:eastAsia="Times New Roman" w:hAnsi="Arial" w:cs="Arial"/>
          <w:color w:val="000000"/>
          <w:sz w:val="24"/>
          <w:szCs w:val="24"/>
          <w:lang w:eastAsia="ru-RU"/>
        </w:rPr>
        <w:tab/>
        <w:t>      (Ф.И.О.)</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Действующи</w:t>
      </w:r>
      <w:proofErr w:type="gramStart"/>
      <w:r w:rsidRPr="00CE7F2E">
        <w:rPr>
          <w:rFonts w:ascii="Arial" w:eastAsia="Times New Roman" w:hAnsi="Arial" w:cs="Arial"/>
          <w:color w:val="000000"/>
          <w:sz w:val="24"/>
          <w:szCs w:val="24"/>
          <w:lang w:eastAsia="ru-RU"/>
        </w:rPr>
        <w:t>й(</w:t>
      </w:r>
      <w:proofErr w:type="spellStart"/>
      <w:proofErr w:type="gramEnd"/>
      <w:r w:rsidRPr="00CE7F2E">
        <w:rPr>
          <w:rFonts w:ascii="Arial" w:eastAsia="Times New Roman" w:hAnsi="Arial" w:cs="Arial"/>
          <w:color w:val="000000"/>
          <w:sz w:val="24"/>
          <w:szCs w:val="24"/>
          <w:lang w:eastAsia="ru-RU"/>
        </w:rPr>
        <w:t>ая</w:t>
      </w:r>
      <w:proofErr w:type="spellEnd"/>
      <w:r w:rsidRPr="00CE7F2E">
        <w:rPr>
          <w:rFonts w:ascii="Arial" w:eastAsia="Times New Roman" w:hAnsi="Arial" w:cs="Arial"/>
          <w:color w:val="000000"/>
          <w:sz w:val="24"/>
          <w:szCs w:val="24"/>
          <w:lang w:eastAsia="ru-RU"/>
        </w:rPr>
        <w:t>) на основании _____________________________________________</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xml:space="preserve">                                       </w:t>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r>
      <w:r w:rsidRPr="00CE7F2E">
        <w:rPr>
          <w:rFonts w:ascii="Arial" w:eastAsia="Times New Roman" w:hAnsi="Arial" w:cs="Arial"/>
          <w:color w:val="000000"/>
          <w:sz w:val="24"/>
          <w:szCs w:val="24"/>
          <w:lang w:eastAsia="ru-RU"/>
        </w:rPr>
        <w:tab/>
        <w:t>(реквизиты доверенности)</w:t>
      </w:r>
    </w:p>
    <w:p w:rsidR="00CE7F2E" w:rsidRPr="00CE7F2E" w:rsidRDefault="00CE7F2E" w:rsidP="00CE7F2E">
      <w:pPr>
        <w:spacing w:after="0" w:line="240" w:lineRule="auto"/>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«___»___________  20__ г. ___час</w:t>
      </w:r>
      <w:proofErr w:type="gramStart"/>
      <w:r w:rsidRPr="00CE7F2E">
        <w:rPr>
          <w:rFonts w:ascii="Arial" w:eastAsia="Times New Roman" w:hAnsi="Arial" w:cs="Arial"/>
          <w:color w:val="000000"/>
          <w:sz w:val="24"/>
          <w:szCs w:val="24"/>
          <w:lang w:eastAsia="ru-RU"/>
        </w:rPr>
        <w:t>.</w:t>
      </w:r>
      <w:proofErr w:type="gramEnd"/>
      <w:r w:rsidRPr="00CE7F2E">
        <w:rPr>
          <w:rFonts w:ascii="Arial" w:eastAsia="Times New Roman" w:hAnsi="Arial" w:cs="Arial"/>
          <w:color w:val="000000"/>
          <w:sz w:val="24"/>
          <w:szCs w:val="24"/>
          <w:lang w:eastAsia="ru-RU"/>
        </w:rPr>
        <w:t xml:space="preserve"> ___  </w:t>
      </w:r>
      <w:proofErr w:type="gramStart"/>
      <w:r w:rsidRPr="00CE7F2E">
        <w:rPr>
          <w:rFonts w:ascii="Arial" w:eastAsia="Times New Roman" w:hAnsi="Arial" w:cs="Arial"/>
          <w:color w:val="000000"/>
          <w:sz w:val="24"/>
          <w:szCs w:val="24"/>
          <w:lang w:eastAsia="ru-RU"/>
        </w:rPr>
        <w:t>м</w:t>
      </w:r>
      <w:proofErr w:type="gramEnd"/>
      <w:r w:rsidRPr="00CE7F2E">
        <w:rPr>
          <w:rFonts w:ascii="Arial" w:eastAsia="Times New Roman" w:hAnsi="Arial" w:cs="Arial"/>
          <w:color w:val="000000"/>
          <w:sz w:val="24"/>
          <w:szCs w:val="24"/>
          <w:lang w:eastAsia="ru-RU"/>
        </w:rPr>
        <w:t>ин. принял:_______________   _____________</w:t>
      </w:r>
    </w:p>
    <w:p w:rsidR="00CE7F2E" w:rsidRPr="00CE7F2E" w:rsidRDefault="00CE7F2E" w:rsidP="00CE7F2E">
      <w:pPr>
        <w:spacing w:after="0" w:line="240" w:lineRule="auto"/>
        <w:ind w:left="3969"/>
        <w:jc w:val="both"/>
        <w:rPr>
          <w:rFonts w:ascii="Arial" w:eastAsia="Times New Roman" w:hAnsi="Arial" w:cs="Arial"/>
          <w:sz w:val="24"/>
          <w:szCs w:val="24"/>
          <w:lang w:eastAsia="ru-RU"/>
        </w:rPr>
      </w:pPr>
      <w:r w:rsidRPr="00CE7F2E">
        <w:rPr>
          <w:rFonts w:ascii="Arial" w:eastAsia="Times New Roman" w:hAnsi="Arial" w:cs="Arial"/>
          <w:color w:val="000000"/>
          <w:sz w:val="24"/>
          <w:szCs w:val="24"/>
          <w:lang w:eastAsia="ru-RU"/>
        </w:rPr>
        <w:t>                 (подпись)              (Ф.И.О.)</w:t>
      </w:r>
    </w:p>
    <w:p w:rsidR="00CE7F2E" w:rsidRPr="00CE7F2E" w:rsidRDefault="00CE7F2E" w:rsidP="00CE7F2E">
      <w:pPr>
        <w:widowControl w:val="0"/>
        <w:spacing w:after="0" w:line="240" w:lineRule="auto"/>
        <w:jc w:val="center"/>
        <w:rPr>
          <w:rFonts w:ascii="Arial" w:eastAsia="Times New Roman" w:hAnsi="Arial" w:cs="Arial"/>
          <w:sz w:val="24"/>
          <w:szCs w:val="24"/>
          <w:lang w:eastAsia="ru-RU"/>
        </w:rPr>
      </w:pPr>
      <w:r w:rsidRPr="00CE7F2E">
        <w:rPr>
          <w:rFonts w:ascii="Arial" w:eastAsia="Times New Roman" w:hAnsi="Arial" w:cs="Arial"/>
          <w:sz w:val="24"/>
          <w:szCs w:val="24"/>
          <w:lang w:eastAsia="ru-RU"/>
        </w:rPr>
        <w:t> </w:t>
      </w:r>
    </w:p>
    <w:p w:rsidR="00CE7F2E" w:rsidRPr="00CE7F2E" w:rsidRDefault="00CE7F2E" w:rsidP="00CE7F2E">
      <w:pPr>
        <w:suppressAutoHyphens/>
        <w:spacing w:after="0" w:line="240" w:lineRule="auto"/>
        <w:jc w:val="center"/>
        <w:rPr>
          <w:rFonts w:ascii="Arial" w:eastAsia="Times New Roman" w:hAnsi="Arial" w:cs="Arial"/>
          <w:sz w:val="24"/>
          <w:szCs w:val="24"/>
          <w:lang w:eastAsia="ru-RU"/>
        </w:rPr>
      </w:pPr>
    </w:p>
    <w:p w:rsidR="00CE7F2E" w:rsidRPr="00CE7F2E" w:rsidRDefault="00CE7F2E" w:rsidP="00CE7F2E">
      <w:pPr>
        <w:suppressAutoHyphens/>
        <w:spacing w:after="0" w:line="240" w:lineRule="auto"/>
        <w:jc w:val="center"/>
        <w:rPr>
          <w:rFonts w:ascii="Arial" w:eastAsia="Times New Roman" w:hAnsi="Arial" w:cs="Arial"/>
          <w:sz w:val="24"/>
          <w:szCs w:val="24"/>
          <w:lang w:eastAsia="ru-RU"/>
        </w:rPr>
      </w:pPr>
    </w:p>
    <w:p w:rsidR="00CE7F2E" w:rsidRPr="00CE7F2E" w:rsidRDefault="00CE7F2E" w:rsidP="00CE7F2E">
      <w:pPr>
        <w:suppressAutoHyphens/>
        <w:spacing w:after="0" w:line="240" w:lineRule="auto"/>
        <w:jc w:val="center"/>
        <w:rPr>
          <w:rFonts w:ascii="Arial" w:eastAsia="Times New Roman" w:hAnsi="Arial" w:cs="Arial"/>
          <w:sz w:val="24"/>
          <w:szCs w:val="24"/>
          <w:lang w:eastAsia="ru-RU"/>
        </w:rPr>
      </w:pPr>
    </w:p>
    <w:p w:rsidR="00B94CFE" w:rsidRPr="00CE7F2E" w:rsidRDefault="00B94CFE">
      <w:pPr>
        <w:rPr>
          <w:rFonts w:ascii="Arial" w:hAnsi="Arial" w:cs="Arial"/>
          <w:sz w:val="24"/>
          <w:szCs w:val="24"/>
        </w:rPr>
      </w:pPr>
    </w:p>
    <w:sectPr w:rsidR="00B94CFE" w:rsidRPr="00CE7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lvl w:ilvl="0">
      <w:start w:val="2"/>
      <w:numFmt w:val="decimal"/>
      <w:lvlText w:val="%1."/>
      <w:lvlJc w:val="left"/>
      <w:pPr>
        <w:tabs>
          <w:tab w:val="num" w:pos="2345"/>
        </w:tabs>
        <w:ind w:left="2345"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8"/>
    <w:multiLevelType w:val="multilevel"/>
    <w:tmpl w:val="00000008"/>
    <w:name w:val="WW8Num8"/>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Symbol" w:hAnsi="Symbol"/>
      </w:rPr>
    </w:lvl>
    <w:lvl w:ilvl="5">
      <w:start w:val="1"/>
      <w:numFmt w:val="bullet"/>
      <w:lvlText w:val=""/>
      <w:lvlJc w:val="left"/>
      <w:pPr>
        <w:tabs>
          <w:tab w:val="num" w:pos="3240"/>
        </w:tabs>
        <w:ind w:left="3240" w:hanging="360"/>
      </w:pPr>
      <w:rPr>
        <w:rFonts w:ascii="Symbol" w:hAnsi="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Symbol" w:hAnsi="Symbol"/>
      </w:rPr>
    </w:lvl>
    <w:lvl w:ilvl="8">
      <w:start w:val="1"/>
      <w:numFmt w:val="bullet"/>
      <w:lvlText w:val=""/>
      <w:lvlJc w:val="left"/>
      <w:pPr>
        <w:tabs>
          <w:tab w:val="num" w:pos="4320"/>
        </w:tabs>
        <w:ind w:left="432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A6E464A"/>
    <w:multiLevelType w:val="hybridMultilevel"/>
    <w:tmpl w:val="1D72F570"/>
    <w:lvl w:ilvl="0" w:tplc="C3AE8F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98251E"/>
    <w:multiLevelType w:val="hybridMultilevel"/>
    <w:tmpl w:val="F9D8550C"/>
    <w:lvl w:ilvl="0" w:tplc="51EACD84">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0">
    <w:nsid w:val="123E0AE7"/>
    <w:multiLevelType w:val="hybridMultilevel"/>
    <w:tmpl w:val="69B00B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BD75B6"/>
    <w:multiLevelType w:val="hybridMultilevel"/>
    <w:tmpl w:val="EFB474F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9DD5F6C"/>
    <w:multiLevelType w:val="hybridMultilevel"/>
    <w:tmpl w:val="E572E510"/>
    <w:lvl w:ilvl="0" w:tplc="4D4A8F50">
      <w:start w:val="1"/>
      <w:numFmt w:val="decimal"/>
      <w:lvlText w:val="%1."/>
      <w:lvlJc w:val="left"/>
      <w:pPr>
        <w:ind w:left="1702"/>
      </w:pPr>
      <w:rPr>
        <w:rFonts w:ascii="PT Astra Serif" w:eastAsia="Times New Roman" w:hAnsi="PT Astra Serif" w:cs="Times New Roman" w:hint="default"/>
        <w:b/>
        <w:i w:val="0"/>
        <w:strike w:val="0"/>
        <w:dstrike w:val="0"/>
        <w:color w:val="000000"/>
        <w:sz w:val="24"/>
        <w:szCs w:val="24"/>
        <w:u w:val="none" w:color="000000"/>
        <w:bdr w:val="none" w:sz="0" w:space="0" w:color="auto"/>
        <w:shd w:val="clear" w:color="auto" w:fill="auto"/>
        <w:vertAlign w:val="baseline"/>
      </w:rPr>
    </w:lvl>
    <w:lvl w:ilvl="1" w:tplc="183C3946">
      <w:start w:val="1"/>
      <w:numFmt w:val="lowerLetter"/>
      <w:lvlText w:val="%2"/>
      <w:lvlJc w:val="left"/>
      <w:pPr>
        <w:ind w:left="2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EC3DC4">
      <w:start w:val="1"/>
      <w:numFmt w:val="lowerRoman"/>
      <w:lvlText w:val="%3"/>
      <w:lvlJc w:val="left"/>
      <w:pPr>
        <w:ind w:left="3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761414">
      <w:start w:val="1"/>
      <w:numFmt w:val="decimal"/>
      <w:lvlText w:val="%4"/>
      <w:lvlJc w:val="left"/>
      <w:pPr>
        <w:ind w:left="4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BC14CC">
      <w:start w:val="1"/>
      <w:numFmt w:val="lowerLetter"/>
      <w:lvlText w:val="%5"/>
      <w:lvlJc w:val="left"/>
      <w:pPr>
        <w:ind w:left="5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FC6C4C">
      <w:start w:val="1"/>
      <w:numFmt w:val="lowerRoman"/>
      <w:lvlText w:val="%6"/>
      <w:lvlJc w:val="left"/>
      <w:pPr>
        <w:ind w:left="5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78B462">
      <w:start w:val="1"/>
      <w:numFmt w:val="decimal"/>
      <w:lvlText w:val="%7"/>
      <w:lvlJc w:val="left"/>
      <w:pPr>
        <w:ind w:left="6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CC7602">
      <w:start w:val="1"/>
      <w:numFmt w:val="lowerLetter"/>
      <w:lvlText w:val="%8"/>
      <w:lvlJc w:val="left"/>
      <w:pPr>
        <w:ind w:left="7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2055E6">
      <w:start w:val="1"/>
      <w:numFmt w:val="lowerRoman"/>
      <w:lvlText w:val="%9"/>
      <w:lvlJc w:val="left"/>
      <w:pPr>
        <w:ind w:left="8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1EEF6662"/>
    <w:multiLevelType w:val="multilevel"/>
    <w:tmpl w:val="08C829A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1C222CC"/>
    <w:multiLevelType w:val="multilevel"/>
    <w:tmpl w:val="6CEA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0D67EB"/>
    <w:multiLevelType w:val="hybridMultilevel"/>
    <w:tmpl w:val="3E8270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E047DC"/>
    <w:multiLevelType w:val="hybridMultilevel"/>
    <w:tmpl w:val="324A9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F973D6"/>
    <w:multiLevelType w:val="multilevel"/>
    <w:tmpl w:val="49223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015596"/>
    <w:multiLevelType w:val="hybridMultilevel"/>
    <w:tmpl w:val="8C84378C"/>
    <w:lvl w:ilvl="0" w:tplc="B1BABAE6">
      <w:start w:val="2"/>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CEA0AAA"/>
    <w:multiLevelType w:val="hybridMultilevel"/>
    <w:tmpl w:val="A72A9B00"/>
    <w:lvl w:ilvl="0" w:tplc="82045016">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1">
    <w:nsid w:val="3D243EDA"/>
    <w:multiLevelType w:val="hybridMultilevel"/>
    <w:tmpl w:val="F4D40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A93322C"/>
    <w:multiLevelType w:val="hybridMultilevel"/>
    <w:tmpl w:val="C2E694EE"/>
    <w:lvl w:ilvl="0" w:tplc="AFCCB55A">
      <w:start w:val="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51DC2C67"/>
    <w:multiLevelType w:val="hybridMultilevel"/>
    <w:tmpl w:val="039E0644"/>
    <w:lvl w:ilvl="0" w:tplc="77CE7B9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4">
    <w:nsid w:val="56C63398"/>
    <w:multiLevelType w:val="multilevel"/>
    <w:tmpl w:val="34945988"/>
    <w:lvl w:ilvl="0">
      <w:start w:val="2"/>
      <w:numFmt w:val="decimal"/>
      <w:lvlText w:val="%1."/>
      <w:lvlJc w:val="left"/>
      <w:pPr>
        <w:ind w:left="390" w:hanging="390"/>
      </w:pPr>
      <w:rPr>
        <w:rFonts w:cs="Times New Roman" w:hint="default"/>
      </w:rPr>
    </w:lvl>
    <w:lvl w:ilvl="1">
      <w:start w:val="3"/>
      <w:numFmt w:val="decimal"/>
      <w:lvlText w:val="%1.%2."/>
      <w:lvlJc w:val="left"/>
      <w:pPr>
        <w:ind w:left="390" w:hanging="39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25">
    <w:nsid w:val="5D6F3E89"/>
    <w:multiLevelType w:val="singleLevel"/>
    <w:tmpl w:val="AC5E2CEA"/>
    <w:lvl w:ilvl="0">
      <w:start w:val="2"/>
      <w:numFmt w:val="decimal"/>
      <w:lvlText w:val="%1."/>
      <w:legacy w:legacy="1" w:legacySpace="0" w:legacyIndent="346"/>
      <w:lvlJc w:val="left"/>
      <w:pPr>
        <w:ind w:left="0" w:firstLine="0"/>
      </w:pPr>
      <w:rPr>
        <w:rFonts w:ascii="Times New Roman" w:hAnsi="Times New Roman" w:cs="Times New Roman" w:hint="default"/>
      </w:rPr>
    </w:lvl>
  </w:abstractNum>
  <w:abstractNum w:abstractNumId="26">
    <w:nsid w:val="5DF1223B"/>
    <w:multiLevelType w:val="multilevel"/>
    <w:tmpl w:val="C01A3D54"/>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24418F8"/>
    <w:multiLevelType w:val="hybridMultilevel"/>
    <w:tmpl w:val="47E21FDA"/>
    <w:lvl w:ilvl="0" w:tplc="0419000F">
      <w:start w:val="1"/>
      <w:numFmt w:val="decimal"/>
      <w:lvlText w:val="%1."/>
      <w:lvlJc w:val="left"/>
      <w:pPr>
        <w:tabs>
          <w:tab w:val="num" w:pos="643"/>
        </w:tabs>
        <w:ind w:left="643"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680B29DA"/>
    <w:multiLevelType w:val="hybridMultilevel"/>
    <w:tmpl w:val="53BE196C"/>
    <w:lvl w:ilvl="0" w:tplc="3E361A38">
      <w:start w:val="2"/>
      <w:numFmt w:val="upperRoman"/>
      <w:lvlText w:val="%1."/>
      <w:lvlJc w:val="left"/>
      <w:pPr>
        <w:tabs>
          <w:tab w:val="num" w:pos="2340"/>
        </w:tabs>
        <w:ind w:left="2340" w:hanging="720"/>
      </w:pPr>
      <w:rPr>
        <w:rFonts w:cs="Times New Roman" w:hint="default"/>
      </w:rPr>
    </w:lvl>
    <w:lvl w:ilvl="1" w:tplc="04190019">
      <w:start w:val="1"/>
      <w:numFmt w:val="lowerLetter"/>
      <w:lvlText w:val="%2."/>
      <w:lvlJc w:val="left"/>
      <w:pPr>
        <w:tabs>
          <w:tab w:val="num" w:pos="2700"/>
        </w:tabs>
        <w:ind w:left="2700" w:hanging="360"/>
      </w:pPr>
      <w:rPr>
        <w:rFonts w:cs="Times New Roman"/>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4140"/>
        </w:tabs>
        <w:ind w:left="4140" w:hanging="360"/>
      </w:pPr>
      <w:rPr>
        <w:rFonts w:cs="Times New Roman"/>
      </w:rPr>
    </w:lvl>
    <w:lvl w:ilvl="4" w:tplc="04190019">
      <w:start w:val="1"/>
      <w:numFmt w:val="lowerLetter"/>
      <w:lvlText w:val="%5."/>
      <w:lvlJc w:val="left"/>
      <w:pPr>
        <w:tabs>
          <w:tab w:val="num" w:pos="4860"/>
        </w:tabs>
        <w:ind w:left="4860" w:hanging="360"/>
      </w:pPr>
      <w:rPr>
        <w:rFonts w:cs="Times New Roman"/>
      </w:rPr>
    </w:lvl>
    <w:lvl w:ilvl="5" w:tplc="0419001B">
      <w:start w:val="1"/>
      <w:numFmt w:val="lowerRoman"/>
      <w:lvlText w:val="%6."/>
      <w:lvlJc w:val="right"/>
      <w:pPr>
        <w:tabs>
          <w:tab w:val="num" w:pos="5580"/>
        </w:tabs>
        <w:ind w:left="5580" w:hanging="180"/>
      </w:pPr>
      <w:rPr>
        <w:rFonts w:cs="Times New Roman"/>
      </w:rPr>
    </w:lvl>
    <w:lvl w:ilvl="6" w:tplc="0419000F">
      <w:start w:val="1"/>
      <w:numFmt w:val="decimal"/>
      <w:lvlText w:val="%7."/>
      <w:lvlJc w:val="left"/>
      <w:pPr>
        <w:tabs>
          <w:tab w:val="num" w:pos="6300"/>
        </w:tabs>
        <w:ind w:left="6300" w:hanging="360"/>
      </w:pPr>
      <w:rPr>
        <w:rFonts w:cs="Times New Roman"/>
      </w:rPr>
    </w:lvl>
    <w:lvl w:ilvl="7" w:tplc="04190019">
      <w:start w:val="1"/>
      <w:numFmt w:val="lowerLetter"/>
      <w:lvlText w:val="%8."/>
      <w:lvlJc w:val="left"/>
      <w:pPr>
        <w:tabs>
          <w:tab w:val="num" w:pos="7020"/>
        </w:tabs>
        <w:ind w:left="7020" w:hanging="360"/>
      </w:pPr>
      <w:rPr>
        <w:rFonts w:cs="Times New Roman"/>
      </w:rPr>
    </w:lvl>
    <w:lvl w:ilvl="8" w:tplc="0419001B">
      <w:start w:val="1"/>
      <w:numFmt w:val="lowerRoman"/>
      <w:lvlText w:val="%9."/>
      <w:lvlJc w:val="right"/>
      <w:pPr>
        <w:tabs>
          <w:tab w:val="num" w:pos="7740"/>
        </w:tabs>
        <w:ind w:left="7740" w:hanging="180"/>
      </w:pPr>
      <w:rPr>
        <w:rFonts w:cs="Times New Roman"/>
      </w:rPr>
    </w:lvl>
  </w:abstractNum>
  <w:abstractNum w:abstractNumId="29">
    <w:nsid w:val="71690AE9"/>
    <w:multiLevelType w:val="multilevel"/>
    <w:tmpl w:val="00000007"/>
    <w:lvl w:ilvl="0">
      <w:start w:val="2"/>
      <w:numFmt w:val="decimal"/>
      <w:lvlText w:val="%1."/>
      <w:lvlJc w:val="left"/>
      <w:pPr>
        <w:tabs>
          <w:tab w:val="num" w:pos="2345"/>
        </w:tabs>
        <w:ind w:left="2345"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0">
    <w:nsid w:val="73820B7C"/>
    <w:multiLevelType w:val="hybridMultilevel"/>
    <w:tmpl w:val="9FC0384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72A5B92"/>
    <w:multiLevelType w:val="hybridMultilevel"/>
    <w:tmpl w:val="3B78E32C"/>
    <w:lvl w:ilvl="0" w:tplc="A30C7360">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784E23D3"/>
    <w:multiLevelType w:val="hybridMultilevel"/>
    <w:tmpl w:val="3E12A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2"/>
    </w:lvlOverride>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6"/>
  </w:num>
  <w:num w:numId="11">
    <w:abstractNumId w:val="13"/>
  </w:num>
  <w:num w:numId="12">
    <w:abstractNumId w:val="27"/>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2"/>
  </w:num>
  <w:num w:numId="20">
    <w:abstractNumId w:val="6"/>
  </w:num>
  <w:num w:numId="21">
    <w:abstractNumId w:val="0"/>
  </w:num>
  <w:num w:numId="22">
    <w:abstractNumId w:val="1"/>
  </w:num>
  <w:num w:numId="23">
    <w:abstractNumId w:val="3"/>
  </w:num>
  <w:num w:numId="24">
    <w:abstractNumId w:val="4"/>
  </w:num>
  <w:num w:numId="25">
    <w:abstractNumId w:val="5"/>
  </w:num>
  <w:num w:numId="26">
    <w:abstractNumId w:val="7"/>
  </w:num>
  <w:num w:numId="27">
    <w:abstractNumId w:val="19"/>
  </w:num>
  <w:num w:numId="28">
    <w:abstractNumId w:val="28"/>
  </w:num>
  <w:num w:numId="29">
    <w:abstractNumId w:val="22"/>
  </w:num>
  <w:num w:numId="30">
    <w:abstractNumId w:val="31"/>
  </w:num>
  <w:num w:numId="31">
    <w:abstractNumId w:val="24"/>
  </w:num>
  <w:num w:numId="3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B6"/>
    <w:rsid w:val="005717BA"/>
    <w:rsid w:val="005C7443"/>
    <w:rsid w:val="00B31C1A"/>
    <w:rsid w:val="00B434B6"/>
    <w:rsid w:val="00B94CFE"/>
    <w:rsid w:val="00CE7F2E"/>
    <w:rsid w:val="00DA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1A"/>
  </w:style>
  <w:style w:type="paragraph" w:styleId="1">
    <w:name w:val="heading 1"/>
    <w:basedOn w:val="a"/>
    <w:next w:val="a"/>
    <w:link w:val="10"/>
    <w:qFormat/>
    <w:rsid w:val="00B31C1A"/>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nhideWhenUsed/>
    <w:qFormat/>
    <w:rsid w:val="00B31C1A"/>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nhideWhenUsed/>
    <w:qFormat/>
    <w:rsid w:val="00B31C1A"/>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nhideWhenUsed/>
    <w:qFormat/>
    <w:rsid w:val="00B31C1A"/>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nhideWhenUsed/>
    <w:qFormat/>
    <w:rsid w:val="00B31C1A"/>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nhideWhenUsed/>
    <w:qFormat/>
    <w:rsid w:val="00B31C1A"/>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nhideWhenUsed/>
    <w:qFormat/>
    <w:rsid w:val="00B31C1A"/>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nhideWhenUsed/>
    <w:qFormat/>
    <w:rsid w:val="00B31C1A"/>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B31C1A"/>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1C1A"/>
    <w:rPr>
      <w:rFonts w:ascii="Cambria" w:eastAsia="Times New Roman" w:hAnsi="Cambria" w:cs="Times New Roman"/>
      <w:b/>
      <w:bCs/>
      <w:color w:val="21798E"/>
      <w:sz w:val="28"/>
      <w:szCs w:val="28"/>
    </w:rPr>
  </w:style>
  <w:style w:type="character" w:customStyle="1" w:styleId="20">
    <w:name w:val="Заголовок 2 Знак"/>
    <w:link w:val="2"/>
    <w:rsid w:val="00B31C1A"/>
    <w:rPr>
      <w:rFonts w:ascii="Cambria" w:eastAsia="Times New Roman" w:hAnsi="Cambria" w:cs="Times New Roman"/>
      <w:b/>
      <w:bCs/>
      <w:color w:val="2DA2BF"/>
      <w:sz w:val="26"/>
      <w:szCs w:val="26"/>
    </w:rPr>
  </w:style>
  <w:style w:type="character" w:customStyle="1" w:styleId="30">
    <w:name w:val="Заголовок 3 Знак"/>
    <w:link w:val="3"/>
    <w:rsid w:val="00B31C1A"/>
    <w:rPr>
      <w:rFonts w:ascii="Cambria" w:eastAsia="Times New Roman" w:hAnsi="Cambria" w:cs="Times New Roman"/>
      <w:b/>
      <w:bCs/>
      <w:color w:val="2DA2BF"/>
    </w:rPr>
  </w:style>
  <w:style w:type="character" w:customStyle="1" w:styleId="40">
    <w:name w:val="Заголовок 4 Знак"/>
    <w:link w:val="4"/>
    <w:rsid w:val="00B31C1A"/>
    <w:rPr>
      <w:rFonts w:ascii="Cambria" w:eastAsia="Times New Roman" w:hAnsi="Cambria" w:cs="Times New Roman"/>
      <w:b/>
      <w:bCs/>
      <w:i/>
      <w:iCs/>
      <w:color w:val="2DA2BF"/>
    </w:rPr>
  </w:style>
  <w:style w:type="character" w:customStyle="1" w:styleId="50">
    <w:name w:val="Заголовок 5 Знак"/>
    <w:link w:val="5"/>
    <w:rsid w:val="00B31C1A"/>
    <w:rPr>
      <w:rFonts w:ascii="Cambria" w:eastAsia="Times New Roman" w:hAnsi="Cambria" w:cs="Times New Roman"/>
      <w:color w:val="16505E"/>
    </w:rPr>
  </w:style>
  <w:style w:type="character" w:customStyle="1" w:styleId="60">
    <w:name w:val="Заголовок 6 Знак"/>
    <w:link w:val="6"/>
    <w:rsid w:val="00B31C1A"/>
    <w:rPr>
      <w:rFonts w:ascii="Cambria" w:eastAsia="Times New Roman" w:hAnsi="Cambria" w:cs="Times New Roman"/>
      <w:i/>
      <w:iCs/>
      <w:color w:val="16505E"/>
    </w:rPr>
  </w:style>
  <w:style w:type="character" w:customStyle="1" w:styleId="70">
    <w:name w:val="Заголовок 7 Знак"/>
    <w:link w:val="7"/>
    <w:rsid w:val="00B31C1A"/>
    <w:rPr>
      <w:rFonts w:ascii="Cambria" w:eastAsia="Times New Roman" w:hAnsi="Cambria" w:cs="Times New Roman"/>
      <w:i/>
      <w:iCs/>
      <w:color w:val="404040"/>
    </w:rPr>
  </w:style>
  <w:style w:type="character" w:customStyle="1" w:styleId="80">
    <w:name w:val="Заголовок 8 Знак"/>
    <w:link w:val="8"/>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pPr>
      <w:spacing w:line="240" w:lineRule="auto"/>
    </w:pPr>
    <w:rPr>
      <w:b/>
      <w:bCs/>
      <w:color w:val="2DA2BF"/>
      <w:sz w:val="18"/>
      <w:szCs w:val="18"/>
    </w:rPr>
  </w:style>
  <w:style w:type="paragraph" w:styleId="a4">
    <w:name w:val="Title"/>
    <w:basedOn w:val="a"/>
    <w:next w:val="a"/>
    <w:link w:val="a5"/>
    <w:qFormat/>
    <w:rsid w:val="00B31C1A"/>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qFormat/>
    <w:rsid w:val="00B31C1A"/>
    <w:rPr>
      <w:i/>
      <w:iCs/>
    </w:rPr>
  </w:style>
  <w:style w:type="paragraph" w:styleId="aa">
    <w:name w:val="No Spacing"/>
    <w:qFormat/>
    <w:rsid w:val="00B31C1A"/>
    <w:pPr>
      <w:spacing w:after="0" w:line="240" w:lineRule="auto"/>
    </w:pPr>
  </w:style>
  <w:style w:type="paragraph" w:styleId="ab">
    <w:name w:val="List Paragraph"/>
    <w:basedOn w:val="a"/>
    <w:qFormat/>
    <w:rsid w:val="00B31C1A"/>
    <w:pPr>
      <w:ind w:left="720"/>
      <w:contextualSpacing/>
    </w:pPr>
  </w:style>
  <w:style w:type="paragraph" w:styleId="21">
    <w:name w:val="Quote"/>
    <w:basedOn w:val="a"/>
    <w:next w:val="a"/>
    <w:link w:val="22"/>
    <w:uiPriority w:val="29"/>
    <w:qFormat/>
    <w:rsid w:val="00B31C1A"/>
    <w:rPr>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 w:type="numbering" w:customStyle="1" w:styleId="11">
    <w:name w:val="Нет списка1"/>
    <w:next w:val="a2"/>
    <w:uiPriority w:val="99"/>
    <w:semiHidden/>
    <w:unhideWhenUsed/>
    <w:rsid w:val="00CE7F2E"/>
  </w:style>
  <w:style w:type="paragraph" w:styleId="af4">
    <w:name w:val="Balloon Text"/>
    <w:basedOn w:val="a"/>
    <w:link w:val="af5"/>
    <w:unhideWhenUsed/>
    <w:rsid w:val="00CE7F2E"/>
    <w:pPr>
      <w:spacing w:after="0" w:line="240" w:lineRule="auto"/>
    </w:pPr>
    <w:rPr>
      <w:rFonts w:ascii="Tahoma" w:hAnsi="Tahoma" w:cs="Tahoma"/>
      <w:sz w:val="16"/>
      <w:szCs w:val="16"/>
    </w:rPr>
  </w:style>
  <w:style w:type="character" w:customStyle="1" w:styleId="af5">
    <w:name w:val="Текст выноски Знак"/>
    <w:basedOn w:val="a0"/>
    <w:link w:val="af4"/>
    <w:rsid w:val="00CE7F2E"/>
    <w:rPr>
      <w:rFonts w:ascii="Tahoma" w:hAnsi="Tahoma" w:cs="Tahoma"/>
      <w:sz w:val="16"/>
      <w:szCs w:val="16"/>
    </w:rPr>
  </w:style>
  <w:style w:type="table" w:styleId="af6">
    <w:name w:val="Table Grid"/>
    <w:basedOn w:val="a1"/>
    <w:rsid w:val="00CE7F2E"/>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f6"/>
    <w:uiPriority w:val="59"/>
    <w:rsid w:val="00CE7F2E"/>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f6"/>
    <w:uiPriority w:val="39"/>
    <w:rsid w:val="00CE7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6"/>
    <w:rsid w:val="00CE7F2E"/>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rsid w:val="00CE7F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nhideWhenUsed/>
    <w:rsid w:val="00CE7F2E"/>
    <w:pPr>
      <w:tabs>
        <w:tab w:val="center" w:pos="4677"/>
        <w:tab w:val="right" w:pos="9355"/>
      </w:tabs>
      <w:spacing w:after="0" w:line="240" w:lineRule="auto"/>
    </w:pPr>
  </w:style>
  <w:style w:type="character" w:customStyle="1" w:styleId="af8">
    <w:name w:val="Верхний колонтитул Знак"/>
    <w:basedOn w:val="a0"/>
    <w:link w:val="af7"/>
    <w:rsid w:val="00CE7F2E"/>
  </w:style>
  <w:style w:type="character" w:customStyle="1" w:styleId="af9">
    <w:name w:val="Символ сноски"/>
    <w:rsid w:val="00CE7F2E"/>
  </w:style>
  <w:style w:type="paragraph" w:customStyle="1" w:styleId="13">
    <w:name w:val="Верхний колонтитул1"/>
    <w:basedOn w:val="a"/>
    <w:rsid w:val="00CE7F2E"/>
    <w:pPr>
      <w:widowControl w:val="0"/>
      <w:tabs>
        <w:tab w:val="center" w:pos="4677"/>
        <w:tab w:val="right" w:pos="9355"/>
      </w:tabs>
      <w:suppressAutoHyphens/>
      <w:spacing w:after="0" w:line="200" w:lineRule="atLeast"/>
    </w:pPr>
    <w:rPr>
      <w:rFonts w:ascii="Calibri" w:eastAsia="Times New Roman" w:hAnsi="Calibri" w:cs="Calibri"/>
      <w:lang w:eastAsia="ar-SA"/>
    </w:rPr>
  </w:style>
  <w:style w:type="paragraph" w:customStyle="1" w:styleId="14">
    <w:name w:val="Текст сноски1"/>
    <w:basedOn w:val="a"/>
    <w:rsid w:val="00CE7F2E"/>
    <w:pPr>
      <w:widowControl w:val="0"/>
      <w:suppressAutoHyphens/>
      <w:spacing w:after="0" w:line="200" w:lineRule="atLeast"/>
    </w:pPr>
    <w:rPr>
      <w:rFonts w:ascii="Calibri" w:eastAsia="Times New Roman" w:hAnsi="Calibri" w:cs="Calibri"/>
      <w:sz w:val="20"/>
      <w:szCs w:val="20"/>
      <w:lang w:eastAsia="ar-SA"/>
    </w:rPr>
  </w:style>
  <w:style w:type="character" w:styleId="afa">
    <w:name w:val="page number"/>
    <w:basedOn w:val="a0"/>
    <w:rsid w:val="00CE7F2E"/>
  </w:style>
  <w:style w:type="table" w:customStyle="1" w:styleId="41">
    <w:name w:val="Сетка таблицы4"/>
    <w:basedOn w:val="a1"/>
    <w:next w:val="af6"/>
    <w:uiPriority w:val="39"/>
    <w:rsid w:val="00CE7F2E"/>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unhideWhenUsed/>
    <w:rsid w:val="00CE7F2E"/>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CE7F2E"/>
  </w:style>
  <w:style w:type="paragraph" w:styleId="afd">
    <w:name w:val="footnote text"/>
    <w:basedOn w:val="a"/>
    <w:link w:val="afe"/>
    <w:semiHidden/>
    <w:rsid w:val="00CE7F2E"/>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semiHidden/>
    <w:rsid w:val="00CE7F2E"/>
    <w:rPr>
      <w:rFonts w:ascii="Times New Roman" w:eastAsia="Times New Roman" w:hAnsi="Times New Roman" w:cs="Times New Roman"/>
      <w:sz w:val="20"/>
      <w:szCs w:val="20"/>
      <w:lang w:eastAsia="ru-RU"/>
    </w:rPr>
  </w:style>
  <w:style w:type="character" w:styleId="aff">
    <w:name w:val="footnote reference"/>
    <w:rsid w:val="00CE7F2E"/>
    <w:rPr>
      <w:vertAlign w:val="superscript"/>
    </w:rPr>
  </w:style>
  <w:style w:type="table" w:customStyle="1" w:styleId="51">
    <w:name w:val="Сетка таблицы5"/>
    <w:basedOn w:val="a1"/>
    <w:next w:val="af6"/>
    <w:rsid w:val="00CE7F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rmal (Web)"/>
    <w:basedOn w:val="a"/>
    <w:uiPriority w:val="99"/>
    <w:unhideWhenUsed/>
    <w:rsid w:val="00CE7F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f6"/>
    <w:rsid w:val="00CE7F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6"/>
    <w:uiPriority w:val="99"/>
    <w:rsid w:val="00CE7F2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basedOn w:val="a0"/>
    <w:rsid w:val="00CE7F2E"/>
  </w:style>
  <w:style w:type="table" w:customStyle="1" w:styleId="130">
    <w:name w:val="Сетка таблицы13"/>
    <w:basedOn w:val="a1"/>
    <w:next w:val="af6"/>
    <w:rsid w:val="00CE7F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6"/>
    <w:rsid w:val="00CE7F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rsid w:val="00CE7F2E"/>
  </w:style>
  <w:style w:type="paragraph" w:styleId="aff1">
    <w:name w:val="Body Text"/>
    <w:basedOn w:val="a"/>
    <w:link w:val="15"/>
    <w:rsid w:val="00CE7F2E"/>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rsid w:val="00CE7F2E"/>
  </w:style>
  <w:style w:type="paragraph" w:styleId="aff3">
    <w:name w:val="Body Text Indent"/>
    <w:basedOn w:val="a"/>
    <w:link w:val="aff4"/>
    <w:rsid w:val="00CE7F2E"/>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f4">
    <w:name w:val="Основной текст с отступом Знак"/>
    <w:basedOn w:val="a0"/>
    <w:link w:val="aff3"/>
    <w:rsid w:val="00CE7F2E"/>
    <w:rPr>
      <w:rFonts w:ascii="Times New Roman" w:eastAsia="Times New Roman" w:hAnsi="Times New Roman" w:cs="Times New Roman"/>
      <w:b/>
      <w:sz w:val="24"/>
      <w:szCs w:val="20"/>
      <w:lang w:eastAsia="ru-RU"/>
    </w:rPr>
  </w:style>
  <w:style w:type="paragraph" w:styleId="aff5">
    <w:name w:val="Block Text"/>
    <w:basedOn w:val="a"/>
    <w:rsid w:val="00CE7F2E"/>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4">
    <w:name w:val="Body Text Indent 2"/>
    <w:basedOn w:val="a"/>
    <w:link w:val="25"/>
    <w:rsid w:val="00CE7F2E"/>
    <w:pPr>
      <w:spacing w:after="0" w:line="240" w:lineRule="auto"/>
      <w:ind w:left="4395"/>
    </w:pPr>
    <w:rPr>
      <w:rFonts w:ascii="Times New Roman" w:eastAsia="Times New Roman" w:hAnsi="Times New Roman" w:cs="Times New Roman"/>
      <w:b/>
      <w:sz w:val="28"/>
      <w:szCs w:val="20"/>
      <w:lang w:eastAsia="ru-RU"/>
    </w:rPr>
  </w:style>
  <w:style w:type="character" w:customStyle="1" w:styleId="25">
    <w:name w:val="Основной текст с отступом 2 Знак"/>
    <w:basedOn w:val="a0"/>
    <w:link w:val="24"/>
    <w:rsid w:val="00CE7F2E"/>
    <w:rPr>
      <w:rFonts w:ascii="Times New Roman" w:eastAsia="Times New Roman" w:hAnsi="Times New Roman" w:cs="Times New Roman"/>
      <w:b/>
      <w:sz w:val="28"/>
      <w:szCs w:val="20"/>
      <w:lang w:eastAsia="ru-RU"/>
    </w:rPr>
  </w:style>
  <w:style w:type="paragraph" w:styleId="26">
    <w:name w:val="Body Text 2"/>
    <w:basedOn w:val="a"/>
    <w:link w:val="27"/>
    <w:rsid w:val="00CE7F2E"/>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7">
    <w:name w:val="Основной текст 2 Знак"/>
    <w:basedOn w:val="a0"/>
    <w:link w:val="26"/>
    <w:rsid w:val="00CE7F2E"/>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CE7F2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Основной текст 21"/>
    <w:basedOn w:val="a"/>
    <w:rsid w:val="00CE7F2E"/>
    <w:pPr>
      <w:suppressAutoHyphens/>
      <w:spacing w:after="0" w:line="240" w:lineRule="auto"/>
      <w:ind w:firstLine="567"/>
      <w:jc w:val="both"/>
    </w:pPr>
    <w:rPr>
      <w:rFonts w:ascii="Arial" w:eastAsia="Times New Roman" w:hAnsi="Arial" w:cs="Arial"/>
      <w:sz w:val="24"/>
      <w:szCs w:val="24"/>
      <w:lang w:eastAsia="ar-SA"/>
    </w:rPr>
  </w:style>
  <w:style w:type="character" w:styleId="aff6">
    <w:name w:val="Hyperlink"/>
    <w:uiPriority w:val="99"/>
    <w:rsid w:val="00CE7F2E"/>
    <w:rPr>
      <w:color w:val="0000FF"/>
      <w:u w:val="single"/>
    </w:rPr>
  </w:style>
  <w:style w:type="paragraph" w:customStyle="1" w:styleId="131">
    <w:name w:val="Обычный +13 пт"/>
    <w:basedOn w:val="a"/>
    <w:link w:val="132"/>
    <w:rsid w:val="00CE7F2E"/>
    <w:pPr>
      <w:spacing w:after="0" w:line="240" w:lineRule="auto"/>
      <w:ind w:firstLine="567"/>
      <w:jc w:val="both"/>
    </w:pPr>
    <w:rPr>
      <w:rFonts w:ascii="Arial" w:eastAsia="Times New Roman" w:hAnsi="Arial" w:cs="Times New Roman"/>
      <w:sz w:val="18"/>
      <w:szCs w:val="18"/>
      <w:lang w:eastAsia="ru-RU"/>
    </w:rPr>
  </w:style>
  <w:style w:type="character" w:customStyle="1" w:styleId="132">
    <w:name w:val="Обычный +13 пт Знак"/>
    <w:link w:val="131"/>
    <w:rsid w:val="00CE7F2E"/>
    <w:rPr>
      <w:rFonts w:ascii="Arial" w:eastAsia="Times New Roman" w:hAnsi="Arial" w:cs="Times New Roman"/>
      <w:sz w:val="18"/>
      <w:szCs w:val="18"/>
      <w:lang w:eastAsia="ru-RU"/>
    </w:rPr>
  </w:style>
  <w:style w:type="paragraph" w:customStyle="1" w:styleId="text">
    <w:name w:val="text"/>
    <w:basedOn w:val="a"/>
    <w:rsid w:val="00CE7F2E"/>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CE7F2E"/>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CE7F2E"/>
    <w:rPr>
      <w:rFonts w:ascii="Times New Roman" w:hAnsi="Times New Roman" w:cs="Times New Roman"/>
      <w:color w:val="000000"/>
      <w:sz w:val="26"/>
      <w:szCs w:val="26"/>
    </w:rPr>
  </w:style>
  <w:style w:type="paragraph" w:customStyle="1" w:styleId="ConsPlusTitle">
    <w:name w:val="ConsPlusTitle"/>
    <w:rsid w:val="00CE7F2E"/>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CE7F2E"/>
    <w:rPr>
      <w:rFonts w:cs="Times New Roman"/>
      <w:color w:val="000000"/>
    </w:rPr>
  </w:style>
  <w:style w:type="character" w:customStyle="1" w:styleId="snippetequal">
    <w:name w:val="snippet_equal"/>
    <w:basedOn w:val="a0"/>
    <w:rsid w:val="00CE7F2E"/>
  </w:style>
  <w:style w:type="character" w:customStyle="1" w:styleId="blk">
    <w:name w:val="blk"/>
    <w:rsid w:val="00CE7F2E"/>
  </w:style>
  <w:style w:type="character" w:customStyle="1" w:styleId="aff7">
    <w:name w:val="Гипертекстовая ссылка"/>
    <w:rsid w:val="00CE7F2E"/>
    <w:rPr>
      <w:b/>
      <w:bCs/>
      <w:color w:val="106BBE"/>
      <w:sz w:val="26"/>
      <w:szCs w:val="26"/>
    </w:rPr>
  </w:style>
  <w:style w:type="character" w:customStyle="1" w:styleId="ConsPlusNormal0">
    <w:name w:val="ConsPlusNormal Знак"/>
    <w:link w:val="ConsPlusNormal"/>
    <w:locked/>
    <w:rsid w:val="00CE7F2E"/>
    <w:rPr>
      <w:rFonts w:ascii="Arial" w:eastAsia="Times New Roman" w:hAnsi="Arial" w:cs="Arial"/>
      <w:sz w:val="20"/>
      <w:szCs w:val="20"/>
      <w:lang w:eastAsia="ru-RU"/>
    </w:rPr>
  </w:style>
  <w:style w:type="paragraph" w:customStyle="1" w:styleId="16">
    <w:name w:val="Знак Знак Знак Знак1"/>
    <w:basedOn w:val="a"/>
    <w:rsid w:val="00CE7F2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CE7F2E"/>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CE7F2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Знак"/>
    <w:basedOn w:val="a"/>
    <w:rsid w:val="00CE7F2E"/>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CE7F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endnote text"/>
    <w:basedOn w:val="a"/>
    <w:link w:val="affa"/>
    <w:semiHidden/>
    <w:rsid w:val="00CE7F2E"/>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semiHidden/>
    <w:rsid w:val="00CE7F2E"/>
    <w:rPr>
      <w:rFonts w:ascii="Times New Roman" w:eastAsia="Times New Roman" w:hAnsi="Times New Roman" w:cs="Times New Roman"/>
      <w:sz w:val="20"/>
      <w:szCs w:val="20"/>
      <w:lang w:eastAsia="ru-RU"/>
    </w:rPr>
  </w:style>
  <w:style w:type="character" w:styleId="affb">
    <w:name w:val="endnote reference"/>
    <w:semiHidden/>
    <w:rsid w:val="00CE7F2E"/>
    <w:rPr>
      <w:vertAlign w:val="superscript"/>
    </w:rPr>
  </w:style>
  <w:style w:type="character" w:customStyle="1" w:styleId="affc">
    <w:name w:val="Неразрешенное упоминание"/>
    <w:uiPriority w:val="99"/>
    <w:semiHidden/>
    <w:unhideWhenUsed/>
    <w:rsid w:val="00CE7F2E"/>
    <w:rPr>
      <w:color w:val="605E5C"/>
      <w:shd w:val="clear" w:color="auto" w:fill="E1DFDD"/>
    </w:rPr>
  </w:style>
  <w:style w:type="character" w:styleId="affd">
    <w:name w:val="FollowedHyperlink"/>
    <w:uiPriority w:val="99"/>
    <w:rsid w:val="00CE7F2E"/>
    <w:rPr>
      <w:rFonts w:cs="Times New Roman"/>
      <w:color w:val="800080"/>
      <w:u w:val="single"/>
    </w:rPr>
  </w:style>
  <w:style w:type="paragraph" w:customStyle="1" w:styleId="212">
    <w:name w:val="Основной текст с отступом 21"/>
    <w:basedOn w:val="a"/>
    <w:uiPriority w:val="99"/>
    <w:rsid w:val="00CE7F2E"/>
    <w:pPr>
      <w:suppressAutoHyphens/>
      <w:spacing w:after="120" w:line="480" w:lineRule="auto"/>
      <w:ind w:left="283"/>
    </w:pPr>
    <w:rPr>
      <w:rFonts w:ascii="Times New Roman" w:eastAsia="Times New Roman" w:hAnsi="Times New Roman" w:cs="Times New Roman"/>
      <w:sz w:val="24"/>
      <w:szCs w:val="24"/>
      <w:lang w:eastAsia="ar-SA"/>
    </w:rPr>
  </w:style>
  <w:style w:type="paragraph" w:styleId="32">
    <w:name w:val="List 3"/>
    <w:basedOn w:val="a"/>
    <w:uiPriority w:val="99"/>
    <w:rsid w:val="00CE7F2E"/>
    <w:pPr>
      <w:widowControl w:val="0"/>
      <w:suppressAutoHyphens/>
      <w:autoSpaceDE w:val="0"/>
      <w:spacing w:after="0" w:line="240" w:lineRule="auto"/>
      <w:ind w:left="849" w:hanging="283"/>
    </w:pPr>
    <w:rPr>
      <w:rFonts w:ascii="Times New Roman" w:eastAsia="Times New Roman" w:hAnsi="Times New Roman" w:cs="Times New Roman"/>
      <w:sz w:val="20"/>
      <w:szCs w:val="20"/>
      <w:lang w:eastAsia="ar-SA"/>
    </w:rPr>
  </w:style>
  <w:style w:type="paragraph" w:styleId="28">
    <w:name w:val="List 2"/>
    <w:basedOn w:val="a"/>
    <w:uiPriority w:val="99"/>
    <w:rsid w:val="00CE7F2E"/>
    <w:pPr>
      <w:widowControl w:val="0"/>
      <w:suppressAutoHyphens/>
      <w:autoSpaceDE w:val="0"/>
      <w:spacing w:after="0" w:line="240" w:lineRule="auto"/>
      <w:ind w:left="566" w:hanging="283"/>
    </w:pPr>
    <w:rPr>
      <w:rFonts w:ascii="Times New Roman" w:eastAsia="Times New Roman" w:hAnsi="Times New Roman" w:cs="Times New Roman"/>
      <w:sz w:val="20"/>
      <w:szCs w:val="20"/>
      <w:lang w:eastAsia="ar-SA"/>
    </w:rPr>
  </w:style>
  <w:style w:type="paragraph" w:styleId="affe">
    <w:name w:val="Body Text First Indent"/>
    <w:basedOn w:val="aff1"/>
    <w:link w:val="afff"/>
    <w:uiPriority w:val="99"/>
    <w:rsid w:val="00CE7F2E"/>
    <w:pPr>
      <w:widowControl w:val="0"/>
      <w:suppressAutoHyphens/>
      <w:autoSpaceDE w:val="0"/>
      <w:spacing w:after="120"/>
      <w:ind w:firstLine="210"/>
      <w:jc w:val="left"/>
    </w:pPr>
    <w:rPr>
      <w:sz w:val="20"/>
      <w:lang w:eastAsia="ar-SA"/>
    </w:rPr>
  </w:style>
  <w:style w:type="character" w:customStyle="1" w:styleId="afff">
    <w:name w:val="Красная строка Знак"/>
    <w:basedOn w:val="aff2"/>
    <w:link w:val="affe"/>
    <w:uiPriority w:val="99"/>
    <w:rsid w:val="00CE7F2E"/>
    <w:rPr>
      <w:rFonts w:ascii="Times New Roman" w:eastAsia="Times New Roman" w:hAnsi="Times New Roman" w:cs="Times New Roman"/>
      <w:sz w:val="20"/>
      <w:szCs w:val="20"/>
      <w:lang w:eastAsia="ar-SA"/>
    </w:rPr>
  </w:style>
  <w:style w:type="character" w:customStyle="1" w:styleId="15">
    <w:name w:val="Основной текст Знак1"/>
    <w:link w:val="aff1"/>
    <w:rsid w:val="00CE7F2E"/>
    <w:rPr>
      <w:rFonts w:ascii="Times New Roman" w:eastAsia="Times New Roman" w:hAnsi="Times New Roman" w:cs="Times New Roman"/>
      <w:sz w:val="28"/>
      <w:szCs w:val="20"/>
      <w:lang w:eastAsia="ru-RU"/>
    </w:rPr>
  </w:style>
  <w:style w:type="paragraph" w:customStyle="1" w:styleId="ConsNormal">
    <w:name w:val="ConsNormal"/>
    <w:uiPriority w:val="99"/>
    <w:rsid w:val="00CE7F2E"/>
    <w:pPr>
      <w:widowControl w:val="0"/>
      <w:suppressAutoHyphens/>
      <w:spacing w:after="0" w:line="240" w:lineRule="auto"/>
      <w:ind w:firstLine="720"/>
    </w:pPr>
    <w:rPr>
      <w:rFonts w:ascii="Arial" w:eastAsia="Times New Roman" w:hAnsi="Arial" w:cs="Arial"/>
      <w:sz w:val="20"/>
      <w:szCs w:val="20"/>
      <w:lang w:eastAsia="ar-SA"/>
    </w:rPr>
  </w:style>
  <w:style w:type="table" w:customStyle="1" w:styleId="81">
    <w:name w:val="Сетка таблицы8"/>
    <w:basedOn w:val="a1"/>
    <w:next w:val="af6"/>
    <w:uiPriority w:val="99"/>
    <w:rsid w:val="00CE7F2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0">
    <w:name w:val="Знак Знак Знак Знак"/>
    <w:basedOn w:val="a"/>
    <w:uiPriority w:val="99"/>
    <w:rsid w:val="00CE7F2E"/>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91">
    <w:name w:val="Сетка таблицы9"/>
    <w:basedOn w:val="a1"/>
    <w:next w:val="af6"/>
    <w:uiPriority w:val="39"/>
    <w:rsid w:val="00CE7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6"/>
    <w:uiPriority w:val="39"/>
    <w:rsid w:val="00CE7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3443,bqiaagaaeyqcaaagiaiaaanbcgaabwkkaaaaaaaaaaaaaaaaaaaaaaaaaaaaaaaaaaaaaaaaaaaaaaaaaaaaaaaaaaaaaaaaaaaaaaaaaaaaaaaaaaaaaaaaaaaaaaaaaaaaaaaaaaaaaaaaaaaaaaaaaaaaaaaaaaaaaaaaaaaaaaaaaaaaaaaaaaaaaaaaaaaaaaaaaaaaaaaaaaaaaaaaaaaaaaaaaaaaaaaa"/>
    <w:basedOn w:val="a"/>
    <w:rsid w:val="00CE7F2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9">
    <w:name w:val="Нет списка2"/>
    <w:next w:val="a2"/>
    <w:uiPriority w:val="99"/>
    <w:semiHidden/>
    <w:unhideWhenUsed/>
    <w:rsid w:val="00CE7F2E"/>
  </w:style>
  <w:style w:type="paragraph" w:styleId="afff1">
    <w:name w:val="Document Map"/>
    <w:basedOn w:val="a"/>
    <w:link w:val="afff2"/>
    <w:semiHidden/>
    <w:rsid w:val="00CE7F2E"/>
    <w:pPr>
      <w:shd w:val="clear" w:color="auto" w:fill="000080"/>
      <w:spacing w:after="0" w:line="240" w:lineRule="auto"/>
    </w:pPr>
    <w:rPr>
      <w:rFonts w:ascii="Tahoma" w:eastAsia="Times New Roman" w:hAnsi="Tahoma" w:cs="Tahoma"/>
      <w:sz w:val="20"/>
      <w:szCs w:val="20"/>
      <w:lang w:eastAsia="ru-RU"/>
    </w:rPr>
  </w:style>
  <w:style w:type="character" w:customStyle="1" w:styleId="afff2">
    <w:name w:val="Схема документа Знак"/>
    <w:basedOn w:val="a0"/>
    <w:link w:val="afff1"/>
    <w:semiHidden/>
    <w:rsid w:val="00CE7F2E"/>
    <w:rPr>
      <w:rFonts w:ascii="Tahoma" w:eastAsia="Times New Roman" w:hAnsi="Tahoma" w:cs="Tahoma"/>
      <w:sz w:val="20"/>
      <w:szCs w:val="20"/>
      <w:shd w:val="clear" w:color="auto" w:fill="000080"/>
      <w:lang w:eastAsia="ru-RU"/>
    </w:rPr>
  </w:style>
  <w:style w:type="character" w:customStyle="1" w:styleId="VDzhevelo">
    <w:name w:val="V_Dzhevelo"/>
    <w:semiHidden/>
    <w:rsid w:val="00CE7F2E"/>
    <w:rPr>
      <w:rFonts w:ascii="Arial" w:hAnsi="Arial" w:cs="Arial"/>
      <w:color w:val="auto"/>
      <w:sz w:val="20"/>
      <w:szCs w:val="20"/>
    </w:rPr>
  </w:style>
  <w:style w:type="paragraph" w:styleId="HTML">
    <w:name w:val="HTML Preformatted"/>
    <w:basedOn w:val="a"/>
    <w:link w:val="HTML0"/>
    <w:uiPriority w:val="99"/>
    <w:unhideWhenUsed/>
    <w:rsid w:val="00CE7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E7F2E"/>
    <w:rPr>
      <w:rFonts w:ascii="Courier New" w:eastAsia="Times New Roman" w:hAnsi="Courier New" w:cs="Times New Roman"/>
      <w:sz w:val="20"/>
      <w:szCs w:val="20"/>
      <w:lang w:val="x-none" w:eastAsia="x-none"/>
    </w:rPr>
  </w:style>
  <w:style w:type="numbering" w:customStyle="1" w:styleId="33">
    <w:name w:val="Нет списка3"/>
    <w:next w:val="a2"/>
    <w:uiPriority w:val="99"/>
    <w:semiHidden/>
    <w:unhideWhenUsed/>
    <w:rsid w:val="00CE7F2E"/>
  </w:style>
  <w:style w:type="character" w:customStyle="1" w:styleId="EmailStyle68">
    <w:name w:val="EmailStyle68"/>
    <w:basedOn w:val="a0"/>
    <w:semiHidden/>
    <w:rsid w:val="00CE7F2E"/>
    <w:rPr>
      <w:rFonts w:ascii="Arial" w:hAnsi="Arial" w:cs="Arial"/>
      <w:color w:val="auto"/>
      <w:sz w:val="20"/>
      <w:szCs w:val="20"/>
    </w:rPr>
  </w:style>
  <w:style w:type="numbering" w:customStyle="1" w:styleId="42">
    <w:name w:val="Нет списка4"/>
    <w:next w:val="a2"/>
    <w:uiPriority w:val="99"/>
    <w:semiHidden/>
    <w:unhideWhenUsed/>
    <w:rsid w:val="00CE7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1A"/>
  </w:style>
  <w:style w:type="paragraph" w:styleId="1">
    <w:name w:val="heading 1"/>
    <w:basedOn w:val="a"/>
    <w:next w:val="a"/>
    <w:link w:val="10"/>
    <w:qFormat/>
    <w:rsid w:val="00B31C1A"/>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nhideWhenUsed/>
    <w:qFormat/>
    <w:rsid w:val="00B31C1A"/>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nhideWhenUsed/>
    <w:qFormat/>
    <w:rsid w:val="00B31C1A"/>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nhideWhenUsed/>
    <w:qFormat/>
    <w:rsid w:val="00B31C1A"/>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nhideWhenUsed/>
    <w:qFormat/>
    <w:rsid w:val="00B31C1A"/>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nhideWhenUsed/>
    <w:qFormat/>
    <w:rsid w:val="00B31C1A"/>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nhideWhenUsed/>
    <w:qFormat/>
    <w:rsid w:val="00B31C1A"/>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nhideWhenUsed/>
    <w:qFormat/>
    <w:rsid w:val="00B31C1A"/>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B31C1A"/>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1C1A"/>
    <w:rPr>
      <w:rFonts w:ascii="Cambria" w:eastAsia="Times New Roman" w:hAnsi="Cambria" w:cs="Times New Roman"/>
      <w:b/>
      <w:bCs/>
      <w:color w:val="21798E"/>
      <w:sz w:val="28"/>
      <w:szCs w:val="28"/>
    </w:rPr>
  </w:style>
  <w:style w:type="character" w:customStyle="1" w:styleId="20">
    <w:name w:val="Заголовок 2 Знак"/>
    <w:link w:val="2"/>
    <w:rsid w:val="00B31C1A"/>
    <w:rPr>
      <w:rFonts w:ascii="Cambria" w:eastAsia="Times New Roman" w:hAnsi="Cambria" w:cs="Times New Roman"/>
      <w:b/>
      <w:bCs/>
      <w:color w:val="2DA2BF"/>
      <w:sz w:val="26"/>
      <w:szCs w:val="26"/>
    </w:rPr>
  </w:style>
  <w:style w:type="character" w:customStyle="1" w:styleId="30">
    <w:name w:val="Заголовок 3 Знак"/>
    <w:link w:val="3"/>
    <w:rsid w:val="00B31C1A"/>
    <w:rPr>
      <w:rFonts w:ascii="Cambria" w:eastAsia="Times New Roman" w:hAnsi="Cambria" w:cs="Times New Roman"/>
      <w:b/>
      <w:bCs/>
      <w:color w:val="2DA2BF"/>
    </w:rPr>
  </w:style>
  <w:style w:type="character" w:customStyle="1" w:styleId="40">
    <w:name w:val="Заголовок 4 Знак"/>
    <w:link w:val="4"/>
    <w:rsid w:val="00B31C1A"/>
    <w:rPr>
      <w:rFonts w:ascii="Cambria" w:eastAsia="Times New Roman" w:hAnsi="Cambria" w:cs="Times New Roman"/>
      <w:b/>
      <w:bCs/>
      <w:i/>
      <w:iCs/>
      <w:color w:val="2DA2BF"/>
    </w:rPr>
  </w:style>
  <w:style w:type="character" w:customStyle="1" w:styleId="50">
    <w:name w:val="Заголовок 5 Знак"/>
    <w:link w:val="5"/>
    <w:rsid w:val="00B31C1A"/>
    <w:rPr>
      <w:rFonts w:ascii="Cambria" w:eastAsia="Times New Roman" w:hAnsi="Cambria" w:cs="Times New Roman"/>
      <w:color w:val="16505E"/>
    </w:rPr>
  </w:style>
  <w:style w:type="character" w:customStyle="1" w:styleId="60">
    <w:name w:val="Заголовок 6 Знак"/>
    <w:link w:val="6"/>
    <w:rsid w:val="00B31C1A"/>
    <w:rPr>
      <w:rFonts w:ascii="Cambria" w:eastAsia="Times New Roman" w:hAnsi="Cambria" w:cs="Times New Roman"/>
      <w:i/>
      <w:iCs/>
      <w:color w:val="16505E"/>
    </w:rPr>
  </w:style>
  <w:style w:type="character" w:customStyle="1" w:styleId="70">
    <w:name w:val="Заголовок 7 Знак"/>
    <w:link w:val="7"/>
    <w:rsid w:val="00B31C1A"/>
    <w:rPr>
      <w:rFonts w:ascii="Cambria" w:eastAsia="Times New Roman" w:hAnsi="Cambria" w:cs="Times New Roman"/>
      <w:i/>
      <w:iCs/>
      <w:color w:val="404040"/>
    </w:rPr>
  </w:style>
  <w:style w:type="character" w:customStyle="1" w:styleId="80">
    <w:name w:val="Заголовок 8 Знак"/>
    <w:link w:val="8"/>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pPr>
      <w:spacing w:line="240" w:lineRule="auto"/>
    </w:pPr>
    <w:rPr>
      <w:b/>
      <w:bCs/>
      <w:color w:val="2DA2BF"/>
      <w:sz w:val="18"/>
      <w:szCs w:val="18"/>
    </w:rPr>
  </w:style>
  <w:style w:type="paragraph" w:styleId="a4">
    <w:name w:val="Title"/>
    <w:basedOn w:val="a"/>
    <w:next w:val="a"/>
    <w:link w:val="a5"/>
    <w:qFormat/>
    <w:rsid w:val="00B31C1A"/>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qFormat/>
    <w:rsid w:val="00B31C1A"/>
    <w:rPr>
      <w:i/>
      <w:iCs/>
    </w:rPr>
  </w:style>
  <w:style w:type="paragraph" w:styleId="aa">
    <w:name w:val="No Spacing"/>
    <w:qFormat/>
    <w:rsid w:val="00B31C1A"/>
    <w:pPr>
      <w:spacing w:after="0" w:line="240" w:lineRule="auto"/>
    </w:pPr>
  </w:style>
  <w:style w:type="paragraph" w:styleId="ab">
    <w:name w:val="List Paragraph"/>
    <w:basedOn w:val="a"/>
    <w:qFormat/>
    <w:rsid w:val="00B31C1A"/>
    <w:pPr>
      <w:ind w:left="720"/>
      <w:contextualSpacing/>
    </w:pPr>
  </w:style>
  <w:style w:type="paragraph" w:styleId="21">
    <w:name w:val="Quote"/>
    <w:basedOn w:val="a"/>
    <w:next w:val="a"/>
    <w:link w:val="22"/>
    <w:uiPriority w:val="29"/>
    <w:qFormat/>
    <w:rsid w:val="00B31C1A"/>
    <w:rPr>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 w:type="numbering" w:customStyle="1" w:styleId="11">
    <w:name w:val="Нет списка1"/>
    <w:next w:val="a2"/>
    <w:uiPriority w:val="99"/>
    <w:semiHidden/>
    <w:unhideWhenUsed/>
    <w:rsid w:val="00CE7F2E"/>
  </w:style>
  <w:style w:type="paragraph" w:styleId="af4">
    <w:name w:val="Balloon Text"/>
    <w:basedOn w:val="a"/>
    <w:link w:val="af5"/>
    <w:unhideWhenUsed/>
    <w:rsid w:val="00CE7F2E"/>
    <w:pPr>
      <w:spacing w:after="0" w:line="240" w:lineRule="auto"/>
    </w:pPr>
    <w:rPr>
      <w:rFonts w:ascii="Tahoma" w:hAnsi="Tahoma" w:cs="Tahoma"/>
      <w:sz w:val="16"/>
      <w:szCs w:val="16"/>
    </w:rPr>
  </w:style>
  <w:style w:type="character" w:customStyle="1" w:styleId="af5">
    <w:name w:val="Текст выноски Знак"/>
    <w:basedOn w:val="a0"/>
    <w:link w:val="af4"/>
    <w:rsid w:val="00CE7F2E"/>
    <w:rPr>
      <w:rFonts w:ascii="Tahoma" w:hAnsi="Tahoma" w:cs="Tahoma"/>
      <w:sz w:val="16"/>
      <w:szCs w:val="16"/>
    </w:rPr>
  </w:style>
  <w:style w:type="table" w:styleId="af6">
    <w:name w:val="Table Grid"/>
    <w:basedOn w:val="a1"/>
    <w:rsid w:val="00CE7F2E"/>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f6"/>
    <w:uiPriority w:val="59"/>
    <w:rsid w:val="00CE7F2E"/>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f6"/>
    <w:uiPriority w:val="39"/>
    <w:rsid w:val="00CE7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6"/>
    <w:rsid w:val="00CE7F2E"/>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rsid w:val="00CE7F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nhideWhenUsed/>
    <w:rsid w:val="00CE7F2E"/>
    <w:pPr>
      <w:tabs>
        <w:tab w:val="center" w:pos="4677"/>
        <w:tab w:val="right" w:pos="9355"/>
      </w:tabs>
      <w:spacing w:after="0" w:line="240" w:lineRule="auto"/>
    </w:pPr>
  </w:style>
  <w:style w:type="character" w:customStyle="1" w:styleId="af8">
    <w:name w:val="Верхний колонтитул Знак"/>
    <w:basedOn w:val="a0"/>
    <w:link w:val="af7"/>
    <w:rsid w:val="00CE7F2E"/>
  </w:style>
  <w:style w:type="character" w:customStyle="1" w:styleId="af9">
    <w:name w:val="Символ сноски"/>
    <w:rsid w:val="00CE7F2E"/>
  </w:style>
  <w:style w:type="paragraph" w:customStyle="1" w:styleId="13">
    <w:name w:val="Верхний колонтитул1"/>
    <w:basedOn w:val="a"/>
    <w:rsid w:val="00CE7F2E"/>
    <w:pPr>
      <w:widowControl w:val="0"/>
      <w:tabs>
        <w:tab w:val="center" w:pos="4677"/>
        <w:tab w:val="right" w:pos="9355"/>
      </w:tabs>
      <w:suppressAutoHyphens/>
      <w:spacing w:after="0" w:line="200" w:lineRule="atLeast"/>
    </w:pPr>
    <w:rPr>
      <w:rFonts w:ascii="Calibri" w:eastAsia="Times New Roman" w:hAnsi="Calibri" w:cs="Calibri"/>
      <w:lang w:eastAsia="ar-SA"/>
    </w:rPr>
  </w:style>
  <w:style w:type="paragraph" w:customStyle="1" w:styleId="14">
    <w:name w:val="Текст сноски1"/>
    <w:basedOn w:val="a"/>
    <w:rsid w:val="00CE7F2E"/>
    <w:pPr>
      <w:widowControl w:val="0"/>
      <w:suppressAutoHyphens/>
      <w:spacing w:after="0" w:line="200" w:lineRule="atLeast"/>
    </w:pPr>
    <w:rPr>
      <w:rFonts w:ascii="Calibri" w:eastAsia="Times New Roman" w:hAnsi="Calibri" w:cs="Calibri"/>
      <w:sz w:val="20"/>
      <w:szCs w:val="20"/>
      <w:lang w:eastAsia="ar-SA"/>
    </w:rPr>
  </w:style>
  <w:style w:type="character" w:styleId="afa">
    <w:name w:val="page number"/>
    <w:basedOn w:val="a0"/>
    <w:rsid w:val="00CE7F2E"/>
  </w:style>
  <w:style w:type="table" w:customStyle="1" w:styleId="41">
    <w:name w:val="Сетка таблицы4"/>
    <w:basedOn w:val="a1"/>
    <w:next w:val="af6"/>
    <w:uiPriority w:val="39"/>
    <w:rsid w:val="00CE7F2E"/>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unhideWhenUsed/>
    <w:rsid w:val="00CE7F2E"/>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CE7F2E"/>
  </w:style>
  <w:style w:type="paragraph" w:styleId="afd">
    <w:name w:val="footnote text"/>
    <w:basedOn w:val="a"/>
    <w:link w:val="afe"/>
    <w:semiHidden/>
    <w:rsid w:val="00CE7F2E"/>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semiHidden/>
    <w:rsid w:val="00CE7F2E"/>
    <w:rPr>
      <w:rFonts w:ascii="Times New Roman" w:eastAsia="Times New Roman" w:hAnsi="Times New Roman" w:cs="Times New Roman"/>
      <w:sz w:val="20"/>
      <w:szCs w:val="20"/>
      <w:lang w:eastAsia="ru-RU"/>
    </w:rPr>
  </w:style>
  <w:style w:type="character" w:styleId="aff">
    <w:name w:val="footnote reference"/>
    <w:rsid w:val="00CE7F2E"/>
    <w:rPr>
      <w:vertAlign w:val="superscript"/>
    </w:rPr>
  </w:style>
  <w:style w:type="table" w:customStyle="1" w:styleId="51">
    <w:name w:val="Сетка таблицы5"/>
    <w:basedOn w:val="a1"/>
    <w:next w:val="af6"/>
    <w:rsid w:val="00CE7F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rmal (Web)"/>
    <w:basedOn w:val="a"/>
    <w:uiPriority w:val="99"/>
    <w:unhideWhenUsed/>
    <w:rsid w:val="00CE7F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f6"/>
    <w:rsid w:val="00CE7F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6"/>
    <w:uiPriority w:val="99"/>
    <w:rsid w:val="00CE7F2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basedOn w:val="a0"/>
    <w:rsid w:val="00CE7F2E"/>
  </w:style>
  <w:style w:type="table" w:customStyle="1" w:styleId="130">
    <w:name w:val="Сетка таблицы13"/>
    <w:basedOn w:val="a1"/>
    <w:next w:val="af6"/>
    <w:rsid w:val="00CE7F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6"/>
    <w:rsid w:val="00CE7F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rsid w:val="00CE7F2E"/>
  </w:style>
  <w:style w:type="paragraph" w:styleId="aff1">
    <w:name w:val="Body Text"/>
    <w:basedOn w:val="a"/>
    <w:link w:val="15"/>
    <w:rsid w:val="00CE7F2E"/>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rsid w:val="00CE7F2E"/>
  </w:style>
  <w:style w:type="paragraph" w:styleId="aff3">
    <w:name w:val="Body Text Indent"/>
    <w:basedOn w:val="a"/>
    <w:link w:val="aff4"/>
    <w:rsid w:val="00CE7F2E"/>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f4">
    <w:name w:val="Основной текст с отступом Знак"/>
    <w:basedOn w:val="a0"/>
    <w:link w:val="aff3"/>
    <w:rsid w:val="00CE7F2E"/>
    <w:rPr>
      <w:rFonts w:ascii="Times New Roman" w:eastAsia="Times New Roman" w:hAnsi="Times New Roman" w:cs="Times New Roman"/>
      <w:b/>
      <w:sz w:val="24"/>
      <w:szCs w:val="20"/>
      <w:lang w:eastAsia="ru-RU"/>
    </w:rPr>
  </w:style>
  <w:style w:type="paragraph" w:styleId="aff5">
    <w:name w:val="Block Text"/>
    <w:basedOn w:val="a"/>
    <w:rsid w:val="00CE7F2E"/>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4">
    <w:name w:val="Body Text Indent 2"/>
    <w:basedOn w:val="a"/>
    <w:link w:val="25"/>
    <w:rsid w:val="00CE7F2E"/>
    <w:pPr>
      <w:spacing w:after="0" w:line="240" w:lineRule="auto"/>
      <w:ind w:left="4395"/>
    </w:pPr>
    <w:rPr>
      <w:rFonts w:ascii="Times New Roman" w:eastAsia="Times New Roman" w:hAnsi="Times New Roman" w:cs="Times New Roman"/>
      <w:b/>
      <w:sz w:val="28"/>
      <w:szCs w:val="20"/>
      <w:lang w:eastAsia="ru-RU"/>
    </w:rPr>
  </w:style>
  <w:style w:type="character" w:customStyle="1" w:styleId="25">
    <w:name w:val="Основной текст с отступом 2 Знак"/>
    <w:basedOn w:val="a0"/>
    <w:link w:val="24"/>
    <w:rsid w:val="00CE7F2E"/>
    <w:rPr>
      <w:rFonts w:ascii="Times New Roman" w:eastAsia="Times New Roman" w:hAnsi="Times New Roman" w:cs="Times New Roman"/>
      <w:b/>
      <w:sz w:val="28"/>
      <w:szCs w:val="20"/>
      <w:lang w:eastAsia="ru-RU"/>
    </w:rPr>
  </w:style>
  <w:style w:type="paragraph" w:styleId="26">
    <w:name w:val="Body Text 2"/>
    <w:basedOn w:val="a"/>
    <w:link w:val="27"/>
    <w:rsid w:val="00CE7F2E"/>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7">
    <w:name w:val="Основной текст 2 Знак"/>
    <w:basedOn w:val="a0"/>
    <w:link w:val="26"/>
    <w:rsid w:val="00CE7F2E"/>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CE7F2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Основной текст 21"/>
    <w:basedOn w:val="a"/>
    <w:rsid w:val="00CE7F2E"/>
    <w:pPr>
      <w:suppressAutoHyphens/>
      <w:spacing w:after="0" w:line="240" w:lineRule="auto"/>
      <w:ind w:firstLine="567"/>
      <w:jc w:val="both"/>
    </w:pPr>
    <w:rPr>
      <w:rFonts w:ascii="Arial" w:eastAsia="Times New Roman" w:hAnsi="Arial" w:cs="Arial"/>
      <w:sz w:val="24"/>
      <w:szCs w:val="24"/>
      <w:lang w:eastAsia="ar-SA"/>
    </w:rPr>
  </w:style>
  <w:style w:type="character" w:styleId="aff6">
    <w:name w:val="Hyperlink"/>
    <w:uiPriority w:val="99"/>
    <w:rsid w:val="00CE7F2E"/>
    <w:rPr>
      <w:color w:val="0000FF"/>
      <w:u w:val="single"/>
    </w:rPr>
  </w:style>
  <w:style w:type="paragraph" w:customStyle="1" w:styleId="131">
    <w:name w:val="Обычный +13 пт"/>
    <w:basedOn w:val="a"/>
    <w:link w:val="132"/>
    <w:rsid w:val="00CE7F2E"/>
    <w:pPr>
      <w:spacing w:after="0" w:line="240" w:lineRule="auto"/>
      <w:ind w:firstLine="567"/>
      <w:jc w:val="both"/>
    </w:pPr>
    <w:rPr>
      <w:rFonts w:ascii="Arial" w:eastAsia="Times New Roman" w:hAnsi="Arial" w:cs="Times New Roman"/>
      <w:sz w:val="18"/>
      <w:szCs w:val="18"/>
      <w:lang w:eastAsia="ru-RU"/>
    </w:rPr>
  </w:style>
  <w:style w:type="character" w:customStyle="1" w:styleId="132">
    <w:name w:val="Обычный +13 пт Знак"/>
    <w:link w:val="131"/>
    <w:rsid w:val="00CE7F2E"/>
    <w:rPr>
      <w:rFonts w:ascii="Arial" w:eastAsia="Times New Roman" w:hAnsi="Arial" w:cs="Times New Roman"/>
      <w:sz w:val="18"/>
      <w:szCs w:val="18"/>
      <w:lang w:eastAsia="ru-RU"/>
    </w:rPr>
  </w:style>
  <w:style w:type="paragraph" w:customStyle="1" w:styleId="text">
    <w:name w:val="text"/>
    <w:basedOn w:val="a"/>
    <w:rsid w:val="00CE7F2E"/>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CE7F2E"/>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CE7F2E"/>
    <w:rPr>
      <w:rFonts w:ascii="Times New Roman" w:hAnsi="Times New Roman" w:cs="Times New Roman"/>
      <w:color w:val="000000"/>
      <w:sz w:val="26"/>
      <w:szCs w:val="26"/>
    </w:rPr>
  </w:style>
  <w:style w:type="paragraph" w:customStyle="1" w:styleId="ConsPlusTitle">
    <w:name w:val="ConsPlusTitle"/>
    <w:rsid w:val="00CE7F2E"/>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CE7F2E"/>
    <w:rPr>
      <w:rFonts w:cs="Times New Roman"/>
      <w:color w:val="000000"/>
    </w:rPr>
  </w:style>
  <w:style w:type="character" w:customStyle="1" w:styleId="snippetequal">
    <w:name w:val="snippet_equal"/>
    <w:basedOn w:val="a0"/>
    <w:rsid w:val="00CE7F2E"/>
  </w:style>
  <w:style w:type="character" w:customStyle="1" w:styleId="blk">
    <w:name w:val="blk"/>
    <w:rsid w:val="00CE7F2E"/>
  </w:style>
  <w:style w:type="character" w:customStyle="1" w:styleId="aff7">
    <w:name w:val="Гипертекстовая ссылка"/>
    <w:rsid w:val="00CE7F2E"/>
    <w:rPr>
      <w:b/>
      <w:bCs/>
      <w:color w:val="106BBE"/>
      <w:sz w:val="26"/>
      <w:szCs w:val="26"/>
    </w:rPr>
  </w:style>
  <w:style w:type="character" w:customStyle="1" w:styleId="ConsPlusNormal0">
    <w:name w:val="ConsPlusNormal Знак"/>
    <w:link w:val="ConsPlusNormal"/>
    <w:locked/>
    <w:rsid w:val="00CE7F2E"/>
    <w:rPr>
      <w:rFonts w:ascii="Arial" w:eastAsia="Times New Roman" w:hAnsi="Arial" w:cs="Arial"/>
      <w:sz w:val="20"/>
      <w:szCs w:val="20"/>
      <w:lang w:eastAsia="ru-RU"/>
    </w:rPr>
  </w:style>
  <w:style w:type="paragraph" w:customStyle="1" w:styleId="16">
    <w:name w:val="Знак Знак Знак Знак1"/>
    <w:basedOn w:val="a"/>
    <w:rsid w:val="00CE7F2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CE7F2E"/>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CE7F2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Знак"/>
    <w:basedOn w:val="a"/>
    <w:rsid w:val="00CE7F2E"/>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CE7F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endnote text"/>
    <w:basedOn w:val="a"/>
    <w:link w:val="affa"/>
    <w:semiHidden/>
    <w:rsid w:val="00CE7F2E"/>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semiHidden/>
    <w:rsid w:val="00CE7F2E"/>
    <w:rPr>
      <w:rFonts w:ascii="Times New Roman" w:eastAsia="Times New Roman" w:hAnsi="Times New Roman" w:cs="Times New Roman"/>
      <w:sz w:val="20"/>
      <w:szCs w:val="20"/>
      <w:lang w:eastAsia="ru-RU"/>
    </w:rPr>
  </w:style>
  <w:style w:type="character" w:styleId="affb">
    <w:name w:val="endnote reference"/>
    <w:semiHidden/>
    <w:rsid w:val="00CE7F2E"/>
    <w:rPr>
      <w:vertAlign w:val="superscript"/>
    </w:rPr>
  </w:style>
  <w:style w:type="character" w:customStyle="1" w:styleId="affc">
    <w:name w:val="Неразрешенное упоминание"/>
    <w:uiPriority w:val="99"/>
    <w:semiHidden/>
    <w:unhideWhenUsed/>
    <w:rsid w:val="00CE7F2E"/>
    <w:rPr>
      <w:color w:val="605E5C"/>
      <w:shd w:val="clear" w:color="auto" w:fill="E1DFDD"/>
    </w:rPr>
  </w:style>
  <w:style w:type="character" w:styleId="affd">
    <w:name w:val="FollowedHyperlink"/>
    <w:uiPriority w:val="99"/>
    <w:rsid w:val="00CE7F2E"/>
    <w:rPr>
      <w:rFonts w:cs="Times New Roman"/>
      <w:color w:val="800080"/>
      <w:u w:val="single"/>
    </w:rPr>
  </w:style>
  <w:style w:type="paragraph" w:customStyle="1" w:styleId="212">
    <w:name w:val="Основной текст с отступом 21"/>
    <w:basedOn w:val="a"/>
    <w:uiPriority w:val="99"/>
    <w:rsid w:val="00CE7F2E"/>
    <w:pPr>
      <w:suppressAutoHyphens/>
      <w:spacing w:after="120" w:line="480" w:lineRule="auto"/>
      <w:ind w:left="283"/>
    </w:pPr>
    <w:rPr>
      <w:rFonts w:ascii="Times New Roman" w:eastAsia="Times New Roman" w:hAnsi="Times New Roman" w:cs="Times New Roman"/>
      <w:sz w:val="24"/>
      <w:szCs w:val="24"/>
      <w:lang w:eastAsia="ar-SA"/>
    </w:rPr>
  </w:style>
  <w:style w:type="paragraph" w:styleId="32">
    <w:name w:val="List 3"/>
    <w:basedOn w:val="a"/>
    <w:uiPriority w:val="99"/>
    <w:rsid w:val="00CE7F2E"/>
    <w:pPr>
      <w:widowControl w:val="0"/>
      <w:suppressAutoHyphens/>
      <w:autoSpaceDE w:val="0"/>
      <w:spacing w:after="0" w:line="240" w:lineRule="auto"/>
      <w:ind w:left="849" w:hanging="283"/>
    </w:pPr>
    <w:rPr>
      <w:rFonts w:ascii="Times New Roman" w:eastAsia="Times New Roman" w:hAnsi="Times New Roman" w:cs="Times New Roman"/>
      <w:sz w:val="20"/>
      <w:szCs w:val="20"/>
      <w:lang w:eastAsia="ar-SA"/>
    </w:rPr>
  </w:style>
  <w:style w:type="paragraph" w:styleId="28">
    <w:name w:val="List 2"/>
    <w:basedOn w:val="a"/>
    <w:uiPriority w:val="99"/>
    <w:rsid w:val="00CE7F2E"/>
    <w:pPr>
      <w:widowControl w:val="0"/>
      <w:suppressAutoHyphens/>
      <w:autoSpaceDE w:val="0"/>
      <w:spacing w:after="0" w:line="240" w:lineRule="auto"/>
      <w:ind w:left="566" w:hanging="283"/>
    </w:pPr>
    <w:rPr>
      <w:rFonts w:ascii="Times New Roman" w:eastAsia="Times New Roman" w:hAnsi="Times New Roman" w:cs="Times New Roman"/>
      <w:sz w:val="20"/>
      <w:szCs w:val="20"/>
      <w:lang w:eastAsia="ar-SA"/>
    </w:rPr>
  </w:style>
  <w:style w:type="paragraph" w:styleId="affe">
    <w:name w:val="Body Text First Indent"/>
    <w:basedOn w:val="aff1"/>
    <w:link w:val="afff"/>
    <w:uiPriority w:val="99"/>
    <w:rsid w:val="00CE7F2E"/>
    <w:pPr>
      <w:widowControl w:val="0"/>
      <w:suppressAutoHyphens/>
      <w:autoSpaceDE w:val="0"/>
      <w:spacing w:after="120"/>
      <w:ind w:firstLine="210"/>
      <w:jc w:val="left"/>
    </w:pPr>
    <w:rPr>
      <w:sz w:val="20"/>
      <w:lang w:eastAsia="ar-SA"/>
    </w:rPr>
  </w:style>
  <w:style w:type="character" w:customStyle="1" w:styleId="afff">
    <w:name w:val="Красная строка Знак"/>
    <w:basedOn w:val="aff2"/>
    <w:link w:val="affe"/>
    <w:uiPriority w:val="99"/>
    <w:rsid w:val="00CE7F2E"/>
    <w:rPr>
      <w:rFonts w:ascii="Times New Roman" w:eastAsia="Times New Roman" w:hAnsi="Times New Roman" w:cs="Times New Roman"/>
      <w:sz w:val="20"/>
      <w:szCs w:val="20"/>
      <w:lang w:eastAsia="ar-SA"/>
    </w:rPr>
  </w:style>
  <w:style w:type="character" w:customStyle="1" w:styleId="15">
    <w:name w:val="Основной текст Знак1"/>
    <w:link w:val="aff1"/>
    <w:rsid w:val="00CE7F2E"/>
    <w:rPr>
      <w:rFonts w:ascii="Times New Roman" w:eastAsia="Times New Roman" w:hAnsi="Times New Roman" w:cs="Times New Roman"/>
      <w:sz w:val="28"/>
      <w:szCs w:val="20"/>
      <w:lang w:eastAsia="ru-RU"/>
    </w:rPr>
  </w:style>
  <w:style w:type="paragraph" w:customStyle="1" w:styleId="ConsNormal">
    <w:name w:val="ConsNormal"/>
    <w:uiPriority w:val="99"/>
    <w:rsid w:val="00CE7F2E"/>
    <w:pPr>
      <w:widowControl w:val="0"/>
      <w:suppressAutoHyphens/>
      <w:spacing w:after="0" w:line="240" w:lineRule="auto"/>
      <w:ind w:firstLine="720"/>
    </w:pPr>
    <w:rPr>
      <w:rFonts w:ascii="Arial" w:eastAsia="Times New Roman" w:hAnsi="Arial" w:cs="Arial"/>
      <w:sz w:val="20"/>
      <w:szCs w:val="20"/>
      <w:lang w:eastAsia="ar-SA"/>
    </w:rPr>
  </w:style>
  <w:style w:type="table" w:customStyle="1" w:styleId="81">
    <w:name w:val="Сетка таблицы8"/>
    <w:basedOn w:val="a1"/>
    <w:next w:val="af6"/>
    <w:uiPriority w:val="99"/>
    <w:rsid w:val="00CE7F2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0">
    <w:name w:val="Знак Знак Знак Знак"/>
    <w:basedOn w:val="a"/>
    <w:uiPriority w:val="99"/>
    <w:rsid w:val="00CE7F2E"/>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91">
    <w:name w:val="Сетка таблицы9"/>
    <w:basedOn w:val="a1"/>
    <w:next w:val="af6"/>
    <w:uiPriority w:val="39"/>
    <w:rsid w:val="00CE7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6"/>
    <w:uiPriority w:val="39"/>
    <w:rsid w:val="00CE7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3443,bqiaagaaeyqcaaagiaiaaanbcgaabwkkaaaaaaaaaaaaaaaaaaaaaaaaaaaaaaaaaaaaaaaaaaaaaaaaaaaaaaaaaaaaaaaaaaaaaaaaaaaaaaaaaaaaaaaaaaaaaaaaaaaaaaaaaaaaaaaaaaaaaaaaaaaaaaaaaaaaaaaaaaaaaaaaaaaaaaaaaaaaaaaaaaaaaaaaaaaaaaaaaaaaaaaaaaaaaaaaaaaaaaaa"/>
    <w:basedOn w:val="a"/>
    <w:rsid w:val="00CE7F2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9">
    <w:name w:val="Нет списка2"/>
    <w:next w:val="a2"/>
    <w:uiPriority w:val="99"/>
    <w:semiHidden/>
    <w:unhideWhenUsed/>
    <w:rsid w:val="00CE7F2E"/>
  </w:style>
  <w:style w:type="paragraph" w:styleId="afff1">
    <w:name w:val="Document Map"/>
    <w:basedOn w:val="a"/>
    <w:link w:val="afff2"/>
    <w:semiHidden/>
    <w:rsid w:val="00CE7F2E"/>
    <w:pPr>
      <w:shd w:val="clear" w:color="auto" w:fill="000080"/>
      <w:spacing w:after="0" w:line="240" w:lineRule="auto"/>
    </w:pPr>
    <w:rPr>
      <w:rFonts w:ascii="Tahoma" w:eastAsia="Times New Roman" w:hAnsi="Tahoma" w:cs="Tahoma"/>
      <w:sz w:val="20"/>
      <w:szCs w:val="20"/>
      <w:lang w:eastAsia="ru-RU"/>
    </w:rPr>
  </w:style>
  <w:style w:type="character" w:customStyle="1" w:styleId="afff2">
    <w:name w:val="Схема документа Знак"/>
    <w:basedOn w:val="a0"/>
    <w:link w:val="afff1"/>
    <w:semiHidden/>
    <w:rsid w:val="00CE7F2E"/>
    <w:rPr>
      <w:rFonts w:ascii="Tahoma" w:eastAsia="Times New Roman" w:hAnsi="Tahoma" w:cs="Tahoma"/>
      <w:sz w:val="20"/>
      <w:szCs w:val="20"/>
      <w:shd w:val="clear" w:color="auto" w:fill="000080"/>
      <w:lang w:eastAsia="ru-RU"/>
    </w:rPr>
  </w:style>
  <w:style w:type="character" w:customStyle="1" w:styleId="VDzhevelo">
    <w:name w:val="V_Dzhevelo"/>
    <w:semiHidden/>
    <w:rsid w:val="00CE7F2E"/>
    <w:rPr>
      <w:rFonts w:ascii="Arial" w:hAnsi="Arial" w:cs="Arial"/>
      <w:color w:val="auto"/>
      <w:sz w:val="20"/>
      <w:szCs w:val="20"/>
    </w:rPr>
  </w:style>
  <w:style w:type="paragraph" w:styleId="HTML">
    <w:name w:val="HTML Preformatted"/>
    <w:basedOn w:val="a"/>
    <w:link w:val="HTML0"/>
    <w:uiPriority w:val="99"/>
    <w:unhideWhenUsed/>
    <w:rsid w:val="00CE7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E7F2E"/>
    <w:rPr>
      <w:rFonts w:ascii="Courier New" w:eastAsia="Times New Roman" w:hAnsi="Courier New" w:cs="Times New Roman"/>
      <w:sz w:val="20"/>
      <w:szCs w:val="20"/>
      <w:lang w:val="x-none" w:eastAsia="x-none"/>
    </w:rPr>
  </w:style>
  <w:style w:type="numbering" w:customStyle="1" w:styleId="33">
    <w:name w:val="Нет списка3"/>
    <w:next w:val="a2"/>
    <w:uiPriority w:val="99"/>
    <w:semiHidden/>
    <w:unhideWhenUsed/>
    <w:rsid w:val="00CE7F2E"/>
  </w:style>
  <w:style w:type="character" w:customStyle="1" w:styleId="EmailStyle68">
    <w:name w:val="EmailStyle68"/>
    <w:basedOn w:val="a0"/>
    <w:semiHidden/>
    <w:rsid w:val="00CE7F2E"/>
    <w:rPr>
      <w:rFonts w:ascii="Arial" w:hAnsi="Arial" w:cs="Arial"/>
      <w:color w:val="auto"/>
      <w:sz w:val="20"/>
      <w:szCs w:val="20"/>
    </w:rPr>
  </w:style>
  <w:style w:type="numbering" w:customStyle="1" w:styleId="42">
    <w:name w:val="Нет списка4"/>
    <w:next w:val="a2"/>
    <w:uiPriority w:val="99"/>
    <w:semiHidden/>
    <w:unhideWhenUsed/>
    <w:rsid w:val="00CE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76A038209484676489BE10DBBAA5C16B5D7B483A3B72DD1C906327BB6BFFCA717B194839E56DP5K6H"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Users/Doronin.A/Desktop/consultantplus:/offline/ref=3EDECE97BF4BB806CFF89E7744FAC8B7FED539836A009FE982771A36AEEC99E2E255ECBA54F66DB43CECFF81D9BA9C3127FDA04BE6cBU4M" TargetMode="External"/><Relationship Id="rId42" Type="http://schemas.openxmlformats.org/officeDocument/2006/relationships/hyperlink" Target="consultantplus://offline/ref=3BD860DBFDAF1D86B1551C494AB53AAECD57F5CED2F4F7190FAE692E40D9D201D94D11FBA17480DB08t8H"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0DD3F52011E807A2BF22D95A60DC2557D9EF27B5C29923121822777D5776179B9F8B0D93691B19B093305F3804EB7C77359B581E8A7989BBH8U6O" TargetMode="External"/><Relationship Id="rId55" Type="http://schemas.openxmlformats.org/officeDocument/2006/relationships/hyperlink" Target="consultantplus://offline/ref=2B41579ADA7722726A9FBAB0A32810685311FFCA5FB31566FE0374C76B94DAA1432E2CF1DC3B94F8b0P9M" TargetMode="External"/><Relationship Id="rId63"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hyperlink" Target="consultantplus://offline/ref=AF3F3D5969135BB99A298D060E30636BDCD33724D3E64CB3C71D4F714B7CF210FA37567488WCmEL" TargetMode="External"/><Relationship Id="rId2" Type="http://schemas.openxmlformats.org/officeDocument/2006/relationships/styles" Target="styles.xml"/><Relationship Id="rId16" Type="http://schemas.openxmlformats.org/officeDocument/2006/relationships/hyperlink" Target="consultantplus://offline/ref=10F855FDD1151EAAB5BB098C4CBA13551E19AFF6B71D806CDC6ABCD834EB460CF379DDF3ABE9kDM"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FB14C04790DDB82C2CE4576580C38FA9CCD0CA43202751F71D44B50CB0D21C2586C3734F7E2D2E3C7FFBB989542827BE00726B407573fCn1H" TargetMode="External"/><Relationship Id="rId41" Type="http://schemas.openxmlformats.org/officeDocument/2006/relationships/hyperlink" Target="consultantplus://offline/ref=3BD860DBFDAF1D86B1551C494AB53AAECD57F5CED2F4F7190FAE692E40D9D201D94D11FBA17480DB08t8H" TargetMode="External"/><Relationship Id="rId54" Type="http://schemas.openxmlformats.org/officeDocument/2006/relationships/hyperlink" Target="consultantplus://offline/ref=9215AC8A1E463DFF740A80FB31FBF0B2612AA2B4E714CBC50206CADC0DD46A6F507464BF337222E6f1NCM" TargetMode="External"/><Relationship Id="rId62"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numbering" Target="numbering.xml"/><Relationship Id="rId6" Type="http://schemas.openxmlformats.org/officeDocument/2006/relationships/hyperlink" Target="consultantplus://offline/ref=AF3F3D5969135BB99A298D060E30636BDCD23E26D5E84CB3C71D4F714BW7mCL" TargetMode="Externa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40DCD611032706BCD6B5E646400BFA920ED9FA9B15CFD7BBEA981C1CF20BBD8CA6656B7CEABE4D396D661CB9C7323B869D485517F1B8F6FBE7p1J"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3EDECE97BF4BB806CFF89E7744FAC8B7FED539836A009FE982771A36AEEC99E2E255ECBA54F66DB43CECFF81D9BA9C3127FDA04BE6cBU4M"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6F67E2581701D00929E4F46049104D6C3043F019207BFC64419F7EC3EB820C64B945127D662AA87CHAAEM" TargetMode="External"/><Relationship Id="rId58" Type="http://schemas.openxmlformats.org/officeDocument/2006/relationships/hyperlink" Target="consultantplus://offline/ref=7E72189119333675861970A7AB9C0A0678948B8CAF5FC51F159D8F6CCBD88ED86AE41715382DD3C7XDc3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40DCD611032706BCD6B5E646400BFA920ED9FA9B15CFD7BBEA981C1CF20BBD8CA6656B79E9B51A6D2B3845EA8679378686545414EEp7J" TargetMode="External"/><Relationship Id="rId28" Type="http://schemas.openxmlformats.org/officeDocument/2006/relationships/hyperlink" Target="consultantplus://offline/ref=6711FC0AB56588B6B5B6B6ED7BA043316188C5ED6474D9F65CF0042BCE9EC03153399EDD97D1Y6SBH"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consultantplus://offline/ref=0DD3F52011E807A2BF22D95A60DC2557D9EF27B5C29923121822777D5776179B9F8B0D90601B11E1C67F5E6441BF6F77349B5B1E95H7U3O"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24D2B078B1941B6A3B799B3CCD0BCEC27FDE01B5EB9441495CF988BEC7AE6C54D0F34E138150F198s0b8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6E22BD7C4DF76CD4F2BAC246121A2A4D404725F3728915D9DD2596E0C58E667DFE383995599CD603Q449L"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3F3D5969135BB99A298D060E30636BDCD23F21D6EF4CB3C71D4F714BW7mC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40DCD611032706BCD6B5E646400BFA920ED9FA9B15CFD7BBEA981C1CF20BBD8CA6656B7CEABE4E3D6F661CB9C7323B869D485517F1B8F6FBE7p1J" TargetMode="External"/><Relationship Id="rId27" Type="http://schemas.openxmlformats.org/officeDocument/2006/relationships/hyperlink" Target="consultantplus://offline/ref=76A038209484676489BE10DBBAA5C16B5D7B483B367DDD1C906327BB6BFFCA717B19483AE26DP5KBH" TargetMode="External"/><Relationship Id="rId30" Type="http://schemas.openxmlformats.org/officeDocument/2006/relationships/hyperlink" Target="consultantplus://offline/ref=24D2B078B1941B6A3B799B3CCD0BCEC27FDE01B5EB9441495CF988BEC7AE6C54D0F34E138150F39Fs0b6H"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A889D916D8CCA63FEA8702672F52EF815B47E0B73C82B770F3C3BBBFF1EA9779387FEF208DV2TCL"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AF3F3D5969135BB99A298D060E30636BDCD33724D3E64CB3C71D4F714B7CF210FA37567986WCm9L" TargetMode="External"/><Relationship Id="rId51" Type="http://schemas.openxmlformats.org/officeDocument/2006/relationships/hyperlink" Target="consultantplus://offline/ref=6E22BD7C4DF76CD4F2BAC246121A2A4D404725F3728915D9DD2596E0C58E667DFE383995599CD603Q449L" TargetMode="External"/><Relationship Id="rId3" Type="http://schemas.microsoft.com/office/2007/relationships/stylesWithEffects" Target="stylesWithEffects.xml"/><Relationship Id="rId12" Type="http://schemas.openxmlformats.org/officeDocument/2006/relationships/hyperlink" Target="https://login.consultant.ru/link/?date=02.02.2021&amp;rnd=3710536ACCD3A3E46914D545ABFE69FE"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CEABE4D396D661CB9C7323B869D485517F1B8F6FBE7p1J" TargetMode="External"/><Relationship Id="rId33" Type="http://schemas.openxmlformats.org/officeDocument/2006/relationships/hyperlink" Target="../../../C:/Users/Doronin.A/Desktop/consultantplus:/offline/ref=3EDECE97BF4BB806CFF89E7744FAC8B7FED539836A009FE982771A36AEEC99E2E255ECBA54F66DB43CECFF81D9BA9C3127FDA04BE6cBU4M" TargetMode="External"/><Relationship Id="rId38" Type="http://schemas.openxmlformats.org/officeDocument/2006/relationships/hyperlink" Target="consultantplus://offline/ref=68B2E88CB8B712B9737DC70F538D7A7DC20B347DC75FE7DDB99EB8750862DB36765E782B544DCD4EeAwCK" TargetMode="External"/><Relationship Id="rId46" Type="http://schemas.openxmlformats.org/officeDocument/2006/relationships/hyperlink" Target="consultantplus://offline/ref=872CE06093E7012314A68028A56DBFE51DA9BBD3F25796245F05D10BD10B5D1B8388DBD7E3750F8AV6g6M" TargetMode="External"/><Relationship Id="rId59"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21835</Words>
  <Characters>124461</Characters>
  <Application>Microsoft Office Word</Application>
  <DocSecurity>0</DocSecurity>
  <Lines>1037</Lines>
  <Paragraphs>292</Paragraphs>
  <ScaleCrop>false</ScaleCrop>
  <Company/>
  <LinksUpToDate>false</LinksUpToDate>
  <CharactersWithSpaces>146004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2021-12-22T06:37:00Z</dcterms:created>
  <dcterms:modified xsi:type="dcterms:W3CDTF">2023-03-22T11:38:00Z</dcterms:modified>
</cp:coreProperties>
</file>