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0D5CE5" w:rsidTr="000D5CE5">
        <w:tc>
          <w:tcPr>
            <w:tcW w:w="7668" w:type="dxa"/>
            <w:hideMark/>
          </w:tcPr>
          <w:p w:rsidR="000D5CE5" w:rsidRDefault="000D5CE5">
            <w:pPr>
              <w:pStyle w:val="ConsPlusNormal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6100" cy="688975"/>
                  <wp:effectExtent l="19050" t="0" r="635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0D5CE5" w:rsidRDefault="000D5CE5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5CE5" w:rsidRDefault="000D5CE5" w:rsidP="000D5CE5">
      <w:pPr>
        <w:pStyle w:val="4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 образования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D5CE5" w:rsidRDefault="000D5CE5" w:rsidP="000D5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CE5" w:rsidRDefault="00FF3790" w:rsidP="000D5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D5CE5">
        <w:rPr>
          <w:rFonts w:ascii="Times New Roman" w:hAnsi="Times New Roman" w:cs="Times New Roman"/>
          <w:sz w:val="26"/>
          <w:szCs w:val="26"/>
        </w:rPr>
        <w:t>6 мая 2022 г.</w:t>
      </w:r>
      <w:r w:rsidR="000D5CE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 w:rsidR="00BF5EE3">
        <w:rPr>
          <w:rFonts w:ascii="Times New Roman" w:hAnsi="Times New Roman" w:cs="Times New Roman"/>
          <w:sz w:val="26"/>
          <w:szCs w:val="26"/>
        </w:rPr>
        <w:t xml:space="preserve">                            № 24</w:t>
      </w:r>
    </w:p>
    <w:p w:rsidR="000D5CE5" w:rsidRDefault="000D5CE5" w:rsidP="000D5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Очуры</w:t>
      </w:r>
    </w:p>
    <w:p w:rsidR="000D5CE5" w:rsidRDefault="000D5CE5" w:rsidP="000D5CE5">
      <w:pPr>
        <w:shd w:val="clear" w:color="auto" w:fill="FFFFFF"/>
        <w:ind w:right="-1"/>
        <w:jc w:val="center"/>
        <w:rPr>
          <w:sz w:val="25"/>
          <w:szCs w:val="25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0D5CE5" w:rsidTr="000D5CE5">
        <w:trPr>
          <w:trHeight w:val="780"/>
        </w:trPr>
        <w:tc>
          <w:tcPr>
            <w:tcW w:w="3969" w:type="dxa"/>
            <w:hideMark/>
          </w:tcPr>
          <w:p w:rsidR="000D5CE5" w:rsidRDefault="000D5CE5">
            <w:pPr>
              <w:pStyle w:val="4"/>
              <w:spacing w:before="0" w:after="0" w:line="24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Об обеспечении первичных мер пожарной безопасности в границах муниципального образования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Очурский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сельсовет</w:t>
            </w:r>
          </w:p>
        </w:tc>
      </w:tr>
    </w:tbl>
    <w:p w:rsidR="000D5CE5" w:rsidRDefault="000D5CE5" w:rsidP="000D5CE5">
      <w:pPr>
        <w:pStyle w:val="4"/>
        <w:spacing w:before="0" w:after="0" w:line="240" w:lineRule="auto"/>
        <w:jc w:val="left"/>
        <w:rPr>
          <w:b w:val="0"/>
        </w:rPr>
      </w:pPr>
    </w:p>
    <w:p w:rsidR="009B3965" w:rsidRDefault="000D5CE5" w:rsidP="000D5CE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 (с последующими изменениями), Федеральным законом от 22 июля 2008 г. № 123 «Технический регламент о требованиях пожарной безопасности» в целях реализации полномочий по обеспечению первичных мер пожарной безопасности,</w:t>
      </w:r>
      <w:r>
        <w:rPr>
          <w:rFonts w:cstheme="minorBidi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ст.19 Федерального закона от 21 декабря 1994 г. № 69-ФЗ «О пожарной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безопасности»,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D5CE5" w:rsidRDefault="000D5CE5" w:rsidP="009B3965">
      <w:pPr>
        <w:ind w:firstLine="709"/>
        <w:jc w:val="center"/>
        <w:rPr>
          <w:rFonts w:cstheme="minorBidi"/>
          <w:szCs w:val="24"/>
        </w:rPr>
      </w:pPr>
      <w:r w:rsidRPr="007020E7">
        <w:rPr>
          <w:rFonts w:ascii="Times New Roman" w:hAnsi="Times New Roman" w:cs="Times New Roman"/>
          <w:bCs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0D5CE5" w:rsidRPr="009B3965" w:rsidRDefault="000D5CE5" w:rsidP="00D82678">
      <w:pPr>
        <w:pStyle w:val="a8"/>
        <w:numPr>
          <w:ilvl w:val="0"/>
          <w:numId w:val="20"/>
        </w:numPr>
        <w:spacing w:after="0" w:line="240" w:lineRule="auto"/>
        <w:ind w:left="357" w:firstLine="0"/>
        <w:jc w:val="both"/>
        <w:rPr>
          <w:rFonts w:cstheme="minorBidi"/>
          <w:szCs w:val="24"/>
        </w:rPr>
      </w:pPr>
      <w:r w:rsidRPr="000D5CE5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Положение об обеспечении первичных мер пожарной безопасности на территории </w:t>
      </w:r>
      <w:r w:rsidR="00D826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82678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826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826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5CE5">
        <w:rPr>
          <w:rFonts w:ascii="Times New Roman" w:hAnsi="Times New Roman" w:cs="Times New Roman"/>
          <w:color w:val="000000"/>
          <w:sz w:val="26"/>
          <w:szCs w:val="26"/>
        </w:rPr>
        <w:t>(приложение)</w:t>
      </w:r>
      <w:r w:rsidR="009B39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5CE5" w:rsidRPr="00D82678" w:rsidRDefault="000D5CE5" w:rsidP="00D82678">
      <w:pPr>
        <w:pStyle w:val="a8"/>
        <w:numPr>
          <w:ilvl w:val="0"/>
          <w:numId w:val="20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(обнародовать) настоящее постановление путём размещения на официальном сайте </w:t>
      </w:r>
      <w:r w:rsidR="00D82678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D82678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82678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сети «Интернет».</w:t>
      </w:r>
    </w:p>
    <w:p w:rsidR="000D5CE5" w:rsidRPr="00D82678" w:rsidRDefault="000D5CE5" w:rsidP="00D82678">
      <w:pPr>
        <w:pStyle w:val="a8"/>
        <w:numPr>
          <w:ilvl w:val="0"/>
          <w:numId w:val="20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000"/>
      <w:bookmarkStart w:id="1" w:name="sub_1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его подписания.</w:t>
      </w:r>
    </w:p>
    <w:p w:rsidR="000D5CE5" w:rsidRDefault="000D5CE5" w:rsidP="00D82678">
      <w:pPr>
        <w:pStyle w:val="a8"/>
        <w:numPr>
          <w:ilvl w:val="0"/>
          <w:numId w:val="20"/>
        </w:numPr>
        <w:spacing w:after="0" w:line="240" w:lineRule="auto"/>
        <w:ind w:left="357" w:firstLine="0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 </w:t>
      </w:r>
    </w:p>
    <w:p w:rsidR="000D5CE5" w:rsidRDefault="000D5CE5" w:rsidP="00D826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82678" w:rsidRDefault="00D82678" w:rsidP="00D826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82678" w:rsidRDefault="00D82678" w:rsidP="00D82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D82678" w:rsidRPr="00B51C8B" w:rsidRDefault="00D82678" w:rsidP="00D82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А.Л.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Тальянский</w:t>
      </w:r>
      <w:proofErr w:type="spellEnd"/>
    </w:p>
    <w:p w:rsidR="00833D56" w:rsidRDefault="00833D56" w:rsidP="00FC444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3D56" w:rsidRDefault="00833D56" w:rsidP="00FC444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3D56" w:rsidRDefault="00833D56" w:rsidP="00FC444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3D56" w:rsidRDefault="00833D56" w:rsidP="00FC444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0C1C" w:rsidRPr="005C0C1C" w:rsidRDefault="000D5CE5" w:rsidP="00FC444C">
      <w:pPr>
        <w:spacing w:after="0" w:line="240" w:lineRule="auto"/>
        <w:ind w:left="5529"/>
        <w:jc w:val="both"/>
        <w:rPr>
          <w:rFonts w:cstheme="minorBidi"/>
          <w:szCs w:val="24"/>
        </w:rPr>
      </w:pPr>
      <w:r w:rsidRPr="00FF379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0D5CE5" w:rsidRPr="00FF3790" w:rsidRDefault="00FC444C" w:rsidP="00FC444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F3790">
        <w:rPr>
          <w:rFonts w:ascii="Times New Roman" w:hAnsi="Times New Roman" w:cs="Times New Roman"/>
          <w:sz w:val="26"/>
          <w:szCs w:val="26"/>
        </w:rPr>
        <w:t xml:space="preserve"> Постановлению </w:t>
      </w:r>
      <w:r w:rsidR="00FF3790" w:rsidRPr="00FF379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FF3790" w:rsidRPr="00FF3790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F379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F3790" w:rsidRPr="00FF3790">
        <w:rPr>
          <w:rFonts w:ascii="Times New Roman" w:hAnsi="Times New Roman" w:cs="Times New Roman"/>
          <w:sz w:val="26"/>
          <w:szCs w:val="26"/>
        </w:rPr>
        <w:t xml:space="preserve"> </w:t>
      </w:r>
      <w:r w:rsidR="00FF3790" w:rsidRPr="00FF3790">
        <w:rPr>
          <w:rFonts w:ascii="Times New Roman" w:hAnsi="Times New Roman" w:cs="Times New Roman"/>
          <w:color w:val="000000"/>
          <w:sz w:val="26"/>
          <w:szCs w:val="26"/>
        </w:rPr>
        <w:t>от 1</w:t>
      </w:r>
      <w:r w:rsidR="00C51040" w:rsidRPr="00FF3790">
        <w:rPr>
          <w:rFonts w:ascii="Times New Roman" w:hAnsi="Times New Roman" w:cs="Times New Roman"/>
          <w:color w:val="000000"/>
          <w:sz w:val="26"/>
          <w:szCs w:val="26"/>
        </w:rPr>
        <w:t>6 мая 2022г.</w:t>
      </w:r>
      <w:r w:rsidR="00FF37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CE5" w:rsidRPr="00FF379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82B1F">
        <w:rPr>
          <w:rFonts w:ascii="Times New Roman" w:hAnsi="Times New Roman" w:cs="Times New Roman"/>
          <w:color w:val="000000"/>
          <w:sz w:val="26"/>
          <w:szCs w:val="26"/>
        </w:rPr>
        <w:t xml:space="preserve"> 24</w:t>
      </w:r>
    </w:p>
    <w:p w:rsidR="00C51040" w:rsidRPr="00D82678" w:rsidRDefault="00C51040" w:rsidP="00C51040">
      <w:pPr>
        <w:spacing w:after="0" w:line="240" w:lineRule="auto"/>
        <w:ind w:left="6946"/>
        <w:jc w:val="both"/>
        <w:rPr>
          <w:rFonts w:cstheme="minorBidi"/>
          <w:szCs w:val="24"/>
        </w:rPr>
      </w:pPr>
    </w:p>
    <w:p w:rsidR="000D5CE5" w:rsidRDefault="000D5CE5" w:rsidP="000D5CE5">
      <w:pPr>
        <w:keepNext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D5CE5" w:rsidRPr="00D82678" w:rsidRDefault="000D5CE5" w:rsidP="00D82678">
      <w:pPr>
        <w:spacing w:after="0" w:line="240" w:lineRule="auto"/>
        <w:jc w:val="center"/>
        <w:rPr>
          <w:rFonts w:cstheme="minorBidi"/>
          <w:b/>
          <w:szCs w:val="24"/>
        </w:rPr>
      </w:pPr>
      <w:r w:rsidRPr="00D82678">
        <w:rPr>
          <w:rFonts w:ascii="Times New Roman" w:hAnsi="Times New Roman" w:cs="Times New Roman"/>
          <w:b/>
          <w:bCs/>
          <w:sz w:val="26"/>
          <w:szCs w:val="26"/>
        </w:rPr>
        <w:t>об обеспечении первичных мер пожарной безопасности на территории</w:t>
      </w:r>
    </w:p>
    <w:p w:rsidR="000D5CE5" w:rsidRDefault="000D5CE5" w:rsidP="00D826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67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  <w:proofErr w:type="spellStart"/>
      <w:r w:rsidR="00D82678" w:rsidRPr="00D82678">
        <w:rPr>
          <w:rFonts w:ascii="Times New Roman" w:hAnsi="Times New Roman" w:cs="Times New Roman"/>
          <w:b/>
          <w:sz w:val="26"/>
          <w:szCs w:val="26"/>
        </w:rPr>
        <w:t>Очурский</w:t>
      </w:r>
      <w:proofErr w:type="spellEnd"/>
      <w:r w:rsidR="00D82678" w:rsidRPr="00D8267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D82678" w:rsidRPr="00D82678" w:rsidRDefault="00D82678" w:rsidP="00D8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муниципального образования </w:t>
      </w:r>
      <w:proofErr w:type="spellStart"/>
      <w:r w:rsidR="00D82678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826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826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1.3. К полномочиям администрации муниципального образования по обеспечению первичных мер пожарной безопасности относятся: </w:t>
      </w:r>
    </w:p>
    <w:p w:rsidR="000D5CE5" w:rsidRDefault="000D5CE5" w:rsidP="000D5CE5">
      <w:pPr>
        <w:pStyle w:val="HTM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D5CE5" w:rsidRDefault="000D5CE5" w:rsidP="000D5CE5">
      <w:pPr>
        <w:pStyle w:val="HTM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D5CE5" w:rsidRDefault="000D5CE5" w:rsidP="000D5CE5">
      <w:pPr>
        <w:pStyle w:val="HTML"/>
        <w:tabs>
          <w:tab w:val="left" w:pos="0"/>
        </w:tabs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D5CE5" w:rsidRDefault="000D5CE5" w:rsidP="000D5CE5">
      <w:pPr>
        <w:pStyle w:val="HTM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D5CE5" w:rsidRDefault="000D5CE5" w:rsidP="000D5CE5">
      <w:pPr>
        <w:pStyle w:val="HTM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D5CE5" w:rsidRDefault="000D5CE5" w:rsidP="000D5CE5">
      <w:pPr>
        <w:pStyle w:val="HTM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790" w:rsidRDefault="00FF3790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790" w:rsidRDefault="00FF3790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C51040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lastRenderedPageBreak/>
        <w:t>2. Создание в целях пожаротушения условий для забора в любое время года воды из источников наружного водоснабжения, расположенных в пределах муниципального образования</w:t>
      </w:r>
      <w:r w:rsidR="00D82678" w:rsidRPr="00C510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2678" w:rsidRPr="00C51040">
        <w:rPr>
          <w:rFonts w:ascii="Times New Roman" w:hAnsi="Times New Roman" w:cs="Times New Roman"/>
          <w:b/>
          <w:sz w:val="26"/>
          <w:szCs w:val="26"/>
        </w:rPr>
        <w:t>Очурский</w:t>
      </w:r>
      <w:proofErr w:type="spellEnd"/>
      <w:r w:rsidR="00D82678" w:rsidRPr="00C5104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C51040">
        <w:rPr>
          <w:rFonts w:ascii="Times New Roman" w:hAnsi="Times New Roman" w:cs="Times New Roman"/>
          <w:b/>
          <w:sz w:val="26"/>
          <w:szCs w:val="26"/>
        </w:rPr>
        <w:t>и на прилегающих к нему территориях</w:t>
      </w:r>
      <w:r w:rsidR="00D82678" w:rsidRPr="00C51040">
        <w:rPr>
          <w:rFonts w:ascii="Times New Roman" w:hAnsi="Times New Roman" w:cs="Times New Roman"/>
          <w:b/>
          <w:sz w:val="26"/>
          <w:szCs w:val="26"/>
        </w:rPr>
        <w:t>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0D5CE5" w:rsidRDefault="000D5CE5" w:rsidP="000D5CE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Администрация муниципального образования </w:t>
      </w:r>
      <w:proofErr w:type="spellStart"/>
      <w:r w:rsidR="00D82678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82678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проверку их исправности совместно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подразделениями пожарной охраны в соответствии с их районами выезда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согласованным графикам.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3. Оснащение территорий общего пользования первичными средствами тушения пожаров и противопожарным инвентарём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4.2. Порядок оповещения населения о пожаре устанавливается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муниципальным правовым актом.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jc w:val="both"/>
        <w:rPr>
          <w:rFonts w:cstheme="minorBidi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«101» либо «112», а так же через Единую дежурно-диспетчерскую службу по телефону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DC5C6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8 (39041) 2-47-92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DC5C6F">
      <w:pPr>
        <w:pStyle w:val="a7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0D5CE5" w:rsidRPr="00DC5C6F" w:rsidRDefault="000D5CE5" w:rsidP="00DC5C6F">
      <w:pPr>
        <w:pStyle w:val="a7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DC5C6F">
      <w:pPr>
        <w:spacing w:after="0" w:line="240" w:lineRule="auto"/>
        <w:ind w:firstLine="709"/>
        <w:rPr>
          <w:rFonts w:cstheme="minorBidi"/>
          <w:szCs w:val="24"/>
        </w:rPr>
      </w:pPr>
      <w:r>
        <w:rPr>
          <w:rStyle w:val="msonormal0"/>
          <w:rFonts w:ascii="Times New Roman" w:eastAsia="Calibri" w:hAnsi="Times New Roman" w:cs="Times New Roman"/>
          <w:color w:val="000000"/>
          <w:sz w:val="26"/>
          <w:szCs w:val="26"/>
        </w:rPr>
        <w:t>5.1. 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:rsidR="000D5CE5" w:rsidRDefault="000D5CE5" w:rsidP="00DC5C6F">
      <w:pPr>
        <w:pStyle w:val="ce4O3f1Eaffr339314343431313343131431333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</w:rPr>
        <w:t>5.2. Допускается привлечение для локализации пожара жителей муниципальных образований, если это не связано с угрозой жизни и здоровью граждан.</w:t>
      </w:r>
    </w:p>
    <w:p w:rsidR="000D5CE5" w:rsidRDefault="000D5CE5" w:rsidP="00DC5C6F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0D5CE5" w:rsidRDefault="000D5CE5" w:rsidP="00DC5C6F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 xml:space="preserve">5.4. Руководство локализацией пожара до прибытия подразделения </w:t>
      </w:r>
      <w:r>
        <w:rPr>
          <w:rStyle w:val="msonormal0"/>
          <w:rFonts w:ascii="Times New Roman" w:hAnsi="Times New Roman" w:cs="Times New Roman"/>
          <w:bCs/>
          <w:color w:val="000000"/>
          <w:sz w:val="26"/>
          <w:szCs w:val="26"/>
        </w:rPr>
        <w:t>Государственной</w:t>
      </w: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0D5CE5" w:rsidRDefault="000D5CE5" w:rsidP="00DC5C6F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5.5. Руководитель локализации пожара из состава добровольного пожарного формирования при организации работ: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- сообщает о пожаре по телефону 101,112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- объявляет сбор личного состава добровольного пожарного формирования;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- организует локализацию пожара с применением имеющихся средств;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- принимает меры, направленные на спасение граждан и недопущение гибели и травматизма граждан;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color w:val="000000"/>
          <w:sz w:val="26"/>
          <w:szCs w:val="26"/>
        </w:rPr>
        <w:t xml:space="preserve">- по прибытии подразделения противопожарной службы </w:t>
      </w:r>
      <w:r>
        <w:rPr>
          <w:rStyle w:val="msonormal0"/>
          <w:rFonts w:ascii="Times New Roman" w:hAnsi="Times New Roman" w:cs="Times New Roman"/>
          <w:sz w:val="26"/>
          <w:szCs w:val="26"/>
        </w:rPr>
        <w:t>сообщает начальнику караула об обстановке, принятых мерах и действует по его указанию.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6. Создание условий для организации на территории муниципального образования</w:t>
      </w:r>
      <w:r w:rsidR="00DC5C6F" w:rsidRPr="00C510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5C6F" w:rsidRPr="00C51040">
        <w:rPr>
          <w:rFonts w:ascii="Times New Roman" w:hAnsi="Times New Roman" w:cs="Times New Roman"/>
          <w:b/>
          <w:sz w:val="26"/>
          <w:szCs w:val="26"/>
        </w:rPr>
        <w:t>Очурский</w:t>
      </w:r>
      <w:proofErr w:type="spellEnd"/>
      <w:r w:rsidR="00DC5C6F" w:rsidRPr="00C5104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C51040">
        <w:rPr>
          <w:rFonts w:ascii="Times New Roman" w:hAnsi="Times New Roman" w:cs="Times New Roman"/>
          <w:b/>
          <w:sz w:val="26"/>
          <w:szCs w:val="26"/>
        </w:rPr>
        <w:t>добровольной пожарной охраны, а также для участия граждан в обеспечении первичных мер пожарной безопасности в иных формах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6.1. Администрацией муниципального образования с целью создания условий для деятельности ДПО и участия граждан в обеспечении первичных мер пожарной безопасности: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в пределах предоставленных полномочий применяются следующие формы поощрения: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материальное стимулирование в пределах выделенных бюджетных средств;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объявление благодарности Главы администрации муниципального образования</w:t>
      </w:r>
      <w:r w:rsidR="00A16D97" w:rsidRPr="00A16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D97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16D97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награждение почетной грамотой Главы администрации муниципального образования</w:t>
      </w:r>
      <w:r w:rsidR="00A16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D97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16D9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формы поощрений в соответствии с действующим законодательством Российской Федерации и Республики Хакасия.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заявок муниципальных учреждений, а также организаций, обслуживающих муниципальное имущество;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предписаний и других документов надзорных органов;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результатов муниципального контроля;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обращений граждан.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sz w:val="26"/>
          <w:szCs w:val="26"/>
        </w:rPr>
        <w:t>- проведения работ по противопожарному обустройству населенных пунктов;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sz w:val="26"/>
          <w:szCs w:val="26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sz w:val="26"/>
          <w:szCs w:val="26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sz w:val="26"/>
          <w:szCs w:val="26"/>
        </w:rPr>
        <w:t xml:space="preserve"> - по </w:t>
      </w:r>
      <w:r>
        <w:rPr>
          <w:rFonts w:ascii="Times New Roman" w:hAnsi="Times New Roman" w:cs="Times New Roman"/>
          <w:sz w:val="26"/>
          <w:szCs w:val="26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>
        <w:rPr>
          <w:rStyle w:val="msonormal0"/>
          <w:rFonts w:ascii="Times New Roman" w:hAnsi="Times New Roman" w:cs="Times New Roman"/>
          <w:sz w:val="26"/>
          <w:szCs w:val="26"/>
        </w:rPr>
        <w:t>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Style w:val="msonormal0"/>
          <w:rFonts w:ascii="Times New Roman" w:hAnsi="Times New Roman" w:cs="Times New Roman"/>
          <w:sz w:val="26"/>
          <w:szCs w:val="26"/>
        </w:rPr>
        <w:t>- организации обучения населения мерам пожарной безопасности;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proofErr w:type="gramStart"/>
      <w:r>
        <w:rPr>
          <w:rStyle w:val="msonormal0"/>
          <w:rFonts w:ascii="Times New Roman" w:hAnsi="Times New Roman" w:cs="Times New Roman"/>
          <w:sz w:val="26"/>
          <w:szCs w:val="26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8. 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9. Установление на территории муниципального образования</w:t>
      </w:r>
      <w:r w:rsidR="00A16D97" w:rsidRPr="00C510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16D97" w:rsidRPr="00C51040">
        <w:rPr>
          <w:rFonts w:ascii="Times New Roman" w:hAnsi="Times New Roman" w:cs="Times New Roman"/>
          <w:b/>
          <w:sz w:val="26"/>
          <w:szCs w:val="26"/>
        </w:rPr>
        <w:t>Очурский</w:t>
      </w:r>
      <w:proofErr w:type="spellEnd"/>
      <w:r w:rsidR="00A16D97" w:rsidRPr="00C5104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C51040">
        <w:rPr>
          <w:rFonts w:ascii="Times New Roman" w:hAnsi="Times New Roman" w:cs="Times New Roman"/>
          <w:b/>
          <w:sz w:val="26"/>
          <w:szCs w:val="26"/>
        </w:rPr>
        <w:t>особого противопожарного режима в случае повышения пожарной опасности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A16D97" w:rsidRPr="00A16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D97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16D97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установленным муниципальным правовым актом администрации муниципального образования</w:t>
      </w:r>
      <w:r w:rsidR="00F252AF" w:rsidRPr="00F25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2A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252AF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9.2. Особый противопожарный режим в границах муниципального образования</w:t>
      </w:r>
      <w:r w:rsidR="00F252AF" w:rsidRPr="00F25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2A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252AF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устанавливает глава муниципального образования.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10. Организационно-правовое обеспечение первичных мер пожарной безопасности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10.1. Администрацией муниципального образования</w:t>
      </w:r>
      <w:r w:rsidR="00F252AF" w:rsidRPr="00F25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2A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252AF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Хакасия.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F252AF" w:rsidRPr="00F25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2A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252AF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 </w:t>
      </w:r>
      <w:proofErr w:type="gramEnd"/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10.3. Муниципальные правовые акты по обеспечению первичных мер пожарной безопасности, принятые Администрацией муниципального образования</w:t>
      </w:r>
      <w:r w:rsidR="00F252AF" w:rsidRPr="00F25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2A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F252AF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подлежат обязательному исполнению на всей территории муниципального образования. 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Pr="00C51040" w:rsidRDefault="000D5CE5" w:rsidP="000D5CE5">
      <w:pPr>
        <w:pStyle w:val="a7"/>
        <w:tabs>
          <w:tab w:val="left" w:pos="0"/>
        </w:tabs>
        <w:spacing w:before="0" w:after="0"/>
        <w:jc w:val="center"/>
        <w:rPr>
          <w:rFonts w:cstheme="minorBidi"/>
          <w:b/>
        </w:rPr>
      </w:pPr>
      <w:r w:rsidRPr="00C51040">
        <w:rPr>
          <w:rFonts w:ascii="Times New Roman" w:hAnsi="Times New Roman" w:cs="Times New Roman"/>
          <w:b/>
          <w:sz w:val="26"/>
          <w:szCs w:val="26"/>
        </w:rPr>
        <w:t>11. Финансовое обеспечение</w:t>
      </w: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муниципального  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lastRenderedPageBreak/>
        <w:t>образования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5CE5" w:rsidRDefault="000D5CE5" w:rsidP="000D5CE5">
      <w:pPr>
        <w:pStyle w:val="4O4O4Efrrfzz14444441E"/>
        <w:ind w:firstLine="709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 w:rsidR="000D5CE5" w:rsidRDefault="000D5CE5" w:rsidP="000D5CE5">
      <w:pPr>
        <w:pStyle w:val="4O4O4Efrrfzz14444441E"/>
        <w:ind w:firstLine="709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0D5CE5" w:rsidRDefault="000D5CE5" w:rsidP="000D5CE5">
      <w:pPr>
        <w:pStyle w:val="4O4O4Efrrfzz14444441E"/>
        <w:ind w:firstLine="709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bookmarkEnd w:id="1"/>
    <w:p w:rsidR="000D5CE5" w:rsidRDefault="000D5CE5" w:rsidP="000D5CE5">
      <w:pPr>
        <w:pStyle w:val="a7"/>
        <w:tabs>
          <w:tab w:val="left" w:pos="0"/>
        </w:tabs>
        <w:spacing w:before="0"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sz w:val="26"/>
          <w:szCs w:val="26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едприятий (учреждений, организаций), если иное не предусмотрено соответствующим договором.</w:t>
      </w:r>
    </w:p>
    <w:p w:rsidR="008A2380" w:rsidRDefault="008A2380"/>
    <w:p w:rsidR="00C51040" w:rsidRDefault="00C51040"/>
    <w:p w:rsidR="00C51040" w:rsidRDefault="00C51040"/>
    <w:p w:rsidR="00C51040" w:rsidRDefault="00C51040"/>
    <w:sectPr w:rsidR="00C51040" w:rsidSect="008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Ha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00A8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1287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5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52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abstractNum w:abstractNumId="8">
    <w:nsid w:val="00000009"/>
    <w:multiLevelType w:val="multilevel"/>
    <w:tmpl w:val="00000009"/>
    <w:name w:val="WW8Num9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08"/>
        </w:tabs>
        <w:ind w:left="1287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2">
      <w:start w:val="2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abstractNum w:abstractNumId="19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8"/>
  </w:num>
  <w:num w:numId="7">
    <w:abstractNumId w:val="15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E5"/>
    <w:rsid w:val="000D5CE5"/>
    <w:rsid w:val="000F67D1"/>
    <w:rsid w:val="002C6ACE"/>
    <w:rsid w:val="005C0C1C"/>
    <w:rsid w:val="00833D56"/>
    <w:rsid w:val="008A2380"/>
    <w:rsid w:val="009B3965"/>
    <w:rsid w:val="00A16D97"/>
    <w:rsid w:val="00A17ECB"/>
    <w:rsid w:val="00BF5EE3"/>
    <w:rsid w:val="00C51040"/>
    <w:rsid w:val="00C82B1F"/>
    <w:rsid w:val="00D82678"/>
    <w:rsid w:val="00DC5C6F"/>
    <w:rsid w:val="00E34BAE"/>
    <w:rsid w:val="00F00306"/>
    <w:rsid w:val="00F252AF"/>
    <w:rsid w:val="00FC444C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E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D5CE5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rsid w:val="000D5CE5"/>
    <w:pPr>
      <w:widowControl w:val="0"/>
      <w:shd w:val="clear" w:color="auto" w:fill="FFFFFF"/>
      <w:spacing w:before="120"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5C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E5"/>
    <w:rPr>
      <w:rFonts w:ascii="Tahoma" w:eastAsia="Calibri" w:hAnsi="Tahoma" w:cs="Tahoma"/>
      <w:sz w:val="16"/>
      <w:szCs w:val="16"/>
      <w:lang w:eastAsia="zh-CN"/>
    </w:rPr>
  </w:style>
  <w:style w:type="character" w:customStyle="1" w:styleId="4H4H4p4p4s4s443f44443f4r4r443f4414H4H444p4p44">
    <w:name w:val="З4H4Hа4p4pг4s4sо44 3f л4|4|о44 3f в4r4rо44 3f к4[4[ 1 З4H4Hн4~4~а4p4pк4[4["/>
    <w:basedOn w:val="a0"/>
    <w:uiPriority w:val="99"/>
    <w:rsid w:val="000D5CE5"/>
    <w:rPr>
      <w:rFonts w:ascii="Calibri Light" w:eastAsia="Calibri Light" w:cs="Calibri Light"/>
      <w:b/>
      <w:bCs/>
      <w:sz w:val="32"/>
      <w:szCs w:val="32"/>
    </w:rPr>
  </w:style>
  <w:style w:type="character" w:customStyle="1" w:styleId="4H4H4p4p4s4s443f44443f4r4r443f4424H4H444p4p44">
    <w:name w:val="З4H4Hа4p4pг4s4sо44 3f л4|4|о44 3f в4r4rо44 3f к4[4[ 2 З4H4Hн4~4~а4p4pк4[4["/>
    <w:basedOn w:val="a0"/>
    <w:uiPriority w:val="99"/>
    <w:rsid w:val="000D5CE5"/>
    <w:rPr>
      <w:rFonts w:ascii="Calibri Light" w:eastAsia="Calibri Light" w:cs="Calibri Light"/>
      <w:b/>
      <w:bCs/>
      <w:i/>
      <w:iCs/>
      <w:sz w:val="28"/>
      <w:szCs w:val="28"/>
    </w:rPr>
  </w:style>
  <w:style w:type="character" w:customStyle="1" w:styleId="4H4H4p4p4s4s443f44443f4r4r443f4434H4H444p4p44">
    <w:name w:val="З4H4Hа4p4pг4s4sо44 3f л4|4|о44 3f в4r4rо44 3f к4[4[ 3 З4H4Hн4~4~а4p4pк4[4["/>
    <w:basedOn w:val="a0"/>
    <w:uiPriority w:val="99"/>
    <w:rsid w:val="000D5CE5"/>
    <w:rPr>
      <w:rFonts w:ascii="Calibri Light" w:eastAsia="Calibri Light" w:cs="Calibri Light"/>
      <w:b/>
      <w:bCs/>
      <w:sz w:val="26"/>
      <w:szCs w:val="26"/>
    </w:rPr>
  </w:style>
  <w:style w:type="character" w:customStyle="1" w:styleId="4H4H4p4p4s4s443f44443f4r4r443f4444H4H444p4p44">
    <w:name w:val="З4H4Hа4p4pг4s4sо44 3f л4|4|о44 3f в4r4rо44 3f к4[4[ 4 З4H4Hн4~4~а4p4pк4[4["/>
    <w:basedOn w:val="a0"/>
    <w:uiPriority w:val="99"/>
    <w:rsid w:val="000D5CE5"/>
    <w:rPr>
      <w:rFonts w:ascii="Calibri" w:eastAsia="Times New Roman" w:cs="Calibri"/>
      <w:b/>
      <w:bCs/>
      <w:sz w:val="28"/>
      <w:szCs w:val="28"/>
    </w:rPr>
  </w:style>
  <w:style w:type="character" w:customStyle="1" w:styleId="4W4W4r4r4u4u4Efrrfuurr144444444444444">
    <w:name w:val="Ц4W4Wв4r4rе4u4uт4・?・E?о ?f? ?вrr??о ?f? ?еuu ??вrr??ы・1・4?4д?4?4е?4?4л?4?4е?4?4н?4?4и?4?4е"/>
    <w:uiPriority w:val="99"/>
    <w:rsid w:val="000D5CE5"/>
    <w:rPr>
      <w:b/>
      <w:bCs/>
      <w:color w:val="000080"/>
      <w:sz w:val="20"/>
      <w:szCs w:val="20"/>
    </w:rPr>
  </w:style>
  <w:style w:type="character" w:customStyle="1" w:styleId="4C4C4y4y4Euu144u4u41E4E444444r44p44144444">
    <w:name w:val="Г4C4Cи4y4yп4・?・E?еuu??р・1・4?4тu?4uе[?4[к?1E・4・сE4・4・4т4?4о4r?4в4p?4а4・?1я4?4・|?4с[?4・с?4|"/>
    <w:basedOn w:val="4W4W4r4r4u4u4Efrrfuurr144444444444444"/>
    <w:uiPriority w:val="99"/>
    <w:rsid w:val="000D5CE5"/>
    <w:rPr>
      <w:rFonts w:eastAsia="Times New Roman"/>
      <w:color w:val="008000"/>
      <w:u w:val="single"/>
    </w:rPr>
  </w:style>
  <w:style w:type="character" w:customStyle="1" w:styleId="4N4N4p4p4z4z4t4t4u4u44444Euu144444444">
    <w:name w:val="Н4N4Nа4p4pй4z4zд4t4tе4u4uн4~4~н4~4~ы4・?・E?еuu ??с・1・4?4л?4?4о?4?4в?4?4а"/>
    <w:basedOn w:val="4W4W4r4r4u4u4Efrrfuurr144444444444444"/>
    <w:uiPriority w:val="99"/>
    <w:rsid w:val="000D5CE5"/>
    <w:rPr>
      <w:rFonts w:eastAsia="Times New Roman"/>
    </w:rPr>
  </w:style>
  <w:style w:type="character" w:customStyle="1" w:styleId="4N4N4u4u4r4r4E1441E44y444r41E4444y44">
    <w:name w:val="Н4N4Nе4u4u в4r4rс4・?・E?т・1・4?4у?1E・4【п?4y|и?4|4л ?4r4в1E4・4・4с4y?4и4|"/>
    <w:basedOn w:val="4W4W4r4r4u4u4Efrrfuurr144444444444444"/>
    <w:uiPriority w:val="99"/>
    <w:rsid w:val="000D5CE5"/>
    <w:rPr>
      <w:rFonts w:eastAsia="Times New Roman"/>
      <w:color w:val="008080"/>
    </w:rPr>
  </w:style>
  <w:style w:type="character" w:customStyle="1" w:styleId="4O4O4Euu144444y4y">
    <w:name w:val="О4O4Oп4・?・E?еuu??ч・1・4?4а?4?4т[?4[кy?4yи"/>
    <w:uiPriority w:val="99"/>
    <w:rsid w:val="000D5CE5"/>
    <w:rPr>
      <w:color w:val="FF0000"/>
      <w:sz w:val="20"/>
      <w:szCs w:val="20"/>
    </w:rPr>
  </w:style>
  <w:style w:type="character" w:customStyle="1" w:styleId="4P4P4Efttfwwuuyyuu1441E444y">
    <w:name w:val="П4P4Pр4・?・E?о ?f? ?дtt??о ?f? ?л||??жww??еuu??н~~??иyy??еuu ??с・1・4?4с?1E・4鋼ы?4|[л?4[yк"/>
    <w:basedOn w:val="4C4C4y4y4Euu144u4u41E4E444444r44p44144444"/>
    <w:uiPriority w:val="99"/>
    <w:rsid w:val="000D5CE5"/>
  </w:style>
  <w:style w:type="character" w:customStyle="1" w:styleId="4T4T4E14444y4y441E44y4E">
    <w:name w:val="У4T4Tт4・?・E?р・1・4?4а?4?4тy?4yи|?4|л4?1E・4ペс?4y|и?4|?лE"/>
    <w:basedOn w:val="4W4W4r4r4u4u4Efrrfuurr144444444444444"/>
    <w:uiPriority w:val="99"/>
    <w:rsid w:val="000D5CE5"/>
    <w:rPr>
      <w:rFonts w:eastAsia="Times New Roman"/>
      <w:strike/>
      <w:color w:val="808000"/>
    </w:rPr>
  </w:style>
  <w:style w:type="character" w:customStyle="1" w:styleId="4O4O4Efrrfzz14444441E41E4f444E41E41E4f44H4444p4H">
    <w:name w:val="О4O4Oс4・?・E?н~~??о ?f? ?вrr??н~~??о ?f? ?йzz ??т・1・4?4е?4?4к?4?4с?1E・4・т1E?・4・?сf?4?44?оE?4・1Eт?4・?1Eс4・?・f?т?4・?4・Hу44~п4]4pо?4H[м"/>
    <w:basedOn w:val="a0"/>
    <w:uiPriority w:val="99"/>
    <w:rsid w:val="000D5CE5"/>
    <w:rPr>
      <w:rFonts w:eastAsia="Times New Roman"/>
    </w:rPr>
  </w:style>
  <w:style w:type="character" w:customStyle="1" w:styleId="4B4B4u4u4E1444444444444444444y4y1E4E444H4H4444p">
    <w:name w:val="В4B4Bе4u4uр4・?・E?х・1・4?4н?4?4и?4?4й ?4?4к?4?4о?4?4л?4?4о?4?4н?4?4тy?4yи?1E・4・тE4・4・?у4|H?л?4H?4З4~?4н4p"/>
    <w:basedOn w:val="a0"/>
    <w:uiPriority w:val="99"/>
    <w:rsid w:val="000D5CE5"/>
    <w:rPr>
      <w:rFonts w:eastAsia="Times New Roman"/>
    </w:rPr>
  </w:style>
  <w:style w:type="character" w:styleId="a5">
    <w:name w:val="page number"/>
    <w:basedOn w:val="a0"/>
    <w:uiPriority w:val="99"/>
    <w:rsid w:val="000D5CE5"/>
    <w:rPr>
      <w:rFonts w:eastAsia="Times New Roman"/>
    </w:rPr>
  </w:style>
  <w:style w:type="character" w:customStyle="1" w:styleId="4N4N4y4y4w4w444y4y4z4z44443f44443f444Eyy14444H4H4p4p4">
    <w:name w:val="Н4N4Nи4y4yж4w4wн4~4~и4y4yй4z4z к4[4[о44 3f л4|4|о44 3f н4~4~т4・?・E?иyy??т・1・4?4у|?4|л4H?4HЗ~?4~нp?4pа[?4[к"/>
    <w:basedOn w:val="a0"/>
    <w:uiPriority w:val="99"/>
    <w:rsid w:val="000D5CE5"/>
    <w:rPr>
      <w:rFonts w:eastAsia="Times New Roman"/>
    </w:rPr>
  </w:style>
  <w:style w:type="character" w:customStyle="1" w:styleId="4O4O4Efrrfzz14444441E44H4p4p">
    <w:name w:val="О4O4Oс4・?・E?н~~??о ?f? ?вrr??н~~??о ?f? ?йzz ??т・1・4?4е?4?4к?4?4с?1E・4・т??4H~З?4~pн?4p[а"/>
    <w:basedOn w:val="a0"/>
    <w:uiPriority w:val="99"/>
    <w:rsid w:val="000D5CE5"/>
    <w:rPr>
      <w:rFonts w:eastAsia="Times New Roman"/>
    </w:rPr>
  </w:style>
  <w:style w:type="character" w:customStyle="1" w:styleId="msonormal0">
    <w:name w:val="msonormal"/>
    <w:basedOn w:val="a0"/>
    <w:uiPriority w:val="99"/>
    <w:rsid w:val="000D5CE5"/>
    <w:rPr>
      <w:rFonts w:eastAsia="Times New Roman"/>
    </w:rPr>
  </w:style>
  <w:style w:type="character" w:customStyle="1" w:styleId="4R4R4Eppttpp14441E44zTL4H4H4p4p">
    <w:name w:val="С4R4Rт4・?・E?аpp??н~~??дtt??аpp??р・1・4?4т~?4~н?1E・4鉱ы?4zTйL ?4H??4H~З?4~pн?4p[а"/>
    <w:basedOn w:val="a0"/>
    <w:uiPriority w:val="99"/>
    <w:rsid w:val="000D5CE5"/>
    <w:rPr>
      <w:rFonts w:ascii="Courier New" w:eastAsia="Times New Roman" w:cs="Courier New"/>
      <w:lang w:eastAsia="zh-CN"/>
    </w:rPr>
  </w:style>
  <w:style w:type="character" w:customStyle="1" w:styleId="ListLabel1">
    <w:name w:val="ListLabel 1"/>
    <w:uiPriority w:val="99"/>
    <w:rsid w:val="000D5CE5"/>
    <w:rPr>
      <w:rFonts w:eastAsia="Times New Roman"/>
    </w:rPr>
  </w:style>
  <w:style w:type="character" w:customStyle="1" w:styleId="ListLabel2">
    <w:name w:val="ListLabel 2"/>
    <w:uiPriority w:val="99"/>
    <w:rsid w:val="000D5CE5"/>
    <w:rPr>
      <w:rFonts w:eastAsia="Times New Roman"/>
    </w:rPr>
  </w:style>
  <w:style w:type="character" w:customStyle="1" w:styleId="ListLabel3">
    <w:name w:val="ListLabel 3"/>
    <w:uiPriority w:val="99"/>
    <w:rsid w:val="000D5CE5"/>
    <w:rPr>
      <w:rFonts w:eastAsia="Times New Roman"/>
    </w:rPr>
  </w:style>
  <w:style w:type="character" w:customStyle="1" w:styleId="ListLabel4">
    <w:name w:val="ListLabel 4"/>
    <w:uiPriority w:val="99"/>
    <w:rsid w:val="000D5CE5"/>
    <w:rPr>
      <w:rFonts w:eastAsia="Times New Roman"/>
    </w:rPr>
  </w:style>
  <w:style w:type="character" w:customStyle="1" w:styleId="ListLabel5">
    <w:name w:val="ListLabel 5"/>
    <w:uiPriority w:val="99"/>
    <w:rsid w:val="000D5CE5"/>
    <w:rPr>
      <w:rFonts w:eastAsia="Times New Roman"/>
    </w:rPr>
  </w:style>
  <w:style w:type="character" w:customStyle="1" w:styleId="ListLabel6">
    <w:name w:val="ListLabel 6"/>
    <w:uiPriority w:val="99"/>
    <w:rsid w:val="000D5CE5"/>
    <w:rPr>
      <w:rFonts w:eastAsia="Times New Roman"/>
    </w:rPr>
  </w:style>
  <w:style w:type="character" w:customStyle="1" w:styleId="ListLabel7">
    <w:name w:val="ListLabel 7"/>
    <w:uiPriority w:val="99"/>
    <w:rsid w:val="000D5CE5"/>
    <w:rPr>
      <w:rFonts w:eastAsia="Times New Roman"/>
    </w:rPr>
  </w:style>
  <w:style w:type="character" w:customStyle="1" w:styleId="ListLabel8">
    <w:name w:val="ListLabel 8"/>
    <w:uiPriority w:val="99"/>
    <w:rsid w:val="000D5CE5"/>
    <w:rPr>
      <w:rFonts w:eastAsia="Times New Roman"/>
    </w:rPr>
  </w:style>
  <w:style w:type="character" w:customStyle="1" w:styleId="ListLabel9">
    <w:name w:val="ListLabel 9"/>
    <w:uiPriority w:val="99"/>
    <w:rsid w:val="000D5CE5"/>
    <w:rPr>
      <w:rFonts w:eastAsia="Times New Roman"/>
    </w:rPr>
  </w:style>
  <w:style w:type="character" w:customStyle="1" w:styleId="ListLabel10">
    <w:name w:val="ListLabel 10"/>
    <w:uiPriority w:val="99"/>
    <w:rsid w:val="000D5CE5"/>
    <w:rPr>
      <w:rFonts w:eastAsia="Times New Roman"/>
    </w:rPr>
  </w:style>
  <w:style w:type="character" w:customStyle="1" w:styleId="ListLabel11">
    <w:name w:val="ListLabel 11"/>
    <w:uiPriority w:val="99"/>
    <w:rsid w:val="000D5CE5"/>
    <w:rPr>
      <w:rFonts w:eastAsia="Times New Roman"/>
    </w:rPr>
  </w:style>
  <w:style w:type="character" w:customStyle="1" w:styleId="ListLabel12">
    <w:name w:val="ListLabel 12"/>
    <w:uiPriority w:val="99"/>
    <w:rsid w:val="000D5CE5"/>
    <w:rPr>
      <w:rFonts w:eastAsia="Times New Roman"/>
    </w:rPr>
  </w:style>
  <w:style w:type="character" w:customStyle="1" w:styleId="ListLabel13">
    <w:name w:val="ListLabel 13"/>
    <w:uiPriority w:val="99"/>
    <w:rsid w:val="000D5CE5"/>
    <w:rPr>
      <w:rFonts w:eastAsia="Times New Roman"/>
    </w:rPr>
  </w:style>
  <w:style w:type="character" w:customStyle="1" w:styleId="ListLabel14">
    <w:name w:val="ListLabel 14"/>
    <w:uiPriority w:val="99"/>
    <w:rsid w:val="000D5CE5"/>
    <w:rPr>
      <w:rFonts w:eastAsia="Times New Roman"/>
    </w:rPr>
  </w:style>
  <w:style w:type="character" w:customStyle="1" w:styleId="ListLabel15">
    <w:name w:val="ListLabel 15"/>
    <w:uiPriority w:val="99"/>
    <w:rsid w:val="000D5CE5"/>
    <w:rPr>
      <w:rFonts w:eastAsia="Times New Roman"/>
    </w:rPr>
  </w:style>
  <w:style w:type="character" w:customStyle="1" w:styleId="ListLabel16">
    <w:name w:val="ListLabel 16"/>
    <w:uiPriority w:val="99"/>
    <w:rsid w:val="000D5CE5"/>
    <w:rPr>
      <w:rFonts w:eastAsia="Times New Roman"/>
    </w:rPr>
  </w:style>
  <w:style w:type="character" w:customStyle="1" w:styleId="ListLabel17">
    <w:name w:val="ListLabel 17"/>
    <w:uiPriority w:val="99"/>
    <w:rsid w:val="000D5CE5"/>
    <w:rPr>
      <w:rFonts w:eastAsia="Times New Roman"/>
    </w:rPr>
  </w:style>
  <w:style w:type="character" w:customStyle="1" w:styleId="ListLabel18">
    <w:name w:val="ListLabel 18"/>
    <w:uiPriority w:val="99"/>
    <w:rsid w:val="000D5CE5"/>
    <w:rPr>
      <w:rFonts w:eastAsia="Times New Roman"/>
    </w:rPr>
  </w:style>
  <w:style w:type="character" w:customStyle="1" w:styleId="ListLabel19">
    <w:name w:val="ListLabel 19"/>
    <w:uiPriority w:val="99"/>
    <w:rsid w:val="000D5CE5"/>
    <w:rPr>
      <w:rFonts w:eastAsia="Times New Roman"/>
    </w:rPr>
  </w:style>
  <w:style w:type="character" w:customStyle="1" w:styleId="ListLabel20">
    <w:name w:val="ListLabel 20"/>
    <w:uiPriority w:val="99"/>
    <w:rsid w:val="000D5CE5"/>
    <w:rPr>
      <w:rFonts w:eastAsia="Times New Roman"/>
    </w:rPr>
  </w:style>
  <w:style w:type="character" w:customStyle="1" w:styleId="ListLabel21">
    <w:name w:val="ListLabel 21"/>
    <w:uiPriority w:val="99"/>
    <w:rsid w:val="000D5CE5"/>
    <w:rPr>
      <w:rFonts w:eastAsia="Times New Roman"/>
    </w:rPr>
  </w:style>
  <w:style w:type="character" w:customStyle="1" w:styleId="ListLabel22">
    <w:name w:val="ListLabel 22"/>
    <w:uiPriority w:val="99"/>
    <w:rsid w:val="000D5CE5"/>
    <w:rPr>
      <w:rFonts w:eastAsia="Times New Roman"/>
    </w:rPr>
  </w:style>
  <w:style w:type="character" w:customStyle="1" w:styleId="ListLabel23">
    <w:name w:val="ListLabel 23"/>
    <w:uiPriority w:val="99"/>
    <w:rsid w:val="000D5CE5"/>
    <w:rPr>
      <w:rFonts w:eastAsia="Times New Roman"/>
    </w:rPr>
  </w:style>
  <w:style w:type="character" w:customStyle="1" w:styleId="ListLabel24">
    <w:name w:val="ListLabel 24"/>
    <w:uiPriority w:val="99"/>
    <w:rsid w:val="000D5CE5"/>
    <w:rPr>
      <w:rFonts w:eastAsia="Times New Roman"/>
    </w:rPr>
  </w:style>
  <w:style w:type="character" w:customStyle="1" w:styleId="ListLabel25">
    <w:name w:val="ListLabel 25"/>
    <w:uiPriority w:val="99"/>
    <w:rsid w:val="000D5CE5"/>
    <w:rPr>
      <w:rFonts w:eastAsia="Times New Roman"/>
    </w:rPr>
  </w:style>
  <w:style w:type="character" w:customStyle="1" w:styleId="ListLabel26">
    <w:name w:val="ListLabel 26"/>
    <w:uiPriority w:val="99"/>
    <w:rsid w:val="000D5CE5"/>
    <w:rPr>
      <w:rFonts w:eastAsia="Times New Roman"/>
    </w:rPr>
  </w:style>
  <w:style w:type="character" w:customStyle="1" w:styleId="ListLabel27">
    <w:name w:val="ListLabel 27"/>
    <w:uiPriority w:val="99"/>
    <w:rsid w:val="000D5CE5"/>
    <w:rPr>
      <w:rFonts w:eastAsia="Times New Roman"/>
    </w:rPr>
  </w:style>
  <w:style w:type="character" w:customStyle="1" w:styleId="ListLabel28">
    <w:name w:val="ListLabel 28"/>
    <w:uiPriority w:val="99"/>
    <w:rsid w:val="000D5CE5"/>
    <w:rPr>
      <w:rFonts w:ascii="Times New Roman" w:eastAsia="Times New Roman" w:cs="Times New Roman"/>
      <w:sz w:val="26"/>
      <w:szCs w:val="26"/>
    </w:rPr>
  </w:style>
  <w:style w:type="character" w:customStyle="1" w:styleId="ListLabel29">
    <w:name w:val="ListLabel 29"/>
    <w:uiPriority w:val="99"/>
    <w:rsid w:val="000D5CE5"/>
    <w:rPr>
      <w:rFonts w:eastAsia="Times New Roman"/>
    </w:rPr>
  </w:style>
  <w:style w:type="character" w:customStyle="1" w:styleId="ListLabel30">
    <w:name w:val="ListLabel 30"/>
    <w:uiPriority w:val="99"/>
    <w:rsid w:val="000D5CE5"/>
    <w:rPr>
      <w:rFonts w:eastAsia="Times New Roman"/>
    </w:rPr>
  </w:style>
  <w:style w:type="character" w:customStyle="1" w:styleId="ListLabel31">
    <w:name w:val="ListLabel 31"/>
    <w:uiPriority w:val="99"/>
    <w:rsid w:val="000D5CE5"/>
    <w:rPr>
      <w:rFonts w:eastAsia="Times New Roman"/>
    </w:rPr>
  </w:style>
  <w:style w:type="character" w:customStyle="1" w:styleId="ListLabel32">
    <w:name w:val="ListLabel 32"/>
    <w:uiPriority w:val="99"/>
    <w:rsid w:val="000D5CE5"/>
    <w:rPr>
      <w:rFonts w:eastAsia="Times New Roman"/>
    </w:rPr>
  </w:style>
  <w:style w:type="character" w:customStyle="1" w:styleId="ListLabel33">
    <w:name w:val="ListLabel 33"/>
    <w:uiPriority w:val="99"/>
    <w:rsid w:val="000D5CE5"/>
    <w:rPr>
      <w:rFonts w:eastAsia="Times New Roman"/>
    </w:rPr>
  </w:style>
  <w:style w:type="character" w:customStyle="1" w:styleId="ListLabel34">
    <w:name w:val="ListLabel 34"/>
    <w:uiPriority w:val="99"/>
    <w:rsid w:val="000D5CE5"/>
    <w:rPr>
      <w:rFonts w:eastAsia="Times New Roman"/>
    </w:rPr>
  </w:style>
  <w:style w:type="character" w:customStyle="1" w:styleId="ListLabel35">
    <w:name w:val="ListLabel 35"/>
    <w:uiPriority w:val="99"/>
    <w:rsid w:val="000D5CE5"/>
    <w:rPr>
      <w:rFonts w:eastAsia="Times New Roman"/>
    </w:rPr>
  </w:style>
  <w:style w:type="character" w:customStyle="1" w:styleId="ListLabel36">
    <w:name w:val="ListLabel 36"/>
    <w:uiPriority w:val="99"/>
    <w:rsid w:val="000D5CE5"/>
    <w:rPr>
      <w:rFonts w:eastAsia="Times New Roman"/>
    </w:rPr>
  </w:style>
  <w:style w:type="character" w:customStyle="1" w:styleId="ListLabel37">
    <w:name w:val="ListLabel 37"/>
    <w:uiPriority w:val="99"/>
    <w:rsid w:val="000D5CE5"/>
    <w:rPr>
      <w:rFonts w:eastAsia="Times New Roman"/>
    </w:rPr>
  </w:style>
  <w:style w:type="character" w:customStyle="1" w:styleId="ListLabel38">
    <w:name w:val="ListLabel 38"/>
    <w:uiPriority w:val="99"/>
    <w:rsid w:val="000D5CE5"/>
    <w:rPr>
      <w:rFonts w:eastAsia="Times New Roman"/>
    </w:rPr>
  </w:style>
  <w:style w:type="character" w:customStyle="1" w:styleId="ListLabel39">
    <w:name w:val="ListLabel 39"/>
    <w:uiPriority w:val="99"/>
    <w:rsid w:val="000D5CE5"/>
    <w:rPr>
      <w:rFonts w:eastAsia="Times New Roman"/>
    </w:rPr>
  </w:style>
  <w:style w:type="character" w:customStyle="1" w:styleId="ListLabel40">
    <w:name w:val="ListLabel 40"/>
    <w:uiPriority w:val="99"/>
    <w:rsid w:val="000D5CE5"/>
    <w:rPr>
      <w:rFonts w:eastAsia="Times New Roman"/>
    </w:rPr>
  </w:style>
  <w:style w:type="character" w:customStyle="1" w:styleId="ListLabel41">
    <w:name w:val="ListLabel 41"/>
    <w:uiPriority w:val="99"/>
    <w:rsid w:val="000D5CE5"/>
    <w:rPr>
      <w:rFonts w:eastAsia="Times New Roman"/>
    </w:rPr>
  </w:style>
  <w:style w:type="character" w:customStyle="1" w:styleId="ListLabel42">
    <w:name w:val="ListLabel 42"/>
    <w:uiPriority w:val="99"/>
    <w:rsid w:val="000D5CE5"/>
    <w:rPr>
      <w:rFonts w:eastAsia="Times New Roman"/>
    </w:rPr>
  </w:style>
  <w:style w:type="character" w:customStyle="1" w:styleId="ListLabel43">
    <w:name w:val="ListLabel 43"/>
    <w:uiPriority w:val="99"/>
    <w:rsid w:val="000D5CE5"/>
    <w:rPr>
      <w:rFonts w:eastAsia="Times New Roman"/>
    </w:rPr>
  </w:style>
  <w:style w:type="character" w:customStyle="1" w:styleId="ListLabel44">
    <w:name w:val="ListLabel 44"/>
    <w:uiPriority w:val="99"/>
    <w:rsid w:val="000D5CE5"/>
    <w:rPr>
      <w:rFonts w:eastAsia="Times New Roman"/>
    </w:rPr>
  </w:style>
  <w:style w:type="character" w:customStyle="1" w:styleId="ListLabel45">
    <w:name w:val="ListLabel 45"/>
    <w:uiPriority w:val="99"/>
    <w:rsid w:val="000D5CE5"/>
    <w:rPr>
      <w:rFonts w:eastAsia="Times New Roman"/>
    </w:rPr>
  </w:style>
  <w:style w:type="character" w:customStyle="1" w:styleId="ListLabel46">
    <w:name w:val="ListLabel 46"/>
    <w:uiPriority w:val="99"/>
    <w:rsid w:val="000D5CE5"/>
    <w:rPr>
      <w:rFonts w:eastAsia="Times New Roman"/>
    </w:rPr>
  </w:style>
  <w:style w:type="character" w:customStyle="1" w:styleId="ListLabel47">
    <w:name w:val="ListLabel 47"/>
    <w:uiPriority w:val="99"/>
    <w:rsid w:val="000D5CE5"/>
    <w:rPr>
      <w:rFonts w:eastAsia="Times New Roman"/>
    </w:rPr>
  </w:style>
  <w:style w:type="character" w:customStyle="1" w:styleId="ListLabel48">
    <w:name w:val="ListLabel 48"/>
    <w:uiPriority w:val="99"/>
    <w:rsid w:val="000D5CE5"/>
    <w:rPr>
      <w:rFonts w:eastAsia="Times New Roman"/>
    </w:rPr>
  </w:style>
  <w:style w:type="character" w:customStyle="1" w:styleId="ListLabel49">
    <w:name w:val="ListLabel 49"/>
    <w:uiPriority w:val="99"/>
    <w:rsid w:val="000D5CE5"/>
    <w:rPr>
      <w:rFonts w:eastAsia="Times New Roman"/>
    </w:rPr>
  </w:style>
  <w:style w:type="character" w:customStyle="1" w:styleId="ListLabel50">
    <w:name w:val="ListLabel 50"/>
    <w:uiPriority w:val="99"/>
    <w:rsid w:val="000D5CE5"/>
    <w:rPr>
      <w:rFonts w:eastAsia="Times New Roman"/>
    </w:rPr>
  </w:style>
  <w:style w:type="character" w:customStyle="1" w:styleId="ListLabel51">
    <w:name w:val="ListLabel 51"/>
    <w:uiPriority w:val="99"/>
    <w:rsid w:val="000D5CE5"/>
    <w:rPr>
      <w:rFonts w:eastAsia="Times New Roman"/>
    </w:rPr>
  </w:style>
  <w:style w:type="character" w:customStyle="1" w:styleId="ListLabel52">
    <w:name w:val="ListLabel 52"/>
    <w:uiPriority w:val="99"/>
    <w:rsid w:val="000D5CE5"/>
    <w:rPr>
      <w:rFonts w:eastAsia="Times New Roman"/>
    </w:rPr>
  </w:style>
  <w:style w:type="character" w:customStyle="1" w:styleId="ListLabel53">
    <w:name w:val="ListLabel 53"/>
    <w:uiPriority w:val="99"/>
    <w:rsid w:val="000D5CE5"/>
    <w:rPr>
      <w:rFonts w:eastAsia="Times New Roman"/>
    </w:rPr>
  </w:style>
  <w:style w:type="character" w:customStyle="1" w:styleId="ListLabel54">
    <w:name w:val="ListLabel 54"/>
    <w:uiPriority w:val="99"/>
    <w:rsid w:val="000D5CE5"/>
    <w:rPr>
      <w:rFonts w:eastAsia="Times New Roman"/>
    </w:rPr>
  </w:style>
  <w:style w:type="character" w:customStyle="1" w:styleId="4R4ptp444zTML4Hp">
    <w:name w:val="С4Rт4・аp?н~?дt?аp?р・4т4~н4・ыz йTML ?4H?З~?нp?а["/>
    <w:basedOn w:val="a0"/>
    <w:uiPriority w:val="99"/>
    <w:rsid w:val="000D5CE5"/>
    <w:rPr>
      <w:rFonts w:ascii="Courier New" w:eastAsia="Times New Roman" w:cs="Courier New"/>
    </w:rPr>
  </w:style>
  <w:style w:type="character" w:customStyle="1" w:styleId="ListLabel55">
    <w:name w:val="ListLabel 55"/>
    <w:uiPriority w:val="99"/>
    <w:rsid w:val="000D5CE5"/>
    <w:rPr>
      <w:rFonts w:ascii="Times New Roman" w:eastAsia="Times New Roman" w:cs="Times New Roman"/>
      <w:sz w:val="26"/>
      <w:szCs w:val="26"/>
    </w:rPr>
  </w:style>
  <w:style w:type="character" w:customStyle="1" w:styleId="ListLabel56">
    <w:name w:val="ListLabel 56"/>
    <w:uiPriority w:val="99"/>
    <w:rsid w:val="000D5CE5"/>
    <w:rPr>
      <w:rFonts w:eastAsia="Times New Roman"/>
    </w:rPr>
  </w:style>
  <w:style w:type="character" w:customStyle="1" w:styleId="ListLabel57">
    <w:name w:val="ListLabel 57"/>
    <w:uiPriority w:val="99"/>
    <w:rsid w:val="000D5CE5"/>
    <w:rPr>
      <w:rFonts w:eastAsia="Times New Roman"/>
    </w:rPr>
  </w:style>
  <w:style w:type="character" w:customStyle="1" w:styleId="ListLabel58">
    <w:name w:val="ListLabel 58"/>
    <w:uiPriority w:val="99"/>
    <w:rsid w:val="000D5CE5"/>
    <w:rPr>
      <w:rFonts w:eastAsia="Times New Roman"/>
    </w:rPr>
  </w:style>
  <w:style w:type="character" w:customStyle="1" w:styleId="ListLabel59">
    <w:name w:val="ListLabel 59"/>
    <w:uiPriority w:val="99"/>
    <w:rsid w:val="000D5CE5"/>
    <w:rPr>
      <w:rFonts w:eastAsia="Times New Roman"/>
    </w:rPr>
  </w:style>
  <w:style w:type="character" w:customStyle="1" w:styleId="ListLabel60">
    <w:name w:val="ListLabel 60"/>
    <w:uiPriority w:val="99"/>
    <w:rsid w:val="000D5CE5"/>
    <w:rPr>
      <w:rFonts w:eastAsia="Times New Roman"/>
    </w:rPr>
  </w:style>
  <w:style w:type="character" w:customStyle="1" w:styleId="ListLabel61">
    <w:name w:val="ListLabel 61"/>
    <w:uiPriority w:val="99"/>
    <w:rsid w:val="000D5CE5"/>
    <w:rPr>
      <w:rFonts w:eastAsia="Times New Roman"/>
    </w:rPr>
  </w:style>
  <w:style w:type="character" w:customStyle="1" w:styleId="ListLabel62">
    <w:name w:val="ListLabel 62"/>
    <w:uiPriority w:val="99"/>
    <w:rsid w:val="000D5CE5"/>
    <w:rPr>
      <w:rFonts w:eastAsia="Times New Roman"/>
    </w:rPr>
  </w:style>
  <w:style w:type="character" w:customStyle="1" w:styleId="ListLabel63">
    <w:name w:val="ListLabel 63"/>
    <w:uiPriority w:val="99"/>
    <w:rsid w:val="000D5CE5"/>
    <w:rPr>
      <w:rFonts w:eastAsia="Times New Roman"/>
    </w:rPr>
  </w:style>
  <w:style w:type="character" w:customStyle="1" w:styleId="ListLabel64">
    <w:name w:val="ListLabel 64"/>
    <w:uiPriority w:val="99"/>
    <w:rsid w:val="000D5CE5"/>
    <w:rPr>
      <w:rFonts w:eastAsia="Times New Roman"/>
    </w:rPr>
  </w:style>
  <w:style w:type="character" w:customStyle="1" w:styleId="ListLabel65">
    <w:name w:val="ListLabel 65"/>
    <w:uiPriority w:val="99"/>
    <w:rsid w:val="000D5CE5"/>
    <w:rPr>
      <w:rFonts w:eastAsia="Times New Roman"/>
    </w:rPr>
  </w:style>
  <w:style w:type="character" w:customStyle="1" w:styleId="ListLabel66">
    <w:name w:val="ListLabel 66"/>
    <w:uiPriority w:val="99"/>
    <w:rsid w:val="000D5CE5"/>
    <w:rPr>
      <w:rFonts w:eastAsia="Times New Roman"/>
    </w:rPr>
  </w:style>
  <w:style w:type="character" w:customStyle="1" w:styleId="ListLabel67">
    <w:name w:val="ListLabel 67"/>
    <w:uiPriority w:val="99"/>
    <w:rsid w:val="000D5CE5"/>
    <w:rPr>
      <w:rFonts w:eastAsia="Times New Roman"/>
    </w:rPr>
  </w:style>
  <w:style w:type="character" w:customStyle="1" w:styleId="ListLabel68">
    <w:name w:val="ListLabel 68"/>
    <w:uiPriority w:val="99"/>
    <w:rsid w:val="000D5CE5"/>
    <w:rPr>
      <w:rFonts w:eastAsia="Times New Roman"/>
    </w:rPr>
  </w:style>
  <w:style w:type="character" w:customStyle="1" w:styleId="ListLabel69">
    <w:name w:val="ListLabel 69"/>
    <w:uiPriority w:val="99"/>
    <w:rsid w:val="000D5CE5"/>
    <w:rPr>
      <w:rFonts w:eastAsia="Times New Roman"/>
    </w:rPr>
  </w:style>
  <w:style w:type="character" w:customStyle="1" w:styleId="ListLabel70">
    <w:name w:val="ListLabel 70"/>
    <w:uiPriority w:val="99"/>
    <w:rsid w:val="000D5CE5"/>
    <w:rPr>
      <w:rFonts w:eastAsia="Times New Roman"/>
    </w:rPr>
  </w:style>
  <w:style w:type="character" w:customStyle="1" w:styleId="ListLabel71">
    <w:name w:val="ListLabel 71"/>
    <w:uiPriority w:val="99"/>
    <w:rsid w:val="000D5CE5"/>
    <w:rPr>
      <w:rFonts w:eastAsia="Times New Roman"/>
    </w:rPr>
  </w:style>
  <w:style w:type="character" w:customStyle="1" w:styleId="ListLabel72">
    <w:name w:val="ListLabel 72"/>
    <w:uiPriority w:val="99"/>
    <w:rsid w:val="000D5CE5"/>
    <w:rPr>
      <w:rFonts w:eastAsia="Times New Roman"/>
    </w:rPr>
  </w:style>
  <w:style w:type="character" w:customStyle="1" w:styleId="ListLabel73">
    <w:name w:val="ListLabel 73"/>
    <w:uiPriority w:val="99"/>
    <w:rsid w:val="000D5CE5"/>
    <w:rPr>
      <w:rFonts w:ascii="Times New Roman" w:eastAsia="Times New Roman" w:cs="Times New Roman"/>
      <w:sz w:val="26"/>
      <w:szCs w:val="26"/>
    </w:rPr>
  </w:style>
  <w:style w:type="character" w:customStyle="1" w:styleId="ListLabel74">
    <w:name w:val="ListLabel 74"/>
    <w:uiPriority w:val="99"/>
    <w:rsid w:val="000D5CE5"/>
    <w:rPr>
      <w:rFonts w:eastAsia="Times New Roman"/>
    </w:rPr>
  </w:style>
  <w:style w:type="character" w:customStyle="1" w:styleId="ListLabel75">
    <w:name w:val="ListLabel 75"/>
    <w:uiPriority w:val="99"/>
    <w:rsid w:val="000D5CE5"/>
    <w:rPr>
      <w:rFonts w:eastAsia="Times New Roman"/>
    </w:rPr>
  </w:style>
  <w:style w:type="character" w:customStyle="1" w:styleId="ListLabel76">
    <w:name w:val="ListLabel 76"/>
    <w:uiPriority w:val="99"/>
    <w:rsid w:val="000D5CE5"/>
    <w:rPr>
      <w:rFonts w:eastAsia="Times New Roman"/>
    </w:rPr>
  </w:style>
  <w:style w:type="character" w:customStyle="1" w:styleId="ListLabel77">
    <w:name w:val="ListLabel 77"/>
    <w:uiPriority w:val="99"/>
    <w:rsid w:val="000D5CE5"/>
    <w:rPr>
      <w:rFonts w:eastAsia="Times New Roman"/>
    </w:rPr>
  </w:style>
  <w:style w:type="character" w:customStyle="1" w:styleId="ListLabel78">
    <w:name w:val="ListLabel 78"/>
    <w:uiPriority w:val="99"/>
    <w:rsid w:val="000D5CE5"/>
    <w:rPr>
      <w:rFonts w:eastAsia="Times New Roman"/>
    </w:rPr>
  </w:style>
  <w:style w:type="character" w:customStyle="1" w:styleId="ListLabel79">
    <w:name w:val="ListLabel 79"/>
    <w:uiPriority w:val="99"/>
    <w:rsid w:val="000D5CE5"/>
    <w:rPr>
      <w:rFonts w:eastAsia="Times New Roman"/>
    </w:rPr>
  </w:style>
  <w:style w:type="character" w:customStyle="1" w:styleId="ListLabel80">
    <w:name w:val="ListLabel 80"/>
    <w:uiPriority w:val="99"/>
    <w:rsid w:val="000D5CE5"/>
    <w:rPr>
      <w:rFonts w:eastAsia="Times New Roman"/>
    </w:rPr>
  </w:style>
  <w:style w:type="character" w:customStyle="1" w:styleId="ListLabel81">
    <w:name w:val="ListLabel 81"/>
    <w:uiPriority w:val="99"/>
    <w:rsid w:val="000D5CE5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rsid w:val="000D5CE5"/>
    <w:pPr>
      <w:keepNext/>
      <w:widowControl w:val="0"/>
      <w:autoSpaceDE w:val="0"/>
      <w:autoSpaceDN w:val="0"/>
      <w:adjustRightInd w:val="0"/>
      <w:spacing w:before="240" w:after="120" w:line="240" w:lineRule="auto"/>
      <w:ind w:firstLine="720"/>
      <w:jc w:val="both"/>
    </w:pPr>
    <w:rPr>
      <w:rFonts w:ascii="PT Astra Serif" w:eastAsia="Times New Roman" w:hAnsiTheme="minorHAnsi" w:cs="PT Astra Serif"/>
      <w:kern w:val="1"/>
      <w:sz w:val="28"/>
      <w:szCs w:val="28"/>
      <w:lang w:eastAsia="ru-RU"/>
    </w:rPr>
  </w:style>
  <w:style w:type="paragraph" w:customStyle="1" w:styleId="4O4rz4444">
    <w:name w:val="О4Oс4・н~?о?вr?н~?о?йz ?т・4е?4к?4с4・"/>
    <w:basedOn w:val="a"/>
    <w:uiPriority w:val="99"/>
    <w:rsid w:val="000D5CE5"/>
    <w:pPr>
      <w:widowControl w:val="0"/>
      <w:autoSpaceDE w:val="0"/>
      <w:autoSpaceDN w:val="0"/>
      <w:adjustRightInd w:val="0"/>
      <w:spacing w:after="140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R4y44">
    <w:name w:val="С4Rп4・иy?с・4о?4к"/>
    <w:basedOn w:val="4O4rz4444"/>
    <w:uiPriority w:val="99"/>
    <w:rsid w:val="000D5CE5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rsid w:val="000D5CE5"/>
    <w:pPr>
      <w:widowControl w:val="0"/>
      <w:autoSpaceDE w:val="0"/>
      <w:autoSpaceDN w:val="0"/>
      <w:adjustRightInd w:val="0"/>
      <w:spacing w:before="120" w:after="120" w:line="240" w:lineRule="auto"/>
      <w:ind w:firstLine="720"/>
      <w:jc w:val="both"/>
    </w:pPr>
    <w:rPr>
      <w:rFonts w:ascii="PT Astra Serif" w:eastAsia="Times New Roman" w:hAnsiTheme="minorHAnsi" w:cs="PT Astra Serif"/>
      <w:i/>
      <w:iCs/>
      <w:kern w:val="1"/>
      <w:sz w:val="24"/>
      <w:szCs w:val="24"/>
      <w:lang w:eastAsia="ru-RU"/>
    </w:rPr>
  </w:style>
  <w:style w:type="paragraph" w:customStyle="1" w:styleId="4T44p4x4p4u">
    <w:name w:val="У4Tк4[а4pз4xа4pт4・еu?л|?ь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PT Astra Serif" w:eastAsia="Times New Roman" w:hAnsiTheme="minorHAnsi" w:cs="PT Astra Serif"/>
      <w:kern w:val="1"/>
      <w:sz w:val="20"/>
      <w:szCs w:val="20"/>
      <w:lang w:eastAsia="ru-RU"/>
    </w:rPr>
  </w:style>
  <w:style w:type="paragraph" w:customStyle="1" w:styleId="DocumentMap">
    <w:name w:val="DocumentMap"/>
    <w:uiPriority w:val="99"/>
    <w:rsid w:val="000D5CE5"/>
    <w:pPr>
      <w:suppressAutoHyphens/>
      <w:autoSpaceDE w:val="0"/>
      <w:autoSpaceDN w:val="0"/>
      <w:adjustRightInd w:val="0"/>
      <w:spacing w:after="160" w:line="252" w:lineRule="auto"/>
    </w:pPr>
    <w:rPr>
      <w:rFonts w:ascii="Times New Roman" w:eastAsia="Times New Roman" w:cs="Times New Roman"/>
      <w:kern w:val="1"/>
      <w:lang w:eastAsia="ru-RU" w:bidi="hi-IN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0D5CE5"/>
    <w:pPr>
      <w:widowControl w:val="0"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Theme="minorHAnsi" w:cs="Arial"/>
      <w:b/>
      <w:bCs/>
      <w:color w:val="000080"/>
      <w:kern w:val="1"/>
      <w:sz w:val="20"/>
      <w:szCs w:val="20"/>
      <w:lang w:eastAsia="ru-RU"/>
    </w:rPr>
  </w:style>
  <w:style w:type="paragraph" w:customStyle="1" w:styleId="4H4H4p4p4s4s443f44443f4r4r443f442">
    <w:name w:val="З4H4Hа4p4pг4s4sо44 3f л4|4|о44 3f в4r4rо44 3f к4[4[ 2"/>
    <w:basedOn w:val="4H4H4p4p4s4s443f44443f4r4r443f441"/>
    <w:uiPriority w:val="99"/>
    <w:rsid w:val="000D5CE5"/>
  </w:style>
  <w:style w:type="paragraph" w:customStyle="1" w:styleId="4H4H4p4p4s4s443f44443f4r4r443f443">
    <w:name w:val="З4H4Hа4p4pг4s4sо44 3f л4|4|о44 3f в4r4rо44 3f к4[4[ 3"/>
    <w:basedOn w:val="4H4H4p4p4s4s443f44443f4r4r443f442"/>
    <w:uiPriority w:val="99"/>
    <w:rsid w:val="000D5CE5"/>
  </w:style>
  <w:style w:type="paragraph" w:customStyle="1" w:styleId="4H4H4p4p4s4s443f44443f4r4r443f444">
    <w:name w:val="З4H4Hа4p4pг4s4sо44 3f л4|4|о44 3f в4r4rо44 3f к4[4[ 4"/>
    <w:basedOn w:val="4H4H4p4p4s4s443f44443f4r4r443f443"/>
    <w:uiPriority w:val="99"/>
    <w:rsid w:val="000D5CE5"/>
  </w:style>
  <w:style w:type="paragraph" w:customStyle="1" w:styleId="4H4H4p4p4s4s443f44443f4r4r443f44">
    <w:name w:val="З4H4Hа4p4pг4s4sо44 3f л4|4|о44 3f в4r4rо44 3f к4[4["/>
    <w:uiPriority w:val="99"/>
    <w:rsid w:val="000D5CE5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cs="Verdana"/>
      <w:b/>
      <w:bCs/>
      <w:color w:val="C0C0C0"/>
      <w:kern w:val="1"/>
      <w:lang w:eastAsia="ru-RU" w:bidi="hi-IN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rsid w:val="000D5CE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d14R3f1E8y3f1E43f43f">
    <w:name w:val="ﾑd14R�3f ・1E閇8y? �3f ・1E4 �3f4�3f"/>
    <w:basedOn w:val="4O4O4Efrrfzz14444441E"/>
    <w:uiPriority w:val="99"/>
    <w:rsid w:val="000D5CE5"/>
    <w:rPr>
      <w:rFonts w:ascii="PT Astra Serif" w:cs="PT Astra Serif"/>
    </w:rPr>
  </w:style>
  <w:style w:type="paragraph" w:customStyle="1" w:styleId="cd4N3fp3fx3fr3fp3f3fy3fu">
    <w:name w:val="ﾍcd4N�3fp�3fx�3fr�3fp�3f~�3fy�3fu"/>
    <w:basedOn w:val="a"/>
    <w:uiPriority w:val="99"/>
    <w:rsid w:val="000D5CE5"/>
    <w:pPr>
      <w:widowControl w:val="0"/>
      <w:autoSpaceDE w:val="0"/>
      <w:autoSpaceDN w:val="0"/>
      <w:adjustRightInd w:val="0"/>
      <w:spacing w:before="120" w:after="120" w:line="240" w:lineRule="auto"/>
      <w:ind w:firstLine="720"/>
      <w:jc w:val="both"/>
    </w:pPr>
    <w:rPr>
      <w:rFonts w:ascii="PT Astra Serif" w:eastAsia="Times New Roman" w:hAnsiTheme="minorHAnsi" w:cs="PT Astra Serif"/>
      <w:i/>
      <w:iCs/>
      <w:kern w:val="1"/>
      <w:sz w:val="24"/>
      <w:szCs w:val="24"/>
      <w:lang w:eastAsia="ru-RU"/>
    </w:rPr>
  </w:style>
  <w:style w:type="paragraph" w:customStyle="1" w:styleId="d34T3f3fp3fx3fp3f1E5u3f3f1E">
    <w:name w:val="ﾓd34T�3f[�3fp�3fx�3fp�3f ・1E蛄5u? �3f?�3f ・1E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PT Astra Serif" w:eastAsia="Times New Roman" w:hAnsiTheme="minorHAnsi" w:cs="PT Astra Serif"/>
      <w:kern w:val="1"/>
      <w:sz w:val="20"/>
      <w:szCs w:val="20"/>
      <w:lang w:eastAsia="ru-RU"/>
    </w:rPr>
  </w:style>
  <w:style w:type="paragraph" w:customStyle="1" w:styleId="4O4O4Efrrfuuuu1">
    <w:name w:val="О4O4Oс4・?・E?н~~??о ?f? ?вrr??н~~??о ?f? ?еuu ??м]]??еuu??н~~??ю・1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Theme="minorHAnsi" w:cs="Verdana"/>
      <w:kern w:val="1"/>
      <w:lang w:eastAsia="ru-RU"/>
    </w:rPr>
  </w:style>
  <w:style w:type="paragraph" w:customStyle="1" w:styleId="4H4H4p4p4s4s443f44443f4r4r443f444E144441E4">
    <w:name w:val="З4H4Hа4p4pг4s4sо44 3f л4|4|о44 3f в4r4rо44 3f к4[4[ с4・?・E?т・1・4?4а?4?4т?1E・4孜ь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I4I444Euu1444444y4yr4r41E44z44xp4ps4s3f443f4r4r3f4">
    <w:name w:val="И4I4Iн4~4~т4・?・E?еuu??р・1・4?4а?4?4к?4?4тy?4yиr?4rв~?4~н?1E・4鉱ы?4z4й??4xpз?4psа?4s г3f??4|о?4| л3f??4rо?4r в3f??4[о"/>
    <w:basedOn w:val="4H4H4p4p4s4s443f44443f4r4r443f44"/>
    <w:uiPriority w:val="99"/>
    <w:rsid w:val="000D5CE5"/>
    <w:rPr>
      <w:u w:val="single"/>
    </w:rPr>
  </w:style>
  <w:style w:type="paragraph" w:customStyle="1" w:styleId="4I4I444Euu144u4uz4z1E">
    <w:name w:val="И4I4Iн4~4~т4・?・E?еuu??р・1・4?4фu?4uеz?4zй?1E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color w:val="ECE9D8"/>
      <w:kern w:val="1"/>
      <w:sz w:val="20"/>
      <w:szCs w:val="20"/>
      <w:lang w:eastAsia="ru-RU"/>
    </w:rPr>
  </w:style>
  <w:style w:type="paragraph" w:customStyle="1" w:styleId="4K4K443f44444u4u444Epp14444">
    <w:name w:val="К4K4Kо44 3f м4]4]м4]4]е4u4uн4~4~т4・?・E?аpp??р・1・4?4и?4?4й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Theme="minorHAnsi" w:cs="Arial"/>
      <w:i/>
      <w:iCs/>
      <w:color w:val="800080"/>
      <w:kern w:val="1"/>
      <w:sz w:val="20"/>
      <w:szCs w:val="20"/>
      <w:lang w:eastAsia="ru-RU"/>
    </w:rPr>
  </w:style>
  <w:style w:type="paragraph" w:customStyle="1" w:styleId="4I4I444Ef1444444y4y1E43f444ru4uE44y4yy">
    <w:name w:val="И4I4Iн4~4~ф4・?・E?о ?f? ?р・1・4?4м?4?4а?4?4цy?4yи?1E・4・я?3f ?44о??4ruв?4u?еE4・4・yр4・y?сy"/>
    <w:basedOn w:val="4K4K443f44444u4u444Epp14444"/>
    <w:uiPriority w:val="99"/>
    <w:rsid w:val="000D5CE5"/>
    <w:rPr>
      <w:color w:val="000080"/>
    </w:rPr>
  </w:style>
  <w:style w:type="paragraph" w:customStyle="1" w:styleId="4S4S4u4u444E1444444443f4t4t1E44yE44">
    <w:name w:val="Т4S4Sе4u4uк4[4[с4・?・E?т・1・(?4?4л?4?4е?4?4в. ?4?4п ?3f?4оt?4tд?1E・4【п?4y?иE4・4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K4K443f44443f444Eyy144444u4ur4r1E44z">
    <w:name w:val="К4K4Kо44 3f л4|4|о44 3f н4~4~т4・?・E?иyy??т・1・4?4у|?4|л?4|?4|лu?4uеr?4rв?1E・4鉱ы?4z"/>
    <w:basedOn w:val="4S4S4u4u444E1444444443f4t4t1E44yE44"/>
    <w:uiPriority w:val="99"/>
    <w:rsid w:val="000D5CE5"/>
    <w:rPr>
      <w:sz w:val="14"/>
      <w:szCs w:val="14"/>
    </w:rPr>
  </w:style>
  <w:style w:type="paragraph" w:customStyle="1" w:styleId="4S4S4u4u444E1441E44pr4r1E444444t4y414y1E">
    <w:name w:val="Т4S4Sе4u4uк4[4[с4・?・E?т・1・(?4?4п?1E・4Ｑр?4prа?4r?в?1E4・4・4п4?4о4t4yд4・?1п?4y・1Eи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K4K443f44443f444Eyy144441E4E4444p44r4z4">
    <w:name w:val="К4K4Kо44 3f л4|4|о44 3f н4~4~т4・?・E?иyy??т・1・4?4у|?4|л?4?1E・4・пE4・4・4р4p?4а4r4zв4・"/>
    <w:basedOn w:val="4S4S4u4u444E1441E44pr4r1E444444t4y414y1E"/>
    <w:uiPriority w:val="99"/>
    <w:rsid w:val="000D5CE5"/>
    <w:rPr>
      <w:sz w:val="14"/>
      <w:szCs w:val="14"/>
    </w:rPr>
  </w:style>
  <w:style w:type="paragraph" w:customStyle="1" w:styleId="4K4K443f44444u4u444Epp14444443f441E44x3f4r4rp4pE4444u44">
    <w:name w:val="К4K4Kо44 3f м4]4]м4]4]е4u4uн4~4~т4・?・E?аpp??р・1・4?4и?4?4й ?4?4п ?3f?4о|?4|л?1E・4支ь?4x з3f??4rо?4rpв?4p?аE4・4・4т4u?4е4|"/>
    <w:basedOn w:val="4K4K443f44444u4u444Epp14444"/>
    <w:uiPriority w:val="99"/>
    <w:rsid w:val="000D5CE5"/>
    <w:pPr>
      <w:jc w:val="left"/>
    </w:pPr>
    <w:rPr>
      <w:color w:val="000080"/>
    </w:rPr>
  </w:style>
  <w:style w:type="paragraph" w:customStyle="1" w:styleId="4M4M443f44443f4Eyy144444444z4z">
    <w:name w:val="М4M4Mо44 3f н4~4~о44 3f ш4・?・E?иyy??р・1・4?4и?4?4н?4?4н?4?4ыz?4zй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Theme="minorHAnsi" w:cs="Courier New"/>
      <w:kern w:val="1"/>
      <w:sz w:val="20"/>
      <w:szCs w:val="20"/>
      <w:lang w:eastAsia="ru-RU"/>
    </w:rPr>
  </w:style>
  <w:style w:type="paragraph" w:customStyle="1" w:styleId="4N4N443f4Epp14444z4z41E44pq4q4y4yE44">
    <w:name w:val="Н4N4Nо44 3f р4・?・E?м]]??аpp??л||??ь・1・4?4н?4?4ыz?4zй?4?1E・4ат?4pqа?4q|б?4|yл?4y?иE4・4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O4O4q4q4Euu1">
    <w:name w:val="О4O4Oб4q4qъ4・?・E?еuu??к[[??т・1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S4S4p4p4q4q444y4y4E14444444444y4y1E44y44E44">
    <w:name w:val="Т4S4Sа4p4pб4q4qл4|4|и4y4yц4・?・E?ы・1・(?4?4м?4?4о?4?4н?4?4о?4?4шy?4yи?1E・4Ｚр?4y~и?4~~н?4~?нE4・4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Theme="minorHAnsi" w:cs="Courier New"/>
      <w:kern w:val="1"/>
      <w:sz w:val="20"/>
      <w:szCs w:val="20"/>
      <w:lang w:eastAsia="ru-RU"/>
    </w:rPr>
  </w:style>
  <w:style w:type="paragraph" w:customStyle="1" w:styleId="4O4O4s4s444p4p4r4r444u4u444y4y4u4u">
    <w:name w:val="О4O4Oг4s4sл4|4|а4p4pв4r4rл4|4|е4u4uн4~4~и4y4yе4u4u"/>
    <w:basedOn w:val="4S4S4p4p4q4q444y4y4E14444444444y4y1E44y44E44"/>
    <w:uiPriority w:val="99"/>
    <w:rsid w:val="000D5CE5"/>
    <w:pPr>
      <w:ind w:left="140"/>
    </w:pPr>
  </w:style>
  <w:style w:type="paragraph" w:customStyle="1" w:styleId="4P4P4u4u4Euuuupp144p4p1E4E44">
    <w:name w:val="П4P4Pе4u4uр4・?・E?еuu??м]]??еuu??н~~??н~~??аpp??я・1・?4?4чp?4pа?1E・4・сE4・4・"/>
    <w:basedOn w:val="4O4O4Efrrfuuuu1"/>
    <w:uiPriority w:val="99"/>
    <w:rsid w:val="000D5CE5"/>
    <w:rPr>
      <w:sz w:val="18"/>
      <w:szCs w:val="18"/>
    </w:rPr>
  </w:style>
  <w:style w:type="paragraph" w:customStyle="1" w:styleId="4P4P443f4E1444444p4p1E41E4444p4E41E">
    <w:name w:val="П4P4Pо44 3f с4・?・E?т・1・4?4о?4?4я~?4~н~?4~нp?4pа?1E・4・я1E4・4・4ч4p4?аE?4・1Eс"/>
    <w:basedOn w:val="4O4O4Efrrfuuuu1"/>
    <w:uiPriority w:val="99"/>
    <w:rsid w:val="000D5CE5"/>
  </w:style>
  <w:style w:type="paragraph" w:customStyle="1" w:styleId="4P4P4Eyywwpp144z4z4r4r4u4ur4r3f4">
    <w:name w:val="П4P4Pр4・?・E?иyy??жww??аpp??т・1・4?4ыz?4zй4r?4rв|?4|лu?4uеr?4rв ?3f?4о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R4R44443f4r4r4p4p4Epp1441E44pE44E">
    <w:name w:val="С4R4Rл4|4|о44 3f в4r4rа4p4pр4・?・E?н~~??аpp??я・1・?4?4с?1E・4ат?4p?аE4・4・?тE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S4S4u4u444E1441E4E4444p44r44">
    <w:name w:val="Т4S4Sе4u4uк4[4[с4・?・E?т・1・(?4?4с?1E・4・пE4・4・4р4p?4а4r?4в4[)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S4S4u4u444E14444p4pq4q4y4y1E4">
    <w:name w:val="Т4S4Sе4u4uк4[4[с4・?・E?т・1・?4?4в ?4?4тp?4pаq?4qб|?4|лy?4yи?1E・4・ц"/>
    <w:basedOn w:val="4N4N443f4Epp14444z4z41E44pq4q4y4yE44"/>
    <w:uiPriority w:val="99"/>
    <w:rsid w:val="000D5CE5"/>
    <w:pPr>
      <w:ind w:firstLine="500"/>
    </w:pPr>
  </w:style>
  <w:style w:type="paragraph" w:customStyle="1" w:styleId="4S4S4u4u4Eyy144444y4yz4z443f444u4u41E44pE4444y">
    <w:name w:val="Т4S4Sе4u4uх4・?・E?н~~??иyy??ч・1・4?4е?4?4с[?4[кy?4yиz?4zй4[?4[к ?3f?4о]?4]м]?4]мu?4uе~?4~н?1E・4ат?4p?аE4・4・4р4y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a"/>
    <w:uiPriority w:val="99"/>
    <w:rsid w:val="000D5CE5"/>
    <w:pPr>
      <w:autoSpaceDE w:val="0"/>
      <w:autoSpaceDN w:val="0"/>
      <w:adjustRightInd w:val="0"/>
      <w:spacing w:after="0" w:line="240" w:lineRule="auto"/>
      <w:ind w:firstLine="709"/>
    </w:pPr>
    <w:rPr>
      <w:rFonts w:ascii="Times New Roman Hak" w:eastAsia="Times New Roman" w:hAnsiTheme="minorHAnsi" w:cs="Times New Roman Hak"/>
      <w:kern w:val="1"/>
      <w:sz w:val="26"/>
      <w:szCs w:val="26"/>
      <w:lang w:eastAsia="ru-RU"/>
    </w:rPr>
  </w:style>
  <w:style w:type="table" w:styleId="a6">
    <w:name w:val="Table Grid"/>
    <w:basedOn w:val="a1"/>
    <w:uiPriority w:val="59"/>
    <w:rsid w:val="000D5C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4B4u4u4E144444444444444444444444444444444y4y1E4E4444">
    <w:name w:val="В4B4Bе4u4uр4・?・E?х・1・4?4н?4?4и?4?4й ?4?4и ?4?4н?4?4и?4?4ж?4?4н?4?4и?4?4й ?4?4к?4?4о?4?4л?4?4о?4?4н?4?4тy?4yи?1E・4・тE4・4・4у4|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B4B4u4u4E1444444444444444444y4y1E4E44">
    <w:name w:val="В4B4Bе4u4uр4・?・E?х・1・4?4н?4?4и?4?4й ?4?4к?4?4о?4?4л?4?4о?4?4н?4?4тy?4yи?1E・4・тE4・4・"/>
    <w:basedOn w:val="a"/>
    <w:uiPriority w:val="99"/>
    <w:rsid w:val="000D5C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N4N4y4y4w4w444y4y4z4z44443f44443f444Eyy1444">
    <w:name w:val="Н4N4Nи4y4yж4w4wн4~4~и4y4yй4z4z к4[4[о44 3f л4|4|о44 3f н4~4~т4・?・E?иyy??т・1・4?4у|?4|л"/>
    <w:basedOn w:val="a"/>
    <w:uiPriority w:val="99"/>
    <w:rsid w:val="000D5C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styleId="a7">
    <w:name w:val="Normal (Web)"/>
    <w:basedOn w:val="a"/>
    <w:uiPriority w:val="99"/>
    <w:rsid w:val="000D5CE5"/>
    <w:pPr>
      <w:autoSpaceDE w:val="0"/>
      <w:autoSpaceDN w:val="0"/>
      <w:adjustRightInd w:val="0"/>
      <w:spacing w:before="280" w:after="280" w:line="240" w:lineRule="auto"/>
    </w:pPr>
    <w:rPr>
      <w:rFonts w:ascii="Arial" w:eastAsia="Times New Roman" w:hAnsiTheme="minorHAnsi" w:cs="Arial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D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Theme="minorHAnsi" w:cs="Courier New"/>
      <w:kern w:val="1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5CE5"/>
    <w:rPr>
      <w:rFonts w:ascii="Courier New" w:eastAsia="Times New Roman" w:cs="Courier New"/>
      <w:kern w:val="1"/>
      <w:sz w:val="20"/>
      <w:szCs w:val="20"/>
      <w:lang w:eastAsia="ru-RU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0D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4B4u44444444444y44">
    <w:name w:val="В4Bе4uр4・х・4н?4и?4й ?4к?4о?4л?4о?4н?4т4yи4・т・4у"/>
    <w:basedOn w:val="4B4u444444444444444444y444"/>
    <w:uiPriority w:val="99"/>
    <w:rsid w:val="000D5CE5"/>
  </w:style>
  <w:style w:type="paragraph" w:styleId="a8">
    <w:name w:val="List Paragraph"/>
    <w:basedOn w:val="a"/>
    <w:uiPriority w:val="99"/>
    <w:qFormat/>
    <w:rsid w:val="000D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2022-05-06T07:55:00Z</cp:lastPrinted>
  <dcterms:created xsi:type="dcterms:W3CDTF">2022-05-06T07:13:00Z</dcterms:created>
  <dcterms:modified xsi:type="dcterms:W3CDTF">2022-05-19T02:30:00Z</dcterms:modified>
</cp:coreProperties>
</file>