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Y="1078"/>
        <w:tblW w:w="10668" w:type="dxa"/>
        <w:tblBorders>
          <w:bottom w:val="thinThickThinSmallGap" w:sz="24" w:space="0" w:color="auto"/>
        </w:tblBorders>
        <w:tblLayout w:type="fixed"/>
        <w:tblCellMar>
          <w:left w:w="70" w:type="dxa"/>
          <w:right w:w="70" w:type="dxa"/>
        </w:tblCellMar>
        <w:tblLook w:val="04A0" w:firstRow="1" w:lastRow="0" w:firstColumn="1" w:lastColumn="0" w:noHBand="0" w:noVBand="1"/>
      </w:tblPr>
      <w:tblGrid>
        <w:gridCol w:w="10668"/>
      </w:tblGrid>
      <w:tr w:rsidR="002D270C" w:rsidRPr="00DA6A10" w:rsidTr="002D270C">
        <w:trPr>
          <w:cantSplit/>
          <w:trHeight w:val="2666"/>
        </w:trPr>
        <w:tc>
          <w:tcPr>
            <w:tcW w:w="10668" w:type="dxa"/>
            <w:tcBorders>
              <w:top w:val="nil"/>
              <w:left w:val="nil"/>
              <w:bottom w:val="thinThickThinSmallGap" w:sz="24" w:space="0" w:color="auto"/>
              <w:right w:val="nil"/>
            </w:tcBorders>
          </w:tcPr>
          <w:p w:rsidR="002D270C" w:rsidRPr="00FA5CC7" w:rsidRDefault="002D270C" w:rsidP="002D270C">
            <w:pPr>
              <w:jc w:val="center"/>
              <w:rPr>
                <w:sz w:val="32"/>
                <w:szCs w:val="32"/>
              </w:rPr>
            </w:pPr>
            <w:r>
              <w:rPr>
                <w:sz w:val="32"/>
                <w:szCs w:val="32"/>
              </w:rPr>
              <w:t>РОССИЙСКАЯ ФЕДЕРАЦИЯ</w:t>
            </w:r>
          </w:p>
          <w:p w:rsidR="002D270C" w:rsidRDefault="002D270C" w:rsidP="002D270C">
            <w:pPr>
              <w:jc w:val="center"/>
              <w:rPr>
                <w:b/>
                <w:sz w:val="36"/>
                <w:szCs w:val="36"/>
              </w:rPr>
            </w:pPr>
            <w:r>
              <w:rPr>
                <w:b/>
                <w:sz w:val="36"/>
                <w:szCs w:val="36"/>
              </w:rPr>
              <w:t>СОБРАНИЕ ПРЕДСТАВИТЕЛЕЙ</w:t>
            </w:r>
          </w:p>
          <w:p w:rsidR="002D270C" w:rsidRDefault="002D270C" w:rsidP="002D270C">
            <w:pPr>
              <w:jc w:val="center"/>
              <w:rPr>
                <w:b/>
                <w:sz w:val="36"/>
                <w:szCs w:val="36"/>
              </w:rPr>
            </w:pPr>
            <w:r>
              <w:rPr>
                <w:b/>
                <w:sz w:val="36"/>
                <w:szCs w:val="36"/>
              </w:rPr>
              <w:t>СЕЛЬСКОГО ПОСЕЛЕНИЯ ЛЕТНИКОВО</w:t>
            </w:r>
          </w:p>
          <w:p w:rsidR="002D270C" w:rsidRDefault="002D270C" w:rsidP="002D270C">
            <w:pPr>
              <w:jc w:val="center"/>
              <w:rPr>
                <w:b/>
                <w:sz w:val="36"/>
                <w:szCs w:val="36"/>
              </w:rPr>
            </w:pPr>
            <w:r>
              <w:rPr>
                <w:b/>
                <w:sz w:val="36"/>
                <w:szCs w:val="36"/>
              </w:rPr>
              <w:t>четвертого созыва</w:t>
            </w:r>
          </w:p>
          <w:p w:rsidR="002D270C" w:rsidRDefault="002D270C" w:rsidP="002D270C">
            <w:pPr>
              <w:jc w:val="center"/>
              <w:rPr>
                <w:sz w:val="32"/>
                <w:szCs w:val="32"/>
              </w:rPr>
            </w:pPr>
            <w:r>
              <w:rPr>
                <w:sz w:val="32"/>
                <w:szCs w:val="32"/>
              </w:rPr>
              <w:t xml:space="preserve">муниципального района Алексеевский </w:t>
            </w:r>
          </w:p>
          <w:p w:rsidR="002D270C" w:rsidRDefault="002D270C" w:rsidP="002D270C">
            <w:pPr>
              <w:jc w:val="center"/>
              <w:rPr>
                <w:sz w:val="32"/>
                <w:szCs w:val="32"/>
              </w:rPr>
            </w:pPr>
            <w:r>
              <w:rPr>
                <w:sz w:val="32"/>
                <w:szCs w:val="32"/>
              </w:rPr>
              <w:t>Самарской области</w:t>
            </w:r>
          </w:p>
          <w:p w:rsidR="002D270C" w:rsidRDefault="002D270C" w:rsidP="002D270C">
            <w:pPr>
              <w:jc w:val="center"/>
            </w:pPr>
            <w:r>
              <w:t xml:space="preserve">Россия, 446650, Самарская область, Алексеевский район, с. Летниково, пер. Центральный, д.15 </w:t>
            </w:r>
          </w:p>
          <w:p w:rsidR="002D270C" w:rsidRPr="00507D02" w:rsidRDefault="002D270C" w:rsidP="002D270C">
            <w:pPr>
              <w:pBdr>
                <w:bottom w:val="single" w:sz="12" w:space="1" w:color="auto"/>
              </w:pBdr>
              <w:jc w:val="center"/>
            </w:pPr>
            <w:r>
              <w:t>Тел. 8 (846-71) 4-71-31, 4-71-35</w:t>
            </w:r>
          </w:p>
        </w:tc>
      </w:tr>
    </w:tbl>
    <w:p w:rsidR="00444D7B" w:rsidRPr="001266BB" w:rsidRDefault="00444D7B" w:rsidP="00D055BD">
      <w:pPr>
        <w:pStyle w:val="4"/>
        <w:numPr>
          <w:ilvl w:val="0"/>
          <w:numId w:val="0"/>
        </w:numPr>
        <w:ind w:left="580" w:hanging="580"/>
        <w:rPr>
          <w:b/>
          <w:sz w:val="24"/>
          <w:szCs w:val="24"/>
        </w:rPr>
      </w:pPr>
      <w:r w:rsidRPr="001266BB">
        <w:rPr>
          <w:b/>
          <w:sz w:val="24"/>
          <w:szCs w:val="24"/>
        </w:rPr>
        <w:t>РЕШЕНИЕ</w:t>
      </w:r>
    </w:p>
    <w:p w:rsidR="00D57CC0" w:rsidRPr="001266BB" w:rsidRDefault="00C43587" w:rsidP="006C234A">
      <w:pPr>
        <w:jc w:val="center"/>
        <w:rPr>
          <w:b/>
          <w:sz w:val="24"/>
          <w:szCs w:val="24"/>
        </w:rPr>
      </w:pPr>
      <w:r w:rsidRPr="001266BB">
        <w:rPr>
          <w:b/>
          <w:sz w:val="24"/>
          <w:szCs w:val="24"/>
        </w:rPr>
        <w:t>от  «</w:t>
      </w:r>
      <w:r w:rsidR="002D270C">
        <w:rPr>
          <w:b/>
          <w:sz w:val="24"/>
          <w:szCs w:val="24"/>
        </w:rPr>
        <w:t>21</w:t>
      </w:r>
      <w:r w:rsidR="00DD0D72" w:rsidRPr="001266BB">
        <w:rPr>
          <w:b/>
          <w:sz w:val="24"/>
          <w:szCs w:val="24"/>
        </w:rPr>
        <w:t>»</w:t>
      </w:r>
      <w:r w:rsidR="003A7EE0" w:rsidRPr="001266BB">
        <w:rPr>
          <w:b/>
          <w:sz w:val="24"/>
          <w:szCs w:val="24"/>
        </w:rPr>
        <w:t xml:space="preserve"> </w:t>
      </w:r>
      <w:r w:rsidR="002D270C">
        <w:rPr>
          <w:b/>
          <w:sz w:val="24"/>
          <w:szCs w:val="24"/>
        </w:rPr>
        <w:t>ноября</w:t>
      </w:r>
      <w:r w:rsidR="002A3466" w:rsidRPr="001266BB">
        <w:rPr>
          <w:b/>
          <w:sz w:val="24"/>
          <w:szCs w:val="24"/>
        </w:rPr>
        <w:t xml:space="preserve"> </w:t>
      </w:r>
      <w:r w:rsidR="009D6909" w:rsidRPr="001266BB">
        <w:rPr>
          <w:b/>
          <w:sz w:val="24"/>
          <w:szCs w:val="24"/>
        </w:rPr>
        <w:t>20</w:t>
      </w:r>
      <w:r w:rsidR="00D055BD" w:rsidRPr="001266BB">
        <w:rPr>
          <w:b/>
          <w:sz w:val="24"/>
          <w:szCs w:val="24"/>
        </w:rPr>
        <w:t>2</w:t>
      </w:r>
      <w:r w:rsidR="004E1076" w:rsidRPr="001266BB">
        <w:rPr>
          <w:b/>
          <w:sz w:val="24"/>
          <w:szCs w:val="24"/>
        </w:rPr>
        <w:t>2</w:t>
      </w:r>
      <w:r w:rsidR="000949A0" w:rsidRPr="001266BB">
        <w:rPr>
          <w:b/>
          <w:sz w:val="24"/>
          <w:szCs w:val="24"/>
        </w:rPr>
        <w:t xml:space="preserve"> года №</w:t>
      </w:r>
      <w:r w:rsidR="002D270C">
        <w:rPr>
          <w:b/>
          <w:sz w:val="24"/>
          <w:szCs w:val="24"/>
        </w:rPr>
        <w:t xml:space="preserve"> 105</w:t>
      </w:r>
    </w:p>
    <w:p w:rsidR="00923C5A" w:rsidRPr="001266BB" w:rsidRDefault="00923C5A" w:rsidP="006C234A">
      <w:pPr>
        <w:jc w:val="center"/>
        <w:rPr>
          <w:b/>
          <w:sz w:val="24"/>
          <w:szCs w:val="24"/>
        </w:rPr>
      </w:pPr>
    </w:p>
    <w:p w:rsidR="009D6909" w:rsidRPr="001266BB" w:rsidRDefault="009D6909" w:rsidP="009D6909">
      <w:pPr>
        <w:shd w:val="clear" w:color="auto" w:fill="FFFFFF"/>
        <w:jc w:val="center"/>
        <w:rPr>
          <w:b/>
          <w:bCs/>
          <w:color w:val="000000"/>
          <w:sz w:val="24"/>
          <w:szCs w:val="24"/>
        </w:rPr>
      </w:pPr>
      <w:r w:rsidRPr="001266BB">
        <w:rPr>
          <w:b/>
          <w:bCs/>
          <w:color w:val="000000"/>
          <w:sz w:val="24"/>
          <w:szCs w:val="24"/>
        </w:rPr>
        <w:t>О внесении изменений в решение Собрания представителей</w:t>
      </w:r>
    </w:p>
    <w:p w:rsidR="009D6909" w:rsidRPr="001266BB" w:rsidRDefault="009D6909" w:rsidP="009D6909">
      <w:pPr>
        <w:shd w:val="clear" w:color="auto" w:fill="FFFFFF"/>
        <w:jc w:val="center"/>
        <w:rPr>
          <w:b/>
          <w:bCs/>
          <w:color w:val="000000"/>
          <w:sz w:val="24"/>
          <w:szCs w:val="24"/>
        </w:rPr>
      </w:pPr>
      <w:r w:rsidRPr="001266BB">
        <w:rPr>
          <w:b/>
          <w:bCs/>
          <w:color w:val="000000"/>
          <w:sz w:val="24"/>
          <w:szCs w:val="24"/>
        </w:rPr>
        <w:t>сел</w:t>
      </w:r>
      <w:r w:rsidR="00102116" w:rsidRPr="001266BB">
        <w:rPr>
          <w:b/>
          <w:bCs/>
          <w:color w:val="000000"/>
          <w:sz w:val="24"/>
          <w:szCs w:val="24"/>
        </w:rPr>
        <w:t xml:space="preserve">ьского поселения </w:t>
      </w:r>
      <w:r w:rsidR="00ED1D3E" w:rsidRPr="001266BB">
        <w:rPr>
          <w:b/>
          <w:bCs/>
          <w:color w:val="000000"/>
          <w:sz w:val="24"/>
          <w:szCs w:val="24"/>
        </w:rPr>
        <w:t>Летниково от 2</w:t>
      </w:r>
      <w:r w:rsidR="004E1076" w:rsidRPr="001266BB">
        <w:rPr>
          <w:b/>
          <w:bCs/>
          <w:color w:val="000000"/>
          <w:sz w:val="24"/>
          <w:szCs w:val="24"/>
        </w:rPr>
        <w:t>7</w:t>
      </w:r>
      <w:r w:rsidRPr="001266BB">
        <w:rPr>
          <w:b/>
          <w:bCs/>
          <w:color w:val="000000"/>
          <w:sz w:val="24"/>
          <w:szCs w:val="24"/>
        </w:rPr>
        <w:t xml:space="preserve"> декабря 20</w:t>
      </w:r>
      <w:r w:rsidR="00ED1D3E" w:rsidRPr="001266BB">
        <w:rPr>
          <w:b/>
          <w:bCs/>
          <w:color w:val="000000"/>
          <w:sz w:val="24"/>
          <w:szCs w:val="24"/>
        </w:rPr>
        <w:t>2</w:t>
      </w:r>
      <w:r w:rsidR="004E1076" w:rsidRPr="001266BB">
        <w:rPr>
          <w:b/>
          <w:bCs/>
          <w:color w:val="000000"/>
          <w:sz w:val="24"/>
          <w:szCs w:val="24"/>
        </w:rPr>
        <w:t>1</w:t>
      </w:r>
      <w:r w:rsidRPr="001266BB">
        <w:rPr>
          <w:b/>
          <w:bCs/>
          <w:color w:val="000000"/>
          <w:sz w:val="24"/>
          <w:szCs w:val="24"/>
        </w:rPr>
        <w:t xml:space="preserve"> года № </w:t>
      </w:r>
      <w:r w:rsidR="004E1076" w:rsidRPr="001266BB">
        <w:rPr>
          <w:b/>
          <w:bCs/>
          <w:color w:val="000000"/>
          <w:sz w:val="24"/>
          <w:szCs w:val="24"/>
        </w:rPr>
        <w:t>75</w:t>
      </w:r>
    </w:p>
    <w:p w:rsidR="009D6909" w:rsidRPr="001266BB" w:rsidRDefault="009D6909" w:rsidP="009D6909">
      <w:pPr>
        <w:shd w:val="clear" w:color="auto" w:fill="FFFFFF"/>
        <w:jc w:val="center"/>
        <w:rPr>
          <w:b/>
          <w:bCs/>
          <w:color w:val="000000"/>
          <w:sz w:val="24"/>
          <w:szCs w:val="24"/>
        </w:rPr>
      </w:pPr>
      <w:r w:rsidRPr="001266BB">
        <w:rPr>
          <w:b/>
          <w:bCs/>
          <w:color w:val="000000"/>
          <w:sz w:val="24"/>
          <w:szCs w:val="24"/>
        </w:rPr>
        <w:t>«О бюджете сельского поселения Летниково на 20</w:t>
      </w:r>
      <w:r w:rsidR="00102116" w:rsidRPr="001266BB">
        <w:rPr>
          <w:b/>
          <w:bCs/>
          <w:color w:val="000000"/>
          <w:sz w:val="24"/>
          <w:szCs w:val="24"/>
        </w:rPr>
        <w:t>2</w:t>
      </w:r>
      <w:r w:rsidR="004E1076" w:rsidRPr="001266BB">
        <w:rPr>
          <w:b/>
          <w:bCs/>
          <w:color w:val="000000"/>
          <w:sz w:val="24"/>
          <w:szCs w:val="24"/>
        </w:rPr>
        <w:t>2</w:t>
      </w:r>
      <w:r w:rsidRPr="001266BB">
        <w:rPr>
          <w:b/>
          <w:bCs/>
          <w:color w:val="000000"/>
          <w:sz w:val="24"/>
          <w:szCs w:val="24"/>
        </w:rPr>
        <w:t xml:space="preserve"> год</w:t>
      </w:r>
    </w:p>
    <w:p w:rsidR="009D6909" w:rsidRPr="001266BB" w:rsidRDefault="009D6909" w:rsidP="005E3517">
      <w:pPr>
        <w:shd w:val="clear" w:color="auto" w:fill="FFFFFF"/>
        <w:jc w:val="center"/>
        <w:rPr>
          <w:b/>
          <w:bCs/>
          <w:color w:val="000000"/>
          <w:sz w:val="24"/>
          <w:szCs w:val="24"/>
        </w:rPr>
      </w:pPr>
      <w:r w:rsidRPr="001266BB">
        <w:rPr>
          <w:b/>
          <w:bCs/>
          <w:color w:val="000000"/>
          <w:sz w:val="24"/>
          <w:szCs w:val="24"/>
        </w:rPr>
        <w:t>и на плановый период 202</w:t>
      </w:r>
      <w:r w:rsidR="004E1076" w:rsidRPr="001266BB">
        <w:rPr>
          <w:b/>
          <w:bCs/>
          <w:color w:val="000000"/>
          <w:sz w:val="24"/>
          <w:szCs w:val="24"/>
        </w:rPr>
        <w:t>3</w:t>
      </w:r>
      <w:r w:rsidRPr="001266BB">
        <w:rPr>
          <w:b/>
          <w:bCs/>
          <w:color w:val="000000"/>
          <w:sz w:val="24"/>
          <w:szCs w:val="24"/>
        </w:rPr>
        <w:t>-202</w:t>
      </w:r>
      <w:r w:rsidR="004E1076" w:rsidRPr="001266BB">
        <w:rPr>
          <w:b/>
          <w:bCs/>
          <w:color w:val="000000"/>
          <w:sz w:val="24"/>
          <w:szCs w:val="24"/>
        </w:rPr>
        <w:t>4</w:t>
      </w:r>
      <w:r w:rsidR="005E3517" w:rsidRPr="001266BB">
        <w:rPr>
          <w:b/>
          <w:bCs/>
          <w:color w:val="000000"/>
          <w:sz w:val="24"/>
          <w:szCs w:val="24"/>
        </w:rPr>
        <w:t xml:space="preserve"> годов»</w:t>
      </w:r>
    </w:p>
    <w:p w:rsidR="007840D4" w:rsidRPr="00923C5A" w:rsidRDefault="009D6909" w:rsidP="00ED1D3E">
      <w:pPr>
        <w:autoSpaceDE w:val="0"/>
        <w:autoSpaceDN w:val="0"/>
        <w:adjustRightInd w:val="0"/>
        <w:ind w:firstLine="709"/>
        <w:rPr>
          <w:bCs/>
          <w:color w:val="000000"/>
          <w:sz w:val="22"/>
          <w:szCs w:val="22"/>
        </w:rPr>
      </w:pPr>
      <w:r w:rsidRPr="00923C5A">
        <w:rPr>
          <w:bCs/>
          <w:color w:val="000000"/>
          <w:sz w:val="22"/>
          <w:szCs w:val="22"/>
        </w:rPr>
        <w:t xml:space="preserve">Рассмотрев представленный  Главой сельского поселения Летниково муниципального района Алексеевский Самарской области </w:t>
      </w:r>
      <w:r w:rsidR="004E1076" w:rsidRPr="00923C5A">
        <w:rPr>
          <w:bCs/>
          <w:color w:val="000000"/>
          <w:sz w:val="22"/>
          <w:szCs w:val="22"/>
        </w:rPr>
        <w:t>Сироткиным С.В</w:t>
      </w:r>
      <w:r w:rsidR="003A7EE0" w:rsidRPr="00923C5A">
        <w:rPr>
          <w:bCs/>
          <w:color w:val="000000"/>
          <w:sz w:val="22"/>
          <w:szCs w:val="22"/>
        </w:rPr>
        <w:t>.</w:t>
      </w:r>
      <w:r w:rsidRPr="00923C5A">
        <w:rPr>
          <w:bCs/>
          <w:color w:val="000000"/>
          <w:sz w:val="22"/>
          <w:szCs w:val="22"/>
        </w:rPr>
        <w:t xml:space="preserve"> проект решения «О внесении изменений в решение Собрания представителей  сел</w:t>
      </w:r>
      <w:r w:rsidR="00102116" w:rsidRPr="00923C5A">
        <w:rPr>
          <w:bCs/>
          <w:color w:val="000000"/>
          <w:sz w:val="22"/>
          <w:szCs w:val="22"/>
        </w:rPr>
        <w:t>ьского поселения Летниково от 2</w:t>
      </w:r>
      <w:r w:rsidR="004E1076" w:rsidRPr="00923C5A">
        <w:rPr>
          <w:bCs/>
          <w:color w:val="000000"/>
          <w:sz w:val="22"/>
          <w:szCs w:val="22"/>
        </w:rPr>
        <w:t>7</w:t>
      </w:r>
      <w:r w:rsidRPr="00923C5A">
        <w:rPr>
          <w:bCs/>
          <w:color w:val="000000"/>
          <w:sz w:val="22"/>
          <w:szCs w:val="22"/>
        </w:rPr>
        <w:t xml:space="preserve"> дек</w:t>
      </w:r>
      <w:r w:rsidR="00102116" w:rsidRPr="00923C5A">
        <w:rPr>
          <w:bCs/>
          <w:color w:val="000000"/>
          <w:sz w:val="22"/>
          <w:szCs w:val="22"/>
        </w:rPr>
        <w:t>абря 20</w:t>
      </w:r>
      <w:r w:rsidR="00ED1D3E" w:rsidRPr="00923C5A">
        <w:rPr>
          <w:bCs/>
          <w:color w:val="000000"/>
          <w:sz w:val="22"/>
          <w:szCs w:val="22"/>
        </w:rPr>
        <w:t>2</w:t>
      </w:r>
      <w:r w:rsidR="004E1076" w:rsidRPr="00923C5A">
        <w:rPr>
          <w:bCs/>
          <w:color w:val="000000"/>
          <w:sz w:val="22"/>
          <w:szCs w:val="22"/>
        </w:rPr>
        <w:t>1</w:t>
      </w:r>
      <w:r w:rsidRPr="00923C5A">
        <w:rPr>
          <w:bCs/>
          <w:color w:val="000000"/>
          <w:sz w:val="22"/>
          <w:szCs w:val="22"/>
        </w:rPr>
        <w:t xml:space="preserve"> года № </w:t>
      </w:r>
      <w:r w:rsidR="004E1076" w:rsidRPr="00923C5A">
        <w:rPr>
          <w:bCs/>
          <w:color w:val="000000"/>
          <w:sz w:val="22"/>
          <w:szCs w:val="22"/>
        </w:rPr>
        <w:t>75</w:t>
      </w:r>
      <w:r w:rsidRPr="00923C5A">
        <w:rPr>
          <w:bCs/>
          <w:color w:val="000000"/>
          <w:sz w:val="22"/>
          <w:szCs w:val="22"/>
        </w:rPr>
        <w:t xml:space="preserve"> «О бюджете сельского поселения Летниково на 20</w:t>
      </w:r>
      <w:r w:rsidR="00102116" w:rsidRPr="00923C5A">
        <w:rPr>
          <w:bCs/>
          <w:color w:val="000000"/>
          <w:sz w:val="22"/>
          <w:szCs w:val="22"/>
        </w:rPr>
        <w:t>2</w:t>
      </w:r>
      <w:r w:rsidR="004E1076" w:rsidRPr="00923C5A">
        <w:rPr>
          <w:bCs/>
          <w:color w:val="000000"/>
          <w:sz w:val="22"/>
          <w:szCs w:val="22"/>
        </w:rPr>
        <w:t>2</w:t>
      </w:r>
      <w:r w:rsidR="00102116" w:rsidRPr="00923C5A">
        <w:rPr>
          <w:bCs/>
          <w:color w:val="000000"/>
          <w:sz w:val="22"/>
          <w:szCs w:val="22"/>
        </w:rPr>
        <w:t xml:space="preserve"> год и на плановый период 202</w:t>
      </w:r>
      <w:r w:rsidR="004E1076" w:rsidRPr="00923C5A">
        <w:rPr>
          <w:bCs/>
          <w:color w:val="000000"/>
          <w:sz w:val="22"/>
          <w:szCs w:val="22"/>
        </w:rPr>
        <w:t>3</w:t>
      </w:r>
      <w:r w:rsidR="00102116" w:rsidRPr="00923C5A">
        <w:rPr>
          <w:bCs/>
          <w:color w:val="000000"/>
          <w:sz w:val="22"/>
          <w:szCs w:val="22"/>
        </w:rPr>
        <w:t>-202</w:t>
      </w:r>
      <w:r w:rsidR="004E1076" w:rsidRPr="00923C5A">
        <w:rPr>
          <w:bCs/>
          <w:color w:val="000000"/>
          <w:sz w:val="22"/>
          <w:szCs w:val="22"/>
        </w:rPr>
        <w:t>4</w:t>
      </w:r>
      <w:r w:rsidRPr="00923C5A">
        <w:rPr>
          <w:bCs/>
          <w:color w:val="000000"/>
          <w:sz w:val="22"/>
          <w:szCs w:val="22"/>
        </w:rPr>
        <w:t xml:space="preserve"> годов», </w:t>
      </w:r>
      <w:r w:rsidRPr="00923C5A">
        <w:rPr>
          <w:sz w:val="22"/>
          <w:szCs w:val="22"/>
        </w:rPr>
        <w:t xml:space="preserve">Собрание представителей сельского поселения Летниково муниципального района  </w:t>
      </w:r>
      <w:r w:rsidR="00D055BD" w:rsidRPr="00923C5A">
        <w:rPr>
          <w:sz w:val="22"/>
          <w:szCs w:val="22"/>
        </w:rPr>
        <w:t xml:space="preserve">Алексеевский Самарской области </w:t>
      </w:r>
    </w:p>
    <w:p w:rsidR="007840D4" w:rsidRPr="00923C5A" w:rsidRDefault="009D6909" w:rsidP="007840D4">
      <w:pPr>
        <w:autoSpaceDE w:val="0"/>
        <w:autoSpaceDN w:val="0"/>
        <w:adjustRightInd w:val="0"/>
        <w:ind w:firstLine="709"/>
        <w:rPr>
          <w:b/>
          <w:sz w:val="22"/>
          <w:szCs w:val="22"/>
        </w:rPr>
      </w:pPr>
      <w:r w:rsidRPr="00923C5A">
        <w:rPr>
          <w:b/>
          <w:sz w:val="22"/>
          <w:szCs w:val="22"/>
        </w:rPr>
        <w:t>РЕШИЛО</w:t>
      </w:r>
      <w:r w:rsidR="006717FC" w:rsidRPr="00923C5A">
        <w:rPr>
          <w:b/>
          <w:sz w:val="22"/>
          <w:szCs w:val="22"/>
        </w:rPr>
        <w:t>:</w:t>
      </w:r>
    </w:p>
    <w:p w:rsidR="00CA0C69" w:rsidRPr="00923C5A" w:rsidRDefault="009D6909" w:rsidP="008E3433">
      <w:pPr>
        <w:pStyle w:val="a7"/>
        <w:tabs>
          <w:tab w:val="left" w:pos="1080"/>
        </w:tabs>
        <w:spacing w:after="120"/>
        <w:rPr>
          <w:sz w:val="22"/>
          <w:szCs w:val="22"/>
        </w:rPr>
      </w:pPr>
      <w:r w:rsidRPr="00923C5A">
        <w:rPr>
          <w:sz w:val="22"/>
          <w:szCs w:val="22"/>
        </w:rPr>
        <w:t xml:space="preserve">        Внести следующие изменения </w:t>
      </w:r>
      <w:r w:rsidRPr="00923C5A">
        <w:rPr>
          <w:bCs/>
          <w:color w:val="000000"/>
          <w:sz w:val="22"/>
          <w:szCs w:val="22"/>
        </w:rPr>
        <w:t>в решение Собрания представителей  сельского поселения Летниково муниципального района Алек</w:t>
      </w:r>
      <w:r w:rsidR="00102116" w:rsidRPr="00923C5A">
        <w:rPr>
          <w:bCs/>
          <w:color w:val="000000"/>
          <w:sz w:val="22"/>
          <w:szCs w:val="22"/>
        </w:rPr>
        <w:t>сеевский Самарской области от 2</w:t>
      </w:r>
      <w:r w:rsidR="004E1076" w:rsidRPr="00923C5A">
        <w:rPr>
          <w:bCs/>
          <w:color w:val="000000"/>
          <w:sz w:val="22"/>
          <w:szCs w:val="22"/>
        </w:rPr>
        <w:t>7</w:t>
      </w:r>
      <w:r w:rsidR="00102116" w:rsidRPr="00923C5A">
        <w:rPr>
          <w:bCs/>
          <w:color w:val="000000"/>
          <w:sz w:val="22"/>
          <w:szCs w:val="22"/>
        </w:rPr>
        <w:t xml:space="preserve"> декабря 20</w:t>
      </w:r>
      <w:r w:rsidR="00ED1D3E" w:rsidRPr="00923C5A">
        <w:rPr>
          <w:bCs/>
          <w:color w:val="000000"/>
          <w:sz w:val="22"/>
          <w:szCs w:val="22"/>
        </w:rPr>
        <w:t>2</w:t>
      </w:r>
      <w:r w:rsidR="004E1076" w:rsidRPr="00923C5A">
        <w:rPr>
          <w:bCs/>
          <w:color w:val="000000"/>
          <w:sz w:val="22"/>
          <w:szCs w:val="22"/>
        </w:rPr>
        <w:t>1</w:t>
      </w:r>
      <w:r w:rsidR="00102116" w:rsidRPr="00923C5A">
        <w:rPr>
          <w:bCs/>
          <w:color w:val="000000"/>
          <w:sz w:val="22"/>
          <w:szCs w:val="22"/>
        </w:rPr>
        <w:t xml:space="preserve"> года № </w:t>
      </w:r>
      <w:r w:rsidR="004E1076" w:rsidRPr="00923C5A">
        <w:rPr>
          <w:bCs/>
          <w:color w:val="000000"/>
          <w:sz w:val="22"/>
          <w:szCs w:val="22"/>
        </w:rPr>
        <w:t>75</w:t>
      </w:r>
      <w:r w:rsidRPr="00923C5A">
        <w:rPr>
          <w:bCs/>
          <w:color w:val="000000"/>
          <w:sz w:val="22"/>
          <w:szCs w:val="22"/>
        </w:rPr>
        <w:t xml:space="preserve"> «О бюджете сельского поселения Летниково на 20</w:t>
      </w:r>
      <w:r w:rsidR="00102116" w:rsidRPr="00923C5A">
        <w:rPr>
          <w:bCs/>
          <w:color w:val="000000"/>
          <w:sz w:val="22"/>
          <w:szCs w:val="22"/>
        </w:rPr>
        <w:t>2</w:t>
      </w:r>
      <w:r w:rsidR="004E1076" w:rsidRPr="00923C5A">
        <w:rPr>
          <w:bCs/>
          <w:color w:val="000000"/>
          <w:sz w:val="22"/>
          <w:szCs w:val="22"/>
        </w:rPr>
        <w:t>2</w:t>
      </w:r>
      <w:r w:rsidRPr="00923C5A">
        <w:rPr>
          <w:bCs/>
          <w:color w:val="000000"/>
          <w:sz w:val="22"/>
          <w:szCs w:val="22"/>
        </w:rPr>
        <w:t xml:space="preserve"> год и на плановый период 202</w:t>
      </w:r>
      <w:r w:rsidR="004E1076" w:rsidRPr="00923C5A">
        <w:rPr>
          <w:bCs/>
          <w:color w:val="000000"/>
          <w:sz w:val="22"/>
          <w:szCs w:val="22"/>
        </w:rPr>
        <w:t>3</w:t>
      </w:r>
      <w:r w:rsidR="00102116" w:rsidRPr="00923C5A">
        <w:rPr>
          <w:bCs/>
          <w:color w:val="000000"/>
          <w:sz w:val="22"/>
          <w:szCs w:val="22"/>
        </w:rPr>
        <w:t>-202</w:t>
      </w:r>
      <w:r w:rsidR="004E1076" w:rsidRPr="00923C5A">
        <w:rPr>
          <w:bCs/>
          <w:color w:val="000000"/>
          <w:sz w:val="22"/>
          <w:szCs w:val="22"/>
        </w:rPr>
        <w:t>4</w:t>
      </w:r>
      <w:r w:rsidRPr="00923C5A">
        <w:rPr>
          <w:bCs/>
          <w:color w:val="000000"/>
          <w:sz w:val="22"/>
          <w:szCs w:val="22"/>
        </w:rPr>
        <w:t xml:space="preserve"> годов» </w:t>
      </w:r>
      <w:r w:rsidR="002A406B" w:rsidRPr="00923C5A">
        <w:rPr>
          <w:bCs/>
          <w:color w:val="000000"/>
          <w:sz w:val="22"/>
          <w:szCs w:val="22"/>
        </w:rPr>
        <w:t>(</w:t>
      </w:r>
      <w:r w:rsidR="002A406B" w:rsidRPr="00923C5A">
        <w:rPr>
          <w:sz w:val="22"/>
          <w:szCs w:val="22"/>
        </w:rPr>
        <w:t>Летниковский Вестник, 20</w:t>
      </w:r>
      <w:r w:rsidR="00ED1D3E" w:rsidRPr="00923C5A">
        <w:rPr>
          <w:sz w:val="22"/>
          <w:szCs w:val="22"/>
        </w:rPr>
        <w:t>2</w:t>
      </w:r>
      <w:r w:rsidR="004E1076" w:rsidRPr="00923C5A">
        <w:rPr>
          <w:sz w:val="22"/>
          <w:szCs w:val="22"/>
        </w:rPr>
        <w:t>1</w:t>
      </w:r>
      <w:r w:rsidR="002A406B" w:rsidRPr="00923C5A">
        <w:rPr>
          <w:sz w:val="22"/>
          <w:szCs w:val="22"/>
        </w:rPr>
        <w:t xml:space="preserve">, № </w:t>
      </w:r>
      <w:r w:rsidR="004E1076" w:rsidRPr="00923C5A">
        <w:rPr>
          <w:sz w:val="22"/>
          <w:szCs w:val="22"/>
        </w:rPr>
        <w:t>29</w:t>
      </w:r>
      <w:r w:rsidR="002A406B" w:rsidRPr="00923C5A">
        <w:rPr>
          <w:sz w:val="22"/>
          <w:szCs w:val="22"/>
        </w:rPr>
        <w:t>(</w:t>
      </w:r>
      <w:r w:rsidR="004E1076" w:rsidRPr="00923C5A">
        <w:rPr>
          <w:sz w:val="22"/>
          <w:szCs w:val="22"/>
        </w:rPr>
        <w:t>2</w:t>
      </w:r>
      <w:r w:rsidR="002A406B" w:rsidRPr="00923C5A">
        <w:rPr>
          <w:sz w:val="22"/>
          <w:szCs w:val="22"/>
        </w:rPr>
        <w:t>1</w:t>
      </w:r>
      <w:r w:rsidR="00ED1D3E" w:rsidRPr="00923C5A">
        <w:rPr>
          <w:sz w:val="22"/>
          <w:szCs w:val="22"/>
        </w:rPr>
        <w:t>5</w:t>
      </w:r>
      <w:r w:rsidR="002A406B" w:rsidRPr="00923C5A">
        <w:rPr>
          <w:sz w:val="22"/>
          <w:szCs w:val="22"/>
        </w:rPr>
        <w:t xml:space="preserve">) от </w:t>
      </w:r>
      <w:r w:rsidR="00ED1D3E" w:rsidRPr="00923C5A">
        <w:rPr>
          <w:sz w:val="22"/>
          <w:szCs w:val="22"/>
        </w:rPr>
        <w:t>2</w:t>
      </w:r>
      <w:r w:rsidR="004E1076" w:rsidRPr="00923C5A">
        <w:rPr>
          <w:sz w:val="22"/>
          <w:szCs w:val="22"/>
        </w:rPr>
        <w:t>9</w:t>
      </w:r>
      <w:r w:rsidR="002A406B" w:rsidRPr="00923C5A">
        <w:rPr>
          <w:sz w:val="22"/>
          <w:szCs w:val="22"/>
        </w:rPr>
        <w:t>.12.20</w:t>
      </w:r>
      <w:r w:rsidR="00ED1D3E" w:rsidRPr="00923C5A">
        <w:rPr>
          <w:sz w:val="22"/>
          <w:szCs w:val="22"/>
        </w:rPr>
        <w:t>2</w:t>
      </w:r>
      <w:r w:rsidR="004E1076" w:rsidRPr="00923C5A">
        <w:rPr>
          <w:sz w:val="22"/>
          <w:szCs w:val="22"/>
        </w:rPr>
        <w:t>1</w:t>
      </w:r>
      <w:r w:rsidR="002A406B" w:rsidRPr="00923C5A">
        <w:rPr>
          <w:sz w:val="22"/>
          <w:szCs w:val="22"/>
        </w:rPr>
        <w:t xml:space="preserve"> г.</w:t>
      </w:r>
      <w:r w:rsidR="008579F1">
        <w:rPr>
          <w:sz w:val="22"/>
          <w:szCs w:val="22"/>
        </w:rPr>
        <w:t>,</w:t>
      </w:r>
      <w:r w:rsidR="008579F1" w:rsidRPr="00E143CC">
        <w:rPr>
          <w:sz w:val="22"/>
          <w:szCs w:val="22"/>
        </w:rPr>
        <w:t xml:space="preserve"> </w:t>
      </w:r>
      <w:r w:rsidR="008579F1">
        <w:rPr>
          <w:sz w:val="22"/>
          <w:szCs w:val="22"/>
        </w:rPr>
        <w:t>2022, № 01</w:t>
      </w:r>
      <w:r w:rsidR="008579F1" w:rsidRPr="00923C5A">
        <w:rPr>
          <w:sz w:val="22"/>
          <w:szCs w:val="22"/>
        </w:rPr>
        <w:t>(2</w:t>
      </w:r>
      <w:r w:rsidR="008579F1">
        <w:rPr>
          <w:sz w:val="22"/>
          <w:szCs w:val="22"/>
        </w:rPr>
        <w:t>17</w:t>
      </w:r>
      <w:r w:rsidR="008579F1" w:rsidRPr="00923C5A">
        <w:rPr>
          <w:sz w:val="22"/>
          <w:szCs w:val="22"/>
        </w:rPr>
        <w:t xml:space="preserve">) от </w:t>
      </w:r>
      <w:r w:rsidR="008579F1">
        <w:rPr>
          <w:sz w:val="22"/>
          <w:szCs w:val="22"/>
        </w:rPr>
        <w:t>12.01</w:t>
      </w:r>
      <w:r w:rsidR="008579F1" w:rsidRPr="00923C5A">
        <w:rPr>
          <w:sz w:val="22"/>
          <w:szCs w:val="22"/>
        </w:rPr>
        <w:t>.202</w:t>
      </w:r>
      <w:r w:rsidR="008579F1">
        <w:rPr>
          <w:sz w:val="22"/>
          <w:szCs w:val="22"/>
        </w:rPr>
        <w:t>2</w:t>
      </w:r>
      <w:r w:rsidR="008579F1" w:rsidRPr="00923C5A">
        <w:rPr>
          <w:sz w:val="22"/>
          <w:szCs w:val="22"/>
        </w:rPr>
        <w:t xml:space="preserve"> г.</w:t>
      </w:r>
      <w:r w:rsidR="008579F1">
        <w:rPr>
          <w:sz w:val="22"/>
          <w:szCs w:val="22"/>
        </w:rPr>
        <w:t xml:space="preserve">, </w:t>
      </w:r>
      <w:r w:rsidR="008579F1" w:rsidRPr="00923C5A">
        <w:rPr>
          <w:sz w:val="22"/>
          <w:szCs w:val="22"/>
        </w:rPr>
        <w:t>№ 2</w:t>
      </w:r>
      <w:r w:rsidR="008579F1">
        <w:rPr>
          <w:sz w:val="22"/>
          <w:szCs w:val="22"/>
        </w:rPr>
        <w:t>1</w:t>
      </w:r>
      <w:r w:rsidR="008579F1" w:rsidRPr="00923C5A">
        <w:rPr>
          <w:sz w:val="22"/>
          <w:szCs w:val="22"/>
        </w:rPr>
        <w:t>(2</w:t>
      </w:r>
      <w:r w:rsidR="008579F1">
        <w:rPr>
          <w:sz w:val="22"/>
          <w:szCs w:val="22"/>
        </w:rPr>
        <w:t>37</w:t>
      </w:r>
      <w:r w:rsidR="008579F1" w:rsidRPr="00923C5A">
        <w:rPr>
          <w:sz w:val="22"/>
          <w:szCs w:val="22"/>
        </w:rPr>
        <w:t xml:space="preserve">) от </w:t>
      </w:r>
      <w:r w:rsidR="008579F1">
        <w:rPr>
          <w:sz w:val="22"/>
          <w:szCs w:val="22"/>
        </w:rPr>
        <w:t>12.09</w:t>
      </w:r>
      <w:r w:rsidR="008579F1" w:rsidRPr="00923C5A">
        <w:rPr>
          <w:sz w:val="22"/>
          <w:szCs w:val="22"/>
        </w:rPr>
        <w:t>.202</w:t>
      </w:r>
      <w:r w:rsidR="008579F1">
        <w:rPr>
          <w:sz w:val="22"/>
          <w:szCs w:val="22"/>
        </w:rPr>
        <w:t>2</w:t>
      </w:r>
      <w:r w:rsidR="008579F1" w:rsidRPr="00923C5A">
        <w:rPr>
          <w:sz w:val="22"/>
          <w:szCs w:val="22"/>
        </w:rPr>
        <w:t xml:space="preserve"> г.</w:t>
      </w:r>
      <w:r w:rsidR="002D270C">
        <w:rPr>
          <w:sz w:val="22"/>
          <w:szCs w:val="22"/>
        </w:rPr>
        <w:t>,</w:t>
      </w:r>
      <w:r w:rsidR="002D270C" w:rsidRPr="002D270C">
        <w:rPr>
          <w:sz w:val="22"/>
          <w:szCs w:val="22"/>
        </w:rPr>
        <w:t xml:space="preserve"> </w:t>
      </w:r>
      <w:r w:rsidR="002D270C" w:rsidRPr="00923C5A">
        <w:rPr>
          <w:sz w:val="22"/>
          <w:szCs w:val="22"/>
        </w:rPr>
        <w:t>№ 2</w:t>
      </w:r>
      <w:r w:rsidR="002D270C">
        <w:rPr>
          <w:sz w:val="22"/>
          <w:szCs w:val="22"/>
        </w:rPr>
        <w:t>2</w:t>
      </w:r>
      <w:r w:rsidR="002D270C" w:rsidRPr="00923C5A">
        <w:rPr>
          <w:sz w:val="22"/>
          <w:szCs w:val="22"/>
        </w:rPr>
        <w:t>(2</w:t>
      </w:r>
      <w:r w:rsidR="002D270C">
        <w:rPr>
          <w:sz w:val="22"/>
          <w:szCs w:val="22"/>
        </w:rPr>
        <w:t>3</w:t>
      </w:r>
      <w:r w:rsidR="002D270C">
        <w:rPr>
          <w:sz w:val="22"/>
          <w:szCs w:val="22"/>
        </w:rPr>
        <w:t>8</w:t>
      </w:r>
      <w:r w:rsidR="002D270C" w:rsidRPr="00923C5A">
        <w:rPr>
          <w:sz w:val="22"/>
          <w:szCs w:val="22"/>
        </w:rPr>
        <w:t xml:space="preserve">) от </w:t>
      </w:r>
      <w:r w:rsidR="002D270C">
        <w:rPr>
          <w:sz w:val="22"/>
          <w:szCs w:val="22"/>
        </w:rPr>
        <w:t>30</w:t>
      </w:r>
      <w:r w:rsidR="002D270C">
        <w:rPr>
          <w:sz w:val="22"/>
          <w:szCs w:val="22"/>
        </w:rPr>
        <w:t>.09</w:t>
      </w:r>
      <w:r w:rsidR="002D270C" w:rsidRPr="00923C5A">
        <w:rPr>
          <w:sz w:val="22"/>
          <w:szCs w:val="22"/>
        </w:rPr>
        <w:t>.202</w:t>
      </w:r>
      <w:r w:rsidR="002D270C">
        <w:rPr>
          <w:sz w:val="22"/>
          <w:szCs w:val="22"/>
        </w:rPr>
        <w:t>2</w:t>
      </w:r>
      <w:r w:rsidR="002D270C" w:rsidRPr="00923C5A">
        <w:rPr>
          <w:sz w:val="22"/>
          <w:szCs w:val="22"/>
        </w:rPr>
        <w:t xml:space="preserve"> г.</w:t>
      </w:r>
      <w:r w:rsidR="002D270C">
        <w:rPr>
          <w:sz w:val="22"/>
          <w:szCs w:val="22"/>
        </w:rPr>
        <w:t>,</w:t>
      </w:r>
      <w:r w:rsidR="002D270C" w:rsidRPr="002D270C">
        <w:rPr>
          <w:sz w:val="22"/>
          <w:szCs w:val="22"/>
        </w:rPr>
        <w:t xml:space="preserve"> </w:t>
      </w:r>
      <w:r w:rsidR="002D270C" w:rsidRPr="00923C5A">
        <w:rPr>
          <w:sz w:val="22"/>
          <w:szCs w:val="22"/>
        </w:rPr>
        <w:t>№ 2</w:t>
      </w:r>
      <w:r w:rsidR="002D270C">
        <w:rPr>
          <w:sz w:val="22"/>
          <w:szCs w:val="22"/>
        </w:rPr>
        <w:t>6</w:t>
      </w:r>
      <w:r w:rsidR="002D270C" w:rsidRPr="00923C5A">
        <w:rPr>
          <w:sz w:val="22"/>
          <w:szCs w:val="22"/>
        </w:rPr>
        <w:t>(2</w:t>
      </w:r>
      <w:r w:rsidR="002D270C">
        <w:rPr>
          <w:sz w:val="22"/>
          <w:szCs w:val="22"/>
        </w:rPr>
        <w:t>41</w:t>
      </w:r>
      <w:r w:rsidR="002D270C" w:rsidRPr="00923C5A">
        <w:rPr>
          <w:sz w:val="22"/>
          <w:szCs w:val="22"/>
        </w:rPr>
        <w:t xml:space="preserve">) от </w:t>
      </w:r>
      <w:r w:rsidR="002D270C">
        <w:rPr>
          <w:sz w:val="22"/>
          <w:szCs w:val="22"/>
        </w:rPr>
        <w:t>27.10</w:t>
      </w:r>
      <w:r w:rsidR="002D270C" w:rsidRPr="00923C5A">
        <w:rPr>
          <w:sz w:val="22"/>
          <w:szCs w:val="22"/>
        </w:rPr>
        <w:t>.202</w:t>
      </w:r>
      <w:r w:rsidR="002D270C">
        <w:rPr>
          <w:sz w:val="22"/>
          <w:szCs w:val="22"/>
        </w:rPr>
        <w:t>2</w:t>
      </w:r>
      <w:r w:rsidR="002D270C" w:rsidRPr="00923C5A">
        <w:rPr>
          <w:sz w:val="22"/>
          <w:szCs w:val="22"/>
        </w:rPr>
        <w:t xml:space="preserve"> г.</w:t>
      </w:r>
      <w:r w:rsidR="00ED1D3E" w:rsidRPr="00923C5A">
        <w:rPr>
          <w:sz w:val="22"/>
          <w:szCs w:val="22"/>
        </w:rPr>
        <w:t>)</w:t>
      </w:r>
      <w:bookmarkStart w:id="0" w:name="_GoBack"/>
      <w:bookmarkEnd w:id="0"/>
    </w:p>
    <w:p w:rsidR="00CA0C69" w:rsidRPr="009A7BB4" w:rsidRDefault="00D51A9D" w:rsidP="00D51A9D">
      <w:pPr>
        <w:pStyle w:val="a7"/>
        <w:numPr>
          <w:ilvl w:val="0"/>
          <w:numId w:val="12"/>
        </w:numPr>
        <w:rPr>
          <w:b/>
          <w:sz w:val="22"/>
          <w:szCs w:val="22"/>
        </w:rPr>
      </w:pPr>
      <w:r>
        <w:rPr>
          <w:sz w:val="22"/>
          <w:szCs w:val="22"/>
          <w:lang w:eastAsia="x-none"/>
        </w:rPr>
        <w:t xml:space="preserve"> </w:t>
      </w:r>
      <w:r>
        <w:rPr>
          <w:sz w:val="22"/>
          <w:szCs w:val="22"/>
        </w:rPr>
        <w:t xml:space="preserve"> </w:t>
      </w:r>
      <w:r>
        <w:rPr>
          <w:sz w:val="22"/>
          <w:szCs w:val="22"/>
          <w:lang w:eastAsia="x-none"/>
        </w:rPr>
        <w:t xml:space="preserve">Приложения </w:t>
      </w:r>
      <w:r>
        <w:rPr>
          <w:b/>
          <w:sz w:val="22"/>
          <w:szCs w:val="22"/>
          <w:lang w:eastAsia="x-none"/>
        </w:rPr>
        <w:t xml:space="preserve"> 2,</w:t>
      </w:r>
      <w:r w:rsidR="0011153B" w:rsidRPr="009A7BB4">
        <w:rPr>
          <w:b/>
          <w:sz w:val="22"/>
          <w:szCs w:val="22"/>
          <w:lang w:eastAsia="x-none"/>
        </w:rPr>
        <w:t xml:space="preserve"> 6</w:t>
      </w:r>
      <w:r w:rsidR="002632B8" w:rsidRPr="009A7BB4">
        <w:rPr>
          <w:sz w:val="22"/>
          <w:szCs w:val="22"/>
          <w:lang w:eastAsia="x-none"/>
        </w:rPr>
        <w:t xml:space="preserve">  изложить в новой редакции  (прилагается).</w:t>
      </w:r>
    </w:p>
    <w:p w:rsidR="006717FC" w:rsidRPr="009A7BB4" w:rsidRDefault="00D51A9D" w:rsidP="009A7BB4">
      <w:pPr>
        <w:ind w:left="284"/>
        <w:rPr>
          <w:sz w:val="22"/>
          <w:szCs w:val="22"/>
        </w:rPr>
      </w:pPr>
      <w:r>
        <w:rPr>
          <w:b/>
          <w:sz w:val="22"/>
          <w:szCs w:val="22"/>
        </w:rPr>
        <w:t>2</w:t>
      </w:r>
      <w:r w:rsidR="006717FC" w:rsidRPr="009A7BB4">
        <w:rPr>
          <w:b/>
          <w:sz w:val="22"/>
          <w:szCs w:val="22"/>
        </w:rPr>
        <w:t>.</w:t>
      </w:r>
      <w:r w:rsidR="006717FC" w:rsidRPr="009A7BB4">
        <w:rPr>
          <w:sz w:val="22"/>
          <w:szCs w:val="22"/>
        </w:rPr>
        <w:t xml:space="preserve"> </w:t>
      </w:r>
      <w:r w:rsidR="00923C5A" w:rsidRPr="009A7BB4">
        <w:rPr>
          <w:sz w:val="22"/>
          <w:szCs w:val="22"/>
        </w:rPr>
        <w:t xml:space="preserve">  </w:t>
      </w:r>
      <w:r w:rsidR="002632B8" w:rsidRPr="009A7BB4">
        <w:rPr>
          <w:sz w:val="22"/>
          <w:szCs w:val="22"/>
        </w:rPr>
        <w:t xml:space="preserve">Опубликовать настоящее решение в информационно-общественной газете сельского поселения  </w:t>
      </w:r>
      <w:r w:rsidR="006717FC" w:rsidRPr="009A7BB4">
        <w:rPr>
          <w:sz w:val="22"/>
          <w:szCs w:val="22"/>
        </w:rPr>
        <w:t xml:space="preserve">  </w:t>
      </w:r>
    </w:p>
    <w:p w:rsidR="006717FC" w:rsidRPr="009A7BB4" w:rsidRDefault="006717FC" w:rsidP="009A7BB4">
      <w:pPr>
        <w:ind w:left="284"/>
        <w:rPr>
          <w:sz w:val="22"/>
          <w:szCs w:val="22"/>
        </w:rPr>
      </w:pPr>
      <w:r w:rsidRPr="009A7BB4">
        <w:rPr>
          <w:sz w:val="22"/>
          <w:szCs w:val="22"/>
        </w:rPr>
        <w:t xml:space="preserve">   </w:t>
      </w:r>
      <w:r w:rsidR="00923C5A" w:rsidRPr="009A7BB4">
        <w:rPr>
          <w:sz w:val="22"/>
          <w:szCs w:val="22"/>
        </w:rPr>
        <w:t xml:space="preserve">  </w:t>
      </w:r>
      <w:r w:rsidRPr="009A7BB4">
        <w:rPr>
          <w:sz w:val="22"/>
          <w:szCs w:val="22"/>
        </w:rPr>
        <w:t xml:space="preserve"> </w:t>
      </w:r>
      <w:r w:rsidR="002632B8" w:rsidRPr="009A7BB4">
        <w:rPr>
          <w:sz w:val="22"/>
          <w:szCs w:val="22"/>
        </w:rPr>
        <w:t xml:space="preserve">Летниково «Летниковский Вестник» и разместить на официальном сайте Администрации сельского </w:t>
      </w:r>
      <w:r w:rsidRPr="009A7BB4">
        <w:rPr>
          <w:sz w:val="22"/>
          <w:szCs w:val="22"/>
        </w:rPr>
        <w:t xml:space="preserve"> </w:t>
      </w:r>
    </w:p>
    <w:p w:rsidR="002632B8" w:rsidRPr="009A7BB4" w:rsidRDefault="006717FC" w:rsidP="009A7BB4">
      <w:pPr>
        <w:ind w:left="284"/>
        <w:rPr>
          <w:sz w:val="22"/>
          <w:szCs w:val="22"/>
          <w:lang w:val="x-none" w:eastAsia="x-none"/>
        </w:rPr>
      </w:pPr>
      <w:r w:rsidRPr="009A7BB4">
        <w:rPr>
          <w:sz w:val="22"/>
          <w:szCs w:val="22"/>
        </w:rPr>
        <w:t xml:space="preserve">   </w:t>
      </w:r>
      <w:r w:rsidR="00923C5A" w:rsidRPr="009A7BB4">
        <w:rPr>
          <w:sz w:val="22"/>
          <w:szCs w:val="22"/>
        </w:rPr>
        <w:t xml:space="preserve">  </w:t>
      </w:r>
      <w:r w:rsidRPr="009A7BB4">
        <w:rPr>
          <w:sz w:val="22"/>
          <w:szCs w:val="22"/>
        </w:rPr>
        <w:t xml:space="preserve"> </w:t>
      </w:r>
      <w:r w:rsidR="002632B8" w:rsidRPr="009A7BB4">
        <w:rPr>
          <w:sz w:val="22"/>
          <w:szCs w:val="22"/>
        </w:rPr>
        <w:t>поселения Летниково</w:t>
      </w:r>
      <w:r w:rsidRPr="009A7BB4">
        <w:rPr>
          <w:sz w:val="22"/>
          <w:szCs w:val="22"/>
        </w:rPr>
        <w:t xml:space="preserve"> </w:t>
      </w:r>
      <w:r w:rsidRPr="009A7BB4">
        <w:rPr>
          <w:color w:val="00000A"/>
          <w:sz w:val="22"/>
          <w:szCs w:val="22"/>
          <w:lang w:val="en-US"/>
        </w:rPr>
        <w:t>letnikovo</w:t>
      </w:r>
      <w:r w:rsidRPr="009A7BB4">
        <w:rPr>
          <w:color w:val="00000A"/>
          <w:sz w:val="22"/>
          <w:szCs w:val="22"/>
        </w:rPr>
        <w:t>.</w:t>
      </w:r>
      <w:r w:rsidRPr="009A7BB4">
        <w:rPr>
          <w:color w:val="00000A"/>
          <w:sz w:val="22"/>
          <w:szCs w:val="22"/>
          <w:lang w:val="en-US"/>
        </w:rPr>
        <w:t>ru</w:t>
      </w:r>
      <w:r w:rsidR="002632B8" w:rsidRPr="009A7BB4">
        <w:rPr>
          <w:sz w:val="22"/>
          <w:szCs w:val="22"/>
        </w:rPr>
        <w:t>.</w:t>
      </w:r>
    </w:p>
    <w:p w:rsidR="00C43587" w:rsidRPr="009A7BB4" w:rsidRDefault="006717FC" w:rsidP="009A7BB4">
      <w:pPr>
        <w:rPr>
          <w:sz w:val="22"/>
          <w:szCs w:val="22"/>
        </w:rPr>
      </w:pPr>
      <w:r w:rsidRPr="009A7BB4">
        <w:rPr>
          <w:sz w:val="22"/>
          <w:szCs w:val="22"/>
        </w:rPr>
        <w:t xml:space="preserve">   </w:t>
      </w:r>
      <w:r w:rsidR="002632B8" w:rsidRPr="009A7BB4">
        <w:rPr>
          <w:sz w:val="22"/>
          <w:szCs w:val="22"/>
        </w:rPr>
        <w:t xml:space="preserve">  </w:t>
      </w:r>
      <w:r w:rsidR="00D51A9D">
        <w:rPr>
          <w:b/>
          <w:sz w:val="22"/>
          <w:szCs w:val="22"/>
        </w:rPr>
        <w:t>3</w:t>
      </w:r>
      <w:r w:rsidRPr="009A7BB4">
        <w:rPr>
          <w:b/>
          <w:sz w:val="22"/>
          <w:szCs w:val="22"/>
        </w:rPr>
        <w:t>.</w:t>
      </w:r>
      <w:r w:rsidR="00923C5A" w:rsidRPr="009A7BB4">
        <w:rPr>
          <w:b/>
          <w:sz w:val="22"/>
          <w:szCs w:val="22"/>
        </w:rPr>
        <w:t xml:space="preserve">  </w:t>
      </w:r>
      <w:r w:rsidRPr="009A7BB4">
        <w:rPr>
          <w:sz w:val="22"/>
          <w:szCs w:val="22"/>
        </w:rPr>
        <w:t xml:space="preserve"> </w:t>
      </w:r>
      <w:r w:rsidR="009D6909" w:rsidRPr="009A7BB4">
        <w:rPr>
          <w:sz w:val="22"/>
          <w:szCs w:val="22"/>
        </w:rPr>
        <w:t xml:space="preserve">Настоящее решение вступает в силу с момента </w:t>
      </w:r>
      <w:r w:rsidR="00BD446C" w:rsidRPr="009A7BB4">
        <w:rPr>
          <w:sz w:val="22"/>
          <w:szCs w:val="22"/>
        </w:rPr>
        <w:t>подписания</w:t>
      </w:r>
      <w:r w:rsidR="009D6909" w:rsidRPr="009A7BB4">
        <w:rPr>
          <w:sz w:val="22"/>
          <w:szCs w:val="22"/>
        </w:rPr>
        <w:t>.</w:t>
      </w:r>
    </w:p>
    <w:p w:rsidR="00923C5A" w:rsidRPr="00923C5A" w:rsidRDefault="00923C5A" w:rsidP="0055197D">
      <w:pPr>
        <w:ind w:left="284"/>
        <w:rPr>
          <w:sz w:val="22"/>
          <w:szCs w:val="22"/>
          <w:lang w:eastAsia="x-none"/>
        </w:rPr>
      </w:pPr>
    </w:p>
    <w:p w:rsidR="00C43587" w:rsidRPr="00923C5A" w:rsidRDefault="00C43587" w:rsidP="0055197D">
      <w:pPr>
        <w:pStyle w:val="a7"/>
        <w:tabs>
          <w:tab w:val="left" w:pos="1080"/>
        </w:tabs>
        <w:ind w:left="426"/>
        <w:jc w:val="both"/>
        <w:rPr>
          <w:sz w:val="22"/>
          <w:szCs w:val="22"/>
        </w:rPr>
      </w:pPr>
      <w:r w:rsidRPr="00923C5A">
        <w:rPr>
          <w:sz w:val="22"/>
          <w:szCs w:val="22"/>
        </w:rPr>
        <w:t>Председатель Собрания представителей</w:t>
      </w:r>
    </w:p>
    <w:p w:rsidR="00C43587" w:rsidRPr="00923C5A" w:rsidRDefault="00C43587" w:rsidP="0055197D">
      <w:pPr>
        <w:pStyle w:val="a7"/>
        <w:tabs>
          <w:tab w:val="left" w:pos="1080"/>
          <w:tab w:val="left" w:pos="7440"/>
        </w:tabs>
        <w:ind w:left="426"/>
        <w:jc w:val="both"/>
        <w:rPr>
          <w:sz w:val="22"/>
          <w:szCs w:val="22"/>
        </w:rPr>
      </w:pPr>
      <w:r w:rsidRPr="00923C5A">
        <w:rPr>
          <w:sz w:val="22"/>
          <w:szCs w:val="22"/>
        </w:rPr>
        <w:t>сельского поселения Летниково</w:t>
      </w:r>
      <w:r w:rsidRPr="00923C5A">
        <w:rPr>
          <w:sz w:val="22"/>
          <w:szCs w:val="22"/>
        </w:rPr>
        <w:tab/>
      </w:r>
      <w:r w:rsidR="00923C5A">
        <w:rPr>
          <w:sz w:val="22"/>
          <w:szCs w:val="22"/>
        </w:rPr>
        <w:t xml:space="preserve">        </w:t>
      </w:r>
      <w:r w:rsidR="00923C5A" w:rsidRPr="00923C5A">
        <w:rPr>
          <w:sz w:val="22"/>
          <w:szCs w:val="22"/>
        </w:rPr>
        <w:t xml:space="preserve"> </w:t>
      </w:r>
      <w:r w:rsidR="00BD446C" w:rsidRPr="00923C5A">
        <w:rPr>
          <w:sz w:val="22"/>
          <w:szCs w:val="22"/>
        </w:rPr>
        <w:t xml:space="preserve"> </w:t>
      </w:r>
      <w:r w:rsidRPr="00923C5A">
        <w:rPr>
          <w:sz w:val="22"/>
          <w:szCs w:val="22"/>
        </w:rPr>
        <w:t>В.В. Мальцев</w:t>
      </w:r>
    </w:p>
    <w:p w:rsidR="00C43587" w:rsidRPr="00923C5A" w:rsidRDefault="00C43587" w:rsidP="0055197D">
      <w:pPr>
        <w:pStyle w:val="a7"/>
        <w:tabs>
          <w:tab w:val="left" w:pos="1080"/>
        </w:tabs>
        <w:jc w:val="both"/>
        <w:rPr>
          <w:sz w:val="22"/>
          <w:szCs w:val="22"/>
        </w:rPr>
      </w:pPr>
    </w:p>
    <w:p w:rsidR="00C43587" w:rsidRPr="00923C5A" w:rsidRDefault="00C43587" w:rsidP="0055197D">
      <w:pPr>
        <w:pStyle w:val="a7"/>
        <w:tabs>
          <w:tab w:val="left" w:pos="1080"/>
        </w:tabs>
        <w:ind w:left="426"/>
        <w:jc w:val="both"/>
        <w:rPr>
          <w:sz w:val="22"/>
          <w:szCs w:val="22"/>
        </w:rPr>
      </w:pPr>
      <w:r w:rsidRPr="00923C5A">
        <w:rPr>
          <w:sz w:val="22"/>
          <w:szCs w:val="22"/>
        </w:rPr>
        <w:t xml:space="preserve">Глава </w:t>
      </w:r>
    </w:p>
    <w:p w:rsidR="006717FC" w:rsidRPr="00923C5A" w:rsidRDefault="00C43587" w:rsidP="006717FC">
      <w:pPr>
        <w:pStyle w:val="a7"/>
        <w:tabs>
          <w:tab w:val="left" w:pos="1080"/>
        </w:tabs>
        <w:ind w:left="426"/>
        <w:rPr>
          <w:sz w:val="22"/>
          <w:szCs w:val="22"/>
        </w:rPr>
      </w:pPr>
      <w:r w:rsidRPr="00923C5A">
        <w:rPr>
          <w:sz w:val="22"/>
          <w:szCs w:val="22"/>
        </w:rPr>
        <w:t xml:space="preserve">сельского поселения Летниково                                                         </w:t>
      </w:r>
      <w:r w:rsidR="00BD446C" w:rsidRPr="00923C5A">
        <w:rPr>
          <w:sz w:val="22"/>
          <w:szCs w:val="22"/>
        </w:rPr>
        <w:t xml:space="preserve">       </w:t>
      </w:r>
      <w:r w:rsidR="006717FC" w:rsidRPr="00923C5A">
        <w:rPr>
          <w:sz w:val="22"/>
          <w:szCs w:val="22"/>
        </w:rPr>
        <w:t xml:space="preserve">           </w:t>
      </w:r>
      <w:r w:rsidR="00BD446C" w:rsidRPr="00923C5A">
        <w:rPr>
          <w:sz w:val="22"/>
          <w:szCs w:val="22"/>
        </w:rPr>
        <w:t xml:space="preserve">   </w:t>
      </w:r>
      <w:r w:rsidR="00DD0D72" w:rsidRPr="00923C5A">
        <w:rPr>
          <w:sz w:val="22"/>
          <w:szCs w:val="22"/>
        </w:rPr>
        <w:t xml:space="preserve">    </w:t>
      </w:r>
      <w:r w:rsidR="002632B8" w:rsidRPr="00923C5A">
        <w:rPr>
          <w:sz w:val="22"/>
          <w:szCs w:val="22"/>
        </w:rPr>
        <w:t xml:space="preserve"> </w:t>
      </w:r>
      <w:r w:rsidR="00DD0D72" w:rsidRPr="00923C5A">
        <w:rPr>
          <w:sz w:val="22"/>
          <w:szCs w:val="22"/>
        </w:rPr>
        <w:t xml:space="preserve"> </w:t>
      </w:r>
      <w:r w:rsidR="00455AF1" w:rsidRPr="00923C5A">
        <w:rPr>
          <w:sz w:val="22"/>
          <w:szCs w:val="22"/>
        </w:rPr>
        <w:t>С.В. Сироткин</w:t>
      </w:r>
    </w:p>
    <w:p w:rsidR="001266BB" w:rsidRDefault="001266BB" w:rsidP="00923C5A">
      <w:pPr>
        <w:pStyle w:val="a7"/>
        <w:tabs>
          <w:tab w:val="left" w:pos="1080"/>
        </w:tabs>
        <w:rPr>
          <w:sz w:val="22"/>
          <w:szCs w:val="22"/>
        </w:rPr>
      </w:pPr>
    </w:p>
    <w:p w:rsidR="00897127" w:rsidRDefault="00897127" w:rsidP="00923C5A">
      <w:pPr>
        <w:pStyle w:val="a7"/>
        <w:tabs>
          <w:tab w:val="left" w:pos="1080"/>
        </w:tabs>
        <w:rPr>
          <w:sz w:val="22"/>
          <w:szCs w:val="22"/>
        </w:rPr>
      </w:pPr>
    </w:p>
    <w:p w:rsidR="00897127" w:rsidRDefault="00897127" w:rsidP="00923C5A">
      <w:pPr>
        <w:pStyle w:val="a7"/>
        <w:tabs>
          <w:tab w:val="left" w:pos="1080"/>
        </w:tabs>
        <w:rPr>
          <w:sz w:val="22"/>
          <w:szCs w:val="22"/>
        </w:rPr>
      </w:pPr>
    </w:p>
    <w:p w:rsidR="00897127" w:rsidRDefault="00897127" w:rsidP="00923C5A">
      <w:pPr>
        <w:pStyle w:val="a7"/>
        <w:tabs>
          <w:tab w:val="left" w:pos="1080"/>
        </w:tabs>
        <w:rPr>
          <w:sz w:val="22"/>
          <w:szCs w:val="22"/>
        </w:rPr>
      </w:pPr>
    </w:p>
    <w:p w:rsidR="00D51A9D" w:rsidRDefault="00D51A9D" w:rsidP="00923C5A">
      <w:pPr>
        <w:pStyle w:val="a7"/>
        <w:tabs>
          <w:tab w:val="left" w:pos="1080"/>
        </w:tabs>
        <w:rPr>
          <w:sz w:val="22"/>
          <w:szCs w:val="22"/>
        </w:rPr>
      </w:pPr>
    </w:p>
    <w:p w:rsidR="00D51A9D" w:rsidRDefault="00D51A9D" w:rsidP="00923C5A">
      <w:pPr>
        <w:pStyle w:val="a7"/>
        <w:tabs>
          <w:tab w:val="left" w:pos="1080"/>
        </w:tabs>
        <w:rPr>
          <w:sz w:val="22"/>
          <w:szCs w:val="22"/>
        </w:rPr>
      </w:pPr>
    </w:p>
    <w:p w:rsidR="00D51A9D" w:rsidRDefault="00D51A9D" w:rsidP="00923C5A">
      <w:pPr>
        <w:pStyle w:val="a7"/>
        <w:tabs>
          <w:tab w:val="left" w:pos="1080"/>
        </w:tabs>
        <w:rPr>
          <w:sz w:val="22"/>
          <w:szCs w:val="22"/>
        </w:rPr>
      </w:pPr>
    </w:p>
    <w:p w:rsidR="00D51A9D" w:rsidRDefault="00D51A9D" w:rsidP="00923C5A">
      <w:pPr>
        <w:pStyle w:val="a7"/>
        <w:tabs>
          <w:tab w:val="left" w:pos="1080"/>
        </w:tabs>
        <w:rPr>
          <w:sz w:val="22"/>
          <w:szCs w:val="22"/>
        </w:rPr>
      </w:pPr>
    </w:p>
    <w:p w:rsidR="00D51A9D" w:rsidRDefault="00D51A9D" w:rsidP="00923C5A">
      <w:pPr>
        <w:pStyle w:val="a7"/>
        <w:tabs>
          <w:tab w:val="left" w:pos="1080"/>
        </w:tabs>
        <w:rPr>
          <w:sz w:val="22"/>
          <w:szCs w:val="22"/>
        </w:rPr>
      </w:pPr>
    </w:p>
    <w:p w:rsidR="00D51A9D" w:rsidRDefault="00D51A9D" w:rsidP="00923C5A">
      <w:pPr>
        <w:pStyle w:val="a7"/>
        <w:tabs>
          <w:tab w:val="left" w:pos="1080"/>
        </w:tabs>
        <w:rPr>
          <w:sz w:val="22"/>
          <w:szCs w:val="22"/>
        </w:rPr>
      </w:pPr>
    </w:p>
    <w:p w:rsidR="00D51A9D" w:rsidRDefault="00D51A9D" w:rsidP="00923C5A">
      <w:pPr>
        <w:pStyle w:val="a7"/>
        <w:tabs>
          <w:tab w:val="left" w:pos="1080"/>
        </w:tabs>
        <w:rPr>
          <w:sz w:val="22"/>
          <w:szCs w:val="22"/>
        </w:rPr>
      </w:pPr>
    </w:p>
    <w:p w:rsidR="00D51A9D" w:rsidRDefault="00D51A9D" w:rsidP="00923C5A">
      <w:pPr>
        <w:pStyle w:val="a7"/>
        <w:tabs>
          <w:tab w:val="left" w:pos="1080"/>
        </w:tabs>
        <w:rPr>
          <w:sz w:val="22"/>
          <w:szCs w:val="22"/>
        </w:rPr>
      </w:pPr>
    </w:p>
    <w:p w:rsidR="00D51A9D" w:rsidRDefault="00D51A9D" w:rsidP="00923C5A">
      <w:pPr>
        <w:pStyle w:val="a7"/>
        <w:tabs>
          <w:tab w:val="left" w:pos="1080"/>
        </w:tabs>
        <w:rPr>
          <w:sz w:val="22"/>
          <w:szCs w:val="22"/>
        </w:rPr>
      </w:pPr>
    </w:p>
    <w:p w:rsidR="002D270C" w:rsidRDefault="002D270C" w:rsidP="00923C5A">
      <w:pPr>
        <w:pStyle w:val="a7"/>
        <w:tabs>
          <w:tab w:val="left" w:pos="1080"/>
        </w:tabs>
        <w:rPr>
          <w:sz w:val="22"/>
          <w:szCs w:val="22"/>
        </w:rPr>
      </w:pPr>
    </w:p>
    <w:p w:rsidR="00D51A9D" w:rsidRDefault="00D51A9D" w:rsidP="00923C5A">
      <w:pPr>
        <w:pStyle w:val="a7"/>
        <w:tabs>
          <w:tab w:val="left" w:pos="1080"/>
        </w:tabs>
        <w:rPr>
          <w:sz w:val="22"/>
          <w:szCs w:val="22"/>
        </w:rPr>
      </w:pPr>
    </w:p>
    <w:p w:rsidR="00D51A9D" w:rsidRDefault="00D51A9D" w:rsidP="00923C5A">
      <w:pPr>
        <w:pStyle w:val="a7"/>
        <w:tabs>
          <w:tab w:val="left" w:pos="1080"/>
        </w:tabs>
        <w:rPr>
          <w:sz w:val="22"/>
          <w:szCs w:val="22"/>
        </w:rPr>
      </w:pPr>
    </w:p>
    <w:p w:rsidR="00937166" w:rsidRPr="006717FC" w:rsidRDefault="00937166" w:rsidP="006717FC">
      <w:pPr>
        <w:pStyle w:val="a7"/>
        <w:tabs>
          <w:tab w:val="left" w:pos="1080"/>
        </w:tabs>
        <w:ind w:left="426"/>
        <w:rPr>
          <w:sz w:val="22"/>
          <w:szCs w:val="22"/>
        </w:rPr>
      </w:pPr>
    </w:p>
    <w:p w:rsidR="001266BB" w:rsidRDefault="0011153B" w:rsidP="00D51A9D">
      <w:pPr>
        <w:tabs>
          <w:tab w:val="left" w:pos="0"/>
        </w:tabs>
        <w:jc w:val="right"/>
        <w:rPr>
          <w:b/>
          <w:sz w:val="22"/>
          <w:szCs w:val="22"/>
        </w:rPr>
      </w:pPr>
      <w:r w:rsidRPr="001266BB">
        <w:rPr>
          <w:b/>
          <w:sz w:val="22"/>
          <w:szCs w:val="22"/>
        </w:rPr>
        <w:lastRenderedPageBreak/>
        <w:t xml:space="preserve">                                                                                                                      </w:t>
      </w:r>
    </w:p>
    <w:p w:rsidR="00D51A9D" w:rsidRPr="00BD446C" w:rsidRDefault="00D51A9D" w:rsidP="00D51A9D">
      <w:pPr>
        <w:pStyle w:val="a7"/>
        <w:ind w:left="75"/>
        <w:jc w:val="right"/>
        <w:rPr>
          <w:sz w:val="22"/>
          <w:szCs w:val="22"/>
        </w:rPr>
      </w:pPr>
      <w:r>
        <w:rPr>
          <w:b/>
          <w:sz w:val="22"/>
          <w:szCs w:val="22"/>
        </w:rPr>
        <w:t>Приложение №2</w:t>
      </w:r>
    </w:p>
    <w:p w:rsidR="00D51A9D" w:rsidRPr="00BD446C" w:rsidRDefault="00D51A9D" w:rsidP="00D51A9D">
      <w:pPr>
        <w:pStyle w:val="a7"/>
        <w:ind w:left="75"/>
        <w:jc w:val="right"/>
        <w:rPr>
          <w:sz w:val="22"/>
          <w:szCs w:val="22"/>
        </w:rPr>
      </w:pPr>
      <w:r w:rsidRPr="00BD446C">
        <w:rPr>
          <w:sz w:val="22"/>
          <w:szCs w:val="22"/>
        </w:rPr>
        <w:t xml:space="preserve">к решению Собрания представителей сельского поселения Летниково </w:t>
      </w:r>
    </w:p>
    <w:p w:rsidR="00D51A9D" w:rsidRPr="00BD446C" w:rsidRDefault="00D51A9D" w:rsidP="00D51A9D">
      <w:pPr>
        <w:shd w:val="clear" w:color="auto" w:fill="FFFFFF"/>
        <w:jc w:val="right"/>
        <w:rPr>
          <w:bCs/>
          <w:color w:val="000000"/>
          <w:sz w:val="22"/>
          <w:szCs w:val="22"/>
        </w:rPr>
      </w:pPr>
      <w:r w:rsidRPr="00BD446C">
        <w:rPr>
          <w:sz w:val="22"/>
          <w:szCs w:val="22"/>
        </w:rPr>
        <w:t xml:space="preserve">                               </w:t>
      </w:r>
      <w:r w:rsidRPr="001266BB">
        <w:rPr>
          <w:sz w:val="22"/>
          <w:szCs w:val="22"/>
        </w:rPr>
        <w:t>от «</w:t>
      </w:r>
      <w:r>
        <w:rPr>
          <w:sz w:val="22"/>
          <w:szCs w:val="22"/>
        </w:rPr>
        <w:t>21</w:t>
      </w:r>
      <w:r w:rsidRPr="001266BB">
        <w:rPr>
          <w:sz w:val="22"/>
          <w:szCs w:val="22"/>
        </w:rPr>
        <w:t>»</w:t>
      </w:r>
      <w:r>
        <w:rPr>
          <w:sz w:val="22"/>
          <w:szCs w:val="22"/>
        </w:rPr>
        <w:t xml:space="preserve"> ноября  2022 г. </w:t>
      </w:r>
      <w:r w:rsidRPr="001266BB">
        <w:rPr>
          <w:sz w:val="22"/>
          <w:szCs w:val="22"/>
        </w:rPr>
        <w:t>№</w:t>
      </w:r>
      <w:r>
        <w:rPr>
          <w:sz w:val="22"/>
          <w:szCs w:val="22"/>
        </w:rPr>
        <w:t xml:space="preserve"> 10</w:t>
      </w:r>
      <w:r w:rsidR="002D270C">
        <w:rPr>
          <w:sz w:val="22"/>
          <w:szCs w:val="22"/>
        </w:rPr>
        <w:t>5</w:t>
      </w:r>
      <w:r w:rsidRPr="00BD446C">
        <w:rPr>
          <w:sz w:val="22"/>
          <w:szCs w:val="22"/>
        </w:rPr>
        <w:t xml:space="preserve"> «</w:t>
      </w:r>
      <w:r w:rsidRPr="00BD446C">
        <w:rPr>
          <w:bCs/>
          <w:color w:val="000000"/>
          <w:sz w:val="22"/>
          <w:szCs w:val="22"/>
        </w:rPr>
        <w:t>О внесении изменений в решение Собрания представителей сел</w:t>
      </w:r>
      <w:r>
        <w:rPr>
          <w:bCs/>
          <w:color w:val="000000"/>
          <w:sz w:val="22"/>
          <w:szCs w:val="22"/>
        </w:rPr>
        <w:t>ьского поселения Летниково от 27 декабря 2021</w:t>
      </w:r>
      <w:r w:rsidRPr="00BD446C">
        <w:rPr>
          <w:bCs/>
          <w:color w:val="000000"/>
          <w:sz w:val="22"/>
          <w:szCs w:val="22"/>
        </w:rPr>
        <w:t xml:space="preserve"> года № </w:t>
      </w:r>
      <w:r>
        <w:rPr>
          <w:bCs/>
          <w:color w:val="000000"/>
          <w:sz w:val="22"/>
          <w:szCs w:val="22"/>
        </w:rPr>
        <w:t>75</w:t>
      </w:r>
    </w:p>
    <w:p w:rsidR="00D51A9D" w:rsidRPr="00BD446C" w:rsidRDefault="00D51A9D" w:rsidP="00D51A9D">
      <w:pPr>
        <w:shd w:val="clear" w:color="auto" w:fill="FFFFFF"/>
        <w:jc w:val="right"/>
        <w:rPr>
          <w:bCs/>
          <w:color w:val="000000"/>
          <w:sz w:val="22"/>
          <w:szCs w:val="22"/>
        </w:rPr>
      </w:pPr>
      <w:r w:rsidRPr="00BD446C">
        <w:rPr>
          <w:bCs/>
          <w:color w:val="000000"/>
          <w:sz w:val="22"/>
          <w:szCs w:val="22"/>
        </w:rPr>
        <w:t>«О бюджете сельского поселения Летниково на 202</w:t>
      </w:r>
      <w:r>
        <w:rPr>
          <w:bCs/>
          <w:color w:val="000000"/>
          <w:sz w:val="22"/>
          <w:szCs w:val="22"/>
        </w:rPr>
        <w:t>2</w:t>
      </w:r>
      <w:r w:rsidRPr="00BD446C">
        <w:rPr>
          <w:bCs/>
          <w:color w:val="000000"/>
          <w:sz w:val="22"/>
          <w:szCs w:val="22"/>
        </w:rPr>
        <w:t xml:space="preserve"> год и на плановый период 202</w:t>
      </w:r>
      <w:r>
        <w:rPr>
          <w:bCs/>
          <w:color w:val="000000"/>
          <w:sz w:val="22"/>
          <w:szCs w:val="22"/>
        </w:rPr>
        <w:t>3</w:t>
      </w:r>
      <w:r w:rsidRPr="00BD446C">
        <w:rPr>
          <w:bCs/>
          <w:color w:val="000000"/>
          <w:sz w:val="22"/>
          <w:szCs w:val="22"/>
        </w:rPr>
        <w:t>-202</w:t>
      </w:r>
      <w:r>
        <w:rPr>
          <w:bCs/>
          <w:color w:val="000000"/>
          <w:sz w:val="22"/>
          <w:szCs w:val="22"/>
        </w:rPr>
        <w:t>4</w:t>
      </w:r>
      <w:r w:rsidRPr="00BD446C">
        <w:rPr>
          <w:bCs/>
          <w:color w:val="000000"/>
          <w:sz w:val="22"/>
          <w:szCs w:val="22"/>
        </w:rPr>
        <w:t xml:space="preserve"> годов»</w:t>
      </w:r>
    </w:p>
    <w:p w:rsidR="00D51A9D" w:rsidRPr="00BD446C" w:rsidRDefault="00D51A9D" w:rsidP="00D51A9D">
      <w:pPr>
        <w:rPr>
          <w:sz w:val="22"/>
          <w:szCs w:val="22"/>
        </w:rPr>
      </w:pPr>
      <w:r w:rsidRPr="00BD446C">
        <w:rPr>
          <w:sz w:val="22"/>
          <w:szCs w:val="22"/>
        </w:rPr>
        <w:t xml:space="preserve">                                                                                                                                                                                   </w:t>
      </w:r>
    </w:p>
    <w:p w:rsidR="00D51A9D" w:rsidRPr="001266BB" w:rsidRDefault="00D51A9D" w:rsidP="00D51A9D">
      <w:pPr>
        <w:pStyle w:val="a7"/>
        <w:ind w:left="75"/>
        <w:jc w:val="center"/>
        <w:rPr>
          <w:b/>
          <w:sz w:val="22"/>
          <w:szCs w:val="22"/>
        </w:rPr>
      </w:pPr>
      <w:r w:rsidRPr="001266BB">
        <w:rPr>
          <w:sz w:val="22"/>
          <w:szCs w:val="22"/>
        </w:rPr>
        <w:t xml:space="preserve">  </w:t>
      </w:r>
      <w:r w:rsidRPr="001266BB">
        <w:rPr>
          <w:b/>
          <w:sz w:val="22"/>
          <w:szCs w:val="22"/>
        </w:rPr>
        <w:t xml:space="preserve">Распределение бюджетных ассигнований по целевым статьям </w:t>
      </w:r>
    </w:p>
    <w:p w:rsidR="00D51A9D" w:rsidRPr="001266BB" w:rsidRDefault="00D51A9D" w:rsidP="00D51A9D">
      <w:pPr>
        <w:pStyle w:val="a7"/>
        <w:ind w:left="75"/>
        <w:jc w:val="center"/>
        <w:rPr>
          <w:b/>
          <w:sz w:val="22"/>
          <w:szCs w:val="22"/>
        </w:rPr>
      </w:pPr>
      <w:r w:rsidRPr="001266BB">
        <w:rPr>
          <w:b/>
          <w:sz w:val="22"/>
          <w:szCs w:val="22"/>
        </w:rPr>
        <w:t xml:space="preserve">(муниципальным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Летниково муниципального района Алексеевский Самарской области </w:t>
      </w:r>
    </w:p>
    <w:p w:rsidR="00D51A9D" w:rsidRPr="001266BB" w:rsidRDefault="00D51A9D" w:rsidP="00D51A9D">
      <w:pPr>
        <w:pStyle w:val="a7"/>
        <w:jc w:val="center"/>
        <w:rPr>
          <w:b/>
          <w:sz w:val="22"/>
          <w:szCs w:val="22"/>
        </w:rPr>
      </w:pPr>
      <w:r w:rsidRPr="001266BB">
        <w:rPr>
          <w:b/>
          <w:sz w:val="22"/>
          <w:szCs w:val="22"/>
        </w:rPr>
        <w:t>на 2022 год</w:t>
      </w:r>
    </w:p>
    <w:p w:rsidR="00D51A9D" w:rsidRDefault="00D51A9D" w:rsidP="00D51A9D">
      <w:pPr>
        <w:pStyle w:val="a7"/>
        <w:ind w:left="75"/>
        <w:rPr>
          <w:sz w:val="20"/>
        </w:rPr>
      </w:pPr>
      <w:r>
        <w:rPr>
          <w:b/>
          <w:szCs w:val="28"/>
        </w:rPr>
        <w:t xml:space="preserve">                                                                                                            </w:t>
      </w:r>
    </w:p>
    <w:tbl>
      <w:tblPr>
        <w:tblW w:w="10996" w:type="dxa"/>
        <w:tblInd w:w="-398" w:type="dxa"/>
        <w:tblLayout w:type="fixed"/>
        <w:tblLook w:val="0000" w:firstRow="0" w:lastRow="0" w:firstColumn="0" w:lastColumn="0" w:noHBand="0" w:noVBand="0"/>
      </w:tblPr>
      <w:tblGrid>
        <w:gridCol w:w="5609"/>
        <w:gridCol w:w="1418"/>
        <w:gridCol w:w="850"/>
        <w:gridCol w:w="1418"/>
        <w:gridCol w:w="1701"/>
      </w:tblGrid>
      <w:tr w:rsidR="00D51A9D" w:rsidTr="00D51A9D">
        <w:trPr>
          <w:cantSplit/>
          <w:trHeight w:hRule="exact" w:val="344"/>
        </w:trPr>
        <w:tc>
          <w:tcPr>
            <w:tcW w:w="5609" w:type="dxa"/>
            <w:vMerge w:val="restart"/>
            <w:tcBorders>
              <w:top w:val="single" w:sz="4" w:space="0" w:color="000000"/>
              <w:left w:val="single" w:sz="4" w:space="0" w:color="000000"/>
              <w:bottom w:val="single" w:sz="4" w:space="0" w:color="000000"/>
            </w:tcBorders>
            <w:shd w:val="clear" w:color="auto" w:fill="auto"/>
          </w:tcPr>
          <w:p w:rsidR="00D51A9D" w:rsidRDefault="00D51A9D" w:rsidP="00D51A9D">
            <w:pPr>
              <w:pStyle w:val="15"/>
              <w:snapToGrid w:val="0"/>
              <w:ind w:left="0"/>
              <w:jc w:val="center"/>
              <w:rPr>
                <w:sz w:val="20"/>
                <w:lang w:val="ru-RU"/>
              </w:rPr>
            </w:pPr>
            <w:r>
              <w:rPr>
                <w:sz w:val="20"/>
                <w:lang w:val="ru-RU"/>
              </w:rPr>
              <w:t xml:space="preserve">Наименование  </w:t>
            </w:r>
          </w:p>
          <w:p w:rsidR="00D51A9D" w:rsidRDefault="00D51A9D" w:rsidP="00D51A9D">
            <w:pPr>
              <w:pStyle w:val="a7"/>
              <w:jc w:val="center"/>
              <w:rPr>
                <w:sz w:val="20"/>
              </w:rPr>
            </w:pPr>
          </w:p>
        </w:tc>
        <w:tc>
          <w:tcPr>
            <w:tcW w:w="1418" w:type="dxa"/>
            <w:vMerge w:val="restart"/>
            <w:tcBorders>
              <w:top w:val="single" w:sz="4" w:space="0" w:color="000000"/>
              <w:left w:val="single" w:sz="4" w:space="0" w:color="000000"/>
              <w:bottom w:val="single" w:sz="4" w:space="0" w:color="000000"/>
            </w:tcBorders>
            <w:shd w:val="clear" w:color="auto" w:fill="auto"/>
          </w:tcPr>
          <w:p w:rsidR="00D51A9D" w:rsidRDefault="00D51A9D" w:rsidP="00D51A9D">
            <w:pPr>
              <w:pStyle w:val="a7"/>
              <w:snapToGrid w:val="0"/>
              <w:jc w:val="center"/>
              <w:rPr>
                <w:sz w:val="20"/>
              </w:rPr>
            </w:pPr>
          </w:p>
          <w:p w:rsidR="00D51A9D" w:rsidRDefault="00D51A9D" w:rsidP="00D51A9D">
            <w:pPr>
              <w:pStyle w:val="a7"/>
              <w:jc w:val="center"/>
              <w:rPr>
                <w:sz w:val="20"/>
              </w:rPr>
            </w:pPr>
          </w:p>
          <w:p w:rsidR="00D51A9D" w:rsidRDefault="00D51A9D" w:rsidP="00D51A9D">
            <w:pPr>
              <w:pStyle w:val="a7"/>
              <w:jc w:val="center"/>
              <w:rPr>
                <w:sz w:val="20"/>
              </w:rPr>
            </w:pPr>
          </w:p>
          <w:p w:rsidR="00D51A9D" w:rsidRDefault="00D51A9D" w:rsidP="00D51A9D">
            <w:pPr>
              <w:pStyle w:val="a7"/>
              <w:jc w:val="center"/>
              <w:rPr>
                <w:sz w:val="20"/>
              </w:rPr>
            </w:pPr>
            <w:r>
              <w:rPr>
                <w:sz w:val="20"/>
              </w:rPr>
              <w:t>ЦСР</w:t>
            </w:r>
          </w:p>
        </w:tc>
        <w:tc>
          <w:tcPr>
            <w:tcW w:w="850" w:type="dxa"/>
            <w:vMerge w:val="restart"/>
            <w:tcBorders>
              <w:top w:val="single" w:sz="4" w:space="0" w:color="000000"/>
              <w:left w:val="single" w:sz="4" w:space="0" w:color="000000"/>
              <w:bottom w:val="single" w:sz="4" w:space="0" w:color="000000"/>
            </w:tcBorders>
            <w:shd w:val="clear" w:color="auto" w:fill="auto"/>
          </w:tcPr>
          <w:p w:rsidR="00D51A9D" w:rsidRDefault="00D51A9D" w:rsidP="00D51A9D">
            <w:pPr>
              <w:pStyle w:val="a7"/>
              <w:snapToGrid w:val="0"/>
              <w:jc w:val="center"/>
              <w:rPr>
                <w:sz w:val="20"/>
              </w:rPr>
            </w:pPr>
          </w:p>
          <w:p w:rsidR="00D51A9D" w:rsidRDefault="00D51A9D" w:rsidP="00D51A9D">
            <w:pPr>
              <w:pStyle w:val="a7"/>
              <w:jc w:val="center"/>
              <w:rPr>
                <w:sz w:val="20"/>
              </w:rPr>
            </w:pPr>
          </w:p>
          <w:p w:rsidR="00D51A9D" w:rsidRDefault="00D51A9D" w:rsidP="00D51A9D">
            <w:pPr>
              <w:pStyle w:val="a7"/>
              <w:jc w:val="center"/>
              <w:rPr>
                <w:sz w:val="20"/>
              </w:rPr>
            </w:pPr>
          </w:p>
          <w:p w:rsidR="00D51A9D" w:rsidRDefault="00D51A9D" w:rsidP="00D51A9D">
            <w:pPr>
              <w:pStyle w:val="a7"/>
              <w:jc w:val="center"/>
              <w:rPr>
                <w:sz w:val="20"/>
              </w:rPr>
            </w:pPr>
            <w:r>
              <w:rPr>
                <w:sz w:val="20"/>
              </w:rPr>
              <w:t>ВР</w:t>
            </w:r>
          </w:p>
        </w:tc>
        <w:tc>
          <w:tcPr>
            <w:tcW w:w="3119" w:type="dxa"/>
            <w:gridSpan w:val="2"/>
            <w:tcBorders>
              <w:top w:val="single" w:sz="4" w:space="0" w:color="000000"/>
              <w:left w:val="single" w:sz="4" w:space="0" w:color="000000"/>
              <w:bottom w:val="single" w:sz="4" w:space="0" w:color="000000"/>
              <w:right w:val="single" w:sz="4" w:space="0" w:color="auto"/>
            </w:tcBorders>
            <w:shd w:val="clear" w:color="auto" w:fill="auto"/>
          </w:tcPr>
          <w:p w:rsidR="00D51A9D" w:rsidRDefault="00D51A9D" w:rsidP="00D51A9D">
            <w:pPr>
              <w:pStyle w:val="a7"/>
              <w:snapToGrid w:val="0"/>
              <w:jc w:val="center"/>
            </w:pPr>
            <w:r>
              <w:rPr>
                <w:sz w:val="20"/>
              </w:rPr>
              <w:t>Сумма, тыс. рублей</w:t>
            </w:r>
          </w:p>
        </w:tc>
      </w:tr>
      <w:tr w:rsidR="00D51A9D" w:rsidTr="00D51A9D">
        <w:trPr>
          <w:cantSplit/>
          <w:trHeight w:val="838"/>
        </w:trPr>
        <w:tc>
          <w:tcPr>
            <w:tcW w:w="5609" w:type="dxa"/>
            <w:vMerge/>
            <w:tcBorders>
              <w:top w:val="single" w:sz="4" w:space="0" w:color="000000"/>
              <w:left w:val="single" w:sz="4" w:space="0" w:color="000000"/>
              <w:bottom w:val="single" w:sz="4" w:space="0" w:color="000000"/>
            </w:tcBorders>
            <w:shd w:val="clear" w:color="auto" w:fill="auto"/>
          </w:tcPr>
          <w:p w:rsidR="00D51A9D" w:rsidRDefault="00D51A9D" w:rsidP="00D51A9D">
            <w:pPr>
              <w:snapToGrid w:val="0"/>
            </w:pPr>
          </w:p>
        </w:tc>
        <w:tc>
          <w:tcPr>
            <w:tcW w:w="1418" w:type="dxa"/>
            <w:vMerge/>
            <w:tcBorders>
              <w:top w:val="single" w:sz="4" w:space="0" w:color="000000"/>
              <w:left w:val="single" w:sz="4" w:space="0" w:color="000000"/>
              <w:bottom w:val="single" w:sz="4" w:space="0" w:color="000000"/>
            </w:tcBorders>
            <w:shd w:val="clear" w:color="auto" w:fill="auto"/>
          </w:tcPr>
          <w:p w:rsidR="00D51A9D" w:rsidRDefault="00D51A9D" w:rsidP="00D51A9D">
            <w:pPr>
              <w:snapToGrid w:val="0"/>
            </w:pPr>
          </w:p>
        </w:tc>
        <w:tc>
          <w:tcPr>
            <w:tcW w:w="850" w:type="dxa"/>
            <w:vMerge/>
            <w:tcBorders>
              <w:top w:val="single" w:sz="4" w:space="0" w:color="000000"/>
              <w:left w:val="single" w:sz="4" w:space="0" w:color="000000"/>
              <w:bottom w:val="single" w:sz="4" w:space="0" w:color="000000"/>
            </w:tcBorders>
            <w:shd w:val="clear" w:color="auto" w:fill="auto"/>
          </w:tcPr>
          <w:p w:rsidR="00D51A9D" w:rsidRDefault="00D51A9D" w:rsidP="00D51A9D">
            <w:pPr>
              <w:snapToGrid w:val="0"/>
            </w:pPr>
          </w:p>
        </w:tc>
        <w:tc>
          <w:tcPr>
            <w:tcW w:w="1418" w:type="dxa"/>
            <w:tcBorders>
              <w:top w:val="single" w:sz="4" w:space="0" w:color="000000"/>
              <w:left w:val="single" w:sz="4" w:space="0" w:color="000000"/>
              <w:bottom w:val="single" w:sz="4" w:space="0" w:color="000000"/>
            </w:tcBorders>
            <w:shd w:val="clear" w:color="auto" w:fill="auto"/>
          </w:tcPr>
          <w:p w:rsidR="00D51A9D" w:rsidRDefault="00D51A9D" w:rsidP="00D51A9D">
            <w:pPr>
              <w:pStyle w:val="a7"/>
              <w:snapToGrid w:val="0"/>
              <w:jc w:val="center"/>
              <w:rPr>
                <w:sz w:val="20"/>
              </w:rPr>
            </w:pPr>
            <w:r>
              <w:rPr>
                <w:sz w:val="20"/>
              </w:rPr>
              <w:t>Всего</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D51A9D" w:rsidRDefault="00D51A9D" w:rsidP="00D51A9D">
            <w:pPr>
              <w:pStyle w:val="a7"/>
              <w:snapToGrid w:val="0"/>
              <w:jc w:val="center"/>
              <w:rPr>
                <w:sz w:val="20"/>
              </w:rPr>
            </w:pPr>
            <w:r>
              <w:rPr>
                <w:sz w:val="20"/>
              </w:rPr>
              <w:t>В том числе</w:t>
            </w:r>
          </w:p>
          <w:p w:rsidR="00D51A9D" w:rsidRDefault="00D51A9D" w:rsidP="00D51A9D">
            <w:pPr>
              <w:pStyle w:val="a7"/>
              <w:snapToGrid w:val="0"/>
              <w:jc w:val="center"/>
              <w:rPr>
                <w:sz w:val="20"/>
              </w:rPr>
            </w:pPr>
            <w:r>
              <w:rPr>
                <w:sz w:val="20"/>
              </w:rPr>
              <w:t>средства</w:t>
            </w:r>
          </w:p>
          <w:p w:rsidR="00D51A9D" w:rsidRDefault="00D51A9D" w:rsidP="00D51A9D">
            <w:pPr>
              <w:pStyle w:val="a7"/>
              <w:snapToGrid w:val="0"/>
              <w:jc w:val="center"/>
              <w:rPr>
                <w:sz w:val="20"/>
              </w:rPr>
            </w:pPr>
            <w:r>
              <w:rPr>
                <w:sz w:val="20"/>
              </w:rPr>
              <w:t>областного</w:t>
            </w:r>
          </w:p>
          <w:p w:rsidR="00D51A9D" w:rsidRDefault="00D51A9D" w:rsidP="00D51A9D">
            <w:pPr>
              <w:pStyle w:val="a7"/>
              <w:snapToGrid w:val="0"/>
              <w:jc w:val="center"/>
              <w:rPr>
                <w:sz w:val="20"/>
              </w:rPr>
            </w:pPr>
            <w:r>
              <w:rPr>
                <w:sz w:val="20"/>
              </w:rPr>
              <w:t>бюджета</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205BC4" w:rsidRDefault="00D51A9D" w:rsidP="00D51A9D">
            <w:pPr>
              <w:pStyle w:val="15"/>
              <w:snapToGrid w:val="0"/>
              <w:ind w:left="0" w:right="34"/>
              <w:rPr>
                <w:rFonts w:cs="Times New Roman"/>
                <w:b/>
                <w:sz w:val="22"/>
                <w:szCs w:val="22"/>
                <w:lang w:val="ru-RU"/>
              </w:rPr>
            </w:pPr>
            <w:r w:rsidRPr="00205BC4">
              <w:rPr>
                <w:rFonts w:cs="Times New Roman"/>
                <w:b/>
                <w:sz w:val="22"/>
                <w:szCs w:val="22"/>
                <w:lang w:val="ru-RU"/>
              </w:rPr>
              <w:t>Муниципальная программа «Социально-экономическое развитие сельского поселения Летниково муниципального района Алексеевский Самарской области на 2020-2022 годы и на период до 2025 года»</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Pr>
                <w:rFonts w:cs="Times New Roman"/>
                <w:b/>
                <w:sz w:val="22"/>
                <w:szCs w:val="22"/>
                <w:lang w:val="ru-RU"/>
              </w:rPr>
            </w:pPr>
            <w:r w:rsidRPr="00F619CC">
              <w:rPr>
                <w:rFonts w:cs="Times New Roman"/>
                <w:b/>
                <w:sz w:val="22"/>
                <w:szCs w:val="22"/>
                <w:lang w:val="ru-RU"/>
              </w:rPr>
              <w:t>3500000000</w:t>
            </w:r>
          </w:p>
        </w:tc>
        <w:tc>
          <w:tcPr>
            <w:tcW w:w="850"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b/>
                <w:sz w:val="22"/>
                <w:szCs w:val="22"/>
              </w:rPr>
            </w:pPr>
            <w:r>
              <w:rPr>
                <w:b/>
                <w:sz w:val="22"/>
                <w:szCs w:val="22"/>
              </w:rPr>
              <w:t>9595,2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F619CC" w:rsidRDefault="00D51A9D" w:rsidP="00D51A9D">
            <w:pPr>
              <w:pStyle w:val="a7"/>
              <w:snapToGrid w:val="0"/>
              <w:jc w:val="center"/>
              <w:rPr>
                <w:b/>
                <w:sz w:val="22"/>
                <w:szCs w:val="22"/>
              </w:rPr>
            </w:pPr>
            <w:r>
              <w:rPr>
                <w:b/>
                <w:sz w:val="22"/>
                <w:szCs w:val="22"/>
              </w:rPr>
              <w:t>3532,3</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ight="34"/>
              <w:rPr>
                <w:rFonts w:cs="Times New Roman"/>
                <w:b/>
                <w:sz w:val="22"/>
                <w:szCs w:val="22"/>
                <w:lang w:val="ru-RU"/>
              </w:rPr>
            </w:pPr>
            <w:r w:rsidRPr="00F619CC">
              <w:rPr>
                <w:rFonts w:cs="Times New Roman"/>
                <w:b/>
                <w:sz w:val="22"/>
                <w:szCs w:val="22"/>
                <w:lang w:val="ru-RU"/>
              </w:rPr>
              <w:t>Подпрограмма «Осуществление материально- технического и информационного обеспечения»</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Pr>
                <w:rFonts w:cs="Times New Roman"/>
                <w:b/>
                <w:sz w:val="22"/>
                <w:szCs w:val="22"/>
              </w:rPr>
            </w:pPr>
            <w:r w:rsidRPr="00F619CC">
              <w:rPr>
                <w:rFonts w:cs="Times New Roman"/>
                <w:b/>
                <w:sz w:val="22"/>
                <w:szCs w:val="22"/>
                <w:lang w:val="ru-RU"/>
              </w:rPr>
              <w:t>3510000000</w:t>
            </w:r>
          </w:p>
        </w:tc>
        <w:tc>
          <w:tcPr>
            <w:tcW w:w="850"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BD7C1B" w:rsidP="00D51A9D">
            <w:pPr>
              <w:pStyle w:val="a7"/>
              <w:snapToGrid w:val="0"/>
              <w:jc w:val="center"/>
              <w:rPr>
                <w:b/>
                <w:sz w:val="22"/>
                <w:szCs w:val="22"/>
              </w:rPr>
            </w:pPr>
            <w:r>
              <w:rPr>
                <w:b/>
                <w:sz w:val="22"/>
                <w:szCs w:val="22"/>
              </w:rPr>
              <w:t>30</w:t>
            </w:r>
            <w:r w:rsidR="00D51A9D">
              <w:rPr>
                <w:b/>
                <w:sz w:val="22"/>
                <w:szCs w:val="22"/>
              </w:rPr>
              <w:t>7,7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F619CC" w:rsidRDefault="00D51A9D" w:rsidP="00D51A9D">
            <w:pPr>
              <w:jc w:val="center"/>
              <w:rPr>
                <w:sz w:val="22"/>
                <w:szCs w:val="22"/>
              </w:rPr>
            </w:pPr>
            <w:r w:rsidRPr="00F619CC">
              <w:rPr>
                <w:b/>
                <w:sz w:val="22"/>
                <w:szCs w:val="22"/>
              </w:rPr>
              <w:t>0,0</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ight="34"/>
              <w:rPr>
                <w:rFonts w:cs="Times New Roman"/>
                <w:sz w:val="22"/>
                <w:szCs w:val="22"/>
                <w:lang w:val="ru-RU"/>
              </w:rPr>
            </w:pPr>
            <w:r w:rsidRPr="00F619CC">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Pr>
                <w:rFonts w:cs="Times New Roman"/>
                <w:sz w:val="22"/>
                <w:szCs w:val="22"/>
                <w:lang w:val="ru-RU"/>
              </w:rPr>
            </w:pPr>
            <w:r w:rsidRPr="00F619CC">
              <w:rPr>
                <w:rFonts w:cs="Times New Roman"/>
                <w:sz w:val="22"/>
                <w:szCs w:val="22"/>
                <w:lang w:val="ru-RU"/>
              </w:rPr>
              <w:t>3510000000</w:t>
            </w:r>
          </w:p>
        </w:tc>
        <w:tc>
          <w:tcPr>
            <w:tcW w:w="850"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sz w:val="22"/>
                <w:szCs w:val="22"/>
              </w:rPr>
            </w:pPr>
            <w:r w:rsidRPr="00F619CC">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BD7C1B" w:rsidP="00D51A9D">
            <w:pPr>
              <w:jc w:val="center"/>
              <w:rPr>
                <w:sz w:val="22"/>
                <w:szCs w:val="22"/>
              </w:rPr>
            </w:pPr>
            <w:r>
              <w:rPr>
                <w:sz w:val="22"/>
                <w:szCs w:val="22"/>
              </w:rPr>
              <w:t>30</w:t>
            </w:r>
            <w:r w:rsidR="00D51A9D">
              <w:rPr>
                <w:sz w:val="22"/>
                <w:szCs w:val="22"/>
              </w:rPr>
              <w:t>7,7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F619CC" w:rsidRDefault="00D51A9D" w:rsidP="00D51A9D">
            <w:pPr>
              <w:jc w:val="center"/>
              <w:rPr>
                <w:sz w:val="22"/>
                <w:szCs w:val="22"/>
              </w:rPr>
            </w:pPr>
            <w:r w:rsidRPr="00F619CC">
              <w:rPr>
                <w:sz w:val="22"/>
                <w:szCs w:val="22"/>
              </w:rPr>
              <w:t>0,0</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ight="34"/>
              <w:rPr>
                <w:rFonts w:cs="Times New Roman"/>
                <w:sz w:val="22"/>
                <w:szCs w:val="22"/>
                <w:lang w:val="ru-RU"/>
              </w:rPr>
            </w:pPr>
            <w:r w:rsidRPr="00F619CC">
              <w:rPr>
                <w:rFonts w:cs="Times New Roman"/>
                <w:sz w:val="22"/>
                <w:szCs w:val="22"/>
                <w:lang w:val="ru-RU"/>
              </w:rPr>
              <w:t>Иные закупки товаров, работ и услуг для</w:t>
            </w:r>
          </w:p>
          <w:p w:rsidR="00D51A9D" w:rsidRPr="00F619CC" w:rsidRDefault="00D51A9D" w:rsidP="00D51A9D">
            <w:pPr>
              <w:pStyle w:val="15"/>
              <w:snapToGrid w:val="0"/>
              <w:ind w:left="0" w:right="34"/>
              <w:rPr>
                <w:rFonts w:cs="Times New Roman"/>
                <w:sz w:val="22"/>
                <w:szCs w:val="22"/>
                <w:lang w:val="ru-RU"/>
              </w:rPr>
            </w:pPr>
            <w:r w:rsidRPr="00F619CC">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Pr>
                <w:rFonts w:cs="Times New Roman"/>
                <w:sz w:val="22"/>
                <w:szCs w:val="22"/>
              </w:rPr>
            </w:pPr>
            <w:r w:rsidRPr="00F619CC">
              <w:rPr>
                <w:rFonts w:cs="Times New Roman"/>
                <w:sz w:val="22"/>
                <w:szCs w:val="22"/>
                <w:lang w:val="ru-RU"/>
              </w:rPr>
              <w:t>3510000000</w:t>
            </w:r>
          </w:p>
        </w:tc>
        <w:tc>
          <w:tcPr>
            <w:tcW w:w="850"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sz w:val="22"/>
                <w:szCs w:val="22"/>
              </w:rPr>
            </w:pPr>
            <w:r w:rsidRPr="00F619CC">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BD7C1B" w:rsidP="00D51A9D">
            <w:pPr>
              <w:jc w:val="center"/>
              <w:rPr>
                <w:sz w:val="22"/>
                <w:szCs w:val="22"/>
              </w:rPr>
            </w:pPr>
            <w:r>
              <w:rPr>
                <w:sz w:val="22"/>
                <w:szCs w:val="22"/>
              </w:rPr>
              <w:t>30</w:t>
            </w:r>
            <w:r w:rsidR="00D51A9D">
              <w:rPr>
                <w:sz w:val="22"/>
                <w:szCs w:val="22"/>
              </w:rPr>
              <w:t>7,7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F619CC" w:rsidRDefault="00D51A9D" w:rsidP="00D51A9D">
            <w:pPr>
              <w:jc w:val="center"/>
              <w:rPr>
                <w:sz w:val="22"/>
                <w:szCs w:val="22"/>
              </w:rPr>
            </w:pPr>
            <w:r w:rsidRPr="00F619CC">
              <w:rPr>
                <w:sz w:val="22"/>
                <w:szCs w:val="22"/>
              </w:rPr>
              <w:t>0,0</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108" w:right="34" w:hanging="425"/>
              <w:rPr>
                <w:rFonts w:cs="Times New Roman"/>
                <w:b/>
                <w:sz w:val="22"/>
                <w:szCs w:val="22"/>
                <w:lang w:val="ru-RU"/>
              </w:rPr>
            </w:pPr>
            <w:r w:rsidRPr="00F619CC">
              <w:rPr>
                <w:rFonts w:cs="Times New Roman"/>
                <w:b/>
                <w:sz w:val="22"/>
                <w:szCs w:val="22"/>
                <w:lang w:val="ru-RU"/>
              </w:rPr>
              <w:t xml:space="preserve">        Подпрограмма «Благоустройство населенных   </w:t>
            </w:r>
          </w:p>
          <w:p w:rsidR="00D51A9D" w:rsidRPr="00F619CC" w:rsidRDefault="00D51A9D" w:rsidP="00D51A9D">
            <w:pPr>
              <w:pStyle w:val="15"/>
              <w:snapToGrid w:val="0"/>
              <w:ind w:left="-108" w:right="34" w:hanging="425"/>
              <w:rPr>
                <w:rFonts w:cs="Times New Roman"/>
                <w:b/>
                <w:sz w:val="22"/>
                <w:szCs w:val="22"/>
                <w:lang w:val="ru-RU"/>
              </w:rPr>
            </w:pPr>
            <w:r w:rsidRPr="00F619CC">
              <w:rPr>
                <w:rFonts w:cs="Times New Roman"/>
                <w:b/>
                <w:sz w:val="22"/>
                <w:szCs w:val="22"/>
                <w:lang w:val="ru-RU"/>
              </w:rPr>
              <w:t xml:space="preserve">         пунктов»</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snapToGrid w:val="0"/>
              <w:rPr>
                <w:b/>
                <w:sz w:val="22"/>
                <w:szCs w:val="22"/>
              </w:rPr>
            </w:pPr>
            <w:r w:rsidRPr="00F619CC">
              <w:rPr>
                <w:b/>
                <w:sz w:val="22"/>
                <w:szCs w:val="22"/>
              </w:rPr>
              <w:t>3520000000</w:t>
            </w:r>
          </w:p>
        </w:tc>
        <w:tc>
          <w:tcPr>
            <w:tcW w:w="850"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b/>
                <w:sz w:val="22"/>
                <w:szCs w:val="22"/>
              </w:rPr>
            </w:pPr>
            <w:r>
              <w:rPr>
                <w:b/>
                <w:sz w:val="22"/>
                <w:szCs w:val="22"/>
              </w:rPr>
              <w:t>136,5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F619CC" w:rsidRDefault="00D51A9D" w:rsidP="00D51A9D">
            <w:pPr>
              <w:jc w:val="center"/>
              <w:rPr>
                <w:sz w:val="22"/>
                <w:szCs w:val="22"/>
              </w:rPr>
            </w:pPr>
            <w:r w:rsidRPr="00F619CC">
              <w:rPr>
                <w:b/>
                <w:sz w:val="22"/>
                <w:szCs w:val="22"/>
              </w:rPr>
              <w:t>0,0</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ight="34"/>
              <w:rPr>
                <w:rFonts w:cs="Times New Roman"/>
                <w:sz w:val="22"/>
                <w:szCs w:val="22"/>
                <w:lang w:val="ru-RU"/>
              </w:rPr>
            </w:pPr>
            <w:r w:rsidRPr="00F619CC">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Pr>
                <w:rFonts w:cs="Times New Roman"/>
                <w:sz w:val="22"/>
                <w:szCs w:val="22"/>
                <w:lang w:val="ru-RU"/>
              </w:rPr>
            </w:pPr>
            <w:r w:rsidRPr="00F619CC">
              <w:rPr>
                <w:rFonts w:cs="Times New Roman"/>
                <w:sz w:val="22"/>
                <w:szCs w:val="22"/>
                <w:lang w:val="ru-RU"/>
              </w:rPr>
              <w:t>3520000000</w:t>
            </w:r>
          </w:p>
        </w:tc>
        <w:tc>
          <w:tcPr>
            <w:tcW w:w="850"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sz w:val="22"/>
                <w:szCs w:val="22"/>
              </w:rPr>
            </w:pPr>
            <w:r w:rsidRPr="00F619CC">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jc w:val="center"/>
              <w:rPr>
                <w:sz w:val="22"/>
                <w:szCs w:val="22"/>
              </w:rPr>
            </w:pPr>
            <w:r>
              <w:rPr>
                <w:sz w:val="22"/>
                <w:szCs w:val="22"/>
              </w:rPr>
              <w:t>136,5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F619CC" w:rsidRDefault="00D51A9D" w:rsidP="00D51A9D">
            <w:pPr>
              <w:jc w:val="center"/>
              <w:rPr>
                <w:sz w:val="22"/>
                <w:szCs w:val="22"/>
              </w:rPr>
            </w:pPr>
            <w:r w:rsidRPr="00F619CC">
              <w:rPr>
                <w:sz w:val="22"/>
                <w:szCs w:val="22"/>
              </w:rPr>
              <w:t>0,0</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ight="34"/>
              <w:rPr>
                <w:rFonts w:cs="Times New Roman"/>
                <w:sz w:val="22"/>
                <w:szCs w:val="22"/>
                <w:lang w:val="ru-RU"/>
              </w:rPr>
            </w:pPr>
            <w:r w:rsidRPr="00F619CC">
              <w:rPr>
                <w:rFonts w:cs="Times New Roman"/>
                <w:sz w:val="22"/>
                <w:szCs w:val="22"/>
                <w:lang w:val="ru-RU"/>
              </w:rPr>
              <w:t>Иные закупки товаров, работ и услуг для</w:t>
            </w:r>
          </w:p>
          <w:p w:rsidR="00D51A9D" w:rsidRPr="00F619CC" w:rsidRDefault="00D51A9D" w:rsidP="00D51A9D">
            <w:pPr>
              <w:pStyle w:val="15"/>
              <w:snapToGrid w:val="0"/>
              <w:ind w:left="0" w:right="34"/>
              <w:rPr>
                <w:rFonts w:cs="Times New Roman"/>
                <w:sz w:val="22"/>
                <w:szCs w:val="22"/>
              </w:rPr>
            </w:pPr>
            <w:r w:rsidRPr="00F619CC">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snapToGrid w:val="0"/>
              <w:rPr>
                <w:sz w:val="22"/>
                <w:szCs w:val="22"/>
              </w:rPr>
            </w:pPr>
            <w:r w:rsidRPr="00F619CC">
              <w:rPr>
                <w:sz w:val="22"/>
                <w:szCs w:val="22"/>
              </w:rPr>
              <w:t>3520000000</w:t>
            </w:r>
          </w:p>
        </w:tc>
        <w:tc>
          <w:tcPr>
            <w:tcW w:w="850"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sz w:val="22"/>
                <w:szCs w:val="22"/>
              </w:rPr>
            </w:pPr>
            <w:r w:rsidRPr="00F619CC">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jc w:val="center"/>
              <w:rPr>
                <w:sz w:val="22"/>
                <w:szCs w:val="22"/>
              </w:rPr>
            </w:pPr>
            <w:r>
              <w:rPr>
                <w:sz w:val="22"/>
                <w:szCs w:val="22"/>
              </w:rPr>
              <w:t>136,5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F619CC" w:rsidRDefault="00D51A9D" w:rsidP="00D51A9D">
            <w:pPr>
              <w:jc w:val="center"/>
              <w:rPr>
                <w:sz w:val="22"/>
                <w:szCs w:val="22"/>
              </w:rPr>
            </w:pPr>
            <w:r w:rsidRPr="00F619CC">
              <w:rPr>
                <w:sz w:val="22"/>
                <w:szCs w:val="22"/>
              </w:rPr>
              <w:t>0,0</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15"/>
              <w:snapToGrid w:val="0"/>
              <w:ind w:left="0" w:right="34"/>
              <w:rPr>
                <w:rFonts w:cs="Times New Roman"/>
                <w:b/>
                <w:sz w:val="22"/>
                <w:szCs w:val="22"/>
                <w:lang w:val="ru-RU"/>
              </w:rPr>
            </w:pPr>
            <w:r w:rsidRPr="00BC2C38">
              <w:rPr>
                <w:rFonts w:cs="Times New Roman"/>
                <w:b/>
                <w:sz w:val="22"/>
                <w:szCs w:val="22"/>
                <w:lang w:val="ru-RU"/>
              </w:rPr>
              <w:t>Подпрограмма «Обеспечение пожарной безопасности»</w:t>
            </w:r>
          </w:p>
        </w:tc>
        <w:tc>
          <w:tcPr>
            <w:tcW w:w="1418"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15"/>
              <w:snapToGrid w:val="0"/>
              <w:ind w:left="0"/>
              <w:rPr>
                <w:rFonts w:cs="Times New Roman"/>
                <w:b/>
                <w:sz w:val="22"/>
                <w:szCs w:val="22"/>
              </w:rPr>
            </w:pPr>
            <w:r w:rsidRPr="00BC2C38">
              <w:rPr>
                <w:rFonts w:cs="Times New Roman"/>
                <w:b/>
                <w:sz w:val="22"/>
                <w:szCs w:val="22"/>
                <w:lang w:val="ru-RU"/>
              </w:rPr>
              <w:t>3530000000</w:t>
            </w:r>
          </w:p>
        </w:tc>
        <w:tc>
          <w:tcPr>
            <w:tcW w:w="850"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51A9D" w:rsidRPr="00BC2C38" w:rsidRDefault="00BD7C1B" w:rsidP="00D51A9D">
            <w:pPr>
              <w:pStyle w:val="a7"/>
              <w:snapToGrid w:val="0"/>
              <w:jc w:val="center"/>
              <w:rPr>
                <w:b/>
                <w:sz w:val="22"/>
                <w:szCs w:val="22"/>
              </w:rPr>
            </w:pPr>
            <w:r>
              <w:rPr>
                <w:b/>
                <w:sz w:val="22"/>
                <w:szCs w:val="22"/>
              </w:rPr>
              <w:t>6</w:t>
            </w:r>
            <w:r w:rsidR="00D51A9D">
              <w:rPr>
                <w:b/>
                <w:sz w:val="22"/>
                <w:szCs w:val="22"/>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BC2C38" w:rsidRDefault="00D51A9D" w:rsidP="00D51A9D">
            <w:pPr>
              <w:jc w:val="center"/>
              <w:rPr>
                <w:sz w:val="22"/>
                <w:szCs w:val="22"/>
              </w:rPr>
            </w:pPr>
            <w:r w:rsidRPr="00BC2C38">
              <w:rPr>
                <w:b/>
                <w:sz w:val="22"/>
                <w:szCs w:val="22"/>
              </w:rPr>
              <w:t>0,0</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15"/>
              <w:snapToGrid w:val="0"/>
              <w:ind w:left="0" w:right="34"/>
              <w:rPr>
                <w:rFonts w:cs="Times New Roman"/>
                <w:sz w:val="22"/>
                <w:szCs w:val="22"/>
                <w:lang w:val="ru-RU"/>
              </w:rPr>
            </w:pPr>
            <w:r w:rsidRPr="00BC2C38">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15"/>
              <w:snapToGrid w:val="0"/>
              <w:ind w:left="0"/>
              <w:rPr>
                <w:rFonts w:cs="Times New Roman"/>
                <w:sz w:val="22"/>
                <w:szCs w:val="22"/>
                <w:lang w:val="ru-RU"/>
              </w:rPr>
            </w:pPr>
            <w:r w:rsidRPr="00BC2C38">
              <w:rPr>
                <w:rFonts w:cs="Times New Roman"/>
                <w:sz w:val="22"/>
                <w:szCs w:val="22"/>
                <w:lang w:val="ru-RU"/>
              </w:rPr>
              <w:t>3530000000</w:t>
            </w:r>
          </w:p>
        </w:tc>
        <w:tc>
          <w:tcPr>
            <w:tcW w:w="850"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a7"/>
              <w:snapToGrid w:val="0"/>
              <w:jc w:val="center"/>
              <w:rPr>
                <w:sz w:val="22"/>
                <w:szCs w:val="22"/>
              </w:rPr>
            </w:pPr>
            <w:r w:rsidRPr="00BC2C38">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D51A9D" w:rsidRPr="00BC2C38" w:rsidRDefault="00BD7C1B" w:rsidP="00D51A9D">
            <w:pPr>
              <w:pStyle w:val="a7"/>
              <w:snapToGrid w:val="0"/>
              <w:jc w:val="center"/>
              <w:rPr>
                <w:sz w:val="22"/>
                <w:szCs w:val="22"/>
              </w:rPr>
            </w:pPr>
            <w:r>
              <w:rPr>
                <w:sz w:val="22"/>
                <w:szCs w:val="22"/>
              </w:rPr>
              <w:t>5</w:t>
            </w:r>
            <w:r w:rsidR="00D51A9D">
              <w:rPr>
                <w:sz w:val="22"/>
                <w:szCs w:val="22"/>
              </w:rPr>
              <w:t>5</w:t>
            </w:r>
            <w:r w:rsidR="00D51A9D" w:rsidRPr="00BC2C38">
              <w:rPr>
                <w:sz w:val="22"/>
                <w:szCs w:val="22"/>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BC2C38" w:rsidRDefault="00D51A9D" w:rsidP="00D51A9D">
            <w:pPr>
              <w:jc w:val="center"/>
              <w:rPr>
                <w:sz w:val="22"/>
                <w:szCs w:val="22"/>
              </w:rPr>
            </w:pPr>
            <w:r w:rsidRPr="00BC2C38">
              <w:rPr>
                <w:sz w:val="22"/>
                <w:szCs w:val="22"/>
              </w:rPr>
              <w:t>0,0</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15"/>
              <w:snapToGrid w:val="0"/>
              <w:ind w:left="0" w:right="34"/>
              <w:rPr>
                <w:rFonts w:cs="Times New Roman"/>
                <w:sz w:val="22"/>
                <w:szCs w:val="22"/>
                <w:lang w:val="ru-RU"/>
              </w:rPr>
            </w:pPr>
            <w:r w:rsidRPr="00BC2C38">
              <w:rPr>
                <w:rFonts w:cs="Times New Roman"/>
                <w:sz w:val="22"/>
                <w:szCs w:val="22"/>
                <w:lang w:val="ru-RU"/>
              </w:rPr>
              <w:t>Иные закупки товаров, работ и услуг для</w:t>
            </w:r>
          </w:p>
          <w:p w:rsidR="00D51A9D" w:rsidRPr="00BC2C38" w:rsidRDefault="00D51A9D" w:rsidP="00D51A9D">
            <w:pPr>
              <w:pStyle w:val="15"/>
              <w:snapToGrid w:val="0"/>
              <w:ind w:left="0" w:right="34"/>
              <w:rPr>
                <w:rFonts w:cs="Times New Roman"/>
                <w:sz w:val="22"/>
                <w:szCs w:val="22"/>
                <w:lang w:val="ru-RU"/>
              </w:rPr>
            </w:pPr>
            <w:r w:rsidRPr="00BC2C38">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15"/>
              <w:snapToGrid w:val="0"/>
              <w:ind w:left="0"/>
              <w:rPr>
                <w:rFonts w:cs="Times New Roman"/>
                <w:sz w:val="22"/>
                <w:szCs w:val="22"/>
              </w:rPr>
            </w:pPr>
            <w:r w:rsidRPr="00BC2C38">
              <w:rPr>
                <w:rFonts w:cs="Times New Roman"/>
                <w:sz w:val="22"/>
                <w:szCs w:val="22"/>
                <w:lang w:val="ru-RU"/>
              </w:rPr>
              <w:t>3530000000</w:t>
            </w:r>
          </w:p>
        </w:tc>
        <w:tc>
          <w:tcPr>
            <w:tcW w:w="850"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a7"/>
              <w:snapToGrid w:val="0"/>
              <w:jc w:val="center"/>
              <w:rPr>
                <w:sz w:val="22"/>
                <w:szCs w:val="22"/>
              </w:rPr>
            </w:pPr>
            <w:r w:rsidRPr="00BC2C38">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D51A9D" w:rsidRPr="00BC2C38" w:rsidRDefault="00BD7C1B" w:rsidP="00D51A9D">
            <w:pPr>
              <w:pStyle w:val="a7"/>
              <w:snapToGrid w:val="0"/>
              <w:jc w:val="center"/>
              <w:rPr>
                <w:sz w:val="22"/>
                <w:szCs w:val="22"/>
              </w:rPr>
            </w:pPr>
            <w:r>
              <w:rPr>
                <w:sz w:val="22"/>
                <w:szCs w:val="22"/>
              </w:rPr>
              <w:t>5</w:t>
            </w:r>
            <w:r w:rsidR="00D51A9D">
              <w:rPr>
                <w:sz w:val="22"/>
                <w:szCs w:val="22"/>
              </w:rPr>
              <w:t>5</w:t>
            </w:r>
            <w:r w:rsidR="00D51A9D" w:rsidRPr="00BC2C38">
              <w:rPr>
                <w:sz w:val="22"/>
                <w:szCs w:val="22"/>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BC2C38" w:rsidRDefault="00D51A9D" w:rsidP="00D51A9D">
            <w:pPr>
              <w:jc w:val="center"/>
              <w:rPr>
                <w:sz w:val="22"/>
                <w:szCs w:val="22"/>
              </w:rPr>
            </w:pPr>
            <w:r w:rsidRPr="00BC2C38">
              <w:rPr>
                <w:sz w:val="22"/>
                <w:szCs w:val="22"/>
              </w:rPr>
              <w:t>0,0</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15"/>
              <w:snapToGrid w:val="0"/>
              <w:ind w:left="0" w:right="34"/>
              <w:rPr>
                <w:rFonts w:cs="Times New Roman"/>
                <w:sz w:val="22"/>
                <w:szCs w:val="22"/>
                <w:lang w:val="ru-RU"/>
              </w:rPr>
            </w:pPr>
            <w:r w:rsidRPr="00BC2C38">
              <w:rPr>
                <w:rFonts w:cs="Times New Roman"/>
                <w:sz w:val="22"/>
                <w:szCs w:val="22"/>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snapToGrid w:val="0"/>
              <w:rPr>
                <w:sz w:val="22"/>
                <w:szCs w:val="22"/>
              </w:rPr>
            </w:pPr>
            <w:r w:rsidRPr="00BC2C38">
              <w:rPr>
                <w:sz w:val="22"/>
                <w:szCs w:val="22"/>
              </w:rPr>
              <w:t>3530000000</w:t>
            </w:r>
          </w:p>
        </w:tc>
        <w:tc>
          <w:tcPr>
            <w:tcW w:w="850"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a7"/>
              <w:snapToGrid w:val="0"/>
              <w:jc w:val="center"/>
              <w:rPr>
                <w:sz w:val="22"/>
                <w:szCs w:val="22"/>
              </w:rPr>
            </w:pPr>
            <w:r w:rsidRPr="00BC2C38">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a7"/>
              <w:snapToGrid w:val="0"/>
              <w:jc w:val="center"/>
              <w:rPr>
                <w:sz w:val="22"/>
                <w:szCs w:val="22"/>
              </w:rPr>
            </w:pPr>
            <w:r w:rsidRPr="00BC2C38">
              <w:rPr>
                <w:sz w:val="22"/>
                <w:szCs w:val="22"/>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BC2C38" w:rsidRDefault="00D51A9D" w:rsidP="00D51A9D">
            <w:pPr>
              <w:jc w:val="center"/>
              <w:rPr>
                <w:sz w:val="22"/>
                <w:szCs w:val="22"/>
              </w:rPr>
            </w:pPr>
            <w:r w:rsidRPr="00BC2C38">
              <w:rPr>
                <w:sz w:val="22"/>
                <w:szCs w:val="22"/>
              </w:rPr>
              <w:t>0,0</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15"/>
              <w:snapToGrid w:val="0"/>
              <w:ind w:left="0" w:right="34"/>
              <w:rPr>
                <w:rFonts w:cs="Times New Roman"/>
                <w:sz w:val="22"/>
                <w:szCs w:val="22"/>
                <w:lang w:val="ru-RU"/>
              </w:rPr>
            </w:pPr>
            <w:r w:rsidRPr="00BC2C38">
              <w:rPr>
                <w:rFonts w:cs="Times New Roman"/>
                <w:sz w:val="22"/>
                <w:szCs w:val="22"/>
                <w:lang w:val="ru-RU"/>
              </w:rPr>
              <w:t>Уплата налогов, сборов и иных платежей</w:t>
            </w:r>
          </w:p>
        </w:tc>
        <w:tc>
          <w:tcPr>
            <w:tcW w:w="1418"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15"/>
              <w:snapToGrid w:val="0"/>
              <w:ind w:left="0"/>
              <w:rPr>
                <w:rFonts w:cs="Times New Roman"/>
                <w:sz w:val="22"/>
                <w:szCs w:val="22"/>
                <w:lang w:val="ru-RU"/>
              </w:rPr>
            </w:pPr>
            <w:r w:rsidRPr="00BC2C38">
              <w:rPr>
                <w:rFonts w:cs="Times New Roman"/>
                <w:sz w:val="22"/>
                <w:szCs w:val="22"/>
                <w:lang w:val="ru-RU"/>
              </w:rPr>
              <w:t>3530000000</w:t>
            </w:r>
          </w:p>
        </w:tc>
        <w:tc>
          <w:tcPr>
            <w:tcW w:w="850"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a7"/>
              <w:snapToGrid w:val="0"/>
              <w:jc w:val="center"/>
              <w:rPr>
                <w:sz w:val="22"/>
                <w:szCs w:val="22"/>
              </w:rPr>
            </w:pPr>
            <w:r w:rsidRPr="00BC2C38">
              <w:rPr>
                <w:sz w:val="22"/>
                <w:szCs w:val="22"/>
              </w:rPr>
              <w:t>850</w:t>
            </w:r>
          </w:p>
        </w:tc>
        <w:tc>
          <w:tcPr>
            <w:tcW w:w="1418"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a7"/>
              <w:snapToGrid w:val="0"/>
              <w:jc w:val="center"/>
              <w:rPr>
                <w:sz w:val="22"/>
                <w:szCs w:val="22"/>
              </w:rPr>
            </w:pPr>
            <w:r w:rsidRPr="00BC2C38">
              <w:rPr>
                <w:sz w:val="22"/>
                <w:szCs w:val="22"/>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BC2C38" w:rsidRDefault="00D51A9D" w:rsidP="00D51A9D">
            <w:pPr>
              <w:jc w:val="center"/>
              <w:rPr>
                <w:sz w:val="22"/>
                <w:szCs w:val="22"/>
              </w:rPr>
            </w:pPr>
            <w:r w:rsidRPr="00BC2C38">
              <w:rPr>
                <w:sz w:val="22"/>
                <w:szCs w:val="22"/>
              </w:rPr>
              <w:t>0,0</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ight="34"/>
              <w:rPr>
                <w:rFonts w:cs="Times New Roman"/>
                <w:b/>
                <w:sz w:val="22"/>
                <w:szCs w:val="22"/>
                <w:lang w:val="ru-RU"/>
              </w:rPr>
            </w:pPr>
            <w:r w:rsidRPr="00F619CC">
              <w:rPr>
                <w:rFonts w:cs="Times New Roman"/>
                <w:b/>
                <w:sz w:val="22"/>
                <w:szCs w:val="22"/>
                <w:lang w:val="ru-RU"/>
              </w:rPr>
              <w:t>Подпрограмма «Ремонт и содержание дорог местного значения»</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Pr>
                <w:rFonts w:cs="Times New Roman"/>
                <w:b/>
                <w:sz w:val="22"/>
                <w:szCs w:val="22"/>
              </w:rPr>
            </w:pPr>
            <w:r w:rsidRPr="00F619CC">
              <w:rPr>
                <w:rFonts w:cs="Times New Roman"/>
                <w:b/>
                <w:sz w:val="22"/>
                <w:szCs w:val="22"/>
                <w:lang w:val="ru-RU"/>
              </w:rPr>
              <w:t>3540000000</w:t>
            </w:r>
          </w:p>
        </w:tc>
        <w:tc>
          <w:tcPr>
            <w:tcW w:w="850"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b/>
                <w:sz w:val="22"/>
                <w:szCs w:val="22"/>
              </w:rPr>
            </w:pPr>
            <w:r>
              <w:rPr>
                <w:b/>
                <w:sz w:val="22"/>
                <w:szCs w:val="22"/>
              </w:rPr>
              <w:t>8760,0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F619CC" w:rsidRDefault="00D51A9D" w:rsidP="00D51A9D">
            <w:pPr>
              <w:jc w:val="center"/>
              <w:rPr>
                <w:sz w:val="22"/>
                <w:szCs w:val="22"/>
              </w:rPr>
            </w:pPr>
            <w:r>
              <w:rPr>
                <w:b/>
                <w:sz w:val="22"/>
                <w:szCs w:val="22"/>
              </w:rPr>
              <w:t>3532,3</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ight="34"/>
              <w:rPr>
                <w:rFonts w:cs="Times New Roman"/>
                <w:sz w:val="22"/>
                <w:szCs w:val="22"/>
                <w:lang w:val="ru-RU"/>
              </w:rPr>
            </w:pPr>
            <w:r w:rsidRPr="00F619CC">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Pr>
                <w:rFonts w:cs="Times New Roman"/>
                <w:sz w:val="22"/>
                <w:szCs w:val="22"/>
                <w:lang w:val="ru-RU"/>
              </w:rPr>
            </w:pPr>
            <w:r w:rsidRPr="00F619CC">
              <w:rPr>
                <w:rFonts w:cs="Times New Roman"/>
                <w:sz w:val="22"/>
                <w:szCs w:val="22"/>
                <w:lang w:val="ru-RU"/>
              </w:rPr>
              <w:t>3540000000</w:t>
            </w:r>
          </w:p>
        </w:tc>
        <w:tc>
          <w:tcPr>
            <w:tcW w:w="850"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sz w:val="22"/>
                <w:szCs w:val="22"/>
              </w:rPr>
            </w:pPr>
            <w:r w:rsidRPr="00F619CC">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sz w:val="22"/>
                <w:szCs w:val="22"/>
              </w:rPr>
            </w:pPr>
            <w:r>
              <w:rPr>
                <w:sz w:val="22"/>
                <w:szCs w:val="22"/>
              </w:rPr>
              <w:t>8760,0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F619CC" w:rsidRDefault="00D51A9D" w:rsidP="00D51A9D">
            <w:pPr>
              <w:jc w:val="center"/>
              <w:rPr>
                <w:sz w:val="22"/>
                <w:szCs w:val="22"/>
              </w:rPr>
            </w:pPr>
            <w:r>
              <w:rPr>
                <w:sz w:val="22"/>
                <w:szCs w:val="22"/>
              </w:rPr>
              <w:t>3532,3</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ight="34"/>
              <w:rPr>
                <w:rFonts w:cs="Times New Roman"/>
                <w:sz w:val="22"/>
                <w:szCs w:val="22"/>
                <w:lang w:val="ru-RU"/>
              </w:rPr>
            </w:pPr>
            <w:r w:rsidRPr="00F619CC">
              <w:rPr>
                <w:rFonts w:cs="Times New Roman"/>
                <w:sz w:val="22"/>
                <w:szCs w:val="22"/>
                <w:lang w:val="ru-RU"/>
              </w:rPr>
              <w:t>Иные закупки товаров, работ и услуг для</w:t>
            </w:r>
          </w:p>
          <w:p w:rsidR="00D51A9D" w:rsidRPr="00F619CC" w:rsidRDefault="00D51A9D" w:rsidP="00D51A9D">
            <w:pPr>
              <w:pStyle w:val="15"/>
              <w:snapToGrid w:val="0"/>
              <w:ind w:left="0" w:right="34"/>
              <w:rPr>
                <w:rFonts w:cs="Times New Roman"/>
                <w:sz w:val="22"/>
                <w:szCs w:val="22"/>
                <w:lang w:val="ru-RU"/>
              </w:rPr>
            </w:pPr>
            <w:r w:rsidRPr="00F619CC">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Pr>
                <w:rFonts w:cs="Times New Roman"/>
                <w:sz w:val="22"/>
                <w:szCs w:val="22"/>
              </w:rPr>
            </w:pPr>
            <w:r w:rsidRPr="00F619CC">
              <w:rPr>
                <w:rFonts w:cs="Times New Roman"/>
                <w:sz w:val="22"/>
                <w:szCs w:val="22"/>
                <w:lang w:val="ru-RU"/>
              </w:rPr>
              <w:t>3540000000</w:t>
            </w:r>
          </w:p>
        </w:tc>
        <w:tc>
          <w:tcPr>
            <w:tcW w:w="850"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sz w:val="22"/>
                <w:szCs w:val="22"/>
              </w:rPr>
            </w:pPr>
            <w:r w:rsidRPr="00F619CC">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sz w:val="22"/>
                <w:szCs w:val="22"/>
                <w:shd w:val="clear" w:color="auto" w:fill="FFFF00"/>
              </w:rPr>
            </w:pPr>
            <w:r>
              <w:rPr>
                <w:sz w:val="22"/>
                <w:szCs w:val="22"/>
              </w:rPr>
              <w:t>8760,0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F619CC" w:rsidRDefault="00D51A9D" w:rsidP="00D51A9D">
            <w:pPr>
              <w:jc w:val="center"/>
              <w:rPr>
                <w:sz w:val="22"/>
                <w:szCs w:val="22"/>
              </w:rPr>
            </w:pPr>
            <w:r>
              <w:rPr>
                <w:sz w:val="22"/>
                <w:szCs w:val="22"/>
              </w:rPr>
              <w:t>3532,3</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15"/>
              <w:snapToGrid w:val="0"/>
              <w:ind w:left="0" w:right="34"/>
              <w:rPr>
                <w:rFonts w:cs="Times New Roman"/>
                <w:b/>
                <w:sz w:val="22"/>
                <w:szCs w:val="22"/>
                <w:lang w:val="ru-RU"/>
              </w:rPr>
            </w:pPr>
            <w:r w:rsidRPr="00BC2C38">
              <w:rPr>
                <w:rFonts w:cs="Times New Roman"/>
                <w:b/>
                <w:sz w:val="22"/>
                <w:szCs w:val="22"/>
                <w:lang w:val="ru-RU"/>
              </w:rPr>
              <w:t>Подпрограмма «Коммунальное хозяйство»</w:t>
            </w:r>
          </w:p>
        </w:tc>
        <w:tc>
          <w:tcPr>
            <w:tcW w:w="1418"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15"/>
              <w:snapToGrid w:val="0"/>
              <w:ind w:left="0"/>
              <w:rPr>
                <w:rFonts w:cs="Times New Roman"/>
                <w:b/>
                <w:sz w:val="22"/>
                <w:szCs w:val="22"/>
                <w:lang w:val="ru-RU"/>
              </w:rPr>
            </w:pPr>
            <w:r w:rsidRPr="00BC2C38">
              <w:rPr>
                <w:rFonts w:cs="Times New Roman"/>
                <w:b/>
                <w:sz w:val="22"/>
                <w:szCs w:val="22"/>
                <w:lang w:val="ru-RU"/>
              </w:rPr>
              <w:t>3550000000</w:t>
            </w:r>
          </w:p>
        </w:tc>
        <w:tc>
          <w:tcPr>
            <w:tcW w:w="850"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a7"/>
              <w:snapToGrid w:val="0"/>
              <w:jc w:val="center"/>
              <w:rPr>
                <w:b/>
                <w:sz w:val="22"/>
                <w:szCs w:val="22"/>
              </w:rPr>
            </w:pPr>
            <w:r>
              <w:rPr>
                <w:b/>
                <w:sz w:val="22"/>
                <w:szCs w:val="22"/>
              </w:rPr>
              <w:t>330,0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BC2C38" w:rsidRDefault="00D51A9D" w:rsidP="00D51A9D">
            <w:pPr>
              <w:jc w:val="center"/>
              <w:rPr>
                <w:b/>
                <w:sz w:val="22"/>
                <w:szCs w:val="22"/>
              </w:rPr>
            </w:pPr>
            <w:r w:rsidRPr="00BC2C38">
              <w:rPr>
                <w:b/>
                <w:sz w:val="22"/>
                <w:szCs w:val="22"/>
              </w:rPr>
              <w:t>0,0</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15"/>
              <w:snapToGrid w:val="0"/>
              <w:ind w:left="0" w:right="34"/>
              <w:rPr>
                <w:rFonts w:cs="Times New Roman"/>
                <w:sz w:val="22"/>
                <w:szCs w:val="22"/>
                <w:lang w:val="ru-RU"/>
              </w:rPr>
            </w:pPr>
            <w:r w:rsidRPr="00BC2C38">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15"/>
              <w:snapToGrid w:val="0"/>
              <w:ind w:left="0"/>
              <w:rPr>
                <w:rFonts w:cs="Times New Roman"/>
                <w:sz w:val="22"/>
                <w:szCs w:val="22"/>
                <w:lang w:val="ru-RU"/>
              </w:rPr>
            </w:pPr>
            <w:r w:rsidRPr="00BC2C38">
              <w:rPr>
                <w:rFonts w:cs="Times New Roman"/>
                <w:sz w:val="22"/>
                <w:szCs w:val="22"/>
                <w:lang w:val="ru-RU"/>
              </w:rPr>
              <w:t>3550000000</w:t>
            </w:r>
          </w:p>
        </w:tc>
        <w:tc>
          <w:tcPr>
            <w:tcW w:w="850"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a7"/>
              <w:snapToGrid w:val="0"/>
              <w:jc w:val="center"/>
              <w:rPr>
                <w:sz w:val="22"/>
                <w:szCs w:val="22"/>
              </w:rPr>
            </w:pPr>
            <w:r w:rsidRPr="00BC2C38">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a7"/>
              <w:snapToGrid w:val="0"/>
              <w:jc w:val="center"/>
              <w:rPr>
                <w:sz w:val="22"/>
                <w:szCs w:val="22"/>
              </w:rPr>
            </w:pPr>
            <w:r>
              <w:rPr>
                <w:sz w:val="22"/>
                <w:szCs w:val="22"/>
              </w:rPr>
              <w:t>330,0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BC2C38" w:rsidRDefault="00D51A9D" w:rsidP="00D51A9D">
            <w:pPr>
              <w:jc w:val="center"/>
              <w:rPr>
                <w:sz w:val="22"/>
                <w:szCs w:val="22"/>
              </w:rPr>
            </w:pPr>
            <w:r w:rsidRPr="00BC2C38">
              <w:rPr>
                <w:sz w:val="22"/>
                <w:szCs w:val="22"/>
              </w:rPr>
              <w:t>0,0</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15"/>
              <w:snapToGrid w:val="0"/>
              <w:ind w:left="0" w:right="34"/>
              <w:rPr>
                <w:rFonts w:cs="Times New Roman"/>
                <w:sz w:val="22"/>
                <w:szCs w:val="22"/>
                <w:lang w:val="ru-RU"/>
              </w:rPr>
            </w:pPr>
            <w:r w:rsidRPr="00BC2C38">
              <w:rPr>
                <w:rFonts w:cs="Times New Roman"/>
                <w:sz w:val="22"/>
                <w:szCs w:val="22"/>
                <w:lang w:val="ru-RU"/>
              </w:rPr>
              <w:t>Иные закупки товаров, работ и услуг для</w:t>
            </w:r>
          </w:p>
          <w:p w:rsidR="00D51A9D" w:rsidRPr="00BC2C38" w:rsidRDefault="00D51A9D" w:rsidP="00D51A9D">
            <w:pPr>
              <w:pStyle w:val="15"/>
              <w:snapToGrid w:val="0"/>
              <w:ind w:left="0" w:right="34"/>
              <w:rPr>
                <w:rFonts w:cs="Times New Roman"/>
                <w:sz w:val="22"/>
                <w:szCs w:val="22"/>
                <w:lang w:val="ru-RU"/>
              </w:rPr>
            </w:pPr>
            <w:r w:rsidRPr="00BC2C38">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15"/>
              <w:snapToGrid w:val="0"/>
              <w:ind w:left="0"/>
              <w:rPr>
                <w:rFonts w:cs="Times New Roman"/>
                <w:sz w:val="22"/>
                <w:szCs w:val="22"/>
                <w:lang w:val="ru-RU"/>
              </w:rPr>
            </w:pPr>
            <w:r w:rsidRPr="00BC2C38">
              <w:rPr>
                <w:rFonts w:cs="Times New Roman"/>
                <w:sz w:val="22"/>
                <w:szCs w:val="22"/>
                <w:lang w:val="ru-RU"/>
              </w:rPr>
              <w:t>3550000000</w:t>
            </w:r>
          </w:p>
        </w:tc>
        <w:tc>
          <w:tcPr>
            <w:tcW w:w="850"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a7"/>
              <w:snapToGrid w:val="0"/>
              <w:jc w:val="center"/>
              <w:rPr>
                <w:sz w:val="22"/>
                <w:szCs w:val="22"/>
              </w:rPr>
            </w:pPr>
            <w:r w:rsidRPr="00BC2C38">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a7"/>
              <w:snapToGrid w:val="0"/>
              <w:jc w:val="center"/>
              <w:rPr>
                <w:sz w:val="22"/>
                <w:szCs w:val="22"/>
              </w:rPr>
            </w:pPr>
            <w:r>
              <w:rPr>
                <w:sz w:val="22"/>
                <w:szCs w:val="22"/>
              </w:rPr>
              <w:t>330,0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BC2C38" w:rsidRDefault="00D51A9D" w:rsidP="00D51A9D">
            <w:pPr>
              <w:jc w:val="center"/>
              <w:rPr>
                <w:sz w:val="22"/>
                <w:szCs w:val="22"/>
              </w:rPr>
            </w:pPr>
            <w:r w:rsidRPr="00BC2C38">
              <w:rPr>
                <w:sz w:val="22"/>
                <w:szCs w:val="22"/>
              </w:rPr>
              <w:t>0,0</w:t>
            </w:r>
          </w:p>
        </w:tc>
      </w:tr>
      <w:tr w:rsidR="00D51A9D" w:rsidRPr="00C03D4B" w:rsidTr="00D51A9D">
        <w:trPr>
          <w:trHeight w:val="245"/>
        </w:trPr>
        <w:tc>
          <w:tcPr>
            <w:tcW w:w="5609"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ight="34"/>
              <w:rPr>
                <w:rFonts w:cs="Times New Roman"/>
                <w:b/>
                <w:sz w:val="22"/>
                <w:szCs w:val="22"/>
                <w:lang w:val="ru-RU"/>
              </w:rPr>
            </w:pPr>
            <w:r>
              <w:rPr>
                <w:rFonts w:cs="Times New Roman"/>
                <w:b/>
                <w:sz w:val="22"/>
                <w:szCs w:val="22"/>
                <w:lang w:val="ru-RU"/>
              </w:rPr>
              <w:t>Непрограммные расходы бюджета</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Pr>
                <w:rFonts w:cs="Times New Roman"/>
                <w:b/>
                <w:sz w:val="22"/>
                <w:szCs w:val="22"/>
              </w:rPr>
            </w:pPr>
            <w:r w:rsidRPr="00F619CC">
              <w:rPr>
                <w:rFonts w:cs="Times New Roman"/>
                <w:b/>
                <w:sz w:val="22"/>
                <w:szCs w:val="22"/>
                <w:lang w:val="ru-RU"/>
              </w:rPr>
              <w:t>7000000000</w:t>
            </w:r>
          </w:p>
        </w:tc>
        <w:tc>
          <w:tcPr>
            <w:tcW w:w="850"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b/>
                <w:sz w:val="22"/>
                <w:szCs w:val="22"/>
              </w:rPr>
            </w:pPr>
            <w:r>
              <w:rPr>
                <w:b/>
                <w:sz w:val="22"/>
                <w:szCs w:val="22"/>
              </w:rPr>
              <w:t>6072,3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F619CC" w:rsidRDefault="00D51A9D" w:rsidP="00D51A9D">
            <w:pPr>
              <w:jc w:val="center"/>
              <w:rPr>
                <w:sz w:val="22"/>
                <w:szCs w:val="22"/>
              </w:rPr>
            </w:pPr>
            <w:r>
              <w:rPr>
                <w:b/>
                <w:sz w:val="22"/>
                <w:szCs w:val="22"/>
              </w:rPr>
              <w:t>100,7</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ight="34"/>
              <w:rPr>
                <w:rFonts w:cs="Times New Roman"/>
                <w:b/>
                <w:sz w:val="22"/>
                <w:szCs w:val="22"/>
              </w:rPr>
            </w:pPr>
            <w:r w:rsidRPr="00F619CC">
              <w:rPr>
                <w:rFonts w:cs="Times New Roman"/>
                <w:b/>
                <w:sz w:val="22"/>
                <w:szCs w:val="22"/>
                <w:lang w:val="ru-RU"/>
              </w:rPr>
              <w:t>Функционирование органов местного самоуправления</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Pr>
                <w:rFonts w:cs="Times New Roman"/>
                <w:b/>
                <w:sz w:val="22"/>
                <w:szCs w:val="22"/>
              </w:rPr>
            </w:pPr>
            <w:r w:rsidRPr="00F619CC">
              <w:rPr>
                <w:rFonts w:cs="Times New Roman"/>
                <w:b/>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BD7C1B">
            <w:pPr>
              <w:snapToGrid w:val="0"/>
              <w:jc w:val="center"/>
              <w:rPr>
                <w:b/>
                <w:sz w:val="22"/>
                <w:szCs w:val="22"/>
              </w:rPr>
            </w:pPr>
            <w:r>
              <w:rPr>
                <w:b/>
                <w:sz w:val="22"/>
                <w:szCs w:val="22"/>
              </w:rPr>
              <w:t>266</w:t>
            </w:r>
            <w:r w:rsidR="00BD7C1B">
              <w:rPr>
                <w:b/>
                <w:sz w:val="22"/>
                <w:szCs w:val="22"/>
              </w:rPr>
              <w:t>7,2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F619CC" w:rsidRDefault="00D51A9D" w:rsidP="00D51A9D">
            <w:pPr>
              <w:jc w:val="center"/>
              <w:rPr>
                <w:sz w:val="22"/>
                <w:szCs w:val="22"/>
              </w:rPr>
            </w:pPr>
            <w:r>
              <w:rPr>
                <w:b/>
                <w:sz w:val="22"/>
                <w:szCs w:val="22"/>
              </w:rPr>
              <w:t>100,7</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ight="34"/>
              <w:rPr>
                <w:rFonts w:cs="Times New Roman"/>
                <w:sz w:val="22"/>
                <w:szCs w:val="22"/>
                <w:lang w:val="ru-RU"/>
              </w:rPr>
            </w:pPr>
            <w:r w:rsidRPr="00F619CC">
              <w:rPr>
                <w:rFonts w:cs="Times New Roman"/>
                <w:sz w:val="22"/>
                <w:szCs w:val="22"/>
                <w:lang w:val="ru-RU"/>
              </w:rPr>
              <w:t xml:space="preserve">Расходы на выплаты персоналу в целях обеспечения </w:t>
            </w:r>
            <w:r w:rsidRPr="00F619CC">
              <w:rPr>
                <w:rFonts w:cs="Times New Roman"/>
                <w:sz w:val="22"/>
                <w:szCs w:val="22"/>
                <w:lang w:val="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Pr>
                <w:rFonts w:cs="Times New Roman"/>
                <w:sz w:val="22"/>
                <w:szCs w:val="22"/>
                <w:lang w:val="ru-RU"/>
              </w:rPr>
            </w:pPr>
            <w:r w:rsidRPr="00F619CC">
              <w:rPr>
                <w:rFonts w:cs="Times New Roman"/>
                <w:sz w:val="22"/>
                <w:szCs w:val="22"/>
                <w:lang w:val="ru-RU"/>
              </w:rPr>
              <w:lastRenderedPageBreak/>
              <w:t>7010000000</w:t>
            </w:r>
          </w:p>
        </w:tc>
        <w:tc>
          <w:tcPr>
            <w:tcW w:w="850"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sz w:val="22"/>
                <w:szCs w:val="22"/>
              </w:rPr>
            </w:pPr>
            <w:r w:rsidRPr="00F619CC">
              <w:rPr>
                <w:sz w:val="22"/>
                <w:szCs w:val="22"/>
              </w:rPr>
              <w:t>100</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BD7C1B">
            <w:pPr>
              <w:snapToGrid w:val="0"/>
              <w:jc w:val="center"/>
              <w:rPr>
                <w:sz w:val="22"/>
                <w:szCs w:val="22"/>
              </w:rPr>
            </w:pPr>
            <w:r>
              <w:rPr>
                <w:sz w:val="22"/>
                <w:szCs w:val="22"/>
              </w:rPr>
              <w:t>26</w:t>
            </w:r>
            <w:r w:rsidR="00BD7C1B">
              <w:rPr>
                <w:sz w:val="22"/>
                <w:szCs w:val="22"/>
              </w:rPr>
              <w:t>40,8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F619CC" w:rsidRDefault="00D51A9D" w:rsidP="00BD7C1B">
            <w:pPr>
              <w:jc w:val="center"/>
              <w:rPr>
                <w:sz w:val="22"/>
                <w:szCs w:val="22"/>
              </w:rPr>
            </w:pPr>
            <w:r>
              <w:rPr>
                <w:sz w:val="22"/>
                <w:szCs w:val="22"/>
              </w:rPr>
              <w:t>9</w:t>
            </w:r>
            <w:r w:rsidR="00BD7C1B">
              <w:rPr>
                <w:sz w:val="22"/>
                <w:szCs w:val="22"/>
              </w:rPr>
              <w:t>5,9</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ight="34"/>
              <w:rPr>
                <w:rFonts w:cs="Times New Roman"/>
                <w:sz w:val="22"/>
                <w:szCs w:val="22"/>
                <w:lang w:val="ru-RU"/>
              </w:rPr>
            </w:pPr>
            <w:r w:rsidRPr="00F619CC">
              <w:rPr>
                <w:rFonts w:cs="Times New Roman"/>
                <w:sz w:val="22"/>
                <w:szCs w:val="22"/>
                <w:lang w:val="ru-RU"/>
              </w:rPr>
              <w:lastRenderedPageBreak/>
              <w:t xml:space="preserve">Расходы на выплаты персоналу государственных (муниципальных) органов </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Pr>
                <w:rFonts w:cs="Times New Roman"/>
                <w:sz w:val="22"/>
                <w:szCs w:val="22"/>
              </w:rPr>
            </w:pPr>
            <w:r w:rsidRPr="00F619C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sz w:val="22"/>
                <w:szCs w:val="22"/>
              </w:rPr>
            </w:pPr>
            <w:r w:rsidRPr="00F619CC">
              <w:rPr>
                <w:sz w:val="22"/>
                <w:szCs w:val="22"/>
              </w:rPr>
              <w:t>120</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BD7C1B">
            <w:pPr>
              <w:snapToGrid w:val="0"/>
              <w:jc w:val="center"/>
              <w:rPr>
                <w:sz w:val="22"/>
                <w:szCs w:val="22"/>
              </w:rPr>
            </w:pPr>
            <w:r>
              <w:rPr>
                <w:sz w:val="22"/>
                <w:szCs w:val="22"/>
              </w:rPr>
              <w:t>26</w:t>
            </w:r>
            <w:r w:rsidR="00BD7C1B">
              <w:rPr>
                <w:sz w:val="22"/>
                <w:szCs w:val="22"/>
              </w:rPr>
              <w:t>40,8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F619CC" w:rsidRDefault="00BD7C1B" w:rsidP="00D51A9D">
            <w:pPr>
              <w:jc w:val="center"/>
              <w:rPr>
                <w:sz w:val="22"/>
                <w:szCs w:val="22"/>
              </w:rPr>
            </w:pPr>
            <w:r>
              <w:rPr>
                <w:sz w:val="22"/>
                <w:szCs w:val="22"/>
              </w:rPr>
              <w:t>95,9</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ight="34"/>
              <w:rPr>
                <w:rFonts w:cs="Times New Roman"/>
                <w:sz w:val="22"/>
                <w:szCs w:val="22"/>
                <w:lang w:val="ru-RU"/>
              </w:rPr>
            </w:pPr>
            <w:r w:rsidRPr="00F619CC">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Pr>
                <w:rFonts w:cs="Times New Roman"/>
                <w:sz w:val="22"/>
                <w:szCs w:val="22"/>
                <w:lang w:val="ru-RU"/>
              </w:rPr>
            </w:pPr>
            <w:r w:rsidRPr="00F619C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sz w:val="22"/>
                <w:szCs w:val="22"/>
              </w:rPr>
            </w:pPr>
            <w:r w:rsidRPr="00F619CC">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BD7C1B">
            <w:pPr>
              <w:snapToGrid w:val="0"/>
              <w:jc w:val="center"/>
              <w:rPr>
                <w:sz w:val="22"/>
                <w:szCs w:val="22"/>
              </w:rPr>
            </w:pPr>
            <w:r>
              <w:rPr>
                <w:sz w:val="22"/>
                <w:szCs w:val="22"/>
              </w:rPr>
              <w:t>2</w:t>
            </w:r>
            <w:r w:rsidR="00BD7C1B">
              <w:rPr>
                <w:sz w:val="22"/>
                <w:szCs w:val="22"/>
              </w:rPr>
              <w:t>3,8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F619CC" w:rsidRDefault="00BD7C1B" w:rsidP="00D51A9D">
            <w:pPr>
              <w:jc w:val="center"/>
              <w:rPr>
                <w:sz w:val="22"/>
                <w:szCs w:val="22"/>
              </w:rPr>
            </w:pPr>
            <w:r>
              <w:rPr>
                <w:sz w:val="22"/>
                <w:szCs w:val="22"/>
              </w:rPr>
              <w:t>4,8</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ight="34"/>
              <w:rPr>
                <w:rFonts w:cs="Times New Roman"/>
                <w:sz w:val="22"/>
                <w:szCs w:val="22"/>
                <w:lang w:val="ru-RU"/>
              </w:rPr>
            </w:pPr>
            <w:r w:rsidRPr="00F619CC">
              <w:rPr>
                <w:rFonts w:cs="Times New Roman"/>
                <w:sz w:val="22"/>
                <w:szCs w:val="22"/>
                <w:lang w:val="ru-RU"/>
              </w:rPr>
              <w:t>Иные закупки товаров, работ и услуг для</w:t>
            </w:r>
          </w:p>
          <w:p w:rsidR="00D51A9D" w:rsidRPr="00F619CC" w:rsidRDefault="00D51A9D" w:rsidP="00D51A9D">
            <w:pPr>
              <w:pStyle w:val="15"/>
              <w:snapToGrid w:val="0"/>
              <w:ind w:left="0" w:right="34"/>
              <w:rPr>
                <w:rFonts w:cs="Times New Roman"/>
                <w:sz w:val="22"/>
                <w:szCs w:val="22"/>
                <w:lang w:val="ru-RU"/>
              </w:rPr>
            </w:pPr>
            <w:r w:rsidRPr="00F619CC">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Pr>
                <w:rFonts w:cs="Times New Roman"/>
                <w:sz w:val="22"/>
                <w:szCs w:val="22"/>
                <w:lang w:val="ru-RU"/>
              </w:rPr>
            </w:pPr>
            <w:r w:rsidRPr="00F619C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sz w:val="22"/>
                <w:szCs w:val="22"/>
              </w:rPr>
            </w:pPr>
            <w:r w:rsidRPr="00F619CC">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BD7C1B">
            <w:pPr>
              <w:snapToGrid w:val="0"/>
              <w:jc w:val="center"/>
              <w:rPr>
                <w:sz w:val="22"/>
                <w:szCs w:val="22"/>
              </w:rPr>
            </w:pPr>
            <w:r>
              <w:rPr>
                <w:sz w:val="22"/>
                <w:szCs w:val="22"/>
              </w:rPr>
              <w:t>2</w:t>
            </w:r>
            <w:r w:rsidR="00BD7C1B">
              <w:rPr>
                <w:sz w:val="22"/>
                <w:szCs w:val="22"/>
              </w:rPr>
              <w:t>3,8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F619CC" w:rsidRDefault="00BD7C1B" w:rsidP="00D51A9D">
            <w:pPr>
              <w:jc w:val="center"/>
              <w:rPr>
                <w:sz w:val="22"/>
                <w:szCs w:val="22"/>
              </w:rPr>
            </w:pPr>
            <w:r>
              <w:rPr>
                <w:sz w:val="22"/>
                <w:szCs w:val="22"/>
              </w:rPr>
              <w:t>4,8</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ight="34"/>
              <w:rPr>
                <w:rFonts w:cs="Times New Roman"/>
                <w:sz w:val="22"/>
                <w:szCs w:val="22"/>
                <w:lang w:val="ru-RU"/>
              </w:rPr>
            </w:pPr>
            <w:r w:rsidRPr="00F619CC">
              <w:rPr>
                <w:rFonts w:cs="Times New Roman"/>
                <w:sz w:val="22"/>
                <w:szCs w:val="22"/>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Pr>
                <w:rFonts w:cs="Times New Roman"/>
                <w:sz w:val="22"/>
                <w:szCs w:val="22"/>
                <w:lang w:val="ru-RU"/>
              </w:rPr>
            </w:pPr>
            <w:r w:rsidRPr="00F619C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sz w:val="22"/>
                <w:szCs w:val="22"/>
              </w:rPr>
            </w:pPr>
            <w:r w:rsidRPr="00F619CC">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sz w:val="22"/>
                <w:szCs w:val="22"/>
              </w:rPr>
            </w:pPr>
            <w:r>
              <w:rPr>
                <w:sz w:val="22"/>
                <w:szCs w:val="22"/>
              </w:rPr>
              <w:t>2,6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F619CC" w:rsidRDefault="00D51A9D" w:rsidP="00D51A9D">
            <w:pPr>
              <w:jc w:val="center"/>
              <w:rPr>
                <w:sz w:val="22"/>
                <w:szCs w:val="22"/>
              </w:rPr>
            </w:pPr>
            <w:r w:rsidRPr="00F619CC">
              <w:rPr>
                <w:sz w:val="22"/>
                <w:szCs w:val="22"/>
              </w:rPr>
              <w:t>0,0</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ight="34"/>
              <w:rPr>
                <w:rFonts w:cs="Times New Roman"/>
                <w:sz w:val="22"/>
                <w:szCs w:val="22"/>
                <w:lang w:val="ru-RU"/>
              </w:rPr>
            </w:pPr>
            <w:r w:rsidRPr="00F619CC">
              <w:rPr>
                <w:rFonts w:cs="Times New Roman"/>
                <w:sz w:val="22"/>
                <w:szCs w:val="22"/>
                <w:lang w:val="ru-RU"/>
              </w:rPr>
              <w:t>Уплата налогов, сборов и иных платежей</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Pr>
                <w:rFonts w:cs="Times New Roman"/>
                <w:sz w:val="22"/>
                <w:szCs w:val="22"/>
              </w:rPr>
            </w:pPr>
            <w:r w:rsidRPr="00F619C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sz w:val="22"/>
                <w:szCs w:val="22"/>
              </w:rPr>
            </w:pPr>
            <w:r w:rsidRPr="00F619CC">
              <w:rPr>
                <w:sz w:val="22"/>
                <w:szCs w:val="22"/>
              </w:rPr>
              <w:t>850</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sz w:val="22"/>
                <w:szCs w:val="22"/>
              </w:rPr>
            </w:pPr>
            <w:r>
              <w:rPr>
                <w:sz w:val="22"/>
                <w:szCs w:val="22"/>
              </w:rPr>
              <w:t>2,6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F619CC" w:rsidRDefault="00D51A9D" w:rsidP="00D51A9D">
            <w:pPr>
              <w:jc w:val="center"/>
              <w:rPr>
                <w:sz w:val="22"/>
                <w:szCs w:val="22"/>
              </w:rPr>
            </w:pPr>
            <w:r w:rsidRPr="00F619CC">
              <w:rPr>
                <w:sz w:val="22"/>
                <w:szCs w:val="22"/>
              </w:rPr>
              <w:t>0,0</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ight="34"/>
              <w:rPr>
                <w:rFonts w:cs="Times New Roman"/>
                <w:b/>
                <w:sz w:val="22"/>
                <w:szCs w:val="22"/>
                <w:lang w:val="ru-RU"/>
              </w:rPr>
            </w:pPr>
            <w:r w:rsidRPr="003F031E">
              <w:rPr>
                <w:rFonts w:cs="Times New Roman"/>
                <w:b/>
                <w:sz w:val="22"/>
                <w:szCs w:val="22"/>
                <w:lang w:val="ru-RU"/>
              </w:rPr>
              <w:t>Резервный фонд местной администрации</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Pr>
                <w:rFonts w:cs="Times New Roman"/>
                <w:b/>
                <w:sz w:val="22"/>
                <w:szCs w:val="22"/>
              </w:rPr>
            </w:pPr>
            <w:r w:rsidRPr="00F619CC">
              <w:rPr>
                <w:rFonts w:cs="Times New Roman"/>
                <w:b/>
                <w:sz w:val="22"/>
                <w:szCs w:val="22"/>
                <w:lang w:val="ru-RU"/>
              </w:rPr>
              <w:t>7020000000</w:t>
            </w:r>
          </w:p>
        </w:tc>
        <w:tc>
          <w:tcPr>
            <w:tcW w:w="850"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b/>
                <w:sz w:val="22"/>
                <w:szCs w:val="22"/>
              </w:rPr>
            </w:pPr>
            <w:r w:rsidRPr="00F619CC">
              <w:rPr>
                <w:b/>
                <w:sz w:val="22"/>
                <w:szCs w:val="22"/>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F619CC" w:rsidRDefault="00D51A9D" w:rsidP="00D51A9D">
            <w:pPr>
              <w:jc w:val="center"/>
              <w:rPr>
                <w:sz w:val="22"/>
                <w:szCs w:val="22"/>
              </w:rPr>
            </w:pPr>
            <w:r w:rsidRPr="00F619CC">
              <w:rPr>
                <w:b/>
                <w:sz w:val="22"/>
                <w:szCs w:val="22"/>
              </w:rPr>
              <w:t>0,0</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ight="34"/>
              <w:rPr>
                <w:rFonts w:cs="Times New Roman"/>
                <w:sz w:val="22"/>
                <w:szCs w:val="22"/>
                <w:lang w:val="ru-RU"/>
              </w:rPr>
            </w:pPr>
            <w:r w:rsidRPr="00F619CC">
              <w:rPr>
                <w:rFonts w:cs="Times New Roman"/>
                <w:sz w:val="22"/>
                <w:szCs w:val="22"/>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Pr>
                <w:rFonts w:cs="Times New Roman"/>
                <w:sz w:val="22"/>
                <w:szCs w:val="22"/>
                <w:lang w:val="ru-RU"/>
              </w:rPr>
            </w:pPr>
            <w:r w:rsidRPr="00F619CC">
              <w:rPr>
                <w:rFonts w:cs="Times New Roman"/>
                <w:sz w:val="22"/>
                <w:szCs w:val="22"/>
                <w:lang w:val="ru-RU"/>
              </w:rPr>
              <w:t>7020000000</w:t>
            </w:r>
          </w:p>
        </w:tc>
        <w:tc>
          <w:tcPr>
            <w:tcW w:w="850"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sz w:val="22"/>
                <w:szCs w:val="22"/>
              </w:rPr>
            </w:pPr>
            <w:r w:rsidRPr="00F619CC">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sz w:val="22"/>
                <w:szCs w:val="22"/>
              </w:rPr>
            </w:pPr>
            <w:r w:rsidRPr="00F619CC">
              <w:rPr>
                <w:sz w:val="22"/>
                <w:szCs w:val="22"/>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F619CC" w:rsidRDefault="00D51A9D" w:rsidP="00D51A9D">
            <w:pPr>
              <w:jc w:val="center"/>
              <w:rPr>
                <w:sz w:val="22"/>
                <w:szCs w:val="22"/>
              </w:rPr>
            </w:pPr>
            <w:r w:rsidRPr="00F619CC">
              <w:rPr>
                <w:sz w:val="22"/>
                <w:szCs w:val="22"/>
              </w:rPr>
              <w:t>0,0</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ight="34"/>
              <w:rPr>
                <w:rFonts w:cs="Times New Roman"/>
                <w:sz w:val="22"/>
                <w:szCs w:val="22"/>
                <w:lang w:val="ru-RU"/>
              </w:rPr>
            </w:pPr>
            <w:r w:rsidRPr="00F619CC">
              <w:rPr>
                <w:rFonts w:cs="Times New Roman"/>
                <w:sz w:val="22"/>
                <w:szCs w:val="22"/>
                <w:lang w:val="ru-RU"/>
              </w:rPr>
              <w:t>Резервные средства</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Pr>
                <w:rFonts w:cs="Times New Roman"/>
                <w:sz w:val="22"/>
                <w:szCs w:val="22"/>
              </w:rPr>
            </w:pPr>
            <w:r w:rsidRPr="00F619CC">
              <w:rPr>
                <w:rFonts w:cs="Times New Roman"/>
                <w:sz w:val="22"/>
                <w:szCs w:val="22"/>
                <w:lang w:val="ru-RU"/>
              </w:rPr>
              <w:t>7020000000</w:t>
            </w:r>
          </w:p>
        </w:tc>
        <w:tc>
          <w:tcPr>
            <w:tcW w:w="850"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sz w:val="22"/>
                <w:szCs w:val="22"/>
              </w:rPr>
            </w:pPr>
            <w:r w:rsidRPr="00F619CC">
              <w:rPr>
                <w:sz w:val="22"/>
                <w:szCs w:val="22"/>
              </w:rPr>
              <w:t>870</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sz w:val="22"/>
                <w:szCs w:val="22"/>
              </w:rPr>
            </w:pPr>
            <w:r w:rsidRPr="00F619CC">
              <w:rPr>
                <w:sz w:val="22"/>
                <w:szCs w:val="22"/>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F619CC" w:rsidRDefault="00D51A9D" w:rsidP="00D51A9D">
            <w:pPr>
              <w:jc w:val="center"/>
              <w:rPr>
                <w:sz w:val="22"/>
                <w:szCs w:val="22"/>
              </w:rPr>
            </w:pPr>
            <w:r w:rsidRPr="00F619CC">
              <w:rPr>
                <w:sz w:val="22"/>
                <w:szCs w:val="22"/>
              </w:rPr>
              <w:t>0,0</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15"/>
              <w:snapToGrid w:val="0"/>
              <w:ind w:left="0" w:right="34"/>
              <w:rPr>
                <w:rFonts w:cs="Times New Roman"/>
                <w:b/>
                <w:sz w:val="22"/>
                <w:szCs w:val="22"/>
                <w:lang w:val="ru-RU"/>
              </w:rPr>
            </w:pPr>
            <w:r w:rsidRPr="00BC2C38">
              <w:rPr>
                <w:rFonts w:cs="Times New Roman"/>
                <w:b/>
                <w:sz w:val="22"/>
                <w:szCs w:val="22"/>
                <w:lang w:val="ru-RU"/>
              </w:rPr>
              <w:t>Непрограммные расходы, связанные с общегосударственным управлением</w:t>
            </w:r>
          </w:p>
        </w:tc>
        <w:tc>
          <w:tcPr>
            <w:tcW w:w="1418"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15"/>
              <w:snapToGrid w:val="0"/>
              <w:ind w:left="0"/>
              <w:rPr>
                <w:rFonts w:cs="Times New Roman"/>
                <w:b/>
                <w:sz w:val="22"/>
                <w:szCs w:val="22"/>
                <w:lang w:val="ru-RU"/>
              </w:rPr>
            </w:pPr>
            <w:r w:rsidRPr="00BC2C38">
              <w:rPr>
                <w:rFonts w:cs="Times New Roman"/>
                <w:b/>
                <w:sz w:val="22"/>
                <w:szCs w:val="22"/>
                <w:lang w:val="ru-RU"/>
              </w:rPr>
              <w:t>7040000000</w:t>
            </w:r>
          </w:p>
        </w:tc>
        <w:tc>
          <w:tcPr>
            <w:tcW w:w="850"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a7"/>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a7"/>
              <w:snapToGrid w:val="0"/>
              <w:jc w:val="center"/>
              <w:rPr>
                <w:b/>
                <w:sz w:val="22"/>
                <w:szCs w:val="22"/>
              </w:rPr>
            </w:pPr>
            <w:r>
              <w:rPr>
                <w:b/>
                <w:sz w:val="22"/>
                <w:szCs w:val="22"/>
              </w:rPr>
              <w:t>707,1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BC2C38" w:rsidRDefault="00D51A9D" w:rsidP="00D51A9D">
            <w:pPr>
              <w:jc w:val="center"/>
              <w:rPr>
                <w:b/>
                <w:sz w:val="22"/>
                <w:szCs w:val="22"/>
              </w:rPr>
            </w:pPr>
            <w:r w:rsidRPr="00BC2C38">
              <w:rPr>
                <w:b/>
                <w:sz w:val="22"/>
                <w:szCs w:val="22"/>
              </w:rPr>
              <w:t>0,0</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15"/>
              <w:snapToGrid w:val="0"/>
              <w:ind w:left="0" w:right="34"/>
              <w:rPr>
                <w:rFonts w:cs="Times New Roman"/>
                <w:sz w:val="22"/>
                <w:szCs w:val="22"/>
                <w:lang w:val="ru-RU"/>
              </w:rPr>
            </w:pPr>
            <w:r w:rsidRPr="00BC2C38">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15"/>
              <w:snapToGrid w:val="0"/>
              <w:ind w:left="0"/>
              <w:rPr>
                <w:rFonts w:cs="Times New Roman"/>
                <w:sz w:val="22"/>
                <w:szCs w:val="22"/>
                <w:lang w:val="ru-RU"/>
              </w:rPr>
            </w:pPr>
            <w:r w:rsidRPr="00BC2C38">
              <w:rPr>
                <w:rFonts w:cs="Times New Roman"/>
                <w:sz w:val="22"/>
                <w:szCs w:val="22"/>
                <w:lang w:val="ru-RU"/>
              </w:rPr>
              <w:t>7040000000</w:t>
            </w:r>
          </w:p>
        </w:tc>
        <w:tc>
          <w:tcPr>
            <w:tcW w:w="850"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a7"/>
              <w:snapToGrid w:val="0"/>
              <w:jc w:val="center"/>
              <w:rPr>
                <w:sz w:val="22"/>
                <w:szCs w:val="22"/>
              </w:rPr>
            </w:pPr>
            <w:r>
              <w:rPr>
                <w:sz w:val="22"/>
                <w:szCs w:val="22"/>
              </w:rPr>
              <w:t>2</w:t>
            </w:r>
            <w:r w:rsidRPr="00BC2C38">
              <w:rPr>
                <w:sz w:val="22"/>
                <w:szCs w:val="22"/>
              </w:rPr>
              <w:t>00</w:t>
            </w:r>
          </w:p>
        </w:tc>
        <w:tc>
          <w:tcPr>
            <w:tcW w:w="1418"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a7"/>
              <w:snapToGrid w:val="0"/>
              <w:jc w:val="center"/>
              <w:rPr>
                <w:sz w:val="22"/>
                <w:szCs w:val="22"/>
              </w:rPr>
            </w:pPr>
            <w:r>
              <w:rPr>
                <w:sz w:val="22"/>
                <w:szCs w:val="22"/>
              </w:rPr>
              <w:t>553,3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BC2C38" w:rsidRDefault="00D51A9D" w:rsidP="00D51A9D">
            <w:pPr>
              <w:jc w:val="center"/>
              <w:rPr>
                <w:sz w:val="22"/>
                <w:szCs w:val="22"/>
              </w:rPr>
            </w:pPr>
            <w:r w:rsidRPr="00BC2C38">
              <w:rPr>
                <w:sz w:val="22"/>
                <w:szCs w:val="22"/>
              </w:rPr>
              <w:t>0,0</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15"/>
              <w:snapToGrid w:val="0"/>
              <w:ind w:left="0" w:right="34"/>
              <w:rPr>
                <w:rFonts w:cs="Times New Roman"/>
                <w:sz w:val="22"/>
                <w:szCs w:val="22"/>
                <w:lang w:val="ru-RU"/>
              </w:rPr>
            </w:pPr>
            <w:r w:rsidRPr="00BC2C38">
              <w:rPr>
                <w:rFonts w:cs="Times New Roman"/>
                <w:sz w:val="22"/>
                <w:szCs w:val="22"/>
                <w:lang w:val="ru-RU"/>
              </w:rPr>
              <w:t>Иные закупки товаров, работ и услуг для</w:t>
            </w:r>
          </w:p>
          <w:p w:rsidR="00D51A9D" w:rsidRPr="00BC2C38" w:rsidRDefault="00D51A9D" w:rsidP="00D51A9D">
            <w:pPr>
              <w:pStyle w:val="15"/>
              <w:snapToGrid w:val="0"/>
              <w:ind w:left="0" w:right="34"/>
              <w:rPr>
                <w:rFonts w:cs="Times New Roman"/>
                <w:sz w:val="22"/>
                <w:szCs w:val="22"/>
                <w:lang w:val="ru-RU"/>
              </w:rPr>
            </w:pPr>
            <w:r w:rsidRPr="00BC2C38">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15"/>
              <w:snapToGrid w:val="0"/>
              <w:ind w:left="0"/>
              <w:rPr>
                <w:rFonts w:cs="Times New Roman"/>
                <w:sz w:val="22"/>
                <w:szCs w:val="22"/>
                <w:lang w:val="ru-RU"/>
              </w:rPr>
            </w:pPr>
            <w:r w:rsidRPr="00BC2C38">
              <w:rPr>
                <w:rFonts w:cs="Times New Roman"/>
                <w:sz w:val="22"/>
                <w:szCs w:val="22"/>
                <w:lang w:val="ru-RU"/>
              </w:rPr>
              <w:t>7040000000</w:t>
            </w:r>
          </w:p>
        </w:tc>
        <w:tc>
          <w:tcPr>
            <w:tcW w:w="850"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a7"/>
              <w:snapToGrid w:val="0"/>
              <w:jc w:val="center"/>
              <w:rPr>
                <w:sz w:val="22"/>
                <w:szCs w:val="22"/>
              </w:rPr>
            </w:pPr>
            <w:r>
              <w:rPr>
                <w:sz w:val="22"/>
                <w:szCs w:val="22"/>
              </w:rPr>
              <w:t>24</w:t>
            </w:r>
            <w:r w:rsidRPr="00BC2C38">
              <w:rPr>
                <w:sz w:val="22"/>
                <w:szCs w:val="22"/>
              </w:rPr>
              <w:t>0</w:t>
            </w:r>
          </w:p>
        </w:tc>
        <w:tc>
          <w:tcPr>
            <w:tcW w:w="1418"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a7"/>
              <w:snapToGrid w:val="0"/>
              <w:jc w:val="center"/>
              <w:rPr>
                <w:sz w:val="22"/>
                <w:szCs w:val="22"/>
              </w:rPr>
            </w:pPr>
            <w:r>
              <w:rPr>
                <w:sz w:val="22"/>
                <w:szCs w:val="22"/>
              </w:rPr>
              <w:t>553,3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BC2C38" w:rsidRDefault="00D51A9D" w:rsidP="00D51A9D">
            <w:pPr>
              <w:jc w:val="center"/>
              <w:rPr>
                <w:sz w:val="22"/>
                <w:szCs w:val="22"/>
              </w:rPr>
            </w:pPr>
            <w:r w:rsidRPr="00BC2C38">
              <w:rPr>
                <w:sz w:val="22"/>
                <w:szCs w:val="22"/>
              </w:rPr>
              <w:t>0,0</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BD446C" w:rsidRDefault="00D51A9D" w:rsidP="00D51A9D">
            <w:pPr>
              <w:pStyle w:val="15"/>
              <w:snapToGrid w:val="0"/>
              <w:ind w:left="0" w:right="34"/>
              <w:rPr>
                <w:rFonts w:cs="Times New Roman"/>
                <w:sz w:val="22"/>
                <w:szCs w:val="22"/>
                <w:lang w:val="ru-RU"/>
              </w:rPr>
            </w:pPr>
            <w:r w:rsidRPr="00BD446C">
              <w:rPr>
                <w:sz w:val="22"/>
                <w:szCs w:val="22"/>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D51A9D" w:rsidRPr="00BD446C" w:rsidRDefault="00D51A9D" w:rsidP="00D51A9D">
            <w:pPr>
              <w:pStyle w:val="15"/>
              <w:snapToGrid w:val="0"/>
              <w:ind w:left="0"/>
              <w:rPr>
                <w:rFonts w:cs="Times New Roman"/>
                <w:sz w:val="22"/>
                <w:szCs w:val="22"/>
                <w:lang w:val="ru-RU"/>
              </w:rPr>
            </w:pPr>
            <w:r w:rsidRPr="00BD446C">
              <w:rPr>
                <w:rFonts w:cs="Times New Roman"/>
                <w:sz w:val="22"/>
                <w:szCs w:val="22"/>
                <w:lang w:val="ru-RU"/>
              </w:rPr>
              <w:t>7040000000</w:t>
            </w:r>
          </w:p>
        </w:tc>
        <w:tc>
          <w:tcPr>
            <w:tcW w:w="850" w:type="dxa"/>
            <w:tcBorders>
              <w:top w:val="single" w:sz="4" w:space="0" w:color="000000"/>
              <w:left w:val="single" w:sz="4" w:space="0" w:color="000000"/>
              <w:bottom w:val="single" w:sz="4" w:space="0" w:color="000000"/>
            </w:tcBorders>
            <w:shd w:val="clear" w:color="auto" w:fill="auto"/>
          </w:tcPr>
          <w:p w:rsidR="00D51A9D" w:rsidRPr="00BD446C" w:rsidRDefault="00D51A9D" w:rsidP="00D51A9D">
            <w:pPr>
              <w:pStyle w:val="a7"/>
              <w:snapToGrid w:val="0"/>
              <w:jc w:val="center"/>
              <w:rPr>
                <w:sz w:val="22"/>
                <w:szCs w:val="22"/>
              </w:rPr>
            </w:pPr>
            <w:r w:rsidRPr="00BD446C">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D51A9D" w:rsidRPr="00BD446C" w:rsidRDefault="00D51A9D" w:rsidP="00D51A9D">
            <w:pPr>
              <w:pStyle w:val="a7"/>
              <w:snapToGrid w:val="0"/>
              <w:jc w:val="center"/>
              <w:rPr>
                <w:sz w:val="22"/>
                <w:szCs w:val="22"/>
              </w:rPr>
            </w:pPr>
            <w:r>
              <w:rPr>
                <w:sz w:val="22"/>
                <w:szCs w:val="22"/>
              </w:rPr>
              <w:t>153,8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BD446C" w:rsidRDefault="00D51A9D" w:rsidP="00D51A9D">
            <w:pPr>
              <w:jc w:val="center"/>
              <w:rPr>
                <w:sz w:val="22"/>
                <w:szCs w:val="22"/>
              </w:rPr>
            </w:pPr>
            <w:r w:rsidRPr="00BD446C">
              <w:rPr>
                <w:sz w:val="22"/>
                <w:szCs w:val="22"/>
              </w:rPr>
              <w:t>0,0</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BD446C" w:rsidRDefault="00D51A9D" w:rsidP="00D51A9D">
            <w:pPr>
              <w:pStyle w:val="15"/>
              <w:snapToGrid w:val="0"/>
              <w:ind w:left="0" w:right="34"/>
              <w:rPr>
                <w:rFonts w:cs="Times New Roman"/>
                <w:sz w:val="22"/>
                <w:szCs w:val="22"/>
                <w:lang w:val="ru-RU"/>
              </w:rPr>
            </w:pPr>
            <w:r w:rsidRPr="00BC2C38">
              <w:rPr>
                <w:rFonts w:cs="Times New Roman"/>
                <w:sz w:val="22"/>
                <w:szCs w:val="22"/>
                <w:lang w:val="ru-RU"/>
              </w:rPr>
              <w:t>Исполнение судебных актов</w:t>
            </w:r>
          </w:p>
        </w:tc>
        <w:tc>
          <w:tcPr>
            <w:tcW w:w="1418" w:type="dxa"/>
            <w:tcBorders>
              <w:top w:val="single" w:sz="4" w:space="0" w:color="000000"/>
              <w:left w:val="single" w:sz="4" w:space="0" w:color="000000"/>
              <w:bottom w:val="single" w:sz="4" w:space="0" w:color="000000"/>
            </w:tcBorders>
            <w:shd w:val="clear" w:color="auto" w:fill="auto"/>
          </w:tcPr>
          <w:p w:rsidR="00D51A9D" w:rsidRPr="00BD446C" w:rsidRDefault="00D51A9D" w:rsidP="00D51A9D">
            <w:pPr>
              <w:pStyle w:val="15"/>
              <w:snapToGrid w:val="0"/>
              <w:ind w:left="0"/>
              <w:rPr>
                <w:rFonts w:cs="Times New Roman"/>
                <w:sz w:val="22"/>
                <w:szCs w:val="22"/>
                <w:lang w:val="ru-RU"/>
              </w:rPr>
            </w:pPr>
            <w:r>
              <w:rPr>
                <w:rFonts w:cs="Times New Roman"/>
                <w:sz w:val="22"/>
                <w:szCs w:val="22"/>
                <w:lang w:val="ru-RU"/>
              </w:rPr>
              <w:t>704</w:t>
            </w:r>
            <w:r w:rsidRPr="00BD446C">
              <w:rPr>
                <w:rFonts w:cs="Times New Roman"/>
                <w:sz w:val="22"/>
                <w:szCs w:val="22"/>
                <w:lang w:val="ru-RU"/>
              </w:rPr>
              <w:t>0000000</w:t>
            </w:r>
          </w:p>
        </w:tc>
        <w:tc>
          <w:tcPr>
            <w:tcW w:w="850" w:type="dxa"/>
            <w:tcBorders>
              <w:top w:val="single" w:sz="4" w:space="0" w:color="000000"/>
              <w:left w:val="single" w:sz="4" w:space="0" w:color="000000"/>
              <w:bottom w:val="single" w:sz="4" w:space="0" w:color="000000"/>
            </w:tcBorders>
            <w:shd w:val="clear" w:color="auto" w:fill="auto"/>
          </w:tcPr>
          <w:p w:rsidR="00D51A9D" w:rsidRPr="00BD446C" w:rsidRDefault="00D51A9D" w:rsidP="00D51A9D">
            <w:pPr>
              <w:pStyle w:val="a7"/>
              <w:snapToGrid w:val="0"/>
              <w:jc w:val="center"/>
              <w:rPr>
                <w:sz w:val="22"/>
                <w:szCs w:val="22"/>
              </w:rPr>
            </w:pPr>
            <w:r w:rsidRPr="00BD446C">
              <w:rPr>
                <w:sz w:val="22"/>
                <w:szCs w:val="22"/>
              </w:rPr>
              <w:t>8</w:t>
            </w:r>
            <w:r>
              <w:rPr>
                <w:sz w:val="22"/>
                <w:szCs w:val="22"/>
              </w:rPr>
              <w:t>3</w:t>
            </w:r>
            <w:r w:rsidRPr="00BD446C">
              <w:rPr>
                <w:sz w:val="22"/>
                <w:szCs w:val="22"/>
              </w:rPr>
              <w:t>0</w:t>
            </w:r>
          </w:p>
        </w:tc>
        <w:tc>
          <w:tcPr>
            <w:tcW w:w="1418" w:type="dxa"/>
            <w:tcBorders>
              <w:top w:val="single" w:sz="4" w:space="0" w:color="000000"/>
              <w:left w:val="single" w:sz="4" w:space="0" w:color="000000"/>
              <w:bottom w:val="single" w:sz="4" w:space="0" w:color="000000"/>
            </w:tcBorders>
            <w:shd w:val="clear" w:color="auto" w:fill="auto"/>
          </w:tcPr>
          <w:p w:rsidR="00D51A9D" w:rsidRPr="00BD446C" w:rsidRDefault="00D51A9D" w:rsidP="00D51A9D">
            <w:pPr>
              <w:pStyle w:val="a7"/>
              <w:snapToGrid w:val="0"/>
              <w:jc w:val="center"/>
              <w:rPr>
                <w:sz w:val="22"/>
                <w:szCs w:val="22"/>
              </w:rPr>
            </w:pPr>
            <w:r>
              <w:rPr>
                <w:sz w:val="22"/>
                <w:szCs w:val="22"/>
              </w:rPr>
              <w:t>36,7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BD446C" w:rsidRDefault="00D51A9D" w:rsidP="00D51A9D">
            <w:pPr>
              <w:jc w:val="center"/>
              <w:rPr>
                <w:sz w:val="22"/>
                <w:szCs w:val="22"/>
              </w:rPr>
            </w:pPr>
            <w:r w:rsidRPr="00BD446C">
              <w:rPr>
                <w:sz w:val="22"/>
                <w:szCs w:val="22"/>
              </w:rPr>
              <w:t>0,0</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15"/>
              <w:snapToGrid w:val="0"/>
              <w:ind w:left="0" w:right="34"/>
              <w:rPr>
                <w:rFonts w:cs="Times New Roman"/>
                <w:sz w:val="22"/>
                <w:szCs w:val="22"/>
                <w:lang w:val="ru-RU"/>
              </w:rPr>
            </w:pPr>
            <w:r>
              <w:rPr>
                <w:rFonts w:cs="Times New Roman"/>
                <w:sz w:val="22"/>
                <w:szCs w:val="22"/>
                <w:lang w:val="ru-RU"/>
              </w:rPr>
              <w:t>Уплата налогов, сборов и иных платежей</w:t>
            </w:r>
          </w:p>
        </w:tc>
        <w:tc>
          <w:tcPr>
            <w:tcW w:w="1418" w:type="dxa"/>
            <w:tcBorders>
              <w:top w:val="single" w:sz="4" w:space="0" w:color="000000"/>
              <w:left w:val="single" w:sz="4" w:space="0" w:color="000000"/>
              <w:bottom w:val="single" w:sz="4" w:space="0" w:color="000000"/>
            </w:tcBorders>
            <w:shd w:val="clear" w:color="auto" w:fill="auto"/>
          </w:tcPr>
          <w:p w:rsidR="00D51A9D" w:rsidRPr="00BD446C" w:rsidRDefault="00D51A9D" w:rsidP="00D51A9D">
            <w:pPr>
              <w:pStyle w:val="15"/>
              <w:snapToGrid w:val="0"/>
              <w:ind w:left="0"/>
              <w:rPr>
                <w:rFonts w:cs="Times New Roman"/>
                <w:sz w:val="22"/>
                <w:szCs w:val="22"/>
                <w:lang w:val="ru-RU"/>
              </w:rPr>
            </w:pPr>
            <w:r>
              <w:rPr>
                <w:rFonts w:cs="Times New Roman"/>
                <w:sz w:val="22"/>
                <w:szCs w:val="22"/>
                <w:lang w:val="ru-RU"/>
              </w:rPr>
              <w:t>704</w:t>
            </w:r>
            <w:r w:rsidRPr="00BD446C">
              <w:rPr>
                <w:rFonts w:cs="Times New Roman"/>
                <w:sz w:val="22"/>
                <w:szCs w:val="22"/>
                <w:lang w:val="ru-RU"/>
              </w:rPr>
              <w:t>0000000</w:t>
            </w:r>
          </w:p>
        </w:tc>
        <w:tc>
          <w:tcPr>
            <w:tcW w:w="850" w:type="dxa"/>
            <w:tcBorders>
              <w:top w:val="single" w:sz="4" w:space="0" w:color="000000"/>
              <w:left w:val="single" w:sz="4" w:space="0" w:color="000000"/>
              <w:bottom w:val="single" w:sz="4" w:space="0" w:color="000000"/>
            </w:tcBorders>
            <w:shd w:val="clear" w:color="auto" w:fill="auto"/>
          </w:tcPr>
          <w:p w:rsidR="00D51A9D" w:rsidRPr="00BD446C" w:rsidRDefault="00D51A9D" w:rsidP="00D51A9D">
            <w:pPr>
              <w:pStyle w:val="a7"/>
              <w:snapToGrid w:val="0"/>
              <w:jc w:val="center"/>
              <w:rPr>
                <w:sz w:val="22"/>
                <w:szCs w:val="22"/>
              </w:rPr>
            </w:pPr>
            <w:r w:rsidRPr="00BD446C">
              <w:rPr>
                <w:sz w:val="22"/>
                <w:szCs w:val="22"/>
              </w:rPr>
              <w:t>8</w:t>
            </w:r>
            <w:r>
              <w:rPr>
                <w:sz w:val="22"/>
                <w:szCs w:val="22"/>
              </w:rPr>
              <w:t>5</w:t>
            </w:r>
            <w:r w:rsidRPr="00BD446C">
              <w:rPr>
                <w:sz w:val="22"/>
                <w:szCs w:val="22"/>
              </w:rPr>
              <w:t>0</w:t>
            </w:r>
          </w:p>
        </w:tc>
        <w:tc>
          <w:tcPr>
            <w:tcW w:w="1418" w:type="dxa"/>
            <w:tcBorders>
              <w:top w:val="single" w:sz="4" w:space="0" w:color="000000"/>
              <w:left w:val="single" w:sz="4" w:space="0" w:color="000000"/>
              <w:bottom w:val="single" w:sz="4" w:space="0" w:color="000000"/>
            </w:tcBorders>
            <w:shd w:val="clear" w:color="auto" w:fill="auto"/>
          </w:tcPr>
          <w:p w:rsidR="00D51A9D" w:rsidRPr="00BD446C" w:rsidRDefault="00D51A9D" w:rsidP="00D51A9D">
            <w:pPr>
              <w:pStyle w:val="a7"/>
              <w:snapToGrid w:val="0"/>
              <w:jc w:val="center"/>
              <w:rPr>
                <w:sz w:val="22"/>
                <w:szCs w:val="22"/>
              </w:rPr>
            </w:pPr>
            <w:r>
              <w:rPr>
                <w:sz w:val="22"/>
                <w:szCs w:val="22"/>
              </w:rPr>
              <w:t>117,1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BD446C" w:rsidRDefault="00D51A9D" w:rsidP="00D51A9D">
            <w:pPr>
              <w:jc w:val="center"/>
              <w:rPr>
                <w:sz w:val="22"/>
                <w:szCs w:val="22"/>
              </w:rPr>
            </w:pPr>
            <w:r w:rsidRPr="00BD446C">
              <w:rPr>
                <w:sz w:val="22"/>
                <w:szCs w:val="22"/>
              </w:rPr>
              <w:t>0,0</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15"/>
              <w:snapToGrid w:val="0"/>
              <w:ind w:left="0" w:right="34"/>
              <w:rPr>
                <w:rFonts w:cs="Times New Roman"/>
                <w:b/>
                <w:sz w:val="22"/>
                <w:szCs w:val="22"/>
                <w:lang w:val="ru-RU"/>
              </w:rPr>
            </w:pPr>
            <w:r w:rsidRPr="00BC2C38">
              <w:rPr>
                <w:rFonts w:cs="Times New Roman"/>
                <w:b/>
                <w:sz w:val="22"/>
                <w:szCs w:val="22"/>
                <w:lang w:val="ru-RU"/>
              </w:rPr>
              <w:t>Непрограммные расходы, связанные с муниципальной собственностью</w:t>
            </w:r>
          </w:p>
        </w:tc>
        <w:tc>
          <w:tcPr>
            <w:tcW w:w="1418"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rPr>
                <w:b/>
                <w:sz w:val="22"/>
                <w:szCs w:val="22"/>
              </w:rPr>
            </w:pPr>
            <w:r w:rsidRPr="00BC2C38">
              <w:rPr>
                <w:b/>
                <w:sz w:val="22"/>
                <w:szCs w:val="22"/>
              </w:rPr>
              <w:t>7050000000</w:t>
            </w:r>
          </w:p>
        </w:tc>
        <w:tc>
          <w:tcPr>
            <w:tcW w:w="850"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1"/>
              <w:widowControl w:val="0"/>
              <w:numPr>
                <w:ilvl w:val="0"/>
                <w:numId w:val="0"/>
              </w:numPr>
              <w:tabs>
                <w:tab w:val="left" w:pos="0"/>
                <w:tab w:val="left" w:pos="432"/>
              </w:tabs>
              <w:snapToGrid w:val="0"/>
              <w:ind w:left="-18" w:right="-3"/>
              <w:jc w:val="center"/>
              <w:rPr>
                <w:b/>
                <w:bCs/>
                <w:sz w:val="22"/>
                <w:szCs w:val="22"/>
              </w:rPr>
            </w:pPr>
            <w:r>
              <w:rPr>
                <w:b/>
                <w:bCs/>
                <w:sz w:val="22"/>
                <w:szCs w:val="22"/>
              </w:rPr>
              <w:t>126,8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BC2C38" w:rsidRDefault="00D51A9D" w:rsidP="00D51A9D">
            <w:pPr>
              <w:jc w:val="center"/>
              <w:rPr>
                <w:sz w:val="22"/>
                <w:szCs w:val="22"/>
              </w:rPr>
            </w:pPr>
            <w:r w:rsidRPr="00BC2C38">
              <w:rPr>
                <w:b/>
                <w:sz w:val="22"/>
                <w:szCs w:val="22"/>
              </w:rPr>
              <w:t>0,0</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15"/>
              <w:snapToGrid w:val="0"/>
              <w:ind w:left="0" w:right="34"/>
              <w:rPr>
                <w:rFonts w:cs="Times New Roman"/>
                <w:sz w:val="22"/>
                <w:szCs w:val="22"/>
                <w:lang w:val="ru-RU"/>
              </w:rPr>
            </w:pPr>
            <w:r w:rsidRPr="00BC2C38">
              <w:rPr>
                <w:rFonts w:cs="Times New Roman"/>
                <w:sz w:val="22"/>
                <w:szCs w:val="22"/>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rPr>
                <w:sz w:val="22"/>
                <w:szCs w:val="22"/>
              </w:rPr>
            </w:pPr>
            <w:r w:rsidRPr="00BC2C38">
              <w:rPr>
                <w:sz w:val="22"/>
                <w:szCs w:val="22"/>
              </w:rPr>
              <w:t>7050000000</w:t>
            </w:r>
          </w:p>
        </w:tc>
        <w:tc>
          <w:tcPr>
            <w:tcW w:w="850"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snapToGrid w:val="0"/>
              <w:jc w:val="center"/>
              <w:rPr>
                <w:sz w:val="22"/>
                <w:szCs w:val="22"/>
              </w:rPr>
            </w:pPr>
            <w:r w:rsidRPr="00BC2C38">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1"/>
              <w:widowControl w:val="0"/>
              <w:numPr>
                <w:ilvl w:val="0"/>
                <w:numId w:val="0"/>
              </w:numPr>
              <w:tabs>
                <w:tab w:val="left" w:pos="0"/>
                <w:tab w:val="left" w:pos="432"/>
              </w:tabs>
              <w:snapToGrid w:val="0"/>
              <w:ind w:left="-18" w:right="-3"/>
              <w:jc w:val="center"/>
              <w:rPr>
                <w:bCs/>
                <w:sz w:val="22"/>
                <w:szCs w:val="22"/>
              </w:rPr>
            </w:pPr>
            <w:r>
              <w:rPr>
                <w:bCs/>
                <w:sz w:val="22"/>
                <w:szCs w:val="22"/>
              </w:rPr>
              <w:t>126,8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BC2C38" w:rsidRDefault="00D51A9D" w:rsidP="00D51A9D">
            <w:pPr>
              <w:jc w:val="center"/>
              <w:rPr>
                <w:sz w:val="22"/>
                <w:szCs w:val="22"/>
              </w:rPr>
            </w:pPr>
            <w:r w:rsidRPr="00BC2C38">
              <w:rPr>
                <w:b/>
                <w:sz w:val="22"/>
                <w:szCs w:val="22"/>
              </w:rPr>
              <w:t>0,0</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15"/>
              <w:snapToGrid w:val="0"/>
              <w:ind w:left="0" w:right="34"/>
              <w:rPr>
                <w:rFonts w:cs="Times New Roman"/>
                <w:sz w:val="22"/>
                <w:szCs w:val="22"/>
                <w:lang w:val="ru-RU"/>
              </w:rPr>
            </w:pPr>
            <w:r w:rsidRPr="00BC2C38">
              <w:rPr>
                <w:rFonts w:cs="Times New Roman"/>
                <w:sz w:val="22"/>
                <w:szCs w:val="22"/>
                <w:lang w:val="ru-RU"/>
              </w:rPr>
              <w:t>Уплата налогов, сборов и иных платежей</w:t>
            </w:r>
          </w:p>
        </w:tc>
        <w:tc>
          <w:tcPr>
            <w:tcW w:w="1418"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snapToGrid w:val="0"/>
              <w:rPr>
                <w:sz w:val="22"/>
                <w:szCs w:val="22"/>
              </w:rPr>
            </w:pPr>
            <w:r w:rsidRPr="00BC2C38">
              <w:rPr>
                <w:sz w:val="22"/>
                <w:szCs w:val="22"/>
              </w:rPr>
              <w:t>7050000000</w:t>
            </w:r>
          </w:p>
        </w:tc>
        <w:tc>
          <w:tcPr>
            <w:tcW w:w="850"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snapToGrid w:val="0"/>
              <w:jc w:val="center"/>
              <w:rPr>
                <w:sz w:val="22"/>
                <w:szCs w:val="22"/>
              </w:rPr>
            </w:pPr>
            <w:r w:rsidRPr="00BC2C38">
              <w:rPr>
                <w:sz w:val="22"/>
                <w:szCs w:val="22"/>
              </w:rPr>
              <w:t>850</w:t>
            </w:r>
          </w:p>
        </w:tc>
        <w:tc>
          <w:tcPr>
            <w:tcW w:w="1418" w:type="dxa"/>
            <w:tcBorders>
              <w:top w:val="single" w:sz="4" w:space="0" w:color="000000"/>
              <w:left w:val="single" w:sz="4" w:space="0" w:color="000000"/>
              <w:bottom w:val="single" w:sz="4" w:space="0" w:color="000000"/>
            </w:tcBorders>
            <w:shd w:val="clear" w:color="auto" w:fill="auto"/>
          </w:tcPr>
          <w:p w:rsidR="00D51A9D" w:rsidRPr="00BC2C38" w:rsidRDefault="00D51A9D" w:rsidP="00D51A9D">
            <w:pPr>
              <w:pStyle w:val="1"/>
              <w:widowControl w:val="0"/>
              <w:tabs>
                <w:tab w:val="clear" w:pos="-284"/>
                <w:tab w:val="num" w:pos="0"/>
              </w:tabs>
              <w:snapToGrid w:val="0"/>
              <w:ind w:left="0" w:firstLine="0"/>
              <w:jc w:val="center"/>
              <w:rPr>
                <w:bCs/>
                <w:sz w:val="22"/>
                <w:szCs w:val="22"/>
              </w:rPr>
            </w:pPr>
            <w:r>
              <w:rPr>
                <w:bCs/>
                <w:sz w:val="22"/>
                <w:szCs w:val="22"/>
              </w:rPr>
              <w:t>126,8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BC2C38" w:rsidRDefault="00D51A9D" w:rsidP="00D51A9D">
            <w:pPr>
              <w:jc w:val="center"/>
              <w:rPr>
                <w:sz w:val="22"/>
                <w:szCs w:val="22"/>
              </w:rPr>
            </w:pPr>
            <w:r w:rsidRPr="00BC2C38">
              <w:rPr>
                <w:b/>
                <w:sz w:val="22"/>
                <w:szCs w:val="22"/>
              </w:rPr>
              <w:t>0,0</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ight="34"/>
              <w:rPr>
                <w:rFonts w:cs="Times New Roman"/>
                <w:b/>
                <w:sz w:val="22"/>
                <w:szCs w:val="22"/>
                <w:lang w:val="ru-RU"/>
              </w:rPr>
            </w:pPr>
            <w:r w:rsidRPr="00F619CC">
              <w:rPr>
                <w:rFonts w:cs="Times New Roman"/>
                <w:b/>
                <w:sz w:val="22"/>
                <w:szCs w:val="22"/>
                <w:lang w:val="ru-RU"/>
              </w:rPr>
              <w:t>Непрограммные расходы, связанные с безвозмездными перечислениями между бюджетами</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snapToGrid w:val="0"/>
              <w:rPr>
                <w:b/>
                <w:sz w:val="22"/>
                <w:szCs w:val="22"/>
              </w:rPr>
            </w:pPr>
            <w:r w:rsidRPr="00F619CC">
              <w:rPr>
                <w:b/>
                <w:sz w:val="22"/>
                <w:szCs w:val="22"/>
              </w:rPr>
              <w:t>7100000000</w:t>
            </w:r>
          </w:p>
        </w:tc>
        <w:tc>
          <w:tcPr>
            <w:tcW w:w="850"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jc w:val="center"/>
              <w:rPr>
                <w:b/>
                <w:bCs/>
                <w:sz w:val="22"/>
                <w:szCs w:val="22"/>
              </w:rPr>
            </w:pPr>
            <w:r>
              <w:rPr>
                <w:b/>
                <w:bCs/>
                <w:sz w:val="22"/>
                <w:szCs w:val="22"/>
              </w:rPr>
              <w:t>2566,2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F619CC" w:rsidRDefault="00D51A9D" w:rsidP="00D51A9D">
            <w:pPr>
              <w:jc w:val="center"/>
              <w:rPr>
                <w:sz w:val="22"/>
                <w:szCs w:val="22"/>
              </w:rPr>
            </w:pPr>
            <w:r w:rsidRPr="00F619CC">
              <w:rPr>
                <w:b/>
                <w:sz w:val="22"/>
                <w:szCs w:val="22"/>
              </w:rPr>
              <w:t>0,0</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ight="34"/>
              <w:rPr>
                <w:rFonts w:cs="Times New Roman"/>
                <w:b/>
                <w:sz w:val="22"/>
                <w:szCs w:val="22"/>
                <w:lang w:val="ru-RU"/>
              </w:rPr>
            </w:pPr>
            <w:r w:rsidRPr="00F619CC">
              <w:rPr>
                <w:rFonts w:cs="Times New Roman"/>
                <w:b/>
                <w:sz w:val="22"/>
                <w:szCs w:val="22"/>
                <w:lang w:val="ru-RU"/>
              </w:rPr>
              <w:t>Иные межбюджетные трансферты</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snapToGrid w:val="0"/>
              <w:rPr>
                <w:b/>
                <w:sz w:val="22"/>
                <w:szCs w:val="22"/>
              </w:rPr>
            </w:pPr>
            <w:r w:rsidRPr="00F619CC">
              <w:rPr>
                <w:b/>
                <w:sz w:val="22"/>
                <w:szCs w:val="22"/>
              </w:rPr>
              <w:t>7170000000</w:t>
            </w:r>
          </w:p>
        </w:tc>
        <w:tc>
          <w:tcPr>
            <w:tcW w:w="850"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jc w:val="center"/>
              <w:rPr>
                <w:b/>
                <w:bCs/>
                <w:sz w:val="22"/>
                <w:szCs w:val="22"/>
              </w:rPr>
            </w:pPr>
            <w:r>
              <w:rPr>
                <w:b/>
                <w:bCs/>
                <w:sz w:val="22"/>
                <w:szCs w:val="22"/>
              </w:rPr>
              <w:t>2566,2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F619CC" w:rsidRDefault="00D51A9D" w:rsidP="00D51A9D">
            <w:pPr>
              <w:jc w:val="center"/>
              <w:rPr>
                <w:sz w:val="22"/>
                <w:szCs w:val="22"/>
              </w:rPr>
            </w:pPr>
            <w:r w:rsidRPr="00F619CC">
              <w:rPr>
                <w:b/>
                <w:sz w:val="22"/>
                <w:szCs w:val="22"/>
              </w:rPr>
              <w:t>0,0</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ight="34"/>
              <w:rPr>
                <w:rFonts w:cs="Times New Roman"/>
                <w:sz w:val="22"/>
                <w:szCs w:val="22"/>
                <w:lang w:val="ru-RU"/>
              </w:rPr>
            </w:pPr>
            <w:r w:rsidRPr="00F619CC">
              <w:rPr>
                <w:rFonts w:cs="Times New Roman"/>
                <w:sz w:val="22"/>
                <w:szCs w:val="22"/>
                <w:lang w:val="ru-RU"/>
              </w:rPr>
              <w:t>Межбюджетные трансферты</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snapToGrid w:val="0"/>
              <w:rPr>
                <w:sz w:val="22"/>
                <w:szCs w:val="22"/>
              </w:rPr>
            </w:pPr>
            <w:r w:rsidRPr="00F619CC">
              <w:rPr>
                <w:sz w:val="22"/>
                <w:szCs w:val="22"/>
              </w:rPr>
              <w:t>7170000000</w:t>
            </w:r>
          </w:p>
        </w:tc>
        <w:tc>
          <w:tcPr>
            <w:tcW w:w="850"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snapToGrid w:val="0"/>
              <w:jc w:val="center"/>
              <w:rPr>
                <w:sz w:val="22"/>
                <w:szCs w:val="22"/>
              </w:rPr>
            </w:pPr>
            <w:r w:rsidRPr="00F619CC">
              <w:rPr>
                <w:sz w:val="22"/>
                <w:szCs w:val="22"/>
              </w:rPr>
              <w:t>500</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jc w:val="center"/>
              <w:rPr>
                <w:bCs/>
                <w:sz w:val="22"/>
                <w:szCs w:val="22"/>
              </w:rPr>
            </w:pPr>
            <w:r>
              <w:rPr>
                <w:bCs/>
                <w:sz w:val="22"/>
                <w:szCs w:val="22"/>
              </w:rPr>
              <w:t>2566,2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F619CC" w:rsidRDefault="00D51A9D" w:rsidP="00D51A9D">
            <w:pPr>
              <w:jc w:val="center"/>
              <w:rPr>
                <w:sz w:val="22"/>
                <w:szCs w:val="22"/>
              </w:rPr>
            </w:pPr>
            <w:r w:rsidRPr="00F619CC">
              <w:rPr>
                <w:sz w:val="22"/>
                <w:szCs w:val="22"/>
              </w:rPr>
              <w:t>0,0</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ight="34"/>
              <w:rPr>
                <w:rFonts w:cs="Times New Roman"/>
                <w:sz w:val="22"/>
                <w:szCs w:val="22"/>
                <w:lang w:val="ru-RU"/>
              </w:rPr>
            </w:pPr>
            <w:r w:rsidRPr="00F619CC">
              <w:rPr>
                <w:rFonts w:cs="Times New Roman"/>
                <w:sz w:val="22"/>
                <w:szCs w:val="22"/>
                <w:lang w:val="ru-RU"/>
              </w:rPr>
              <w:t>Иные межбюджетные трансферты</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snapToGrid w:val="0"/>
              <w:rPr>
                <w:sz w:val="22"/>
                <w:szCs w:val="22"/>
              </w:rPr>
            </w:pPr>
            <w:r w:rsidRPr="00F619CC">
              <w:rPr>
                <w:sz w:val="22"/>
                <w:szCs w:val="22"/>
              </w:rPr>
              <w:t>7170000000</w:t>
            </w:r>
          </w:p>
        </w:tc>
        <w:tc>
          <w:tcPr>
            <w:tcW w:w="850"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snapToGrid w:val="0"/>
              <w:jc w:val="center"/>
              <w:rPr>
                <w:sz w:val="22"/>
                <w:szCs w:val="22"/>
              </w:rPr>
            </w:pPr>
            <w:r w:rsidRPr="00F619CC">
              <w:rPr>
                <w:sz w:val="22"/>
                <w:szCs w:val="22"/>
              </w:rPr>
              <w:t>540</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
              <w:widowControl w:val="0"/>
              <w:numPr>
                <w:ilvl w:val="0"/>
                <w:numId w:val="0"/>
              </w:numPr>
              <w:tabs>
                <w:tab w:val="left" w:pos="0"/>
                <w:tab w:val="left" w:pos="432"/>
              </w:tabs>
              <w:snapToGrid w:val="0"/>
              <w:jc w:val="center"/>
              <w:rPr>
                <w:bCs/>
                <w:sz w:val="22"/>
                <w:szCs w:val="22"/>
              </w:rPr>
            </w:pPr>
            <w:r>
              <w:rPr>
                <w:bCs/>
                <w:sz w:val="22"/>
                <w:szCs w:val="22"/>
              </w:rPr>
              <w:t>2566,2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1A9D" w:rsidRPr="00F619CC" w:rsidRDefault="00D51A9D" w:rsidP="00D51A9D">
            <w:pPr>
              <w:jc w:val="center"/>
              <w:rPr>
                <w:sz w:val="22"/>
                <w:szCs w:val="22"/>
              </w:rPr>
            </w:pPr>
            <w:r w:rsidRPr="00F619CC">
              <w:rPr>
                <w:sz w:val="22"/>
                <w:szCs w:val="22"/>
              </w:rPr>
              <w:t>0,0</w:t>
            </w:r>
          </w:p>
        </w:tc>
      </w:tr>
      <w:tr w:rsidR="00D51A9D" w:rsidRPr="00C03D4B" w:rsidTr="00D51A9D">
        <w:trPr>
          <w:trHeight w:val="231"/>
        </w:trPr>
        <w:tc>
          <w:tcPr>
            <w:tcW w:w="5609"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right="34"/>
              <w:rPr>
                <w:rFonts w:cs="Times New Roman"/>
                <w:b/>
                <w:sz w:val="22"/>
                <w:szCs w:val="22"/>
                <w:lang w:val="ru-RU"/>
              </w:rPr>
            </w:pPr>
          </w:p>
          <w:p w:rsidR="00D51A9D" w:rsidRPr="00F619CC" w:rsidRDefault="00D51A9D" w:rsidP="00D51A9D">
            <w:pPr>
              <w:pStyle w:val="15"/>
              <w:snapToGrid w:val="0"/>
              <w:ind w:left="0" w:right="34"/>
              <w:rPr>
                <w:rFonts w:cs="Times New Roman"/>
                <w:sz w:val="22"/>
                <w:szCs w:val="22"/>
              </w:rPr>
            </w:pPr>
            <w:r w:rsidRPr="00F619CC">
              <w:rPr>
                <w:rFonts w:cs="Times New Roman"/>
                <w:b/>
                <w:sz w:val="22"/>
                <w:szCs w:val="22"/>
              </w:rPr>
              <w:t>ВСЕГО РАСХОДОВ:</w:t>
            </w: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b/>
                <w:sz w:val="22"/>
                <w:szCs w:val="22"/>
              </w:rPr>
            </w:pPr>
          </w:p>
          <w:p w:rsidR="00D51A9D" w:rsidRPr="00F619CC" w:rsidRDefault="00D51A9D" w:rsidP="00D51A9D">
            <w:pPr>
              <w:pStyle w:val="a7"/>
              <w:snapToGrid w:val="0"/>
              <w:jc w:val="center"/>
              <w:rPr>
                <w:b/>
                <w:sz w:val="22"/>
                <w:szCs w:val="22"/>
              </w:rPr>
            </w:pPr>
            <w:r>
              <w:rPr>
                <w:b/>
                <w:sz w:val="22"/>
                <w:szCs w:val="22"/>
              </w:rPr>
              <w:t>15667,5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A9D" w:rsidRPr="00F619CC" w:rsidRDefault="00D51A9D" w:rsidP="00D51A9D">
            <w:pPr>
              <w:jc w:val="center"/>
              <w:rPr>
                <w:sz w:val="22"/>
                <w:szCs w:val="22"/>
              </w:rPr>
            </w:pPr>
            <w:r>
              <w:rPr>
                <w:b/>
                <w:sz w:val="22"/>
                <w:szCs w:val="22"/>
              </w:rPr>
              <w:t>3633,0</w:t>
            </w:r>
          </w:p>
        </w:tc>
      </w:tr>
    </w:tbl>
    <w:p w:rsidR="00D51A9D" w:rsidRDefault="00D51A9D" w:rsidP="00D51A9D">
      <w:pPr>
        <w:ind w:left="75"/>
        <w:rPr>
          <w:b/>
          <w:sz w:val="24"/>
          <w:szCs w:val="24"/>
        </w:rPr>
      </w:pPr>
      <w:r w:rsidRPr="00C03D4B">
        <w:rPr>
          <w:b/>
          <w:sz w:val="24"/>
          <w:szCs w:val="24"/>
        </w:rPr>
        <w:t xml:space="preserve">                                                         </w:t>
      </w:r>
    </w:p>
    <w:p w:rsidR="00D51A9D" w:rsidRDefault="00D51A9D" w:rsidP="00D51A9D">
      <w:pPr>
        <w:ind w:left="75"/>
        <w:rPr>
          <w:b/>
          <w:sz w:val="24"/>
          <w:szCs w:val="24"/>
        </w:rPr>
      </w:pPr>
    </w:p>
    <w:p w:rsidR="00D51A9D" w:rsidRDefault="00D51A9D" w:rsidP="00D51A9D">
      <w:pPr>
        <w:ind w:left="75"/>
        <w:rPr>
          <w:b/>
          <w:sz w:val="24"/>
          <w:szCs w:val="24"/>
        </w:rPr>
      </w:pPr>
    </w:p>
    <w:p w:rsidR="00D51A9D" w:rsidRDefault="00D51A9D" w:rsidP="00D51A9D">
      <w:pPr>
        <w:ind w:left="75"/>
        <w:rPr>
          <w:b/>
          <w:sz w:val="24"/>
          <w:szCs w:val="24"/>
        </w:rPr>
      </w:pPr>
    </w:p>
    <w:p w:rsidR="00D51A9D" w:rsidRDefault="00D51A9D" w:rsidP="00D51A9D">
      <w:pPr>
        <w:ind w:left="75"/>
        <w:rPr>
          <w:b/>
          <w:sz w:val="24"/>
          <w:szCs w:val="24"/>
        </w:rPr>
      </w:pPr>
    </w:p>
    <w:p w:rsidR="00D51A9D" w:rsidRDefault="00D51A9D" w:rsidP="00D51A9D">
      <w:pPr>
        <w:ind w:left="75"/>
        <w:rPr>
          <w:b/>
          <w:sz w:val="24"/>
          <w:szCs w:val="24"/>
        </w:rPr>
      </w:pPr>
    </w:p>
    <w:p w:rsidR="00D51A9D" w:rsidRDefault="00D51A9D" w:rsidP="00D51A9D">
      <w:pPr>
        <w:ind w:left="75"/>
        <w:rPr>
          <w:b/>
          <w:sz w:val="24"/>
          <w:szCs w:val="24"/>
        </w:rPr>
      </w:pPr>
    </w:p>
    <w:p w:rsidR="00D51A9D" w:rsidRDefault="00D51A9D" w:rsidP="00D51A9D">
      <w:pPr>
        <w:ind w:left="75"/>
        <w:rPr>
          <w:b/>
          <w:sz w:val="24"/>
          <w:szCs w:val="24"/>
        </w:rPr>
      </w:pPr>
    </w:p>
    <w:p w:rsidR="00D51A9D" w:rsidRDefault="00D51A9D" w:rsidP="00D51A9D">
      <w:pPr>
        <w:ind w:left="75"/>
        <w:rPr>
          <w:b/>
          <w:sz w:val="24"/>
          <w:szCs w:val="24"/>
        </w:rPr>
      </w:pPr>
    </w:p>
    <w:p w:rsidR="00D51A9D" w:rsidRDefault="00D51A9D" w:rsidP="00D51A9D">
      <w:pPr>
        <w:ind w:left="75"/>
        <w:rPr>
          <w:b/>
          <w:sz w:val="24"/>
          <w:szCs w:val="24"/>
        </w:rPr>
      </w:pPr>
    </w:p>
    <w:p w:rsidR="00D51A9D" w:rsidRDefault="00D51A9D" w:rsidP="00D51A9D">
      <w:pPr>
        <w:ind w:left="75"/>
        <w:rPr>
          <w:b/>
          <w:sz w:val="24"/>
          <w:szCs w:val="24"/>
        </w:rPr>
      </w:pPr>
    </w:p>
    <w:p w:rsidR="00D51A9D" w:rsidRDefault="00D51A9D" w:rsidP="00D51A9D">
      <w:pPr>
        <w:ind w:left="75"/>
        <w:rPr>
          <w:b/>
          <w:sz w:val="24"/>
          <w:szCs w:val="24"/>
        </w:rPr>
      </w:pPr>
    </w:p>
    <w:p w:rsidR="00D51A9D" w:rsidRDefault="00D51A9D" w:rsidP="00D51A9D">
      <w:pPr>
        <w:ind w:left="75"/>
        <w:rPr>
          <w:b/>
          <w:sz w:val="24"/>
          <w:szCs w:val="24"/>
        </w:rPr>
      </w:pPr>
    </w:p>
    <w:p w:rsidR="00D51A9D" w:rsidRDefault="00D51A9D" w:rsidP="00D51A9D">
      <w:pPr>
        <w:ind w:left="75"/>
        <w:rPr>
          <w:b/>
          <w:sz w:val="24"/>
          <w:szCs w:val="24"/>
        </w:rPr>
      </w:pPr>
    </w:p>
    <w:p w:rsidR="00D51A9D" w:rsidRDefault="00D51A9D" w:rsidP="00D51A9D">
      <w:pPr>
        <w:ind w:left="75"/>
        <w:rPr>
          <w:b/>
          <w:sz w:val="24"/>
          <w:szCs w:val="24"/>
        </w:rPr>
      </w:pPr>
    </w:p>
    <w:p w:rsidR="00D51A9D" w:rsidRDefault="00D51A9D" w:rsidP="00D51A9D">
      <w:pPr>
        <w:ind w:left="75"/>
        <w:rPr>
          <w:b/>
          <w:sz w:val="24"/>
          <w:szCs w:val="24"/>
        </w:rPr>
      </w:pPr>
    </w:p>
    <w:p w:rsidR="00D51A9D" w:rsidRDefault="00D51A9D" w:rsidP="00D51A9D">
      <w:pPr>
        <w:rPr>
          <w:b/>
          <w:sz w:val="24"/>
          <w:szCs w:val="24"/>
        </w:rPr>
      </w:pPr>
    </w:p>
    <w:p w:rsidR="00D51A9D" w:rsidRDefault="00D51A9D" w:rsidP="00D51A9D">
      <w:pPr>
        <w:pStyle w:val="a7"/>
        <w:rPr>
          <w:b/>
          <w:sz w:val="24"/>
          <w:szCs w:val="24"/>
        </w:rPr>
      </w:pPr>
    </w:p>
    <w:p w:rsidR="002D270C" w:rsidRDefault="002D270C" w:rsidP="00D51A9D">
      <w:pPr>
        <w:pStyle w:val="a7"/>
        <w:rPr>
          <w:b/>
          <w:sz w:val="24"/>
          <w:szCs w:val="24"/>
        </w:rPr>
      </w:pPr>
    </w:p>
    <w:p w:rsidR="00D51A9D" w:rsidRDefault="00D51A9D" w:rsidP="00D51A9D">
      <w:pPr>
        <w:pStyle w:val="a7"/>
        <w:rPr>
          <w:b/>
          <w:sz w:val="24"/>
          <w:szCs w:val="24"/>
        </w:rPr>
      </w:pPr>
    </w:p>
    <w:p w:rsidR="00D51A9D" w:rsidRDefault="00D51A9D" w:rsidP="00D51A9D">
      <w:pPr>
        <w:pStyle w:val="a7"/>
        <w:ind w:left="75"/>
        <w:jc w:val="right"/>
        <w:rPr>
          <w:b/>
          <w:sz w:val="24"/>
          <w:szCs w:val="24"/>
        </w:rPr>
      </w:pPr>
    </w:p>
    <w:p w:rsidR="00D51A9D" w:rsidRPr="001266BB" w:rsidRDefault="00D51A9D" w:rsidP="00D51A9D">
      <w:pPr>
        <w:pStyle w:val="a7"/>
        <w:ind w:left="75"/>
        <w:jc w:val="right"/>
        <w:rPr>
          <w:sz w:val="22"/>
          <w:szCs w:val="22"/>
        </w:rPr>
      </w:pPr>
      <w:r w:rsidRPr="001266BB">
        <w:rPr>
          <w:b/>
          <w:sz w:val="22"/>
          <w:szCs w:val="22"/>
        </w:rPr>
        <w:lastRenderedPageBreak/>
        <w:t>Приложение №6</w:t>
      </w:r>
      <w:r w:rsidRPr="001266BB">
        <w:rPr>
          <w:sz w:val="22"/>
          <w:szCs w:val="22"/>
        </w:rPr>
        <w:t xml:space="preserve">                                                                                                                                                                                                                                                                                                                  к решению Собрания представителей сельского поселения Летниково </w:t>
      </w:r>
    </w:p>
    <w:p w:rsidR="00D51A9D" w:rsidRPr="001266BB" w:rsidRDefault="00D51A9D" w:rsidP="00D51A9D">
      <w:pPr>
        <w:shd w:val="clear" w:color="auto" w:fill="FFFFFF"/>
        <w:jc w:val="right"/>
        <w:rPr>
          <w:bCs/>
          <w:color w:val="000000"/>
          <w:sz w:val="22"/>
          <w:szCs w:val="22"/>
        </w:rPr>
      </w:pPr>
      <w:r w:rsidRPr="001266BB">
        <w:rPr>
          <w:sz w:val="22"/>
          <w:szCs w:val="22"/>
        </w:rPr>
        <w:t xml:space="preserve">                               от «</w:t>
      </w:r>
      <w:r>
        <w:rPr>
          <w:sz w:val="22"/>
          <w:szCs w:val="22"/>
        </w:rPr>
        <w:t>21</w:t>
      </w:r>
      <w:r w:rsidRPr="001266BB">
        <w:rPr>
          <w:sz w:val="22"/>
          <w:szCs w:val="22"/>
        </w:rPr>
        <w:t>»</w:t>
      </w:r>
      <w:r>
        <w:rPr>
          <w:sz w:val="22"/>
          <w:szCs w:val="22"/>
        </w:rPr>
        <w:t xml:space="preserve"> ноября  2022 г. </w:t>
      </w:r>
      <w:r w:rsidRPr="001266BB">
        <w:rPr>
          <w:sz w:val="22"/>
          <w:szCs w:val="22"/>
        </w:rPr>
        <w:t>№</w:t>
      </w:r>
      <w:r>
        <w:rPr>
          <w:sz w:val="22"/>
          <w:szCs w:val="22"/>
        </w:rPr>
        <w:t xml:space="preserve"> 10</w:t>
      </w:r>
      <w:r w:rsidR="002D270C">
        <w:rPr>
          <w:sz w:val="22"/>
          <w:szCs w:val="22"/>
        </w:rPr>
        <w:t>5</w:t>
      </w:r>
      <w:r w:rsidRPr="001266BB">
        <w:rPr>
          <w:sz w:val="22"/>
          <w:szCs w:val="22"/>
        </w:rPr>
        <w:t xml:space="preserve"> «</w:t>
      </w:r>
      <w:r w:rsidRPr="001266BB">
        <w:rPr>
          <w:bCs/>
          <w:color w:val="000000"/>
          <w:sz w:val="22"/>
          <w:szCs w:val="22"/>
        </w:rPr>
        <w:t>О внесении изменений в решение Собрания представителей сельского поселения Летниково от 27 декабря 2021 года № 75</w:t>
      </w:r>
    </w:p>
    <w:p w:rsidR="00D51A9D" w:rsidRPr="001266BB" w:rsidRDefault="00D51A9D" w:rsidP="00D51A9D">
      <w:pPr>
        <w:shd w:val="clear" w:color="auto" w:fill="FFFFFF"/>
        <w:jc w:val="right"/>
        <w:rPr>
          <w:bCs/>
          <w:color w:val="000000"/>
          <w:sz w:val="22"/>
          <w:szCs w:val="22"/>
        </w:rPr>
      </w:pPr>
      <w:r w:rsidRPr="001266BB">
        <w:rPr>
          <w:bCs/>
          <w:color w:val="000000"/>
          <w:sz w:val="22"/>
          <w:szCs w:val="22"/>
        </w:rPr>
        <w:t>«О бюджете сельского поселения Летниково на 2022 год и на плановый период 2023-2024 годов»</w:t>
      </w:r>
    </w:p>
    <w:p w:rsidR="00D51A9D" w:rsidRDefault="00D51A9D" w:rsidP="00D51A9D">
      <w:pPr>
        <w:pStyle w:val="a7"/>
        <w:ind w:left="75"/>
        <w:jc w:val="center"/>
        <w:rPr>
          <w:szCs w:val="28"/>
        </w:rPr>
      </w:pPr>
      <w:r>
        <w:rPr>
          <w:sz w:val="24"/>
          <w:szCs w:val="24"/>
        </w:rPr>
        <w:t xml:space="preserve">                                                                                       </w:t>
      </w:r>
      <w:r>
        <w:rPr>
          <w:szCs w:val="28"/>
        </w:rPr>
        <w:t xml:space="preserve">       </w:t>
      </w:r>
    </w:p>
    <w:p w:rsidR="00D51A9D" w:rsidRPr="001266BB" w:rsidRDefault="00D51A9D" w:rsidP="00D51A9D">
      <w:pPr>
        <w:jc w:val="center"/>
        <w:rPr>
          <w:b/>
          <w:bCs/>
          <w:sz w:val="22"/>
          <w:szCs w:val="22"/>
        </w:rPr>
      </w:pPr>
      <w:r w:rsidRPr="001266BB">
        <w:rPr>
          <w:b/>
          <w:bCs/>
          <w:sz w:val="22"/>
          <w:szCs w:val="22"/>
        </w:rPr>
        <w:t>Ведомственная структура</w:t>
      </w:r>
    </w:p>
    <w:p w:rsidR="00D51A9D" w:rsidRPr="001266BB" w:rsidRDefault="00D51A9D" w:rsidP="00D51A9D">
      <w:pPr>
        <w:pStyle w:val="a7"/>
        <w:ind w:left="75"/>
        <w:jc w:val="center"/>
        <w:rPr>
          <w:b/>
          <w:sz w:val="22"/>
          <w:szCs w:val="22"/>
        </w:rPr>
      </w:pPr>
      <w:r w:rsidRPr="001266BB">
        <w:rPr>
          <w:b/>
          <w:bCs/>
          <w:sz w:val="22"/>
          <w:szCs w:val="22"/>
        </w:rPr>
        <w:t xml:space="preserve"> расходов бюджета</w:t>
      </w:r>
      <w:r w:rsidRPr="001266BB">
        <w:rPr>
          <w:b/>
          <w:sz w:val="22"/>
          <w:szCs w:val="22"/>
        </w:rPr>
        <w:t xml:space="preserve"> сельского поселения Летниково</w:t>
      </w:r>
    </w:p>
    <w:p w:rsidR="00D51A9D" w:rsidRDefault="00D51A9D" w:rsidP="00D51A9D">
      <w:pPr>
        <w:pStyle w:val="a7"/>
        <w:ind w:left="75"/>
        <w:jc w:val="center"/>
        <w:rPr>
          <w:b/>
          <w:sz w:val="22"/>
          <w:szCs w:val="22"/>
        </w:rPr>
      </w:pPr>
      <w:r w:rsidRPr="001266BB">
        <w:rPr>
          <w:b/>
          <w:sz w:val="22"/>
          <w:szCs w:val="22"/>
        </w:rPr>
        <w:t xml:space="preserve"> муниципального района Алексеевский Самарской области на 2022 год </w:t>
      </w:r>
    </w:p>
    <w:p w:rsidR="00D51A9D" w:rsidRPr="001266BB" w:rsidRDefault="00D51A9D" w:rsidP="00D51A9D">
      <w:pPr>
        <w:pStyle w:val="a7"/>
        <w:ind w:left="75"/>
        <w:jc w:val="center"/>
        <w:rPr>
          <w:b/>
          <w:sz w:val="22"/>
          <w:szCs w:val="22"/>
        </w:rPr>
      </w:pPr>
    </w:p>
    <w:tbl>
      <w:tblPr>
        <w:tblW w:w="11012" w:type="dxa"/>
        <w:tblInd w:w="-398" w:type="dxa"/>
        <w:tblLayout w:type="fixed"/>
        <w:tblLook w:val="0000" w:firstRow="0" w:lastRow="0" w:firstColumn="0" w:lastColumn="0" w:noHBand="0" w:noVBand="0"/>
      </w:tblPr>
      <w:tblGrid>
        <w:gridCol w:w="641"/>
        <w:gridCol w:w="5009"/>
        <w:gridCol w:w="579"/>
        <w:gridCol w:w="564"/>
        <w:gridCol w:w="1453"/>
        <w:gridCol w:w="741"/>
        <w:gridCol w:w="1017"/>
        <w:gridCol w:w="1008"/>
      </w:tblGrid>
      <w:tr w:rsidR="00D51A9D" w:rsidTr="00D51A9D">
        <w:trPr>
          <w:cantSplit/>
          <w:trHeight w:hRule="exact" w:val="341"/>
        </w:trPr>
        <w:tc>
          <w:tcPr>
            <w:tcW w:w="641" w:type="dxa"/>
            <w:vMerge w:val="restart"/>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jc w:val="both"/>
              <w:rPr>
                <w:sz w:val="18"/>
                <w:szCs w:val="18"/>
                <w:lang w:val="ru-RU"/>
              </w:rPr>
            </w:pPr>
            <w:r w:rsidRPr="00F619CC">
              <w:rPr>
                <w:sz w:val="18"/>
                <w:szCs w:val="18"/>
                <w:lang w:val="ru-RU"/>
              </w:rPr>
              <w:t>Код</w:t>
            </w:r>
          </w:p>
          <w:p w:rsidR="00D51A9D" w:rsidRPr="00F619CC" w:rsidRDefault="00D51A9D" w:rsidP="00D51A9D">
            <w:pPr>
              <w:pStyle w:val="15"/>
              <w:snapToGrid w:val="0"/>
              <w:ind w:left="0"/>
              <w:jc w:val="both"/>
              <w:rPr>
                <w:sz w:val="18"/>
                <w:szCs w:val="18"/>
                <w:lang w:val="ru-RU"/>
              </w:rPr>
            </w:pPr>
            <w:r w:rsidRPr="00F619CC">
              <w:rPr>
                <w:sz w:val="18"/>
                <w:szCs w:val="18"/>
                <w:lang w:val="ru-RU"/>
              </w:rPr>
              <w:t>Адми</w:t>
            </w:r>
          </w:p>
          <w:p w:rsidR="00D51A9D" w:rsidRPr="00F619CC" w:rsidRDefault="00D51A9D" w:rsidP="00D51A9D">
            <w:pPr>
              <w:pStyle w:val="15"/>
              <w:snapToGrid w:val="0"/>
              <w:ind w:left="0"/>
              <w:jc w:val="both"/>
              <w:rPr>
                <w:sz w:val="18"/>
                <w:szCs w:val="18"/>
                <w:lang w:val="ru-RU"/>
              </w:rPr>
            </w:pPr>
            <w:r w:rsidRPr="00F619CC">
              <w:rPr>
                <w:sz w:val="18"/>
                <w:szCs w:val="18"/>
                <w:lang w:val="ru-RU"/>
              </w:rPr>
              <w:t>нист</w:t>
            </w:r>
          </w:p>
          <w:p w:rsidR="00D51A9D" w:rsidRPr="00F619CC" w:rsidRDefault="00D51A9D" w:rsidP="00D51A9D">
            <w:pPr>
              <w:pStyle w:val="15"/>
              <w:snapToGrid w:val="0"/>
              <w:ind w:left="0"/>
              <w:jc w:val="both"/>
              <w:rPr>
                <w:sz w:val="18"/>
                <w:szCs w:val="18"/>
                <w:lang w:val="ru-RU"/>
              </w:rPr>
            </w:pPr>
            <w:r w:rsidRPr="00F619CC">
              <w:rPr>
                <w:sz w:val="18"/>
                <w:szCs w:val="18"/>
                <w:lang w:val="ru-RU"/>
              </w:rPr>
              <w:t>рато</w:t>
            </w:r>
          </w:p>
          <w:p w:rsidR="00D51A9D" w:rsidRPr="00F619CC" w:rsidRDefault="00D51A9D" w:rsidP="00D51A9D">
            <w:pPr>
              <w:pStyle w:val="15"/>
              <w:snapToGrid w:val="0"/>
              <w:ind w:left="0"/>
              <w:jc w:val="both"/>
              <w:rPr>
                <w:sz w:val="18"/>
                <w:szCs w:val="18"/>
                <w:lang w:val="ru-RU"/>
              </w:rPr>
            </w:pPr>
            <w:r w:rsidRPr="00F619CC">
              <w:rPr>
                <w:sz w:val="18"/>
                <w:szCs w:val="18"/>
                <w:lang w:val="ru-RU"/>
              </w:rPr>
              <w:t>ра</w:t>
            </w:r>
          </w:p>
        </w:tc>
        <w:tc>
          <w:tcPr>
            <w:tcW w:w="5009" w:type="dxa"/>
            <w:vMerge w:val="restart"/>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15"/>
              <w:snapToGrid w:val="0"/>
              <w:ind w:left="0"/>
              <w:jc w:val="center"/>
              <w:rPr>
                <w:sz w:val="18"/>
                <w:szCs w:val="18"/>
                <w:lang w:val="ru-RU"/>
              </w:rPr>
            </w:pPr>
            <w:r w:rsidRPr="00F619CC">
              <w:rPr>
                <w:sz w:val="18"/>
                <w:szCs w:val="18"/>
                <w:lang w:val="ru-RU"/>
              </w:rPr>
              <w:t>Наименование  главного</w:t>
            </w:r>
          </w:p>
          <w:p w:rsidR="00D51A9D" w:rsidRPr="00F619CC" w:rsidRDefault="00D51A9D" w:rsidP="00D51A9D">
            <w:pPr>
              <w:pStyle w:val="15"/>
              <w:ind w:left="0"/>
              <w:jc w:val="center"/>
              <w:rPr>
                <w:sz w:val="18"/>
                <w:szCs w:val="18"/>
                <w:lang w:val="ru-RU"/>
              </w:rPr>
            </w:pPr>
            <w:r w:rsidRPr="00F619CC">
              <w:rPr>
                <w:sz w:val="18"/>
                <w:szCs w:val="18"/>
                <w:lang w:val="ru-RU"/>
              </w:rPr>
              <w:t>распорядителя</w:t>
            </w:r>
          </w:p>
          <w:p w:rsidR="00D51A9D" w:rsidRPr="00F619CC" w:rsidRDefault="00D51A9D" w:rsidP="00D51A9D">
            <w:pPr>
              <w:pStyle w:val="15"/>
              <w:ind w:left="0"/>
              <w:jc w:val="center"/>
              <w:rPr>
                <w:sz w:val="18"/>
                <w:szCs w:val="18"/>
                <w:lang w:val="ru-RU"/>
              </w:rPr>
            </w:pPr>
            <w:r w:rsidRPr="00F619CC">
              <w:rPr>
                <w:sz w:val="18"/>
                <w:szCs w:val="18"/>
                <w:lang w:val="ru-RU"/>
              </w:rPr>
              <w:t>раздела, подраздела,</w:t>
            </w:r>
          </w:p>
          <w:p w:rsidR="00D51A9D" w:rsidRPr="00F619CC" w:rsidRDefault="00D51A9D" w:rsidP="00D51A9D">
            <w:pPr>
              <w:pStyle w:val="15"/>
              <w:ind w:left="0"/>
              <w:jc w:val="center"/>
              <w:rPr>
                <w:sz w:val="18"/>
                <w:szCs w:val="18"/>
                <w:lang w:val="ru-RU"/>
              </w:rPr>
            </w:pPr>
            <w:r w:rsidRPr="00F619CC">
              <w:rPr>
                <w:sz w:val="18"/>
                <w:szCs w:val="18"/>
                <w:lang w:val="ru-RU"/>
              </w:rPr>
              <w:t>целевой статьи, вида</w:t>
            </w:r>
          </w:p>
          <w:p w:rsidR="00D51A9D" w:rsidRPr="00F619CC" w:rsidRDefault="00D51A9D" w:rsidP="00D51A9D">
            <w:pPr>
              <w:pStyle w:val="15"/>
              <w:ind w:left="0"/>
              <w:jc w:val="center"/>
              <w:rPr>
                <w:sz w:val="18"/>
                <w:szCs w:val="18"/>
                <w:lang w:val="ru-RU"/>
              </w:rPr>
            </w:pPr>
            <w:r w:rsidRPr="00F619CC">
              <w:rPr>
                <w:sz w:val="18"/>
                <w:szCs w:val="18"/>
                <w:lang w:val="ru-RU"/>
              </w:rPr>
              <w:t>расхода средств</w:t>
            </w:r>
          </w:p>
          <w:p w:rsidR="00D51A9D" w:rsidRPr="00F619CC" w:rsidRDefault="00D51A9D" w:rsidP="00D51A9D">
            <w:pPr>
              <w:pStyle w:val="a7"/>
              <w:jc w:val="center"/>
              <w:rPr>
                <w:sz w:val="18"/>
                <w:szCs w:val="18"/>
              </w:rPr>
            </w:pPr>
            <w:r w:rsidRPr="00F619CC">
              <w:rPr>
                <w:sz w:val="18"/>
                <w:szCs w:val="18"/>
              </w:rPr>
              <w:t xml:space="preserve">            местного бюджета</w:t>
            </w:r>
          </w:p>
        </w:tc>
        <w:tc>
          <w:tcPr>
            <w:tcW w:w="579" w:type="dxa"/>
            <w:vMerge w:val="restart"/>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sz w:val="18"/>
                <w:szCs w:val="18"/>
              </w:rPr>
            </w:pPr>
          </w:p>
          <w:p w:rsidR="00D51A9D" w:rsidRPr="00F619CC" w:rsidRDefault="00D51A9D" w:rsidP="00D51A9D">
            <w:pPr>
              <w:pStyle w:val="a7"/>
              <w:jc w:val="center"/>
              <w:rPr>
                <w:sz w:val="18"/>
                <w:szCs w:val="18"/>
              </w:rPr>
            </w:pPr>
          </w:p>
          <w:p w:rsidR="00D51A9D" w:rsidRPr="00F619CC" w:rsidRDefault="00D51A9D" w:rsidP="00D51A9D">
            <w:pPr>
              <w:pStyle w:val="a7"/>
              <w:jc w:val="center"/>
              <w:rPr>
                <w:sz w:val="18"/>
                <w:szCs w:val="18"/>
              </w:rPr>
            </w:pPr>
          </w:p>
          <w:p w:rsidR="00D51A9D" w:rsidRPr="00F619CC" w:rsidRDefault="00D51A9D" w:rsidP="00D51A9D">
            <w:pPr>
              <w:pStyle w:val="a7"/>
              <w:jc w:val="center"/>
              <w:rPr>
                <w:sz w:val="18"/>
                <w:szCs w:val="18"/>
              </w:rPr>
            </w:pPr>
            <w:r w:rsidRPr="00F619CC">
              <w:rPr>
                <w:sz w:val="18"/>
                <w:szCs w:val="18"/>
              </w:rPr>
              <w:t>Р3</w:t>
            </w:r>
          </w:p>
        </w:tc>
        <w:tc>
          <w:tcPr>
            <w:tcW w:w="564" w:type="dxa"/>
            <w:vMerge w:val="restart"/>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sz w:val="18"/>
                <w:szCs w:val="18"/>
              </w:rPr>
            </w:pPr>
          </w:p>
          <w:p w:rsidR="00D51A9D" w:rsidRPr="00F619CC" w:rsidRDefault="00D51A9D" w:rsidP="00D51A9D">
            <w:pPr>
              <w:pStyle w:val="a7"/>
              <w:jc w:val="center"/>
              <w:rPr>
                <w:sz w:val="18"/>
                <w:szCs w:val="18"/>
              </w:rPr>
            </w:pPr>
          </w:p>
          <w:p w:rsidR="00D51A9D" w:rsidRPr="00F619CC" w:rsidRDefault="00D51A9D" w:rsidP="00D51A9D">
            <w:pPr>
              <w:pStyle w:val="a7"/>
              <w:jc w:val="center"/>
              <w:rPr>
                <w:sz w:val="18"/>
                <w:szCs w:val="18"/>
              </w:rPr>
            </w:pPr>
          </w:p>
          <w:p w:rsidR="00D51A9D" w:rsidRPr="00F619CC" w:rsidRDefault="00D51A9D" w:rsidP="00D51A9D">
            <w:pPr>
              <w:pStyle w:val="a7"/>
              <w:jc w:val="center"/>
              <w:rPr>
                <w:sz w:val="18"/>
                <w:szCs w:val="18"/>
              </w:rPr>
            </w:pPr>
            <w:r w:rsidRPr="00F619CC">
              <w:rPr>
                <w:sz w:val="18"/>
                <w:szCs w:val="18"/>
              </w:rPr>
              <w:t>ПР</w:t>
            </w:r>
          </w:p>
        </w:tc>
        <w:tc>
          <w:tcPr>
            <w:tcW w:w="1453" w:type="dxa"/>
            <w:vMerge w:val="restart"/>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sz w:val="18"/>
                <w:szCs w:val="18"/>
              </w:rPr>
            </w:pPr>
          </w:p>
          <w:p w:rsidR="00D51A9D" w:rsidRPr="00F619CC" w:rsidRDefault="00D51A9D" w:rsidP="00D51A9D">
            <w:pPr>
              <w:pStyle w:val="a7"/>
              <w:jc w:val="center"/>
              <w:rPr>
                <w:sz w:val="18"/>
                <w:szCs w:val="18"/>
              </w:rPr>
            </w:pPr>
          </w:p>
          <w:p w:rsidR="00D51A9D" w:rsidRPr="00F619CC" w:rsidRDefault="00D51A9D" w:rsidP="00D51A9D">
            <w:pPr>
              <w:pStyle w:val="a7"/>
              <w:jc w:val="center"/>
              <w:rPr>
                <w:sz w:val="18"/>
                <w:szCs w:val="18"/>
              </w:rPr>
            </w:pPr>
          </w:p>
          <w:p w:rsidR="00D51A9D" w:rsidRPr="00F619CC" w:rsidRDefault="00D51A9D" w:rsidP="00D51A9D">
            <w:pPr>
              <w:pStyle w:val="a7"/>
              <w:jc w:val="center"/>
              <w:rPr>
                <w:sz w:val="18"/>
                <w:szCs w:val="18"/>
              </w:rPr>
            </w:pPr>
            <w:r w:rsidRPr="00F619CC">
              <w:rPr>
                <w:sz w:val="18"/>
                <w:szCs w:val="18"/>
              </w:rPr>
              <w:t>ЦСР</w:t>
            </w:r>
          </w:p>
        </w:tc>
        <w:tc>
          <w:tcPr>
            <w:tcW w:w="741" w:type="dxa"/>
            <w:vMerge w:val="restart"/>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jc w:val="center"/>
              <w:rPr>
                <w:sz w:val="18"/>
                <w:szCs w:val="18"/>
              </w:rPr>
            </w:pPr>
          </w:p>
          <w:p w:rsidR="00D51A9D" w:rsidRPr="00F619CC" w:rsidRDefault="00D51A9D" w:rsidP="00D51A9D">
            <w:pPr>
              <w:pStyle w:val="a7"/>
              <w:jc w:val="center"/>
              <w:rPr>
                <w:sz w:val="18"/>
                <w:szCs w:val="18"/>
              </w:rPr>
            </w:pPr>
          </w:p>
          <w:p w:rsidR="00D51A9D" w:rsidRPr="00F619CC" w:rsidRDefault="00D51A9D" w:rsidP="00D51A9D">
            <w:pPr>
              <w:pStyle w:val="a7"/>
              <w:jc w:val="center"/>
              <w:rPr>
                <w:sz w:val="18"/>
                <w:szCs w:val="18"/>
              </w:rPr>
            </w:pPr>
          </w:p>
          <w:p w:rsidR="00D51A9D" w:rsidRPr="00F619CC" w:rsidRDefault="00D51A9D" w:rsidP="00D51A9D">
            <w:pPr>
              <w:pStyle w:val="a7"/>
              <w:jc w:val="center"/>
              <w:rPr>
                <w:sz w:val="18"/>
                <w:szCs w:val="18"/>
              </w:rPr>
            </w:pPr>
            <w:r w:rsidRPr="00F619CC">
              <w:rPr>
                <w:sz w:val="18"/>
                <w:szCs w:val="18"/>
              </w:rPr>
              <w:t>ВР</w:t>
            </w:r>
          </w:p>
        </w:tc>
        <w:tc>
          <w:tcPr>
            <w:tcW w:w="2025" w:type="dxa"/>
            <w:gridSpan w:val="2"/>
            <w:tcBorders>
              <w:top w:val="single" w:sz="4" w:space="0" w:color="000000"/>
              <w:left w:val="single" w:sz="4" w:space="0" w:color="000000"/>
              <w:bottom w:val="single" w:sz="4" w:space="0" w:color="000000"/>
              <w:right w:val="single" w:sz="4" w:space="0" w:color="000000"/>
            </w:tcBorders>
            <w:shd w:val="clear" w:color="auto" w:fill="auto"/>
          </w:tcPr>
          <w:p w:rsidR="00D51A9D" w:rsidRPr="00F619CC" w:rsidRDefault="00D51A9D" w:rsidP="00D51A9D">
            <w:pPr>
              <w:pStyle w:val="a7"/>
              <w:snapToGrid w:val="0"/>
              <w:rPr>
                <w:sz w:val="18"/>
                <w:szCs w:val="18"/>
              </w:rPr>
            </w:pPr>
            <w:r w:rsidRPr="00F619CC">
              <w:rPr>
                <w:sz w:val="18"/>
                <w:szCs w:val="18"/>
              </w:rPr>
              <w:t>Сумма, тыс. рублей</w:t>
            </w:r>
          </w:p>
        </w:tc>
      </w:tr>
      <w:tr w:rsidR="00D51A9D" w:rsidTr="00D51A9D">
        <w:trPr>
          <w:cantSplit/>
          <w:trHeight w:val="1165"/>
        </w:trPr>
        <w:tc>
          <w:tcPr>
            <w:tcW w:w="641" w:type="dxa"/>
            <w:vMerge/>
            <w:tcBorders>
              <w:top w:val="single" w:sz="4" w:space="0" w:color="000000"/>
              <w:left w:val="single" w:sz="4" w:space="0" w:color="000000"/>
              <w:bottom w:val="single" w:sz="4" w:space="0" w:color="000000"/>
            </w:tcBorders>
            <w:shd w:val="clear" w:color="auto" w:fill="auto"/>
          </w:tcPr>
          <w:p w:rsidR="00D51A9D" w:rsidRPr="00F619CC" w:rsidRDefault="00D51A9D" w:rsidP="00D51A9D">
            <w:pPr>
              <w:snapToGrid w:val="0"/>
              <w:rPr>
                <w:sz w:val="18"/>
                <w:szCs w:val="18"/>
              </w:rPr>
            </w:pPr>
          </w:p>
        </w:tc>
        <w:tc>
          <w:tcPr>
            <w:tcW w:w="5009" w:type="dxa"/>
            <w:vMerge/>
            <w:tcBorders>
              <w:top w:val="single" w:sz="4" w:space="0" w:color="000000"/>
              <w:left w:val="single" w:sz="4" w:space="0" w:color="000000"/>
              <w:bottom w:val="single" w:sz="4" w:space="0" w:color="000000"/>
            </w:tcBorders>
            <w:shd w:val="clear" w:color="auto" w:fill="auto"/>
          </w:tcPr>
          <w:p w:rsidR="00D51A9D" w:rsidRPr="00F619CC" w:rsidRDefault="00D51A9D" w:rsidP="00D51A9D">
            <w:pPr>
              <w:snapToGrid w:val="0"/>
              <w:rPr>
                <w:sz w:val="18"/>
                <w:szCs w:val="18"/>
              </w:rPr>
            </w:pPr>
          </w:p>
        </w:tc>
        <w:tc>
          <w:tcPr>
            <w:tcW w:w="579" w:type="dxa"/>
            <w:vMerge/>
            <w:tcBorders>
              <w:top w:val="single" w:sz="4" w:space="0" w:color="000000"/>
              <w:left w:val="single" w:sz="4" w:space="0" w:color="000000"/>
              <w:bottom w:val="single" w:sz="4" w:space="0" w:color="000000"/>
            </w:tcBorders>
            <w:shd w:val="clear" w:color="auto" w:fill="auto"/>
          </w:tcPr>
          <w:p w:rsidR="00D51A9D" w:rsidRPr="00F619CC" w:rsidRDefault="00D51A9D" w:rsidP="00D51A9D">
            <w:pPr>
              <w:snapToGrid w:val="0"/>
              <w:rPr>
                <w:sz w:val="18"/>
                <w:szCs w:val="18"/>
              </w:rPr>
            </w:pPr>
          </w:p>
        </w:tc>
        <w:tc>
          <w:tcPr>
            <w:tcW w:w="564" w:type="dxa"/>
            <w:vMerge/>
            <w:tcBorders>
              <w:top w:val="single" w:sz="4" w:space="0" w:color="000000"/>
              <w:left w:val="single" w:sz="4" w:space="0" w:color="000000"/>
              <w:bottom w:val="single" w:sz="4" w:space="0" w:color="000000"/>
            </w:tcBorders>
            <w:shd w:val="clear" w:color="auto" w:fill="auto"/>
          </w:tcPr>
          <w:p w:rsidR="00D51A9D" w:rsidRPr="00F619CC" w:rsidRDefault="00D51A9D" w:rsidP="00D51A9D">
            <w:pPr>
              <w:snapToGrid w:val="0"/>
              <w:rPr>
                <w:sz w:val="18"/>
                <w:szCs w:val="18"/>
              </w:rPr>
            </w:pPr>
          </w:p>
        </w:tc>
        <w:tc>
          <w:tcPr>
            <w:tcW w:w="1453" w:type="dxa"/>
            <w:vMerge/>
            <w:tcBorders>
              <w:top w:val="single" w:sz="4" w:space="0" w:color="000000"/>
              <w:left w:val="single" w:sz="4" w:space="0" w:color="000000"/>
              <w:bottom w:val="single" w:sz="4" w:space="0" w:color="000000"/>
            </w:tcBorders>
            <w:shd w:val="clear" w:color="auto" w:fill="auto"/>
          </w:tcPr>
          <w:p w:rsidR="00D51A9D" w:rsidRPr="00F619CC" w:rsidRDefault="00D51A9D" w:rsidP="00D51A9D">
            <w:pPr>
              <w:snapToGrid w:val="0"/>
              <w:rPr>
                <w:sz w:val="18"/>
                <w:szCs w:val="18"/>
              </w:rPr>
            </w:pPr>
          </w:p>
        </w:tc>
        <w:tc>
          <w:tcPr>
            <w:tcW w:w="741" w:type="dxa"/>
            <w:vMerge/>
            <w:tcBorders>
              <w:top w:val="single" w:sz="4" w:space="0" w:color="000000"/>
              <w:left w:val="single" w:sz="4" w:space="0" w:color="000000"/>
              <w:bottom w:val="single" w:sz="4" w:space="0" w:color="000000"/>
            </w:tcBorders>
            <w:shd w:val="clear" w:color="auto" w:fill="auto"/>
          </w:tcPr>
          <w:p w:rsidR="00D51A9D" w:rsidRPr="00F619CC" w:rsidRDefault="00D51A9D" w:rsidP="00D51A9D">
            <w:pPr>
              <w:snapToGrid w:val="0"/>
              <w:rPr>
                <w:sz w:val="18"/>
                <w:szCs w:val="18"/>
              </w:rPr>
            </w:pPr>
          </w:p>
        </w:tc>
        <w:tc>
          <w:tcPr>
            <w:tcW w:w="1017" w:type="dxa"/>
            <w:tcBorders>
              <w:top w:val="single" w:sz="4" w:space="0" w:color="000000"/>
              <w:left w:val="single" w:sz="4" w:space="0" w:color="000000"/>
              <w:bottom w:val="single" w:sz="4" w:space="0" w:color="000000"/>
            </w:tcBorders>
            <w:shd w:val="clear" w:color="auto" w:fill="auto"/>
          </w:tcPr>
          <w:p w:rsidR="00D51A9D" w:rsidRPr="00F619CC" w:rsidRDefault="00D51A9D" w:rsidP="00D51A9D">
            <w:pPr>
              <w:pStyle w:val="a7"/>
              <w:snapToGrid w:val="0"/>
              <w:rPr>
                <w:sz w:val="18"/>
                <w:szCs w:val="18"/>
              </w:rPr>
            </w:pPr>
            <w:r w:rsidRPr="00F619CC">
              <w:rPr>
                <w:sz w:val="18"/>
                <w:szCs w:val="18"/>
              </w:rPr>
              <w:t>Всего</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F619CC" w:rsidRDefault="00D51A9D" w:rsidP="00D51A9D">
            <w:pPr>
              <w:pStyle w:val="a7"/>
              <w:snapToGrid w:val="0"/>
              <w:jc w:val="center"/>
              <w:rPr>
                <w:sz w:val="18"/>
                <w:szCs w:val="18"/>
              </w:rPr>
            </w:pPr>
            <w:r w:rsidRPr="00F619CC">
              <w:rPr>
                <w:sz w:val="18"/>
                <w:szCs w:val="18"/>
              </w:rPr>
              <w:t>В том числе</w:t>
            </w:r>
          </w:p>
          <w:p w:rsidR="00D51A9D" w:rsidRPr="00F619CC" w:rsidRDefault="00D51A9D" w:rsidP="00D51A9D">
            <w:pPr>
              <w:pStyle w:val="a7"/>
              <w:snapToGrid w:val="0"/>
              <w:jc w:val="center"/>
              <w:rPr>
                <w:sz w:val="18"/>
                <w:szCs w:val="18"/>
              </w:rPr>
            </w:pPr>
            <w:r w:rsidRPr="00F619CC">
              <w:rPr>
                <w:sz w:val="18"/>
                <w:szCs w:val="18"/>
              </w:rPr>
              <w:t xml:space="preserve"> средства </w:t>
            </w:r>
          </w:p>
          <w:p w:rsidR="00D51A9D" w:rsidRPr="00F619CC" w:rsidRDefault="00D51A9D" w:rsidP="00D51A9D">
            <w:pPr>
              <w:pStyle w:val="a7"/>
              <w:snapToGrid w:val="0"/>
              <w:jc w:val="center"/>
              <w:rPr>
                <w:sz w:val="18"/>
                <w:szCs w:val="18"/>
              </w:rPr>
            </w:pPr>
            <w:r w:rsidRPr="00F619CC">
              <w:rPr>
                <w:sz w:val="18"/>
                <w:szCs w:val="18"/>
              </w:rPr>
              <w:t>областно</w:t>
            </w:r>
            <w:r>
              <w:rPr>
                <w:sz w:val="18"/>
                <w:szCs w:val="18"/>
              </w:rPr>
              <w:t>-</w:t>
            </w:r>
            <w:r w:rsidRPr="00F619CC">
              <w:rPr>
                <w:sz w:val="18"/>
                <w:szCs w:val="18"/>
              </w:rPr>
              <w:t>го бюджета</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jc w:val="center"/>
              <w:rPr>
                <w:rFonts w:cs="Times New Roman"/>
                <w:b/>
                <w:sz w:val="22"/>
                <w:szCs w:val="22"/>
                <w:lang w:val="ru-RU"/>
              </w:rPr>
            </w:pPr>
            <w:r w:rsidRPr="001266BB">
              <w:rPr>
                <w:rFonts w:cs="Times New Roman"/>
                <w:b/>
                <w:bCs/>
                <w:sz w:val="22"/>
                <w:szCs w:val="22"/>
                <w:lang w:val="ru-RU"/>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ind w:right="34"/>
              <w:rPr>
                <w:sz w:val="22"/>
                <w:szCs w:val="22"/>
              </w:rPr>
            </w:pPr>
            <w:r w:rsidRPr="001266BB">
              <w:rPr>
                <w:b/>
                <w:sz w:val="22"/>
                <w:szCs w:val="22"/>
              </w:rPr>
              <w:t>Администрация сельского поселения Летниково муниципального района Алексеевский Самарской области</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rPr>
                <w:sz w:val="22"/>
                <w:szCs w:val="22"/>
              </w:rPr>
            </w:pP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rPr>
                <w:sz w:val="22"/>
                <w:szCs w:val="22"/>
              </w:rPr>
            </w:pP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rPr>
                <w:sz w:val="22"/>
                <w:szCs w:val="22"/>
              </w:rPr>
            </w:pP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B96517" w:rsidRDefault="00D51A9D" w:rsidP="00D51A9D">
            <w:pPr>
              <w:pStyle w:val="a7"/>
              <w:snapToGrid w:val="0"/>
              <w:jc w:val="center"/>
              <w:rPr>
                <w:b/>
                <w:sz w:val="22"/>
                <w:szCs w:val="22"/>
              </w:rPr>
            </w:pPr>
            <w:r>
              <w:rPr>
                <w:b/>
                <w:sz w:val="22"/>
                <w:szCs w:val="22"/>
              </w:rPr>
              <w:t>15667,5</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b/>
                <w:sz w:val="22"/>
                <w:szCs w:val="22"/>
              </w:rPr>
            </w:pPr>
            <w:r>
              <w:rPr>
                <w:b/>
                <w:sz w:val="22"/>
                <w:szCs w:val="22"/>
              </w:rPr>
              <w:t>3633,0</w:t>
            </w:r>
          </w:p>
        </w:tc>
      </w:tr>
      <w:tr w:rsidR="00D51A9D" w:rsidTr="00D51A9D">
        <w:trPr>
          <w:trHeight w:val="321"/>
        </w:trPr>
        <w:tc>
          <w:tcPr>
            <w:tcW w:w="641" w:type="dxa"/>
            <w:tcBorders>
              <w:left w:val="single" w:sz="4" w:space="0" w:color="000000"/>
              <w:bottom w:val="single" w:sz="4" w:space="0" w:color="000000"/>
            </w:tcBorders>
            <w:shd w:val="clear" w:color="auto" w:fill="auto"/>
          </w:tcPr>
          <w:p w:rsidR="00D51A9D" w:rsidRPr="001266BB" w:rsidRDefault="00D51A9D" w:rsidP="00D51A9D">
            <w:pPr>
              <w:rPr>
                <w:b/>
                <w:sz w:val="22"/>
                <w:szCs w:val="22"/>
              </w:rPr>
            </w:pPr>
            <w:r w:rsidRPr="001266BB">
              <w:rPr>
                <w:b/>
                <w:sz w:val="22"/>
                <w:szCs w:val="22"/>
              </w:rPr>
              <w:t>207</w:t>
            </w:r>
          </w:p>
        </w:tc>
        <w:tc>
          <w:tcPr>
            <w:tcW w:w="5009" w:type="dxa"/>
            <w:tcBorders>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b/>
                <w:sz w:val="22"/>
                <w:szCs w:val="22"/>
                <w:lang w:val="ru-RU"/>
              </w:rPr>
            </w:pPr>
            <w:r w:rsidRPr="001266BB">
              <w:rPr>
                <w:rFonts w:cs="Times New Roman"/>
                <w:b/>
                <w:sz w:val="22"/>
                <w:szCs w:val="22"/>
                <w:lang w:val="ru-RU"/>
              </w:rPr>
              <w:t>ОБЩЕГОСУДАРСТВЕННЫЕ ВОПРОСЫ</w:t>
            </w:r>
          </w:p>
        </w:tc>
        <w:tc>
          <w:tcPr>
            <w:tcW w:w="579" w:type="dxa"/>
            <w:tcBorders>
              <w:left w:val="single" w:sz="4" w:space="0" w:color="000000"/>
              <w:bottom w:val="single" w:sz="4" w:space="0" w:color="000000"/>
            </w:tcBorders>
            <w:shd w:val="clear" w:color="auto" w:fill="auto"/>
          </w:tcPr>
          <w:p w:rsidR="00D51A9D" w:rsidRPr="001266BB" w:rsidRDefault="00D51A9D" w:rsidP="00D51A9D">
            <w:pPr>
              <w:pStyle w:val="a7"/>
              <w:snapToGrid w:val="0"/>
              <w:rPr>
                <w:b/>
                <w:sz w:val="22"/>
                <w:szCs w:val="22"/>
                <w:lang w:eastAsia="ru-RU"/>
              </w:rPr>
            </w:pPr>
            <w:r w:rsidRPr="001266BB">
              <w:rPr>
                <w:b/>
                <w:sz w:val="22"/>
                <w:szCs w:val="22"/>
                <w:lang w:eastAsia="ru-RU"/>
              </w:rPr>
              <w:t>01</w:t>
            </w:r>
          </w:p>
        </w:tc>
        <w:tc>
          <w:tcPr>
            <w:tcW w:w="564" w:type="dxa"/>
            <w:tcBorders>
              <w:left w:val="single" w:sz="4" w:space="0" w:color="000000"/>
              <w:bottom w:val="single" w:sz="4" w:space="0" w:color="000000"/>
            </w:tcBorders>
            <w:shd w:val="clear" w:color="auto" w:fill="auto"/>
          </w:tcPr>
          <w:p w:rsidR="00D51A9D" w:rsidRPr="001266BB" w:rsidRDefault="00D51A9D" w:rsidP="00D51A9D">
            <w:pPr>
              <w:pStyle w:val="a7"/>
              <w:snapToGrid w:val="0"/>
              <w:rPr>
                <w:b/>
                <w:sz w:val="22"/>
                <w:szCs w:val="22"/>
                <w:lang w:eastAsia="ru-RU"/>
              </w:rPr>
            </w:pPr>
            <w:r w:rsidRPr="001266BB">
              <w:rPr>
                <w:b/>
                <w:sz w:val="22"/>
                <w:szCs w:val="22"/>
                <w:lang w:eastAsia="ru-RU"/>
              </w:rPr>
              <w:t>00</w:t>
            </w:r>
          </w:p>
        </w:tc>
        <w:tc>
          <w:tcPr>
            <w:tcW w:w="1453" w:type="dxa"/>
            <w:tcBorders>
              <w:left w:val="single" w:sz="4" w:space="0" w:color="000000"/>
              <w:bottom w:val="single" w:sz="4" w:space="0" w:color="000000"/>
            </w:tcBorders>
            <w:shd w:val="clear" w:color="auto" w:fill="auto"/>
          </w:tcPr>
          <w:p w:rsidR="00D51A9D" w:rsidRPr="001266BB" w:rsidRDefault="00D51A9D" w:rsidP="00D51A9D">
            <w:pPr>
              <w:pStyle w:val="a7"/>
              <w:snapToGrid w:val="0"/>
              <w:rPr>
                <w:b/>
                <w:sz w:val="22"/>
                <w:szCs w:val="22"/>
              </w:rPr>
            </w:pPr>
          </w:p>
        </w:tc>
        <w:tc>
          <w:tcPr>
            <w:tcW w:w="741" w:type="dxa"/>
            <w:tcBorders>
              <w:left w:val="single" w:sz="4" w:space="0" w:color="000000"/>
              <w:bottom w:val="single" w:sz="4" w:space="0" w:color="000000"/>
            </w:tcBorders>
            <w:shd w:val="clear" w:color="auto" w:fill="auto"/>
          </w:tcPr>
          <w:p w:rsidR="00D51A9D" w:rsidRPr="001266BB" w:rsidRDefault="00D51A9D" w:rsidP="00D51A9D">
            <w:pPr>
              <w:pStyle w:val="a7"/>
              <w:snapToGrid w:val="0"/>
              <w:jc w:val="center"/>
              <w:rPr>
                <w:b/>
                <w:sz w:val="22"/>
                <w:szCs w:val="22"/>
              </w:rPr>
            </w:pPr>
          </w:p>
        </w:tc>
        <w:tc>
          <w:tcPr>
            <w:tcW w:w="1017" w:type="dxa"/>
            <w:tcBorders>
              <w:left w:val="single" w:sz="4" w:space="0" w:color="000000"/>
              <w:bottom w:val="single" w:sz="4" w:space="0" w:color="000000"/>
            </w:tcBorders>
            <w:shd w:val="clear" w:color="auto" w:fill="auto"/>
          </w:tcPr>
          <w:p w:rsidR="00D51A9D" w:rsidRPr="001266BB" w:rsidRDefault="00D51A9D" w:rsidP="00D51A9D">
            <w:pPr>
              <w:pStyle w:val="a7"/>
              <w:snapToGrid w:val="0"/>
              <w:jc w:val="center"/>
              <w:rPr>
                <w:b/>
                <w:sz w:val="22"/>
                <w:szCs w:val="22"/>
              </w:rPr>
            </w:pPr>
            <w:r w:rsidRPr="001266BB">
              <w:rPr>
                <w:b/>
                <w:sz w:val="22"/>
                <w:szCs w:val="22"/>
              </w:rPr>
              <w:t>3</w:t>
            </w:r>
            <w:r>
              <w:rPr>
                <w:b/>
                <w:sz w:val="22"/>
                <w:szCs w:val="22"/>
              </w:rPr>
              <w:t>558,3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b/>
                <w:sz w:val="22"/>
                <w:szCs w:val="22"/>
              </w:rPr>
            </w:pPr>
            <w:r w:rsidRPr="001266BB">
              <w:rPr>
                <w:b/>
                <w:sz w:val="22"/>
                <w:szCs w:val="22"/>
              </w:rPr>
              <w:t>0,0</w:t>
            </w:r>
          </w:p>
        </w:tc>
      </w:tr>
      <w:tr w:rsidR="00D51A9D" w:rsidTr="00D51A9D">
        <w:trPr>
          <w:trHeight w:val="321"/>
        </w:trPr>
        <w:tc>
          <w:tcPr>
            <w:tcW w:w="641" w:type="dxa"/>
            <w:tcBorders>
              <w:left w:val="single" w:sz="4" w:space="0" w:color="000000"/>
              <w:bottom w:val="single" w:sz="4" w:space="0" w:color="000000"/>
            </w:tcBorders>
            <w:shd w:val="clear" w:color="auto" w:fill="auto"/>
          </w:tcPr>
          <w:p w:rsidR="00D51A9D" w:rsidRPr="001266BB" w:rsidRDefault="00D51A9D" w:rsidP="00D51A9D">
            <w:pPr>
              <w:rPr>
                <w:b/>
                <w:sz w:val="22"/>
                <w:szCs w:val="22"/>
              </w:rPr>
            </w:pPr>
            <w:r w:rsidRPr="001266BB">
              <w:rPr>
                <w:b/>
                <w:sz w:val="22"/>
                <w:szCs w:val="22"/>
              </w:rPr>
              <w:t>207</w:t>
            </w:r>
          </w:p>
        </w:tc>
        <w:tc>
          <w:tcPr>
            <w:tcW w:w="5009" w:type="dxa"/>
            <w:tcBorders>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b/>
                <w:sz w:val="22"/>
                <w:szCs w:val="22"/>
                <w:lang w:val="ru-RU"/>
              </w:rPr>
            </w:pPr>
            <w:r w:rsidRPr="001266BB">
              <w:rPr>
                <w:rFonts w:cs="Times New Roman"/>
                <w:b/>
                <w:sz w:val="22"/>
                <w:szCs w:val="22"/>
                <w:lang w:val="ru-RU"/>
              </w:rPr>
              <w:t>Функционирование высшего должностного лица субъекта РФ и муниципального образования</w:t>
            </w:r>
          </w:p>
        </w:tc>
        <w:tc>
          <w:tcPr>
            <w:tcW w:w="579" w:type="dxa"/>
            <w:tcBorders>
              <w:left w:val="single" w:sz="4" w:space="0" w:color="000000"/>
              <w:bottom w:val="single" w:sz="4" w:space="0" w:color="000000"/>
            </w:tcBorders>
            <w:shd w:val="clear" w:color="auto" w:fill="auto"/>
          </w:tcPr>
          <w:p w:rsidR="00D51A9D" w:rsidRPr="001266BB" w:rsidRDefault="00D51A9D" w:rsidP="00D51A9D">
            <w:pPr>
              <w:pStyle w:val="a7"/>
              <w:snapToGrid w:val="0"/>
              <w:rPr>
                <w:b/>
                <w:sz w:val="22"/>
                <w:szCs w:val="22"/>
              </w:rPr>
            </w:pPr>
            <w:r w:rsidRPr="001266BB">
              <w:rPr>
                <w:b/>
                <w:sz w:val="22"/>
                <w:szCs w:val="22"/>
              </w:rPr>
              <w:t>01</w:t>
            </w:r>
          </w:p>
        </w:tc>
        <w:tc>
          <w:tcPr>
            <w:tcW w:w="564" w:type="dxa"/>
            <w:tcBorders>
              <w:left w:val="single" w:sz="4" w:space="0" w:color="000000"/>
              <w:bottom w:val="single" w:sz="4" w:space="0" w:color="000000"/>
            </w:tcBorders>
            <w:shd w:val="clear" w:color="auto" w:fill="auto"/>
          </w:tcPr>
          <w:p w:rsidR="00D51A9D" w:rsidRPr="001266BB" w:rsidRDefault="00D51A9D" w:rsidP="00D51A9D">
            <w:pPr>
              <w:pStyle w:val="a7"/>
              <w:snapToGrid w:val="0"/>
              <w:rPr>
                <w:b/>
                <w:sz w:val="22"/>
                <w:szCs w:val="22"/>
              </w:rPr>
            </w:pPr>
            <w:r w:rsidRPr="001266BB">
              <w:rPr>
                <w:b/>
                <w:sz w:val="22"/>
                <w:szCs w:val="22"/>
              </w:rPr>
              <w:t>02</w:t>
            </w:r>
          </w:p>
        </w:tc>
        <w:tc>
          <w:tcPr>
            <w:tcW w:w="1453" w:type="dxa"/>
            <w:tcBorders>
              <w:left w:val="single" w:sz="4" w:space="0" w:color="000000"/>
              <w:bottom w:val="single" w:sz="4" w:space="0" w:color="000000"/>
            </w:tcBorders>
            <w:shd w:val="clear" w:color="auto" w:fill="auto"/>
          </w:tcPr>
          <w:p w:rsidR="00D51A9D" w:rsidRPr="001266BB" w:rsidRDefault="00D51A9D" w:rsidP="00D51A9D">
            <w:pPr>
              <w:pStyle w:val="a7"/>
              <w:snapToGrid w:val="0"/>
              <w:rPr>
                <w:b/>
                <w:sz w:val="22"/>
                <w:szCs w:val="22"/>
              </w:rPr>
            </w:pPr>
          </w:p>
        </w:tc>
        <w:tc>
          <w:tcPr>
            <w:tcW w:w="741" w:type="dxa"/>
            <w:tcBorders>
              <w:left w:val="single" w:sz="4" w:space="0" w:color="000000"/>
              <w:bottom w:val="single" w:sz="4" w:space="0" w:color="000000"/>
            </w:tcBorders>
            <w:shd w:val="clear" w:color="auto" w:fill="auto"/>
          </w:tcPr>
          <w:p w:rsidR="00D51A9D" w:rsidRPr="001266BB" w:rsidRDefault="00D51A9D" w:rsidP="00D51A9D">
            <w:pPr>
              <w:pStyle w:val="a7"/>
              <w:snapToGrid w:val="0"/>
              <w:jc w:val="center"/>
              <w:rPr>
                <w:b/>
                <w:sz w:val="22"/>
                <w:szCs w:val="22"/>
              </w:rPr>
            </w:pPr>
          </w:p>
        </w:tc>
        <w:tc>
          <w:tcPr>
            <w:tcW w:w="1017" w:type="dxa"/>
            <w:tcBorders>
              <w:left w:val="single" w:sz="4" w:space="0" w:color="000000"/>
              <w:bottom w:val="single" w:sz="4" w:space="0" w:color="000000"/>
            </w:tcBorders>
            <w:shd w:val="clear" w:color="auto" w:fill="auto"/>
          </w:tcPr>
          <w:p w:rsidR="00D51A9D" w:rsidRPr="001266BB" w:rsidRDefault="00D51A9D" w:rsidP="00D51A9D">
            <w:pPr>
              <w:pStyle w:val="a7"/>
              <w:snapToGrid w:val="0"/>
              <w:jc w:val="center"/>
              <w:rPr>
                <w:b/>
                <w:sz w:val="22"/>
                <w:szCs w:val="22"/>
              </w:rPr>
            </w:pPr>
            <w:r w:rsidRPr="001266BB">
              <w:rPr>
                <w:b/>
                <w:sz w:val="22"/>
                <w:szCs w:val="22"/>
              </w:rPr>
              <w:t>6</w:t>
            </w:r>
            <w:r>
              <w:rPr>
                <w:b/>
                <w:sz w:val="22"/>
                <w:szCs w:val="22"/>
              </w:rPr>
              <w:t>39,6</w:t>
            </w:r>
          </w:p>
          <w:p w:rsidR="00D51A9D" w:rsidRPr="001266BB" w:rsidRDefault="00D51A9D" w:rsidP="00D51A9D">
            <w:pPr>
              <w:pStyle w:val="a7"/>
              <w:snapToGrid w:val="0"/>
              <w:jc w:val="center"/>
              <w:rPr>
                <w:b/>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b/>
                <w:sz w:val="22"/>
                <w:szCs w:val="22"/>
              </w:rPr>
            </w:pPr>
            <w:r w:rsidRPr="001266BB">
              <w:rPr>
                <w:b/>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tabs>
                <w:tab w:val="right" w:pos="1118"/>
              </w:tabs>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tabs>
                <w:tab w:val="center" w:pos="558"/>
                <w:tab w:val="right" w:pos="1117"/>
              </w:tabs>
              <w:snapToGrid w:val="0"/>
              <w:ind w:left="0"/>
              <w:jc w:val="both"/>
              <w:rPr>
                <w:rFonts w:cs="Times New Roman"/>
                <w:sz w:val="22"/>
                <w:szCs w:val="22"/>
                <w:lang w:val="ru-RU"/>
              </w:rPr>
            </w:pPr>
            <w:r w:rsidRPr="001266BB">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snapToGrid w:val="0"/>
              <w:jc w:val="center"/>
              <w:rPr>
                <w:sz w:val="22"/>
                <w:szCs w:val="22"/>
              </w:rPr>
            </w:pPr>
            <w:r w:rsidRPr="001266BB">
              <w:rPr>
                <w:sz w:val="22"/>
                <w:szCs w:val="22"/>
              </w:rPr>
              <w:t>6</w:t>
            </w:r>
            <w:r>
              <w:rPr>
                <w:sz w:val="22"/>
                <w:szCs w:val="22"/>
              </w:rPr>
              <w:t>39,6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rPr>
            </w:pPr>
            <w:r w:rsidRPr="001266BB">
              <w:rPr>
                <w:rFonts w:cs="Times New Roman"/>
                <w:sz w:val="22"/>
                <w:szCs w:val="22"/>
                <w:lang w:val="ru-RU"/>
              </w:rPr>
              <w:t>Функционирование органов местного самоуправления</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tabs>
                <w:tab w:val="right" w:pos="1118"/>
              </w:tabs>
              <w:snapToGrid w:val="0"/>
              <w:ind w:left="0"/>
              <w:rPr>
                <w:rFonts w:cs="Times New Roman"/>
                <w:sz w:val="22"/>
                <w:szCs w:val="22"/>
              </w:rPr>
            </w:pPr>
            <w:r w:rsidRPr="001266BB">
              <w:rPr>
                <w:rFonts w:cs="Times New Roman"/>
                <w:sz w:val="22"/>
                <w:szCs w:val="22"/>
              </w:rPr>
              <w:t>01</w:t>
            </w:r>
            <w:r w:rsidRPr="001266BB">
              <w:rPr>
                <w:rFonts w:cs="Times New Roman"/>
                <w:sz w:val="22"/>
                <w:szCs w:val="22"/>
              </w:rPr>
              <w:tab/>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tabs>
                <w:tab w:val="center" w:pos="558"/>
                <w:tab w:val="right" w:pos="1117"/>
              </w:tabs>
              <w:snapToGrid w:val="0"/>
              <w:ind w:left="0"/>
              <w:jc w:val="both"/>
              <w:rPr>
                <w:rFonts w:cs="Times New Roman"/>
                <w:sz w:val="22"/>
                <w:szCs w:val="22"/>
                <w:lang w:val="ru-RU"/>
              </w:rPr>
            </w:pPr>
            <w:r w:rsidRPr="001266BB">
              <w:rPr>
                <w:rFonts w:cs="Times New Roman"/>
                <w:sz w:val="22"/>
                <w:szCs w:val="22"/>
              </w:rPr>
              <w:t>02</w:t>
            </w:r>
            <w:r w:rsidRPr="001266BB">
              <w:rPr>
                <w:rFonts w:cs="Times New Roman"/>
                <w:sz w:val="22"/>
                <w:szCs w:val="22"/>
              </w:rPr>
              <w:tab/>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sz w:val="22"/>
                <w:szCs w:val="22"/>
              </w:rPr>
              <w:t>6</w:t>
            </w:r>
            <w:r>
              <w:rPr>
                <w:sz w:val="22"/>
                <w:szCs w:val="22"/>
              </w:rPr>
              <w:t>39,6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tabs>
                <w:tab w:val="right" w:pos="1118"/>
              </w:tabs>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tabs>
                <w:tab w:val="center" w:pos="558"/>
                <w:tab w:val="right" w:pos="1117"/>
              </w:tabs>
              <w:snapToGrid w:val="0"/>
              <w:ind w:left="0"/>
              <w:jc w:val="both"/>
              <w:rPr>
                <w:rFonts w:cs="Times New Roman"/>
                <w:sz w:val="22"/>
                <w:szCs w:val="22"/>
                <w:lang w:val="ru-RU"/>
              </w:rPr>
            </w:pPr>
            <w:r w:rsidRPr="001266BB">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100</w:t>
            </w: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sz w:val="22"/>
                <w:szCs w:val="22"/>
              </w:rPr>
              <w:t>6</w:t>
            </w:r>
            <w:r>
              <w:rPr>
                <w:sz w:val="22"/>
                <w:szCs w:val="22"/>
              </w:rPr>
              <w:t>39,6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 xml:space="preserve">Расходы на выплаты персоналу государственных (муниципальных) органов </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jc w:val="both"/>
              <w:rPr>
                <w:rFonts w:cs="Times New Roman"/>
                <w:sz w:val="22"/>
                <w:szCs w:val="22"/>
                <w:lang w:val="ru-RU"/>
              </w:rPr>
            </w:pPr>
            <w:r w:rsidRPr="001266BB">
              <w:rPr>
                <w:rFonts w:cs="Times New Roman"/>
                <w:sz w:val="22"/>
                <w:szCs w:val="22"/>
              </w:rPr>
              <w:t>02</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120</w:t>
            </w: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sz w:val="22"/>
                <w:szCs w:val="22"/>
              </w:rPr>
              <w:t>6</w:t>
            </w:r>
            <w:r>
              <w:rPr>
                <w:sz w:val="22"/>
                <w:szCs w:val="22"/>
              </w:rPr>
              <w:t>39,6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b/>
                <w:sz w:val="22"/>
                <w:szCs w:val="22"/>
              </w:rPr>
            </w:pPr>
            <w:r w:rsidRPr="001266BB">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b/>
                <w:sz w:val="22"/>
                <w:szCs w:val="22"/>
                <w:lang w:val="ru-RU"/>
              </w:rPr>
            </w:pPr>
            <w:r w:rsidRPr="001266BB">
              <w:rPr>
                <w:rFonts w:cs="Times New Roman"/>
                <w:b/>
                <w:sz w:val="22"/>
                <w:szCs w:val="22"/>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rPr>
            </w:pPr>
            <w:r w:rsidRPr="001266BB">
              <w:rPr>
                <w:rFonts w:cs="Times New Roman"/>
                <w:b/>
                <w:sz w:val="22"/>
                <w:szCs w:val="22"/>
              </w:rPr>
              <w:t>01</w:t>
            </w:r>
          </w:p>
          <w:p w:rsidR="00D51A9D" w:rsidRPr="001266BB" w:rsidRDefault="00D51A9D" w:rsidP="00D51A9D">
            <w:pPr>
              <w:pStyle w:val="15"/>
              <w:ind w:left="0"/>
              <w:rPr>
                <w:rFonts w:cs="Times New Roman"/>
                <w:b/>
                <w:sz w:val="22"/>
                <w:szCs w:val="22"/>
              </w:rPr>
            </w:pP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rPr>
            </w:pPr>
            <w:r w:rsidRPr="001266BB">
              <w:rPr>
                <w:rFonts w:cs="Times New Roman"/>
                <w:b/>
                <w:sz w:val="22"/>
                <w:szCs w:val="22"/>
              </w:rPr>
              <w:t>04</w:t>
            </w:r>
          </w:p>
          <w:p w:rsidR="00D51A9D" w:rsidRPr="001266BB" w:rsidRDefault="00D51A9D" w:rsidP="00D51A9D">
            <w:pPr>
              <w:pStyle w:val="15"/>
              <w:ind w:left="0"/>
              <w:rPr>
                <w:rFonts w:cs="Times New Roman"/>
                <w:b/>
                <w:sz w:val="22"/>
                <w:szCs w:val="22"/>
              </w:rPr>
            </w:pP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b/>
                <w:sz w:val="22"/>
                <w:szCs w:val="22"/>
              </w:rPr>
            </w:pPr>
            <w:r w:rsidRPr="001266BB">
              <w:rPr>
                <w:b/>
                <w:sz w:val="22"/>
                <w:szCs w:val="22"/>
              </w:rPr>
              <w:t>19</w:t>
            </w:r>
            <w:r>
              <w:rPr>
                <w:b/>
                <w:sz w:val="22"/>
                <w:szCs w:val="22"/>
              </w:rPr>
              <w:t>26,9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b/>
                <w:sz w:val="22"/>
                <w:szCs w:val="22"/>
              </w:rPr>
            </w:pPr>
            <w:r w:rsidRPr="001266BB">
              <w:rPr>
                <w:b/>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tabs>
                <w:tab w:val="right" w:pos="1118"/>
              </w:tabs>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tabs>
                <w:tab w:val="center" w:pos="558"/>
                <w:tab w:val="right" w:pos="1117"/>
              </w:tabs>
              <w:snapToGrid w:val="0"/>
              <w:ind w:left="0"/>
              <w:jc w:val="both"/>
              <w:rPr>
                <w:rFonts w:cs="Times New Roman"/>
                <w:sz w:val="22"/>
                <w:szCs w:val="22"/>
                <w:lang w:val="ru-RU"/>
              </w:rPr>
            </w:pPr>
            <w:r w:rsidRPr="001266BB">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19</w:t>
            </w:r>
            <w:r>
              <w:rPr>
                <w:sz w:val="22"/>
                <w:szCs w:val="22"/>
              </w:rPr>
              <w:t>26,9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rPr>
            </w:pPr>
            <w:r w:rsidRPr="001266BB">
              <w:rPr>
                <w:rFonts w:cs="Times New Roman"/>
                <w:sz w:val="22"/>
                <w:szCs w:val="22"/>
                <w:lang w:val="ru-RU"/>
              </w:rPr>
              <w:t>Функционирование органов местного самоуправления</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rPr>
              <w:t>04</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19</w:t>
            </w:r>
            <w:r>
              <w:rPr>
                <w:sz w:val="22"/>
                <w:szCs w:val="22"/>
              </w:rPr>
              <w:t>26,9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100</w:t>
            </w: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1</w:t>
            </w:r>
            <w:r>
              <w:rPr>
                <w:sz w:val="22"/>
                <w:szCs w:val="22"/>
              </w:rPr>
              <w:t>905,3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 xml:space="preserve">Расходы на выплаты персоналу государственных (муниципальных) органов </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rPr>
              <w:t>04</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120</w:t>
            </w: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1</w:t>
            </w:r>
            <w:r>
              <w:rPr>
                <w:sz w:val="22"/>
                <w:szCs w:val="22"/>
              </w:rPr>
              <w:t>905,3</w:t>
            </w:r>
          </w:p>
          <w:p w:rsidR="00D51A9D" w:rsidRPr="001266BB" w:rsidRDefault="00D51A9D" w:rsidP="00D51A9D">
            <w:pPr>
              <w:pStyle w:val="a7"/>
              <w:snapToGrid w:val="0"/>
              <w:jc w:val="center"/>
              <w:rPr>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19,0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Иные закупки товаров, работ и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19,0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800</w:t>
            </w: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2,6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Уплата налогов, сборов и иных платежей</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850</w:t>
            </w: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2,6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b/>
                <w:sz w:val="22"/>
                <w:szCs w:val="22"/>
              </w:rPr>
            </w:pPr>
            <w:r w:rsidRPr="001266BB">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b/>
                <w:sz w:val="22"/>
                <w:szCs w:val="22"/>
                <w:lang w:val="ru-RU"/>
              </w:rPr>
            </w:pPr>
            <w:r w:rsidRPr="001266BB">
              <w:rPr>
                <w:rFonts w:cs="Times New Roman"/>
                <w:b/>
                <w:sz w:val="22"/>
                <w:szCs w:val="22"/>
                <w:lang w:val="ru-RU"/>
              </w:rPr>
              <w:t xml:space="preserve">Обеспечение деятельности финансовых, налоговых и таможенных органов и органов </w:t>
            </w:r>
            <w:r w:rsidRPr="001266BB">
              <w:rPr>
                <w:rFonts w:cs="Times New Roman"/>
                <w:b/>
                <w:sz w:val="22"/>
                <w:szCs w:val="22"/>
                <w:lang w:val="ru-RU"/>
              </w:rPr>
              <w:lastRenderedPageBreak/>
              <w:t>финансового (финансово-бюджетного) надзора</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r w:rsidRPr="001266BB">
              <w:rPr>
                <w:rFonts w:cs="Times New Roman"/>
                <w:b/>
                <w:sz w:val="22"/>
                <w:szCs w:val="22"/>
                <w:lang w:val="ru-RU"/>
              </w:rPr>
              <w:lastRenderedPageBreak/>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rPr>
            </w:pPr>
            <w:r w:rsidRPr="001266BB">
              <w:rPr>
                <w:rFonts w:cs="Times New Roman"/>
                <w:b/>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rPr>
            </w:pP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snapToGrid w:val="0"/>
              <w:jc w:val="center"/>
              <w:rPr>
                <w:b/>
                <w:sz w:val="22"/>
                <w:szCs w:val="22"/>
              </w:rPr>
            </w:pPr>
            <w:r>
              <w:rPr>
                <w:b/>
                <w:sz w:val="22"/>
                <w:szCs w:val="22"/>
              </w:rPr>
              <w:t>2</w:t>
            </w:r>
            <w:r w:rsidRPr="001266BB">
              <w:rPr>
                <w:b/>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b/>
                <w:sz w:val="22"/>
                <w:szCs w:val="22"/>
              </w:rPr>
            </w:pPr>
            <w:r w:rsidRPr="001266BB">
              <w:rPr>
                <w:b/>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lastRenderedPageBreak/>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tabs>
                <w:tab w:val="right" w:pos="1118"/>
              </w:tabs>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tabs>
                <w:tab w:val="center" w:pos="558"/>
                <w:tab w:val="right" w:pos="1117"/>
              </w:tabs>
              <w:snapToGrid w:val="0"/>
              <w:ind w:left="0"/>
              <w:jc w:val="both"/>
              <w:rPr>
                <w:rFonts w:cs="Times New Roman"/>
                <w:sz w:val="22"/>
                <w:szCs w:val="22"/>
                <w:lang w:val="ru-RU"/>
              </w:rPr>
            </w:pPr>
            <w:r w:rsidRPr="001266BB">
              <w:rPr>
                <w:rFonts w:cs="Times New Roman"/>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snapToGrid w:val="0"/>
              <w:jc w:val="center"/>
              <w:rPr>
                <w:sz w:val="22"/>
                <w:szCs w:val="22"/>
              </w:rPr>
            </w:pPr>
            <w:r>
              <w:rPr>
                <w:sz w:val="22"/>
                <w:szCs w:val="22"/>
              </w:rPr>
              <w:t>2</w:t>
            </w:r>
            <w:r w:rsidRPr="001266BB">
              <w:rPr>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Непрограммные расходы бюджета, связанные с безвозмездными перечислениями между бюджетами</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tabs>
                <w:tab w:val="right" w:pos="1118"/>
              </w:tabs>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tabs>
                <w:tab w:val="center" w:pos="558"/>
                <w:tab w:val="right" w:pos="1117"/>
              </w:tabs>
              <w:snapToGrid w:val="0"/>
              <w:ind w:left="0"/>
              <w:jc w:val="both"/>
              <w:rPr>
                <w:rFonts w:cs="Times New Roman"/>
                <w:sz w:val="22"/>
                <w:szCs w:val="22"/>
                <w:lang w:val="ru-RU"/>
              </w:rPr>
            </w:pPr>
            <w:r w:rsidRPr="001266BB">
              <w:rPr>
                <w:rFonts w:cs="Times New Roman"/>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7100000000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snapToGrid w:val="0"/>
              <w:jc w:val="center"/>
              <w:rPr>
                <w:sz w:val="22"/>
                <w:szCs w:val="22"/>
              </w:rPr>
            </w:pPr>
            <w:r>
              <w:rPr>
                <w:sz w:val="22"/>
                <w:szCs w:val="22"/>
              </w:rPr>
              <w:t>2</w:t>
            </w:r>
            <w:r w:rsidRPr="001266BB">
              <w:rPr>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Иные 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snapToGrid w:val="0"/>
              <w:jc w:val="center"/>
              <w:rPr>
                <w:sz w:val="22"/>
                <w:szCs w:val="22"/>
              </w:rPr>
            </w:pPr>
            <w:r>
              <w:rPr>
                <w:sz w:val="22"/>
                <w:szCs w:val="22"/>
              </w:rPr>
              <w:t>2</w:t>
            </w:r>
            <w:r w:rsidRPr="001266BB">
              <w:rPr>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500</w:t>
            </w: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snapToGrid w:val="0"/>
              <w:jc w:val="center"/>
              <w:rPr>
                <w:sz w:val="22"/>
                <w:szCs w:val="22"/>
              </w:rPr>
            </w:pPr>
            <w:r>
              <w:rPr>
                <w:sz w:val="22"/>
                <w:szCs w:val="22"/>
              </w:rPr>
              <w:t>2</w:t>
            </w:r>
            <w:r w:rsidRPr="001266BB">
              <w:rPr>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Иные 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540</w:t>
            </w: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snapToGrid w:val="0"/>
              <w:jc w:val="center"/>
              <w:rPr>
                <w:sz w:val="22"/>
                <w:szCs w:val="22"/>
              </w:rPr>
            </w:pPr>
            <w:r>
              <w:rPr>
                <w:sz w:val="22"/>
                <w:szCs w:val="22"/>
              </w:rPr>
              <w:t>2</w:t>
            </w:r>
            <w:r w:rsidRPr="001266BB">
              <w:rPr>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b/>
                <w:sz w:val="22"/>
                <w:szCs w:val="22"/>
              </w:rPr>
            </w:pPr>
            <w:r w:rsidRPr="001266BB">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b/>
                <w:sz w:val="22"/>
                <w:szCs w:val="22"/>
                <w:lang w:val="ru-RU"/>
              </w:rPr>
            </w:pPr>
            <w:r w:rsidRPr="001266BB">
              <w:rPr>
                <w:rFonts w:cs="Times New Roman"/>
                <w:b/>
                <w:sz w:val="22"/>
                <w:szCs w:val="22"/>
                <w:lang w:val="ru-RU"/>
              </w:rPr>
              <w:t xml:space="preserve">Резервные фонды </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r w:rsidRPr="001266BB">
              <w:rPr>
                <w:rFonts w:cs="Times New Roman"/>
                <w:b/>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rPr>
            </w:pPr>
            <w:r w:rsidRPr="001266BB">
              <w:rPr>
                <w:rFonts w:cs="Times New Roman"/>
                <w:b/>
                <w:sz w:val="22"/>
                <w:szCs w:val="22"/>
                <w:lang w:val="ru-RU"/>
              </w:rPr>
              <w:t>11</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rPr>
            </w:pP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b/>
                <w:sz w:val="22"/>
                <w:szCs w:val="22"/>
              </w:rPr>
            </w:pPr>
            <w:r w:rsidRPr="001266BB">
              <w:rPr>
                <w:b/>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b/>
                <w:sz w:val="22"/>
                <w:szCs w:val="22"/>
              </w:rPr>
            </w:pPr>
            <w:r w:rsidRPr="001266BB">
              <w:rPr>
                <w:b/>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tabs>
                <w:tab w:val="right" w:pos="1118"/>
              </w:tabs>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tabs>
                <w:tab w:val="center" w:pos="558"/>
                <w:tab w:val="right" w:pos="1117"/>
              </w:tabs>
              <w:snapToGrid w:val="0"/>
              <w:ind w:left="0"/>
              <w:jc w:val="both"/>
              <w:rPr>
                <w:rFonts w:cs="Times New Roman"/>
                <w:sz w:val="22"/>
                <w:szCs w:val="22"/>
                <w:lang w:val="ru-RU"/>
              </w:rPr>
            </w:pPr>
            <w:r w:rsidRPr="001266BB">
              <w:rPr>
                <w:rFonts w:cs="Times New Roman"/>
                <w:sz w:val="22"/>
                <w:szCs w:val="22"/>
                <w:lang w:val="ru-RU"/>
              </w:rPr>
              <w:t>11</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Резервный фонд местной администрации</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11</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lang w:val="ru-RU"/>
              </w:rPr>
              <w:t>7020000000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11</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7020000000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800</w:t>
            </w: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Резервные средства</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11</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lang w:val="ru-RU"/>
              </w:rPr>
              <w:t>7020000000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870</w:t>
            </w: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Tr="00D51A9D">
        <w:trPr>
          <w:trHeight w:val="321"/>
        </w:trPr>
        <w:tc>
          <w:tcPr>
            <w:tcW w:w="641" w:type="dxa"/>
            <w:tcBorders>
              <w:left w:val="single" w:sz="4" w:space="0" w:color="000000"/>
              <w:bottom w:val="single" w:sz="4" w:space="0" w:color="000000"/>
            </w:tcBorders>
            <w:shd w:val="clear" w:color="auto" w:fill="auto"/>
          </w:tcPr>
          <w:p w:rsidR="00D51A9D" w:rsidRPr="001266BB" w:rsidRDefault="00D51A9D" w:rsidP="00D51A9D">
            <w:pPr>
              <w:rPr>
                <w:b/>
                <w:sz w:val="22"/>
                <w:szCs w:val="22"/>
              </w:rPr>
            </w:pPr>
            <w:r w:rsidRPr="001266BB">
              <w:rPr>
                <w:b/>
                <w:sz w:val="22"/>
                <w:szCs w:val="22"/>
              </w:rPr>
              <w:t>207</w:t>
            </w:r>
          </w:p>
        </w:tc>
        <w:tc>
          <w:tcPr>
            <w:tcW w:w="5009" w:type="dxa"/>
            <w:tcBorders>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b/>
                <w:sz w:val="22"/>
                <w:szCs w:val="22"/>
                <w:lang w:val="ru-RU"/>
              </w:rPr>
            </w:pPr>
            <w:r w:rsidRPr="001266BB">
              <w:rPr>
                <w:rFonts w:cs="Times New Roman"/>
                <w:b/>
                <w:sz w:val="22"/>
                <w:szCs w:val="22"/>
                <w:lang w:val="ru-RU"/>
              </w:rPr>
              <w:t>Другие общегосударственные вопросы</w:t>
            </w:r>
          </w:p>
        </w:tc>
        <w:tc>
          <w:tcPr>
            <w:tcW w:w="579" w:type="dxa"/>
            <w:tcBorders>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r w:rsidRPr="001266BB">
              <w:rPr>
                <w:rFonts w:cs="Times New Roman"/>
                <w:b/>
                <w:sz w:val="22"/>
                <w:szCs w:val="22"/>
                <w:lang w:val="ru-RU"/>
              </w:rPr>
              <w:t>01</w:t>
            </w:r>
          </w:p>
        </w:tc>
        <w:tc>
          <w:tcPr>
            <w:tcW w:w="564" w:type="dxa"/>
            <w:tcBorders>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r w:rsidRPr="001266BB">
              <w:rPr>
                <w:rFonts w:cs="Times New Roman"/>
                <w:b/>
                <w:sz w:val="22"/>
                <w:szCs w:val="22"/>
                <w:lang w:val="ru-RU"/>
              </w:rPr>
              <w:t>13</w:t>
            </w:r>
          </w:p>
        </w:tc>
        <w:tc>
          <w:tcPr>
            <w:tcW w:w="1453" w:type="dxa"/>
            <w:tcBorders>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p>
        </w:tc>
        <w:tc>
          <w:tcPr>
            <w:tcW w:w="741" w:type="dxa"/>
            <w:tcBorders>
              <w:left w:val="single" w:sz="4" w:space="0" w:color="000000"/>
              <w:bottom w:val="single" w:sz="4" w:space="0" w:color="000000"/>
            </w:tcBorders>
            <w:shd w:val="clear" w:color="auto" w:fill="auto"/>
          </w:tcPr>
          <w:p w:rsidR="00D51A9D" w:rsidRPr="001266BB" w:rsidRDefault="00D51A9D" w:rsidP="00D51A9D">
            <w:pPr>
              <w:pStyle w:val="a7"/>
              <w:snapToGrid w:val="0"/>
              <w:jc w:val="center"/>
              <w:rPr>
                <w:b/>
                <w:sz w:val="22"/>
                <w:szCs w:val="22"/>
              </w:rPr>
            </w:pPr>
          </w:p>
        </w:tc>
        <w:tc>
          <w:tcPr>
            <w:tcW w:w="1017" w:type="dxa"/>
            <w:tcBorders>
              <w:left w:val="single" w:sz="4" w:space="0" w:color="000000"/>
              <w:bottom w:val="single" w:sz="4" w:space="0" w:color="000000"/>
            </w:tcBorders>
            <w:shd w:val="clear" w:color="auto" w:fill="auto"/>
          </w:tcPr>
          <w:p w:rsidR="00D51A9D" w:rsidRPr="001266BB" w:rsidRDefault="00D51A9D" w:rsidP="00D51A9D">
            <w:pPr>
              <w:pStyle w:val="a7"/>
              <w:snapToGrid w:val="0"/>
              <w:jc w:val="center"/>
              <w:rPr>
                <w:b/>
                <w:sz w:val="22"/>
                <w:szCs w:val="22"/>
              </w:rPr>
            </w:pPr>
            <w:r>
              <w:rPr>
                <w:b/>
                <w:sz w:val="22"/>
                <w:szCs w:val="22"/>
              </w:rPr>
              <w:t>1014,8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b/>
                <w:sz w:val="22"/>
                <w:szCs w:val="22"/>
              </w:rPr>
            </w:pPr>
            <w:r w:rsidRPr="001266BB">
              <w:rPr>
                <w:b/>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Муниципальная программа «Социально-экономическое развитие сельского поселения Летниково</w:t>
            </w:r>
            <w:r>
              <w:rPr>
                <w:rFonts w:cs="Times New Roman"/>
                <w:sz w:val="22"/>
                <w:szCs w:val="22"/>
                <w:lang w:val="ru-RU"/>
              </w:rPr>
              <w:t xml:space="preserve"> муниципального района Алексеевский Самарской области</w:t>
            </w:r>
            <w:r w:rsidRPr="001266BB">
              <w:rPr>
                <w:rFonts w:cs="Times New Roman"/>
                <w:sz w:val="22"/>
                <w:szCs w:val="22"/>
                <w:lang w:val="ru-RU"/>
              </w:rPr>
              <w:t xml:space="preserve">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3500000000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Pr>
                <w:sz w:val="22"/>
                <w:szCs w:val="22"/>
              </w:rPr>
              <w:t>307</w:t>
            </w:r>
            <w:r w:rsidRPr="001266BB">
              <w:rPr>
                <w:sz w:val="22"/>
                <w:szCs w:val="22"/>
              </w:rPr>
              <w:t>,7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Подпрограмма «Осуществление материально- технического и информационного обеспечения»</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Pr>
                <w:sz w:val="22"/>
                <w:szCs w:val="22"/>
              </w:rPr>
              <w:t>307</w:t>
            </w:r>
            <w:r w:rsidRPr="001266BB">
              <w:rPr>
                <w:sz w:val="22"/>
                <w:szCs w:val="22"/>
              </w:rPr>
              <w:t>,7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Pr>
                <w:sz w:val="22"/>
                <w:szCs w:val="22"/>
              </w:rPr>
              <w:t>307</w:t>
            </w:r>
            <w:r w:rsidRPr="001266BB">
              <w:rPr>
                <w:sz w:val="22"/>
                <w:szCs w:val="22"/>
              </w:rPr>
              <w:t>,7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Иные закупки товаров, работ и услуг для</w:t>
            </w:r>
          </w:p>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Pr>
                <w:sz w:val="22"/>
                <w:szCs w:val="22"/>
              </w:rPr>
              <w:t>307</w:t>
            </w:r>
            <w:r w:rsidRPr="001266BB">
              <w:rPr>
                <w:sz w:val="22"/>
                <w:szCs w:val="22"/>
              </w:rPr>
              <w:t>,7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0,0</w:t>
            </w:r>
          </w:p>
        </w:tc>
      </w:tr>
      <w:tr w:rsidR="00D51A9D" w:rsidRPr="005F70A2"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Pr>
                <w:sz w:val="22"/>
                <w:szCs w:val="22"/>
              </w:rPr>
              <w:t>707,1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0,0</w:t>
            </w:r>
          </w:p>
        </w:tc>
      </w:tr>
      <w:tr w:rsidR="00D51A9D" w:rsidRPr="005F70A2"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Непрограммные расходы, связанные с общегосударственным управлением</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Default="00D51A9D" w:rsidP="00D51A9D">
            <w:pPr>
              <w:jc w:val="center"/>
            </w:pPr>
            <w:r>
              <w:rPr>
                <w:sz w:val="22"/>
                <w:szCs w:val="22"/>
              </w:rPr>
              <w:t>553,3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0,0</w:t>
            </w:r>
          </w:p>
        </w:tc>
      </w:tr>
      <w:tr w:rsidR="00D51A9D" w:rsidRPr="005F70A2"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D51A9D" w:rsidRDefault="00D51A9D" w:rsidP="00D51A9D">
            <w:pPr>
              <w:jc w:val="center"/>
            </w:pPr>
            <w:r>
              <w:rPr>
                <w:sz w:val="22"/>
                <w:szCs w:val="22"/>
              </w:rPr>
              <w:t>553,3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0,0</w:t>
            </w:r>
          </w:p>
        </w:tc>
      </w:tr>
      <w:tr w:rsidR="00D51A9D" w:rsidRPr="005F70A2"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Иные закупки товаров, работ и услуг для</w:t>
            </w:r>
          </w:p>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D51A9D" w:rsidRDefault="00D51A9D" w:rsidP="00D51A9D">
            <w:pPr>
              <w:jc w:val="center"/>
            </w:pPr>
            <w:r>
              <w:rPr>
                <w:sz w:val="22"/>
                <w:szCs w:val="22"/>
              </w:rPr>
              <w:t>553,3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0,0</w:t>
            </w:r>
          </w:p>
        </w:tc>
      </w:tr>
      <w:tr w:rsidR="00D51A9D" w:rsidRPr="005F70A2"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800</w:t>
            </w: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Pr>
                <w:sz w:val="22"/>
                <w:szCs w:val="22"/>
              </w:rPr>
              <w:t>153,8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0,0</w:t>
            </w:r>
          </w:p>
        </w:tc>
      </w:tr>
      <w:tr w:rsidR="00D51A9D" w:rsidRPr="005F70A2"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Исполнение судебных актов</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830</w:t>
            </w: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Pr>
                <w:sz w:val="22"/>
                <w:szCs w:val="22"/>
              </w:rPr>
              <w:t>36,7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0,0</w:t>
            </w:r>
          </w:p>
        </w:tc>
      </w:tr>
      <w:tr w:rsidR="00D51A9D" w:rsidRPr="005F70A2"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Уплата налогов, сборов и иных платежей</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850</w:t>
            </w: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Pr>
                <w:sz w:val="22"/>
                <w:szCs w:val="22"/>
              </w:rPr>
              <w:t>117,1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RPr="005F70A2"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b/>
                <w:sz w:val="22"/>
                <w:szCs w:val="22"/>
              </w:rPr>
            </w:pPr>
            <w:r w:rsidRPr="001266BB">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b/>
                <w:sz w:val="22"/>
                <w:szCs w:val="22"/>
                <w:lang w:val="ru-RU"/>
              </w:rPr>
            </w:pPr>
            <w:r w:rsidRPr="001266BB">
              <w:rPr>
                <w:b/>
                <w:sz w:val="22"/>
                <w:szCs w:val="22"/>
                <w:lang w:val="ru-RU"/>
              </w:rPr>
              <w:t>Национальная оборона</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r w:rsidRPr="001266BB">
              <w:rPr>
                <w:rFonts w:cs="Times New Roman"/>
                <w:b/>
                <w:sz w:val="22"/>
                <w:szCs w:val="22"/>
                <w:lang w:val="ru-RU"/>
              </w:rPr>
              <w:t>02</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r w:rsidRPr="001266BB">
              <w:rPr>
                <w:rFonts w:cs="Times New Roman"/>
                <w:b/>
                <w:sz w:val="22"/>
                <w:szCs w:val="22"/>
                <w:lang w:val="ru-RU"/>
              </w:rPr>
              <w:t xml:space="preserve"> 00</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tabs>
                <w:tab w:val="center" w:pos="400"/>
              </w:tabs>
              <w:snapToGrid w:val="0"/>
              <w:rPr>
                <w:b/>
                <w:sz w:val="22"/>
                <w:szCs w:val="22"/>
              </w:rPr>
            </w:pPr>
            <w:r w:rsidRPr="001266BB">
              <w:rPr>
                <w:b/>
                <w:sz w:val="22"/>
                <w:szCs w:val="22"/>
              </w:rPr>
              <w:tab/>
            </w:r>
            <w:r>
              <w:rPr>
                <w:b/>
                <w:sz w:val="22"/>
                <w:szCs w:val="22"/>
              </w:rPr>
              <w:t>100,7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tabs>
                <w:tab w:val="center" w:pos="400"/>
              </w:tabs>
              <w:snapToGrid w:val="0"/>
              <w:rPr>
                <w:b/>
                <w:sz w:val="22"/>
                <w:szCs w:val="22"/>
              </w:rPr>
            </w:pPr>
            <w:r w:rsidRPr="001266BB">
              <w:rPr>
                <w:b/>
                <w:sz w:val="22"/>
                <w:szCs w:val="22"/>
              </w:rPr>
              <w:tab/>
            </w:r>
            <w:r>
              <w:rPr>
                <w:b/>
                <w:sz w:val="22"/>
                <w:szCs w:val="22"/>
              </w:rPr>
              <w:t>100,7</w:t>
            </w:r>
          </w:p>
        </w:tc>
      </w:tr>
      <w:tr w:rsidR="00D51A9D" w:rsidRPr="005F70A2" w:rsidTr="00D51A9D">
        <w:trPr>
          <w:trHeight w:val="405"/>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b/>
                <w:sz w:val="22"/>
                <w:szCs w:val="22"/>
              </w:rPr>
            </w:pPr>
            <w:r w:rsidRPr="001266BB">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b/>
                <w:sz w:val="22"/>
                <w:szCs w:val="22"/>
                <w:lang w:val="ru-RU"/>
              </w:rPr>
            </w:pPr>
            <w:r w:rsidRPr="001266BB">
              <w:rPr>
                <w:b/>
                <w:sz w:val="22"/>
                <w:szCs w:val="22"/>
              </w:rPr>
              <w:t>Мобилизационная и вневойсковая подготовка</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r w:rsidRPr="001266BB">
              <w:rPr>
                <w:rFonts w:cs="Times New Roman"/>
                <w:b/>
                <w:sz w:val="22"/>
                <w:szCs w:val="22"/>
              </w:rPr>
              <w:t>0</w:t>
            </w:r>
            <w:r w:rsidRPr="001266BB">
              <w:rPr>
                <w:rFonts w:cs="Times New Roman"/>
                <w:b/>
                <w:sz w:val="22"/>
                <w:szCs w:val="22"/>
                <w:lang w:val="ru-RU"/>
              </w:rPr>
              <w:t>2</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r w:rsidRPr="001266BB">
              <w:rPr>
                <w:rFonts w:cs="Times New Roman"/>
                <w:b/>
                <w:sz w:val="22"/>
                <w:szCs w:val="22"/>
              </w:rPr>
              <w:t xml:space="preserve"> 0</w:t>
            </w:r>
            <w:r w:rsidRPr="001266BB">
              <w:rPr>
                <w:rFonts w:cs="Times New Roman"/>
                <w:b/>
                <w:sz w:val="22"/>
                <w:szCs w:val="22"/>
                <w:lang w:val="ru-RU"/>
              </w:rPr>
              <w:t>3</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tabs>
                <w:tab w:val="center" w:pos="400"/>
              </w:tabs>
              <w:snapToGrid w:val="0"/>
              <w:rPr>
                <w:b/>
                <w:sz w:val="22"/>
                <w:szCs w:val="22"/>
              </w:rPr>
            </w:pPr>
            <w:r w:rsidRPr="001266BB">
              <w:rPr>
                <w:b/>
                <w:sz w:val="22"/>
                <w:szCs w:val="22"/>
              </w:rPr>
              <w:tab/>
            </w:r>
            <w:r>
              <w:rPr>
                <w:b/>
                <w:sz w:val="22"/>
                <w:szCs w:val="22"/>
              </w:rPr>
              <w:t>100,7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tabs>
                <w:tab w:val="center" w:pos="400"/>
              </w:tabs>
              <w:snapToGrid w:val="0"/>
              <w:rPr>
                <w:b/>
                <w:sz w:val="22"/>
                <w:szCs w:val="22"/>
              </w:rPr>
            </w:pPr>
            <w:r w:rsidRPr="001266BB">
              <w:rPr>
                <w:b/>
                <w:sz w:val="22"/>
                <w:szCs w:val="22"/>
              </w:rPr>
              <w:tab/>
            </w:r>
            <w:r>
              <w:rPr>
                <w:b/>
                <w:sz w:val="22"/>
                <w:szCs w:val="22"/>
              </w:rPr>
              <w:t>100,7</w:t>
            </w:r>
          </w:p>
        </w:tc>
      </w:tr>
      <w:tr w:rsidR="00D51A9D" w:rsidRPr="005F70A2"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rPr>
            </w:pPr>
            <w:r w:rsidRPr="001266BB">
              <w:rPr>
                <w:rFonts w:cs="Times New Roman"/>
                <w:sz w:val="22"/>
                <w:szCs w:val="22"/>
                <w:lang w:val="ru-RU"/>
              </w:rPr>
              <w:t>Функционирование органов местного самоуправления</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rPr>
              <w:t>0</w:t>
            </w:r>
            <w:r w:rsidRPr="001266BB">
              <w:rPr>
                <w:rFonts w:cs="Times New Roman"/>
                <w:sz w:val="22"/>
                <w:szCs w:val="22"/>
                <w:lang w:val="ru-RU"/>
              </w:rPr>
              <w:t>2</w:t>
            </w:r>
          </w:p>
          <w:p w:rsidR="00D51A9D" w:rsidRPr="001266BB" w:rsidRDefault="00D51A9D" w:rsidP="00D51A9D">
            <w:pPr>
              <w:pStyle w:val="15"/>
              <w:ind w:left="0"/>
              <w:rPr>
                <w:rFonts w:cs="Times New Roman"/>
                <w:sz w:val="22"/>
                <w:szCs w:val="22"/>
              </w:rPr>
            </w:pP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rPr>
              <w:t xml:space="preserve"> 0</w:t>
            </w:r>
            <w:r w:rsidRPr="001266BB">
              <w:rPr>
                <w:rFonts w:cs="Times New Roman"/>
                <w:sz w:val="22"/>
                <w:szCs w:val="22"/>
                <w:lang w:val="ru-RU"/>
              </w:rPr>
              <w:t>3</w:t>
            </w:r>
          </w:p>
          <w:p w:rsidR="00D51A9D" w:rsidRPr="001266BB" w:rsidRDefault="00D51A9D" w:rsidP="00D51A9D">
            <w:pPr>
              <w:pStyle w:val="15"/>
              <w:ind w:left="0"/>
              <w:rPr>
                <w:rFonts w:cs="Times New Roman"/>
                <w:sz w:val="22"/>
                <w:szCs w:val="22"/>
              </w:rPr>
            </w:pP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897127" w:rsidRDefault="00D51A9D" w:rsidP="00D51A9D">
            <w:pPr>
              <w:pStyle w:val="a7"/>
              <w:tabs>
                <w:tab w:val="center" w:pos="400"/>
              </w:tabs>
              <w:snapToGrid w:val="0"/>
              <w:rPr>
                <w:sz w:val="22"/>
                <w:szCs w:val="22"/>
              </w:rPr>
            </w:pPr>
            <w:r w:rsidRPr="00897127">
              <w:rPr>
                <w:sz w:val="22"/>
                <w:szCs w:val="22"/>
              </w:rPr>
              <w:tab/>
              <w:t>100,7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897127" w:rsidRDefault="00D51A9D" w:rsidP="00D51A9D">
            <w:pPr>
              <w:pStyle w:val="a7"/>
              <w:tabs>
                <w:tab w:val="center" w:pos="400"/>
              </w:tabs>
              <w:snapToGrid w:val="0"/>
              <w:rPr>
                <w:sz w:val="22"/>
                <w:szCs w:val="22"/>
              </w:rPr>
            </w:pPr>
            <w:r w:rsidRPr="00897127">
              <w:rPr>
                <w:sz w:val="22"/>
                <w:szCs w:val="22"/>
              </w:rPr>
              <w:tab/>
              <w:t>100,7</w:t>
            </w:r>
          </w:p>
        </w:tc>
      </w:tr>
      <w:tr w:rsidR="00D51A9D" w:rsidRPr="005F70A2"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rPr>
              <w:t>0</w:t>
            </w:r>
            <w:r w:rsidRPr="001266BB">
              <w:rPr>
                <w:rFonts w:cs="Times New Roman"/>
                <w:sz w:val="22"/>
                <w:szCs w:val="22"/>
                <w:lang w:val="ru-RU"/>
              </w:rPr>
              <w:t>2</w:t>
            </w:r>
          </w:p>
          <w:p w:rsidR="00D51A9D" w:rsidRPr="001266BB" w:rsidRDefault="00D51A9D" w:rsidP="00D51A9D">
            <w:pPr>
              <w:pStyle w:val="15"/>
              <w:ind w:left="0"/>
              <w:rPr>
                <w:rFonts w:cs="Times New Roman"/>
                <w:sz w:val="22"/>
                <w:szCs w:val="22"/>
              </w:rPr>
            </w:pP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rPr>
              <w:t xml:space="preserve"> 0</w:t>
            </w:r>
            <w:r w:rsidRPr="001266BB">
              <w:rPr>
                <w:rFonts w:cs="Times New Roman"/>
                <w:sz w:val="22"/>
                <w:szCs w:val="22"/>
                <w:lang w:val="ru-RU"/>
              </w:rPr>
              <w:t>3</w:t>
            </w:r>
          </w:p>
          <w:p w:rsidR="00D51A9D" w:rsidRPr="001266BB" w:rsidRDefault="00D51A9D" w:rsidP="00D51A9D">
            <w:pPr>
              <w:pStyle w:val="15"/>
              <w:ind w:left="0"/>
              <w:rPr>
                <w:rFonts w:cs="Times New Roman"/>
                <w:sz w:val="22"/>
                <w:szCs w:val="22"/>
              </w:rPr>
            </w:pP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100</w:t>
            </w: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Pr>
                <w:sz w:val="22"/>
                <w:szCs w:val="22"/>
              </w:rPr>
              <w:t>95,9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sz w:val="22"/>
                <w:szCs w:val="22"/>
              </w:rPr>
            </w:pPr>
            <w:r>
              <w:rPr>
                <w:sz w:val="22"/>
                <w:szCs w:val="22"/>
              </w:rPr>
              <w:t>92,3</w:t>
            </w:r>
          </w:p>
        </w:tc>
      </w:tr>
      <w:tr w:rsidR="00D51A9D" w:rsidRPr="005F70A2"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 xml:space="preserve">Расходы на выплаты персоналу государственных (муниципальных) органов </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rPr>
              <w:t>0</w:t>
            </w:r>
            <w:r w:rsidRPr="001266BB">
              <w:rPr>
                <w:rFonts w:cs="Times New Roman"/>
                <w:sz w:val="22"/>
                <w:szCs w:val="22"/>
                <w:lang w:val="ru-RU"/>
              </w:rPr>
              <w:t>2</w:t>
            </w:r>
          </w:p>
          <w:p w:rsidR="00D51A9D" w:rsidRPr="001266BB" w:rsidRDefault="00D51A9D" w:rsidP="00D51A9D">
            <w:pPr>
              <w:pStyle w:val="15"/>
              <w:ind w:left="0"/>
              <w:rPr>
                <w:rFonts w:cs="Times New Roman"/>
                <w:sz w:val="22"/>
                <w:szCs w:val="22"/>
              </w:rPr>
            </w:pP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rPr>
              <w:t xml:space="preserve"> 0</w:t>
            </w:r>
            <w:r w:rsidRPr="001266BB">
              <w:rPr>
                <w:rFonts w:cs="Times New Roman"/>
                <w:sz w:val="22"/>
                <w:szCs w:val="22"/>
                <w:lang w:val="ru-RU"/>
              </w:rPr>
              <w:t>3</w:t>
            </w:r>
          </w:p>
          <w:p w:rsidR="00D51A9D" w:rsidRPr="001266BB" w:rsidRDefault="00D51A9D" w:rsidP="00D51A9D">
            <w:pPr>
              <w:pStyle w:val="15"/>
              <w:ind w:left="0"/>
              <w:rPr>
                <w:rFonts w:cs="Times New Roman"/>
                <w:sz w:val="22"/>
                <w:szCs w:val="22"/>
              </w:rPr>
            </w:pP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120</w:t>
            </w: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Pr>
                <w:sz w:val="22"/>
                <w:szCs w:val="22"/>
              </w:rPr>
              <w:t>95,9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sz w:val="22"/>
                <w:szCs w:val="22"/>
              </w:rPr>
            </w:pPr>
            <w:r>
              <w:rPr>
                <w:sz w:val="22"/>
                <w:szCs w:val="22"/>
              </w:rPr>
              <w:t>92,3</w:t>
            </w:r>
          </w:p>
        </w:tc>
      </w:tr>
      <w:tr w:rsidR="00D51A9D" w:rsidRPr="005F70A2"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rPr>
              <w:t>0</w:t>
            </w:r>
            <w:r w:rsidRPr="001266BB">
              <w:rPr>
                <w:rFonts w:cs="Times New Roman"/>
                <w:sz w:val="22"/>
                <w:szCs w:val="22"/>
                <w:lang w:val="ru-RU"/>
              </w:rPr>
              <w:t>2</w:t>
            </w:r>
          </w:p>
          <w:p w:rsidR="00D51A9D" w:rsidRPr="001266BB" w:rsidRDefault="00D51A9D" w:rsidP="00D51A9D">
            <w:pPr>
              <w:pStyle w:val="15"/>
              <w:ind w:left="0"/>
              <w:rPr>
                <w:rFonts w:cs="Times New Roman"/>
                <w:sz w:val="22"/>
                <w:szCs w:val="22"/>
              </w:rPr>
            </w:pP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rPr>
              <w:t xml:space="preserve"> 0</w:t>
            </w:r>
            <w:r w:rsidRPr="001266BB">
              <w:rPr>
                <w:rFonts w:cs="Times New Roman"/>
                <w:sz w:val="22"/>
                <w:szCs w:val="22"/>
                <w:lang w:val="ru-RU"/>
              </w:rPr>
              <w:t>3</w:t>
            </w:r>
          </w:p>
          <w:p w:rsidR="00D51A9D" w:rsidRPr="001266BB" w:rsidRDefault="00D51A9D" w:rsidP="00D51A9D">
            <w:pPr>
              <w:pStyle w:val="15"/>
              <w:ind w:left="0"/>
              <w:rPr>
                <w:rFonts w:cs="Times New Roman"/>
                <w:sz w:val="22"/>
                <w:szCs w:val="22"/>
              </w:rPr>
            </w:pP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Pr>
                <w:sz w:val="22"/>
                <w:szCs w:val="22"/>
              </w:rPr>
              <w:t>4,8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8,4</w:t>
            </w:r>
          </w:p>
        </w:tc>
      </w:tr>
      <w:tr w:rsidR="00D51A9D" w:rsidRPr="005F70A2"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Иные закупки товаров, работ и услуг для</w:t>
            </w:r>
          </w:p>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rPr>
              <w:t>0</w:t>
            </w:r>
            <w:r w:rsidRPr="001266BB">
              <w:rPr>
                <w:rFonts w:cs="Times New Roman"/>
                <w:sz w:val="22"/>
                <w:szCs w:val="22"/>
                <w:lang w:val="ru-RU"/>
              </w:rPr>
              <w:t>2</w:t>
            </w:r>
          </w:p>
          <w:p w:rsidR="00D51A9D" w:rsidRPr="001266BB" w:rsidRDefault="00D51A9D" w:rsidP="00D51A9D">
            <w:pPr>
              <w:pStyle w:val="15"/>
              <w:ind w:left="0"/>
              <w:rPr>
                <w:rFonts w:cs="Times New Roman"/>
                <w:sz w:val="22"/>
                <w:szCs w:val="22"/>
              </w:rPr>
            </w:pP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rPr>
              <w:t xml:space="preserve"> 0</w:t>
            </w:r>
            <w:r w:rsidRPr="001266BB">
              <w:rPr>
                <w:rFonts w:cs="Times New Roman"/>
                <w:sz w:val="22"/>
                <w:szCs w:val="22"/>
                <w:lang w:val="ru-RU"/>
              </w:rPr>
              <w:t>3</w:t>
            </w:r>
          </w:p>
          <w:p w:rsidR="00D51A9D" w:rsidRPr="001266BB" w:rsidRDefault="00D51A9D" w:rsidP="00D51A9D">
            <w:pPr>
              <w:pStyle w:val="15"/>
              <w:ind w:left="0"/>
              <w:rPr>
                <w:rFonts w:cs="Times New Roman"/>
                <w:sz w:val="22"/>
                <w:szCs w:val="22"/>
              </w:rPr>
            </w:pP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Pr>
                <w:sz w:val="22"/>
                <w:szCs w:val="22"/>
              </w:rPr>
              <w:t>4,8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8,4</w:t>
            </w:r>
          </w:p>
          <w:p w:rsidR="00D51A9D" w:rsidRPr="001266BB" w:rsidRDefault="00D51A9D" w:rsidP="00D51A9D">
            <w:pPr>
              <w:pStyle w:val="a7"/>
              <w:snapToGrid w:val="0"/>
              <w:rPr>
                <w:sz w:val="22"/>
                <w:szCs w:val="22"/>
              </w:rPr>
            </w:pPr>
          </w:p>
        </w:tc>
      </w:tr>
      <w:tr w:rsidR="00D51A9D" w:rsidRPr="005F70A2"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b/>
                <w:sz w:val="22"/>
                <w:szCs w:val="22"/>
              </w:rPr>
            </w:pPr>
            <w:r w:rsidRPr="001266BB">
              <w:rPr>
                <w:b/>
                <w:sz w:val="22"/>
                <w:szCs w:val="22"/>
              </w:rPr>
              <w:lastRenderedPageBreak/>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b/>
                <w:sz w:val="22"/>
                <w:szCs w:val="22"/>
                <w:lang w:val="ru-RU"/>
              </w:rPr>
            </w:pPr>
            <w:r w:rsidRPr="001266BB">
              <w:rPr>
                <w:rFonts w:cs="Times New Roman"/>
                <w:b/>
                <w:sz w:val="22"/>
                <w:szCs w:val="22"/>
                <w:lang w:val="ru-RU"/>
              </w:rPr>
              <w:t>НАЦИОНАЛЬНАЯ БЕЗОПАСНОСТЬ И ПРАВООХРАНИТЕЛЬНАЯ ДЕЯТЕЛЬНОСТЬ</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r w:rsidRPr="001266BB">
              <w:rPr>
                <w:rFonts w:cs="Times New Roman"/>
                <w:b/>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r w:rsidRPr="001266BB">
              <w:rPr>
                <w:rFonts w:cs="Times New Roman"/>
                <w:b/>
                <w:sz w:val="22"/>
                <w:szCs w:val="22"/>
                <w:lang w:val="ru-RU"/>
              </w:rPr>
              <w:t>00</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b/>
                <w:sz w:val="22"/>
                <w:szCs w:val="22"/>
              </w:rPr>
            </w:pPr>
            <w:r>
              <w:rPr>
                <w:b/>
                <w:sz w:val="22"/>
                <w:szCs w:val="22"/>
              </w:rPr>
              <w:t>6</w:t>
            </w:r>
            <w:r w:rsidRPr="001266BB">
              <w:rPr>
                <w:b/>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b/>
                <w:sz w:val="22"/>
                <w:szCs w:val="22"/>
              </w:rPr>
            </w:pPr>
            <w:r w:rsidRPr="001266BB">
              <w:rPr>
                <w:b/>
                <w:sz w:val="22"/>
                <w:szCs w:val="22"/>
              </w:rPr>
              <w:t>0,0</w:t>
            </w:r>
          </w:p>
        </w:tc>
      </w:tr>
      <w:tr w:rsidR="00D51A9D" w:rsidRPr="005F70A2"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b/>
                <w:sz w:val="22"/>
                <w:szCs w:val="22"/>
              </w:rPr>
            </w:pPr>
            <w:r w:rsidRPr="001266BB">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b/>
                <w:sz w:val="22"/>
                <w:szCs w:val="22"/>
                <w:lang w:val="ru-RU"/>
              </w:rPr>
            </w:pPr>
            <w:r w:rsidRPr="001266BB">
              <w:rPr>
                <w:rFonts w:cs="Times New Roman"/>
                <w:b/>
                <w:sz w:val="22"/>
                <w:szCs w:val="22"/>
                <w:lang w:val="ru-RU"/>
              </w:rPr>
              <w:t xml:space="preserve">Обеспечение пожарной безопасности </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r w:rsidRPr="001266BB">
              <w:rPr>
                <w:rFonts w:cs="Times New Roman"/>
                <w:b/>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r w:rsidRPr="001266BB">
              <w:rPr>
                <w:rFonts w:cs="Times New Roman"/>
                <w:b/>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b/>
                <w:sz w:val="22"/>
                <w:szCs w:val="22"/>
              </w:rPr>
            </w:pPr>
            <w:r>
              <w:rPr>
                <w:b/>
                <w:sz w:val="22"/>
                <w:szCs w:val="22"/>
              </w:rPr>
              <w:t>6</w:t>
            </w:r>
            <w:r w:rsidRPr="001266BB">
              <w:rPr>
                <w:b/>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b/>
                <w:sz w:val="22"/>
                <w:szCs w:val="22"/>
              </w:rPr>
            </w:pPr>
            <w:r w:rsidRPr="001266BB">
              <w:rPr>
                <w:b/>
                <w:sz w:val="22"/>
                <w:szCs w:val="22"/>
              </w:rPr>
              <w:t>0,0</w:t>
            </w:r>
          </w:p>
        </w:tc>
      </w:tr>
      <w:tr w:rsidR="00D51A9D" w:rsidRPr="005F70A2"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Муниципальная программа «Социально-экономическое развитие сельского поселения Летниково</w:t>
            </w:r>
            <w:r>
              <w:rPr>
                <w:rFonts w:cs="Times New Roman"/>
                <w:sz w:val="22"/>
                <w:szCs w:val="22"/>
                <w:lang w:val="ru-RU"/>
              </w:rPr>
              <w:t xml:space="preserve"> муниципального района Алексеевский Самарской области</w:t>
            </w:r>
            <w:r w:rsidRPr="001266BB">
              <w:rPr>
                <w:rFonts w:cs="Times New Roman"/>
                <w:sz w:val="22"/>
                <w:szCs w:val="22"/>
                <w:lang w:val="ru-RU"/>
              </w:rPr>
              <w:t xml:space="preserve">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3500000000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Pr>
                <w:sz w:val="22"/>
                <w:szCs w:val="22"/>
              </w:rPr>
              <w:t>6</w:t>
            </w:r>
            <w:r w:rsidRPr="001266BB">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RPr="005F70A2"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Подпрограмма «Обеспечение пожарной безопасности»</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lang w:val="ru-RU"/>
              </w:rPr>
              <w:t>3530000000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Pr>
                <w:sz w:val="22"/>
                <w:szCs w:val="22"/>
              </w:rPr>
              <w:t>6</w:t>
            </w:r>
            <w:r w:rsidRPr="001266BB">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RPr="005F70A2"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3530000000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Pr>
                <w:sz w:val="22"/>
                <w:szCs w:val="22"/>
              </w:rPr>
              <w:t>5</w:t>
            </w:r>
            <w:r w:rsidRPr="001266BB">
              <w:rPr>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RPr="005F70A2"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Иные закупки товаров, работ и услуг</w:t>
            </w:r>
          </w:p>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 xml:space="preserve">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lang w:val="ru-RU"/>
              </w:rPr>
              <w:t>3530000000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Pr>
                <w:sz w:val="22"/>
                <w:szCs w:val="22"/>
              </w:rPr>
              <w:t>5</w:t>
            </w:r>
            <w:r w:rsidRPr="001266BB">
              <w:rPr>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RPr="005F70A2"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3530000000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800</w:t>
            </w: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RPr="005F70A2"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Уплата налогов, сборов и иных платежей</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3530000000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850</w:t>
            </w: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RPr="005F70A2"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b/>
                <w:sz w:val="22"/>
                <w:szCs w:val="22"/>
              </w:rPr>
            </w:pPr>
            <w:r w:rsidRPr="001266BB">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b/>
                <w:sz w:val="22"/>
                <w:szCs w:val="22"/>
                <w:lang w:val="ru-RU"/>
              </w:rPr>
            </w:pPr>
            <w:r w:rsidRPr="001266BB">
              <w:rPr>
                <w:rFonts w:cs="Times New Roman"/>
                <w:b/>
                <w:sz w:val="22"/>
                <w:szCs w:val="22"/>
                <w:lang w:val="ru-RU"/>
              </w:rPr>
              <w:t>НАЦИОНАЛЬНАЯ ЭКОНОМИКА</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r w:rsidRPr="001266BB">
              <w:rPr>
                <w:rFonts w:cs="Times New Roman"/>
                <w:b/>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r w:rsidRPr="001266BB">
              <w:rPr>
                <w:rFonts w:cs="Times New Roman"/>
                <w:b/>
                <w:sz w:val="22"/>
                <w:szCs w:val="22"/>
                <w:lang w:val="ru-RU"/>
              </w:rPr>
              <w:t>00</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b/>
                <w:sz w:val="22"/>
                <w:szCs w:val="22"/>
              </w:rPr>
            </w:pPr>
            <w:r>
              <w:rPr>
                <w:b/>
                <w:bCs/>
                <w:sz w:val="22"/>
                <w:szCs w:val="22"/>
              </w:rPr>
              <w:t>8760,0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b/>
                <w:sz w:val="22"/>
                <w:szCs w:val="22"/>
              </w:rPr>
            </w:pPr>
            <w:r>
              <w:rPr>
                <w:b/>
                <w:sz w:val="22"/>
                <w:szCs w:val="22"/>
              </w:rPr>
              <w:t>3532,3</w:t>
            </w:r>
          </w:p>
        </w:tc>
      </w:tr>
      <w:tr w:rsidR="00D51A9D" w:rsidRPr="005F70A2"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b/>
                <w:sz w:val="22"/>
                <w:szCs w:val="22"/>
              </w:rPr>
            </w:pPr>
            <w:r w:rsidRPr="001266BB">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b/>
                <w:sz w:val="22"/>
                <w:szCs w:val="22"/>
                <w:lang w:val="ru-RU"/>
              </w:rPr>
            </w:pPr>
            <w:r w:rsidRPr="001266BB">
              <w:rPr>
                <w:rFonts w:cs="Times New Roman"/>
                <w:b/>
                <w:sz w:val="22"/>
                <w:szCs w:val="22"/>
                <w:lang w:val="ru-RU"/>
              </w:rPr>
              <w:t>Дорожное хозяйство (дорожные фонды)</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r w:rsidRPr="001266BB">
              <w:rPr>
                <w:rFonts w:cs="Times New Roman"/>
                <w:b/>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r w:rsidRPr="001266BB">
              <w:rPr>
                <w:rFonts w:cs="Times New Roman"/>
                <w:b/>
                <w:sz w:val="22"/>
                <w:szCs w:val="22"/>
                <w:lang w:val="ru-RU"/>
              </w:rPr>
              <w:t>09</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b/>
                <w:sz w:val="22"/>
                <w:szCs w:val="22"/>
              </w:rPr>
            </w:pPr>
            <w:r>
              <w:rPr>
                <w:b/>
                <w:bCs/>
                <w:sz w:val="22"/>
                <w:szCs w:val="22"/>
              </w:rPr>
              <w:t>8760,0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b/>
                <w:sz w:val="22"/>
                <w:szCs w:val="22"/>
              </w:rPr>
            </w:pPr>
            <w:r>
              <w:rPr>
                <w:b/>
                <w:sz w:val="22"/>
                <w:szCs w:val="22"/>
              </w:rPr>
              <w:t>3532,3</w:t>
            </w:r>
          </w:p>
        </w:tc>
      </w:tr>
      <w:tr w:rsidR="00D51A9D" w:rsidRPr="005F70A2"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Муниципальная программа «Социально-экономическое развитие сельского поселения Летниково</w:t>
            </w:r>
            <w:r>
              <w:rPr>
                <w:rFonts w:cs="Times New Roman"/>
                <w:sz w:val="22"/>
                <w:szCs w:val="22"/>
                <w:lang w:val="ru-RU"/>
              </w:rPr>
              <w:t xml:space="preserve"> муниципального района Алексеевский Самарской области</w:t>
            </w:r>
            <w:r w:rsidRPr="001266BB">
              <w:rPr>
                <w:rFonts w:cs="Times New Roman"/>
                <w:sz w:val="22"/>
                <w:szCs w:val="22"/>
                <w:lang w:val="ru-RU"/>
              </w:rPr>
              <w:t xml:space="preserve">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09</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3500000000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Pr>
                <w:bCs/>
                <w:sz w:val="22"/>
                <w:szCs w:val="22"/>
              </w:rPr>
              <w:t>8760,0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Pr>
                <w:sz w:val="22"/>
                <w:szCs w:val="22"/>
              </w:rPr>
              <w:t>3532,3</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Подпрограмма «Ремонт и содержание дорог местного значения»</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04</w:t>
            </w:r>
          </w:p>
          <w:p w:rsidR="00D51A9D" w:rsidRPr="001266BB" w:rsidRDefault="00D51A9D" w:rsidP="00D51A9D">
            <w:pPr>
              <w:pStyle w:val="15"/>
              <w:snapToGrid w:val="0"/>
              <w:ind w:left="0"/>
              <w:rPr>
                <w:rFonts w:cs="Times New Roman"/>
                <w:sz w:val="22"/>
                <w:szCs w:val="22"/>
                <w:lang w:val="ru-RU"/>
              </w:rPr>
            </w:pP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09</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lang w:val="ru-RU"/>
              </w:rPr>
              <w:t>3540000000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Default="00D51A9D" w:rsidP="00D51A9D">
            <w:pPr>
              <w:jc w:val="center"/>
            </w:pPr>
            <w:r w:rsidRPr="00AB0C5D">
              <w:rPr>
                <w:bCs/>
                <w:sz w:val="22"/>
                <w:szCs w:val="22"/>
              </w:rPr>
              <w:t>8760,0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Default="00D51A9D" w:rsidP="00D51A9D">
            <w:pPr>
              <w:jc w:val="center"/>
            </w:pPr>
            <w:r w:rsidRPr="00FD738D">
              <w:rPr>
                <w:sz w:val="22"/>
                <w:szCs w:val="22"/>
              </w:rPr>
              <w:t>3532,3</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09</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3540000000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D51A9D" w:rsidRDefault="00D51A9D" w:rsidP="00D51A9D">
            <w:pPr>
              <w:jc w:val="center"/>
            </w:pPr>
            <w:r w:rsidRPr="00AB0C5D">
              <w:rPr>
                <w:bCs/>
                <w:sz w:val="22"/>
                <w:szCs w:val="22"/>
              </w:rPr>
              <w:t>8760,0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Default="00D51A9D" w:rsidP="00D51A9D">
            <w:pPr>
              <w:jc w:val="center"/>
            </w:pPr>
            <w:r w:rsidRPr="00FD738D">
              <w:rPr>
                <w:sz w:val="22"/>
                <w:szCs w:val="22"/>
              </w:rPr>
              <w:t>3532,3</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Иные закупки товаров, работ и услуг для</w:t>
            </w:r>
          </w:p>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04</w:t>
            </w:r>
          </w:p>
          <w:p w:rsidR="00D51A9D" w:rsidRPr="001266BB" w:rsidRDefault="00D51A9D" w:rsidP="00D51A9D">
            <w:pPr>
              <w:pStyle w:val="15"/>
              <w:snapToGrid w:val="0"/>
              <w:ind w:left="0"/>
              <w:rPr>
                <w:rFonts w:cs="Times New Roman"/>
                <w:sz w:val="22"/>
                <w:szCs w:val="22"/>
                <w:lang w:val="ru-RU"/>
              </w:rPr>
            </w:pP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09</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lang w:val="ru-RU"/>
              </w:rPr>
              <w:t>3540000000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D51A9D" w:rsidRDefault="00D51A9D" w:rsidP="00D51A9D">
            <w:pPr>
              <w:jc w:val="center"/>
            </w:pPr>
            <w:r w:rsidRPr="00AB0C5D">
              <w:rPr>
                <w:bCs/>
                <w:sz w:val="22"/>
                <w:szCs w:val="22"/>
              </w:rPr>
              <w:t>8760,0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Default="00D51A9D" w:rsidP="00D51A9D">
            <w:pPr>
              <w:jc w:val="center"/>
            </w:pPr>
            <w:r w:rsidRPr="00FD738D">
              <w:rPr>
                <w:sz w:val="22"/>
                <w:szCs w:val="22"/>
              </w:rPr>
              <w:t>3532,3</w:t>
            </w:r>
          </w:p>
        </w:tc>
      </w:tr>
      <w:tr w:rsidR="00D51A9D" w:rsidTr="00D51A9D">
        <w:trPr>
          <w:trHeight w:val="36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b/>
                <w:sz w:val="22"/>
                <w:szCs w:val="22"/>
              </w:rPr>
            </w:pPr>
            <w:r w:rsidRPr="001266BB">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b/>
                <w:sz w:val="22"/>
                <w:szCs w:val="22"/>
                <w:lang w:val="ru-RU"/>
              </w:rPr>
            </w:pPr>
            <w:r w:rsidRPr="001266BB">
              <w:rPr>
                <w:rFonts w:cs="Times New Roman"/>
                <w:b/>
                <w:sz w:val="22"/>
                <w:szCs w:val="22"/>
                <w:lang w:val="ru-RU"/>
              </w:rPr>
              <w:t>ЖИЛИЩНО-КОММУНАЛЬНОЕ ХОЗЯЙСТВО</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r w:rsidRPr="001266BB">
              <w:rPr>
                <w:rFonts w:cs="Times New Roman"/>
                <w:b/>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r w:rsidRPr="001266BB">
              <w:rPr>
                <w:rFonts w:cs="Times New Roman"/>
                <w:b/>
                <w:sz w:val="22"/>
                <w:szCs w:val="22"/>
                <w:lang w:val="ru-RU"/>
              </w:rPr>
              <w:t>00</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b/>
                <w:sz w:val="22"/>
                <w:szCs w:val="22"/>
              </w:rPr>
            </w:pPr>
            <w:r w:rsidRPr="001266BB">
              <w:rPr>
                <w:b/>
                <w:sz w:val="22"/>
                <w:szCs w:val="22"/>
              </w:rPr>
              <w:t>4</w:t>
            </w:r>
            <w:r>
              <w:rPr>
                <w:b/>
                <w:sz w:val="22"/>
                <w:szCs w:val="22"/>
              </w:rPr>
              <w:t>66</w:t>
            </w:r>
            <w:r w:rsidRPr="001266BB">
              <w:rPr>
                <w:b/>
                <w:sz w:val="22"/>
                <w:szCs w:val="22"/>
              </w:rPr>
              <w:t>,5</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b/>
                <w:sz w:val="22"/>
                <w:szCs w:val="22"/>
              </w:rPr>
            </w:pPr>
            <w:r w:rsidRPr="001266BB">
              <w:rPr>
                <w:b/>
                <w:sz w:val="22"/>
                <w:szCs w:val="22"/>
              </w:rPr>
              <w:t>0,0</w:t>
            </w:r>
          </w:p>
        </w:tc>
      </w:tr>
      <w:tr w:rsidR="00D51A9D" w:rsidTr="00D51A9D">
        <w:trPr>
          <w:trHeight w:val="395"/>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b/>
                <w:sz w:val="22"/>
                <w:szCs w:val="22"/>
              </w:rPr>
            </w:pPr>
            <w:r w:rsidRPr="001266BB">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b/>
                <w:sz w:val="22"/>
                <w:szCs w:val="22"/>
                <w:lang w:val="ru-RU"/>
              </w:rPr>
            </w:pPr>
            <w:r w:rsidRPr="001266BB">
              <w:rPr>
                <w:rFonts w:cs="Times New Roman"/>
                <w:b/>
                <w:sz w:val="22"/>
                <w:szCs w:val="22"/>
                <w:lang w:val="ru-RU"/>
              </w:rPr>
              <w:t>Коммунальное хозяйство</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r w:rsidRPr="001266BB">
              <w:rPr>
                <w:rFonts w:cs="Times New Roman"/>
                <w:b/>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r w:rsidRPr="001266BB">
              <w:rPr>
                <w:rFonts w:cs="Times New Roman"/>
                <w:b/>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b/>
                <w:sz w:val="22"/>
                <w:szCs w:val="22"/>
              </w:rPr>
            </w:pPr>
            <w:r>
              <w:rPr>
                <w:b/>
                <w:sz w:val="22"/>
                <w:szCs w:val="22"/>
              </w:rPr>
              <w:t>330</w:t>
            </w:r>
            <w:r w:rsidRPr="001266BB">
              <w:rPr>
                <w:b/>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b/>
                <w:sz w:val="22"/>
                <w:szCs w:val="22"/>
              </w:rPr>
            </w:pPr>
            <w:r w:rsidRPr="001266BB">
              <w:rPr>
                <w:b/>
                <w:sz w:val="22"/>
                <w:szCs w:val="22"/>
              </w:rPr>
              <w:t>0,0</w:t>
            </w:r>
          </w:p>
        </w:tc>
      </w:tr>
      <w:tr w:rsidR="00D51A9D" w:rsidTr="00D51A9D">
        <w:trPr>
          <w:trHeight w:val="395"/>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Муниципальная программа «Социально-экономическое развитие сельского поселения Летниково</w:t>
            </w:r>
            <w:r>
              <w:rPr>
                <w:rFonts w:cs="Times New Roman"/>
                <w:sz w:val="22"/>
                <w:szCs w:val="22"/>
                <w:lang w:val="ru-RU"/>
              </w:rPr>
              <w:t xml:space="preserve"> муниципального района Алексеевский Самарской области</w:t>
            </w:r>
            <w:r w:rsidRPr="001266BB">
              <w:rPr>
                <w:rFonts w:cs="Times New Roman"/>
                <w:sz w:val="22"/>
                <w:szCs w:val="22"/>
                <w:lang w:val="ru-RU"/>
              </w:rPr>
              <w:t xml:space="preserve">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3500000000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Pr>
                <w:sz w:val="22"/>
                <w:szCs w:val="22"/>
              </w:rPr>
              <w:t>330</w:t>
            </w:r>
            <w:r w:rsidRPr="001266BB">
              <w:rPr>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0,0</w:t>
            </w:r>
          </w:p>
        </w:tc>
      </w:tr>
      <w:tr w:rsidR="00D51A9D" w:rsidTr="00D51A9D">
        <w:trPr>
          <w:trHeight w:val="395"/>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Подпрограмма «Коммунальное хозяйство»</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lang w:val="ru-RU"/>
              </w:rPr>
              <w:t>3550000000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Pr>
                <w:sz w:val="22"/>
                <w:szCs w:val="22"/>
              </w:rPr>
              <w:t>330</w:t>
            </w:r>
            <w:r w:rsidRPr="001266BB">
              <w:rPr>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0,0</w:t>
            </w:r>
          </w:p>
        </w:tc>
      </w:tr>
      <w:tr w:rsidR="00D51A9D" w:rsidTr="00D51A9D">
        <w:trPr>
          <w:trHeight w:val="395"/>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3550000000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Pr>
                <w:sz w:val="22"/>
                <w:szCs w:val="22"/>
              </w:rPr>
              <w:t>330</w:t>
            </w:r>
            <w:r w:rsidRPr="001266BB">
              <w:rPr>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0,0</w:t>
            </w:r>
          </w:p>
        </w:tc>
      </w:tr>
      <w:tr w:rsidR="00D51A9D" w:rsidTr="00D51A9D">
        <w:trPr>
          <w:trHeight w:val="395"/>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Иные закупки товаров, работ и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lang w:val="ru-RU"/>
              </w:rPr>
              <w:t>3550000000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Pr>
                <w:sz w:val="22"/>
                <w:szCs w:val="22"/>
              </w:rPr>
              <w:t>330</w:t>
            </w:r>
            <w:r w:rsidRPr="001266BB">
              <w:rPr>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0,0</w:t>
            </w:r>
          </w:p>
        </w:tc>
      </w:tr>
      <w:tr w:rsidR="00D51A9D" w:rsidTr="00D51A9D">
        <w:trPr>
          <w:trHeight w:val="206"/>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b/>
                <w:sz w:val="22"/>
                <w:szCs w:val="22"/>
              </w:rPr>
            </w:pPr>
            <w:r w:rsidRPr="001266BB">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b/>
                <w:sz w:val="22"/>
                <w:szCs w:val="22"/>
                <w:lang w:val="ru-RU"/>
              </w:rPr>
            </w:pPr>
            <w:r w:rsidRPr="001266BB">
              <w:rPr>
                <w:rFonts w:cs="Times New Roman"/>
                <w:b/>
                <w:sz w:val="22"/>
                <w:szCs w:val="22"/>
                <w:lang w:val="ru-RU"/>
              </w:rPr>
              <w:t xml:space="preserve">Благоустройство </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r w:rsidRPr="001266BB">
              <w:rPr>
                <w:rFonts w:cs="Times New Roman"/>
                <w:b/>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r w:rsidRPr="001266BB">
              <w:rPr>
                <w:rFonts w:cs="Times New Roman"/>
                <w:b/>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b/>
                <w:bCs/>
                <w:sz w:val="22"/>
                <w:szCs w:val="22"/>
              </w:rPr>
            </w:pPr>
            <w:r w:rsidRPr="001266BB">
              <w:rPr>
                <w:b/>
                <w:bCs/>
                <w:sz w:val="22"/>
                <w:szCs w:val="22"/>
              </w:rPr>
              <w:t>136,5</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a7"/>
              <w:snapToGrid w:val="0"/>
              <w:jc w:val="center"/>
              <w:rPr>
                <w:b/>
                <w:bCs/>
                <w:sz w:val="22"/>
                <w:szCs w:val="22"/>
              </w:rPr>
            </w:pPr>
            <w:r w:rsidRPr="001266BB">
              <w:rPr>
                <w:b/>
                <w:bCs/>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b/>
                <w:sz w:val="22"/>
                <w:szCs w:val="22"/>
                <w:lang w:val="ru-RU"/>
              </w:rPr>
            </w:pPr>
            <w:r w:rsidRPr="001266BB">
              <w:rPr>
                <w:rFonts w:cs="Times New Roman"/>
                <w:sz w:val="22"/>
                <w:szCs w:val="22"/>
                <w:lang w:val="ru-RU"/>
              </w:rPr>
              <w:t>Муниципальная программа «Социально-экономическое развитие сельского поселения Летниково</w:t>
            </w:r>
            <w:r>
              <w:rPr>
                <w:rFonts w:cs="Times New Roman"/>
                <w:sz w:val="22"/>
                <w:szCs w:val="22"/>
                <w:lang w:val="ru-RU"/>
              </w:rPr>
              <w:t xml:space="preserve"> муниципального района Алексеевский Самарской области</w:t>
            </w:r>
            <w:r w:rsidRPr="001266BB">
              <w:rPr>
                <w:rFonts w:cs="Times New Roman"/>
                <w:sz w:val="22"/>
                <w:szCs w:val="22"/>
                <w:lang w:val="ru-RU"/>
              </w:rPr>
              <w:t xml:space="preserve">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snapToGrid w:val="0"/>
              <w:rPr>
                <w:sz w:val="22"/>
                <w:szCs w:val="22"/>
              </w:rPr>
            </w:pPr>
            <w:r w:rsidRPr="001266BB">
              <w:rPr>
                <w:sz w:val="22"/>
                <w:szCs w:val="22"/>
              </w:rPr>
              <w:t>3500000000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sz w:val="22"/>
                <w:szCs w:val="22"/>
              </w:rPr>
              <w:t>136,5</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hanging="425"/>
              <w:rPr>
                <w:rFonts w:cs="Times New Roman"/>
                <w:sz w:val="22"/>
                <w:szCs w:val="22"/>
                <w:lang w:val="ru-RU"/>
              </w:rPr>
            </w:pPr>
            <w:r w:rsidRPr="001266BB">
              <w:rPr>
                <w:rFonts w:cs="Times New Roman"/>
                <w:b/>
                <w:sz w:val="22"/>
                <w:szCs w:val="22"/>
                <w:lang w:val="ru-RU"/>
              </w:rPr>
              <w:t xml:space="preserve">       </w:t>
            </w:r>
            <w:r w:rsidRPr="001266BB">
              <w:rPr>
                <w:rFonts w:cs="Times New Roman"/>
                <w:sz w:val="22"/>
                <w:szCs w:val="22"/>
                <w:lang w:val="ru-RU"/>
              </w:rPr>
              <w:t>Подпрограмма «Благоустройство населенных пунктов»</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snapToGrid w:val="0"/>
              <w:rPr>
                <w:sz w:val="22"/>
                <w:szCs w:val="22"/>
              </w:rPr>
            </w:pPr>
            <w:r w:rsidRPr="001266BB">
              <w:rPr>
                <w:sz w:val="22"/>
                <w:szCs w:val="22"/>
              </w:rPr>
              <w:t>3520000000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sz w:val="22"/>
                <w:szCs w:val="22"/>
              </w:rPr>
              <w:t>136,5</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Tr="00D51A9D">
        <w:trPr>
          <w:trHeight w:val="555"/>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hanging="425"/>
              <w:rPr>
                <w:rFonts w:cs="Times New Roman"/>
                <w:b/>
                <w:sz w:val="22"/>
                <w:szCs w:val="22"/>
                <w:lang w:val="ru-RU"/>
              </w:rPr>
            </w:pPr>
            <w:r w:rsidRPr="001266BB">
              <w:rPr>
                <w:rFonts w:cs="Times New Roman"/>
                <w:sz w:val="22"/>
                <w:szCs w:val="22"/>
                <w:lang w:val="ru-RU"/>
              </w:rPr>
              <w:t xml:space="preserve">      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snapToGrid w:val="0"/>
              <w:rPr>
                <w:sz w:val="22"/>
                <w:szCs w:val="22"/>
              </w:rPr>
            </w:pPr>
            <w:r w:rsidRPr="001266BB">
              <w:rPr>
                <w:sz w:val="22"/>
                <w:szCs w:val="22"/>
              </w:rPr>
              <w:t>3520000000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sz w:val="22"/>
                <w:szCs w:val="22"/>
              </w:rPr>
              <w:t>136,5</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lastRenderedPageBreak/>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Иные закупки товаров, работ и услуг для</w:t>
            </w:r>
          </w:p>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rPr>
              <w:t>05</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rPr>
              <w:t>03</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snapToGrid w:val="0"/>
              <w:rPr>
                <w:sz w:val="22"/>
                <w:szCs w:val="22"/>
              </w:rPr>
            </w:pPr>
            <w:r w:rsidRPr="001266BB">
              <w:rPr>
                <w:sz w:val="22"/>
                <w:szCs w:val="22"/>
              </w:rPr>
              <w:t>3520000000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sz w:val="22"/>
                <w:szCs w:val="22"/>
              </w:rPr>
            </w:pPr>
            <w:r w:rsidRPr="001266BB">
              <w:rPr>
                <w:sz w:val="22"/>
                <w:szCs w:val="22"/>
              </w:rPr>
              <w:t>136,5</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b/>
                <w:sz w:val="22"/>
                <w:szCs w:val="22"/>
              </w:rPr>
            </w:pPr>
            <w:r w:rsidRPr="001266BB">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b/>
                <w:sz w:val="22"/>
                <w:szCs w:val="22"/>
                <w:lang w:val="ru-RU"/>
              </w:rPr>
            </w:pPr>
            <w:r w:rsidRPr="001266BB">
              <w:rPr>
                <w:rFonts w:cs="Times New Roman"/>
                <w:b/>
                <w:sz w:val="22"/>
                <w:szCs w:val="22"/>
                <w:lang w:val="ru-RU"/>
              </w:rPr>
              <w:t>КУЛЬТУРА, КИНЕМАТОГРАФИЯ</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r w:rsidRPr="001266BB">
              <w:rPr>
                <w:rFonts w:cs="Times New Roman"/>
                <w:b/>
                <w:sz w:val="22"/>
                <w:szCs w:val="22"/>
                <w:lang w:val="ru-RU"/>
              </w:rPr>
              <w:t>08</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b/>
                <w:sz w:val="22"/>
                <w:szCs w:val="22"/>
                <w:lang w:val="ru-RU"/>
              </w:rPr>
            </w:pPr>
            <w:r w:rsidRPr="001266BB">
              <w:rPr>
                <w:rFonts w:cs="Times New Roman"/>
                <w:b/>
                <w:sz w:val="22"/>
                <w:szCs w:val="22"/>
                <w:lang w:val="ru-RU"/>
              </w:rPr>
              <w:t>00</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snapToGrid w:val="0"/>
              <w:rPr>
                <w:b/>
                <w:sz w:val="22"/>
                <w:szCs w:val="22"/>
              </w:rPr>
            </w:pP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snapToGrid w:val="0"/>
              <w:jc w:val="center"/>
              <w:rPr>
                <w:b/>
                <w:sz w:val="22"/>
                <w:szCs w:val="22"/>
              </w:rPr>
            </w:pPr>
            <w:r w:rsidRPr="001266BB">
              <w:rPr>
                <w:b/>
                <w:sz w:val="22"/>
                <w:szCs w:val="22"/>
              </w:rPr>
              <w:t>26</w:t>
            </w:r>
            <w:r>
              <w:rPr>
                <w:b/>
                <w:sz w:val="22"/>
                <w:szCs w:val="22"/>
              </w:rPr>
              <w:t>91,0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1"/>
              <w:widowControl w:val="0"/>
              <w:numPr>
                <w:ilvl w:val="0"/>
                <w:numId w:val="0"/>
              </w:numPr>
              <w:tabs>
                <w:tab w:val="left" w:pos="0"/>
                <w:tab w:val="left" w:pos="432"/>
              </w:tabs>
              <w:snapToGrid w:val="0"/>
              <w:jc w:val="center"/>
              <w:rPr>
                <w:b/>
                <w:bCs/>
                <w:sz w:val="22"/>
                <w:szCs w:val="22"/>
              </w:rPr>
            </w:pPr>
            <w:r w:rsidRPr="001266BB">
              <w:rPr>
                <w:b/>
                <w:bCs/>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auto"/>
            </w:tcBorders>
            <w:shd w:val="clear" w:color="auto" w:fill="auto"/>
          </w:tcPr>
          <w:p w:rsidR="00D51A9D" w:rsidRPr="001266BB" w:rsidRDefault="00D51A9D" w:rsidP="00D51A9D">
            <w:pPr>
              <w:rPr>
                <w:b/>
                <w:sz w:val="22"/>
                <w:szCs w:val="22"/>
              </w:rPr>
            </w:pPr>
            <w:r w:rsidRPr="001266BB">
              <w:rPr>
                <w:b/>
                <w:sz w:val="22"/>
                <w:szCs w:val="22"/>
              </w:rPr>
              <w:t>207</w:t>
            </w:r>
          </w:p>
        </w:tc>
        <w:tc>
          <w:tcPr>
            <w:tcW w:w="5009" w:type="dxa"/>
            <w:tcBorders>
              <w:top w:val="single" w:sz="4" w:space="0" w:color="000000"/>
              <w:left w:val="single" w:sz="4" w:space="0" w:color="000000"/>
              <w:bottom w:val="single" w:sz="4" w:space="0" w:color="auto"/>
            </w:tcBorders>
            <w:shd w:val="clear" w:color="auto" w:fill="auto"/>
          </w:tcPr>
          <w:p w:rsidR="00D51A9D" w:rsidRPr="001266BB" w:rsidRDefault="00D51A9D" w:rsidP="00D51A9D">
            <w:pPr>
              <w:pStyle w:val="15"/>
              <w:snapToGrid w:val="0"/>
              <w:ind w:left="0" w:right="34"/>
              <w:rPr>
                <w:rFonts w:cs="Times New Roman"/>
                <w:b/>
                <w:sz w:val="22"/>
                <w:szCs w:val="22"/>
                <w:lang w:val="ru-RU"/>
              </w:rPr>
            </w:pPr>
            <w:r w:rsidRPr="001266BB">
              <w:rPr>
                <w:rFonts w:cs="Times New Roman"/>
                <w:b/>
                <w:sz w:val="22"/>
                <w:szCs w:val="22"/>
                <w:lang w:val="ru-RU"/>
              </w:rPr>
              <w:t xml:space="preserve">Культура </w:t>
            </w:r>
          </w:p>
        </w:tc>
        <w:tc>
          <w:tcPr>
            <w:tcW w:w="579" w:type="dxa"/>
            <w:tcBorders>
              <w:top w:val="single" w:sz="4" w:space="0" w:color="000000"/>
              <w:left w:val="single" w:sz="4" w:space="0" w:color="000000"/>
              <w:bottom w:val="single" w:sz="4" w:space="0" w:color="auto"/>
            </w:tcBorders>
            <w:shd w:val="clear" w:color="auto" w:fill="auto"/>
          </w:tcPr>
          <w:p w:rsidR="00D51A9D" w:rsidRPr="001266BB" w:rsidRDefault="00D51A9D" w:rsidP="00D51A9D">
            <w:pPr>
              <w:pStyle w:val="15"/>
              <w:snapToGrid w:val="0"/>
              <w:ind w:left="0"/>
              <w:rPr>
                <w:rFonts w:cs="Times New Roman"/>
                <w:b/>
                <w:sz w:val="22"/>
                <w:szCs w:val="22"/>
                <w:lang w:val="ru-RU"/>
              </w:rPr>
            </w:pPr>
            <w:r w:rsidRPr="001266BB">
              <w:rPr>
                <w:rFonts w:cs="Times New Roman"/>
                <w:b/>
                <w:sz w:val="22"/>
                <w:szCs w:val="22"/>
                <w:lang w:val="ru-RU"/>
              </w:rPr>
              <w:t>08</w:t>
            </w:r>
          </w:p>
        </w:tc>
        <w:tc>
          <w:tcPr>
            <w:tcW w:w="564" w:type="dxa"/>
            <w:tcBorders>
              <w:top w:val="single" w:sz="4" w:space="0" w:color="000000"/>
              <w:left w:val="single" w:sz="4" w:space="0" w:color="000000"/>
              <w:bottom w:val="single" w:sz="4" w:space="0" w:color="auto"/>
            </w:tcBorders>
            <w:shd w:val="clear" w:color="auto" w:fill="auto"/>
          </w:tcPr>
          <w:p w:rsidR="00D51A9D" w:rsidRPr="001266BB" w:rsidRDefault="00D51A9D" w:rsidP="00D51A9D">
            <w:pPr>
              <w:pStyle w:val="15"/>
              <w:snapToGrid w:val="0"/>
              <w:ind w:left="0"/>
              <w:rPr>
                <w:rFonts w:cs="Times New Roman"/>
                <w:b/>
                <w:sz w:val="22"/>
                <w:szCs w:val="22"/>
              </w:rPr>
            </w:pPr>
            <w:r w:rsidRPr="001266BB">
              <w:rPr>
                <w:rFonts w:cs="Times New Roman"/>
                <w:b/>
                <w:sz w:val="22"/>
                <w:szCs w:val="22"/>
                <w:lang w:val="ru-RU"/>
              </w:rPr>
              <w:t>01</w:t>
            </w:r>
          </w:p>
        </w:tc>
        <w:tc>
          <w:tcPr>
            <w:tcW w:w="1453" w:type="dxa"/>
            <w:tcBorders>
              <w:top w:val="single" w:sz="4" w:space="0" w:color="000000"/>
              <w:left w:val="single" w:sz="4" w:space="0" w:color="000000"/>
              <w:bottom w:val="single" w:sz="4" w:space="0" w:color="auto"/>
            </w:tcBorders>
            <w:shd w:val="clear" w:color="auto" w:fill="auto"/>
          </w:tcPr>
          <w:p w:rsidR="00D51A9D" w:rsidRPr="001266BB" w:rsidRDefault="00D51A9D" w:rsidP="00D51A9D">
            <w:pPr>
              <w:snapToGrid w:val="0"/>
              <w:rPr>
                <w:b/>
                <w:sz w:val="22"/>
                <w:szCs w:val="22"/>
              </w:rPr>
            </w:pPr>
          </w:p>
        </w:tc>
        <w:tc>
          <w:tcPr>
            <w:tcW w:w="741" w:type="dxa"/>
            <w:tcBorders>
              <w:top w:val="single" w:sz="4" w:space="0" w:color="000000"/>
              <w:left w:val="single" w:sz="4" w:space="0" w:color="000000"/>
              <w:bottom w:val="single" w:sz="4" w:space="0" w:color="auto"/>
            </w:tcBorders>
            <w:shd w:val="clear" w:color="auto" w:fill="auto"/>
          </w:tcPr>
          <w:p w:rsidR="00D51A9D" w:rsidRPr="001266BB" w:rsidRDefault="00D51A9D" w:rsidP="00D51A9D">
            <w:pPr>
              <w:pStyle w:val="a7"/>
              <w:snapToGrid w:val="0"/>
              <w:jc w:val="center"/>
              <w:rPr>
                <w:b/>
                <w:sz w:val="22"/>
                <w:szCs w:val="22"/>
              </w:rPr>
            </w:pPr>
          </w:p>
        </w:tc>
        <w:tc>
          <w:tcPr>
            <w:tcW w:w="1017" w:type="dxa"/>
            <w:tcBorders>
              <w:top w:val="single" w:sz="4" w:space="0" w:color="000000"/>
              <w:left w:val="single" w:sz="4" w:space="0" w:color="000000"/>
              <w:bottom w:val="single" w:sz="4" w:space="0" w:color="auto"/>
            </w:tcBorders>
            <w:shd w:val="clear" w:color="auto" w:fill="auto"/>
          </w:tcPr>
          <w:p w:rsidR="00D51A9D" w:rsidRPr="001266BB" w:rsidRDefault="00D51A9D" w:rsidP="00D51A9D">
            <w:pPr>
              <w:jc w:val="center"/>
              <w:rPr>
                <w:sz w:val="22"/>
                <w:szCs w:val="22"/>
              </w:rPr>
            </w:pPr>
            <w:r w:rsidRPr="001266BB">
              <w:rPr>
                <w:b/>
                <w:sz w:val="22"/>
                <w:szCs w:val="22"/>
              </w:rPr>
              <w:t>26</w:t>
            </w:r>
            <w:r>
              <w:rPr>
                <w:b/>
                <w:sz w:val="22"/>
                <w:szCs w:val="22"/>
              </w:rPr>
              <w:t>91,0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pStyle w:val="1"/>
              <w:widowControl w:val="0"/>
              <w:numPr>
                <w:ilvl w:val="0"/>
                <w:numId w:val="0"/>
              </w:numPr>
              <w:tabs>
                <w:tab w:val="left" w:pos="0"/>
                <w:tab w:val="left" w:pos="432"/>
              </w:tabs>
              <w:snapToGrid w:val="0"/>
              <w:jc w:val="center"/>
              <w:rPr>
                <w:b/>
                <w:bCs/>
                <w:sz w:val="22"/>
                <w:szCs w:val="22"/>
              </w:rPr>
            </w:pPr>
            <w:r w:rsidRPr="001266BB">
              <w:rPr>
                <w:b/>
                <w:bCs/>
                <w:sz w:val="22"/>
                <w:szCs w:val="22"/>
              </w:rPr>
              <w:t>0,0</w:t>
            </w:r>
          </w:p>
        </w:tc>
      </w:tr>
      <w:tr w:rsidR="00D51A9D" w:rsidTr="00D51A9D">
        <w:trPr>
          <w:trHeight w:val="321"/>
        </w:trPr>
        <w:tc>
          <w:tcPr>
            <w:tcW w:w="641" w:type="dxa"/>
            <w:tcBorders>
              <w:top w:val="single" w:sz="4" w:space="0" w:color="auto"/>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top w:val="single" w:sz="4" w:space="0" w:color="auto"/>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Непрограммные расходы бюджета</w:t>
            </w:r>
          </w:p>
        </w:tc>
        <w:tc>
          <w:tcPr>
            <w:tcW w:w="579" w:type="dxa"/>
            <w:tcBorders>
              <w:top w:val="single" w:sz="4" w:space="0" w:color="auto"/>
              <w:left w:val="single" w:sz="4" w:space="0" w:color="000000"/>
              <w:bottom w:val="single" w:sz="4" w:space="0" w:color="000000"/>
            </w:tcBorders>
            <w:shd w:val="clear" w:color="auto" w:fill="auto"/>
          </w:tcPr>
          <w:p w:rsidR="00D51A9D" w:rsidRPr="001266BB" w:rsidRDefault="00D51A9D" w:rsidP="00D51A9D">
            <w:pPr>
              <w:pStyle w:val="15"/>
              <w:tabs>
                <w:tab w:val="right" w:pos="1118"/>
              </w:tabs>
              <w:snapToGrid w:val="0"/>
              <w:ind w:left="0"/>
              <w:rPr>
                <w:rFonts w:cs="Times New Roman"/>
                <w:sz w:val="22"/>
                <w:szCs w:val="22"/>
                <w:lang w:val="ru-RU"/>
              </w:rPr>
            </w:pPr>
            <w:r w:rsidRPr="001266BB">
              <w:rPr>
                <w:rFonts w:cs="Times New Roman"/>
                <w:sz w:val="22"/>
                <w:szCs w:val="22"/>
                <w:lang w:val="ru-RU"/>
              </w:rPr>
              <w:t>08</w:t>
            </w:r>
          </w:p>
        </w:tc>
        <w:tc>
          <w:tcPr>
            <w:tcW w:w="564" w:type="dxa"/>
            <w:tcBorders>
              <w:top w:val="single" w:sz="4" w:space="0" w:color="auto"/>
              <w:left w:val="single" w:sz="4" w:space="0" w:color="000000"/>
              <w:bottom w:val="single" w:sz="4" w:space="0" w:color="000000"/>
            </w:tcBorders>
            <w:shd w:val="clear" w:color="auto" w:fill="auto"/>
          </w:tcPr>
          <w:p w:rsidR="00D51A9D" w:rsidRPr="001266BB" w:rsidRDefault="00D51A9D" w:rsidP="00D51A9D">
            <w:pPr>
              <w:pStyle w:val="15"/>
              <w:tabs>
                <w:tab w:val="center" w:pos="558"/>
                <w:tab w:val="right" w:pos="1117"/>
              </w:tabs>
              <w:snapToGrid w:val="0"/>
              <w:ind w:left="0"/>
              <w:jc w:val="both"/>
              <w:rPr>
                <w:rFonts w:cs="Times New Roman"/>
                <w:sz w:val="22"/>
                <w:szCs w:val="22"/>
                <w:lang w:val="ru-RU"/>
              </w:rPr>
            </w:pPr>
            <w:r w:rsidRPr="001266BB">
              <w:rPr>
                <w:rFonts w:cs="Times New Roman"/>
                <w:sz w:val="22"/>
                <w:szCs w:val="22"/>
                <w:lang w:val="ru-RU"/>
              </w:rPr>
              <w:t>01</w:t>
            </w:r>
          </w:p>
        </w:tc>
        <w:tc>
          <w:tcPr>
            <w:tcW w:w="1453" w:type="dxa"/>
            <w:tcBorders>
              <w:top w:val="single" w:sz="4" w:space="0" w:color="auto"/>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7000000000</w:t>
            </w:r>
          </w:p>
        </w:tc>
        <w:tc>
          <w:tcPr>
            <w:tcW w:w="741" w:type="dxa"/>
            <w:tcBorders>
              <w:top w:val="single" w:sz="4" w:space="0" w:color="auto"/>
              <w:left w:val="single" w:sz="4" w:space="0" w:color="000000"/>
              <w:bottom w:val="single" w:sz="4" w:space="0" w:color="000000"/>
            </w:tcBorders>
            <w:shd w:val="clear" w:color="auto" w:fill="auto"/>
          </w:tcPr>
          <w:p w:rsidR="00D51A9D" w:rsidRPr="001266BB" w:rsidRDefault="00D51A9D" w:rsidP="00D51A9D">
            <w:pPr>
              <w:snapToGrid w:val="0"/>
              <w:jc w:val="center"/>
              <w:rPr>
                <w:sz w:val="22"/>
                <w:szCs w:val="22"/>
              </w:rPr>
            </w:pPr>
          </w:p>
        </w:tc>
        <w:tc>
          <w:tcPr>
            <w:tcW w:w="1017" w:type="dxa"/>
            <w:tcBorders>
              <w:top w:val="single" w:sz="4" w:space="0" w:color="auto"/>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sz w:val="22"/>
                <w:szCs w:val="22"/>
              </w:rPr>
              <w:t>26</w:t>
            </w:r>
            <w:r>
              <w:rPr>
                <w:sz w:val="22"/>
                <w:szCs w:val="22"/>
              </w:rPr>
              <w:t>91,0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Tr="00D51A9D">
        <w:trPr>
          <w:trHeight w:val="321"/>
        </w:trPr>
        <w:tc>
          <w:tcPr>
            <w:tcW w:w="641" w:type="dxa"/>
            <w:tcBorders>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sz w:val="22"/>
                <w:szCs w:val="22"/>
              </w:rPr>
              <w:t>207</w:t>
            </w:r>
          </w:p>
        </w:tc>
        <w:tc>
          <w:tcPr>
            <w:tcW w:w="5009" w:type="dxa"/>
            <w:tcBorders>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Непрограммные расходы, связанные с муниципальной собственностью</w:t>
            </w:r>
          </w:p>
        </w:tc>
        <w:tc>
          <w:tcPr>
            <w:tcW w:w="579" w:type="dxa"/>
            <w:tcBorders>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08</w:t>
            </w:r>
          </w:p>
        </w:tc>
        <w:tc>
          <w:tcPr>
            <w:tcW w:w="564" w:type="dxa"/>
            <w:tcBorders>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lang w:val="ru-RU"/>
              </w:rPr>
              <w:t>01</w:t>
            </w:r>
          </w:p>
        </w:tc>
        <w:tc>
          <w:tcPr>
            <w:tcW w:w="1453" w:type="dxa"/>
            <w:tcBorders>
              <w:left w:val="single" w:sz="4" w:space="0" w:color="000000"/>
              <w:bottom w:val="single" w:sz="4" w:space="0" w:color="000000"/>
            </w:tcBorders>
            <w:shd w:val="clear" w:color="auto" w:fill="auto"/>
          </w:tcPr>
          <w:p w:rsidR="00D51A9D" w:rsidRPr="001266BB" w:rsidRDefault="00D51A9D" w:rsidP="00D51A9D">
            <w:pPr>
              <w:snapToGrid w:val="0"/>
              <w:rPr>
                <w:sz w:val="22"/>
                <w:szCs w:val="22"/>
              </w:rPr>
            </w:pPr>
            <w:r w:rsidRPr="001266BB">
              <w:rPr>
                <w:sz w:val="22"/>
                <w:szCs w:val="22"/>
              </w:rPr>
              <w:t>7050000000</w:t>
            </w:r>
          </w:p>
        </w:tc>
        <w:tc>
          <w:tcPr>
            <w:tcW w:w="741" w:type="dxa"/>
            <w:tcBorders>
              <w:left w:val="single" w:sz="4" w:space="0" w:color="000000"/>
              <w:bottom w:val="single" w:sz="4" w:space="0" w:color="000000"/>
            </w:tcBorders>
            <w:shd w:val="clear" w:color="auto" w:fill="auto"/>
          </w:tcPr>
          <w:p w:rsidR="00D51A9D" w:rsidRPr="001266BB" w:rsidRDefault="00D51A9D" w:rsidP="00D51A9D">
            <w:pPr>
              <w:snapToGrid w:val="0"/>
              <w:jc w:val="center"/>
              <w:rPr>
                <w:sz w:val="22"/>
                <w:szCs w:val="22"/>
              </w:rPr>
            </w:pPr>
          </w:p>
        </w:tc>
        <w:tc>
          <w:tcPr>
            <w:tcW w:w="1017" w:type="dxa"/>
            <w:tcBorders>
              <w:left w:val="single" w:sz="4" w:space="0" w:color="000000"/>
              <w:bottom w:val="single" w:sz="4" w:space="0" w:color="000000"/>
            </w:tcBorders>
            <w:shd w:val="clear" w:color="auto" w:fill="auto"/>
          </w:tcPr>
          <w:p w:rsidR="00D51A9D" w:rsidRPr="001266BB" w:rsidRDefault="00D51A9D" w:rsidP="00D51A9D">
            <w:pPr>
              <w:pStyle w:val="1"/>
              <w:widowControl w:val="0"/>
              <w:tabs>
                <w:tab w:val="clear" w:pos="-284"/>
                <w:tab w:val="num" w:pos="0"/>
              </w:tabs>
              <w:snapToGrid w:val="0"/>
              <w:ind w:left="0" w:firstLine="0"/>
              <w:jc w:val="center"/>
              <w:rPr>
                <w:bCs/>
                <w:sz w:val="22"/>
                <w:szCs w:val="22"/>
              </w:rPr>
            </w:pPr>
            <w:r w:rsidRPr="001266BB">
              <w:rPr>
                <w:bCs/>
                <w:sz w:val="22"/>
                <w:szCs w:val="22"/>
              </w:rPr>
              <w:t>1</w:t>
            </w:r>
            <w:r>
              <w:rPr>
                <w:bCs/>
                <w:sz w:val="22"/>
                <w:szCs w:val="22"/>
              </w:rPr>
              <w:t>26,8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Tr="00D51A9D">
        <w:trPr>
          <w:trHeight w:val="321"/>
        </w:trPr>
        <w:tc>
          <w:tcPr>
            <w:tcW w:w="641" w:type="dxa"/>
            <w:tcBorders>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sz w:val="22"/>
                <w:szCs w:val="22"/>
              </w:rPr>
              <w:t>207</w:t>
            </w:r>
          </w:p>
        </w:tc>
        <w:tc>
          <w:tcPr>
            <w:tcW w:w="5009" w:type="dxa"/>
            <w:tcBorders>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Иные бюджетные ассигнования</w:t>
            </w:r>
          </w:p>
        </w:tc>
        <w:tc>
          <w:tcPr>
            <w:tcW w:w="579" w:type="dxa"/>
            <w:tcBorders>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08</w:t>
            </w:r>
          </w:p>
        </w:tc>
        <w:tc>
          <w:tcPr>
            <w:tcW w:w="564" w:type="dxa"/>
            <w:tcBorders>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01</w:t>
            </w:r>
          </w:p>
        </w:tc>
        <w:tc>
          <w:tcPr>
            <w:tcW w:w="1453" w:type="dxa"/>
            <w:tcBorders>
              <w:left w:val="single" w:sz="4" w:space="0" w:color="000000"/>
              <w:bottom w:val="single" w:sz="4" w:space="0" w:color="000000"/>
            </w:tcBorders>
            <w:shd w:val="clear" w:color="auto" w:fill="auto"/>
          </w:tcPr>
          <w:p w:rsidR="00D51A9D" w:rsidRPr="001266BB" w:rsidRDefault="00D51A9D" w:rsidP="00D51A9D">
            <w:pPr>
              <w:snapToGrid w:val="0"/>
              <w:rPr>
                <w:sz w:val="22"/>
                <w:szCs w:val="22"/>
              </w:rPr>
            </w:pPr>
            <w:r w:rsidRPr="001266BB">
              <w:rPr>
                <w:sz w:val="22"/>
                <w:szCs w:val="22"/>
              </w:rPr>
              <w:t>7050000000</w:t>
            </w:r>
          </w:p>
        </w:tc>
        <w:tc>
          <w:tcPr>
            <w:tcW w:w="741" w:type="dxa"/>
            <w:tcBorders>
              <w:left w:val="single" w:sz="4" w:space="0" w:color="000000"/>
              <w:bottom w:val="single" w:sz="4" w:space="0" w:color="000000"/>
            </w:tcBorders>
            <w:shd w:val="clear" w:color="auto" w:fill="auto"/>
          </w:tcPr>
          <w:p w:rsidR="00D51A9D" w:rsidRPr="001266BB" w:rsidRDefault="00D51A9D" w:rsidP="00D51A9D">
            <w:pPr>
              <w:snapToGrid w:val="0"/>
              <w:jc w:val="center"/>
              <w:rPr>
                <w:sz w:val="22"/>
                <w:szCs w:val="22"/>
              </w:rPr>
            </w:pPr>
            <w:r w:rsidRPr="001266BB">
              <w:rPr>
                <w:sz w:val="22"/>
                <w:szCs w:val="22"/>
              </w:rPr>
              <w:t>800</w:t>
            </w:r>
          </w:p>
        </w:tc>
        <w:tc>
          <w:tcPr>
            <w:tcW w:w="1017" w:type="dxa"/>
            <w:tcBorders>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bCs/>
                <w:sz w:val="22"/>
                <w:szCs w:val="22"/>
              </w:rPr>
              <w:t>1</w:t>
            </w:r>
            <w:r>
              <w:rPr>
                <w:bCs/>
                <w:sz w:val="22"/>
                <w:szCs w:val="22"/>
              </w:rPr>
              <w:t>26,8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Уплата налогов, сборов и иных платежей</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08</w:t>
            </w: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lang w:val="ru-RU"/>
              </w:rPr>
              <w:t>01</w:t>
            </w: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snapToGrid w:val="0"/>
              <w:rPr>
                <w:sz w:val="22"/>
                <w:szCs w:val="22"/>
              </w:rPr>
            </w:pPr>
            <w:r w:rsidRPr="001266BB">
              <w:rPr>
                <w:sz w:val="22"/>
                <w:szCs w:val="22"/>
              </w:rPr>
              <w:t>7050000000</w:t>
            </w: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snapToGrid w:val="0"/>
              <w:jc w:val="center"/>
              <w:rPr>
                <w:sz w:val="22"/>
                <w:szCs w:val="22"/>
              </w:rPr>
            </w:pPr>
            <w:r w:rsidRPr="001266BB">
              <w:rPr>
                <w:sz w:val="22"/>
                <w:szCs w:val="22"/>
              </w:rPr>
              <w:t>850</w:t>
            </w: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bCs/>
                <w:sz w:val="22"/>
                <w:szCs w:val="22"/>
              </w:rPr>
              <w:t>1</w:t>
            </w:r>
            <w:r>
              <w:rPr>
                <w:bCs/>
                <w:sz w:val="22"/>
                <w:szCs w:val="22"/>
              </w:rPr>
              <w:t>26,8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Tr="00D51A9D">
        <w:trPr>
          <w:trHeight w:val="321"/>
        </w:trPr>
        <w:tc>
          <w:tcPr>
            <w:tcW w:w="641" w:type="dxa"/>
            <w:tcBorders>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Непрограммные расходы, связанные с безвозмездными перечислениями между бюджетами</w:t>
            </w:r>
          </w:p>
        </w:tc>
        <w:tc>
          <w:tcPr>
            <w:tcW w:w="579" w:type="dxa"/>
            <w:tcBorders>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08</w:t>
            </w:r>
          </w:p>
        </w:tc>
        <w:tc>
          <w:tcPr>
            <w:tcW w:w="564" w:type="dxa"/>
            <w:tcBorders>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01</w:t>
            </w:r>
          </w:p>
        </w:tc>
        <w:tc>
          <w:tcPr>
            <w:tcW w:w="1453" w:type="dxa"/>
            <w:tcBorders>
              <w:left w:val="single" w:sz="4" w:space="0" w:color="000000"/>
              <w:bottom w:val="single" w:sz="4" w:space="0" w:color="000000"/>
            </w:tcBorders>
            <w:shd w:val="clear" w:color="auto" w:fill="auto"/>
          </w:tcPr>
          <w:p w:rsidR="00D51A9D" w:rsidRPr="001266BB" w:rsidRDefault="00D51A9D" w:rsidP="00D51A9D">
            <w:pPr>
              <w:snapToGrid w:val="0"/>
              <w:rPr>
                <w:sz w:val="22"/>
                <w:szCs w:val="22"/>
              </w:rPr>
            </w:pPr>
            <w:r w:rsidRPr="001266BB">
              <w:rPr>
                <w:sz w:val="22"/>
                <w:szCs w:val="22"/>
              </w:rPr>
              <w:t>7100000000</w:t>
            </w:r>
          </w:p>
        </w:tc>
        <w:tc>
          <w:tcPr>
            <w:tcW w:w="741" w:type="dxa"/>
            <w:tcBorders>
              <w:left w:val="single" w:sz="4" w:space="0" w:color="000000"/>
              <w:bottom w:val="single" w:sz="4" w:space="0" w:color="000000"/>
            </w:tcBorders>
            <w:shd w:val="clear" w:color="auto" w:fill="auto"/>
          </w:tcPr>
          <w:p w:rsidR="00D51A9D" w:rsidRPr="001266BB" w:rsidRDefault="00D51A9D" w:rsidP="00D51A9D">
            <w:pPr>
              <w:snapToGrid w:val="0"/>
              <w:jc w:val="center"/>
              <w:rPr>
                <w:sz w:val="22"/>
                <w:szCs w:val="22"/>
              </w:rPr>
            </w:pPr>
          </w:p>
        </w:tc>
        <w:tc>
          <w:tcPr>
            <w:tcW w:w="1017" w:type="dxa"/>
            <w:tcBorders>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sz w:val="22"/>
                <w:szCs w:val="22"/>
              </w:rPr>
              <w:t>2564,2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Tr="00D51A9D">
        <w:trPr>
          <w:trHeight w:val="321"/>
        </w:trPr>
        <w:tc>
          <w:tcPr>
            <w:tcW w:w="641" w:type="dxa"/>
            <w:tcBorders>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Иные межбюджетные трансферты</w:t>
            </w:r>
          </w:p>
        </w:tc>
        <w:tc>
          <w:tcPr>
            <w:tcW w:w="579" w:type="dxa"/>
            <w:tcBorders>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08</w:t>
            </w:r>
          </w:p>
        </w:tc>
        <w:tc>
          <w:tcPr>
            <w:tcW w:w="564" w:type="dxa"/>
            <w:tcBorders>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lang w:val="ru-RU"/>
              </w:rPr>
              <w:t>01</w:t>
            </w:r>
          </w:p>
        </w:tc>
        <w:tc>
          <w:tcPr>
            <w:tcW w:w="1453" w:type="dxa"/>
            <w:tcBorders>
              <w:left w:val="single" w:sz="4" w:space="0" w:color="000000"/>
              <w:bottom w:val="single" w:sz="4" w:space="0" w:color="000000"/>
            </w:tcBorders>
            <w:shd w:val="clear" w:color="auto" w:fill="auto"/>
          </w:tcPr>
          <w:p w:rsidR="00D51A9D" w:rsidRPr="001266BB" w:rsidRDefault="00D51A9D" w:rsidP="00D51A9D">
            <w:pPr>
              <w:snapToGrid w:val="0"/>
              <w:rPr>
                <w:sz w:val="22"/>
                <w:szCs w:val="22"/>
              </w:rPr>
            </w:pPr>
            <w:r w:rsidRPr="001266BB">
              <w:rPr>
                <w:sz w:val="22"/>
                <w:szCs w:val="22"/>
              </w:rPr>
              <w:t>7170000000</w:t>
            </w:r>
          </w:p>
        </w:tc>
        <w:tc>
          <w:tcPr>
            <w:tcW w:w="741" w:type="dxa"/>
            <w:tcBorders>
              <w:left w:val="single" w:sz="4" w:space="0" w:color="000000"/>
              <w:bottom w:val="single" w:sz="4" w:space="0" w:color="000000"/>
            </w:tcBorders>
            <w:shd w:val="clear" w:color="auto" w:fill="auto"/>
          </w:tcPr>
          <w:p w:rsidR="00D51A9D" w:rsidRPr="001266BB" w:rsidRDefault="00D51A9D" w:rsidP="00D51A9D">
            <w:pPr>
              <w:snapToGrid w:val="0"/>
              <w:jc w:val="center"/>
              <w:rPr>
                <w:sz w:val="22"/>
                <w:szCs w:val="22"/>
              </w:rPr>
            </w:pPr>
          </w:p>
        </w:tc>
        <w:tc>
          <w:tcPr>
            <w:tcW w:w="1017" w:type="dxa"/>
            <w:tcBorders>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sz w:val="22"/>
                <w:szCs w:val="22"/>
              </w:rPr>
              <w:t>2564,2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Tr="00D51A9D">
        <w:trPr>
          <w:trHeight w:val="321"/>
        </w:trPr>
        <w:tc>
          <w:tcPr>
            <w:tcW w:w="641" w:type="dxa"/>
            <w:tcBorders>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Межбюджетные трансферты</w:t>
            </w:r>
          </w:p>
        </w:tc>
        <w:tc>
          <w:tcPr>
            <w:tcW w:w="579" w:type="dxa"/>
            <w:tcBorders>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08</w:t>
            </w:r>
          </w:p>
        </w:tc>
        <w:tc>
          <w:tcPr>
            <w:tcW w:w="564" w:type="dxa"/>
            <w:tcBorders>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01</w:t>
            </w:r>
          </w:p>
        </w:tc>
        <w:tc>
          <w:tcPr>
            <w:tcW w:w="1453" w:type="dxa"/>
            <w:tcBorders>
              <w:left w:val="single" w:sz="4" w:space="0" w:color="000000"/>
              <w:bottom w:val="single" w:sz="4" w:space="0" w:color="000000"/>
            </w:tcBorders>
            <w:shd w:val="clear" w:color="auto" w:fill="auto"/>
          </w:tcPr>
          <w:p w:rsidR="00D51A9D" w:rsidRPr="001266BB" w:rsidRDefault="00D51A9D" w:rsidP="00D51A9D">
            <w:pPr>
              <w:snapToGrid w:val="0"/>
              <w:rPr>
                <w:sz w:val="22"/>
                <w:szCs w:val="22"/>
              </w:rPr>
            </w:pPr>
            <w:r w:rsidRPr="001266BB">
              <w:rPr>
                <w:sz w:val="22"/>
                <w:szCs w:val="22"/>
              </w:rPr>
              <w:t>7170000000</w:t>
            </w:r>
          </w:p>
        </w:tc>
        <w:tc>
          <w:tcPr>
            <w:tcW w:w="741" w:type="dxa"/>
            <w:tcBorders>
              <w:left w:val="single" w:sz="4" w:space="0" w:color="000000"/>
              <w:bottom w:val="single" w:sz="4" w:space="0" w:color="000000"/>
            </w:tcBorders>
            <w:shd w:val="clear" w:color="auto" w:fill="auto"/>
          </w:tcPr>
          <w:p w:rsidR="00D51A9D" w:rsidRPr="001266BB" w:rsidRDefault="00D51A9D" w:rsidP="00D51A9D">
            <w:pPr>
              <w:snapToGrid w:val="0"/>
              <w:jc w:val="center"/>
              <w:rPr>
                <w:sz w:val="22"/>
                <w:szCs w:val="22"/>
              </w:rPr>
            </w:pPr>
            <w:r w:rsidRPr="001266BB">
              <w:rPr>
                <w:sz w:val="22"/>
                <w:szCs w:val="22"/>
              </w:rPr>
              <w:t>500</w:t>
            </w:r>
          </w:p>
        </w:tc>
        <w:tc>
          <w:tcPr>
            <w:tcW w:w="1017" w:type="dxa"/>
            <w:tcBorders>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sz w:val="22"/>
                <w:szCs w:val="22"/>
              </w:rPr>
              <w:t>2564,2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Tr="00D51A9D">
        <w:trPr>
          <w:trHeight w:val="321"/>
        </w:trPr>
        <w:tc>
          <w:tcPr>
            <w:tcW w:w="641" w:type="dxa"/>
            <w:tcBorders>
              <w:left w:val="single" w:sz="4" w:space="0" w:color="000000"/>
              <w:bottom w:val="single" w:sz="4" w:space="0" w:color="000000"/>
            </w:tcBorders>
            <w:shd w:val="clear" w:color="auto" w:fill="auto"/>
          </w:tcPr>
          <w:p w:rsidR="00D51A9D" w:rsidRPr="001266BB" w:rsidRDefault="00D51A9D" w:rsidP="00D51A9D">
            <w:pPr>
              <w:rPr>
                <w:sz w:val="22"/>
                <w:szCs w:val="22"/>
              </w:rPr>
            </w:pPr>
            <w:r w:rsidRPr="001266BB">
              <w:rPr>
                <w:sz w:val="22"/>
                <w:szCs w:val="22"/>
              </w:rPr>
              <w:t>207</w:t>
            </w:r>
          </w:p>
        </w:tc>
        <w:tc>
          <w:tcPr>
            <w:tcW w:w="5009" w:type="dxa"/>
            <w:tcBorders>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sz w:val="22"/>
                <w:szCs w:val="22"/>
                <w:lang w:val="ru-RU"/>
              </w:rPr>
            </w:pPr>
            <w:r w:rsidRPr="001266BB">
              <w:rPr>
                <w:rFonts w:cs="Times New Roman"/>
                <w:sz w:val="22"/>
                <w:szCs w:val="22"/>
                <w:lang w:val="ru-RU"/>
              </w:rPr>
              <w:t>Иные межбюджетные трансферты</w:t>
            </w:r>
          </w:p>
        </w:tc>
        <w:tc>
          <w:tcPr>
            <w:tcW w:w="579" w:type="dxa"/>
            <w:tcBorders>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lang w:val="ru-RU"/>
              </w:rPr>
            </w:pPr>
            <w:r w:rsidRPr="001266BB">
              <w:rPr>
                <w:rFonts w:cs="Times New Roman"/>
                <w:sz w:val="22"/>
                <w:szCs w:val="22"/>
                <w:lang w:val="ru-RU"/>
              </w:rPr>
              <w:t>08</w:t>
            </w:r>
          </w:p>
        </w:tc>
        <w:tc>
          <w:tcPr>
            <w:tcW w:w="564" w:type="dxa"/>
            <w:tcBorders>
              <w:left w:val="single" w:sz="4" w:space="0" w:color="000000"/>
              <w:bottom w:val="single" w:sz="4" w:space="0" w:color="000000"/>
            </w:tcBorders>
            <w:shd w:val="clear" w:color="auto" w:fill="auto"/>
          </w:tcPr>
          <w:p w:rsidR="00D51A9D" w:rsidRPr="001266BB" w:rsidRDefault="00D51A9D" w:rsidP="00D51A9D">
            <w:pPr>
              <w:pStyle w:val="15"/>
              <w:snapToGrid w:val="0"/>
              <w:ind w:left="0"/>
              <w:rPr>
                <w:rFonts w:cs="Times New Roman"/>
                <w:sz w:val="22"/>
                <w:szCs w:val="22"/>
              </w:rPr>
            </w:pPr>
            <w:r w:rsidRPr="001266BB">
              <w:rPr>
                <w:rFonts w:cs="Times New Roman"/>
                <w:sz w:val="22"/>
                <w:szCs w:val="22"/>
                <w:lang w:val="ru-RU"/>
              </w:rPr>
              <w:t>01</w:t>
            </w:r>
          </w:p>
        </w:tc>
        <w:tc>
          <w:tcPr>
            <w:tcW w:w="1453" w:type="dxa"/>
            <w:tcBorders>
              <w:left w:val="single" w:sz="4" w:space="0" w:color="000000"/>
              <w:bottom w:val="single" w:sz="4" w:space="0" w:color="000000"/>
            </w:tcBorders>
            <w:shd w:val="clear" w:color="auto" w:fill="auto"/>
          </w:tcPr>
          <w:p w:rsidR="00D51A9D" w:rsidRPr="001266BB" w:rsidRDefault="00D51A9D" w:rsidP="00D51A9D">
            <w:pPr>
              <w:snapToGrid w:val="0"/>
              <w:rPr>
                <w:sz w:val="22"/>
                <w:szCs w:val="22"/>
              </w:rPr>
            </w:pPr>
            <w:r w:rsidRPr="001266BB">
              <w:rPr>
                <w:sz w:val="22"/>
                <w:szCs w:val="22"/>
              </w:rPr>
              <w:t>7170000000</w:t>
            </w:r>
          </w:p>
        </w:tc>
        <w:tc>
          <w:tcPr>
            <w:tcW w:w="741" w:type="dxa"/>
            <w:tcBorders>
              <w:left w:val="single" w:sz="4" w:space="0" w:color="000000"/>
              <w:bottom w:val="single" w:sz="4" w:space="0" w:color="000000"/>
            </w:tcBorders>
            <w:shd w:val="clear" w:color="auto" w:fill="auto"/>
          </w:tcPr>
          <w:p w:rsidR="00D51A9D" w:rsidRPr="001266BB" w:rsidRDefault="00D51A9D" w:rsidP="00D51A9D">
            <w:pPr>
              <w:snapToGrid w:val="0"/>
              <w:jc w:val="center"/>
              <w:rPr>
                <w:sz w:val="22"/>
                <w:szCs w:val="22"/>
              </w:rPr>
            </w:pPr>
            <w:r w:rsidRPr="001266BB">
              <w:rPr>
                <w:sz w:val="22"/>
                <w:szCs w:val="22"/>
              </w:rPr>
              <w:t>540</w:t>
            </w:r>
          </w:p>
        </w:tc>
        <w:tc>
          <w:tcPr>
            <w:tcW w:w="1017" w:type="dxa"/>
            <w:tcBorders>
              <w:left w:val="single" w:sz="4" w:space="0" w:color="000000"/>
              <w:bottom w:val="single" w:sz="4" w:space="0" w:color="000000"/>
            </w:tcBorders>
            <w:shd w:val="clear" w:color="auto" w:fill="auto"/>
          </w:tcPr>
          <w:p w:rsidR="00D51A9D" w:rsidRPr="001266BB" w:rsidRDefault="00D51A9D" w:rsidP="00D51A9D">
            <w:pPr>
              <w:jc w:val="center"/>
              <w:rPr>
                <w:sz w:val="22"/>
                <w:szCs w:val="22"/>
              </w:rPr>
            </w:pPr>
            <w:r w:rsidRPr="001266BB">
              <w:rPr>
                <w:sz w:val="22"/>
                <w:szCs w:val="22"/>
              </w:rPr>
              <w:t>2564,2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jc w:val="center"/>
              <w:rPr>
                <w:sz w:val="22"/>
                <w:szCs w:val="22"/>
              </w:rPr>
            </w:pPr>
            <w:r w:rsidRPr="001266BB">
              <w:rPr>
                <w:sz w:val="22"/>
                <w:szCs w:val="22"/>
              </w:rPr>
              <w:t>0,0</w:t>
            </w:r>
          </w:p>
        </w:tc>
      </w:tr>
      <w:tr w:rsidR="00D51A9D" w:rsidRPr="00141991" w:rsidTr="00D51A9D">
        <w:trPr>
          <w:trHeight w:val="321"/>
        </w:trPr>
        <w:tc>
          <w:tcPr>
            <w:tcW w:w="6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rPr>
                <w:b/>
                <w:sz w:val="22"/>
                <w:szCs w:val="22"/>
              </w:rPr>
            </w:pPr>
          </w:p>
          <w:p w:rsidR="00D51A9D" w:rsidRPr="001266BB" w:rsidRDefault="00D51A9D" w:rsidP="00D51A9D">
            <w:pPr>
              <w:rPr>
                <w:b/>
                <w:sz w:val="22"/>
                <w:szCs w:val="22"/>
              </w:rPr>
            </w:pPr>
            <w:r w:rsidRPr="001266BB">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15"/>
              <w:snapToGrid w:val="0"/>
              <w:ind w:left="0" w:right="34"/>
              <w:rPr>
                <w:rFonts w:cs="Times New Roman"/>
                <w:b/>
                <w:sz w:val="22"/>
                <w:szCs w:val="22"/>
                <w:lang w:val="ru-RU"/>
              </w:rPr>
            </w:pPr>
          </w:p>
          <w:p w:rsidR="00D51A9D" w:rsidRPr="001266BB" w:rsidRDefault="00D51A9D" w:rsidP="00D51A9D">
            <w:pPr>
              <w:pStyle w:val="15"/>
              <w:snapToGrid w:val="0"/>
              <w:ind w:left="0" w:right="34"/>
              <w:rPr>
                <w:rFonts w:cs="Times New Roman"/>
                <w:sz w:val="22"/>
                <w:szCs w:val="22"/>
              </w:rPr>
            </w:pPr>
            <w:r w:rsidRPr="001266BB">
              <w:rPr>
                <w:rFonts w:cs="Times New Roman"/>
                <w:b/>
                <w:sz w:val="22"/>
                <w:szCs w:val="22"/>
              </w:rPr>
              <w:t>ВСЕГО РАСХОДОВ:</w:t>
            </w:r>
          </w:p>
        </w:tc>
        <w:tc>
          <w:tcPr>
            <w:tcW w:w="579"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rPr>
                <w:sz w:val="22"/>
                <w:szCs w:val="22"/>
              </w:rPr>
            </w:pPr>
          </w:p>
        </w:tc>
        <w:tc>
          <w:tcPr>
            <w:tcW w:w="564"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right"/>
              <w:rPr>
                <w:sz w:val="22"/>
                <w:szCs w:val="22"/>
              </w:rPr>
            </w:pPr>
          </w:p>
        </w:tc>
        <w:tc>
          <w:tcPr>
            <w:tcW w:w="1453"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rPr>
                <w:sz w:val="22"/>
                <w:szCs w:val="22"/>
              </w:rPr>
            </w:pPr>
          </w:p>
        </w:tc>
        <w:tc>
          <w:tcPr>
            <w:tcW w:w="741"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right"/>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51A9D" w:rsidRPr="001266BB" w:rsidRDefault="00D51A9D" w:rsidP="00D51A9D">
            <w:pPr>
              <w:pStyle w:val="a7"/>
              <w:snapToGrid w:val="0"/>
              <w:jc w:val="center"/>
              <w:rPr>
                <w:b/>
                <w:sz w:val="22"/>
                <w:szCs w:val="22"/>
              </w:rPr>
            </w:pPr>
          </w:p>
          <w:p w:rsidR="00D51A9D" w:rsidRPr="001266BB" w:rsidRDefault="00D51A9D" w:rsidP="00D51A9D">
            <w:pPr>
              <w:pStyle w:val="a7"/>
              <w:snapToGrid w:val="0"/>
              <w:jc w:val="center"/>
              <w:rPr>
                <w:b/>
                <w:sz w:val="22"/>
                <w:szCs w:val="22"/>
              </w:rPr>
            </w:pPr>
            <w:r>
              <w:rPr>
                <w:b/>
                <w:sz w:val="22"/>
                <w:szCs w:val="22"/>
              </w:rPr>
              <w:t>15667,5</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51A9D" w:rsidRPr="001266BB" w:rsidRDefault="00D51A9D" w:rsidP="00D51A9D">
            <w:pPr>
              <w:snapToGrid w:val="0"/>
              <w:jc w:val="center"/>
              <w:rPr>
                <w:b/>
                <w:sz w:val="22"/>
                <w:szCs w:val="22"/>
              </w:rPr>
            </w:pPr>
          </w:p>
          <w:p w:rsidR="00D51A9D" w:rsidRPr="001266BB" w:rsidRDefault="00D51A9D" w:rsidP="00D51A9D">
            <w:pPr>
              <w:snapToGrid w:val="0"/>
              <w:jc w:val="center"/>
              <w:rPr>
                <w:b/>
                <w:sz w:val="22"/>
                <w:szCs w:val="22"/>
              </w:rPr>
            </w:pPr>
            <w:r>
              <w:rPr>
                <w:b/>
                <w:sz w:val="22"/>
                <w:szCs w:val="22"/>
              </w:rPr>
              <w:t>3633,0</w:t>
            </w:r>
          </w:p>
        </w:tc>
      </w:tr>
    </w:tbl>
    <w:p w:rsidR="00D51A9D" w:rsidRDefault="00D51A9D" w:rsidP="00D51A9D">
      <w:pPr>
        <w:jc w:val="center"/>
        <w:rPr>
          <w:b/>
          <w:sz w:val="28"/>
          <w:szCs w:val="28"/>
        </w:rPr>
      </w:pPr>
    </w:p>
    <w:p w:rsidR="00CD0249" w:rsidRDefault="00CD0249" w:rsidP="00D51A9D">
      <w:pPr>
        <w:pStyle w:val="a7"/>
        <w:ind w:left="75"/>
        <w:jc w:val="right"/>
        <w:rPr>
          <w:b/>
          <w:szCs w:val="28"/>
        </w:rPr>
      </w:pPr>
    </w:p>
    <w:sectPr w:rsidR="00CD0249" w:rsidSect="00E5615F">
      <w:headerReference w:type="default" r:id="rId9"/>
      <w:pgSz w:w="11906" w:h="16838"/>
      <w:pgMar w:top="777" w:right="707" w:bottom="77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7C6" w:rsidRDefault="007657C6">
      <w:r>
        <w:separator/>
      </w:r>
    </w:p>
  </w:endnote>
  <w:endnote w:type="continuationSeparator" w:id="0">
    <w:p w:rsidR="007657C6" w:rsidRDefault="0076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7C6" w:rsidRDefault="007657C6">
      <w:r>
        <w:separator/>
      </w:r>
    </w:p>
  </w:footnote>
  <w:footnote w:type="continuationSeparator" w:id="0">
    <w:p w:rsidR="007657C6" w:rsidRDefault="00765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1B" w:rsidRDefault="007657C6">
    <w:pPr>
      <w:pStyle w:val="aa"/>
    </w:pPr>
    <w:r>
      <w:pict>
        <v:shapetype id="_x0000_t202" coordsize="21600,21600" o:spt="202" path="m,l,21600r21600,l21600,xe">
          <v:stroke joinstyle="miter"/>
          <v:path gradientshapeok="t" o:connecttype="rect"/>
        </v:shapetype>
        <v:shape id="_x0000_s2049" type="#_x0000_t202" style="position:absolute;margin-left:0;margin-top:.05pt;width:18.3pt;height:9.9pt;z-index:1;mso-wrap-distance-left:0;mso-wrap-distance-right:0;mso-position-horizontal:center;mso-position-horizontal-relative:margin" stroked="f">
          <v:fill opacity="0" color2="black"/>
          <v:textbox style="mso-next-textbox:#_x0000_s2049" inset="0,0,0,0">
            <w:txbxContent>
              <w:p w:rsidR="00BD7C1B" w:rsidRDefault="00BD7C1B">
                <w:pPr>
                  <w:pStyle w:val="aa"/>
                  <w:ind w:right="-315"/>
                </w:pPr>
                <w:r>
                  <w:rPr>
                    <w:rStyle w:val="a3"/>
                  </w:rPr>
                  <w:fldChar w:fldCharType="begin"/>
                </w:r>
                <w:r>
                  <w:rPr>
                    <w:rStyle w:val="a3"/>
                  </w:rPr>
                  <w:instrText xml:space="preserve"> PAGE </w:instrText>
                </w:r>
                <w:r>
                  <w:rPr>
                    <w:rStyle w:val="a3"/>
                  </w:rPr>
                  <w:fldChar w:fldCharType="separate"/>
                </w:r>
                <w:r w:rsidR="002D270C">
                  <w:rPr>
                    <w:rStyle w:val="a3"/>
                    <w:noProof/>
                  </w:rPr>
                  <w:t>1</w:t>
                </w:r>
                <w:r>
                  <w:rPr>
                    <w:rStyle w:val="a3"/>
                  </w:rPr>
                  <w:fldChar w:fldCharType="end"/>
                </w:r>
              </w:p>
            </w:txbxContent>
          </v:textbox>
          <w10:wrap type="square" side="larges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284"/>
        </w:tabs>
        <w:ind w:left="148" w:hanging="432"/>
      </w:pPr>
    </w:lvl>
    <w:lvl w:ilvl="1">
      <w:start w:val="1"/>
      <w:numFmt w:val="none"/>
      <w:pStyle w:val="2"/>
      <w:suff w:val="nothing"/>
      <w:lvlText w:val=""/>
      <w:lvlJc w:val="left"/>
      <w:pPr>
        <w:tabs>
          <w:tab w:val="num" w:pos="-284"/>
        </w:tabs>
        <w:ind w:left="292" w:hanging="576"/>
      </w:pPr>
    </w:lvl>
    <w:lvl w:ilvl="2">
      <w:start w:val="1"/>
      <w:numFmt w:val="none"/>
      <w:pStyle w:val="3"/>
      <w:suff w:val="nothing"/>
      <w:lvlText w:val=""/>
      <w:lvlJc w:val="left"/>
      <w:pPr>
        <w:tabs>
          <w:tab w:val="num" w:pos="-284"/>
        </w:tabs>
        <w:ind w:left="436" w:hanging="720"/>
      </w:pPr>
    </w:lvl>
    <w:lvl w:ilvl="3">
      <w:start w:val="1"/>
      <w:numFmt w:val="none"/>
      <w:pStyle w:val="4"/>
      <w:suff w:val="nothing"/>
      <w:lvlText w:val=""/>
      <w:lvlJc w:val="left"/>
      <w:pPr>
        <w:tabs>
          <w:tab w:val="num" w:pos="-284"/>
        </w:tabs>
        <w:ind w:left="580" w:hanging="864"/>
      </w:pPr>
    </w:lvl>
    <w:lvl w:ilvl="4">
      <w:start w:val="1"/>
      <w:numFmt w:val="none"/>
      <w:pStyle w:val="5"/>
      <w:suff w:val="nothing"/>
      <w:lvlText w:val=""/>
      <w:lvlJc w:val="left"/>
      <w:pPr>
        <w:tabs>
          <w:tab w:val="num" w:pos="-284"/>
        </w:tabs>
        <w:ind w:left="724" w:hanging="1008"/>
      </w:pPr>
    </w:lvl>
    <w:lvl w:ilvl="5">
      <w:start w:val="1"/>
      <w:numFmt w:val="none"/>
      <w:pStyle w:val="6"/>
      <w:suff w:val="nothing"/>
      <w:lvlText w:val=""/>
      <w:lvlJc w:val="left"/>
      <w:pPr>
        <w:tabs>
          <w:tab w:val="num" w:pos="-284"/>
        </w:tabs>
        <w:ind w:left="868" w:hanging="1152"/>
      </w:pPr>
    </w:lvl>
    <w:lvl w:ilvl="6">
      <w:start w:val="1"/>
      <w:numFmt w:val="none"/>
      <w:pStyle w:val="7"/>
      <w:suff w:val="nothing"/>
      <w:lvlText w:val=""/>
      <w:lvlJc w:val="left"/>
      <w:pPr>
        <w:tabs>
          <w:tab w:val="num" w:pos="-284"/>
        </w:tabs>
        <w:ind w:left="1012" w:hanging="1296"/>
      </w:pPr>
    </w:lvl>
    <w:lvl w:ilvl="7">
      <w:start w:val="1"/>
      <w:numFmt w:val="none"/>
      <w:pStyle w:val="8"/>
      <w:suff w:val="nothing"/>
      <w:lvlText w:val=""/>
      <w:lvlJc w:val="left"/>
      <w:pPr>
        <w:tabs>
          <w:tab w:val="num" w:pos="-284"/>
        </w:tabs>
        <w:ind w:left="1156" w:hanging="1440"/>
      </w:pPr>
    </w:lvl>
    <w:lvl w:ilvl="8">
      <w:start w:val="1"/>
      <w:numFmt w:val="none"/>
      <w:pStyle w:val="9"/>
      <w:suff w:val="nothing"/>
      <w:lvlText w:val=""/>
      <w:lvlJc w:val="left"/>
      <w:pPr>
        <w:tabs>
          <w:tab w:val="num" w:pos="-284"/>
        </w:tabs>
        <w:ind w:left="1300" w:hanging="1584"/>
      </w:pPr>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rPr>
        <w:b w:val="0"/>
        <w:sz w:val="28"/>
        <w:szCs w:val="28"/>
      </w:rPr>
    </w:lvl>
    <w:lvl w:ilvl="1">
      <w:start w:val="3"/>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4356"/>
        </w:tabs>
        <w:ind w:left="4356" w:hanging="180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00000004"/>
    <w:multiLevelType w:val="singleLevel"/>
    <w:tmpl w:val="00000004"/>
    <w:name w:val="WW8Num4"/>
    <w:lvl w:ilvl="0">
      <w:start w:val="3"/>
      <w:numFmt w:val="decimal"/>
      <w:lvlText w:val="%1."/>
      <w:lvlJc w:val="left"/>
      <w:pPr>
        <w:tabs>
          <w:tab w:val="num" w:pos="870"/>
        </w:tabs>
        <w:ind w:left="87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3E6CB8"/>
    <w:multiLevelType w:val="hybridMultilevel"/>
    <w:tmpl w:val="774400A0"/>
    <w:lvl w:ilvl="0" w:tplc="9536E35A">
      <w:start w:val="1"/>
      <w:numFmt w:val="decimal"/>
      <w:lvlText w:val="%1."/>
      <w:lvlJc w:val="left"/>
      <w:pPr>
        <w:ind w:left="480" w:hanging="360"/>
      </w:pPr>
      <w:rPr>
        <w:rFonts w:hint="default"/>
        <w:b/>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0F2E0FF1"/>
    <w:multiLevelType w:val="hybridMultilevel"/>
    <w:tmpl w:val="4978E72C"/>
    <w:lvl w:ilvl="0" w:tplc="7C7E736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7">
    <w:nsid w:val="15B45555"/>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07445A"/>
    <w:multiLevelType w:val="hybridMultilevel"/>
    <w:tmpl w:val="FECEB17C"/>
    <w:lvl w:ilvl="0" w:tplc="4966401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18D42E83"/>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82301"/>
    <w:multiLevelType w:val="hybridMultilevel"/>
    <w:tmpl w:val="DBD2A550"/>
    <w:lvl w:ilvl="0" w:tplc="EA4AB41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2C228D3"/>
    <w:multiLevelType w:val="hybridMultilevel"/>
    <w:tmpl w:val="B33CB01A"/>
    <w:lvl w:ilvl="0" w:tplc="A608325C">
      <w:start w:val="1"/>
      <w:numFmt w:val="decimal"/>
      <w:lvlText w:val="%1."/>
      <w:lvlJc w:val="left"/>
      <w:pPr>
        <w:ind w:left="150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9608CC"/>
    <w:multiLevelType w:val="hybridMultilevel"/>
    <w:tmpl w:val="75A0117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D825A76"/>
    <w:multiLevelType w:val="hybridMultilevel"/>
    <w:tmpl w:val="43208FC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1551F17"/>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776A08"/>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B05B11"/>
    <w:multiLevelType w:val="hybridMultilevel"/>
    <w:tmpl w:val="ABFEDE9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55212AB9"/>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574521"/>
    <w:multiLevelType w:val="hybridMultilevel"/>
    <w:tmpl w:val="1C1CDA06"/>
    <w:lvl w:ilvl="0" w:tplc="A0021312">
      <w:start w:val="4"/>
      <w:numFmt w:val="decimal"/>
      <w:lvlText w:val="%1."/>
      <w:lvlJc w:val="left"/>
      <w:pPr>
        <w:ind w:left="644" w:hanging="360"/>
      </w:pPr>
      <w:rPr>
        <w:rFonts w:hint="default"/>
        <w:b/>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41B08B4"/>
    <w:multiLevelType w:val="hybridMultilevel"/>
    <w:tmpl w:val="969C67CA"/>
    <w:lvl w:ilvl="0" w:tplc="269ED204">
      <w:start w:val="23"/>
      <w:numFmt w:val="decimal"/>
      <w:suff w:val="space"/>
      <w:lvlText w:val="%1."/>
      <w:lvlJc w:val="left"/>
      <w:pPr>
        <w:ind w:left="284" w:firstLine="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DC27DF"/>
    <w:multiLevelType w:val="hybridMultilevel"/>
    <w:tmpl w:val="5CC694E8"/>
    <w:lvl w:ilvl="0" w:tplc="270EB904">
      <w:start w:val="2"/>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13"/>
  </w:num>
  <w:num w:numId="9">
    <w:abstractNumId w:val="12"/>
  </w:num>
  <w:num w:numId="10">
    <w:abstractNumId w:val="20"/>
  </w:num>
  <w:num w:numId="11">
    <w:abstractNumId w:val="11"/>
  </w:num>
  <w:num w:numId="12">
    <w:abstractNumId w:val="17"/>
  </w:num>
  <w:num w:numId="13">
    <w:abstractNumId w:val="16"/>
  </w:num>
  <w:num w:numId="14">
    <w:abstractNumId w:val="1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18"/>
  </w:num>
  <w:num w:numId="19">
    <w:abstractNumId w:val="9"/>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BE1"/>
    <w:rsid w:val="00001666"/>
    <w:rsid w:val="0000169E"/>
    <w:rsid w:val="000125C1"/>
    <w:rsid w:val="0001750F"/>
    <w:rsid w:val="000250C1"/>
    <w:rsid w:val="000253C4"/>
    <w:rsid w:val="00043F83"/>
    <w:rsid w:val="00044674"/>
    <w:rsid w:val="00052C68"/>
    <w:rsid w:val="00053D8B"/>
    <w:rsid w:val="000545F1"/>
    <w:rsid w:val="00054A57"/>
    <w:rsid w:val="00061978"/>
    <w:rsid w:val="000727B0"/>
    <w:rsid w:val="00081C86"/>
    <w:rsid w:val="000907C2"/>
    <w:rsid w:val="00091139"/>
    <w:rsid w:val="000949A0"/>
    <w:rsid w:val="00096212"/>
    <w:rsid w:val="000A11A4"/>
    <w:rsid w:val="000A18AC"/>
    <w:rsid w:val="000A4611"/>
    <w:rsid w:val="000B05B4"/>
    <w:rsid w:val="000B0F76"/>
    <w:rsid w:val="000B3510"/>
    <w:rsid w:val="000B5B95"/>
    <w:rsid w:val="000B7BE1"/>
    <w:rsid w:val="000C14E4"/>
    <w:rsid w:val="000C1845"/>
    <w:rsid w:val="000C3998"/>
    <w:rsid w:val="000C7FE8"/>
    <w:rsid w:val="000D1FB9"/>
    <w:rsid w:val="000D264E"/>
    <w:rsid w:val="000D62A3"/>
    <w:rsid w:val="000D67CB"/>
    <w:rsid w:val="000E003C"/>
    <w:rsid w:val="000E628F"/>
    <w:rsid w:val="000F577D"/>
    <w:rsid w:val="000F7C33"/>
    <w:rsid w:val="00100E57"/>
    <w:rsid w:val="00102116"/>
    <w:rsid w:val="001074C7"/>
    <w:rsid w:val="0011153B"/>
    <w:rsid w:val="00112969"/>
    <w:rsid w:val="001135A2"/>
    <w:rsid w:val="00116ED0"/>
    <w:rsid w:val="001266BB"/>
    <w:rsid w:val="00132CDF"/>
    <w:rsid w:val="00134E7F"/>
    <w:rsid w:val="00141991"/>
    <w:rsid w:val="00142197"/>
    <w:rsid w:val="00146F94"/>
    <w:rsid w:val="00150AF3"/>
    <w:rsid w:val="0015417F"/>
    <w:rsid w:val="00155358"/>
    <w:rsid w:val="001562A9"/>
    <w:rsid w:val="00163AFB"/>
    <w:rsid w:val="00164939"/>
    <w:rsid w:val="00171F38"/>
    <w:rsid w:val="00172891"/>
    <w:rsid w:val="0018092B"/>
    <w:rsid w:val="00181E29"/>
    <w:rsid w:val="0018588F"/>
    <w:rsid w:val="00185912"/>
    <w:rsid w:val="00187472"/>
    <w:rsid w:val="0019481B"/>
    <w:rsid w:val="00196219"/>
    <w:rsid w:val="001B7D7D"/>
    <w:rsid w:val="001C06A2"/>
    <w:rsid w:val="001C0764"/>
    <w:rsid w:val="001C37E7"/>
    <w:rsid w:val="001C7D6B"/>
    <w:rsid w:val="001D66D7"/>
    <w:rsid w:val="001E0813"/>
    <w:rsid w:val="001E0BC7"/>
    <w:rsid w:val="001E5ABF"/>
    <w:rsid w:val="001E7AC7"/>
    <w:rsid w:val="001F1CC1"/>
    <w:rsid w:val="00213F6F"/>
    <w:rsid w:val="002275A8"/>
    <w:rsid w:val="002279DF"/>
    <w:rsid w:val="00234EAF"/>
    <w:rsid w:val="00237B26"/>
    <w:rsid w:val="002451E4"/>
    <w:rsid w:val="00262AB8"/>
    <w:rsid w:val="002632B8"/>
    <w:rsid w:val="002736ED"/>
    <w:rsid w:val="00273BB4"/>
    <w:rsid w:val="00283B32"/>
    <w:rsid w:val="0028527E"/>
    <w:rsid w:val="00287288"/>
    <w:rsid w:val="00292273"/>
    <w:rsid w:val="00294CC9"/>
    <w:rsid w:val="002A0AF8"/>
    <w:rsid w:val="002A3466"/>
    <w:rsid w:val="002A406B"/>
    <w:rsid w:val="002A6BFA"/>
    <w:rsid w:val="002B141B"/>
    <w:rsid w:val="002B4FF6"/>
    <w:rsid w:val="002B504D"/>
    <w:rsid w:val="002B615B"/>
    <w:rsid w:val="002C4906"/>
    <w:rsid w:val="002C53E6"/>
    <w:rsid w:val="002C5FC3"/>
    <w:rsid w:val="002C6F0A"/>
    <w:rsid w:val="002D16AD"/>
    <w:rsid w:val="002D19E9"/>
    <w:rsid w:val="002D270C"/>
    <w:rsid w:val="002D6DB8"/>
    <w:rsid w:val="002D71DE"/>
    <w:rsid w:val="002F22B8"/>
    <w:rsid w:val="002F287C"/>
    <w:rsid w:val="00307C4C"/>
    <w:rsid w:val="00310E16"/>
    <w:rsid w:val="00315526"/>
    <w:rsid w:val="003170B3"/>
    <w:rsid w:val="003226A4"/>
    <w:rsid w:val="00326FF3"/>
    <w:rsid w:val="00334DA3"/>
    <w:rsid w:val="00341FC0"/>
    <w:rsid w:val="00344B3F"/>
    <w:rsid w:val="003466C1"/>
    <w:rsid w:val="00346D54"/>
    <w:rsid w:val="00347091"/>
    <w:rsid w:val="00350FE0"/>
    <w:rsid w:val="003559BF"/>
    <w:rsid w:val="00357E81"/>
    <w:rsid w:val="00360C86"/>
    <w:rsid w:val="00361F9F"/>
    <w:rsid w:val="00362296"/>
    <w:rsid w:val="00362D3F"/>
    <w:rsid w:val="0036391B"/>
    <w:rsid w:val="00364294"/>
    <w:rsid w:val="00366EFD"/>
    <w:rsid w:val="00367528"/>
    <w:rsid w:val="00371F56"/>
    <w:rsid w:val="00373076"/>
    <w:rsid w:val="003823CC"/>
    <w:rsid w:val="00394068"/>
    <w:rsid w:val="00394B18"/>
    <w:rsid w:val="003A284A"/>
    <w:rsid w:val="003A6C89"/>
    <w:rsid w:val="003A7E1C"/>
    <w:rsid w:val="003A7EE0"/>
    <w:rsid w:val="003B1CAC"/>
    <w:rsid w:val="003B68D9"/>
    <w:rsid w:val="003C4C27"/>
    <w:rsid w:val="003D46EA"/>
    <w:rsid w:val="003E38A2"/>
    <w:rsid w:val="003E5496"/>
    <w:rsid w:val="003E6BCD"/>
    <w:rsid w:val="003F6518"/>
    <w:rsid w:val="003F77F8"/>
    <w:rsid w:val="00406E15"/>
    <w:rsid w:val="00411B86"/>
    <w:rsid w:val="00411C51"/>
    <w:rsid w:val="00411EA9"/>
    <w:rsid w:val="00412F43"/>
    <w:rsid w:val="0041761C"/>
    <w:rsid w:val="004243A6"/>
    <w:rsid w:val="00434EC2"/>
    <w:rsid w:val="00444D7B"/>
    <w:rsid w:val="00455AF1"/>
    <w:rsid w:val="0046426C"/>
    <w:rsid w:val="00474DFF"/>
    <w:rsid w:val="0048202C"/>
    <w:rsid w:val="004878D5"/>
    <w:rsid w:val="00493B5D"/>
    <w:rsid w:val="004A0415"/>
    <w:rsid w:val="004A3A27"/>
    <w:rsid w:val="004A3C74"/>
    <w:rsid w:val="004A4E39"/>
    <w:rsid w:val="004A4EA8"/>
    <w:rsid w:val="004B28D4"/>
    <w:rsid w:val="004D0B84"/>
    <w:rsid w:val="004D3479"/>
    <w:rsid w:val="004D57A7"/>
    <w:rsid w:val="004E1076"/>
    <w:rsid w:val="004E2697"/>
    <w:rsid w:val="004E330E"/>
    <w:rsid w:val="004E653D"/>
    <w:rsid w:val="004F0486"/>
    <w:rsid w:val="004F52A1"/>
    <w:rsid w:val="004F5622"/>
    <w:rsid w:val="00501F44"/>
    <w:rsid w:val="00504FEF"/>
    <w:rsid w:val="00530281"/>
    <w:rsid w:val="005362D8"/>
    <w:rsid w:val="0054497A"/>
    <w:rsid w:val="0055197D"/>
    <w:rsid w:val="005544AE"/>
    <w:rsid w:val="005700AE"/>
    <w:rsid w:val="00572026"/>
    <w:rsid w:val="00580A1A"/>
    <w:rsid w:val="00585593"/>
    <w:rsid w:val="00585EA8"/>
    <w:rsid w:val="00587263"/>
    <w:rsid w:val="00590996"/>
    <w:rsid w:val="00592192"/>
    <w:rsid w:val="005A513A"/>
    <w:rsid w:val="005A7381"/>
    <w:rsid w:val="005B2318"/>
    <w:rsid w:val="005B4431"/>
    <w:rsid w:val="005C64CE"/>
    <w:rsid w:val="005E3517"/>
    <w:rsid w:val="005E6431"/>
    <w:rsid w:val="005E7666"/>
    <w:rsid w:val="005F44CB"/>
    <w:rsid w:val="005F70A2"/>
    <w:rsid w:val="005F7F53"/>
    <w:rsid w:val="0060009D"/>
    <w:rsid w:val="00600286"/>
    <w:rsid w:val="006005A7"/>
    <w:rsid w:val="00600CD8"/>
    <w:rsid w:val="00602864"/>
    <w:rsid w:val="00602ADD"/>
    <w:rsid w:val="00603253"/>
    <w:rsid w:val="00611A05"/>
    <w:rsid w:val="0061279C"/>
    <w:rsid w:val="00615D81"/>
    <w:rsid w:val="006173CE"/>
    <w:rsid w:val="006200DB"/>
    <w:rsid w:val="006221FD"/>
    <w:rsid w:val="006318E8"/>
    <w:rsid w:val="006533F9"/>
    <w:rsid w:val="006559E4"/>
    <w:rsid w:val="00657610"/>
    <w:rsid w:val="00663D33"/>
    <w:rsid w:val="00663DF3"/>
    <w:rsid w:val="00671361"/>
    <w:rsid w:val="006717FC"/>
    <w:rsid w:val="0067561A"/>
    <w:rsid w:val="00675F6E"/>
    <w:rsid w:val="00682A6A"/>
    <w:rsid w:val="00683AD2"/>
    <w:rsid w:val="00694587"/>
    <w:rsid w:val="00695CE8"/>
    <w:rsid w:val="006A2AFE"/>
    <w:rsid w:val="006A2C3B"/>
    <w:rsid w:val="006A38C6"/>
    <w:rsid w:val="006A7AB7"/>
    <w:rsid w:val="006B3C7E"/>
    <w:rsid w:val="006C1DC3"/>
    <w:rsid w:val="006C234A"/>
    <w:rsid w:val="006D372E"/>
    <w:rsid w:val="006D406B"/>
    <w:rsid w:val="006D437B"/>
    <w:rsid w:val="006D798E"/>
    <w:rsid w:val="006D7CA0"/>
    <w:rsid w:val="006E3F88"/>
    <w:rsid w:val="006E595E"/>
    <w:rsid w:val="006E67ED"/>
    <w:rsid w:val="006F2628"/>
    <w:rsid w:val="006F6494"/>
    <w:rsid w:val="006F7D7A"/>
    <w:rsid w:val="007016B3"/>
    <w:rsid w:val="00707021"/>
    <w:rsid w:val="007162D2"/>
    <w:rsid w:val="0071724D"/>
    <w:rsid w:val="00734197"/>
    <w:rsid w:val="00744151"/>
    <w:rsid w:val="007509D7"/>
    <w:rsid w:val="00754134"/>
    <w:rsid w:val="00760F69"/>
    <w:rsid w:val="00765683"/>
    <w:rsid w:val="007657C6"/>
    <w:rsid w:val="00766E70"/>
    <w:rsid w:val="0077194A"/>
    <w:rsid w:val="007726C6"/>
    <w:rsid w:val="007743C2"/>
    <w:rsid w:val="0078192A"/>
    <w:rsid w:val="00781E9A"/>
    <w:rsid w:val="007840D4"/>
    <w:rsid w:val="0078664B"/>
    <w:rsid w:val="00794BD2"/>
    <w:rsid w:val="00797FCB"/>
    <w:rsid w:val="007B1C67"/>
    <w:rsid w:val="007B41D6"/>
    <w:rsid w:val="007B453C"/>
    <w:rsid w:val="007C687D"/>
    <w:rsid w:val="007D2520"/>
    <w:rsid w:val="007D5B0A"/>
    <w:rsid w:val="007E5946"/>
    <w:rsid w:val="007F0C02"/>
    <w:rsid w:val="007F1238"/>
    <w:rsid w:val="007F4267"/>
    <w:rsid w:val="007F7284"/>
    <w:rsid w:val="007F7679"/>
    <w:rsid w:val="00810657"/>
    <w:rsid w:val="00814A23"/>
    <w:rsid w:val="00814B1D"/>
    <w:rsid w:val="00817A19"/>
    <w:rsid w:val="008327EC"/>
    <w:rsid w:val="00836875"/>
    <w:rsid w:val="0083691D"/>
    <w:rsid w:val="00844361"/>
    <w:rsid w:val="008518C1"/>
    <w:rsid w:val="008560C5"/>
    <w:rsid w:val="00856CCF"/>
    <w:rsid w:val="008579F1"/>
    <w:rsid w:val="00861FAF"/>
    <w:rsid w:val="00862C29"/>
    <w:rsid w:val="008744DB"/>
    <w:rsid w:val="0088110F"/>
    <w:rsid w:val="00891586"/>
    <w:rsid w:val="00892731"/>
    <w:rsid w:val="00892D71"/>
    <w:rsid w:val="0089463A"/>
    <w:rsid w:val="008962D0"/>
    <w:rsid w:val="00897127"/>
    <w:rsid w:val="008A14DF"/>
    <w:rsid w:val="008A7526"/>
    <w:rsid w:val="008C466E"/>
    <w:rsid w:val="008C6936"/>
    <w:rsid w:val="008D1210"/>
    <w:rsid w:val="008D378D"/>
    <w:rsid w:val="008E3433"/>
    <w:rsid w:val="008F0AFD"/>
    <w:rsid w:val="008F23D0"/>
    <w:rsid w:val="008F5422"/>
    <w:rsid w:val="008F5532"/>
    <w:rsid w:val="008F7721"/>
    <w:rsid w:val="0090428C"/>
    <w:rsid w:val="009053AE"/>
    <w:rsid w:val="00906036"/>
    <w:rsid w:val="00911CBB"/>
    <w:rsid w:val="00911D75"/>
    <w:rsid w:val="009160A1"/>
    <w:rsid w:val="00923C5A"/>
    <w:rsid w:val="0093045D"/>
    <w:rsid w:val="00937166"/>
    <w:rsid w:val="009437D6"/>
    <w:rsid w:val="00947FDE"/>
    <w:rsid w:val="0095011F"/>
    <w:rsid w:val="00951D46"/>
    <w:rsid w:val="0095545B"/>
    <w:rsid w:val="00955FD2"/>
    <w:rsid w:val="00956E2F"/>
    <w:rsid w:val="00971487"/>
    <w:rsid w:val="009718EF"/>
    <w:rsid w:val="00975610"/>
    <w:rsid w:val="00976806"/>
    <w:rsid w:val="00981A6D"/>
    <w:rsid w:val="00982E80"/>
    <w:rsid w:val="00994D0A"/>
    <w:rsid w:val="009A242B"/>
    <w:rsid w:val="009A2EDB"/>
    <w:rsid w:val="009A6C07"/>
    <w:rsid w:val="009A737A"/>
    <w:rsid w:val="009A7BB4"/>
    <w:rsid w:val="009B2E62"/>
    <w:rsid w:val="009B6AE6"/>
    <w:rsid w:val="009C2DD9"/>
    <w:rsid w:val="009C5C7D"/>
    <w:rsid w:val="009C7874"/>
    <w:rsid w:val="009D0904"/>
    <w:rsid w:val="009D4631"/>
    <w:rsid w:val="009D4FBD"/>
    <w:rsid w:val="009D51E9"/>
    <w:rsid w:val="009D63D6"/>
    <w:rsid w:val="009D6909"/>
    <w:rsid w:val="009D7326"/>
    <w:rsid w:val="009E5B91"/>
    <w:rsid w:val="009E7325"/>
    <w:rsid w:val="009F1A99"/>
    <w:rsid w:val="009F1DDC"/>
    <w:rsid w:val="00A00E70"/>
    <w:rsid w:val="00A0291E"/>
    <w:rsid w:val="00A06997"/>
    <w:rsid w:val="00A07D98"/>
    <w:rsid w:val="00A11733"/>
    <w:rsid w:val="00A11C35"/>
    <w:rsid w:val="00A17CBD"/>
    <w:rsid w:val="00A22F70"/>
    <w:rsid w:val="00A27C06"/>
    <w:rsid w:val="00A44C3A"/>
    <w:rsid w:val="00A44C6C"/>
    <w:rsid w:val="00A5101F"/>
    <w:rsid w:val="00A51939"/>
    <w:rsid w:val="00A56D10"/>
    <w:rsid w:val="00A6204B"/>
    <w:rsid w:val="00A6261E"/>
    <w:rsid w:val="00A65463"/>
    <w:rsid w:val="00A65529"/>
    <w:rsid w:val="00A71777"/>
    <w:rsid w:val="00A74303"/>
    <w:rsid w:val="00A7683F"/>
    <w:rsid w:val="00A92E3C"/>
    <w:rsid w:val="00A9398F"/>
    <w:rsid w:val="00AA78A0"/>
    <w:rsid w:val="00AC0011"/>
    <w:rsid w:val="00AC4148"/>
    <w:rsid w:val="00AD1FA7"/>
    <w:rsid w:val="00AD51F6"/>
    <w:rsid w:val="00AD7ADC"/>
    <w:rsid w:val="00AE0111"/>
    <w:rsid w:val="00AE20D5"/>
    <w:rsid w:val="00AE6EE4"/>
    <w:rsid w:val="00AE7B74"/>
    <w:rsid w:val="00AF503A"/>
    <w:rsid w:val="00AF7148"/>
    <w:rsid w:val="00B007F4"/>
    <w:rsid w:val="00B052ED"/>
    <w:rsid w:val="00B06964"/>
    <w:rsid w:val="00B13A35"/>
    <w:rsid w:val="00B25D52"/>
    <w:rsid w:val="00B33CF0"/>
    <w:rsid w:val="00B36227"/>
    <w:rsid w:val="00B3759E"/>
    <w:rsid w:val="00B441A3"/>
    <w:rsid w:val="00B51848"/>
    <w:rsid w:val="00B64B3B"/>
    <w:rsid w:val="00B663D2"/>
    <w:rsid w:val="00B747C8"/>
    <w:rsid w:val="00B860A5"/>
    <w:rsid w:val="00B86452"/>
    <w:rsid w:val="00B87CF0"/>
    <w:rsid w:val="00B96517"/>
    <w:rsid w:val="00BA4DA1"/>
    <w:rsid w:val="00BA73ED"/>
    <w:rsid w:val="00BB2A5C"/>
    <w:rsid w:val="00BB3FAE"/>
    <w:rsid w:val="00BB445B"/>
    <w:rsid w:val="00BB76AD"/>
    <w:rsid w:val="00BB7C1F"/>
    <w:rsid w:val="00BD0D95"/>
    <w:rsid w:val="00BD12F3"/>
    <w:rsid w:val="00BD446C"/>
    <w:rsid w:val="00BD5071"/>
    <w:rsid w:val="00BD5DCD"/>
    <w:rsid w:val="00BD7C1B"/>
    <w:rsid w:val="00BE3A14"/>
    <w:rsid w:val="00BE42B3"/>
    <w:rsid w:val="00BE7123"/>
    <w:rsid w:val="00BF44F6"/>
    <w:rsid w:val="00BF73DF"/>
    <w:rsid w:val="00BF7F97"/>
    <w:rsid w:val="00C0012A"/>
    <w:rsid w:val="00C038F6"/>
    <w:rsid w:val="00C03D4B"/>
    <w:rsid w:val="00C04BCA"/>
    <w:rsid w:val="00C11524"/>
    <w:rsid w:val="00C13C47"/>
    <w:rsid w:val="00C22004"/>
    <w:rsid w:val="00C2756B"/>
    <w:rsid w:val="00C32585"/>
    <w:rsid w:val="00C35E60"/>
    <w:rsid w:val="00C37A32"/>
    <w:rsid w:val="00C43587"/>
    <w:rsid w:val="00C444E0"/>
    <w:rsid w:val="00C45AA4"/>
    <w:rsid w:val="00C47A06"/>
    <w:rsid w:val="00C47A8D"/>
    <w:rsid w:val="00C515AF"/>
    <w:rsid w:val="00C5674A"/>
    <w:rsid w:val="00C63E09"/>
    <w:rsid w:val="00C67997"/>
    <w:rsid w:val="00C74FB7"/>
    <w:rsid w:val="00C75408"/>
    <w:rsid w:val="00C76CB3"/>
    <w:rsid w:val="00C81483"/>
    <w:rsid w:val="00C83C6B"/>
    <w:rsid w:val="00C859E2"/>
    <w:rsid w:val="00C86429"/>
    <w:rsid w:val="00C9506F"/>
    <w:rsid w:val="00C97CEF"/>
    <w:rsid w:val="00CA0C69"/>
    <w:rsid w:val="00CA2C5A"/>
    <w:rsid w:val="00CB57B8"/>
    <w:rsid w:val="00CB7D3C"/>
    <w:rsid w:val="00CC33FF"/>
    <w:rsid w:val="00CC6286"/>
    <w:rsid w:val="00CC7E27"/>
    <w:rsid w:val="00CD0249"/>
    <w:rsid w:val="00CD0727"/>
    <w:rsid w:val="00CD4EEF"/>
    <w:rsid w:val="00D009FE"/>
    <w:rsid w:val="00D04444"/>
    <w:rsid w:val="00D055BD"/>
    <w:rsid w:val="00D14382"/>
    <w:rsid w:val="00D27F0F"/>
    <w:rsid w:val="00D34C17"/>
    <w:rsid w:val="00D372A5"/>
    <w:rsid w:val="00D4235C"/>
    <w:rsid w:val="00D42EB4"/>
    <w:rsid w:val="00D463AD"/>
    <w:rsid w:val="00D46DAE"/>
    <w:rsid w:val="00D4796C"/>
    <w:rsid w:val="00D51A9D"/>
    <w:rsid w:val="00D52F90"/>
    <w:rsid w:val="00D53300"/>
    <w:rsid w:val="00D539E2"/>
    <w:rsid w:val="00D57117"/>
    <w:rsid w:val="00D57CC0"/>
    <w:rsid w:val="00D62B45"/>
    <w:rsid w:val="00D6371E"/>
    <w:rsid w:val="00D666EB"/>
    <w:rsid w:val="00D70DB2"/>
    <w:rsid w:val="00D74823"/>
    <w:rsid w:val="00D807E3"/>
    <w:rsid w:val="00D818D0"/>
    <w:rsid w:val="00D824E2"/>
    <w:rsid w:val="00D870FA"/>
    <w:rsid w:val="00D96D8D"/>
    <w:rsid w:val="00DB0DDA"/>
    <w:rsid w:val="00DB4C8A"/>
    <w:rsid w:val="00DC1DCE"/>
    <w:rsid w:val="00DC1EE9"/>
    <w:rsid w:val="00DC4FE2"/>
    <w:rsid w:val="00DD0D72"/>
    <w:rsid w:val="00DD3D8A"/>
    <w:rsid w:val="00DD4C50"/>
    <w:rsid w:val="00DE0096"/>
    <w:rsid w:val="00DF023F"/>
    <w:rsid w:val="00DF17D7"/>
    <w:rsid w:val="00DF1A32"/>
    <w:rsid w:val="00DF48DF"/>
    <w:rsid w:val="00E0210F"/>
    <w:rsid w:val="00E02FBE"/>
    <w:rsid w:val="00E119C7"/>
    <w:rsid w:val="00E122C9"/>
    <w:rsid w:val="00E15FA3"/>
    <w:rsid w:val="00E23381"/>
    <w:rsid w:val="00E23926"/>
    <w:rsid w:val="00E2393F"/>
    <w:rsid w:val="00E25128"/>
    <w:rsid w:val="00E259C2"/>
    <w:rsid w:val="00E35A73"/>
    <w:rsid w:val="00E35BF9"/>
    <w:rsid w:val="00E452C1"/>
    <w:rsid w:val="00E51722"/>
    <w:rsid w:val="00E53F5D"/>
    <w:rsid w:val="00E53F8E"/>
    <w:rsid w:val="00E5615F"/>
    <w:rsid w:val="00E569AB"/>
    <w:rsid w:val="00E61E0E"/>
    <w:rsid w:val="00E71A8A"/>
    <w:rsid w:val="00E73D66"/>
    <w:rsid w:val="00E73DDF"/>
    <w:rsid w:val="00E84D6B"/>
    <w:rsid w:val="00EA0508"/>
    <w:rsid w:val="00EA39E3"/>
    <w:rsid w:val="00EA5EE0"/>
    <w:rsid w:val="00EB000A"/>
    <w:rsid w:val="00EB0575"/>
    <w:rsid w:val="00EB0C62"/>
    <w:rsid w:val="00EB0C94"/>
    <w:rsid w:val="00EB28F9"/>
    <w:rsid w:val="00EB341F"/>
    <w:rsid w:val="00EB62C5"/>
    <w:rsid w:val="00EB77BE"/>
    <w:rsid w:val="00EB7CA6"/>
    <w:rsid w:val="00EC625D"/>
    <w:rsid w:val="00EC790F"/>
    <w:rsid w:val="00ED1D3E"/>
    <w:rsid w:val="00ED5202"/>
    <w:rsid w:val="00EE3528"/>
    <w:rsid w:val="00EF2E47"/>
    <w:rsid w:val="00F00AF5"/>
    <w:rsid w:val="00F01693"/>
    <w:rsid w:val="00F10EF1"/>
    <w:rsid w:val="00F1176E"/>
    <w:rsid w:val="00F257EC"/>
    <w:rsid w:val="00F4382E"/>
    <w:rsid w:val="00F47BD0"/>
    <w:rsid w:val="00F61E42"/>
    <w:rsid w:val="00F6638C"/>
    <w:rsid w:val="00F851FF"/>
    <w:rsid w:val="00F86916"/>
    <w:rsid w:val="00F94BB7"/>
    <w:rsid w:val="00F94DDF"/>
    <w:rsid w:val="00F95DCC"/>
    <w:rsid w:val="00F96037"/>
    <w:rsid w:val="00F97DF7"/>
    <w:rsid w:val="00FA5C6F"/>
    <w:rsid w:val="00FB11C0"/>
    <w:rsid w:val="00FB78C0"/>
    <w:rsid w:val="00FC1553"/>
    <w:rsid w:val="00FC36C3"/>
    <w:rsid w:val="00FC7C8C"/>
    <w:rsid w:val="00FD0982"/>
    <w:rsid w:val="00FD5158"/>
    <w:rsid w:val="00FD5481"/>
    <w:rsid w:val="00FE12A2"/>
    <w:rsid w:val="00FF2C7F"/>
    <w:rsid w:val="00FF5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paragraph" w:styleId="1">
    <w:name w:val="heading 1"/>
    <w:basedOn w:val="a"/>
    <w:next w:val="a"/>
    <w:link w:val="10"/>
    <w:qFormat/>
    <w:pPr>
      <w:keepNext/>
      <w:numPr>
        <w:numId w:val="1"/>
      </w:numPr>
      <w:ind w:left="-709" w:firstLine="709"/>
      <w:outlineLvl w:val="0"/>
    </w:pPr>
    <w:rPr>
      <w:sz w:val="28"/>
    </w:rPr>
  </w:style>
  <w:style w:type="paragraph" w:styleId="2">
    <w:name w:val="heading 2"/>
    <w:basedOn w:val="a"/>
    <w:next w:val="a"/>
    <w:link w:val="20"/>
    <w:qFormat/>
    <w:pPr>
      <w:keepNext/>
      <w:numPr>
        <w:ilvl w:val="1"/>
        <w:numId w:val="1"/>
      </w:numPr>
      <w:outlineLvl w:val="1"/>
    </w:pPr>
    <w:rPr>
      <w:sz w:val="28"/>
    </w:rPr>
  </w:style>
  <w:style w:type="paragraph" w:styleId="3">
    <w:name w:val="heading 3"/>
    <w:basedOn w:val="a"/>
    <w:next w:val="a"/>
    <w:link w:val="30"/>
    <w:qFormat/>
    <w:pPr>
      <w:keepNext/>
      <w:numPr>
        <w:ilvl w:val="2"/>
        <w:numId w:val="1"/>
      </w:numPr>
      <w:outlineLvl w:val="2"/>
    </w:pPr>
    <w:rPr>
      <w:sz w:val="40"/>
    </w:rPr>
  </w:style>
  <w:style w:type="paragraph" w:styleId="4">
    <w:name w:val="heading 4"/>
    <w:basedOn w:val="a"/>
    <w:next w:val="a"/>
    <w:link w:val="40"/>
    <w:qFormat/>
    <w:pPr>
      <w:keepNext/>
      <w:numPr>
        <w:ilvl w:val="3"/>
        <w:numId w:val="1"/>
      </w:numPr>
      <w:jc w:val="center"/>
      <w:outlineLvl w:val="3"/>
    </w:pPr>
    <w:rPr>
      <w:sz w:val="32"/>
    </w:rPr>
  </w:style>
  <w:style w:type="paragraph" w:styleId="5">
    <w:name w:val="heading 5"/>
    <w:basedOn w:val="a"/>
    <w:next w:val="a"/>
    <w:link w:val="50"/>
    <w:qFormat/>
    <w:pPr>
      <w:keepNext/>
      <w:numPr>
        <w:ilvl w:val="4"/>
        <w:numId w:val="1"/>
      </w:numPr>
      <w:ind w:left="-709" w:firstLine="0"/>
      <w:outlineLvl w:val="4"/>
    </w:pPr>
    <w:rPr>
      <w:b/>
      <w:sz w:val="24"/>
    </w:rPr>
  </w:style>
  <w:style w:type="paragraph" w:styleId="6">
    <w:name w:val="heading 6"/>
    <w:basedOn w:val="a"/>
    <w:next w:val="a"/>
    <w:link w:val="60"/>
    <w:qFormat/>
    <w:pPr>
      <w:keepNext/>
      <w:numPr>
        <w:ilvl w:val="5"/>
        <w:numId w:val="1"/>
      </w:numPr>
      <w:ind w:left="-709" w:firstLine="0"/>
      <w:outlineLvl w:val="5"/>
    </w:pPr>
    <w:rPr>
      <w:sz w:val="22"/>
    </w:rPr>
  </w:style>
  <w:style w:type="paragraph" w:styleId="7">
    <w:name w:val="heading 7"/>
    <w:basedOn w:val="a"/>
    <w:next w:val="a"/>
    <w:link w:val="70"/>
    <w:qFormat/>
    <w:pPr>
      <w:keepNext/>
      <w:numPr>
        <w:ilvl w:val="6"/>
        <w:numId w:val="1"/>
      </w:numPr>
      <w:outlineLvl w:val="6"/>
    </w:pPr>
    <w:rPr>
      <w:sz w:val="32"/>
    </w:rPr>
  </w:style>
  <w:style w:type="paragraph" w:styleId="8">
    <w:name w:val="heading 8"/>
    <w:basedOn w:val="a"/>
    <w:next w:val="a"/>
    <w:link w:val="80"/>
    <w:qFormat/>
    <w:pPr>
      <w:keepNext/>
      <w:numPr>
        <w:ilvl w:val="7"/>
        <w:numId w:val="1"/>
      </w:numPr>
      <w:outlineLvl w:val="7"/>
    </w:pPr>
    <w:rPr>
      <w:b/>
    </w:rPr>
  </w:style>
  <w:style w:type="paragraph" w:styleId="9">
    <w:name w:val="heading 9"/>
    <w:basedOn w:val="a"/>
    <w:next w:val="a"/>
    <w:link w:val="90"/>
    <w:qFormat/>
    <w:pPr>
      <w:keepNext/>
      <w:numPr>
        <w:ilvl w:val="8"/>
        <w:numId w:val="1"/>
      </w:numPr>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val="0"/>
      <w:sz w:val="28"/>
      <w:szCs w:val="28"/>
    </w:rPr>
  </w:style>
  <w:style w:type="character" w:customStyle="1" w:styleId="31">
    <w:name w:val="Основной шрифт абзаца3"/>
  </w:style>
  <w:style w:type="character" w:customStyle="1" w:styleId="WW8Num3z0">
    <w:name w:val="WW8Num3z0"/>
    <w:rPr>
      <w:b w:val="0"/>
      <w:sz w:val="28"/>
      <w:szCs w:val="28"/>
    </w:rPr>
  </w:style>
  <w:style w:type="character" w:customStyle="1" w:styleId="WW8Num4z0">
    <w:name w:val="WW8Num4z0"/>
    <w:rPr>
      <w:b w:val="0"/>
    </w:rPr>
  </w:style>
  <w:style w:type="character" w:customStyle="1" w:styleId="WW8Num12z0">
    <w:name w:val="WW8Num12z0"/>
    <w:rPr>
      <w:b w:val="0"/>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20z0">
    <w:name w:val="WW8Num20z0"/>
    <w:rPr>
      <w:b/>
    </w:rPr>
  </w:style>
  <w:style w:type="character" w:customStyle="1" w:styleId="WW8Num26z0">
    <w:name w:val="WW8Num26z0"/>
    <w:rPr>
      <w:b/>
      <w:sz w:val="24"/>
    </w:rPr>
  </w:style>
  <w:style w:type="character" w:customStyle="1" w:styleId="21">
    <w:name w:val="Основной шрифт абзаца2"/>
  </w:style>
  <w:style w:type="character" w:styleId="a3">
    <w:name w:val="page number"/>
    <w:basedOn w:val="21"/>
  </w:style>
  <w:style w:type="character" w:customStyle="1" w:styleId="a4">
    <w:name w:val="Символ нумерации"/>
  </w:style>
  <w:style w:type="character" w:customStyle="1" w:styleId="Absatz-Standardschriftart">
    <w:name w:val="Absatz-Standardschriftart"/>
  </w:style>
  <w:style w:type="character" w:customStyle="1" w:styleId="11">
    <w:name w:val="Основной шрифт абзаца1"/>
  </w:style>
  <w:style w:type="character" w:styleId="a5">
    <w:name w:val="Hyperlink"/>
    <w:rPr>
      <w:color w:val="0000FF"/>
      <w:u w:val="single"/>
    </w:rPr>
  </w:style>
  <w:style w:type="paragraph" w:customStyle="1" w:styleId="a6">
    <w:name w:val="Заголовок"/>
    <w:basedOn w:val="a"/>
    <w:next w:val="a7"/>
    <w:pPr>
      <w:keepNext/>
      <w:widowControl w:val="0"/>
      <w:spacing w:before="240" w:after="120"/>
    </w:pPr>
    <w:rPr>
      <w:rFonts w:ascii="Arial" w:eastAsia="Lucida Sans Unicode" w:hAnsi="Arial" w:cs="Tahoma"/>
      <w:color w:val="000000"/>
      <w:sz w:val="28"/>
      <w:szCs w:val="28"/>
      <w:lang w:val="en-US" w:eastAsia="en-US" w:bidi="en-US"/>
    </w:rPr>
  </w:style>
  <w:style w:type="paragraph" w:styleId="a7">
    <w:name w:val="Body Text"/>
    <w:basedOn w:val="a"/>
    <w:link w:val="12"/>
    <w:rPr>
      <w:sz w:val="28"/>
    </w:rPr>
  </w:style>
  <w:style w:type="paragraph" w:styleId="a8">
    <w:name w:val="List"/>
    <w:basedOn w:val="a7"/>
    <w:rPr>
      <w:rFonts w:cs="Mangal"/>
    </w:rPr>
  </w:style>
  <w:style w:type="paragraph" w:customStyle="1" w:styleId="22">
    <w:name w:val="Название2"/>
    <w:basedOn w:val="a"/>
    <w:pPr>
      <w:suppressLineNumbers/>
      <w:spacing w:before="120" w:after="120"/>
    </w:pPr>
    <w:rPr>
      <w:rFonts w:cs="Mangal"/>
      <w:i/>
      <w:iCs/>
      <w:sz w:val="24"/>
      <w:szCs w:val="24"/>
    </w:rPr>
  </w:style>
  <w:style w:type="paragraph" w:customStyle="1" w:styleId="23">
    <w:name w:val="Указатель2"/>
    <w:basedOn w:val="a"/>
    <w:pPr>
      <w:suppressLineNumbers/>
    </w:pPr>
    <w:rPr>
      <w:rFonts w:cs="Mangal"/>
    </w:rPr>
  </w:style>
  <w:style w:type="paragraph" w:customStyle="1" w:styleId="13">
    <w:name w:val="Название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center"/>
    </w:pPr>
    <w:rPr>
      <w:sz w:val="28"/>
    </w:rPr>
  </w:style>
  <w:style w:type="paragraph" w:styleId="a9">
    <w:name w:val="Normal (Web)"/>
    <w:basedOn w:val="a"/>
    <w:pPr>
      <w:spacing w:before="100" w:after="119"/>
    </w:pPr>
    <w:rPr>
      <w:sz w:val="24"/>
      <w:szCs w:val="24"/>
    </w:rPr>
  </w:style>
  <w:style w:type="paragraph" w:styleId="aa">
    <w:name w:val="header"/>
    <w:basedOn w:val="a"/>
    <w:link w:val="ab"/>
    <w:pPr>
      <w:tabs>
        <w:tab w:val="center" w:pos="4677"/>
        <w:tab w:val="right" w:pos="9355"/>
      </w:tabs>
    </w:pPr>
  </w:style>
  <w:style w:type="paragraph" w:styleId="ac">
    <w:name w:val="Title"/>
    <w:basedOn w:val="a6"/>
    <w:next w:val="ad"/>
    <w:link w:val="ae"/>
    <w:qFormat/>
  </w:style>
  <w:style w:type="paragraph" w:styleId="ad">
    <w:name w:val="Subtitle"/>
    <w:basedOn w:val="a6"/>
    <w:next w:val="a7"/>
    <w:link w:val="af"/>
    <w:qFormat/>
    <w:pPr>
      <w:jc w:val="center"/>
    </w:pPr>
    <w:rPr>
      <w:i/>
      <w:iCs/>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15">
    <w:name w:val="Цитата1"/>
    <w:basedOn w:val="a"/>
    <w:pPr>
      <w:widowControl w:val="0"/>
      <w:ind w:left="4678" w:right="-625"/>
    </w:pPr>
    <w:rPr>
      <w:rFonts w:eastAsia="Lucida Sans Unicode" w:cs="Tahoma"/>
      <w:color w:val="000000"/>
      <w:sz w:val="28"/>
      <w:szCs w:val="24"/>
      <w:lang w:val="en-US" w:eastAsia="en-US" w:bidi="en-US"/>
    </w:rPr>
  </w:style>
  <w:style w:type="paragraph" w:customStyle="1" w:styleId="af0">
    <w:name w:val="Содержимое таблицы"/>
    <w:basedOn w:val="a"/>
    <w:pPr>
      <w:widowControl w:val="0"/>
      <w:suppressLineNumbers/>
    </w:pPr>
    <w:rPr>
      <w:rFonts w:eastAsia="Lucida Sans Unicode" w:cs="Tahoma"/>
      <w:color w:val="000000"/>
      <w:sz w:val="24"/>
      <w:szCs w:val="24"/>
      <w:lang w:val="en-US" w:eastAsia="en-US" w:bidi="en-US"/>
    </w:rPr>
  </w:style>
  <w:style w:type="paragraph" w:styleId="af1">
    <w:name w:val="Balloon Text"/>
    <w:basedOn w:val="a"/>
    <w:link w:val="af2"/>
    <w:rPr>
      <w:rFonts w:ascii="Tahoma" w:hAnsi="Tahoma" w:cs="Tahoma"/>
      <w:sz w:val="16"/>
      <w:szCs w:val="16"/>
    </w:rPr>
  </w:style>
  <w:style w:type="paragraph" w:customStyle="1" w:styleId="af3">
    <w:name w:val="Заголовок таблицы"/>
    <w:basedOn w:val="af0"/>
    <w:pPr>
      <w:jc w:val="center"/>
    </w:pPr>
    <w:rPr>
      <w:b/>
      <w:bCs/>
    </w:rPr>
  </w:style>
  <w:style w:type="paragraph" w:customStyle="1" w:styleId="af4">
    <w:name w:val="Содержимое врезки"/>
    <w:basedOn w:val="a7"/>
  </w:style>
  <w:style w:type="paragraph" w:styleId="af5">
    <w:name w:val="footer"/>
    <w:basedOn w:val="a"/>
    <w:link w:val="af6"/>
    <w:uiPriority w:val="99"/>
    <w:pPr>
      <w:suppressLineNumbers/>
      <w:tabs>
        <w:tab w:val="center" w:pos="4819"/>
        <w:tab w:val="right" w:pos="9638"/>
      </w:tabs>
    </w:pPr>
  </w:style>
  <w:style w:type="paragraph" w:styleId="af7">
    <w:name w:val="List Paragraph"/>
    <w:basedOn w:val="a"/>
    <w:uiPriority w:val="34"/>
    <w:qFormat/>
    <w:rsid w:val="00E73D66"/>
    <w:pPr>
      <w:ind w:left="708"/>
    </w:pPr>
  </w:style>
  <w:style w:type="character" w:customStyle="1" w:styleId="12">
    <w:name w:val="Основной текст Знак1"/>
    <w:link w:val="a7"/>
    <w:rsid w:val="00043F83"/>
    <w:rPr>
      <w:sz w:val="28"/>
      <w:lang w:eastAsia="ar-SA"/>
    </w:rPr>
  </w:style>
  <w:style w:type="character" w:customStyle="1" w:styleId="af6">
    <w:name w:val="Нижний колонтитул Знак"/>
    <w:link w:val="af5"/>
    <w:uiPriority w:val="99"/>
    <w:rsid w:val="00B441A3"/>
    <w:rPr>
      <w:lang w:eastAsia="ar-SA"/>
    </w:rPr>
  </w:style>
  <w:style w:type="character" w:customStyle="1" w:styleId="blk">
    <w:name w:val="blk"/>
    <w:rsid w:val="00C859E2"/>
  </w:style>
  <w:style w:type="paragraph" w:styleId="af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
    <w:next w:val="a"/>
    <w:link w:val="16"/>
    <w:unhideWhenUsed/>
    <w:qFormat/>
    <w:rsid w:val="00444D7B"/>
    <w:pPr>
      <w:suppressAutoHyphens w:val="0"/>
    </w:pPr>
    <w:rPr>
      <w:sz w:val="28"/>
      <w:szCs w:val="24"/>
      <w:lang w:eastAsia="ru-RU"/>
    </w:rPr>
  </w:style>
  <w:style w:type="character" w:customStyle="1" w:styleId="16">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8"/>
    <w:rsid w:val="00444D7B"/>
    <w:rPr>
      <w:sz w:val="28"/>
      <w:szCs w:val="24"/>
    </w:rPr>
  </w:style>
  <w:style w:type="character" w:customStyle="1" w:styleId="10">
    <w:name w:val="Заголовок 1 Знак"/>
    <w:link w:val="1"/>
    <w:rsid w:val="00C43587"/>
    <w:rPr>
      <w:sz w:val="28"/>
      <w:lang w:eastAsia="ar-SA"/>
    </w:rPr>
  </w:style>
  <w:style w:type="character" w:customStyle="1" w:styleId="20">
    <w:name w:val="Заголовок 2 Знак"/>
    <w:link w:val="2"/>
    <w:rsid w:val="00C43587"/>
    <w:rPr>
      <w:sz w:val="28"/>
      <w:lang w:eastAsia="ar-SA"/>
    </w:rPr>
  </w:style>
  <w:style w:type="character" w:customStyle="1" w:styleId="30">
    <w:name w:val="Заголовок 3 Знак"/>
    <w:link w:val="3"/>
    <w:rsid w:val="00C43587"/>
    <w:rPr>
      <w:sz w:val="40"/>
      <w:lang w:eastAsia="ar-SA"/>
    </w:rPr>
  </w:style>
  <w:style w:type="character" w:customStyle="1" w:styleId="40">
    <w:name w:val="Заголовок 4 Знак"/>
    <w:link w:val="4"/>
    <w:rsid w:val="00C43587"/>
    <w:rPr>
      <w:sz w:val="32"/>
      <w:lang w:eastAsia="ar-SA"/>
    </w:rPr>
  </w:style>
  <w:style w:type="character" w:customStyle="1" w:styleId="50">
    <w:name w:val="Заголовок 5 Знак"/>
    <w:link w:val="5"/>
    <w:rsid w:val="00C43587"/>
    <w:rPr>
      <w:b/>
      <w:sz w:val="24"/>
      <w:lang w:eastAsia="ar-SA"/>
    </w:rPr>
  </w:style>
  <w:style w:type="character" w:customStyle="1" w:styleId="60">
    <w:name w:val="Заголовок 6 Знак"/>
    <w:link w:val="6"/>
    <w:rsid w:val="00C43587"/>
    <w:rPr>
      <w:sz w:val="22"/>
      <w:lang w:eastAsia="ar-SA"/>
    </w:rPr>
  </w:style>
  <w:style w:type="character" w:customStyle="1" w:styleId="70">
    <w:name w:val="Заголовок 7 Знак"/>
    <w:link w:val="7"/>
    <w:rsid w:val="00C43587"/>
    <w:rPr>
      <w:sz w:val="32"/>
      <w:lang w:eastAsia="ar-SA"/>
    </w:rPr>
  </w:style>
  <w:style w:type="character" w:customStyle="1" w:styleId="80">
    <w:name w:val="Заголовок 8 Знак"/>
    <w:link w:val="8"/>
    <w:rsid w:val="00C43587"/>
    <w:rPr>
      <w:b/>
      <w:lang w:eastAsia="ar-SA"/>
    </w:rPr>
  </w:style>
  <w:style w:type="character" w:customStyle="1" w:styleId="90">
    <w:name w:val="Заголовок 9 Знак"/>
    <w:link w:val="9"/>
    <w:rsid w:val="00C43587"/>
    <w:rPr>
      <w:b/>
      <w:sz w:val="28"/>
      <w:lang w:eastAsia="ar-SA"/>
    </w:rPr>
  </w:style>
  <w:style w:type="character" w:customStyle="1" w:styleId="af9">
    <w:name w:val="Основной текст Знак"/>
    <w:uiPriority w:val="99"/>
    <w:semiHidden/>
    <w:rsid w:val="00C43587"/>
    <w:rPr>
      <w:lang w:eastAsia="ar-SA"/>
    </w:rPr>
  </w:style>
  <w:style w:type="character" w:customStyle="1" w:styleId="ab">
    <w:name w:val="Верхний колонтитул Знак"/>
    <w:link w:val="aa"/>
    <w:rsid w:val="00C43587"/>
    <w:rPr>
      <w:lang w:eastAsia="ar-SA"/>
    </w:rPr>
  </w:style>
  <w:style w:type="character" w:customStyle="1" w:styleId="ae">
    <w:name w:val="Название Знак"/>
    <w:link w:val="ac"/>
    <w:rsid w:val="00C43587"/>
    <w:rPr>
      <w:rFonts w:ascii="Arial" w:eastAsia="Lucida Sans Unicode" w:hAnsi="Arial" w:cs="Tahoma"/>
      <w:color w:val="000000"/>
      <w:sz w:val="28"/>
      <w:szCs w:val="28"/>
      <w:lang w:val="en-US" w:eastAsia="en-US" w:bidi="en-US"/>
    </w:rPr>
  </w:style>
  <w:style w:type="character" w:customStyle="1" w:styleId="af">
    <w:name w:val="Подзаголовок Знак"/>
    <w:link w:val="ad"/>
    <w:rsid w:val="00C43587"/>
    <w:rPr>
      <w:rFonts w:ascii="Arial" w:eastAsia="Lucida Sans Unicode" w:hAnsi="Arial" w:cs="Tahoma"/>
      <w:i/>
      <w:iCs/>
      <w:color w:val="000000"/>
      <w:sz w:val="28"/>
      <w:szCs w:val="28"/>
      <w:lang w:val="en-US" w:eastAsia="en-US" w:bidi="en-US"/>
    </w:rPr>
  </w:style>
  <w:style w:type="character" w:customStyle="1" w:styleId="af2">
    <w:name w:val="Текст выноски Знак"/>
    <w:link w:val="af1"/>
    <w:rsid w:val="00C43587"/>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5859">
      <w:bodyDiv w:val="1"/>
      <w:marLeft w:val="0"/>
      <w:marRight w:val="0"/>
      <w:marTop w:val="0"/>
      <w:marBottom w:val="0"/>
      <w:divBdr>
        <w:top w:val="none" w:sz="0" w:space="0" w:color="auto"/>
        <w:left w:val="none" w:sz="0" w:space="0" w:color="auto"/>
        <w:bottom w:val="none" w:sz="0" w:space="0" w:color="auto"/>
        <w:right w:val="none" w:sz="0" w:space="0" w:color="auto"/>
      </w:divBdr>
    </w:div>
    <w:div w:id="47657231">
      <w:bodyDiv w:val="1"/>
      <w:marLeft w:val="0"/>
      <w:marRight w:val="0"/>
      <w:marTop w:val="0"/>
      <w:marBottom w:val="0"/>
      <w:divBdr>
        <w:top w:val="none" w:sz="0" w:space="0" w:color="auto"/>
        <w:left w:val="none" w:sz="0" w:space="0" w:color="auto"/>
        <w:bottom w:val="none" w:sz="0" w:space="0" w:color="auto"/>
        <w:right w:val="none" w:sz="0" w:space="0" w:color="auto"/>
      </w:divBdr>
      <w:divsChild>
        <w:div w:id="1483934263">
          <w:marLeft w:val="60"/>
          <w:marRight w:val="60"/>
          <w:marTop w:val="100"/>
          <w:marBottom w:val="100"/>
          <w:divBdr>
            <w:top w:val="none" w:sz="0" w:space="0" w:color="auto"/>
            <w:left w:val="none" w:sz="0" w:space="0" w:color="auto"/>
            <w:bottom w:val="none" w:sz="0" w:space="0" w:color="auto"/>
            <w:right w:val="none" w:sz="0" w:space="0" w:color="auto"/>
          </w:divBdr>
          <w:divsChild>
            <w:div w:id="8839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11E34-05FD-4F57-A648-3E473833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2435</Words>
  <Characters>13886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Губин</dc:creator>
  <cp:lastModifiedBy>User</cp:lastModifiedBy>
  <cp:revision>2</cp:revision>
  <cp:lastPrinted>2022-11-23T06:18:00Z</cp:lastPrinted>
  <dcterms:created xsi:type="dcterms:W3CDTF">2022-11-23T06:19:00Z</dcterms:created>
  <dcterms:modified xsi:type="dcterms:W3CDTF">2022-11-23T06:19:00Z</dcterms:modified>
</cp:coreProperties>
</file>