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0F" w:rsidRPr="002470F1" w:rsidRDefault="003D580F" w:rsidP="003D580F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600075" cy="6762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80F" w:rsidRPr="001D78BE" w:rsidRDefault="003D580F" w:rsidP="003D58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D78B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D580F" w:rsidRPr="001D78BE" w:rsidRDefault="003D580F" w:rsidP="003D58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D78BE">
        <w:rPr>
          <w:rFonts w:ascii="Times New Roman" w:hAnsi="Times New Roman" w:cs="Times New Roman"/>
          <w:sz w:val="26"/>
          <w:szCs w:val="26"/>
        </w:rPr>
        <w:t>Калужская область</w:t>
      </w:r>
    </w:p>
    <w:p w:rsidR="003D580F" w:rsidRDefault="003D580F" w:rsidP="003D58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D78BE">
        <w:rPr>
          <w:rFonts w:ascii="Times New Roman" w:hAnsi="Times New Roman" w:cs="Times New Roman"/>
          <w:sz w:val="26"/>
          <w:szCs w:val="26"/>
        </w:rPr>
        <w:t>ДУМИНИЧСКИЙ РАЙОН</w:t>
      </w:r>
    </w:p>
    <w:p w:rsidR="003D580F" w:rsidRPr="001D78BE" w:rsidRDefault="003D580F" w:rsidP="003D58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D580F" w:rsidRPr="001D78BE" w:rsidRDefault="003D580F" w:rsidP="003D580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D78BE">
        <w:rPr>
          <w:rFonts w:ascii="Times New Roman" w:hAnsi="Times New Roman" w:cs="Times New Roman"/>
          <w:sz w:val="26"/>
          <w:szCs w:val="26"/>
        </w:rPr>
        <w:t>Сельская Дума сельского поселения</w:t>
      </w:r>
    </w:p>
    <w:p w:rsidR="003D580F" w:rsidRPr="001D78BE" w:rsidRDefault="003D580F" w:rsidP="003D580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D78BE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ДЕРЕВНЯ ДУМИНИЧИ</w:t>
      </w:r>
      <w:r w:rsidRPr="001D78BE">
        <w:rPr>
          <w:rFonts w:ascii="Times New Roman" w:hAnsi="Times New Roman" w:cs="Times New Roman"/>
          <w:sz w:val="26"/>
          <w:szCs w:val="26"/>
        </w:rPr>
        <w:t>»</w:t>
      </w:r>
    </w:p>
    <w:p w:rsidR="003D580F" w:rsidRPr="001D78BE" w:rsidRDefault="003D580F" w:rsidP="003D58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D580F" w:rsidRPr="001D78BE" w:rsidRDefault="003D580F" w:rsidP="003D58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D78BE">
        <w:rPr>
          <w:rFonts w:ascii="Times New Roman" w:hAnsi="Times New Roman" w:cs="Times New Roman"/>
          <w:sz w:val="26"/>
          <w:szCs w:val="26"/>
        </w:rPr>
        <w:t>РЕШЕНИЕ</w:t>
      </w:r>
    </w:p>
    <w:p w:rsidR="003D580F" w:rsidRPr="001D78BE" w:rsidRDefault="003D580F" w:rsidP="003D580F">
      <w:pPr>
        <w:jc w:val="center"/>
        <w:rPr>
          <w:b/>
          <w:sz w:val="26"/>
          <w:szCs w:val="26"/>
        </w:rPr>
      </w:pPr>
    </w:p>
    <w:p w:rsidR="003D580F" w:rsidRPr="001D78BE" w:rsidRDefault="003D580F" w:rsidP="003D580F">
      <w:pPr>
        <w:jc w:val="center"/>
        <w:rPr>
          <w:b/>
          <w:sz w:val="26"/>
          <w:szCs w:val="26"/>
        </w:rPr>
      </w:pPr>
    </w:p>
    <w:p w:rsidR="003D580F" w:rsidRDefault="003D580F" w:rsidP="003D580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1D78BE">
        <w:rPr>
          <w:rFonts w:ascii="Times New Roman" w:hAnsi="Times New Roman" w:cs="Times New Roman"/>
          <w:b w:val="0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sz w:val="26"/>
          <w:szCs w:val="26"/>
        </w:rPr>
        <w:t>26</w:t>
      </w:r>
      <w:r w:rsidRPr="001D78BE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июля </w:t>
      </w:r>
      <w:r w:rsidRPr="001D78BE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>
        <w:rPr>
          <w:rFonts w:ascii="Times New Roman" w:hAnsi="Times New Roman" w:cs="Times New Roman"/>
          <w:b w:val="0"/>
          <w:sz w:val="26"/>
          <w:szCs w:val="26"/>
        </w:rPr>
        <w:t>17</w:t>
      </w:r>
      <w:r w:rsidRPr="001D78BE">
        <w:rPr>
          <w:rFonts w:ascii="Times New Roman" w:hAnsi="Times New Roman" w:cs="Times New Roman"/>
          <w:b w:val="0"/>
          <w:sz w:val="26"/>
          <w:szCs w:val="26"/>
        </w:rPr>
        <w:t xml:space="preserve">г.                   </w:t>
      </w:r>
      <w:r w:rsidRPr="001D78BE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</w:t>
      </w:r>
      <w:r w:rsidRPr="001D78BE">
        <w:rPr>
          <w:rFonts w:ascii="Times New Roman" w:hAnsi="Times New Roman" w:cs="Times New Roman"/>
          <w:b w:val="0"/>
          <w:sz w:val="26"/>
          <w:szCs w:val="26"/>
        </w:rPr>
        <w:tab/>
        <w:t>№</w:t>
      </w:r>
      <w:r>
        <w:rPr>
          <w:rFonts w:ascii="Times New Roman" w:hAnsi="Times New Roman" w:cs="Times New Roman"/>
          <w:b w:val="0"/>
          <w:sz w:val="26"/>
          <w:szCs w:val="26"/>
        </w:rPr>
        <w:t>12</w:t>
      </w:r>
    </w:p>
    <w:p w:rsidR="003D580F" w:rsidRPr="001D78BE" w:rsidRDefault="003D580F" w:rsidP="003D580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D580F" w:rsidRPr="001D78BE" w:rsidRDefault="003D580F" w:rsidP="003D580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D580F" w:rsidRPr="007539F7" w:rsidRDefault="003D580F" w:rsidP="003D580F">
      <w:pPr>
        <w:autoSpaceDN w:val="0"/>
        <w:adjustRightInd w:val="0"/>
        <w:ind w:right="5244"/>
        <w:jc w:val="both"/>
        <w:rPr>
          <w:rFonts w:eastAsia="Calibri"/>
          <w:b/>
          <w:sz w:val="26"/>
          <w:szCs w:val="26"/>
          <w:lang w:eastAsia="en-US"/>
        </w:rPr>
      </w:pPr>
      <w:r w:rsidRPr="007539F7">
        <w:rPr>
          <w:rFonts w:eastAsia="Calibri"/>
          <w:b/>
          <w:bCs/>
          <w:sz w:val="26"/>
          <w:szCs w:val="26"/>
          <w:lang w:eastAsia="en-US"/>
        </w:rPr>
        <w:t>Об утверждении программ</w:t>
      </w:r>
      <w:r w:rsidRPr="001D78BE">
        <w:rPr>
          <w:rFonts w:eastAsia="Calibri"/>
          <w:b/>
          <w:bCs/>
          <w:sz w:val="26"/>
          <w:szCs w:val="26"/>
          <w:lang w:eastAsia="en-US"/>
        </w:rPr>
        <w:t>ы</w:t>
      </w:r>
      <w:r w:rsidRPr="007539F7">
        <w:rPr>
          <w:rFonts w:eastAsia="Calibri"/>
          <w:b/>
          <w:bCs/>
          <w:sz w:val="26"/>
          <w:szCs w:val="26"/>
          <w:lang w:eastAsia="en-US"/>
        </w:rPr>
        <w:t xml:space="preserve"> комплексного развития транспортной инфраструктуры  </w:t>
      </w:r>
      <w:r w:rsidRPr="001D78BE">
        <w:rPr>
          <w:rFonts w:eastAsia="Calibri"/>
          <w:b/>
          <w:bCs/>
          <w:sz w:val="26"/>
          <w:szCs w:val="26"/>
          <w:lang w:eastAsia="en-US"/>
        </w:rPr>
        <w:t>сельского поселения «</w:t>
      </w:r>
      <w:r>
        <w:rPr>
          <w:rFonts w:eastAsia="Calibri"/>
          <w:b/>
          <w:bCs/>
          <w:sz w:val="26"/>
          <w:szCs w:val="26"/>
          <w:lang w:eastAsia="en-US"/>
        </w:rPr>
        <w:t>Деревня Думиничи</w:t>
      </w:r>
      <w:r w:rsidRPr="001D78BE">
        <w:rPr>
          <w:rFonts w:eastAsia="Calibri"/>
          <w:b/>
          <w:bCs/>
          <w:sz w:val="26"/>
          <w:szCs w:val="26"/>
          <w:lang w:eastAsia="en-US"/>
        </w:rPr>
        <w:t>»</w:t>
      </w:r>
      <w:r>
        <w:rPr>
          <w:rFonts w:eastAsia="Calibri"/>
          <w:b/>
          <w:bCs/>
          <w:sz w:val="26"/>
          <w:szCs w:val="26"/>
          <w:lang w:eastAsia="en-US"/>
        </w:rPr>
        <w:t xml:space="preserve"> на 2017-2037гг»</w:t>
      </w:r>
    </w:p>
    <w:p w:rsidR="003D580F" w:rsidRDefault="003D580F" w:rsidP="003D580F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3D580F" w:rsidRPr="007539F7" w:rsidRDefault="003D580F" w:rsidP="003D580F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3D580F" w:rsidRPr="001D78BE" w:rsidRDefault="003D580F" w:rsidP="003D580F">
      <w:pPr>
        <w:ind w:firstLine="709"/>
        <w:jc w:val="both"/>
        <w:rPr>
          <w:sz w:val="26"/>
          <w:szCs w:val="26"/>
        </w:rPr>
      </w:pPr>
      <w:r w:rsidRPr="007539F7">
        <w:rPr>
          <w:sz w:val="26"/>
          <w:szCs w:val="26"/>
        </w:rPr>
        <w:t xml:space="preserve"> </w:t>
      </w:r>
      <w:proofErr w:type="gramStart"/>
      <w:r w:rsidRPr="00DF2ED6">
        <w:rPr>
          <w:color w:val="000000"/>
          <w:sz w:val="26"/>
          <w:szCs w:val="26"/>
          <w:shd w:val="clear" w:color="auto" w:fill="FFFFFF"/>
        </w:rPr>
        <w:t xml:space="preserve">Руководствуясь подпунктом 8) части 1 статьи 8 Градостроительного кодекса Российской Федерации, подпунктом 6.1) части 1 статьи 17 Федерального закона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округов», </w:t>
      </w:r>
      <w:r w:rsidRPr="007539F7">
        <w:rPr>
          <w:sz w:val="26"/>
          <w:szCs w:val="26"/>
        </w:rPr>
        <w:t xml:space="preserve">Уставом </w:t>
      </w:r>
      <w:r w:rsidRPr="001D78BE">
        <w:rPr>
          <w:sz w:val="26"/>
          <w:szCs w:val="26"/>
        </w:rPr>
        <w:t>сельского поселения</w:t>
      </w:r>
      <w:r w:rsidRPr="007539F7">
        <w:rPr>
          <w:sz w:val="26"/>
          <w:szCs w:val="26"/>
        </w:rPr>
        <w:t xml:space="preserve"> «</w:t>
      </w:r>
      <w:r>
        <w:rPr>
          <w:sz w:val="26"/>
          <w:szCs w:val="26"/>
        </w:rPr>
        <w:t>Деревня Думиничи</w:t>
      </w:r>
      <w:r w:rsidRPr="007539F7">
        <w:rPr>
          <w:sz w:val="26"/>
          <w:szCs w:val="26"/>
        </w:rPr>
        <w:t xml:space="preserve">», </w:t>
      </w:r>
      <w:r w:rsidRPr="001D78BE">
        <w:rPr>
          <w:sz w:val="26"/>
          <w:szCs w:val="26"/>
        </w:rPr>
        <w:t xml:space="preserve">Сельская Дума </w:t>
      </w:r>
      <w:proofErr w:type="gramEnd"/>
    </w:p>
    <w:p w:rsidR="003D580F" w:rsidRPr="007539F7" w:rsidRDefault="003D580F" w:rsidP="003D580F">
      <w:pPr>
        <w:ind w:firstLine="709"/>
        <w:jc w:val="both"/>
        <w:rPr>
          <w:sz w:val="26"/>
          <w:szCs w:val="26"/>
        </w:rPr>
      </w:pPr>
      <w:r w:rsidRPr="001D78BE">
        <w:rPr>
          <w:b/>
          <w:sz w:val="26"/>
          <w:szCs w:val="26"/>
        </w:rPr>
        <w:t>РЕШИЛА</w:t>
      </w:r>
      <w:r w:rsidRPr="007539F7">
        <w:rPr>
          <w:b/>
          <w:sz w:val="26"/>
          <w:szCs w:val="26"/>
        </w:rPr>
        <w:t>:</w:t>
      </w:r>
    </w:p>
    <w:p w:rsidR="003D580F" w:rsidRPr="007539F7" w:rsidRDefault="003D580F" w:rsidP="003D580F">
      <w:pPr>
        <w:ind w:firstLine="709"/>
        <w:jc w:val="both"/>
        <w:rPr>
          <w:sz w:val="26"/>
          <w:szCs w:val="26"/>
        </w:rPr>
      </w:pPr>
    </w:p>
    <w:p w:rsidR="003D580F" w:rsidRPr="007539F7" w:rsidRDefault="003D580F" w:rsidP="003D580F">
      <w:pPr>
        <w:numPr>
          <w:ilvl w:val="0"/>
          <w:numId w:val="32"/>
        </w:numPr>
        <w:tabs>
          <w:tab w:val="clear" w:pos="644"/>
          <w:tab w:val="num" w:pos="284"/>
        </w:tabs>
        <w:suppressAutoHyphens w:val="0"/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7539F7">
        <w:rPr>
          <w:sz w:val="26"/>
          <w:szCs w:val="26"/>
        </w:rPr>
        <w:t>Утвердить программу «Комплексное развитие транспортной инфраструктуры сельского поселения «</w:t>
      </w:r>
      <w:r>
        <w:rPr>
          <w:sz w:val="26"/>
          <w:szCs w:val="26"/>
        </w:rPr>
        <w:t>Деревня Думиничи</w:t>
      </w:r>
      <w:r w:rsidRPr="007539F7">
        <w:rPr>
          <w:sz w:val="26"/>
          <w:szCs w:val="26"/>
        </w:rPr>
        <w:t>» на 201</w:t>
      </w:r>
      <w:r>
        <w:rPr>
          <w:sz w:val="26"/>
          <w:szCs w:val="26"/>
        </w:rPr>
        <w:t>7</w:t>
      </w:r>
      <w:r w:rsidRPr="007539F7">
        <w:rPr>
          <w:sz w:val="26"/>
          <w:szCs w:val="26"/>
        </w:rPr>
        <w:t>-203</w:t>
      </w:r>
      <w:r>
        <w:rPr>
          <w:sz w:val="26"/>
          <w:szCs w:val="26"/>
        </w:rPr>
        <w:t>7</w:t>
      </w:r>
      <w:r w:rsidRPr="007539F7">
        <w:rPr>
          <w:sz w:val="26"/>
          <w:szCs w:val="26"/>
        </w:rPr>
        <w:t>гг.» (приложение).</w:t>
      </w:r>
    </w:p>
    <w:p w:rsidR="003D580F" w:rsidRPr="007539F7" w:rsidRDefault="003D580F" w:rsidP="003D580F">
      <w:pPr>
        <w:numPr>
          <w:ilvl w:val="0"/>
          <w:numId w:val="32"/>
        </w:numPr>
        <w:tabs>
          <w:tab w:val="clear" w:pos="644"/>
          <w:tab w:val="num" w:pos="284"/>
        </w:tabs>
        <w:spacing w:line="240" w:lineRule="auto"/>
        <w:ind w:left="284" w:hanging="284"/>
        <w:contextualSpacing/>
        <w:jc w:val="both"/>
        <w:rPr>
          <w:sz w:val="26"/>
          <w:szCs w:val="26"/>
        </w:rPr>
      </w:pPr>
      <w:r w:rsidRPr="007539F7">
        <w:rPr>
          <w:sz w:val="26"/>
          <w:szCs w:val="26"/>
        </w:rPr>
        <w:t xml:space="preserve">Настоящее Решение  вступает в силу с момента его </w:t>
      </w:r>
      <w:r w:rsidRPr="001D78BE">
        <w:rPr>
          <w:sz w:val="26"/>
          <w:szCs w:val="26"/>
        </w:rPr>
        <w:t>официального обнародования.</w:t>
      </w:r>
    </w:p>
    <w:p w:rsidR="003D580F" w:rsidRPr="001D78BE" w:rsidRDefault="003D580F" w:rsidP="003D580F">
      <w:pPr>
        <w:numPr>
          <w:ilvl w:val="0"/>
          <w:numId w:val="32"/>
        </w:numPr>
        <w:tabs>
          <w:tab w:val="clear" w:pos="644"/>
          <w:tab w:val="num" w:pos="284"/>
        </w:tabs>
        <w:spacing w:line="240" w:lineRule="auto"/>
        <w:ind w:left="284" w:hanging="284"/>
        <w:contextualSpacing/>
        <w:jc w:val="both"/>
        <w:rPr>
          <w:b/>
          <w:sz w:val="26"/>
          <w:szCs w:val="26"/>
        </w:rPr>
      </w:pPr>
      <w:proofErr w:type="gramStart"/>
      <w:r w:rsidRPr="001D78BE">
        <w:rPr>
          <w:sz w:val="26"/>
          <w:szCs w:val="26"/>
        </w:rPr>
        <w:t>Р</w:t>
      </w:r>
      <w:r w:rsidRPr="001D78BE">
        <w:rPr>
          <w:bCs/>
          <w:sz w:val="26"/>
          <w:szCs w:val="26"/>
        </w:rPr>
        <w:t>азместить программу</w:t>
      </w:r>
      <w:proofErr w:type="gramEnd"/>
      <w:r w:rsidRPr="007539F7">
        <w:rPr>
          <w:bCs/>
          <w:sz w:val="26"/>
          <w:szCs w:val="26"/>
        </w:rPr>
        <w:t xml:space="preserve"> комплексного развития транспортной инфраструктуры на официальном сайте </w:t>
      </w:r>
      <w:r w:rsidRPr="001D78BE">
        <w:rPr>
          <w:bCs/>
          <w:sz w:val="26"/>
          <w:szCs w:val="26"/>
        </w:rPr>
        <w:t>сельского поселения «</w:t>
      </w:r>
      <w:r>
        <w:rPr>
          <w:bCs/>
          <w:sz w:val="26"/>
          <w:szCs w:val="26"/>
        </w:rPr>
        <w:t>Деревня Думиничи</w:t>
      </w:r>
      <w:r w:rsidRPr="001D78BE">
        <w:rPr>
          <w:bCs/>
          <w:sz w:val="26"/>
          <w:szCs w:val="26"/>
        </w:rPr>
        <w:t>».</w:t>
      </w:r>
    </w:p>
    <w:p w:rsidR="003D580F" w:rsidRDefault="003D580F" w:rsidP="003D580F">
      <w:pPr>
        <w:tabs>
          <w:tab w:val="num" w:pos="284"/>
        </w:tabs>
        <w:ind w:left="284" w:hanging="284"/>
        <w:jc w:val="both"/>
        <w:rPr>
          <w:b/>
          <w:sz w:val="26"/>
          <w:szCs w:val="26"/>
        </w:rPr>
      </w:pPr>
    </w:p>
    <w:p w:rsidR="003D580F" w:rsidRDefault="003D580F" w:rsidP="003D580F">
      <w:pPr>
        <w:tabs>
          <w:tab w:val="num" w:pos="284"/>
        </w:tabs>
        <w:ind w:left="284" w:hanging="284"/>
        <w:jc w:val="both"/>
        <w:rPr>
          <w:b/>
          <w:sz w:val="26"/>
          <w:szCs w:val="26"/>
        </w:rPr>
      </w:pPr>
    </w:p>
    <w:p w:rsidR="003D580F" w:rsidRDefault="003D580F" w:rsidP="003D580F">
      <w:pPr>
        <w:tabs>
          <w:tab w:val="num" w:pos="284"/>
        </w:tabs>
        <w:ind w:left="284" w:hanging="284"/>
        <w:jc w:val="both"/>
        <w:rPr>
          <w:b/>
          <w:sz w:val="26"/>
          <w:szCs w:val="26"/>
        </w:rPr>
      </w:pPr>
    </w:p>
    <w:p w:rsidR="003D580F" w:rsidRDefault="003D580F" w:rsidP="003D580F">
      <w:pPr>
        <w:tabs>
          <w:tab w:val="num" w:pos="284"/>
        </w:tabs>
        <w:ind w:left="284" w:hanging="284"/>
        <w:jc w:val="both"/>
        <w:rPr>
          <w:b/>
          <w:sz w:val="26"/>
          <w:szCs w:val="26"/>
        </w:rPr>
      </w:pPr>
    </w:p>
    <w:p w:rsidR="003D580F" w:rsidRPr="001D78BE" w:rsidRDefault="003D580F" w:rsidP="003D58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сельского поселения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Соломина Н.А.</w:t>
      </w:r>
    </w:p>
    <w:p w:rsidR="003D580F" w:rsidRDefault="003D580F" w:rsidP="00004543">
      <w:pPr>
        <w:contextualSpacing/>
        <w:jc w:val="right"/>
      </w:pPr>
    </w:p>
    <w:p w:rsidR="003D580F" w:rsidRDefault="003D580F" w:rsidP="00004543">
      <w:pPr>
        <w:contextualSpacing/>
        <w:jc w:val="right"/>
      </w:pPr>
    </w:p>
    <w:p w:rsidR="003D580F" w:rsidRDefault="003D580F" w:rsidP="00004543">
      <w:pPr>
        <w:contextualSpacing/>
        <w:jc w:val="right"/>
      </w:pPr>
    </w:p>
    <w:p w:rsidR="003D580F" w:rsidRDefault="003D580F" w:rsidP="00004543">
      <w:pPr>
        <w:contextualSpacing/>
        <w:jc w:val="right"/>
      </w:pPr>
    </w:p>
    <w:p w:rsidR="003D580F" w:rsidRDefault="003D580F" w:rsidP="00004543">
      <w:pPr>
        <w:contextualSpacing/>
        <w:jc w:val="right"/>
      </w:pPr>
    </w:p>
    <w:p w:rsidR="00ED4E1D" w:rsidRPr="00BB683B" w:rsidRDefault="00004543" w:rsidP="00004543">
      <w:pPr>
        <w:contextualSpacing/>
        <w:jc w:val="right"/>
      </w:pPr>
      <w:r w:rsidRPr="00BB683B">
        <w:lastRenderedPageBreak/>
        <w:t>Приложение</w:t>
      </w:r>
    </w:p>
    <w:p w:rsidR="00004543" w:rsidRDefault="00004543" w:rsidP="00C64CD4">
      <w:pPr>
        <w:contextualSpacing/>
        <w:jc w:val="right"/>
      </w:pPr>
      <w:r w:rsidRPr="00BB683B">
        <w:t xml:space="preserve">к </w:t>
      </w:r>
      <w:r w:rsidR="00C64CD4">
        <w:t>Решению Сельской Думы</w:t>
      </w:r>
    </w:p>
    <w:p w:rsidR="00C64CD4" w:rsidRPr="00BB683B" w:rsidRDefault="00C64CD4" w:rsidP="00C64CD4">
      <w:pPr>
        <w:contextualSpacing/>
        <w:jc w:val="right"/>
      </w:pPr>
      <w:r>
        <w:t>сельского поселения «Деревня Думиничи»</w:t>
      </w:r>
    </w:p>
    <w:p w:rsidR="00004543" w:rsidRPr="00BB683B" w:rsidRDefault="00004543" w:rsidP="00004543">
      <w:pPr>
        <w:contextualSpacing/>
        <w:jc w:val="right"/>
      </w:pPr>
      <w:r w:rsidRPr="00BB683B">
        <w:t>от «</w:t>
      </w:r>
      <w:r w:rsidR="005E6894">
        <w:t>26</w:t>
      </w:r>
      <w:r w:rsidRPr="00BB683B">
        <w:t xml:space="preserve">» </w:t>
      </w:r>
      <w:r w:rsidR="005E6894">
        <w:t xml:space="preserve">июля </w:t>
      </w:r>
      <w:r w:rsidRPr="00BB683B">
        <w:t>20</w:t>
      </w:r>
      <w:r w:rsidR="005E6894">
        <w:t>17</w:t>
      </w:r>
      <w:r w:rsidRPr="00BB683B">
        <w:t xml:space="preserve">г. № </w:t>
      </w:r>
      <w:r w:rsidR="005E6894">
        <w:t>12</w:t>
      </w: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  <w:r w:rsidRPr="00BB683B">
        <w:rPr>
          <w:b/>
        </w:rPr>
        <w:t>ПРОГРАММА</w:t>
      </w:r>
    </w:p>
    <w:p w:rsidR="00ED4E1D" w:rsidRPr="00BB683B" w:rsidRDefault="00DB3FDF" w:rsidP="00ED4E1D">
      <w:pPr>
        <w:contextualSpacing/>
        <w:jc w:val="center"/>
        <w:rPr>
          <w:b/>
        </w:rPr>
      </w:pPr>
      <w:r w:rsidRPr="00BB683B">
        <w:rPr>
          <w:b/>
        </w:rPr>
        <w:t xml:space="preserve">«КОМПЛЕКСНОЕ РАЗВИТИЕ ТРАНСПОРТНОЙ ИНФРАСТРУКТУРЫ </w:t>
      </w:r>
      <w:r w:rsidR="00731792" w:rsidRPr="00BB683B">
        <w:rPr>
          <w:b/>
        </w:rPr>
        <w:t>СЕЛЬСКОГОПОСЕЛЕНИЯ «</w:t>
      </w:r>
      <w:r w:rsidR="007E478B" w:rsidRPr="00BB683B">
        <w:rPr>
          <w:b/>
        </w:rPr>
        <w:t>ДЕРЕВНЯ ДУМИНИЧИ</w:t>
      </w:r>
      <w:r w:rsidR="00731792" w:rsidRPr="00BB683B">
        <w:rPr>
          <w:b/>
        </w:rPr>
        <w:t xml:space="preserve">» </w:t>
      </w:r>
      <w:r w:rsidR="00844372" w:rsidRPr="00BB683B">
        <w:rPr>
          <w:b/>
        </w:rPr>
        <w:t>НА 201</w:t>
      </w:r>
      <w:r w:rsidR="00743E12">
        <w:rPr>
          <w:b/>
        </w:rPr>
        <w:t>7</w:t>
      </w:r>
      <w:r w:rsidR="00844372" w:rsidRPr="00BB683B">
        <w:rPr>
          <w:b/>
        </w:rPr>
        <w:t>-20</w:t>
      </w:r>
      <w:r w:rsidR="00E8231A" w:rsidRPr="00BB683B">
        <w:rPr>
          <w:b/>
        </w:rPr>
        <w:t>3</w:t>
      </w:r>
      <w:r w:rsidR="00743E12">
        <w:rPr>
          <w:b/>
        </w:rPr>
        <w:t>7</w:t>
      </w:r>
      <w:r w:rsidRPr="00BB683B">
        <w:rPr>
          <w:b/>
        </w:rPr>
        <w:t>гг.»</w:t>
      </w: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ED4E1D" w:rsidRPr="00BB683B" w:rsidRDefault="00ED4E1D" w:rsidP="00ED4E1D">
      <w:pPr>
        <w:contextualSpacing/>
        <w:jc w:val="center"/>
        <w:rPr>
          <w:b/>
        </w:rPr>
      </w:pPr>
    </w:p>
    <w:p w:rsidR="000A1FB2" w:rsidRPr="00BB683B" w:rsidRDefault="000A1FB2" w:rsidP="00ED4E1D">
      <w:pPr>
        <w:contextualSpacing/>
        <w:jc w:val="center"/>
        <w:rPr>
          <w:b/>
        </w:rPr>
      </w:pPr>
    </w:p>
    <w:p w:rsidR="000A1FB2" w:rsidRPr="00BB683B" w:rsidRDefault="000A1FB2" w:rsidP="00ED4E1D">
      <w:pPr>
        <w:contextualSpacing/>
        <w:jc w:val="center"/>
        <w:rPr>
          <w:b/>
        </w:rPr>
      </w:pPr>
    </w:p>
    <w:p w:rsidR="000A1FB2" w:rsidRPr="00BB683B" w:rsidRDefault="000A1FB2" w:rsidP="00ED4E1D">
      <w:pPr>
        <w:contextualSpacing/>
        <w:jc w:val="center"/>
        <w:rPr>
          <w:b/>
        </w:rPr>
      </w:pPr>
    </w:p>
    <w:p w:rsidR="00D9513B" w:rsidRPr="00BB683B" w:rsidRDefault="00D9513B" w:rsidP="00ED4E1D">
      <w:pPr>
        <w:contextualSpacing/>
        <w:jc w:val="center"/>
        <w:rPr>
          <w:b/>
        </w:rPr>
      </w:pPr>
    </w:p>
    <w:p w:rsidR="00D9513B" w:rsidRDefault="00D9513B" w:rsidP="00ED4E1D">
      <w:pPr>
        <w:contextualSpacing/>
        <w:jc w:val="center"/>
        <w:rPr>
          <w:b/>
        </w:rPr>
      </w:pPr>
    </w:p>
    <w:p w:rsidR="00BB683B" w:rsidRDefault="00BB683B" w:rsidP="00ED4E1D">
      <w:pPr>
        <w:contextualSpacing/>
        <w:jc w:val="center"/>
        <w:rPr>
          <w:b/>
        </w:rPr>
      </w:pPr>
    </w:p>
    <w:p w:rsidR="00BB683B" w:rsidRDefault="00BB683B" w:rsidP="00ED4E1D">
      <w:pPr>
        <w:contextualSpacing/>
        <w:jc w:val="center"/>
        <w:rPr>
          <w:b/>
        </w:rPr>
      </w:pPr>
    </w:p>
    <w:p w:rsidR="00BB683B" w:rsidRDefault="00BB683B" w:rsidP="00ED4E1D">
      <w:pPr>
        <w:contextualSpacing/>
        <w:jc w:val="center"/>
        <w:rPr>
          <w:b/>
        </w:rPr>
      </w:pPr>
    </w:p>
    <w:p w:rsidR="00BB683B" w:rsidRPr="00BB683B" w:rsidRDefault="00BB683B" w:rsidP="00ED4E1D">
      <w:pPr>
        <w:contextualSpacing/>
        <w:jc w:val="center"/>
        <w:rPr>
          <w:b/>
        </w:rPr>
      </w:pPr>
    </w:p>
    <w:p w:rsidR="000A1FB2" w:rsidRPr="00BB683B" w:rsidRDefault="000A1FB2" w:rsidP="00ED4E1D">
      <w:pPr>
        <w:contextualSpacing/>
        <w:jc w:val="center"/>
        <w:rPr>
          <w:b/>
        </w:rPr>
      </w:pPr>
    </w:p>
    <w:p w:rsidR="006E3342" w:rsidRPr="00BB683B" w:rsidRDefault="006E3342" w:rsidP="007A6682">
      <w:pPr>
        <w:rPr>
          <w:b/>
        </w:rPr>
      </w:pPr>
    </w:p>
    <w:p w:rsidR="008E0242" w:rsidRPr="00BB683B" w:rsidRDefault="008E0242" w:rsidP="008E0242">
      <w:pPr>
        <w:widowControl w:val="0"/>
        <w:jc w:val="center"/>
        <w:rPr>
          <w:b/>
        </w:rPr>
      </w:pPr>
      <w:r w:rsidRPr="00BB683B">
        <w:rPr>
          <w:b/>
        </w:rPr>
        <w:lastRenderedPageBreak/>
        <w:t>Паспорт программы</w:t>
      </w:r>
    </w:p>
    <w:p w:rsidR="008E0242" w:rsidRPr="00BB683B" w:rsidRDefault="008E0242" w:rsidP="00E76FB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BB683B">
        <w:rPr>
          <w:b/>
        </w:rPr>
        <w:t xml:space="preserve"> «</w:t>
      </w:r>
      <w:r w:rsidR="00E76FB6" w:rsidRPr="00BB683B">
        <w:rPr>
          <w:b/>
        </w:rPr>
        <w:t xml:space="preserve">Комплексное развитие транспортной инфраструктуры </w:t>
      </w:r>
      <w:r w:rsidR="00686957" w:rsidRPr="00BB683B">
        <w:rPr>
          <w:b/>
        </w:rPr>
        <w:t>сельского</w:t>
      </w:r>
      <w:r w:rsidR="005E6894">
        <w:rPr>
          <w:b/>
        </w:rPr>
        <w:t xml:space="preserve"> </w:t>
      </w:r>
      <w:r w:rsidR="00686957" w:rsidRPr="00BB683B">
        <w:rPr>
          <w:b/>
        </w:rPr>
        <w:t>поселения</w:t>
      </w:r>
      <w:proofErr w:type="gramStart"/>
      <w:r w:rsidR="00686957" w:rsidRPr="00BB683B">
        <w:rPr>
          <w:b/>
        </w:rPr>
        <w:t>«</w:t>
      </w:r>
      <w:r w:rsidR="007E478B" w:rsidRPr="00BB683B">
        <w:rPr>
          <w:rFonts w:eastAsiaTheme="minorHAnsi"/>
          <w:b/>
          <w:kern w:val="0"/>
          <w:lang w:eastAsia="en-US"/>
        </w:rPr>
        <w:t>Д</w:t>
      </w:r>
      <w:proofErr w:type="gramEnd"/>
      <w:r w:rsidR="007E478B" w:rsidRPr="00BB683B">
        <w:rPr>
          <w:rFonts w:eastAsiaTheme="minorHAnsi"/>
          <w:b/>
          <w:kern w:val="0"/>
          <w:lang w:eastAsia="en-US"/>
        </w:rPr>
        <w:t>еревня Думиничи</w:t>
      </w:r>
      <w:r w:rsidR="00686957" w:rsidRPr="00BB683B">
        <w:rPr>
          <w:b/>
        </w:rPr>
        <w:t xml:space="preserve">» </w:t>
      </w:r>
      <w:r w:rsidR="00E76FB6" w:rsidRPr="00BB683B">
        <w:rPr>
          <w:b/>
        </w:rPr>
        <w:t>на 201</w:t>
      </w:r>
      <w:r w:rsidR="000479AF">
        <w:rPr>
          <w:b/>
        </w:rPr>
        <w:t>7</w:t>
      </w:r>
      <w:r w:rsidR="00E76FB6" w:rsidRPr="00BB683B">
        <w:rPr>
          <w:b/>
        </w:rPr>
        <w:t>-20</w:t>
      </w:r>
      <w:r w:rsidR="00740B4C" w:rsidRPr="00BB683B">
        <w:rPr>
          <w:b/>
        </w:rPr>
        <w:t>3</w:t>
      </w:r>
      <w:r w:rsidR="000479AF">
        <w:rPr>
          <w:b/>
        </w:rPr>
        <w:t>7</w:t>
      </w:r>
      <w:r w:rsidR="00E76FB6" w:rsidRPr="00BB683B">
        <w:rPr>
          <w:b/>
        </w:rPr>
        <w:t>гг.</w:t>
      </w:r>
      <w:r w:rsidRPr="00BB683B">
        <w:rPr>
          <w:b/>
        </w:rPr>
        <w:t xml:space="preserve">» </w:t>
      </w:r>
    </w:p>
    <w:p w:rsidR="008E0242" w:rsidRPr="00BB683B" w:rsidRDefault="008E0242" w:rsidP="008E0242">
      <w:pPr>
        <w:widowControl w:val="0"/>
        <w:jc w:val="both"/>
      </w:pPr>
    </w:p>
    <w:tbl>
      <w:tblPr>
        <w:tblW w:w="988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473"/>
      </w:tblGrid>
      <w:tr w:rsidR="008E0242" w:rsidRPr="00BB683B" w:rsidTr="005E7F10">
        <w:trPr>
          <w:trHeight w:val="100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0242" w:rsidRPr="00BB683B" w:rsidRDefault="008E0242" w:rsidP="00043749">
            <w:pPr>
              <w:widowControl w:val="0"/>
              <w:rPr>
                <w:bCs/>
              </w:rPr>
            </w:pPr>
            <w:r w:rsidRPr="00BB683B">
              <w:t xml:space="preserve">1. Ответственный исполнитель программы              </w:t>
            </w:r>
          </w:p>
        </w:tc>
        <w:tc>
          <w:tcPr>
            <w:tcW w:w="7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FB6" w:rsidRPr="00BB683B" w:rsidRDefault="00C64CD4" w:rsidP="005E7F10">
            <w:pPr>
              <w:rPr>
                <w:bCs/>
              </w:rPr>
            </w:pPr>
            <w:r>
              <w:rPr>
                <w:bCs/>
              </w:rPr>
              <w:t>МКУ «Управление строительства, дорожного и жилищно-коммунального хозяйства» МР «</w:t>
            </w:r>
            <w:proofErr w:type="spellStart"/>
            <w:r>
              <w:rPr>
                <w:bCs/>
              </w:rPr>
              <w:t>Думиничский</w:t>
            </w:r>
            <w:proofErr w:type="spellEnd"/>
            <w:r>
              <w:rPr>
                <w:bCs/>
              </w:rPr>
              <w:t xml:space="preserve"> район»</w:t>
            </w:r>
          </w:p>
          <w:p w:rsidR="00E76FB6" w:rsidRPr="00BB683B" w:rsidRDefault="00E76FB6" w:rsidP="005E7F10">
            <w:pPr>
              <w:rPr>
                <w:bCs/>
              </w:rPr>
            </w:pPr>
          </w:p>
        </w:tc>
      </w:tr>
      <w:tr w:rsidR="008E0242" w:rsidRPr="00BB683B" w:rsidTr="005E7F10"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0242" w:rsidRPr="00BB683B" w:rsidRDefault="008E0242" w:rsidP="00EE103F">
            <w:pPr>
              <w:widowControl w:val="0"/>
            </w:pPr>
            <w:r w:rsidRPr="00BB683B">
              <w:t xml:space="preserve">2. </w:t>
            </w:r>
            <w:r w:rsidR="00EE103F" w:rsidRPr="00BB683B">
              <w:t>Основание для разработки программы</w:t>
            </w:r>
          </w:p>
        </w:tc>
        <w:tc>
          <w:tcPr>
            <w:tcW w:w="7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4177" w:rsidRPr="00BB683B" w:rsidRDefault="00DB4177" w:rsidP="005E7F10">
            <w:pPr>
              <w:widowControl w:val="0"/>
            </w:pPr>
            <w:r w:rsidRPr="00BB683B"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B4177" w:rsidRPr="00BB683B" w:rsidRDefault="00DB4177" w:rsidP="005E7F10">
            <w:pPr>
              <w:widowControl w:val="0"/>
            </w:pPr>
            <w:r w:rsidRPr="00BB683B">
              <w:t>- Федеральный закон от 08.11.2007 № 257-ФЗ «Об автомобильных дорогах и о дорожной деятельности в Российской Федерации»;</w:t>
            </w:r>
          </w:p>
          <w:p w:rsidR="00043749" w:rsidRPr="00BB683B" w:rsidRDefault="00043749" w:rsidP="005E7F10">
            <w:pPr>
              <w:widowControl w:val="0"/>
            </w:pPr>
            <w:r w:rsidRPr="00BB683B">
              <w:t>- Градостроительный кодекс РФ;</w:t>
            </w:r>
          </w:p>
          <w:p w:rsidR="008E0242" w:rsidRPr="00BB683B" w:rsidRDefault="00DB4177" w:rsidP="005E7F10">
            <w:pPr>
              <w:widowControl w:val="0"/>
            </w:pPr>
            <w:r w:rsidRPr="00BB683B">
              <w:t xml:space="preserve">- </w:t>
            </w:r>
            <w:r w:rsidR="005E7F10" w:rsidRPr="00BB683B">
              <w:t xml:space="preserve">Постановление Правительства РФ от </w:t>
            </w:r>
            <w:r w:rsidRPr="00BB683B">
              <w:t>25.12.2015 № 1440 «Об утверждении требований к программам комплексного развития транспортной инфраструктуры поселений, городских округов».</w:t>
            </w:r>
          </w:p>
        </w:tc>
      </w:tr>
      <w:tr w:rsidR="00EE103F" w:rsidRPr="00BB683B" w:rsidTr="005E7F10"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03F" w:rsidRPr="00BB683B" w:rsidRDefault="00EE103F" w:rsidP="00EE103F">
            <w:pPr>
              <w:widowControl w:val="0"/>
            </w:pPr>
            <w:r w:rsidRPr="00BB683B">
              <w:t>3. Заказчик программы</w:t>
            </w:r>
          </w:p>
        </w:tc>
        <w:tc>
          <w:tcPr>
            <w:tcW w:w="7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103F" w:rsidRPr="00BB683B" w:rsidRDefault="00DB4177" w:rsidP="005E7F10">
            <w:pPr>
              <w:widowControl w:val="0"/>
            </w:pPr>
            <w:r w:rsidRPr="00BB683B">
              <w:t>Администрация муниципального района  «</w:t>
            </w:r>
            <w:proofErr w:type="spellStart"/>
            <w:r w:rsidRPr="00BB683B">
              <w:t>Думиничский</w:t>
            </w:r>
            <w:proofErr w:type="spellEnd"/>
            <w:r w:rsidRPr="00BB683B">
              <w:t xml:space="preserve"> район»</w:t>
            </w:r>
          </w:p>
        </w:tc>
      </w:tr>
      <w:tr w:rsidR="00EE103F" w:rsidRPr="00BB683B" w:rsidTr="005E7F10"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103F" w:rsidRPr="00BB683B" w:rsidRDefault="00EE103F" w:rsidP="00EE103F">
            <w:pPr>
              <w:widowControl w:val="0"/>
            </w:pPr>
            <w:r w:rsidRPr="00BB683B">
              <w:t>4. Разработчики программы</w:t>
            </w:r>
          </w:p>
        </w:tc>
        <w:tc>
          <w:tcPr>
            <w:tcW w:w="7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103F" w:rsidRPr="00BB683B" w:rsidRDefault="007E11CA" w:rsidP="005E7F10">
            <w:pPr>
              <w:widowControl w:val="0"/>
            </w:pPr>
            <w:r w:rsidRPr="00BB683B">
              <w:t>МКУ «Управление строительства, дорожного и жилищно-коммунального хозяйства» МР «</w:t>
            </w:r>
            <w:proofErr w:type="spellStart"/>
            <w:r w:rsidRPr="00BB683B">
              <w:t>Думиничский</w:t>
            </w:r>
            <w:proofErr w:type="spellEnd"/>
            <w:r w:rsidRPr="00BB683B">
              <w:t xml:space="preserve"> </w:t>
            </w:r>
            <w:r w:rsidR="008A08AF" w:rsidRPr="00BB683B">
              <w:t>район»</w:t>
            </w:r>
          </w:p>
        </w:tc>
      </w:tr>
      <w:tr w:rsidR="008E0242" w:rsidRPr="00BB683B" w:rsidTr="005E7F10">
        <w:trPr>
          <w:trHeight w:val="1493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0242" w:rsidRPr="00BB683B" w:rsidRDefault="00EE103F" w:rsidP="00043749">
            <w:pPr>
              <w:widowControl w:val="0"/>
            </w:pPr>
            <w:r w:rsidRPr="00BB683B">
              <w:t>5</w:t>
            </w:r>
            <w:r w:rsidR="008E0242" w:rsidRPr="00BB683B">
              <w:t xml:space="preserve">. Цели программы    </w:t>
            </w:r>
          </w:p>
        </w:tc>
        <w:tc>
          <w:tcPr>
            <w:tcW w:w="74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0242" w:rsidRPr="00BB683B" w:rsidRDefault="000A6B83" w:rsidP="005E7F10">
            <w:pPr>
              <w:widowControl w:val="0"/>
            </w:pPr>
            <w:r w:rsidRPr="00BB683B">
              <w:t>1. Повышение эффективности функционирования действующей транспортной инфраструктуры</w:t>
            </w:r>
            <w:r w:rsidR="004211B7" w:rsidRPr="00BB683B">
              <w:t xml:space="preserve"> сельского поселения «</w:t>
            </w:r>
            <w:r w:rsidR="007E478B" w:rsidRPr="00BB683B">
              <w:rPr>
                <w:rFonts w:eastAsiaTheme="minorHAnsi"/>
                <w:kern w:val="0"/>
                <w:lang w:eastAsia="en-US"/>
              </w:rPr>
              <w:t>Деревня Думиничи</w:t>
            </w:r>
            <w:r w:rsidR="004211B7" w:rsidRPr="00BB683B">
              <w:t>»</w:t>
            </w:r>
            <w:r w:rsidRPr="00BB683B">
              <w:t>;</w:t>
            </w:r>
          </w:p>
          <w:p w:rsidR="000A6B83" w:rsidRPr="00BB683B" w:rsidRDefault="000A6B83" w:rsidP="004211B7">
            <w:pPr>
              <w:widowControl w:val="0"/>
            </w:pPr>
            <w:r w:rsidRPr="00BB683B">
              <w:t xml:space="preserve">2. Обеспечение комфортности и безопасности жизнедеятельности населения и хозяйствующих субъектов </w:t>
            </w:r>
            <w:r w:rsidR="004211B7" w:rsidRPr="00BB683B">
              <w:t>сельского поселения «</w:t>
            </w:r>
            <w:r w:rsidR="007E478B" w:rsidRPr="00BB683B">
              <w:rPr>
                <w:rFonts w:eastAsiaTheme="minorHAnsi"/>
                <w:kern w:val="0"/>
                <w:lang w:eastAsia="en-US"/>
              </w:rPr>
              <w:t>Деревня Думиничи</w:t>
            </w:r>
            <w:r w:rsidR="004211B7" w:rsidRPr="00BB683B">
              <w:t>»</w:t>
            </w:r>
            <w:r w:rsidRPr="00BB683B">
              <w:t>.</w:t>
            </w:r>
          </w:p>
        </w:tc>
      </w:tr>
      <w:tr w:rsidR="008E0242" w:rsidRPr="00BB683B" w:rsidTr="00E8231A">
        <w:trPr>
          <w:trHeight w:val="973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0242" w:rsidRPr="00BB683B" w:rsidRDefault="00EE103F" w:rsidP="00043749">
            <w:pPr>
              <w:widowControl w:val="0"/>
            </w:pPr>
            <w:r w:rsidRPr="00BB683B">
              <w:t>6</w:t>
            </w:r>
            <w:r w:rsidR="008E0242" w:rsidRPr="00BB683B">
              <w:t xml:space="preserve">.Задачи программы     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0242" w:rsidRPr="00BB683B" w:rsidRDefault="000A6B83" w:rsidP="000A6B83">
            <w:pPr>
              <w:widowControl w:val="0"/>
            </w:pPr>
            <w:r w:rsidRPr="00BB683B">
              <w:t xml:space="preserve">1. </w:t>
            </w:r>
            <w:r w:rsidR="00654BAD" w:rsidRPr="00BB683B">
              <w:t>Повышение надежности транспортной инфраструктуры;</w:t>
            </w:r>
          </w:p>
          <w:p w:rsidR="00BC1C23" w:rsidRPr="00BB683B" w:rsidRDefault="00654BAD" w:rsidP="00BC1C23">
            <w:pPr>
              <w:widowControl w:val="0"/>
            </w:pPr>
            <w:r w:rsidRPr="00BB683B">
              <w:t>2. Обеспечение комфортн</w:t>
            </w:r>
            <w:r w:rsidR="00BC1C23" w:rsidRPr="00BB683B">
              <w:t>ых условий проживания населения;</w:t>
            </w:r>
          </w:p>
          <w:p w:rsidR="00654BAD" w:rsidRPr="00BB683B" w:rsidRDefault="00654BAD" w:rsidP="00BC1C23">
            <w:pPr>
              <w:widowControl w:val="0"/>
            </w:pPr>
            <w:r w:rsidRPr="00BB683B">
              <w:t>3. Обеспечение безопасности дорожного движения.</w:t>
            </w:r>
          </w:p>
        </w:tc>
      </w:tr>
      <w:tr w:rsidR="008E0242" w:rsidRPr="00BB683B" w:rsidTr="005E7F10">
        <w:trPr>
          <w:trHeight w:val="1384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0242" w:rsidRPr="00BB683B" w:rsidRDefault="004C5AB7" w:rsidP="00043749">
            <w:pPr>
              <w:widowControl w:val="0"/>
            </w:pPr>
            <w:r w:rsidRPr="00BB683B">
              <w:t>7</w:t>
            </w:r>
            <w:r w:rsidR="008E0242" w:rsidRPr="00BB683B">
              <w:t xml:space="preserve">. Индикаторы программы  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0242" w:rsidRPr="00BB683B" w:rsidRDefault="00BC1C23" w:rsidP="00562FF8">
            <w:pPr>
              <w:widowControl w:val="0"/>
              <w:jc w:val="both"/>
            </w:pPr>
            <w:r w:rsidRPr="00BB683B">
              <w:t>-Количество приобретенной коммунальной и дорожной техники</w:t>
            </w:r>
            <w:r w:rsidR="006831BC" w:rsidRPr="00BB683B">
              <w:t>;</w:t>
            </w:r>
          </w:p>
          <w:p w:rsidR="006831BC" w:rsidRPr="00BB683B" w:rsidRDefault="006831BC" w:rsidP="00562FF8">
            <w:pPr>
              <w:widowControl w:val="0"/>
              <w:jc w:val="both"/>
            </w:pPr>
            <w:r w:rsidRPr="00BB683B">
              <w:t>-</w:t>
            </w:r>
            <w:r w:rsidR="00BC1C23" w:rsidRPr="00BB683B">
              <w:t>Протяженность</w:t>
            </w:r>
            <w:r w:rsidR="00406E7B">
              <w:t xml:space="preserve"> </w:t>
            </w:r>
            <w:r w:rsidR="00B56C24" w:rsidRPr="00BB683B">
              <w:t xml:space="preserve">отремонтированных </w:t>
            </w:r>
            <w:r w:rsidRPr="00BB683B">
              <w:t>автомобильных дорог;</w:t>
            </w:r>
          </w:p>
          <w:p w:rsidR="006831BC" w:rsidRPr="00BB683B" w:rsidRDefault="006831BC" w:rsidP="00562FF8">
            <w:pPr>
              <w:widowControl w:val="0"/>
              <w:jc w:val="both"/>
            </w:pPr>
            <w:r w:rsidRPr="00BB683B">
              <w:t>-Доля автомобильных дорог, приведенных в соответствующее состояние относительно транспортно-эксплуатационных показателей;</w:t>
            </w:r>
          </w:p>
          <w:p w:rsidR="006831BC" w:rsidRPr="00BB683B" w:rsidRDefault="006831BC" w:rsidP="00A77E60">
            <w:pPr>
              <w:widowControl w:val="0"/>
              <w:jc w:val="both"/>
            </w:pPr>
            <w:r w:rsidRPr="00BB683B">
              <w:t>-</w:t>
            </w:r>
            <w:r w:rsidR="00BC1C23" w:rsidRPr="00BB683B">
              <w:t>Пассажирообор</w:t>
            </w:r>
            <w:r w:rsidR="00A77E60" w:rsidRPr="00BB683B">
              <w:t>от общественного автотранспорта.</w:t>
            </w:r>
          </w:p>
        </w:tc>
      </w:tr>
      <w:tr w:rsidR="008E0242" w:rsidRPr="00BB683B" w:rsidTr="005E7F10">
        <w:trPr>
          <w:trHeight w:val="814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242" w:rsidRPr="00BB683B" w:rsidRDefault="004C5AB7" w:rsidP="00043749">
            <w:pPr>
              <w:widowControl w:val="0"/>
            </w:pPr>
            <w:r w:rsidRPr="00BB683B">
              <w:t>8</w:t>
            </w:r>
            <w:r w:rsidR="008E0242" w:rsidRPr="00BB683B">
              <w:t xml:space="preserve">.Сроки и этапы реализации программы 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242" w:rsidRPr="00BB683B" w:rsidRDefault="00EE103F" w:rsidP="000479AF">
            <w:pPr>
              <w:widowControl w:val="0"/>
            </w:pPr>
            <w:r w:rsidRPr="00BB683B">
              <w:t>201</w:t>
            </w:r>
            <w:r w:rsidR="000479AF">
              <w:t>7</w:t>
            </w:r>
            <w:r w:rsidRPr="00BB683B">
              <w:t>-20</w:t>
            </w:r>
            <w:r w:rsidR="00740B4C" w:rsidRPr="00BB683B">
              <w:t>3</w:t>
            </w:r>
            <w:r w:rsidR="000479AF">
              <w:t>7</w:t>
            </w:r>
            <w:r w:rsidRPr="00BB683B">
              <w:t xml:space="preserve"> г.</w:t>
            </w:r>
          </w:p>
        </w:tc>
      </w:tr>
      <w:tr w:rsidR="004C5AB7" w:rsidRPr="00BB683B" w:rsidTr="005E7F10">
        <w:trPr>
          <w:trHeight w:val="814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5AB7" w:rsidRPr="00BB683B" w:rsidRDefault="004C5AB7" w:rsidP="004C5AB7">
            <w:pPr>
              <w:widowControl w:val="0"/>
            </w:pPr>
            <w:r w:rsidRPr="00BB683B">
              <w:t>9. Запланированные мероприятия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5AB7" w:rsidRPr="00BB683B" w:rsidRDefault="00322824" w:rsidP="005E7F10">
            <w:pPr>
              <w:widowControl w:val="0"/>
            </w:pPr>
            <w:r w:rsidRPr="00BB683B">
              <w:t xml:space="preserve">1. Приобретение </w:t>
            </w:r>
            <w:r w:rsidR="00A77E60" w:rsidRPr="00BB683B">
              <w:t>коммунальной и дорожной</w:t>
            </w:r>
            <w:r w:rsidRPr="00BB683B">
              <w:t xml:space="preserve"> т</w:t>
            </w:r>
            <w:r w:rsidR="00A77E60" w:rsidRPr="00BB683B">
              <w:t>ехники</w:t>
            </w:r>
            <w:r w:rsidRPr="00BB683B">
              <w:t>;</w:t>
            </w:r>
          </w:p>
          <w:p w:rsidR="00322824" w:rsidRPr="00BB683B" w:rsidRDefault="00322824" w:rsidP="005E7F10">
            <w:pPr>
              <w:widowControl w:val="0"/>
            </w:pPr>
            <w:r w:rsidRPr="00BB683B">
              <w:t xml:space="preserve">2. </w:t>
            </w:r>
            <w:r w:rsidR="00A77E60" w:rsidRPr="00BB683B">
              <w:t>Проведение работ, направленных на улучшение состояния улично-дорожной сети</w:t>
            </w:r>
            <w:r w:rsidRPr="00BB683B">
              <w:t>;</w:t>
            </w:r>
          </w:p>
          <w:p w:rsidR="00A77E60" w:rsidRPr="00BB683B" w:rsidRDefault="00322824" w:rsidP="00A77E60">
            <w:pPr>
              <w:widowControl w:val="0"/>
            </w:pPr>
            <w:r w:rsidRPr="00BB683B">
              <w:t xml:space="preserve">3. </w:t>
            </w:r>
            <w:r w:rsidR="00F12802" w:rsidRPr="00BB683B">
              <w:t>Ремонт и реконструкция автомобильных дорог;</w:t>
            </w:r>
          </w:p>
          <w:p w:rsidR="00322824" w:rsidRPr="00BB683B" w:rsidRDefault="00322824" w:rsidP="00A77E60">
            <w:pPr>
              <w:widowControl w:val="0"/>
            </w:pPr>
            <w:r w:rsidRPr="00BB683B">
              <w:t>4</w:t>
            </w:r>
            <w:r w:rsidR="00A77E60" w:rsidRPr="00BB683B">
              <w:t>. Мероприятия, направленные на обеспечение</w:t>
            </w:r>
            <w:r w:rsidRPr="00BB683B">
              <w:t xml:space="preserve"> безопасности дорожного движения.</w:t>
            </w:r>
          </w:p>
        </w:tc>
      </w:tr>
      <w:tr w:rsidR="008E0242" w:rsidRPr="00BB683B" w:rsidTr="005E7F10">
        <w:trPr>
          <w:trHeight w:val="400"/>
        </w:trPr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242" w:rsidRPr="00BB683B" w:rsidRDefault="00E8231A" w:rsidP="00043749">
            <w:pPr>
              <w:widowControl w:val="0"/>
            </w:pPr>
            <w:r w:rsidRPr="00BB683B">
              <w:t>10. Объемы финансирования программы за счет всех источников финансирования</w:t>
            </w:r>
          </w:p>
        </w:tc>
        <w:tc>
          <w:tcPr>
            <w:tcW w:w="7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242" w:rsidRPr="00BB683B" w:rsidRDefault="00226065" w:rsidP="00C64CD4">
            <w:pPr>
              <w:pStyle w:val="ConsPlusNormal0"/>
              <w:jc w:val="both"/>
            </w:pPr>
            <w:r w:rsidRPr="00BB683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</w:t>
            </w:r>
            <w:r w:rsidR="00B24CEB" w:rsidRPr="00BB683B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 МР «</w:t>
            </w:r>
            <w:proofErr w:type="spellStart"/>
            <w:r w:rsidR="00B24CEB" w:rsidRPr="00BB683B">
              <w:rPr>
                <w:rFonts w:ascii="Times New Roman" w:hAnsi="Times New Roman" w:cs="Times New Roman"/>
                <w:sz w:val="24"/>
                <w:szCs w:val="24"/>
              </w:rPr>
              <w:t>Думиничский</w:t>
            </w:r>
            <w:proofErr w:type="spellEnd"/>
            <w:r w:rsidR="00B24CEB" w:rsidRPr="00BB683B">
              <w:rPr>
                <w:rFonts w:ascii="Times New Roman" w:hAnsi="Times New Roman" w:cs="Times New Roman"/>
                <w:sz w:val="24"/>
                <w:szCs w:val="24"/>
              </w:rPr>
              <w:t xml:space="preserve"> район» - «Развитие дорожного х</w:t>
            </w:r>
            <w:r w:rsidR="00C64CD4">
              <w:rPr>
                <w:rFonts w:ascii="Times New Roman" w:hAnsi="Times New Roman" w:cs="Times New Roman"/>
                <w:sz w:val="24"/>
                <w:szCs w:val="24"/>
              </w:rPr>
              <w:t>озяйства МР «</w:t>
            </w:r>
            <w:proofErr w:type="spellStart"/>
            <w:r w:rsidR="00C64CD4">
              <w:rPr>
                <w:rFonts w:ascii="Times New Roman" w:hAnsi="Times New Roman" w:cs="Times New Roman"/>
                <w:sz w:val="24"/>
                <w:szCs w:val="24"/>
              </w:rPr>
              <w:t>Думиничский</w:t>
            </w:r>
            <w:proofErr w:type="spellEnd"/>
            <w:r w:rsidR="00C64CD4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</w:tr>
    </w:tbl>
    <w:p w:rsidR="00ED4E1D" w:rsidRPr="00BB683B" w:rsidRDefault="00ED4E1D" w:rsidP="00ED4E1D">
      <w:pPr>
        <w:jc w:val="center"/>
        <w:rPr>
          <w:b/>
        </w:rPr>
      </w:pPr>
    </w:p>
    <w:p w:rsidR="00BE4016" w:rsidRDefault="00BE4016" w:rsidP="00ED4E1D">
      <w:pPr>
        <w:jc w:val="center"/>
        <w:rPr>
          <w:b/>
        </w:rPr>
      </w:pPr>
    </w:p>
    <w:p w:rsidR="00C64CD4" w:rsidRPr="00BB683B" w:rsidRDefault="00C64CD4" w:rsidP="00ED4E1D">
      <w:pPr>
        <w:jc w:val="center"/>
        <w:rPr>
          <w:b/>
        </w:rPr>
      </w:pPr>
      <w:bookmarkStart w:id="0" w:name="_GoBack"/>
      <w:bookmarkEnd w:id="0"/>
    </w:p>
    <w:p w:rsidR="00A14879" w:rsidRPr="00BB683B" w:rsidRDefault="00B5665E" w:rsidP="00B5665E">
      <w:pPr>
        <w:pStyle w:val="11"/>
        <w:numPr>
          <w:ilvl w:val="0"/>
          <w:numId w:val="22"/>
        </w:numPr>
        <w:jc w:val="center"/>
        <w:rPr>
          <w:b/>
        </w:rPr>
      </w:pPr>
      <w:r w:rsidRPr="00BB683B">
        <w:rPr>
          <w:b/>
        </w:rPr>
        <w:lastRenderedPageBreak/>
        <w:t>Характеристика существующего состояния транспортной инфра</w:t>
      </w:r>
      <w:r w:rsidR="002B2F25" w:rsidRPr="00BB683B">
        <w:rPr>
          <w:b/>
        </w:rPr>
        <w:t>с</w:t>
      </w:r>
      <w:r w:rsidRPr="00BB683B">
        <w:rPr>
          <w:b/>
        </w:rPr>
        <w:t>труктуры</w:t>
      </w:r>
      <w:r w:rsidR="002B2F25" w:rsidRPr="00BB683B">
        <w:rPr>
          <w:b/>
        </w:rPr>
        <w:t xml:space="preserve"> СП «</w:t>
      </w:r>
      <w:r w:rsidR="007E478B" w:rsidRPr="00BB683B">
        <w:rPr>
          <w:rFonts w:eastAsiaTheme="minorHAnsi"/>
          <w:b/>
          <w:kern w:val="0"/>
          <w:lang w:eastAsia="en-US"/>
        </w:rPr>
        <w:t>Деревня Думиничи</w:t>
      </w:r>
      <w:r w:rsidR="002B2F25" w:rsidRPr="00BB683B">
        <w:rPr>
          <w:b/>
        </w:rPr>
        <w:t>»</w:t>
      </w:r>
    </w:p>
    <w:p w:rsidR="002B2F25" w:rsidRPr="00BB683B" w:rsidRDefault="002B2F25" w:rsidP="002B2F25">
      <w:pPr>
        <w:pStyle w:val="11"/>
        <w:jc w:val="center"/>
        <w:rPr>
          <w:b/>
        </w:rPr>
      </w:pPr>
    </w:p>
    <w:p w:rsidR="00F66689" w:rsidRPr="00BB683B" w:rsidRDefault="00F66689" w:rsidP="00F66689">
      <w:pPr>
        <w:spacing w:line="240" w:lineRule="auto"/>
        <w:ind w:firstLine="709"/>
        <w:jc w:val="both"/>
        <w:rPr>
          <w:color w:val="000000"/>
          <w:kern w:val="0"/>
          <w:lang w:eastAsia="ar-SA"/>
        </w:rPr>
      </w:pPr>
      <w:r w:rsidRPr="00BB683B">
        <w:rPr>
          <w:color w:val="000000"/>
          <w:kern w:val="0"/>
          <w:lang w:eastAsia="ar-SA"/>
        </w:rPr>
        <w:t xml:space="preserve">В системе административного территориального деления Российской Федерации </w:t>
      </w:r>
      <w:r w:rsidR="00406E7B">
        <w:rPr>
          <w:color w:val="000000"/>
          <w:kern w:val="0"/>
          <w:lang w:eastAsia="ar-SA"/>
        </w:rPr>
        <w:t>деревня Думиничи</w:t>
      </w:r>
      <w:r w:rsidRPr="00BB683B">
        <w:rPr>
          <w:color w:val="000000"/>
          <w:kern w:val="0"/>
          <w:lang w:eastAsia="ar-SA"/>
        </w:rPr>
        <w:t xml:space="preserve"> является административны</w:t>
      </w:r>
      <w:r w:rsidR="00CB3D54" w:rsidRPr="00BB683B">
        <w:rPr>
          <w:color w:val="000000"/>
          <w:kern w:val="0"/>
          <w:lang w:eastAsia="ar-SA"/>
        </w:rPr>
        <w:t>м центром  МО СП «</w:t>
      </w:r>
      <w:r w:rsidR="007E478B" w:rsidRPr="00BB683B">
        <w:rPr>
          <w:rFonts w:eastAsiaTheme="minorHAnsi"/>
          <w:kern w:val="0"/>
          <w:lang w:eastAsia="en-US"/>
        </w:rPr>
        <w:t>Деревня Думиничи</w:t>
      </w:r>
      <w:r w:rsidR="00CB3D54" w:rsidRPr="00BB683B">
        <w:rPr>
          <w:color w:val="000000"/>
          <w:kern w:val="0"/>
          <w:lang w:eastAsia="ar-SA"/>
        </w:rPr>
        <w:t>» м</w:t>
      </w:r>
      <w:r w:rsidRPr="00BB683B">
        <w:rPr>
          <w:color w:val="000000"/>
          <w:kern w:val="0"/>
          <w:lang w:eastAsia="ar-SA"/>
        </w:rPr>
        <w:t>униципального района «</w:t>
      </w:r>
      <w:proofErr w:type="spellStart"/>
      <w:r w:rsidRPr="00BB683B">
        <w:rPr>
          <w:color w:val="000000"/>
          <w:kern w:val="0"/>
          <w:lang w:eastAsia="ar-SA"/>
        </w:rPr>
        <w:t>Думиничский</w:t>
      </w:r>
      <w:proofErr w:type="spellEnd"/>
      <w:r w:rsidRPr="00BB683B">
        <w:rPr>
          <w:color w:val="000000"/>
          <w:kern w:val="0"/>
          <w:lang w:eastAsia="ar-SA"/>
        </w:rPr>
        <w:t xml:space="preserve"> район» Калужской области, входящей в Центральный экономический район Центрального Федерального Округа.</w:t>
      </w:r>
    </w:p>
    <w:p w:rsidR="00BE4016" w:rsidRPr="00BB683B" w:rsidRDefault="00BE4016" w:rsidP="00BE4016">
      <w:pPr>
        <w:spacing w:line="240" w:lineRule="auto"/>
        <w:ind w:firstLine="709"/>
        <w:jc w:val="both"/>
        <w:rPr>
          <w:b/>
          <w:color w:val="000000"/>
          <w:kern w:val="0"/>
          <w:lang w:eastAsia="zh-CN"/>
        </w:rPr>
      </w:pPr>
      <w:r w:rsidRPr="00BB683B">
        <w:rPr>
          <w:color w:val="000000"/>
          <w:kern w:val="0"/>
          <w:lang w:eastAsia="zh-CN"/>
        </w:rPr>
        <w:t xml:space="preserve">Транспортные связи административного центра сельского поселения «Деревня Думиничи» обеспечивают дороги  федерального значения А-3 «Украина» и регионального значения общего пользования — Думиничи-Поляки, </w:t>
      </w:r>
      <w:proofErr w:type="spellStart"/>
      <w:r w:rsidRPr="00BB683B">
        <w:rPr>
          <w:color w:val="000000"/>
          <w:kern w:val="0"/>
          <w:lang w:eastAsia="zh-CN"/>
        </w:rPr>
        <w:t>п</w:t>
      </w:r>
      <w:proofErr w:type="gramStart"/>
      <w:r w:rsidRPr="00BB683B">
        <w:rPr>
          <w:color w:val="000000"/>
          <w:kern w:val="0"/>
          <w:lang w:eastAsia="zh-CN"/>
        </w:rPr>
        <w:t>.Д</w:t>
      </w:r>
      <w:proofErr w:type="gramEnd"/>
      <w:r w:rsidRPr="00BB683B">
        <w:rPr>
          <w:color w:val="000000"/>
          <w:kern w:val="0"/>
          <w:lang w:eastAsia="zh-CN"/>
        </w:rPr>
        <w:t>уминичи-д.Думиничи</w:t>
      </w:r>
      <w:proofErr w:type="spellEnd"/>
      <w:r w:rsidRPr="00BB683B">
        <w:rPr>
          <w:color w:val="000000"/>
          <w:kern w:val="0"/>
          <w:lang w:eastAsia="zh-CN"/>
        </w:rPr>
        <w:t xml:space="preserve">. </w:t>
      </w:r>
    </w:p>
    <w:p w:rsidR="00F66689" w:rsidRPr="00BB683B" w:rsidRDefault="00F66689" w:rsidP="00F66689">
      <w:pPr>
        <w:pStyle w:val="11"/>
        <w:spacing w:line="240" w:lineRule="auto"/>
        <w:ind w:left="0" w:firstLine="709"/>
        <w:jc w:val="both"/>
        <w:rPr>
          <w:color w:val="000000"/>
        </w:rPr>
      </w:pPr>
      <w:r w:rsidRPr="00BB683B">
        <w:rPr>
          <w:color w:val="000000"/>
        </w:rPr>
        <w:t>В связи с тем, что в настоящее время отсутствует стратегический план социально-экономического развития сельского поселения, в работе определены возможности изменения социально-экономической ситуации по показателям, определяющим стратегические направления градостроительного развития</w:t>
      </w:r>
      <w:r w:rsidR="00135B75">
        <w:rPr>
          <w:color w:val="000000"/>
        </w:rPr>
        <w:t xml:space="preserve"> деревни Думиничи</w:t>
      </w:r>
      <w:r w:rsidRPr="00BB683B">
        <w:rPr>
          <w:color w:val="000000"/>
        </w:rPr>
        <w:t xml:space="preserve"> и всего поселения в целом.</w:t>
      </w:r>
    </w:p>
    <w:p w:rsidR="009C2399" w:rsidRPr="00BB683B" w:rsidRDefault="009C2399" w:rsidP="00F66689">
      <w:pPr>
        <w:pStyle w:val="11"/>
        <w:spacing w:line="240" w:lineRule="auto"/>
        <w:ind w:left="0" w:firstLine="709"/>
        <w:jc w:val="both"/>
      </w:pPr>
    </w:p>
    <w:p w:rsidR="00B810EA" w:rsidRPr="00BB683B" w:rsidRDefault="0014160B" w:rsidP="003E420F">
      <w:pPr>
        <w:pStyle w:val="af"/>
        <w:widowControl w:val="0"/>
        <w:numPr>
          <w:ilvl w:val="1"/>
          <w:numId w:val="28"/>
        </w:numPr>
        <w:jc w:val="center"/>
        <w:rPr>
          <w:b/>
        </w:rPr>
      </w:pPr>
      <w:r w:rsidRPr="00BB683B">
        <w:rPr>
          <w:b/>
        </w:rPr>
        <w:t>Положение</w:t>
      </w:r>
      <w:r w:rsidR="00406E7B">
        <w:rPr>
          <w:b/>
        </w:rPr>
        <w:t xml:space="preserve"> </w:t>
      </w:r>
      <w:r w:rsidR="00B5665E" w:rsidRPr="00BB683B">
        <w:rPr>
          <w:b/>
        </w:rPr>
        <w:t>СП</w:t>
      </w:r>
      <w:r w:rsidR="00FC0698" w:rsidRPr="00BB683B">
        <w:rPr>
          <w:b/>
        </w:rPr>
        <w:t xml:space="preserve"> «</w:t>
      </w:r>
      <w:r w:rsidR="007E478B" w:rsidRPr="00BB683B">
        <w:rPr>
          <w:rFonts w:eastAsiaTheme="minorHAnsi"/>
          <w:b/>
          <w:kern w:val="0"/>
          <w:lang w:eastAsia="en-US"/>
        </w:rPr>
        <w:t>Деревня Думиничи</w:t>
      </w:r>
      <w:r w:rsidR="00FC0698" w:rsidRPr="00BB683B">
        <w:rPr>
          <w:b/>
        </w:rPr>
        <w:t>»</w:t>
      </w:r>
      <w:r w:rsidR="00B810EA" w:rsidRPr="00BB683B">
        <w:rPr>
          <w:b/>
        </w:rPr>
        <w:t xml:space="preserve"> в структуре пространственной организации субъектов Российской Федерации</w:t>
      </w:r>
    </w:p>
    <w:p w:rsidR="007E478B" w:rsidRPr="00BB683B" w:rsidRDefault="00FC0698" w:rsidP="00FC0698">
      <w:pPr>
        <w:widowControl w:val="0"/>
        <w:spacing w:line="240" w:lineRule="auto"/>
        <w:ind w:firstLine="680"/>
        <w:jc w:val="both"/>
      </w:pPr>
      <w:r w:rsidRPr="00BB683B">
        <w:t>Сельское поселение «</w:t>
      </w:r>
      <w:r w:rsidR="007E478B" w:rsidRPr="00BB683B">
        <w:rPr>
          <w:rFonts w:eastAsiaTheme="minorHAnsi"/>
          <w:kern w:val="0"/>
          <w:lang w:eastAsia="en-US"/>
        </w:rPr>
        <w:t>Деревня Думиничи</w:t>
      </w:r>
      <w:r w:rsidRPr="00BB683B">
        <w:t xml:space="preserve">» расположено на территории </w:t>
      </w:r>
      <w:proofErr w:type="spellStart"/>
      <w:r w:rsidRPr="00BB683B">
        <w:t>Думиничского</w:t>
      </w:r>
      <w:proofErr w:type="spellEnd"/>
      <w:r w:rsidRPr="00BB683B">
        <w:t xml:space="preserve"> района Калужской области. Центр сельского поселения </w:t>
      </w:r>
      <w:proofErr w:type="gramStart"/>
      <w:r w:rsidRPr="00BB683B">
        <w:t>–</w:t>
      </w:r>
      <w:r w:rsidR="007E478B" w:rsidRPr="00BB683B">
        <w:t>д</w:t>
      </w:r>
      <w:proofErr w:type="gramEnd"/>
      <w:r w:rsidR="007E478B" w:rsidRPr="00BB683B">
        <w:t>. Думиничи</w:t>
      </w:r>
      <w:r w:rsidRPr="00BB683B">
        <w:t xml:space="preserve"> находится в </w:t>
      </w:r>
      <w:r w:rsidR="007E478B" w:rsidRPr="00BB683B">
        <w:rPr>
          <w:color w:val="000000"/>
        </w:rPr>
        <w:t>1км</w:t>
      </w:r>
      <w:r w:rsidR="00406E7B">
        <w:rPr>
          <w:color w:val="000000"/>
        </w:rPr>
        <w:t xml:space="preserve"> к </w:t>
      </w:r>
      <w:r w:rsidR="007E478B" w:rsidRPr="00BB683B">
        <w:rPr>
          <w:color w:val="000000"/>
        </w:rPr>
        <w:t>востоку от районного центра  п. Думиничи</w:t>
      </w:r>
      <w:r w:rsidRPr="00BB683B">
        <w:t xml:space="preserve">. </w:t>
      </w:r>
    </w:p>
    <w:p w:rsidR="0014160B" w:rsidRPr="00BB683B" w:rsidRDefault="00FC0698" w:rsidP="00FC0698">
      <w:pPr>
        <w:widowControl w:val="0"/>
        <w:spacing w:line="240" w:lineRule="auto"/>
        <w:ind w:firstLine="680"/>
        <w:jc w:val="both"/>
      </w:pPr>
      <w:r w:rsidRPr="00BB683B">
        <w:t>В состав сельского поселения</w:t>
      </w:r>
      <w:r w:rsidR="009B6FBE">
        <w:t xml:space="preserve"> </w:t>
      </w:r>
      <w:r w:rsidRPr="00BB683B">
        <w:t>«</w:t>
      </w:r>
      <w:r w:rsidR="007E478B" w:rsidRPr="00BB683B">
        <w:rPr>
          <w:rFonts w:eastAsiaTheme="minorHAnsi"/>
          <w:kern w:val="0"/>
          <w:lang w:eastAsia="en-US"/>
        </w:rPr>
        <w:t>Деревня Думиничи</w:t>
      </w:r>
      <w:r w:rsidRPr="00BB683B">
        <w:t>» входят следующие населенные пункты:</w:t>
      </w:r>
    </w:p>
    <w:p w:rsidR="007E478B" w:rsidRPr="00BB683B" w:rsidRDefault="007E478B" w:rsidP="00FC0698">
      <w:pPr>
        <w:widowControl w:val="0"/>
        <w:spacing w:line="240" w:lineRule="auto"/>
        <w:ind w:firstLine="680"/>
        <w:jc w:val="both"/>
      </w:pPr>
      <w:r w:rsidRPr="00BB683B">
        <w:t>- д. Думиничи</w:t>
      </w:r>
    </w:p>
    <w:p w:rsidR="007E478B" w:rsidRPr="00BB683B" w:rsidRDefault="007E478B" w:rsidP="00FC0698">
      <w:pPr>
        <w:widowControl w:val="0"/>
        <w:spacing w:line="240" w:lineRule="auto"/>
        <w:ind w:firstLine="680"/>
        <w:jc w:val="both"/>
      </w:pPr>
      <w:r w:rsidRPr="00BB683B">
        <w:t>- д. Поляки</w:t>
      </w:r>
    </w:p>
    <w:p w:rsidR="007E478B" w:rsidRPr="00BB683B" w:rsidRDefault="007E478B" w:rsidP="00FC0698">
      <w:pPr>
        <w:widowControl w:val="0"/>
        <w:spacing w:line="240" w:lineRule="auto"/>
        <w:ind w:firstLine="680"/>
        <w:jc w:val="both"/>
      </w:pPr>
      <w:r w:rsidRPr="00BB683B">
        <w:t xml:space="preserve">- д. </w:t>
      </w:r>
      <w:proofErr w:type="spellStart"/>
      <w:r w:rsidRPr="00BB683B">
        <w:t>Хотисино</w:t>
      </w:r>
      <w:proofErr w:type="spellEnd"/>
    </w:p>
    <w:p w:rsidR="007E478B" w:rsidRPr="00BB683B" w:rsidRDefault="007E478B" w:rsidP="00FC0698">
      <w:pPr>
        <w:widowControl w:val="0"/>
        <w:spacing w:line="240" w:lineRule="auto"/>
        <w:ind w:firstLine="680"/>
        <w:jc w:val="both"/>
      </w:pPr>
      <w:r w:rsidRPr="00BB683B">
        <w:t xml:space="preserve">- д. </w:t>
      </w:r>
      <w:proofErr w:type="spellStart"/>
      <w:r w:rsidRPr="00BB683B">
        <w:t>Ломенка</w:t>
      </w:r>
      <w:proofErr w:type="spellEnd"/>
    </w:p>
    <w:p w:rsidR="000876A4" w:rsidRPr="00BB683B" w:rsidRDefault="000876A4" w:rsidP="00FC0698">
      <w:pPr>
        <w:pStyle w:val="af"/>
        <w:widowControl w:val="0"/>
        <w:numPr>
          <w:ilvl w:val="0"/>
          <w:numId w:val="23"/>
        </w:numPr>
        <w:spacing w:line="240" w:lineRule="auto"/>
        <w:jc w:val="both"/>
        <w:sectPr w:rsidR="000876A4" w:rsidRPr="00BB683B" w:rsidSect="00D9513B">
          <w:headerReference w:type="default" r:id="rId9"/>
          <w:footerReference w:type="default" r:id="rId10"/>
          <w:type w:val="continuous"/>
          <w:pgSz w:w="11906" w:h="16838"/>
          <w:pgMar w:top="709" w:right="850" w:bottom="1134" w:left="1701" w:header="709" w:footer="709" w:gutter="0"/>
          <w:cols w:space="720"/>
          <w:docGrid w:linePitch="360"/>
        </w:sectPr>
      </w:pPr>
    </w:p>
    <w:p w:rsidR="00A13712" w:rsidRPr="00BB683B" w:rsidRDefault="00A13712" w:rsidP="00A13712">
      <w:pPr>
        <w:spacing w:line="240" w:lineRule="auto"/>
        <w:ind w:firstLine="709"/>
        <w:jc w:val="both"/>
        <w:rPr>
          <w:i/>
          <w:color w:val="000000"/>
        </w:rPr>
      </w:pPr>
      <w:r w:rsidRPr="00BB683B">
        <w:lastRenderedPageBreak/>
        <w:t>Площадь сельского поселения составляет 7177 га, численность населения – 5</w:t>
      </w:r>
      <w:r w:rsidR="000203C4">
        <w:t>23</w:t>
      </w:r>
      <w:r w:rsidRPr="00BB683B">
        <w:t xml:space="preserve"> человека.</w:t>
      </w:r>
    </w:p>
    <w:p w:rsidR="00E74D2D" w:rsidRPr="00BB683B" w:rsidRDefault="00E74D2D" w:rsidP="00167F30">
      <w:pPr>
        <w:suppressAutoHyphens w:val="0"/>
        <w:spacing w:line="240" w:lineRule="auto"/>
        <w:ind w:firstLine="709"/>
        <w:jc w:val="both"/>
        <w:rPr>
          <w:kern w:val="0"/>
        </w:rPr>
      </w:pPr>
      <w:r w:rsidRPr="00BB683B">
        <w:rPr>
          <w:kern w:val="0"/>
        </w:rPr>
        <w:t>Генплан</w:t>
      </w:r>
      <w:r w:rsidR="000203C4">
        <w:rPr>
          <w:kern w:val="0"/>
        </w:rPr>
        <w:t xml:space="preserve"> СП «Деревня Думиничи» разработан</w:t>
      </w:r>
      <w:r w:rsidRPr="00BB683B">
        <w:rPr>
          <w:kern w:val="0"/>
        </w:rPr>
        <w:t xml:space="preserve"> в соответствии с Градостроительным Кодексом Российской Федерации от 29 декабря 2004 года №190-ФЗ</w:t>
      </w:r>
      <w:r w:rsidR="00167F30" w:rsidRPr="00BB683B">
        <w:rPr>
          <w:kern w:val="0"/>
        </w:rPr>
        <w:t xml:space="preserve">, в котором рассмотрены </w:t>
      </w:r>
      <w:r w:rsidRPr="00BB683B">
        <w:rPr>
          <w:color w:val="000000"/>
          <w:kern w:val="0"/>
        </w:rPr>
        <w:t>вопросы не только территориального и функционального зонирования, но и другие важные вопросы - транспортная доступность, надежность всех инфраструктур, уровень воздействия вредных выбросов на здоровье населения и др.</w:t>
      </w:r>
    </w:p>
    <w:p w:rsidR="00E74D2D" w:rsidRPr="00BB683B" w:rsidRDefault="00167F30" w:rsidP="00167F30">
      <w:pPr>
        <w:suppressAutoHyphens w:val="0"/>
        <w:spacing w:line="240" w:lineRule="auto"/>
        <w:ind w:firstLine="709"/>
        <w:jc w:val="both"/>
        <w:rPr>
          <w:color w:val="000000"/>
          <w:kern w:val="0"/>
        </w:rPr>
      </w:pPr>
      <w:r w:rsidRPr="00BB683B">
        <w:rPr>
          <w:color w:val="000000"/>
          <w:kern w:val="0"/>
        </w:rPr>
        <w:t>Одним из основополагающих условий развития сельского поселения является комплексное развитие систем жизнеобеспечения.</w:t>
      </w:r>
    </w:p>
    <w:p w:rsidR="00167F30" w:rsidRPr="00BB683B" w:rsidRDefault="00167F30" w:rsidP="00167F30">
      <w:pPr>
        <w:suppressAutoHyphens w:val="0"/>
        <w:spacing w:line="240" w:lineRule="auto"/>
        <w:ind w:firstLine="709"/>
        <w:jc w:val="both"/>
        <w:rPr>
          <w:color w:val="000000"/>
          <w:kern w:val="0"/>
        </w:rPr>
      </w:pPr>
      <w:r w:rsidRPr="00BB683B">
        <w:rPr>
          <w:color w:val="000000"/>
          <w:kern w:val="0"/>
        </w:rPr>
        <w:t xml:space="preserve">Программа комплексного развития транспортной инфраструктуры направлена на повышение качества, обеспечение надежного и устойчивого обслуживания потребителей услугами, снижение износа объектов транспортной инфраструктуры. Этапом, предшествующим разработке основных мероприятий Программы, является проведение </w:t>
      </w:r>
      <w:r w:rsidR="007C329F" w:rsidRPr="00BB683B">
        <w:rPr>
          <w:color w:val="000000"/>
          <w:kern w:val="0"/>
        </w:rPr>
        <w:t xml:space="preserve">анализа и оценка социально-экономического и </w:t>
      </w:r>
      <w:r w:rsidR="00AB5E7B" w:rsidRPr="00BB683B">
        <w:rPr>
          <w:color w:val="000000"/>
          <w:kern w:val="0"/>
        </w:rPr>
        <w:t>территориального развития сельского поселения.</w:t>
      </w:r>
    </w:p>
    <w:p w:rsidR="00AB5E7B" w:rsidRPr="00BB683B" w:rsidRDefault="00AB5E7B" w:rsidP="00EA7F16">
      <w:pPr>
        <w:suppressAutoHyphens w:val="0"/>
        <w:spacing w:line="240" w:lineRule="auto"/>
        <w:ind w:firstLine="709"/>
        <w:jc w:val="both"/>
        <w:rPr>
          <w:color w:val="000000"/>
          <w:kern w:val="0"/>
        </w:rPr>
      </w:pPr>
      <w:r w:rsidRPr="00BB683B">
        <w:rPr>
          <w:color w:val="000000"/>
          <w:kern w:val="0"/>
        </w:rPr>
        <w:t>В Программу включены автомобильные дороги общего пользования местного значения с полосами отвода автомобильных дорог, необходимые для нормального жизнеобеспечения населения.</w:t>
      </w:r>
      <w:r w:rsidR="00406E7B">
        <w:rPr>
          <w:color w:val="000000"/>
          <w:kern w:val="0"/>
        </w:rPr>
        <w:t xml:space="preserve"> </w:t>
      </w:r>
      <w:r w:rsidR="00A762FD" w:rsidRPr="00BB683B">
        <w:rPr>
          <w:color w:val="000000"/>
          <w:kern w:val="0"/>
        </w:rPr>
        <w:t>По состоянию на 01.06.2016г. п</w:t>
      </w:r>
      <w:r w:rsidR="00FA15D5" w:rsidRPr="00BB683B">
        <w:rPr>
          <w:color w:val="000000"/>
          <w:kern w:val="0"/>
        </w:rPr>
        <w:t xml:space="preserve">ротяженность </w:t>
      </w:r>
      <w:r w:rsidR="00A762FD" w:rsidRPr="00BB683B">
        <w:rPr>
          <w:color w:val="000000"/>
          <w:kern w:val="0"/>
        </w:rPr>
        <w:t xml:space="preserve">автомобильных дорог общего пользования местного значения составляет </w:t>
      </w:r>
      <w:r w:rsidR="00A13712" w:rsidRPr="00BB683B">
        <w:rPr>
          <w:color w:val="000000"/>
          <w:kern w:val="0"/>
        </w:rPr>
        <w:t>14,7</w:t>
      </w:r>
      <w:r w:rsidR="00A762FD" w:rsidRPr="00BB683B">
        <w:rPr>
          <w:color w:val="000000"/>
          <w:kern w:val="0"/>
        </w:rPr>
        <w:t xml:space="preserve"> км (</w:t>
      </w:r>
      <w:r w:rsidR="00A13712" w:rsidRPr="00BB683B">
        <w:rPr>
          <w:color w:val="000000"/>
          <w:kern w:val="0"/>
        </w:rPr>
        <w:t>8,37</w:t>
      </w:r>
      <w:r w:rsidR="00A762FD" w:rsidRPr="00BB683B">
        <w:rPr>
          <w:color w:val="000000"/>
          <w:kern w:val="0"/>
        </w:rPr>
        <w:t xml:space="preserve"> км в грунтовом и </w:t>
      </w:r>
      <w:r w:rsidR="00A13712" w:rsidRPr="00BB683B">
        <w:rPr>
          <w:color w:val="000000"/>
          <w:kern w:val="0"/>
        </w:rPr>
        <w:t>6,0</w:t>
      </w:r>
      <w:r w:rsidR="00A762FD" w:rsidRPr="00BB683B">
        <w:rPr>
          <w:color w:val="000000"/>
          <w:kern w:val="0"/>
        </w:rPr>
        <w:t xml:space="preserve"> в </w:t>
      </w:r>
      <w:r w:rsidR="00A13712" w:rsidRPr="00BB683B">
        <w:rPr>
          <w:color w:val="000000"/>
          <w:kern w:val="0"/>
        </w:rPr>
        <w:t xml:space="preserve">асфальтобетонном </w:t>
      </w:r>
      <w:r w:rsidR="00A762FD" w:rsidRPr="00BB683B">
        <w:rPr>
          <w:color w:val="000000"/>
          <w:kern w:val="0"/>
        </w:rPr>
        <w:t xml:space="preserve"> исполнении). </w:t>
      </w:r>
    </w:p>
    <w:p w:rsidR="00FC0698" w:rsidRPr="00BB683B" w:rsidRDefault="00FC0698" w:rsidP="00FC0698">
      <w:pPr>
        <w:widowControl w:val="0"/>
        <w:spacing w:line="240" w:lineRule="auto"/>
        <w:ind w:firstLine="709"/>
        <w:jc w:val="both"/>
      </w:pPr>
    </w:p>
    <w:p w:rsidR="0014160B" w:rsidRPr="00BB683B" w:rsidRDefault="0014160B" w:rsidP="003E420F">
      <w:pPr>
        <w:pStyle w:val="af"/>
        <w:widowControl w:val="0"/>
        <w:numPr>
          <w:ilvl w:val="1"/>
          <w:numId w:val="28"/>
        </w:numPr>
        <w:spacing w:line="240" w:lineRule="auto"/>
        <w:jc w:val="center"/>
        <w:rPr>
          <w:b/>
        </w:rPr>
      </w:pPr>
      <w:r w:rsidRPr="00BB683B">
        <w:rPr>
          <w:b/>
        </w:rPr>
        <w:t xml:space="preserve">Социально-экономическая </w:t>
      </w:r>
      <w:r w:rsidR="00862632" w:rsidRPr="00BB683B">
        <w:rPr>
          <w:b/>
        </w:rPr>
        <w:t>и градостроительная характеристики</w:t>
      </w:r>
      <w:r w:rsidR="00406E7B">
        <w:rPr>
          <w:b/>
        </w:rPr>
        <w:t xml:space="preserve"> </w:t>
      </w:r>
      <w:r w:rsidR="00AC7BE5" w:rsidRPr="00BB683B">
        <w:rPr>
          <w:b/>
        </w:rPr>
        <w:t xml:space="preserve">СП  </w:t>
      </w:r>
      <w:r w:rsidR="00947F1D" w:rsidRPr="00BB683B">
        <w:rPr>
          <w:b/>
        </w:rPr>
        <w:t>«</w:t>
      </w:r>
      <w:r w:rsidR="00A13712" w:rsidRPr="00BB683B">
        <w:rPr>
          <w:rFonts w:eastAsiaTheme="minorHAnsi"/>
          <w:b/>
          <w:kern w:val="0"/>
          <w:lang w:eastAsia="en-US"/>
        </w:rPr>
        <w:t>Деревня Думиничи</w:t>
      </w:r>
      <w:r w:rsidR="00947F1D" w:rsidRPr="00BB683B">
        <w:rPr>
          <w:b/>
        </w:rPr>
        <w:t>»</w:t>
      </w:r>
    </w:p>
    <w:p w:rsidR="00394A2D" w:rsidRPr="00BB683B" w:rsidRDefault="002B2F25" w:rsidP="00947F1D">
      <w:pPr>
        <w:widowControl w:val="0"/>
        <w:spacing w:line="240" w:lineRule="auto"/>
        <w:ind w:firstLine="709"/>
        <w:rPr>
          <w:i/>
        </w:rPr>
      </w:pPr>
      <w:r w:rsidRPr="00BB683B">
        <w:rPr>
          <w:i/>
        </w:rPr>
        <w:t>1.2.1.</w:t>
      </w:r>
      <w:r w:rsidR="00862632" w:rsidRPr="00BB683B">
        <w:rPr>
          <w:i/>
        </w:rPr>
        <w:t>Социально-экономическая характеристика</w:t>
      </w:r>
    </w:p>
    <w:p w:rsidR="00457112" w:rsidRPr="00BB683B" w:rsidRDefault="00457112" w:rsidP="00956CD1">
      <w:pPr>
        <w:spacing w:line="240" w:lineRule="auto"/>
        <w:ind w:firstLine="709"/>
        <w:jc w:val="both"/>
        <w:rPr>
          <w:color w:val="000000"/>
          <w:kern w:val="0"/>
          <w:lang w:eastAsia="zh-CN"/>
        </w:rPr>
      </w:pPr>
      <w:r w:rsidRPr="00BB683B">
        <w:rPr>
          <w:color w:val="000000"/>
          <w:kern w:val="0"/>
          <w:lang w:eastAsia="zh-CN"/>
        </w:rPr>
        <w:t xml:space="preserve">Перспективы развития </w:t>
      </w:r>
      <w:r w:rsidR="00EE5161" w:rsidRPr="00BB683B">
        <w:rPr>
          <w:color w:val="000000"/>
          <w:kern w:val="0"/>
          <w:lang w:eastAsia="zh-CN"/>
        </w:rPr>
        <w:t>сельского поселения</w:t>
      </w:r>
      <w:r w:rsidRPr="00BB683B">
        <w:rPr>
          <w:color w:val="000000"/>
          <w:kern w:val="0"/>
          <w:lang w:eastAsia="zh-CN"/>
        </w:rPr>
        <w:t xml:space="preserve"> связаны с возможностями и эффективностью реализации внутренних базовых потенциалов и ресурсов, а так же </w:t>
      </w:r>
      <w:r w:rsidRPr="00BB683B">
        <w:rPr>
          <w:color w:val="000000"/>
          <w:kern w:val="0"/>
          <w:lang w:eastAsia="zh-CN"/>
        </w:rPr>
        <w:lastRenderedPageBreak/>
        <w:t>влиянием внешних фактов и предпосылок, которые определяют степень реализации внутренних потенциалов и ресурсов.</w:t>
      </w:r>
      <w:r w:rsidR="00406E7B">
        <w:rPr>
          <w:color w:val="000000"/>
          <w:kern w:val="0"/>
          <w:lang w:eastAsia="zh-CN"/>
        </w:rPr>
        <w:t xml:space="preserve"> </w:t>
      </w:r>
      <w:r w:rsidRPr="00BB683B">
        <w:rPr>
          <w:color w:val="000000"/>
          <w:kern w:val="0"/>
          <w:lang w:eastAsia="zh-CN"/>
        </w:rPr>
        <w:t>К внутренним базовым потенциалам и ресурсам относятся трудовые ресурсы, социальный и производственный потенциал (основные фонды), производственная и социальная инфраструктура.</w:t>
      </w:r>
    </w:p>
    <w:p w:rsidR="00457112" w:rsidRPr="00BB683B" w:rsidRDefault="00457112" w:rsidP="00457112">
      <w:pPr>
        <w:spacing w:line="240" w:lineRule="auto"/>
        <w:ind w:firstLine="709"/>
        <w:jc w:val="both"/>
        <w:rPr>
          <w:color w:val="000000"/>
          <w:kern w:val="0"/>
          <w:lang w:eastAsia="zh-CN"/>
        </w:rPr>
      </w:pPr>
      <w:r w:rsidRPr="00BB683B">
        <w:rPr>
          <w:color w:val="000000"/>
          <w:kern w:val="0"/>
          <w:lang w:eastAsia="zh-CN"/>
        </w:rPr>
        <w:t>Степень реализации внутренних потенциалов и резервов в значительной мере зависит от градостроительных условий способствующих или ограничивающих развитие различных видов отраслевой деятельности.</w:t>
      </w:r>
    </w:p>
    <w:p w:rsidR="00457112" w:rsidRPr="00BB683B" w:rsidRDefault="00457112" w:rsidP="00457112">
      <w:pPr>
        <w:spacing w:line="240" w:lineRule="auto"/>
        <w:ind w:firstLine="709"/>
        <w:jc w:val="both"/>
        <w:rPr>
          <w:color w:val="000000"/>
          <w:kern w:val="0"/>
          <w:lang w:eastAsia="zh-CN"/>
        </w:rPr>
      </w:pPr>
      <w:r w:rsidRPr="00BB683B">
        <w:rPr>
          <w:color w:val="000000"/>
          <w:kern w:val="0"/>
          <w:lang w:eastAsia="zh-CN"/>
        </w:rPr>
        <w:t xml:space="preserve">В связи с тем, </w:t>
      </w:r>
      <w:r w:rsidR="00AC3361" w:rsidRPr="00BB683B">
        <w:rPr>
          <w:color w:val="000000"/>
          <w:kern w:val="0"/>
          <w:lang w:eastAsia="zh-CN"/>
        </w:rPr>
        <w:t>что в настоящее время отсутствуют стратегические</w:t>
      </w:r>
      <w:r w:rsidRPr="00BB683B">
        <w:rPr>
          <w:color w:val="000000"/>
          <w:kern w:val="0"/>
          <w:lang w:eastAsia="zh-CN"/>
        </w:rPr>
        <w:t xml:space="preserve"> план</w:t>
      </w:r>
      <w:r w:rsidR="00AC3361" w:rsidRPr="00BB683B">
        <w:rPr>
          <w:color w:val="000000"/>
          <w:kern w:val="0"/>
          <w:lang w:eastAsia="zh-CN"/>
        </w:rPr>
        <w:t>ы</w:t>
      </w:r>
      <w:r w:rsidRPr="00BB683B">
        <w:rPr>
          <w:color w:val="000000"/>
          <w:kern w:val="0"/>
          <w:lang w:eastAsia="zh-CN"/>
        </w:rPr>
        <w:t xml:space="preserve"> социально-экономического развития </w:t>
      </w:r>
      <w:r w:rsidR="00AC3361" w:rsidRPr="00BB683B">
        <w:rPr>
          <w:color w:val="000000"/>
          <w:kern w:val="0"/>
          <w:lang w:eastAsia="zh-CN"/>
        </w:rPr>
        <w:t>поселений</w:t>
      </w:r>
      <w:r w:rsidR="00401F1F" w:rsidRPr="00BB683B">
        <w:rPr>
          <w:color w:val="000000"/>
          <w:kern w:val="0"/>
          <w:lang w:eastAsia="zh-CN"/>
        </w:rPr>
        <w:t>,</w:t>
      </w:r>
      <w:r w:rsidRPr="00BB683B">
        <w:rPr>
          <w:kern w:val="0"/>
          <w:lang w:eastAsia="zh-CN"/>
        </w:rPr>
        <w:t xml:space="preserve"> а</w:t>
      </w:r>
      <w:r w:rsidRPr="00BB683B">
        <w:rPr>
          <w:color w:val="000000"/>
          <w:kern w:val="0"/>
          <w:lang w:eastAsia="zh-CN"/>
        </w:rPr>
        <w:t>нализ и оценка проводились на основе рассмотрения динамики их изменения за последн</w:t>
      </w:r>
      <w:r w:rsidR="00401F1F" w:rsidRPr="00BB683B">
        <w:rPr>
          <w:color w:val="000000"/>
          <w:kern w:val="0"/>
          <w:lang w:eastAsia="zh-CN"/>
        </w:rPr>
        <w:t>и</w:t>
      </w:r>
      <w:r w:rsidRPr="00BB683B">
        <w:rPr>
          <w:color w:val="000000"/>
          <w:kern w:val="0"/>
          <w:lang w:eastAsia="zh-CN"/>
        </w:rPr>
        <w:t xml:space="preserve">е </w:t>
      </w:r>
      <w:r w:rsidR="00401F1F" w:rsidRPr="00BB683B">
        <w:rPr>
          <w:color w:val="000000"/>
          <w:kern w:val="0"/>
          <w:lang w:eastAsia="zh-CN"/>
        </w:rPr>
        <w:t>годы</w:t>
      </w:r>
      <w:r w:rsidRPr="00BB683B">
        <w:rPr>
          <w:color w:val="000000"/>
          <w:kern w:val="0"/>
          <w:lang w:eastAsia="zh-CN"/>
        </w:rPr>
        <w:t xml:space="preserve"> и сопоставления внутренних и внешних факторов, сильных и слабых сторон. Сопоставление внешних и внутренних факторов и внешних условий позволяет выявить те направления и виды отраслевой деятельности,</w:t>
      </w:r>
      <w:r w:rsidR="00406E7B">
        <w:rPr>
          <w:color w:val="000000"/>
          <w:kern w:val="0"/>
          <w:lang w:eastAsia="zh-CN"/>
        </w:rPr>
        <w:t xml:space="preserve"> </w:t>
      </w:r>
      <w:r w:rsidRPr="00BB683B">
        <w:rPr>
          <w:color w:val="000000"/>
          <w:kern w:val="0"/>
          <w:lang w:eastAsia="zh-CN"/>
        </w:rPr>
        <w:t xml:space="preserve">где </w:t>
      </w:r>
      <w:r w:rsidR="00EE5161" w:rsidRPr="00BB683B">
        <w:rPr>
          <w:color w:val="000000"/>
          <w:kern w:val="0"/>
          <w:lang w:eastAsia="zh-CN"/>
        </w:rPr>
        <w:t>сельское поселение</w:t>
      </w:r>
      <w:r w:rsidRPr="00BB683B">
        <w:rPr>
          <w:color w:val="000000"/>
          <w:kern w:val="0"/>
          <w:lang w:eastAsia="zh-CN"/>
        </w:rPr>
        <w:t xml:space="preserve"> обладает значительным потенциалом развития, а также сформулировать конкретные задачи и меры, которые должны быть выполнены для реализации этого потенциала.</w:t>
      </w:r>
    </w:p>
    <w:p w:rsidR="009D11E2" w:rsidRPr="00BB683B" w:rsidRDefault="009D11E2" w:rsidP="00457112">
      <w:pPr>
        <w:spacing w:line="240" w:lineRule="auto"/>
        <w:ind w:firstLine="709"/>
        <w:jc w:val="both"/>
        <w:rPr>
          <w:color w:val="000000"/>
          <w:kern w:val="0"/>
          <w:lang w:eastAsia="zh-CN"/>
        </w:rPr>
      </w:pPr>
      <w:r w:rsidRPr="00BB683B">
        <w:rPr>
          <w:color w:val="000000"/>
          <w:kern w:val="0"/>
          <w:lang w:eastAsia="zh-CN"/>
        </w:rPr>
        <w:t xml:space="preserve">В целом социально-экономическое развитие </w:t>
      </w:r>
      <w:r w:rsidR="00EE5161" w:rsidRPr="00BB683B">
        <w:rPr>
          <w:color w:val="000000"/>
          <w:kern w:val="0"/>
          <w:lang w:eastAsia="zh-CN"/>
        </w:rPr>
        <w:t>сельского поселения «</w:t>
      </w:r>
      <w:r w:rsidR="00A13712" w:rsidRPr="00BB683B">
        <w:rPr>
          <w:rFonts w:eastAsiaTheme="minorHAnsi"/>
          <w:kern w:val="0"/>
          <w:lang w:eastAsia="en-US"/>
        </w:rPr>
        <w:t>Деревня Думиничи</w:t>
      </w:r>
      <w:r w:rsidR="00EE5161" w:rsidRPr="00BB683B">
        <w:rPr>
          <w:color w:val="000000"/>
          <w:kern w:val="0"/>
          <w:lang w:eastAsia="zh-CN"/>
        </w:rPr>
        <w:t>»</w:t>
      </w:r>
      <w:r w:rsidRPr="00BB683B">
        <w:rPr>
          <w:color w:val="000000"/>
          <w:kern w:val="0"/>
          <w:lang w:eastAsia="zh-CN"/>
        </w:rPr>
        <w:t xml:space="preserve"> носит стабильный характер и имеет все предпосылки к дальнейшему росту.</w:t>
      </w:r>
    </w:p>
    <w:p w:rsidR="009D11E2" w:rsidRPr="00BB683B" w:rsidRDefault="009D11E2" w:rsidP="00457112">
      <w:pPr>
        <w:spacing w:line="240" w:lineRule="auto"/>
        <w:ind w:firstLine="709"/>
        <w:jc w:val="both"/>
        <w:rPr>
          <w:color w:val="000000"/>
          <w:kern w:val="0"/>
          <w:lang w:eastAsia="zh-CN"/>
        </w:rPr>
      </w:pPr>
      <w:r w:rsidRPr="00BB683B">
        <w:rPr>
          <w:color w:val="000000"/>
          <w:kern w:val="0"/>
          <w:lang w:eastAsia="zh-CN"/>
        </w:rPr>
        <w:t xml:space="preserve">Важными предпосылками для дальнейшего развития </w:t>
      </w:r>
      <w:r w:rsidR="00EE5161" w:rsidRPr="00BB683B">
        <w:rPr>
          <w:color w:val="000000"/>
          <w:kern w:val="0"/>
          <w:lang w:eastAsia="zh-CN"/>
        </w:rPr>
        <w:t>поселения</w:t>
      </w:r>
      <w:r w:rsidRPr="00BB683B">
        <w:rPr>
          <w:color w:val="000000"/>
          <w:kern w:val="0"/>
          <w:lang w:eastAsia="zh-CN"/>
        </w:rPr>
        <w:t xml:space="preserve"> являются:</w:t>
      </w:r>
    </w:p>
    <w:p w:rsidR="009D11E2" w:rsidRPr="00BB683B" w:rsidRDefault="00C70473" w:rsidP="009D11E2">
      <w:pPr>
        <w:pStyle w:val="af"/>
        <w:numPr>
          <w:ilvl w:val="0"/>
          <w:numId w:val="10"/>
        </w:numPr>
        <w:spacing w:line="240" w:lineRule="auto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вы</w:t>
      </w:r>
      <w:r w:rsidR="009D11E2" w:rsidRPr="00BB683B">
        <w:rPr>
          <w:kern w:val="0"/>
          <w:lang w:eastAsia="zh-CN"/>
        </w:rPr>
        <w:t>годное экономико-географическое положение;</w:t>
      </w:r>
    </w:p>
    <w:p w:rsidR="009D11E2" w:rsidRPr="00BB683B" w:rsidRDefault="00C70473" w:rsidP="007C0C01">
      <w:pPr>
        <w:pStyle w:val="af"/>
        <w:numPr>
          <w:ilvl w:val="0"/>
          <w:numId w:val="10"/>
        </w:numPr>
        <w:spacing w:line="240" w:lineRule="auto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р</w:t>
      </w:r>
      <w:r w:rsidR="007C0C01" w:rsidRPr="00BB683B">
        <w:rPr>
          <w:kern w:val="0"/>
          <w:lang w:eastAsia="zh-CN"/>
        </w:rPr>
        <w:t>азвитая инфраструктура внешнего транспорта, инженерных коммуникаций и сооружений</w:t>
      </w:r>
      <w:r w:rsidR="009D11E2" w:rsidRPr="00BB683B">
        <w:rPr>
          <w:kern w:val="0"/>
          <w:lang w:eastAsia="zh-CN"/>
        </w:rPr>
        <w:t>;</w:t>
      </w:r>
    </w:p>
    <w:p w:rsidR="009D11E2" w:rsidRPr="00BB683B" w:rsidRDefault="00C70473" w:rsidP="009D11E2">
      <w:pPr>
        <w:pStyle w:val="af"/>
        <w:numPr>
          <w:ilvl w:val="0"/>
          <w:numId w:val="10"/>
        </w:numPr>
        <w:spacing w:line="240" w:lineRule="auto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и</w:t>
      </w:r>
      <w:r w:rsidR="009D11E2" w:rsidRPr="00BB683B">
        <w:rPr>
          <w:kern w:val="0"/>
          <w:lang w:eastAsia="zh-CN"/>
        </w:rPr>
        <w:t>меющийся</w:t>
      </w:r>
      <w:r w:rsidR="00805D92" w:rsidRPr="00BB683B">
        <w:rPr>
          <w:kern w:val="0"/>
          <w:lang w:eastAsia="zh-CN"/>
        </w:rPr>
        <w:t xml:space="preserve"> комплекс благоприятных условий для развития сельскохозяйственного производства;</w:t>
      </w:r>
    </w:p>
    <w:p w:rsidR="00805D92" w:rsidRPr="00BB683B" w:rsidRDefault="00C70473" w:rsidP="009D11E2">
      <w:pPr>
        <w:pStyle w:val="af"/>
        <w:numPr>
          <w:ilvl w:val="0"/>
          <w:numId w:val="10"/>
        </w:numPr>
        <w:spacing w:line="240" w:lineRule="auto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н</w:t>
      </w:r>
      <w:r w:rsidR="00805D92" w:rsidRPr="00BB683B">
        <w:rPr>
          <w:kern w:val="0"/>
          <w:lang w:eastAsia="zh-CN"/>
        </w:rPr>
        <w:t>аличие значительных природно-минеральных ресурсов;</w:t>
      </w:r>
    </w:p>
    <w:p w:rsidR="00805D92" w:rsidRPr="00BB683B" w:rsidRDefault="00C70473" w:rsidP="009D11E2">
      <w:pPr>
        <w:pStyle w:val="af"/>
        <w:numPr>
          <w:ilvl w:val="0"/>
          <w:numId w:val="10"/>
        </w:numPr>
        <w:spacing w:line="240" w:lineRule="auto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н</w:t>
      </w:r>
      <w:r w:rsidR="00805D92" w:rsidRPr="00BB683B">
        <w:rPr>
          <w:kern w:val="0"/>
          <w:lang w:eastAsia="zh-CN"/>
        </w:rPr>
        <w:t>аличие рекреационных ресурсов.</w:t>
      </w:r>
    </w:p>
    <w:p w:rsidR="00A940C2" w:rsidRPr="00BB683B" w:rsidRDefault="00A940C2" w:rsidP="00A940C2">
      <w:pPr>
        <w:spacing w:line="240" w:lineRule="auto"/>
        <w:ind w:firstLine="709"/>
        <w:jc w:val="both"/>
        <w:rPr>
          <w:color w:val="000000"/>
          <w:kern w:val="0"/>
          <w:lang w:eastAsia="ar-SA"/>
        </w:rPr>
      </w:pPr>
      <w:r w:rsidRPr="00BB683B">
        <w:rPr>
          <w:kern w:val="0"/>
          <w:lang w:eastAsia="ar-SA"/>
        </w:rPr>
        <w:t>Основой</w:t>
      </w:r>
      <w:r w:rsidR="00406E7B">
        <w:rPr>
          <w:kern w:val="0"/>
          <w:lang w:eastAsia="ar-SA"/>
        </w:rPr>
        <w:t xml:space="preserve"> </w:t>
      </w:r>
      <w:r w:rsidRPr="00BB683B">
        <w:rPr>
          <w:color w:val="000000"/>
          <w:kern w:val="0"/>
          <w:lang w:eastAsia="ar-SA"/>
        </w:rPr>
        <w:t>хозяйственного комплекса сельского поселения «</w:t>
      </w:r>
      <w:r w:rsidR="00075CE5" w:rsidRPr="00BB683B">
        <w:rPr>
          <w:color w:val="000000"/>
          <w:kern w:val="0"/>
          <w:lang w:eastAsia="ar-SA"/>
        </w:rPr>
        <w:t>Деревня Думиничи</w:t>
      </w:r>
      <w:r w:rsidRPr="00BB683B">
        <w:rPr>
          <w:color w:val="000000"/>
          <w:kern w:val="0"/>
          <w:lang w:eastAsia="ar-SA"/>
        </w:rPr>
        <w:t xml:space="preserve">» </w:t>
      </w:r>
      <w:r w:rsidR="00075CE5" w:rsidRPr="00BB683B">
        <w:rPr>
          <w:color w:val="000000"/>
          <w:kern w:val="0"/>
          <w:lang w:eastAsia="ar-SA"/>
        </w:rPr>
        <w:t>является</w:t>
      </w:r>
      <w:r w:rsidR="00406E7B">
        <w:rPr>
          <w:color w:val="000000"/>
          <w:kern w:val="0"/>
          <w:lang w:eastAsia="ar-SA"/>
        </w:rPr>
        <w:t xml:space="preserve"> </w:t>
      </w:r>
      <w:r w:rsidR="00075CE5" w:rsidRPr="00BB683B">
        <w:rPr>
          <w:color w:val="000000"/>
          <w:kern w:val="0"/>
          <w:lang w:eastAsia="ar-SA"/>
        </w:rPr>
        <w:t>ОАО «</w:t>
      </w:r>
      <w:proofErr w:type="spellStart"/>
      <w:r w:rsidR="00075CE5" w:rsidRPr="00BB683B">
        <w:rPr>
          <w:color w:val="000000"/>
          <w:kern w:val="0"/>
          <w:lang w:eastAsia="ar-SA"/>
        </w:rPr>
        <w:t>Думиничский</w:t>
      </w:r>
      <w:proofErr w:type="spellEnd"/>
      <w:r w:rsidR="00075CE5" w:rsidRPr="00BB683B">
        <w:rPr>
          <w:color w:val="000000"/>
          <w:kern w:val="0"/>
          <w:lang w:eastAsia="ar-SA"/>
        </w:rPr>
        <w:t xml:space="preserve"> мясокомбинат» - производство мясной продукции.</w:t>
      </w:r>
    </w:p>
    <w:p w:rsidR="00805D92" w:rsidRPr="00BB683B" w:rsidRDefault="007265D4" w:rsidP="00805D92">
      <w:pPr>
        <w:spacing w:line="240" w:lineRule="auto"/>
        <w:ind w:firstLine="709"/>
        <w:jc w:val="both"/>
        <w:rPr>
          <w:kern w:val="0"/>
          <w:lang w:eastAsia="zh-CN"/>
        </w:rPr>
      </w:pPr>
      <w:r w:rsidRPr="009B6FBE">
        <w:rPr>
          <w:kern w:val="0"/>
          <w:lang w:eastAsia="zh-CN"/>
        </w:rPr>
        <w:t xml:space="preserve">Одним из направлений устойчивого социально-экономического развития территории </w:t>
      </w:r>
      <w:r w:rsidR="00C4119D" w:rsidRPr="009B6FBE">
        <w:rPr>
          <w:kern w:val="0"/>
          <w:lang w:eastAsia="zh-CN"/>
        </w:rPr>
        <w:t>поселения</w:t>
      </w:r>
      <w:r w:rsidR="00406E7B" w:rsidRPr="009B6FBE">
        <w:rPr>
          <w:kern w:val="0"/>
          <w:lang w:eastAsia="zh-CN"/>
        </w:rPr>
        <w:t xml:space="preserve"> </w:t>
      </w:r>
      <w:r w:rsidR="00C4119D" w:rsidRPr="009B6FBE">
        <w:rPr>
          <w:kern w:val="0"/>
          <w:lang w:eastAsia="zh-CN"/>
        </w:rPr>
        <w:t>является</w:t>
      </w:r>
      <w:r w:rsidRPr="009B6FBE">
        <w:rPr>
          <w:kern w:val="0"/>
          <w:lang w:eastAsia="zh-CN"/>
        </w:rPr>
        <w:t xml:space="preserve"> развитие промышленности строительных материалов.</w:t>
      </w:r>
      <w:r w:rsidRPr="00BB683B">
        <w:rPr>
          <w:kern w:val="0"/>
          <w:lang w:eastAsia="zh-CN"/>
        </w:rPr>
        <w:t xml:space="preserve"> Разумное, экономически и социально оправданное освоение природных ресурсов, выпуск на их основе конкурентоспособной товарной продукции, позволяющей привлечь необходимые инвестиции в производство, тем самым поддержать и развить местную промышленность – одно из условий устойчивого социально-экономического развития.</w:t>
      </w:r>
    </w:p>
    <w:p w:rsidR="007265D4" w:rsidRPr="00BB683B" w:rsidRDefault="00862632" w:rsidP="002B2F25">
      <w:pPr>
        <w:pStyle w:val="af"/>
        <w:numPr>
          <w:ilvl w:val="2"/>
          <w:numId w:val="29"/>
        </w:numPr>
        <w:spacing w:line="240" w:lineRule="auto"/>
        <w:ind w:left="1418" w:hanging="709"/>
        <w:rPr>
          <w:i/>
          <w:kern w:val="0"/>
          <w:lang w:eastAsia="zh-CN"/>
        </w:rPr>
      </w:pPr>
      <w:r w:rsidRPr="00BB683B">
        <w:rPr>
          <w:i/>
          <w:kern w:val="0"/>
          <w:lang w:eastAsia="zh-CN"/>
        </w:rPr>
        <w:t>Градостроительная  характеристика</w:t>
      </w:r>
    </w:p>
    <w:p w:rsidR="00D77FEF" w:rsidRPr="00BB683B" w:rsidRDefault="00D77FEF" w:rsidP="002B2F25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Основными элементами, определяющими планировочную и функциональную организацию территории, являются:</w:t>
      </w:r>
    </w:p>
    <w:p w:rsidR="00D77FEF" w:rsidRPr="00BB683B" w:rsidRDefault="00D77FEF" w:rsidP="00D77FEF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-природно-ландшафтные и урбанизированные каркасы деревень;</w:t>
      </w:r>
    </w:p>
    <w:p w:rsidR="00D77FEF" w:rsidRPr="00BB683B" w:rsidRDefault="00D77FEF" w:rsidP="00D77FEF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-исторически сложившиеся планировочные членения территории: естественные и искусственные пространственные рубежи, определяющие относительную территориальную обособленность функционирования отдельных частей населенных пунктов;</w:t>
      </w:r>
    </w:p>
    <w:p w:rsidR="00D77FEF" w:rsidRPr="00BB683B" w:rsidRDefault="00D77FEF" w:rsidP="00D77FEF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 xml:space="preserve">-пространственные </w:t>
      </w:r>
      <w:proofErr w:type="spellStart"/>
      <w:r w:rsidRPr="00BB683B">
        <w:rPr>
          <w:kern w:val="0"/>
          <w:lang w:eastAsia="zh-CN"/>
        </w:rPr>
        <w:t>морфотипы</w:t>
      </w:r>
      <w:proofErr w:type="spellEnd"/>
      <w:r w:rsidRPr="00BB683B">
        <w:rPr>
          <w:kern w:val="0"/>
          <w:lang w:eastAsia="zh-CN"/>
        </w:rPr>
        <w:t xml:space="preserve"> застройки и открытых пространств, обуславливающие особенности зрительного восприятия сельских территории.</w:t>
      </w:r>
    </w:p>
    <w:p w:rsidR="00D77FEF" w:rsidRPr="00BB683B" w:rsidRDefault="00D77FEF" w:rsidP="00D77FEF">
      <w:pPr>
        <w:suppressAutoHyphens w:val="0"/>
        <w:spacing w:line="240" w:lineRule="auto"/>
        <w:ind w:firstLine="709"/>
        <w:jc w:val="both"/>
        <w:rPr>
          <w:color w:val="FF0000"/>
          <w:kern w:val="0"/>
        </w:rPr>
      </w:pPr>
      <w:r w:rsidRPr="00BB683B">
        <w:rPr>
          <w:color w:val="000000"/>
          <w:kern w:val="0"/>
        </w:rPr>
        <w:t xml:space="preserve">Для развития жилищного и производственного строительства </w:t>
      </w:r>
      <w:r w:rsidR="00CF3FA4" w:rsidRPr="00BB683B">
        <w:rPr>
          <w:color w:val="000000"/>
          <w:kern w:val="0"/>
        </w:rPr>
        <w:t xml:space="preserve">Генеральным планом </w:t>
      </w:r>
      <w:r w:rsidRPr="00BB683B">
        <w:rPr>
          <w:color w:val="000000"/>
          <w:kern w:val="0"/>
        </w:rPr>
        <w:t xml:space="preserve"> СП «</w:t>
      </w:r>
      <w:r w:rsidR="00A13712" w:rsidRPr="00BB683B">
        <w:rPr>
          <w:rFonts w:eastAsiaTheme="minorHAnsi"/>
          <w:kern w:val="0"/>
          <w:lang w:eastAsia="en-US"/>
        </w:rPr>
        <w:t>Деревня Думиничи</w:t>
      </w:r>
      <w:r w:rsidRPr="00BB683B">
        <w:rPr>
          <w:color w:val="000000"/>
          <w:kern w:val="0"/>
        </w:rPr>
        <w:t>»  предусмотрен перевод земель из одной категории в другую.</w:t>
      </w:r>
    </w:p>
    <w:p w:rsidR="000E76B5" w:rsidRPr="00BB683B" w:rsidRDefault="00D77FEF" w:rsidP="00CF3FA4">
      <w:pPr>
        <w:suppressAutoHyphens w:val="0"/>
        <w:spacing w:line="240" w:lineRule="auto"/>
        <w:ind w:firstLine="709"/>
        <w:jc w:val="both"/>
        <w:rPr>
          <w:color w:val="000000"/>
          <w:kern w:val="0"/>
        </w:rPr>
      </w:pPr>
      <w:r w:rsidRPr="00BB683B">
        <w:rPr>
          <w:color w:val="000000"/>
          <w:kern w:val="0"/>
        </w:rPr>
        <w:t>В настоящее время нет утвержденных границ населенных пунктов, входящих в состав СП «</w:t>
      </w:r>
      <w:r w:rsidR="00A13712" w:rsidRPr="00BB683B">
        <w:rPr>
          <w:rFonts w:eastAsiaTheme="minorHAnsi"/>
          <w:kern w:val="0"/>
          <w:lang w:eastAsia="en-US"/>
        </w:rPr>
        <w:t>Деревня Думиничи</w:t>
      </w:r>
      <w:r w:rsidRPr="00BB683B">
        <w:rPr>
          <w:color w:val="000000"/>
          <w:kern w:val="0"/>
        </w:rPr>
        <w:t>», необходимость которых продиктована радикальными изменениями в землепользовании</w:t>
      </w:r>
      <w:r w:rsidR="0046327C" w:rsidRPr="00BB683B">
        <w:rPr>
          <w:color w:val="000000"/>
          <w:kern w:val="0"/>
        </w:rPr>
        <w:t>, что определяет отсутствие градостроительной документации.</w:t>
      </w:r>
      <w:r w:rsidR="00406E7B">
        <w:rPr>
          <w:color w:val="000000"/>
          <w:kern w:val="0"/>
        </w:rPr>
        <w:t xml:space="preserve"> </w:t>
      </w:r>
      <w:r w:rsidR="000E76B5" w:rsidRPr="00BB683B">
        <w:rPr>
          <w:color w:val="000000"/>
          <w:kern w:val="0"/>
        </w:rPr>
        <w:t>Архитектурно - планировочные решения генерального плана сельского поселения «</w:t>
      </w:r>
      <w:r w:rsidR="00A13712" w:rsidRPr="00BB683B">
        <w:rPr>
          <w:rFonts w:eastAsiaTheme="minorHAnsi"/>
          <w:kern w:val="0"/>
          <w:lang w:eastAsia="en-US"/>
        </w:rPr>
        <w:t>Деревня Думиничи</w:t>
      </w:r>
      <w:r w:rsidR="000E76B5" w:rsidRPr="00BB683B">
        <w:rPr>
          <w:color w:val="000000"/>
          <w:kern w:val="0"/>
        </w:rPr>
        <w:t xml:space="preserve">» основаны на сложившейся планировочной структуре населенных пунктов. Планировочная структура представлена как единый, целостный </w:t>
      </w:r>
      <w:r w:rsidR="000E76B5" w:rsidRPr="00BB683B">
        <w:rPr>
          <w:color w:val="000000"/>
          <w:kern w:val="0"/>
        </w:rPr>
        <w:lastRenderedPageBreak/>
        <w:t xml:space="preserve">селитебный комплекс, формируемый на принципах компактности, экономичности и комфортности проживания. </w:t>
      </w:r>
    </w:p>
    <w:p w:rsidR="00D77FEF" w:rsidRPr="00BB683B" w:rsidRDefault="00D77FEF" w:rsidP="00D77FEF">
      <w:pPr>
        <w:suppressAutoHyphens w:val="0"/>
        <w:spacing w:line="240" w:lineRule="auto"/>
        <w:ind w:firstLine="709"/>
        <w:jc w:val="both"/>
        <w:rPr>
          <w:color w:val="000000"/>
          <w:kern w:val="0"/>
        </w:rPr>
      </w:pPr>
      <w:r w:rsidRPr="00BB683B">
        <w:rPr>
          <w:color w:val="000000"/>
          <w:kern w:val="0"/>
        </w:rPr>
        <w:t>При установлении границ населенных пунктов проектировщики руководствовались, прежде всего, принципами:</w:t>
      </w:r>
    </w:p>
    <w:p w:rsidR="00D77FEF" w:rsidRPr="00BB683B" w:rsidRDefault="00D77FEF" w:rsidP="00D77FEF">
      <w:pPr>
        <w:suppressAutoHyphens w:val="0"/>
        <w:spacing w:line="240" w:lineRule="auto"/>
        <w:ind w:firstLine="680"/>
        <w:jc w:val="both"/>
        <w:rPr>
          <w:color w:val="000000"/>
          <w:kern w:val="0"/>
        </w:rPr>
      </w:pPr>
      <w:r w:rsidRPr="00BB683B">
        <w:rPr>
          <w:color w:val="000000"/>
          <w:kern w:val="0"/>
        </w:rPr>
        <w:t>- комплексного развития населенных пунктов;</w:t>
      </w:r>
    </w:p>
    <w:p w:rsidR="00D77FEF" w:rsidRPr="00BB683B" w:rsidRDefault="00D77FEF" w:rsidP="00D77FEF">
      <w:pPr>
        <w:suppressAutoHyphens w:val="0"/>
        <w:spacing w:line="240" w:lineRule="auto"/>
        <w:ind w:firstLine="680"/>
        <w:jc w:val="both"/>
        <w:rPr>
          <w:color w:val="000000"/>
          <w:kern w:val="0"/>
        </w:rPr>
      </w:pPr>
      <w:r w:rsidRPr="00BB683B">
        <w:rPr>
          <w:color w:val="000000"/>
          <w:kern w:val="0"/>
        </w:rPr>
        <w:t>- упорядочения землепользования существующих собственников и регулирования застройки новых участков;</w:t>
      </w:r>
    </w:p>
    <w:p w:rsidR="00D77FEF" w:rsidRPr="00BB683B" w:rsidRDefault="00D77FEF" w:rsidP="00D77FEF">
      <w:pPr>
        <w:suppressAutoHyphens w:val="0"/>
        <w:spacing w:line="240" w:lineRule="auto"/>
        <w:ind w:firstLine="680"/>
        <w:jc w:val="both"/>
        <w:rPr>
          <w:color w:val="000000"/>
          <w:kern w:val="0"/>
        </w:rPr>
      </w:pPr>
      <w:r w:rsidRPr="00BB683B">
        <w:rPr>
          <w:color w:val="000000"/>
          <w:kern w:val="0"/>
        </w:rPr>
        <w:t>- обеспечения необходимой инженерной инфраструктурой, улично-дорожной сетью, культурно-бытовыми объектами, элементами благоустройства на общественных территориях, решения актуальных социальных проблем проживающего</w:t>
      </w:r>
      <w:r w:rsidR="0016225D" w:rsidRPr="00BB683B">
        <w:rPr>
          <w:color w:val="000000"/>
          <w:kern w:val="0"/>
        </w:rPr>
        <w:t xml:space="preserve"> в населенных пунктах населения</w:t>
      </w:r>
      <w:r w:rsidRPr="00BB683B">
        <w:rPr>
          <w:color w:val="000000"/>
          <w:kern w:val="0"/>
        </w:rPr>
        <w:t>;</w:t>
      </w:r>
    </w:p>
    <w:p w:rsidR="00D77FEF" w:rsidRPr="00BB683B" w:rsidRDefault="00D77FEF" w:rsidP="00D77FEF">
      <w:pPr>
        <w:suppressAutoHyphens w:val="0"/>
        <w:spacing w:line="240" w:lineRule="auto"/>
        <w:ind w:firstLine="680"/>
        <w:jc w:val="both"/>
        <w:rPr>
          <w:color w:val="000000"/>
          <w:kern w:val="0"/>
        </w:rPr>
      </w:pPr>
      <w:r w:rsidRPr="00BB683B">
        <w:rPr>
          <w:color w:val="000000"/>
          <w:kern w:val="0"/>
        </w:rPr>
        <w:t xml:space="preserve"> -</w:t>
      </w:r>
      <w:proofErr w:type="spellStart"/>
      <w:r w:rsidRPr="00BB683B">
        <w:rPr>
          <w:color w:val="000000"/>
          <w:kern w:val="0"/>
        </w:rPr>
        <w:t>предусмотрения</w:t>
      </w:r>
      <w:proofErr w:type="spellEnd"/>
      <w:r w:rsidRPr="00BB683B">
        <w:rPr>
          <w:color w:val="000000"/>
          <w:kern w:val="0"/>
        </w:rPr>
        <w:t xml:space="preserve"> зон особо охраняемых природных территорий.</w:t>
      </w:r>
    </w:p>
    <w:p w:rsidR="00A13712" w:rsidRPr="009B6FBE" w:rsidRDefault="00A13712" w:rsidP="007078CF">
      <w:pPr>
        <w:spacing w:line="240" w:lineRule="auto"/>
        <w:ind w:firstLine="709"/>
        <w:jc w:val="both"/>
        <w:rPr>
          <w:kern w:val="0"/>
          <w:lang w:eastAsia="zh-CN"/>
        </w:rPr>
      </w:pPr>
      <w:r w:rsidRPr="009B6FBE">
        <w:rPr>
          <w:kern w:val="0"/>
          <w:lang w:eastAsia="zh-CN"/>
        </w:rPr>
        <w:t>Жилищный фонд МО СП «Деревня Думиничи» по состоянию на 01.01.2013 г. (по данным Администрации Муниципального образования) составил 12570м</w:t>
      </w:r>
      <w:r w:rsidRPr="009B6FBE">
        <w:rPr>
          <w:kern w:val="0"/>
          <w:vertAlign w:val="superscript"/>
          <w:lang w:eastAsia="zh-CN"/>
        </w:rPr>
        <w:t xml:space="preserve">2 </w:t>
      </w:r>
      <w:r w:rsidRPr="009B6FBE">
        <w:rPr>
          <w:kern w:val="0"/>
          <w:lang w:eastAsia="zh-CN"/>
        </w:rPr>
        <w:t>общей площади. По форме собственности жилищный фонд разделяется на частную 11754м</w:t>
      </w:r>
      <w:r w:rsidRPr="009B6FBE">
        <w:rPr>
          <w:kern w:val="0"/>
          <w:vertAlign w:val="superscript"/>
          <w:lang w:eastAsia="zh-CN"/>
        </w:rPr>
        <w:t>2</w:t>
      </w:r>
      <w:r w:rsidRPr="009B6FBE">
        <w:rPr>
          <w:kern w:val="0"/>
          <w:lang w:eastAsia="zh-CN"/>
        </w:rPr>
        <w:t>. и муниципальную -816 м</w:t>
      </w:r>
      <w:proofErr w:type="gramStart"/>
      <w:r w:rsidRPr="009B6FBE">
        <w:rPr>
          <w:kern w:val="0"/>
          <w:vertAlign w:val="superscript"/>
          <w:lang w:eastAsia="zh-CN"/>
        </w:rPr>
        <w:t>2</w:t>
      </w:r>
      <w:proofErr w:type="gramEnd"/>
      <w:r w:rsidRPr="009B6FBE">
        <w:rPr>
          <w:kern w:val="0"/>
          <w:lang w:eastAsia="zh-CN"/>
        </w:rPr>
        <w:t>.</w:t>
      </w:r>
    </w:p>
    <w:p w:rsidR="00C109C6" w:rsidRPr="00BB683B" w:rsidRDefault="00C109C6" w:rsidP="00C109C6">
      <w:pPr>
        <w:spacing w:line="240" w:lineRule="auto"/>
        <w:ind w:firstLine="709"/>
        <w:jc w:val="both"/>
        <w:rPr>
          <w:color w:val="000000"/>
          <w:kern w:val="0"/>
          <w:lang w:eastAsia="ar-SA"/>
        </w:rPr>
      </w:pPr>
      <w:r w:rsidRPr="00BB683B">
        <w:rPr>
          <w:color w:val="000000"/>
          <w:kern w:val="0"/>
          <w:lang w:eastAsia="ar-SA"/>
        </w:rPr>
        <w:t>В настоящее время в поселении по матер</w:t>
      </w:r>
      <w:r w:rsidR="00A13712" w:rsidRPr="00BB683B">
        <w:rPr>
          <w:color w:val="000000"/>
          <w:kern w:val="0"/>
          <w:lang w:eastAsia="ar-SA"/>
        </w:rPr>
        <w:t>иалу стен преобладают кирпичные и</w:t>
      </w:r>
      <w:r w:rsidRPr="00BB683B">
        <w:rPr>
          <w:color w:val="000000"/>
          <w:kern w:val="0"/>
          <w:lang w:eastAsia="ar-SA"/>
        </w:rPr>
        <w:t xml:space="preserve"> деревянные жилые дома и составляют</w:t>
      </w:r>
      <w:r w:rsidR="00406E7B">
        <w:rPr>
          <w:color w:val="000000"/>
          <w:kern w:val="0"/>
          <w:lang w:eastAsia="ar-SA"/>
        </w:rPr>
        <w:t xml:space="preserve"> </w:t>
      </w:r>
      <w:r w:rsidR="00A13712" w:rsidRPr="00BB683B">
        <w:rPr>
          <w:color w:val="000000"/>
          <w:kern w:val="0"/>
          <w:lang w:eastAsia="ar-SA"/>
        </w:rPr>
        <w:t>57 % и</w:t>
      </w:r>
      <w:r w:rsidR="00406E7B">
        <w:rPr>
          <w:color w:val="000000"/>
          <w:kern w:val="0"/>
          <w:lang w:eastAsia="ar-SA"/>
        </w:rPr>
        <w:t xml:space="preserve"> </w:t>
      </w:r>
      <w:r w:rsidR="00A13712" w:rsidRPr="00BB683B">
        <w:rPr>
          <w:color w:val="000000"/>
          <w:kern w:val="0"/>
          <w:lang w:eastAsia="ar-SA"/>
        </w:rPr>
        <w:t>8</w:t>
      </w:r>
      <w:r w:rsidRPr="00BB683B">
        <w:rPr>
          <w:color w:val="000000"/>
          <w:kern w:val="0"/>
          <w:lang w:eastAsia="ar-SA"/>
        </w:rPr>
        <w:t>%, от общей площади жилищного фонда, остальные</w:t>
      </w:r>
      <w:r w:rsidR="00406E7B">
        <w:rPr>
          <w:color w:val="000000"/>
          <w:kern w:val="0"/>
          <w:lang w:eastAsia="ar-SA"/>
        </w:rPr>
        <w:t xml:space="preserve"> </w:t>
      </w:r>
      <w:r w:rsidR="007078CF" w:rsidRPr="00BB683B">
        <w:rPr>
          <w:kern w:val="0"/>
          <w:lang w:eastAsia="ar-SA"/>
        </w:rPr>
        <w:t>3</w:t>
      </w:r>
      <w:r w:rsidRPr="00BB683B">
        <w:rPr>
          <w:color w:val="000000"/>
          <w:kern w:val="0"/>
          <w:lang w:eastAsia="ar-SA"/>
        </w:rPr>
        <w:t>5% приходятся на дома прочего типа.</w:t>
      </w:r>
    </w:p>
    <w:p w:rsidR="00554FD7" w:rsidRPr="00BB683B" w:rsidRDefault="00554FD7" w:rsidP="00554FD7">
      <w:pPr>
        <w:tabs>
          <w:tab w:val="center" w:pos="4677"/>
          <w:tab w:val="right" w:pos="9355"/>
        </w:tabs>
        <w:spacing w:line="240" w:lineRule="auto"/>
        <w:jc w:val="center"/>
        <w:rPr>
          <w:i/>
          <w:iCs/>
          <w:color w:val="000000"/>
          <w:kern w:val="0"/>
          <w:lang w:eastAsia="zh-CN"/>
        </w:rPr>
      </w:pPr>
      <w:r w:rsidRPr="00BB683B">
        <w:rPr>
          <w:b/>
          <w:i/>
          <w:kern w:val="0"/>
          <w:lang w:eastAsia="zh-CN"/>
        </w:rPr>
        <w:t>Распределение жилых помещений по степени износа</w:t>
      </w:r>
    </w:p>
    <w:p w:rsidR="00554FD7" w:rsidRPr="00BB683B" w:rsidRDefault="00554FD7" w:rsidP="00554FD7">
      <w:pPr>
        <w:spacing w:line="240" w:lineRule="auto"/>
        <w:rPr>
          <w:kern w:val="0"/>
          <w:lang w:eastAsia="zh-CN"/>
        </w:rPr>
      </w:pPr>
    </w:p>
    <w:tbl>
      <w:tblPr>
        <w:tblW w:w="0" w:type="auto"/>
        <w:tblInd w:w="199" w:type="dxa"/>
        <w:tblLayout w:type="fixed"/>
        <w:tblLook w:val="0000"/>
      </w:tblPr>
      <w:tblGrid>
        <w:gridCol w:w="2906"/>
        <w:gridCol w:w="1735"/>
        <w:gridCol w:w="1859"/>
        <w:gridCol w:w="2762"/>
      </w:tblGrid>
      <w:tr w:rsidR="00554FD7" w:rsidRPr="00BB683B" w:rsidTr="009B6FBE">
        <w:trPr>
          <w:trHeight w:val="776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FD7" w:rsidRPr="00BB683B" w:rsidRDefault="00554FD7" w:rsidP="00554FD7">
            <w:pPr>
              <w:snapToGrid w:val="0"/>
              <w:spacing w:line="240" w:lineRule="auto"/>
              <w:jc w:val="center"/>
              <w:rPr>
                <w:kern w:val="0"/>
                <w:lang w:eastAsia="zh-CN"/>
              </w:rPr>
            </w:pPr>
            <w:r w:rsidRPr="00BB683B">
              <w:rPr>
                <w:kern w:val="0"/>
                <w:lang w:eastAsia="zh-CN"/>
              </w:rPr>
              <w:t>Наименование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FD7" w:rsidRPr="00BB683B" w:rsidRDefault="00554FD7" w:rsidP="00554FD7">
            <w:pPr>
              <w:snapToGrid w:val="0"/>
              <w:spacing w:line="240" w:lineRule="auto"/>
              <w:jc w:val="center"/>
              <w:rPr>
                <w:kern w:val="0"/>
                <w:lang w:eastAsia="zh-CN"/>
              </w:rPr>
            </w:pPr>
            <w:r w:rsidRPr="00BB683B">
              <w:rPr>
                <w:kern w:val="0"/>
                <w:lang w:eastAsia="zh-CN"/>
              </w:rPr>
              <w:t xml:space="preserve">Износ </w:t>
            </w:r>
            <w:proofErr w:type="gramStart"/>
            <w:r w:rsidRPr="00BB683B">
              <w:rPr>
                <w:kern w:val="0"/>
                <w:lang w:eastAsia="zh-CN"/>
              </w:rPr>
              <w:t>от</w:t>
            </w:r>
            <w:proofErr w:type="gramEnd"/>
          </w:p>
          <w:p w:rsidR="00554FD7" w:rsidRPr="00BB683B" w:rsidRDefault="00554FD7" w:rsidP="00554FD7">
            <w:pPr>
              <w:snapToGrid w:val="0"/>
              <w:spacing w:line="240" w:lineRule="auto"/>
              <w:jc w:val="center"/>
              <w:rPr>
                <w:kern w:val="0"/>
                <w:lang w:eastAsia="zh-CN"/>
              </w:rPr>
            </w:pPr>
            <w:r w:rsidRPr="00BB683B">
              <w:rPr>
                <w:kern w:val="0"/>
                <w:lang w:eastAsia="zh-CN"/>
              </w:rPr>
              <w:t>0 до 30%, м</w:t>
            </w:r>
            <w:proofErr w:type="gramStart"/>
            <w:r w:rsidRPr="00BB683B">
              <w:rPr>
                <w:kern w:val="0"/>
                <w:vertAlign w:val="superscript"/>
                <w:lang w:eastAsia="zh-CN"/>
              </w:rPr>
              <w:t>2</w:t>
            </w:r>
            <w:proofErr w:type="gram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FD7" w:rsidRPr="00BB683B" w:rsidRDefault="00554FD7" w:rsidP="00554FD7">
            <w:pPr>
              <w:snapToGrid w:val="0"/>
              <w:spacing w:line="240" w:lineRule="auto"/>
              <w:jc w:val="center"/>
              <w:rPr>
                <w:kern w:val="0"/>
                <w:lang w:eastAsia="zh-CN"/>
              </w:rPr>
            </w:pPr>
            <w:r w:rsidRPr="00BB683B">
              <w:rPr>
                <w:kern w:val="0"/>
                <w:lang w:eastAsia="zh-CN"/>
              </w:rPr>
              <w:t xml:space="preserve">Износ </w:t>
            </w:r>
            <w:proofErr w:type="gramStart"/>
            <w:r w:rsidRPr="00BB683B">
              <w:rPr>
                <w:kern w:val="0"/>
                <w:lang w:eastAsia="zh-CN"/>
              </w:rPr>
              <w:t>от</w:t>
            </w:r>
            <w:proofErr w:type="gramEnd"/>
          </w:p>
          <w:p w:rsidR="00554FD7" w:rsidRPr="00BB683B" w:rsidRDefault="00554FD7" w:rsidP="00554FD7">
            <w:pPr>
              <w:snapToGrid w:val="0"/>
              <w:spacing w:line="240" w:lineRule="auto"/>
              <w:jc w:val="center"/>
              <w:rPr>
                <w:kern w:val="0"/>
                <w:lang w:eastAsia="zh-CN"/>
              </w:rPr>
            </w:pPr>
            <w:r w:rsidRPr="00BB683B">
              <w:rPr>
                <w:kern w:val="0"/>
                <w:lang w:eastAsia="zh-CN"/>
              </w:rPr>
              <w:t xml:space="preserve"> 31 до 65%, м</w:t>
            </w:r>
            <w:proofErr w:type="gramStart"/>
            <w:r w:rsidRPr="00BB683B">
              <w:rPr>
                <w:kern w:val="0"/>
                <w:vertAlign w:val="superscript"/>
                <w:lang w:eastAsia="zh-CN"/>
              </w:rPr>
              <w:t>2</w:t>
            </w:r>
            <w:proofErr w:type="gramEnd"/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FD7" w:rsidRPr="00BB683B" w:rsidRDefault="00554FD7" w:rsidP="00554FD7">
            <w:pPr>
              <w:snapToGrid w:val="0"/>
              <w:spacing w:line="240" w:lineRule="auto"/>
              <w:jc w:val="center"/>
              <w:rPr>
                <w:kern w:val="0"/>
                <w:lang w:eastAsia="zh-CN"/>
              </w:rPr>
            </w:pPr>
            <w:r w:rsidRPr="00BB683B">
              <w:rPr>
                <w:kern w:val="0"/>
                <w:lang w:eastAsia="zh-CN"/>
              </w:rPr>
              <w:t xml:space="preserve">Износ </w:t>
            </w:r>
          </w:p>
          <w:p w:rsidR="00554FD7" w:rsidRPr="00BB683B" w:rsidRDefault="00554FD7" w:rsidP="00554FD7">
            <w:pPr>
              <w:snapToGrid w:val="0"/>
              <w:spacing w:line="240" w:lineRule="auto"/>
              <w:jc w:val="center"/>
              <w:rPr>
                <w:kern w:val="0"/>
                <w:lang w:eastAsia="zh-CN"/>
              </w:rPr>
            </w:pPr>
            <w:r w:rsidRPr="00BB683B">
              <w:rPr>
                <w:kern w:val="0"/>
                <w:lang w:eastAsia="zh-CN"/>
              </w:rPr>
              <w:t>свыше 65%, м</w:t>
            </w:r>
            <w:proofErr w:type="gramStart"/>
            <w:r w:rsidRPr="00BB683B">
              <w:rPr>
                <w:kern w:val="0"/>
                <w:vertAlign w:val="superscript"/>
                <w:lang w:eastAsia="zh-CN"/>
              </w:rPr>
              <w:t>2</w:t>
            </w:r>
            <w:proofErr w:type="gramEnd"/>
          </w:p>
        </w:tc>
      </w:tr>
      <w:tr w:rsidR="00554FD7" w:rsidRPr="00BB683B" w:rsidTr="009B6FBE"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FD7" w:rsidRPr="00BB683B" w:rsidRDefault="00554FD7" w:rsidP="00554FD7">
            <w:pPr>
              <w:snapToGrid w:val="0"/>
              <w:spacing w:line="240" w:lineRule="auto"/>
              <w:rPr>
                <w:kern w:val="0"/>
                <w:lang w:eastAsia="zh-CN"/>
              </w:rPr>
            </w:pPr>
            <w:r w:rsidRPr="00BB683B">
              <w:rPr>
                <w:kern w:val="0"/>
                <w:lang w:eastAsia="zh-CN"/>
              </w:rPr>
              <w:t>СП «Деревня Думиничи»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FD7" w:rsidRPr="00BB683B" w:rsidRDefault="00554FD7" w:rsidP="00554FD7">
            <w:pPr>
              <w:snapToGrid w:val="0"/>
              <w:spacing w:line="240" w:lineRule="auto"/>
              <w:jc w:val="center"/>
              <w:rPr>
                <w:kern w:val="0"/>
                <w:lang w:eastAsia="zh-CN"/>
              </w:rPr>
            </w:pPr>
            <w:r w:rsidRPr="00BB683B">
              <w:rPr>
                <w:kern w:val="0"/>
                <w:lang w:eastAsia="zh-CN"/>
              </w:rPr>
              <w:t>4220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FD7" w:rsidRPr="00BB683B" w:rsidRDefault="00554FD7" w:rsidP="00554FD7">
            <w:pPr>
              <w:snapToGrid w:val="0"/>
              <w:spacing w:line="240" w:lineRule="auto"/>
              <w:jc w:val="center"/>
              <w:rPr>
                <w:kern w:val="0"/>
                <w:lang w:eastAsia="zh-CN"/>
              </w:rPr>
            </w:pPr>
            <w:r w:rsidRPr="00BB683B">
              <w:rPr>
                <w:kern w:val="0"/>
                <w:lang w:eastAsia="zh-CN"/>
              </w:rPr>
              <w:t>7350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FD7" w:rsidRPr="00BB683B" w:rsidRDefault="00554FD7" w:rsidP="00554FD7">
            <w:pPr>
              <w:snapToGrid w:val="0"/>
              <w:spacing w:line="240" w:lineRule="auto"/>
              <w:jc w:val="center"/>
              <w:rPr>
                <w:kern w:val="0"/>
                <w:lang w:eastAsia="zh-CN"/>
              </w:rPr>
            </w:pPr>
            <w:r w:rsidRPr="00BB683B">
              <w:rPr>
                <w:kern w:val="0"/>
                <w:lang w:eastAsia="zh-CN"/>
              </w:rPr>
              <w:t>1000</w:t>
            </w:r>
          </w:p>
        </w:tc>
      </w:tr>
    </w:tbl>
    <w:p w:rsidR="00554FD7" w:rsidRPr="00BB683B" w:rsidRDefault="00554FD7" w:rsidP="00C109C6">
      <w:pPr>
        <w:spacing w:line="240" w:lineRule="auto"/>
        <w:ind w:firstLine="709"/>
        <w:jc w:val="both"/>
        <w:rPr>
          <w:color w:val="000000"/>
          <w:kern w:val="0"/>
          <w:lang w:eastAsia="ar-SA"/>
        </w:rPr>
      </w:pPr>
    </w:p>
    <w:p w:rsidR="007C5649" w:rsidRPr="00BB683B" w:rsidRDefault="007C5649" w:rsidP="007C5649">
      <w:pPr>
        <w:spacing w:line="240" w:lineRule="auto"/>
        <w:ind w:firstLine="709"/>
        <w:jc w:val="both"/>
        <w:rPr>
          <w:color w:val="000000"/>
          <w:kern w:val="0"/>
          <w:lang w:eastAsia="ar-SA"/>
        </w:rPr>
      </w:pPr>
      <w:r w:rsidRPr="00BB683B">
        <w:rPr>
          <w:color w:val="000000"/>
          <w:kern w:val="0"/>
          <w:lang w:eastAsia="ar-SA"/>
        </w:rPr>
        <w:t>В целом жилищный фонд МО СП «</w:t>
      </w:r>
      <w:r w:rsidR="00A13712" w:rsidRPr="00BB683B">
        <w:rPr>
          <w:rFonts w:eastAsiaTheme="minorHAnsi"/>
          <w:kern w:val="0"/>
          <w:lang w:eastAsia="en-US"/>
        </w:rPr>
        <w:t>Деревня Думиничи</w:t>
      </w:r>
      <w:r w:rsidRPr="00BB683B">
        <w:rPr>
          <w:color w:val="000000"/>
          <w:kern w:val="0"/>
          <w:lang w:eastAsia="ar-SA"/>
        </w:rPr>
        <w:t>», как по количеству, так и по состоянию можно охарактеризовать средним уровнем.</w:t>
      </w:r>
    </w:p>
    <w:p w:rsidR="00C109C6" w:rsidRPr="00BB683B" w:rsidRDefault="00C109C6" w:rsidP="007C5649">
      <w:pPr>
        <w:overflowPunct w:val="0"/>
        <w:autoSpaceDE w:val="0"/>
        <w:spacing w:line="240" w:lineRule="auto"/>
        <w:ind w:firstLine="709"/>
        <w:jc w:val="both"/>
        <w:rPr>
          <w:color w:val="000000"/>
          <w:kern w:val="0"/>
          <w:lang w:eastAsia="ar-SA"/>
        </w:rPr>
        <w:sectPr w:rsidR="00C109C6" w:rsidRPr="00BB683B" w:rsidSect="000876A4">
          <w:type w:val="continuous"/>
          <w:pgSz w:w="11906" w:h="16838"/>
          <w:pgMar w:top="1134" w:right="850" w:bottom="1134" w:left="1701" w:header="709" w:footer="709" w:gutter="0"/>
          <w:cols w:space="720"/>
          <w:docGrid w:linePitch="360"/>
        </w:sectPr>
      </w:pPr>
    </w:p>
    <w:p w:rsidR="00440E3E" w:rsidRPr="00BB683B" w:rsidRDefault="00440E3E" w:rsidP="00440E3E">
      <w:pPr>
        <w:spacing w:line="240" w:lineRule="auto"/>
        <w:ind w:firstLine="720"/>
        <w:jc w:val="both"/>
        <w:rPr>
          <w:color w:val="000000"/>
          <w:kern w:val="0"/>
          <w:lang w:eastAsia="ar-SA"/>
        </w:rPr>
      </w:pPr>
      <w:r w:rsidRPr="00BB683B">
        <w:rPr>
          <w:kern w:val="0"/>
          <w:lang w:eastAsia="ar-SA"/>
        </w:rPr>
        <w:lastRenderedPageBreak/>
        <w:t>Муниципальное</w:t>
      </w:r>
      <w:r w:rsidR="00406E7B">
        <w:rPr>
          <w:kern w:val="0"/>
          <w:lang w:eastAsia="ar-SA"/>
        </w:rPr>
        <w:t xml:space="preserve"> </w:t>
      </w:r>
      <w:r w:rsidRPr="00BB683B">
        <w:rPr>
          <w:color w:val="000000"/>
          <w:kern w:val="0"/>
          <w:lang w:eastAsia="ar-SA"/>
        </w:rPr>
        <w:t xml:space="preserve">образование </w:t>
      </w:r>
      <w:r w:rsidR="00406E7B">
        <w:rPr>
          <w:color w:val="000000"/>
          <w:kern w:val="0"/>
          <w:lang w:eastAsia="ar-SA"/>
        </w:rPr>
        <w:t xml:space="preserve">СП </w:t>
      </w:r>
      <w:r w:rsidRPr="00BB683B">
        <w:rPr>
          <w:color w:val="000000"/>
          <w:kern w:val="0"/>
          <w:lang w:eastAsia="ar-SA"/>
        </w:rPr>
        <w:t>«</w:t>
      </w:r>
      <w:r w:rsidR="00554FD7" w:rsidRPr="00BB683B">
        <w:rPr>
          <w:rFonts w:eastAsiaTheme="minorHAnsi"/>
          <w:kern w:val="0"/>
          <w:lang w:eastAsia="en-US"/>
        </w:rPr>
        <w:t>Деревня Думиничи</w:t>
      </w:r>
      <w:r w:rsidRPr="00BB683B">
        <w:rPr>
          <w:color w:val="000000"/>
          <w:kern w:val="0"/>
          <w:lang w:eastAsia="ar-SA"/>
        </w:rPr>
        <w:t>» обладает системой предприятий культурно-бытового обслуживания на довольно низком уровне:</w:t>
      </w:r>
    </w:p>
    <w:p w:rsidR="00440E3E" w:rsidRPr="00BB683B" w:rsidRDefault="00440E3E" w:rsidP="00440E3E">
      <w:pPr>
        <w:spacing w:line="240" w:lineRule="auto"/>
        <w:ind w:firstLine="709"/>
        <w:jc w:val="both"/>
        <w:rPr>
          <w:color w:val="000000"/>
          <w:kern w:val="0"/>
          <w:lang w:eastAsia="ar-SA"/>
        </w:rPr>
      </w:pPr>
      <w:r w:rsidRPr="00BB683B">
        <w:rPr>
          <w:color w:val="000000"/>
          <w:kern w:val="0"/>
          <w:lang w:eastAsia="ar-SA"/>
        </w:rPr>
        <w:t xml:space="preserve">- </w:t>
      </w:r>
      <w:r w:rsidR="004579A0" w:rsidRPr="00BB683B">
        <w:rPr>
          <w:color w:val="000000"/>
          <w:kern w:val="0"/>
          <w:lang w:eastAsia="ar-SA"/>
        </w:rPr>
        <w:t>Н</w:t>
      </w:r>
      <w:r w:rsidRPr="00BB683B">
        <w:rPr>
          <w:color w:val="000000"/>
          <w:kern w:val="0"/>
          <w:lang w:eastAsia="ar-SA"/>
        </w:rPr>
        <w:t>а территории муниципального образования нет действующего детского сада.</w:t>
      </w:r>
    </w:p>
    <w:p w:rsidR="00440E3E" w:rsidRPr="00BB683B" w:rsidRDefault="00440E3E" w:rsidP="00440E3E">
      <w:pPr>
        <w:spacing w:line="240" w:lineRule="auto"/>
        <w:ind w:firstLine="709"/>
        <w:jc w:val="both"/>
        <w:rPr>
          <w:color w:val="000000"/>
          <w:kern w:val="0"/>
          <w:lang w:eastAsia="ar-SA"/>
        </w:rPr>
      </w:pPr>
      <w:r w:rsidRPr="00BB683B">
        <w:rPr>
          <w:color w:val="000000"/>
          <w:kern w:val="0"/>
          <w:lang w:eastAsia="ar-SA"/>
        </w:rPr>
        <w:t xml:space="preserve">- </w:t>
      </w:r>
      <w:r w:rsidR="004579A0" w:rsidRPr="00BB683B">
        <w:rPr>
          <w:color w:val="000000"/>
          <w:kern w:val="0"/>
          <w:lang w:eastAsia="ar-SA"/>
        </w:rPr>
        <w:t>В</w:t>
      </w:r>
      <w:r w:rsidRPr="00BB683B">
        <w:rPr>
          <w:color w:val="000000"/>
          <w:kern w:val="0"/>
          <w:lang w:eastAsia="ar-SA"/>
        </w:rPr>
        <w:t>ажная роль в системе воспитания и образования детей принадлежит внешкольным учреждениям. В настоящий момент данные учреждения  отсутствуют на территории сельского поселения.</w:t>
      </w:r>
    </w:p>
    <w:p w:rsidR="00440E3E" w:rsidRPr="00BB683B" w:rsidRDefault="00440E3E" w:rsidP="00440E3E">
      <w:pPr>
        <w:widowControl w:val="0"/>
        <w:spacing w:line="240" w:lineRule="auto"/>
        <w:ind w:firstLine="709"/>
        <w:jc w:val="both"/>
        <w:rPr>
          <w:rFonts w:eastAsia="Arial"/>
          <w:color w:val="000000"/>
          <w:kern w:val="0"/>
          <w:lang w:eastAsia="ar-SA"/>
        </w:rPr>
      </w:pPr>
      <w:r w:rsidRPr="00BB683B">
        <w:rPr>
          <w:rFonts w:eastAsia="Arial"/>
          <w:color w:val="000000"/>
          <w:kern w:val="0"/>
          <w:lang w:eastAsia="ar-SA"/>
        </w:rPr>
        <w:t xml:space="preserve">- </w:t>
      </w:r>
      <w:r w:rsidR="004579A0" w:rsidRPr="00BB683B">
        <w:rPr>
          <w:color w:val="000000"/>
        </w:rPr>
        <w:t xml:space="preserve">На территории поселения действуют </w:t>
      </w:r>
      <w:r w:rsidR="00554FD7" w:rsidRPr="00BB683B">
        <w:rPr>
          <w:color w:val="000000"/>
        </w:rPr>
        <w:t>1</w:t>
      </w:r>
      <w:r w:rsidR="004579A0" w:rsidRPr="00BB683B">
        <w:rPr>
          <w:color w:val="000000"/>
        </w:rPr>
        <w:t xml:space="preserve"> фельдшерско-акушерски</w:t>
      </w:r>
      <w:r w:rsidR="00554FD7" w:rsidRPr="00BB683B">
        <w:rPr>
          <w:color w:val="000000"/>
        </w:rPr>
        <w:t>й пункт</w:t>
      </w:r>
      <w:r w:rsidR="004579A0" w:rsidRPr="00BB683B">
        <w:rPr>
          <w:color w:val="000000"/>
        </w:rPr>
        <w:t xml:space="preserve"> (ФАП) </w:t>
      </w:r>
      <w:proofErr w:type="gramStart"/>
      <w:r w:rsidR="004579A0" w:rsidRPr="00BB683B">
        <w:rPr>
          <w:color w:val="000000"/>
        </w:rPr>
        <w:t>–в</w:t>
      </w:r>
      <w:proofErr w:type="gramEnd"/>
      <w:r w:rsidR="004579A0" w:rsidRPr="00BB683B">
        <w:rPr>
          <w:color w:val="000000"/>
        </w:rPr>
        <w:t xml:space="preserve"> деревне </w:t>
      </w:r>
      <w:r w:rsidR="00406E7B">
        <w:rPr>
          <w:color w:val="000000"/>
        </w:rPr>
        <w:t>Думинич</w:t>
      </w:r>
      <w:r w:rsidR="00554FD7" w:rsidRPr="00BB683B">
        <w:rPr>
          <w:color w:val="000000"/>
        </w:rPr>
        <w:t>и</w:t>
      </w:r>
      <w:r w:rsidR="004579A0" w:rsidRPr="00BB683B">
        <w:rPr>
          <w:color w:val="000000"/>
        </w:rPr>
        <w:t>.</w:t>
      </w:r>
      <w:r w:rsidR="00135B75">
        <w:rPr>
          <w:color w:val="000000"/>
        </w:rPr>
        <w:t xml:space="preserve"> </w:t>
      </w:r>
      <w:r w:rsidR="004579A0" w:rsidRPr="00BB683B">
        <w:t>Ж</w:t>
      </w:r>
      <w:r w:rsidRPr="00BB683B">
        <w:rPr>
          <w:rFonts w:eastAsia="Arial"/>
          <w:color w:val="000000"/>
          <w:kern w:val="0"/>
          <w:lang w:eastAsia="ar-SA"/>
        </w:rPr>
        <w:t>ители сельского поселения могут пользоваться услугами</w:t>
      </w:r>
      <w:r w:rsidR="00406E7B">
        <w:rPr>
          <w:rFonts w:eastAsia="Arial"/>
          <w:color w:val="000000"/>
          <w:kern w:val="0"/>
          <w:lang w:eastAsia="ar-SA"/>
        </w:rPr>
        <w:t xml:space="preserve"> </w:t>
      </w:r>
      <w:r w:rsidRPr="00BB683B">
        <w:rPr>
          <w:rFonts w:eastAsia="Arial"/>
          <w:color w:val="000000"/>
          <w:kern w:val="0"/>
          <w:lang w:eastAsia="ar-SA"/>
        </w:rPr>
        <w:t>Центральной районной больницы, находящейся</w:t>
      </w:r>
      <w:r w:rsidR="00554FD7" w:rsidRPr="00BB683B">
        <w:rPr>
          <w:rFonts w:eastAsia="Arial"/>
          <w:color w:val="000000"/>
          <w:kern w:val="0"/>
          <w:lang w:eastAsia="ar-SA"/>
        </w:rPr>
        <w:t xml:space="preserve"> в</w:t>
      </w:r>
      <w:r w:rsidRPr="00BB683B">
        <w:rPr>
          <w:rFonts w:eastAsia="Arial"/>
          <w:color w:val="000000"/>
          <w:kern w:val="0"/>
          <w:lang w:eastAsia="ar-SA"/>
        </w:rPr>
        <w:t xml:space="preserve">  посёлке Думиничи.</w:t>
      </w:r>
    </w:p>
    <w:p w:rsidR="00440E3E" w:rsidRPr="00BB683B" w:rsidRDefault="00440E3E" w:rsidP="00440E3E">
      <w:pPr>
        <w:spacing w:line="240" w:lineRule="auto"/>
        <w:ind w:firstLine="709"/>
        <w:jc w:val="both"/>
        <w:rPr>
          <w:color w:val="FF0000"/>
          <w:kern w:val="0"/>
          <w:lang w:eastAsia="ar-SA"/>
        </w:rPr>
      </w:pPr>
      <w:r w:rsidRPr="00BB683B">
        <w:rPr>
          <w:color w:val="000000"/>
          <w:kern w:val="0"/>
          <w:lang w:eastAsia="ar-SA"/>
        </w:rPr>
        <w:t xml:space="preserve">- </w:t>
      </w:r>
      <w:r w:rsidR="00554FD7" w:rsidRPr="00BB683B">
        <w:rPr>
          <w:color w:val="000000"/>
          <w:kern w:val="0"/>
          <w:lang w:eastAsia="ar-SA"/>
        </w:rPr>
        <w:t>На территории СП «Деревня. Думиничи» общеобразовательные учреждения отсутствуют.</w:t>
      </w:r>
    </w:p>
    <w:p w:rsidR="00E17950" w:rsidRPr="00BB683B" w:rsidRDefault="00E17950" w:rsidP="00E17950">
      <w:pPr>
        <w:spacing w:line="240" w:lineRule="auto"/>
        <w:ind w:firstLine="720"/>
        <w:jc w:val="both"/>
        <w:rPr>
          <w:bCs/>
          <w:color w:val="000000"/>
          <w:kern w:val="0"/>
          <w:lang w:eastAsia="ar-SA"/>
        </w:rPr>
      </w:pPr>
      <w:r w:rsidRPr="00BB683B">
        <w:rPr>
          <w:kern w:val="0"/>
          <w:lang w:eastAsia="ar-SA"/>
        </w:rPr>
        <w:t xml:space="preserve">- </w:t>
      </w:r>
      <w:r w:rsidRPr="00BB683B">
        <w:rPr>
          <w:color w:val="000000"/>
          <w:kern w:val="0"/>
          <w:lang w:eastAsia="ar-SA"/>
        </w:rPr>
        <w:t>Сельское поселение «</w:t>
      </w:r>
      <w:r w:rsidR="00554FD7" w:rsidRPr="00BB683B">
        <w:rPr>
          <w:rFonts w:eastAsiaTheme="minorHAnsi"/>
          <w:kern w:val="0"/>
          <w:lang w:eastAsia="en-US"/>
        </w:rPr>
        <w:t>Деревня Думиничи</w:t>
      </w:r>
      <w:r w:rsidRPr="00BB683B">
        <w:rPr>
          <w:color w:val="000000"/>
          <w:kern w:val="0"/>
          <w:lang w:eastAsia="ar-SA"/>
        </w:rPr>
        <w:t>» обслуживает пожарная часть, расположена в посёлке Думиничи (</w:t>
      </w:r>
      <w:r w:rsidRPr="00BB683B">
        <w:rPr>
          <w:bCs/>
          <w:color w:val="000000"/>
          <w:kern w:val="0"/>
          <w:lang w:eastAsia="ar-SA"/>
        </w:rPr>
        <w:t>Пожарная Часть-32).</w:t>
      </w:r>
    </w:p>
    <w:p w:rsidR="00F624C2" w:rsidRPr="00BB683B" w:rsidRDefault="005243B9" w:rsidP="00862632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В связи с сокращением численности населения в сельской местности и увеличением наличия личного транспорта уровень пассажиропотока и спрос на общественный транспорт падает ежегодно.</w:t>
      </w:r>
    </w:p>
    <w:p w:rsidR="00926DEC" w:rsidRPr="00BB683B" w:rsidRDefault="00926DEC" w:rsidP="00862632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</w:p>
    <w:p w:rsidR="0012682C" w:rsidRPr="00BB683B" w:rsidRDefault="0012682C" w:rsidP="003E420F">
      <w:pPr>
        <w:pStyle w:val="af"/>
        <w:numPr>
          <w:ilvl w:val="1"/>
          <w:numId w:val="29"/>
        </w:numPr>
        <w:spacing w:line="240" w:lineRule="auto"/>
        <w:jc w:val="center"/>
        <w:rPr>
          <w:b/>
          <w:kern w:val="0"/>
          <w:lang w:eastAsia="zh-CN"/>
        </w:rPr>
      </w:pPr>
      <w:r w:rsidRPr="00BB683B">
        <w:rPr>
          <w:b/>
          <w:kern w:val="0"/>
          <w:lang w:eastAsia="zh-CN"/>
        </w:rPr>
        <w:t>Характеристика функционирования и показатели работы транспортной инфраструктуры</w:t>
      </w:r>
      <w:r w:rsidR="00406E7B">
        <w:rPr>
          <w:b/>
          <w:kern w:val="0"/>
          <w:lang w:eastAsia="zh-CN"/>
        </w:rPr>
        <w:t xml:space="preserve"> </w:t>
      </w:r>
      <w:r w:rsidR="00420798" w:rsidRPr="00BB683B">
        <w:rPr>
          <w:b/>
          <w:kern w:val="0"/>
          <w:lang w:eastAsia="zh-CN"/>
        </w:rPr>
        <w:t xml:space="preserve">по видам транспорта </w:t>
      </w:r>
      <w:r w:rsidR="00B5665E" w:rsidRPr="00BB683B">
        <w:rPr>
          <w:b/>
          <w:kern w:val="0"/>
          <w:lang w:eastAsia="zh-CN"/>
        </w:rPr>
        <w:t>СП «</w:t>
      </w:r>
      <w:r w:rsidR="00554FD7" w:rsidRPr="00BB683B">
        <w:rPr>
          <w:rFonts w:eastAsiaTheme="minorHAnsi"/>
          <w:b/>
          <w:kern w:val="0"/>
          <w:lang w:eastAsia="en-US"/>
        </w:rPr>
        <w:t>Деревня Думиничи</w:t>
      </w:r>
      <w:r w:rsidR="00B5665E" w:rsidRPr="00BB683B">
        <w:rPr>
          <w:b/>
          <w:kern w:val="0"/>
          <w:lang w:eastAsia="zh-CN"/>
        </w:rPr>
        <w:t>»</w:t>
      </w:r>
    </w:p>
    <w:p w:rsidR="0012682C" w:rsidRPr="00BB683B" w:rsidRDefault="00A82BB1" w:rsidP="00A82BB1">
      <w:pPr>
        <w:spacing w:line="240" w:lineRule="auto"/>
        <w:ind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Внешние транспортно-экономические связи сельского поселения «</w:t>
      </w:r>
      <w:r w:rsidR="00554FD7" w:rsidRPr="00BB683B">
        <w:rPr>
          <w:rFonts w:eastAsiaTheme="minorHAnsi"/>
          <w:kern w:val="0"/>
          <w:lang w:eastAsia="en-US"/>
        </w:rPr>
        <w:t>Деревня Думиничи</w:t>
      </w:r>
      <w:r w:rsidRPr="00BB683B">
        <w:rPr>
          <w:kern w:val="0"/>
          <w:lang w:eastAsia="zh-CN"/>
        </w:rPr>
        <w:t xml:space="preserve">» осуществляются только автомобильным транспортом. </w:t>
      </w:r>
      <w:r w:rsidR="00926DEC" w:rsidRPr="00BB683B">
        <w:rPr>
          <w:kern w:val="0"/>
          <w:lang w:eastAsia="zh-CN"/>
        </w:rPr>
        <w:t>С помощью автомобильного транспорта осуществляются основные пассажирские и грузоперевозки, а также осуществляется связь между районами.</w:t>
      </w:r>
    </w:p>
    <w:p w:rsidR="00CA657B" w:rsidRPr="00BB683B" w:rsidRDefault="00CA657B" w:rsidP="00CA657B">
      <w:pPr>
        <w:widowControl w:val="0"/>
        <w:suppressAutoHyphens w:val="0"/>
        <w:spacing w:line="240" w:lineRule="auto"/>
        <w:ind w:firstLine="709"/>
        <w:jc w:val="both"/>
        <w:rPr>
          <w:kern w:val="0"/>
        </w:rPr>
      </w:pPr>
      <w:r w:rsidRPr="00BB683B">
        <w:rPr>
          <w:kern w:val="0"/>
        </w:rPr>
        <w:lastRenderedPageBreak/>
        <w:t>Улично-дорожная сеть населенных пунктов представляет собой систему продольных и поперечных улиц, обеспечивающих транспортную связь между жилыми и иными зонами, и обеспечивающих выполнение основной работы пассажирского транспорта, выход на внешние автомобильные дороги.</w:t>
      </w:r>
    </w:p>
    <w:p w:rsidR="00C00FF6" w:rsidRPr="00BB683B" w:rsidRDefault="00C00FF6" w:rsidP="00CA657B">
      <w:pPr>
        <w:widowControl w:val="0"/>
        <w:suppressAutoHyphens w:val="0"/>
        <w:spacing w:line="240" w:lineRule="auto"/>
        <w:ind w:firstLine="709"/>
        <w:jc w:val="both"/>
        <w:rPr>
          <w:kern w:val="0"/>
        </w:rPr>
      </w:pPr>
    </w:p>
    <w:p w:rsidR="0029776D" w:rsidRPr="00BB683B" w:rsidRDefault="0029776D" w:rsidP="00C00FF6">
      <w:pPr>
        <w:spacing w:line="240" w:lineRule="auto"/>
        <w:ind w:firstLine="709"/>
        <w:jc w:val="center"/>
        <w:rPr>
          <w:i/>
          <w:color w:val="000000"/>
          <w:kern w:val="0"/>
          <w:lang w:eastAsia="zh-CN"/>
        </w:rPr>
      </w:pPr>
      <w:r w:rsidRPr="00BB683B">
        <w:rPr>
          <w:b/>
          <w:i/>
          <w:color w:val="000000"/>
          <w:kern w:val="0"/>
          <w:lang w:eastAsia="zh-CN"/>
        </w:rPr>
        <w:t>Перечень автомобильных дорог, являющихся собственностью Калужской области и расположенных на территории сельского поселения</w:t>
      </w:r>
    </w:p>
    <w:tbl>
      <w:tblPr>
        <w:tblW w:w="9814" w:type="dxa"/>
        <w:tblInd w:w="-150" w:type="dxa"/>
        <w:tblLayout w:type="fixed"/>
        <w:tblLook w:val="0000"/>
      </w:tblPr>
      <w:tblGrid>
        <w:gridCol w:w="718"/>
        <w:gridCol w:w="3117"/>
        <w:gridCol w:w="2216"/>
        <w:gridCol w:w="1397"/>
        <w:gridCol w:w="2366"/>
      </w:tblGrid>
      <w:tr w:rsidR="0029776D" w:rsidRPr="00BB683B" w:rsidTr="0029776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76D" w:rsidRPr="00BB683B" w:rsidRDefault="0029776D" w:rsidP="0029776D">
            <w:pPr>
              <w:spacing w:line="240" w:lineRule="auto"/>
              <w:jc w:val="center"/>
              <w:rPr>
                <w:color w:val="000000"/>
                <w:kern w:val="0"/>
                <w:lang w:eastAsia="zh-CN"/>
              </w:rPr>
            </w:pPr>
            <w:r w:rsidRPr="00BB683B">
              <w:rPr>
                <w:color w:val="000000"/>
                <w:kern w:val="0"/>
                <w:lang w:eastAsia="zh-CN"/>
              </w:rPr>
              <w:t>№</w:t>
            </w:r>
          </w:p>
          <w:p w:rsidR="0029776D" w:rsidRPr="00BB683B" w:rsidRDefault="0029776D" w:rsidP="0029776D">
            <w:pPr>
              <w:spacing w:line="240" w:lineRule="auto"/>
              <w:jc w:val="center"/>
              <w:rPr>
                <w:color w:val="000000"/>
                <w:kern w:val="0"/>
                <w:lang w:eastAsia="zh-CN"/>
              </w:rPr>
            </w:pPr>
            <w:proofErr w:type="spellStart"/>
            <w:proofErr w:type="gramStart"/>
            <w:r w:rsidRPr="00BB683B">
              <w:rPr>
                <w:color w:val="000000"/>
                <w:kern w:val="0"/>
                <w:lang w:eastAsia="zh-CN"/>
              </w:rPr>
              <w:t>п</w:t>
            </w:r>
            <w:proofErr w:type="spellEnd"/>
            <w:proofErr w:type="gramEnd"/>
            <w:r w:rsidRPr="00BB683B">
              <w:rPr>
                <w:color w:val="000000"/>
                <w:kern w:val="0"/>
                <w:lang w:eastAsia="zh-CN"/>
              </w:rPr>
              <w:t>/</w:t>
            </w:r>
            <w:proofErr w:type="spellStart"/>
            <w:r w:rsidRPr="00BB683B">
              <w:rPr>
                <w:color w:val="000000"/>
                <w:kern w:val="0"/>
                <w:lang w:eastAsia="zh-CN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76D" w:rsidRPr="00BB683B" w:rsidRDefault="0029776D" w:rsidP="0029776D">
            <w:pPr>
              <w:spacing w:line="240" w:lineRule="auto"/>
              <w:jc w:val="center"/>
              <w:rPr>
                <w:color w:val="000000"/>
                <w:kern w:val="0"/>
                <w:lang w:eastAsia="zh-CN"/>
              </w:rPr>
            </w:pPr>
            <w:r w:rsidRPr="00BB683B">
              <w:rPr>
                <w:color w:val="000000"/>
                <w:kern w:val="0"/>
                <w:lang w:eastAsia="zh-CN"/>
              </w:rPr>
              <w:t>Наименование автомобильной дороги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76D" w:rsidRPr="00BB683B" w:rsidRDefault="0029776D" w:rsidP="0029776D">
            <w:pPr>
              <w:spacing w:line="240" w:lineRule="auto"/>
              <w:jc w:val="center"/>
              <w:rPr>
                <w:color w:val="000000"/>
                <w:kern w:val="0"/>
                <w:lang w:eastAsia="zh-CN"/>
              </w:rPr>
            </w:pPr>
            <w:r w:rsidRPr="00BB683B">
              <w:rPr>
                <w:color w:val="000000"/>
                <w:kern w:val="0"/>
                <w:lang w:eastAsia="zh-CN"/>
              </w:rPr>
              <w:t>Общая протяженность автодороги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76D" w:rsidRPr="00BB683B" w:rsidRDefault="0029776D" w:rsidP="0029776D">
            <w:pPr>
              <w:spacing w:line="240" w:lineRule="auto"/>
              <w:jc w:val="center"/>
              <w:rPr>
                <w:color w:val="000000"/>
                <w:kern w:val="0"/>
                <w:lang w:eastAsia="zh-CN"/>
              </w:rPr>
            </w:pPr>
            <w:r w:rsidRPr="00BB683B">
              <w:rPr>
                <w:color w:val="000000"/>
                <w:kern w:val="0"/>
                <w:lang w:eastAsia="zh-CN"/>
              </w:rPr>
              <w:t xml:space="preserve">Средняя ширина, </w:t>
            </w:r>
            <w:proofErr w:type="gramStart"/>
            <w:r w:rsidRPr="00BB683B">
              <w:rPr>
                <w:color w:val="000000"/>
                <w:kern w:val="0"/>
                <w:lang w:eastAsia="zh-CN"/>
              </w:rPr>
              <w:t>м</w:t>
            </w:r>
            <w:proofErr w:type="gramEnd"/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76D" w:rsidRPr="00BB683B" w:rsidRDefault="0029776D" w:rsidP="0029776D">
            <w:pPr>
              <w:spacing w:line="240" w:lineRule="auto"/>
              <w:jc w:val="center"/>
              <w:rPr>
                <w:color w:val="000000"/>
                <w:kern w:val="0"/>
                <w:lang w:eastAsia="zh-CN"/>
              </w:rPr>
            </w:pPr>
            <w:r w:rsidRPr="00BB683B">
              <w:rPr>
                <w:color w:val="000000"/>
                <w:kern w:val="0"/>
                <w:lang w:eastAsia="zh-CN"/>
              </w:rPr>
              <w:t>№ технической категории</w:t>
            </w:r>
          </w:p>
        </w:tc>
      </w:tr>
      <w:tr w:rsidR="0029776D" w:rsidRPr="00BB683B" w:rsidTr="0029776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76D" w:rsidRPr="00BB683B" w:rsidRDefault="0029776D" w:rsidP="0029776D">
            <w:pPr>
              <w:spacing w:line="240" w:lineRule="auto"/>
              <w:jc w:val="center"/>
              <w:rPr>
                <w:kern w:val="0"/>
                <w:lang w:eastAsia="zh-CN"/>
              </w:rPr>
            </w:pPr>
            <w:r w:rsidRPr="00BB683B">
              <w:rPr>
                <w:color w:val="000000"/>
                <w:kern w:val="0"/>
                <w:lang w:eastAsia="zh-CN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76D" w:rsidRPr="00BB683B" w:rsidRDefault="0029776D" w:rsidP="0029776D">
            <w:pPr>
              <w:spacing w:line="240" w:lineRule="auto"/>
              <w:jc w:val="center"/>
              <w:rPr>
                <w:kern w:val="0"/>
                <w:lang w:eastAsia="zh-CN"/>
              </w:rPr>
            </w:pPr>
            <w:proofErr w:type="spellStart"/>
            <w:r w:rsidRPr="00BB683B">
              <w:rPr>
                <w:kern w:val="0"/>
                <w:lang w:eastAsia="zh-CN"/>
              </w:rPr>
              <w:t>пос</w:t>
            </w:r>
            <w:proofErr w:type="gramStart"/>
            <w:r w:rsidRPr="00BB683B">
              <w:rPr>
                <w:kern w:val="0"/>
                <w:lang w:eastAsia="zh-CN"/>
              </w:rPr>
              <w:t>.Д</w:t>
            </w:r>
            <w:proofErr w:type="gramEnd"/>
            <w:r w:rsidRPr="00BB683B">
              <w:rPr>
                <w:kern w:val="0"/>
                <w:lang w:eastAsia="zh-CN"/>
              </w:rPr>
              <w:t>уминичи-д.Думиничи</w:t>
            </w:r>
            <w:proofErr w:type="spellEnd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76D" w:rsidRPr="00BB683B" w:rsidRDefault="0029776D" w:rsidP="0029776D">
            <w:pPr>
              <w:spacing w:line="240" w:lineRule="auto"/>
              <w:jc w:val="center"/>
              <w:rPr>
                <w:kern w:val="0"/>
                <w:lang w:eastAsia="zh-CN"/>
              </w:rPr>
            </w:pPr>
            <w:r w:rsidRPr="00BB683B">
              <w:rPr>
                <w:kern w:val="0"/>
                <w:lang w:eastAsia="zh-CN"/>
              </w:rPr>
              <w:t>1,90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76D" w:rsidRPr="00BB683B" w:rsidRDefault="0029776D" w:rsidP="0029776D">
            <w:pPr>
              <w:spacing w:line="240" w:lineRule="auto"/>
              <w:jc w:val="center"/>
              <w:rPr>
                <w:color w:val="000000"/>
                <w:kern w:val="0"/>
                <w:lang w:val="en-US" w:eastAsia="zh-CN"/>
              </w:rPr>
            </w:pPr>
            <w:r w:rsidRPr="00BB683B">
              <w:rPr>
                <w:kern w:val="0"/>
                <w:lang w:eastAsia="zh-CN"/>
              </w:rPr>
              <w:t>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76D" w:rsidRPr="00BB683B" w:rsidRDefault="0029776D" w:rsidP="0029776D">
            <w:pPr>
              <w:spacing w:line="240" w:lineRule="auto"/>
              <w:jc w:val="center"/>
              <w:rPr>
                <w:color w:val="000000"/>
                <w:kern w:val="0"/>
                <w:lang w:eastAsia="zh-CN"/>
              </w:rPr>
            </w:pPr>
            <w:r w:rsidRPr="00BB683B">
              <w:rPr>
                <w:color w:val="000000"/>
                <w:kern w:val="0"/>
                <w:lang w:val="en-US" w:eastAsia="zh-CN"/>
              </w:rPr>
              <w:t>IV</w:t>
            </w:r>
          </w:p>
        </w:tc>
      </w:tr>
      <w:tr w:rsidR="0029776D" w:rsidRPr="00BB683B" w:rsidTr="0029776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76D" w:rsidRPr="00BB683B" w:rsidRDefault="0029776D" w:rsidP="0029776D">
            <w:pPr>
              <w:spacing w:line="240" w:lineRule="auto"/>
              <w:jc w:val="center"/>
              <w:rPr>
                <w:color w:val="000000"/>
                <w:kern w:val="0"/>
                <w:lang w:eastAsia="zh-CN"/>
              </w:rPr>
            </w:pPr>
            <w:r w:rsidRPr="00BB683B">
              <w:rPr>
                <w:color w:val="000000"/>
                <w:kern w:val="0"/>
                <w:lang w:eastAsia="zh-CN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76D" w:rsidRPr="00BB683B" w:rsidRDefault="0029776D" w:rsidP="0029776D">
            <w:pPr>
              <w:spacing w:line="240" w:lineRule="auto"/>
              <w:jc w:val="center"/>
              <w:rPr>
                <w:color w:val="000000"/>
                <w:kern w:val="0"/>
                <w:lang w:eastAsia="zh-CN"/>
              </w:rPr>
            </w:pPr>
            <w:r w:rsidRPr="00BB683B">
              <w:rPr>
                <w:color w:val="000000"/>
                <w:kern w:val="0"/>
                <w:lang w:eastAsia="zh-CN"/>
              </w:rPr>
              <w:t>Думиничи-Поляки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76D" w:rsidRPr="00BB683B" w:rsidRDefault="0029776D" w:rsidP="0029776D">
            <w:pPr>
              <w:spacing w:line="240" w:lineRule="auto"/>
              <w:jc w:val="center"/>
              <w:rPr>
                <w:color w:val="000000"/>
                <w:kern w:val="0"/>
                <w:lang w:eastAsia="zh-CN"/>
              </w:rPr>
            </w:pPr>
            <w:r w:rsidRPr="00BB683B">
              <w:rPr>
                <w:color w:val="000000"/>
                <w:kern w:val="0"/>
                <w:lang w:eastAsia="zh-CN"/>
              </w:rPr>
              <w:t>3,90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76D" w:rsidRPr="00BB683B" w:rsidRDefault="0029776D" w:rsidP="0029776D">
            <w:pPr>
              <w:spacing w:line="240" w:lineRule="auto"/>
              <w:jc w:val="center"/>
              <w:rPr>
                <w:color w:val="000000"/>
                <w:kern w:val="0"/>
                <w:lang w:val="en-US" w:eastAsia="zh-CN"/>
              </w:rPr>
            </w:pPr>
            <w:r w:rsidRPr="00BB683B">
              <w:rPr>
                <w:color w:val="000000"/>
                <w:kern w:val="0"/>
                <w:lang w:eastAsia="zh-CN"/>
              </w:rPr>
              <w:t>19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76D" w:rsidRPr="00BB683B" w:rsidRDefault="0029776D" w:rsidP="0029776D">
            <w:pPr>
              <w:spacing w:line="240" w:lineRule="auto"/>
              <w:jc w:val="center"/>
              <w:rPr>
                <w:kern w:val="0"/>
                <w:lang w:eastAsia="zh-CN"/>
              </w:rPr>
            </w:pPr>
            <w:r w:rsidRPr="00BB683B">
              <w:rPr>
                <w:color w:val="000000"/>
                <w:kern w:val="0"/>
                <w:lang w:val="en-US" w:eastAsia="zh-CN"/>
              </w:rPr>
              <w:t>IV</w:t>
            </w:r>
          </w:p>
        </w:tc>
      </w:tr>
    </w:tbl>
    <w:p w:rsidR="0029776D" w:rsidRPr="00BB683B" w:rsidRDefault="0029776D" w:rsidP="00CA657B">
      <w:pPr>
        <w:widowControl w:val="0"/>
        <w:suppressAutoHyphens w:val="0"/>
        <w:spacing w:line="240" w:lineRule="auto"/>
        <w:ind w:firstLine="709"/>
        <w:jc w:val="both"/>
        <w:rPr>
          <w:kern w:val="0"/>
        </w:rPr>
      </w:pPr>
    </w:p>
    <w:p w:rsidR="00CA657B" w:rsidRPr="00BB683B" w:rsidRDefault="00CA657B" w:rsidP="00CA657B">
      <w:pPr>
        <w:suppressAutoHyphens w:val="0"/>
        <w:spacing w:line="240" w:lineRule="auto"/>
        <w:ind w:firstLine="709"/>
        <w:jc w:val="both"/>
        <w:rPr>
          <w:color w:val="000000"/>
          <w:kern w:val="0"/>
        </w:rPr>
      </w:pPr>
      <w:r w:rsidRPr="00BB683B">
        <w:rPr>
          <w:color w:val="000000"/>
          <w:kern w:val="0"/>
        </w:rPr>
        <w:t>Анализ транспортной инфраструктуры выявил:</w:t>
      </w:r>
    </w:p>
    <w:p w:rsidR="00CA657B" w:rsidRPr="00BB683B" w:rsidRDefault="00CA657B" w:rsidP="00CA657B">
      <w:pPr>
        <w:suppressAutoHyphens w:val="0"/>
        <w:spacing w:line="240" w:lineRule="auto"/>
        <w:ind w:firstLine="709"/>
        <w:jc w:val="both"/>
        <w:rPr>
          <w:color w:val="000000"/>
          <w:kern w:val="0"/>
        </w:rPr>
      </w:pPr>
      <w:r w:rsidRPr="00BB683B">
        <w:rPr>
          <w:color w:val="000000"/>
          <w:kern w:val="0"/>
        </w:rPr>
        <w:t xml:space="preserve"> - ширина проезжей части многих улиц местного значения не соответствует нормативным стандартам (7,0 м), кроме того, значительная часть улиц имеет грунтовое и щебеночное покрытие; </w:t>
      </w:r>
    </w:p>
    <w:p w:rsidR="00CA657B" w:rsidRPr="00BB683B" w:rsidRDefault="00CA657B" w:rsidP="00CA657B">
      <w:pPr>
        <w:suppressAutoHyphens w:val="0"/>
        <w:spacing w:line="240" w:lineRule="auto"/>
        <w:ind w:firstLine="709"/>
        <w:jc w:val="both"/>
        <w:rPr>
          <w:color w:val="000000"/>
          <w:kern w:val="0"/>
        </w:rPr>
      </w:pPr>
      <w:r w:rsidRPr="00BB683B">
        <w:rPr>
          <w:color w:val="000000"/>
          <w:kern w:val="0"/>
        </w:rPr>
        <w:t>- слабо развита сеть проездов, по которым осуществляется подъезд транспортных сре</w:t>
      </w:r>
      <w:proofErr w:type="gramStart"/>
      <w:r w:rsidRPr="00BB683B">
        <w:rPr>
          <w:color w:val="000000"/>
          <w:kern w:val="0"/>
        </w:rPr>
        <w:t>дств к ж</w:t>
      </w:r>
      <w:proofErr w:type="gramEnd"/>
      <w:r w:rsidRPr="00BB683B">
        <w:rPr>
          <w:color w:val="000000"/>
          <w:kern w:val="0"/>
        </w:rPr>
        <w:t>илым и общественным зданиям, особенно для проезда противопожарной техники.</w:t>
      </w:r>
    </w:p>
    <w:p w:rsidR="004F6B54" w:rsidRPr="00BB683B" w:rsidRDefault="00CA657B" w:rsidP="00926DEC">
      <w:pPr>
        <w:spacing w:line="240" w:lineRule="auto"/>
        <w:ind w:firstLine="680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Автозаправочные станции, в</w:t>
      </w:r>
      <w:r w:rsidR="004F6B54" w:rsidRPr="00BB683B">
        <w:rPr>
          <w:kern w:val="0"/>
          <w:lang w:eastAsia="zh-CN"/>
        </w:rPr>
        <w:t xml:space="preserve">одный и воздушный транспорт на территории </w:t>
      </w:r>
      <w:r w:rsidR="004C1039" w:rsidRPr="00BB683B">
        <w:rPr>
          <w:kern w:val="0"/>
          <w:lang w:eastAsia="zh-CN"/>
        </w:rPr>
        <w:t>СП «</w:t>
      </w:r>
      <w:r w:rsidR="00554FD7" w:rsidRPr="00BB683B">
        <w:rPr>
          <w:rFonts w:eastAsiaTheme="minorHAnsi"/>
          <w:kern w:val="0"/>
          <w:lang w:eastAsia="en-US"/>
        </w:rPr>
        <w:t>Деревня Думиничи</w:t>
      </w:r>
      <w:r w:rsidR="004C1039" w:rsidRPr="00BB683B">
        <w:rPr>
          <w:kern w:val="0"/>
          <w:lang w:eastAsia="zh-CN"/>
        </w:rPr>
        <w:t>»</w:t>
      </w:r>
      <w:r w:rsidR="004F6B54" w:rsidRPr="00BB683B">
        <w:rPr>
          <w:kern w:val="0"/>
          <w:lang w:eastAsia="zh-CN"/>
        </w:rPr>
        <w:t xml:space="preserve"> отсутствуют.</w:t>
      </w:r>
    </w:p>
    <w:p w:rsidR="00973859" w:rsidRPr="00BB683B" w:rsidRDefault="00973859" w:rsidP="00554FD7">
      <w:pPr>
        <w:suppressAutoHyphens w:val="0"/>
        <w:spacing w:line="240" w:lineRule="auto"/>
        <w:ind w:firstLine="680"/>
        <w:jc w:val="both"/>
        <w:rPr>
          <w:kern w:val="0"/>
        </w:rPr>
      </w:pPr>
      <w:r w:rsidRPr="00BB683B">
        <w:rPr>
          <w:kern w:val="0"/>
        </w:rPr>
        <w:t>При определении экономической эффективности транспортной инфраструктуры необходимо учитывать, что она проявляется не только во внутренних показателях самой транспортной инфраструктуры (внутриотраслевой эффект), но и находит свое основное выражение в результирующих показателях обслуживаемых его отраслей и производств (внешний эффект). Для оценки эффективности транспортной системы предлагается  применять «минимальный транспортный стандарт».</w:t>
      </w:r>
    </w:p>
    <w:p w:rsidR="00973859" w:rsidRPr="00BB683B" w:rsidRDefault="00226130" w:rsidP="00554FD7">
      <w:pPr>
        <w:suppressAutoHyphens w:val="0"/>
        <w:spacing w:line="240" w:lineRule="auto"/>
        <w:ind w:firstLine="680"/>
        <w:jc w:val="both"/>
        <w:rPr>
          <w:kern w:val="0"/>
        </w:rPr>
      </w:pPr>
      <w:r w:rsidRPr="00BB683B">
        <w:rPr>
          <w:kern w:val="0"/>
        </w:rPr>
        <w:t xml:space="preserve">Минимальный транспортный стандарт рассматривается как совокупность индикаторов потребления населением и хозяйствующими субъектами транспортных услуг, от которых, в конечном счете, зависит состояние экономики и уровень качества жизни населения. </w:t>
      </w:r>
    </w:p>
    <w:p w:rsidR="00226130" w:rsidRPr="00BB683B" w:rsidRDefault="00226130" w:rsidP="00421622">
      <w:pPr>
        <w:suppressAutoHyphens w:val="0"/>
        <w:spacing w:line="240" w:lineRule="auto"/>
        <w:ind w:firstLine="680"/>
        <w:rPr>
          <w:kern w:val="0"/>
        </w:rPr>
      </w:pPr>
      <w:r w:rsidRPr="00BB683B">
        <w:rPr>
          <w:kern w:val="0"/>
        </w:rPr>
        <w:t>В качестве индикаторов минимального транспортного стандарта могут выступать:</w:t>
      </w:r>
    </w:p>
    <w:p w:rsidR="00226130" w:rsidRPr="00BB683B" w:rsidRDefault="00226130" w:rsidP="00421622">
      <w:pPr>
        <w:suppressAutoHyphens w:val="0"/>
        <w:spacing w:line="240" w:lineRule="auto"/>
        <w:ind w:firstLine="680"/>
        <w:rPr>
          <w:kern w:val="0"/>
        </w:rPr>
      </w:pPr>
      <w:r w:rsidRPr="00BB683B">
        <w:rPr>
          <w:kern w:val="0"/>
        </w:rPr>
        <w:t>- уровень транспортной доступности</w:t>
      </w:r>
      <w:proofErr w:type="gramStart"/>
      <w:r w:rsidRPr="00BB683B">
        <w:rPr>
          <w:kern w:val="0"/>
        </w:rPr>
        <w:t xml:space="preserve"> (%);</w:t>
      </w:r>
      <w:proofErr w:type="gramEnd"/>
    </w:p>
    <w:p w:rsidR="00226130" w:rsidRPr="00BB683B" w:rsidRDefault="00226130" w:rsidP="00421622">
      <w:pPr>
        <w:suppressAutoHyphens w:val="0"/>
        <w:spacing w:line="240" w:lineRule="auto"/>
        <w:ind w:firstLine="680"/>
        <w:rPr>
          <w:kern w:val="0"/>
        </w:rPr>
      </w:pPr>
      <w:r w:rsidRPr="00BB683B">
        <w:rPr>
          <w:kern w:val="0"/>
        </w:rPr>
        <w:t>- уровень транспортной дискриминации</w:t>
      </w:r>
      <w:proofErr w:type="gramStart"/>
      <w:r w:rsidRPr="00BB683B">
        <w:rPr>
          <w:kern w:val="0"/>
        </w:rPr>
        <w:t xml:space="preserve"> (%);</w:t>
      </w:r>
      <w:proofErr w:type="gramEnd"/>
    </w:p>
    <w:p w:rsidR="00226130" w:rsidRPr="00BB683B" w:rsidRDefault="00226130" w:rsidP="00421622">
      <w:pPr>
        <w:suppressAutoHyphens w:val="0"/>
        <w:spacing w:line="240" w:lineRule="auto"/>
        <w:ind w:firstLine="680"/>
        <w:rPr>
          <w:kern w:val="0"/>
        </w:rPr>
      </w:pPr>
      <w:r w:rsidRPr="00BB683B">
        <w:rPr>
          <w:kern w:val="0"/>
        </w:rPr>
        <w:t>- доля транспорта в загрязнении окружающей среды</w:t>
      </w:r>
      <w:proofErr w:type="gramStart"/>
      <w:r w:rsidRPr="00BB683B">
        <w:rPr>
          <w:kern w:val="0"/>
        </w:rPr>
        <w:t xml:space="preserve"> (%);</w:t>
      </w:r>
      <w:proofErr w:type="gramEnd"/>
    </w:p>
    <w:p w:rsidR="00226130" w:rsidRPr="00BB683B" w:rsidRDefault="00226130" w:rsidP="00421622">
      <w:pPr>
        <w:suppressAutoHyphens w:val="0"/>
        <w:spacing w:line="240" w:lineRule="auto"/>
        <w:ind w:firstLine="680"/>
        <w:rPr>
          <w:kern w:val="0"/>
        </w:rPr>
      </w:pPr>
      <w:r w:rsidRPr="00BB683B">
        <w:rPr>
          <w:kern w:val="0"/>
        </w:rPr>
        <w:t>- уровень ДТП из-за неудовлетворительного качества автодорог (ед./100 000);</w:t>
      </w:r>
    </w:p>
    <w:p w:rsidR="00226130" w:rsidRPr="00BB683B" w:rsidRDefault="00226130" w:rsidP="00421622">
      <w:pPr>
        <w:suppressAutoHyphens w:val="0"/>
        <w:spacing w:line="240" w:lineRule="auto"/>
        <w:ind w:firstLine="680"/>
        <w:rPr>
          <w:kern w:val="0"/>
        </w:rPr>
      </w:pPr>
      <w:r w:rsidRPr="00BB683B">
        <w:rPr>
          <w:kern w:val="0"/>
        </w:rPr>
        <w:t>- ежегодная подвижность населения с социально-культурными целями (</w:t>
      </w:r>
      <w:proofErr w:type="gramStart"/>
      <w:r w:rsidRPr="00BB683B">
        <w:rPr>
          <w:kern w:val="0"/>
        </w:rPr>
        <w:t>км</w:t>
      </w:r>
      <w:proofErr w:type="gramEnd"/>
      <w:r w:rsidRPr="00BB683B">
        <w:rPr>
          <w:kern w:val="0"/>
        </w:rPr>
        <w:t>/чел.);</w:t>
      </w:r>
    </w:p>
    <w:p w:rsidR="00226130" w:rsidRPr="00BB683B" w:rsidRDefault="00226130" w:rsidP="00421622">
      <w:pPr>
        <w:suppressAutoHyphens w:val="0"/>
        <w:spacing w:line="240" w:lineRule="auto"/>
        <w:ind w:firstLine="680"/>
        <w:rPr>
          <w:kern w:val="0"/>
        </w:rPr>
      </w:pPr>
      <w:r w:rsidRPr="00BB683B">
        <w:rPr>
          <w:kern w:val="0"/>
        </w:rPr>
        <w:t>- соотношение затрат на транспортную инфраструктуру и подвижной состав</w:t>
      </w:r>
      <w:proofErr w:type="gramStart"/>
      <w:r w:rsidRPr="00BB683B">
        <w:rPr>
          <w:kern w:val="0"/>
        </w:rPr>
        <w:t xml:space="preserve"> (%);</w:t>
      </w:r>
      <w:proofErr w:type="gramEnd"/>
    </w:p>
    <w:p w:rsidR="00226130" w:rsidRPr="00BB683B" w:rsidRDefault="00226130" w:rsidP="00421622">
      <w:pPr>
        <w:suppressAutoHyphens w:val="0"/>
        <w:spacing w:line="240" w:lineRule="auto"/>
        <w:ind w:firstLine="680"/>
        <w:rPr>
          <w:kern w:val="0"/>
        </w:rPr>
      </w:pPr>
      <w:r w:rsidRPr="00BB683B">
        <w:rPr>
          <w:kern w:val="0"/>
        </w:rPr>
        <w:t xml:space="preserve">- доля общественного транспорта в </w:t>
      </w:r>
      <w:proofErr w:type="spellStart"/>
      <w:r w:rsidRPr="00BB683B">
        <w:rPr>
          <w:kern w:val="0"/>
        </w:rPr>
        <w:t>пассажироперевозках</w:t>
      </w:r>
      <w:proofErr w:type="spellEnd"/>
      <w:proofErr w:type="gramStart"/>
      <w:r w:rsidRPr="00BB683B">
        <w:rPr>
          <w:kern w:val="0"/>
        </w:rPr>
        <w:t xml:space="preserve"> (%).</w:t>
      </w:r>
      <w:proofErr w:type="gramEnd"/>
    </w:p>
    <w:p w:rsidR="00226130" w:rsidRPr="00BB683B" w:rsidRDefault="00226130" w:rsidP="00421622">
      <w:pPr>
        <w:suppressAutoHyphens w:val="0"/>
        <w:spacing w:line="240" w:lineRule="auto"/>
        <w:ind w:firstLine="680"/>
        <w:rPr>
          <w:kern w:val="0"/>
        </w:rPr>
      </w:pPr>
    </w:p>
    <w:p w:rsidR="00164DCF" w:rsidRPr="00BB683B" w:rsidRDefault="00164DCF" w:rsidP="003E420F">
      <w:pPr>
        <w:pStyle w:val="af"/>
        <w:widowControl w:val="0"/>
        <w:numPr>
          <w:ilvl w:val="1"/>
          <w:numId w:val="29"/>
        </w:numPr>
        <w:suppressAutoHyphens w:val="0"/>
        <w:spacing w:line="240" w:lineRule="auto"/>
        <w:jc w:val="center"/>
        <w:rPr>
          <w:kern w:val="0"/>
        </w:rPr>
      </w:pPr>
      <w:r w:rsidRPr="00BB683B">
        <w:rPr>
          <w:b/>
          <w:kern w:val="0"/>
        </w:rPr>
        <w:t xml:space="preserve">Характеристика </w:t>
      </w:r>
      <w:r w:rsidR="00742FC7" w:rsidRPr="00BB683B">
        <w:rPr>
          <w:b/>
          <w:kern w:val="0"/>
        </w:rPr>
        <w:t xml:space="preserve"> дорожной </w:t>
      </w:r>
      <w:r w:rsidRPr="00BB683B">
        <w:rPr>
          <w:b/>
          <w:kern w:val="0"/>
        </w:rPr>
        <w:t xml:space="preserve">сети и оценка качества содержания автодорог </w:t>
      </w:r>
      <w:r w:rsidR="00B5665E" w:rsidRPr="00BB683B">
        <w:rPr>
          <w:b/>
          <w:kern w:val="0"/>
        </w:rPr>
        <w:t>СП «</w:t>
      </w:r>
      <w:r w:rsidR="00C00FF6" w:rsidRPr="00BB683B">
        <w:rPr>
          <w:b/>
          <w:kern w:val="0"/>
        </w:rPr>
        <w:t>Деревня Думиничи</w:t>
      </w:r>
      <w:r w:rsidR="00B5665E" w:rsidRPr="00BB683B">
        <w:rPr>
          <w:b/>
          <w:kern w:val="0"/>
        </w:rPr>
        <w:t>»</w:t>
      </w:r>
    </w:p>
    <w:p w:rsidR="00340828" w:rsidRPr="00BB683B" w:rsidRDefault="00340828" w:rsidP="00CC6C50">
      <w:pPr>
        <w:pStyle w:val="af"/>
        <w:widowControl w:val="0"/>
        <w:suppressAutoHyphens w:val="0"/>
        <w:spacing w:line="240" w:lineRule="auto"/>
        <w:ind w:left="0" w:firstLine="709"/>
        <w:jc w:val="both"/>
        <w:rPr>
          <w:i/>
          <w:kern w:val="0"/>
        </w:rPr>
      </w:pPr>
      <w:r w:rsidRPr="00BB683B">
        <w:rPr>
          <w:i/>
          <w:kern w:val="0"/>
        </w:rPr>
        <w:t>1.4.1. Характеристика дорожной сети</w:t>
      </w:r>
    </w:p>
    <w:p w:rsidR="00C63EE2" w:rsidRPr="00BB683B" w:rsidRDefault="00CA3AAE" w:rsidP="00CC6C50">
      <w:pPr>
        <w:pStyle w:val="af"/>
        <w:widowControl w:val="0"/>
        <w:suppressAutoHyphens w:val="0"/>
        <w:spacing w:line="240" w:lineRule="auto"/>
        <w:ind w:left="0" w:firstLine="709"/>
        <w:jc w:val="both"/>
        <w:rPr>
          <w:kern w:val="0"/>
        </w:rPr>
      </w:pPr>
      <w:proofErr w:type="gramStart"/>
      <w:r w:rsidRPr="00BB683B">
        <w:rPr>
          <w:kern w:val="0"/>
        </w:rPr>
        <w:t>С</w:t>
      </w:r>
      <w:r w:rsidR="00CC6C50" w:rsidRPr="00BB683B">
        <w:rPr>
          <w:kern w:val="0"/>
        </w:rPr>
        <w:t>огласно договору от 29.06.2016г. «О безвозмездном пользовании муниципальным имуществом – автомобильными дорогами местного значения в границах населенных пунктов сельского поселения «</w:t>
      </w:r>
      <w:r w:rsidR="00C00FF6" w:rsidRPr="00BB683B">
        <w:rPr>
          <w:kern w:val="0"/>
        </w:rPr>
        <w:t>Деревня Думиничи</w:t>
      </w:r>
      <w:r w:rsidR="00CC6C50" w:rsidRPr="00BB683B">
        <w:rPr>
          <w:kern w:val="0"/>
        </w:rPr>
        <w:t>»</w:t>
      </w:r>
      <w:r w:rsidRPr="00BB683B">
        <w:rPr>
          <w:kern w:val="0"/>
        </w:rPr>
        <w:t xml:space="preserve">, </w:t>
      </w:r>
      <w:r w:rsidR="00CC6C50" w:rsidRPr="00BB683B">
        <w:rPr>
          <w:kern w:val="0"/>
        </w:rPr>
        <w:t xml:space="preserve"> на основании постановления администрации МР «</w:t>
      </w:r>
      <w:proofErr w:type="spellStart"/>
      <w:r w:rsidR="00CC6C50" w:rsidRPr="00BB683B">
        <w:rPr>
          <w:kern w:val="0"/>
        </w:rPr>
        <w:t>Думиничский</w:t>
      </w:r>
      <w:proofErr w:type="spellEnd"/>
      <w:r w:rsidR="00CC6C50" w:rsidRPr="00BB683B">
        <w:rPr>
          <w:kern w:val="0"/>
        </w:rPr>
        <w:t xml:space="preserve"> район» от 29.06.2016г. № 39</w:t>
      </w:r>
      <w:r w:rsidR="00C00FF6" w:rsidRPr="00BB683B">
        <w:rPr>
          <w:kern w:val="0"/>
        </w:rPr>
        <w:t>5</w:t>
      </w:r>
      <w:r w:rsidR="00CC6C50" w:rsidRPr="00BB683B">
        <w:rPr>
          <w:kern w:val="0"/>
        </w:rPr>
        <w:t xml:space="preserve"> «О приеме в безвозмездное пользование автомобильных дорог» и решения сельской Думы сельского поселения «</w:t>
      </w:r>
      <w:r w:rsidR="00C00FF6" w:rsidRPr="00BB683B">
        <w:rPr>
          <w:kern w:val="0"/>
        </w:rPr>
        <w:t>Деревня Думиничи</w:t>
      </w:r>
      <w:r w:rsidR="00CC6C50" w:rsidRPr="00BB683B">
        <w:rPr>
          <w:kern w:val="0"/>
        </w:rPr>
        <w:t xml:space="preserve">» от 24.05.2016 № </w:t>
      </w:r>
      <w:r w:rsidR="00C00FF6" w:rsidRPr="00BB683B">
        <w:rPr>
          <w:kern w:val="0"/>
        </w:rPr>
        <w:t>9</w:t>
      </w:r>
      <w:r w:rsidR="00CC6C50" w:rsidRPr="00BB683B">
        <w:rPr>
          <w:kern w:val="0"/>
        </w:rPr>
        <w:t>,</w:t>
      </w:r>
      <w:r w:rsidRPr="00BB683B">
        <w:rPr>
          <w:kern w:val="0"/>
        </w:rPr>
        <w:t xml:space="preserve"> автомобильные дороги СП «</w:t>
      </w:r>
      <w:r w:rsidR="00C00FF6" w:rsidRPr="00BB683B">
        <w:rPr>
          <w:kern w:val="0"/>
        </w:rPr>
        <w:t>Деревня Думиничи</w:t>
      </w:r>
      <w:r w:rsidRPr="00BB683B">
        <w:rPr>
          <w:kern w:val="0"/>
        </w:rPr>
        <w:t xml:space="preserve">» </w:t>
      </w:r>
      <w:r w:rsidR="00CC6C50" w:rsidRPr="00BB683B">
        <w:rPr>
          <w:kern w:val="0"/>
        </w:rPr>
        <w:t>переданы в безвозмездное пользование</w:t>
      </w:r>
      <w:proofErr w:type="gramEnd"/>
      <w:r w:rsidR="00CC6C50" w:rsidRPr="00BB683B">
        <w:rPr>
          <w:kern w:val="0"/>
        </w:rPr>
        <w:t xml:space="preserve"> муниципальному району «</w:t>
      </w:r>
      <w:proofErr w:type="spellStart"/>
      <w:r w:rsidR="00CC6C50" w:rsidRPr="00BB683B">
        <w:rPr>
          <w:kern w:val="0"/>
        </w:rPr>
        <w:t>Думиничский</w:t>
      </w:r>
      <w:proofErr w:type="spellEnd"/>
      <w:r w:rsidR="00CC6C50" w:rsidRPr="00BB683B">
        <w:rPr>
          <w:kern w:val="0"/>
        </w:rPr>
        <w:t xml:space="preserve"> район».</w:t>
      </w:r>
    </w:p>
    <w:p w:rsidR="00C00FF6" w:rsidRPr="00BB683B" w:rsidRDefault="00C00FF6" w:rsidP="00C00FF6">
      <w:pPr>
        <w:spacing w:line="240" w:lineRule="auto"/>
        <w:ind w:firstLine="709"/>
        <w:jc w:val="both"/>
        <w:rPr>
          <w:b/>
          <w:color w:val="000000"/>
          <w:kern w:val="0"/>
          <w:lang w:eastAsia="zh-CN"/>
        </w:rPr>
      </w:pPr>
      <w:r w:rsidRPr="00BB683B">
        <w:rPr>
          <w:color w:val="000000"/>
          <w:kern w:val="0"/>
          <w:lang w:eastAsia="zh-CN"/>
        </w:rPr>
        <w:lastRenderedPageBreak/>
        <w:t>Транспортные связи административного центра сельского поселения «Деревня Думиничи» обеспечивают дороги  федерального значения А-3 «Украина» и регионального значения общего пользования — Думиничи-Поляки, п</w:t>
      </w:r>
      <w:proofErr w:type="gramStart"/>
      <w:r w:rsidRPr="00BB683B">
        <w:rPr>
          <w:color w:val="000000"/>
          <w:kern w:val="0"/>
          <w:lang w:eastAsia="zh-CN"/>
        </w:rPr>
        <w:t>.Д</w:t>
      </w:r>
      <w:proofErr w:type="gramEnd"/>
      <w:r w:rsidRPr="00BB683B">
        <w:rPr>
          <w:color w:val="000000"/>
          <w:kern w:val="0"/>
          <w:lang w:eastAsia="zh-CN"/>
        </w:rPr>
        <w:t>уминичи-</w:t>
      </w:r>
      <w:r w:rsidR="009B6FBE">
        <w:rPr>
          <w:color w:val="000000"/>
          <w:kern w:val="0"/>
          <w:lang w:eastAsia="zh-CN"/>
        </w:rPr>
        <w:t xml:space="preserve"> </w:t>
      </w:r>
      <w:r w:rsidRPr="00BB683B">
        <w:rPr>
          <w:color w:val="000000"/>
          <w:kern w:val="0"/>
          <w:lang w:eastAsia="zh-CN"/>
        </w:rPr>
        <w:t>д.</w:t>
      </w:r>
      <w:r w:rsidR="00406E7B">
        <w:rPr>
          <w:color w:val="000000"/>
          <w:kern w:val="0"/>
          <w:lang w:eastAsia="zh-CN"/>
        </w:rPr>
        <w:t>Д</w:t>
      </w:r>
      <w:r w:rsidRPr="00BB683B">
        <w:rPr>
          <w:color w:val="000000"/>
          <w:kern w:val="0"/>
          <w:lang w:eastAsia="zh-CN"/>
        </w:rPr>
        <w:t xml:space="preserve">уминичи. </w:t>
      </w:r>
    </w:p>
    <w:p w:rsidR="002B2F25" w:rsidRPr="00BB683B" w:rsidRDefault="002B2F25" w:rsidP="002B2F25">
      <w:pPr>
        <w:spacing w:line="360" w:lineRule="auto"/>
        <w:ind w:firstLine="709"/>
        <w:jc w:val="center"/>
        <w:rPr>
          <w:b/>
          <w:i/>
          <w:color w:val="000000"/>
          <w:kern w:val="0"/>
          <w:lang w:eastAsia="ar-SA"/>
        </w:rPr>
      </w:pPr>
      <w:r w:rsidRPr="00BB683B">
        <w:rPr>
          <w:b/>
          <w:i/>
          <w:color w:val="000000"/>
          <w:kern w:val="0"/>
          <w:lang w:eastAsia="ar-SA"/>
        </w:rPr>
        <w:t>Улично-дорожная сеть</w:t>
      </w:r>
    </w:p>
    <w:tbl>
      <w:tblPr>
        <w:tblpPr w:leftFromText="180" w:rightFromText="180" w:vertAnchor="text" w:horzAnchor="margin" w:tblpXSpec="center" w:tblpY="17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99"/>
        <w:gridCol w:w="3099"/>
        <w:gridCol w:w="3116"/>
      </w:tblGrid>
      <w:tr w:rsidR="002B2F25" w:rsidRPr="00BB683B" w:rsidTr="00ED4663"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F25" w:rsidRPr="00BB683B" w:rsidRDefault="002B2F25" w:rsidP="00ED4663">
            <w:pPr>
              <w:suppressLineNumbers/>
              <w:snapToGrid w:val="0"/>
              <w:spacing w:line="240" w:lineRule="auto"/>
              <w:jc w:val="both"/>
              <w:rPr>
                <w:color w:val="000000"/>
                <w:kern w:val="0"/>
                <w:lang w:eastAsia="ar-SA"/>
              </w:rPr>
            </w:pPr>
            <w:r w:rsidRPr="00BB683B">
              <w:rPr>
                <w:color w:val="000000"/>
                <w:kern w:val="0"/>
                <w:lang w:eastAsia="ar-SA"/>
              </w:rPr>
              <w:t>Наименование улично-дорожной сети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F25" w:rsidRPr="00BB683B" w:rsidRDefault="002B2F25" w:rsidP="00ED4663">
            <w:pPr>
              <w:suppressLineNumbers/>
              <w:snapToGrid w:val="0"/>
              <w:spacing w:line="240" w:lineRule="auto"/>
              <w:jc w:val="both"/>
              <w:rPr>
                <w:color w:val="000000"/>
                <w:kern w:val="0"/>
                <w:lang w:eastAsia="ar-SA"/>
              </w:rPr>
            </w:pPr>
            <w:r w:rsidRPr="00BB683B">
              <w:rPr>
                <w:color w:val="000000"/>
                <w:kern w:val="0"/>
                <w:lang w:eastAsia="ar-SA"/>
              </w:rPr>
              <w:t xml:space="preserve">Протяженность, </w:t>
            </w:r>
            <w:proofErr w:type="gramStart"/>
            <w:r w:rsidRPr="00BB683B">
              <w:rPr>
                <w:color w:val="000000"/>
                <w:kern w:val="0"/>
                <w:lang w:eastAsia="ar-SA"/>
              </w:rPr>
              <w:t>км</w:t>
            </w:r>
            <w:proofErr w:type="gramEnd"/>
          </w:p>
        </w:tc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F25" w:rsidRPr="00BB683B" w:rsidRDefault="002B2F25" w:rsidP="00ED4663">
            <w:pPr>
              <w:suppressLineNumbers/>
              <w:snapToGrid w:val="0"/>
              <w:spacing w:line="240" w:lineRule="auto"/>
              <w:jc w:val="both"/>
              <w:rPr>
                <w:color w:val="000000"/>
                <w:kern w:val="0"/>
                <w:lang w:eastAsia="ar-SA"/>
              </w:rPr>
            </w:pPr>
            <w:r w:rsidRPr="00BB683B">
              <w:rPr>
                <w:color w:val="000000"/>
                <w:kern w:val="0"/>
                <w:lang w:eastAsia="ar-SA"/>
              </w:rPr>
              <w:t>Тип покрытия</w:t>
            </w:r>
          </w:p>
        </w:tc>
      </w:tr>
      <w:tr w:rsidR="002B2F25" w:rsidRPr="00BB683B" w:rsidTr="00ED4663"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F25" w:rsidRPr="00BB683B" w:rsidRDefault="002B2F25" w:rsidP="00C00FF6">
            <w:pPr>
              <w:suppressLineNumbers/>
              <w:snapToGrid w:val="0"/>
              <w:spacing w:line="240" w:lineRule="auto"/>
              <w:jc w:val="both"/>
              <w:rPr>
                <w:color w:val="000000"/>
                <w:kern w:val="0"/>
                <w:lang w:eastAsia="ar-SA"/>
              </w:rPr>
            </w:pPr>
            <w:r w:rsidRPr="00BB683B">
              <w:rPr>
                <w:color w:val="000000"/>
                <w:kern w:val="0"/>
                <w:lang w:eastAsia="ar-SA"/>
              </w:rPr>
              <w:t>а/</w:t>
            </w:r>
            <w:proofErr w:type="spellStart"/>
            <w:r w:rsidRPr="00BB683B">
              <w:rPr>
                <w:color w:val="000000"/>
                <w:kern w:val="0"/>
                <w:lang w:eastAsia="ar-SA"/>
              </w:rPr>
              <w:t>д</w:t>
            </w:r>
            <w:proofErr w:type="spellEnd"/>
            <w:r w:rsidRPr="00BB683B">
              <w:rPr>
                <w:color w:val="000000"/>
                <w:kern w:val="0"/>
                <w:lang w:eastAsia="ar-SA"/>
              </w:rPr>
              <w:t xml:space="preserve"> по дер. </w:t>
            </w:r>
            <w:r w:rsidR="00C00FF6" w:rsidRPr="00BB683B">
              <w:rPr>
                <w:color w:val="000000"/>
                <w:kern w:val="0"/>
                <w:lang w:eastAsia="ar-SA"/>
              </w:rPr>
              <w:t>Думиничи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F25" w:rsidRPr="00BB683B" w:rsidRDefault="00C00FF6" w:rsidP="00ED4663">
            <w:pPr>
              <w:suppressLineNumbers/>
              <w:snapToGrid w:val="0"/>
              <w:spacing w:line="240" w:lineRule="auto"/>
              <w:jc w:val="both"/>
              <w:rPr>
                <w:color w:val="000000"/>
                <w:kern w:val="0"/>
                <w:lang w:eastAsia="ar-SA"/>
              </w:rPr>
            </w:pPr>
            <w:r w:rsidRPr="00BB683B">
              <w:rPr>
                <w:color w:val="000000"/>
                <w:kern w:val="0"/>
                <w:lang w:eastAsia="ar-SA"/>
              </w:rPr>
              <w:t>10,0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F25" w:rsidRPr="00BB683B" w:rsidRDefault="00781158" w:rsidP="00ED4663">
            <w:pPr>
              <w:suppressLineNumbers/>
              <w:snapToGrid w:val="0"/>
              <w:spacing w:line="240" w:lineRule="auto"/>
              <w:jc w:val="both"/>
              <w:rPr>
                <w:color w:val="000000"/>
                <w:kern w:val="0"/>
                <w:lang w:eastAsia="ar-SA"/>
              </w:rPr>
            </w:pPr>
            <w:proofErr w:type="spellStart"/>
            <w:r w:rsidRPr="00BB683B">
              <w:rPr>
                <w:color w:val="000000"/>
                <w:kern w:val="0"/>
                <w:lang w:eastAsia="ar-SA"/>
              </w:rPr>
              <w:t>асф</w:t>
            </w:r>
            <w:proofErr w:type="spellEnd"/>
            <w:r w:rsidRPr="00BB683B">
              <w:rPr>
                <w:color w:val="000000"/>
                <w:kern w:val="0"/>
                <w:lang w:eastAsia="ar-SA"/>
              </w:rPr>
              <w:t>/бет/</w:t>
            </w:r>
            <w:r w:rsidR="002B2F25" w:rsidRPr="00BB683B">
              <w:rPr>
                <w:color w:val="000000"/>
                <w:kern w:val="0"/>
                <w:lang w:eastAsia="ar-SA"/>
              </w:rPr>
              <w:t>грунт</w:t>
            </w:r>
          </w:p>
        </w:tc>
      </w:tr>
      <w:tr w:rsidR="002B2F25" w:rsidRPr="00BB683B" w:rsidTr="00ED4663">
        <w:trPr>
          <w:trHeight w:val="218"/>
        </w:trPr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F25" w:rsidRPr="00BB683B" w:rsidRDefault="002B2F25" w:rsidP="00781158">
            <w:pPr>
              <w:suppressLineNumbers/>
              <w:snapToGrid w:val="0"/>
              <w:spacing w:line="240" w:lineRule="auto"/>
              <w:jc w:val="both"/>
              <w:rPr>
                <w:color w:val="000000"/>
                <w:kern w:val="0"/>
                <w:lang w:eastAsia="ar-SA"/>
              </w:rPr>
            </w:pPr>
            <w:r w:rsidRPr="00BB683B">
              <w:rPr>
                <w:color w:val="000000"/>
                <w:kern w:val="0"/>
                <w:lang w:eastAsia="ar-SA"/>
              </w:rPr>
              <w:t>а/</w:t>
            </w:r>
            <w:proofErr w:type="spellStart"/>
            <w:r w:rsidRPr="00BB683B">
              <w:rPr>
                <w:color w:val="000000"/>
                <w:kern w:val="0"/>
                <w:lang w:eastAsia="ar-SA"/>
              </w:rPr>
              <w:t>д</w:t>
            </w:r>
            <w:proofErr w:type="spellEnd"/>
            <w:r w:rsidRPr="00BB683B">
              <w:rPr>
                <w:color w:val="000000"/>
                <w:kern w:val="0"/>
                <w:lang w:eastAsia="ar-SA"/>
              </w:rPr>
              <w:t xml:space="preserve"> по дер. П</w:t>
            </w:r>
            <w:r w:rsidR="00781158" w:rsidRPr="00BB683B">
              <w:rPr>
                <w:color w:val="000000"/>
                <w:kern w:val="0"/>
                <w:lang w:eastAsia="ar-SA"/>
              </w:rPr>
              <w:t>оляки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F25" w:rsidRPr="00BB683B" w:rsidRDefault="00781158" w:rsidP="00ED4663">
            <w:pPr>
              <w:suppressLineNumbers/>
              <w:snapToGrid w:val="0"/>
              <w:spacing w:line="240" w:lineRule="auto"/>
              <w:jc w:val="both"/>
              <w:rPr>
                <w:color w:val="000000"/>
                <w:kern w:val="0"/>
                <w:lang w:eastAsia="ar-SA"/>
              </w:rPr>
            </w:pPr>
            <w:r w:rsidRPr="00BB683B">
              <w:rPr>
                <w:color w:val="000000"/>
                <w:kern w:val="0"/>
                <w:lang w:eastAsia="ar-SA"/>
              </w:rPr>
              <w:t>2,0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F25" w:rsidRPr="00BB683B" w:rsidRDefault="002B2F25" w:rsidP="00ED4663">
            <w:pPr>
              <w:suppressLineNumbers/>
              <w:snapToGrid w:val="0"/>
              <w:spacing w:line="240" w:lineRule="auto"/>
              <w:jc w:val="both"/>
              <w:rPr>
                <w:color w:val="000000"/>
                <w:kern w:val="0"/>
                <w:lang w:eastAsia="ar-SA"/>
              </w:rPr>
            </w:pPr>
            <w:r w:rsidRPr="00BB683B">
              <w:rPr>
                <w:color w:val="000000"/>
                <w:kern w:val="0"/>
                <w:lang w:eastAsia="ar-SA"/>
              </w:rPr>
              <w:t>грунт</w:t>
            </w:r>
          </w:p>
        </w:tc>
      </w:tr>
      <w:tr w:rsidR="002B2F25" w:rsidRPr="00BB683B" w:rsidTr="00ED4663"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F25" w:rsidRPr="00BB683B" w:rsidRDefault="002B2F25" w:rsidP="00781158">
            <w:pPr>
              <w:suppressLineNumbers/>
              <w:snapToGrid w:val="0"/>
              <w:spacing w:line="240" w:lineRule="auto"/>
              <w:jc w:val="both"/>
              <w:rPr>
                <w:color w:val="000000"/>
                <w:kern w:val="0"/>
                <w:lang w:eastAsia="ar-SA"/>
              </w:rPr>
            </w:pPr>
            <w:r w:rsidRPr="00BB683B">
              <w:rPr>
                <w:color w:val="000000"/>
                <w:kern w:val="0"/>
                <w:lang w:eastAsia="ar-SA"/>
              </w:rPr>
              <w:t>а/</w:t>
            </w:r>
            <w:proofErr w:type="spellStart"/>
            <w:r w:rsidRPr="00BB683B">
              <w:rPr>
                <w:color w:val="000000"/>
                <w:kern w:val="0"/>
                <w:lang w:eastAsia="ar-SA"/>
              </w:rPr>
              <w:t>д</w:t>
            </w:r>
            <w:proofErr w:type="spellEnd"/>
            <w:r w:rsidRPr="00BB683B">
              <w:rPr>
                <w:color w:val="000000"/>
                <w:kern w:val="0"/>
                <w:lang w:eastAsia="ar-SA"/>
              </w:rPr>
              <w:t xml:space="preserve"> по дер. </w:t>
            </w:r>
            <w:proofErr w:type="spellStart"/>
            <w:r w:rsidR="00781158" w:rsidRPr="00BB683B">
              <w:rPr>
                <w:color w:val="000000"/>
                <w:kern w:val="0"/>
                <w:lang w:eastAsia="ar-SA"/>
              </w:rPr>
              <w:t>Хотисино</w:t>
            </w:r>
            <w:proofErr w:type="spellEnd"/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F25" w:rsidRPr="00BB683B" w:rsidRDefault="00781158" w:rsidP="00ED4663">
            <w:pPr>
              <w:suppressLineNumbers/>
              <w:snapToGrid w:val="0"/>
              <w:spacing w:line="240" w:lineRule="auto"/>
              <w:jc w:val="both"/>
              <w:rPr>
                <w:color w:val="000000"/>
                <w:kern w:val="0"/>
                <w:lang w:eastAsia="ar-SA"/>
              </w:rPr>
            </w:pPr>
            <w:r w:rsidRPr="00BB683B">
              <w:rPr>
                <w:color w:val="000000"/>
                <w:kern w:val="0"/>
                <w:lang w:eastAsia="ar-SA"/>
              </w:rPr>
              <w:t>1,5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F25" w:rsidRPr="00BB683B" w:rsidRDefault="002B2F25" w:rsidP="00ED4663">
            <w:pPr>
              <w:suppressLineNumbers/>
              <w:snapToGrid w:val="0"/>
              <w:spacing w:line="240" w:lineRule="auto"/>
              <w:jc w:val="both"/>
              <w:rPr>
                <w:color w:val="000000"/>
                <w:kern w:val="0"/>
                <w:lang w:eastAsia="ar-SA"/>
              </w:rPr>
            </w:pPr>
            <w:r w:rsidRPr="00BB683B">
              <w:rPr>
                <w:color w:val="000000"/>
                <w:kern w:val="0"/>
                <w:lang w:eastAsia="ar-SA"/>
              </w:rPr>
              <w:t>грунт</w:t>
            </w:r>
          </w:p>
        </w:tc>
      </w:tr>
      <w:tr w:rsidR="002B2F25" w:rsidRPr="00BB683B" w:rsidTr="00ED4663"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F25" w:rsidRPr="00BB683B" w:rsidRDefault="002B2F25" w:rsidP="00781158">
            <w:pPr>
              <w:suppressLineNumbers/>
              <w:snapToGrid w:val="0"/>
              <w:spacing w:line="240" w:lineRule="auto"/>
              <w:jc w:val="both"/>
              <w:rPr>
                <w:color w:val="000000"/>
                <w:kern w:val="0"/>
                <w:lang w:eastAsia="ar-SA"/>
              </w:rPr>
            </w:pPr>
            <w:r w:rsidRPr="00BB683B">
              <w:rPr>
                <w:color w:val="000000"/>
                <w:kern w:val="0"/>
                <w:lang w:eastAsia="ar-SA"/>
              </w:rPr>
              <w:t>а/</w:t>
            </w:r>
            <w:proofErr w:type="spellStart"/>
            <w:r w:rsidRPr="00BB683B">
              <w:rPr>
                <w:color w:val="000000"/>
                <w:kern w:val="0"/>
                <w:lang w:eastAsia="ar-SA"/>
              </w:rPr>
              <w:t>д</w:t>
            </w:r>
            <w:proofErr w:type="spellEnd"/>
            <w:r w:rsidRPr="00BB683B">
              <w:rPr>
                <w:color w:val="000000"/>
                <w:kern w:val="0"/>
                <w:lang w:eastAsia="ar-SA"/>
              </w:rPr>
              <w:t xml:space="preserve"> по дер. </w:t>
            </w:r>
            <w:proofErr w:type="spellStart"/>
            <w:r w:rsidR="00781158" w:rsidRPr="00BB683B">
              <w:rPr>
                <w:color w:val="000000"/>
                <w:kern w:val="0"/>
                <w:lang w:eastAsia="ar-SA"/>
              </w:rPr>
              <w:t>Ломенка</w:t>
            </w:r>
            <w:proofErr w:type="spellEnd"/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F25" w:rsidRPr="00BB683B" w:rsidRDefault="00781158" w:rsidP="00ED4663">
            <w:pPr>
              <w:suppressLineNumbers/>
              <w:snapToGrid w:val="0"/>
              <w:spacing w:line="240" w:lineRule="auto"/>
              <w:jc w:val="both"/>
              <w:rPr>
                <w:color w:val="000000"/>
                <w:kern w:val="0"/>
                <w:lang w:eastAsia="ar-SA"/>
              </w:rPr>
            </w:pPr>
            <w:r w:rsidRPr="00BB683B">
              <w:rPr>
                <w:color w:val="000000"/>
                <w:kern w:val="0"/>
                <w:lang w:eastAsia="ar-SA"/>
              </w:rPr>
              <w:t>1,2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F25" w:rsidRPr="00BB683B" w:rsidRDefault="002B2F25" w:rsidP="00ED4663">
            <w:pPr>
              <w:suppressLineNumbers/>
              <w:snapToGrid w:val="0"/>
              <w:spacing w:line="240" w:lineRule="auto"/>
              <w:jc w:val="both"/>
              <w:rPr>
                <w:color w:val="000000"/>
                <w:kern w:val="0"/>
                <w:lang w:eastAsia="ar-SA"/>
              </w:rPr>
            </w:pPr>
            <w:r w:rsidRPr="00BB683B">
              <w:rPr>
                <w:color w:val="000000"/>
                <w:kern w:val="0"/>
                <w:lang w:eastAsia="ar-SA"/>
              </w:rPr>
              <w:t>грунт</w:t>
            </w:r>
          </w:p>
        </w:tc>
      </w:tr>
    </w:tbl>
    <w:p w:rsidR="002B2F25" w:rsidRPr="00BB683B" w:rsidRDefault="002B2F25" w:rsidP="002B2F25">
      <w:pPr>
        <w:spacing w:line="240" w:lineRule="auto"/>
        <w:ind w:firstLine="709"/>
        <w:jc w:val="both"/>
        <w:rPr>
          <w:color w:val="000000"/>
          <w:kern w:val="0"/>
          <w:lang w:eastAsia="ar-SA"/>
        </w:rPr>
      </w:pPr>
      <w:r w:rsidRPr="00BB683B">
        <w:rPr>
          <w:color w:val="000000"/>
          <w:kern w:val="0"/>
          <w:lang w:eastAsia="ar-SA"/>
        </w:rPr>
        <w:t>В развитии транспортной сети приоритет отдан реконструкции и модернизации существующей  сети.</w:t>
      </w:r>
    </w:p>
    <w:p w:rsidR="00A0200D" w:rsidRPr="00BB683B" w:rsidRDefault="00A0200D" w:rsidP="00A0200D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 xml:space="preserve">Согласно «Правилам классификации автомобильных дорог в Российской Федерации и их отнесения к категориям автомобильных дорог», утвержденных Постановлением Правительства РФ от 28.09.2009 № 767 «О классификации автомобильных дорог в Российской Федерации», </w:t>
      </w:r>
      <w:r w:rsidR="006E6F3D" w:rsidRPr="00BB683B">
        <w:rPr>
          <w:bCs/>
        </w:rPr>
        <w:t xml:space="preserve">ГОСТ </w:t>
      </w:r>
      <w:proofErr w:type="gramStart"/>
      <w:r w:rsidR="006E6F3D" w:rsidRPr="00BB683B">
        <w:rPr>
          <w:bCs/>
        </w:rPr>
        <w:t>Р</w:t>
      </w:r>
      <w:proofErr w:type="gramEnd"/>
      <w:r w:rsidR="006E6F3D" w:rsidRPr="00BB683B">
        <w:rPr>
          <w:bCs/>
        </w:rPr>
        <w:t xml:space="preserve"> 52398-2005</w:t>
      </w:r>
      <w:r w:rsidR="006E6F3D" w:rsidRPr="00BB683B">
        <w:rPr>
          <w:kern w:val="0"/>
          <w:lang w:eastAsia="zh-CN"/>
        </w:rPr>
        <w:t xml:space="preserve">- </w:t>
      </w:r>
      <w:r w:rsidRPr="00BB683B">
        <w:rPr>
          <w:kern w:val="0"/>
          <w:lang w:eastAsia="zh-CN"/>
        </w:rPr>
        <w:t>автомобильным дорогам МР «</w:t>
      </w:r>
      <w:proofErr w:type="spellStart"/>
      <w:r w:rsidRPr="00BB683B">
        <w:rPr>
          <w:kern w:val="0"/>
          <w:lang w:eastAsia="zh-CN"/>
        </w:rPr>
        <w:t>Думиничский</w:t>
      </w:r>
      <w:proofErr w:type="spellEnd"/>
      <w:r w:rsidRPr="00BB683B">
        <w:rPr>
          <w:kern w:val="0"/>
          <w:lang w:eastAsia="zh-CN"/>
        </w:rPr>
        <w:t xml:space="preserve"> район» </w:t>
      </w:r>
      <w:r w:rsidR="00441F21" w:rsidRPr="00BB683B">
        <w:t xml:space="preserve">по транспортно-эксплуатационным качествам и потребительским свойствам </w:t>
      </w:r>
      <w:r w:rsidRPr="00BB683B">
        <w:rPr>
          <w:kern w:val="0"/>
          <w:lang w:eastAsia="zh-CN"/>
        </w:rPr>
        <w:t xml:space="preserve">присвоена </w:t>
      </w:r>
      <w:r w:rsidRPr="00BB683B">
        <w:rPr>
          <w:kern w:val="0"/>
          <w:lang w:val="en-US" w:eastAsia="zh-CN"/>
        </w:rPr>
        <w:t>V</w:t>
      </w:r>
      <w:r w:rsidRPr="00BB683B">
        <w:rPr>
          <w:kern w:val="0"/>
          <w:lang w:eastAsia="zh-CN"/>
        </w:rPr>
        <w:t xml:space="preserve"> категория</w:t>
      </w:r>
      <w:r w:rsidR="006E6F3D" w:rsidRPr="00BB683B">
        <w:rPr>
          <w:kern w:val="0"/>
          <w:lang w:eastAsia="zh-CN"/>
        </w:rPr>
        <w:t xml:space="preserve"> и класс «дороги обычного типа».</w:t>
      </w:r>
    </w:p>
    <w:p w:rsidR="002E6E08" w:rsidRPr="00BB683B" w:rsidRDefault="002E6E08" w:rsidP="002E6E08">
      <w:pPr>
        <w:pStyle w:val="af"/>
        <w:spacing w:line="240" w:lineRule="auto"/>
        <w:ind w:left="0" w:firstLine="709"/>
        <w:jc w:val="both"/>
        <w:rPr>
          <w:i/>
          <w:kern w:val="0"/>
          <w:lang w:eastAsia="zh-CN"/>
        </w:rPr>
      </w:pPr>
      <w:r w:rsidRPr="00BB683B">
        <w:rPr>
          <w:i/>
          <w:kern w:val="0"/>
          <w:lang w:eastAsia="zh-CN"/>
        </w:rPr>
        <w:t xml:space="preserve">Характеристика </w:t>
      </w:r>
      <w:r w:rsidR="00DA6238" w:rsidRPr="00BB683B">
        <w:rPr>
          <w:i/>
          <w:kern w:val="0"/>
          <w:lang w:eastAsia="zh-CN"/>
        </w:rPr>
        <w:t xml:space="preserve">автодороги </w:t>
      </w:r>
      <w:r w:rsidRPr="00BB683B">
        <w:rPr>
          <w:i/>
          <w:kern w:val="0"/>
          <w:lang w:val="en-US" w:eastAsia="zh-CN"/>
        </w:rPr>
        <w:t>V</w:t>
      </w:r>
      <w:r w:rsidRPr="00BB683B">
        <w:rPr>
          <w:i/>
          <w:kern w:val="0"/>
          <w:lang w:eastAsia="zh-CN"/>
        </w:rPr>
        <w:t xml:space="preserve"> категории:</w:t>
      </w:r>
    </w:p>
    <w:p w:rsidR="002E6E08" w:rsidRPr="00BB683B" w:rsidRDefault="002E6E08" w:rsidP="002E6E08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- число полос движения – 1</w:t>
      </w:r>
    </w:p>
    <w:p w:rsidR="002E6E08" w:rsidRPr="00BB683B" w:rsidRDefault="00790680" w:rsidP="002E6E08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- ширина проезжей част</w:t>
      </w:r>
      <w:proofErr w:type="gramStart"/>
      <w:r w:rsidRPr="00BB683B">
        <w:rPr>
          <w:kern w:val="0"/>
          <w:lang w:eastAsia="zh-CN"/>
        </w:rPr>
        <w:t>и(</w:t>
      </w:r>
      <w:proofErr w:type="gramEnd"/>
      <w:r w:rsidRPr="00BB683B">
        <w:rPr>
          <w:kern w:val="0"/>
          <w:lang w:eastAsia="zh-CN"/>
        </w:rPr>
        <w:t xml:space="preserve">м) </w:t>
      </w:r>
      <w:r w:rsidR="002E6E08" w:rsidRPr="00BB683B">
        <w:rPr>
          <w:kern w:val="0"/>
          <w:lang w:eastAsia="zh-CN"/>
        </w:rPr>
        <w:t>– 4,5</w:t>
      </w:r>
    </w:p>
    <w:p w:rsidR="002E6E08" w:rsidRPr="00BB683B" w:rsidRDefault="00790680" w:rsidP="00A0200D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- ширина обочин (</w:t>
      </w:r>
      <w:r w:rsidR="002E6E08" w:rsidRPr="00BB683B">
        <w:rPr>
          <w:kern w:val="0"/>
          <w:lang w:eastAsia="zh-CN"/>
        </w:rPr>
        <w:t>м</w:t>
      </w:r>
      <w:r w:rsidRPr="00BB683B">
        <w:rPr>
          <w:kern w:val="0"/>
          <w:lang w:eastAsia="zh-CN"/>
        </w:rPr>
        <w:t>)</w:t>
      </w:r>
      <w:r w:rsidR="002E6E08" w:rsidRPr="00BB683B">
        <w:rPr>
          <w:kern w:val="0"/>
          <w:lang w:eastAsia="zh-CN"/>
        </w:rPr>
        <w:t xml:space="preserve"> – 1,75</w:t>
      </w:r>
    </w:p>
    <w:p w:rsidR="002E6E08" w:rsidRPr="00BB683B" w:rsidRDefault="002E6E08" w:rsidP="00A0200D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 xml:space="preserve">- ширина земляного полотна </w:t>
      </w:r>
      <w:r w:rsidR="00790680" w:rsidRPr="00BB683B">
        <w:rPr>
          <w:kern w:val="0"/>
          <w:lang w:eastAsia="zh-CN"/>
        </w:rPr>
        <w:t>(</w:t>
      </w:r>
      <w:r w:rsidRPr="00BB683B">
        <w:rPr>
          <w:kern w:val="0"/>
          <w:lang w:eastAsia="zh-CN"/>
        </w:rPr>
        <w:t>м</w:t>
      </w:r>
      <w:r w:rsidR="00790680" w:rsidRPr="00BB683B">
        <w:rPr>
          <w:kern w:val="0"/>
          <w:lang w:eastAsia="zh-CN"/>
        </w:rPr>
        <w:t>)–6</w:t>
      </w:r>
    </w:p>
    <w:p w:rsidR="00790680" w:rsidRPr="00BB683B" w:rsidRDefault="00790680" w:rsidP="00A0200D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- фактическая интенсивность движения (авт./</w:t>
      </w:r>
      <w:proofErr w:type="spellStart"/>
      <w:r w:rsidRPr="00BB683B">
        <w:rPr>
          <w:kern w:val="0"/>
          <w:lang w:eastAsia="zh-CN"/>
        </w:rPr>
        <w:t>сут</w:t>
      </w:r>
      <w:proofErr w:type="spellEnd"/>
      <w:r w:rsidRPr="00BB683B">
        <w:rPr>
          <w:kern w:val="0"/>
          <w:lang w:eastAsia="zh-CN"/>
        </w:rPr>
        <w:t>.) – ˂ 200</w:t>
      </w:r>
    </w:p>
    <w:p w:rsidR="00790680" w:rsidRPr="00BB683B" w:rsidRDefault="00790680" w:rsidP="00A0200D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- приведенная интенсивность движения (</w:t>
      </w:r>
      <w:proofErr w:type="gramStart"/>
      <w:r w:rsidRPr="00BB683B">
        <w:rPr>
          <w:kern w:val="0"/>
          <w:lang w:eastAsia="zh-CN"/>
        </w:rPr>
        <w:t>км</w:t>
      </w:r>
      <w:proofErr w:type="gramEnd"/>
      <w:r w:rsidRPr="00BB683B">
        <w:rPr>
          <w:kern w:val="0"/>
          <w:lang w:eastAsia="zh-CN"/>
        </w:rPr>
        <w:t>/ч) – ˂ 400</w:t>
      </w:r>
    </w:p>
    <w:p w:rsidR="00790680" w:rsidRPr="00BB683B" w:rsidRDefault="00790680" w:rsidP="00A0200D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- количество полос (шт.) – 1</w:t>
      </w:r>
    </w:p>
    <w:p w:rsidR="00790680" w:rsidRPr="00BB683B" w:rsidRDefault="00790680" w:rsidP="00A0200D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- радиус кривой в повороте (м) – 150</w:t>
      </w:r>
    </w:p>
    <w:p w:rsidR="00790680" w:rsidRPr="00BB683B" w:rsidRDefault="00790680" w:rsidP="00A0200D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 xml:space="preserve">- </w:t>
      </w:r>
      <w:r w:rsidRPr="00BB683B">
        <w:rPr>
          <w:kern w:val="0"/>
          <w:lang w:val="en-US" w:eastAsia="zh-CN"/>
        </w:rPr>
        <w:t>max</w:t>
      </w:r>
      <w:r w:rsidRPr="00BB683B">
        <w:rPr>
          <w:kern w:val="0"/>
          <w:lang w:eastAsia="zh-CN"/>
        </w:rPr>
        <w:t xml:space="preserve"> продольный уклон (</w:t>
      </w:r>
      <w:r w:rsidR="0008029B" w:rsidRPr="00BB683B">
        <w:rPr>
          <w:kern w:val="0"/>
          <w:lang w:eastAsia="zh-CN"/>
        </w:rPr>
        <w:t>%</w:t>
      </w:r>
      <w:r w:rsidRPr="00BB683B">
        <w:rPr>
          <w:kern w:val="0"/>
          <w:lang w:eastAsia="zh-CN"/>
        </w:rPr>
        <w:t xml:space="preserve">) - </w:t>
      </w:r>
      <w:r w:rsidR="0008029B" w:rsidRPr="00BB683B">
        <w:rPr>
          <w:kern w:val="0"/>
          <w:lang w:eastAsia="zh-CN"/>
        </w:rPr>
        <w:t>20</w:t>
      </w:r>
    </w:p>
    <w:p w:rsidR="00A0200D" w:rsidRPr="00BB683B" w:rsidRDefault="007704DF" w:rsidP="00862632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Конструкция дорожной одежды и вид покрытия автомобильных дорог принимались исходя из транспортно-эксплуатационных требований и категории проектируемой дороги с учетом интенсивности движения и состава автотранспортных средств, климатических и грунтово-гидрологических условий, санитарно-гигиенических требований, а также обеспеченности района строительства дороги местными строительными материалами.</w:t>
      </w:r>
    </w:p>
    <w:p w:rsidR="007704DF" w:rsidRPr="00BB683B" w:rsidRDefault="007704DF" w:rsidP="00862632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 xml:space="preserve">Типы применяемых дорожных одежд на автодорогах </w:t>
      </w:r>
      <w:r w:rsidR="009C2399" w:rsidRPr="00BB683B">
        <w:rPr>
          <w:kern w:val="0"/>
          <w:lang w:eastAsia="zh-CN"/>
        </w:rPr>
        <w:t>СП «</w:t>
      </w:r>
      <w:r w:rsidR="00781158" w:rsidRPr="00BB683B">
        <w:rPr>
          <w:kern w:val="0"/>
          <w:lang w:eastAsia="zh-CN"/>
        </w:rPr>
        <w:t>Деревня Думиничи</w:t>
      </w:r>
      <w:r w:rsidR="009C2399" w:rsidRPr="00BB683B">
        <w:rPr>
          <w:kern w:val="0"/>
          <w:lang w:eastAsia="zh-CN"/>
        </w:rPr>
        <w:t>»</w:t>
      </w:r>
      <w:r w:rsidRPr="00BB683B">
        <w:rPr>
          <w:kern w:val="0"/>
          <w:lang w:eastAsia="zh-CN"/>
        </w:rPr>
        <w:t>:</w:t>
      </w:r>
    </w:p>
    <w:p w:rsidR="007704DF" w:rsidRPr="00BB683B" w:rsidRDefault="007704DF" w:rsidP="00862632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 xml:space="preserve">- </w:t>
      </w:r>
      <w:proofErr w:type="gramStart"/>
      <w:r w:rsidRPr="00BB683B">
        <w:rPr>
          <w:kern w:val="0"/>
          <w:lang w:eastAsia="zh-CN"/>
        </w:rPr>
        <w:t>облегченные</w:t>
      </w:r>
      <w:proofErr w:type="gramEnd"/>
      <w:r w:rsidRPr="00BB683B">
        <w:rPr>
          <w:kern w:val="0"/>
          <w:lang w:eastAsia="zh-CN"/>
        </w:rPr>
        <w:t xml:space="preserve"> (асфальтобетон, щебень, гравий);</w:t>
      </w:r>
    </w:p>
    <w:p w:rsidR="007704DF" w:rsidRPr="00BB683B" w:rsidRDefault="007704DF" w:rsidP="00862632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 xml:space="preserve">- </w:t>
      </w:r>
      <w:proofErr w:type="gramStart"/>
      <w:r w:rsidRPr="00BB683B">
        <w:rPr>
          <w:kern w:val="0"/>
          <w:lang w:eastAsia="zh-CN"/>
        </w:rPr>
        <w:t>переходные</w:t>
      </w:r>
      <w:proofErr w:type="gramEnd"/>
      <w:r w:rsidRPr="00BB683B">
        <w:rPr>
          <w:kern w:val="0"/>
          <w:lang w:eastAsia="zh-CN"/>
        </w:rPr>
        <w:t xml:space="preserve"> (щебень, гравий);</w:t>
      </w:r>
    </w:p>
    <w:p w:rsidR="007704DF" w:rsidRPr="00BB683B" w:rsidRDefault="007704DF" w:rsidP="00862632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 xml:space="preserve">- </w:t>
      </w:r>
      <w:proofErr w:type="gramStart"/>
      <w:r w:rsidRPr="00BB683B">
        <w:rPr>
          <w:kern w:val="0"/>
          <w:lang w:eastAsia="zh-CN"/>
        </w:rPr>
        <w:t>низшие</w:t>
      </w:r>
      <w:proofErr w:type="gramEnd"/>
      <w:r w:rsidRPr="00BB683B">
        <w:rPr>
          <w:kern w:val="0"/>
          <w:lang w:eastAsia="zh-CN"/>
        </w:rPr>
        <w:t xml:space="preserve"> (из грунтов).</w:t>
      </w:r>
    </w:p>
    <w:p w:rsidR="007704DF" w:rsidRPr="00BB683B" w:rsidRDefault="002454D9" w:rsidP="00862632">
      <w:pPr>
        <w:pStyle w:val="af"/>
        <w:spacing w:line="240" w:lineRule="auto"/>
        <w:ind w:left="0" w:firstLine="709"/>
        <w:jc w:val="both"/>
        <w:rPr>
          <w:i/>
          <w:kern w:val="0"/>
          <w:lang w:eastAsia="zh-CN"/>
        </w:rPr>
      </w:pPr>
      <w:r w:rsidRPr="00BB683B">
        <w:rPr>
          <w:i/>
          <w:kern w:val="0"/>
          <w:lang w:eastAsia="zh-CN"/>
        </w:rPr>
        <w:t>Расчетные скорости и нагрузки</w:t>
      </w:r>
    </w:p>
    <w:p w:rsidR="002454D9" w:rsidRPr="00BB683B" w:rsidRDefault="002454D9" w:rsidP="003E420F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Расчетной скоростью считается наибольшая возможная (по условиям устойчивости и безопасности) скорость движения одиночных автомобилей при нормальных условиях погоды и сцепления шин автомобилей с поверхностью проезжей части, которой на наиболее неблагоприятных участках дороги соответствует предельно допусти</w:t>
      </w:r>
      <w:r w:rsidR="003E420F" w:rsidRPr="00BB683B">
        <w:rPr>
          <w:kern w:val="0"/>
          <w:lang w:eastAsia="zh-CN"/>
        </w:rPr>
        <w:t xml:space="preserve">мые значения элементов дороги. </w:t>
      </w:r>
      <w:r w:rsidRPr="00BB683B">
        <w:rPr>
          <w:kern w:val="0"/>
          <w:lang w:eastAsia="zh-CN"/>
        </w:rPr>
        <w:t xml:space="preserve">Расчетная скорость движения по автомобильным дорогам </w:t>
      </w:r>
      <w:r w:rsidR="009C2399" w:rsidRPr="00BB683B">
        <w:rPr>
          <w:kern w:val="0"/>
          <w:lang w:eastAsia="zh-CN"/>
        </w:rPr>
        <w:t>СП «</w:t>
      </w:r>
      <w:r w:rsidR="00781158" w:rsidRPr="00BB683B">
        <w:rPr>
          <w:kern w:val="0"/>
          <w:lang w:eastAsia="zh-CN"/>
        </w:rPr>
        <w:t>Деревня Думиничи</w:t>
      </w:r>
      <w:r w:rsidR="009C2399" w:rsidRPr="00BB683B">
        <w:rPr>
          <w:kern w:val="0"/>
          <w:lang w:eastAsia="zh-CN"/>
        </w:rPr>
        <w:t>»</w:t>
      </w:r>
      <w:r w:rsidRPr="00BB683B">
        <w:rPr>
          <w:kern w:val="0"/>
          <w:lang w:val="en-US" w:eastAsia="zh-CN"/>
        </w:rPr>
        <w:t>V</w:t>
      </w:r>
      <w:r w:rsidRPr="00BB683B">
        <w:rPr>
          <w:kern w:val="0"/>
          <w:lang w:eastAsia="zh-CN"/>
        </w:rPr>
        <w:t xml:space="preserve"> категории:</w:t>
      </w:r>
    </w:p>
    <w:p w:rsidR="002454D9" w:rsidRPr="00BB683B" w:rsidRDefault="002454D9" w:rsidP="00862632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- 60 км/ч – основные</w:t>
      </w:r>
    </w:p>
    <w:p w:rsidR="002454D9" w:rsidRPr="00BB683B" w:rsidRDefault="002454D9" w:rsidP="00862632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 xml:space="preserve">- 40 км/ч – допускаемые на трудных участках </w:t>
      </w:r>
      <w:proofErr w:type="spellStart"/>
      <w:proofErr w:type="gramStart"/>
      <w:r w:rsidRPr="00BB683B">
        <w:rPr>
          <w:kern w:val="0"/>
          <w:lang w:eastAsia="zh-CN"/>
        </w:rPr>
        <w:t>местности-пересеченной</w:t>
      </w:r>
      <w:proofErr w:type="spellEnd"/>
      <w:proofErr w:type="gramEnd"/>
    </w:p>
    <w:p w:rsidR="00F14436" w:rsidRPr="00BB683B" w:rsidRDefault="00F14436" w:rsidP="00F14436">
      <w:pPr>
        <w:pStyle w:val="Main"/>
        <w:spacing w:line="240" w:lineRule="auto"/>
        <w:ind w:firstLine="680"/>
        <w:contextualSpacing/>
        <w:rPr>
          <w:rFonts w:eastAsia="Arial" w:cs="Times New Roman"/>
          <w:color w:val="000000"/>
          <w:szCs w:val="24"/>
          <w:lang w:eastAsia="ar-SA"/>
        </w:rPr>
      </w:pPr>
      <w:r w:rsidRPr="00BB683B">
        <w:rPr>
          <w:rFonts w:cs="Times New Roman"/>
          <w:szCs w:val="24"/>
        </w:rPr>
        <w:t xml:space="preserve">Учитывая общую протяженность автомобильных дорог </w:t>
      </w:r>
      <w:r w:rsidR="002B2F25" w:rsidRPr="00BB683B">
        <w:rPr>
          <w:rFonts w:cs="Times New Roman"/>
          <w:szCs w:val="24"/>
        </w:rPr>
        <w:t>сельского поселения</w:t>
      </w:r>
      <w:r w:rsidRPr="00BB683B">
        <w:rPr>
          <w:rFonts w:cs="Times New Roman"/>
          <w:szCs w:val="24"/>
        </w:rPr>
        <w:t xml:space="preserve"> и увеличение наличия личного автомобильного транспорта у населения, экологическая </w:t>
      </w:r>
      <w:r w:rsidRPr="00BB683B">
        <w:rPr>
          <w:rFonts w:cs="Times New Roman"/>
          <w:szCs w:val="24"/>
        </w:rPr>
        <w:lastRenderedPageBreak/>
        <w:t xml:space="preserve">нагрузка на окружающую среду за последние годы возросла. Но, несмотря на значительные изменения в транспортной инфраструктуре, в целом </w:t>
      </w:r>
      <w:r w:rsidRPr="00BB683B">
        <w:rPr>
          <w:rFonts w:eastAsia="Arial" w:cs="Times New Roman"/>
          <w:color w:val="000000"/>
          <w:szCs w:val="24"/>
          <w:lang w:eastAsia="ar-SA"/>
        </w:rPr>
        <w:t xml:space="preserve">экологическая ситуация на территории </w:t>
      </w:r>
      <w:r w:rsidR="002B2F25" w:rsidRPr="00BB683B">
        <w:rPr>
          <w:rFonts w:eastAsia="Arial" w:cs="Times New Roman"/>
          <w:color w:val="000000"/>
          <w:szCs w:val="24"/>
          <w:lang w:eastAsia="ar-SA"/>
        </w:rPr>
        <w:t>СП «</w:t>
      </w:r>
      <w:r w:rsidR="00781158" w:rsidRPr="00BB683B">
        <w:rPr>
          <w:rFonts w:cs="Times New Roman"/>
          <w:szCs w:val="24"/>
          <w:lang w:eastAsia="zh-CN"/>
        </w:rPr>
        <w:t>Деревня Думиничи</w:t>
      </w:r>
      <w:r w:rsidR="002B2F25" w:rsidRPr="00BB683B">
        <w:rPr>
          <w:rFonts w:eastAsia="Arial" w:cs="Times New Roman"/>
          <w:color w:val="000000"/>
          <w:szCs w:val="24"/>
          <w:lang w:eastAsia="ar-SA"/>
        </w:rPr>
        <w:t>»</w:t>
      </w:r>
      <w:r w:rsidRPr="00BB683B">
        <w:rPr>
          <w:rFonts w:eastAsia="Arial" w:cs="Times New Roman"/>
          <w:color w:val="000000"/>
          <w:szCs w:val="24"/>
          <w:lang w:eastAsia="ar-SA"/>
        </w:rPr>
        <w:t xml:space="preserve"> устойчивая. Имеющиеся загрязнения среды обитания носят локальный характер и, как </w:t>
      </w:r>
      <w:proofErr w:type="gramStart"/>
      <w:r w:rsidRPr="00BB683B">
        <w:rPr>
          <w:rFonts w:eastAsia="Arial" w:cs="Times New Roman"/>
          <w:color w:val="000000"/>
          <w:szCs w:val="24"/>
          <w:lang w:eastAsia="ar-SA"/>
        </w:rPr>
        <w:t>правило, не достигают</w:t>
      </w:r>
      <w:proofErr w:type="gramEnd"/>
      <w:r w:rsidRPr="00BB683B">
        <w:rPr>
          <w:rFonts w:eastAsia="Arial" w:cs="Times New Roman"/>
          <w:color w:val="000000"/>
          <w:szCs w:val="24"/>
          <w:lang w:eastAsia="ar-SA"/>
        </w:rPr>
        <w:t xml:space="preserve"> опасных значений.</w:t>
      </w:r>
    </w:p>
    <w:p w:rsidR="001220A3" w:rsidRPr="00BB683B" w:rsidRDefault="00A46597" w:rsidP="00F14436">
      <w:pPr>
        <w:pStyle w:val="Main"/>
        <w:spacing w:line="240" w:lineRule="auto"/>
        <w:ind w:firstLine="680"/>
        <w:contextualSpacing/>
        <w:rPr>
          <w:rFonts w:cs="Times New Roman"/>
          <w:i/>
          <w:szCs w:val="24"/>
        </w:rPr>
      </w:pPr>
      <w:r w:rsidRPr="00BB683B">
        <w:rPr>
          <w:rFonts w:cs="Times New Roman"/>
          <w:i/>
          <w:szCs w:val="24"/>
        </w:rPr>
        <w:t>1.4.2. Оценка качества содержания автодорог</w:t>
      </w:r>
    </w:p>
    <w:p w:rsidR="00F14436" w:rsidRPr="00BB683B" w:rsidRDefault="002C25F8" w:rsidP="00F14436">
      <w:pPr>
        <w:pStyle w:val="af"/>
        <w:spacing w:line="240" w:lineRule="auto"/>
        <w:ind w:left="0" w:firstLine="709"/>
        <w:jc w:val="both"/>
      </w:pPr>
      <w:r w:rsidRPr="00BB683B">
        <w:t xml:space="preserve">Мероприятия по содержанию дорог в настоящее время выполняет МУП «Благоустройство». </w:t>
      </w:r>
    </w:p>
    <w:p w:rsidR="009D3B9C" w:rsidRPr="00BB683B" w:rsidRDefault="00715D8C" w:rsidP="00F14436">
      <w:pPr>
        <w:pStyle w:val="af"/>
        <w:spacing w:line="240" w:lineRule="auto"/>
        <w:ind w:left="0" w:firstLine="709"/>
        <w:jc w:val="both"/>
      </w:pPr>
      <w:r w:rsidRPr="00BB683B">
        <w:t>В рамках содержания проводятся следующие работы, в том числе носящие сезонный характер:</w:t>
      </w:r>
    </w:p>
    <w:p w:rsidR="00715D8C" w:rsidRPr="00BB683B" w:rsidRDefault="00715D8C" w:rsidP="00F14436">
      <w:pPr>
        <w:pStyle w:val="af"/>
        <w:spacing w:line="240" w:lineRule="auto"/>
        <w:ind w:left="0" w:firstLine="709"/>
        <w:jc w:val="both"/>
      </w:pPr>
      <w:r w:rsidRPr="00BB683B">
        <w:t>- очистка от снега</w:t>
      </w:r>
      <w:r w:rsidR="00403C24" w:rsidRPr="00BB683B">
        <w:t>;</w:t>
      </w:r>
    </w:p>
    <w:p w:rsidR="00715D8C" w:rsidRPr="00BB683B" w:rsidRDefault="00715D8C" w:rsidP="00F14436">
      <w:pPr>
        <w:pStyle w:val="af"/>
        <w:spacing w:line="240" w:lineRule="auto"/>
        <w:ind w:left="0" w:firstLine="709"/>
        <w:jc w:val="both"/>
      </w:pPr>
      <w:r w:rsidRPr="00BB683B">
        <w:t>- борьба с гололедицей (песчано-соляные смеси, реагенты)</w:t>
      </w:r>
      <w:r w:rsidR="00403C24" w:rsidRPr="00BB683B">
        <w:t>;</w:t>
      </w:r>
    </w:p>
    <w:p w:rsidR="00715D8C" w:rsidRPr="00BB683B" w:rsidRDefault="00715D8C" w:rsidP="00F14436">
      <w:pPr>
        <w:pStyle w:val="af"/>
        <w:spacing w:line="240" w:lineRule="auto"/>
        <w:ind w:left="0" w:firstLine="709"/>
        <w:jc w:val="both"/>
      </w:pPr>
      <w:r w:rsidRPr="00BB683B">
        <w:t>- защита от снежных заносов</w:t>
      </w:r>
      <w:r w:rsidR="00403C24" w:rsidRPr="00BB683B">
        <w:t>;</w:t>
      </w:r>
    </w:p>
    <w:p w:rsidR="00715D8C" w:rsidRPr="00BB683B" w:rsidRDefault="00715D8C" w:rsidP="00F14436">
      <w:pPr>
        <w:pStyle w:val="af"/>
        <w:spacing w:line="240" w:lineRule="auto"/>
        <w:ind w:left="0" w:firstLine="709"/>
        <w:jc w:val="both"/>
      </w:pPr>
      <w:r w:rsidRPr="00BB683B">
        <w:t>- повышение шероховатости покрытия</w:t>
      </w:r>
      <w:r w:rsidR="00403C24" w:rsidRPr="00BB683B">
        <w:t>;</w:t>
      </w:r>
    </w:p>
    <w:p w:rsidR="00715D8C" w:rsidRPr="00BB683B" w:rsidRDefault="00715D8C" w:rsidP="00F14436">
      <w:pPr>
        <w:pStyle w:val="af"/>
        <w:spacing w:line="240" w:lineRule="auto"/>
        <w:ind w:left="0" w:firstLine="709"/>
        <w:jc w:val="both"/>
      </w:pPr>
      <w:r w:rsidRPr="00BB683B">
        <w:t>- очистка дорог от пыли и грязи</w:t>
      </w:r>
      <w:r w:rsidR="00403C24" w:rsidRPr="00BB683B">
        <w:t>;</w:t>
      </w:r>
    </w:p>
    <w:p w:rsidR="00715D8C" w:rsidRPr="00BB683B" w:rsidRDefault="00715D8C" w:rsidP="00F14436">
      <w:pPr>
        <w:pStyle w:val="af"/>
        <w:spacing w:line="240" w:lineRule="auto"/>
        <w:ind w:left="0" w:firstLine="709"/>
        <w:jc w:val="both"/>
      </w:pPr>
      <w:r w:rsidRPr="00BB683B">
        <w:t xml:space="preserve">- </w:t>
      </w:r>
      <w:proofErr w:type="spellStart"/>
      <w:r w:rsidRPr="00BB683B">
        <w:t>грейдирование</w:t>
      </w:r>
      <w:proofErr w:type="spellEnd"/>
      <w:r w:rsidR="00403C24" w:rsidRPr="00BB683B">
        <w:t>;</w:t>
      </w:r>
    </w:p>
    <w:p w:rsidR="00715D8C" w:rsidRPr="00BB683B" w:rsidRDefault="00715D8C" w:rsidP="00F14436">
      <w:pPr>
        <w:pStyle w:val="af"/>
        <w:spacing w:line="240" w:lineRule="auto"/>
        <w:ind w:left="0" w:firstLine="709"/>
        <w:jc w:val="both"/>
      </w:pPr>
      <w:r w:rsidRPr="00BB683B">
        <w:t>- восстановление профиля дорог с добавлением нового материала (щебень)</w:t>
      </w:r>
      <w:r w:rsidR="00403C24" w:rsidRPr="00BB683B">
        <w:t>;</w:t>
      </w:r>
    </w:p>
    <w:p w:rsidR="00715D8C" w:rsidRPr="00BB683B" w:rsidRDefault="00715D8C" w:rsidP="00F14436">
      <w:pPr>
        <w:pStyle w:val="af"/>
        <w:spacing w:line="240" w:lineRule="auto"/>
        <w:ind w:left="0" w:firstLine="709"/>
        <w:jc w:val="both"/>
      </w:pPr>
      <w:r w:rsidRPr="00BB683B">
        <w:t>- разметка проезжей части дорог и улиц</w:t>
      </w:r>
      <w:r w:rsidR="00403C24" w:rsidRPr="00BB683B">
        <w:t>;</w:t>
      </w:r>
    </w:p>
    <w:p w:rsidR="00715D8C" w:rsidRPr="00BB683B" w:rsidRDefault="00715D8C" w:rsidP="00F14436">
      <w:pPr>
        <w:pStyle w:val="af"/>
        <w:spacing w:line="240" w:lineRule="auto"/>
        <w:ind w:left="0" w:firstLine="709"/>
        <w:jc w:val="both"/>
      </w:pPr>
      <w:r w:rsidRPr="00BB683B">
        <w:t>- установка дорожных знаков</w:t>
      </w:r>
      <w:r w:rsidR="00403C24" w:rsidRPr="00BB683B">
        <w:t>;</w:t>
      </w:r>
    </w:p>
    <w:p w:rsidR="00715D8C" w:rsidRPr="00BB683B" w:rsidRDefault="0014637B" w:rsidP="00F14436">
      <w:pPr>
        <w:pStyle w:val="af"/>
        <w:spacing w:line="240" w:lineRule="auto"/>
        <w:ind w:left="0" w:firstLine="709"/>
        <w:jc w:val="both"/>
      </w:pPr>
      <w:r w:rsidRPr="00BB683B">
        <w:t xml:space="preserve">Увеличение автомобилизации в </w:t>
      </w:r>
      <w:r w:rsidR="009C2399" w:rsidRPr="00BB683B">
        <w:t xml:space="preserve">целом по </w:t>
      </w:r>
      <w:proofErr w:type="spellStart"/>
      <w:r w:rsidR="009C2399" w:rsidRPr="00BB683B">
        <w:t>Думиничскому</w:t>
      </w:r>
      <w:proofErr w:type="spellEnd"/>
      <w:r w:rsidR="009C2399" w:rsidRPr="00BB683B">
        <w:t xml:space="preserve"> району </w:t>
      </w:r>
      <w:r w:rsidRPr="00BB683B">
        <w:t>привело к увеличению осевой нагрузки на автодороги – происходит ускоренное разрушение дорожных покрытий, но в сложившихся условиях недостаточного финансового обеспечения дорожной отрасли, проезд на автодорогах поддерживается только благодаря мерам по их содержанию.</w:t>
      </w:r>
    </w:p>
    <w:p w:rsidR="003173A0" w:rsidRPr="00BB683B" w:rsidRDefault="0014637B" w:rsidP="00403C24">
      <w:pPr>
        <w:pStyle w:val="af"/>
        <w:spacing w:line="240" w:lineRule="auto"/>
        <w:ind w:left="0" w:firstLine="709"/>
        <w:jc w:val="both"/>
      </w:pPr>
      <w:r w:rsidRPr="00BB683B">
        <w:t xml:space="preserve">Анализ технического состояния сети автомобильных дорог </w:t>
      </w:r>
      <w:r w:rsidR="004C6F44" w:rsidRPr="00BB683B">
        <w:t>поселения</w:t>
      </w:r>
      <w:r w:rsidR="008F3644" w:rsidRPr="00BB683B">
        <w:t xml:space="preserve"> свидетельствует о том, что в настоящее время часть протяженности дорог имеет параметры, не соответствующие  </w:t>
      </w:r>
      <w:r w:rsidR="001B4200" w:rsidRPr="00BB683B">
        <w:t>нормативным требованиям.</w:t>
      </w:r>
      <w:r w:rsidR="00406E7B">
        <w:t xml:space="preserve"> </w:t>
      </w:r>
      <w:r w:rsidR="003173A0" w:rsidRPr="00BB683B">
        <w:t xml:space="preserve">В целом поддержание дорог в нормативном состоянии связано с дальнейшим социально-экономическим развитием </w:t>
      </w:r>
      <w:r w:rsidR="004C6F44" w:rsidRPr="00BB683B">
        <w:t>поселения</w:t>
      </w:r>
      <w:r w:rsidR="003173A0" w:rsidRPr="00BB683B">
        <w:t>, использованием имеющегося у нас потенциала в различных отраслях.</w:t>
      </w:r>
    </w:p>
    <w:p w:rsidR="003173A0" w:rsidRPr="00BB683B" w:rsidRDefault="0038410B" w:rsidP="00F14436">
      <w:pPr>
        <w:pStyle w:val="af"/>
        <w:spacing w:line="240" w:lineRule="auto"/>
        <w:ind w:left="0" w:firstLine="709"/>
        <w:jc w:val="both"/>
      </w:pPr>
      <w:r w:rsidRPr="00BB683B">
        <w:t>В настоящее время проводится комплекс  работ, направленный на обеспечение допустимого уровня транспортно-эксплуатационного состояния автодорог.</w:t>
      </w:r>
    </w:p>
    <w:p w:rsidR="00D47C35" w:rsidRPr="00BB683B" w:rsidRDefault="00D47C35" w:rsidP="00862632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</w:p>
    <w:p w:rsidR="002C48D7" w:rsidRPr="00BB683B" w:rsidRDefault="007E2EE5" w:rsidP="00F9091E">
      <w:pPr>
        <w:pStyle w:val="af"/>
        <w:numPr>
          <w:ilvl w:val="1"/>
          <w:numId w:val="29"/>
        </w:numPr>
        <w:spacing w:line="240" w:lineRule="auto"/>
        <w:ind w:left="1701"/>
        <w:jc w:val="center"/>
        <w:rPr>
          <w:b/>
          <w:kern w:val="0"/>
          <w:lang w:eastAsia="zh-CN"/>
        </w:rPr>
      </w:pPr>
      <w:r w:rsidRPr="00BB683B">
        <w:rPr>
          <w:b/>
          <w:kern w:val="0"/>
          <w:lang w:eastAsia="zh-CN"/>
        </w:rPr>
        <w:t>Анализ с</w:t>
      </w:r>
      <w:r w:rsidR="002C48D7" w:rsidRPr="00BB683B">
        <w:rPr>
          <w:b/>
          <w:kern w:val="0"/>
          <w:lang w:eastAsia="zh-CN"/>
        </w:rPr>
        <w:t>остав</w:t>
      </w:r>
      <w:r w:rsidRPr="00BB683B">
        <w:rPr>
          <w:b/>
          <w:kern w:val="0"/>
          <w:lang w:eastAsia="zh-CN"/>
        </w:rPr>
        <w:t>а</w:t>
      </w:r>
      <w:r w:rsidR="002C48D7" w:rsidRPr="00BB683B">
        <w:rPr>
          <w:b/>
          <w:kern w:val="0"/>
          <w:lang w:eastAsia="zh-CN"/>
        </w:rPr>
        <w:t xml:space="preserve"> парк</w:t>
      </w:r>
      <w:r w:rsidR="00420798" w:rsidRPr="00BB683B">
        <w:rPr>
          <w:b/>
          <w:kern w:val="0"/>
          <w:lang w:eastAsia="zh-CN"/>
        </w:rPr>
        <w:t>а транспортных средств и уровня</w:t>
      </w:r>
      <w:r w:rsidR="002C48D7" w:rsidRPr="00BB683B">
        <w:rPr>
          <w:b/>
          <w:kern w:val="0"/>
          <w:lang w:eastAsia="zh-CN"/>
        </w:rPr>
        <w:t xml:space="preserve"> автомобилизации</w:t>
      </w:r>
      <w:r w:rsidR="00420798" w:rsidRPr="00BB683B">
        <w:rPr>
          <w:b/>
          <w:kern w:val="0"/>
          <w:lang w:eastAsia="zh-CN"/>
        </w:rPr>
        <w:t xml:space="preserve"> в СП «</w:t>
      </w:r>
      <w:r w:rsidR="005060FB" w:rsidRPr="00BB683B">
        <w:rPr>
          <w:b/>
          <w:kern w:val="0"/>
          <w:lang w:eastAsia="zh-CN"/>
        </w:rPr>
        <w:t>Деревня Думиничи</w:t>
      </w:r>
      <w:r w:rsidR="00420798" w:rsidRPr="00BB683B">
        <w:rPr>
          <w:b/>
          <w:kern w:val="0"/>
          <w:lang w:eastAsia="zh-CN"/>
        </w:rPr>
        <w:t>»</w:t>
      </w:r>
      <w:r w:rsidR="002C48D7" w:rsidRPr="00BB683B">
        <w:rPr>
          <w:b/>
          <w:kern w:val="0"/>
          <w:lang w:eastAsia="zh-CN"/>
        </w:rPr>
        <w:t xml:space="preserve">, обеспеченность </w:t>
      </w:r>
      <w:r w:rsidR="00420798" w:rsidRPr="00BB683B">
        <w:rPr>
          <w:b/>
          <w:kern w:val="0"/>
          <w:lang w:eastAsia="zh-CN"/>
        </w:rPr>
        <w:t>парковками (</w:t>
      </w:r>
      <w:r w:rsidR="002C48D7" w:rsidRPr="00BB683B">
        <w:rPr>
          <w:b/>
          <w:kern w:val="0"/>
          <w:lang w:eastAsia="zh-CN"/>
        </w:rPr>
        <w:t>парковочными местами</w:t>
      </w:r>
      <w:r w:rsidR="00420798" w:rsidRPr="00BB683B">
        <w:rPr>
          <w:b/>
          <w:kern w:val="0"/>
          <w:lang w:eastAsia="zh-CN"/>
        </w:rPr>
        <w:t>)</w:t>
      </w:r>
    </w:p>
    <w:p w:rsidR="005F62D0" w:rsidRPr="00BB683B" w:rsidRDefault="00275FD8" w:rsidP="00275FD8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 xml:space="preserve">На территории </w:t>
      </w:r>
      <w:r w:rsidR="00B023D3" w:rsidRPr="00BB683B">
        <w:rPr>
          <w:kern w:val="0"/>
          <w:lang w:eastAsia="zh-CN"/>
        </w:rPr>
        <w:t>СП «</w:t>
      </w:r>
      <w:r w:rsidR="005060FB" w:rsidRPr="00BB683B">
        <w:rPr>
          <w:kern w:val="0"/>
          <w:lang w:eastAsia="zh-CN"/>
        </w:rPr>
        <w:t>Деревня Думиничи</w:t>
      </w:r>
      <w:r w:rsidR="00B023D3" w:rsidRPr="00BB683B">
        <w:rPr>
          <w:kern w:val="0"/>
          <w:lang w:eastAsia="zh-CN"/>
        </w:rPr>
        <w:t xml:space="preserve">», входящего в состав </w:t>
      </w:r>
      <w:r w:rsidRPr="00BB683B">
        <w:rPr>
          <w:kern w:val="0"/>
          <w:lang w:eastAsia="zh-CN"/>
        </w:rPr>
        <w:t>МР «</w:t>
      </w:r>
      <w:proofErr w:type="spellStart"/>
      <w:r w:rsidRPr="00BB683B">
        <w:rPr>
          <w:kern w:val="0"/>
          <w:lang w:eastAsia="zh-CN"/>
        </w:rPr>
        <w:t>Думиничский</w:t>
      </w:r>
      <w:proofErr w:type="spellEnd"/>
      <w:r w:rsidRPr="00BB683B">
        <w:rPr>
          <w:kern w:val="0"/>
          <w:lang w:eastAsia="zh-CN"/>
        </w:rPr>
        <w:t xml:space="preserve"> район» </w:t>
      </w:r>
      <w:r w:rsidR="007B3110" w:rsidRPr="00BB683B">
        <w:rPr>
          <w:kern w:val="0"/>
          <w:lang w:eastAsia="zh-CN"/>
        </w:rPr>
        <w:t xml:space="preserve">организация транспортного обслуживания населения на маршрутах междугородних, межрайонных, муниципальных возложена на специализированное предприятие автомобильного транспорта общего пользования </w:t>
      </w:r>
      <w:r w:rsidRPr="00BB683B">
        <w:rPr>
          <w:kern w:val="0"/>
          <w:lang w:eastAsia="zh-CN"/>
        </w:rPr>
        <w:t>ОАО</w:t>
      </w:r>
      <w:r w:rsidR="0019626C" w:rsidRPr="00BB683B">
        <w:rPr>
          <w:kern w:val="0"/>
          <w:lang w:eastAsia="zh-CN"/>
        </w:rPr>
        <w:t xml:space="preserve"> «</w:t>
      </w:r>
      <w:proofErr w:type="spellStart"/>
      <w:r w:rsidR="0019626C" w:rsidRPr="00BB683B">
        <w:rPr>
          <w:kern w:val="0"/>
          <w:lang w:eastAsia="zh-CN"/>
        </w:rPr>
        <w:t>Думиничское</w:t>
      </w:r>
      <w:proofErr w:type="spellEnd"/>
      <w:r w:rsidR="0019626C" w:rsidRPr="00BB683B">
        <w:rPr>
          <w:kern w:val="0"/>
          <w:lang w:eastAsia="zh-CN"/>
        </w:rPr>
        <w:t xml:space="preserve"> </w:t>
      </w:r>
      <w:proofErr w:type="spellStart"/>
      <w:r w:rsidR="0019626C" w:rsidRPr="00BB683B">
        <w:rPr>
          <w:kern w:val="0"/>
          <w:lang w:eastAsia="zh-CN"/>
        </w:rPr>
        <w:t>автопредприятие</w:t>
      </w:r>
      <w:proofErr w:type="spellEnd"/>
      <w:r w:rsidR="0019626C" w:rsidRPr="00BB683B">
        <w:rPr>
          <w:kern w:val="0"/>
          <w:lang w:eastAsia="zh-CN"/>
        </w:rPr>
        <w:t>» - состав парка 9 ед. транспорта.</w:t>
      </w:r>
    </w:p>
    <w:p w:rsidR="00275FD8" w:rsidRPr="00BB683B" w:rsidRDefault="00EE2635" w:rsidP="00275FD8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Договора и контракты на перевозку пассажиров и на возмещение убытков заключаются ежегодно. Финансирование в общем объеме должно составлять  6 500 000 руб. (541 666 руб. – ежемесячно)</w:t>
      </w:r>
      <w:r w:rsidR="00033992" w:rsidRPr="00BB683B">
        <w:rPr>
          <w:kern w:val="0"/>
          <w:lang w:eastAsia="zh-CN"/>
        </w:rPr>
        <w:t xml:space="preserve"> и этих средств было бы достаточно для бесперебойной и безубыточной работы предприятия. Но в настоящее время объем финансирования составляет 257 000 руб./мес.</w:t>
      </w:r>
    </w:p>
    <w:p w:rsidR="00EE2635" w:rsidRPr="00BB683B" w:rsidRDefault="00033992" w:rsidP="00275FD8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Так же на протяжении многих лет предприятие</w:t>
      </w:r>
      <w:r w:rsidR="006E65A2" w:rsidRPr="00BB683B">
        <w:rPr>
          <w:kern w:val="0"/>
          <w:lang w:eastAsia="zh-CN"/>
        </w:rPr>
        <w:t>м</w:t>
      </w:r>
      <w:r w:rsidRPr="00BB683B">
        <w:rPr>
          <w:kern w:val="0"/>
          <w:lang w:eastAsia="zh-CN"/>
        </w:rPr>
        <w:t xml:space="preserve"> не обновляет</w:t>
      </w:r>
      <w:r w:rsidR="006E65A2" w:rsidRPr="00BB683B">
        <w:rPr>
          <w:kern w:val="0"/>
          <w:lang w:eastAsia="zh-CN"/>
        </w:rPr>
        <w:t>ся</w:t>
      </w:r>
      <w:r w:rsidRPr="00BB683B">
        <w:rPr>
          <w:kern w:val="0"/>
          <w:lang w:eastAsia="zh-CN"/>
        </w:rPr>
        <w:t xml:space="preserve"> автомобильный парк. Большие денежные вложения идут на приобретение запчастей и материалов, так как износ транспорта составляет 70%.   Из-за отсутствия денежных сре</w:t>
      </w:r>
      <w:proofErr w:type="gramStart"/>
      <w:r w:rsidRPr="00BB683B">
        <w:rPr>
          <w:kern w:val="0"/>
          <w:lang w:eastAsia="zh-CN"/>
        </w:rPr>
        <w:t>дств пр</w:t>
      </w:r>
      <w:proofErr w:type="gramEnd"/>
      <w:r w:rsidRPr="00BB683B">
        <w:rPr>
          <w:kern w:val="0"/>
          <w:lang w:eastAsia="zh-CN"/>
        </w:rPr>
        <w:t>едприятие вынуждено приобретать транспорт в кредит</w:t>
      </w:r>
      <w:r w:rsidR="00A14F14" w:rsidRPr="00BB683B">
        <w:rPr>
          <w:kern w:val="0"/>
          <w:lang w:eastAsia="zh-CN"/>
        </w:rPr>
        <w:t>.</w:t>
      </w:r>
    </w:p>
    <w:p w:rsidR="002C25F8" w:rsidRPr="00BB683B" w:rsidRDefault="00A14F14" w:rsidP="00275FD8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ОАО «</w:t>
      </w:r>
      <w:proofErr w:type="spellStart"/>
      <w:r w:rsidRPr="00BB683B">
        <w:rPr>
          <w:kern w:val="0"/>
          <w:lang w:eastAsia="zh-CN"/>
        </w:rPr>
        <w:t>Думиничское</w:t>
      </w:r>
      <w:proofErr w:type="spellEnd"/>
      <w:r w:rsidRPr="00BB683B">
        <w:rPr>
          <w:kern w:val="0"/>
          <w:lang w:eastAsia="zh-CN"/>
        </w:rPr>
        <w:t xml:space="preserve"> </w:t>
      </w:r>
      <w:proofErr w:type="spellStart"/>
      <w:r w:rsidRPr="00BB683B">
        <w:rPr>
          <w:kern w:val="0"/>
          <w:lang w:eastAsia="zh-CN"/>
        </w:rPr>
        <w:t>автопредприятие</w:t>
      </w:r>
      <w:proofErr w:type="spellEnd"/>
      <w:r w:rsidRPr="00BB683B">
        <w:rPr>
          <w:kern w:val="0"/>
          <w:lang w:eastAsia="zh-CN"/>
        </w:rPr>
        <w:t>» нуждается в ежемесячном финансировании в полном объеме согласно заключенным договорам и в обновлении транспортных средств.</w:t>
      </w:r>
    </w:p>
    <w:p w:rsidR="00304D4D" w:rsidRPr="00BB683B" w:rsidRDefault="007B3110" w:rsidP="00275FD8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lastRenderedPageBreak/>
        <w:t xml:space="preserve">Одновременно функционирует </w:t>
      </w:r>
      <w:r w:rsidR="006D482B" w:rsidRPr="00BB683B">
        <w:rPr>
          <w:kern w:val="0"/>
          <w:lang w:eastAsia="zh-CN"/>
        </w:rPr>
        <w:t>предприятие, осуществляющее перевозку населения легковыми такси, ООО «Престиж»</w:t>
      </w:r>
      <w:r w:rsidR="00EF7E61" w:rsidRPr="00BB683B">
        <w:rPr>
          <w:kern w:val="0"/>
          <w:lang w:eastAsia="zh-CN"/>
        </w:rPr>
        <w:t xml:space="preserve"> и ИП Михеев М.Н., осуществляющий перевозку населения автобусом и маршрутным такси</w:t>
      </w:r>
      <w:r w:rsidR="006D482B" w:rsidRPr="00BB683B">
        <w:rPr>
          <w:kern w:val="0"/>
          <w:lang w:eastAsia="zh-CN"/>
        </w:rPr>
        <w:t xml:space="preserve">. </w:t>
      </w:r>
      <w:r w:rsidR="00304D4D" w:rsidRPr="00BB683B">
        <w:rPr>
          <w:kern w:val="0"/>
          <w:lang w:eastAsia="zh-CN"/>
        </w:rPr>
        <w:t xml:space="preserve">Степень изношенности парка автотранспортных средств </w:t>
      </w:r>
      <w:r w:rsidR="004F0E98" w:rsidRPr="00BB683B">
        <w:rPr>
          <w:kern w:val="0"/>
          <w:lang w:eastAsia="zh-CN"/>
        </w:rPr>
        <w:t xml:space="preserve">ООО «Престиж» и </w:t>
      </w:r>
      <w:r w:rsidR="00304D4D" w:rsidRPr="00BB683B">
        <w:rPr>
          <w:kern w:val="0"/>
          <w:lang w:eastAsia="zh-CN"/>
        </w:rPr>
        <w:t xml:space="preserve">ИП Михеева М.Н. составляет </w:t>
      </w:r>
      <w:r w:rsidR="004F0E98" w:rsidRPr="00BB683B">
        <w:rPr>
          <w:kern w:val="0"/>
          <w:lang w:eastAsia="zh-CN"/>
        </w:rPr>
        <w:t>35-50%.</w:t>
      </w:r>
    </w:p>
    <w:p w:rsidR="007B3110" w:rsidRPr="00BB683B" w:rsidRDefault="006D482B" w:rsidP="00275FD8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Спрос на данный вид транспортных перевозок обусловлен максимальной доступностью для населения – лояльные цены, круглосуточная работа и комфортабельный автотранспорт.</w:t>
      </w:r>
    </w:p>
    <w:p w:rsidR="00D24752" w:rsidRPr="00BB683B" w:rsidRDefault="00D24752" w:rsidP="00D24752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На территории муниципального района работы по содержанию дорог и коммунальные услуги осуществляет МУП «Благоустройство». В настоящее время парк М</w:t>
      </w:r>
      <w:r w:rsidR="00226065" w:rsidRPr="00BB683B">
        <w:rPr>
          <w:kern w:val="0"/>
          <w:lang w:eastAsia="zh-CN"/>
        </w:rPr>
        <w:t>УП «Благоустройство» состоит из 1</w:t>
      </w:r>
      <w:r w:rsidR="007F5A9D" w:rsidRPr="00BB683B">
        <w:rPr>
          <w:kern w:val="0"/>
          <w:lang w:eastAsia="zh-CN"/>
        </w:rPr>
        <w:t>1</w:t>
      </w:r>
      <w:r w:rsidR="00226065" w:rsidRPr="00BB683B">
        <w:rPr>
          <w:kern w:val="0"/>
          <w:lang w:eastAsia="zh-CN"/>
        </w:rPr>
        <w:t xml:space="preserve"> ед. коммунальной и дорожной техники, у </w:t>
      </w:r>
      <w:r w:rsidR="007F5A9D" w:rsidRPr="00BB683B">
        <w:rPr>
          <w:kern w:val="0"/>
          <w:lang w:eastAsia="zh-CN"/>
        </w:rPr>
        <w:t>60</w:t>
      </w:r>
      <w:r w:rsidR="00226065" w:rsidRPr="00BB683B">
        <w:rPr>
          <w:kern w:val="0"/>
          <w:lang w:eastAsia="zh-CN"/>
        </w:rPr>
        <w:t>% которой степень изношенности составляет до 90%.</w:t>
      </w:r>
    </w:p>
    <w:p w:rsidR="00D24752" w:rsidRPr="00BB683B" w:rsidRDefault="00D24752" w:rsidP="00D24752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Согласно разработанной муниципальной программе «Развитие дорожного хозяйства МР «</w:t>
      </w:r>
      <w:proofErr w:type="spellStart"/>
      <w:r w:rsidRPr="00BB683B">
        <w:rPr>
          <w:kern w:val="0"/>
          <w:lang w:eastAsia="zh-CN"/>
        </w:rPr>
        <w:t>Думиничский</w:t>
      </w:r>
      <w:proofErr w:type="spellEnd"/>
      <w:r w:rsidRPr="00BB683B">
        <w:rPr>
          <w:kern w:val="0"/>
          <w:lang w:eastAsia="zh-CN"/>
        </w:rPr>
        <w:t xml:space="preserve"> район» на период 2014-2016гг и на перспективу до 2020г.» планируется закупка </w:t>
      </w:r>
      <w:r w:rsidR="00226065" w:rsidRPr="00BB683B">
        <w:rPr>
          <w:kern w:val="0"/>
          <w:lang w:eastAsia="zh-CN"/>
        </w:rPr>
        <w:t xml:space="preserve">4 ед. </w:t>
      </w:r>
      <w:r w:rsidRPr="00BB683B">
        <w:rPr>
          <w:kern w:val="0"/>
          <w:lang w:eastAsia="zh-CN"/>
        </w:rPr>
        <w:t>комму</w:t>
      </w:r>
      <w:r w:rsidR="00226065" w:rsidRPr="00BB683B">
        <w:rPr>
          <w:kern w:val="0"/>
          <w:lang w:eastAsia="zh-CN"/>
        </w:rPr>
        <w:t>нальной техники в 2018-2019гг.</w:t>
      </w:r>
    </w:p>
    <w:p w:rsidR="00D24752" w:rsidRPr="00BB683B" w:rsidRDefault="00D24752" w:rsidP="00D24752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В настоящее время износ транспорта значительный и финансовых сре</w:t>
      </w:r>
      <w:proofErr w:type="gramStart"/>
      <w:r w:rsidRPr="00BB683B">
        <w:rPr>
          <w:kern w:val="0"/>
          <w:lang w:eastAsia="zh-CN"/>
        </w:rPr>
        <w:t>дств дл</w:t>
      </w:r>
      <w:proofErr w:type="gramEnd"/>
      <w:r w:rsidRPr="00BB683B">
        <w:rPr>
          <w:kern w:val="0"/>
          <w:lang w:eastAsia="zh-CN"/>
        </w:rPr>
        <w:t>я пополнения автопарка обслуживающих организаций недостаточно.</w:t>
      </w:r>
    </w:p>
    <w:p w:rsidR="00825604" w:rsidRPr="00BB683B" w:rsidRDefault="00825604" w:rsidP="00275FD8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В настоящее время на территории МР «</w:t>
      </w:r>
      <w:proofErr w:type="spellStart"/>
      <w:r w:rsidRPr="00BB683B">
        <w:rPr>
          <w:kern w:val="0"/>
          <w:lang w:eastAsia="zh-CN"/>
        </w:rPr>
        <w:t>Думиничский</w:t>
      </w:r>
      <w:proofErr w:type="spellEnd"/>
      <w:r w:rsidRPr="00BB683B">
        <w:rPr>
          <w:kern w:val="0"/>
          <w:lang w:eastAsia="zh-CN"/>
        </w:rPr>
        <w:t xml:space="preserve"> район» отсутствуют парковки. Стоянка автотранспорта осуществляется на обочинах дорог, на прилегающих к муниципальным и иным объектам территориях.</w:t>
      </w:r>
    </w:p>
    <w:p w:rsidR="0005517C" w:rsidRPr="00BB683B" w:rsidRDefault="0005517C" w:rsidP="00275FD8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</w:p>
    <w:p w:rsidR="002C48D7" w:rsidRPr="00BB683B" w:rsidRDefault="002C48D7" w:rsidP="00030F23">
      <w:pPr>
        <w:pStyle w:val="af"/>
        <w:numPr>
          <w:ilvl w:val="1"/>
          <w:numId w:val="29"/>
        </w:numPr>
        <w:spacing w:line="240" w:lineRule="auto"/>
        <w:jc w:val="center"/>
        <w:rPr>
          <w:b/>
          <w:kern w:val="0"/>
          <w:lang w:eastAsia="zh-CN"/>
        </w:rPr>
      </w:pPr>
      <w:r w:rsidRPr="00BB683B">
        <w:rPr>
          <w:b/>
          <w:kern w:val="0"/>
          <w:lang w:eastAsia="zh-CN"/>
        </w:rPr>
        <w:t>Характеристика работы транспортных средств общего пользования</w:t>
      </w:r>
      <w:r w:rsidR="00420798" w:rsidRPr="00BB683B">
        <w:rPr>
          <w:b/>
          <w:kern w:val="0"/>
          <w:lang w:eastAsia="zh-CN"/>
        </w:rPr>
        <w:t>, включая анализ пассажиропотока</w:t>
      </w:r>
    </w:p>
    <w:p w:rsidR="00465B2E" w:rsidRPr="00BB683B" w:rsidRDefault="00473AA7" w:rsidP="00A14F14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 xml:space="preserve">В </w:t>
      </w:r>
      <w:r w:rsidR="00030F23" w:rsidRPr="00BB683B">
        <w:rPr>
          <w:kern w:val="0"/>
          <w:lang w:eastAsia="zh-CN"/>
        </w:rPr>
        <w:t>СП «</w:t>
      </w:r>
      <w:r w:rsidR="002A33A8" w:rsidRPr="00BB683B">
        <w:rPr>
          <w:kern w:val="0"/>
          <w:lang w:eastAsia="zh-CN"/>
        </w:rPr>
        <w:t>Деревня Думиничи</w:t>
      </w:r>
      <w:r w:rsidR="00030F23" w:rsidRPr="00BB683B">
        <w:rPr>
          <w:kern w:val="0"/>
          <w:lang w:eastAsia="zh-CN"/>
        </w:rPr>
        <w:t>»</w:t>
      </w:r>
      <w:r w:rsidR="00406E7B">
        <w:rPr>
          <w:kern w:val="0"/>
          <w:lang w:eastAsia="zh-CN"/>
        </w:rPr>
        <w:t xml:space="preserve"> </w:t>
      </w:r>
      <w:r w:rsidRPr="00BB683B">
        <w:rPr>
          <w:kern w:val="0"/>
          <w:lang w:eastAsia="zh-CN"/>
        </w:rPr>
        <w:t xml:space="preserve">население </w:t>
      </w:r>
      <w:r w:rsidR="007433E6" w:rsidRPr="00BB683B">
        <w:rPr>
          <w:kern w:val="0"/>
          <w:lang w:eastAsia="zh-CN"/>
        </w:rPr>
        <w:t xml:space="preserve">для передвижения общественным транспортом </w:t>
      </w:r>
      <w:r w:rsidR="00465B2E" w:rsidRPr="00BB683B">
        <w:rPr>
          <w:kern w:val="0"/>
          <w:lang w:eastAsia="zh-CN"/>
        </w:rPr>
        <w:t xml:space="preserve">отдает </w:t>
      </w:r>
      <w:r w:rsidR="007433E6" w:rsidRPr="00BB683B">
        <w:rPr>
          <w:kern w:val="0"/>
          <w:lang w:eastAsia="zh-CN"/>
        </w:rPr>
        <w:t>предпочтение</w:t>
      </w:r>
      <w:r w:rsidR="00465B2E" w:rsidRPr="00BB683B">
        <w:rPr>
          <w:kern w:val="0"/>
          <w:lang w:eastAsia="zh-CN"/>
        </w:rPr>
        <w:t xml:space="preserve"> в поль</w:t>
      </w:r>
      <w:r w:rsidR="007433E6" w:rsidRPr="00BB683B">
        <w:rPr>
          <w:kern w:val="0"/>
          <w:lang w:eastAsia="zh-CN"/>
        </w:rPr>
        <w:t>зу автобусного транспорта</w:t>
      </w:r>
      <w:r w:rsidR="00465B2E" w:rsidRPr="00BB683B">
        <w:rPr>
          <w:kern w:val="0"/>
          <w:lang w:eastAsia="zh-CN"/>
        </w:rPr>
        <w:t>.</w:t>
      </w:r>
    </w:p>
    <w:p w:rsidR="005F62D0" w:rsidRPr="00BB683B" w:rsidRDefault="00767E99" w:rsidP="00A14F14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ОАО «</w:t>
      </w:r>
      <w:proofErr w:type="spellStart"/>
      <w:r w:rsidRPr="00BB683B">
        <w:rPr>
          <w:kern w:val="0"/>
          <w:lang w:eastAsia="zh-CN"/>
        </w:rPr>
        <w:t>Думиничское</w:t>
      </w:r>
      <w:proofErr w:type="spellEnd"/>
      <w:r w:rsidRPr="00BB683B">
        <w:rPr>
          <w:kern w:val="0"/>
          <w:lang w:eastAsia="zh-CN"/>
        </w:rPr>
        <w:t xml:space="preserve"> </w:t>
      </w:r>
      <w:proofErr w:type="spellStart"/>
      <w:r w:rsidRPr="00BB683B">
        <w:rPr>
          <w:kern w:val="0"/>
          <w:lang w:eastAsia="zh-CN"/>
        </w:rPr>
        <w:t>автопредприятие</w:t>
      </w:r>
      <w:proofErr w:type="spellEnd"/>
      <w:r w:rsidRPr="00BB683B">
        <w:rPr>
          <w:kern w:val="0"/>
          <w:lang w:eastAsia="zh-CN"/>
        </w:rPr>
        <w:t>»</w:t>
      </w:r>
      <w:r w:rsidR="00030F23" w:rsidRPr="00BB683B">
        <w:rPr>
          <w:kern w:val="0"/>
          <w:lang w:eastAsia="zh-CN"/>
        </w:rPr>
        <w:t xml:space="preserve">, </w:t>
      </w:r>
      <w:proofErr w:type="gramStart"/>
      <w:r w:rsidR="00030F23" w:rsidRPr="00BB683B">
        <w:rPr>
          <w:kern w:val="0"/>
          <w:lang w:eastAsia="zh-CN"/>
        </w:rPr>
        <w:t>находящееся</w:t>
      </w:r>
      <w:proofErr w:type="gramEnd"/>
      <w:r w:rsidR="00030F23" w:rsidRPr="00BB683B">
        <w:rPr>
          <w:kern w:val="0"/>
          <w:lang w:eastAsia="zh-CN"/>
        </w:rPr>
        <w:t xml:space="preserve"> в п. Думиничи МР «</w:t>
      </w:r>
      <w:proofErr w:type="spellStart"/>
      <w:r w:rsidR="00030F23" w:rsidRPr="00BB683B">
        <w:rPr>
          <w:kern w:val="0"/>
          <w:lang w:eastAsia="zh-CN"/>
        </w:rPr>
        <w:t>Думиничский</w:t>
      </w:r>
      <w:proofErr w:type="spellEnd"/>
      <w:r w:rsidR="00030F23" w:rsidRPr="00BB683B">
        <w:rPr>
          <w:kern w:val="0"/>
          <w:lang w:eastAsia="zh-CN"/>
        </w:rPr>
        <w:t xml:space="preserve"> район»,</w:t>
      </w:r>
      <w:r w:rsidRPr="00BB683B">
        <w:rPr>
          <w:kern w:val="0"/>
          <w:lang w:eastAsia="zh-CN"/>
        </w:rPr>
        <w:t xml:space="preserve"> обслуживает </w:t>
      </w:r>
      <w:r w:rsidR="00E8231A" w:rsidRPr="00BB683B">
        <w:rPr>
          <w:kern w:val="0"/>
          <w:lang w:eastAsia="zh-CN"/>
        </w:rPr>
        <w:t>11 маршрутов: 5 муниципальных, 4 межрайонных, 2 междугородных.</w:t>
      </w:r>
    </w:p>
    <w:p w:rsidR="00EF7E61" w:rsidRPr="00BB683B" w:rsidRDefault="00EF7E61" w:rsidP="00A14F14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 xml:space="preserve">ИП Михеев М.Н., находящийся в п. Думиничи, обслуживает 2 маршрута: </w:t>
      </w:r>
      <w:proofErr w:type="spellStart"/>
      <w:r w:rsidRPr="00BB683B">
        <w:rPr>
          <w:kern w:val="0"/>
          <w:lang w:eastAsia="zh-CN"/>
        </w:rPr>
        <w:t>Новослободск-Думиничи-Калуга</w:t>
      </w:r>
      <w:proofErr w:type="spellEnd"/>
      <w:r w:rsidRPr="00BB683B">
        <w:rPr>
          <w:kern w:val="0"/>
          <w:lang w:eastAsia="zh-CN"/>
        </w:rPr>
        <w:t xml:space="preserve"> и </w:t>
      </w:r>
      <w:proofErr w:type="spellStart"/>
      <w:r w:rsidRPr="00BB683B">
        <w:rPr>
          <w:kern w:val="0"/>
          <w:lang w:eastAsia="zh-CN"/>
        </w:rPr>
        <w:t>Чернышено-Думиничи-Калуга</w:t>
      </w:r>
      <w:proofErr w:type="spellEnd"/>
      <w:r w:rsidRPr="00BB683B">
        <w:rPr>
          <w:kern w:val="0"/>
          <w:lang w:eastAsia="zh-CN"/>
        </w:rPr>
        <w:t>. Анализ пассажиропотока показывает, что количество перевезенных пассажиров составляет в среднем 3500 чел./год.</w:t>
      </w:r>
    </w:p>
    <w:p w:rsidR="002A33A8" w:rsidRPr="00BB683B" w:rsidRDefault="002A33A8" w:rsidP="002A33A8">
      <w:pPr>
        <w:spacing w:line="240" w:lineRule="auto"/>
        <w:ind w:firstLine="709"/>
        <w:jc w:val="both"/>
        <w:rPr>
          <w:b/>
          <w:color w:val="000000"/>
          <w:kern w:val="0"/>
          <w:lang w:eastAsia="zh-CN"/>
        </w:rPr>
      </w:pPr>
      <w:r w:rsidRPr="00BB683B">
        <w:rPr>
          <w:color w:val="000000"/>
          <w:kern w:val="0"/>
          <w:lang w:eastAsia="zh-CN"/>
        </w:rPr>
        <w:t xml:space="preserve">Транспортные связи административного центра сельского поселения «Деревня Думиничи» обеспечивают дороги  федерального значения М-3 «Украина» и регионального значения общего пользования — Думиничи-Поляки, п. </w:t>
      </w:r>
      <w:proofErr w:type="spellStart"/>
      <w:r w:rsidRPr="00BB683B">
        <w:rPr>
          <w:color w:val="000000"/>
          <w:kern w:val="0"/>
          <w:lang w:eastAsia="zh-CN"/>
        </w:rPr>
        <w:t>Думиничи-д</w:t>
      </w:r>
      <w:proofErr w:type="spellEnd"/>
      <w:r w:rsidRPr="00BB683B">
        <w:rPr>
          <w:color w:val="000000"/>
          <w:kern w:val="0"/>
          <w:lang w:eastAsia="zh-CN"/>
        </w:rPr>
        <w:t xml:space="preserve">. Думиничи. </w:t>
      </w:r>
    </w:p>
    <w:p w:rsidR="006E17B9" w:rsidRPr="00BB683B" w:rsidRDefault="006E17B9" w:rsidP="006E17B9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За последние три года маршрутная сеть сохранилась полностью.</w:t>
      </w:r>
    </w:p>
    <w:p w:rsidR="00605456" w:rsidRPr="00BB683B" w:rsidRDefault="00605456" w:rsidP="006E17B9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 xml:space="preserve">Анализ пассажиропотока представлен данными </w:t>
      </w:r>
      <w:r w:rsidR="002A33A8" w:rsidRPr="00BB683B">
        <w:rPr>
          <w:kern w:val="0"/>
          <w:lang w:eastAsia="zh-CN"/>
        </w:rPr>
        <w:t>ОАО «</w:t>
      </w:r>
      <w:proofErr w:type="spellStart"/>
      <w:r w:rsidR="002A33A8" w:rsidRPr="00BB683B">
        <w:rPr>
          <w:kern w:val="0"/>
          <w:lang w:eastAsia="zh-CN"/>
        </w:rPr>
        <w:t>Думиничское</w:t>
      </w:r>
      <w:proofErr w:type="spellEnd"/>
      <w:r w:rsidR="002A33A8" w:rsidRPr="00BB683B">
        <w:rPr>
          <w:kern w:val="0"/>
          <w:lang w:eastAsia="zh-CN"/>
        </w:rPr>
        <w:t xml:space="preserve"> </w:t>
      </w:r>
      <w:proofErr w:type="spellStart"/>
      <w:r w:rsidR="002A33A8" w:rsidRPr="00BB683B">
        <w:rPr>
          <w:kern w:val="0"/>
          <w:lang w:eastAsia="zh-CN"/>
        </w:rPr>
        <w:t>автопредприятие</w:t>
      </w:r>
      <w:proofErr w:type="spellEnd"/>
      <w:r w:rsidR="002A33A8" w:rsidRPr="00BB683B">
        <w:rPr>
          <w:kern w:val="0"/>
          <w:lang w:eastAsia="zh-CN"/>
        </w:rPr>
        <w:t xml:space="preserve">» </w:t>
      </w:r>
      <w:r w:rsidRPr="00BB683B">
        <w:rPr>
          <w:kern w:val="0"/>
          <w:lang w:eastAsia="zh-CN"/>
        </w:rPr>
        <w:t xml:space="preserve">по </w:t>
      </w:r>
      <w:proofErr w:type="spellStart"/>
      <w:r w:rsidRPr="00BB683B">
        <w:rPr>
          <w:kern w:val="0"/>
          <w:lang w:eastAsia="zh-CN"/>
        </w:rPr>
        <w:t>Думиничскому</w:t>
      </w:r>
      <w:proofErr w:type="spellEnd"/>
      <w:r w:rsidRPr="00BB683B">
        <w:rPr>
          <w:kern w:val="0"/>
          <w:lang w:eastAsia="zh-CN"/>
        </w:rPr>
        <w:t xml:space="preserve"> району в целом.</w:t>
      </w:r>
    </w:p>
    <w:p w:rsidR="006E17B9" w:rsidRPr="00BB683B" w:rsidRDefault="000A61A3" w:rsidP="001B2192">
      <w:pPr>
        <w:pStyle w:val="af"/>
        <w:spacing w:line="240" w:lineRule="auto"/>
        <w:ind w:left="0" w:firstLine="709"/>
        <w:jc w:val="center"/>
        <w:rPr>
          <w:b/>
          <w:i/>
          <w:kern w:val="0"/>
          <w:lang w:eastAsia="zh-CN"/>
        </w:rPr>
      </w:pPr>
      <w:r w:rsidRPr="00BB683B">
        <w:rPr>
          <w:b/>
          <w:i/>
          <w:kern w:val="0"/>
          <w:lang w:eastAsia="zh-CN"/>
        </w:rPr>
        <w:t>Анализ пассажиропотока</w:t>
      </w:r>
    </w:p>
    <w:tbl>
      <w:tblPr>
        <w:tblStyle w:val="af0"/>
        <w:tblW w:w="0" w:type="auto"/>
        <w:tblLook w:val="04A0"/>
      </w:tblPr>
      <w:tblGrid>
        <w:gridCol w:w="2663"/>
        <w:gridCol w:w="2399"/>
        <w:gridCol w:w="2206"/>
        <w:gridCol w:w="2303"/>
      </w:tblGrid>
      <w:tr w:rsidR="000A61A3" w:rsidRPr="00BB683B" w:rsidTr="000A61A3">
        <w:tc>
          <w:tcPr>
            <w:tcW w:w="2735" w:type="dxa"/>
            <w:vAlign w:val="center"/>
          </w:tcPr>
          <w:p w:rsidR="000A61A3" w:rsidRPr="00BB683B" w:rsidRDefault="000A61A3" w:rsidP="000A61A3">
            <w:pPr>
              <w:pStyle w:val="af"/>
              <w:spacing w:line="240" w:lineRule="auto"/>
              <w:ind w:left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BB683B">
              <w:rPr>
                <w:kern w:val="0"/>
                <w:sz w:val="24"/>
                <w:szCs w:val="24"/>
                <w:lang w:eastAsia="zh-CN"/>
              </w:rPr>
              <w:t>Направление маршрута</w:t>
            </w:r>
          </w:p>
        </w:tc>
        <w:tc>
          <w:tcPr>
            <w:tcW w:w="2476" w:type="dxa"/>
            <w:vAlign w:val="center"/>
          </w:tcPr>
          <w:p w:rsidR="000A61A3" w:rsidRPr="00BB683B" w:rsidRDefault="000A61A3" w:rsidP="000A61A3">
            <w:pPr>
              <w:pStyle w:val="af"/>
              <w:spacing w:line="240" w:lineRule="auto"/>
              <w:ind w:left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BB683B">
              <w:rPr>
                <w:kern w:val="0"/>
                <w:sz w:val="24"/>
                <w:szCs w:val="24"/>
                <w:lang w:eastAsia="zh-CN"/>
              </w:rPr>
              <w:t>2013 г.</w:t>
            </w:r>
            <w:r w:rsidR="00E12D53" w:rsidRPr="00BB683B">
              <w:rPr>
                <w:kern w:val="0"/>
                <w:sz w:val="24"/>
                <w:szCs w:val="24"/>
                <w:lang w:eastAsia="zh-CN"/>
              </w:rPr>
              <w:t xml:space="preserve">, </w:t>
            </w:r>
            <w:r w:rsidR="00B06497" w:rsidRPr="00BB683B">
              <w:rPr>
                <w:kern w:val="0"/>
                <w:sz w:val="24"/>
                <w:szCs w:val="24"/>
                <w:lang w:eastAsia="zh-CN"/>
              </w:rPr>
              <w:t>(тыс</w:t>
            </w:r>
            <w:proofErr w:type="gramStart"/>
            <w:r w:rsidR="00B06497" w:rsidRPr="00BB683B">
              <w:rPr>
                <w:kern w:val="0"/>
                <w:sz w:val="24"/>
                <w:szCs w:val="24"/>
                <w:lang w:eastAsia="zh-CN"/>
              </w:rPr>
              <w:t>.ч</w:t>
            </w:r>
            <w:proofErr w:type="gramEnd"/>
            <w:r w:rsidR="00B06497" w:rsidRPr="00BB683B">
              <w:rPr>
                <w:kern w:val="0"/>
                <w:sz w:val="24"/>
                <w:szCs w:val="24"/>
                <w:lang w:eastAsia="zh-CN"/>
              </w:rPr>
              <w:t>ел.)</w:t>
            </w:r>
          </w:p>
        </w:tc>
        <w:tc>
          <w:tcPr>
            <w:tcW w:w="2270" w:type="dxa"/>
            <w:vAlign w:val="center"/>
          </w:tcPr>
          <w:p w:rsidR="000A61A3" w:rsidRPr="00BB683B" w:rsidRDefault="000A61A3" w:rsidP="000A61A3">
            <w:pPr>
              <w:pStyle w:val="af"/>
              <w:spacing w:line="240" w:lineRule="auto"/>
              <w:ind w:left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BB683B">
              <w:rPr>
                <w:kern w:val="0"/>
                <w:sz w:val="24"/>
                <w:szCs w:val="24"/>
                <w:lang w:eastAsia="zh-CN"/>
              </w:rPr>
              <w:t>2014 г.</w:t>
            </w:r>
            <w:r w:rsidR="00E12D53" w:rsidRPr="00BB683B">
              <w:rPr>
                <w:kern w:val="0"/>
                <w:sz w:val="24"/>
                <w:szCs w:val="24"/>
                <w:lang w:eastAsia="zh-CN"/>
              </w:rPr>
              <w:t xml:space="preserve">, </w:t>
            </w:r>
            <w:r w:rsidR="00B06497" w:rsidRPr="00BB683B">
              <w:rPr>
                <w:kern w:val="0"/>
                <w:sz w:val="24"/>
                <w:szCs w:val="24"/>
                <w:lang w:eastAsia="zh-CN"/>
              </w:rPr>
              <w:t>(тыс</w:t>
            </w:r>
            <w:proofErr w:type="gramStart"/>
            <w:r w:rsidR="00B06497" w:rsidRPr="00BB683B">
              <w:rPr>
                <w:kern w:val="0"/>
                <w:sz w:val="24"/>
                <w:szCs w:val="24"/>
                <w:lang w:eastAsia="zh-CN"/>
              </w:rPr>
              <w:t>.ч</w:t>
            </w:r>
            <w:proofErr w:type="gramEnd"/>
            <w:r w:rsidR="00B06497" w:rsidRPr="00BB683B">
              <w:rPr>
                <w:kern w:val="0"/>
                <w:sz w:val="24"/>
                <w:szCs w:val="24"/>
                <w:lang w:eastAsia="zh-CN"/>
              </w:rPr>
              <w:t>ел.)</w:t>
            </w:r>
          </w:p>
        </w:tc>
        <w:tc>
          <w:tcPr>
            <w:tcW w:w="2373" w:type="dxa"/>
            <w:vAlign w:val="center"/>
          </w:tcPr>
          <w:p w:rsidR="000A61A3" w:rsidRPr="00BB683B" w:rsidRDefault="000A61A3" w:rsidP="000A61A3">
            <w:pPr>
              <w:pStyle w:val="af"/>
              <w:spacing w:line="240" w:lineRule="auto"/>
              <w:ind w:left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BB683B">
              <w:rPr>
                <w:kern w:val="0"/>
                <w:sz w:val="24"/>
                <w:szCs w:val="24"/>
                <w:lang w:eastAsia="zh-CN"/>
              </w:rPr>
              <w:t>2015 г.</w:t>
            </w:r>
            <w:r w:rsidR="00E12D53" w:rsidRPr="00BB683B">
              <w:rPr>
                <w:kern w:val="0"/>
                <w:sz w:val="24"/>
                <w:szCs w:val="24"/>
                <w:lang w:eastAsia="zh-CN"/>
              </w:rPr>
              <w:t>, (тыс</w:t>
            </w:r>
            <w:proofErr w:type="gramStart"/>
            <w:r w:rsidR="00E12D53" w:rsidRPr="00BB683B">
              <w:rPr>
                <w:kern w:val="0"/>
                <w:sz w:val="24"/>
                <w:szCs w:val="24"/>
                <w:lang w:eastAsia="zh-CN"/>
              </w:rPr>
              <w:t>.ч</w:t>
            </w:r>
            <w:proofErr w:type="gramEnd"/>
            <w:r w:rsidR="00E12D53" w:rsidRPr="00BB683B">
              <w:rPr>
                <w:kern w:val="0"/>
                <w:sz w:val="24"/>
                <w:szCs w:val="24"/>
                <w:lang w:eastAsia="zh-CN"/>
              </w:rPr>
              <w:t>ел.)</w:t>
            </w:r>
          </w:p>
        </w:tc>
      </w:tr>
      <w:tr w:rsidR="000A61A3" w:rsidRPr="00BB683B" w:rsidTr="00B06497">
        <w:tc>
          <w:tcPr>
            <w:tcW w:w="2735" w:type="dxa"/>
          </w:tcPr>
          <w:p w:rsidR="000A61A3" w:rsidRPr="00BB683B" w:rsidRDefault="000A61A3" w:rsidP="00A14F14">
            <w:pPr>
              <w:pStyle w:val="af"/>
              <w:spacing w:line="240" w:lineRule="auto"/>
              <w:ind w:left="0"/>
              <w:jc w:val="both"/>
              <w:rPr>
                <w:kern w:val="0"/>
                <w:sz w:val="24"/>
                <w:szCs w:val="24"/>
                <w:lang w:eastAsia="zh-CN"/>
              </w:rPr>
            </w:pPr>
            <w:r w:rsidRPr="00BB683B">
              <w:rPr>
                <w:kern w:val="0"/>
                <w:sz w:val="24"/>
                <w:szCs w:val="24"/>
                <w:lang w:eastAsia="zh-CN"/>
              </w:rPr>
              <w:t>Город</w:t>
            </w:r>
          </w:p>
        </w:tc>
        <w:tc>
          <w:tcPr>
            <w:tcW w:w="2476" w:type="dxa"/>
            <w:vAlign w:val="center"/>
          </w:tcPr>
          <w:p w:rsidR="000A61A3" w:rsidRPr="00BB683B" w:rsidRDefault="00B06497" w:rsidP="00B06497">
            <w:pPr>
              <w:pStyle w:val="af"/>
              <w:spacing w:line="240" w:lineRule="auto"/>
              <w:ind w:left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BB683B">
              <w:rPr>
                <w:kern w:val="0"/>
                <w:sz w:val="24"/>
                <w:szCs w:val="24"/>
                <w:lang w:eastAsia="zh-CN"/>
              </w:rPr>
              <w:t>66,8</w:t>
            </w:r>
          </w:p>
        </w:tc>
        <w:tc>
          <w:tcPr>
            <w:tcW w:w="2270" w:type="dxa"/>
            <w:vAlign w:val="center"/>
          </w:tcPr>
          <w:p w:rsidR="000A61A3" w:rsidRPr="00BB683B" w:rsidRDefault="00E12D53" w:rsidP="00B06497">
            <w:pPr>
              <w:pStyle w:val="af"/>
              <w:spacing w:line="240" w:lineRule="auto"/>
              <w:ind w:left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BB683B">
              <w:rPr>
                <w:kern w:val="0"/>
                <w:sz w:val="24"/>
                <w:szCs w:val="24"/>
                <w:lang w:eastAsia="zh-CN"/>
              </w:rPr>
              <w:t>51,0</w:t>
            </w:r>
          </w:p>
        </w:tc>
        <w:tc>
          <w:tcPr>
            <w:tcW w:w="2373" w:type="dxa"/>
            <w:vAlign w:val="center"/>
          </w:tcPr>
          <w:p w:rsidR="000A61A3" w:rsidRPr="00BB683B" w:rsidRDefault="00E12D53" w:rsidP="00B06497">
            <w:pPr>
              <w:pStyle w:val="af"/>
              <w:spacing w:line="240" w:lineRule="auto"/>
              <w:ind w:left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BB683B">
              <w:rPr>
                <w:kern w:val="0"/>
                <w:sz w:val="24"/>
                <w:szCs w:val="24"/>
                <w:lang w:eastAsia="zh-CN"/>
              </w:rPr>
              <w:t>49,0</w:t>
            </w:r>
          </w:p>
        </w:tc>
      </w:tr>
      <w:tr w:rsidR="000A61A3" w:rsidRPr="00BB683B" w:rsidTr="00B06497">
        <w:tc>
          <w:tcPr>
            <w:tcW w:w="2735" w:type="dxa"/>
          </w:tcPr>
          <w:p w:rsidR="000A61A3" w:rsidRPr="00BB683B" w:rsidRDefault="000A61A3" w:rsidP="00A14F14">
            <w:pPr>
              <w:pStyle w:val="af"/>
              <w:spacing w:line="240" w:lineRule="auto"/>
              <w:ind w:left="0"/>
              <w:jc w:val="both"/>
              <w:rPr>
                <w:kern w:val="0"/>
                <w:sz w:val="24"/>
                <w:szCs w:val="24"/>
                <w:lang w:eastAsia="zh-CN"/>
              </w:rPr>
            </w:pPr>
            <w:r w:rsidRPr="00BB683B">
              <w:rPr>
                <w:kern w:val="0"/>
                <w:sz w:val="24"/>
                <w:szCs w:val="24"/>
                <w:lang w:eastAsia="zh-CN"/>
              </w:rPr>
              <w:t>Пригород</w:t>
            </w:r>
          </w:p>
        </w:tc>
        <w:tc>
          <w:tcPr>
            <w:tcW w:w="2476" w:type="dxa"/>
            <w:vAlign w:val="center"/>
          </w:tcPr>
          <w:p w:rsidR="000A61A3" w:rsidRPr="00BB683B" w:rsidRDefault="00E12D53" w:rsidP="00B06497">
            <w:pPr>
              <w:pStyle w:val="af"/>
              <w:spacing w:line="240" w:lineRule="auto"/>
              <w:ind w:left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BB683B">
              <w:rPr>
                <w:kern w:val="0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2270" w:type="dxa"/>
            <w:vAlign w:val="center"/>
          </w:tcPr>
          <w:p w:rsidR="000A61A3" w:rsidRPr="00BB683B" w:rsidRDefault="00E12D53" w:rsidP="00B06497">
            <w:pPr>
              <w:pStyle w:val="af"/>
              <w:spacing w:line="240" w:lineRule="auto"/>
              <w:ind w:left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BB683B">
              <w:rPr>
                <w:kern w:val="0"/>
                <w:sz w:val="24"/>
                <w:szCs w:val="24"/>
                <w:lang w:eastAsia="zh-CN"/>
              </w:rPr>
              <w:t>35,1</w:t>
            </w:r>
          </w:p>
        </w:tc>
        <w:tc>
          <w:tcPr>
            <w:tcW w:w="2373" w:type="dxa"/>
            <w:vAlign w:val="center"/>
          </w:tcPr>
          <w:p w:rsidR="000A61A3" w:rsidRPr="00BB683B" w:rsidRDefault="00E12D53" w:rsidP="00B06497">
            <w:pPr>
              <w:pStyle w:val="af"/>
              <w:spacing w:line="240" w:lineRule="auto"/>
              <w:ind w:left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BB683B">
              <w:rPr>
                <w:kern w:val="0"/>
                <w:sz w:val="24"/>
                <w:szCs w:val="24"/>
                <w:lang w:eastAsia="zh-CN"/>
              </w:rPr>
              <w:t>35,9</w:t>
            </w:r>
          </w:p>
        </w:tc>
      </w:tr>
      <w:tr w:rsidR="000A61A3" w:rsidRPr="00BB683B" w:rsidTr="00B06497">
        <w:tc>
          <w:tcPr>
            <w:tcW w:w="2735" w:type="dxa"/>
            <w:tcBorders>
              <w:left w:val="single" w:sz="4" w:space="0" w:color="auto"/>
              <w:bottom w:val="single" w:sz="12" w:space="0" w:color="auto"/>
            </w:tcBorders>
          </w:tcPr>
          <w:p w:rsidR="000A61A3" w:rsidRPr="00BB683B" w:rsidRDefault="000A61A3" w:rsidP="00A14F14">
            <w:pPr>
              <w:pStyle w:val="af"/>
              <w:spacing w:line="240" w:lineRule="auto"/>
              <w:ind w:left="0"/>
              <w:jc w:val="both"/>
              <w:rPr>
                <w:kern w:val="0"/>
                <w:sz w:val="24"/>
                <w:szCs w:val="24"/>
                <w:lang w:eastAsia="zh-CN"/>
              </w:rPr>
            </w:pPr>
            <w:r w:rsidRPr="00BB683B">
              <w:rPr>
                <w:kern w:val="0"/>
                <w:sz w:val="24"/>
                <w:szCs w:val="24"/>
                <w:lang w:eastAsia="zh-CN"/>
              </w:rPr>
              <w:t>Межгород</w:t>
            </w:r>
          </w:p>
        </w:tc>
        <w:tc>
          <w:tcPr>
            <w:tcW w:w="2476" w:type="dxa"/>
            <w:tcBorders>
              <w:bottom w:val="single" w:sz="12" w:space="0" w:color="auto"/>
            </w:tcBorders>
            <w:vAlign w:val="center"/>
          </w:tcPr>
          <w:p w:rsidR="000A61A3" w:rsidRPr="00BB683B" w:rsidRDefault="00E12D53" w:rsidP="00B06497">
            <w:pPr>
              <w:pStyle w:val="af"/>
              <w:spacing w:line="240" w:lineRule="auto"/>
              <w:ind w:left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BB683B">
              <w:rPr>
                <w:kern w:val="0"/>
                <w:sz w:val="24"/>
                <w:szCs w:val="24"/>
                <w:lang w:eastAsia="zh-CN"/>
              </w:rPr>
              <w:t>21,4</w:t>
            </w:r>
          </w:p>
        </w:tc>
        <w:tc>
          <w:tcPr>
            <w:tcW w:w="2270" w:type="dxa"/>
            <w:tcBorders>
              <w:bottom w:val="single" w:sz="12" w:space="0" w:color="auto"/>
            </w:tcBorders>
            <w:vAlign w:val="center"/>
          </w:tcPr>
          <w:p w:rsidR="000A61A3" w:rsidRPr="00BB683B" w:rsidRDefault="00E12D53" w:rsidP="00B06497">
            <w:pPr>
              <w:pStyle w:val="af"/>
              <w:spacing w:line="240" w:lineRule="auto"/>
              <w:ind w:left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BB683B">
              <w:rPr>
                <w:kern w:val="0"/>
                <w:sz w:val="24"/>
                <w:szCs w:val="24"/>
                <w:lang w:eastAsia="zh-CN"/>
              </w:rPr>
              <w:t>20,7</w:t>
            </w:r>
          </w:p>
        </w:tc>
        <w:tc>
          <w:tcPr>
            <w:tcW w:w="2373" w:type="dxa"/>
            <w:tcBorders>
              <w:bottom w:val="single" w:sz="12" w:space="0" w:color="auto"/>
            </w:tcBorders>
            <w:vAlign w:val="center"/>
          </w:tcPr>
          <w:p w:rsidR="000A61A3" w:rsidRPr="00BB683B" w:rsidRDefault="00E12D53" w:rsidP="00B06497">
            <w:pPr>
              <w:pStyle w:val="af"/>
              <w:spacing w:line="240" w:lineRule="auto"/>
              <w:ind w:left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BB683B">
              <w:rPr>
                <w:kern w:val="0"/>
                <w:sz w:val="24"/>
                <w:szCs w:val="24"/>
                <w:lang w:eastAsia="zh-CN"/>
              </w:rPr>
              <w:t>17,6</w:t>
            </w:r>
          </w:p>
        </w:tc>
      </w:tr>
      <w:tr w:rsidR="000A61A3" w:rsidRPr="00BB683B" w:rsidTr="00B06497"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1A3" w:rsidRPr="00BB683B" w:rsidRDefault="000A61A3" w:rsidP="00A14F14">
            <w:pPr>
              <w:pStyle w:val="af"/>
              <w:spacing w:line="240" w:lineRule="auto"/>
              <w:ind w:left="0"/>
              <w:jc w:val="both"/>
              <w:rPr>
                <w:b/>
                <w:kern w:val="0"/>
                <w:sz w:val="24"/>
                <w:szCs w:val="24"/>
                <w:lang w:eastAsia="zh-CN"/>
              </w:rPr>
            </w:pPr>
            <w:r w:rsidRPr="00BB683B">
              <w:rPr>
                <w:b/>
                <w:kern w:val="0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1A3" w:rsidRPr="00BB683B" w:rsidRDefault="00E12D53" w:rsidP="00B06497">
            <w:pPr>
              <w:pStyle w:val="af"/>
              <w:spacing w:line="240" w:lineRule="auto"/>
              <w:ind w:left="0"/>
              <w:jc w:val="center"/>
              <w:rPr>
                <w:b/>
                <w:kern w:val="0"/>
                <w:sz w:val="24"/>
                <w:szCs w:val="24"/>
                <w:lang w:eastAsia="zh-CN"/>
              </w:rPr>
            </w:pPr>
            <w:r w:rsidRPr="00BB683B">
              <w:rPr>
                <w:b/>
                <w:kern w:val="0"/>
                <w:sz w:val="24"/>
                <w:szCs w:val="24"/>
                <w:lang w:eastAsia="zh-CN"/>
              </w:rPr>
              <w:t>132,2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1A3" w:rsidRPr="00BB683B" w:rsidRDefault="00E12D53" w:rsidP="00B06497">
            <w:pPr>
              <w:pStyle w:val="af"/>
              <w:spacing w:line="240" w:lineRule="auto"/>
              <w:ind w:left="0"/>
              <w:jc w:val="center"/>
              <w:rPr>
                <w:b/>
                <w:kern w:val="0"/>
                <w:sz w:val="24"/>
                <w:szCs w:val="24"/>
                <w:lang w:eastAsia="zh-CN"/>
              </w:rPr>
            </w:pPr>
            <w:r w:rsidRPr="00BB683B">
              <w:rPr>
                <w:b/>
                <w:kern w:val="0"/>
                <w:sz w:val="24"/>
                <w:szCs w:val="24"/>
                <w:lang w:eastAsia="zh-CN"/>
              </w:rPr>
              <w:t>106,8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1A3" w:rsidRPr="00BB683B" w:rsidRDefault="00E12D53" w:rsidP="00B06497">
            <w:pPr>
              <w:pStyle w:val="af"/>
              <w:spacing w:line="240" w:lineRule="auto"/>
              <w:ind w:left="0"/>
              <w:jc w:val="center"/>
              <w:rPr>
                <w:b/>
                <w:kern w:val="0"/>
                <w:sz w:val="24"/>
                <w:szCs w:val="24"/>
                <w:lang w:eastAsia="zh-CN"/>
              </w:rPr>
            </w:pPr>
            <w:r w:rsidRPr="00BB683B">
              <w:rPr>
                <w:b/>
                <w:kern w:val="0"/>
                <w:sz w:val="24"/>
                <w:szCs w:val="24"/>
                <w:lang w:eastAsia="zh-CN"/>
              </w:rPr>
              <w:t>102,5</w:t>
            </w:r>
          </w:p>
        </w:tc>
      </w:tr>
    </w:tbl>
    <w:p w:rsidR="000A61A3" w:rsidRPr="00BB683B" w:rsidRDefault="000A61A3" w:rsidP="00A14F14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</w:p>
    <w:p w:rsidR="000A61A3" w:rsidRPr="00BB683B" w:rsidRDefault="0021487C" w:rsidP="00A14F14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 xml:space="preserve">Анализ пассажиропотока показывает ежегодное снижение спроса пользованием общественным транспортом ввиду увеличения </w:t>
      </w:r>
      <w:r w:rsidR="00B56C80" w:rsidRPr="00BB683B">
        <w:rPr>
          <w:kern w:val="0"/>
          <w:lang w:eastAsia="zh-CN"/>
        </w:rPr>
        <w:t>наличия личного транспорта у населения.</w:t>
      </w:r>
    </w:p>
    <w:p w:rsidR="00D24752" w:rsidRPr="00BB683B" w:rsidRDefault="00D24752" w:rsidP="00A14F14">
      <w:pPr>
        <w:pStyle w:val="af"/>
        <w:spacing w:line="240" w:lineRule="auto"/>
        <w:ind w:left="0" w:firstLine="709"/>
        <w:jc w:val="both"/>
        <w:rPr>
          <w:b/>
          <w:kern w:val="0"/>
          <w:lang w:eastAsia="zh-CN"/>
        </w:rPr>
      </w:pPr>
    </w:p>
    <w:p w:rsidR="002C48D7" w:rsidRPr="00BB683B" w:rsidRDefault="002C48D7" w:rsidP="00030F23">
      <w:pPr>
        <w:pStyle w:val="af"/>
        <w:numPr>
          <w:ilvl w:val="1"/>
          <w:numId w:val="29"/>
        </w:numPr>
        <w:spacing w:line="240" w:lineRule="auto"/>
        <w:jc w:val="center"/>
        <w:rPr>
          <w:b/>
          <w:kern w:val="0"/>
          <w:lang w:eastAsia="zh-CN"/>
        </w:rPr>
      </w:pPr>
      <w:r w:rsidRPr="00BB683B">
        <w:rPr>
          <w:b/>
          <w:kern w:val="0"/>
          <w:lang w:eastAsia="zh-CN"/>
        </w:rPr>
        <w:t>Характеристика условий пешеходного и велосипедного передвижения</w:t>
      </w:r>
    </w:p>
    <w:p w:rsidR="000A40D3" w:rsidRPr="00BB683B" w:rsidRDefault="000A40D3" w:rsidP="000A40D3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 xml:space="preserve">Согласно </w:t>
      </w:r>
      <w:r w:rsidR="007B3A12" w:rsidRPr="00BB683B">
        <w:rPr>
          <w:kern w:val="0"/>
          <w:lang w:eastAsia="zh-CN"/>
        </w:rPr>
        <w:t xml:space="preserve">п. 4.37 </w:t>
      </w:r>
      <w:proofErr w:type="spellStart"/>
      <w:r w:rsidRPr="00BB683B">
        <w:rPr>
          <w:kern w:val="0"/>
          <w:lang w:eastAsia="zh-CN"/>
        </w:rPr>
        <w:t>СНиП</w:t>
      </w:r>
      <w:proofErr w:type="spellEnd"/>
      <w:r w:rsidRPr="00BB683B">
        <w:rPr>
          <w:kern w:val="0"/>
          <w:lang w:eastAsia="zh-CN"/>
        </w:rPr>
        <w:t xml:space="preserve"> 2.05.02-85 велосипедные дорожки проектируют вдоль сооружаемых или реконструируемых автомобильных дорогах на участках, где </w:t>
      </w:r>
      <w:r w:rsidRPr="00BB683B">
        <w:rPr>
          <w:kern w:val="0"/>
          <w:lang w:eastAsia="zh-CN"/>
        </w:rPr>
        <w:lastRenderedPageBreak/>
        <w:t xml:space="preserve">интенсивность движения достигает не менее 4000 </w:t>
      </w:r>
      <w:proofErr w:type="spellStart"/>
      <w:r w:rsidRPr="00BB683B">
        <w:rPr>
          <w:kern w:val="0"/>
          <w:lang w:eastAsia="zh-CN"/>
        </w:rPr>
        <w:t>прив</w:t>
      </w:r>
      <w:proofErr w:type="gramStart"/>
      <w:r w:rsidRPr="00BB683B">
        <w:rPr>
          <w:kern w:val="0"/>
          <w:lang w:eastAsia="zh-CN"/>
        </w:rPr>
        <w:t>.е</w:t>
      </w:r>
      <w:proofErr w:type="gramEnd"/>
      <w:r w:rsidRPr="00BB683B">
        <w:rPr>
          <w:kern w:val="0"/>
          <w:lang w:eastAsia="zh-CN"/>
        </w:rPr>
        <w:t>д</w:t>
      </w:r>
      <w:proofErr w:type="spellEnd"/>
      <w:r w:rsidRPr="00BB683B">
        <w:rPr>
          <w:kern w:val="0"/>
          <w:lang w:eastAsia="zh-CN"/>
        </w:rPr>
        <w:t>/</w:t>
      </w:r>
      <w:proofErr w:type="spellStart"/>
      <w:r w:rsidRPr="00BB683B">
        <w:rPr>
          <w:kern w:val="0"/>
          <w:lang w:eastAsia="zh-CN"/>
        </w:rPr>
        <w:t>сут</w:t>
      </w:r>
      <w:proofErr w:type="spellEnd"/>
      <w:r w:rsidRPr="00BB683B">
        <w:rPr>
          <w:kern w:val="0"/>
          <w:lang w:eastAsia="zh-CN"/>
        </w:rPr>
        <w:t>., а интенсивность велосипедного движения или мопедов за первые пять лет эксплуатации дорог достигается в одном направлении 200 велосипедов (мопедов) и более за 30 мин. При самом интенсивном движении или 100ед/</w:t>
      </w:r>
      <w:proofErr w:type="spellStart"/>
      <w:r w:rsidRPr="00BB683B">
        <w:rPr>
          <w:kern w:val="0"/>
          <w:lang w:eastAsia="zh-CN"/>
        </w:rPr>
        <w:t>сут</w:t>
      </w:r>
      <w:proofErr w:type="spellEnd"/>
      <w:r w:rsidRPr="00BB683B">
        <w:rPr>
          <w:kern w:val="0"/>
          <w:lang w:eastAsia="zh-CN"/>
        </w:rPr>
        <w:t>. В стесненных условиях и на подходах к искусственным сооружениям допускается устройство велосипедных дорожек на обочине.</w:t>
      </w:r>
    </w:p>
    <w:p w:rsidR="006859F5" w:rsidRPr="00BB683B" w:rsidRDefault="007B3A12" w:rsidP="006859F5">
      <w:pPr>
        <w:spacing w:line="240" w:lineRule="auto"/>
        <w:ind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 xml:space="preserve">Принимая во внимание тот факт, что автомобильные дороги </w:t>
      </w:r>
      <w:r w:rsidR="00030F23" w:rsidRPr="00BB683B">
        <w:rPr>
          <w:kern w:val="0"/>
          <w:lang w:eastAsia="zh-CN"/>
        </w:rPr>
        <w:t>СП «</w:t>
      </w:r>
      <w:r w:rsidR="002A33A8" w:rsidRPr="00BB683B">
        <w:rPr>
          <w:kern w:val="0"/>
          <w:lang w:eastAsia="zh-CN"/>
        </w:rPr>
        <w:t>Деревня Думиничи</w:t>
      </w:r>
      <w:r w:rsidR="00030F23" w:rsidRPr="00BB683B">
        <w:rPr>
          <w:kern w:val="0"/>
          <w:lang w:eastAsia="zh-CN"/>
        </w:rPr>
        <w:t>»</w:t>
      </w:r>
      <w:r w:rsidRPr="00BB683B">
        <w:rPr>
          <w:kern w:val="0"/>
          <w:lang w:eastAsia="zh-CN"/>
        </w:rPr>
        <w:t xml:space="preserve"> имеют категорию </w:t>
      </w:r>
      <w:r w:rsidRPr="00BB683B">
        <w:rPr>
          <w:kern w:val="0"/>
          <w:lang w:val="en-US" w:eastAsia="zh-CN"/>
        </w:rPr>
        <w:t>V</w:t>
      </w:r>
      <w:r w:rsidRPr="00BB683B">
        <w:rPr>
          <w:kern w:val="0"/>
          <w:lang w:eastAsia="zh-CN"/>
        </w:rPr>
        <w:t>, обустройство велосипедных дорожек не предусмотрено</w:t>
      </w:r>
      <w:r w:rsidR="00AA483D" w:rsidRPr="00BB683B">
        <w:rPr>
          <w:kern w:val="0"/>
          <w:lang w:eastAsia="zh-CN"/>
        </w:rPr>
        <w:t>.</w:t>
      </w:r>
    </w:p>
    <w:p w:rsidR="007B3A12" w:rsidRPr="00BB683B" w:rsidRDefault="007B3A12" w:rsidP="006859F5">
      <w:pPr>
        <w:spacing w:line="240" w:lineRule="auto"/>
        <w:ind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 xml:space="preserve">Согласно п. 4.39 </w:t>
      </w:r>
      <w:proofErr w:type="spellStart"/>
      <w:r w:rsidRPr="00BB683B">
        <w:rPr>
          <w:kern w:val="0"/>
          <w:lang w:eastAsia="zh-CN"/>
        </w:rPr>
        <w:t>СНиП</w:t>
      </w:r>
      <w:proofErr w:type="spellEnd"/>
      <w:r w:rsidRPr="00BB683B">
        <w:rPr>
          <w:kern w:val="0"/>
          <w:lang w:eastAsia="zh-CN"/>
        </w:rPr>
        <w:t xml:space="preserve"> 2.05.02-85 на участках дорог в пределах населенных пунктов, и при расчетной интенсивности движения 4000 </w:t>
      </w:r>
      <w:proofErr w:type="spellStart"/>
      <w:r w:rsidRPr="00BB683B">
        <w:rPr>
          <w:kern w:val="0"/>
          <w:lang w:eastAsia="zh-CN"/>
        </w:rPr>
        <w:t>прив.ед</w:t>
      </w:r>
      <w:proofErr w:type="spellEnd"/>
      <w:r w:rsidRPr="00BB683B">
        <w:rPr>
          <w:kern w:val="0"/>
          <w:lang w:eastAsia="zh-CN"/>
        </w:rPr>
        <w:t>./</w:t>
      </w:r>
      <w:proofErr w:type="spellStart"/>
      <w:proofErr w:type="gramStart"/>
      <w:r w:rsidRPr="00BB683B">
        <w:rPr>
          <w:kern w:val="0"/>
          <w:lang w:eastAsia="zh-CN"/>
        </w:rPr>
        <w:t>сут</w:t>
      </w:r>
      <w:proofErr w:type="spellEnd"/>
      <w:r w:rsidRPr="00BB683B">
        <w:rPr>
          <w:kern w:val="0"/>
          <w:lang w:eastAsia="zh-CN"/>
        </w:rPr>
        <w:t>. и</w:t>
      </w:r>
      <w:proofErr w:type="gramEnd"/>
      <w:r w:rsidRPr="00BB683B">
        <w:rPr>
          <w:kern w:val="0"/>
          <w:lang w:eastAsia="zh-CN"/>
        </w:rPr>
        <w:t xml:space="preserve"> более, также на подходах к ним следует предусматривать тротуары, размещая их, как правило, за пределами земляного полотна.</w:t>
      </w:r>
      <w:r w:rsidR="00EB1BB4" w:rsidRPr="00BB683B">
        <w:rPr>
          <w:kern w:val="0"/>
          <w:lang w:eastAsia="zh-CN"/>
        </w:rPr>
        <w:t xml:space="preserve"> Тротуары надлежит проектировать в соответствии с требованиями </w:t>
      </w:r>
      <w:proofErr w:type="spellStart"/>
      <w:r w:rsidR="00EB1BB4" w:rsidRPr="00BB683B">
        <w:rPr>
          <w:kern w:val="0"/>
          <w:lang w:eastAsia="zh-CN"/>
        </w:rPr>
        <w:t>СНиП</w:t>
      </w:r>
      <w:proofErr w:type="spellEnd"/>
      <w:r w:rsidR="00EB1BB4" w:rsidRPr="00BB683B">
        <w:rPr>
          <w:kern w:val="0"/>
          <w:lang w:eastAsia="zh-CN"/>
        </w:rPr>
        <w:t xml:space="preserve"> 2.07.01-89.</w:t>
      </w:r>
    </w:p>
    <w:p w:rsidR="00142A1C" w:rsidRPr="00BB683B" w:rsidRDefault="00142A1C" w:rsidP="007B3A12">
      <w:pPr>
        <w:spacing w:line="240" w:lineRule="auto"/>
        <w:ind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Для СП «</w:t>
      </w:r>
      <w:r w:rsidR="002A33A8" w:rsidRPr="00BB683B">
        <w:rPr>
          <w:kern w:val="0"/>
          <w:lang w:eastAsia="zh-CN"/>
        </w:rPr>
        <w:t>Деревня Думиничи</w:t>
      </w:r>
      <w:r w:rsidRPr="00BB683B">
        <w:rPr>
          <w:kern w:val="0"/>
          <w:lang w:eastAsia="zh-CN"/>
        </w:rPr>
        <w:t>»</w:t>
      </w:r>
      <w:r w:rsidR="00AA483D" w:rsidRPr="00BB683B">
        <w:rPr>
          <w:kern w:val="0"/>
          <w:lang w:eastAsia="zh-CN"/>
        </w:rPr>
        <w:t xml:space="preserve"> разработаны проекты организации дорожного движения, в которых указано наличие существующих и предусматривается обустройство новых пешеходных дорожек. </w:t>
      </w:r>
      <w:r w:rsidRPr="00BB683B">
        <w:rPr>
          <w:kern w:val="0"/>
          <w:lang w:eastAsia="zh-CN"/>
        </w:rPr>
        <w:t>Дефицит бюджетных средств не позволяет выполнять работы по реконструкции автодорог в необходимом объеме, поэтому в настоящее время ремонт тротуаров и пешеходных дорожек осуществляется, в основном, при ремонте дорог общего пользования, а также при выполнении мероприятий по обеспечению доступной среды.</w:t>
      </w:r>
    </w:p>
    <w:p w:rsidR="007308CD" w:rsidRPr="00BB683B" w:rsidRDefault="00AA483D" w:rsidP="007B3A12">
      <w:pPr>
        <w:spacing w:line="240" w:lineRule="auto"/>
        <w:ind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В настоящее время из-за недостатка финансирования пешеходные дорожки вдоль автомобильных дорог практически отсутствуют.</w:t>
      </w:r>
    </w:p>
    <w:p w:rsidR="003B182D" w:rsidRPr="00BB683B" w:rsidRDefault="003B182D" w:rsidP="007B3A12">
      <w:pPr>
        <w:spacing w:line="240" w:lineRule="auto"/>
        <w:ind w:firstLine="709"/>
        <w:jc w:val="both"/>
        <w:rPr>
          <w:kern w:val="0"/>
          <w:lang w:eastAsia="zh-CN"/>
        </w:rPr>
      </w:pPr>
    </w:p>
    <w:p w:rsidR="002C48D7" w:rsidRPr="00BB683B" w:rsidRDefault="002C48D7" w:rsidP="00F962AF">
      <w:pPr>
        <w:pStyle w:val="af"/>
        <w:numPr>
          <w:ilvl w:val="1"/>
          <w:numId w:val="29"/>
        </w:numPr>
        <w:spacing w:line="240" w:lineRule="auto"/>
        <w:jc w:val="center"/>
        <w:rPr>
          <w:b/>
          <w:kern w:val="0"/>
          <w:lang w:eastAsia="zh-CN"/>
        </w:rPr>
      </w:pPr>
      <w:r w:rsidRPr="00BB683B">
        <w:rPr>
          <w:b/>
          <w:kern w:val="0"/>
          <w:lang w:eastAsia="zh-CN"/>
        </w:rPr>
        <w:t xml:space="preserve">Характеристика </w:t>
      </w:r>
      <w:r w:rsidR="00420798" w:rsidRPr="00BB683B">
        <w:rPr>
          <w:b/>
          <w:kern w:val="0"/>
          <w:lang w:eastAsia="zh-CN"/>
        </w:rPr>
        <w:t>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601DF9" w:rsidRPr="00BB683B" w:rsidRDefault="00077194" w:rsidP="00F962AF">
      <w:pPr>
        <w:pStyle w:val="af"/>
        <w:spacing w:line="240" w:lineRule="auto"/>
        <w:ind w:left="0" w:firstLine="709"/>
        <w:jc w:val="both"/>
        <w:rPr>
          <w:kern w:val="0"/>
        </w:rPr>
      </w:pPr>
      <w:r w:rsidRPr="00BB683B">
        <w:rPr>
          <w:kern w:val="0"/>
        </w:rPr>
        <w:t>В настоящее время</w:t>
      </w:r>
      <w:r w:rsidR="00601DF9" w:rsidRPr="00BB683B">
        <w:rPr>
          <w:kern w:val="0"/>
        </w:rPr>
        <w:t xml:space="preserve"> в связи с общим увеличением объема грузов, перевозимых автомобильным транспортом на значительные расстояния, доля крупнотоннажного транзитного транспорта на межрегиональных и межрайонных маршрутах имеет тенденцию к росту.</w:t>
      </w:r>
      <w:r w:rsidR="00406E7B">
        <w:rPr>
          <w:kern w:val="0"/>
        </w:rPr>
        <w:t xml:space="preserve"> </w:t>
      </w:r>
      <w:r w:rsidR="00601DF9" w:rsidRPr="00BB683B">
        <w:rPr>
          <w:kern w:val="0"/>
        </w:rPr>
        <w:t xml:space="preserve">Увеличение доли крупнотоннажного транспорта и интенсивности движения грузового транспорта оказывает разрушительное влияние на состояние автомобильных дорог поселения. </w:t>
      </w:r>
    </w:p>
    <w:p w:rsidR="009905C6" w:rsidRPr="00BB683B" w:rsidRDefault="009905C6" w:rsidP="002C0052">
      <w:pPr>
        <w:pStyle w:val="af"/>
        <w:spacing w:line="240" w:lineRule="auto"/>
        <w:ind w:left="0" w:firstLine="709"/>
        <w:jc w:val="both"/>
        <w:rPr>
          <w:kern w:val="0"/>
        </w:rPr>
      </w:pPr>
      <w:r w:rsidRPr="00BB683B">
        <w:rPr>
          <w:kern w:val="0"/>
        </w:rPr>
        <w:t>Также действует ограничение движения грузового транспорта по территории МР «</w:t>
      </w:r>
      <w:proofErr w:type="spellStart"/>
      <w:r w:rsidRPr="00BB683B">
        <w:rPr>
          <w:kern w:val="0"/>
        </w:rPr>
        <w:t>Думиничский</w:t>
      </w:r>
      <w:proofErr w:type="spellEnd"/>
      <w:r w:rsidRPr="00BB683B">
        <w:rPr>
          <w:kern w:val="0"/>
        </w:rPr>
        <w:t xml:space="preserve"> район» в весенний период, когда автомобильные дороги наиболее подвержены износу и разрушению, неустойчивы к перевозке тяжелых грузов. Данные меры необходимы для сохранности и продления срока </w:t>
      </w:r>
      <w:proofErr w:type="gramStart"/>
      <w:r w:rsidRPr="00BB683B">
        <w:rPr>
          <w:kern w:val="0"/>
        </w:rPr>
        <w:t>службы</w:t>
      </w:r>
      <w:proofErr w:type="gramEnd"/>
      <w:r w:rsidRPr="00BB683B">
        <w:rPr>
          <w:kern w:val="0"/>
        </w:rPr>
        <w:t xml:space="preserve"> автомобильных дорог. Для перевозки тяжелове</w:t>
      </w:r>
      <w:r w:rsidR="006C55C7" w:rsidRPr="00BB683B">
        <w:rPr>
          <w:kern w:val="0"/>
        </w:rPr>
        <w:t>сных грузов во время ограничения</w:t>
      </w:r>
      <w:r w:rsidRPr="00BB683B">
        <w:rPr>
          <w:kern w:val="0"/>
        </w:rPr>
        <w:t xml:space="preserve"> движения грузового транспорта необходимо иметь специальное разрешение или пропуск на перевозку тяжеловесных грузов, которое выдается в органах дорожного управления.</w:t>
      </w:r>
    </w:p>
    <w:p w:rsidR="006C55C7" w:rsidRPr="00BB683B" w:rsidRDefault="006C55C7" w:rsidP="002C0052">
      <w:pPr>
        <w:pStyle w:val="af"/>
        <w:spacing w:line="240" w:lineRule="auto"/>
        <w:ind w:left="0" w:firstLine="709"/>
        <w:jc w:val="both"/>
        <w:rPr>
          <w:kern w:val="0"/>
        </w:rPr>
      </w:pPr>
      <w:r w:rsidRPr="00BB683B">
        <w:rPr>
          <w:kern w:val="0"/>
        </w:rPr>
        <w:t xml:space="preserve">Следует отметить, что в настоящее время несоответствие большинства автомобильных дорог местного значения транспортно-эксплуатационным показателям в определенной степени влияет на </w:t>
      </w:r>
      <w:r w:rsidR="00D04A6E" w:rsidRPr="00BB683B">
        <w:rPr>
          <w:kern w:val="0"/>
        </w:rPr>
        <w:t>обслуживание населения коммунальными службами.</w:t>
      </w:r>
    </w:p>
    <w:p w:rsidR="006C55C7" w:rsidRPr="00BB683B" w:rsidRDefault="00601DF9" w:rsidP="002C0052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</w:rPr>
        <w:t xml:space="preserve">На работах по содержанию и текущему ремонту улично-дорожной сети </w:t>
      </w:r>
      <w:proofErr w:type="spellStart"/>
      <w:r w:rsidR="00F962AF" w:rsidRPr="00BB683B">
        <w:rPr>
          <w:kern w:val="0"/>
        </w:rPr>
        <w:t>Думиничского</w:t>
      </w:r>
      <w:proofErr w:type="spellEnd"/>
      <w:r w:rsidR="00F962AF" w:rsidRPr="00BB683B">
        <w:rPr>
          <w:kern w:val="0"/>
        </w:rPr>
        <w:t xml:space="preserve"> района в целом</w:t>
      </w:r>
      <w:r w:rsidRPr="00BB683B">
        <w:rPr>
          <w:kern w:val="0"/>
        </w:rPr>
        <w:t xml:space="preserve"> занято </w:t>
      </w:r>
      <w:r w:rsidR="000F0BC2" w:rsidRPr="00BB683B">
        <w:rPr>
          <w:kern w:val="0"/>
        </w:rPr>
        <w:t>10 ед. коммунальной и дорожной техники. 70% техники требует списания в связи с превышением эксплуатационного срока службы. Для качественного содержания улично-дорожной сети сельского поселения необходимо не только заменить подлежащий к списанию парк транспортных средств, но и дополнительно закупить дорожную и коммунальную технику. А</w:t>
      </w:r>
      <w:r w:rsidR="00CF456E" w:rsidRPr="00BB683B">
        <w:rPr>
          <w:kern w:val="0"/>
        </w:rPr>
        <w:t xml:space="preserve">втомобильный транспорт коммунальных и дорожных служб можно отнести к категории тяжеловесных, как и грузовой транспорт, и автомобильные дороги </w:t>
      </w:r>
      <w:r w:rsidR="00102E64" w:rsidRPr="00BB683B">
        <w:rPr>
          <w:kern w:val="0"/>
        </w:rPr>
        <w:t>подвергаются гораздо большему разрушению в результате движения по ним, следовательно</w:t>
      </w:r>
      <w:r w:rsidR="00F962AF" w:rsidRPr="00BB683B">
        <w:rPr>
          <w:kern w:val="0"/>
        </w:rPr>
        <w:t>,</w:t>
      </w:r>
      <w:r w:rsidR="00102E64" w:rsidRPr="00BB683B">
        <w:rPr>
          <w:kern w:val="0"/>
        </w:rPr>
        <w:t xml:space="preserve"> требуется укреплять дорожное полотно регулярно. </w:t>
      </w:r>
    </w:p>
    <w:p w:rsidR="009905C6" w:rsidRPr="00BB683B" w:rsidRDefault="000F0BC2" w:rsidP="003B182D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lastRenderedPageBreak/>
        <w:t>В целом работа коммунальных и дорожных служб оценивается как удовлетворительная.</w:t>
      </w:r>
    </w:p>
    <w:p w:rsidR="000F0BC2" w:rsidRPr="00BB683B" w:rsidRDefault="000F0BC2" w:rsidP="003B182D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</w:p>
    <w:p w:rsidR="002C48D7" w:rsidRPr="00BB683B" w:rsidRDefault="002C48D7" w:rsidP="00F962AF">
      <w:pPr>
        <w:pStyle w:val="af"/>
        <w:numPr>
          <w:ilvl w:val="1"/>
          <w:numId w:val="29"/>
        </w:numPr>
        <w:spacing w:line="240" w:lineRule="auto"/>
        <w:jc w:val="center"/>
        <w:rPr>
          <w:b/>
          <w:kern w:val="0"/>
          <w:lang w:eastAsia="zh-CN"/>
        </w:rPr>
      </w:pPr>
      <w:r w:rsidRPr="00BB683B">
        <w:rPr>
          <w:b/>
          <w:kern w:val="0"/>
          <w:lang w:eastAsia="zh-CN"/>
        </w:rPr>
        <w:t>Анализ уровня безопасности дорожного движения</w:t>
      </w:r>
    </w:p>
    <w:p w:rsidR="00944AD7" w:rsidRPr="00BB683B" w:rsidRDefault="00944AD7" w:rsidP="00251047">
      <w:pPr>
        <w:pStyle w:val="af"/>
        <w:spacing w:line="240" w:lineRule="auto"/>
        <w:ind w:left="0" w:firstLine="709"/>
        <w:jc w:val="both"/>
      </w:pPr>
      <w:r w:rsidRPr="00BB683B">
        <w:t xml:space="preserve">Безопасность дорожного движения является одной из важных социально-экономических и демографических задач как в целом по России, так и на территории </w:t>
      </w:r>
      <w:proofErr w:type="spellStart"/>
      <w:r w:rsidRPr="00BB683B">
        <w:t>Думиничского</w:t>
      </w:r>
      <w:proofErr w:type="spellEnd"/>
      <w:r w:rsidRPr="00BB683B">
        <w:t xml:space="preserve"> района. Аварийность на автомобильном транспорте наносит огромный материальный и моральный ущерб как обществу в целом, так и отдельным гражданам.</w:t>
      </w:r>
    </w:p>
    <w:p w:rsidR="00251047" w:rsidRPr="00BB683B" w:rsidRDefault="00251047" w:rsidP="00251047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 xml:space="preserve">В </w:t>
      </w:r>
      <w:r w:rsidR="00295427" w:rsidRPr="00BB683B">
        <w:rPr>
          <w:kern w:val="0"/>
          <w:lang w:eastAsia="zh-CN"/>
        </w:rPr>
        <w:t>сельском поселении «</w:t>
      </w:r>
      <w:r w:rsidR="002A33A8" w:rsidRPr="00BB683B">
        <w:rPr>
          <w:kern w:val="0"/>
          <w:lang w:eastAsia="zh-CN"/>
        </w:rPr>
        <w:t>Деревня Думиничи</w:t>
      </w:r>
      <w:r w:rsidR="00295427" w:rsidRPr="00BB683B">
        <w:rPr>
          <w:kern w:val="0"/>
          <w:lang w:eastAsia="zh-CN"/>
        </w:rPr>
        <w:t>»</w:t>
      </w:r>
      <w:r w:rsidRPr="00BB683B">
        <w:rPr>
          <w:kern w:val="0"/>
          <w:lang w:eastAsia="zh-CN"/>
        </w:rPr>
        <w:t xml:space="preserve"> основными путями повышения безопасности дорожного движения является поддержание технико-эксплуатационных параметров дорог в соответствии с нормативами и повышение уровня организации движения. </w:t>
      </w:r>
    </w:p>
    <w:p w:rsidR="00521F28" w:rsidRPr="00BB683B" w:rsidRDefault="00864CD3" w:rsidP="00CA3165">
      <w:pPr>
        <w:widowControl w:val="0"/>
        <w:spacing w:line="240" w:lineRule="auto"/>
        <w:ind w:firstLine="709"/>
        <w:jc w:val="both"/>
      </w:pPr>
      <w:r w:rsidRPr="00BB683B">
        <w:t>Мероприятия, направленные на повышение безопасности дорожного движения:</w:t>
      </w:r>
    </w:p>
    <w:p w:rsidR="000D44DA" w:rsidRPr="00BB683B" w:rsidRDefault="000D44DA" w:rsidP="00CA3165">
      <w:pPr>
        <w:widowControl w:val="0"/>
        <w:spacing w:line="240" w:lineRule="auto"/>
        <w:ind w:firstLine="709"/>
        <w:jc w:val="both"/>
      </w:pPr>
      <w:r w:rsidRPr="00BB683B">
        <w:t>- ремонт дорожного покрытия;</w:t>
      </w:r>
    </w:p>
    <w:p w:rsidR="000D44DA" w:rsidRPr="00BB683B" w:rsidRDefault="000D44DA" w:rsidP="000D44DA">
      <w:pPr>
        <w:widowControl w:val="0"/>
        <w:spacing w:line="240" w:lineRule="auto"/>
        <w:ind w:firstLine="709"/>
        <w:jc w:val="both"/>
      </w:pPr>
      <w:r w:rsidRPr="00BB683B">
        <w:t>- профилирование гравийных и щебеночных покрытий;</w:t>
      </w:r>
    </w:p>
    <w:p w:rsidR="000D44DA" w:rsidRPr="00BB683B" w:rsidRDefault="000D44DA" w:rsidP="006217C8">
      <w:pPr>
        <w:spacing w:line="240" w:lineRule="auto"/>
        <w:ind w:firstLine="709"/>
        <w:jc w:val="both"/>
      </w:pPr>
      <w:r w:rsidRPr="00BB683B">
        <w:t>- разделение транспортных и пешеходных потоков;</w:t>
      </w:r>
    </w:p>
    <w:p w:rsidR="000D44DA" w:rsidRPr="00BB683B" w:rsidRDefault="000D44DA" w:rsidP="006217C8">
      <w:pPr>
        <w:spacing w:line="240" w:lineRule="auto"/>
        <w:ind w:firstLine="709"/>
        <w:jc w:val="both"/>
      </w:pPr>
      <w:r w:rsidRPr="00BB683B">
        <w:t>- сооружение ограждений вдоль тротуаров на опасных участках;</w:t>
      </w:r>
    </w:p>
    <w:p w:rsidR="000D44DA" w:rsidRPr="00BB683B" w:rsidRDefault="000D44DA" w:rsidP="006217C8">
      <w:pPr>
        <w:spacing w:line="240" w:lineRule="auto"/>
        <w:ind w:firstLine="709"/>
        <w:jc w:val="both"/>
      </w:pPr>
      <w:r w:rsidRPr="00BB683B">
        <w:t>- сооружение искусственных неровностей на дорогах вблизи образовательных учреждений, учреждений здравоохранения;</w:t>
      </w:r>
    </w:p>
    <w:p w:rsidR="000D44DA" w:rsidRPr="00BB683B" w:rsidRDefault="000D44DA" w:rsidP="006217C8">
      <w:pPr>
        <w:spacing w:line="240" w:lineRule="auto"/>
        <w:ind w:firstLine="709"/>
        <w:jc w:val="both"/>
      </w:pPr>
      <w:r w:rsidRPr="00BB683B">
        <w:t>- установка дорожных знаков, в том числе на опасных участках дорог;</w:t>
      </w:r>
    </w:p>
    <w:p w:rsidR="000D44DA" w:rsidRPr="00BB683B" w:rsidRDefault="000D44DA" w:rsidP="006217C8">
      <w:pPr>
        <w:spacing w:line="240" w:lineRule="auto"/>
        <w:ind w:firstLine="709"/>
        <w:jc w:val="both"/>
      </w:pPr>
      <w:r w:rsidRPr="00BB683B">
        <w:t>- сооружение и оснащение площадок и специализированных классов для практического обучения безопасному поведению детей на дорогах.</w:t>
      </w:r>
    </w:p>
    <w:p w:rsidR="006217C8" w:rsidRPr="00BB683B" w:rsidRDefault="006217C8" w:rsidP="006217C8">
      <w:pPr>
        <w:spacing w:line="240" w:lineRule="auto"/>
        <w:ind w:firstLine="709"/>
        <w:jc w:val="both"/>
      </w:pPr>
      <w:r w:rsidRPr="00BB683B">
        <w:t xml:space="preserve">На достижение намеченных целевых индикаторов могут повлиять внешние условия реализации Программы: изменение социально-экономической ситуации в стране и регионе, инфляционные показатели макроэкономического развития, а также форс-мажорные обстоятельства или обстоятельства непреодолимой силы (стихийные явления, военные действия и т. д.). Следовательно, в сфере реализации муниципальной Программы имеются возможности возникновения административных и финансовых рисков. </w:t>
      </w:r>
    </w:p>
    <w:p w:rsidR="006217C8" w:rsidRPr="00BB683B" w:rsidRDefault="006217C8" w:rsidP="006217C8">
      <w:pPr>
        <w:spacing w:line="240" w:lineRule="auto"/>
        <w:ind w:firstLine="709"/>
        <w:jc w:val="both"/>
      </w:pPr>
      <w:r w:rsidRPr="00BB683B">
        <w:t xml:space="preserve">Способом снижения административных рисков служит </w:t>
      </w:r>
      <w:proofErr w:type="gramStart"/>
      <w:r w:rsidRPr="00BB683B">
        <w:t>контроль за</w:t>
      </w:r>
      <w:proofErr w:type="gramEnd"/>
      <w:r w:rsidRPr="00BB683B">
        <w:t xml:space="preserve"> ходом выполнения программных мероприятий и совершенствование механизма текущего управления реализацией Программы за счет корректировки мероприятий Программы в зависимости от оперативных данных о техническом состоянии дорожной сети </w:t>
      </w:r>
      <w:r w:rsidR="00921624" w:rsidRPr="00BB683B">
        <w:t>сельского поселения «</w:t>
      </w:r>
      <w:r w:rsidR="002A33A8" w:rsidRPr="00BB683B">
        <w:t>Деревня Думиничи</w:t>
      </w:r>
      <w:r w:rsidR="00921624" w:rsidRPr="00BB683B">
        <w:t>».</w:t>
      </w:r>
    </w:p>
    <w:p w:rsidR="006217C8" w:rsidRPr="00BB683B" w:rsidRDefault="006217C8" w:rsidP="006217C8">
      <w:pPr>
        <w:spacing w:line="240" w:lineRule="auto"/>
        <w:ind w:firstLine="709"/>
        <w:jc w:val="both"/>
      </w:pPr>
      <w:r w:rsidRPr="00BB683B">
        <w:t>Способом снижения финансовых рисков служит корректировка программных мероприятий и показателей в зависимости от достигнутых результатов, которые должны учитываться при определении конкретных объемов финансирования.</w:t>
      </w:r>
    </w:p>
    <w:p w:rsidR="003B182D" w:rsidRPr="00BB683B" w:rsidRDefault="003B182D" w:rsidP="006217C8">
      <w:pPr>
        <w:spacing w:line="240" w:lineRule="auto"/>
        <w:jc w:val="both"/>
        <w:rPr>
          <w:b/>
          <w:kern w:val="0"/>
          <w:lang w:eastAsia="zh-CN"/>
        </w:rPr>
      </w:pPr>
    </w:p>
    <w:p w:rsidR="002C48D7" w:rsidRPr="00BB683B" w:rsidRDefault="007E2EE5" w:rsidP="00F962AF">
      <w:pPr>
        <w:pStyle w:val="af"/>
        <w:numPr>
          <w:ilvl w:val="1"/>
          <w:numId w:val="29"/>
        </w:numPr>
        <w:spacing w:line="240" w:lineRule="auto"/>
        <w:jc w:val="center"/>
        <w:rPr>
          <w:b/>
          <w:kern w:val="0"/>
          <w:lang w:eastAsia="zh-CN"/>
        </w:rPr>
      </w:pPr>
      <w:r w:rsidRPr="00BB683B">
        <w:rPr>
          <w:b/>
          <w:kern w:val="0"/>
          <w:lang w:eastAsia="zh-CN"/>
        </w:rPr>
        <w:t>Оценка воздействия</w:t>
      </w:r>
      <w:r w:rsidR="002C48D7" w:rsidRPr="00BB683B">
        <w:rPr>
          <w:b/>
          <w:kern w:val="0"/>
          <w:lang w:eastAsia="zh-CN"/>
        </w:rPr>
        <w:t xml:space="preserve"> транспортной инфраструктуры на окружающую среду, безопасность и здоровье населения</w:t>
      </w:r>
    </w:p>
    <w:p w:rsidR="00355DAA" w:rsidRPr="00BB683B" w:rsidRDefault="00355DAA" w:rsidP="00355DAA">
      <w:pPr>
        <w:widowControl w:val="0"/>
        <w:tabs>
          <w:tab w:val="left" w:pos="708"/>
        </w:tabs>
        <w:autoSpaceDE w:val="0"/>
        <w:spacing w:line="240" w:lineRule="auto"/>
        <w:ind w:firstLine="709"/>
        <w:contextualSpacing/>
        <w:jc w:val="both"/>
        <w:rPr>
          <w:kern w:val="0"/>
          <w:lang w:eastAsia="ar-SA"/>
        </w:rPr>
      </w:pPr>
      <w:r w:rsidRPr="00BB683B">
        <w:rPr>
          <w:kern w:val="0"/>
          <w:lang w:eastAsia="ar-SA"/>
        </w:rPr>
        <w:t>В обширном комплексе задач по охране окружающей среды и рациональному использованию природных ресурсов в условиях быстрого развития промышленности, транспорта и сельского хозяйства все большее значение приобретают проблемы преобразования окружающей среды в городах и населенных пунктах.</w:t>
      </w:r>
    </w:p>
    <w:p w:rsidR="00355DAA" w:rsidRPr="00BB683B" w:rsidRDefault="00355DAA" w:rsidP="00355DAA">
      <w:pPr>
        <w:widowControl w:val="0"/>
        <w:tabs>
          <w:tab w:val="left" w:pos="708"/>
        </w:tabs>
        <w:autoSpaceDE w:val="0"/>
        <w:spacing w:line="240" w:lineRule="auto"/>
        <w:ind w:firstLine="709"/>
        <w:contextualSpacing/>
        <w:jc w:val="both"/>
        <w:rPr>
          <w:kern w:val="0"/>
          <w:lang w:eastAsia="ar-SA"/>
        </w:rPr>
      </w:pPr>
      <w:r w:rsidRPr="00BB683B">
        <w:rPr>
          <w:kern w:val="0"/>
          <w:lang w:eastAsia="ar-SA"/>
        </w:rPr>
        <w:t>Основными источниками загрязнения являются: автотранспорт, промышленные и коммунальные котельные, дымовые печи, железнодорожный транспорт и промышленные предприятия. Низкая эффективность средств очистки производственных выбросов и проблематичность быстрого совершенствования технологии производственных процессов при наличии значительного экономического ущерба от воздействия выбросов на окружающую среду свидетельствуют об актуальности архитектурно-планировочных мероприятий по оптимизации санитарно-гигиенических условий.</w:t>
      </w:r>
    </w:p>
    <w:p w:rsidR="00D3529A" w:rsidRPr="00BB683B" w:rsidRDefault="00D3529A" w:rsidP="00D3529A">
      <w:pPr>
        <w:widowControl w:val="0"/>
        <w:spacing w:line="240" w:lineRule="auto"/>
        <w:ind w:firstLine="567"/>
        <w:jc w:val="both"/>
        <w:rPr>
          <w:rFonts w:eastAsia="Arial"/>
          <w:color w:val="000000"/>
          <w:kern w:val="0"/>
          <w:lang w:eastAsia="ar-SA"/>
        </w:rPr>
      </w:pPr>
      <w:r w:rsidRPr="00BB683B">
        <w:rPr>
          <w:rFonts w:eastAsia="Arial"/>
          <w:color w:val="000000"/>
          <w:kern w:val="0"/>
          <w:lang w:eastAsia="ar-SA"/>
        </w:rPr>
        <w:t xml:space="preserve">Природно-экологический каркас территории Калужской области формируется  из существующих и планируемых природоохранных объектов разного уровня, из </w:t>
      </w:r>
      <w:r w:rsidRPr="00BB683B">
        <w:rPr>
          <w:rFonts w:eastAsia="Arial"/>
          <w:color w:val="000000"/>
          <w:kern w:val="0"/>
          <w:lang w:eastAsia="ar-SA"/>
        </w:rPr>
        <w:lastRenderedPageBreak/>
        <w:t>специфических комплексов – как защитные леса, искусственно созданных лесополос и лесопарков, охотничьих и рыбоводных хозяйств. Все эти объекты составят в совокупности единую систему поддержания экологического баланса территории и сохранения многообразия  природно-территориальных комплексов области.</w:t>
      </w:r>
    </w:p>
    <w:p w:rsidR="005F62D0" w:rsidRPr="00BB683B" w:rsidRDefault="001C7125" w:rsidP="001C7125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При выборе вариантов конструкции автомобильных дорог кроме технико-экономических показателей учитывалась степень воздействия автодороги на окружающую природную среду</w:t>
      </w:r>
      <w:r w:rsidR="00BB285C" w:rsidRPr="00BB683B">
        <w:rPr>
          <w:kern w:val="0"/>
          <w:lang w:eastAsia="zh-CN"/>
        </w:rPr>
        <w:t>,</w:t>
      </w:r>
      <w:r w:rsidRPr="00BB683B">
        <w:rPr>
          <w:kern w:val="0"/>
          <w:lang w:eastAsia="zh-CN"/>
        </w:rPr>
        <w:t xml:space="preserve"> как в период строительства, так и в период эксплуатации, а также сочетание дорог с ландшафтом, отдавая предпочтение решениям, оказывающим минимальное воздействие на окружающую природную среду и здоровье населения.</w:t>
      </w:r>
    </w:p>
    <w:p w:rsidR="00D96A8D" w:rsidRPr="00BB683B" w:rsidRDefault="00F90986" w:rsidP="001C7125">
      <w:pPr>
        <w:pStyle w:val="af"/>
        <w:spacing w:line="240" w:lineRule="auto"/>
        <w:ind w:left="0" w:firstLine="709"/>
        <w:jc w:val="both"/>
      </w:pPr>
      <w:r w:rsidRPr="00BB683B">
        <w:t xml:space="preserve">В последние </w:t>
      </w:r>
      <w:r w:rsidR="003825C5" w:rsidRPr="00BB683B">
        <w:t>годы</w:t>
      </w:r>
      <w:r w:rsidRPr="00BB683B">
        <w:t xml:space="preserve"> в связи с </w:t>
      </w:r>
      <w:r w:rsidR="003825C5" w:rsidRPr="00BB683B">
        <w:t xml:space="preserve">увеличением наличия </w:t>
      </w:r>
      <w:r w:rsidRPr="00BB683B">
        <w:t xml:space="preserve">автомобильного транспорта </w:t>
      </w:r>
      <w:r w:rsidR="003825C5" w:rsidRPr="00BB683B">
        <w:t xml:space="preserve">у населения </w:t>
      </w:r>
      <w:r w:rsidRPr="00BB683B">
        <w:t xml:space="preserve">существенно обострились проблемы воздействия его на окружающую среду. Автомобили сжигают огромное количество нефтепродуктов, нанося одновременно ощутимый вред главным образом атмосфере. </w:t>
      </w:r>
      <w:r w:rsidR="009D1AF0" w:rsidRPr="00BB683B">
        <w:t xml:space="preserve">Количество вредных веществ, поступающих в атмосферу, в составе отработавших газов, зависит от общего технического состояния автомобилей и, особенно, от двигателя источника наибольшего загрязнения. Так, при нарушении регулировки карбюратора выбросы </w:t>
      </w:r>
      <w:proofErr w:type="gramStart"/>
      <w:r w:rsidR="009D1AF0" w:rsidRPr="00BB683B">
        <w:t>СО увеличиваются</w:t>
      </w:r>
      <w:proofErr w:type="gramEnd"/>
      <w:r w:rsidR="009D1AF0" w:rsidRPr="00BB683B">
        <w:t xml:space="preserve"> в 4 - 5 раз.</w:t>
      </w:r>
    </w:p>
    <w:p w:rsidR="00DD120E" w:rsidRPr="00BB683B" w:rsidRDefault="00DD120E" w:rsidP="001C7125">
      <w:pPr>
        <w:pStyle w:val="af"/>
        <w:spacing w:line="240" w:lineRule="auto"/>
        <w:ind w:left="0" w:firstLine="709"/>
        <w:jc w:val="both"/>
      </w:pPr>
      <w:r w:rsidRPr="00BB683B">
        <w:t xml:space="preserve">С ростом парка автомобилей появляется необходимость развития инфраструктуры сервисного обслуживания автотранспорта. В частных автомастерских отсутствуют контейнеры для сбора отходов, загрязненных нефтепродуктами, вследствие чего образуются неорганизованные свалки в черте поселений. Владельцы автомобилей, ввиду отсутствия в своих населенных пунктах лицензированных центров обслуживания автотранспорта, устраивают </w:t>
      </w:r>
      <w:proofErr w:type="spellStart"/>
      <w:r w:rsidRPr="00BB683B">
        <w:t>автомойки</w:t>
      </w:r>
      <w:proofErr w:type="spellEnd"/>
      <w:r w:rsidRPr="00BB683B">
        <w:t xml:space="preserve"> и технический ремонт в </w:t>
      </w:r>
      <w:proofErr w:type="spellStart"/>
      <w:r w:rsidRPr="00BB683B">
        <w:t>придворовых</w:t>
      </w:r>
      <w:proofErr w:type="spellEnd"/>
      <w:r w:rsidRPr="00BB683B">
        <w:t xml:space="preserve"> территориях или на берегах водоемов. Тем самым ухудшают экологическую обстановку: происходит загрязнение воздуха, почвы, поверхностных и подземных вод, снижение растительной биомассы.</w:t>
      </w:r>
    </w:p>
    <w:p w:rsidR="00235134" w:rsidRPr="00BB683B" w:rsidRDefault="00235134" w:rsidP="001C7125">
      <w:pPr>
        <w:pStyle w:val="af"/>
        <w:spacing w:line="240" w:lineRule="auto"/>
        <w:ind w:left="0" w:firstLine="709"/>
        <w:jc w:val="both"/>
      </w:pPr>
      <w:r w:rsidRPr="00BB683B">
        <w:t>Под автостоянки приспосабливаются различного вида площадки и пустыри. Как правило</w:t>
      </w:r>
      <w:r w:rsidR="002A33A8" w:rsidRPr="00BB683B">
        <w:t>,</w:t>
      </w:r>
      <w:r w:rsidRPr="00BB683B">
        <w:t xml:space="preserve"> подобная эксплуатация автостоянок сопровождается нарушением природоохранных требований: отсутствует твердое покрытие, система ливневой канализации, озеленение прилегающей территории.</w:t>
      </w:r>
    </w:p>
    <w:p w:rsidR="00DD120E" w:rsidRPr="00BB683B" w:rsidRDefault="00DD120E" w:rsidP="00DD120E">
      <w:pPr>
        <w:pStyle w:val="af"/>
        <w:spacing w:line="240" w:lineRule="auto"/>
        <w:ind w:left="0" w:firstLine="709"/>
        <w:jc w:val="both"/>
        <w:rPr>
          <w:b/>
          <w:kern w:val="0"/>
          <w:lang w:eastAsia="zh-CN"/>
        </w:rPr>
      </w:pPr>
    </w:p>
    <w:p w:rsidR="00406E7B" w:rsidRDefault="002C48D7" w:rsidP="00660167">
      <w:pPr>
        <w:pStyle w:val="af"/>
        <w:numPr>
          <w:ilvl w:val="1"/>
          <w:numId w:val="29"/>
        </w:numPr>
        <w:spacing w:line="240" w:lineRule="auto"/>
        <w:jc w:val="center"/>
        <w:rPr>
          <w:b/>
          <w:kern w:val="0"/>
          <w:lang w:eastAsia="zh-CN"/>
        </w:rPr>
      </w:pPr>
      <w:r w:rsidRPr="00BB683B">
        <w:rPr>
          <w:b/>
          <w:kern w:val="0"/>
          <w:lang w:eastAsia="zh-CN"/>
        </w:rPr>
        <w:t>Характеристика существующих условий и перспектив развития и размещения транспортной инфраструктуры</w:t>
      </w:r>
      <w:r w:rsidR="00406E7B">
        <w:rPr>
          <w:b/>
          <w:kern w:val="0"/>
          <w:lang w:eastAsia="zh-CN"/>
        </w:rPr>
        <w:t xml:space="preserve"> </w:t>
      </w:r>
    </w:p>
    <w:p w:rsidR="002C48D7" w:rsidRPr="00BB683B" w:rsidRDefault="00420798" w:rsidP="00406E7B">
      <w:pPr>
        <w:pStyle w:val="af"/>
        <w:spacing w:line="240" w:lineRule="auto"/>
        <w:ind w:left="1724"/>
        <w:jc w:val="center"/>
        <w:rPr>
          <w:b/>
          <w:kern w:val="0"/>
          <w:lang w:eastAsia="zh-CN"/>
        </w:rPr>
      </w:pPr>
      <w:r w:rsidRPr="00BB683B">
        <w:rPr>
          <w:b/>
          <w:kern w:val="0"/>
          <w:lang w:eastAsia="zh-CN"/>
        </w:rPr>
        <w:t>СП «</w:t>
      </w:r>
      <w:r w:rsidR="002A33A8" w:rsidRPr="00BB683B">
        <w:rPr>
          <w:b/>
          <w:kern w:val="0"/>
          <w:lang w:eastAsia="zh-CN"/>
        </w:rPr>
        <w:t>Деревня Думиничи</w:t>
      </w:r>
      <w:r w:rsidRPr="00BB683B">
        <w:rPr>
          <w:b/>
          <w:kern w:val="0"/>
          <w:lang w:eastAsia="zh-CN"/>
        </w:rPr>
        <w:t>»</w:t>
      </w:r>
    </w:p>
    <w:p w:rsidR="00644E64" w:rsidRPr="00BB683B" w:rsidRDefault="00644E64" w:rsidP="00644E64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 xml:space="preserve">В развитие транспортной сети </w:t>
      </w:r>
      <w:r w:rsidR="004A6187" w:rsidRPr="00BB683B">
        <w:rPr>
          <w:kern w:val="0"/>
          <w:lang w:eastAsia="zh-CN"/>
        </w:rPr>
        <w:t>СП «</w:t>
      </w:r>
      <w:r w:rsidR="002A33A8" w:rsidRPr="00BB683B">
        <w:rPr>
          <w:kern w:val="0"/>
          <w:lang w:eastAsia="zh-CN"/>
        </w:rPr>
        <w:t>Деревня Думиничи</w:t>
      </w:r>
      <w:r w:rsidR="004A6187" w:rsidRPr="00BB683B">
        <w:rPr>
          <w:kern w:val="0"/>
          <w:lang w:eastAsia="zh-CN"/>
        </w:rPr>
        <w:t>»</w:t>
      </w:r>
      <w:r w:rsidRPr="00BB683B">
        <w:rPr>
          <w:kern w:val="0"/>
          <w:lang w:eastAsia="zh-CN"/>
        </w:rPr>
        <w:t xml:space="preserve"> приоритет отдан реконструкции и модернизации существующей сети. Новое строительство сведено к минимуму и намечается</w:t>
      </w:r>
      <w:r w:rsidR="00647966" w:rsidRPr="00BB683B">
        <w:rPr>
          <w:kern w:val="0"/>
          <w:lang w:eastAsia="zh-CN"/>
        </w:rPr>
        <w:t xml:space="preserve"> только там, где это объективно необходимо для рационализации транспортных потоков и сокращения перепробегов. При этом ставится задача создания максимального удобства в транспортном передвижении населения области.</w:t>
      </w:r>
    </w:p>
    <w:p w:rsidR="00E0213F" w:rsidRPr="00BB683B" w:rsidRDefault="00E0213F" w:rsidP="00644E64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 xml:space="preserve">По результатам анализа и оценки формируются модели и варианты функционально-планировочной организации </w:t>
      </w:r>
      <w:r w:rsidR="004A6187" w:rsidRPr="00BB683B">
        <w:rPr>
          <w:kern w:val="0"/>
          <w:lang w:eastAsia="zh-CN"/>
        </w:rPr>
        <w:t>СП «</w:t>
      </w:r>
      <w:r w:rsidR="002A33A8" w:rsidRPr="00BB683B">
        <w:rPr>
          <w:kern w:val="0"/>
          <w:lang w:eastAsia="zh-CN"/>
        </w:rPr>
        <w:t>Деревня Думиничи</w:t>
      </w:r>
      <w:r w:rsidR="004A6187" w:rsidRPr="00BB683B">
        <w:rPr>
          <w:kern w:val="0"/>
          <w:lang w:eastAsia="zh-CN"/>
        </w:rPr>
        <w:t>»</w:t>
      </w:r>
      <w:r w:rsidRPr="00BB683B">
        <w:rPr>
          <w:kern w:val="0"/>
          <w:lang w:eastAsia="zh-CN"/>
        </w:rPr>
        <w:t>.</w:t>
      </w:r>
    </w:p>
    <w:p w:rsidR="00025C4E" w:rsidRPr="00BB683B" w:rsidRDefault="00025C4E" w:rsidP="00644E64">
      <w:pPr>
        <w:pStyle w:val="af"/>
        <w:spacing w:line="240" w:lineRule="auto"/>
        <w:ind w:left="0" w:firstLine="709"/>
        <w:jc w:val="both"/>
        <w:rPr>
          <w:i/>
          <w:kern w:val="0"/>
          <w:lang w:eastAsia="zh-CN"/>
        </w:rPr>
      </w:pPr>
      <w:r w:rsidRPr="00BB683B">
        <w:rPr>
          <w:i/>
          <w:kern w:val="0"/>
          <w:lang w:eastAsia="zh-CN"/>
        </w:rPr>
        <w:t>Для обеспечения развития транспортной инфраструктуры необходимо решить следующие основные задачи:</w:t>
      </w:r>
    </w:p>
    <w:p w:rsidR="00025C4E" w:rsidRPr="00BB683B" w:rsidRDefault="00025C4E" w:rsidP="00644E64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1.Обеспечить рост производственного потенциала всех видов транспорта в соответствии с потребностями населения и народного хозяйства;</w:t>
      </w:r>
    </w:p>
    <w:p w:rsidR="00025C4E" w:rsidRPr="00BB683B" w:rsidRDefault="00025C4E" w:rsidP="00644E64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2.Увеличить эксплуатационные резервы транспорта;</w:t>
      </w:r>
    </w:p>
    <w:p w:rsidR="00025C4E" w:rsidRPr="00BB683B" w:rsidRDefault="00025C4E" w:rsidP="00644E64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3.Создать систему гарантированного обеспечения транспорта материально-техническими ресурсами;</w:t>
      </w:r>
    </w:p>
    <w:p w:rsidR="00025C4E" w:rsidRPr="00BB683B" w:rsidRDefault="00025C4E" w:rsidP="00644E64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4.Перестроить структуру управления транспортом и связью исходя из рыночных условий хозяйствования.</w:t>
      </w:r>
    </w:p>
    <w:p w:rsidR="00025C4E" w:rsidRPr="00BB683B" w:rsidRDefault="00025C4E" w:rsidP="00644E64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 xml:space="preserve">Для эффективного функционирования транспортного комплекса в </w:t>
      </w:r>
      <w:r w:rsidR="004A6187" w:rsidRPr="00BB683B">
        <w:rPr>
          <w:kern w:val="0"/>
          <w:lang w:eastAsia="zh-CN"/>
        </w:rPr>
        <w:t>СП «</w:t>
      </w:r>
      <w:r w:rsidR="002A33A8" w:rsidRPr="00BB683B">
        <w:rPr>
          <w:kern w:val="0"/>
          <w:lang w:eastAsia="zh-CN"/>
        </w:rPr>
        <w:t>Деревня Думиничи</w:t>
      </w:r>
      <w:r w:rsidR="004A6187" w:rsidRPr="00BB683B">
        <w:rPr>
          <w:kern w:val="0"/>
          <w:lang w:eastAsia="zh-CN"/>
        </w:rPr>
        <w:t>»</w:t>
      </w:r>
      <w:r w:rsidRPr="00BB683B">
        <w:rPr>
          <w:kern w:val="0"/>
          <w:lang w:eastAsia="zh-CN"/>
        </w:rPr>
        <w:t xml:space="preserve"> необходимо обновление основных фондов, так как степень их изношенности составляет до 90%.</w:t>
      </w:r>
    </w:p>
    <w:p w:rsidR="002036B3" w:rsidRPr="00BB683B" w:rsidRDefault="006361BF" w:rsidP="00644E64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lastRenderedPageBreak/>
        <w:t xml:space="preserve">Парк транспорта района эксплуатируется сверх нормативного срока, до </w:t>
      </w:r>
      <w:r w:rsidR="004A6187" w:rsidRPr="00BB683B">
        <w:rPr>
          <w:kern w:val="0"/>
          <w:lang w:eastAsia="zh-CN"/>
        </w:rPr>
        <w:t>70</w:t>
      </w:r>
      <w:r w:rsidRPr="00BB683B">
        <w:rPr>
          <w:kern w:val="0"/>
          <w:lang w:eastAsia="zh-CN"/>
        </w:rPr>
        <w:t>% транспорта эксплуатируется свыше 10 лет и подлежит немедленному списанию по соображениям безопасности.</w:t>
      </w:r>
    </w:p>
    <w:p w:rsidR="0000577E" w:rsidRPr="00BB683B" w:rsidRDefault="0000577E" w:rsidP="00644E64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Можно выделить следующие, так называемые, «антикризисные меры» для поддержания и развития транспортной инфраструктуры:</w:t>
      </w:r>
    </w:p>
    <w:p w:rsidR="0000577E" w:rsidRPr="00BB683B" w:rsidRDefault="0000577E" w:rsidP="00644E64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-- оптимизация организационной структуры;</w:t>
      </w:r>
    </w:p>
    <w:p w:rsidR="0000577E" w:rsidRPr="00BB683B" w:rsidRDefault="0000577E" w:rsidP="00644E64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 xml:space="preserve">-- повышение занятости населения с возможностью создания дополнительных рабочих мест в сфере содержания, ремонта, реконструкции и </w:t>
      </w:r>
      <w:proofErr w:type="gramStart"/>
      <w:r w:rsidRPr="00BB683B">
        <w:rPr>
          <w:kern w:val="0"/>
          <w:lang w:eastAsia="zh-CN"/>
        </w:rPr>
        <w:t>строительства</w:t>
      </w:r>
      <w:proofErr w:type="gramEnd"/>
      <w:r w:rsidRPr="00BB683B">
        <w:rPr>
          <w:kern w:val="0"/>
          <w:lang w:eastAsia="zh-CN"/>
        </w:rPr>
        <w:t xml:space="preserve"> автомобильных дорог;</w:t>
      </w:r>
    </w:p>
    <w:p w:rsidR="0000577E" w:rsidRPr="00BB683B" w:rsidRDefault="0000577E" w:rsidP="00644E64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-- определение дополнительных внебюджетных источников на финансирование ремонта и содержание автомобильных дорог местного значения;</w:t>
      </w:r>
    </w:p>
    <w:p w:rsidR="0000577E" w:rsidRPr="00BB683B" w:rsidRDefault="0000577E" w:rsidP="00644E64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-- применение при производстве дорожных работ местных дорожно-строительных материалов.</w:t>
      </w:r>
    </w:p>
    <w:p w:rsidR="007A08A5" w:rsidRPr="00BB683B" w:rsidRDefault="007A08A5" w:rsidP="00644E64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Текущее состояние дорожной сети не соответствует растущим потребностям, а недостаточные темпы развития транспортной инфраструктуры поселения сдерживают реализацию его промышленного, ресурсного и транзитного потенциала, соответственно, привлечение новых жителей на его территорию.</w:t>
      </w:r>
    </w:p>
    <w:p w:rsidR="007A08A5" w:rsidRPr="00BB683B" w:rsidRDefault="007A08A5" w:rsidP="00644E64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Размещение основных объектов транспортной инфраструктуры осуществляется в соответствии с генеральным планом, в котором указано перспективное размещение транспортных объектов, сооружений.</w:t>
      </w:r>
    </w:p>
    <w:p w:rsidR="00647966" w:rsidRPr="00BB683B" w:rsidRDefault="00647966" w:rsidP="00644E64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</w:p>
    <w:p w:rsidR="00406E7B" w:rsidRDefault="00420798" w:rsidP="00660167">
      <w:pPr>
        <w:pStyle w:val="af"/>
        <w:numPr>
          <w:ilvl w:val="1"/>
          <w:numId w:val="29"/>
        </w:numPr>
        <w:spacing w:line="240" w:lineRule="auto"/>
        <w:jc w:val="center"/>
        <w:rPr>
          <w:b/>
          <w:kern w:val="0"/>
          <w:lang w:eastAsia="zh-CN"/>
        </w:rPr>
      </w:pPr>
      <w:r w:rsidRPr="00BB683B">
        <w:rPr>
          <w:b/>
          <w:kern w:val="0"/>
          <w:lang w:eastAsia="zh-CN"/>
        </w:rPr>
        <w:t>Оценка нормативно-правовой</w:t>
      </w:r>
      <w:r w:rsidR="007E2EE5" w:rsidRPr="00BB683B">
        <w:rPr>
          <w:b/>
          <w:kern w:val="0"/>
          <w:lang w:eastAsia="zh-CN"/>
        </w:rPr>
        <w:t xml:space="preserve"> баз</w:t>
      </w:r>
      <w:r w:rsidRPr="00BB683B">
        <w:rPr>
          <w:b/>
          <w:kern w:val="0"/>
          <w:lang w:eastAsia="zh-CN"/>
        </w:rPr>
        <w:t>ы, необходимой для</w:t>
      </w:r>
      <w:r w:rsidR="007E2EE5" w:rsidRPr="00BB683B">
        <w:rPr>
          <w:b/>
          <w:kern w:val="0"/>
          <w:lang w:eastAsia="zh-CN"/>
        </w:rPr>
        <w:t xml:space="preserve"> функционирования и развития транспортной инфраструктуры</w:t>
      </w:r>
    </w:p>
    <w:p w:rsidR="007E2EE5" w:rsidRPr="00BB683B" w:rsidRDefault="00420798" w:rsidP="00406E7B">
      <w:pPr>
        <w:pStyle w:val="af"/>
        <w:spacing w:line="240" w:lineRule="auto"/>
        <w:ind w:left="1724"/>
        <w:jc w:val="center"/>
        <w:rPr>
          <w:b/>
          <w:kern w:val="0"/>
          <w:lang w:eastAsia="zh-CN"/>
        </w:rPr>
      </w:pPr>
      <w:r w:rsidRPr="00BB683B">
        <w:rPr>
          <w:b/>
          <w:kern w:val="0"/>
          <w:lang w:eastAsia="zh-CN"/>
        </w:rPr>
        <w:t>СП «</w:t>
      </w:r>
      <w:r w:rsidR="002A33A8" w:rsidRPr="00BB683B">
        <w:rPr>
          <w:b/>
          <w:kern w:val="0"/>
          <w:lang w:eastAsia="zh-CN"/>
        </w:rPr>
        <w:t>Деревня Думиничи</w:t>
      </w:r>
      <w:r w:rsidRPr="00BB683B">
        <w:rPr>
          <w:b/>
          <w:kern w:val="0"/>
          <w:lang w:eastAsia="zh-CN"/>
        </w:rPr>
        <w:t>»</w:t>
      </w:r>
    </w:p>
    <w:p w:rsidR="004C6D53" w:rsidRPr="00BB683B" w:rsidRDefault="004C6D53" w:rsidP="004C6D53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 xml:space="preserve">Деятельность хозяйствующих субъектов на территории </w:t>
      </w:r>
      <w:r w:rsidR="00977904" w:rsidRPr="00BB683B">
        <w:rPr>
          <w:kern w:val="0"/>
          <w:lang w:eastAsia="zh-CN"/>
        </w:rPr>
        <w:t>СП «</w:t>
      </w:r>
      <w:r w:rsidR="002A33A8" w:rsidRPr="00BB683B">
        <w:rPr>
          <w:kern w:val="0"/>
          <w:lang w:eastAsia="zh-CN"/>
        </w:rPr>
        <w:t>Деревня Думиничи</w:t>
      </w:r>
      <w:r w:rsidR="00977904" w:rsidRPr="00BB683B">
        <w:rPr>
          <w:kern w:val="0"/>
          <w:lang w:eastAsia="zh-CN"/>
        </w:rPr>
        <w:t>»</w:t>
      </w:r>
      <w:r w:rsidR="0059226B" w:rsidRPr="00BB683B">
        <w:rPr>
          <w:kern w:val="0"/>
          <w:lang w:eastAsia="zh-CN"/>
        </w:rPr>
        <w:t>, осуществляющих грузовые и пассажирские  перевозки, закреплена следующими нормативно-правовыми документами:</w:t>
      </w:r>
    </w:p>
    <w:p w:rsidR="00977904" w:rsidRPr="00BB683B" w:rsidRDefault="00977904" w:rsidP="00977904">
      <w:pPr>
        <w:spacing w:line="240" w:lineRule="auto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-     Градостроительный кодекс Российской Федерации;</w:t>
      </w:r>
    </w:p>
    <w:p w:rsidR="0059226B" w:rsidRPr="00BB683B" w:rsidRDefault="0059226B" w:rsidP="00883C6F">
      <w:pPr>
        <w:pStyle w:val="af"/>
        <w:numPr>
          <w:ilvl w:val="0"/>
          <w:numId w:val="14"/>
        </w:numPr>
        <w:spacing w:line="240" w:lineRule="auto"/>
        <w:ind w:left="357" w:hanging="357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Федеральный закон от 08.11.2007 № 257-ФЗ «Об автомобильных дорогах и о дорожной деятельности в Российской Федерации»;</w:t>
      </w:r>
    </w:p>
    <w:p w:rsidR="0059226B" w:rsidRPr="00BB683B" w:rsidRDefault="00883C6F" w:rsidP="00883C6F">
      <w:pPr>
        <w:pStyle w:val="af"/>
        <w:numPr>
          <w:ilvl w:val="0"/>
          <w:numId w:val="14"/>
        </w:numPr>
        <w:spacing w:line="240" w:lineRule="auto"/>
        <w:ind w:left="357" w:hanging="357"/>
        <w:jc w:val="both"/>
        <w:rPr>
          <w:kern w:val="0"/>
          <w:lang w:eastAsia="zh-CN"/>
        </w:rPr>
      </w:pPr>
      <w:proofErr w:type="gramStart"/>
      <w:r w:rsidRPr="00BB683B">
        <w:rPr>
          <w:kern w:val="0"/>
          <w:lang w:eastAsia="zh-CN"/>
        </w:rPr>
        <w:t>Федеральный</w:t>
      </w:r>
      <w:proofErr w:type="gramEnd"/>
      <w:r w:rsidR="0059226B" w:rsidRPr="00BB683B">
        <w:rPr>
          <w:kern w:val="0"/>
          <w:lang w:eastAsia="zh-CN"/>
        </w:rPr>
        <w:t xml:space="preserve"> законом от 24.07.2012 № 258-ФЗ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</w:r>
    </w:p>
    <w:p w:rsidR="00883C6F" w:rsidRPr="00BB683B" w:rsidRDefault="00883C6F" w:rsidP="00883C6F">
      <w:pPr>
        <w:pStyle w:val="af"/>
        <w:numPr>
          <w:ilvl w:val="0"/>
          <w:numId w:val="14"/>
        </w:numPr>
        <w:suppressAutoHyphens w:val="0"/>
        <w:spacing w:line="240" w:lineRule="auto"/>
        <w:ind w:left="357" w:hanging="357"/>
        <w:jc w:val="both"/>
        <w:rPr>
          <w:rFonts w:eastAsiaTheme="minorHAnsi"/>
          <w:kern w:val="0"/>
          <w:lang w:eastAsia="en-US"/>
        </w:rPr>
      </w:pPr>
      <w:r w:rsidRPr="00BB683B">
        <w:rPr>
          <w:rFonts w:eastAsiaTheme="minorHAnsi"/>
          <w:kern w:val="0"/>
          <w:lang w:eastAsia="en-US"/>
        </w:rPr>
        <w:t xml:space="preserve">Постановление Правительства Российской Федерации от 15.04.2011 № 272 «Об утверждении правил перевозок грузов автомобильным транспортом»; </w:t>
      </w:r>
    </w:p>
    <w:p w:rsidR="00883C6F" w:rsidRPr="00BB683B" w:rsidRDefault="00883C6F" w:rsidP="00883C6F">
      <w:pPr>
        <w:pStyle w:val="af"/>
        <w:numPr>
          <w:ilvl w:val="0"/>
          <w:numId w:val="14"/>
        </w:numPr>
        <w:suppressAutoHyphens w:val="0"/>
        <w:spacing w:line="240" w:lineRule="auto"/>
        <w:ind w:left="357" w:hanging="357"/>
        <w:jc w:val="both"/>
        <w:rPr>
          <w:rFonts w:eastAsiaTheme="minorHAnsi"/>
          <w:kern w:val="0"/>
          <w:lang w:eastAsia="en-US"/>
        </w:rPr>
      </w:pPr>
      <w:r w:rsidRPr="00BB683B">
        <w:rPr>
          <w:rFonts w:eastAsiaTheme="minorHAnsi"/>
          <w:kern w:val="0"/>
          <w:lang w:eastAsia="en-US"/>
        </w:rPr>
        <w:t xml:space="preserve">Приказ Министерства транспорта Российской Федерации от 27.04.2011 № 429 «Об утверждении порядка осуществления весового и габаритного контроля транспортных средств, в том числе порядка организации пунктов весового и габаритного контроля транспортных средств»; </w:t>
      </w:r>
    </w:p>
    <w:p w:rsidR="00883C6F" w:rsidRPr="00BB683B" w:rsidRDefault="00883C6F" w:rsidP="00883C6F">
      <w:pPr>
        <w:pStyle w:val="af"/>
        <w:numPr>
          <w:ilvl w:val="0"/>
          <w:numId w:val="14"/>
        </w:numPr>
        <w:suppressAutoHyphens w:val="0"/>
        <w:spacing w:line="240" w:lineRule="auto"/>
        <w:ind w:left="357" w:hanging="357"/>
        <w:jc w:val="both"/>
        <w:rPr>
          <w:rFonts w:eastAsiaTheme="minorHAnsi"/>
          <w:kern w:val="0"/>
          <w:lang w:eastAsia="en-US"/>
        </w:rPr>
      </w:pPr>
      <w:r w:rsidRPr="00BB683B">
        <w:rPr>
          <w:rFonts w:eastAsiaTheme="minorHAnsi"/>
          <w:kern w:val="0"/>
          <w:lang w:eastAsia="en-US"/>
        </w:rPr>
        <w:t>Постановление Правительства Российской Федерации от 16.11.2009 №934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883C6F" w:rsidRPr="00BB683B" w:rsidRDefault="00883C6F" w:rsidP="00883C6F">
      <w:pPr>
        <w:pStyle w:val="af"/>
        <w:numPr>
          <w:ilvl w:val="0"/>
          <w:numId w:val="14"/>
        </w:numPr>
        <w:suppressAutoHyphens w:val="0"/>
        <w:spacing w:line="240" w:lineRule="auto"/>
        <w:ind w:left="357" w:hanging="357"/>
        <w:jc w:val="both"/>
        <w:rPr>
          <w:rFonts w:eastAsiaTheme="minorHAnsi"/>
          <w:kern w:val="0"/>
          <w:lang w:eastAsia="en-US"/>
        </w:rPr>
      </w:pPr>
      <w:r w:rsidRPr="00BB683B">
        <w:rPr>
          <w:rFonts w:eastAsiaTheme="minorHAnsi"/>
          <w:kern w:val="0"/>
          <w:lang w:eastAsia="en-US"/>
        </w:rPr>
        <w:t xml:space="preserve">Постановление Правительства Калужской области от 08.08.2011 № 429 «Об определении размера вреда, причиняемого транспортными средствами, осуществляющими перевозки тяжеловесных грузов по автомобильным дорогам общего пользования регионального или межмуниципального значения Калужской области»;  </w:t>
      </w:r>
    </w:p>
    <w:p w:rsidR="002A33A8" w:rsidRPr="00BB683B" w:rsidRDefault="002A33A8" w:rsidP="002A33A8">
      <w:pPr>
        <w:autoSpaceDE w:val="0"/>
        <w:spacing w:line="240" w:lineRule="auto"/>
        <w:jc w:val="both"/>
        <w:rPr>
          <w:color w:val="000000"/>
          <w:kern w:val="0"/>
          <w:lang w:eastAsia="zh-CN"/>
        </w:rPr>
      </w:pPr>
      <w:r w:rsidRPr="00BB683B">
        <w:rPr>
          <w:rFonts w:eastAsiaTheme="minorHAnsi"/>
          <w:kern w:val="0"/>
          <w:lang w:eastAsia="en-US"/>
        </w:rPr>
        <w:t xml:space="preserve">-  </w:t>
      </w:r>
      <w:r w:rsidR="00977904" w:rsidRPr="00BB683B">
        <w:rPr>
          <w:rFonts w:eastAsiaTheme="minorHAnsi"/>
          <w:kern w:val="0"/>
          <w:lang w:eastAsia="en-US"/>
        </w:rPr>
        <w:t>Генеральный план СП «</w:t>
      </w:r>
      <w:r w:rsidRPr="00BB683B">
        <w:rPr>
          <w:rFonts w:eastAsiaTheme="minorHAnsi"/>
          <w:kern w:val="0"/>
          <w:lang w:eastAsia="en-US"/>
        </w:rPr>
        <w:t>Деревня Думиничи</w:t>
      </w:r>
      <w:r w:rsidR="00977904" w:rsidRPr="00BB683B">
        <w:rPr>
          <w:rFonts w:eastAsiaTheme="minorHAnsi"/>
          <w:kern w:val="0"/>
          <w:lang w:eastAsia="en-US"/>
        </w:rPr>
        <w:t xml:space="preserve">», разработанный на основании </w:t>
      </w:r>
      <w:r w:rsidR="00977904" w:rsidRPr="00BB683B">
        <w:t xml:space="preserve">муниципального контракта    </w:t>
      </w:r>
      <w:r w:rsidRPr="00BB683B">
        <w:rPr>
          <w:color w:val="000000"/>
          <w:kern w:val="0"/>
          <w:lang w:eastAsia="zh-CN"/>
        </w:rPr>
        <w:t>№ 0137300003612000028-0066953-01 от 10 сентября 2012 г.</w:t>
      </w:r>
    </w:p>
    <w:p w:rsidR="00977904" w:rsidRPr="00BB683B" w:rsidRDefault="00977904" w:rsidP="002A33A8">
      <w:pPr>
        <w:suppressAutoHyphens w:val="0"/>
        <w:spacing w:line="240" w:lineRule="auto"/>
        <w:ind w:left="426" w:hanging="426"/>
        <w:jc w:val="both"/>
        <w:rPr>
          <w:rFonts w:eastAsiaTheme="minorHAnsi"/>
          <w:kern w:val="0"/>
          <w:lang w:eastAsia="en-US"/>
        </w:rPr>
      </w:pPr>
      <w:r w:rsidRPr="00BB683B">
        <w:t>Действующая нормативная база достаточна.</w:t>
      </w:r>
    </w:p>
    <w:p w:rsidR="00977904" w:rsidRPr="00BB683B" w:rsidRDefault="00977904" w:rsidP="00977904">
      <w:pPr>
        <w:suppressAutoHyphens w:val="0"/>
        <w:spacing w:line="240" w:lineRule="auto"/>
        <w:jc w:val="both"/>
        <w:rPr>
          <w:rFonts w:eastAsiaTheme="minorHAnsi"/>
          <w:kern w:val="0"/>
          <w:lang w:eastAsia="en-US"/>
        </w:rPr>
      </w:pPr>
    </w:p>
    <w:p w:rsidR="007E2EE5" w:rsidRPr="00BB683B" w:rsidRDefault="007E2EE5" w:rsidP="00660167">
      <w:pPr>
        <w:pStyle w:val="af"/>
        <w:numPr>
          <w:ilvl w:val="1"/>
          <w:numId w:val="29"/>
        </w:numPr>
        <w:spacing w:line="240" w:lineRule="auto"/>
        <w:jc w:val="center"/>
        <w:rPr>
          <w:b/>
          <w:kern w:val="0"/>
          <w:lang w:eastAsia="zh-CN"/>
        </w:rPr>
      </w:pPr>
      <w:r w:rsidRPr="00BB683B">
        <w:rPr>
          <w:b/>
          <w:kern w:val="0"/>
          <w:lang w:eastAsia="zh-CN"/>
        </w:rPr>
        <w:lastRenderedPageBreak/>
        <w:t>Оценка финансирования транспортной инфраструктуры</w:t>
      </w:r>
    </w:p>
    <w:p w:rsidR="00D92935" w:rsidRPr="00BB683B" w:rsidRDefault="00D92935" w:rsidP="00A8775C">
      <w:pPr>
        <w:pStyle w:val="af"/>
        <w:spacing w:line="240" w:lineRule="auto"/>
        <w:ind w:left="0" w:firstLine="709"/>
        <w:jc w:val="both"/>
      </w:pPr>
      <w:r w:rsidRPr="00BB683B">
        <w:t>Финансирование мероприятий по содержанию и развитию транспортной инфраструктуры осуществляется за счет средств бюджета муниципального района «</w:t>
      </w:r>
      <w:proofErr w:type="spellStart"/>
      <w:r w:rsidRPr="00BB683B">
        <w:t>Думиничский</w:t>
      </w:r>
      <w:proofErr w:type="spellEnd"/>
      <w:r w:rsidRPr="00BB683B">
        <w:t xml:space="preserve"> район», субсидий в форме межбюджетных трансфертов, предоставленных бюджету муниципального района «</w:t>
      </w:r>
      <w:proofErr w:type="spellStart"/>
      <w:r w:rsidRPr="00BB683B">
        <w:t>Думиничский</w:t>
      </w:r>
      <w:proofErr w:type="spellEnd"/>
      <w:r w:rsidRPr="00BB683B">
        <w:t xml:space="preserve"> район» из федеральных и региональных бюджетов. Объем финансирования вышеуказанных мероприятий недостаточен и определяется ограниченными возможностями муниципального района «</w:t>
      </w:r>
      <w:proofErr w:type="spellStart"/>
      <w:r w:rsidRPr="00BB683B">
        <w:t>Думиничский</w:t>
      </w:r>
      <w:proofErr w:type="spellEnd"/>
      <w:r w:rsidRPr="00BB683B">
        <w:t xml:space="preserve"> район».</w:t>
      </w:r>
    </w:p>
    <w:p w:rsidR="004F7E22" w:rsidRPr="00BB683B" w:rsidRDefault="002E37B8" w:rsidP="00A8775C">
      <w:pPr>
        <w:pStyle w:val="af"/>
        <w:spacing w:line="240" w:lineRule="auto"/>
        <w:ind w:left="0" w:firstLine="709"/>
        <w:jc w:val="both"/>
      </w:pPr>
      <w:r w:rsidRPr="00BB683B">
        <w:t xml:space="preserve">Министерством регионального развития Российской Федерации на основе заявок субъектов Российской Федерации предоставляются субсидии на условиях </w:t>
      </w:r>
      <w:proofErr w:type="spellStart"/>
      <w:r w:rsidRPr="00BB683B">
        <w:t>софинансирования</w:t>
      </w:r>
      <w:proofErr w:type="spellEnd"/>
      <w:r w:rsidRPr="00BB683B">
        <w:t xml:space="preserve"> мероприятий по закупке автотранспортных средств, для обеспечения транспортного обслуживания населения муниципальных образований, деятельности учреждений здравоохранения и подразделений милиции, грузоперевозок, а также по закупке коммунальной техники.</w:t>
      </w:r>
    </w:p>
    <w:p w:rsidR="008C7138" w:rsidRPr="00BB683B" w:rsidRDefault="008C7138" w:rsidP="008C7138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В настоящее время убытки транспортных компаний компенсируются не в полном объеме, что объективно сдерживает развитие транспортной инфраструктуры.</w:t>
      </w:r>
    </w:p>
    <w:p w:rsidR="008C7138" w:rsidRPr="00BB683B" w:rsidRDefault="008C7138" w:rsidP="008C7138">
      <w:pPr>
        <w:pStyle w:val="af"/>
        <w:spacing w:line="240" w:lineRule="auto"/>
        <w:ind w:left="0"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Для обеспечения  пассажирских перевозок требуется закупка или лизинг дорогостоящего подвижного состава, что затруднительно для предприятий малого и среднего бизнеса, для которых доступность услуг кредитных организаций ограничивается сроками выплат и высокими процентными ставками.</w:t>
      </w:r>
    </w:p>
    <w:p w:rsidR="008C7138" w:rsidRPr="00BB683B" w:rsidRDefault="008C7138" w:rsidP="008C7138">
      <w:pPr>
        <w:pStyle w:val="af"/>
        <w:spacing w:line="240" w:lineRule="auto"/>
        <w:ind w:left="0" w:firstLine="709"/>
        <w:jc w:val="both"/>
      </w:pPr>
      <w:proofErr w:type="gramStart"/>
      <w:r w:rsidRPr="00BB683B">
        <w:t>Объемы бюджетных ассигнований на содержание, ремонт и капитальный ремонт автомобильных дорог определены с учетом нормативов финансовых затрат на содержание, ремонт и капитальный ремонт автомобильных дорог местного значения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proofErr w:type="gramEnd"/>
    </w:p>
    <w:p w:rsidR="008C7138" w:rsidRPr="00BB683B" w:rsidRDefault="008C7138" w:rsidP="008C7138">
      <w:pPr>
        <w:pStyle w:val="af"/>
        <w:spacing w:line="240" w:lineRule="auto"/>
        <w:ind w:left="0" w:firstLine="709"/>
        <w:jc w:val="both"/>
      </w:pPr>
      <w:r w:rsidRPr="00BB683B">
        <w:t xml:space="preserve">Следует отметить, что необходимо повышение нормативов на содержание дорог. Местные органы власти утверждают нормативы финансовых затрат на капитальный ремонт, ремонт и содержание автомобильных дорог местного значения, но фактически без поддержки вышестоящих бюджетов – это практически невозможно. </w:t>
      </w:r>
      <w:r w:rsidR="001912A6" w:rsidRPr="00BB683B">
        <w:t>Потребность средств, необходимых для обеспечения соответствия автомобильных дорог нормативным требованиям, превышает фактическое финансирование более чем в 2 раза.</w:t>
      </w:r>
    </w:p>
    <w:p w:rsidR="00A8775C" w:rsidRPr="00BB683B" w:rsidRDefault="006E683D" w:rsidP="00A8775C">
      <w:pPr>
        <w:pStyle w:val="af"/>
        <w:spacing w:line="240" w:lineRule="auto"/>
        <w:ind w:left="0" w:firstLine="709"/>
        <w:jc w:val="both"/>
      </w:pPr>
      <w:r w:rsidRPr="00BB683B">
        <w:t>Регулирование транспортной инфраструктуры производится при строгом ограничении средств, к которым относятся: финансовое обеспечение, трудовые ресурсы, время и прочее. Соответственно, разработка программы развития проводится с учетом того, чтобы можно было достичь наилучшего результата при ограниченных вложениях средств.</w:t>
      </w:r>
    </w:p>
    <w:p w:rsidR="00C13371" w:rsidRPr="00BB683B" w:rsidRDefault="00C13371" w:rsidP="004F7E22">
      <w:pPr>
        <w:pStyle w:val="af"/>
        <w:spacing w:line="240" w:lineRule="auto"/>
        <w:ind w:left="390"/>
        <w:jc w:val="both"/>
        <w:rPr>
          <w:b/>
          <w:kern w:val="0"/>
          <w:lang w:eastAsia="zh-CN"/>
        </w:rPr>
      </w:pPr>
    </w:p>
    <w:p w:rsidR="004F7E22" w:rsidRPr="00BB683B" w:rsidRDefault="004F7E22" w:rsidP="003C747E">
      <w:pPr>
        <w:pStyle w:val="af"/>
        <w:numPr>
          <w:ilvl w:val="0"/>
          <w:numId w:val="29"/>
        </w:numPr>
        <w:spacing w:line="240" w:lineRule="auto"/>
        <w:jc w:val="center"/>
        <w:rPr>
          <w:b/>
          <w:kern w:val="0"/>
          <w:lang w:eastAsia="zh-CN"/>
        </w:rPr>
      </w:pPr>
      <w:r w:rsidRPr="00BB683B">
        <w:rPr>
          <w:b/>
          <w:kern w:val="0"/>
          <w:lang w:eastAsia="zh-CN"/>
        </w:rPr>
        <w:t xml:space="preserve">Прогноз транспортного спроса, изменения объемов и характера передвижения населения и перевозок грузов на территории </w:t>
      </w:r>
      <w:r w:rsidR="000A4195" w:rsidRPr="00BB683B">
        <w:rPr>
          <w:b/>
          <w:kern w:val="0"/>
          <w:lang w:eastAsia="zh-CN"/>
        </w:rPr>
        <w:t>СП «</w:t>
      </w:r>
      <w:r w:rsidR="00080E03" w:rsidRPr="00BB683B">
        <w:rPr>
          <w:b/>
          <w:kern w:val="0"/>
          <w:lang w:eastAsia="zh-CN"/>
        </w:rPr>
        <w:t>Деревня Думиничи</w:t>
      </w:r>
      <w:r w:rsidR="000A4195" w:rsidRPr="00BB683B">
        <w:rPr>
          <w:b/>
          <w:kern w:val="0"/>
          <w:lang w:eastAsia="zh-CN"/>
        </w:rPr>
        <w:t>»</w:t>
      </w:r>
    </w:p>
    <w:p w:rsidR="004F7E22" w:rsidRPr="00BB683B" w:rsidRDefault="004F7E22" w:rsidP="004F7E22">
      <w:pPr>
        <w:spacing w:line="240" w:lineRule="auto"/>
        <w:jc w:val="center"/>
        <w:rPr>
          <w:b/>
          <w:kern w:val="0"/>
          <w:lang w:eastAsia="zh-CN"/>
        </w:rPr>
      </w:pPr>
    </w:p>
    <w:p w:rsidR="004F7E22" w:rsidRPr="00BB683B" w:rsidRDefault="004F7E22" w:rsidP="003C747E">
      <w:pPr>
        <w:pStyle w:val="af"/>
        <w:numPr>
          <w:ilvl w:val="1"/>
          <w:numId w:val="30"/>
        </w:numPr>
        <w:spacing w:line="240" w:lineRule="auto"/>
        <w:jc w:val="center"/>
        <w:rPr>
          <w:b/>
          <w:kern w:val="0"/>
          <w:lang w:eastAsia="zh-CN"/>
        </w:rPr>
      </w:pPr>
      <w:r w:rsidRPr="00BB683B">
        <w:rPr>
          <w:b/>
          <w:kern w:val="0"/>
          <w:lang w:eastAsia="zh-CN"/>
        </w:rPr>
        <w:t xml:space="preserve">Прогноз социально-экономического и градостроительного развития </w:t>
      </w:r>
      <w:r w:rsidR="000A4195" w:rsidRPr="00BB683B">
        <w:rPr>
          <w:b/>
          <w:kern w:val="0"/>
          <w:lang w:eastAsia="zh-CN"/>
        </w:rPr>
        <w:t>СП «</w:t>
      </w:r>
      <w:r w:rsidR="00080E03" w:rsidRPr="00BB683B">
        <w:rPr>
          <w:b/>
          <w:kern w:val="0"/>
          <w:lang w:eastAsia="zh-CN"/>
        </w:rPr>
        <w:t>Деревня Думиничи</w:t>
      </w:r>
      <w:r w:rsidR="000A4195" w:rsidRPr="00BB683B">
        <w:rPr>
          <w:b/>
          <w:kern w:val="0"/>
          <w:lang w:eastAsia="zh-CN"/>
        </w:rPr>
        <w:t>»</w:t>
      </w:r>
    </w:p>
    <w:p w:rsidR="004A5DB4" w:rsidRPr="00BB683B" w:rsidRDefault="004A5DB4" w:rsidP="00583490">
      <w:pPr>
        <w:tabs>
          <w:tab w:val="left" w:pos="0"/>
        </w:tabs>
        <w:spacing w:line="240" w:lineRule="auto"/>
        <w:ind w:firstLine="680"/>
        <w:jc w:val="both"/>
        <w:rPr>
          <w:color w:val="000000"/>
          <w:kern w:val="26"/>
        </w:rPr>
      </w:pPr>
      <w:r w:rsidRPr="00BB683B">
        <w:rPr>
          <w:color w:val="000000"/>
          <w:kern w:val="26"/>
        </w:rPr>
        <w:t>Сопоставление внешних и внутренних факторов и внешних условий позволяет выявить те направления и виды отраслевой деятельности,</w:t>
      </w:r>
      <w:r w:rsidR="00406E7B">
        <w:rPr>
          <w:color w:val="000000"/>
          <w:kern w:val="26"/>
        </w:rPr>
        <w:t xml:space="preserve"> </w:t>
      </w:r>
      <w:r w:rsidRPr="00BB683B">
        <w:rPr>
          <w:color w:val="000000"/>
          <w:kern w:val="26"/>
        </w:rPr>
        <w:t xml:space="preserve">где </w:t>
      </w:r>
      <w:r w:rsidR="00607E3B" w:rsidRPr="00BB683B">
        <w:rPr>
          <w:color w:val="000000"/>
          <w:kern w:val="26"/>
        </w:rPr>
        <w:t>СП «</w:t>
      </w:r>
      <w:r w:rsidR="00080E03" w:rsidRPr="00BB683B">
        <w:rPr>
          <w:color w:val="000000"/>
          <w:kern w:val="26"/>
        </w:rPr>
        <w:t>Деревня Думиничи</w:t>
      </w:r>
      <w:r w:rsidR="00607E3B" w:rsidRPr="00BB683B">
        <w:rPr>
          <w:color w:val="000000"/>
          <w:kern w:val="26"/>
        </w:rPr>
        <w:t>»</w:t>
      </w:r>
      <w:r w:rsidRPr="00BB683B">
        <w:rPr>
          <w:color w:val="000000"/>
          <w:kern w:val="26"/>
        </w:rPr>
        <w:t xml:space="preserve"> обладает значительным потенциалом развития, а также сформулировать конкретные задачи и меры, которые должны быть выполнены для реализации этого потенциала.</w:t>
      </w:r>
    </w:p>
    <w:p w:rsidR="00ED343D" w:rsidRPr="00BB683B" w:rsidRDefault="004A5DB4" w:rsidP="00583490">
      <w:pPr>
        <w:tabs>
          <w:tab w:val="left" w:pos="0"/>
        </w:tabs>
        <w:spacing w:line="240" w:lineRule="auto"/>
        <w:ind w:firstLine="680"/>
        <w:jc w:val="both"/>
        <w:rPr>
          <w:color w:val="000000"/>
          <w:kern w:val="26"/>
        </w:rPr>
      </w:pPr>
      <w:r w:rsidRPr="00BB683B">
        <w:rPr>
          <w:color w:val="000000"/>
          <w:kern w:val="26"/>
        </w:rPr>
        <w:t xml:space="preserve">Основные внутренние и внешние условия и факторы, которые оказывают решающее влияние на развитие </w:t>
      </w:r>
      <w:r w:rsidR="0019429D" w:rsidRPr="00BB683B">
        <w:rPr>
          <w:color w:val="000000"/>
          <w:kern w:val="26"/>
        </w:rPr>
        <w:t>района</w:t>
      </w:r>
      <w:r w:rsidRPr="00BB683B">
        <w:rPr>
          <w:color w:val="000000"/>
          <w:kern w:val="26"/>
        </w:rPr>
        <w:t xml:space="preserve">, представлены в таблице ниже. </w:t>
      </w:r>
    </w:p>
    <w:p w:rsidR="00583490" w:rsidRPr="00BB683B" w:rsidRDefault="00583490" w:rsidP="00583490">
      <w:pPr>
        <w:tabs>
          <w:tab w:val="left" w:pos="0"/>
        </w:tabs>
        <w:spacing w:line="240" w:lineRule="auto"/>
        <w:ind w:firstLine="680"/>
        <w:jc w:val="both"/>
        <w:rPr>
          <w:color w:val="000000"/>
          <w:kern w:val="26"/>
        </w:rPr>
      </w:pPr>
    </w:p>
    <w:p w:rsidR="0019429D" w:rsidRPr="00BB683B" w:rsidRDefault="009B7C43" w:rsidP="00583490">
      <w:pPr>
        <w:tabs>
          <w:tab w:val="left" w:pos="0"/>
        </w:tabs>
        <w:spacing w:line="240" w:lineRule="auto"/>
        <w:ind w:firstLine="680"/>
        <w:jc w:val="both"/>
        <w:rPr>
          <w:b/>
          <w:bCs/>
          <w:i/>
          <w:color w:val="000000"/>
          <w:kern w:val="26"/>
        </w:rPr>
      </w:pPr>
      <w:r w:rsidRPr="00BB683B">
        <w:rPr>
          <w:b/>
          <w:bCs/>
          <w:i/>
          <w:color w:val="000000"/>
          <w:kern w:val="26"/>
        </w:rPr>
        <w:t xml:space="preserve">Основные конкурентные возможности </w:t>
      </w:r>
      <w:r w:rsidR="00607E3B" w:rsidRPr="00BB683B">
        <w:rPr>
          <w:b/>
          <w:bCs/>
          <w:i/>
          <w:color w:val="000000"/>
          <w:kern w:val="26"/>
        </w:rPr>
        <w:t>СП «</w:t>
      </w:r>
      <w:r w:rsidR="00DA20C5" w:rsidRPr="00BB683B">
        <w:rPr>
          <w:b/>
          <w:bCs/>
          <w:i/>
          <w:color w:val="000000"/>
          <w:kern w:val="26"/>
        </w:rPr>
        <w:t>Деревня Думиничи</w:t>
      </w:r>
      <w:r w:rsidR="00607E3B" w:rsidRPr="00BB683B">
        <w:rPr>
          <w:b/>
          <w:bCs/>
          <w:i/>
          <w:color w:val="000000"/>
          <w:kern w:val="26"/>
        </w:rPr>
        <w:t>»</w:t>
      </w:r>
    </w:p>
    <w:tbl>
      <w:tblPr>
        <w:tblStyle w:val="af0"/>
        <w:tblW w:w="0" w:type="auto"/>
        <w:tblLook w:val="04A0"/>
      </w:tblPr>
      <w:tblGrid>
        <w:gridCol w:w="3304"/>
        <w:gridCol w:w="6267"/>
      </w:tblGrid>
      <w:tr w:rsidR="004D49AC" w:rsidRPr="00BB683B" w:rsidTr="005B16F8">
        <w:tc>
          <w:tcPr>
            <w:tcW w:w="3652" w:type="dxa"/>
          </w:tcPr>
          <w:p w:rsidR="004D49AC" w:rsidRPr="00BB683B" w:rsidRDefault="004D49AC" w:rsidP="004A5DB4">
            <w:pPr>
              <w:tabs>
                <w:tab w:val="left" w:pos="0"/>
              </w:tabs>
              <w:spacing w:line="360" w:lineRule="auto"/>
              <w:jc w:val="both"/>
              <w:rPr>
                <w:bCs/>
                <w:color w:val="000000"/>
                <w:kern w:val="26"/>
                <w:sz w:val="24"/>
                <w:szCs w:val="24"/>
              </w:rPr>
            </w:pPr>
            <w:r w:rsidRPr="00BB683B">
              <w:rPr>
                <w:bCs/>
                <w:color w:val="000000"/>
                <w:kern w:val="26"/>
                <w:sz w:val="24"/>
                <w:szCs w:val="24"/>
              </w:rPr>
              <w:t>Сильные стороны:</w:t>
            </w:r>
          </w:p>
        </w:tc>
        <w:tc>
          <w:tcPr>
            <w:tcW w:w="6804" w:type="dxa"/>
          </w:tcPr>
          <w:p w:rsidR="008872C9" w:rsidRPr="00BB683B" w:rsidRDefault="008872C9" w:rsidP="008872C9">
            <w:pPr>
              <w:pStyle w:val="af"/>
              <w:numPr>
                <w:ilvl w:val="0"/>
                <w:numId w:val="15"/>
              </w:numPr>
              <w:tabs>
                <w:tab w:val="left" w:pos="0"/>
              </w:tabs>
              <w:spacing w:line="240" w:lineRule="auto"/>
              <w:jc w:val="both"/>
              <w:rPr>
                <w:bCs/>
                <w:color w:val="000000"/>
                <w:kern w:val="26"/>
                <w:sz w:val="24"/>
                <w:szCs w:val="24"/>
              </w:rPr>
            </w:pPr>
            <w:r w:rsidRPr="00BB683B">
              <w:rPr>
                <w:bCs/>
                <w:color w:val="000000"/>
                <w:kern w:val="26"/>
                <w:sz w:val="24"/>
                <w:szCs w:val="24"/>
              </w:rPr>
              <w:t xml:space="preserve">Близость к п. Думиничи и к емким рынкам сбыта </w:t>
            </w:r>
            <w:r w:rsidRPr="00BB683B">
              <w:rPr>
                <w:bCs/>
                <w:color w:val="000000"/>
                <w:kern w:val="26"/>
                <w:sz w:val="24"/>
                <w:szCs w:val="24"/>
              </w:rPr>
              <w:lastRenderedPageBreak/>
              <w:t>продукции.</w:t>
            </w:r>
          </w:p>
          <w:p w:rsidR="008872C9" w:rsidRPr="00BB683B" w:rsidRDefault="008872C9" w:rsidP="008872C9">
            <w:pPr>
              <w:pStyle w:val="af"/>
              <w:numPr>
                <w:ilvl w:val="0"/>
                <w:numId w:val="15"/>
              </w:numPr>
              <w:tabs>
                <w:tab w:val="left" w:pos="0"/>
              </w:tabs>
              <w:spacing w:line="240" w:lineRule="auto"/>
              <w:jc w:val="both"/>
              <w:rPr>
                <w:bCs/>
                <w:color w:val="000000"/>
                <w:kern w:val="26"/>
                <w:sz w:val="24"/>
                <w:szCs w:val="24"/>
              </w:rPr>
            </w:pPr>
            <w:r w:rsidRPr="00BB683B">
              <w:rPr>
                <w:bCs/>
                <w:color w:val="000000"/>
                <w:kern w:val="26"/>
                <w:sz w:val="24"/>
                <w:szCs w:val="24"/>
              </w:rPr>
              <w:t xml:space="preserve"> Близость сырьевых ресурсов</w:t>
            </w:r>
          </w:p>
          <w:p w:rsidR="008872C9" w:rsidRPr="00BB683B" w:rsidRDefault="008872C9" w:rsidP="008872C9">
            <w:pPr>
              <w:pStyle w:val="af"/>
              <w:numPr>
                <w:ilvl w:val="0"/>
                <w:numId w:val="15"/>
              </w:numPr>
              <w:tabs>
                <w:tab w:val="left" w:pos="0"/>
              </w:tabs>
              <w:spacing w:line="240" w:lineRule="auto"/>
              <w:jc w:val="both"/>
              <w:rPr>
                <w:bCs/>
                <w:color w:val="000000"/>
                <w:kern w:val="26"/>
                <w:sz w:val="24"/>
                <w:szCs w:val="24"/>
              </w:rPr>
            </w:pPr>
            <w:r w:rsidRPr="00BB683B">
              <w:rPr>
                <w:bCs/>
                <w:color w:val="000000"/>
                <w:kern w:val="26"/>
                <w:sz w:val="24"/>
                <w:szCs w:val="24"/>
              </w:rPr>
              <w:t>(сельскохозяйственных, лесных, производственных и т.д.).</w:t>
            </w:r>
          </w:p>
          <w:p w:rsidR="008872C9" w:rsidRPr="00BB683B" w:rsidRDefault="008872C9" w:rsidP="008872C9">
            <w:pPr>
              <w:pStyle w:val="af"/>
              <w:numPr>
                <w:ilvl w:val="0"/>
                <w:numId w:val="15"/>
              </w:numPr>
              <w:tabs>
                <w:tab w:val="left" w:pos="0"/>
              </w:tabs>
              <w:spacing w:line="240" w:lineRule="auto"/>
              <w:jc w:val="both"/>
              <w:rPr>
                <w:bCs/>
                <w:color w:val="000000"/>
                <w:kern w:val="26"/>
                <w:sz w:val="24"/>
                <w:szCs w:val="24"/>
              </w:rPr>
            </w:pPr>
            <w:r w:rsidRPr="00BB683B">
              <w:rPr>
                <w:bCs/>
                <w:color w:val="000000"/>
                <w:kern w:val="26"/>
                <w:sz w:val="24"/>
                <w:szCs w:val="24"/>
              </w:rPr>
              <w:t>Развитая дорожная сеть и транспортная инфраструктура.</w:t>
            </w:r>
          </w:p>
          <w:p w:rsidR="004D49AC" w:rsidRPr="00BB683B" w:rsidRDefault="008872C9" w:rsidP="008872C9">
            <w:pPr>
              <w:pStyle w:val="af"/>
              <w:numPr>
                <w:ilvl w:val="0"/>
                <w:numId w:val="15"/>
              </w:numPr>
              <w:tabs>
                <w:tab w:val="left" w:pos="0"/>
              </w:tabs>
              <w:spacing w:line="240" w:lineRule="auto"/>
              <w:jc w:val="both"/>
              <w:rPr>
                <w:bCs/>
                <w:color w:val="000000"/>
                <w:kern w:val="26"/>
                <w:sz w:val="24"/>
                <w:szCs w:val="24"/>
              </w:rPr>
            </w:pPr>
            <w:r w:rsidRPr="00BB683B">
              <w:rPr>
                <w:bCs/>
                <w:color w:val="000000"/>
                <w:kern w:val="26"/>
                <w:sz w:val="24"/>
                <w:szCs w:val="24"/>
              </w:rPr>
              <w:t>Положительные показатели  механического движения населения.</w:t>
            </w:r>
          </w:p>
        </w:tc>
      </w:tr>
      <w:tr w:rsidR="004D49AC" w:rsidRPr="00BB683B" w:rsidTr="005B16F8">
        <w:tc>
          <w:tcPr>
            <w:tcW w:w="3652" w:type="dxa"/>
          </w:tcPr>
          <w:p w:rsidR="004D49AC" w:rsidRPr="00BB683B" w:rsidRDefault="004D49AC" w:rsidP="004A5DB4">
            <w:pPr>
              <w:tabs>
                <w:tab w:val="left" w:pos="0"/>
              </w:tabs>
              <w:spacing w:line="360" w:lineRule="auto"/>
              <w:jc w:val="both"/>
              <w:rPr>
                <w:bCs/>
                <w:color w:val="000000"/>
                <w:kern w:val="26"/>
                <w:sz w:val="24"/>
                <w:szCs w:val="24"/>
              </w:rPr>
            </w:pPr>
            <w:r w:rsidRPr="00BB683B">
              <w:rPr>
                <w:bCs/>
                <w:color w:val="000000"/>
                <w:kern w:val="26"/>
                <w:sz w:val="24"/>
                <w:szCs w:val="24"/>
              </w:rPr>
              <w:lastRenderedPageBreak/>
              <w:t>Слабые стороны:</w:t>
            </w:r>
          </w:p>
        </w:tc>
        <w:tc>
          <w:tcPr>
            <w:tcW w:w="6804" w:type="dxa"/>
          </w:tcPr>
          <w:p w:rsidR="008872C9" w:rsidRPr="00BB683B" w:rsidRDefault="008872C9" w:rsidP="008872C9">
            <w:pPr>
              <w:pStyle w:val="af"/>
              <w:numPr>
                <w:ilvl w:val="0"/>
                <w:numId w:val="16"/>
              </w:numPr>
              <w:tabs>
                <w:tab w:val="left" w:pos="0"/>
              </w:tabs>
              <w:spacing w:line="240" w:lineRule="auto"/>
              <w:jc w:val="both"/>
              <w:rPr>
                <w:bCs/>
                <w:color w:val="000000"/>
                <w:kern w:val="26"/>
                <w:sz w:val="24"/>
                <w:szCs w:val="24"/>
              </w:rPr>
            </w:pPr>
            <w:r w:rsidRPr="00BB683B">
              <w:rPr>
                <w:bCs/>
                <w:color w:val="000000"/>
                <w:kern w:val="26"/>
                <w:sz w:val="24"/>
                <w:szCs w:val="24"/>
              </w:rPr>
              <w:t>Высокая степень износа основных фондов во многих отраслях экономики.</w:t>
            </w:r>
          </w:p>
          <w:p w:rsidR="008872C9" w:rsidRPr="00BB683B" w:rsidRDefault="008872C9" w:rsidP="008872C9">
            <w:pPr>
              <w:pStyle w:val="af"/>
              <w:numPr>
                <w:ilvl w:val="0"/>
                <w:numId w:val="16"/>
              </w:numPr>
              <w:tabs>
                <w:tab w:val="left" w:pos="0"/>
              </w:tabs>
              <w:spacing w:line="240" w:lineRule="auto"/>
              <w:jc w:val="both"/>
              <w:rPr>
                <w:bCs/>
                <w:color w:val="000000"/>
                <w:kern w:val="26"/>
                <w:sz w:val="24"/>
                <w:szCs w:val="24"/>
              </w:rPr>
            </w:pPr>
            <w:r w:rsidRPr="00BB683B">
              <w:rPr>
                <w:bCs/>
                <w:color w:val="000000"/>
                <w:kern w:val="26"/>
                <w:sz w:val="24"/>
                <w:szCs w:val="24"/>
              </w:rPr>
              <w:t>Дефицит кадров в производственных отраслях и отток квалифицированных специалистов.</w:t>
            </w:r>
          </w:p>
          <w:p w:rsidR="008872C9" w:rsidRPr="00BB683B" w:rsidRDefault="000039A2" w:rsidP="008872C9">
            <w:pPr>
              <w:pStyle w:val="af"/>
              <w:numPr>
                <w:ilvl w:val="0"/>
                <w:numId w:val="16"/>
              </w:numPr>
              <w:tabs>
                <w:tab w:val="left" w:pos="0"/>
              </w:tabs>
              <w:spacing w:line="240" w:lineRule="auto"/>
              <w:jc w:val="both"/>
              <w:rPr>
                <w:bCs/>
                <w:color w:val="000000"/>
                <w:kern w:val="26"/>
                <w:sz w:val="24"/>
                <w:szCs w:val="24"/>
              </w:rPr>
            </w:pPr>
            <w:r w:rsidRPr="00BB683B">
              <w:rPr>
                <w:bCs/>
                <w:color w:val="000000"/>
                <w:kern w:val="26"/>
                <w:sz w:val="24"/>
                <w:szCs w:val="24"/>
              </w:rPr>
              <w:t>Отрицательная динамика</w:t>
            </w:r>
            <w:r w:rsidR="008872C9" w:rsidRPr="00BB683B">
              <w:rPr>
                <w:bCs/>
                <w:color w:val="000000"/>
                <w:kern w:val="26"/>
                <w:sz w:val="24"/>
                <w:szCs w:val="24"/>
              </w:rPr>
              <w:t xml:space="preserve"> естественного прироста населения.</w:t>
            </w:r>
          </w:p>
          <w:p w:rsidR="008872C9" w:rsidRPr="00BB683B" w:rsidRDefault="008872C9" w:rsidP="008872C9">
            <w:pPr>
              <w:pStyle w:val="af"/>
              <w:numPr>
                <w:ilvl w:val="0"/>
                <w:numId w:val="16"/>
              </w:numPr>
              <w:tabs>
                <w:tab w:val="left" w:pos="0"/>
              </w:tabs>
              <w:spacing w:line="240" w:lineRule="auto"/>
              <w:jc w:val="both"/>
              <w:rPr>
                <w:bCs/>
                <w:color w:val="000000"/>
                <w:kern w:val="26"/>
                <w:sz w:val="24"/>
                <w:szCs w:val="24"/>
              </w:rPr>
            </w:pPr>
            <w:r w:rsidRPr="00BB683B">
              <w:rPr>
                <w:bCs/>
                <w:color w:val="000000"/>
                <w:kern w:val="26"/>
                <w:sz w:val="24"/>
                <w:szCs w:val="24"/>
              </w:rPr>
              <w:t>Недостаточно развита социальная инфраструктура.</w:t>
            </w:r>
          </w:p>
          <w:p w:rsidR="004D49AC" w:rsidRPr="00BB683B" w:rsidRDefault="008872C9" w:rsidP="008872C9">
            <w:pPr>
              <w:pStyle w:val="af"/>
              <w:numPr>
                <w:ilvl w:val="0"/>
                <w:numId w:val="16"/>
              </w:numPr>
              <w:tabs>
                <w:tab w:val="left" w:pos="0"/>
              </w:tabs>
              <w:spacing w:line="240" w:lineRule="auto"/>
              <w:jc w:val="both"/>
              <w:rPr>
                <w:bCs/>
                <w:color w:val="000000"/>
                <w:kern w:val="26"/>
                <w:sz w:val="24"/>
                <w:szCs w:val="24"/>
              </w:rPr>
            </w:pPr>
            <w:r w:rsidRPr="00BB683B">
              <w:rPr>
                <w:bCs/>
                <w:color w:val="000000"/>
                <w:kern w:val="26"/>
                <w:sz w:val="24"/>
                <w:szCs w:val="24"/>
              </w:rPr>
              <w:t>Отсутствие в поселении рабочих мест в достаточном объеме.</w:t>
            </w:r>
          </w:p>
        </w:tc>
      </w:tr>
      <w:tr w:rsidR="004D49AC" w:rsidRPr="00BB683B" w:rsidTr="005B16F8">
        <w:tc>
          <w:tcPr>
            <w:tcW w:w="3652" w:type="dxa"/>
          </w:tcPr>
          <w:p w:rsidR="004D49AC" w:rsidRPr="00BB683B" w:rsidRDefault="004D49AC" w:rsidP="004A5DB4">
            <w:pPr>
              <w:tabs>
                <w:tab w:val="left" w:pos="0"/>
              </w:tabs>
              <w:spacing w:line="360" w:lineRule="auto"/>
              <w:jc w:val="both"/>
              <w:rPr>
                <w:bCs/>
                <w:color w:val="000000"/>
                <w:kern w:val="26"/>
                <w:sz w:val="24"/>
                <w:szCs w:val="24"/>
              </w:rPr>
            </w:pPr>
            <w:r w:rsidRPr="00BB683B">
              <w:rPr>
                <w:bCs/>
                <w:color w:val="000000"/>
                <w:kern w:val="26"/>
                <w:sz w:val="24"/>
                <w:szCs w:val="24"/>
              </w:rPr>
              <w:t>Возможности:</w:t>
            </w:r>
          </w:p>
        </w:tc>
        <w:tc>
          <w:tcPr>
            <w:tcW w:w="6804" w:type="dxa"/>
          </w:tcPr>
          <w:p w:rsidR="008872C9" w:rsidRPr="00BB683B" w:rsidRDefault="008872C9" w:rsidP="008872C9">
            <w:pPr>
              <w:pStyle w:val="af"/>
              <w:numPr>
                <w:ilvl w:val="0"/>
                <w:numId w:val="17"/>
              </w:numPr>
              <w:tabs>
                <w:tab w:val="left" w:pos="0"/>
              </w:tabs>
              <w:spacing w:line="240" w:lineRule="auto"/>
              <w:jc w:val="both"/>
              <w:rPr>
                <w:bCs/>
                <w:color w:val="000000"/>
                <w:kern w:val="26"/>
                <w:sz w:val="24"/>
                <w:szCs w:val="24"/>
              </w:rPr>
            </w:pPr>
            <w:r w:rsidRPr="00BB683B">
              <w:rPr>
                <w:bCs/>
                <w:color w:val="000000"/>
                <w:kern w:val="26"/>
                <w:sz w:val="24"/>
                <w:szCs w:val="24"/>
              </w:rPr>
              <w:t>Активное продвижение сельского поселения во внешней среде.</w:t>
            </w:r>
          </w:p>
          <w:p w:rsidR="008872C9" w:rsidRPr="00BB683B" w:rsidRDefault="008872C9" w:rsidP="008872C9">
            <w:pPr>
              <w:pStyle w:val="af"/>
              <w:numPr>
                <w:ilvl w:val="0"/>
                <w:numId w:val="17"/>
              </w:numPr>
              <w:tabs>
                <w:tab w:val="left" w:pos="0"/>
              </w:tabs>
              <w:spacing w:line="240" w:lineRule="auto"/>
              <w:jc w:val="both"/>
              <w:rPr>
                <w:bCs/>
                <w:color w:val="000000"/>
                <w:kern w:val="26"/>
                <w:sz w:val="24"/>
                <w:szCs w:val="24"/>
              </w:rPr>
            </w:pPr>
            <w:r w:rsidRPr="00BB683B">
              <w:rPr>
                <w:bCs/>
                <w:color w:val="000000"/>
                <w:kern w:val="26"/>
                <w:sz w:val="24"/>
                <w:szCs w:val="24"/>
              </w:rPr>
              <w:t>Привлечение инвестиций для развития производства, системы жизнеобеспечения и реализации сопряженных программ.</w:t>
            </w:r>
          </w:p>
          <w:p w:rsidR="004D49AC" w:rsidRPr="00BB683B" w:rsidRDefault="008872C9" w:rsidP="008872C9">
            <w:pPr>
              <w:pStyle w:val="af"/>
              <w:numPr>
                <w:ilvl w:val="0"/>
                <w:numId w:val="17"/>
              </w:numPr>
              <w:tabs>
                <w:tab w:val="left" w:pos="0"/>
              </w:tabs>
              <w:spacing w:line="240" w:lineRule="auto"/>
              <w:jc w:val="both"/>
              <w:rPr>
                <w:bCs/>
                <w:color w:val="000000"/>
                <w:kern w:val="26"/>
                <w:sz w:val="24"/>
                <w:szCs w:val="24"/>
              </w:rPr>
            </w:pPr>
            <w:r w:rsidRPr="00BB683B">
              <w:rPr>
                <w:bCs/>
                <w:color w:val="000000"/>
                <w:kern w:val="26"/>
                <w:sz w:val="24"/>
                <w:szCs w:val="24"/>
              </w:rPr>
              <w:t>Закрепление местных трудовых ресурсов и привлечение дополнительных</w:t>
            </w:r>
          </w:p>
        </w:tc>
      </w:tr>
      <w:tr w:rsidR="004D49AC" w:rsidRPr="00BB683B" w:rsidTr="005B16F8">
        <w:tc>
          <w:tcPr>
            <w:tcW w:w="3652" w:type="dxa"/>
          </w:tcPr>
          <w:p w:rsidR="004D49AC" w:rsidRPr="00BB683B" w:rsidRDefault="004D49AC" w:rsidP="004A5DB4">
            <w:pPr>
              <w:tabs>
                <w:tab w:val="left" w:pos="0"/>
              </w:tabs>
              <w:spacing w:line="360" w:lineRule="auto"/>
              <w:jc w:val="both"/>
              <w:rPr>
                <w:bCs/>
                <w:color w:val="000000"/>
                <w:kern w:val="26"/>
                <w:sz w:val="24"/>
                <w:szCs w:val="24"/>
              </w:rPr>
            </w:pPr>
            <w:r w:rsidRPr="00BB683B">
              <w:rPr>
                <w:bCs/>
                <w:color w:val="000000"/>
                <w:kern w:val="26"/>
                <w:sz w:val="24"/>
                <w:szCs w:val="24"/>
              </w:rPr>
              <w:t>Угрозы:</w:t>
            </w:r>
          </w:p>
        </w:tc>
        <w:tc>
          <w:tcPr>
            <w:tcW w:w="6804" w:type="dxa"/>
          </w:tcPr>
          <w:p w:rsidR="004D49AC" w:rsidRPr="00BB683B" w:rsidRDefault="008872C9" w:rsidP="008872C9">
            <w:pPr>
              <w:pStyle w:val="af"/>
              <w:numPr>
                <w:ilvl w:val="0"/>
                <w:numId w:val="18"/>
              </w:numPr>
              <w:rPr>
                <w:bCs/>
                <w:color w:val="000000"/>
                <w:kern w:val="26"/>
                <w:sz w:val="24"/>
                <w:szCs w:val="24"/>
              </w:rPr>
            </w:pPr>
            <w:r w:rsidRPr="00BB683B">
              <w:rPr>
                <w:bCs/>
                <w:color w:val="000000"/>
                <w:kern w:val="26"/>
                <w:sz w:val="24"/>
                <w:szCs w:val="24"/>
              </w:rPr>
              <w:t>Сохранение в перспективе неблагоприятных демографических и миграционных процессов.</w:t>
            </w:r>
          </w:p>
        </w:tc>
      </w:tr>
    </w:tbl>
    <w:p w:rsidR="009B7C43" w:rsidRPr="00BB683B" w:rsidRDefault="009B7C43" w:rsidP="00607E3B">
      <w:pPr>
        <w:tabs>
          <w:tab w:val="left" w:pos="0"/>
        </w:tabs>
        <w:spacing w:line="240" w:lineRule="auto"/>
        <w:ind w:firstLine="709"/>
        <w:jc w:val="both"/>
        <w:rPr>
          <w:bCs/>
          <w:color w:val="000000"/>
          <w:kern w:val="26"/>
        </w:rPr>
      </w:pPr>
    </w:p>
    <w:p w:rsidR="003C747E" w:rsidRPr="00BB683B" w:rsidRDefault="00607E3B" w:rsidP="003C747E">
      <w:pPr>
        <w:widowControl w:val="0"/>
        <w:suppressAutoHyphens w:val="0"/>
        <w:spacing w:line="240" w:lineRule="auto"/>
        <w:ind w:firstLine="709"/>
        <w:jc w:val="both"/>
      </w:pPr>
      <w:r w:rsidRPr="00BB683B">
        <w:rPr>
          <w:color w:val="000000"/>
          <w:kern w:val="0"/>
          <w:lang w:eastAsia="ar-SA"/>
        </w:rPr>
        <w:t>На нынешней стадии развития очень важно учитывать состояние экономического развития в соседних населенных пунктах</w:t>
      </w:r>
      <w:r w:rsidR="00143316" w:rsidRPr="00BB683B">
        <w:rPr>
          <w:color w:val="000000"/>
          <w:kern w:val="0"/>
          <w:lang w:eastAsia="ar-SA"/>
        </w:rPr>
        <w:t>.</w:t>
      </w:r>
      <w:r w:rsidR="00406E7B">
        <w:rPr>
          <w:color w:val="000000"/>
          <w:kern w:val="0"/>
          <w:lang w:eastAsia="ar-SA"/>
        </w:rPr>
        <w:t xml:space="preserve"> </w:t>
      </w:r>
      <w:r w:rsidR="003C747E" w:rsidRPr="00BB683B">
        <w:t>Состояние транспортной инфраструктуры, в первую очередь автомобильных дорог, имеет большое значение для социально-экономического развития.</w:t>
      </w:r>
    </w:p>
    <w:p w:rsidR="00ED343D" w:rsidRPr="00BB683B" w:rsidRDefault="0019429D" w:rsidP="00583490">
      <w:pPr>
        <w:tabs>
          <w:tab w:val="left" w:pos="0"/>
        </w:tabs>
        <w:spacing w:line="240" w:lineRule="auto"/>
        <w:ind w:firstLine="680"/>
        <w:jc w:val="both"/>
        <w:rPr>
          <w:color w:val="000000"/>
          <w:kern w:val="26"/>
        </w:rPr>
      </w:pPr>
      <w:r w:rsidRPr="00BB683B">
        <w:rPr>
          <w:color w:val="000000"/>
          <w:kern w:val="26"/>
        </w:rPr>
        <w:t>Основными приоритетами демографической политики являются - увеличение уровня рождаемости, снижение уровня смертности, а также принятие мер по сокращению оттока населения, привлечению и закреплению мигрантов. Решение указанных задач во многом связано с созданием благоприятной среды жизнедеятельности, в частности с созданием сбалансированной системы высокооплачиваемых мест приложения труда, развитием социальной сферы, улучшением экологической обстановки, привлечением дополнительных инвестиций. Оценивая вероятность соотношения различных тенденций естественного и механического движения населения можно сделать вывод о том, что в обозримой перспективе вряд ли будут иметь место положительные показатели естественного прироста. В тоже время меры по закреплению кадров, особенно молодежи, а также по повышению уровня жизни и инвестиционной привлекательности можно обеспечить положительное сальдо миграционных процессов, несмотря на общий демографический кризис</w:t>
      </w:r>
      <w:r w:rsidR="004F099E" w:rsidRPr="00BB683B">
        <w:rPr>
          <w:color w:val="000000"/>
          <w:kern w:val="26"/>
        </w:rPr>
        <w:t>.</w:t>
      </w:r>
    </w:p>
    <w:p w:rsidR="004F099E" w:rsidRPr="00BB683B" w:rsidRDefault="004F099E" w:rsidP="00583490">
      <w:pPr>
        <w:widowControl w:val="0"/>
        <w:suppressAutoHyphens w:val="0"/>
        <w:spacing w:line="240" w:lineRule="auto"/>
        <w:ind w:firstLine="680"/>
        <w:jc w:val="both"/>
        <w:rPr>
          <w:kern w:val="0"/>
        </w:rPr>
      </w:pPr>
      <w:r w:rsidRPr="00BB683B">
        <w:rPr>
          <w:kern w:val="0"/>
        </w:rPr>
        <w:t xml:space="preserve">Анализ и оценка природно-ресурсного и историко-культурного потенциала территории </w:t>
      </w:r>
      <w:r w:rsidR="00F1303F" w:rsidRPr="00BB683B">
        <w:rPr>
          <w:kern w:val="0"/>
        </w:rPr>
        <w:t>СП «</w:t>
      </w:r>
      <w:r w:rsidR="00080E03" w:rsidRPr="00BB683B">
        <w:rPr>
          <w:kern w:val="0"/>
        </w:rPr>
        <w:t>Деревня Думиничи</w:t>
      </w:r>
      <w:r w:rsidR="00F1303F" w:rsidRPr="00BB683B">
        <w:rPr>
          <w:kern w:val="0"/>
        </w:rPr>
        <w:t>»</w:t>
      </w:r>
      <w:r w:rsidRPr="00BB683B">
        <w:rPr>
          <w:kern w:val="0"/>
        </w:rPr>
        <w:t xml:space="preserve"> позволяет сделать вывод о наличии благоприятных условий и возможностей для обеспечения интенсивного развития сельскохозяйственной и рекреационной деятельности, а также организации промышленного производства строительных материалов на базе минерально-сырьевых ресурсов при максимальном сохранении естественных природных комплексов.</w:t>
      </w:r>
    </w:p>
    <w:p w:rsidR="00583490" w:rsidRPr="00BB683B" w:rsidRDefault="00583490" w:rsidP="00643AC3">
      <w:pPr>
        <w:widowControl w:val="0"/>
        <w:suppressAutoHyphens w:val="0"/>
        <w:spacing w:line="240" w:lineRule="auto"/>
        <w:ind w:firstLine="680"/>
        <w:contextualSpacing/>
        <w:jc w:val="both"/>
        <w:rPr>
          <w:kern w:val="0"/>
        </w:rPr>
      </w:pPr>
      <w:r w:rsidRPr="00BB683B">
        <w:rPr>
          <w:kern w:val="0"/>
        </w:rPr>
        <w:t>Неотъемлемым элементом стратегии должна стать так называемая межмуниципальная кооперация, основными целями которой являются:</w:t>
      </w:r>
    </w:p>
    <w:p w:rsidR="00583490" w:rsidRPr="00BB683B" w:rsidRDefault="00583490" w:rsidP="00643AC3">
      <w:pPr>
        <w:widowControl w:val="0"/>
        <w:suppressAutoHyphens w:val="0"/>
        <w:spacing w:line="240" w:lineRule="auto"/>
        <w:ind w:firstLine="680"/>
        <w:contextualSpacing/>
        <w:jc w:val="both"/>
        <w:rPr>
          <w:kern w:val="0"/>
        </w:rPr>
      </w:pPr>
      <w:r w:rsidRPr="00BB683B">
        <w:rPr>
          <w:kern w:val="0"/>
        </w:rPr>
        <w:lastRenderedPageBreak/>
        <w:t>- кооперация производящих и перерабатывающих производств и расширение рынка сбыта продукции;</w:t>
      </w:r>
    </w:p>
    <w:p w:rsidR="00583490" w:rsidRPr="00BB683B" w:rsidRDefault="00583490" w:rsidP="00643AC3">
      <w:pPr>
        <w:widowControl w:val="0"/>
        <w:suppressAutoHyphens w:val="0"/>
        <w:spacing w:line="240" w:lineRule="auto"/>
        <w:ind w:firstLine="680"/>
        <w:contextualSpacing/>
        <w:jc w:val="both"/>
        <w:rPr>
          <w:kern w:val="0"/>
        </w:rPr>
      </w:pPr>
      <w:r w:rsidRPr="00BB683B">
        <w:rPr>
          <w:kern w:val="0"/>
        </w:rPr>
        <w:t>- создание межмуниципальной базы данных о поставщиках и потребителях товаров и услуг, активный совместный маркетинг продукции;</w:t>
      </w:r>
    </w:p>
    <w:p w:rsidR="00583490" w:rsidRPr="00BB683B" w:rsidRDefault="00583490" w:rsidP="00643AC3">
      <w:pPr>
        <w:widowControl w:val="0"/>
        <w:suppressAutoHyphens w:val="0"/>
        <w:spacing w:line="240" w:lineRule="auto"/>
        <w:ind w:firstLine="680"/>
        <w:contextualSpacing/>
        <w:jc w:val="both"/>
        <w:rPr>
          <w:kern w:val="0"/>
        </w:rPr>
      </w:pPr>
      <w:r w:rsidRPr="00BB683B">
        <w:rPr>
          <w:kern w:val="0"/>
        </w:rPr>
        <w:t>- объединение финансовых ресурсов в развитии производств;</w:t>
      </w:r>
    </w:p>
    <w:p w:rsidR="00583490" w:rsidRPr="00BB683B" w:rsidRDefault="00583490" w:rsidP="00643AC3">
      <w:pPr>
        <w:widowControl w:val="0"/>
        <w:suppressAutoHyphens w:val="0"/>
        <w:spacing w:line="240" w:lineRule="auto"/>
        <w:ind w:firstLine="680"/>
        <w:contextualSpacing/>
        <w:jc w:val="both"/>
        <w:rPr>
          <w:kern w:val="0"/>
        </w:rPr>
      </w:pPr>
      <w:r w:rsidRPr="00BB683B">
        <w:rPr>
          <w:kern w:val="0"/>
        </w:rPr>
        <w:t>- создание ресу</w:t>
      </w:r>
      <w:r w:rsidR="0034636D" w:rsidRPr="00BB683B">
        <w:rPr>
          <w:kern w:val="0"/>
        </w:rPr>
        <w:t>рсных центров и т. д.</w:t>
      </w:r>
    </w:p>
    <w:p w:rsidR="003C747E" w:rsidRPr="00BB683B" w:rsidRDefault="003C747E" w:rsidP="003C747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EastAsia"/>
          <w:kern w:val="0"/>
        </w:rPr>
      </w:pPr>
      <w:r w:rsidRPr="00BB683B">
        <w:rPr>
          <w:rFonts w:eastAsiaTheme="minorEastAsia"/>
          <w:kern w:val="0"/>
        </w:rPr>
        <w:t>Динамика инвестиций в основной капитал в среднесрочной перспективе будет определяться объемами средств организаций, направляемых на модернизацию и развитие производства, государственными капитальными вложениями в развитие транспортной инфраструктуры, в развитие человеческого капитала (здравоохранение, образование и культуру). Повышенная осторожность инвесторов, находящихся сейчас в "режиме ожидания", может сильно повлиять на объемы инвестиций в краткосрочной перспективе. Снижение инвестиций будет связано с ухудшением доступности кредитных ресурсов, удорожанием импортируемых инвестиционных товаров, ростом долговой нагрузки и общей экономической неуверенности инвесторов. Финансирование ранее запланированных инвестиционных проектов может быть отсрочено.</w:t>
      </w:r>
    </w:p>
    <w:p w:rsidR="00153CAB" w:rsidRPr="00BB683B" w:rsidRDefault="00153CAB" w:rsidP="00583490">
      <w:pPr>
        <w:widowControl w:val="0"/>
        <w:suppressAutoHyphens w:val="0"/>
        <w:spacing w:line="240" w:lineRule="auto"/>
        <w:ind w:firstLine="709"/>
        <w:jc w:val="both"/>
        <w:rPr>
          <w:kern w:val="0"/>
        </w:rPr>
      </w:pPr>
    </w:p>
    <w:p w:rsidR="004F7E22" w:rsidRPr="00BB683B" w:rsidRDefault="004F7E22" w:rsidP="003C747E">
      <w:pPr>
        <w:pStyle w:val="af"/>
        <w:numPr>
          <w:ilvl w:val="1"/>
          <w:numId w:val="30"/>
        </w:numPr>
        <w:spacing w:line="240" w:lineRule="auto"/>
        <w:jc w:val="center"/>
        <w:rPr>
          <w:b/>
          <w:kern w:val="0"/>
          <w:lang w:eastAsia="zh-CN"/>
        </w:rPr>
      </w:pPr>
      <w:r w:rsidRPr="00BB683B">
        <w:rPr>
          <w:b/>
          <w:kern w:val="0"/>
          <w:lang w:eastAsia="zh-CN"/>
        </w:rPr>
        <w:t>Прогно</w:t>
      </w:r>
      <w:r w:rsidR="00420798" w:rsidRPr="00BB683B">
        <w:rPr>
          <w:b/>
          <w:kern w:val="0"/>
          <w:lang w:eastAsia="zh-CN"/>
        </w:rPr>
        <w:t>з транспортного спроса СП «</w:t>
      </w:r>
      <w:r w:rsidR="00080E03" w:rsidRPr="00BB683B">
        <w:rPr>
          <w:b/>
          <w:kern w:val="0"/>
          <w:lang w:eastAsia="zh-CN"/>
        </w:rPr>
        <w:t>Деревня Думиничи</w:t>
      </w:r>
      <w:r w:rsidR="00420798" w:rsidRPr="00BB683B">
        <w:rPr>
          <w:b/>
          <w:kern w:val="0"/>
          <w:lang w:eastAsia="zh-CN"/>
        </w:rPr>
        <w:t>», объемов и характера передвижения населения и перевозок грузов по видам транспорта</w:t>
      </w:r>
    </w:p>
    <w:p w:rsidR="00DC2FFD" w:rsidRPr="00BB683B" w:rsidRDefault="00906DD0" w:rsidP="00DC2FFD">
      <w:pPr>
        <w:spacing w:line="240" w:lineRule="auto"/>
        <w:ind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Разработка прогноза пассажирских перевозок представляет собой сложную задачу. Объясняется это тем, что подвижность населения под влиянием многих причин постоянно меняется и правильно определить ее заранее весьма трудно.</w:t>
      </w:r>
    </w:p>
    <w:p w:rsidR="00906DD0" w:rsidRPr="00BB683B" w:rsidRDefault="00906DD0" w:rsidP="00DC2FFD">
      <w:pPr>
        <w:spacing w:line="240" w:lineRule="auto"/>
        <w:ind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Отчетные данные о перевозках пассажиров отражают лишь фактически реализованный спрос на транспортные услуги. При прогнозировании пассажирских перевозок необходимо учитывать возможное изменение доходов населения, уровень конкурентоспособности других видов транспорта (ж/</w:t>
      </w:r>
      <w:proofErr w:type="spellStart"/>
      <w:r w:rsidRPr="00BB683B">
        <w:rPr>
          <w:kern w:val="0"/>
          <w:lang w:eastAsia="zh-CN"/>
        </w:rPr>
        <w:t>д</w:t>
      </w:r>
      <w:proofErr w:type="spellEnd"/>
      <w:r w:rsidRPr="00BB683B">
        <w:rPr>
          <w:kern w:val="0"/>
          <w:lang w:eastAsia="zh-CN"/>
        </w:rPr>
        <w:t>, такси), состояние промышленности, сельского хозяйства, состояние экономики страны в целом.</w:t>
      </w:r>
    </w:p>
    <w:p w:rsidR="003C747E" w:rsidRPr="00BB683B" w:rsidRDefault="003C747E" w:rsidP="003C747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EastAsia"/>
          <w:kern w:val="0"/>
        </w:rPr>
      </w:pPr>
      <w:r w:rsidRPr="00BB683B">
        <w:rPr>
          <w:rFonts w:eastAsiaTheme="minorEastAsia"/>
          <w:kern w:val="0"/>
        </w:rPr>
        <w:t>При ухудшении положения на рынке труда люди начинают меньше обращать внимание на удаленность рабочего места, а руководствуются, прежде всего, надежностью найденной работы.</w:t>
      </w:r>
    </w:p>
    <w:p w:rsidR="003C747E" w:rsidRPr="00BB683B" w:rsidRDefault="003C747E" w:rsidP="003C747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EastAsia"/>
          <w:kern w:val="0"/>
        </w:rPr>
      </w:pPr>
      <w:r w:rsidRPr="00BB683B">
        <w:rPr>
          <w:rFonts w:eastAsiaTheme="minorEastAsia"/>
          <w:kern w:val="0"/>
        </w:rPr>
        <w:t>В связи с этим до 20</w:t>
      </w:r>
      <w:r w:rsidR="00080E03" w:rsidRPr="00BB683B">
        <w:rPr>
          <w:rFonts w:eastAsiaTheme="minorEastAsia"/>
          <w:kern w:val="0"/>
        </w:rPr>
        <w:t>3</w:t>
      </w:r>
      <w:r w:rsidR="00743E12">
        <w:rPr>
          <w:rFonts w:eastAsiaTheme="minorEastAsia"/>
          <w:kern w:val="0"/>
        </w:rPr>
        <w:t>7</w:t>
      </w:r>
      <w:r w:rsidRPr="00BB683B">
        <w:rPr>
          <w:rFonts w:eastAsiaTheme="minorEastAsia"/>
          <w:kern w:val="0"/>
        </w:rPr>
        <w:t xml:space="preserve"> года не ожидается значительного изменения направлений движения пассажирских транспортных потоков и транспортного спроса населения.</w:t>
      </w:r>
    </w:p>
    <w:p w:rsidR="003C747E" w:rsidRPr="00BB683B" w:rsidRDefault="003C747E" w:rsidP="003C747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EastAsia"/>
          <w:kern w:val="0"/>
        </w:rPr>
      </w:pPr>
      <w:r w:rsidRPr="00BB683B">
        <w:rPr>
          <w:rFonts w:eastAsiaTheme="minorEastAsia"/>
          <w:kern w:val="0"/>
        </w:rPr>
        <w:t>Учитывая тенденции роста парка легковых автомобилей, можно ожидать, что к 20</w:t>
      </w:r>
      <w:r w:rsidR="00080E03" w:rsidRPr="00BB683B">
        <w:rPr>
          <w:rFonts w:eastAsiaTheme="minorEastAsia"/>
          <w:kern w:val="0"/>
        </w:rPr>
        <w:t>3</w:t>
      </w:r>
      <w:r w:rsidR="00596D9A" w:rsidRPr="00BB683B">
        <w:rPr>
          <w:rFonts w:eastAsiaTheme="minorEastAsia"/>
          <w:kern w:val="0"/>
        </w:rPr>
        <w:t xml:space="preserve">6 </w:t>
      </w:r>
      <w:r w:rsidRPr="00BB683B">
        <w:rPr>
          <w:rFonts w:eastAsiaTheme="minorEastAsia"/>
          <w:kern w:val="0"/>
        </w:rPr>
        <w:t>году снизится уровень перевозок пассажиров транспортом общего пользования.</w:t>
      </w:r>
    </w:p>
    <w:p w:rsidR="00906DD0" w:rsidRPr="00BB683B" w:rsidRDefault="00906DD0" w:rsidP="003C747E">
      <w:pPr>
        <w:spacing w:line="240" w:lineRule="auto"/>
        <w:ind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Практика разработок прогнозов на длительный период основывается в основном на изменении численности населения в перспективе и изменении его транспортной подвижности с учетом тенденций распределения пассажиропотоков по видам транспорта.</w:t>
      </w:r>
    </w:p>
    <w:p w:rsidR="003C747E" w:rsidRPr="00BB683B" w:rsidRDefault="003C747E" w:rsidP="003C747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EastAsia"/>
          <w:kern w:val="0"/>
        </w:rPr>
      </w:pPr>
      <w:r w:rsidRPr="00BB683B">
        <w:rPr>
          <w:rFonts w:eastAsiaTheme="minorEastAsia"/>
          <w:kern w:val="0"/>
        </w:rPr>
        <w:t>Оптимизация маршрутов движения грузового автотранспорта в поселении позволит снизить разрушение дорог, улучшить экологическую обстановку во всем районе.</w:t>
      </w:r>
    </w:p>
    <w:p w:rsidR="00906DD0" w:rsidRPr="00BB683B" w:rsidRDefault="00906DD0" w:rsidP="003C747E">
      <w:pPr>
        <w:spacing w:line="240" w:lineRule="auto"/>
        <w:ind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 xml:space="preserve">В связи с сокращением численности населения </w:t>
      </w:r>
      <w:r w:rsidR="005B16F8" w:rsidRPr="00BB683B">
        <w:rPr>
          <w:kern w:val="0"/>
          <w:lang w:eastAsia="zh-CN"/>
        </w:rPr>
        <w:t>СП «</w:t>
      </w:r>
      <w:r w:rsidR="00080E03" w:rsidRPr="00BB683B">
        <w:rPr>
          <w:kern w:val="0"/>
          <w:lang w:eastAsia="zh-CN"/>
        </w:rPr>
        <w:t>Деревня Думиничи</w:t>
      </w:r>
      <w:r w:rsidR="005B16F8" w:rsidRPr="00BB683B">
        <w:rPr>
          <w:kern w:val="0"/>
          <w:lang w:eastAsia="zh-CN"/>
        </w:rPr>
        <w:t>»</w:t>
      </w:r>
      <w:r w:rsidRPr="00BB683B">
        <w:rPr>
          <w:kern w:val="0"/>
          <w:lang w:eastAsia="zh-CN"/>
        </w:rPr>
        <w:t xml:space="preserve"> ввиду естественного и механического движения, и увеличением наличия личного транспорта – уровень пассажиропотока и спрос на общественный транспорт падает ежегодно.</w:t>
      </w:r>
    </w:p>
    <w:p w:rsidR="00FF37CA" w:rsidRPr="00BB683B" w:rsidRDefault="00FF37CA" w:rsidP="003C747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EastAsia"/>
          <w:kern w:val="0"/>
        </w:rPr>
      </w:pPr>
      <w:r w:rsidRPr="00BB683B">
        <w:rPr>
          <w:rFonts w:eastAsiaTheme="minorEastAsia"/>
          <w:kern w:val="0"/>
        </w:rPr>
        <w:t>Перспективы развития транспортной инфраструктуры в сельском поселении будут связанны с ростом доходов населения и увеличением спроса на перевозки пассажиров и грузов. Развитие улично-дорожной сет</w:t>
      </w:r>
      <w:r w:rsidR="00596D9A" w:rsidRPr="00BB683B">
        <w:rPr>
          <w:rFonts w:eastAsiaTheme="minorEastAsia"/>
          <w:kern w:val="0"/>
        </w:rPr>
        <w:t>и предлагается с учетом сложивше</w:t>
      </w:r>
      <w:r w:rsidRPr="00BB683B">
        <w:rPr>
          <w:rFonts w:eastAsiaTheme="minorEastAsia"/>
          <w:kern w:val="0"/>
        </w:rPr>
        <w:t>йся застройки и намеченного Генеральным планом освоения новых территорий.</w:t>
      </w:r>
    </w:p>
    <w:p w:rsidR="00E84B3E" w:rsidRPr="00BB683B" w:rsidRDefault="00FF37CA" w:rsidP="003C747E">
      <w:pPr>
        <w:spacing w:line="240" w:lineRule="auto"/>
        <w:ind w:firstLine="709"/>
        <w:jc w:val="both"/>
        <w:rPr>
          <w:kern w:val="0"/>
          <w:lang w:eastAsia="zh-CN"/>
        </w:rPr>
      </w:pPr>
      <w:r w:rsidRPr="00BB683B">
        <w:rPr>
          <w:rFonts w:eastAsiaTheme="minorEastAsia"/>
          <w:kern w:val="0"/>
        </w:rPr>
        <w:t>Развитие сетей улиц и дорог определяет величина поселения, размеры и формы освоенной территории, размещение главных центров тяготения - общественного центра, промышленных площадок, мест массового отдыха и объектов транспорта</w:t>
      </w:r>
      <w:r w:rsidR="003C747E" w:rsidRPr="00BB683B">
        <w:rPr>
          <w:rFonts w:eastAsiaTheme="minorEastAsia"/>
          <w:kern w:val="0"/>
        </w:rPr>
        <w:t>.</w:t>
      </w:r>
    </w:p>
    <w:p w:rsidR="00156C8C" w:rsidRPr="00BB683B" w:rsidRDefault="00156C8C" w:rsidP="00156C8C">
      <w:pPr>
        <w:pStyle w:val="af"/>
        <w:spacing w:line="240" w:lineRule="auto"/>
        <w:ind w:left="1288"/>
        <w:rPr>
          <w:b/>
          <w:kern w:val="0"/>
          <w:lang w:eastAsia="zh-CN"/>
        </w:rPr>
      </w:pPr>
    </w:p>
    <w:p w:rsidR="004F7E22" w:rsidRPr="00BB683B" w:rsidRDefault="004F7E22" w:rsidP="00EA61F0">
      <w:pPr>
        <w:pStyle w:val="af"/>
        <w:numPr>
          <w:ilvl w:val="1"/>
          <w:numId w:val="30"/>
        </w:numPr>
        <w:spacing w:line="240" w:lineRule="auto"/>
        <w:jc w:val="center"/>
        <w:rPr>
          <w:b/>
          <w:kern w:val="0"/>
          <w:lang w:eastAsia="zh-CN"/>
        </w:rPr>
      </w:pPr>
      <w:r w:rsidRPr="00BB683B">
        <w:rPr>
          <w:b/>
          <w:kern w:val="0"/>
          <w:lang w:eastAsia="zh-CN"/>
        </w:rPr>
        <w:lastRenderedPageBreak/>
        <w:t>Прогноз развития транспортной инфраструктуры по видам транспорта</w:t>
      </w:r>
    </w:p>
    <w:p w:rsidR="00E84B3E" w:rsidRPr="00BB683B" w:rsidRDefault="00E84B3E" w:rsidP="00E93861">
      <w:pPr>
        <w:spacing w:line="240" w:lineRule="auto"/>
        <w:ind w:firstLine="709"/>
        <w:jc w:val="both"/>
        <w:rPr>
          <w:kern w:val="0"/>
          <w:lang w:eastAsia="zh-CN"/>
        </w:rPr>
      </w:pPr>
      <w:r w:rsidRPr="00BB683B">
        <w:t xml:space="preserve">Развитие транспортной инфраструктуры </w:t>
      </w:r>
      <w:r w:rsidR="00EA61F0" w:rsidRPr="00BB683B">
        <w:t>СП «</w:t>
      </w:r>
      <w:r w:rsidR="00080E03" w:rsidRPr="00BB683B">
        <w:t>Деревня Думиничи</w:t>
      </w:r>
      <w:r w:rsidR="00EA61F0" w:rsidRPr="00BB683B">
        <w:t>»</w:t>
      </w:r>
      <w:r w:rsidRPr="00BB683B">
        <w:t xml:space="preserve"> определено Генпланом и действующими государственными и муниципальными программами.</w:t>
      </w:r>
    </w:p>
    <w:p w:rsidR="002B3A22" w:rsidRPr="00BB683B" w:rsidRDefault="00CF2CE7" w:rsidP="00E93861">
      <w:pPr>
        <w:spacing w:line="240" w:lineRule="auto"/>
        <w:ind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 xml:space="preserve">Развитие промышленных и сельскохозяйственных предприятий </w:t>
      </w:r>
      <w:r w:rsidR="00DA297C" w:rsidRPr="00BB683B">
        <w:rPr>
          <w:kern w:val="0"/>
          <w:lang w:eastAsia="zh-CN"/>
        </w:rPr>
        <w:t>поселения</w:t>
      </w:r>
      <w:r w:rsidRPr="00BB683B">
        <w:rPr>
          <w:kern w:val="0"/>
          <w:lang w:eastAsia="zh-CN"/>
        </w:rPr>
        <w:t xml:space="preserve"> благоприятно скажется</w:t>
      </w:r>
      <w:r w:rsidR="00342506" w:rsidRPr="00BB683B">
        <w:rPr>
          <w:kern w:val="0"/>
          <w:lang w:eastAsia="zh-CN"/>
        </w:rPr>
        <w:t>,</w:t>
      </w:r>
      <w:r w:rsidRPr="00BB683B">
        <w:rPr>
          <w:kern w:val="0"/>
          <w:lang w:eastAsia="zh-CN"/>
        </w:rPr>
        <w:t xml:space="preserve"> в том числе</w:t>
      </w:r>
      <w:r w:rsidR="00342506" w:rsidRPr="00BB683B">
        <w:rPr>
          <w:kern w:val="0"/>
          <w:lang w:eastAsia="zh-CN"/>
        </w:rPr>
        <w:t>,</w:t>
      </w:r>
      <w:r w:rsidRPr="00BB683B">
        <w:rPr>
          <w:kern w:val="0"/>
          <w:lang w:eastAsia="zh-CN"/>
        </w:rPr>
        <w:t xml:space="preserve"> и на развитие грузового транспорта, увеличится количество грузоперевозок. </w:t>
      </w:r>
    </w:p>
    <w:p w:rsidR="00E93861" w:rsidRPr="000479AF" w:rsidRDefault="00E93861" w:rsidP="00E93861">
      <w:pPr>
        <w:pStyle w:val="af"/>
        <w:spacing w:line="240" w:lineRule="auto"/>
        <w:ind w:left="0" w:firstLine="709"/>
        <w:jc w:val="both"/>
      </w:pPr>
      <w:r w:rsidRPr="000479AF">
        <w:t xml:space="preserve">Стремительно растущий грузооборот вызывает необходимость реконструкции существующих и строительства </w:t>
      </w:r>
      <w:proofErr w:type="gramStart"/>
      <w:r w:rsidRPr="000479AF">
        <w:t>новых</w:t>
      </w:r>
      <w:r w:rsidR="00135B75" w:rsidRPr="000479AF">
        <w:t xml:space="preserve"> </w:t>
      </w:r>
      <w:r w:rsidR="00EA61F0" w:rsidRPr="000479AF">
        <w:t>ж</w:t>
      </w:r>
      <w:proofErr w:type="gramEnd"/>
      <w:r w:rsidR="00EA61F0" w:rsidRPr="000479AF">
        <w:t>/</w:t>
      </w:r>
      <w:proofErr w:type="spellStart"/>
      <w:r w:rsidR="00EA61F0" w:rsidRPr="000479AF">
        <w:t>д</w:t>
      </w:r>
      <w:proofErr w:type="spellEnd"/>
      <w:r w:rsidR="00EA61F0" w:rsidRPr="000479AF">
        <w:t xml:space="preserve"> </w:t>
      </w:r>
      <w:r w:rsidRPr="000479AF">
        <w:t xml:space="preserve">станций, модернизации подъездных путей.  </w:t>
      </w:r>
    </w:p>
    <w:p w:rsidR="00EA61F0" w:rsidRPr="000479AF" w:rsidRDefault="00EA61F0" w:rsidP="00357904">
      <w:pPr>
        <w:pStyle w:val="af"/>
        <w:spacing w:line="240" w:lineRule="auto"/>
        <w:ind w:left="0" w:firstLine="709"/>
        <w:jc w:val="both"/>
      </w:pPr>
    </w:p>
    <w:p w:rsidR="004F7E22" w:rsidRPr="00BB683B" w:rsidRDefault="004F7E22" w:rsidP="00EA61F0">
      <w:pPr>
        <w:pStyle w:val="af"/>
        <w:numPr>
          <w:ilvl w:val="1"/>
          <w:numId w:val="30"/>
        </w:numPr>
        <w:spacing w:line="240" w:lineRule="auto"/>
        <w:jc w:val="center"/>
        <w:rPr>
          <w:b/>
          <w:kern w:val="0"/>
          <w:lang w:eastAsia="zh-CN"/>
        </w:rPr>
      </w:pPr>
      <w:r w:rsidRPr="00BB683B">
        <w:rPr>
          <w:b/>
          <w:kern w:val="0"/>
          <w:lang w:eastAsia="zh-CN"/>
        </w:rPr>
        <w:t xml:space="preserve">Прогноз развития дорожной сети </w:t>
      </w:r>
      <w:r w:rsidR="009138E7" w:rsidRPr="00BB683B">
        <w:rPr>
          <w:b/>
          <w:kern w:val="0"/>
          <w:lang w:eastAsia="zh-CN"/>
        </w:rPr>
        <w:t>СП «</w:t>
      </w:r>
      <w:r w:rsidR="007A6682" w:rsidRPr="00BB683B">
        <w:rPr>
          <w:b/>
          <w:kern w:val="0"/>
          <w:lang w:eastAsia="zh-CN"/>
        </w:rPr>
        <w:t>Деревня Думиничи</w:t>
      </w:r>
      <w:r w:rsidR="009138E7" w:rsidRPr="00BB683B">
        <w:rPr>
          <w:b/>
          <w:kern w:val="0"/>
          <w:lang w:eastAsia="zh-CN"/>
        </w:rPr>
        <w:t>»</w:t>
      </w:r>
    </w:p>
    <w:p w:rsidR="00E84B3E" w:rsidRPr="00BB683B" w:rsidRDefault="00E84B3E" w:rsidP="00EA61F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EastAsia"/>
          <w:kern w:val="0"/>
        </w:rPr>
      </w:pPr>
      <w:r w:rsidRPr="00BB683B">
        <w:rPr>
          <w:rFonts w:eastAsiaTheme="minorEastAsia"/>
          <w:kern w:val="0"/>
        </w:rPr>
        <w:t xml:space="preserve">Развитие дорожной сети </w:t>
      </w:r>
      <w:r w:rsidR="00EA61F0" w:rsidRPr="00BB683B">
        <w:rPr>
          <w:rFonts w:eastAsiaTheme="minorEastAsia"/>
          <w:kern w:val="0"/>
        </w:rPr>
        <w:t>СП «</w:t>
      </w:r>
      <w:r w:rsidR="007A6682" w:rsidRPr="00BB683B">
        <w:rPr>
          <w:rFonts w:eastAsiaTheme="minorEastAsia"/>
          <w:kern w:val="0"/>
        </w:rPr>
        <w:t>Деревня Думиничи</w:t>
      </w:r>
      <w:r w:rsidR="00EA61F0" w:rsidRPr="00BB683B">
        <w:rPr>
          <w:rFonts w:eastAsiaTheme="minorEastAsia"/>
          <w:kern w:val="0"/>
        </w:rPr>
        <w:t>»</w:t>
      </w:r>
      <w:r w:rsidRPr="00BB683B">
        <w:rPr>
          <w:rFonts w:eastAsiaTheme="minorEastAsia"/>
          <w:kern w:val="0"/>
        </w:rPr>
        <w:t xml:space="preserve"> и транспортной инфраструктуры определено Генпланом, предусматривающим перспективное размещение автодорог </w:t>
      </w:r>
      <w:r w:rsidR="00EA61F0" w:rsidRPr="00BB683B">
        <w:rPr>
          <w:rFonts w:eastAsiaTheme="minorEastAsia"/>
          <w:kern w:val="0"/>
        </w:rPr>
        <w:t>муниципального</w:t>
      </w:r>
      <w:r w:rsidRPr="00BB683B">
        <w:rPr>
          <w:rFonts w:eastAsiaTheme="minorEastAsia"/>
          <w:kern w:val="0"/>
        </w:rPr>
        <w:t xml:space="preserve"> и районного значения, а также основных улиц местного значения, продолжение строительства объездных </w:t>
      </w:r>
      <w:r w:rsidR="00EA61F0" w:rsidRPr="00BB683B">
        <w:rPr>
          <w:rFonts w:eastAsiaTheme="minorEastAsia"/>
          <w:kern w:val="0"/>
        </w:rPr>
        <w:t>автодорог</w:t>
      </w:r>
      <w:r w:rsidRPr="00BB683B">
        <w:rPr>
          <w:rFonts w:eastAsiaTheme="minorEastAsia"/>
          <w:kern w:val="0"/>
        </w:rPr>
        <w:t>, отвечающих требованиям безопасности дорожного движения и роста интенсивности</w:t>
      </w:r>
      <w:r w:rsidR="00EA61F0" w:rsidRPr="00BB683B">
        <w:rPr>
          <w:rFonts w:eastAsiaTheme="minorEastAsia"/>
          <w:kern w:val="0"/>
        </w:rPr>
        <w:t xml:space="preserve"> движения транспортных средств. </w:t>
      </w:r>
      <w:r w:rsidRPr="00BB683B">
        <w:rPr>
          <w:rFonts w:eastAsiaTheme="minorEastAsia"/>
          <w:kern w:val="0"/>
        </w:rPr>
        <w:t xml:space="preserve">Для увеличения пропускной способности </w:t>
      </w:r>
      <w:r w:rsidR="00EA61F0" w:rsidRPr="00BB683B">
        <w:rPr>
          <w:rFonts w:eastAsiaTheme="minorEastAsia"/>
          <w:kern w:val="0"/>
        </w:rPr>
        <w:t>авто</w:t>
      </w:r>
      <w:r w:rsidRPr="00BB683B">
        <w:rPr>
          <w:rFonts w:eastAsiaTheme="minorEastAsia"/>
          <w:kern w:val="0"/>
        </w:rPr>
        <w:t>дорог планируется выполнение работ по капитальному ремонту и реконструкци</w:t>
      </w:r>
      <w:r w:rsidR="00EA61F0" w:rsidRPr="00BB683B">
        <w:rPr>
          <w:rFonts w:eastAsiaTheme="minorEastAsia"/>
          <w:kern w:val="0"/>
        </w:rPr>
        <w:t>и участков улично-дорожной сети.</w:t>
      </w:r>
    </w:p>
    <w:p w:rsidR="007370A8" w:rsidRPr="00BB683B" w:rsidRDefault="007370A8" w:rsidP="007370A8">
      <w:pPr>
        <w:spacing w:line="240" w:lineRule="auto"/>
        <w:ind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 xml:space="preserve">Автомобильные дороги местного значения, находящиеся в собственности </w:t>
      </w:r>
      <w:r w:rsidR="00022918" w:rsidRPr="00BB683B">
        <w:rPr>
          <w:kern w:val="0"/>
          <w:lang w:eastAsia="zh-CN"/>
        </w:rPr>
        <w:t>СП «</w:t>
      </w:r>
      <w:r w:rsidR="00080E03" w:rsidRPr="00BB683B">
        <w:rPr>
          <w:kern w:val="0"/>
          <w:lang w:eastAsia="zh-CN"/>
        </w:rPr>
        <w:t>Деревня Думиничи</w:t>
      </w:r>
      <w:r w:rsidR="00022918" w:rsidRPr="00BB683B">
        <w:rPr>
          <w:kern w:val="0"/>
          <w:lang w:eastAsia="zh-CN"/>
        </w:rPr>
        <w:t>»</w:t>
      </w:r>
      <w:r w:rsidRPr="00BB683B">
        <w:rPr>
          <w:kern w:val="0"/>
          <w:lang w:eastAsia="zh-CN"/>
        </w:rPr>
        <w:t>, являются частью важн</w:t>
      </w:r>
      <w:r w:rsidR="005806FB" w:rsidRPr="00BB683B">
        <w:rPr>
          <w:kern w:val="0"/>
          <w:lang w:eastAsia="zh-CN"/>
        </w:rPr>
        <w:t>ой</w:t>
      </w:r>
      <w:r w:rsidRPr="00BB683B">
        <w:rPr>
          <w:kern w:val="0"/>
          <w:lang w:eastAsia="zh-CN"/>
        </w:rPr>
        <w:t xml:space="preserve"> составляющей единой дорожной сети </w:t>
      </w:r>
      <w:r w:rsidR="005806FB" w:rsidRPr="00BB683B">
        <w:rPr>
          <w:kern w:val="0"/>
          <w:lang w:eastAsia="zh-CN"/>
        </w:rPr>
        <w:t>муниципального района «</w:t>
      </w:r>
      <w:proofErr w:type="spellStart"/>
      <w:r w:rsidR="005806FB" w:rsidRPr="00BB683B">
        <w:rPr>
          <w:kern w:val="0"/>
          <w:lang w:eastAsia="zh-CN"/>
        </w:rPr>
        <w:t>Думиничский</w:t>
      </w:r>
      <w:proofErr w:type="spellEnd"/>
      <w:r w:rsidR="005806FB" w:rsidRPr="00BB683B">
        <w:rPr>
          <w:kern w:val="0"/>
          <w:lang w:eastAsia="zh-CN"/>
        </w:rPr>
        <w:t xml:space="preserve"> район»</w:t>
      </w:r>
      <w:r w:rsidRPr="00BB683B">
        <w:rPr>
          <w:kern w:val="0"/>
          <w:lang w:eastAsia="zh-CN"/>
        </w:rPr>
        <w:t xml:space="preserve">. От их состояния зависит повседневная жизнь людей, они обеспечивают жизнедеятельность населенных пунктов, во многом определяют возможность развития </w:t>
      </w:r>
      <w:r w:rsidR="005806FB" w:rsidRPr="00BB683B">
        <w:rPr>
          <w:kern w:val="0"/>
          <w:lang w:eastAsia="zh-CN"/>
        </w:rPr>
        <w:t>сельского поселения</w:t>
      </w:r>
      <w:r w:rsidRPr="00BB683B">
        <w:rPr>
          <w:kern w:val="0"/>
          <w:lang w:eastAsia="zh-CN"/>
        </w:rPr>
        <w:t>.</w:t>
      </w:r>
    </w:p>
    <w:p w:rsidR="005806FB" w:rsidRPr="00BB683B" w:rsidRDefault="006074F6" w:rsidP="005806FB">
      <w:pPr>
        <w:pStyle w:val="af"/>
        <w:spacing w:line="240" w:lineRule="auto"/>
        <w:ind w:left="0" w:firstLine="709"/>
        <w:jc w:val="both"/>
      </w:pPr>
      <w:r w:rsidRPr="00BB683B">
        <w:t xml:space="preserve">Анализ технического состояния сети автомобильных дорог </w:t>
      </w:r>
      <w:r w:rsidR="00022918" w:rsidRPr="00BB683B">
        <w:t xml:space="preserve">поселения </w:t>
      </w:r>
      <w:r w:rsidRPr="00BB683B">
        <w:t xml:space="preserve">и их загрузки свидетельствует о том, </w:t>
      </w:r>
      <w:r w:rsidR="005806FB" w:rsidRPr="00BB683B">
        <w:t>что сегодняшнее состояние дорожной сети отстаёт от потребностей поселения. Темпы развития транспортной инфраструктуры несколько сдерживают реализацию имеющихся потенциальных возможностей экономики области, рост ее промышленного потенциала.</w:t>
      </w:r>
    </w:p>
    <w:p w:rsidR="006074F6" w:rsidRPr="00BB683B" w:rsidRDefault="006074F6" w:rsidP="006074F6">
      <w:pPr>
        <w:ind w:firstLine="567"/>
        <w:jc w:val="both"/>
      </w:pPr>
      <w:r w:rsidRPr="00BB683B">
        <w:t>Результаты прогноза, сделанные в соответствии с Руководством по прогнозированию интенсивности движения на автомобильных дорогах, введенным в действие распоряжением Минтранса России от 19.06.2003 N ОС-555-р, показывают, интенсивность движения на 25,0% протяженности региональной сети автодорог, а, следовательно, и районной превысит расчетные значения существующих показателей интенсивности движения. Это обстоятельство приведет к повышенному износу дорожного покрытия.</w:t>
      </w:r>
    </w:p>
    <w:p w:rsidR="006074F6" w:rsidRPr="00BB683B" w:rsidRDefault="006074F6" w:rsidP="006074F6">
      <w:pPr>
        <w:ind w:firstLine="567"/>
        <w:jc w:val="both"/>
      </w:pPr>
      <w:r w:rsidRPr="00BB683B">
        <w:t xml:space="preserve">В случае отсутствия программного метода решения существующих проблем доля автомобильных дорог </w:t>
      </w:r>
      <w:r w:rsidR="006710C3" w:rsidRPr="00BB683B">
        <w:t>общего пользования местного</w:t>
      </w:r>
      <w:r w:rsidRPr="00BB683B">
        <w:t xml:space="preserve"> значения, не соответствующих нормативным требованиям по транспортно-эксплуатационным показателям, будет увеличиваться на 10-15% в год.</w:t>
      </w:r>
    </w:p>
    <w:p w:rsidR="00022918" w:rsidRPr="00BB683B" w:rsidRDefault="006074F6" w:rsidP="00AB46D8">
      <w:pPr>
        <w:pStyle w:val="af"/>
        <w:spacing w:line="240" w:lineRule="auto"/>
        <w:ind w:left="0" w:firstLine="709"/>
        <w:jc w:val="both"/>
        <w:rPr>
          <w:kern w:val="24"/>
        </w:rPr>
      </w:pPr>
      <w:r w:rsidRPr="00BB683B">
        <w:rPr>
          <w:kern w:val="24"/>
        </w:rPr>
        <w:t xml:space="preserve">В целом поддержание дорог в нормативном состоянии связано </w:t>
      </w:r>
      <w:r w:rsidR="00AB46D8" w:rsidRPr="00BB683B">
        <w:rPr>
          <w:kern w:val="24"/>
        </w:rPr>
        <w:t>с дальнейшим социально-экономическим</w:t>
      </w:r>
      <w:r w:rsidRPr="00BB683B">
        <w:rPr>
          <w:kern w:val="24"/>
        </w:rPr>
        <w:t xml:space="preserve"> развитие</w:t>
      </w:r>
      <w:r w:rsidR="00AB46D8" w:rsidRPr="00BB683B">
        <w:rPr>
          <w:kern w:val="24"/>
        </w:rPr>
        <w:t>м</w:t>
      </w:r>
      <w:r w:rsidR="00406E7B">
        <w:rPr>
          <w:kern w:val="24"/>
        </w:rPr>
        <w:t xml:space="preserve"> </w:t>
      </w:r>
      <w:r w:rsidR="00022918" w:rsidRPr="00BB683B">
        <w:rPr>
          <w:kern w:val="24"/>
        </w:rPr>
        <w:t>поселения</w:t>
      </w:r>
      <w:r w:rsidRPr="00BB683B">
        <w:rPr>
          <w:kern w:val="24"/>
        </w:rPr>
        <w:t>, использование</w:t>
      </w:r>
      <w:r w:rsidR="00AB46D8" w:rsidRPr="00BB683B">
        <w:rPr>
          <w:kern w:val="24"/>
        </w:rPr>
        <w:t>м</w:t>
      </w:r>
      <w:r w:rsidRPr="00BB683B">
        <w:rPr>
          <w:kern w:val="24"/>
        </w:rPr>
        <w:t xml:space="preserve"> имеющегося потенциала в различных отраслях: в промышленности, в сельском хозяйстве</w:t>
      </w:r>
      <w:r w:rsidR="00022918" w:rsidRPr="00BB683B">
        <w:rPr>
          <w:kern w:val="24"/>
        </w:rPr>
        <w:t xml:space="preserve">. </w:t>
      </w:r>
    </w:p>
    <w:p w:rsidR="007F2331" w:rsidRPr="00BB683B" w:rsidRDefault="007F2331" w:rsidP="007F2331">
      <w:pPr>
        <w:pStyle w:val="af1"/>
        <w:spacing w:before="0" w:beforeAutospacing="0"/>
        <w:ind w:firstLine="709"/>
        <w:jc w:val="both"/>
      </w:pPr>
      <w:r w:rsidRPr="00BB683B">
        <w:t>Наблюдаемое в последнее время снижение объемов финансирования дорожного хозяйства в условиях финансового и экономического кризиса оказывает существенное, хотя и опосредованное, влияние на поддержание конкурентоспособности продукции местных предприятий, повышение их финансовой устойчивости и выживаемости. Выполнение дорожных работ может активно способствовать стабилизации ситуации на рынке труда и созданию новых рабочих мест, так как для выполнения значительной части работ по содержанию и ремонту дорог не требуется высокая квалификация персонала</w:t>
      </w:r>
      <w:r w:rsidR="00ED3D5A" w:rsidRPr="00BB683B">
        <w:t>,</w:t>
      </w:r>
      <w:r w:rsidRPr="00BB683B">
        <w:t xml:space="preserve"> и они могут выполняться работниками, не имеющими специальной подготовки. При выделении дополнительных средств это позволит привлечь к выполнению дорожных работ людей, высвобождающихся в различных отраслях экономики.</w:t>
      </w:r>
    </w:p>
    <w:p w:rsidR="004F7E22" w:rsidRPr="00BB683B" w:rsidRDefault="004F7E22" w:rsidP="00716C48">
      <w:pPr>
        <w:pStyle w:val="af"/>
        <w:numPr>
          <w:ilvl w:val="1"/>
          <w:numId w:val="30"/>
        </w:numPr>
        <w:spacing w:line="240" w:lineRule="auto"/>
        <w:jc w:val="center"/>
        <w:rPr>
          <w:b/>
          <w:kern w:val="0"/>
          <w:lang w:eastAsia="zh-CN"/>
        </w:rPr>
      </w:pPr>
      <w:r w:rsidRPr="00BB683B">
        <w:rPr>
          <w:b/>
          <w:kern w:val="0"/>
          <w:lang w:eastAsia="zh-CN"/>
        </w:rPr>
        <w:lastRenderedPageBreak/>
        <w:t>Прогноз уровня автомобилизации, параметров дорожного движения</w:t>
      </w:r>
    </w:p>
    <w:p w:rsidR="00D6677F" w:rsidRPr="00BB683B" w:rsidRDefault="007F1214" w:rsidP="00D6677F">
      <w:pPr>
        <w:spacing w:line="240" w:lineRule="auto"/>
        <w:ind w:firstLine="709"/>
        <w:jc w:val="both"/>
      </w:pPr>
      <w:r w:rsidRPr="00BB683B">
        <w:rPr>
          <w:kern w:val="0"/>
          <w:lang w:eastAsia="zh-CN"/>
        </w:rPr>
        <w:t xml:space="preserve">Уровень автомобилизации в </w:t>
      </w:r>
      <w:r w:rsidR="003119E1" w:rsidRPr="00BB683B">
        <w:rPr>
          <w:kern w:val="0"/>
          <w:lang w:eastAsia="zh-CN"/>
        </w:rPr>
        <w:t>СП «</w:t>
      </w:r>
      <w:r w:rsidR="00080E03" w:rsidRPr="00BB683B">
        <w:rPr>
          <w:kern w:val="0"/>
          <w:lang w:eastAsia="zh-CN"/>
        </w:rPr>
        <w:t>Деревня Думиничи</w:t>
      </w:r>
      <w:r w:rsidR="003119E1" w:rsidRPr="00BB683B">
        <w:rPr>
          <w:kern w:val="0"/>
          <w:lang w:eastAsia="zh-CN"/>
        </w:rPr>
        <w:t>»</w:t>
      </w:r>
      <w:r w:rsidRPr="00BB683B">
        <w:rPr>
          <w:kern w:val="0"/>
          <w:lang w:eastAsia="zh-CN"/>
        </w:rPr>
        <w:t xml:space="preserve"> растет с каждым годом б</w:t>
      </w:r>
      <w:r w:rsidRPr="00BB683B">
        <w:t xml:space="preserve">лагодаря развитию доступных </w:t>
      </w:r>
      <w:proofErr w:type="spellStart"/>
      <w:r w:rsidRPr="00BB683B">
        <w:t>автокредитов</w:t>
      </w:r>
      <w:proofErr w:type="spellEnd"/>
      <w:r w:rsidRPr="00BB683B">
        <w:t xml:space="preserve"> и росту доходов населения. </w:t>
      </w:r>
    </w:p>
    <w:p w:rsidR="007F1214" w:rsidRPr="00BB683B" w:rsidRDefault="007F1214" w:rsidP="007F1214">
      <w:pPr>
        <w:spacing w:line="240" w:lineRule="auto"/>
        <w:ind w:firstLine="709"/>
        <w:jc w:val="both"/>
      </w:pPr>
      <w:r w:rsidRPr="00BB683B">
        <w:t xml:space="preserve">Наращивание численности парка напрямую сказалось на необходимости </w:t>
      </w:r>
      <w:r w:rsidR="00D6677F" w:rsidRPr="00BB683B">
        <w:t xml:space="preserve">реконструкции и </w:t>
      </w:r>
      <w:r w:rsidR="00ED3D5A" w:rsidRPr="00BB683B">
        <w:t>ремонте</w:t>
      </w:r>
      <w:r w:rsidR="00D6677F" w:rsidRPr="00BB683B">
        <w:t xml:space="preserve"> автомобильных дорог</w:t>
      </w:r>
      <w:r w:rsidRPr="00BB683B">
        <w:t xml:space="preserve">. </w:t>
      </w:r>
    </w:p>
    <w:p w:rsidR="00924668" w:rsidRPr="00BB683B" w:rsidRDefault="00924668" w:rsidP="00716C48">
      <w:pPr>
        <w:spacing w:line="240" w:lineRule="auto"/>
        <w:ind w:firstLine="709"/>
        <w:jc w:val="both"/>
      </w:pPr>
      <w:r w:rsidRPr="00BB683B">
        <w:t>Одним из методов, позволяющих сократить негативное влияние повышенной автомобилизации, является введение ограничительных мер на снижение инте</w:t>
      </w:r>
      <w:r w:rsidR="00716C48" w:rsidRPr="00BB683B">
        <w:t xml:space="preserve">нсивности транспортных потоков. </w:t>
      </w:r>
      <w:r w:rsidR="00F43FA0" w:rsidRPr="00BB683B">
        <w:t>Меры по ограничению использования автотранспорта не только позволяют снизить уровень загрузки улично-дорожной сети</w:t>
      </w:r>
      <w:r w:rsidR="00C034BA" w:rsidRPr="00BB683B">
        <w:t xml:space="preserve"> (УДС)</w:t>
      </w:r>
      <w:r w:rsidR="00F43FA0" w:rsidRPr="00BB683B">
        <w:t>, но также влияют на состояние окружающей среды и уровень безопасности дорожного движения. Кроме того, различные типы фискальных ограничений позволяют получить дополнительные доходы в бюджет. Эти поступления могут быть использованы для совершенствования работы общественного пассажирского транспорта, улучшения организации движения, развития дорожной инфраструктуры и т.д.</w:t>
      </w:r>
    </w:p>
    <w:p w:rsidR="00C034BA" w:rsidRPr="00BB683B" w:rsidRDefault="00F43FA0" w:rsidP="00C034BA">
      <w:pPr>
        <w:spacing w:line="240" w:lineRule="auto"/>
        <w:ind w:firstLine="709"/>
        <w:jc w:val="both"/>
      </w:pPr>
      <w:r w:rsidRPr="00BB683B">
        <w:t xml:space="preserve">Ограничительные меры могут принимать вид административного запрета на въезд и парковку АТС, на отдельные территории и/или объекты дорожной инфраструктуры, а также форму сбора платы за въезд и парковку (в </w:t>
      </w:r>
      <w:proofErr w:type="spellStart"/>
      <w:r w:rsidRPr="00BB683B">
        <w:t>Думиничском</w:t>
      </w:r>
      <w:proofErr w:type="spellEnd"/>
      <w:r w:rsidRPr="00BB683B">
        <w:t xml:space="preserve"> районе это применительно к большегрузному транспорту). Мировой опыт применения подобных ограничений показывает, что они представляет собой эффективное средство решения проблемы </w:t>
      </w:r>
      <w:proofErr w:type="spellStart"/>
      <w:r w:rsidRPr="00BB683B">
        <w:t>перезагруженности</w:t>
      </w:r>
      <w:proofErr w:type="spellEnd"/>
      <w:r w:rsidRPr="00BB683B">
        <w:t xml:space="preserve"> улично-дорожной сети. </w:t>
      </w:r>
    </w:p>
    <w:p w:rsidR="007B3110" w:rsidRPr="00BB683B" w:rsidRDefault="007B3110" w:rsidP="00716C48">
      <w:pPr>
        <w:spacing w:line="240" w:lineRule="auto"/>
        <w:ind w:firstLine="709"/>
        <w:jc w:val="both"/>
      </w:pPr>
      <w:r w:rsidRPr="00BB683B">
        <w:rPr>
          <w:kern w:val="0"/>
        </w:rPr>
        <w:t>Эффективность введения ограничений на движение автотранспорта в значительной мере определяется пакетом сопутствующих дополнительных мер, таких, как совершенствование работы общественного транспорта, перераспределение дорожного пространства между различными категориями пользователей, совершенствование политики в области градостроительства и землепользования и т.д.</w:t>
      </w:r>
      <w:r w:rsidRPr="00BB683B">
        <w:rPr>
          <w:kern w:val="0"/>
        </w:rPr>
        <w:br/>
      </w:r>
      <w:r w:rsidR="00C034BA" w:rsidRPr="00BB683B">
        <w:rPr>
          <w:kern w:val="0"/>
        </w:rPr>
        <w:t>П</w:t>
      </w:r>
      <w:r w:rsidRPr="00BB683B">
        <w:rPr>
          <w:kern w:val="0"/>
        </w:rPr>
        <w:t xml:space="preserve">роблема перегруженности УДС в </w:t>
      </w:r>
      <w:r w:rsidR="00C034BA" w:rsidRPr="00BB683B">
        <w:rPr>
          <w:kern w:val="0"/>
        </w:rPr>
        <w:t>районе</w:t>
      </w:r>
      <w:r w:rsidRPr="00BB683B">
        <w:rPr>
          <w:kern w:val="0"/>
        </w:rPr>
        <w:t xml:space="preserve"> не может быть успешно решена за счёт применения отдельных частных решений по одному или нескольким из указанных выше направлений. </w:t>
      </w:r>
      <w:r w:rsidR="00C034BA" w:rsidRPr="00BB683B">
        <w:rPr>
          <w:kern w:val="0"/>
        </w:rPr>
        <w:t>У</w:t>
      </w:r>
      <w:r w:rsidRPr="00BB683B">
        <w:rPr>
          <w:kern w:val="0"/>
        </w:rPr>
        <w:t>лично-дорожная сеть, работающая в режиме перегрузки, может быть приведена в режим «нормального» функционирования (т.е. в режим, обеспечивающий некоторые заданные показатели качества дорожного движения, такие, например, как скорость сообщения и др.) только при условии согласованного применения некоторого пакета мер по всем перечисленным направлениям:</w:t>
      </w:r>
    </w:p>
    <w:p w:rsidR="007B3110" w:rsidRPr="00BB683B" w:rsidRDefault="007B3110" w:rsidP="00716C48">
      <w:pPr>
        <w:numPr>
          <w:ilvl w:val="0"/>
          <w:numId w:val="20"/>
        </w:numPr>
        <w:suppressAutoHyphens w:val="0"/>
        <w:spacing w:line="240" w:lineRule="auto"/>
        <w:ind w:left="0" w:firstLine="709"/>
        <w:rPr>
          <w:kern w:val="0"/>
        </w:rPr>
      </w:pPr>
      <w:r w:rsidRPr="00BB683B">
        <w:rPr>
          <w:kern w:val="0"/>
        </w:rPr>
        <w:t>совершенствование градостроительного планирования и повышение эффективности градостроительной политики;</w:t>
      </w:r>
    </w:p>
    <w:p w:rsidR="007B3110" w:rsidRPr="00BB683B" w:rsidRDefault="007B3110" w:rsidP="00716C48">
      <w:pPr>
        <w:numPr>
          <w:ilvl w:val="0"/>
          <w:numId w:val="20"/>
        </w:numPr>
        <w:suppressAutoHyphens w:val="0"/>
        <w:spacing w:line="240" w:lineRule="auto"/>
        <w:ind w:left="0" w:firstLine="709"/>
        <w:rPr>
          <w:kern w:val="0"/>
        </w:rPr>
      </w:pPr>
      <w:r w:rsidRPr="00BB683B">
        <w:rPr>
          <w:kern w:val="0"/>
        </w:rPr>
        <w:t>строительство и реконструкция дорожной инфраструктуры, улучшение её ремонта и содержания;</w:t>
      </w:r>
    </w:p>
    <w:p w:rsidR="007B3110" w:rsidRPr="00BB683B" w:rsidRDefault="007B3110" w:rsidP="00716C48">
      <w:pPr>
        <w:numPr>
          <w:ilvl w:val="0"/>
          <w:numId w:val="20"/>
        </w:numPr>
        <w:suppressAutoHyphens w:val="0"/>
        <w:spacing w:line="240" w:lineRule="auto"/>
        <w:ind w:left="0" w:firstLine="709"/>
        <w:rPr>
          <w:kern w:val="0"/>
        </w:rPr>
      </w:pPr>
      <w:r w:rsidRPr="00BB683B">
        <w:rPr>
          <w:kern w:val="0"/>
        </w:rPr>
        <w:t>совершенствование логистики и организации перевозок на грузовом автотранспорте;</w:t>
      </w:r>
    </w:p>
    <w:p w:rsidR="007B3110" w:rsidRPr="00BB683B" w:rsidRDefault="007B3110" w:rsidP="00716C48">
      <w:pPr>
        <w:numPr>
          <w:ilvl w:val="0"/>
          <w:numId w:val="20"/>
        </w:numPr>
        <w:suppressAutoHyphens w:val="0"/>
        <w:spacing w:line="240" w:lineRule="auto"/>
        <w:ind w:left="0" w:firstLine="709"/>
        <w:rPr>
          <w:kern w:val="0"/>
        </w:rPr>
      </w:pPr>
      <w:r w:rsidRPr="00BB683B">
        <w:rPr>
          <w:kern w:val="0"/>
        </w:rPr>
        <w:t>совершенствование работы общественного пассажирского транспорта;</w:t>
      </w:r>
    </w:p>
    <w:p w:rsidR="007B3110" w:rsidRPr="00BB683B" w:rsidRDefault="007B3110" w:rsidP="00716C48">
      <w:pPr>
        <w:numPr>
          <w:ilvl w:val="0"/>
          <w:numId w:val="20"/>
        </w:numPr>
        <w:suppressAutoHyphens w:val="0"/>
        <w:spacing w:line="240" w:lineRule="auto"/>
        <w:ind w:left="0" w:firstLine="709"/>
        <w:rPr>
          <w:kern w:val="0"/>
        </w:rPr>
      </w:pPr>
      <w:r w:rsidRPr="00BB683B">
        <w:rPr>
          <w:kern w:val="0"/>
        </w:rPr>
        <w:t>совершенствование организации дорожного движения;</w:t>
      </w:r>
    </w:p>
    <w:p w:rsidR="007B3110" w:rsidRPr="00BB683B" w:rsidRDefault="007B3110" w:rsidP="00716C48">
      <w:pPr>
        <w:numPr>
          <w:ilvl w:val="0"/>
          <w:numId w:val="20"/>
        </w:numPr>
        <w:suppressAutoHyphens w:val="0"/>
        <w:spacing w:line="240" w:lineRule="auto"/>
        <w:ind w:left="0" w:firstLine="709"/>
        <w:rPr>
          <w:kern w:val="0"/>
        </w:rPr>
      </w:pPr>
      <w:r w:rsidRPr="00BB683B">
        <w:rPr>
          <w:kern w:val="0"/>
        </w:rPr>
        <w:t>реализация парковочной политики;</w:t>
      </w:r>
    </w:p>
    <w:p w:rsidR="007B3110" w:rsidRPr="00BB683B" w:rsidRDefault="007B3110" w:rsidP="00716C48">
      <w:pPr>
        <w:numPr>
          <w:ilvl w:val="0"/>
          <w:numId w:val="20"/>
        </w:numPr>
        <w:suppressAutoHyphens w:val="0"/>
        <w:spacing w:line="240" w:lineRule="auto"/>
        <w:ind w:left="0" w:firstLine="709"/>
        <w:rPr>
          <w:kern w:val="0"/>
        </w:rPr>
      </w:pPr>
      <w:r w:rsidRPr="00BB683B">
        <w:rPr>
          <w:kern w:val="0"/>
        </w:rPr>
        <w:t>введение ограничений на движение автотранспорта.</w:t>
      </w:r>
    </w:p>
    <w:p w:rsidR="00716C48" w:rsidRPr="00BB683B" w:rsidRDefault="00716C48" w:rsidP="00716C48">
      <w:pPr>
        <w:suppressAutoHyphens w:val="0"/>
        <w:spacing w:line="240" w:lineRule="auto"/>
        <w:rPr>
          <w:kern w:val="0"/>
        </w:rPr>
      </w:pPr>
    </w:p>
    <w:p w:rsidR="004F7E22" w:rsidRPr="00BB683B" w:rsidRDefault="00156C8C" w:rsidP="00716C48">
      <w:pPr>
        <w:pStyle w:val="af"/>
        <w:numPr>
          <w:ilvl w:val="1"/>
          <w:numId w:val="30"/>
        </w:numPr>
        <w:spacing w:line="240" w:lineRule="auto"/>
        <w:jc w:val="center"/>
        <w:rPr>
          <w:b/>
          <w:kern w:val="0"/>
          <w:lang w:eastAsia="zh-CN"/>
        </w:rPr>
      </w:pPr>
      <w:r w:rsidRPr="00BB683B">
        <w:rPr>
          <w:b/>
          <w:kern w:val="0"/>
          <w:lang w:eastAsia="zh-CN"/>
        </w:rPr>
        <w:t>Прогноз показателей безопасности дорожного движения</w:t>
      </w:r>
    </w:p>
    <w:p w:rsidR="00156C8C" w:rsidRPr="00BB683B" w:rsidRDefault="00530185" w:rsidP="00881852">
      <w:pPr>
        <w:pStyle w:val="af"/>
        <w:spacing w:line="240" w:lineRule="auto"/>
        <w:ind w:left="0" w:firstLine="709"/>
        <w:jc w:val="both"/>
      </w:pPr>
      <w:r w:rsidRPr="00BB683B">
        <w:t xml:space="preserve">На автомобильных дорогах </w:t>
      </w:r>
      <w:r w:rsidR="00881852" w:rsidRPr="00BB683B">
        <w:t>сельского поселения «</w:t>
      </w:r>
      <w:r w:rsidR="00080E03" w:rsidRPr="00BB683B">
        <w:t>Деревня Думиничи</w:t>
      </w:r>
      <w:r w:rsidR="00881852" w:rsidRPr="00BB683B">
        <w:t xml:space="preserve">», входящего в состав </w:t>
      </w:r>
      <w:r w:rsidRPr="00BB683B">
        <w:t>МР «</w:t>
      </w:r>
      <w:proofErr w:type="spellStart"/>
      <w:r w:rsidRPr="00BB683B">
        <w:t>Думиничский</w:t>
      </w:r>
      <w:proofErr w:type="spellEnd"/>
      <w:r w:rsidRPr="00BB683B">
        <w:t xml:space="preserve"> район»</w:t>
      </w:r>
      <w:r w:rsidR="00881852" w:rsidRPr="00BB683B">
        <w:t>,</w:t>
      </w:r>
      <w:r w:rsidRPr="00BB683B">
        <w:t xml:space="preserve"> ведется постоянная работа по повышению безопасности дорожного движения. Проводятся различные мероприятия по повышению правового сознания участников дорожного движения. Реализация мероприятий по безопасности дорожного движения проводится совместно с ОГИБДД МО МВД России «</w:t>
      </w:r>
      <w:proofErr w:type="spellStart"/>
      <w:r w:rsidRPr="00BB683B">
        <w:t>Сухиничский</w:t>
      </w:r>
      <w:proofErr w:type="spellEnd"/>
      <w:r w:rsidRPr="00BB683B">
        <w:t>».</w:t>
      </w:r>
    </w:p>
    <w:p w:rsidR="00530185" w:rsidRPr="00BB683B" w:rsidRDefault="00530185" w:rsidP="00080E03">
      <w:pPr>
        <w:pStyle w:val="af"/>
        <w:spacing w:line="240" w:lineRule="auto"/>
        <w:ind w:left="0" w:firstLine="709"/>
        <w:jc w:val="both"/>
      </w:pPr>
      <w:r w:rsidRPr="00BB683B">
        <w:lastRenderedPageBreak/>
        <w:t xml:space="preserve">Уменьшение (отсутствие) количества дорожно-транспортных происшествий на территории </w:t>
      </w:r>
      <w:r w:rsidR="00110E56" w:rsidRPr="00BB683B">
        <w:t>СП «</w:t>
      </w:r>
      <w:r w:rsidR="00080E03" w:rsidRPr="00BB683B">
        <w:t>Деревня Думиничи</w:t>
      </w:r>
      <w:r w:rsidR="00110E56" w:rsidRPr="00BB683B">
        <w:t>»</w:t>
      </w:r>
      <w:r w:rsidRPr="00BB683B">
        <w:t xml:space="preserve"> свидетельствует о результативной положительной работе, проводимой среди населения.</w:t>
      </w:r>
    </w:p>
    <w:p w:rsidR="00530185" w:rsidRPr="00BB683B" w:rsidRDefault="00530185" w:rsidP="00080E03">
      <w:pPr>
        <w:pStyle w:val="af"/>
        <w:spacing w:line="240" w:lineRule="auto"/>
        <w:ind w:left="0" w:firstLine="709"/>
        <w:jc w:val="both"/>
      </w:pPr>
      <w:proofErr w:type="spellStart"/>
      <w:r w:rsidRPr="00BB683B">
        <w:t>Думиничским</w:t>
      </w:r>
      <w:proofErr w:type="spellEnd"/>
      <w:r w:rsidRPr="00BB683B">
        <w:t xml:space="preserve"> районом и </w:t>
      </w:r>
      <w:proofErr w:type="spellStart"/>
      <w:r w:rsidRPr="00BB683B">
        <w:t>Сухиничской</w:t>
      </w:r>
      <w:proofErr w:type="spellEnd"/>
      <w:r w:rsidRPr="00BB683B">
        <w:t xml:space="preserve"> дистанцией пути ежегодно проводятся обследования железнодорожных переездов и разрабатываются мероприятия по приведению в нормативное состояние подходов к железнодорожным переходам.</w:t>
      </w:r>
    </w:p>
    <w:p w:rsidR="00530185" w:rsidRPr="00BB683B" w:rsidRDefault="00530185" w:rsidP="00156C8C">
      <w:pPr>
        <w:pStyle w:val="af"/>
        <w:rPr>
          <w:b/>
          <w:kern w:val="0"/>
          <w:lang w:eastAsia="zh-CN"/>
        </w:rPr>
      </w:pPr>
    </w:p>
    <w:p w:rsidR="00156C8C" w:rsidRPr="00BB683B" w:rsidRDefault="00156C8C" w:rsidP="00110E56">
      <w:pPr>
        <w:pStyle w:val="af"/>
        <w:numPr>
          <w:ilvl w:val="1"/>
          <w:numId w:val="30"/>
        </w:numPr>
        <w:spacing w:line="240" w:lineRule="auto"/>
        <w:jc w:val="center"/>
        <w:rPr>
          <w:b/>
          <w:kern w:val="0"/>
          <w:lang w:eastAsia="zh-CN"/>
        </w:rPr>
      </w:pPr>
      <w:r w:rsidRPr="00BB683B">
        <w:rPr>
          <w:b/>
          <w:kern w:val="0"/>
          <w:lang w:eastAsia="zh-CN"/>
        </w:rPr>
        <w:t>Прогноз негативного воздействия транспортной инфраструктуры на окружающую среду и здоровье населения</w:t>
      </w:r>
    </w:p>
    <w:p w:rsidR="00905B85" w:rsidRPr="00BB683B" w:rsidRDefault="00905B85" w:rsidP="00F36074">
      <w:pPr>
        <w:widowControl w:val="0"/>
        <w:tabs>
          <w:tab w:val="left" w:pos="708"/>
        </w:tabs>
        <w:autoSpaceDE w:val="0"/>
        <w:spacing w:line="240" w:lineRule="auto"/>
        <w:ind w:firstLine="709"/>
        <w:contextualSpacing/>
        <w:jc w:val="both"/>
        <w:rPr>
          <w:kern w:val="0"/>
          <w:lang w:eastAsia="ar-SA"/>
        </w:rPr>
      </w:pPr>
      <w:r w:rsidRPr="00BB683B">
        <w:rPr>
          <w:kern w:val="0"/>
          <w:lang w:eastAsia="ar-SA"/>
        </w:rPr>
        <w:t>С ростом производительных сил, с изменением технологии производства увеличиваются вероятность и масштабы отрицат</w:t>
      </w:r>
      <w:r w:rsidR="00A1096B" w:rsidRPr="00BB683B">
        <w:rPr>
          <w:kern w:val="0"/>
          <w:lang w:eastAsia="ar-SA"/>
        </w:rPr>
        <w:t xml:space="preserve">ельных последствий урбанизации. </w:t>
      </w:r>
      <w:r w:rsidR="008C280C" w:rsidRPr="00BB683B">
        <w:rPr>
          <w:kern w:val="0"/>
          <w:lang w:eastAsia="ar-SA"/>
        </w:rPr>
        <w:t>П</w:t>
      </w:r>
      <w:r w:rsidRPr="00BB683B">
        <w:rPr>
          <w:kern w:val="0"/>
          <w:lang w:eastAsia="ar-SA"/>
        </w:rPr>
        <w:t xml:space="preserve">ромышленные загрязнения наносят значительный </w:t>
      </w:r>
      <w:r w:rsidR="000703C8" w:rsidRPr="00BB683B">
        <w:rPr>
          <w:kern w:val="0"/>
          <w:lang w:eastAsia="ar-SA"/>
        </w:rPr>
        <w:t xml:space="preserve">природный и </w:t>
      </w:r>
      <w:r w:rsidRPr="00BB683B">
        <w:rPr>
          <w:kern w:val="0"/>
          <w:lang w:eastAsia="ar-SA"/>
        </w:rPr>
        <w:t xml:space="preserve">экономический ущерб окружающей среде, поэтому вопрос обеспечения оптимальных санитарно-гигиенических условий </w:t>
      </w:r>
      <w:r w:rsidR="000703C8" w:rsidRPr="00BB683B">
        <w:rPr>
          <w:kern w:val="0"/>
          <w:lang w:eastAsia="ar-SA"/>
        </w:rPr>
        <w:t xml:space="preserve">в </w:t>
      </w:r>
      <w:r w:rsidRPr="00BB683B">
        <w:rPr>
          <w:kern w:val="0"/>
          <w:lang w:eastAsia="ar-SA"/>
        </w:rPr>
        <w:t>населенных пунктах является частью проблемы охраны окружающей среды.</w:t>
      </w:r>
    </w:p>
    <w:p w:rsidR="008C280C" w:rsidRPr="00BB683B" w:rsidRDefault="008C280C" w:rsidP="00F36074">
      <w:pPr>
        <w:widowControl w:val="0"/>
        <w:tabs>
          <w:tab w:val="left" w:pos="708"/>
        </w:tabs>
        <w:autoSpaceDE w:val="0"/>
        <w:spacing w:line="240" w:lineRule="auto"/>
        <w:ind w:firstLine="709"/>
        <w:contextualSpacing/>
        <w:jc w:val="both"/>
        <w:rPr>
          <w:kern w:val="24"/>
        </w:rPr>
      </w:pPr>
      <w:r w:rsidRPr="00BB683B">
        <w:rPr>
          <w:kern w:val="24"/>
        </w:rPr>
        <w:t>Загрязняющие выбросы в атмосферу от автомобилей по объему более чем на порядок превосходят выбросы от железнодорожных транспортных средств. Несоответствие транспортных средств экологическим требованиям, продолжающееся увеличение транспортных потоков, неудовлетворительное состояние автомобильных дорог - все это приводит к постоянному ухудшению экологической обстановки.</w:t>
      </w:r>
    </w:p>
    <w:p w:rsidR="00AD3D1E" w:rsidRPr="00BB683B" w:rsidRDefault="00AD3D1E" w:rsidP="00F36074">
      <w:pPr>
        <w:widowControl w:val="0"/>
        <w:tabs>
          <w:tab w:val="left" w:pos="708"/>
        </w:tabs>
        <w:autoSpaceDE w:val="0"/>
        <w:spacing w:line="240" w:lineRule="auto"/>
        <w:ind w:firstLine="709"/>
        <w:contextualSpacing/>
        <w:jc w:val="both"/>
      </w:pPr>
      <w:r w:rsidRPr="00BB683B">
        <w:t>Принимаются меры для улучшения качества отечественного автомобильного топлива:  растет выпуск высокооктанового бензина российскими заводами, организовано производство экологически более чистого бензина, однако импорт этилированных бензинов сохраняется.</w:t>
      </w:r>
    </w:p>
    <w:p w:rsidR="0092062E" w:rsidRPr="00BB683B" w:rsidRDefault="0092062E" w:rsidP="00F36074">
      <w:pPr>
        <w:pStyle w:val="af1"/>
        <w:spacing w:before="0" w:beforeAutospacing="0" w:after="0" w:afterAutospacing="0"/>
        <w:ind w:firstLine="709"/>
        <w:contextualSpacing/>
        <w:jc w:val="both"/>
      </w:pPr>
      <w:r w:rsidRPr="00BB683B">
        <w:t xml:space="preserve">Основные факторы, позволяющие поддерживать стабильный (в пределах нормы) объем выбросов вредных веществ: внедрение католических нейтрализаторов отработавших газов; ввод в действие обязательного экологического </w:t>
      </w:r>
      <w:proofErr w:type="spellStart"/>
      <w:r w:rsidRPr="00BB683B">
        <w:t>сертифицирования</w:t>
      </w:r>
      <w:proofErr w:type="spellEnd"/>
      <w:r w:rsidRPr="00BB683B">
        <w:t xml:space="preserve"> автомобилей, принадлежащих юридическим лицам; существенное улучшение топлива на АЗС. </w:t>
      </w:r>
    </w:p>
    <w:p w:rsidR="0092062E" w:rsidRPr="00BB683B" w:rsidRDefault="0092062E" w:rsidP="00F36074">
      <w:pPr>
        <w:pStyle w:val="af1"/>
        <w:spacing w:before="0" w:beforeAutospacing="0" w:after="0" w:afterAutospacing="0"/>
        <w:ind w:firstLine="709"/>
        <w:contextualSpacing/>
        <w:jc w:val="both"/>
      </w:pPr>
      <w:r w:rsidRPr="00BB683B">
        <w:t xml:space="preserve">В целях снижения загрязнения окружающей среды рассматривается  перевод предприятий дорожного хозяйства с жидкого топлива на газ. Планируются  мероприятия для улучшения экологической ситуации в районах размещения заводов и предприятий:  установка модернизированного очистного оборудования, совершенствование горючих смазочных материалов и т.д. </w:t>
      </w:r>
    </w:p>
    <w:p w:rsidR="00A1096B" w:rsidRPr="00BB683B" w:rsidRDefault="00A1096B" w:rsidP="00F36074">
      <w:pPr>
        <w:pStyle w:val="af"/>
        <w:spacing w:line="240" w:lineRule="auto"/>
        <w:ind w:left="0" w:firstLine="709"/>
        <w:jc w:val="both"/>
      </w:pPr>
      <w:proofErr w:type="gramStart"/>
      <w:r w:rsidRPr="00BB683B">
        <w:t>Решению проблемы негативного воздействия транспортной инфраструктуры на окружающую среду, безопасность и здоровье населения может способствовать создание (строительство) специализированных центров транспортного обслуживания, автостоянок, ввод штрафов и запретов на обслуживание владельцами личного транспорта вне специально организованных мест, создание между проезжей частью дорог и домами, а также в жилой зоне – зеленых фильтров - деревьев и кустарников.</w:t>
      </w:r>
      <w:proofErr w:type="gramEnd"/>
    </w:p>
    <w:p w:rsidR="00ED4663" w:rsidRPr="00BB683B" w:rsidRDefault="00ED4663" w:rsidP="00F36074">
      <w:pPr>
        <w:widowControl w:val="0"/>
        <w:spacing w:line="240" w:lineRule="auto"/>
        <w:ind w:firstLine="709"/>
        <w:contextualSpacing/>
        <w:jc w:val="both"/>
        <w:rPr>
          <w:rFonts w:eastAsia="Arial"/>
          <w:color w:val="000000"/>
          <w:kern w:val="0"/>
          <w:lang w:eastAsia="ar-SA"/>
        </w:rPr>
      </w:pPr>
      <w:r w:rsidRPr="00BB683B">
        <w:rPr>
          <w:rFonts w:eastAsia="Arial"/>
          <w:color w:val="000000"/>
          <w:kern w:val="0"/>
          <w:lang w:eastAsia="ar-SA"/>
        </w:rPr>
        <w:t>Размещение новых объектов строительства в МО СП «</w:t>
      </w:r>
      <w:r w:rsidR="00080E03" w:rsidRPr="00BB683B">
        <w:rPr>
          <w:rFonts w:eastAsia="Arial"/>
          <w:color w:val="000000"/>
          <w:kern w:val="0"/>
          <w:lang w:eastAsia="ar-SA"/>
        </w:rPr>
        <w:t>Деревня Думиничи</w:t>
      </w:r>
      <w:r w:rsidRPr="00BB683B">
        <w:rPr>
          <w:rFonts w:eastAsia="Arial"/>
          <w:color w:val="000000"/>
          <w:kern w:val="0"/>
          <w:lang w:eastAsia="ar-SA"/>
        </w:rPr>
        <w:t>» является комплексным антропогенным фактором, который неминуемо приведет к повышению техногенной нагрузки, что бесспорно повлечет за собой определенные изменения как окружающей среды, так и социальной обстановки в районе строительства.</w:t>
      </w:r>
    </w:p>
    <w:p w:rsidR="00ED4663" w:rsidRPr="00BB683B" w:rsidRDefault="00ED4663" w:rsidP="00F36074">
      <w:pPr>
        <w:widowControl w:val="0"/>
        <w:spacing w:line="240" w:lineRule="auto"/>
        <w:ind w:firstLine="709"/>
        <w:contextualSpacing/>
        <w:jc w:val="both"/>
        <w:rPr>
          <w:rFonts w:eastAsia="Arial"/>
          <w:color w:val="000000"/>
          <w:kern w:val="0"/>
          <w:lang w:eastAsia="ar-SA"/>
        </w:rPr>
      </w:pPr>
      <w:r w:rsidRPr="00BB683B">
        <w:rPr>
          <w:rFonts w:eastAsia="Arial"/>
          <w:color w:val="000000"/>
          <w:kern w:val="0"/>
          <w:lang w:eastAsia="ar-SA"/>
        </w:rPr>
        <w:t xml:space="preserve">Экологическая ситуация на территории сельского поселения в целом устойчивая. Имеющиеся загрязнения среды обитания носят локальный характер и, как </w:t>
      </w:r>
      <w:proofErr w:type="gramStart"/>
      <w:r w:rsidRPr="00BB683B">
        <w:rPr>
          <w:rFonts w:eastAsia="Arial"/>
          <w:color w:val="000000"/>
          <w:kern w:val="0"/>
          <w:lang w:eastAsia="ar-SA"/>
        </w:rPr>
        <w:t>правило, не достигают</w:t>
      </w:r>
      <w:proofErr w:type="gramEnd"/>
      <w:r w:rsidRPr="00BB683B">
        <w:rPr>
          <w:rFonts w:eastAsia="Arial"/>
          <w:color w:val="000000"/>
          <w:kern w:val="0"/>
          <w:lang w:eastAsia="ar-SA"/>
        </w:rPr>
        <w:t xml:space="preserve"> опасных значений.</w:t>
      </w:r>
    </w:p>
    <w:p w:rsidR="006D3ED6" w:rsidRPr="00BB683B" w:rsidRDefault="006D3ED6" w:rsidP="00F36074">
      <w:pPr>
        <w:widowControl w:val="0"/>
        <w:spacing w:line="240" w:lineRule="auto"/>
        <w:ind w:firstLine="709"/>
        <w:contextualSpacing/>
        <w:jc w:val="both"/>
        <w:rPr>
          <w:rFonts w:eastAsia="Arial"/>
          <w:color w:val="000000"/>
          <w:kern w:val="0"/>
          <w:lang w:eastAsia="ar-SA"/>
        </w:rPr>
      </w:pPr>
    </w:p>
    <w:p w:rsidR="00156C8C" w:rsidRPr="00BB683B" w:rsidRDefault="00156C8C" w:rsidP="00234922">
      <w:pPr>
        <w:pStyle w:val="af"/>
        <w:numPr>
          <w:ilvl w:val="0"/>
          <w:numId w:val="30"/>
        </w:numPr>
        <w:spacing w:line="240" w:lineRule="auto"/>
        <w:jc w:val="center"/>
        <w:rPr>
          <w:b/>
          <w:kern w:val="0"/>
          <w:lang w:eastAsia="zh-CN"/>
        </w:rPr>
      </w:pPr>
      <w:r w:rsidRPr="00BB683B">
        <w:rPr>
          <w:b/>
          <w:kern w:val="0"/>
          <w:lang w:eastAsia="zh-CN"/>
        </w:rPr>
        <w:t xml:space="preserve">Укрупненная оценка принципиальных вариантов развития транспортной </w:t>
      </w:r>
      <w:r w:rsidR="00430131" w:rsidRPr="00BB683B">
        <w:rPr>
          <w:b/>
          <w:kern w:val="0"/>
          <w:lang w:eastAsia="zh-CN"/>
        </w:rPr>
        <w:t xml:space="preserve">инфраструктуры </w:t>
      </w:r>
      <w:r w:rsidRPr="00BB683B">
        <w:rPr>
          <w:b/>
          <w:kern w:val="0"/>
          <w:lang w:eastAsia="zh-CN"/>
        </w:rPr>
        <w:t>в период реализации Программы по проектированию, строительству, реконструкции объектов инфраструктуры</w:t>
      </w:r>
    </w:p>
    <w:p w:rsidR="00F36074" w:rsidRPr="00BB683B" w:rsidRDefault="00F36074" w:rsidP="00E84B3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B3E" w:rsidRPr="00BB683B" w:rsidRDefault="00E84B3E" w:rsidP="00E84B3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83B">
        <w:rPr>
          <w:rFonts w:ascii="Times New Roman" w:hAnsi="Times New Roman" w:cs="Times New Roman"/>
          <w:sz w:val="24"/>
          <w:szCs w:val="24"/>
        </w:rPr>
        <w:lastRenderedPageBreak/>
        <w:t>Настоящей Программой предлагается вариант развития транспортной инфраструктуры, предусмотренный в рамках утвержденного до 20</w:t>
      </w:r>
      <w:r w:rsidR="00234922" w:rsidRPr="00BB683B">
        <w:rPr>
          <w:rFonts w:ascii="Times New Roman" w:hAnsi="Times New Roman" w:cs="Times New Roman"/>
          <w:sz w:val="24"/>
          <w:szCs w:val="24"/>
        </w:rPr>
        <w:t>37</w:t>
      </w:r>
      <w:r w:rsidRPr="00BB683B">
        <w:rPr>
          <w:rFonts w:ascii="Times New Roman" w:hAnsi="Times New Roman" w:cs="Times New Roman"/>
          <w:sz w:val="24"/>
          <w:szCs w:val="24"/>
        </w:rPr>
        <w:t xml:space="preserve"> года Генплана</w:t>
      </w:r>
      <w:r w:rsidR="007708AB" w:rsidRPr="00BB683B">
        <w:rPr>
          <w:rFonts w:ascii="Times New Roman" w:hAnsi="Times New Roman" w:cs="Times New Roman"/>
          <w:sz w:val="24"/>
          <w:szCs w:val="24"/>
        </w:rPr>
        <w:t xml:space="preserve"> СП «</w:t>
      </w:r>
      <w:r w:rsidR="00080E03" w:rsidRPr="00BB683B">
        <w:rPr>
          <w:rFonts w:ascii="Times New Roman" w:hAnsi="Times New Roman" w:cs="Times New Roman"/>
          <w:sz w:val="24"/>
          <w:szCs w:val="24"/>
        </w:rPr>
        <w:t>Деревня Думиничи</w:t>
      </w:r>
      <w:r w:rsidR="007708AB" w:rsidRPr="00BB683B">
        <w:rPr>
          <w:rFonts w:ascii="Times New Roman" w:hAnsi="Times New Roman" w:cs="Times New Roman"/>
          <w:sz w:val="24"/>
          <w:szCs w:val="24"/>
        </w:rPr>
        <w:t>»</w:t>
      </w:r>
      <w:r w:rsidRPr="00BB683B">
        <w:rPr>
          <w:rFonts w:ascii="Times New Roman" w:hAnsi="Times New Roman" w:cs="Times New Roman"/>
          <w:sz w:val="24"/>
          <w:szCs w:val="24"/>
        </w:rPr>
        <w:t>.</w:t>
      </w:r>
    </w:p>
    <w:p w:rsidR="00E84B3E" w:rsidRPr="00BB683B" w:rsidRDefault="00E84B3E" w:rsidP="00E84B3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83B">
        <w:rPr>
          <w:rFonts w:ascii="Times New Roman" w:hAnsi="Times New Roman" w:cs="Times New Roman"/>
          <w:sz w:val="24"/>
          <w:szCs w:val="24"/>
        </w:rPr>
        <w:t xml:space="preserve">Намеченные к реализации мероприятия по развитию транспортной инфраструктуры в рамках </w:t>
      </w:r>
      <w:r w:rsidR="00234922" w:rsidRPr="00BB683B">
        <w:rPr>
          <w:rFonts w:ascii="Times New Roman" w:hAnsi="Times New Roman" w:cs="Times New Roman"/>
          <w:sz w:val="24"/>
          <w:szCs w:val="24"/>
        </w:rPr>
        <w:t>муниципальной</w:t>
      </w:r>
      <w:r w:rsidRPr="00BB683B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34922" w:rsidRPr="00BB683B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34922" w:rsidRPr="00BB683B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="00234922" w:rsidRPr="00BB683B">
        <w:rPr>
          <w:rFonts w:ascii="Times New Roman" w:hAnsi="Times New Roman" w:cs="Times New Roman"/>
          <w:sz w:val="24"/>
          <w:szCs w:val="24"/>
        </w:rPr>
        <w:t xml:space="preserve"> район» - «Развитие дорожного хозяйства </w:t>
      </w:r>
      <w:r w:rsidR="007708AB" w:rsidRPr="00BB683B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7708AB" w:rsidRPr="00BB683B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="007708AB" w:rsidRPr="00BB683B">
        <w:rPr>
          <w:rFonts w:ascii="Times New Roman" w:hAnsi="Times New Roman" w:cs="Times New Roman"/>
          <w:sz w:val="24"/>
          <w:szCs w:val="24"/>
        </w:rPr>
        <w:t xml:space="preserve"> район» на период 2014-2016 годов и на перспективу до 2020г.</w:t>
      </w:r>
      <w:r w:rsidR="00234922" w:rsidRPr="00BB683B">
        <w:rPr>
          <w:rFonts w:ascii="Times New Roman" w:hAnsi="Times New Roman" w:cs="Times New Roman"/>
          <w:sz w:val="24"/>
          <w:szCs w:val="24"/>
        </w:rPr>
        <w:t>»</w:t>
      </w:r>
      <w:r w:rsidRPr="00BB683B">
        <w:rPr>
          <w:rFonts w:ascii="Times New Roman" w:hAnsi="Times New Roman" w:cs="Times New Roman"/>
          <w:sz w:val="24"/>
          <w:szCs w:val="24"/>
        </w:rPr>
        <w:t>.</w:t>
      </w:r>
    </w:p>
    <w:p w:rsidR="00E84B3E" w:rsidRPr="00BB683B" w:rsidRDefault="00E84B3E" w:rsidP="00E84B3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83B">
        <w:rPr>
          <w:rFonts w:ascii="Times New Roman" w:hAnsi="Times New Roman" w:cs="Times New Roman"/>
          <w:sz w:val="24"/>
          <w:szCs w:val="24"/>
        </w:rPr>
        <w:t xml:space="preserve">При разработке и утверждении нового генерального плана </w:t>
      </w:r>
      <w:r w:rsidR="007708AB" w:rsidRPr="00BB683B">
        <w:rPr>
          <w:rFonts w:ascii="Times New Roman" w:hAnsi="Times New Roman" w:cs="Times New Roman"/>
          <w:sz w:val="24"/>
          <w:szCs w:val="24"/>
        </w:rPr>
        <w:t>СП «</w:t>
      </w:r>
      <w:r w:rsidR="00080E03" w:rsidRPr="00BB683B">
        <w:rPr>
          <w:rFonts w:ascii="Times New Roman" w:hAnsi="Times New Roman" w:cs="Times New Roman"/>
          <w:sz w:val="24"/>
          <w:szCs w:val="24"/>
        </w:rPr>
        <w:t>Деревня Думиничи</w:t>
      </w:r>
      <w:r w:rsidR="007708AB" w:rsidRPr="00BB683B">
        <w:rPr>
          <w:rFonts w:ascii="Times New Roman" w:hAnsi="Times New Roman" w:cs="Times New Roman"/>
          <w:sz w:val="24"/>
          <w:szCs w:val="24"/>
        </w:rPr>
        <w:t>»</w:t>
      </w:r>
      <w:r w:rsidRPr="00BB683B">
        <w:rPr>
          <w:rFonts w:ascii="Times New Roman" w:hAnsi="Times New Roman" w:cs="Times New Roman"/>
          <w:sz w:val="24"/>
          <w:szCs w:val="24"/>
        </w:rPr>
        <w:t xml:space="preserve"> будут предложены различные варианты развития транспортной инфраструктуры, проведена их укрупненная оценка по целевым показателям (индикаторам), осуществлен выбор предлагаемого к реализации варианта развития транспортной инфраструктуры.</w:t>
      </w:r>
    </w:p>
    <w:p w:rsidR="00C41CA6" w:rsidRPr="00BB683B" w:rsidRDefault="00C41CA6" w:rsidP="007708AB">
      <w:pPr>
        <w:spacing w:line="240" w:lineRule="auto"/>
        <w:ind w:firstLine="709"/>
        <w:jc w:val="both"/>
        <w:rPr>
          <w:color w:val="000000"/>
          <w:kern w:val="0"/>
          <w:lang w:eastAsia="ar-SA"/>
        </w:rPr>
      </w:pPr>
      <w:r w:rsidRPr="00BB683B">
        <w:rPr>
          <w:color w:val="000000"/>
          <w:kern w:val="0"/>
          <w:lang w:eastAsia="ar-SA"/>
        </w:rPr>
        <w:t>Разработка Генерального плана МО СП «</w:t>
      </w:r>
      <w:r w:rsidR="00080E03" w:rsidRPr="00BB683B">
        <w:rPr>
          <w:color w:val="000000"/>
          <w:kern w:val="0"/>
          <w:lang w:eastAsia="ar-SA"/>
        </w:rPr>
        <w:t>Деревня Думиничи</w:t>
      </w:r>
      <w:r w:rsidRPr="00BB683B">
        <w:rPr>
          <w:color w:val="000000"/>
          <w:kern w:val="0"/>
          <w:lang w:eastAsia="ar-SA"/>
        </w:rPr>
        <w:t>» предусматривает обоснование принципов и стратегических направлений градостроительного развития при определении его отраслевой специализации, перспективной численности населения на основе оценки возможностей социально-экономического развития сельского поселения.</w:t>
      </w:r>
    </w:p>
    <w:p w:rsidR="0052365B" w:rsidRPr="00BB683B" w:rsidRDefault="0052365B" w:rsidP="0052365B">
      <w:pPr>
        <w:spacing w:line="240" w:lineRule="auto"/>
        <w:rPr>
          <w:b/>
          <w:kern w:val="0"/>
          <w:lang w:eastAsia="zh-CN"/>
        </w:rPr>
      </w:pPr>
    </w:p>
    <w:p w:rsidR="00156C8C" w:rsidRPr="00BB683B" w:rsidRDefault="00156C8C" w:rsidP="007708AB">
      <w:pPr>
        <w:pStyle w:val="af"/>
        <w:numPr>
          <w:ilvl w:val="0"/>
          <w:numId w:val="30"/>
        </w:numPr>
        <w:spacing w:line="240" w:lineRule="auto"/>
        <w:jc w:val="center"/>
        <w:rPr>
          <w:b/>
          <w:kern w:val="0"/>
          <w:lang w:eastAsia="zh-CN"/>
        </w:rPr>
      </w:pPr>
      <w:r w:rsidRPr="00BB683B">
        <w:rPr>
          <w:b/>
          <w:kern w:val="0"/>
          <w:lang w:eastAsia="zh-CN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F36074" w:rsidRPr="00BB683B" w:rsidRDefault="00F36074" w:rsidP="009C579B">
      <w:pPr>
        <w:suppressAutoHyphens w:val="0"/>
        <w:spacing w:line="240" w:lineRule="auto"/>
        <w:ind w:firstLine="709"/>
        <w:jc w:val="both"/>
        <w:rPr>
          <w:kern w:val="0"/>
        </w:rPr>
      </w:pPr>
    </w:p>
    <w:p w:rsidR="009C579B" w:rsidRPr="00BB683B" w:rsidRDefault="009C579B" w:rsidP="009C579B">
      <w:pPr>
        <w:suppressAutoHyphens w:val="0"/>
        <w:spacing w:line="240" w:lineRule="auto"/>
        <w:ind w:firstLine="709"/>
        <w:jc w:val="both"/>
        <w:rPr>
          <w:kern w:val="0"/>
        </w:rPr>
      </w:pPr>
      <w:r w:rsidRPr="00BB683B">
        <w:rPr>
          <w:kern w:val="0"/>
        </w:rPr>
        <w:t xml:space="preserve">Центральными способами комплексного решения развития транспортной инфраструктуры  служат: </w:t>
      </w:r>
    </w:p>
    <w:p w:rsidR="009C579B" w:rsidRPr="00BB683B" w:rsidRDefault="009C579B" w:rsidP="009C579B">
      <w:pPr>
        <w:numPr>
          <w:ilvl w:val="0"/>
          <w:numId w:val="21"/>
        </w:numPr>
        <w:suppressAutoHyphens w:val="0"/>
        <w:spacing w:line="240" w:lineRule="auto"/>
        <w:ind w:left="0" w:firstLine="709"/>
        <w:jc w:val="both"/>
        <w:rPr>
          <w:kern w:val="0"/>
        </w:rPr>
      </w:pPr>
      <w:r w:rsidRPr="00BB683B">
        <w:rPr>
          <w:kern w:val="0"/>
        </w:rPr>
        <w:t>Оптимизация эксплуатации действующей инфраструктуры уличных дорог (необходимо повысить пропускную способность рядом методик).</w:t>
      </w:r>
    </w:p>
    <w:p w:rsidR="009C579B" w:rsidRPr="00BB683B" w:rsidRDefault="009C579B" w:rsidP="009C579B">
      <w:pPr>
        <w:numPr>
          <w:ilvl w:val="0"/>
          <w:numId w:val="21"/>
        </w:numPr>
        <w:suppressAutoHyphens w:val="0"/>
        <w:spacing w:line="240" w:lineRule="auto"/>
        <w:ind w:left="0" w:firstLine="709"/>
        <w:jc w:val="both"/>
        <w:rPr>
          <w:kern w:val="0"/>
        </w:rPr>
      </w:pPr>
      <w:r w:rsidRPr="00BB683B">
        <w:rPr>
          <w:kern w:val="0"/>
        </w:rPr>
        <w:t xml:space="preserve">Разумное выстраивание графика требуемых мероприятий по развитию систем транспортного сообщения города. Подразумевает собой процесс усовершенствования инфраструктуры транспорта с учетом текущих потребностей жителей в передвижениях, транспортировке грузов. </w:t>
      </w:r>
    </w:p>
    <w:p w:rsidR="009C579B" w:rsidRPr="00BB683B" w:rsidRDefault="009C579B" w:rsidP="009C579B">
      <w:pPr>
        <w:numPr>
          <w:ilvl w:val="0"/>
          <w:numId w:val="21"/>
        </w:numPr>
        <w:suppressAutoHyphens w:val="0"/>
        <w:spacing w:line="240" w:lineRule="auto"/>
        <w:ind w:left="0" w:firstLine="709"/>
        <w:jc w:val="both"/>
        <w:rPr>
          <w:kern w:val="0"/>
        </w:rPr>
      </w:pPr>
      <w:r w:rsidRPr="00BB683B">
        <w:rPr>
          <w:kern w:val="0"/>
        </w:rPr>
        <w:t>Необходимость выстраивания грамотного баланса между развитием транспортных систем и градостроительной отраслью по регулированию транспортного спроса.</w:t>
      </w:r>
    </w:p>
    <w:p w:rsidR="009C579B" w:rsidRPr="00BB683B" w:rsidRDefault="009C579B" w:rsidP="009C579B">
      <w:pPr>
        <w:numPr>
          <w:ilvl w:val="0"/>
          <w:numId w:val="21"/>
        </w:numPr>
        <w:suppressAutoHyphens w:val="0"/>
        <w:spacing w:line="240" w:lineRule="auto"/>
        <w:ind w:left="0" w:firstLine="709"/>
        <w:jc w:val="both"/>
        <w:rPr>
          <w:kern w:val="0"/>
        </w:rPr>
      </w:pPr>
      <w:r w:rsidRPr="00BB683B">
        <w:rPr>
          <w:kern w:val="0"/>
        </w:rPr>
        <w:t>Разработка ряда главных требований по поддержанию безопасного режима дорожного движения.</w:t>
      </w:r>
    </w:p>
    <w:p w:rsidR="001F0137" w:rsidRPr="00BB683B" w:rsidRDefault="001F0137" w:rsidP="001F0137">
      <w:pPr>
        <w:suppressAutoHyphens w:val="0"/>
        <w:spacing w:line="240" w:lineRule="auto"/>
        <w:ind w:firstLine="709"/>
        <w:jc w:val="both"/>
        <w:rPr>
          <w:kern w:val="0"/>
        </w:rPr>
      </w:pPr>
    </w:p>
    <w:tbl>
      <w:tblPr>
        <w:tblpPr w:leftFromText="180" w:rightFromText="180" w:vertAnchor="text" w:horzAnchor="margin" w:tblpY="13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3"/>
        <w:gridCol w:w="2043"/>
      </w:tblGrid>
      <w:tr w:rsidR="001F0137" w:rsidRPr="00BB683B" w:rsidTr="001F0137">
        <w:trPr>
          <w:trHeight w:val="145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7" w:rsidRPr="00BB683B" w:rsidRDefault="001F0137" w:rsidP="001F013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kern w:val="0"/>
              </w:rPr>
            </w:pPr>
            <w:r w:rsidRPr="00BB683B">
              <w:rPr>
                <w:rFonts w:eastAsiaTheme="minorEastAsia"/>
                <w:kern w:val="0"/>
              </w:rPr>
              <w:t>Наименование мероприятия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7" w:rsidRPr="00BB683B" w:rsidRDefault="001F0137" w:rsidP="001F013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kern w:val="0"/>
              </w:rPr>
            </w:pPr>
            <w:r w:rsidRPr="00BB683B">
              <w:rPr>
                <w:rFonts w:eastAsiaTheme="minorEastAsia"/>
                <w:kern w:val="0"/>
              </w:rPr>
              <w:t>Срок реализации мероприятия</w:t>
            </w:r>
          </w:p>
        </w:tc>
      </w:tr>
      <w:tr w:rsidR="001F0137" w:rsidRPr="00BB683B" w:rsidTr="001F0137">
        <w:trPr>
          <w:trHeight w:val="145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7" w:rsidRPr="00BB683B" w:rsidRDefault="001F0137" w:rsidP="001F013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kern w:val="0"/>
              </w:rPr>
            </w:pPr>
            <w:r w:rsidRPr="00BB683B">
              <w:rPr>
                <w:rFonts w:eastAsiaTheme="minorEastAsia"/>
                <w:kern w:val="0"/>
              </w:rPr>
              <w:t>Проведение работ, направленных на улучшение состояния улично-дорожной сети сельского поселения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7" w:rsidRPr="00BB683B" w:rsidRDefault="000479AF" w:rsidP="000479A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2017</w:t>
            </w:r>
            <w:r w:rsidR="001F0137" w:rsidRPr="00BB683B">
              <w:rPr>
                <w:rFonts w:eastAsiaTheme="minorEastAsia"/>
                <w:kern w:val="0"/>
              </w:rPr>
              <w:t xml:space="preserve"> – 203</w:t>
            </w:r>
            <w:r>
              <w:rPr>
                <w:rFonts w:eastAsiaTheme="minorEastAsia"/>
                <w:kern w:val="0"/>
              </w:rPr>
              <w:t>7</w:t>
            </w:r>
            <w:r w:rsidR="001F0137" w:rsidRPr="00BB683B">
              <w:rPr>
                <w:rFonts w:eastAsiaTheme="minorEastAsia"/>
                <w:kern w:val="0"/>
              </w:rPr>
              <w:t xml:space="preserve"> годы</w:t>
            </w:r>
          </w:p>
        </w:tc>
      </w:tr>
      <w:tr w:rsidR="001F0137" w:rsidRPr="00BB683B" w:rsidTr="001F0137">
        <w:trPr>
          <w:trHeight w:val="145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7" w:rsidRPr="00BB683B" w:rsidRDefault="001F0137" w:rsidP="001F013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kern w:val="0"/>
              </w:rPr>
            </w:pPr>
            <w:r w:rsidRPr="00BB683B">
              <w:rPr>
                <w:rFonts w:eastAsiaTheme="minorEastAsia"/>
                <w:kern w:val="0"/>
              </w:rPr>
              <w:t>Капитальный ремонт, ремонт, содержание сети автомобильных дорог общего пользования местного значения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7" w:rsidRPr="00BB683B" w:rsidRDefault="001F0137" w:rsidP="001F013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kern w:val="0"/>
              </w:rPr>
            </w:pPr>
            <w:r w:rsidRPr="00BB683B">
              <w:rPr>
                <w:rFonts w:eastAsiaTheme="minorEastAsia"/>
                <w:kern w:val="0"/>
              </w:rPr>
              <w:t>201</w:t>
            </w:r>
            <w:r w:rsidR="000479AF">
              <w:rPr>
                <w:rFonts w:eastAsiaTheme="minorEastAsia"/>
                <w:kern w:val="0"/>
              </w:rPr>
              <w:t>7 - 2037</w:t>
            </w:r>
            <w:r w:rsidRPr="00BB683B">
              <w:rPr>
                <w:rFonts w:eastAsiaTheme="minorEastAsia"/>
                <w:kern w:val="0"/>
              </w:rPr>
              <w:t>годы</w:t>
            </w:r>
          </w:p>
          <w:p w:rsidR="001F0137" w:rsidRPr="00BB683B" w:rsidRDefault="001F0137" w:rsidP="001F013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kern w:val="0"/>
              </w:rPr>
            </w:pPr>
          </w:p>
        </w:tc>
      </w:tr>
      <w:tr w:rsidR="001F0137" w:rsidRPr="00BB683B" w:rsidTr="001F0137">
        <w:trPr>
          <w:trHeight w:val="145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7" w:rsidRPr="00BB683B" w:rsidRDefault="001F0137" w:rsidP="00E21C6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kern w:val="0"/>
              </w:rPr>
            </w:pPr>
            <w:r w:rsidRPr="00BB683B">
              <w:rPr>
                <w:rFonts w:eastAsiaTheme="minorEastAsia"/>
                <w:kern w:val="0"/>
              </w:rPr>
              <w:t>Организация капитального ремонта, ремонта и содержания закрепленных искусственных дорожных сооружений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7" w:rsidRPr="00BB683B" w:rsidRDefault="001F0137" w:rsidP="001F013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kern w:val="0"/>
              </w:rPr>
            </w:pPr>
            <w:r w:rsidRPr="00BB683B">
              <w:rPr>
                <w:rFonts w:eastAsiaTheme="minorEastAsia"/>
                <w:kern w:val="0"/>
              </w:rPr>
              <w:t>201</w:t>
            </w:r>
            <w:r w:rsidR="000479AF">
              <w:rPr>
                <w:rFonts w:eastAsiaTheme="minorEastAsia"/>
                <w:kern w:val="0"/>
              </w:rPr>
              <w:t>7</w:t>
            </w:r>
            <w:r w:rsidRPr="00BB683B">
              <w:rPr>
                <w:rFonts w:eastAsiaTheme="minorEastAsia"/>
                <w:kern w:val="0"/>
              </w:rPr>
              <w:t xml:space="preserve"> - 203</w:t>
            </w:r>
            <w:r w:rsidR="000479AF">
              <w:rPr>
                <w:rFonts w:eastAsiaTheme="minorEastAsia"/>
                <w:kern w:val="0"/>
              </w:rPr>
              <w:t>7</w:t>
            </w:r>
            <w:r w:rsidRPr="00BB683B">
              <w:rPr>
                <w:rFonts w:eastAsiaTheme="minorEastAsia"/>
                <w:kern w:val="0"/>
              </w:rPr>
              <w:t xml:space="preserve"> годы</w:t>
            </w:r>
          </w:p>
          <w:p w:rsidR="001F0137" w:rsidRPr="00BB683B" w:rsidRDefault="001F0137" w:rsidP="001F013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kern w:val="0"/>
              </w:rPr>
            </w:pPr>
          </w:p>
        </w:tc>
      </w:tr>
      <w:tr w:rsidR="00E21C6D" w:rsidRPr="00BB683B" w:rsidTr="001F0137">
        <w:trPr>
          <w:trHeight w:val="145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6D" w:rsidRPr="00BB683B" w:rsidRDefault="00E21C6D" w:rsidP="00E21C6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kern w:val="0"/>
              </w:rPr>
            </w:pPr>
            <w:r w:rsidRPr="00BB683B">
              <w:rPr>
                <w:rFonts w:eastAsiaTheme="minorEastAsia"/>
                <w:kern w:val="0"/>
              </w:rPr>
              <w:t>Организация ремонта и содержания</w:t>
            </w:r>
            <w:r w:rsidR="00725525" w:rsidRPr="00BB683B">
              <w:rPr>
                <w:rFonts w:eastAsiaTheme="minorEastAsia"/>
                <w:kern w:val="0"/>
              </w:rPr>
              <w:t xml:space="preserve"> автодорог между населенными пунктами сельского поселения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6D" w:rsidRPr="00BB683B" w:rsidRDefault="00080E03" w:rsidP="000479A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kern w:val="0"/>
              </w:rPr>
            </w:pPr>
            <w:r w:rsidRPr="00BB683B">
              <w:rPr>
                <w:rFonts w:eastAsiaTheme="minorEastAsia"/>
                <w:kern w:val="0"/>
              </w:rPr>
              <w:t>201</w:t>
            </w:r>
            <w:r w:rsidR="000479AF">
              <w:rPr>
                <w:rFonts w:eastAsiaTheme="minorEastAsia"/>
                <w:kern w:val="0"/>
              </w:rPr>
              <w:t>7</w:t>
            </w:r>
            <w:r w:rsidRPr="00BB683B">
              <w:rPr>
                <w:rFonts w:eastAsiaTheme="minorEastAsia"/>
                <w:kern w:val="0"/>
              </w:rPr>
              <w:t>-203</w:t>
            </w:r>
            <w:r w:rsidR="000479AF">
              <w:rPr>
                <w:rFonts w:eastAsiaTheme="minorEastAsia"/>
                <w:kern w:val="0"/>
              </w:rPr>
              <w:t>7</w:t>
            </w:r>
            <w:r w:rsidRPr="00BB683B">
              <w:rPr>
                <w:rFonts w:eastAsiaTheme="minorEastAsia"/>
                <w:kern w:val="0"/>
              </w:rPr>
              <w:t xml:space="preserve"> годы</w:t>
            </w:r>
          </w:p>
        </w:tc>
      </w:tr>
      <w:tr w:rsidR="001F0137" w:rsidRPr="00BB683B" w:rsidTr="001F0137">
        <w:trPr>
          <w:trHeight w:val="145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7" w:rsidRPr="00BB683B" w:rsidRDefault="001F0137" w:rsidP="001F013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kern w:val="0"/>
              </w:rPr>
            </w:pPr>
            <w:r w:rsidRPr="00BB683B">
              <w:rPr>
                <w:rFonts w:eastAsiaTheme="minorEastAsia"/>
                <w:kern w:val="0"/>
              </w:rPr>
              <w:t>Приведение в нормативное состояние подходов и подъездов к общеобразовательным учреждениям сельского поселения с целью обеспечения безопасности дорожного движения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7" w:rsidRPr="00BB683B" w:rsidRDefault="001F0137" w:rsidP="001F013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kern w:val="0"/>
              </w:rPr>
            </w:pPr>
            <w:r w:rsidRPr="00BB683B">
              <w:rPr>
                <w:rFonts w:eastAsiaTheme="minorEastAsia"/>
                <w:kern w:val="0"/>
              </w:rPr>
              <w:t>201</w:t>
            </w:r>
            <w:r w:rsidR="000479AF">
              <w:rPr>
                <w:rFonts w:eastAsiaTheme="minorEastAsia"/>
                <w:kern w:val="0"/>
              </w:rPr>
              <w:t>7</w:t>
            </w:r>
            <w:r w:rsidRPr="00BB683B">
              <w:rPr>
                <w:rFonts w:eastAsiaTheme="minorEastAsia"/>
                <w:kern w:val="0"/>
              </w:rPr>
              <w:t xml:space="preserve"> - 203</w:t>
            </w:r>
            <w:r w:rsidR="000479AF">
              <w:rPr>
                <w:rFonts w:eastAsiaTheme="minorEastAsia"/>
                <w:kern w:val="0"/>
              </w:rPr>
              <w:t>7</w:t>
            </w:r>
            <w:r w:rsidRPr="00BB683B">
              <w:rPr>
                <w:rFonts w:eastAsiaTheme="minorEastAsia"/>
                <w:kern w:val="0"/>
              </w:rPr>
              <w:t xml:space="preserve"> годы</w:t>
            </w:r>
          </w:p>
          <w:p w:rsidR="001F0137" w:rsidRPr="00BB683B" w:rsidRDefault="001F0137" w:rsidP="001F013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kern w:val="0"/>
              </w:rPr>
            </w:pPr>
          </w:p>
        </w:tc>
      </w:tr>
      <w:tr w:rsidR="001F0137" w:rsidRPr="00BB683B" w:rsidTr="001F0137">
        <w:trPr>
          <w:trHeight w:val="145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7" w:rsidRPr="00BB683B" w:rsidRDefault="001F0137" w:rsidP="001F013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kern w:val="0"/>
              </w:rPr>
            </w:pPr>
            <w:r w:rsidRPr="00BB683B">
              <w:rPr>
                <w:rFonts w:eastAsiaTheme="minorEastAsia"/>
                <w:kern w:val="0"/>
              </w:rPr>
              <w:lastRenderedPageBreak/>
              <w:t>Проведение работ, направленных на повышение безопасности дорожного движения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7" w:rsidRPr="00BB683B" w:rsidRDefault="001F0137" w:rsidP="000479A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kern w:val="0"/>
              </w:rPr>
            </w:pPr>
            <w:r w:rsidRPr="00BB683B">
              <w:rPr>
                <w:rFonts w:eastAsiaTheme="minorEastAsia"/>
                <w:kern w:val="0"/>
              </w:rPr>
              <w:t>201</w:t>
            </w:r>
            <w:r w:rsidR="000479AF">
              <w:rPr>
                <w:rFonts w:eastAsiaTheme="minorEastAsia"/>
                <w:kern w:val="0"/>
              </w:rPr>
              <w:t>7</w:t>
            </w:r>
            <w:r w:rsidRPr="00BB683B">
              <w:rPr>
                <w:rFonts w:eastAsiaTheme="minorEastAsia"/>
                <w:kern w:val="0"/>
              </w:rPr>
              <w:t xml:space="preserve"> – 203</w:t>
            </w:r>
            <w:r w:rsidR="000479AF">
              <w:rPr>
                <w:rFonts w:eastAsiaTheme="minorEastAsia"/>
                <w:kern w:val="0"/>
              </w:rPr>
              <w:t>7</w:t>
            </w:r>
            <w:r w:rsidRPr="00BB683B">
              <w:rPr>
                <w:rFonts w:eastAsiaTheme="minorEastAsia"/>
                <w:kern w:val="0"/>
              </w:rPr>
              <w:t xml:space="preserve"> годы</w:t>
            </w:r>
          </w:p>
        </w:tc>
      </w:tr>
      <w:tr w:rsidR="001F0137" w:rsidRPr="00BB683B" w:rsidTr="001F0137">
        <w:trPr>
          <w:trHeight w:val="145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7" w:rsidRPr="00BB683B" w:rsidRDefault="001F0137" w:rsidP="001F013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kern w:val="0"/>
              </w:rPr>
            </w:pPr>
            <w:r w:rsidRPr="00BB683B">
              <w:rPr>
                <w:rFonts w:eastAsiaTheme="minorEastAsia"/>
                <w:kern w:val="0"/>
              </w:rPr>
              <w:t>Обустройство участков улично-дорожной сети поселения пешеходными ограждениями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7" w:rsidRPr="00BB683B" w:rsidRDefault="001F0137" w:rsidP="001F013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kern w:val="0"/>
              </w:rPr>
            </w:pPr>
            <w:r w:rsidRPr="00BB683B">
              <w:rPr>
                <w:rFonts w:eastAsiaTheme="minorEastAsia"/>
                <w:kern w:val="0"/>
              </w:rPr>
              <w:t>201</w:t>
            </w:r>
            <w:r w:rsidR="000479AF">
              <w:rPr>
                <w:rFonts w:eastAsiaTheme="minorEastAsia"/>
                <w:kern w:val="0"/>
              </w:rPr>
              <w:t>7</w:t>
            </w:r>
            <w:r w:rsidRPr="00BB683B">
              <w:rPr>
                <w:rFonts w:eastAsiaTheme="minorEastAsia"/>
                <w:kern w:val="0"/>
              </w:rPr>
              <w:t xml:space="preserve"> - 203</w:t>
            </w:r>
            <w:r w:rsidR="000479AF">
              <w:rPr>
                <w:rFonts w:eastAsiaTheme="minorEastAsia"/>
                <w:kern w:val="0"/>
              </w:rPr>
              <w:t>7</w:t>
            </w:r>
            <w:r w:rsidRPr="00BB683B">
              <w:rPr>
                <w:rFonts w:eastAsiaTheme="minorEastAsia"/>
                <w:kern w:val="0"/>
              </w:rPr>
              <w:t xml:space="preserve"> годы</w:t>
            </w:r>
          </w:p>
          <w:p w:rsidR="001F0137" w:rsidRPr="00BB683B" w:rsidRDefault="001F0137" w:rsidP="001F013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kern w:val="0"/>
              </w:rPr>
            </w:pPr>
          </w:p>
        </w:tc>
      </w:tr>
    </w:tbl>
    <w:p w:rsidR="00CA3B5D" w:rsidRPr="00BB683B" w:rsidRDefault="00CA3B5D" w:rsidP="00725525">
      <w:pPr>
        <w:suppressAutoHyphens w:val="0"/>
        <w:spacing w:line="240" w:lineRule="auto"/>
        <w:ind w:firstLine="709"/>
        <w:jc w:val="both"/>
        <w:rPr>
          <w:color w:val="000000"/>
          <w:kern w:val="0"/>
        </w:rPr>
      </w:pPr>
    </w:p>
    <w:p w:rsidR="00CA3B5D" w:rsidRPr="00BB683B" w:rsidRDefault="00CA3B5D" w:rsidP="00CA3B5D">
      <w:pPr>
        <w:pStyle w:val="af"/>
        <w:numPr>
          <w:ilvl w:val="0"/>
          <w:numId w:val="30"/>
        </w:numPr>
        <w:suppressAutoHyphens w:val="0"/>
        <w:spacing w:line="240" w:lineRule="auto"/>
        <w:jc w:val="center"/>
        <w:rPr>
          <w:b/>
          <w:color w:val="000000"/>
          <w:kern w:val="0"/>
        </w:rPr>
      </w:pPr>
      <w:r w:rsidRPr="00BB683B">
        <w:rPr>
          <w:b/>
          <w:color w:val="000000"/>
          <w:kern w:val="0"/>
        </w:rPr>
        <w:t>Мероприятия по развитию транспортной инфраструктуры</w:t>
      </w:r>
    </w:p>
    <w:p w:rsidR="00CA3B5D" w:rsidRPr="00BB683B" w:rsidRDefault="00CA3B5D" w:rsidP="00CA3B5D">
      <w:pPr>
        <w:suppressAutoHyphens w:val="0"/>
        <w:spacing w:line="240" w:lineRule="auto"/>
        <w:jc w:val="center"/>
        <w:rPr>
          <w:b/>
          <w:color w:val="000000"/>
          <w:kern w:val="0"/>
        </w:rPr>
      </w:pPr>
    </w:p>
    <w:p w:rsidR="00CA3B5D" w:rsidRPr="00BB683B" w:rsidRDefault="00E21643" w:rsidP="00283040">
      <w:pPr>
        <w:pStyle w:val="af"/>
        <w:suppressAutoHyphens w:val="0"/>
        <w:spacing w:line="240" w:lineRule="auto"/>
        <w:ind w:left="1544"/>
        <w:jc w:val="both"/>
        <w:rPr>
          <w:i/>
          <w:color w:val="000000"/>
          <w:kern w:val="0"/>
        </w:rPr>
      </w:pPr>
      <w:r w:rsidRPr="00BB683B">
        <w:rPr>
          <w:i/>
          <w:color w:val="000000"/>
          <w:kern w:val="0"/>
        </w:rPr>
        <w:t>Мероприятия по развитию улично-дорожной сети</w:t>
      </w:r>
    </w:p>
    <w:p w:rsidR="00F40D16" w:rsidRPr="00BB683B" w:rsidRDefault="009C258D" w:rsidP="00F40D16">
      <w:pPr>
        <w:suppressAutoHyphens w:val="0"/>
        <w:spacing w:line="240" w:lineRule="auto"/>
        <w:ind w:firstLine="709"/>
        <w:jc w:val="both"/>
        <w:rPr>
          <w:color w:val="000000"/>
          <w:kern w:val="0"/>
        </w:rPr>
      </w:pPr>
      <w:r w:rsidRPr="00BB683B">
        <w:rPr>
          <w:color w:val="000000"/>
          <w:kern w:val="0"/>
        </w:rPr>
        <w:t>Реализация мероприятий по совершенствованию сети автомобильных дорог с применением программных подходов позволит достигнуть более сбалансированного социально-экономического развития сельского поселения. Также будет способствовать экономическому росту, укреплению единого экономического пространства Калужской области, интеграции сети муниципальных дорог с путями сообщения соседних районов, модернизации транспортных звеньев, связывающих сельские территории с основными сетями и центрами.</w:t>
      </w:r>
    </w:p>
    <w:p w:rsidR="00E21643" w:rsidRPr="00BB683B" w:rsidRDefault="00E21643" w:rsidP="00283040">
      <w:pPr>
        <w:pStyle w:val="af"/>
        <w:suppressAutoHyphens w:val="0"/>
        <w:spacing w:line="240" w:lineRule="auto"/>
        <w:ind w:left="1544"/>
        <w:jc w:val="both"/>
        <w:rPr>
          <w:i/>
          <w:color w:val="000000"/>
          <w:kern w:val="0"/>
        </w:rPr>
      </w:pPr>
      <w:r w:rsidRPr="00BB683B">
        <w:rPr>
          <w:i/>
          <w:color w:val="000000"/>
          <w:kern w:val="0"/>
        </w:rPr>
        <w:t xml:space="preserve">Мероприятия по </w:t>
      </w:r>
      <w:r w:rsidR="00F40D16" w:rsidRPr="00BB683B">
        <w:rPr>
          <w:i/>
          <w:color w:val="000000"/>
          <w:kern w:val="0"/>
        </w:rPr>
        <w:t xml:space="preserve">развитию инфраструктуры </w:t>
      </w:r>
      <w:r w:rsidR="00DE0BDA" w:rsidRPr="00BB683B">
        <w:rPr>
          <w:i/>
          <w:color w:val="000000"/>
          <w:kern w:val="0"/>
        </w:rPr>
        <w:t>по видам</w:t>
      </w:r>
      <w:r w:rsidR="00F40D16" w:rsidRPr="00BB683B">
        <w:rPr>
          <w:i/>
          <w:color w:val="000000"/>
          <w:kern w:val="0"/>
        </w:rPr>
        <w:t xml:space="preserve"> транспорта</w:t>
      </w:r>
    </w:p>
    <w:p w:rsidR="00E21643" w:rsidRPr="00BB683B" w:rsidRDefault="00E21643" w:rsidP="00E21643">
      <w:pPr>
        <w:suppressAutoHyphens w:val="0"/>
        <w:spacing w:line="240" w:lineRule="auto"/>
        <w:ind w:firstLine="709"/>
        <w:jc w:val="both"/>
        <w:rPr>
          <w:color w:val="000000"/>
          <w:kern w:val="0"/>
        </w:rPr>
      </w:pPr>
      <w:r w:rsidRPr="00BB683B">
        <w:rPr>
          <w:color w:val="000000"/>
          <w:kern w:val="0"/>
        </w:rPr>
        <w:t>Применение инновационных технологий при производстве дорожных работ позволяет улучшить транспортно-экономические характеристики дорог и увеличить в 1,5-2 раза межремонтные сроки. Учитывая увеличение объемов грузоперевозок, рост осевых нагрузок и интенсивности движения, применение инновационных технологий в настоящее время является приоритетным условием развития всего транспортного комплекса.</w:t>
      </w:r>
    </w:p>
    <w:p w:rsidR="00D81EE9" w:rsidRPr="00BB683B" w:rsidRDefault="00D81EE9" w:rsidP="00E21643">
      <w:pPr>
        <w:suppressAutoHyphens w:val="0"/>
        <w:spacing w:line="240" w:lineRule="auto"/>
        <w:ind w:firstLine="709"/>
        <w:jc w:val="both"/>
        <w:rPr>
          <w:color w:val="000000"/>
          <w:kern w:val="0"/>
        </w:rPr>
      </w:pPr>
      <w:r w:rsidRPr="00BB683B">
        <w:rPr>
          <w:color w:val="000000"/>
          <w:kern w:val="0"/>
        </w:rPr>
        <w:t xml:space="preserve">Активная работа с инвесторами, создание технологических и индустриальных парков способствует размещению новых и притоку дополнительных инвестиционных ресурсов в экономику региона. </w:t>
      </w:r>
    </w:p>
    <w:p w:rsidR="00D81EE9" w:rsidRPr="00BB683B" w:rsidRDefault="00D81EE9" w:rsidP="00E21643">
      <w:pPr>
        <w:suppressAutoHyphens w:val="0"/>
        <w:spacing w:line="240" w:lineRule="auto"/>
        <w:ind w:firstLine="709"/>
        <w:jc w:val="both"/>
        <w:rPr>
          <w:color w:val="000000"/>
          <w:kern w:val="0"/>
        </w:rPr>
      </w:pPr>
      <w:r w:rsidRPr="00BB683B">
        <w:rPr>
          <w:color w:val="000000"/>
          <w:kern w:val="0"/>
        </w:rPr>
        <w:t>Размещение новых производств (укрепление старых) и активное межрайонное взаимодействие повлечет за собой дальнейшее развитие ж/</w:t>
      </w:r>
      <w:proofErr w:type="spellStart"/>
      <w:r w:rsidRPr="00BB683B">
        <w:rPr>
          <w:color w:val="000000"/>
          <w:kern w:val="0"/>
        </w:rPr>
        <w:t>д</w:t>
      </w:r>
      <w:proofErr w:type="spellEnd"/>
      <w:r w:rsidRPr="00BB683B">
        <w:rPr>
          <w:color w:val="000000"/>
          <w:kern w:val="0"/>
        </w:rPr>
        <w:t xml:space="preserve"> и автомобильных перевозок.</w:t>
      </w:r>
    </w:p>
    <w:p w:rsidR="00034FB6" w:rsidRPr="00BB683B" w:rsidRDefault="00034FB6" w:rsidP="00283040">
      <w:pPr>
        <w:pStyle w:val="af"/>
        <w:suppressAutoHyphens w:val="0"/>
        <w:spacing w:line="240" w:lineRule="auto"/>
        <w:ind w:left="1544"/>
        <w:jc w:val="both"/>
        <w:rPr>
          <w:i/>
          <w:color w:val="000000"/>
          <w:kern w:val="0"/>
        </w:rPr>
      </w:pPr>
      <w:r w:rsidRPr="00BB683B">
        <w:rPr>
          <w:i/>
          <w:color w:val="000000"/>
          <w:kern w:val="0"/>
        </w:rPr>
        <w:t>Мероприятия по развитию единого парковочного пространства</w:t>
      </w:r>
    </w:p>
    <w:p w:rsidR="00034FB6" w:rsidRPr="00BB683B" w:rsidRDefault="00DE0BDA" w:rsidP="00DE0BDA">
      <w:pPr>
        <w:suppressAutoHyphens w:val="0"/>
        <w:spacing w:line="240" w:lineRule="auto"/>
        <w:ind w:firstLine="709"/>
        <w:jc w:val="both"/>
        <w:rPr>
          <w:color w:val="000000"/>
          <w:kern w:val="0"/>
        </w:rPr>
      </w:pPr>
      <w:r w:rsidRPr="00BB683B">
        <w:rPr>
          <w:color w:val="000000"/>
          <w:kern w:val="0"/>
        </w:rPr>
        <w:t>Необходимо предусматривать организацию мест стоянок автомобильного транспорта возле зданий общественного назначения с учетом прогнозируемого увеличения уровня автомобилизации населения. Предполагается, что ведомственные и грузовые автомобили будут находиться на хранении в коммунально-складской и агропромышленной зоне. Постоянное и временное хранение легковых автомобилей населения в границах приусадебных участков.</w:t>
      </w:r>
    </w:p>
    <w:p w:rsidR="00DE0BDA" w:rsidRPr="00BB683B" w:rsidRDefault="00C238D9" w:rsidP="00283040">
      <w:pPr>
        <w:pStyle w:val="af"/>
        <w:suppressAutoHyphens w:val="0"/>
        <w:spacing w:line="240" w:lineRule="auto"/>
        <w:ind w:left="1544"/>
        <w:jc w:val="both"/>
        <w:rPr>
          <w:i/>
          <w:color w:val="000000"/>
          <w:kern w:val="0"/>
        </w:rPr>
      </w:pPr>
      <w:r w:rsidRPr="00BB683B">
        <w:rPr>
          <w:i/>
          <w:color w:val="000000"/>
          <w:kern w:val="0"/>
        </w:rPr>
        <w:t>Мероприятия по финансированию транспортной инфраструктуры</w:t>
      </w:r>
    </w:p>
    <w:p w:rsidR="00C238D9" w:rsidRPr="00BB683B" w:rsidRDefault="00D15EBD" w:rsidP="00C238D9">
      <w:pPr>
        <w:suppressAutoHyphens w:val="0"/>
        <w:spacing w:line="240" w:lineRule="auto"/>
        <w:ind w:firstLine="709"/>
        <w:jc w:val="both"/>
        <w:rPr>
          <w:color w:val="000000"/>
          <w:kern w:val="0"/>
        </w:rPr>
      </w:pPr>
      <w:r w:rsidRPr="00BB683B">
        <w:rPr>
          <w:color w:val="000000"/>
          <w:kern w:val="0"/>
        </w:rPr>
        <w:t xml:space="preserve">Мероприятия по оказанию государственной поддержки органам местного самоуправления осуществляется путем предоставления субсидий из средств Дорожного фонда Калужской области. Субсидии предоставляются по трем направлениям: </w:t>
      </w:r>
      <w:proofErr w:type="spellStart"/>
      <w:r w:rsidRPr="00BB683B">
        <w:rPr>
          <w:color w:val="000000"/>
          <w:kern w:val="0"/>
        </w:rPr>
        <w:t>софинансирование</w:t>
      </w:r>
      <w:proofErr w:type="spellEnd"/>
      <w:r w:rsidRPr="00BB683B">
        <w:rPr>
          <w:color w:val="000000"/>
          <w:kern w:val="0"/>
        </w:rPr>
        <w:t xml:space="preserve"> расходов по осуществлению дорожной деятельности, расходов в отношении объектов, имеющих особое социально-экономическое значение, и капитальному ремонту и ремонту автодорог общего пользования населенных пунктов.</w:t>
      </w:r>
    </w:p>
    <w:p w:rsidR="00D15EBD" w:rsidRPr="00BB683B" w:rsidRDefault="00D15EBD" w:rsidP="003815B6">
      <w:pPr>
        <w:pStyle w:val="af"/>
        <w:suppressAutoHyphens w:val="0"/>
        <w:spacing w:line="240" w:lineRule="auto"/>
        <w:ind w:left="1544"/>
        <w:jc w:val="center"/>
        <w:rPr>
          <w:i/>
          <w:color w:val="000000"/>
          <w:kern w:val="0"/>
        </w:rPr>
      </w:pPr>
      <w:r w:rsidRPr="00BB683B">
        <w:rPr>
          <w:i/>
          <w:color w:val="000000"/>
          <w:kern w:val="0"/>
        </w:rPr>
        <w:t>Мероприятия по внедрению интеллектуальных транспортных систем</w:t>
      </w:r>
    </w:p>
    <w:p w:rsidR="00D15EBD" w:rsidRPr="00BB683B" w:rsidRDefault="004350FE" w:rsidP="00D15EBD">
      <w:pPr>
        <w:suppressAutoHyphens w:val="0"/>
        <w:spacing w:line="240" w:lineRule="auto"/>
        <w:ind w:firstLine="709"/>
        <w:jc w:val="both"/>
        <w:rPr>
          <w:color w:val="000000"/>
          <w:kern w:val="0"/>
        </w:rPr>
      </w:pPr>
      <w:r w:rsidRPr="00BB683B">
        <w:rPr>
          <w:color w:val="000000"/>
          <w:kern w:val="0"/>
        </w:rPr>
        <w:t>По территории сельского поселения «</w:t>
      </w:r>
      <w:r w:rsidR="003815B6" w:rsidRPr="00BB683B">
        <w:rPr>
          <w:color w:val="000000"/>
          <w:kern w:val="0"/>
        </w:rPr>
        <w:t>Деревня Думиничи</w:t>
      </w:r>
      <w:r w:rsidRPr="00BB683B">
        <w:rPr>
          <w:color w:val="000000"/>
          <w:kern w:val="0"/>
        </w:rPr>
        <w:t xml:space="preserve">» проходят автомобильные дороги федерального значения, в связи с этим внедрение интеллектуальных транспортных систем – </w:t>
      </w:r>
      <w:r w:rsidR="003815B6" w:rsidRPr="00BB683B">
        <w:rPr>
          <w:color w:val="000000"/>
          <w:kern w:val="0"/>
        </w:rPr>
        <w:t>целесообразно</w:t>
      </w:r>
      <w:r w:rsidRPr="00BB683B">
        <w:rPr>
          <w:color w:val="000000"/>
          <w:kern w:val="0"/>
        </w:rPr>
        <w:t>.</w:t>
      </w:r>
    </w:p>
    <w:p w:rsidR="00E21C6D" w:rsidRPr="00BB683B" w:rsidRDefault="00E21C6D" w:rsidP="00E21C6D">
      <w:pPr>
        <w:pStyle w:val="af"/>
        <w:spacing w:line="240" w:lineRule="auto"/>
        <w:ind w:left="360"/>
        <w:rPr>
          <w:b/>
          <w:kern w:val="0"/>
          <w:lang w:eastAsia="zh-CN"/>
        </w:rPr>
      </w:pPr>
    </w:p>
    <w:p w:rsidR="00156C8C" w:rsidRPr="00BB683B" w:rsidRDefault="00156C8C" w:rsidP="00515340">
      <w:pPr>
        <w:pStyle w:val="af"/>
        <w:numPr>
          <w:ilvl w:val="0"/>
          <w:numId w:val="30"/>
        </w:numPr>
        <w:spacing w:line="240" w:lineRule="auto"/>
        <w:jc w:val="center"/>
        <w:rPr>
          <w:b/>
          <w:kern w:val="0"/>
          <w:lang w:eastAsia="zh-CN"/>
        </w:rPr>
      </w:pPr>
      <w:r w:rsidRPr="00BB683B">
        <w:rPr>
          <w:b/>
          <w:kern w:val="0"/>
          <w:lang w:eastAsia="zh-CN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F36074" w:rsidRPr="00BB683B" w:rsidRDefault="00F36074" w:rsidP="00515340">
      <w:pPr>
        <w:spacing w:line="240" w:lineRule="auto"/>
        <w:ind w:firstLine="709"/>
        <w:jc w:val="both"/>
        <w:rPr>
          <w:kern w:val="0"/>
          <w:lang w:eastAsia="zh-CN"/>
        </w:rPr>
      </w:pPr>
    </w:p>
    <w:p w:rsidR="00515340" w:rsidRPr="00BB683B" w:rsidRDefault="00515340" w:rsidP="00515340">
      <w:pPr>
        <w:spacing w:line="240" w:lineRule="auto"/>
        <w:ind w:firstLine="709"/>
        <w:jc w:val="both"/>
        <w:rPr>
          <w:kern w:val="0"/>
          <w:lang w:eastAsia="zh-CN"/>
        </w:rPr>
      </w:pPr>
      <w:proofErr w:type="gramStart"/>
      <w:r w:rsidRPr="00BB683B">
        <w:rPr>
          <w:kern w:val="0"/>
          <w:lang w:eastAsia="zh-CN"/>
        </w:rPr>
        <w:t xml:space="preserve">Стоимость мероприятий определяется на основании укрупненных сметных нормативов по «Сборнику укрупненных затрат по застройке, инженерному </w:t>
      </w:r>
      <w:r w:rsidRPr="00BB683B">
        <w:rPr>
          <w:kern w:val="0"/>
          <w:lang w:eastAsia="zh-CN"/>
        </w:rPr>
        <w:lastRenderedPageBreak/>
        <w:t>оборудованию, благоустройству и озеленению городов разной величины и народнохозяйственного профиля для всех природно-климатических зон страны» (Москва, 1986г.) с учетом индексов изменения рыночной стоимости строительно-монтажных работ, а также оценок экспертов, прейскурантов и открытых источников информации с учетом уровня цен на 2015г.</w:t>
      </w:r>
      <w:proofErr w:type="gramEnd"/>
    </w:p>
    <w:p w:rsidR="00515340" w:rsidRPr="00BB683B" w:rsidRDefault="00DE3A81" w:rsidP="00515340">
      <w:pPr>
        <w:spacing w:line="240" w:lineRule="auto"/>
        <w:ind w:firstLine="709"/>
        <w:jc w:val="both"/>
        <w:rPr>
          <w:kern w:val="0"/>
          <w:lang w:eastAsia="zh-CN"/>
        </w:rPr>
      </w:pPr>
      <w:r w:rsidRPr="00BB683B">
        <w:rPr>
          <w:kern w:val="0"/>
          <w:lang w:eastAsia="zh-CN"/>
        </w:rPr>
        <w:t>Источниками финансирования мероприятий являются бюджетные и внебюджетные средства.</w:t>
      </w:r>
      <w:r w:rsidR="004A6D85" w:rsidRPr="00BB683B">
        <w:rPr>
          <w:kern w:val="0"/>
          <w:lang w:eastAsia="zh-CN"/>
        </w:rPr>
        <w:t xml:space="preserve"> Внебюджетными источниками могут являться средства физических лиц и организаций.</w:t>
      </w:r>
    </w:p>
    <w:p w:rsidR="00515340" w:rsidRPr="00BB683B" w:rsidRDefault="00515340" w:rsidP="00515340">
      <w:pPr>
        <w:spacing w:line="240" w:lineRule="auto"/>
        <w:ind w:firstLine="709"/>
        <w:jc w:val="both"/>
        <w:rPr>
          <w:kern w:val="0"/>
          <w:lang w:eastAsia="zh-CN"/>
        </w:rPr>
      </w:pPr>
    </w:p>
    <w:p w:rsidR="00C86329" w:rsidRPr="00BB683B" w:rsidRDefault="00C86329" w:rsidP="00612674">
      <w:pPr>
        <w:pStyle w:val="af"/>
        <w:numPr>
          <w:ilvl w:val="0"/>
          <w:numId w:val="30"/>
        </w:numPr>
        <w:spacing w:line="240" w:lineRule="auto"/>
        <w:jc w:val="center"/>
        <w:rPr>
          <w:b/>
          <w:kern w:val="0"/>
          <w:lang w:eastAsia="zh-CN"/>
        </w:rPr>
      </w:pPr>
      <w:r w:rsidRPr="00BB683B">
        <w:rPr>
          <w:b/>
          <w:kern w:val="0"/>
          <w:lang w:eastAsia="zh-CN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F36074" w:rsidRPr="00BB683B" w:rsidRDefault="00F36074" w:rsidP="00612674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FF37CA" w:rsidRPr="00BB683B" w:rsidRDefault="00FF37CA" w:rsidP="00612674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BB683B">
        <w:rPr>
          <w:rFonts w:ascii="Times New Roman" w:hAnsi="Times New Roman" w:cs="Times New Roman"/>
          <w:kern w:val="20"/>
          <w:sz w:val="24"/>
          <w:szCs w:val="24"/>
        </w:rPr>
        <w:t>Основной оценкой эффективности мероприятий (инвестиционных проектов) по проектированию, строительству, реконструкции объектов транспортной инфраструктуры поселения является улучшение качества жизни населения. Обеспечение сохранности и развитие автомобильных дорог общего пользования местного значения. Повышение качества транспортного обслуживания и создание условий для выравнивания уровня трансп</w:t>
      </w:r>
      <w:r w:rsidR="00612674" w:rsidRPr="00BB683B">
        <w:rPr>
          <w:rFonts w:ascii="Times New Roman" w:hAnsi="Times New Roman" w:cs="Times New Roman"/>
          <w:kern w:val="20"/>
          <w:sz w:val="24"/>
          <w:szCs w:val="24"/>
        </w:rPr>
        <w:t xml:space="preserve">ортной обеспеченности населения </w:t>
      </w:r>
      <w:r w:rsidRPr="00BB683B">
        <w:rPr>
          <w:rFonts w:ascii="Times New Roman" w:hAnsi="Times New Roman" w:cs="Times New Roman"/>
          <w:kern w:val="20"/>
          <w:sz w:val="24"/>
          <w:szCs w:val="24"/>
        </w:rPr>
        <w:t>сельского поселения</w:t>
      </w:r>
      <w:r w:rsidR="00612674" w:rsidRPr="00BB683B">
        <w:rPr>
          <w:rFonts w:ascii="Times New Roman" w:hAnsi="Times New Roman" w:cs="Times New Roman"/>
          <w:kern w:val="20"/>
          <w:sz w:val="24"/>
          <w:szCs w:val="24"/>
        </w:rPr>
        <w:t xml:space="preserve"> «</w:t>
      </w:r>
      <w:r w:rsidR="003815B6" w:rsidRPr="00BB683B">
        <w:rPr>
          <w:rFonts w:ascii="Times New Roman" w:hAnsi="Times New Roman" w:cs="Times New Roman"/>
          <w:kern w:val="20"/>
          <w:sz w:val="24"/>
          <w:szCs w:val="24"/>
        </w:rPr>
        <w:t>Деревня Думиничи</w:t>
      </w:r>
      <w:r w:rsidR="00612674" w:rsidRPr="00BB683B">
        <w:rPr>
          <w:rFonts w:ascii="Times New Roman" w:hAnsi="Times New Roman" w:cs="Times New Roman"/>
          <w:kern w:val="20"/>
          <w:sz w:val="24"/>
          <w:szCs w:val="24"/>
        </w:rPr>
        <w:t>»</w:t>
      </w:r>
      <w:r w:rsidRPr="00BB683B">
        <w:rPr>
          <w:rFonts w:ascii="Times New Roman" w:hAnsi="Times New Roman" w:cs="Times New Roman"/>
          <w:kern w:val="20"/>
          <w:sz w:val="24"/>
          <w:szCs w:val="24"/>
        </w:rPr>
        <w:t>. Обеспечение охраны жизни, здоровья граждан и их имущества, гарантии их законных прав на безопасные условия движения на дорогах.</w:t>
      </w:r>
    </w:p>
    <w:p w:rsidR="00156C8C" w:rsidRPr="00BB683B" w:rsidRDefault="00156C8C" w:rsidP="00156C8C">
      <w:pPr>
        <w:pStyle w:val="af"/>
        <w:spacing w:line="240" w:lineRule="auto"/>
        <w:ind w:left="390"/>
        <w:rPr>
          <w:b/>
          <w:kern w:val="0"/>
          <w:lang w:eastAsia="zh-CN"/>
        </w:rPr>
      </w:pPr>
    </w:p>
    <w:p w:rsidR="00156C8C" w:rsidRPr="00BB683B" w:rsidRDefault="00156C8C" w:rsidP="00612674">
      <w:pPr>
        <w:pStyle w:val="af"/>
        <w:numPr>
          <w:ilvl w:val="0"/>
          <w:numId w:val="30"/>
        </w:numPr>
        <w:spacing w:line="240" w:lineRule="auto"/>
        <w:jc w:val="center"/>
        <w:rPr>
          <w:b/>
          <w:kern w:val="0"/>
          <w:lang w:eastAsia="zh-CN"/>
        </w:rPr>
      </w:pPr>
      <w:r w:rsidRPr="00BB683B">
        <w:rPr>
          <w:b/>
          <w:kern w:val="0"/>
          <w:lang w:eastAsia="zh-CN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C86329" w:rsidRPr="00BB683B">
        <w:rPr>
          <w:b/>
          <w:kern w:val="0"/>
          <w:lang w:eastAsia="zh-CN"/>
        </w:rPr>
        <w:t>СП «</w:t>
      </w:r>
      <w:r w:rsidR="003815B6" w:rsidRPr="00BB683B">
        <w:rPr>
          <w:b/>
          <w:kern w:val="0"/>
          <w:lang w:eastAsia="zh-CN"/>
        </w:rPr>
        <w:t>Деревня Думиничи</w:t>
      </w:r>
      <w:r w:rsidR="00C86329" w:rsidRPr="00BB683B">
        <w:rPr>
          <w:b/>
          <w:kern w:val="0"/>
          <w:lang w:eastAsia="zh-CN"/>
        </w:rPr>
        <w:t>»</w:t>
      </w:r>
    </w:p>
    <w:p w:rsidR="007E2EE5" w:rsidRPr="00BB683B" w:rsidRDefault="007E2EE5" w:rsidP="00D657B8">
      <w:pPr>
        <w:pStyle w:val="af"/>
        <w:spacing w:line="240" w:lineRule="auto"/>
        <w:ind w:left="0" w:firstLine="709"/>
        <w:jc w:val="both"/>
        <w:rPr>
          <w:b/>
          <w:kern w:val="0"/>
          <w:lang w:eastAsia="zh-CN"/>
        </w:rPr>
      </w:pPr>
    </w:p>
    <w:p w:rsidR="00DB560E" w:rsidRPr="00BB683B" w:rsidRDefault="00E84B3E" w:rsidP="0042389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</w:pPr>
      <w:r w:rsidRPr="00BB683B">
        <w:rPr>
          <w:rFonts w:eastAsiaTheme="minorEastAsia"/>
          <w:kern w:val="0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612674" w:rsidRPr="00BB683B">
        <w:rPr>
          <w:rFonts w:eastAsiaTheme="minorEastAsia"/>
          <w:kern w:val="0"/>
        </w:rPr>
        <w:t>СП «</w:t>
      </w:r>
      <w:r w:rsidR="003815B6" w:rsidRPr="00BB683B">
        <w:rPr>
          <w:rFonts w:eastAsiaTheme="minorEastAsia"/>
          <w:kern w:val="0"/>
        </w:rPr>
        <w:t>Деревня Думиничи</w:t>
      </w:r>
      <w:r w:rsidR="00612674" w:rsidRPr="00BB683B">
        <w:rPr>
          <w:rFonts w:eastAsiaTheme="minorEastAsia"/>
          <w:kern w:val="0"/>
        </w:rPr>
        <w:t>»</w:t>
      </w:r>
      <w:r w:rsidRPr="00BB683B">
        <w:rPr>
          <w:rFonts w:eastAsiaTheme="minorEastAsia"/>
          <w:kern w:val="0"/>
        </w:rPr>
        <w:t xml:space="preserve"> на период с 201</w:t>
      </w:r>
      <w:r w:rsidR="000479AF">
        <w:rPr>
          <w:rFonts w:eastAsiaTheme="minorEastAsia"/>
          <w:kern w:val="0"/>
        </w:rPr>
        <w:t>7</w:t>
      </w:r>
      <w:r w:rsidRPr="00BB683B">
        <w:rPr>
          <w:rFonts w:eastAsiaTheme="minorEastAsia"/>
          <w:kern w:val="0"/>
        </w:rPr>
        <w:t xml:space="preserve"> по 20</w:t>
      </w:r>
      <w:r w:rsidR="00612674" w:rsidRPr="00BB683B">
        <w:rPr>
          <w:rFonts w:eastAsiaTheme="minorEastAsia"/>
          <w:kern w:val="0"/>
        </w:rPr>
        <w:t>3</w:t>
      </w:r>
      <w:r w:rsidR="000479AF">
        <w:rPr>
          <w:rFonts w:eastAsiaTheme="minorEastAsia"/>
          <w:kern w:val="0"/>
        </w:rPr>
        <w:t>7</w:t>
      </w:r>
      <w:r w:rsidRPr="00BB683B">
        <w:rPr>
          <w:rFonts w:eastAsiaTheme="minorEastAsia"/>
          <w:kern w:val="0"/>
        </w:rPr>
        <w:t xml:space="preserve"> год</w:t>
      </w:r>
      <w:r w:rsidR="00612674" w:rsidRPr="00BB683B">
        <w:rPr>
          <w:rFonts w:eastAsiaTheme="minorEastAsia"/>
          <w:kern w:val="0"/>
        </w:rPr>
        <w:t>ы</w:t>
      </w:r>
      <w:r w:rsidRPr="00BB683B">
        <w:rPr>
          <w:rFonts w:eastAsiaTheme="minorEastAsia"/>
          <w:kern w:val="0"/>
        </w:rPr>
        <w:t xml:space="preserve"> отсутствуют.</w:t>
      </w:r>
    </w:p>
    <w:sectPr w:rsidR="00DB560E" w:rsidRPr="00BB683B" w:rsidSect="000876A4"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23" w:rsidRDefault="00446A23">
      <w:pPr>
        <w:spacing w:line="240" w:lineRule="auto"/>
      </w:pPr>
      <w:r>
        <w:separator/>
      </w:r>
    </w:p>
  </w:endnote>
  <w:endnote w:type="continuationSeparator" w:id="0">
    <w:p w:rsidR="00446A23" w:rsidRDefault="00446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BE" w:rsidRDefault="00077F9B">
    <w:pPr>
      <w:pStyle w:val="af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7pt;margin-top:.05pt;width:17.85pt;height:18.1pt;z-index:251658240;mso-wrap-distance-left:0;mso-wrap-distance-right:0;mso-position-horizontal-relative:page" stroked="f">
          <v:fill opacity="0" color2="black"/>
          <v:textbox inset="0,0,0,0">
            <w:txbxContent>
              <w:p w:rsidR="009B6FBE" w:rsidRDefault="00077F9B">
                <w:pPr>
                  <w:pStyle w:val="af5"/>
                </w:pPr>
                <w:r>
                  <w:rPr>
                    <w:rStyle w:val="af7"/>
                  </w:rPr>
                  <w:fldChar w:fldCharType="begin"/>
                </w:r>
                <w:r w:rsidR="009B6FBE">
                  <w:rPr>
                    <w:rStyle w:val="af7"/>
                  </w:rPr>
                  <w:instrText xml:space="preserve"> PAGE </w:instrText>
                </w:r>
                <w:r>
                  <w:rPr>
                    <w:rStyle w:val="af7"/>
                  </w:rPr>
                  <w:fldChar w:fldCharType="separate"/>
                </w:r>
                <w:r w:rsidR="003D580F">
                  <w:rPr>
                    <w:rStyle w:val="af7"/>
                    <w:noProof/>
                  </w:rPr>
                  <w:t>1</w:t>
                </w:r>
                <w:r>
                  <w:rPr>
                    <w:rStyle w:val="af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23" w:rsidRDefault="00446A23">
      <w:pPr>
        <w:spacing w:line="240" w:lineRule="auto"/>
      </w:pPr>
      <w:r>
        <w:separator/>
      </w:r>
    </w:p>
  </w:footnote>
  <w:footnote w:type="continuationSeparator" w:id="0">
    <w:p w:rsidR="00446A23" w:rsidRDefault="00446A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BE" w:rsidRDefault="009B6FBE">
    <w:pPr>
      <w:pStyle w:val="af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180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bullet"/>
      <w:lvlText w:val="−"/>
      <w:lvlJc w:val="left"/>
      <w:pPr>
        <w:tabs>
          <w:tab w:val="num" w:pos="0"/>
        </w:tabs>
        <w:ind w:left="107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637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3">
    <w:nsid w:val="00000004"/>
    <w:multiLevelType w:val="multilevel"/>
    <w:tmpl w:val="00000004"/>
    <w:name w:val="WWNum1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4">
    <w:nsid w:val="00000005"/>
    <w:multiLevelType w:val="multilevel"/>
    <w:tmpl w:val="00000005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164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07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45F4E24"/>
    <w:multiLevelType w:val="multilevel"/>
    <w:tmpl w:val="E5EE57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72" w:hanging="1800"/>
      </w:pPr>
      <w:rPr>
        <w:rFonts w:hint="default"/>
      </w:rPr>
    </w:lvl>
  </w:abstractNum>
  <w:abstractNum w:abstractNumId="7">
    <w:nsid w:val="052B63C0"/>
    <w:multiLevelType w:val="hybridMultilevel"/>
    <w:tmpl w:val="18C0F4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9F062A"/>
    <w:multiLevelType w:val="hybridMultilevel"/>
    <w:tmpl w:val="92C41186"/>
    <w:lvl w:ilvl="0" w:tplc="ADFC5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>
    <w:nsid w:val="0D007CC6"/>
    <w:multiLevelType w:val="multilevel"/>
    <w:tmpl w:val="F6362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72" w:hanging="1800"/>
      </w:pPr>
      <w:rPr>
        <w:rFonts w:hint="default"/>
      </w:rPr>
    </w:lvl>
  </w:abstractNum>
  <w:abstractNum w:abstractNumId="10">
    <w:nsid w:val="12003ED7"/>
    <w:multiLevelType w:val="multilevel"/>
    <w:tmpl w:val="0EAE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5C2A7F"/>
    <w:multiLevelType w:val="hybridMultilevel"/>
    <w:tmpl w:val="2E10A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E045E"/>
    <w:multiLevelType w:val="hybridMultilevel"/>
    <w:tmpl w:val="511AE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6607F0"/>
    <w:multiLevelType w:val="hybridMultilevel"/>
    <w:tmpl w:val="88CC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D6243"/>
    <w:multiLevelType w:val="hybridMultilevel"/>
    <w:tmpl w:val="041AB69C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C13A3"/>
    <w:multiLevelType w:val="hybridMultilevel"/>
    <w:tmpl w:val="F3C6A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F1079"/>
    <w:multiLevelType w:val="multilevel"/>
    <w:tmpl w:val="51161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7">
    <w:nsid w:val="357F7DEC"/>
    <w:multiLevelType w:val="multilevel"/>
    <w:tmpl w:val="588E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712E3A"/>
    <w:multiLevelType w:val="hybridMultilevel"/>
    <w:tmpl w:val="23AE4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54F86"/>
    <w:multiLevelType w:val="hybridMultilevel"/>
    <w:tmpl w:val="3BCA01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FE351C"/>
    <w:multiLevelType w:val="hybridMultilevel"/>
    <w:tmpl w:val="EFB2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120DB"/>
    <w:multiLevelType w:val="hybridMultilevel"/>
    <w:tmpl w:val="41D8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44BE4"/>
    <w:multiLevelType w:val="hybridMultilevel"/>
    <w:tmpl w:val="8B8ACF66"/>
    <w:lvl w:ilvl="0" w:tplc="0D00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D6404A"/>
    <w:multiLevelType w:val="hybridMultilevel"/>
    <w:tmpl w:val="CDDC1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3205E6"/>
    <w:multiLevelType w:val="multilevel"/>
    <w:tmpl w:val="CDC45A4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44" w:hanging="1800"/>
      </w:pPr>
      <w:rPr>
        <w:rFonts w:hint="default"/>
      </w:rPr>
    </w:lvl>
  </w:abstractNum>
  <w:abstractNum w:abstractNumId="25">
    <w:nsid w:val="61EB3E93"/>
    <w:multiLevelType w:val="multilevel"/>
    <w:tmpl w:val="AA5CF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696A6607"/>
    <w:multiLevelType w:val="hybridMultilevel"/>
    <w:tmpl w:val="704C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30862"/>
    <w:multiLevelType w:val="hybridMultilevel"/>
    <w:tmpl w:val="00483702"/>
    <w:lvl w:ilvl="0" w:tplc="E1D66C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10F252D"/>
    <w:multiLevelType w:val="hybridMultilevel"/>
    <w:tmpl w:val="B7BAE414"/>
    <w:lvl w:ilvl="0" w:tplc="00000009">
      <w:start w:val="1"/>
      <w:numFmt w:val="bullet"/>
      <w:lvlText w:val=""/>
      <w:lvlJc w:val="left"/>
      <w:pPr>
        <w:ind w:left="140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>
    <w:nsid w:val="71715097"/>
    <w:multiLevelType w:val="hybridMultilevel"/>
    <w:tmpl w:val="3266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17944"/>
    <w:multiLevelType w:val="multilevel"/>
    <w:tmpl w:val="81728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8"/>
  </w:num>
  <w:num w:numId="10">
    <w:abstractNumId w:val="12"/>
  </w:num>
  <w:num w:numId="11">
    <w:abstractNumId w:val="18"/>
  </w:num>
  <w:num w:numId="12">
    <w:abstractNumId w:val="19"/>
  </w:num>
  <w:num w:numId="13">
    <w:abstractNumId w:val="21"/>
  </w:num>
  <w:num w:numId="14">
    <w:abstractNumId w:val="14"/>
  </w:num>
  <w:num w:numId="15">
    <w:abstractNumId w:val="26"/>
  </w:num>
  <w:num w:numId="16">
    <w:abstractNumId w:val="29"/>
  </w:num>
  <w:num w:numId="17">
    <w:abstractNumId w:val="20"/>
  </w:num>
  <w:num w:numId="18">
    <w:abstractNumId w:val="13"/>
  </w:num>
  <w:num w:numId="19">
    <w:abstractNumId w:val="22"/>
  </w:num>
  <w:num w:numId="20">
    <w:abstractNumId w:val="17"/>
  </w:num>
  <w:num w:numId="21">
    <w:abstractNumId w:val="10"/>
  </w:num>
  <w:num w:numId="22">
    <w:abstractNumId w:val="27"/>
  </w:num>
  <w:num w:numId="23">
    <w:abstractNumId w:val="28"/>
  </w:num>
  <w:num w:numId="24">
    <w:abstractNumId w:val="24"/>
  </w:num>
  <w:num w:numId="25">
    <w:abstractNumId w:val="15"/>
  </w:num>
  <w:num w:numId="26">
    <w:abstractNumId w:val="11"/>
  </w:num>
  <w:num w:numId="27">
    <w:abstractNumId w:val="23"/>
  </w:num>
  <w:num w:numId="28">
    <w:abstractNumId w:val="16"/>
  </w:num>
  <w:num w:numId="29">
    <w:abstractNumId w:val="6"/>
  </w:num>
  <w:num w:numId="30">
    <w:abstractNumId w:val="9"/>
  </w:num>
  <w:num w:numId="31">
    <w:abstractNumId w:val="25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E1D"/>
    <w:rsid w:val="0000090F"/>
    <w:rsid w:val="00000EE9"/>
    <w:rsid w:val="000039A2"/>
    <w:rsid w:val="00004543"/>
    <w:rsid w:val="0000577E"/>
    <w:rsid w:val="000062AD"/>
    <w:rsid w:val="00007995"/>
    <w:rsid w:val="00015874"/>
    <w:rsid w:val="00016047"/>
    <w:rsid w:val="00016F74"/>
    <w:rsid w:val="000203C4"/>
    <w:rsid w:val="00022334"/>
    <w:rsid w:val="00022727"/>
    <w:rsid w:val="00022918"/>
    <w:rsid w:val="00025C4E"/>
    <w:rsid w:val="0002655D"/>
    <w:rsid w:val="00027BC4"/>
    <w:rsid w:val="00030CFD"/>
    <w:rsid w:val="00030F23"/>
    <w:rsid w:val="00033992"/>
    <w:rsid w:val="00034FB6"/>
    <w:rsid w:val="00037962"/>
    <w:rsid w:val="0004014E"/>
    <w:rsid w:val="00043749"/>
    <w:rsid w:val="000443BF"/>
    <w:rsid w:val="0004545B"/>
    <w:rsid w:val="000479AF"/>
    <w:rsid w:val="000507A8"/>
    <w:rsid w:val="00051178"/>
    <w:rsid w:val="0005416D"/>
    <w:rsid w:val="00054E3B"/>
    <w:rsid w:val="0005517C"/>
    <w:rsid w:val="00063B0B"/>
    <w:rsid w:val="000703C8"/>
    <w:rsid w:val="000736B3"/>
    <w:rsid w:val="00075CE5"/>
    <w:rsid w:val="00076000"/>
    <w:rsid w:val="0007711E"/>
    <w:rsid w:val="00077194"/>
    <w:rsid w:val="000779FC"/>
    <w:rsid w:val="00077F9B"/>
    <w:rsid w:val="0008029B"/>
    <w:rsid w:val="00080E03"/>
    <w:rsid w:val="00083038"/>
    <w:rsid w:val="000851EC"/>
    <w:rsid w:val="0008687D"/>
    <w:rsid w:val="000876A4"/>
    <w:rsid w:val="00094936"/>
    <w:rsid w:val="000A1FB2"/>
    <w:rsid w:val="000A40D3"/>
    <w:rsid w:val="000A4195"/>
    <w:rsid w:val="000A61A3"/>
    <w:rsid w:val="000A6B83"/>
    <w:rsid w:val="000C155D"/>
    <w:rsid w:val="000D1283"/>
    <w:rsid w:val="000D44DA"/>
    <w:rsid w:val="000D4A05"/>
    <w:rsid w:val="000E5560"/>
    <w:rsid w:val="000E5F44"/>
    <w:rsid w:val="000E6633"/>
    <w:rsid w:val="000E76B5"/>
    <w:rsid w:val="000F0BC2"/>
    <w:rsid w:val="000F3BCC"/>
    <w:rsid w:val="00100C8C"/>
    <w:rsid w:val="00100F0E"/>
    <w:rsid w:val="00102E64"/>
    <w:rsid w:val="00110E56"/>
    <w:rsid w:val="00116151"/>
    <w:rsid w:val="001220A3"/>
    <w:rsid w:val="00122E9D"/>
    <w:rsid w:val="0012682C"/>
    <w:rsid w:val="00135B75"/>
    <w:rsid w:val="0013660C"/>
    <w:rsid w:val="00136B0E"/>
    <w:rsid w:val="00140390"/>
    <w:rsid w:val="0014160B"/>
    <w:rsid w:val="00142A1C"/>
    <w:rsid w:val="00143316"/>
    <w:rsid w:val="00143F7E"/>
    <w:rsid w:val="001447C4"/>
    <w:rsid w:val="001456B2"/>
    <w:rsid w:val="0014637B"/>
    <w:rsid w:val="00146737"/>
    <w:rsid w:val="00146D6B"/>
    <w:rsid w:val="0015249D"/>
    <w:rsid w:val="0015387F"/>
    <w:rsid w:val="00153CAB"/>
    <w:rsid w:val="0015466B"/>
    <w:rsid w:val="00156C8C"/>
    <w:rsid w:val="0016225D"/>
    <w:rsid w:val="0016348C"/>
    <w:rsid w:val="00164DCF"/>
    <w:rsid w:val="0016627E"/>
    <w:rsid w:val="00166748"/>
    <w:rsid w:val="00167B79"/>
    <w:rsid w:val="00167D33"/>
    <w:rsid w:val="00167F30"/>
    <w:rsid w:val="0017011F"/>
    <w:rsid w:val="00171391"/>
    <w:rsid w:val="00172EEB"/>
    <w:rsid w:val="001730FA"/>
    <w:rsid w:val="00174070"/>
    <w:rsid w:val="00181532"/>
    <w:rsid w:val="00185BA5"/>
    <w:rsid w:val="001912A6"/>
    <w:rsid w:val="0019429D"/>
    <w:rsid w:val="00194E20"/>
    <w:rsid w:val="0019626C"/>
    <w:rsid w:val="001975FB"/>
    <w:rsid w:val="001A488F"/>
    <w:rsid w:val="001A4958"/>
    <w:rsid w:val="001B2192"/>
    <w:rsid w:val="001B4200"/>
    <w:rsid w:val="001B5EDE"/>
    <w:rsid w:val="001C2ED7"/>
    <w:rsid w:val="001C7125"/>
    <w:rsid w:val="001C75A3"/>
    <w:rsid w:val="001C7B8C"/>
    <w:rsid w:val="001D0836"/>
    <w:rsid w:val="001D0E78"/>
    <w:rsid w:val="001D2D82"/>
    <w:rsid w:val="001E1E1E"/>
    <w:rsid w:val="001E2E5D"/>
    <w:rsid w:val="001E4BE8"/>
    <w:rsid w:val="001F0137"/>
    <w:rsid w:val="001F5B84"/>
    <w:rsid w:val="001F71FB"/>
    <w:rsid w:val="002036B3"/>
    <w:rsid w:val="00212584"/>
    <w:rsid w:val="0021457F"/>
    <w:rsid w:val="0021487C"/>
    <w:rsid w:val="00215151"/>
    <w:rsid w:val="002151A7"/>
    <w:rsid w:val="00215630"/>
    <w:rsid w:val="00221106"/>
    <w:rsid w:val="0022117F"/>
    <w:rsid w:val="00221DC4"/>
    <w:rsid w:val="00226065"/>
    <w:rsid w:val="00226130"/>
    <w:rsid w:val="00227ACB"/>
    <w:rsid w:val="00227DD8"/>
    <w:rsid w:val="00234922"/>
    <w:rsid w:val="00235134"/>
    <w:rsid w:val="00241137"/>
    <w:rsid w:val="002427C7"/>
    <w:rsid w:val="00244B48"/>
    <w:rsid w:val="002454D9"/>
    <w:rsid w:val="0024697B"/>
    <w:rsid w:val="00250AFD"/>
    <w:rsid w:val="00251047"/>
    <w:rsid w:val="0025649A"/>
    <w:rsid w:val="0026318D"/>
    <w:rsid w:val="002668AF"/>
    <w:rsid w:val="002671FD"/>
    <w:rsid w:val="002733D3"/>
    <w:rsid w:val="00274008"/>
    <w:rsid w:val="00275FD8"/>
    <w:rsid w:val="0028221E"/>
    <w:rsid w:val="00283040"/>
    <w:rsid w:val="00284C23"/>
    <w:rsid w:val="0028684B"/>
    <w:rsid w:val="00287A04"/>
    <w:rsid w:val="00295427"/>
    <w:rsid w:val="0029776D"/>
    <w:rsid w:val="002A04C3"/>
    <w:rsid w:val="002A2B60"/>
    <w:rsid w:val="002A33A8"/>
    <w:rsid w:val="002A6BE5"/>
    <w:rsid w:val="002B05F7"/>
    <w:rsid w:val="002B135C"/>
    <w:rsid w:val="002B2B77"/>
    <w:rsid w:val="002B2F25"/>
    <w:rsid w:val="002B3761"/>
    <w:rsid w:val="002B3A22"/>
    <w:rsid w:val="002B3CCB"/>
    <w:rsid w:val="002B58A1"/>
    <w:rsid w:val="002B62C8"/>
    <w:rsid w:val="002B736D"/>
    <w:rsid w:val="002C0052"/>
    <w:rsid w:val="002C25F8"/>
    <w:rsid w:val="002C3575"/>
    <w:rsid w:val="002C48D7"/>
    <w:rsid w:val="002C4CB9"/>
    <w:rsid w:val="002C66C5"/>
    <w:rsid w:val="002D2B61"/>
    <w:rsid w:val="002D7778"/>
    <w:rsid w:val="002E1636"/>
    <w:rsid w:val="002E202F"/>
    <w:rsid w:val="002E2560"/>
    <w:rsid w:val="002E2A87"/>
    <w:rsid w:val="002E34A6"/>
    <w:rsid w:val="002E37B8"/>
    <w:rsid w:val="002E4750"/>
    <w:rsid w:val="002E6E08"/>
    <w:rsid w:val="002E7AC8"/>
    <w:rsid w:val="002F1E95"/>
    <w:rsid w:val="002F507B"/>
    <w:rsid w:val="002F75A9"/>
    <w:rsid w:val="00302242"/>
    <w:rsid w:val="00304D4D"/>
    <w:rsid w:val="00311219"/>
    <w:rsid w:val="003119E1"/>
    <w:rsid w:val="003173A0"/>
    <w:rsid w:val="003177CA"/>
    <w:rsid w:val="00321D80"/>
    <w:rsid w:val="00322824"/>
    <w:rsid w:val="00325955"/>
    <w:rsid w:val="00332904"/>
    <w:rsid w:val="003330A3"/>
    <w:rsid w:val="00334E17"/>
    <w:rsid w:val="003377C0"/>
    <w:rsid w:val="00340828"/>
    <w:rsid w:val="00342506"/>
    <w:rsid w:val="003433DA"/>
    <w:rsid w:val="003438EC"/>
    <w:rsid w:val="00343F9E"/>
    <w:rsid w:val="0034454C"/>
    <w:rsid w:val="0034636D"/>
    <w:rsid w:val="00350B7F"/>
    <w:rsid w:val="003552AA"/>
    <w:rsid w:val="00355DAA"/>
    <w:rsid w:val="00357904"/>
    <w:rsid w:val="00366244"/>
    <w:rsid w:val="00373A4E"/>
    <w:rsid w:val="00380427"/>
    <w:rsid w:val="00380AB2"/>
    <w:rsid w:val="003815B6"/>
    <w:rsid w:val="003825C5"/>
    <w:rsid w:val="003831B4"/>
    <w:rsid w:val="00383772"/>
    <w:rsid w:val="0038410B"/>
    <w:rsid w:val="003872C7"/>
    <w:rsid w:val="00394A2D"/>
    <w:rsid w:val="00395047"/>
    <w:rsid w:val="003A4EB6"/>
    <w:rsid w:val="003A58B9"/>
    <w:rsid w:val="003B182D"/>
    <w:rsid w:val="003B32FB"/>
    <w:rsid w:val="003C0A84"/>
    <w:rsid w:val="003C222F"/>
    <w:rsid w:val="003C4883"/>
    <w:rsid w:val="003C5943"/>
    <w:rsid w:val="003C5C91"/>
    <w:rsid w:val="003C6D1D"/>
    <w:rsid w:val="003C747E"/>
    <w:rsid w:val="003C77A5"/>
    <w:rsid w:val="003D07F2"/>
    <w:rsid w:val="003D2F51"/>
    <w:rsid w:val="003D580F"/>
    <w:rsid w:val="003E420F"/>
    <w:rsid w:val="003E44D0"/>
    <w:rsid w:val="003E58C4"/>
    <w:rsid w:val="003F2A5C"/>
    <w:rsid w:val="003F3903"/>
    <w:rsid w:val="003F4C6B"/>
    <w:rsid w:val="003F5657"/>
    <w:rsid w:val="00400B6A"/>
    <w:rsid w:val="00401325"/>
    <w:rsid w:val="00401F1F"/>
    <w:rsid w:val="00403C24"/>
    <w:rsid w:val="0040553B"/>
    <w:rsid w:val="004065F5"/>
    <w:rsid w:val="00406E7B"/>
    <w:rsid w:val="0041080B"/>
    <w:rsid w:val="00410BFC"/>
    <w:rsid w:val="00416484"/>
    <w:rsid w:val="00420798"/>
    <w:rsid w:val="004211B7"/>
    <w:rsid w:val="00421622"/>
    <w:rsid w:val="00423899"/>
    <w:rsid w:val="0042624D"/>
    <w:rsid w:val="00426C33"/>
    <w:rsid w:val="00430131"/>
    <w:rsid w:val="004350FE"/>
    <w:rsid w:val="00436DE4"/>
    <w:rsid w:val="00437050"/>
    <w:rsid w:val="00440E3E"/>
    <w:rsid w:val="0044182F"/>
    <w:rsid w:val="004419FD"/>
    <w:rsid w:val="00441F21"/>
    <w:rsid w:val="00442BB0"/>
    <w:rsid w:val="00446A23"/>
    <w:rsid w:val="004513FB"/>
    <w:rsid w:val="00457112"/>
    <w:rsid w:val="004579A0"/>
    <w:rsid w:val="00462C4E"/>
    <w:rsid w:val="0046327C"/>
    <w:rsid w:val="00465B2E"/>
    <w:rsid w:val="00470EF6"/>
    <w:rsid w:val="0047247C"/>
    <w:rsid w:val="00473AA7"/>
    <w:rsid w:val="00473FEC"/>
    <w:rsid w:val="004747FB"/>
    <w:rsid w:val="00474EF1"/>
    <w:rsid w:val="00476AB7"/>
    <w:rsid w:val="0048036F"/>
    <w:rsid w:val="004814E7"/>
    <w:rsid w:val="004819C9"/>
    <w:rsid w:val="00482582"/>
    <w:rsid w:val="00483284"/>
    <w:rsid w:val="00487122"/>
    <w:rsid w:val="00487201"/>
    <w:rsid w:val="004A5DB4"/>
    <w:rsid w:val="004A6187"/>
    <w:rsid w:val="004A6D85"/>
    <w:rsid w:val="004B26D4"/>
    <w:rsid w:val="004B2C42"/>
    <w:rsid w:val="004B6741"/>
    <w:rsid w:val="004C0749"/>
    <w:rsid w:val="004C1039"/>
    <w:rsid w:val="004C2447"/>
    <w:rsid w:val="004C38C8"/>
    <w:rsid w:val="004C3D96"/>
    <w:rsid w:val="004C5AB7"/>
    <w:rsid w:val="004C6D53"/>
    <w:rsid w:val="004C6F44"/>
    <w:rsid w:val="004D2B7D"/>
    <w:rsid w:val="004D49AC"/>
    <w:rsid w:val="004D66FB"/>
    <w:rsid w:val="004E767B"/>
    <w:rsid w:val="004E7C5A"/>
    <w:rsid w:val="004F099E"/>
    <w:rsid w:val="004F0E98"/>
    <w:rsid w:val="004F1A78"/>
    <w:rsid w:val="004F23FA"/>
    <w:rsid w:val="004F6B54"/>
    <w:rsid w:val="004F7E22"/>
    <w:rsid w:val="004F7F12"/>
    <w:rsid w:val="00501E04"/>
    <w:rsid w:val="005060FB"/>
    <w:rsid w:val="00510060"/>
    <w:rsid w:val="005125BA"/>
    <w:rsid w:val="00514A1E"/>
    <w:rsid w:val="00515340"/>
    <w:rsid w:val="00520323"/>
    <w:rsid w:val="0052057C"/>
    <w:rsid w:val="00521F28"/>
    <w:rsid w:val="00522C75"/>
    <w:rsid w:val="0052365B"/>
    <w:rsid w:val="005243B9"/>
    <w:rsid w:val="005257F8"/>
    <w:rsid w:val="005264D6"/>
    <w:rsid w:val="00530185"/>
    <w:rsid w:val="00544FFC"/>
    <w:rsid w:val="00547B00"/>
    <w:rsid w:val="00547F25"/>
    <w:rsid w:val="00551D42"/>
    <w:rsid w:val="00554FD7"/>
    <w:rsid w:val="00556DCF"/>
    <w:rsid w:val="00561C1D"/>
    <w:rsid w:val="00562FF8"/>
    <w:rsid w:val="00572757"/>
    <w:rsid w:val="0057411D"/>
    <w:rsid w:val="00575C98"/>
    <w:rsid w:val="005768BC"/>
    <w:rsid w:val="00577870"/>
    <w:rsid w:val="005806FB"/>
    <w:rsid w:val="00583490"/>
    <w:rsid w:val="00586F0D"/>
    <w:rsid w:val="00591DB8"/>
    <w:rsid w:val="0059226B"/>
    <w:rsid w:val="005923CD"/>
    <w:rsid w:val="00596D9A"/>
    <w:rsid w:val="005A17D3"/>
    <w:rsid w:val="005A26B1"/>
    <w:rsid w:val="005B064E"/>
    <w:rsid w:val="005B16F8"/>
    <w:rsid w:val="005B657A"/>
    <w:rsid w:val="005B67D7"/>
    <w:rsid w:val="005C00F4"/>
    <w:rsid w:val="005C0503"/>
    <w:rsid w:val="005C121C"/>
    <w:rsid w:val="005C2613"/>
    <w:rsid w:val="005C4FD4"/>
    <w:rsid w:val="005D2C1E"/>
    <w:rsid w:val="005D6B29"/>
    <w:rsid w:val="005E0D47"/>
    <w:rsid w:val="005E6894"/>
    <w:rsid w:val="005E76BC"/>
    <w:rsid w:val="005E7F10"/>
    <w:rsid w:val="005F38E0"/>
    <w:rsid w:val="005F62D0"/>
    <w:rsid w:val="005F77A2"/>
    <w:rsid w:val="005F7947"/>
    <w:rsid w:val="00600DB6"/>
    <w:rsid w:val="00601DF6"/>
    <w:rsid w:val="00601DF9"/>
    <w:rsid w:val="00602D78"/>
    <w:rsid w:val="006035C3"/>
    <w:rsid w:val="00605456"/>
    <w:rsid w:val="006074F6"/>
    <w:rsid w:val="00607E3B"/>
    <w:rsid w:val="006108CE"/>
    <w:rsid w:val="00612674"/>
    <w:rsid w:val="00617C14"/>
    <w:rsid w:val="006217C8"/>
    <w:rsid w:val="0062415F"/>
    <w:rsid w:val="00625953"/>
    <w:rsid w:val="00625DD9"/>
    <w:rsid w:val="00631DC0"/>
    <w:rsid w:val="00634F66"/>
    <w:rsid w:val="006361BF"/>
    <w:rsid w:val="006366B2"/>
    <w:rsid w:val="00637052"/>
    <w:rsid w:val="00637AB7"/>
    <w:rsid w:val="00640182"/>
    <w:rsid w:val="00640720"/>
    <w:rsid w:val="00643AC3"/>
    <w:rsid w:val="00644E64"/>
    <w:rsid w:val="00645285"/>
    <w:rsid w:val="006454E9"/>
    <w:rsid w:val="00647966"/>
    <w:rsid w:val="00654BAD"/>
    <w:rsid w:val="00655528"/>
    <w:rsid w:val="006555FD"/>
    <w:rsid w:val="00656478"/>
    <w:rsid w:val="00660167"/>
    <w:rsid w:val="00660253"/>
    <w:rsid w:val="0066132C"/>
    <w:rsid w:val="006637DC"/>
    <w:rsid w:val="00665946"/>
    <w:rsid w:val="00666613"/>
    <w:rsid w:val="006710C3"/>
    <w:rsid w:val="006730C8"/>
    <w:rsid w:val="00675385"/>
    <w:rsid w:val="00675992"/>
    <w:rsid w:val="00676AE9"/>
    <w:rsid w:val="00682695"/>
    <w:rsid w:val="006831BC"/>
    <w:rsid w:val="006859F5"/>
    <w:rsid w:val="00686957"/>
    <w:rsid w:val="00694628"/>
    <w:rsid w:val="00697454"/>
    <w:rsid w:val="006A0343"/>
    <w:rsid w:val="006A1784"/>
    <w:rsid w:val="006A2B94"/>
    <w:rsid w:val="006A4EE3"/>
    <w:rsid w:val="006B49DC"/>
    <w:rsid w:val="006B5FB1"/>
    <w:rsid w:val="006C0227"/>
    <w:rsid w:val="006C353B"/>
    <w:rsid w:val="006C43E4"/>
    <w:rsid w:val="006C55C7"/>
    <w:rsid w:val="006D31F3"/>
    <w:rsid w:val="006D3C03"/>
    <w:rsid w:val="006D3D53"/>
    <w:rsid w:val="006D3ED6"/>
    <w:rsid w:val="006D482B"/>
    <w:rsid w:val="006D7575"/>
    <w:rsid w:val="006E02C0"/>
    <w:rsid w:val="006E17B9"/>
    <w:rsid w:val="006E1BE2"/>
    <w:rsid w:val="006E2476"/>
    <w:rsid w:val="006E3342"/>
    <w:rsid w:val="006E36D2"/>
    <w:rsid w:val="006E65A2"/>
    <w:rsid w:val="006E683D"/>
    <w:rsid w:val="006E6F3D"/>
    <w:rsid w:val="006F089F"/>
    <w:rsid w:val="006F2033"/>
    <w:rsid w:val="006F22F9"/>
    <w:rsid w:val="006F3A23"/>
    <w:rsid w:val="006F3ED4"/>
    <w:rsid w:val="00705B01"/>
    <w:rsid w:val="00706109"/>
    <w:rsid w:val="007078CF"/>
    <w:rsid w:val="00707E41"/>
    <w:rsid w:val="007125AA"/>
    <w:rsid w:val="00715D8C"/>
    <w:rsid w:val="00716C48"/>
    <w:rsid w:val="00717B3C"/>
    <w:rsid w:val="007212EA"/>
    <w:rsid w:val="00721349"/>
    <w:rsid w:val="007237C3"/>
    <w:rsid w:val="00724DD4"/>
    <w:rsid w:val="00725525"/>
    <w:rsid w:val="007265D4"/>
    <w:rsid w:val="007308CD"/>
    <w:rsid w:val="00731792"/>
    <w:rsid w:val="0073286C"/>
    <w:rsid w:val="0073295C"/>
    <w:rsid w:val="00732C6A"/>
    <w:rsid w:val="00733D27"/>
    <w:rsid w:val="007370A8"/>
    <w:rsid w:val="0073782B"/>
    <w:rsid w:val="00737EED"/>
    <w:rsid w:val="00740B4C"/>
    <w:rsid w:val="00742FC7"/>
    <w:rsid w:val="007433E6"/>
    <w:rsid w:val="00743E12"/>
    <w:rsid w:val="0074675F"/>
    <w:rsid w:val="00747285"/>
    <w:rsid w:val="0074762C"/>
    <w:rsid w:val="00750CF5"/>
    <w:rsid w:val="00756C6B"/>
    <w:rsid w:val="00763061"/>
    <w:rsid w:val="00765CFD"/>
    <w:rsid w:val="00765DFD"/>
    <w:rsid w:val="0076749C"/>
    <w:rsid w:val="00767AE0"/>
    <w:rsid w:val="00767E99"/>
    <w:rsid w:val="00770052"/>
    <w:rsid w:val="007704DF"/>
    <w:rsid w:val="007708AB"/>
    <w:rsid w:val="00771AD4"/>
    <w:rsid w:val="007754D7"/>
    <w:rsid w:val="00781158"/>
    <w:rsid w:val="00787FED"/>
    <w:rsid w:val="00790090"/>
    <w:rsid w:val="00790508"/>
    <w:rsid w:val="00790680"/>
    <w:rsid w:val="00790FA5"/>
    <w:rsid w:val="00795D94"/>
    <w:rsid w:val="00796E33"/>
    <w:rsid w:val="00797373"/>
    <w:rsid w:val="007A0558"/>
    <w:rsid w:val="007A08A5"/>
    <w:rsid w:val="007A5C71"/>
    <w:rsid w:val="007A6682"/>
    <w:rsid w:val="007B3110"/>
    <w:rsid w:val="007B3A12"/>
    <w:rsid w:val="007C0C01"/>
    <w:rsid w:val="007C2729"/>
    <w:rsid w:val="007C329F"/>
    <w:rsid w:val="007C418A"/>
    <w:rsid w:val="007C5649"/>
    <w:rsid w:val="007D1F27"/>
    <w:rsid w:val="007D2E51"/>
    <w:rsid w:val="007D7376"/>
    <w:rsid w:val="007E11CA"/>
    <w:rsid w:val="007E2EE5"/>
    <w:rsid w:val="007E3CBF"/>
    <w:rsid w:val="007E478B"/>
    <w:rsid w:val="007F1214"/>
    <w:rsid w:val="007F2331"/>
    <w:rsid w:val="007F51EA"/>
    <w:rsid w:val="007F5A9D"/>
    <w:rsid w:val="007F6A60"/>
    <w:rsid w:val="007F7C72"/>
    <w:rsid w:val="00801CA9"/>
    <w:rsid w:val="008027B0"/>
    <w:rsid w:val="00805D92"/>
    <w:rsid w:val="00811C93"/>
    <w:rsid w:val="00814E5A"/>
    <w:rsid w:val="008165F5"/>
    <w:rsid w:val="008177D4"/>
    <w:rsid w:val="00817C22"/>
    <w:rsid w:val="0082200E"/>
    <w:rsid w:val="00824D20"/>
    <w:rsid w:val="00825604"/>
    <w:rsid w:val="00826D74"/>
    <w:rsid w:val="0082704A"/>
    <w:rsid w:val="00827A9A"/>
    <w:rsid w:val="00832F8D"/>
    <w:rsid w:val="00841ED4"/>
    <w:rsid w:val="00843468"/>
    <w:rsid w:val="00844372"/>
    <w:rsid w:val="0084483A"/>
    <w:rsid w:val="00850B87"/>
    <w:rsid w:val="00855008"/>
    <w:rsid w:val="00857972"/>
    <w:rsid w:val="00861CA0"/>
    <w:rsid w:val="00862632"/>
    <w:rsid w:val="00863796"/>
    <w:rsid w:val="00864CD3"/>
    <w:rsid w:val="00865E48"/>
    <w:rsid w:val="008662DE"/>
    <w:rsid w:val="00870D7B"/>
    <w:rsid w:val="008769B2"/>
    <w:rsid w:val="00881852"/>
    <w:rsid w:val="00881D8C"/>
    <w:rsid w:val="00883C6F"/>
    <w:rsid w:val="008872C9"/>
    <w:rsid w:val="00887888"/>
    <w:rsid w:val="00890B40"/>
    <w:rsid w:val="00896B0D"/>
    <w:rsid w:val="008A08AF"/>
    <w:rsid w:val="008A0C65"/>
    <w:rsid w:val="008A6C7F"/>
    <w:rsid w:val="008A7A38"/>
    <w:rsid w:val="008A7FEF"/>
    <w:rsid w:val="008C0987"/>
    <w:rsid w:val="008C280C"/>
    <w:rsid w:val="008C40C9"/>
    <w:rsid w:val="008C7138"/>
    <w:rsid w:val="008C7227"/>
    <w:rsid w:val="008E0242"/>
    <w:rsid w:val="008E23EA"/>
    <w:rsid w:val="008E3FC5"/>
    <w:rsid w:val="008E6DD0"/>
    <w:rsid w:val="008F3644"/>
    <w:rsid w:val="00900335"/>
    <w:rsid w:val="0090118D"/>
    <w:rsid w:val="00904565"/>
    <w:rsid w:val="00905B85"/>
    <w:rsid w:val="00906DD0"/>
    <w:rsid w:val="00910AEF"/>
    <w:rsid w:val="009112CC"/>
    <w:rsid w:val="009138E7"/>
    <w:rsid w:val="0092062E"/>
    <w:rsid w:val="00921624"/>
    <w:rsid w:val="00924668"/>
    <w:rsid w:val="00925946"/>
    <w:rsid w:val="00926725"/>
    <w:rsid w:val="00926DEC"/>
    <w:rsid w:val="00932A4D"/>
    <w:rsid w:val="0093452C"/>
    <w:rsid w:val="00937633"/>
    <w:rsid w:val="00937AD1"/>
    <w:rsid w:val="0094187F"/>
    <w:rsid w:val="0094191E"/>
    <w:rsid w:val="00944AD7"/>
    <w:rsid w:val="00947043"/>
    <w:rsid w:val="0094706F"/>
    <w:rsid w:val="00947F1D"/>
    <w:rsid w:val="0095035E"/>
    <w:rsid w:val="00951C56"/>
    <w:rsid w:val="0095385F"/>
    <w:rsid w:val="00956CD1"/>
    <w:rsid w:val="00960BAA"/>
    <w:rsid w:val="00962694"/>
    <w:rsid w:val="009670A0"/>
    <w:rsid w:val="00967C9F"/>
    <w:rsid w:val="0097276F"/>
    <w:rsid w:val="00973859"/>
    <w:rsid w:val="0097536D"/>
    <w:rsid w:val="00975863"/>
    <w:rsid w:val="00975E4B"/>
    <w:rsid w:val="00977591"/>
    <w:rsid w:val="00977904"/>
    <w:rsid w:val="009808F6"/>
    <w:rsid w:val="00985A65"/>
    <w:rsid w:val="009905C6"/>
    <w:rsid w:val="00992B9B"/>
    <w:rsid w:val="009A066D"/>
    <w:rsid w:val="009A1350"/>
    <w:rsid w:val="009A149F"/>
    <w:rsid w:val="009A2719"/>
    <w:rsid w:val="009A2D39"/>
    <w:rsid w:val="009A39FA"/>
    <w:rsid w:val="009A7B52"/>
    <w:rsid w:val="009B1B2B"/>
    <w:rsid w:val="009B1FB0"/>
    <w:rsid w:val="009B24C5"/>
    <w:rsid w:val="009B496B"/>
    <w:rsid w:val="009B5981"/>
    <w:rsid w:val="009B6FBE"/>
    <w:rsid w:val="009B7C43"/>
    <w:rsid w:val="009C2399"/>
    <w:rsid w:val="009C258D"/>
    <w:rsid w:val="009C4A06"/>
    <w:rsid w:val="009C579B"/>
    <w:rsid w:val="009C67AF"/>
    <w:rsid w:val="009D11E2"/>
    <w:rsid w:val="009D1AF0"/>
    <w:rsid w:val="009D2FE6"/>
    <w:rsid w:val="009D347E"/>
    <w:rsid w:val="009D3B9C"/>
    <w:rsid w:val="009D47D1"/>
    <w:rsid w:val="009D4919"/>
    <w:rsid w:val="009D55A7"/>
    <w:rsid w:val="009E0892"/>
    <w:rsid w:val="009E73F4"/>
    <w:rsid w:val="009E7521"/>
    <w:rsid w:val="009F09EC"/>
    <w:rsid w:val="009F16A6"/>
    <w:rsid w:val="009F39BE"/>
    <w:rsid w:val="009F6F45"/>
    <w:rsid w:val="009F7960"/>
    <w:rsid w:val="009F7B4F"/>
    <w:rsid w:val="00A0200D"/>
    <w:rsid w:val="00A0772F"/>
    <w:rsid w:val="00A1096B"/>
    <w:rsid w:val="00A12A43"/>
    <w:rsid w:val="00A13712"/>
    <w:rsid w:val="00A14879"/>
    <w:rsid w:val="00A14F14"/>
    <w:rsid w:val="00A23287"/>
    <w:rsid w:val="00A233B0"/>
    <w:rsid w:val="00A30535"/>
    <w:rsid w:val="00A31552"/>
    <w:rsid w:val="00A3598E"/>
    <w:rsid w:val="00A360A3"/>
    <w:rsid w:val="00A43339"/>
    <w:rsid w:val="00A442BC"/>
    <w:rsid w:val="00A46597"/>
    <w:rsid w:val="00A50D2B"/>
    <w:rsid w:val="00A563CD"/>
    <w:rsid w:val="00A644BF"/>
    <w:rsid w:val="00A6533A"/>
    <w:rsid w:val="00A66173"/>
    <w:rsid w:val="00A70FE7"/>
    <w:rsid w:val="00A762FD"/>
    <w:rsid w:val="00A77E60"/>
    <w:rsid w:val="00A82BB1"/>
    <w:rsid w:val="00A84CC8"/>
    <w:rsid w:val="00A8775C"/>
    <w:rsid w:val="00A940C2"/>
    <w:rsid w:val="00A9484E"/>
    <w:rsid w:val="00AA483D"/>
    <w:rsid w:val="00AB16A4"/>
    <w:rsid w:val="00AB182B"/>
    <w:rsid w:val="00AB3A4C"/>
    <w:rsid w:val="00AB46D8"/>
    <w:rsid w:val="00AB4B40"/>
    <w:rsid w:val="00AB5E7B"/>
    <w:rsid w:val="00AB5F4E"/>
    <w:rsid w:val="00AC26CB"/>
    <w:rsid w:val="00AC3361"/>
    <w:rsid w:val="00AC7BA5"/>
    <w:rsid w:val="00AC7BE5"/>
    <w:rsid w:val="00AD095B"/>
    <w:rsid w:val="00AD3D1E"/>
    <w:rsid w:val="00AD65DE"/>
    <w:rsid w:val="00AE12F5"/>
    <w:rsid w:val="00AE2051"/>
    <w:rsid w:val="00AE2A0A"/>
    <w:rsid w:val="00AE7D37"/>
    <w:rsid w:val="00AF10C2"/>
    <w:rsid w:val="00AF4864"/>
    <w:rsid w:val="00AF4915"/>
    <w:rsid w:val="00AF5677"/>
    <w:rsid w:val="00B00E43"/>
    <w:rsid w:val="00B023D3"/>
    <w:rsid w:val="00B0393E"/>
    <w:rsid w:val="00B0419C"/>
    <w:rsid w:val="00B04AC2"/>
    <w:rsid w:val="00B0606B"/>
    <w:rsid w:val="00B06497"/>
    <w:rsid w:val="00B11D1D"/>
    <w:rsid w:val="00B13B44"/>
    <w:rsid w:val="00B20583"/>
    <w:rsid w:val="00B23CDC"/>
    <w:rsid w:val="00B24CEB"/>
    <w:rsid w:val="00B26091"/>
    <w:rsid w:val="00B316FF"/>
    <w:rsid w:val="00B317CE"/>
    <w:rsid w:val="00B36665"/>
    <w:rsid w:val="00B37866"/>
    <w:rsid w:val="00B4164E"/>
    <w:rsid w:val="00B50CBC"/>
    <w:rsid w:val="00B5665E"/>
    <w:rsid w:val="00B56C24"/>
    <w:rsid w:val="00B56C80"/>
    <w:rsid w:val="00B63DDB"/>
    <w:rsid w:val="00B7344A"/>
    <w:rsid w:val="00B736E7"/>
    <w:rsid w:val="00B76268"/>
    <w:rsid w:val="00B810EA"/>
    <w:rsid w:val="00B82576"/>
    <w:rsid w:val="00B843FC"/>
    <w:rsid w:val="00B847BF"/>
    <w:rsid w:val="00B84956"/>
    <w:rsid w:val="00B9520F"/>
    <w:rsid w:val="00B966A9"/>
    <w:rsid w:val="00BA1072"/>
    <w:rsid w:val="00BA2340"/>
    <w:rsid w:val="00BA24A3"/>
    <w:rsid w:val="00BA2AF6"/>
    <w:rsid w:val="00BA3F0E"/>
    <w:rsid w:val="00BA4E30"/>
    <w:rsid w:val="00BA6C0E"/>
    <w:rsid w:val="00BA6EE4"/>
    <w:rsid w:val="00BA7BCC"/>
    <w:rsid w:val="00BB15A7"/>
    <w:rsid w:val="00BB1808"/>
    <w:rsid w:val="00BB285C"/>
    <w:rsid w:val="00BB4321"/>
    <w:rsid w:val="00BB4BD6"/>
    <w:rsid w:val="00BB683B"/>
    <w:rsid w:val="00BB730F"/>
    <w:rsid w:val="00BC1C23"/>
    <w:rsid w:val="00BC4293"/>
    <w:rsid w:val="00BD4A9F"/>
    <w:rsid w:val="00BE02A8"/>
    <w:rsid w:val="00BE2832"/>
    <w:rsid w:val="00BE34B1"/>
    <w:rsid w:val="00BE3C78"/>
    <w:rsid w:val="00BE4016"/>
    <w:rsid w:val="00BE4566"/>
    <w:rsid w:val="00BE483D"/>
    <w:rsid w:val="00BF5B9A"/>
    <w:rsid w:val="00BF6979"/>
    <w:rsid w:val="00BF7375"/>
    <w:rsid w:val="00C00FF6"/>
    <w:rsid w:val="00C034BA"/>
    <w:rsid w:val="00C03DC6"/>
    <w:rsid w:val="00C06380"/>
    <w:rsid w:val="00C07826"/>
    <w:rsid w:val="00C109C6"/>
    <w:rsid w:val="00C13371"/>
    <w:rsid w:val="00C238D9"/>
    <w:rsid w:val="00C2749F"/>
    <w:rsid w:val="00C30178"/>
    <w:rsid w:val="00C34E19"/>
    <w:rsid w:val="00C4090E"/>
    <w:rsid w:val="00C4119D"/>
    <w:rsid w:val="00C41C52"/>
    <w:rsid w:val="00C41CA6"/>
    <w:rsid w:val="00C41F4E"/>
    <w:rsid w:val="00C4416E"/>
    <w:rsid w:val="00C46481"/>
    <w:rsid w:val="00C46D48"/>
    <w:rsid w:val="00C50062"/>
    <w:rsid w:val="00C51222"/>
    <w:rsid w:val="00C51C38"/>
    <w:rsid w:val="00C520C6"/>
    <w:rsid w:val="00C52249"/>
    <w:rsid w:val="00C56B26"/>
    <w:rsid w:val="00C61630"/>
    <w:rsid w:val="00C6184F"/>
    <w:rsid w:val="00C63EE2"/>
    <w:rsid w:val="00C64CD4"/>
    <w:rsid w:val="00C66677"/>
    <w:rsid w:val="00C70473"/>
    <w:rsid w:val="00C74D7A"/>
    <w:rsid w:val="00C75A14"/>
    <w:rsid w:val="00C75BCC"/>
    <w:rsid w:val="00C77960"/>
    <w:rsid w:val="00C779EC"/>
    <w:rsid w:val="00C80FEE"/>
    <w:rsid w:val="00C84F74"/>
    <w:rsid w:val="00C85B66"/>
    <w:rsid w:val="00C86329"/>
    <w:rsid w:val="00C940E1"/>
    <w:rsid w:val="00CA0C41"/>
    <w:rsid w:val="00CA11F3"/>
    <w:rsid w:val="00CA3165"/>
    <w:rsid w:val="00CA3AAE"/>
    <w:rsid w:val="00CA3B5D"/>
    <w:rsid w:val="00CA657B"/>
    <w:rsid w:val="00CB3D54"/>
    <w:rsid w:val="00CB72ED"/>
    <w:rsid w:val="00CB7E99"/>
    <w:rsid w:val="00CC1D1F"/>
    <w:rsid w:val="00CC1D53"/>
    <w:rsid w:val="00CC2D13"/>
    <w:rsid w:val="00CC6C50"/>
    <w:rsid w:val="00CD72C2"/>
    <w:rsid w:val="00CD7908"/>
    <w:rsid w:val="00CE1BBD"/>
    <w:rsid w:val="00CE2C10"/>
    <w:rsid w:val="00CE4212"/>
    <w:rsid w:val="00CE542B"/>
    <w:rsid w:val="00CF0597"/>
    <w:rsid w:val="00CF23FB"/>
    <w:rsid w:val="00CF2B24"/>
    <w:rsid w:val="00CF2CE7"/>
    <w:rsid w:val="00CF3FA4"/>
    <w:rsid w:val="00CF456E"/>
    <w:rsid w:val="00CF4587"/>
    <w:rsid w:val="00CF4B7B"/>
    <w:rsid w:val="00CF791B"/>
    <w:rsid w:val="00D00B3B"/>
    <w:rsid w:val="00D0342A"/>
    <w:rsid w:val="00D04A6E"/>
    <w:rsid w:val="00D1097A"/>
    <w:rsid w:val="00D15EBD"/>
    <w:rsid w:val="00D2010E"/>
    <w:rsid w:val="00D24752"/>
    <w:rsid w:val="00D31618"/>
    <w:rsid w:val="00D3249B"/>
    <w:rsid w:val="00D32621"/>
    <w:rsid w:val="00D33457"/>
    <w:rsid w:val="00D3529A"/>
    <w:rsid w:val="00D455F7"/>
    <w:rsid w:val="00D45947"/>
    <w:rsid w:val="00D47C35"/>
    <w:rsid w:val="00D51FBA"/>
    <w:rsid w:val="00D55784"/>
    <w:rsid w:val="00D6127A"/>
    <w:rsid w:val="00D61CDE"/>
    <w:rsid w:val="00D61E1A"/>
    <w:rsid w:val="00D63584"/>
    <w:rsid w:val="00D6483C"/>
    <w:rsid w:val="00D6552B"/>
    <w:rsid w:val="00D65578"/>
    <w:rsid w:val="00D657B8"/>
    <w:rsid w:val="00D6677F"/>
    <w:rsid w:val="00D74058"/>
    <w:rsid w:val="00D77FEF"/>
    <w:rsid w:val="00D81EE9"/>
    <w:rsid w:val="00D824A4"/>
    <w:rsid w:val="00D83F0B"/>
    <w:rsid w:val="00D86D63"/>
    <w:rsid w:val="00D9093B"/>
    <w:rsid w:val="00D92935"/>
    <w:rsid w:val="00D9513B"/>
    <w:rsid w:val="00D96A8D"/>
    <w:rsid w:val="00DA20C5"/>
    <w:rsid w:val="00DA297C"/>
    <w:rsid w:val="00DA32C4"/>
    <w:rsid w:val="00DA4304"/>
    <w:rsid w:val="00DA4D60"/>
    <w:rsid w:val="00DA6238"/>
    <w:rsid w:val="00DA7F41"/>
    <w:rsid w:val="00DB070E"/>
    <w:rsid w:val="00DB1F41"/>
    <w:rsid w:val="00DB2CAC"/>
    <w:rsid w:val="00DB3FDF"/>
    <w:rsid w:val="00DB4177"/>
    <w:rsid w:val="00DB4B85"/>
    <w:rsid w:val="00DB560E"/>
    <w:rsid w:val="00DB5D79"/>
    <w:rsid w:val="00DC02CE"/>
    <w:rsid w:val="00DC2FFD"/>
    <w:rsid w:val="00DD120E"/>
    <w:rsid w:val="00DD2A51"/>
    <w:rsid w:val="00DD4888"/>
    <w:rsid w:val="00DE0BDA"/>
    <w:rsid w:val="00DE3A81"/>
    <w:rsid w:val="00DF1330"/>
    <w:rsid w:val="00DF1496"/>
    <w:rsid w:val="00DF24FE"/>
    <w:rsid w:val="00DF5094"/>
    <w:rsid w:val="00E0213F"/>
    <w:rsid w:val="00E0514A"/>
    <w:rsid w:val="00E05A4E"/>
    <w:rsid w:val="00E12D53"/>
    <w:rsid w:val="00E17950"/>
    <w:rsid w:val="00E205D4"/>
    <w:rsid w:val="00E21128"/>
    <w:rsid w:val="00E21643"/>
    <w:rsid w:val="00E21C6D"/>
    <w:rsid w:val="00E2490B"/>
    <w:rsid w:val="00E265D1"/>
    <w:rsid w:val="00E300D1"/>
    <w:rsid w:val="00E3110B"/>
    <w:rsid w:val="00E31784"/>
    <w:rsid w:val="00E35762"/>
    <w:rsid w:val="00E433F0"/>
    <w:rsid w:val="00E45738"/>
    <w:rsid w:val="00E47195"/>
    <w:rsid w:val="00E571E3"/>
    <w:rsid w:val="00E607BB"/>
    <w:rsid w:val="00E60B61"/>
    <w:rsid w:val="00E634A1"/>
    <w:rsid w:val="00E635C2"/>
    <w:rsid w:val="00E667EF"/>
    <w:rsid w:val="00E67508"/>
    <w:rsid w:val="00E67B19"/>
    <w:rsid w:val="00E70CD1"/>
    <w:rsid w:val="00E74D2D"/>
    <w:rsid w:val="00E76FB6"/>
    <w:rsid w:val="00E8231A"/>
    <w:rsid w:val="00E846D5"/>
    <w:rsid w:val="00E84B3E"/>
    <w:rsid w:val="00E861AF"/>
    <w:rsid w:val="00E93861"/>
    <w:rsid w:val="00E93A30"/>
    <w:rsid w:val="00E956FE"/>
    <w:rsid w:val="00E962AB"/>
    <w:rsid w:val="00EA61F0"/>
    <w:rsid w:val="00EA7F16"/>
    <w:rsid w:val="00EB1BB4"/>
    <w:rsid w:val="00EB4B30"/>
    <w:rsid w:val="00EB6832"/>
    <w:rsid w:val="00EB6E78"/>
    <w:rsid w:val="00ED343D"/>
    <w:rsid w:val="00ED3D5A"/>
    <w:rsid w:val="00ED4322"/>
    <w:rsid w:val="00ED4663"/>
    <w:rsid w:val="00ED4E1D"/>
    <w:rsid w:val="00ED6D8A"/>
    <w:rsid w:val="00EE103F"/>
    <w:rsid w:val="00EE133D"/>
    <w:rsid w:val="00EE2635"/>
    <w:rsid w:val="00EE2707"/>
    <w:rsid w:val="00EE2848"/>
    <w:rsid w:val="00EE2B64"/>
    <w:rsid w:val="00EE4C27"/>
    <w:rsid w:val="00EE5161"/>
    <w:rsid w:val="00EE5EB2"/>
    <w:rsid w:val="00EF7E61"/>
    <w:rsid w:val="00F00C07"/>
    <w:rsid w:val="00F051C8"/>
    <w:rsid w:val="00F12802"/>
    <w:rsid w:val="00F1303F"/>
    <w:rsid w:val="00F14436"/>
    <w:rsid w:val="00F170EB"/>
    <w:rsid w:val="00F220C8"/>
    <w:rsid w:val="00F33C15"/>
    <w:rsid w:val="00F342C8"/>
    <w:rsid w:val="00F35D05"/>
    <w:rsid w:val="00F36074"/>
    <w:rsid w:val="00F40D16"/>
    <w:rsid w:val="00F41A95"/>
    <w:rsid w:val="00F43FA0"/>
    <w:rsid w:val="00F453AD"/>
    <w:rsid w:val="00F45823"/>
    <w:rsid w:val="00F51C84"/>
    <w:rsid w:val="00F52C3B"/>
    <w:rsid w:val="00F5362D"/>
    <w:rsid w:val="00F53A53"/>
    <w:rsid w:val="00F57805"/>
    <w:rsid w:val="00F607D7"/>
    <w:rsid w:val="00F61293"/>
    <w:rsid w:val="00F624C2"/>
    <w:rsid w:val="00F63459"/>
    <w:rsid w:val="00F640FF"/>
    <w:rsid w:val="00F664C5"/>
    <w:rsid w:val="00F66689"/>
    <w:rsid w:val="00F72C3D"/>
    <w:rsid w:val="00F77A79"/>
    <w:rsid w:val="00F82CB1"/>
    <w:rsid w:val="00F87224"/>
    <w:rsid w:val="00F9091E"/>
    <w:rsid w:val="00F90986"/>
    <w:rsid w:val="00F962AF"/>
    <w:rsid w:val="00FA0149"/>
    <w:rsid w:val="00FA15D5"/>
    <w:rsid w:val="00FA1DCD"/>
    <w:rsid w:val="00FA3568"/>
    <w:rsid w:val="00FA40C6"/>
    <w:rsid w:val="00FA54FD"/>
    <w:rsid w:val="00FA6D2D"/>
    <w:rsid w:val="00FA789C"/>
    <w:rsid w:val="00FB7236"/>
    <w:rsid w:val="00FC0698"/>
    <w:rsid w:val="00FC3C73"/>
    <w:rsid w:val="00FC3CB6"/>
    <w:rsid w:val="00FC4C0F"/>
    <w:rsid w:val="00FC7809"/>
    <w:rsid w:val="00FD0C49"/>
    <w:rsid w:val="00FD0DAF"/>
    <w:rsid w:val="00FD6451"/>
    <w:rsid w:val="00FE1092"/>
    <w:rsid w:val="00FE1AEE"/>
    <w:rsid w:val="00FE293B"/>
    <w:rsid w:val="00FE2DF1"/>
    <w:rsid w:val="00FE425D"/>
    <w:rsid w:val="00FE5C78"/>
    <w:rsid w:val="00FE60E4"/>
    <w:rsid w:val="00FF218B"/>
    <w:rsid w:val="00FF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1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D4E1D"/>
  </w:style>
  <w:style w:type="character" w:styleId="a3">
    <w:name w:val="Hyperlink"/>
    <w:uiPriority w:val="99"/>
    <w:rsid w:val="00ED4E1D"/>
    <w:rPr>
      <w:color w:val="0000FF"/>
      <w:u w:val="single"/>
    </w:rPr>
  </w:style>
  <w:style w:type="character" w:customStyle="1" w:styleId="ConsPlusNormal">
    <w:name w:val="ConsPlusNormal Знак"/>
    <w:rsid w:val="00ED4E1D"/>
    <w:rPr>
      <w:rFonts w:ascii="Arial" w:eastAsia="Calibri" w:hAnsi="Arial" w:cs="Arial"/>
      <w:sz w:val="20"/>
      <w:szCs w:val="20"/>
    </w:rPr>
  </w:style>
  <w:style w:type="character" w:customStyle="1" w:styleId="ListLabel1">
    <w:name w:val="ListLabel 1"/>
    <w:rsid w:val="00ED4E1D"/>
    <w:rPr>
      <w:sz w:val="22"/>
    </w:rPr>
  </w:style>
  <w:style w:type="character" w:customStyle="1" w:styleId="ListLabel2">
    <w:name w:val="ListLabel 2"/>
    <w:rsid w:val="00ED4E1D"/>
    <w:rPr>
      <w:rFonts w:cs="Courier New"/>
    </w:rPr>
  </w:style>
  <w:style w:type="character" w:customStyle="1" w:styleId="ListLabel3">
    <w:name w:val="ListLabel 3"/>
    <w:rsid w:val="00ED4E1D"/>
    <w:rPr>
      <w:b/>
    </w:rPr>
  </w:style>
  <w:style w:type="paragraph" w:customStyle="1" w:styleId="a4">
    <w:name w:val="Заголовок"/>
    <w:basedOn w:val="a"/>
    <w:next w:val="a5"/>
    <w:rsid w:val="00ED4E1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rsid w:val="00ED4E1D"/>
    <w:pPr>
      <w:spacing w:after="120"/>
    </w:pPr>
  </w:style>
  <w:style w:type="character" w:customStyle="1" w:styleId="a6">
    <w:name w:val="Основной текст Знак"/>
    <w:basedOn w:val="a0"/>
    <w:link w:val="a5"/>
    <w:rsid w:val="00ED4E1D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7">
    <w:name w:val="List"/>
    <w:basedOn w:val="a5"/>
    <w:rsid w:val="00ED4E1D"/>
    <w:rPr>
      <w:rFonts w:cs="Mangal"/>
    </w:rPr>
  </w:style>
  <w:style w:type="paragraph" w:styleId="a8">
    <w:name w:val="caption"/>
    <w:basedOn w:val="a"/>
    <w:qFormat/>
    <w:rsid w:val="00ED4E1D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ED4E1D"/>
    <w:pPr>
      <w:suppressLineNumbers/>
    </w:pPr>
    <w:rPr>
      <w:rFonts w:cs="Mangal"/>
    </w:rPr>
  </w:style>
  <w:style w:type="paragraph" w:customStyle="1" w:styleId="11">
    <w:name w:val="Абзац списка1"/>
    <w:basedOn w:val="a"/>
    <w:rsid w:val="00ED4E1D"/>
    <w:pPr>
      <w:ind w:left="720"/>
      <w:contextualSpacing/>
    </w:pPr>
  </w:style>
  <w:style w:type="paragraph" w:customStyle="1" w:styleId="ConsPlusNormal0">
    <w:name w:val="ConsPlusNormal"/>
    <w:rsid w:val="00ED4E1D"/>
    <w:pPr>
      <w:suppressAutoHyphens/>
      <w:spacing w:after="0" w:line="100" w:lineRule="atLeast"/>
    </w:pPr>
    <w:rPr>
      <w:rFonts w:ascii="Arial" w:eastAsia="Calibri" w:hAnsi="Arial" w:cs="Arial"/>
      <w:kern w:val="1"/>
      <w:sz w:val="20"/>
      <w:szCs w:val="20"/>
    </w:rPr>
  </w:style>
  <w:style w:type="paragraph" w:customStyle="1" w:styleId="ConsPlusCell">
    <w:name w:val="ConsPlusCell"/>
    <w:rsid w:val="00ED4E1D"/>
    <w:pPr>
      <w:suppressAutoHyphens/>
      <w:spacing w:after="0" w:line="100" w:lineRule="atLeast"/>
    </w:pPr>
    <w:rPr>
      <w:rFonts w:ascii="Arial" w:eastAsia="Calibri" w:hAnsi="Arial" w:cs="Arial"/>
      <w:kern w:val="1"/>
      <w:sz w:val="20"/>
      <w:szCs w:val="20"/>
    </w:rPr>
  </w:style>
  <w:style w:type="paragraph" w:customStyle="1" w:styleId="12">
    <w:name w:val="Обычный (веб)1"/>
    <w:basedOn w:val="a"/>
    <w:rsid w:val="00ED4E1D"/>
    <w:pPr>
      <w:spacing w:before="28" w:after="28"/>
    </w:pPr>
  </w:style>
  <w:style w:type="paragraph" w:customStyle="1" w:styleId="13">
    <w:name w:val="ТекстТаб1"/>
    <w:basedOn w:val="11"/>
    <w:rsid w:val="00ED4E1D"/>
    <w:pPr>
      <w:widowControl w:val="0"/>
      <w:tabs>
        <w:tab w:val="num" w:pos="0"/>
        <w:tab w:val="left" w:pos="360"/>
      </w:tabs>
    </w:pPr>
    <w:rPr>
      <w:rFonts w:eastAsia="Calibri" w:cs="Arial"/>
      <w:sz w:val="20"/>
      <w:szCs w:val="20"/>
    </w:rPr>
  </w:style>
  <w:style w:type="paragraph" w:customStyle="1" w:styleId="114">
    <w:name w:val="ТекстТаб1_14"/>
    <w:basedOn w:val="13"/>
    <w:rsid w:val="00ED4E1D"/>
    <w:rPr>
      <w:sz w:val="28"/>
    </w:rPr>
  </w:style>
  <w:style w:type="paragraph" w:customStyle="1" w:styleId="consplusdoclist">
    <w:name w:val="consplusdoclist"/>
    <w:basedOn w:val="a"/>
    <w:rsid w:val="00ED4E1D"/>
    <w:pPr>
      <w:suppressAutoHyphens w:val="0"/>
      <w:spacing w:before="100" w:beforeAutospacing="1" w:after="100" w:afterAutospacing="1" w:line="240" w:lineRule="auto"/>
    </w:pPr>
    <w:rPr>
      <w:kern w:val="0"/>
    </w:rPr>
  </w:style>
  <w:style w:type="paragraph" w:customStyle="1" w:styleId="Default">
    <w:name w:val="Default"/>
    <w:rsid w:val="00ED4E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rsid w:val="00ED4E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4E1D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ED4E1D"/>
    <w:pPr>
      <w:suppressAutoHyphens w:val="0"/>
      <w:spacing w:line="240" w:lineRule="auto"/>
      <w:jc w:val="center"/>
    </w:pPr>
    <w:rPr>
      <w:b/>
      <w:bCs/>
      <w:kern w:val="0"/>
      <w:sz w:val="28"/>
      <w:szCs w:val="28"/>
    </w:rPr>
  </w:style>
  <w:style w:type="character" w:customStyle="1" w:styleId="ac">
    <w:name w:val="Название Знак"/>
    <w:basedOn w:val="a0"/>
    <w:link w:val="ab"/>
    <w:rsid w:val="00ED4E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Subtitle"/>
    <w:basedOn w:val="a"/>
    <w:link w:val="ae"/>
    <w:qFormat/>
    <w:rsid w:val="00ED4E1D"/>
    <w:pPr>
      <w:suppressAutoHyphens w:val="0"/>
      <w:spacing w:line="240" w:lineRule="auto"/>
      <w:jc w:val="center"/>
    </w:pPr>
    <w:rPr>
      <w:b/>
      <w:bCs/>
      <w:kern w:val="0"/>
    </w:rPr>
  </w:style>
  <w:style w:type="character" w:customStyle="1" w:styleId="ae">
    <w:name w:val="Подзаголовок Знак"/>
    <w:basedOn w:val="a0"/>
    <w:link w:val="ad"/>
    <w:rsid w:val="00ED4E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kern w:val="0"/>
    </w:rPr>
  </w:style>
  <w:style w:type="paragraph" w:customStyle="1" w:styleId="xl67">
    <w:name w:val="xl67"/>
    <w:basedOn w:val="a"/>
    <w:rsid w:val="00373A4E"/>
    <w:pPr>
      <w:suppressAutoHyphens w:val="0"/>
      <w:spacing w:before="100" w:beforeAutospacing="1" w:after="100" w:afterAutospacing="1" w:line="240" w:lineRule="auto"/>
    </w:pPr>
    <w:rPr>
      <w:kern w:val="0"/>
    </w:rPr>
  </w:style>
  <w:style w:type="paragraph" w:customStyle="1" w:styleId="xl68">
    <w:name w:val="xl68"/>
    <w:basedOn w:val="a"/>
    <w:rsid w:val="003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kern w:val="0"/>
      <w:sz w:val="22"/>
      <w:szCs w:val="22"/>
    </w:rPr>
  </w:style>
  <w:style w:type="paragraph" w:customStyle="1" w:styleId="xl69">
    <w:name w:val="xl69"/>
    <w:basedOn w:val="a"/>
    <w:rsid w:val="003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kern w:val="0"/>
      <w:sz w:val="22"/>
      <w:szCs w:val="22"/>
    </w:rPr>
  </w:style>
  <w:style w:type="paragraph" w:customStyle="1" w:styleId="xl70">
    <w:name w:val="xl70"/>
    <w:basedOn w:val="a"/>
    <w:rsid w:val="003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kern w:val="0"/>
    </w:rPr>
  </w:style>
  <w:style w:type="paragraph" w:customStyle="1" w:styleId="xl71">
    <w:name w:val="xl71"/>
    <w:basedOn w:val="a"/>
    <w:rsid w:val="003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kern w:val="0"/>
      <w:sz w:val="22"/>
      <w:szCs w:val="22"/>
    </w:rPr>
  </w:style>
  <w:style w:type="paragraph" w:customStyle="1" w:styleId="xl72">
    <w:name w:val="xl72"/>
    <w:basedOn w:val="a"/>
    <w:rsid w:val="003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kern w:val="0"/>
      <w:sz w:val="22"/>
      <w:szCs w:val="22"/>
    </w:rPr>
  </w:style>
  <w:style w:type="paragraph" w:customStyle="1" w:styleId="xl73">
    <w:name w:val="xl73"/>
    <w:basedOn w:val="a"/>
    <w:rsid w:val="003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2"/>
      <w:szCs w:val="22"/>
    </w:rPr>
  </w:style>
  <w:style w:type="paragraph" w:customStyle="1" w:styleId="xl74">
    <w:name w:val="xl74"/>
    <w:basedOn w:val="a"/>
    <w:rsid w:val="003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b/>
      <w:bCs/>
      <w:kern w:val="0"/>
      <w:sz w:val="22"/>
      <w:szCs w:val="22"/>
    </w:rPr>
  </w:style>
  <w:style w:type="paragraph" w:customStyle="1" w:styleId="xl75">
    <w:name w:val="xl75"/>
    <w:basedOn w:val="a"/>
    <w:rsid w:val="003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kern w:val="0"/>
      <w:sz w:val="22"/>
      <w:szCs w:val="22"/>
    </w:rPr>
  </w:style>
  <w:style w:type="paragraph" w:customStyle="1" w:styleId="xl76">
    <w:name w:val="xl76"/>
    <w:basedOn w:val="a"/>
    <w:rsid w:val="003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kern w:val="0"/>
    </w:rPr>
  </w:style>
  <w:style w:type="paragraph" w:customStyle="1" w:styleId="xl77">
    <w:name w:val="xl77"/>
    <w:basedOn w:val="a"/>
    <w:rsid w:val="003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</w:rPr>
  </w:style>
  <w:style w:type="paragraph" w:customStyle="1" w:styleId="xl78">
    <w:name w:val="xl78"/>
    <w:basedOn w:val="a"/>
    <w:rsid w:val="003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b/>
      <w:bCs/>
      <w:kern w:val="0"/>
      <w:sz w:val="22"/>
      <w:szCs w:val="22"/>
    </w:rPr>
  </w:style>
  <w:style w:type="paragraph" w:customStyle="1" w:styleId="xl79">
    <w:name w:val="xl79"/>
    <w:basedOn w:val="a"/>
    <w:rsid w:val="003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kern w:val="0"/>
      <w:sz w:val="22"/>
      <w:szCs w:val="22"/>
    </w:rPr>
  </w:style>
  <w:style w:type="paragraph" w:customStyle="1" w:styleId="xl80">
    <w:name w:val="xl80"/>
    <w:basedOn w:val="a"/>
    <w:rsid w:val="003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kern w:val="0"/>
    </w:rPr>
  </w:style>
  <w:style w:type="paragraph" w:customStyle="1" w:styleId="xl81">
    <w:name w:val="xl81"/>
    <w:basedOn w:val="a"/>
    <w:rsid w:val="003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kern w:val="0"/>
      <w:sz w:val="22"/>
      <w:szCs w:val="22"/>
    </w:rPr>
  </w:style>
  <w:style w:type="paragraph" w:customStyle="1" w:styleId="xl82">
    <w:name w:val="xl82"/>
    <w:basedOn w:val="a"/>
    <w:rsid w:val="003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kern w:val="0"/>
    </w:rPr>
  </w:style>
  <w:style w:type="paragraph" w:customStyle="1" w:styleId="xl83">
    <w:name w:val="xl83"/>
    <w:basedOn w:val="a"/>
    <w:rsid w:val="003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kern w:val="0"/>
      <w:sz w:val="22"/>
      <w:szCs w:val="22"/>
    </w:rPr>
  </w:style>
  <w:style w:type="paragraph" w:customStyle="1" w:styleId="xl84">
    <w:name w:val="xl84"/>
    <w:basedOn w:val="a"/>
    <w:rsid w:val="003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b/>
      <w:bCs/>
      <w:kern w:val="0"/>
      <w:sz w:val="22"/>
      <w:szCs w:val="22"/>
    </w:rPr>
  </w:style>
  <w:style w:type="paragraph" w:customStyle="1" w:styleId="xl85">
    <w:name w:val="xl85"/>
    <w:basedOn w:val="a"/>
    <w:rsid w:val="003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kern w:val="0"/>
    </w:rPr>
  </w:style>
  <w:style w:type="paragraph" w:customStyle="1" w:styleId="xl86">
    <w:name w:val="xl86"/>
    <w:basedOn w:val="a"/>
    <w:rsid w:val="003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b/>
      <w:bCs/>
      <w:kern w:val="0"/>
    </w:rPr>
  </w:style>
  <w:style w:type="paragraph" w:customStyle="1" w:styleId="xl87">
    <w:name w:val="xl87"/>
    <w:basedOn w:val="a"/>
    <w:rsid w:val="003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b/>
      <w:bCs/>
      <w:kern w:val="0"/>
      <w:sz w:val="22"/>
      <w:szCs w:val="22"/>
    </w:rPr>
  </w:style>
  <w:style w:type="paragraph" w:customStyle="1" w:styleId="xl88">
    <w:name w:val="xl88"/>
    <w:basedOn w:val="a"/>
    <w:rsid w:val="00373A4E"/>
    <w:pPr>
      <w:suppressAutoHyphens w:val="0"/>
      <w:spacing w:before="100" w:beforeAutospacing="1" w:after="100" w:afterAutospacing="1" w:line="240" w:lineRule="auto"/>
    </w:pPr>
    <w:rPr>
      <w:kern w:val="0"/>
    </w:rPr>
  </w:style>
  <w:style w:type="paragraph" w:customStyle="1" w:styleId="xl89">
    <w:name w:val="xl89"/>
    <w:basedOn w:val="a"/>
    <w:rsid w:val="003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kern w:val="0"/>
    </w:rPr>
  </w:style>
  <w:style w:type="paragraph" w:customStyle="1" w:styleId="xl90">
    <w:name w:val="xl90"/>
    <w:basedOn w:val="a"/>
    <w:rsid w:val="003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kern w:val="0"/>
    </w:rPr>
  </w:style>
  <w:style w:type="paragraph" w:customStyle="1" w:styleId="xl91">
    <w:name w:val="xl91"/>
    <w:basedOn w:val="a"/>
    <w:rsid w:val="003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kern w:val="0"/>
    </w:rPr>
  </w:style>
  <w:style w:type="paragraph" w:customStyle="1" w:styleId="xl92">
    <w:name w:val="xl92"/>
    <w:basedOn w:val="a"/>
    <w:rsid w:val="003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kern w:val="0"/>
    </w:rPr>
  </w:style>
  <w:style w:type="paragraph" w:customStyle="1" w:styleId="xl93">
    <w:name w:val="xl93"/>
    <w:basedOn w:val="a"/>
    <w:rsid w:val="003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kern w:val="0"/>
    </w:rPr>
  </w:style>
  <w:style w:type="paragraph" w:customStyle="1" w:styleId="xl94">
    <w:name w:val="xl94"/>
    <w:basedOn w:val="a"/>
    <w:rsid w:val="003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kern w:val="0"/>
    </w:rPr>
  </w:style>
  <w:style w:type="paragraph" w:customStyle="1" w:styleId="xl95">
    <w:name w:val="xl95"/>
    <w:basedOn w:val="a"/>
    <w:rsid w:val="003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kern w:val="0"/>
    </w:rPr>
  </w:style>
  <w:style w:type="paragraph" w:customStyle="1" w:styleId="xl96">
    <w:name w:val="xl96"/>
    <w:basedOn w:val="a"/>
    <w:rsid w:val="003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b/>
      <w:bCs/>
      <w:kern w:val="0"/>
    </w:rPr>
  </w:style>
  <w:style w:type="paragraph" w:customStyle="1" w:styleId="xl97">
    <w:name w:val="xl97"/>
    <w:basedOn w:val="a"/>
    <w:rsid w:val="003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b/>
      <w:bCs/>
      <w:kern w:val="0"/>
    </w:rPr>
  </w:style>
  <w:style w:type="paragraph" w:customStyle="1" w:styleId="xl98">
    <w:name w:val="xl98"/>
    <w:basedOn w:val="a"/>
    <w:rsid w:val="00373A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kern w:val="0"/>
      <w:sz w:val="22"/>
      <w:szCs w:val="22"/>
    </w:rPr>
  </w:style>
  <w:style w:type="paragraph" w:customStyle="1" w:styleId="xl99">
    <w:name w:val="xl99"/>
    <w:basedOn w:val="a"/>
    <w:rsid w:val="00373A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kern w:val="0"/>
    </w:rPr>
  </w:style>
  <w:style w:type="paragraph" w:customStyle="1" w:styleId="xl100">
    <w:name w:val="xl100"/>
    <w:basedOn w:val="a"/>
    <w:rsid w:val="00373A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kern w:val="0"/>
      <w:sz w:val="22"/>
      <w:szCs w:val="22"/>
    </w:rPr>
  </w:style>
  <w:style w:type="paragraph" w:customStyle="1" w:styleId="xl101">
    <w:name w:val="xl101"/>
    <w:basedOn w:val="a"/>
    <w:rsid w:val="00373A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kern w:val="0"/>
    </w:rPr>
  </w:style>
  <w:style w:type="paragraph" w:customStyle="1" w:styleId="xl102">
    <w:name w:val="xl102"/>
    <w:basedOn w:val="a"/>
    <w:rsid w:val="00373A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kern w:val="0"/>
    </w:rPr>
  </w:style>
  <w:style w:type="paragraph" w:customStyle="1" w:styleId="xl103">
    <w:name w:val="xl103"/>
    <w:basedOn w:val="a"/>
    <w:rsid w:val="00373A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b/>
      <w:bCs/>
      <w:kern w:val="0"/>
      <w:sz w:val="22"/>
      <w:szCs w:val="22"/>
    </w:rPr>
  </w:style>
  <w:style w:type="paragraph" w:customStyle="1" w:styleId="xl104">
    <w:name w:val="xl104"/>
    <w:basedOn w:val="a"/>
    <w:rsid w:val="00373A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kern w:val="0"/>
      <w:sz w:val="22"/>
      <w:szCs w:val="22"/>
    </w:rPr>
  </w:style>
  <w:style w:type="paragraph" w:customStyle="1" w:styleId="xl105">
    <w:name w:val="xl105"/>
    <w:basedOn w:val="a"/>
    <w:rsid w:val="00373A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kern w:val="0"/>
      <w:sz w:val="22"/>
      <w:szCs w:val="22"/>
    </w:rPr>
  </w:style>
  <w:style w:type="paragraph" w:customStyle="1" w:styleId="xl106">
    <w:name w:val="xl106"/>
    <w:basedOn w:val="a"/>
    <w:rsid w:val="00373A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kern w:val="0"/>
    </w:rPr>
  </w:style>
  <w:style w:type="paragraph" w:customStyle="1" w:styleId="xl107">
    <w:name w:val="xl107"/>
    <w:basedOn w:val="a"/>
    <w:rsid w:val="00373A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2"/>
      <w:szCs w:val="22"/>
    </w:rPr>
  </w:style>
  <w:style w:type="paragraph" w:customStyle="1" w:styleId="xl108">
    <w:name w:val="xl108"/>
    <w:basedOn w:val="a"/>
    <w:rsid w:val="00373A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</w:rPr>
  </w:style>
  <w:style w:type="paragraph" w:customStyle="1" w:styleId="xl109">
    <w:name w:val="xl109"/>
    <w:basedOn w:val="a"/>
    <w:rsid w:val="00373A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kern w:val="0"/>
      <w:sz w:val="22"/>
      <w:szCs w:val="22"/>
    </w:rPr>
  </w:style>
  <w:style w:type="paragraph" w:customStyle="1" w:styleId="xl110">
    <w:name w:val="xl110"/>
    <w:basedOn w:val="a"/>
    <w:rsid w:val="00373A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kern w:val="0"/>
      <w:sz w:val="22"/>
      <w:szCs w:val="22"/>
    </w:rPr>
  </w:style>
  <w:style w:type="paragraph" w:customStyle="1" w:styleId="xl111">
    <w:name w:val="xl111"/>
    <w:basedOn w:val="a"/>
    <w:rsid w:val="00373A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kern w:val="0"/>
      <w:sz w:val="22"/>
      <w:szCs w:val="22"/>
    </w:rPr>
  </w:style>
  <w:style w:type="paragraph" w:customStyle="1" w:styleId="xl112">
    <w:name w:val="xl112"/>
    <w:basedOn w:val="a"/>
    <w:rsid w:val="00373A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kern w:val="0"/>
      <w:sz w:val="22"/>
      <w:szCs w:val="22"/>
    </w:rPr>
  </w:style>
  <w:style w:type="paragraph" w:customStyle="1" w:styleId="xl113">
    <w:name w:val="xl113"/>
    <w:basedOn w:val="a"/>
    <w:rsid w:val="00373A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kern w:val="0"/>
    </w:rPr>
  </w:style>
  <w:style w:type="paragraph" w:customStyle="1" w:styleId="xl114">
    <w:name w:val="xl114"/>
    <w:basedOn w:val="a"/>
    <w:rsid w:val="00373A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b/>
      <w:bCs/>
      <w:kern w:val="0"/>
      <w:sz w:val="22"/>
      <w:szCs w:val="22"/>
    </w:rPr>
  </w:style>
  <w:style w:type="paragraph" w:customStyle="1" w:styleId="xl115">
    <w:name w:val="xl115"/>
    <w:basedOn w:val="a"/>
    <w:rsid w:val="00373A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kern w:val="0"/>
      <w:sz w:val="22"/>
      <w:szCs w:val="22"/>
    </w:rPr>
  </w:style>
  <w:style w:type="paragraph" w:customStyle="1" w:styleId="xl116">
    <w:name w:val="xl116"/>
    <w:basedOn w:val="a"/>
    <w:rsid w:val="00373A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kern w:val="0"/>
    </w:rPr>
  </w:style>
  <w:style w:type="paragraph" w:customStyle="1" w:styleId="xl117">
    <w:name w:val="xl117"/>
    <w:basedOn w:val="a"/>
    <w:rsid w:val="00373A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kern w:val="0"/>
    </w:rPr>
  </w:style>
  <w:style w:type="paragraph" w:customStyle="1" w:styleId="xl118">
    <w:name w:val="xl118"/>
    <w:basedOn w:val="a"/>
    <w:rsid w:val="00373A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kern w:val="0"/>
    </w:rPr>
  </w:style>
  <w:style w:type="paragraph" w:customStyle="1" w:styleId="xl119">
    <w:name w:val="xl119"/>
    <w:basedOn w:val="a"/>
    <w:rsid w:val="00373A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kern w:val="0"/>
      <w:sz w:val="22"/>
      <w:szCs w:val="22"/>
    </w:rPr>
  </w:style>
  <w:style w:type="paragraph" w:customStyle="1" w:styleId="xl120">
    <w:name w:val="xl120"/>
    <w:basedOn w:val="a"/>
    <w:rsid w:val="00373A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kern w:val="0"/>
      <w:sz w:val="22"/>
      <w:szCs w:val="22"/>
    </w:rPr>
  </w:style>
  <w:style w:type="paragraph" w:customStyle="1" w:styleId="xl121">
    <w:name w:val="xl121"/>
    <w:basedOn w:val="a"/>
    <w:rsid w:val="00373A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kern w:val="0"/>
    </w:rPr>
  </w:style>
  <w:style w:type="paragraph" w:customStyle="1" w:styleId="xl122">
    <w:name w:val="xl122"/>
    <w:basedOn w:val="a"/>
    <w:rsid w:val="00373A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kern w:val="0"/>
    </w:rPr>
  </w:style>
  <w:style w:type="paragraph" w:customStyle="1" w:styleId="xl123">
    <w:name w:val="xl123"/>
    <w:basedOn w:val="a"/>
    <w:rsid w:val="00373A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kern w:val="0"/>
    </w:rPr>
  </w:style>
  <w:style w:type="paragraph" w:customStyle="1" w:styleId="xl124">
    <w:name w:val="xl124"/>
    <w:basedOn w:val="a"/>
    <w:rsid w:val="00373A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2"/>
      <w:szCs w:val="22"/>
    </w:rPr>
  </w:style>
  <w:style w:type="paragraph" w:customStyle="1" w:styleId="xl125">
    <w:name w:val="xl125"/>
    <w:basedOn w:val="a"/>
    <w:rsid w:val="00373A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kern w:val="0"/>
    </w:rPr>
  </w:style>
  <w:style w:type="paragraph" w:customStyle="1" w:styleId="xl126">
    <w:name w:val="xl126"/>
    <w:basedOn w:val="a"/>
    <w:rsid w:val="00373A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kern w:val="0"/>
      <w:sz w:val="22"/>
      <w:szCs w:val="22"/>
    </w:rPr>
  </w:style>
  <w:style w:type="paragraph" w:customStyle="1" w:styleId="xl127">
    <w:name w:val="xl127"/>
    <w:basedOn w:val="a"/>
    <w:rsid w:val="00373A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kern w:val="0"/>
      <w:sz w:val="22"/>
      <w:szCs w:val="22"/>
    </w:rPr>
  </w:style>
  <w:style w:type="paragraph" w:customStyle="1" w:styleId="xl128">
    <w:name w:val="xl128"/>
    <w:basedOn w:val="a"/>
    <w:rsid w:val="00373A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kern w:val="0"/>
    </w:rPr>
  </w:style>
  <w:style w:type="paragraph" w:customStyle="1" w:styleId="xl129">
    <w:name w:val="xl129"/>
    <w:basedOn w:val="a"/>
    <w:rsid w:val="00373A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kern w:val="0"/>
      <w:sz w:val="22"/>
      <w:szCs w:val="22"/>
    </w:rPr>
  </w:style>
  <w:style w:type="paragraph" w:customStyle="1" w:styleId="xl130">
    <w:name w:val="xl130"/>
    <w:basedOn w:val="a"/>
    <w:rsid w:val="00373A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kern w:val="0"/>
      <w:sz w:val="22"/>
      <w:szCs w:val="22"/>
    </w:rPr>
  </w:style>
  <w:style w:type="paragraph" w:customStyle="1" w:styleId="xl131">
    <w:name w:val="xl131"/>
    <w:basedOn w:val="a"/>
    <w:rsid w:val="00373A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kern w:val="0"/>
      <w:sz w:val="22"/>
      <w:szCs w:val="22"/>
    </w:rPr>
  </w:style>
  <w:style w:type="paragraph" w:customStyle="1" w:styleId="xl132">
    <w:name w:val="xl132"/>
    <w:basedOn w:val="a"/>
    <w:rsid w:val="00373A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kern w:val="0"/>
      <w:sz w:val="22"/>
      <w:szCs w:val="22"/>
    </w:rPr>
  </w:style>
  <w:style w:type="paragraph" w:customStyle="1" w:styleId="xl133">
    <w:name w:val="xl133"/>
    <w:basedOn w:val="a"/>
    <w:rsid w:val="00373A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kern w:val="0"/>
      <w:sz w:val="22"/>
      <w:szCs w:val="22"/>
    </w:rPr>
  </w:style>
  <w:style w:type="paragraph" w:customStyle="1" w:styleId="xl134">
    <w:name w:val="xl134"/>
    <w:basedOn w:val="a"/>
    <w:rsid w:val="00373A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kern w:val="0"/>
      <w:sz w:val="22"/>
      <w:szCs w:val="22"/>
    </w:rPr>
  </w:style>
  <w:style w:type="paragraph" w:customStyle="1" w:styleId="xl135">
    <w:name w:val="xl135"/>
    <w:basedOn w:val="a"/>
    <w:rsid w:val="00373A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b/>
      <w:bCs/>
      <w:kern w:val="0"/>
    </w:rPr>
  </w:style>
  <w:style w:type="paragraph" w:customStyle="1" w:styleId="xl136">
    <w:name w:val="xl136"/>
    <w:basedOn w:val="a"/>
    <w:rsid w:val="00373A4E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kern w:val="0"/>
    </w:rPr>
  </w:style>
  <w:style w:type="paragraph" w:customStyle="1" w:styleId="xl137">
    <w:name w:val="xl137"/>
    <w:basedOn w:val="a"/>
    <w:rsid w:val="00373A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8"/>
      <w:szCs w:val="28"/>
    </w:rPr>
  </w:style>
  <w:style w:type="paragraph" w:customStyle="1" w:styleId="xl138">
    <w:name w:val="xl138"/>
    <w:basedOn w:val="a"/>
    <w:rsid w:val="00373A4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8"/>
      <w:szCs w:val="28"/>
    </w:rPr>
  </w:style>
  <w:style w:type="paragraph" w:customStyle="1" w:styleId="xl139">
    <w:name w:val="xl139"/>
    <w:basedOn w:val="a"/>
    <w:rsid w:val="00373A4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8"/>
      <w:szCs w:val="28"/>
    </w:rPr>
  </w:style>
  <w:style w:type="paragraph" w:customStyle="1" w:styleId="xl140">
    <w:name w:val="xl140"/>
    <w:basedOn w:val="a"/>
    <w:rsid w:val="00373A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kern w:val="0"/>
    </w:rPr>
  </w:style>
  <w:style w:type="paragraph" w:customStyle="1" w:styleId="xl141">
    <w:name w:val="xl141"/>
    <w:basedOn w:val="a"/>
    <w:rsid w:val="00373A4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kern w:val="0"/>
    </w:rPr>
  </w:style>
  <w:style w:type="paragraph" w:customStyle="1" w:styleId="xl142">
    <w:name w:val="xl142"/>
    <w:basedOn w:val="a"/>
    <w:rsid w:val="00373A4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kern w:val="0"/>
    </w:rPr>
  </w:style>
  <w:style w:type="paragraph" w:customStyle="1" w:styleId="xl143">
    <w:name w:val="xl143"/>
    <w:basedOn w:val="a"/>
    <w:rsid w:val="003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kern w:val="0"/>
    </w:rPr>
  </w:style>
  <w:style w:type="paragraph" w:customStyle="1" w:styleId="xl144">
    <w:name w:val="xl144"/>
    <w:basedOn w:val="a"/>
    <w:rsid w:val="00373A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b/>
      <w:bCs/>
      <w:kern w:val="0"/>
      <w:sz w:val="22"/>
      <w:szCs w:val="22"/>
    </w:rPr>
  </w:style>
  <w:style w:type="paragraph" w:customStyle="1" w:styleId="xl145">
    <w:name w:val="xl145"/>
    <w:basedOn w:val="a"/>
    <w:rsid w:val="00373A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b/>
      <w:bCs/>
      <w:kern w:val="0"/>
      <w:sz w:val="22"/>
      <w:szCs w:val="22"/>
    </w:rPr>
  </w:style>
  <w:style w:type="paragraph" w:customStyle="1" w:styleId="xl146">
    <w:name w:val="xl146"/>
    <w:basedOn w:val="a"/>
    <w:rsid w:val="00373A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kern w:val="0"/>
      <w:sz w:val="22"/>
      <w:szCs w:val="22"/>
    </w:rPr>
  </w:style>
  <w:style w:type="paragraph" w:customStyle="1" w:styleId="xl147">
    <w:name w:val="xl147"/>
    <w:basedOn w:val="a"/>
    <w:rsid w:val="00373A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kern w:val="0"/>
      <w:sz w:val="22"/>
      <w:szCs w:val="22"/>
    </w:rPr>
  </w:style>
  <w:style w:type="paragraph" w:styleId="af">
    <w:name w:val="List Paragraph"/>
    <w:basedOn w:val="a"/>
    <w:uiPriority w:val="34"/>
    <w:qFormat/>
    <w:rsid w:val="00B810EA"/>
    <w:pPr>
      <w:ind w:left="720"/>
      <w:contextualSpacing/>
    </w:pPr>
  </w:style>
  <w:style w:type="paragraph" w:customStyle="1" w:styleId="Main">
    <w:name w:val="Main"/>
    <w:link w:val="Main1"/>
    <w:rsid w:val="00CE1BB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1">
    <w:name w:val="Main Знак1"/>
    <w:link w:val="Main"/>
    <w:rsid w:val="00CE1BBD"/>
    <w:rPr>
      <w:rFonts w:ascii="Times New Roman" w:eastAsia="Times New Roman" w:hAnsi="Times New Roman" w:cs="Tahoma"/>
      <w:sz w:val="24"/>
      <w:szCs w:val="16"/>
      <w:lang w:eastAsia="ru-RU"/>
    </w:rPr>
  </w:style>
  <w:style w:type="table" w:styleId="af0">
    <w:name w:val="Table Grid"/>
    <w:basedOn w:val="a1"/>
    <w:uiPriority w:val="59"/>
    <w:rsid w:val="000A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E93861"/>
    <w:pPr>
      <w:suppressAutoHyphens w:val="0"/>
      <w:spacing w:before="100" w:beforeAutospacing="1" w:after="100" w:afterAutospacing="1" w:line="240" w:lineRule="auto"/>
    </w:pPr>
    <w:rPr>
      <w:kern w:val="0"/>
    </w:rPr>
  </w:style>
  <w:style w:type="character" w:styleId="af2">
    <w:name w:val="Emphasis"/>
    <w:basedOn w:val="a0"/>
    <w:uiPriority w:val="20"/>
    <w:qFormat/>
    <w:rsid w:val="00426C33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E74D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4D2D"/>
    <w:rPr>
      <w:rFonts w:ascii="Times New Roman" w:eastAsia="Times New Roman" w:hAnsi="Times New Roman" w:cs="Times New Roman"/>
      <w:kern w:val="1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7C5649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C5649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7C5649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C5649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f7">
    <w:name w:val="page number"/>
    <w:basedOn w:val="1"/>
    <w:rsid w:val="007C5649"/>
  </w:style>
  <w:style w:type="paragraph" w:styleId="af8">
    <w:name w:val="Body Text Indent"/>
    <w:basedOn w:val="a"/>
    <w:link w:val="af9"/>
    <w:uiPriority w:val="99"/>
    <w:semiHidden/>
    <w:unhideWhenUsed/>
    <w:rsid w:val="00E21C6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21C6D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ConsPlusTitle">
    <w:name w:val="ConsPlusTitle"/>
    <w:rsid w:val="003D5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1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D4E1D"/>
  </w:style>
  <w:style w:type="character" w:styleId="a3">
    <w:name w:val="Hyperlink"/>
    <w:uiPriority w:val="99"/>
    <w:rsid w:val="00ED4E1D"/>
    <w:rPr>
      <w:color w:val="0000FF"/>
      <w:u w:val="single"/>
    </w:rPr>
  </w:style>
  <w:style w:type="character" w:customStyle="1" w:styleId="ConsPlusNormal">
    <w:name w:val="ConsPlusNormal Знак"/>
    <w:rsid w:val="00ED4E1D"/>
    <w:rPr>
      <w:rFonts w:ascii="Arial" w:eastAsia="Calibri" w:hAnsi="Arial" w:cs="Arial"/>
      <w:sz w:val="20"/>
      <w:szCs w:val="20"/>
    </w:rPr>
  </w:style>
  <w:style w:type="character" w:customStyle="1" w:styleId="ListLabel1">
    <w:name w:val="ListLabel 1"/>
    <w:rsid w:val="00ED4E1D"/>
    <w:rPr>
      <w:sz w:val="22"/>
    </w:rPr>
  </w:style>
  <w:style w:type="character" w:customStyle="1" w:styleId="ListLabel2">
    <w:name w:val="ListLabel 2"/>
    <w:rsid w:val="00ED4E1D"/>
    <w:rPr>
      <w:rFonts w:cs="Courier New"/>
    </w:rPr>
  </w:style>
  <w:style w:type="character" w:customStyle="1" w:styleId="ListLabel3">
    <w:name w:val="ListLabel 3"/>
    <w:rsid w:val="00ED4E1D"/>
    <w:rPr>
      <w:b/>
    </w:rPr>
  </w:style>
  <w:style w:type="paragraph" w:customStyle="1" w:styleId="a4">
    <w:name w:val="Заголовок"/>
    <w:basedOn w:val="a"/>
    <w:next w:val="a5"/>
    <w:rsid w:val="00ED4E1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rsid w:val="00ED4E1D"/>
    <w:pPr>
      <w:spacing w:after="120"/>
    </w:pPr>
  </w:style>
  <w:style w:type="character" w:customStyle="1" w:styleId="a6">
    <w:name w:val="Основной текст Знак"/>
    <w:basedOn w:val="a0"/>
    <w:link w:val="a5"/>
    <w:rsid w:val="00ED4E1D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7">
    <w:name w:val="List"/>
    <w:basedOn w:val="a5"/>
    <w:rsid w:val="00ED4E1D"/>
    <w:rPr>
      <w:rFonts w:cs="Mangal"/>
    </w:rPr>
  </w:style>
  <w:style w:type="paragraph" w:styleId="a8">
    <w:name w:val="caption"/>
    <w:basedOn w:val="a"/>
    <w:qFormat/>
    <w:rsid w:val="00ED4E1D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ED4E1D"/>
    <w:pPr>
      <w:suppressLineNumbers/>
    </w:pPr>
    <w:rPr>
      <w:rFonts w:cs="Mangal"/>
    </w:rPr>
  </w:style>
  <w:style w:type="paragraph" w:customStyle="1" w:styleId="11">
    <w:name w:val="Абзац списка1"/>
    <w:basedOn w:val="a"/>
    <w:rsid w:val="00ED4E1D"/>
    <w:pPr>
      <w:ind w:left="720"/>
      <w:contextualSpacing/>
    </w:pPr>
  </w:style>
  <w:style w:type="paragraph" w:customStyle="1" w:styleId="ConsPlusNormal0">
    <w:name w:val="ConsPlusNormal"/>
    <w:uiPriority w:val="99"/>
    <w:rsid w:val="00ED4E1D"/>
    <w:pPr>
      <w:suppressAutoHyphens/>
      <w:spacing w:after="0" w:line="100" w:lineRule="atLeast"/>
    </w:pPr>
    <w:rPr>
      <w:rFonts w:ascii="Arial" w:eastAsia="Calibri" w:hAnsi="Arial" w:cs="Arial"/>
      <w:kern w:val="1"/>
      <w:sz w:val="20"/>
      <w:szCs w:val="20"/>
    </w:rPr>
  </w:style>
  <w:style w:type="paragraph" w:customStyle="1" w:styleId="ConsPlusCell">
    <w:name w:val="ConsPlusCell"/>
    <w:rsid w:val="00ED4E1D"/>
    <w:pPr>
      <w:suppressAutoHyphens/>
      <w:spacing w:after="0" w:line="100" w:lineRule="atLeast"/>
    </w:pPr>
    <w:rPr>
      <w:rFonts w:ascii="Arial" w:eastAsia="Calibri" w:hAnsi="Arial" w:cs="Arial"/>
      <w:kern w:val="1"/>
      <w:sz w:val="20"/>
      <w:szCs w:val="20"/>
    </w:rPr>
  </w:style>
  <w:style w:type="paragraph" w:customStyle="1" w:styleId="12">
    <w:name w:val="Обычный (веб)1"/>
    <w:basedOn w:val="a"/>
    <w:rsid w:val="00ED4E1D"/>
    <w:pPr>
      <w:spacing w:before="28" w:after="28"/>
    </w:pPr>
  </w:style>
  <w:style w:type="paragraph" w:customStyle="1" w:styleId="13">
    <w:name w:val="ТекстТаб1"/>
    <w:basedOn w:val="11"/>
    <w:rsid w:val="00ED4E1D"/>
    <w:pPr>
      <w:widowControl w:val="0"/>
      <w:tabs>
        <w:tab w:val="num" w:pos="0"/>
        <w:tab w:val="left" w:pos="360"/>
      </w:tabs>
    </w:pPr>
    <w:rPr>
      <w:rFonts w:eastAsia="Calibri" w:cs="Arial"/>
      <w:sz w:val="20"/>
      <w:szCs w:val="20"/>
    </w:rPr>
  </w:style>
  <w:style w:type="paragraph" w:customStyle="1" w:styleId="114">
    <w:name w:val="ТекстТаб1_14"/>
    <w:basedOn w:val="13"/>
    <w:rsid w:val="00ED4E1D"/>
    <w:rPr>
      <w:sz w:val="28"/>
    </w:rPr>
  </w:style>
  <w:style w:type="paragraph" w:customStyle="1" w:styleId="consplusdoclist">
    <w:name w:val="consplusdoclist"/>
    <w:basedOn w:val="a"/>
    <w:rsid w:val="00ED4E1D"/>
    <w:pPr>
      <w:suppressAutoHyphens w:val="0"/>
      <w:spacing w:before="100" w:beforeAutospacing="1" w:after="100" w:afterAutospacing="1" w:line="240" w:lineRule="auto"/>
    </w:pPr>
    <w:rPr>
      <w:kern w:val="0"/>
    </w:rPr>
  </w:style>
  <w:style w:type="paragraph" w:customStyle="1" w:styleId="Default">
    <w:name w:val="Default"/>
    <w:rsid w:val="00ED4E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rsid w:val="00ED4E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4E1D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ED4E1D"/>
    <w:pPr>
      <w:suppressAutoHyphens w:val="0"/>
      <w:spacing w:line="240" w:lineRule="auto"/>
      <w:jc w:val="center"/>
    </w:pPr>
    <w:rPr>
      <w:b/>
      <w:bCs/>
      <w:kern w:val="0"/>
      <w:sz w:val="28"/>
      <w:szCs w:val="28"/>
    </w:rPr>
  </w:style>
  <w:style w:type="character" w:customStyle="1" w:styleId="ac">
    <w:name w:val="Название Знак"/>
    <w:basedOn w:val="a0"/>
    <w:link w:val="ab"/>
    <w:rsid w:val="00ED4E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Subtitle"/>
    <w:basedOn w:val="a"/>
    <w:link w:val="ae"/>
    <w:qFormat/>
    <w:rsid w:val="00ED4E1D"/>
    <w:pPr>
      <w:suppressAutoHyphens w:val="0"/>
      <w:spacing w:line="240" w:lineRule="auto"/>
      <w:jc w:val="center"/>
    </w:pPr>
    <w:rPr>
      <w:b/>
      <w:bCs/>
      <w:kern w:val="0"/>
    </w:rPr>
  </w:style>
  <w:style w:type="character" w:customStyle="1" w:styleId="ae">
    <w:name w:val="Подзаголовок Знак"/>
    <w:basedOn w:val="a0"/>
    <w:link w:val="ad"/>
    <w:rsid w:val="00ED4E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4D39-B8A9-4452-A05A-192BB326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7566</TotalTime>
  <Pages>23</Pages>
  <Words>9638</Words>
  <Characters>54940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617</cp:revision>
  <cp:lastPrinted>2017-07-25T15:31:00Z</cp:lastPrinted>
  <dcterms:created xsi:type="dcterms:W3CDTF">2014-11-20T05:06:00Z</dcterms:created>
  <dcterms:modified xsi:type="dcterms:W3CDTF">2017-07-25T15:33:00Z</dcterms:modified>
</cp:coreProperties>
</file>