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8" w:rsidRPr="000436AC" w:rsidRDefault="005E5925">
      <w:pPr>
        <w:jc w:val="center"/>
        <w:rPr>
          <w:b/>
          <w:bCs/>
          <w:sz w:val="36"/>
          <w:szCs w:val="36"/>
          <w:u w:val="single"/>
        </w:rPr>
      </w:pPr>
      <w:r w:rsidRPr="000436AC">
        <w:rPr>
          <w:b/>
          <w:bCs/>
          <w:sz w:val="36"/>
          <w:szCs w:val="36"/>
          <w:u w:val="single"/>
        </w:rPr>
        <w:t>ИНФОРМАЦИЯ</w:t>
      </w:r>
      <w:r w:rsidRPr="000436AC">
        <w:rPr>
          <w:rFonts w:eastAsia="Times New Roman"/>
          <w:b/>
          <w:bCs/>
          <w:sz w:val="36"/>
          <w:szCs w:val="36"/>
          <w:u w:val="single"/>
        </w:rPr>
        <w:t xml:space="preserve">  </w:t>
      </w:r>
    </w:p>
    <w:p w:rsidR="00E33C78" w:rsidRPr="000436AC" w:rsidRDefault="005E5925" w:rsidP="000436AC">
      <w:pPr>
        <w:jc w:val="center"/>
        <w:rPr>
          <w:b/>
          <w:bCs/>
          <w:sz w:val="36"/>
          <w:szCs w:val="36"/>
        </w:rPr>
      </w:pPr>
      <w:r w:rsidRPr="00BF7669">
        <w:rPr>
          <w:b/>
          <w:bCs/>
          <w:sz w:val="36"/>
          <w:szCs w:val="36"/>
        </w:rPr>
        <w:t>главы</w:t>
      </w:r>
      <w:r w:rsidRPr="00BF7669">
        <w:rPr>
          <w:rFonts w:eastAsia="Times New Roman"/>
          <w:b/>
          <w:bCs/>
          <w:sz w:val="36"/>
          <w:szCs w:val="36"/>
        </w:rPr>
        <w:t xml:space="preserve">  </w:t>
      </w:r>
      <w:r w:rsidR="001B1ED8" w:rsidRPr="00BF7669">
        <w:rPr>
          <w:rFonts w:eastAsia="Times New Roman"/>
          <w:b/>
          <w:bCs/>
          <w:sz w:val="36"/>
          <w:szCs w:val="36"/>
        </w:rPr>
        <w:t>администрации</w:t>
      </w:r>
      <w:r w:rsidRPr="00BF7669">
        <w:rPr>
          <w:rFonts w:eastAsia="Times New Roman"/>
          <w:b/>
          <w:bCs/>
          <w:sz w:val="36"/>
          <w:szCs w:val="36"/>
        </w:rPr>
        <w:t xml:space="preserve"> </w:t>
      </w:r>
      <w:r w:rsidR="000436AC">
        <w:rPr>
          <w:b/>
          <w:bCs/>
          <w:sz w:val="36"/>
          <w:szCs w:val="36"/>
        </w:rPr>
        <w:t>СП</w:t>
      </w:r>
      <w:r w:rsidRPr="00BF7669">
        <w:rPr>
          <w:rFonts w:eastAsia="Times New Roman"/>
          <w:b/>
          <w:bCs/>
          <w:sz w:val="36"/>
          <w:szCs w:val="36"/>
        </w:rPr>
        <w:t xml:space="preserve">  </w:t>
      </w:r>
      <w:r w:rsidRPr="00BF7669">
        <w:rPr>
          <w:b/>
          <w:bCs/>
          <w:sz w:val="36"/>
          <w:szCs w:val="36"/>
        </w:rPr>
        <w:t>«Деревня</w:t>
      </w:r>
      <w:r w:rsidRPr="00BF7669">
        <w:rPr>
          <w:rFonts w:eastAsia="Times New Roman"/>
          <w:b/>
          <w:bCs/>
          <w:sz w:val="36"/>
          <w:szCs w:val="36"/>
        </w:rPr>
        <w:t xml:space="preserve"> </w:t>
      </w:r>
      <w:r w:rsidRPr="00BF7669">
        <w:rPr>
          <w:b/>
          <w:bCs/>
          <w:sz w:val="36"/>
          <w:szCs w:val="36"/>
        </w:rPr>
        <w:t>Заболотье</w:t>
      </w:r>
      <w:proofErr w:type="gramStart"/>
      <w:r w:rsidRPr="00BF7669">
        <w:rPr>
          <w:b/>
          <w:bCs/>
          <w:sz w:val="36"/>
          <w:szCs w:val="36"/>
        </w:rPr>
        <w:t>»</w:t>
      </w:r>
      <w:r w:rsidR="00EE5B57" w:rsidRPr="00BF7669">
        <w:rPr>
          <w:b/>
          <w:bCs/>
          <w:sz w:val="36"/>
          <w:szCs w:val="36"/>
        </w:rPr>
        <w:t>С</w:t>
      </w:r>
      <w:proofErr w:type="gramEnd"/>
      <w:r w:rsidR="00EE5B57" w:rsidRPr="00BF7669">
        <w:rPr>
          <w:b/>
          <w:bCs/>
          <w:sz w:val="36"/>
          <w:szCs w:val="36"/>
        </w:rPr>
        <w:t>околова В.П</w:t>
      </w:r>
      <w:r w:rsidRPr="00BF7669">
        <w:rPr>
          <w:b/>
          <w:bCs/>
          <w:sz w:val="36"/>
          <w:szCs w:val="36"/>
        </w:rPr>
        <w:t>.</w:t>
      </w:r>
      <w:r w:rsidRPr="00BF7669">
        <w:rPr>
          <w:rFonts w:eastAsia="Times New Roman"/>
          <w:b/>
          <w:bCs/>
          <w:sz w:val="36"/>
          <w:szCs w:val="36"/>
        </w:rPr>
        <w:t xml:space="preserve"> </w:t>
      </w:r>
      <w:r w:rsidRPr="00BF7669">
        <w:rPr>
          <w:b/>
          <w:bCs/>
          <w:sz w:val="36"/>
          <w:szCs w:val="36"/>
        </w:rPr>
        <w:t>о</w:t>
      </w:r>
      <w:r w:rsidR="000436AC">
        <w:rPr>
          <w:rFonts w:eastAsia="Times New Roman"/>
          <w:b/>
          <w:bCs/>
          <w:sz w:val="36"/>
          <w:szCs w:val="36"/>
        </w:rPr>
        <w:t xml:space="preserve"> </w:t>
      </w:r>
      <w:r w:rsidRPr="00BF7669">
        <w:rPr>
          <w:b/>
          <w:bCs/>
          <w:sz w:val="36"/>
          <w:szCs w:val="36"/>
        </w:rPr>
        <w:t>проделанной</w:t>
      </w:r>
      <w:r w:rsidRPr="00BF7669">
        <w:rPr>
          <w:rFonts w:eastAsia="Times New Roman"/>
          <w:b/>
          <w:bCs/>
          <w:sz w:val="36"/>
          <w:szCs w:val="36"/>
        </w:rPr>
        <w:t xml:space="preserve">  </w:t>
      </w:r>
      <w:r w:rsidRPr="00BF7669">
        <w:rPr>
          <w:b/>
          <w:bCs/>
          <w:sz w:val="36"/>
          <w:szCs w:val="36"/>
        </w:rPr>
        <w:t>работе</w:t>
      </w:r>
      <w:r w:rsidRPr="00BF7669">
        <w:rPr>
          <w:rFonts w:eastAsia="Times New Roman"/>
          <w:b/>
          <w:bCs/>
          <w:sz w:val="36"/>
          <w:szCs w:val="36"/>
        </w:rPr>
        <w:t xml:space="preserve"> за </w:t>
      </w:r>
      <w:r w:rsidR="002307FC" w:rsidRPr="00BF7669">
        <w:rPr>
          <w:rFonts w:eastAsia="Times New Roman"/>
          <w:b/>
          <w:bCs/>
          <w:sz w:val="36"/>
          <w:szCs w:val="36"/>
        </w:rPr>
        <w:t xml:space="preserve"> первое полугодие </w:t>
      </w:r>
      <w:r w:rsidR="00EE5B57" w:rsidRPr="00BF7669">
        <w:rPr>
          <w:rFonts w:eastAsia="Times New Roman"/>
          <w:b/>
          <w:bCs/>
          <w:sz w:val="36"/>
          <w:szCs w:val="36"/>
        </w:rPr>
        <w:t xml:space="preserve"> </w:t>
      </w:r>
      <w:r w:rsidR="002307FC" w:rsidRPr="00BF7669">
        <w:rPr>
          <w:b/>
          <w:bCs/>
          <w:sz w:val="36"/>
          <w:szCs w:val="36"/>
        </w:rPr>
        <w:t>2019</w:t>
      </w:r>
      <w:r w:rsidRPr="00BF7669">
        <w:rPr>
          <w:rFonts w:eastAsia="Times New Roman"/>
          <w:b/>
          <w:bCs/>
          <w:sz w:val="36"/>
          <w:szCs w:val="36"/>
        </w:rPr>
        <w:t xml:space="preserve"> </w:t>
      </w:r>
      <w:r w:rsidR="00D72E2A" w:rsidRPr="00BF7669">
        <w:rPr>
          <w:b/>
          <w:bCs/>
          <w:sz w:val="36"/>
          <w:szCs w:val="36"/>
        </w:rPr>
        <w:t>год</w:t>
      </w:r>
      <w:r w:rsidR="002307FC" w:rsidRPr="00BF7669">
        <w:rPr>
          <w:b/>
          <w:bCs/>
          <w:sz w:val="36"/>
          <w:szCs w:val="36"/>
        </w:rPr>
        <w:t>а</w:t>
      </w:r>
      <w:r w:rsidR="00EE5B57" w:rsidRPr="00BF7669">
        <w:rPr>
          <w:rFonts w:eastAsia="Times New Roman"/>
          <w:b/>
          <w:bCs/>
          <w:sz w:val="36"/>
          <w:szCs w:val="36"/>
        </w:rPr>
        <w:t>.</w:t>
      </w:r>
      <w:r w:rsidRPr="00BF7669">
        <w:rPr>
          <w:rFonts w:eastAsia="Times New Roman"/>
          <w:b/>
          <w:bCs/>
          <w:sz w:val="36"/>
          <w:szCs w:val="36"/>
        </w:rPr>
        <w:t xml:space="preserve"> </w:t>
      </w:r>
    </w:p>
    <w:p w:rsidR="00E33C78" w:rsidRPr="00BF7669" w:rsidRDefault="00E33C78">
      <w:pPr>
        <w:jc w:val="center"/>
        <w:rPr>
          <w:sz w:val="36"/>
          <w:szCs w:val="36"/>
        </w:rPr>
      </w:pPr>
    </w:p>
    <w:p w:rsidR="00EE5B57" w:rsidRPr="00223F94" w:rsidRDefault="005E5925" w:rsidP="002307FC">
      <w:pPr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ab/>
      </w:r>
      <w:r w:rsidR="005C55F4">
        <w:rPr>
          <w:rFonts w:eastAsia="Times New Roman"/>
          <w:b/>
          <w:bCs/>
          <w:szCs w:val="28"/>
        </w:rPr>
        <w:t xml:space="preserve"> </w:t>
      </w:r>
      <w:r w:rsidR="000436AC">
        <w:rPr>
          <w:rFonts w:eastAsia="Times New Roman"/>
          <w:b/>
          <w:bCs/>
          <w:szCs w:val="28"/>
        </w:rPr>
        <w:t xml:space="preserve"> </w:t>
      </w:r>
      <w:r w:rsidR="000436AC" w:rsidRPr="00223F94">
        <w:rPr>
          <w:rFonts w:eastAsia="Times New Roman"/>
          <w:bCs/>
          <w:szCs w:val="28"/>
        </w:rPr>
        <w:t>На второе полугодие 2019 года ч</w:t>
      </w:r>
      <w:r w:rsidR="00EE5B57" w:rsidRPr="00223F94">
        <w:rPr>
          <w:rFonts w:eastAsia="Times New Roman"/>
          <w:bCs/>
          <w:szCs w:val="28"/>
        </w:rPr>
        <w:t>исленность населения в среднем остается на</w:t>
      </w:r>
      <w:r w:rsidR="00D72E2A" w:rsidRPr="00223F94">
        <w:rPr>
          <w:rFonts w:eastAsia="Times New Roman"/>
          <w:bCs/>
          <w:szCs w:val="28"/>
        </w:rPr>
        <w:t xml:space="preserve"> пр</w:t>
      </w:r>
      <w:r w:rsidR="002307FC" w:rsidRPr="00223F94">
        <w:rPr>
          <w:rFonts w:eastAsia="Times New Roman"/>
          <w:bCs/>
          <w:szCs w:val="28"/>
        </w:rPr>
        <w:t xml:space="preserve">ежнем уровне и составляет </w:t>
      </w:r>
      <w:r w:rsidR="002307FC" w:rsidRPr="00223F94">
        <w:rPr>
          <w:rFonts w:eastAsia="Times New Roman"/>
          <w:b/>
          <w:bCs/>
          <w:i/>
          <w:sz w:val="32"/>
          <w:szCs w:val="32"/>
          <w:u w:val="single"/>
        </w:rPr>
        <w:t>980</w:t>
      </w:r>
      <w:r w:rsidR="00EE5B57" w:rsidRPr="00223F94">
        <w:rPr>
          <w:rFonts w:eastAsia="Times New Roman"/>
          <w:bCs/>
          <w:szCs w:val="28"/>
        </w:rPr>
        <w:t xml:space="preserve"> человек</w:t>
      </w:r>
      <w:proofErr w:type="gramStart"/>
      <w:r w:rsidR="00EE5B57" w:rsidRPr="00223F94">
        <w:rPr>
          <w:rFonts w:eastAsia="Times New Roman"/>
          <w:bCs/>
          <w:szCs w:val="28"/>
        </w:rPr>
        <w:t xml:space="preserve"> .</w:t>
      </w:r>
      <w:proofErr w:type="gramEnd"/>
      <w:r w:rsidR="00EE5B57" w:rsidRPr="00223F94">
        <w:rPr>
          <w:rFonts w:eastAsia="Times New Roman"/>
          <w:bCs/>
          <w:szCs w:val="28"/>
        </w:rPr>
        <w:t>Из них численность родившихся составило</w:t>
      </w:r>
      <w:r w:rsidR="005C55F4" w:rsidRPr="00223F94">
        <w:rPr>
          <w:rFonts w:eastAsia="Times New Roman"/>
          <w:bCs/>
          <w:szCs w:val="28"/>
        </w:rPr>
        <w:t xml:space="preserve">- </w:t>
      </w:r>
      <w:r w:rsidR="005C55F4" w:rsidRPr="00223F94">
        <w:rPr>
          <w:rFonts w:eastAsia="Times New Roman"/>
          <w:b/>
          <w:bCs/>
          <w:i/>
          <w:sz w:val="32"/>
          <w:szCs w:val="32"/>
          <w:u w:val="single"/>
        </w:rPr>
        <w:t>3</w:t>
      </w:r>
      <w:r w:rsidR="000A1317" w:rsidRPr="00223F94">
        <w:rPr>
          <w:rFonts w:eastAsia="Times New Roman"/>
          <w:bCs/>
          <w:szCs w:val="28"/>
        </w:rPr>
        <w:t xml:space="preserve">  чел, умерших-</w:t>
      </w:r>
      <w:r w:rsidR="005C55F4" w:rsidRPr="00223F94">
        <w:rPr>
          <w:rFonts w:eastAsia="Times New Roman"/>
          <w:bCs/>
          <w:szCs w:val="28"/>
        </w:rPr>
        <w:t xml:space="preserve"> </w:t>
      </w:r>
      <w:r w:rsidR="005C55F4" w:rsidRPr="00223F94">
        <w:rPr>
          <w:rFonts w:eastAsia="Times New Roman"/>
          <w:b/>
          <w:bCs/>
          <w:i/>
          <w:sz w:val="32"/>
          <w:szCs w:val="32"/>
          <w:u w:val="single"/>
        </w:rPr>
        <w:t>7</w:t>
      </w:r>
      <w:r w:rsidR="00EE5B57" w:rsidRPr="00223F94">
        <w:rPr>
          <w:rFonts w:eastAsia="Times New Roman"/>
          <w:bCs/>
          <w:szCs w:val="28"/>
        </w:rPr>
        <w:t xml:space="preserve"> чел.</w:t>
      </w:r>
    </w:p>
    <w:p w:rsidR="00C46171" w:rsidRPr="00223F94" w:rsidRDefault="006F66D4" w:rsidP="00C46171">
      <w:pPr>
        <w:numPr>
          <w:ilvl w:val="0"/>
          <w:numId w:val="2"/>
        </w:numPr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 xml:space="preserve"> </w:t>
      </w:r>
      <w:r w:rsidR="00C46171" w:rsidRPr="00223F94">
        <w:rPr>
          <w:rFonts w:eastAsia="Times New Roman"/>
          <w:bCs/>
          <w:szCs w:val="28"/>
        </w:rPr>
        <w:t xml:space="preserve">Постоянно ведется  личный  прием граждан с оказанием помощи в </w:t>
      </w:r>
      <w:r w:rsidRPr="00223F94">
        <w:rPr>
          <w:rFonts w:eastAsia="Times New Roman"/>
          <w:bCs/>
          <w:szCs w:val="28"/>
        </w:rPr>
        <w:t xml:space="preserve">                 </w:t>
      </w:r>
      <w:r w:rsidR="00C46171" w:rsidRPr="00223F94">
        <w:rPr>
          <w:rFonts w:eastAsia="Times New Roman"/>
          <w:bCs/>
          <w:szCs w:val="28"/>
        </w:rPr>
        <w:t>компетенции администрации  сельского поселения.</w:t>
      </w:r>
    </w:p>
    <w:p w:rsidR="00C46171" w:rsidRPr="00223F94" w:rsidRDefault="006F66D4" w:rsidP="00C46171">
      <w:pPr>
        <w:numPr>
          <w:ilvl w:val="0"/>
          <w:numId w:val="2"/>
        </w:numPr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>Зарегистрировано</w:t>
      </w:r>
      <w:r w:rsidR="00C46171" w:rsidRPr="00223F94">
        <w:rPr>
          <w:rFonts w:eastAsia="Times New Roman"/>
          <w:bCs/>
          <w:szCs w:val="28"/>
        </w:rPr>
        <w:t xml:space="preserve"> </w:t>
      </w:r>
      <w:r w:rsidRPr="00223F94">
        <w:rPr>
          <w:rFonts w:eastAsia="Times New Roman"/>
          <w:bCs/>
          <w:szCs w:val="28"/>
        </w:rPr>
        <w:t xml:space="preserve">и принято </w:t>
      </w:r>
      <w:r w:rsidR="00C46171" w:rsidRPr="00223F94">
        <w:rPr>
          <w:rFonts w:eastAsia="Times New Roman"/>
          <w:bCs/>
          <w:szCs w:val="28"/>
        </w:rPr>
        <w:t>более</w:t>
      </w:r>
      <w:r w:rsidR="00C46171" w:rsidRPr="00223F94">
        <w:rPr>
          <w:rFonts w:eastAsia="Times New Roman"/>
          <w:bCs/>
          <w:sz w:val="24"/>
        </w:rPr>
        <w:t xml:space="preserve"> </w:t>
      </w:r>
      <w:r w:rsidR="005C55F4" w:rsidRPr="00223F94">
        <w:rPr>
          <w:rFonts w:eastAsia="Times New Roman"/>
          <w:b/>
          <w:bCs/>
          <w:i/>
          <w:sz w:val="32"/>
          <w:szCs w:val="32"/>
        </w:rPr>
        <w:t>20</w:t>
      </w:r>
      <w:r w:rsidRPr="00223F94">
        <w:rPr>
          <w:rFonts w:eastAsia="Times New Roman"/>
          <w:bCs/>
          <w:szCs w:val="28"/>
        </w:rPr>
        <w:t xml:space="preserve"> заявлений от граждан по различным </w:t>
      </w:r>
      <w:r w:rsidR="00C46171" w:rsidRPr="00223F94">
        <w:rPr>
          <w:rFonts w:eastAsia="Times New Roman"/>
          <w:bCs/>
          <w:szCs w:val="28"/>
        </w:rPr>
        <w:t>вопросам.</w:t>
      </w:r>
    </w:p>
    <w:p w:rsidR="00C46171" w:rsidRPr="00223F94" w:rsidRDefault="005C55F4" w:rsidP="00C46171">
      <w:pPr>
        <w:numPr>
          <w:ilvl w:val="0"/>
          <w:numId w:val="2"/>
        </w:numPr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 xml:space="preserve">Выдано более </w:t>
      </w:r>
      <w:r w:rsidRPr="00223F94">
        <w:rPr>
          <w:rFonts w:eastAsia="Times New Roman"/>
          <w:b/>
          <w:bCs/>
          <w:i/>
          <w:sz w:val="32"/>
          <w:szCs w:val="32"/>
        </w:rPr>
        <w:t>480</w:t>
      </w:r>
      <w:r w:rsidR="00C46171" w:rsidRPr="00223F94">
        <w:rPr>
          <w:rFonts w:eastAsia="Times New Roman"/>
          <w:bCs/>
          <w:szCs w:val="28"/>
        </w:rPr>
        <w:t xml:space="preserve"> справок различного характера</w:t>
      </w:r>
      <w:r w:rsidR="005E5925" w:rsidRPr="00223F94">
        <w:rPr>
          <w:rFonts w:eastAsia="Times New Roman"/>
          <w:bCs/>
          <w:szCs w:val="28"/>
        </w:rPr>
        <w:t xml:space="preserve"> </w:t>
      </w:r>
    </w:p>
    <w:p w:rsidR="00B85305" w:rsidRPr="00223F94" w:rsidRDefault="00B85305" w:rsidP="00B85305">
      <w:pPr>
        <w:ind w:firstLine="284"/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 xml:space="preserve">- было вынесено </w:t>
      </w:r>
      <w:r w:rsidRPr="00223F94">
        <w:rPr>
          <w:rFonts w:eastAsia="Times New Roman"/>
          <w:b/>
          <w:bCs/>
          <w:i/>
          <w:sz w:val="32"/>
          <w:szCs w:val="32"/>
        </w:rPr>
        <w:t>21</w:t>
      </w:r>
      <w:r w:rsidRPr="00223F94">
        <w:rPr>
          <w:rFonts w:eastAsia="Times New Roman"/>
          <w:bCs/>
          <w:szCs w:val="28"/>
        </w:rPr>
        <w:t xml:space="preserve"> Постановление.</w:t>
      </w:r>
    </w:p>
    <w:p w:rsidR="00B85305" w:rsidRPr="00223F94" w:rsidRDefault="00B85305" w:rsidP="00B85305">
      <w:pPr>
        <w:ind w:firstLine="284"/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 xml:space="preserve">- проведено </w:t>
      </w:r>
      <w:r w:rsidRPr="00223F94">
        <w:rPr>
          <w:rFonts w:eastAsia="Times New Roman"/>
          <w:b/>
          <w:bCs/>
          <w:i/>
          <w:sz w:val="32"/>
          <w:szCs w:val="32"/>
        </w:rPr>
        <w:t>5</w:t>
      </w:r>
      <w:r w:rsidRPr="00223F94">
        <w:rPr>
          <w:rFonts w:eastAsia="Times New Roman"/>
          <w:bCs/>
          <w:szCs w:val="28"/>
        </w:rPr>
        <w:t xml:space="preserve"> заседаний Сельской Думы, где было утверждено </w:t>
      </w:r>
      <w:r w:rsidRPr="00223F94">
        <w:rPr>
          <w:rFonts w:eastAsia="Times New Roman"/>
          <w:b/>
          <w:bCs/>
          <w:i/>
          <w:sz w:val="32"/>
          <w:szCs w:val="32"/>
        </w:rPr>
        <w:t>16</w:t>
      </w:r>
      <w:r w:rsidRPr="00223F94">
        <w:rPr>
          <w:rFonts w:eastAsia="Times New Roman"/>
          <w:bCs/>
          <w:szCs w:val="28"/>
        </w:rPr>
        <w:t xml:space="preserve"> решений.</w:t>
      </w:r>
    </w:p>
    <w:p w:rsidR="0062300F" w:rsidRDefault="0062300F" w:rsidP="00D6222E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</w:t>
      </w:r>
    </w:p>
    <w:p w:rsidR="006F66D4" w:rsidRPr="006F66D4" w:rsidRDefault="001B1ED8" w:rsidP="006F66D4">
      <w:pPr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За первое полугодие 2019</w:t>
      </w:r>
      <w:r w:rsidR="006F66D4" w:rsidRPr="006F66D4">
        <w:rPr>
          <w:rFonts w:eastAsia="Times New Roman"/>
          <w:b/>
          <w:bCs/>
          <w:szCs w:val="28"/>
          <w:u w:val="single"/>
        </w:rPr>
        <w:t xml:space="preserve"> года по поселению проводились следующие работы:</w:t>
      </w:r>
    </w:p>
    <w:p w:rsidR="005C55F4" w:rsidRDefault="005C55F4" w:rsidP="005C55F4">
      <w:pPr>
        <w:rPr>
          <w:rFonts w:eastAsia="Times New Roman"/>
          <w:b/>
          <w:bCs/>
          <w:szCs w:val="28"/>
        </w:rPr>
      </w:pPr>
    </w:p>
    <w:p w:rsidR="008D7714" w:rsidRPr="005E5925" w:rsidRDefault="008D7714" w:rsidP="009924F5">
      <w:pPr>
        <w:rPr>
          <w:rFonts w:eastAsia="Times New Roman"/>
          <w:b/>
          <w:bCs/>
          <w:szCs w:val="28"/>
          <w:u w:val="single"/>
        </w:rPr>
      </w:pPr>
    </w:p>
    <w:p w:rsidR="00E41D47" w:rsidRPr="00223F94" w:rsidRDefault="009924F5" w:rsidP="00BF7669">
      <w:pPr>
        <w:ind w:firstLine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1</w:t>
      </w:r>
      <w:r w:rsidRPr="00B92D7E">
        <w:rPr>
          <w:rFonts w:eastAsia="Times New Roman"/>
          <w:bCs/>
          <w:szCs w:val="28"/>
        </w:rPr>
        <w:t xml:space="preserve">.       </w:t>
      </w:r>
      <w:r w:rsidR="00E41D47" w:rsidRPr="00223F94">
        <w:rPr>
          <w:rFonts w:eastAsia="Times New Roman"/>
          <w:bCs/>
          <w:szCs w:val="28"/>
        </w:rPr>
        <w:t>В зимний период производилась чистка дорог и населенных пунктов от снега</w:t>
      </w:r>
    </w:p>
    <w:p w:rsidR="004E632C" w:rsidRPr="00223F94" w:rsidRDefault="009924F5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2</w:t>
      </w:r>
      <w:r w:rsidRPr="00223F94">
        <w:rPr>
          <w:rFonts w:eastAsia="Times New Roman"/>
          <w:bCs/>
          <w:szCs w:val="28"/>
        </w:rPr>
        <w:t xml:space="preserve">.       </w:t>
      </w:r>
      <w:r w:rsidR="004E632C" w:rsidRPr="00223F94">
        <w:rPr>
          <w:rFonts w:eastAsia="Times New Roman"/>
          <w:bCs/>
          <w:szCs w:val="28"/>
        </w:rPr>
        <w:t xml:space="preserve">Постоянно поддерживается в рабочем режиме уличное освещение в населенных пунктах (ведется контроль по  замене ламп и ремонту фонарей уличного освещения). </w:t>
      </w:r>
    </w:p>
    <w:p w:rsidR="00E33C78" w:rsidRPr="00223F94" w:rsidRDefault="009924F5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 w:val="24"/>
        </w:rPr>
        <w:t>3</w:t>
      </w:r>
      <w:r w:rsidRPr="00223F94">
        <w:rPr>
          <w:rFonts w:eastAsia="Times New Roman"/>
          <w:bCs/>
          <w:sz w:val="24"/>
        </w:rPr>
        <w:t xml:space="preserve">.        </w:t>
      </w:r>
      <w:r w:rsidR="003824E7" w:rsidRPr="00223F94">
        <w:rPr>
          <w:rFonts w:eastAsia="Times New Roman"/>
          <w:bCs/>
          <w:szCs w:val="28"/>
        </w:rPr>
        <w:t>При активной поддержке населения</w:t>
      </w:r>
      <w:r w:rsidR="00E41D47" w:rsidRPr="00223F94">
        <w:rPr>
          <w:rFonts w:eastAsia="Times New Roman"/>
          <w:bCs/>
          <w:szCs w:val="28"/>
        </w:rPr>
        <w:t xml:space="preserve"> были</w:t>
      </w:r>
      <w:r w:rsidR="005E5925" w:rsidRPr="00223F94">
        <w:rPr>
          <w:rFonts w:eastAsia="Times New Roman"/>
          <w:bCs/>
          <w:szCs w:val="28"/>
        </w:rPr>
        <w:t xml:space="preserve">  проведены  субботники по уборке и очистке от  мусора</w:t>
      </w:r>
      <w:r w:rsidR="00E41D47" w:rsidRPr="00223F94">
        <w:rPr>
          <w:rFonts w:eastAsia="Times New Roman"/>
          <w:bCs/>
          <w:szCs w:val="28"/>
        </w:rPr>
        <w:t xml:space="preserve"> </w:t>
      </w:r>
      <w:r w:rsidR="006F66D4" w:rsidRPr="00223F94">
        <w:rPr>
          <w:rFonts w:eastAsia="Times New Roman"/>
          <w:bCs/>
          <w:szCs w:val="28"/>
        </w:rPr>
        <w:t xml:space="preserve"> территорий населенных пунктов, включая</w:t>
      </w:r>
      <w:r w:rsidR="00E41D47" w:rsidRPr="00223F94">
        <w:rPr>
          <w:rFonts w:eastAsia="Times New Roman"/>
          <w:bCs/>
          <w:szCs w:val="28"/>
        </w:rPr>
        <w:t xml:space="preserve">  кладбищ</w:t>
      </w:r>
      <w:r w:rsidR="006F66D4" w:rsidRPr="00223F94">
        <w:rPr>
          <w:rFonts w:eastAsia="Times New Roman"/>
          <w:bCs/>
          <w:szCs w:val="28"/>
        </w:rPr>
        <w:t>а</w:t>
      </w:r>
      <w:r w:rsidR="00E41D47" w:rsidRPr="00223F94">
        <w:rPr>
          <w:rFonts w:eastAsia="Times New Roman"/>
          <w:bCs/>
          <w:szCs w:val="28"/>
        </w:rPr>
        <w:t xml:space="preserve">  </w:t>
      </w:r>
      <w:r w:rsidR="005E5925" w:rsidRPr="00223F94">
        <w:rPr>
          <w:rFonts w:eastAsia="Times New Roman"/>
          <w:bCs/>
          <w:szCs w:val="28"/>
        </w:rPr>
        <w:t>д. Г</w:t>
      </w:r>
      <w:r w:rsidR="00E41D47" w:rsidRPr="00223F94">
        <w:rPr>
          <w:rFonts w:eastAsia="Times New Roman"/>
          <w:bCs/>
          <w:szCs w:val="28"/>
        </w:rPr>
        <w:t xml:space="preserve">ряда, </w:t>
      </w:r>
      <w:r w:rsidR="005E5925" w:rsidRPr="00223F94">
        <w:rPr>
          <w:rFonts w:eastAsia="Times New Roman"/>
          <w:bCs/>
          <w:szCs w:val="28"/>
        </w:rPr>
        <w:t>д. Чер</w:t>
      </w:r>
      <w:r w:rsidR="00E41D47" w:rsidRPr="00223F94">
        <w:rPr>
          <w:rFonts w:eastAsia="Times New Roman"/>
          <w:bCs/>
          <w:szCs w:val="28"/>
        </w:rPr>
        <w:t>ный Поток</w:t>
      </w:r>
      <w:proofErr w:type="gramStart"/>
      <w:r w:rsidR="00E41D47" w:rsidRPr="00223F94">
        <w:rPr>
          <w:rFonts w:eastAsia="Times New Roman"/>
          <w:bCs/>
          <w:szCs w:val="28"/>
        </w:rPr>
        <w:t>.</w:t>
      </w:r>
      <w:r w:rsidR="00545060" w:rsidRPr="00223F94">
        <w:rPr>
          <w:rFonts w:eastAsia="Times New Roman"/>
          <w:bCs/>
          <w:szCs w:val="28"/>
        </w:rPr>
        <w:t xml:space="preserve">. </w:t>
      </w:r>
      <w:proofErr w:type="gramEnd"/>
    </w:p>
    <w:p w:rsidR="006F66D4" w:rsidRPr="00223F94" w:rsidRDefault="00C21BB7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4</w:t>
      </w:r>
      <w:r w:rsidR="00F40D07">
        <w:rPr>
          <w:rFonts w:eastAsia="Times New Roman"/>
          <w:b/>
          <w:bCs/>
          <w:szCs w:val="28"/>
        </w:rPr>
        <w:t>.</w:t>
      </w:r>
      <w:r w:rsidRPr="00B92D7E">
        <w:rPr>
          <w:rFonts w:eastAsia="Times New Roman"/>
          <w:b/>
          <w:bCs/>
          <w:szCs w:val="28"/>
        </w:rPr>
        <w:t xml:space="preserve">      </w:t>
      </w:r>
      <w:r w:rsidR="009924F5" w:rsidRPr="00B92D7E">
        <w:rPr>
          <w:rFonts w:eastAsia="Times New Roman"/>
          <w:b/>
          <w:bCs/>
          <w:szCs w:val="28"/>
        </w:rPr>
        <w:t xml:space="preserve"> </w:t>
      </w:r>
      <w:r w:rsidRPr="00B92D7E">
        <w:rPr>
          <w:rFonts w:eastAsia="Times New Roman"/>
          <w:b/>
          <w:bCs/>
          <w:szCs w:val="28"/>
        </w:rPr>
        <w:t xml:space="preserve"> </w:t>
      </w:r>
      <w:r w:rsidR="006F66D4" w:rsidRPr="00223F94">
        <w:rPr>
          <w:rFonts w:eastAsia="Times New Roman"/>
          <w:bCs/>
          <w:szCs w:val="28"/>
        </w:rPr>
        <w:t xml:space="preserve">В рамках благоустройства была произведена  посадка декоративных кустарников на сквере д. </w:t>
      </w:r>
      <w:proofErr w:type="spellStart"/>
      <w:r w:rsidR="006F66D4" w:rsidRPr="00223F94">
        <w:rPr>
          <w:rFonts w:eastAsia="Times New Roman"/>
          <w:bCs/>
          <w:szCs w:val="28"/>
        </w:rPr>
        <w:t>Войлово</w:t>
      </w:r>
      <w:proofErr w:type="spellEnd"/>
      <w:r w:rsidR="006F66D4" w:rsidRPr="00223F94">
        <w:rPr>
          <w:rFonts w:eastAsia="Times New Roman"/>
          <w:bCs/>
          <w:szCs w:val="28"/>
        </w:rPr>
        <w:t xml:space="preserve"> в количестве </w:t>
      </w:r>
      <w:r w:rsidR="00B8168E" w:rsidRPr="00223F94">
        <w:rPr>
          <w:rFonts w:eastAsia="Times New Roman"/>
          <w:b/>
          <w:bCs/>
          <w:i/>
          <w:sz w:val="32"/>
          <w:szCs w:val="32"/>
        </w:rPr>
        <w:t>3</w:t>
      </w:r>
      <w:r w:rsidR="004E632C" w:rsidRPr="00223F94">
        <w:rPr>
          <w:rFonts w:eastAsia="Times New Roman"/>
          <w:b/>
          <w:bCs/>
          <w:i/>
          <w:sz w:val="32"/>
          <w:szCs w:val="32"/>
        </w:rPr>
        <w:t>70</w:t>
      </w:r>
      <w:r w:rsidR="00BF7669" w:rsidRPr="00223F94">
        <w:rPr>
          <w:rFonts w:eastAsia="Times New Roman"/>
          <w:bCs/>
          <w:szCs w:val="28"/>
        </w:rPr>
        <w:t xml:space="preserve"> </w:t>
      </w:r>
      <w:r w:rsidR="006F66D4" w:rsidRPr="00223F94">
        <w:rPr>
          <w:rFonts w:eastAsia="Times New Roman"/>
          <w:bCs/>
          <w:szCs w:val="28"/>
        </w:rPr>
        <w:t xml:space="preserve">штук и д. Заболотье в количестве  </w:t>
      </w:r>
      <w:r w:rsidR="00B8168E" w:rsidRPr="00223F94">
        <w:rPr>
          <w:rFonts w:eastAsia="Times New Roman"/>
          <w:b/>
          <w:bCs/>
          <w:i/>
          <w:sz w:val="32"/>
          <w:szCs w:val="32"/>
        </w:rPr>
        <w:t>90</w:t>
      </w:r>
      <w:r w:rsidR="004E632C" w:rsidRPr="00223F94">
        <w:rPr>
          <w:rFonts w:eastAsia="Times New Roman"/>
          <w:bCs/>
          <w:szCs w:val="28"/>
        </w:rPr>
        <w:t xml:space="preserve">  </w:t>
      </w:r>
      <w:r w:rsidR="006F66D4" w:rsidRPr="00223F94">
        <w:rPr>
          <w:rFonts w:eastAsia="Times New Roman"/>
          <w:bCs/>
          <w:szCs w:val="28"/>
        </w:rPr>
        <w:t>штук</w:t>
      </w:r>
      <w:r w:rsidR="003824E7" w:rsidRPr="00223F94">
        <w:rPr>
          <w:rFonts w:eastAsia="Times New Roman"/>
          <w:bCs/>
          <w:szCs w:val="28"/>
        </w:rPr>
        <w:t xml:space="preserve"> (это чубушник, кизильник и спирея)</w:t>
      </w:r>
    </w:p>
    <w:p w:rsidR="00E33C78" w:rsidRPr="00223F94" w:rsidRDefault="009924F5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 xml:space="preserve">5.       </w:t>
      </w:r>
      <w:r w:rsidR="00E41D47" w:rsidRPr="00223F94">
        <w:rPr>
          <w:rFonts w:eastAsia="Times New Roman"/>
          <w:bCs/>
          <w:szCs w:val="28"/>
        </w:rPr>
        <w:t>П</w:t>
      </w:r>
      <w:r w:rsidR="005E5925" w:rsidRPr="00223F94">
        <w:rPr>
          <w:rFonts w:eastAsia="Times New Roman"/>
          <w:bCs/>
          <w:szCs w:val="28"/>
        </w:rPr>
        <w:t>остоянно  ведется уход</w:t>
      </w:r>
      <w:r w:rsidR="00C46171" w:rsidRPr="00223F94">
        <w:rPr>
          <w:rFonts w:eastAsia="Times New Roman"/>
          <w:bCs/>
          <w:szCs w:val="28"/>
        </w:rPr>
        <w:t xml:space="preserve"> и косметический ремонт</w:t>
      </w:r>
      <w:r w:rsidR="005E5925" w:rsidRPr="00223F94">
        <w:rPr>
          <w:rFonts w:eastAsia="Times New Roman"/>
          <w:bCs/>
          <w:szCs w:val="28"/>
        </w:rPr>
        <w:t xml:space="preserve"> за па</w:t>
      </w:r>
      <w:r w:rsidR="00C46171" w:rsidRPr="00223F94">
        <w:rPr>
          <w:rFonts w:eastAsia="Times New Roman"/>
          <w:bCs/>
          <w:szCs w:val="28"/>
        </w:rPr>
        <w:t>мятными местами и захоронениями.</w:t>
      </w:r>
    </w:p>
    <w:p w:rsidR="002E6804" w:rsidRPr="00223F94" w:rsidRDefault="009924F5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6</w:t>
      </w:r>
      <w:r w:rsidR="002E6804" w:rsidRPr="00223F94">
        <w:rPr>
          <w:rFonts w:eastAsia="Times New Roman"/>
          <w:bCs/>
          <w:szCs w:val="28"/>
        </w:rPr>
        <w:t>.       В пожароопасный период принимали участие в тушении пожаров и пала травы.</w:t>
      </w:r>
    </w:p>
    <w:p w:rsidR="00C46171" w:rsidRPr="00223F94" w:rsidRDefault="00C21BB7" w:rsidP="00BF7669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7</w:t>
      </w:r>
      <w:r w:rsidR="008D7714" w:rsidRPr="00B92D7E">
        <w:rPr>
          <w:rFonts w:eastAsia="Times New Roman"/>
          <w:b/>
          <w:bCs/>
          <w:szCs w:val="28"/>
        </w:rPr>
        <w:t>.</w:t>
      </w:r>
      <w:r w:rsidR="00C46171" w:rsidRPr="00B92D7E">
        <w:rPr>
          <w:rFonts w:eastAsia="Times New Roman"/>
          <w:b/>
          <w:bCs/>
          <w:szCs w:val="28"/>
        </w:rPr>
        <w:t xml:space="preserve"> </w:t>
      </w:r>
      <w:r w:rsidR="003B2883" w:rsidRPr="00B92D7E">
        <w:rPr>
          <w:rFonts w:eastAsia="Times New Roman"/>
          <w:b/>
          <w:bCs/>
          <w:szCs w:val="28"/>
        </w:rPr>
        <w:t xml:space="preserve"> </w:t>
      </w:r>
      <w:r w:rsidR="008D7714" w:rsidRPr="00B92D7E">
        <w:rPr>
          <w:rFonts w:eastAsia="Times New Roman"/>
          <w:b/>
          <w:bCs/>
          <w:szCs w:val="28"/>
        </w:rPr>
        <w:t xml:space="preserve">    </w:t>
      </w:r>
      <w:r w:rsidR="003B2883" w:rsidRPr="00223F94">
        <w:rPr>
          <w:rFonts w:eastAsia="Times New Roman"/>
          <w:bCs/>
          <w:szCs w:val="28"/>
        </w:rPr>
        <w:t>По договоренности с  Калужским филиалом «</w:t>
      </w:r>
      <w:proofErr w:type="spellStart"/>
      <w:r w:rsidR="003B2883" w:rsidRPr="00223F94">
        <w:rPr>
          <w:rFonts w:eastAsia="Times New Roman"/>
          <w:bCs/>
          <w:szCs w:val="28"/>
        </w:rPr>
        <w:t>Россельхозцентр</w:t>
      </w:r>
      <w:proofErr w:type="spellEnd"/>
      <w:r w:rsidR="003B2883" w:rsidRPr="00223F94">
        <w:rPr>
          <w:rFonts w:eastAsia="Times New Roman"/>
          <w:bCs/>
          <w:szCs w:val="28"/>
        </w:rPr>
        <w:t>»</w:t>
      </w:r>
      <w:r w:rsidR="000522EA" w:rsidRPr="00223F94">
        <w:rPr>
          <w:rFonts w:eastAsia="Times New Roman"/>
          <w:bCs/>
          <w:szCs w:val="28"/>
        </w:rPr>
        <w:t xml:space="preserve">  </w:t>
      </w:r>
      <w:r w:rsidR="003B2883" w:rsidRPr="00223F94">
        <w:rPr>
          <w:rFonts w:eastAsia="Times New Roman"/>
          <w:bCs/>
          <w:szCs w:val="28"/>
        </w:rPr>
        <w:t xml:space="preserve"> была проведена</w:t>
      </w:r>
      <w:r w:rsidR="00C46171" w:rsidRPr="00223F94">
        <w:rPr>
          <w:rFonts w:eastAsia="Times New Roman"/>
          <w:bCs/>
          <w:szCs w:val="28"/>
        </w:rPr>
        <w:t xml:space="preserve"> обрабо</w:t>
      </w:r>
      <w:r w:rsidR="00223F94">
        <w:rPr>
          <w:rFonts w:eastAsia="Times New Roman"/>
          <w:bCs/>
          <w:szCs w:val="28"/>
        </w:rPr>
        <w:t>тка борщевика в д. Чёрный Поток</w:t>
      </w:r>
      <w:r w:rsidR="003B2883" w:rsidRPr="00223F94">
        <w:rPr>
          <w:rFonts w:eastAsia="Times New Roman"/>
          <w:bCs/>
          <w:szCs w:val="28"/>
        </w:rPr>
        <w:t xml:space="preserve"> </w:t>
      </w:r>
      <w:r w:rsidR="000522EA" w:rsidRPr="00223F94">
        <w:rPr>
          <w:rFonts w:eastAsia="Times New Roman"/>
          <w:bCs/>
          <w:szCs w:val="28"/>
        </w:rPr>
        <w:t xml:space="preserve">общей площадью 1,3 га. В ближайшее время будет </w:t>
      </w:r>
      <w:r w:rsidR="003B2883" w:rsidRPr="00223F94">
        <w:rPr>
          <w:rFonts w:eastAsia="Times New Roman"/>
          <w:bCs/>
          <w:szCs w:val="28"/>
        </w:rPr>
        <w:t>проведена повторная обработка. В дальнейшем мы планируем обработать большую территорию и искоренить этот сорняк.</w:t>
      </w:r>
    </w:p>
    <w:p w:rsidR="00DE4F71" w:rsidRPr="00223F94" w:rsidRDefault="003824E7" w:rsidP="003824E7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9924F5" w:rsidRPr="00B92D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8.    </w:t>
      </w:r>
      <w:r w:rsidR="00DE4F71" w:rsidRPr="00223F94">
        <w:rPr>
          <w:bCs/>
          <w:szCs w:val="28"/>
        </w:rPr>
        <w:t xml:space="preserve">Проведена работа по чистке и ремонту колодцев в д. </w:t>
      </w:r>
      <w:proofErr w:type="gramStart"/>
      <w:r w:rsidR="00DE4F71" w:rsidRPr="00223F94">
        <w:rPr>
          <w:bCs/>
          <w:szCs w:val="28"/>
        </w:rPr>
        <w:t>Алексеевский</w:t>
      </w:r>
      <w:proofErr w:type="gramEnd"/>
      <w:r w:rsidR="00DE4F71" w:rsidRPr="00223F94">
        <w:rPr>
          <w:bCs/>
          <w:szCs w:val="28"/>
        </w:rPr>
        <w:t xml:space="preserve">, </w:t>
      </w:r>
    </w:p>
    <w:p w:rsidR="00DE4F71" w:rsidRPr="00223F94" w:rsidRDefault="00DE4F71" w:rsidP="00BF7669">
      <w:pPr>
        <w:ind w:firstLine="851"/>
        <w:jc w:val="both"/>
        <w:rPr>
          <w:bCs/>
          <w:szCs w:val="28"/>
        </w:rPr>
      </w:pPr>
      <w:r w:rsidRPr="00223F94">
        <w:rPr>
          <w:bCs/>
          <w:szCs w:val="28"/>
        </w:rPr>
        <w:t>д. Дубровка, д</w:t>
      </w:r>
      <w:proofErr w:type="gramStart"/>
      <w:r w:rsidRPr="00223F94">
        <w:rPr>
          <w:bCs/>
          <w:szCs w:val="28"/>
        </w:rPr>
        <w:t>.</w:t>
      </w:r>
      <w:r w:rsidR="009F13EA" w:rsidRPr="00223F94">
        <w:rPr>
          <w:bCs/>
          <w:szCs w:val="28"/>
        </w:rPr>
        <w:t>З</w:t>
      </w:r>
      <w:proofErr w:type="gramEnd"/>
      <w:r w:rsidR="009F13EA" w:rsidRPr="00223F94">
        <w:rPr>
          <w:bCs/>
          <w:szCs w:val="28"/>
        </w:rPr>
        <w:t>аболотье.</w:t>
      </w:r>
    </w:p>
    <w:p w:rsidR="00841FBD" w:rsidRDefault="00D6222E" w:rsidP="00841FBD">
      <w:pPr>
        <w:ind w:firstLine="851"/>
        <w:jc w:val="both"/>
        <w:rPr>
          <w:rFonts w:eastAsia="Times New Roman"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9</w:t>
      </w:r>
      <w:r w:rsidR="00C21BB7" w:rsidRPr="00223F94">
        <w:rPr>
          <w:rFonts w:eastAsia="Times New Roman"/>
          <w:bCs/>
          <w:szCs w:val="28"/>
        </w:rPr>
        <w:t xml:space="preserve">.     Проведен аукцион и выполнены работы по « Устройство тротуара и площадки к школе в д. </w:t>
      </w:r>
      <w:proofErr w:type="spellStart"/>
      <w:r w:rsidR="00C21BB7" w:rsidRPr="00223F94">
        <w:rPr>
          <w:rFonts w:eastAsia="Times New Roman"/>
          <w:bCs/>
          <w:szCs w:val="28"/>
        </w:rPr>
        <w:t>Войлово</w:t>
      </w:r>
      <w:proofErr w:type="spellEnd"/>
      <w:proofErr w:type="gramStart"/>
      <w:r w:rsidR="00C21BB7" w:rsidRPr="00223F94">
        <w:rPr>
          <w:rFonts w:eastAsia="Times New Roman"/>
          <w:bCs/>
          <w:szCs w:val="28"/>
        </w:rPr>
        <w:t xml:space="preserve"> ,</w:t>
      </w:r>
      <w:proofErr w:type="gramEnd"/>
      <w:r w:rsidR="00C21BB7" w:rsidRPr="00223F94">
        <w:rPr>
          <w:rFonts w:eastAsia="Times New Roman"/>
          <w:bCs/>
          <w:szCs w:val="28"/>
        </w:rPr>
        <w:t xml:space="preserve"> а так же в д. Заболотье»</w:t>
      </w:r>
      <w:r w:rsidR="00841FBD">
        <w:rPr>
          <w:rFonts w:eastAsia="Times New Roman"/>
          <w:bCs/>
          <w:szCs w:val="28"/>
        </w:rPr>
        <w:t xml:space="preserve"> </w:t>
      </w:r>
    </w:p>
    <w:p w:rsidR="00A3248C" w:rsidRPr="00223F94" w:rsidRDefault="00841FBD" w:rsidP="00841FBD">
      <w:pPr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 </w:t>
      </w:r>
      <w:r w:rsidR="009924F5" w:rsidRPr="00B92D7E">
        <w:rPr>
          <w:rFonts w:eastAsia="Times New Roman"/>
          <w:b/>
          <w:bCs/>
          <w:szCs w:val="28"/>
        </w:rPr>
        <w:t xml:space="preserve"> </w:t>
      </w:r>
      <w:r w:rsidR="00D6222E" w:rsidRPr="00B92D7E">
        <w:rPr>
          <w:rFonts w:eastAsia="Times New Roman"/>
          <w:b/>
          <w:bCs/>
          <w:szCs w:val="28"/>
        </w:rPr>
        <w:t>10</w:t>
      </w:r>
      <w:r w:rsidR="00E34FA4" w:rsidRPr="00B92D7E">
        <w:rPr>
          <w:rFonts w:eastAsia="Times New Roman"/>
          <w:b/>
          <w:bCs/>
          <w:szCs w:val="28"/>
        </w:rPr>
        <w:t xml:space="preserve">.   </w:t>
      </w:r>
      <w:r w:rsidR="008D7714" w:rsidRPr="00223F94">
        <w:rPr>
          <w:rFonts w:eastAsia="Times New Roman"/>
          <w:bCs/>
          <w:szCs w:val="28"/>
        </w:rPr>
        <w:t xml:space="preserve">В данный момент мы  </w:t>
      </w:r>
      <w:r w:rsidR="000522EA" w:rsidRPr="00223F94">
        <w:rPr>
          <w:rFonts w:eastAsia="Times New Roman"/>
          <w:bCs/>
          <w:szCs w:val="28"/>
        </w:rPr>
        <w:t>выходим</w:t>
      </w:r>
      <w:r w:rsidR="008D7714" w:rsidRPr="00223F94">
        <w:rPr>
          <w:rFonts w:eastAsia="Times New Roman"/>
          <w:bCs/>
          <w:szCs w:val="28"/>
        </w:rPr>
        <w:t xml:space="preserve"> </w:t>
      </w:r>
      <w:r w:rsidR="00C21BB7" w:rsidRPr="00223F94">
        <w:rPr>
          <w:rFonts w:eastAsia="Times New Roman"/>
          <w:bCs/>
          <w:szCs w:val="28"/>
        </w:rPr>
        <w:t xml:space="preserve">ещё </w:t>
      </w:r>
      <w:r w:rsidR="008D7714" w:rsidRPr="00223F94">
        <w:rPr>
          <w:rFonts w:eastAsia="Times New Roman"/>
          <w:bCs/>
          <w:szCs w:val="28"/>
        </w:rPr>
        <w:t>н</w:t>
      </w:r>
      <w:r w:rsidR="000522EA" w:rsidRPr="00223F94">
        <w:rPr>
          <w:rFonts w:eastAsia="Times New Roman"/>
          <w:bCs/>
          <w:szCs w:val="28"/>
        </w:rPr>
        <w:t>а 2</w:t>
      </w:r>
      <w:r w:rsidR="008D7714" w:rsidRPr="00223F94">
        <w:rPr>
          <w:rFonts w:eastAsia="Times New Roman"/>
          <w:bCs/>
          <w:szCs w:val="28"/>
        </w:rPr>
        <w:t xml:space="preserve"> аукциона, сразу по </w:t>
      </w:r>
      <w:r w:rsidR="000522EA" w:rsidRPr="00223F94">
        <w:rPr>
          <w:rFonts w:eastAsia="Times New Roman"/>
          <w:bCs/>
          <w:szCs w:val="28"/>
        </w:rPr>
        <w:t>двум</w:t>
      </w:r>
      <w:r w:rsidR="008D7714" w:rsidRPr="00223F94">
        <w:rPr>
          <w:rFonts w:eastAsia="Times New Roman"/>
          <w:bCs/>
          <w:szCs w:val="28"/>
        </w:rPr>
        <w:t xml:space="preserve"> объектам: </w:t>
      </w:r>
    </w:p>
    <w:p w:rsidR="00A3248C" w:rsidRPr="00223F94" w:rsidRDefault="00A3248C" w:rsidP="00BF7669">
      <w:pPr>
        <w:ind w:firstLine="851"/>
        <w:jc w:val="both"/>
        <w:rPr>
          <w:rFonts w:eastAsia="Times New Roman"/>
          <w:bCs/>
          <w:szCs w:val="28"/>
        </w:rPr>
      </w:pPr>
      <w:r w:rsidRPr="00223F94">
        <w:rPr>
          <w:rFonts w:eastAsia="Times New Roman"/>
          <w:bCs/>
          <w:szCs w:val="28"/>
        </w:rPr>
        <w:t>***</w:t>
      </w:r>
      <w:r w:rsidR="008D7714" w:rsidRPr="00223F94">
        <w:rPr>
          <w:rFonts w:eastAsia="Times New Roman"/>
          <w:bCs/>
          <w:szCs w:val="28"/>
        </w:rPr>
        <w:t xml:space="preserve"> </w:t>
      </w:r>
      <w:r w:rsidR="000522EA" w:rsidRPr="00223F94">
        <w:rPr>
          <w:rFonts w:eastAsia="Times New Roman"/>
          <w:bCs/>
          <w:szCs w:val="28"/>
        </w:rPr>
        <w:t xml:space="preserve">«Обустройство детской площадки в д. </w:t>
      </w:r>
      <w:proofErr w:type="spellStart"/>
      <w:r w:rsidR="000522EA" w:rsidRPr="00223F94">
        <w:rPr>
          <w:rFonts w:eastAsia="Times New Roman"/>
          <w:bCs/>
          <w:szCs w:val="28"/>
        </w:rPr>
        <w:t>Войлово</w:t>
      </w:r>
      <w:proofErr w:type="spellEnd"/>
      <w:r w:rsidR="000522EA" w:rsidRPr="00223F94">
        <w:rPr>
          <w:rFonts w:eastAsia="Times New Roman"/>
          <w:bCs/>
          <w:szCs w:val="28"/>
        </w:rPr>
        <w:t>»</w:t>
      </w:r>
      <w:r w:rsidR="008D7714" w:rsidRPr="00223F94">
        <w:rPr>
          <w:rFonts w:eastAsia="Times New Roman"/>
          <w:bCs/>
          <w:szCs w:val="28"/>
        </w:rPr>
        <w:t xml:space="preserve">, </w:t>
      </w:r>
    </w:p>
    <w:p w:rsidR="00A3248C" w:rsidRDefault="00A3248C" w:rsidP="00BF7669">
      <w:pPr>
        <w:ind w:firstLine="851"/>
        <w:jc w:val="both"/>
        <w:rPr>
          <w:rFonts w:eastAsia="Times New Roman"/>
          <w:b/>
          <w:bCs/>
          <w:szCs w:val="28"/>
        </w:rPr>
      </w:pPr>
      <w:r w:rsidRPr="00B92D7E">
        <w:rPr>
          <w:rFonts w:eastAsia="Times New Roman"/>
          <w:b/>
          <w:bCs/>
          <w:szCs w:val="28"/>
        </w:rPr>
        <w:t>***</w:t>
      </w:r>
      <w:r w:rsidR="008D7714" w:rsidRPr="00B92D7E">
        <w:rPr>
          <w:rFonts w:eastAsia="Times New Roman"/>
          <w:b/>
          <w:bCs/>
          <w:szCs w:val="28"/>
        </w:rPr>
        <w:t xml:space="preserve"> </w:t>
      </w:r>
      <w:r w:rsidR="000522EA" w:rsidRPr="00FE323E">
        <w:rPr>
          <w:rFonts w:eastAsia="Times New Roman"/>
          <w:bCs/>
          <w:szCs w:val="28"/>
        </w:rPr>
        <w:t xml:space="preserve">«Строительство летней эстрады с навесом в д. </w:t>
      </w:r>
      <w:proofErr w:type="spellStart"/>
      <w:r w:rsidR="000522EA" w:rsidRPr="00FE323E">
        <w:rPr>
          <w:rFonts w:eastAsia="Times New Roman"/>
          <w:bCs/>
          <w:szCs w:val="28"/>
        </w:rPr>
        <w:t>Войлово</w:t>
      </w:r>
      <w:proofErr w:type="spellEnd"/>
      <w:r w:rsidR="00E34FA4" w:rsidRPr="00FE323E">
        <w:rPr>
          <w:rFonts w:eastAsia="Times New Roman"/>
          <w:bCs/>
          <w:szCs w:val="28"/>
        </w:rPr>
        <w:t>»</w:t>
      </w:r>
      <w:r w:rsidRPr="00FE323E">
        <w:rPr>
          <w:rFonts w:eastAsia="Times New Roman"/>
          <w:bCs/>
          <w:szCs w:val="28"/>
        </w:rPr>
        <w:t>,</w:t>
      </w:r>
    </w:p>
    <w:p w:rsidR="009A5710" w:rsidRDefault="009A5710" w:rsidP="00BF7669">
      <w:pPr>
        <w:ind w:firstLine="851"/>
        <w:jc w:val="both"/>
        <w:rPr>
          <w:rFonts w:eastAsia="Times New Roman"/>
          <w:b/>
          <w:bCs/>
          <w:szCs w:val="28"/>
        </w:rPr>
      </w:pPr>
    </w:p>
    <w:p w:rsidR="00B92D7E" w:rsidRPr="00FE323E" w:rsidRDefault="00B92D7E" w:rsidP="00BF7669">
      <w:pPr>
        <w:ind w:firstLine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</w:t>
      </w:r>
      <w:r w:rsidRPr="00B92D7E">
        <w:rPr>
          <w:rFonts w:eastAsia="Times New Roman"/>
          <w:b/>
          <w:bCs/>
          <w:szCs w:val="28"/>
        </w:rPr>
        <w:t xml:space="preserve">11.   </w:t>
      </w:r>
      <w:r w:rsidRPr="00FE323E">
        <w:rPr>
          <w:rFonts w:eastAsia="Times New Roman"/>
          <w:bCs/>
          <w:szCs w:val="28"/>
        </w:rPr>
        <w:t xml:space="preserve">Ведется активная  работа  по принятию </w:t>
      </w:r>
      <w:r w:rsidR="00BF7669" w:rsidRPr="00FE323E">
        <w:rPr>
          <w:rFonts w:eastAsia="Times New Roman"/>
          <w:bCs/>
          <w:szCs w:val="28"/>
        </w:rPr>
        <w:t xml:space="preserve">к учету </w:t>
      </w:r>
      <w:r w:rsidRPr="00FE323E">
        <w:rPr>
          <w:rFonts w:eastAsia="Times New Roman"/>
          <w:bCs/>
          <w:szCs w:val="28"/>
        </w:rPr>
        <w:t>бесхозяйных объектов в собственность сельского поселения</w:t>
      </w:r>
      <w:r w:rsidR="00BF7669" w:rsidRPr="00FE323E">
        <w:rPr>
          <w:rFonts w:eastAsia="Times New Roman"/>
          <w:bCs/>
          <w:szCs w:val="28"/>
        </w:rPr>
        <w:t>.</w:t>
      </w:r>
    </w:p>
    <w:p w:rsidR="00B92D7E" w:rsidRPr="00B92D7E" w:rsidRDefault="00B92D7E" w:rsidP="00BF7669">
      <w:pPr>
        <w:ind w:firstLine="851"/>
        <w:jc w:val="both"/>
        <w:rPr>
          <w:rFonts w:eastAsia="Times New Roman"/>
          <w:b/>
          <w:bCs/>
          <w:szCs w:val="28"/>
        </w:rPr>
      </w:pPr>
    </w:p>
    <w:p w:rsidR="002A7A2D" w:rsidRPr="00B92D7E" w:rsidRDefault="002A7A2D" w:rsidP="00BF7669">
      <w:pPr>
        <w:ind w:firstLine="567"/>
        <w:jc w:val="both"/>
        <w:rPr>
          <w:b/>
          <w:bCs/>
          <w:szCs w:val="28"/>
          <w:u w:val="single"/>
        </w:rPr>
      </w:pPr>
      <w:r w:rsidRPr="00B92D7E">
        <w:rPr>
          <w:b/>
          <w:bCs/>
          <w:szCs w:val="28"/>
          <w:u w:val="single"/>
        </w:rPr>
        <w:t>Администрация сельского поселения активно принимает участие в различных конкурсах, а именно:</w:t>
      </w:r>
    </w:p>
    <w:p w:rsidR="00EE6AC1" w:rsidRPr="00FE323E" w:rsidRDefault="002A7A2D" w:rsidP="00BF7669">
      <w:pPr>
        <w:pStyle w:val="aa"/>
        <w:ind w:firstLine="567"/>
        <w:jc w:val="both"/>
        <w:rPr>
          <w:kern w:val="0"/>
        </w:rPr>
      </w:pPr>
      <w:r w:rsidRPr="00FE323E">
        <w:rPr>
          <w:b/>
        </w:rPr>
        <w:t>***</w:t>
      </w:r>
      <w:r w:rsidR="00C21BB7" w:rsidRPr="00FE323E">
        <w:t>приня</w:t>
      </w:r>
      <w:r w:rsidR="00A3248C" w:rsidRPr="00FE323E">
        <w:t xml:space="preserve">ли участие в  </w:t>
      </w:r>
      <w:proofErr w:type="spellStart"/>
      <w:proofErr w:type="gramStart"/>
      <w:r w:rsidR="00EE6AC1" w:rsidRPr="00FE323E">
        <w:rPr>
          <w:spacing w:val="-1"/>
          <w:kern w:val="0"/>
        </w:rPr>
        <w:t>в</w:t>
      </w:r>
      <w:proofErr w:type="spellEnd"/>
      <w:proofErr w:type="gramEnd"/>
      <w:r w:rsidR="00EE6AC1" w:rsidRPr="00FE323E">
        <w:rPr>
          <w:spacing w:val="-1"/>
          <w:kern w:val="0"/>
        </w:rPr>
        <w:t xml:space="preserve"> </w:t>
      </w:r>
      <w:r w:rsidR="00DE4F71" w:rsidRPr="00FE323E">
        <w:rPr>
          <w:kern w:val="0"/>
        </w:rPr>
        <w:t xml:space="preserve">проекте «Развитие </w:t>
      </w:r>
      <w:r w:rsidR="00EE6AC1" w:rsidRPr="00FE323E">
        <w:rPr>
          <w:kern w:val="0"/>
        </w:rPr>
        <w:t xml:space="preserve">инициативного </w:t>
      </w:r>
      <w:proofErr w:type="spellStart"/>
      <w:r w:rsidR="00EE6AC1" w:rsidRPr="00FE323E">
        <w:rPr>
          <w:kern w:val="0"/>
        </w:rPr>
        <w:t>бюджетирования</w:t>
      </w:r>
      <w:proofErr w:type="spellEnd"/>
      <w:r w:rsidR="00EE6AC1" w:rsidRPr="00FE323E">
        <w:rPr>
          <w:kern w:val="0"/>
        </w:rPr>
        <w:t>»</w:t>
      </w:r>
      <w:r w:rsidR="00EE6AC1" w:rsidRPr="00FE323E">
        <w:rPr>
          <w:spacing w:val="-1"/>
          <w:kern w:val="0"/>
        </w:rPr>
        <w:t xml:space="preserve"> </w:t>
      </w:r>
      <w:r w:rsidR="00DE4F71" w:rsidRPr="00FE323E">
        <w:rPr>
          <w:spacing w:val="-1"/>
          <w:kern w:val="0"/>
        </w:rPr>
        <w:t xml:space="preserve">муниципальных </w:t>
      </w:r>
      <w:r w:rsidR="00EE6AC1" w:rsidRPr="00FE323E">
        <w:rPr>
          <w:spacing w:val="-1"/>
          <w:kern w:val="0"/>
        </w:rPr>
        <w:t xml:space="preserve">образований </w:t>
      </w:r>
      <w:r w:rsidR="00EE6AC1" w:rsidRPr="00FE323E">
        <w:rPr>
          <w:kern w:val="0"/>
        </w:rPr>
        <w:t>Калужской области в 2019 году.</w:t>
      </w:r>
    </w:p>
    <w:p w:rsidR="00260AF0" w:rsidRPr="00FE323E" w:rsidRDefault="00260AF0" w:rsidP="00BF7669">
      <w:pPr>
        <w:ind w:firstLine="567"/>
        <w:jc w:val="both"/>
        <w:rPr>
          <w:bCs/>
          <w:szCs w:val="28"/>
        </w:rPr>
      </w:pPr>
      <w:r w:rsidRPr="00FE323E">
        <w:rPr>
          <w:b/>
          <w:bCs/>
          <w:szCs w:val="28"/>
        </w:rPr>
        <w:t xml:space="preserve">**** </w:t>
      </w:r>
      <w:r w:rsidRPr="00FE323E">
        <w:rPr>
          <w:bCs/>
          <w:szCs w:val="28"/>
        </w:rPr>
        <w:t xml:space="preserve">участвовали в </w:t>
      </w:r>
      <w:r w:rsidR="00A3248C" w:rsidRPr="00FE323E">
        <w:rPr>
          <w:bCs/>
          <w:szCs w:val="28"/>
        </w:rPr>
        <w:t>областном  конкурсе "На лучшую организацию работы представительного орга</w:t>
      </w:r>
      <w:r w:rsidRPr="00FE323E">
        <w:rPr>
          <w:bCs/>
          <w:szCs w:val="28"/>
        </w:rPr>
        <w:t>на муниципального района” в 2018</w:t>
      </w:r>
      <w:r w:rsidR="00A3248C" w:rsidRPr="00FE323E">
        <w:rPr>
          <w:bCs/>
          <w:szCs w:val="28"/>
        </w:rPr>
        <w:t>г.</w:t>
      </w:r>
    </w:p>
    <w:p w:rsidR="009A5710" w:rsidRPr="00FE323E" w:rsidRDefault="009A5710" w:rsidP="00BF7669">
      <w:pPr>
        <w:ind w:firstLine="567"/>
        <w:jc w:val="both"/>
        <w:rPr>
          <w:rFonts w:eastAsiaTheme="minorHAnsi"/>
          <w:szCs w:val="28"/>
          <w:lang w:eastAsia="en-US"/>
        </w:rPr>
      </w:pPr>
      <w:r w:rsidRPr="00FE323E">
        <w:rPr>
          <w:b/>
          <w:bCs/>
          <w:szCs w:val="28"/>
        </w:rPr>
        <w:t>****</w:t>
      </w:r>
      <w:r w:rsidRPr="00FE323E">
        <w:rPr>
          <w:bCs/>
          <w:szCs w:val="28"/>
        </w:rPr>
        <w:t xml:space="preserve"> так же выиграли грант и участвуем в </w:t>
      </w:r>
      <w:r w:rsidRPr="00FE323E">
        <w:rPr>
          <w:rFonts w:eastAsiaTheme="minorHAnsi"/>
          <w:szCs w:val="28"/>
          <w:lang w:eastAsia="en-US"/>
        </w:rPr>
        <w:t xml:space="preserve"> государственной программе Российской Федерации «Комплексное развитие сельских территорий» на 2020 год</w:t>
      </w:r>
    </w:p>
    <w:p w:rsidR="003824E7" w:rsidRPr="00FE323E" w:rsidRDefault="009A5710" w:rsidP="00BF7669">
      <w:pPr>
        <w:ind w:firstLine="567"/>
        <w:jc w:val="both"/>
        <w:rPr>
          <w:rFonts w:eastAsiaTheme="minorHAnsi"/>
          <w:szCs w:val="28"/>
          <w:lang w:eastAsia="en-US"/>
        </w:rPr>
      </w:pPr>
      <w:r w:rsidRPr="00FE323E">
        <w:rPr>
          <w:rFonts w:eastAsiaTheme="minorHAnsi"/>
          <w:szCs w:val="28"/>
          <w:lang w:eastAsia="en-US"/>
        </w:rPr>
        <w:t xml:space="preserve">( </w:t>
      </w:r>
      <w:r w:rsidR="003824E7" w:rsidRPr="00FE323E">
        <w:rPr>
          <w:rFonts w:eastAsiaTheme="minorHAnsi"/>
          <w:szCs w:val="28"/>
          <w:lang w:eastAsia="en-US"/>
        </w:rPr>
        <w:t>Обустройство парковой зоны в д. Заболотье)</w:t>
      </w:r>
    </w:p>
    <w:p w:rsidR="009A5710" w:rsidRPr="00FE323E" w:rsidRDefault="003824E7" w:rsidP="00BF7669">
      <w:pPr>
        <w:ind w:firstLine="567"/>
        <w:jc w:val="both"/>
        <w:rPr>
          <w:rFonts w:eastAsiaTheme="minorHAnsi"/>
          <w:b/>
          <w:szCs w:val="28"/>
          <w:lang w:eastAsia="en-US"/>
        </w:rPr>
      </w:pPr>
      <w:r w:rsidRPr="00FE323E">
        <w:rPr>
          <w:rFonts w:eastAsiaTheme="minorHAnsi"/>
          <w:szCs w:val="28"/>
          <w:lang w:eastAsia="en-US"/>
        </w:rPr>
        <w:t xml:space="preserve"> </w:t>
      </w:r>
      <w:r w:rsidRPr="00FE323E">
        <w:rPr>
          <w:rFonts w:eastAsiaTheme="minorHAnsi"/>
          <w:b/>
          <w:szCs w:val="28"/>
          <w:lang w:eastAsia="en-US"/>
        </w:rPr>
        <w:t xml:space="preserve">сумма сметы на 1 806 017,14 </w:t>
      </w:r>
      <w:proofErr w:type="spellStart"/>
      <w:r w:rsidRPr="00FE323E">
        <w:rPr>
          <w:rFonts w:eastAsiaTheme="minorHAnsi"/>
          <w:b/>
          <w:szCs w:val="28"/>
          <w:lang w:eastAsia="en-US"/>
        </w:rPr>
        <w:t>руб</w:t>
      </w:r>
      <w:proofErr w:type="spellEnd"/>
    </w:p>
    <w:p w:rsidR="003824E7" w:rsidRPr="00FE323E" w:rsidRDefault="003824E7" w:rsidP="00BF7669">
      <w:pPr>
        <w:ind w:firstLine="567"/>
        <w:jc w:val="both"/>
        <w:rPr>
          <w:rFonts w:eastAsiaTheme="minorHAnsi"/>
          <w:szCs w:val="28"/>
          <w:lang w:eastAsia="en-US"/>
        </w:rPr>
      </w:pPr>
      <w:r w:rsidRPr="00FE323E">
        <w:rPr>
          <w:rFonts w:eastAsiaTheme="minorHAnsi"/>
          <w:szCs w:val="28"/>
          <w:lang w:eastAsia="en-US"/>
        </w:rPr>
        <w:t xml:space="preserve">федеральный бюджет  выделяет </w:t>
      </w:r>
      <w:r w:rsidRPr="00FE323E">
        <w:rPr>
          <w:rFonts w:eastAsiaTheme="minorHAnsi"/>
          <w:b/>
          <w:szCs w:val="28"/>
          <w:lang w:eastAsia="en-US"/>
        </w:rPr>
        <w:t>70% от суммы -1 264 212 руб</w:t>
      </w:r>
      <w:r w:rsidRPr="00FE323E">
        <w:rPr>
          <w:rFonts w:eastAsiaTheme="minorHAnsi"/>
          <w:szCs w:val="28"/>
          <w:lang w:eastAsia="en-US"/>
        </w:rPr>
        <w:t>.</w:t>
      </w:r>
    </w:p>
    <w:p w:rsidR="003824E7" w:rsidRPr="00FE323E" w:rsidRDefault="003824E7" w:rsidP="00BF7669">
      <w:pPr>
        <w:ind w:firstLine="567"/>
        <w:jc w:val="both"/>
        <w:rPr>
          <w:rFonts w:eastAsiaTheme="minorHAnsi"/>
          <w:szCs w:val="28"/>
          <w:lang w:eastAsia="en-US"/>
        </w:rPr>
      </w:pPr>
      <w:r w:rsidRPr="00FE323E">
        <w:rPr>
          <w:rFonts w:eastAsiaTheme="minorHAnsi"/>
          <w:szCs w:val="28"/>
          <w:lang w:eastAsia="en-US"/>
        </w:rPr>
        <w:t xml:space="preserve">Население не менее </w:t>
      </w:r>
      <w:r w:rsidRPr="00FE323E">
        <w:rPr>
          <w:rFonts w:eastAsiaTheme="minorHAnsi"/>
          <w:b/>
          <w:szCs w:val="28"/>
          <w:lang w:eastAsia="en-US"/>
        </w:rPr>
        <w:t>5%-сумма около 90 000</w:t>
      </w:r>
      <w:r w:rsidRPr="00FE323E">
        <w:rPr>
          <w:rFonts w:eastAsiaTheme="minorHAnsi"/>
          <w:szCs w:val="28"/>
          <w:lang w:eastAsia="en-US"/>
        </w:rPr>
        <w:t xml:space="preserve"> руб.</w:t>
      </w:r>
    </w:p>
    <w:p w:rsidR="003824E7" w:rsidRPr="00FE323E" w:rsidRDefault="003824E7" w:rsidP="003824E7">
      <w:pPr>
        <w:ind w:firstLine="567"/>
        <w:jc w:val="both"/>
        <w:rPr>
          <w:rFonts w:eastAsiaTheme="minorHAnsi"/>
          <w:szCs w:val="28"/>
          <w:lang w:eastAsia="en-US"/>
        </w:rPr>
      </w:pPr>
      <w:r w:rsidRPr="00FE323E">
        <w:rPr>
          <w:rFonts w:eastAsiaTheme="minorHAnsi"/>
          <w:szCs w:val="28"/>
          <w:lang w:eastAsia="en-US"/>
        </w:rPr>
        <w:t xml:space="preserve">Остальные </w:t>
      </w:r>
      <w:r w:rsidRPr="00FE323E">
        <w:rPr>
          <w:rFonts w:eastAsiaTheme="minorHAnsi"/>
          <w:b/>
          <w:szCs w:val="28"/>
          <w:lang w:eastAsia="en-US"/>
        </w:rPr>
        <w:t>25%  -</w:t>
      </w:r>
      <w:r w:rsidR="00EB609E">
        <w:rPr>
          <w:rFonts w:eastAsiaTheme="minorHAnsi"/>
          <w:b/>
          <w:szCs w:val="28"/>
          <w:lang w:eastAsia="en-US"/>
        </w:rPr>
        <w:t>бюджет СП « Деревня Заболотье»</w:t>
      </w:r>
    </w:p>
    <w:p w:rsidR="003824E7" w:rsidRPr="00FE323E" w:rsidRDefault="003824E7" w:rsidP="00BF7669">
      <w:pPr>
        <w:ind w:firstLine="567"/>
        <w:jc w:val="both"/>
        <w:rPr>
          <w:bCs/>
          <w:szCs w:val="28"/>
        </w:rPr>
      </w:pPr>
    </w:p>
    <w:p w:rsidR="00556922" w:rsidRDefault="00556922" w:rsidP="00556922">
      <w:pPr>
        <w:rPr>
          <w:rFonts w:eastAsia="Times New Roman"/>
          <w:b/>
          <w:bCs/>
          <w:szCs w:val="28"/>
        </w:rPr>
      </w:pPr>
    </w:p>
    <w:p w:rsidR="00556922" w:rsidRDefault="00556922" w:rsidP="00556922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</w:t>
      </w:r>
      <w:r w:rsidR="00FE323E">
        <w:rPr>
          <w:rFonts w:eastAsia="Times New Roman"/>
          <w:b/>
          <w:bCs/>
          <w:szCs w:val="28"/>
        </w:rPr>
        <w:t xml:space="preserve"> По доходам </w:t>
      </w:r>
      <w:r w:rsidR="00FE323E">
        <w:rPr>
          <w:rFonts w:eastAsia="Times New Roman"/>
          <w:b/>
          <w:bCs/>
          <w:sz w:val="32"/>
          <w:szCs w:val="32"/>
        </w:rPr>
        <w:t>Бюджет поселения составляет</w:t>
      </w:r>
      <w:r>
        <w:rPr>
          <w:rFonts w:eastAsia="Times New Roman"/>
          <w:b/>
          <w:bCs/>
          <w:szCs w:val="28"/>
        </w:rPr>
        <w:t xml:space="preserve"> </w:t>
      </w:r>
      <w:r w:rsidRPr="00FE323E">
        <w:rPr>
          <w:rFonts w:eastAsia="Times New Roman"/>
          <w:b/>
          <w:bCs/>
          <w:i/>
          <w:sz w:val="32"/>
          <w:szCs w:val="32"/>
          <w:u w:val="single"/>
        </w:rPr>
        <w:t>10 938 532,2</w:t>
      </w:r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руб</w:t>
      </w:r>
      <w:proofErr w:type="spellEnd"/>
      <w:r>
        <w:rPr>
          <w:rFonts w:eastAsia="Times New Roman"/>
          <w:b/>
          <w:bCs/>
          <w:szCs w:val="28"/>
        </w:rPr>
        <w:t xml:space="preserve"> на сегодняшний день исполнено </w:t>
      </w:r>
      <w:r w:rsidRPr="0062300F">
        <w:rPr>
          <w:rFonts w:eastAsia="Times New Roman"/>
          <w:b/>
          <w:bCs/>
          <w:szCs w:val="28"/>
        </w:rPr>
        <w:t>6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858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528,18</w:t>
      </w:r>
      <w:r>
        <w:rPr>
          <w:rFonts w:eastAsia="Times New Roman"/>
          <w:b/>
          <w:bCs/>
          <w:szCs w:val="28"/>
        </w:rPr>
        <w:t>, что составляет 62,70 %, в том числе:</w:t>
      </w:r>
    </w:p>
    <w:p w:rsidR="00556922" w:rsidRDefault="00556922" w:rsidP="00556922">
      <w:pPr>
        <w:rPr>
          <w:rFonts w:eastAsia="Times New Roman"/>
          <w:b/>
          <w:bCs/>
          <w:szCs w:val="28"/>
        </w:rPr>
      </w:pPr>
    </w:p>
    <w:p w:rsidR="00556922" w:rsidRPr="0062300F" w:rsidRDefault="00556922" w:rsidP="00556922">
      <w:pPr>
        <w:pStyle w:val="a9"/>
        <w:numPr>
          <w:ilvl w:val="0"/>
          <w:numId w:val="7"/>
        </w:numPr>
        <w:shd w:val="clear" w:color="auto" w:fill="8DB3E2" w:themeFill="text2" w:themeFillTint="66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налоговые доходы </w:t>
      </w:r>
    </w:p>
    <w:p w:rsidR="00556922" w:rsidRDefault="00556922" w:rsidP="00556922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- утверждено </w:t>
      </w:r>
      <w:r w:rsidRPr="0062300F">
        <w:rPr>
          <w:rFonts w:eastAsia="Times New Roman"/>
          <w:b/>
          <w:bCs/>
          <w:szCs w:val="28"/>
        </w:rPr>
        <w:t>4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595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000</w:t>
      </w:r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руб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</w:p>
    <w:p w:rsidR="00556922" w:rsidRDefault="00556922" w:rsidP="00556922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- исполнено </w:t>
      </w:r>
      <w:r w:rsidRPr="0062300F">
        <w:rPr>
          <w:rFonts w:eastAsia="Times New Roman"/>
          <w:b/>
          <w:bCs/>
          <w:szCs w:val="28"/>
        </w:rPr>
        <w:t>3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509</w:t>
      </w:r>
      <w:r>
        <w:rPr>
          <w:rFonts w:eastAsia="Times New Roman"/>
          <w:b/>
          <w:bCs/>
          <w:szCs w:val="28"/>
        </w:rPr>
        <w:t xml:space="preserve"> 3</w:t>
      </w:r>
      <w:r w:rsidRPr="0062300F">
        <w:rPr>
          <w:rFonts w:eastAsia="Times New Roman"/>
          <w:b/>
          <w:bCs/>
          <w:szCs w:val="28"/>
        </w:rPr>
        <w:t>60,18</w:t>
      </w:r>
      <w:r>
        <w:rPr>
          <w:rFonts w:eastAsia="Times New Roman"/>
          <w:b/>
          <w:bCs/>
          <w:szCs w:val="28"/>
        </w:rPr>
        <w:t xml:space="preserve"> руб. что составляет 76% утвержденного бюджета</w:t>
      </w:r>
    </w:p>
    <w:p w:rsidR="00556922" w:rsidRDefault="00556922" w:rsidP="00556922">
      <w:pPr>
        <w:pStyle w:val="a9"/>
        <w:numPr>
          <w:ilvl w:val="0"/>
          <w:numId w:val="7"/>
        </w:numPr>
        <w:shd w:val="clear" w:color="auto" w:fill="8DB3E2" w:themeFill="text2" w:themeFillTint="66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собственные доходы (АРЕНДА)</w:t>
      </w:r>
    </w:p>
    <w:p w:rsidR="00556922" w:rsidRPr="0062300F" w:rsidRDefault="00556922" w:rsidP="00556922">
      <w:pPr>
        <w:pStyle w:val="a9"/>
        <w:ind w:left="0"/>
        <w:rPr>
          <w:rFonts w:eastAsia="Times New Roman"/>
          <w:b/>
          <w:bCs/>
          <w:szCs w:val="28"/>
        </w:rPr>
      </w:pPr>
      <w:r w:rsidRPr="0062300F">
        <w:rPr>
          <w:rFonts w:eastAsia="Times New Roman"/>
          <w:b/>
          <w:bCs/>
          <w:szCs w:val="28"/>
        </w:rPr>
        <w:t xml:space="preserve">- утверждено </w:t>
      </w:r>
      <w:r>
        <w:rPr>
          <w:rFonts w:eastAsia="Times New Roman"/>
          <w:b/>
          <w:bCs/>
          <w:szCs w:val="28"/>
        </w:rPr>
        <w:t>2700 000</w:t>
      </w:r>
      <w:r w:rsidRPr="0062300F">
        <w:rPr>
          <w:rFonts w:eastAsia="Times New Roman"/>
          <w:b/>
          <w:bCs/>
          <w:szCs w:val="28"/>
        </w:rPr>
        <w:t xml:space="preserve"> </w:t>
      </w:r>
      <w:proofErr w:type="spellStart"/>
      <w:r w:rsidRPr="0062300F">
        <w:rPr>
          <w:rFonts w:eastAsia="Times New Roman"/>
          <w:b/>
          <w:bCs/>
          <w:szCs w:val="28"/>
        </w:rPr>
        <w:t>руб</w:t>
      </w:r>
      <w:proofErr w:type="spellEnd"/>
      <w:r w:rsidRPr="0062300F">
        <w:rPr>
          <w:rFonts w:eastAsia="Times New Roman"/>
          <w:b/>
          <w:bCs/>
          <w:szCs w:val="28"/>
        </w:rPr>
        <w:t xml:space="preserve"> </w:t>
      </w:r>
    </w:p>
    <w:p w:rsidR="00556922" w:rsidRPr="0062300F" w:rsidRDefault="00556922" w:rsidP="00556922">
      <w:pPr>
        <w:pStyle w:val="a9"/>
        <w:ind w:left="0"/>
        <w:rPr>
          <w:rFonts w:eastAsia="Times New Roman"/>
          <w:b/>
          <w:bCs/>
          <w:szCs w:val="28"/>
        </w:rPr>
      </w:pPr>
      <w:r w:rsidRPr="0062300F">
        <w:rPr>
          <w:rFonts w:eastAsia="Times New Roman"/>
          <w:b/>
          <w:bCs/>
          <w:szCs w:val="28"/>
        </w:rPr>
        <w:t xml:space="preserve">- исполнено </w:t>
      </w:r>
      <w:r>
        <w:rPr>
          <w:rFonts w:eastAsia="Times New Roman"/>
          <w:b/>
          <w:bCs/>
          <w:szCs w:val="28"/>
        </w:rPr>
        <w:t xml:space="preserve">1 655 890,72 </w:t>
      </w:r>
      <w:r w:rsidRPr="0062300F">
        <w:rPr>
          <w:rFonts w:eastAsia="Times New Roman"/>
          <w:b/>
          <w:bCs/>
          <w:szCs w:val="28"/>
        </w:rPr>
        <w:t xml:space="preserve"> руб. что составляет </w:t>
      </w:r>
      <w:r>
        <w:rPr>
          <w:rFonts w:eastAsia="Times New Roman"/>
          <w:b/>
          <w:bCs/>
          <w:szCs w:val="28"/>
        </w:rPr>
        <w:t>61</w:t>
      </w:r>
      <w:r w:rsidRPr="0062300F">
        <w:rPr>
          <w:rFonts w:eastAsia="Times New Roman"/>
          <w:b/>
          <w:bCs/>
          <w:szCs w:val="28"/>
        </w:rPr>
        <w:t>% утвержденного бюджета</w:t>
      </w:r>
    </w:p>
    <w:p w:rsidR="00556922" w:rsidRDefault="00556922" w:rsidP="00556922">
      <w:pPr>
        <w:pStyle w:val="a9"/>
        <w:numPr>
          <w:ilvl w:val="0"/>
          <w:numId w:val="7"/>
        </w:numPr>
        <w:shd w:val="clear" w:color="auto" w:fill="8DB3E2" w:themeFill="text2" w:themeFillTint="66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безвозмездные поступления (ДОТАЦИИ)</w:t>
      </w:r>
    </w:p>
    <w:p w:rsidR="00556922" w:rsidRPr="0062300F" w:rsidRDefault="00556922" w:rsidP="00556922">
      <w:pPr>
        <w:pStyle w:val="a9"/>
        <w:ind w:left="0"/>
        <w:rPr>
          <w:rFonts w:eastAsia="Times New Roman"/>
          <w:b/>
          <w:bCs/>
          <w:szCs w:val="28"/>
        </w:rPr>
      </w:pPr>
      <w:r w:rsidRPr="0062300F">
        <w:rPr>
          <w:rFonts w:eastAsia="Times New Roman"/>
          <w:b/>
          <w:bCs/>
          <w:szCs w:val="28"/>
        </w:rPr>
        <w:t>- утверждено 6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>343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 xml:space="preserve">532,2 </w:t>
      </w:r>
      <w:proofErr w:type="spellStart"/>
      <w:r w:rsidRPr="0062300F">
        <w:rPr>
          <w:rFonts w:eastAsia="Times New Roman"/>
          <w:b/>
          <w:bCs/>
          <w:szCs w:val="28"/>
        </w:rPr>
        <w:t>руб</w:t>
      </w:r>
      <w:proofErr w:type="spellEnd"/>
      <w:r w:rsidRPr="0062300F">
        <w:rPr>
          <w:rFonts w:eastAsia="Times New Roman"/>
          <w:b/>
          <w:bCs/>
          <w:szCs w:val="28"/>
        </w:rPr>
        <w:t xml:space="preserve"> </w:t>
      </w:r>
    </w:p>
    <w:p w:rsidR="00556922" w:rsidRPr="0062300F" w:rsidRDefault="00556922" w:rsidP="00556922">
      <w:pPr>
        <w:pStyle w:val="a9"/>
        <w:ind w:left="0"/>
        <w:rPr>
          <w:rFonts w:eastAsia="Times New Roman"/>
          <w:b/>
          <w:bCs/>
          <w:szCs w:val="28"/>
        </w:rPr>
      </w:pPr>
      <w:r w:rsidRPr="0062300F">
        <w:rPr>
          <w:rFonts w:eastAsia="Times New Roman"/>
          <w:b/>
          <w:bCs/>
          <w:szCs w:val="28"/>
        </w:rPr>
        <w:t xml:space="preserve">- исполнено </w:t>
      </w:r>
      <w:r w:rsidRPr="00BF7669">
        <w:rPr>
          <w:rFonts w:eastAsia="Times New Roman"/>
          <w:b/>
          <w:bCs/>
          <w:szCs w:val="28"/>
        </w:rPr>
        <w:t>3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349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168</w:t>
      </w:r>
      <w:r>
        <w:rPr>
          <w:rFonts w:eastAsia="Times New Roman"/>
          <w:b/>
          <w:bCs/>
          <w:szCs w:val="28"/>
        </w:rPr>
        <w:t xml:space="preserve"> </w:t>
      </w:r>
      <w:r w:rsidRPr="0062300F">
        <w:rPr>
          <w:rFonts w:eastAsia="Times New Roman"/>
          <w:b/>
          <w:bCs/>
          <w:szCs w:val="28"/>
        </w:rPr>
        <w:t xml:space="preserve">руб. что составляет </w:t>
      </w:r>
      <w:r>
        <w:rPr>
          <w:rFonts w:eastAsia="Times New Roman"/>
          <w:b/>
          <w:bCs/>
          <w:szCs w:val="28"/>
        </w:rPr>
        <w:t>52</w:t>
      </w:r>
      <w:r w:rsidRPr="0062300F">
        <w:rPr>
          <w:rFonts w:eastAsia="Times New Roman"/>
          <w:b/>
          <w:bCs/>
          <w:szCs w:val="28"/>
        </w:rPr>
        <w:t>% утвержденного бюджета</w:t>
      </w:r>
    </w:p>
    <w:p w:rsidR="00556922" w:rsidRDefault="00556922" w:rsidP="00556922">
      <w:pPr>
        <w:pStyle w:val="a9"/>
        <w:rPr>
          <w:rFonts w:eastAsia="Times New Roman"/>
          <w:b/>
          <w:bCs/>
          <w:szCs w:val="28"/>
        </w:rPr>
      </w:pPr>
    </w:p>
    <w:p w:rsidR="00556922" w:rsidRDefault="00556922" w:rsidP="00556922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По </w:t>
      </w:r>
      <w:r>
        <w:rPr>
          <w:rFonts w:eastAsia="Times New Roman"/>
          <w:b/>
          <w:bCs/>
          <w:sz w:val="40"/>
          <w:szCs w:val="40"/>
        </w:rPr>
        <w:t>РАСХОДАМ</w:t>
      </w:r>
      <w:r>
        <w:rPr>
          <w:rFonts w:eastAsia="Times New Roman"/>
          <w:b/>
          <w:bCs/>
          <w:szCs w:val="28"/>
        </w:rPr>
        <w:t xml:space="preserve"> - </w:t>
      </w:r>
      <w:r w:rsidRPr="00BF7669">
        <w:rPr>
          <w:rFonts w:eastAsia="Times New Roman"/>
          <w:b/>
          <w:bCs/>
          <w:szCs w:val="28"/>
        </w:rPr>
        <w:t>11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168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282,2</w:t>
      </w:r>
      <w:r>
        <w:rPr>
          <w:rFonts w:eastAsia="Times New Roman"/>
          <w:b/>
          <w:bCs/>
          <w:szCs w:val="28"/>
        </w:rPr>
        <w:t xml:space="preserve"> руб. на сегодняшний день исполнено </w:t>
      </w:r>
      <w:r w:rsidRPr="00BF7669">
        <w:rPr>
          <w:rFonts w:eastAsia="Times New Roman"/>
          <w:b/>
          <w:bCs/>
          <w:szCs w:val="28"/>
        </w:rPr>
        <w:t>4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570</w:t>
      </w:r>
      <w:r>
        <w:rPr>
          <w:rFonts w:eastAsia="Times New Roman"/>
          <w:b/>
          <w:bCs/>
          <w:szCs w:val="28"/>
        </w:rPr>
        <w:t xml:space="preserve"> </w:t>
      </w:r>
      <w:r w:rsidRPr="00BF7669">
        <w:rPr>
          <w:rFonts w:eastAsia="Times New Roman"/>
          <w:b/>
          <w:bCs/>
          <w:szCs w:val="28"/>
        </w:rPr>
        <w:t>848,2</w:t>
      </w:r>
      <w:r>
        <w:rPr>
          <w:rFonts w:eastAsia="Times New Roman"/>
          <w:b/>
          <w:bCs/>
          <w:szCs w:val="28"/>
        </w:rPr>
        <w:t xml:space="preserve">, что составляет 41 % от утвержденных показателей бюджета. </w:t>
      </w:r>
    </w:p>
    <w:p w:rsidR="00556922" w:rsidRDefault="00556922" w:rsidP="00556922">
      <w:pPr>
        <w:rPr>
          <w:rFonts w:eastAsia="Times New Roman"/>
          <w:b/>
          <w:bCs/>
          <w:szCs w:val="28"/>
        </w:rPr>
      </w:pPr>
    </w:p>
    <w:p w:rsidR="00556922" w:rsidRPr="009A5710" w:rsidRDefault="00556922" w:rsidP="00BF7669">
      <w:pPr>
        <w:ind w:firstLine="567"/>
        <w:jc w:val="both"/>
        <w:rPr>
          <w:b/>
          <w:bCs/>
          <w:szCs w:val="28"/>
        </w:rPr>
      </w:pPr>
    </w:p>
    <w:p w:rsidR="00A3248C" w:rsidRPr="00B92D7E" w:rsidRDefault="00A3248C" w:rsidP="00BF7669">
      <w:pPr>
        <w:ind w:firstLine="567"/>
        <w:jc w:val="both"/>
        <w:rPr>
          <w:rFonts w:eastAsia="Times New Roman"/>
          <w:b/>
          <w:bCs/>
          <w:szCs w:val="28"/>
        </w:rPr>
      </w:pPr>
    </w:p>
    <w:p w:rsidR="00E33C78" w:rsidRPr="00B92D7E" w:rsidRDefault="00E33C78" w:rsidP="009924F5">
      <w:pPr>
        <w:rPr>
          <w:rFonts w:eastAsia="Times New Roman"/>
          <w:b/>
          <w:szCs w:val="28"/>
        </w:rPr>
      </w:pPr>
    </w:p>
    <w:p w:rsidR="00E33C78" w:rsidRPr="00B92D7E" w:rsidRDefault="005E5925" w:rsidP="009924F5">
      <w:pPr>
        <w:ind w:left="615"/>
        <w:rPr>
          <w:b/>
          <w:bCs/>
          <w:szCs w:val="28"/>
          <w:u w:val="single"/>
        </w:rPr>
      </w:pPr>
      <w:r w:rsidRPr="00B92D7E">
        <w:rPr>
          <w:b/>
          <w:bCs/>
          <w:szCs w:val="28"/>
          <w:u w:val="single"/>
        </w:rPr>
        <w:t>План</w:t>
      </w:r>
      <w:r w:rsidR="002A7A2D" w:rsidRPr="00B92D7E">
        <w:rPr>
          <w:b/>
          <w:bCs/>
          <w:szCs w:val="28"/>
          <w:u w:val="single"/>
        </w:rPr>
        <w:t>ы</w:t>
      </w:r>
      <w:r w:rsidRPr="00B92D7E">
        <w:rPr>
          <w:rFonts w:eastAsia="Times New Roman"/>
          <w:b/>
          <w:bCs/>
          <w:szCs w:val="28"/>
          <w:u w:val="single"/>
        </w:rPr>
        <w:t xml:space="preserve"> </w:t>
      </w:r>
      <w:r w:rsidRPr="00B92D7E">
        <w:rPr>
          <w:b/>
          <w:bCs/>
          <w:szCs w:val="28"/>
          <w:u w:val="single"/>
        </w:rPr>
        <w:t>и</w:t>
      </w:r>
      <w:r w:rsidRPr="00B92D7E">
        <w:rPr>
          <w:rFonts w:eastAsia="Times New Roman"/>
          <w:b/>
          <w:bCs/>
          <w:szCs w:val="28"/>
          <w:u w:val="single"/>
        </w:rPr>
        <w:t xml:space="preserve">  задачи </w:t>
      </w:r>
      <w:r w:rsidRPr="00B92D7E">
        <w:rPr>
          <w:b/>
          <w:bCs/>
          <w:szCs w:val="28"/>
          <w:u w:val="single"/>
        </w:rPr>
        <w:t>на</w:t>
      </w:r>
      <w:r w:rsidR="002A7A2D" w:rsidRPr="00B92D7E">
        <w:rPr>
          <w:b/>
          <w:bCs/>
          <w:szCs w:val="28"/>
          <w:u w:val="single"/>
        </w:rPr>
        <w:t xml:space="preserve"> второе полугодие</w:t>
      </w:r>
      <w:r w:rsidRPr="00B92D7E">
        <w:rPr>
          <w:rFonts w:eastAsia="Times New Roman"/>
          <w:b/>
          <w:bCs/>
          <w:szCs w:val="28"/>
          <w:u w:val="single"/>
        </w:rPr>
        <w:t xml:space="preserve">  </w:t>
      </w:r>
      <w:r w:rsidR="00DE4F71" w:rsidRPr="00B92D7E">
        <w:rPr>
          <w:b/>
          <w:bCs/>
          <w:szCs w:val="28"/>
          <w:u w:val="single"/>
        </w:rPr>
        <w:t>2019</w:t>
      </w:r>
      <w:r w:rsidRPr="00B92D7E">
        <w:rPr>
          <w:rFonts w:eastAsia="Times New Roman"/>
          <w:b/>
          <w:bCs/>
          <w:szCs w:val="28"/>
          <w:u w:val="single"/>
        </w:rPr>
        <w:t xml:space="preserve"> </w:t>
      </w:r>
      <w:r w:rsidRPr="00B92D7E">
        <w:rPr>
          <w:b/>
          <w:bCs/>
          <w:szCs w:val="28"/>
          <w:u w:val="single"/>
        </w:rPr>
        <w:t>год</w:t>
      </w:r>
      <w:r w:rsidR="002A7A2D" w:rsidRPr="00B92D7E">
        <w:rPr>
          <w:b/>
          <w:bCs/>
          <w:szCs w:val="28"/>
          <w:u w:val="single"/>
        </w:rPr>
        <w:t>а:</w:t>
      </w:r>
    </w:p>
    <w:p w:rsidR="00E33C78" w:rsidRPr="00B92D7E" w:rsidRDefault="00E33C78" w:rsidP="009924F5">
      <w:pPr>
        <w:rPr>
          <w:b/>
          <w:bCs/>
          <w:szCs w:val="28"/>
          <w:u w:val="single"/>
        </w:rPr>
      </w:pPr>
    </w:p>
    <w:p w:rsidR="00E33C78" w:rsidRPr="00B92D7E" w:rsidRDefault="005C1BFC" w:rsidP="00BF7669">
      <w:pPr>
        <w:ind w:firstLine="615"/>
        <w:jc w:val="both"/>
        <w:rPr>
          <w:b/>
          <w:bCs/>
          <w:szCs w:val="28"/>
        </w:rPr>
      </w:pPr>
      <w:r w:rsidRPr="00B92D7E">
        <w:rPr>
          <w:b/>
          <w:bCs/>
          <w:szCs w:val="28"/>
        </w:rPr>
        <w:t>Подсыпка дорог щебнем по населенным пунктам.</w:t>
      </w:r>
    </w:p>
    <w:p w:rsidR="00E33C78" w:rsidRPr="00B92D7E" w:rsidRDefault="005C1BFC" w:rsidP="00BF7669">
      <w:pPr>
        <w:ind w:firstLine="615"/>
        <w:jc w:val="both"/>
        <w:rPr>
          <w:b/>
          <w:bCs/>
          <w:szCs w:val="28"/>
        </w:rPr>
      </w:pPr>
      <w:r w:rsidRPr="00B92D7E">
        <w:rPr>
          <w:b/>
          <w:bCs/>
          <w:szCs w:val="28"/>
        </w:rPr>
        <w:t xml:space="preserve">Устройство проезда и прилегающей территории </w:t>
      </w:r>
      <w:r w:rsidR="00DE4F71" w:rsidRPr="00B92D7E">
        <w:rPr>
          <w:b/>
          <w:bCs/>
          <w:szCs w:val="28"/>
        </w:rPr>
        <w:t xml:space="preserve">к </w:t>
      </w:r>
      <w:r w:rsidRPr="00B92D7E">
        <w:rPr>
          <w:b/>
          <w:bCs/>
          <w:szCs w:val="28"/>
        </w:rPr>
        <w:t>администрации в д. Заболотье</w:t>
      </w:r>
    </w:p>
    <w:p w:rsidR="005C1BFC" w:rsidRPr="00B92D7E" w:rsidRDefault="005C1BFC" w:rsidP="00BF7669">
      <w:pPr>
        <w:ind w:firstLine="615"/>
        <w:jc w:val="both"/>
        <w:rPr>
          <w:b/>
          <w:bCs/>
          <w:szCs w:val="28"/>
        </w:rPr>
      </w:pPr>
    </w:p>
    <w:p w:rsidR="00E33C78" w:rsidRPr="00B92D7E" w:rsidRDefault="00E33C78" w:rsidP="009924F5">
      <w:pPr>
        <w:rPr>
          <w:b/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sectPr w:rsidR="00E33C78" w:rsidSect="00DE4F71">
          <w:pgSz w:w="11906" w:h="16838"/>
          <w:pgMar w:top="630" w:right="406" w:bottom="1132" w:left="709" w:header="720" w:footer="720" w:gutter="0"/>
          <w:cols w:space="720"/>
          <w:docGrid w:linePitch="360"/>
        </w:sectPr>
      </w:pPr>
    </w:p>
    <w:p w:rsidR="00E33C78" w:rsidRDefault="005E592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ИНФОРМАЦИЯ</w:t>
      </w:r>
      <w:r>
        <w:rPr>
          <w:rFonts w:eastAsia="Times New Roman"/>
          <w:b/>
          <w:bCs/>
          <w:szCs w:val="28"/>
          <w:u w:val="single"/>
        </w:rPr>
        <w:t xml:space="preserve">  </w:t>
      </w:r>
      <w:r>
        <w:rPr>
          <w:b/>
          <w:bCs/>
          <w:szCs w:val="28"/>
          <w:u w:val="single"/>
        </w:rPr>
        <w:t>И</w:t>
      </w:r>
      <w:r>
        <w:rPr>
          <w:rFonts w:eastAsia="Times New Roman"/>
          <w:b/>
          <w:bCs/>
          <w:szCs w:val="28"/>
          <w:u w:val="single"/>
        </w:rPr>
        <w:t xml:space="preserve">  </w:t>
      </w:r>
      <w:proofErr w:type="gramStart"/>
      <w:r>
        <w:rPr>
          <w:b/>
          <w:bCs/>
          <w:szCs w:val="28"/>
          <w:u w:val="single"/>
        </w:rPr>
        <w:t>ОТЧ</w:t>
      </w:r>
      <w:r>
        <w:rPr>
          <w:rFonts w:eastAsia="Times New Roman"/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Ё</w:t>
      </w:r>
      <w:proofErr w:type="gramEnd"/>
      <w:r>
        <w:rPr>
          <w:rFonts w:eastAsia="Times New Roman"/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Т</w:t>
      </w:r>
    </w:p>
    <w:p w:rsidR="00E33C78" w:rsidRDefault="005E59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главы</w:t>
      </w:r>
      <w:r>
        <w:rPr>
          <w:rFonts w:eastAsia="Times New Roman"/>
          <w:b/>
          <w:bCs/>
          <w:szCs w:val="28"/>
        </w:rPr>
        <w:t xml:space="preserve"> администрации  МО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поселения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Соколова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проделанной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работе</w:t>
      </w:r>
      <w:r>
        <w:rPr>
          <w:rFonts w:eastAsia="Times New Roman"/>
          <w:b/>
          <w:bCs/>
          <w:szCs w:val="28"/>
        </w:rPr>
        <w:t xml:space="preserve"> за 2015 год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</w:t>
      </w:r>
    </w:p>
    <w:p w:rsidR="00E33C78" w:rsidRDefault="00E33C78">
      <w:pPr>
        <w:jc w:val="center"/>
        <w:rPr>
          <w:szCs w:val="28"/>
        </w:rPr>
      </w:pP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bCs/>
          <w:szCs w:val="28"/>
        </w:rPr>
        <w:t>В сельском  поселении «Деревня Заболотье на  территории  18161 га находится  16 деревень, где  проживает  977 человека.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В сельском  поселении имеется: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2 школы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3 </w:t>
      </w:r>
      <w:proofErr w:type="spellStart"/>
      <w:r>
        <w:rPr>
          <w:rFonts w:eastAsia="Times New Roman"/>
          <w:b/>
          <w:bCs/>
          <w:szCs w:val="28"/>
        </w:rPr>
        <w:t>ФАПа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Заболотье, д. Черный Поток);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 дом культуры (д. Заболотье)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За  2015 год по поселению проводились следующие работы: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1. Проведен ремонт грунтовой дороги д. Заболотье.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2. </w:t>
      </w:r>
      <w:proofErr w:type="spellStart"/>
      <w:r>
        <w:rPr>
          <w:rFonts w:eastAsia="Times New Roman"/>
          <w:b/>
          <w:bCs/>
          <w:szCs w:val="28"/>
        </w:rPr>
        <w:t>Грейдирование</w:t>
      </w:r>
      <w:proofErr w:type="spellEnd"/>
      <w:r>
        <w:rPr>
          <w:rFonts w:eastAsia="Times New Roman"/>
          <w:b/>
          <w:bCs/>
          <w:szCs w:val="28"/>
        </w:rPr>
        <w:t xml:space="preserve"> сельских дорог.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3. Проведена  паспортизация  дорог  сельского  поселения  «Деревня Заболотье».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ab/>
        <w:t xml:space="preserve">4. Дважды была проведена опашка по всех населенным  пунктам </w:t>
      </w:r>
      <w:proofErr w:type="gramStart"/>
      <w:r>
        <w:rPr>
          <w:rFonts w:eastAsia="Times New Roman"/>
          <w:b/>
          <w:bCs/>
          <w:szCs w:val="28"/>
        </w:rPr>
        <w:t>согласно правил</w:t>
      </w:r>
      <w:proofErr w:type="gramEnd"/>
      <w:r>
        <w:rPr>
          <w:rFonts w:eastAsia="Times New Roman"/>
          <w:b/>
          <w:bCs/>
          <w:szCs w:val="28"/>
        </w:rPr>
        <w:t xml:space="preserve"> пожарной  безопасности  весной  и  осенью. 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5.  Проведен ремонт и очистка колодцев  8 штук.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6. Проведена  уборка  старых деревьев д. Гряда, д. </w:t>
      </w:r>
      <w:proofErr w:type="spellStart"/>
      <w:r>
        <w:rPr>
          <w:rFonts w:eastAsia="Times New Roman"/>
          <w:b/>
          <w:bCs/>
          <w:szCs w:val="28"/>
        </w:rPr>
        <w:t>Мостовка</w:t>
      </w:r>
      <w:proofErr w:type="spellEnd"/>
      <w:r>
        <w:rPr>
          <w:rFonts w:eastAsia="Times New Roman"/>
          <w:b/>
          <w:bCs/>
          <w:szCs w:val="28"/>
        </w:rPr>
        <w:t xml:space="preserve">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7. По благоустройству и уборке территорий проводились субботники, а также  производилась посадка деревьев и кустарников в количестве - 310 шт.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сделаны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две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площадки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установлены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2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контейнера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под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мусор.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8. В деревнях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, Гряда, </w:t>
      </w:r>
      <w:proofErr w:type="spellStart"/>
      <w:r>
        <w:rPr>
          <w:rFonts w:eastAsia="Times New Roman"/>
          <w:b/>
          <w:bCs/>
          <w:szCs w:val="28"/>
        </w:rPr>
        <w:t>Мостовка</w:t>
      </w:r>
      <w:proofErr w:type="spellEnd"/>
      <w:r>
        <w:rPr>
          <w:rFonts w:eastAsia="Times New Roman"/>
          <w:b/>
          <w:bCs/>
          <w:szCs w:val="28"/>
        </w:rPr>
        <w:t>, Романовка ведется строительство  жилых домов, а в д. Заболотье ведется  строительство  магазина.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9. Введен в эксплуатацию и работает молочный перерабатывающий завод.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10.Был проведен  ремонт и покраска ограды на братской могиле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а также  постоянно  ведется уход за памятными местами и захоронениями.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11. Постоянно поддерживается в рабочем режиме уличное освещение в населенных пунктах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постоянно ведется контроль по  замене ламп и ремонту фонарей уличного освещения). </w:t>
      </w:r>
    </w:p>
    <w:p w:rsidR="00E33C78" w:rsidRDefault="005E5925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12. ООО «</w:t>
      </w:r>
      <w:proofErr w:type="spellStart"/>
      <w:r>
        <w:rPr>
          <w:rFonts w:eastAsia="Times New Roman"/>
          <w:b/>
          <w:bCs/>
          <w:szCs w:val="28"/>
        </w:rPr>
        <w:t>Стройбизнес</w:t>
      </w:r>
      <w:proofErr w:type="spellEnd"/>
      <w:r>
        <w:rPr>
          <w:rFonts w:eastAsia="Times New Roman"/>
          <w:b/>
          <w:bCs/>
          <w:szCs w:val="28"/>
        </w:rPr>
        <w:t xml:space="preserve">» начал  работу по капитальному  ремонту  водопровода 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  по программе  «Чистая вода». </w:t>
      </w:r>
    </w:p>
    <w:p w:rsidR="00E33C78" w:rsidRDefault="005E5925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13. 7 (семь) бывших малолетних узников  сельского поселения  получили  сертификаты  на  улучшение  жилищных условий. Всего  получили  - 18 граждан.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ab/>
        <w:t>14.</w:t>
      </w:r>
      <w:r>
        <w:rPr>
          <w:rFonts w:eastAsia="Times New Roman"/>
          <w:b/>
          <w:bCs/>
          <w:szCs w:val="28"/>
        </w:rPr>
        <w:t xml:space="preserve"> Ведется  личный  прием  граждан с оказанием помощи в компетенции администрации  сельского поселения.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15. Была  проведена подготовительная  работа по проведению Всероссийской сельскохозяйственной переписи 2016 года на территории  сельского поселения  «Деревня Заболотье».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16. В сентябре месяце на территории  сельского поселения в д. Заболотье был  организован и проведен  праздник «День села».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17. В октябре  месяце 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, д. Гряда, д. </w:t>
      </w:r>
      <w:proofErr w:type="spellStart"/>
      <w:r>
        <w:rPr>
          <w:rFonts w:eastAsia="Times New Roman"/>
          <w:b/>
          <w:bCs/>
          <w:szCs w:val="28"/>
        </w:rPr>
        <w:t>Мосеевка</w:t>
      </w:r>
      <w:proofErr w:type="spellEnd"/>
      <w:r>
        <w:rPr>
          <w:rFonts w:eastAsia="Times New Roman"/>
          <w:b/>
          <w:bCs/>
          <w:szCs w:val="28"/>
        </w:rPr>
        <w:t xml:space="preserve">, д. Свиная, д. </w:t>
      </w:r>
      <w:proofErr w:type="gramStart"/>
      <w:r>
        <w:rPr>
          <w:rFonts w:eastAsia="Times New Roman"/>
          <w:b/>
          <w:bCs/>
          <w:szCs w:val="28"/>
        </w:rPr>
        <w:t>Петровский</w:t>
      </w:r>
      <w:proofErr w:type="gramEnd"/>
      <w:r>
        <w:rPr>
          <w:rFonts w:eastAsia="Times New Roman"/>
          <w:b/>
          <w:bCs/>
          <w:szCs w:val="28"/>
        </w:rPr>
        <w:t xml:space="preserve"> была  проведена  </w:t>
      </w:r>
      <w:proofErr w:type="spellStart"/>
      <w:r>
        <w:rPr>
          <w:rFonts w:eastAsia="Times New Roman"/>
          <w:b/>
          <w:bCs/>
          <w:szCs w:val="28"/>
        </w:rPr>
        <w:t>микроперепись</w:t>
      </w:r>
      <w:proofErr w:type="spellEnd"/>
      <w:r>
        <w:rPr>
          <w:rFonts w:eastAsia="Times New Roman"/>
          <w:b/>
          <w:bCs/>
          <w:szCs w:val="28"/>
        </w:rPr>
        <w:t xml:space="preserve">  населения.</w:t>
      </w:r>
    </w:p>
    <w:p w:rsidR="00E33C78" w:rsidRDefault="005E5925">
      <w:pPr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lastRenderedPageBreak/>
        <w:t>Финансовая  деятельность: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                          План на год      Факт на год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>Налоговые и неналоговые доходы</w:t>
      </w:r>
      <w:r>
        <w:rPr>
          <w:rFonts w:eastAsia="Times New Roman"/>
          <w:b/>
          <w:bCs/>
          <w:szCs w:val="28"/>
        </w:rPr>
        <w:t xml:space="preserve">             200  </w:t>
      </w:r>
      <w:proofErr w:type="spellStart"/>
      <w:r>
        <w:rPr>
          <w:rFonts w:eastAsia="Times New Roman"/>
          <w:b/>
          <w:bCs/>
          <w:szCs w:val="28"/>
        </w:rPr>
        <w:t>тыс</w:t>
      </w:r>
      <w:proofErr w:type="gramStart"/>
      <w:r>
        <w:rPr>
          <w:rFonts w:eastAsia="Times New Roman"/>
          <w:b/>
          <w:bCs/>
          <w:szCs w:val="28"/>
        </w:rPr>
        <w:t>.р</w:t>
      </w:r>
      <w:proofErr w:type="gramEnd"/>
      <w:r>
        <w:rPr>
          <w:rFonts w:eastAsia="Times New Roman"/>
          <w:b/>
          <w:bCs/>
          <w:szCs w:val="28"/>
        </w:rPr>
        <w:t>уб</w:t>
      </w:r>
      <w:proofErr w:type="spellEnd"/>
      <w:r>
        <w:rPr>
          <w:rFonts w:eastAsia="Times New Roman"/>
          <w:b/>
          <w:bCs/>
          <w:szCs w:val="28"/>
        </w:rPr>
        <w:t xml:space="preserve">      530    тыс.руб.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Арендная плата  БИОПРОДУКТ                                           104,4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Налог на доходы физических лиц                55                       90,8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Налог на имущество                                       15                       4,2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Земельный налог                                             140                    330,6</w:t>
      </w:r>
      <w:r>
        <w:rPr>
          <w:szCs w:val="28"/>
        </w:rPr>
        <w:tab/>
      </w:r>
      <w:r>
        <w:rPr>
          <w:rFonts w:eastAsia="Times New Roman"/>
          <w:szCs w:val="28"/>
        </w:rPr>
        <w:t xml:space="preserve">                           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 xml:space="preserve">Безвозмездные поступления     </w:t>
      </w:r>
      <w:r>
        <w:rPr>
          <w:rFonts w:eastAsia="Times New Roman"/>
          <w:szCs w:val="28"/>
        </w:rPr>
        <w:t xml:space="preserve">                  </w:t>
      </w:r>
      <w:r>
        <w:rPr>
          <w:rFonts w:eastAsia="Times New Roman"/>
          <w:b/>
          <w:bCs/>
          <w:szCs w:val="28"/>
        </w:rPr>
        <w:t xml:space="preserve">  5433,2               5707,9</w:t>
      </w:r>
    </w:p>
    <w:p w:rsidR="00E33C78" w:rsidRDefault="005E5925">
      <w:pPr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Прочие субсидии бюджетам поселений (для</w:t>
      </w:r>
      <w:proofErr w:type="gram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оплаты долга за дороги)                                                             1</w:t>
      </w:r>
      <w:r>
        <w:rPr>
          <w:rFonts w:eastAsia="Times New Roman"/>
          <w:b/>
          <w:bCs/>
          <w:szCs w:val="28"/>
        </w:rPr>
        <w:t>828,9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Дотации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</w:t>
      </w:r>
      <w:r>
        <w:rPr>
          <w:rFonts w:eastAsia="Times New Roman"/>
          <w:b/>
          <w:bCs/>
          <w:szCs w:val="28"/>
        </w:rPr>
        <w:t>5351                    3796,8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Субвенции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   </w:t>
      </w:r>
      <w:r>
        <w:rPr>
          <w:rFonts w:eastAsia="Times New Roman"/>
          <w:b/>
          <w:bCs/>
          <w:szCs w:val="28"/>
        </w:rPr>
        <w:t xml:space="preserve"> 82,2                  </w:t>
      </w:r>
      <w:proofErr w:type="spellStart"/>
      <w:r>
        <w:rPr>
          <w:rFonts w:eastAsia="Times New Roman"/>
          <w:b/>
          <w:bCs/>
          <w:szCs w:val="28"/>
        </w:rPr>
        <w:t>82,2</w:t>
      </w:r>
      <w:proofErr w:type="spell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ВСЕГО ДОХОДОВ                                          5633,2                 6237,9        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E33C78" w:rsidRDefault="00E33C78">
      <w:pPr>
        <w:jc w:val="center"/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 xml:space="preserve">            </w:t>
      </w:r>
      <w:r>
        <w:rPr>
          <w:b/>
          <w:bCs/>
          <w:szCs w:val="28"/>
        </w:rPr>
        <w:t>Глава</w:t>
      </w:r>
      <w:r>
        <w:rPr>
          <w:rFonts w:eastAsia="Times New Roman"/>
          <w:b/>
          <w:bCs/>
          <w:szCs w:val="28"/>
        </w:rPr>
        <w:t xml:space="preserve"> администрации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поселения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  <w:r>
        <w:rPr>
          <w:rFonts w:eastAsia="Times New Roman"/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С</w:t>
      </w:r>
      <w:r>
        <w:rPr>
          <w:b/>
          <w:bCs/>
          <w:szCs w:val="28"/>
        </w:rPr>
        <w:t>околов</w:t>
      </w:r>
    </w:p>
    <w:p w:rsidR="00E33C78" w:rsidRDefault="00E33C78">
      <w:pPr>
        <w:jc w:val="both"/>
        <w:rPr>
          <w:b/>
          <w:bCs/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5E5925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                                                                 </w:t>
      </w: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sectPr w:rsidR="00E33C78">
          <w:pgSz w:w="11906" w:h="16838"/>
          <w:pgMar w:top="630" w:right="406" w:bottom="1132" w:left="1134" w:header="720" w:footer="720" w:gutter="0"/>
          <w:cols w:space="720"/>
          <w:docGrid w:linePitch="360"/>
        </w:sectPr>
      </w:pPr>
    </w:p>
    <w:p w:rsidR="00E33C78" w:rsidRDefault="005E592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ИНФОРМАЦИЯ</w:t>
      </w:r>
      <w:r>
        <w:rPr>
          <w:rFonts w:eastAsia="Times New Roman"/>
          <w:b/>
          <w:bCs/>
          <w:szCs w:val="28"/>
          <w:u w:val="single"/>
        </w:rPr>
        <w:t xml:space="preserve">  </w:t>
      </w:r>
      <w:r>
        <w:rPr>
          <w:b/>
          <w:bCs/>
          <w:szCs w:val="28"/>
          <w:u w:val="single"/>
        </w:rPr>
        <w:t>И</w:t>
      </w:r>
      <w:r>
        <w:rPr>
          <w:rFonts w:eastAsia="Times New Roman"/>
          <w:b/>
          <w:bCs/>
          <w:szCs w:val="28"/>
          <w:u w:val="single"/>
        </w:rPr>
        <w:t xml:space="preserve">  </w:t>
      </w:r>
      <w:proofErr w:type="gramStart"/>
      <w:r>
        <w:rPr>
          <w:b/>
          <w:bCs/>
          <w:szCs w:val="28"/>
          <w:u w:val="single"/>
        </w:rPr>
        <w:t>ОТЧ</w:t>
      </w:r>
      <w:r>
        <w:rPr>
          <w:rFonts w:eastAsia="Times New Roman"/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Ё</w:t>
      </w:r>
      <w:proofErr w:type="gramEnd"/>
      <w:r>
        <w:rPr>
          <w:rFonts w:eastAsia="Times New Roman"/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Т</w:t>
      </w:r>
    </w:p>
    <w:p w:rsidR="00E33C78" w:rsidRDefault="005E59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главы</w:t>
      </w:r>
      <w:r>
        <w:rPr>
          <w:rFonts w:eastAsia="Times New Roman"/>
          <w:b/>
          <w:bCs/>
          <w:szCs w:val="28"/>
        </w:rPr>
        <w:t xml:space="preserve"> администрации  МО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поселения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Соколова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проделанной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работе</w:t>
      </w:r>
      <w:r>
        <w:rPr>
          <w:rFonts w:eastAsia="Times New Roman"/>
          <w:b/>
          <w:bCs/>
          <w:szCs w:val="28"/>
        </w:rPr>
        <w:t xml:space="preserve"> за 2016 год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</w:t>
      </w:r>
    </w:p>
    <w:p w:rsidR="00E33C78" w:rsidRDefault="00E33C78">
      <w:pPr>
        <w:jc w:val="center"/>
        <w:rPr>
          <w:szCs w:val="28"/>
        </w:rPr>
      </w:pP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bCs/>
          <w:szCs w:val="28"/>
        </w:rPr>
        <w:t>В сельском  поселении «Деревня Заболотье на  территории  18161 га находится  16 населенных  пунктов, в которых  зарегистрировано по месту  жительства -  973 человека.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В сельском  поселении имеется: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2 школы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3 </w:t>
      </w:r>
      <w:proofErr w:type="spellStart"/>
      <w:r>
        <w:rPr>
          <w:rFonts w:eastAsia="Times New Roman"/>
          <w:b/>
          <w:bCs/>
          <w:szCs w:val="28"/>
        </w:rPr>
        <w:t>ФАПа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Заболотье, д. Черный Поток);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 дом культуры (д. Заболотье)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За  2016 год по поселению проводились следующие работы: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1. Проводилась  очистка дорог  от  снега и </w:t>
      </w:r>
      <w:proofErr w:type="spellStart"/>
      <w:r>
        <w:rPr>
          <w:rFonts w:eastAsia="Times New Roman"/>
          <w:b/>
          <w:bCs/>
          <w:szCs w:val="28"/>
        </w:rPr>
        <w:t>грейдирование</w:t>
      </w:r>
      <w:proofErr w:type="spellEnd"/>
      <w:r>
        <w:rPr>
          <w:rFonts w:eastAsia="Times New Roman"/>
          <w:b/>
          <w:bCs/>
          <w:szCs w:val="28"/>
        </w:rPr>
        <w:t xml:space="preserve"> сельских дорог.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ab/>
        <w:t xml:space="preserve">2. </w:t>
      </w:r>
      <w:proofErr w:type="gramStart"/>
      <w:r>
        <w:rPr>
          <w:rFonts w:eastAsia="Times New Roman"/>
          <w:b/>
          <w:bCs/>
          <w:szCs w:val="28"/>
        </w:rPr>
        <w:t>Согласно правил</w:t>
      </w:r>
      <w:proofErr w:type="gramEnd"/>
      <w:r>
        <w:rPr>
          <w:rFonts w:eastAsia="Times New Roman"/>
          <w:b/>
          <w:bCs/>
          <w:szCs w:val="28"/>
        </w:rPr>
        <w:t xml:space="preserve"> пожарной  безопасности  весной  и  осенью была  произведена  опашка, т. е  были  обновлены минерализованные  полосы вокруг деревень. В течение летнего периода  производилось  </w:t>
      </w:r>
      <w:proofErr w:type="spellStart"/>
      <w:r>
        <w:rPr>
          <w:rFonts w:eastAsia="Times New Roman"/>
          <w:b/>
          <w:bCs/>
          <w:szCs w:val="28"/>
        </w:rPr>
        <w:t>окашивание</w:t>
      </w:r>
      <w:proofErr w:type="spellEnd"/>
      <w:r>
        <w:rPr>
          <w:rFonts w:eastAsia="Times New Roman"/>
          <w:b/>
          <w:bCs/>
          <w:szCs w:val="28"/>
        </w:rPr>
        <w:t xml:space="preserve"> придорожных полос.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3. Было  проведено  спиливание и  уборка  старых деревьев  д. Романовка, д. </w:t>
      </w:r>
      <w:proofErr w:type="spellStart"/>
      <w:r>
        <w:rPr>
          <w:rFonts w:eastAsia="Times New Roman"/>
          <w:b/>
          <w:bCs/>
          <w:szCs w:val="28"/>
        </w:rPr>
        <w:t>Агеевка</w:t>
      </w:r>
      <w:proofErr w:type="spellEnd"/>
      <w:r>
        <w:rPr>
          <w:rFonts w:eastAsia="Times New Roman"/>
          <w:b/>
          <w:bCs/>
          <w:szCs w:val="28"/>
        </w:rPr>
        <w:t xml:space="preserve">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4. По благоустройству и уборке территорий проводились субботники, а также  производилась посадка деревьев и кустарников в количестве - 220 шт.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szCs w:val="28"/>
        </w:rPr>
        <w:tab/>
        <w:t xml:space="preserve"> </w:t>
      </w:r>
      <w:r>
        <w:rPr>
          <w:b/>
          <w:bCs/>
          <w:szCs w:val="28"/>
        </w:rPr>
        <w:t xml:space="preserve"> 5. Для сбора и  вывоза ТБО</w:t>
      </w:r>
      <w:r>
        <w:rPr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</w:t>
      </w:r>
      <w:r>
        <w:rPr>
          <w:rFonts w:eastAsia="Times New Roman"/>
          <w:b/>
          <w:bCs/>
          <w:szCs w:val="28"/>
        </w:rPr>
        <w:t xml:space="preserve"> были </w:t>
      </w:r>
      <w:r>
        <w:rPr>
          <w:b/>
          <w:bCs/>
          <w:szCs w:val="28"/>
        </w:rPr>
        <w:t>сделаны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две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площадки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установлены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2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контейнера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под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мусор.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8. В деревнях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, Гряда, </w:t>
      </w:r>
      <w:proofErr w:type="spellStart"/>
      <w:r>
        <w:rPr>
          <w:rFonts w:eastAsia="Times New Roman"/>
          <w:b/>
          <w:bCs/>
          <w:szCs w:val="28"/>
        </w:rPr>
        <w:t>Мостовка</w:t>
      </w:r>
      <w:proofErr w:type="spellEnd"/>
      <w:r>
        <w:rPr>
          <w:rFonts w:eastAsia="Times New Roman"/>
          <w:b/>
          <w:bCs/>
          <w:szCs w:val="28"/>
        </w:rPr>
        <w:t>, Романовка ведется строительство  жилых домов.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9. Введен в эксплуатацию и работает молочный перерабатывающий завод.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10. Был проведен  ремонт и покраска ограды на братской могиле в д. Заболотье, а также  постоянно  ведется уход за памятными местами и захоронениями, к 9 мая и к 9 сентября проводятся   митинги на братских  могилах с участием</w:t>
      </w:r>
      <w:proofErr w:type="gramStart"/>
      <w:r>
        <w:rPr>
          <w:rFonts w:eastAsia="Times New Roman"/>
          <w:b/>
          <w:bCs/>
          <w:szCs w:val="28"/>
        </w:rPr>
        <w:t xml:space="preserve"> .</w:t>
      </w:r>
      <w:proofErr w:type="gram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11. Постоянно поддерживается в рабочем режиме уличное освещение в населенных пунктах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постоянно ведется контроль по  замене ламп и ремонту фонарей уличного освещения). </w:t>
      </w:r>
    </w:p>
    <w:p w:rsidR="00E33C78" w:rsidRDefault="005E5925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12.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ab/>
        <w:t>14.</w:t>
      </w:r>
      <w:r>
        <w:rPr>
          <w:rFonts w:eastAsia="Times New Roman"/>
          <w:b/>
          <w:bCs/>
          <w:szCs w:val="28"/>
        </w:rPr>
        <w:t xml:space="preserve"> Ведется  личный  прием  граждан с оказанием помощи в компетенции администрации  сельского поселения.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15. С июля по август была проведена  работа по  Всероссийской сельскохозяйственной переписи 2016 года. </w:t>
      </w:r>
    </w:p>
    <w:p w:rsidR="00E33C78" w:rsidRDefault="005E5925">
      <w:pPr>
        <w:numPr>
          <w:ilvl w:val="2"/>
          <w:numId w:val="3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В сентябре месяце в здании администрации сельского поселения  был проведен  ремонт входа в здание.</w:t>
      </w:r>
    </w:p>
    <w:p w:rsidR="00E33C78" w:rsidRDefault="00E33C78">
      <w:pPr>
        <w:numPr>
          <w:ilvl w:val="2"/>
          <w:numId w:val="3"/>
        </w:numPr>
        <w:jc w:val="both"/>
        <w:rPr>
          <w:rFonts w:eastAsia="Times New Roman"/>
          <w:b/>
          <w:bCs/>
          <w:szCs w:val="28"/>
        </w:rPr>
      </w:pPr>
    </w:p>
    <w:p w:rsidR="00E33C78" w:rsidRDefault="005E5925">
      <w:pPr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</w:rPr>
        <w:tab/>
        <w:t xml:space="preserve">17. </w:t>
      </w:r>
      <w:r>
        <w:rPr>
          <w:rFonts w:eastAsia="Times New Roman"/>
          <w:b/>
          <w:bCs/>
          <w:szCs w:val="28"/>
          <w:u w:val="single"/>
        </w:rPr>
        <w:t xml:space="preserve">ИНФОРМАЦИЯ  И  </w:t>
      </w:r>
      <w:proofErr w:type="gramStart"/>
      <w:r>
        <w:rPr>
          <w:rFonts w:eastAsia="Times New Roman"/>
          <w:b/>
          <w:bCs/>
          <w:szCs w:val="28"/>
          <w:u w:val="single"/>
        </w:rPr>
        <w:t>ОТЧ Ё</w:t>
      </w:r>
      <w:proofErr w:type="gramEnd"/>
      <w:r>
        <w:rPr>
          <w:rFonts w:eastAsia="Times New Roman"/>
          <w:b/>
          <w:bCs/>
          <w:szCs w:val="28"/>
          <w:u w:val="single"/>
        </w:rPr>
        <w:t xml:space="preserve"> Т</w:t>
      </w:r>
    </w:p>
    <w:p w:rsidR="00E33C78" w:rsidRDefault="005E59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главы</w:t>
      </w:r>
      <w:r>
        <w:rPr>
          <w:rFonts w:eastAsia="Times New Roman"/>
          <w:b/>
          <w:bCs/>
          <w:szCs w:val="28"/>
        </w:rPr>
        <w:t xml:space="preserve"> администрации  МО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поселения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Соколова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проделанной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работе</w:t>
      </w:r>
      <w:r>
        <w:rPr>
          <w:rFonts w:eastAsia="Times New Roman"/>
          <w:b/>
          <w:bCs/>
          <w:szCs w:val="28"/>
        </w:rPr>
        <w:t xml:space="preserve"> за 2015 год</w:t>
      </w:r>
    </w:p>
    <w:p w:rsidR="00E33C78" w:rsidRDefault="005E5925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</w:t>
      </w:r>
    </w:p>
    <w:p w:rsidR="00E33C78" w:rsidRDefault="00E33C78">
      <w:pPr>
        <w:jc w:val="center"/>
        <w:rPr>
          <w:szCs w:val="28"/>
        </w:rPr>
      </w:pP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bCs/>
          <w:szCs w:val="28"/>
        </w:rPr>
        <w:t>В сельском  поселении «Деревня Заболотье на  территории  18161 га находится  16 деревень, где  проживает  977 человека.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В сельском  поселении имеется: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2 школы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3 </w:t>
      </w:r>
      <w:proofErr w:type="spellStart"/>
      <w:r>
        <w:rPr>
          <w:rFonts w:eastAsia="Times New Roman"/>
          <w:b/>
          <w:bCs/>
          <w:szCs w:val="28"/>
        </w:rPr>
        <w:t>ФАПа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д. Заболотье, д. Черный Поток);</w:t>
      </w:r>
    </w:p>
    <w:p w:rsidR="00E33C78" w:rsidRDefault="005E5925">
      <w:pPr>
        <w:numPr>
          <w:ilvl w:val="1"/>
          <w:numId w:val="2"/>
        </w:num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1 дом культуры (д. Заболотье)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За  2015 год по поселению проводились следующие работы: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1. Проведен ремонт грунтовой дороги д. Заболотье.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2. </w:t>
      </w:r>
      <w:proofErr w:type="spellStart"/>
      <w:r>
        <w:rPr>
          <w:rFonts w:eastAsia="Times New Roman"/>
          <w:b/>
          <w:bCs/>
          <w:szCs w:val="28"/>
        </w:rPr>
        <w:t>Грейдирование</w:t>
      </w:r>
      <w:proofErr w:type="spellEnd"/>
      <w:r>
        <w:rPr>
          <w:rFonts w:eastAsia="Times New Roman"/>
          <w:b/>
          <w:bCs/>
          <w:szCs w:val="28"/>
        </w:rPr>
        <w:t xml:space="preserve"> сельских дорог.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3. Проведена  паспортизация  дорог  сельского  поселения  «Деревня Заболотье».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ab/>
        <w:t xml:space="preserve">4. Дважды была проведена опашка по всех населенным  пунктам </w:t>
      </w:r>
      <w:proofErr w:type="gramStart"/>
      <w:r>
        <w:rPr>
          <w:rFonts w:eastAsia="Times New Roman"/>
          <w:b/>
          <w:bCs/>
          <w:szCs w:val="28"/>
        </w:rPr>
        <w:t>согласно правил</w:t>
      </w:r>
      <w:proofErr w:type="gramEnd"/>
      <w:r>
        <w:rPr>
          <w:rFonts w:eastAsia="Times New Roman"/>
          <w:b/>
          <w:bCs/>
          <w:szCs w:val="28"/>
        </w:rPr>
        <w:t xml:space="preserve"> пожарной  безопасности  весной  и  осенью. 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5.  Проведен ремонт и очистка колодцев  8 штук.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6. Проведена  уборка  старых деревьев д. Гряда, д. </w:t>
      </w:r>
      <w:proofErr w:type="spellStart"/>
      <w:r>
        <w:rPr>
          <w:rFonts w:eastAsia="Times New Roman"/>
          <w:b/>
          <w:bCs/>
          <w:szCs w:val="28"/>
        </w:rPr>
        <w:t>Мостовка</w:t>
      </w:r>
      <w:proofErr w:type="spellEnd"/>
      <w:r>
        <w:rPr>
          <w:rFonts w:eastAsia="Times New Roman"/>
          <w:b/>
          <w:bCs/>
          <w:szCs w:val="28"/>
        </w:rPr>
        <w:t xml:space="preserve">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7. По благоустройству и уборке территорий проводились субботники, а также  производилась посадка деревьев и кустарников в количестве - 310 шт.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В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сделаны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две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площадки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установлены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2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контейнера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под</w:t>
      </w:r>
      <w:r>
        <w:rPr>
          <w:rFonts w:eastAsia="Times New Roman"/>
          <w:b/>
          <w:bCs/>
          <w:szCs w:val="28"/>
        </w:rPr>
        <w:t xml:space="preserve">  </w:t>
      </w:r>
      <w:r>
        <w:rPr>
          <w:b/>
          <w:bCs/>
          <w:szCs w:val="28"/>
        </w:rPr>
        <w:t>мусор.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8. В деревнях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, Гряда, </w:t>
      </w:r>
      <w:proofErr w:type="spellStart"/>
      <w:r>
        <w:rPr>
          <w:rFonts w:eastAsia="Times New Roman"/>
          <w:b/>
          <w:bCs/>
          <w:szCs w:val="28"/>
        </w:rPr>
        <w:t>Мостовка</w:t>
      </w:r>
      <w:proofErr w:type="spellEnd"/>
      <w:r>
        <w:rPr>
          <w:rFonts w:eastAsia="Times New Roman"/>
          <w:b/>
          <w:bCs/>
          <w:szCs w:val="28"/>
        </w:rPr>
        <w:t>, Романовка ведется строительство  жилых домов, а в д. Заболотье ведется  строительство  магазина.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9. Введен в эксплуатацию и работает молочный перерабатывающий завод.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10.Был проведен  ремонт и покраска ограды на братской могиле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>, а также  постоянно  ведется уход за памятными местами и захоронениями.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11. Постоянно поддерживается в рабочем режиме уличное освещение в населенных пунктах </w:t>
      </w:r>
      <w:proofErr w:type="gramStart"/>
      <w:r>
        <w:rPr>
          <w:rFonts w:eastAsia="Times New Roman"/>
          <w:b/>
          <w:bCs/>
          <w:szCs w:val="28"/>
        </w:rPr>
        <w:t xml:space="preserve">( </w:t>
      </w:r>
      <w:proofErr w:type="gramEnd"/>
      <w:r>
        <w:rPr>
          <w:rFonts w:eastAsia="Times New Roman"/>
          <w:b/>
          <w:bCs/>
          <w:szCs w:val="28"/>
        </w:rPr>
        <w:t xml:space="preserve">постоянно ведется контроль по  замене ламп и ремонту фонарей уличного освещения). </w:t>
      </w:r>
    </w:p>
    <w:p w:rsidR="00E33C78" w:rsidRDefault="005E5925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12. ООО «</w:t>
      </w:r>
      <w:proofErr w:type="spellStart"/>
      <w:r>
        <w:rPr>
          <w:rFonts w:eastAsia="Times New Roman"/>
          <w:b/>
          <w:bCs/>
          <w:szCs w:val="28"/>
        </w:rPr>
        <w:t>Стройбизнес</w:t>
      </w:r>
      <w:proofErr w:type="spellEnd"/>
      <w:r>
        <w:rPr>
          <w:rFonts w:eastAsia="Times New Roman"/>
          <w:b/>
          <w:bCs/>
          <w:szCs w:val="28"/>
        </w:rPr>
        <w:t xml:space="preserve">» начал  работу по капитальному  ремонту  водопровода 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  по программе  «Чистая вода». </w:t>
      </w:r>
    </w:p>
    <w:p w:rsidR="00E33C78" w:rsidRDefault="005E5925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13. 7 (семь) бывших малолетних узников  сельского поселения  получили  сертификаты  на  улучшение  жилищных условий. Всего  получили  - 18 граждан.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ab/>
        <w:t>14.</w:t>
      </w:r>
      <w:r>
        <w:rPr>
          <w:rFonts w:eastAsia="Times New Roman"/>
          <w:b/>
          <w:bCs/>
          <w:szCs w:val="28"/>
        </w:rPr>
        <w:t xml:space="preserve"> Ведется  личный  прием  граждан с оказанием помощи в компетенции администрации  сельского поселения.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>15. Была  проведена подготовительная  работа по проведению Всероссийской сельскохозяйственной переписи 2016 года на территории  сельского поселения  «Деревня Заболотье».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16. В сентябре месяце на территории  сельского поселения в д. Заболотье был  организован и проведен  праздник «День села».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  <w:t xml:space="preserve">17. В октябре  месяце  в д. </w:t>
      </w:r>
      <w:proofErr w:type="spellStart"/>
      <w:r>
        <w:rPr>
          <w:rFonts w:eastAsia="Times New Roman"/>
          <w:b/>
          <w:bCs/>
          <w:szCs w:val="28"/>
        </w:rPr>
        <w:t>Войлово</w:t>
      </w:r>
      <w:proofErr w:type="spellEnd"/>
      <w:r>
        <w:rPr>
          <w:rFonts w:eastAsia="Times New Roman"/>
          <w:b/>
          <w:bCs/>
          <w:szCs w:val="28"/>
        </w:rPr>
        <w:t xml:space="preserve">, д. Гряда, д. </w:t>
      </w:r>
      <w:proofErr w:type="spellStart"/>
      <w:r>
        <w:rPr>
          <w:rFonts w:eastAsia="Times New Roman"/>
          <w:b/>
          <w:bCs/>
          <w:szCs w:val="28"/>
        </w:rPr>
        <w:t>Мосеевка</w:t>
      </w:r>
      <w:proofErr w:type="spellEnd"/>
      <w:r>
        <w:rPr>
          <w:rFonts w:eastAsia="Times New Roman"/>
          <w:b/>
          <w:bCs/>
          <w:szCs w:val="28"/>
        </w:rPr>
        <w:t xml:space="preserve">, д. Свиная, д. </w:t>
      </w:r>
      <w:proofErr w:type="gramStart"/>
      <w:r>
        <w:rPr>
          <w:rFonts w:eastAsia="Times New Roman"/>
          <w:b/>
          <w:bCs/>
          <w:szCs w:val="28"/>
        </w:rPr>
        <w:t>Петровский</w:t>
      </w:r>
      <w:proofErr w:type="gramEnd"/>
      <w:r>
        <w:rPr>
          <w:rFonts w:eastAsia="Times New Roman"/>
          <w:b/>
          <w:bCs/>
          <w:szCs w:val="28"/>
        </w:rPr>
        <w:t xml:space="preserve"> была  проведена  </w:t>
      </w:r>
      <w:proofErr w:type="spellStart"/>
      <w:r>
        <w:rPr>
          <w:rFonts w:eastAsia="Times New Roman"/>
          <w:b/>
          <w:bCs/>
          <w:szCs w:val="28"/>
        </w:rPr>
        <w:t>микроперепись</w:t>
      </w:r>
      <w:proofErr w:type="spellEnd"/>
      <w:r>
        <w:rPr>
          <w:rFonts w:eastAsia="Times New Roman"/>
          <w:b/>
          <w:bCs/>
          <w:szCs w:val="28"/>
        </w:rPr>
        <w:t xml:space="preserve">  населения.</w:t>
      </w:r>
    </w:p>
    <w:p w:rsidR="00E33C78" w:rsidRDefault="005E5925">
      <w:pPr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Финансовая  деятельность: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                          План на год      Факт на год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>Налоговые и неналоговые доходы</w:t>
      </w:r>
      <w:r>
        <w:rPr>
          <w:rFonts w:eastAsia="Times New Roman"/>
          <w:b/>
          <w:bCs/>
          <w:szCs w:val="28"/>
        </w:rPr>
        <w:t xml:space="preserve">             200  </w:t>
      </w:r>
      <w:proofErr w:type="spellStart"/>
      <w:r>
        <w:rPr>
          <w:rFonts w:eastAsia="Times New Roman"/>
          <w:b/>
          <w:bCs/>
          <w:szCs w:val="28"/>
        </w:rPr>
        <w:t>тыс</w:t>
      </w:r>
      <w:proofErr w:type="gramStart"/>
      <w:r>
        <w:rPr>
          <w:rFonts w:eastAsia="Times New Roman"/>
          <w:b/>
          <w:bCs/>
          <w:szCs w:val="28"/>
        </w:rPr>
        <w:t>.р</w:t>
      </w:r>
      <w:proofErr w:type="gramEnd"/>
      <w:r>
        <w:rPr>
          <w:rFonts w:eastAsia="Times New Roman"/>
          <w:b/>
          <w:bCs/>
          <w:szCs w:val="28"/>
        </w:rPr>
        <w:t>уб</w:t>
      </w:r>
      <w:proofErr w:type="spellEnd"/>
      <w:r>
        <w:rPr>
          <w:rFonts w:eastAsia="Times New Roman"/>
          <w:b/>
          <w:bCs/>
          <w:szCs w:val="28"/>
        </w:rPr>
        <w:t xml:space="preserve">      530    тыс.руб.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Арендная плата  БИОПРОДУКТ                                           104,4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lastRenderedPageBreak/>
        <w:t>Налог на доходы физических лиц                55                       90,8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Налог на имущество                                       15                       4,2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Земельный налог                                             140                    330,6</w:t>
      </w:r>
      <w:r>
        <w:rPr>
          <w:szCs w:val="28"/>
        </w:rPr>
        <w:tab/>
      </w:r>
      <w:r>
        <w:rPr>
          <w:rFonts w:eastAsia="Times New Roman"/>
          <w:szCs w:val="28"/>
        </w:rPr>
        <w:t xml:space="preserve">                           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 xml:space="preserve">Безвозмездные поступления     </w:t>
      </w:r>
      <w:r>
        <w:rPr>
          <w:rFonts w:eastAsia="Times New Roman"/>
          <w:szCs w:val="28"/>
        </w:rPr>
        <w:t xml:space="preserve">                  </w:t>
      </w:r>
      <w:r>
        <w:rPr>
          <w:rFonts w:eastAsia="Times New Roman"/>
          <w:b/>
          <w:bCs/>
          <w:szCs w:val="28"/>
        </w:rPr>
        <w:t xml:space="preserve">  5433,2               5707,9</w:t>
      </w:r>
    </w:p>
    <w:p w:rsidR="00E33C78" w:rsidRDefault="005E5925">
      <w:pPr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Прочие субсидии бюджетам поселений (для</w:t>
      </w:r>
      <w:proofErr w:type="gram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оплаты долга за дороги)                                                             1</w:t>
      </w:r>
      <w:r>
        <w:rPr>
          <w:rFonts w:eastAsia="Times New Roman"/>
          <w:b/>
          <w:bCs/>
          <w:szCs w:val="28"/>
        </w:rPr>
        <w:t>828,9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Дотации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</w:t>
      </w:r>
      <w:r>
        <w:rPr>
          <w:rFonts w:eastAsia="Times New Roman"/>
          <w:b/>
          <w:bCs/>
          <w:szCs w:val="28"/>
        </w:rPr>
        <w:t>5351                    3796,8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Субвенции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   </w:t>
      </w:r>
      <w:r>
        <w:rPr>
          <w:rFonts w:eastAsia="Times New Roman"/>
          <w:b/>
          <w:bCs/>
          <w:szCs w:val="28"/>
        </w:rPr>
        <w:t xml:space="preserve"> 82,2                  </w:t>
      </w:r>
      <w:proofErr w:type="spellStart"/>
      <w:r>
        <w:rPr>
          <w:rFonts w:eastAsia="Times New Roman"/>
          <w:b/>
          <w:bCs/>
          <w:szCs w:val="28"/>
        </w:rPr>
        <w:t>82,2</w:t>
      </w:r>
      <w:proofErr w:type="spell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ВСЕГО ДОХОДОВ                                          5633,2                 6237,9        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E33C78" w:rsidRDefault="00E33C78">
      <w:pPr>
        <w:jc w:val="center"/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 xml:space="preserve">            </w:t>
      </w:r>
      <w:r>
        <w:rPr>
          <w:b/>
          <w:bCs/>
          <w:szCs w:val="28"/>
        </w:rPr>
        <w:t>Глава</w:t>
      </w:r>
      <w:r>
        <w:rPr>
          <w:rFonts w:eastAsia="Times New Roman"/>
          <w:b/>
          <w:bCs/>
          <w:szCs w:val="28"/>
        </w:rPr>
        <w:t xml:space="preserve"> администрации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поселения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  <w:r>
        <w:rPr>
          <w:rFonts w:eastAsia="Times New Roman"/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С</w:t>
      </w:r>
      <w:r>
        <w:rPr>
          <w:b/>
          <w:bCs/>
          <w:szCs w:val="28"/>
        </w:rPr>
        <w:t>околов</w:t>
      </w:r>
    </w:p>
    <w:p w:rsidR="00E33C78" w:rsidRDefault="00E33C78">
      <w:pPr>
        <w:jc w:val="both"/>
        <w:rPr>
          <w:b/>
          <w:bCs/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rFonts w:eastAsia="Times New Roman"/>
          <w:b/>
          <w:bCs/>
          <w:szCs w:val="28"/>
        </w:rPr>
      </w:pPr>
    </w:p>
    <w:p w:rsidR="00E33C78" w:rsidRDefault="005E5925">
      <w:pPr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Финансовая  деятельность: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                          План на год      Факт на год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>Налоговые и неналоговые доходы</w:t>
      </w:r>
      <w:r>
        <w:rPr>
          <w:rFonts w:eastAsia="Times New Roman"/>
          <w:b/>
          <w:bCs/>
          <w:szCs w:val="28"/>
        </w:rPr>
        <w:t xml:space="preserve">             200  </w:t>
      </w:r>
      <w:proofErr w:type="spellStart"/>
      <w:r>
        <w:rPr>
          <w:rFonts w:eastAsia="Times New Roman"/>
          <w:b/>
          <w:bCs/>
          <w:szCs w:val="28"/>
        </w:rPr>
        <w:t>тыс</w:t>
      </w:r>
      <w:proofErr w:type="gramStart"/>
      <w:r>
        <w:rPr>
          <w:rFonts w:eastAsia="Times New Roman"/>
          <w:b/>
          <w:bCs/>
          <w:szCs w:val="28"/>
        </w:rPr>
        <w:t>.р</w:t>
      </w:r>
      <w:proofErr w:type="gramEnd"/>
      <w:r>
        <w:rPr>
          <w:rFonts w:eastAsia="Times New Roman"/>
          <w:b/>
          <w:bCs/>
          <w:szCs w:val="28"/>
        </w:rPr>
        <w:t>уб</w:t>
      </w:r>
      <w:proofErr w:type="spellEnd"/>
      <w:r>
        <w:rPr>
          <w:rFonts w:eastAsia="Times New Roman"/>
          <w:b/>
          <w:bCs/>
          <w:szCs w:val="28"/>
        </w:rPr>
        <w:t xml:space="preserve">      530    тыс.руб.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Арендная плата  БИОПРОДУКТ                                           104,4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Налог на доходы физических лиц                55                       90,8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Налог на имущество                                       15                       4,2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Земельный налог                                             140                    330,6</w:t>
      </w:r>
      <w:r>
        <w:rPr>
          <w:szCs w:val="28"/>
        </w:rPr>
        <w:tab/>
      </w:r>
      <w:r>
        <w:rPr>
          <w:rFonts w:eastAsia="Times New Roman"/>
          <w:szCs w:val="28"/>
        </w:rPr>
        <w:t xml:space="preserve">                            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 xml:space="preserve">Безвозмездные поступления     </w:t>
      </w:r>
      <w:r>
        <w:rPr>
          <w:rFonts w:eastAsia="Times New Roman"/>
          <w:szCs w:val="28"/>
        </w:rPr>
        <w:t xml:space="preserve">                  </w:t>
      </w:r>
      <w:r>
        <w:rPr>
          <w:rFonts w:eastAsia="Times New Roman"/>
          <w:b/>
          <w:bCs/>
          <w:szCs w:val="28"/>
        </w:rPr>
        <w:t xml:space="preserve">  5433,2               5707,9</w:t>
      </w:r>
    </w:p>
    <w:p w:rsidR="00E33C78" w:rsidRDefault="005E5925">
      <w:pPr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Прочие субсидии бюджетам поселений (для</w:t>
      </w:r>
      <w:proofErr w:type="gram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оплаты долга за дороги)                                                             1</w:t>
      </w:r>
      <w:r>
        <w:rPr>
          <w:rFonts w:eastAsia="Times New Roman"/>
          <w:b/>
          <w:bCs/>
          <w:szCs w:val="28"/>
        </w:rPr>
        <w:t>828,9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Дотации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</w:t>
      </w:r>
      <w:r>
        <w:rPr>
          <w:rFonts w:eastAsia="Times New Roman"/>
          <w:b/>
          <w:bCs/>
          <w:szCs w:val="28"/>
        </w:rPr>
        <w:t>5351                    3796,8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Субвенции бюджетам субъектов РФ и</w:t>
      </w:r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муниципальных образований                             </w:t>
      </w:r>
      <w:r>
        <w:rPr>
          <w:rFonts w:eastAsia="Times New Roman"/>
          <w:b/>
          <w:bCs/>
          <w:szCs w:val="28"/>
        </w:rPr>
        <w:t xml:space="preserve"> 82,2                  </w:t>
      </w:r>
      <w:proofErr w:type="spellStart"/>
      <w:r>
        <w:rPr>
          <w:rFonts w:eastAsia="Times New Roman"/>
          <w:b/>
          <w:bCs/>
          <w:szCs w:val="28"/>
        </w:rPr>
        <w:t>82,2</w:t>
      </w:r>
      <w:proofErr w:type="spellEnd"/>
    </w:p>
    <w:p w:rsidR="00E33C78" w:rsidRDefault="005E5925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ВСЕГО ДОХОДОВ                                          5633,2                 6237,9        </w:t>
      </w:r>
    </w:p>
    <w:p w:rsidR="00E33C78" w:rsidRDefault="005E5925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</w:t>
      </w:r>
    </w:p>
    <w:p w:rsidR="00E33C78" w:rsidRDefault="00E33C78">
      <w:pPr>
        <w:jc w:val="center"/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 xml:space="preserve">            </w:t>
      </w:r>
      <w:r>
        <w:rPr>
          <w:b/>
          <w:bCs/>
          <w:szCs w:val="28"/>
        </w:rPr>
        <w:t>Глава</w:t>
      </w:r>
      <w:r>
        <w:rPr>
          <w:rFonts w:eastAsia="Times New Roman"/>
          <w:b/>
          <w:bCs/>
          <w:szCs w:val="28"/>
        </w:rPr>
        <w:t xml:space="preserve"> администрации </w:t>
      </w:r>
      <w:r>
        <w:rPr>
          <w:b/>
          <w:bCs/>
          <w:szCs w:val="28"/>
        </w:rPr>
        <w:t>сельского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поселения</w:t>
      </w:r>
    </w:p>
    <w:p w:rsidR="00E33C78" w:rsidRDefault="005E5925">
      <w:pPr>
        <w:jc w:val="both"/>
        <w:rPr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 </w:t>
      </w:r>
      <w:r>
        <w:rPr>
          <w:b/>
          <w:bCs/>
          <w:szCs w:val="28"/>
        </w:rPr>
        <w:t>«Деревня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Заболотье»</w:t>
      </w:r>
      <w:r>
        <w:rPr>
          <w:rFonts w:eastAsia="Times New Roman"/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>В.П.</w:t>
      </w:r>
      <w:r>
        <w:rPr>
          <w:rFonts w:eastAsia="Times New Roman"/>
          <w:b/>
          <w:bCs/>
          <w:szCs w:val="28"/>
        </w:rPr>
        <w:t xml:space="preserve"> С</w:t>
      </w:r>
      <w:r>
        <w:rPr>
          <w:b/>
          <w:bCs/>
          <w:szCs w:val="28"/>
        </w:rPr>
        <w:t>околов</w:t>
      </w:r>
    </w:p>
    <w:p w:rsidR="00E33C78" w:rsidRDefault="00E33C78">
      <w:pPr>
        <w:jc w:val="both"/>
        <w:rPr>
          <w:b/>
          <w:bCs/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both"/>
        <w:rPr>
          <w:szCs w:val="28"/>
        </w:rPr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p w:rsidR="00E33C78" w:rsidRDefault="00E33C78">
      <w:pPr>
        <w:jc w:val="center"/>
      </w:pPr>
    </w:p>
    <w:sectPr w:rsidR="00E33C78" w:rsidSect="00E33C78">
      <w:pgSz w:w="11906" w:h="16838"/>
      <w:pgMar w:top="630" w:right="406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1B07B1"/>
    <w:multiLevelType w:val="hybridMultilevel"/>
    <w:tmpl w:val="A380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D7F"/>
    <w:multiLevelType w:val="hybridMultilevel"/>
    <w:tmpl w:val="05B2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53B5"/>
    <w:multiLevelType w:val="hybridMultilevel"/>
    <w:tmpl w:val="2E0A8794"/>
    <w:lvl w:ilvl="0" w:tplc="3DA07986">
      <w:start w:val="1"/>
      <w:numFmt w:val="decimal"/>
      <w:lvlText w:val="%1."/>
      <w:lvlJc w:val="left"/>
      <w:pPr>
        <w:ind w:left="124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5B57"/>
    <w:rsid w:val="000436AC"/>
    <w:rsid w:val="000522EA"/>
    <w:rsid w:val="000A1317"/>
    <w:rsid w:val="000E6E14"/>
    <w:rsid w:val="00133926"/>
    <w:rsid w:val="001B1ED8"/>
    <w:rsid w:val="00223F94"/>
    <w:rsid w:val="002307FC"/>
    <w:rsid w:val="00260AF0"/>
    <w:rsid w:val="002A7A2D"/>
    <w:rsid w:val="002E2858"/>
    <w:rsid w:val="002E6804"/>
    <w:rsid w:val="003014BD"/>
    <w:rsid w:val="00312C26"/>
    <w:rsid w:val="00375016"/>
    <w:rsid w:val="003824E7"/>
    <w:rsid w:val="003B2883"/>
    <w:rsid w:val="004E632C"/>
    <w:rsid w:val="00545060"/>
    <w:rsid w:val="00556922"/>
    <w:rsid w:val="00562F4F"/>
    <w:rsid w:val="005C1BFC"/>
    <w:rsid w:val="005C55F4"/>
    <w:rsid w:val="005E5925"/>
    <w:rsid w:val="006101A6"/>
    <w:rsid w:val="0062300F"/>
    <w:rsid w:val="006A56B8"/>
    <w:rsid w:val="006C4302"/>
    <w:rsid w:val="006F66D4"/>
    <w:rsid w:val="00841FBD"/>
    <w:rsid w:val="00846914"/>
    <w:rsid w:val="00863487"/>
    <w:rsid w:val="008D7714"/>
    <w:rsid w:val="009924F5"/>
    <w:rsid w:val="009A5710"/>
    <w:rsid w:val="009F13EA"/>
    <w:rsid w:val="00A14DE0"/>
    <w:rsid w:val="00A3248C"/>
    <w:rsid w:val="00A41398"/>
    <w:rsid w:val="00A744F9"/>
    <w:rsid w:val="00AD0843"/>
    <w:rsid w:val="00AE2872"/>
    <w:rsid w:val="00B8168E"/>
    <w:rsid w:val="00B85305"/>
    <w:rsid w:val="00B92D7E"/>
    <w:rsid w:val="00BF11C2"/>
    <w:rsid w:val="00BF7669"/>
    <w:rsid w:val="00C21BB7"/>
    <w:rsid w:val="00C46171"/>
    <w:rsid w:val="00C474A6"/>
    <w:rsid w:val="00D6222E"/>
    <w:rsid w:val="00D72E2A"/>
    <w:rsid w:val="00DE4F71"/>
    <w:rsid w:val="00E33C78"/>
    <w:rsid w:val="00E34FA4"/>
    <w:rsid w:val="00E41D47"/>
    <w:rsid w:val="00EB609E"/>
    <w:rsid w:val="00EE2369"/>
    <w:rsid w:val="00EE5B57"/>
    <w:rsid w:val="00EE6AC1"/>
    <w:rsid w:val="00F40D07"/>
    <w:rsid w:val="00F711D1"/>
    <w:rsid w:val="00FE323E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8"/>
    <w:pPr>
      <w:widowControl w:val="0"/>
      <w:suppressAutoHyphens/>
    </w:pPr>
    <w:rPr>
      <w:rFonts w:eastAsia="Arial Unicode MS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33C7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33C78"/>
  </w:style>
  <w:style w:type="character" w:customStyle="1" w:styleId="WW-Absatz-Standardschriftart">
    <w:name w:val="WW-Absatz-Standardschriftart"/>
    <w:rsid w:val="00E33C78"/>
  </w:style>
  <w:style w:type="character" w:customStyle="1" w:styleId="WW-Absatz-Standardschriftart1">
    <w:name w:val="WW-Absatz-Standardschriftart1"/>
    <w:rsid w:val="00E33C78"/>
  </w:style>
  <w:style w:type="character" w:customStyle="1" w:styleId="WW-Absatz-Standardschriftart11">
    <w:name w:val="WW-Absatz-Standardschriftart11"/>
    <w:rsid w:val="00E33C78"/>
  </w:style>
  <w:style w:type="character" w:customStyle="1" w:styleId="WW-Absatz-Standardschriftart111">
    <w:name w:val="WW-Absatz-Standardschriftart111"/>
    <w:rsid w:val="00E33C78"/>
  </w:style>
  <w:style w:type="character" w:customStyle="1" w:styleId="WW-Absatz-Standardschriftart1111">
    <w:name w:val="WW-Absatz-Standardschriftart1111"/>
    <w:rsid w:val="00E33C78"/>
  </w:style>
  <w:style w:type="character" w:customStyle="1" w:styleId="WW-Absatz-Standardschriftart11111">
    <w:name w:val="WW-Absatz-Standardschriftart11111"/>
    <w:rsid w:val="00E33C78"/>
  </w:style>
  <w:style w:type="character" w:customStyle="1" w:styleId="WW-Absatz-Standardschriftart111111">
    <w:name w:val="WW-Absatz-Standardschriftart111111"/>
    <w:rsid w:val="00E33C78"/>
  </w:style>
  <w:style w:type="character" w:customStyle="1" w:styleId="WW-Absatz-Standardschriftart1111111">
    <w:name w:val="WW-Absatz-Standardschriftart1111111"/>
    <w:rsid w:val="00E33C78"/>
  </w:style>
  <w:style w:type="character" w:customStyle="1" w:styleId="WW-Absatz-Standardschriftart11111111">
    <w:name w:val="WW-Absatz-Standardschriftart11111111"/>
    <w:rsid w:val="00E33C78"/>
  </w:style>
  <w:style w:type="character" w:customStyle="1" w:styleId="WW-Absatz-Standardschriftart111111111">
    <w:name w:val="WW-Absatz-Standardschriftart111111111"/>
    <w:rsid w:val="00E33C78"/>
  </w:style>
  <w:style w:type="character" w:customStyle="1" w:styleId="WW-Absatz-Standardschriftart1111111111">
    <w:name w:val="WW-Absatz-Standardschriftart1111111111"/>
    <w:rsid w:val="00E33C78"/>
  </w:style>
  <w:style w:type="character" w:customStyle="1" w:styleId="WW8Num3z0">
    <w:name w:val="WW8Num3z0"/>
    <w:rsid w:val="00E33C7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33C78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33C78"/>
  </w:style>
  <w:style w:type="character" w:customStyle="1" w:styleId="WW-Absatz-Standardschriftart111111111111">
    <w:name w:val="WW-Absatz-Standardschriftart111111111111"/>
    <w:rsid w:val="00E33C78"/>
  </w:style>
  <w:style w:type="character" w:customStyle="1" w:styleId="WW-Absatz-Standardschriftart1111111111111">
    <w:name w:val="WW-Absatz-Standardschriftart1111111111111"/>
    <w:rsid w:val="00E33C78"/>
  </w:style>
  <w:style w:type="character" w:customStyle="1" w:styleId="WW-Absatz-Standardschriftart11111111111111">
    <w:name w:val="WW-Absatz-Standardschriftart11111111111111"/>
    <w:rsid w:val="00E33C78"/>
  </w:style>
  <w:style w:type="character" w:customStyle="1" w:styleId="WW-Absatz-Standardschriftart111111111111111">
    <w:name w:val="WW-Absatz-Standardschriftart111111111111111"/>
    <w:rsid w:val="00E33C78"/>
  </w:style>
  <w:style w:type="character" w:customStyle="1" w:styleId="WW-Absatz-Standardschriftart1111111111111111">
    <w:name w:val="WW-Absatz-Standardschriftart1111111111111111"/>
    <w:rsid w:val="00E33C78"/>
  </w:style>
  <w:style w:type="character" w:customStyle="1" w:styleId="a3">
    <w:name w:val="Символ нумерации"/>
    <w:rsid w:val="00E33C78"/>
  </w:style>
  <w:style w:type="character" w:customStyle="1" w:styleId="a4">
    <w:name w:val="Маркеры списка"/>
    <w:rsid w:val="00E33C7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33C78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E33C78"/>
    <w:pPr>
      <w:spacing w:after="120"/>
    </w:pPr>
  </w:style>
  <w:style w:type="paragraph" w:styleId="a7">
    <w:name w:val="List"/>
    <w:basedOn w:val="a6"/>
    <w:rsid w:val="00E33C78"/>
    <w:rPr>
      <w:rFonts w:cs="Tahoma"/>
    </w:rPr>
  </w:style>
  <w:style w:type="paragraph" w:styleId="a8">
    <w:name w:val="caption"/>
    <w:basedOn w:val="a"/>
    <w:qFormat/>
    <w:rsid w:val="00E33C78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E33C78"/>
    <w:pPr>
      <w:suppressLineNumbers/>
    </w:pPr>
    <w:rPr>
      <w:rFonts w:cs="Tahoma"/>
    </w:rPr>
  </w:style>
  <w:style w:type="paragraph" w:styleId="a9">
    <w:name w:val="List Paragraph"/>
    <w:basedOn w:val="a"/>
    <w:uiPriority w:val="34"/>
    <w:qFormat/>
    <w:rsid w:val="006F66D4"/>
    <w:pPr>
      <w:ind w:left="720"/>
      <w:contextualSpacing/>
    </w:pPr>
  </w:style>
  <w:style w:type="paragraph" w:styleId="aa">
    <w:name w:val="No Spacing"/>
    <w:uiPriority w:val="1"/>
    <w:qFormat/>
    <w:rsid w:val="00DE4F71"/>
    <w:pPr>
      <w:widowControl w:val="0"/>
      <w:suppressAutoHyphens/>
    </w:pPr>
    <w:rPr>
      <w:rFonts w:eastAsia="Arial Unicode MS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2019-07-08T05:55:00Z</cp:lastPrinted>
  <dcterms:created xsi:type="dcterms:W3CDTF">2019-07-08T05:11:00Z</dcterms:created>
  <dcterms:modified xsi:type="dcterms:W3CDTF">2019-07-08T11:19:00Z</dcterms:modified>
</cp:coreProperties>
</file>