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A" w:rsidRPr="00CE14AE" w:rsidRDefault="009E6A92" w:rsidP="00CE14AE">
      <w:pPr>
        <w:pStyle w:val="cenpt"/>
        <w:spacing w:before="0" w:beforeAutospacing="0" w:after="0" w:afterAutospacing="0"/>
        <w:jc w:val="right"/>
        <w:rPr>
          <w:b/>
          <w:color w:val="FF0000"/>
        </w:rPr>
      </w:pPr>
      <w:bookmarkStart w:id="0" w:name="sub_45"/>
      <w:bookmarkStart w:id="1" w:name="sub_10011"/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4AE">
        <w:rPr>
          <w:color w:val="FF0000"/>
        </w:rPr>
        <w:t xml:space="preserve">                                                                    </w:t>
      </w:r>
      <w:r w:rsidR="00CE14AE" w:rsidRPr="00CE14AE">
        <w:rPr>
          <w:b/>
          <w:color w:val="FF0000"/>
        </w:rPr>
        <w:t>проект</w:t>
      </w:r>
    </w:p>
    <w:p w:rsidR="009E6A92" w:rsidRDefault="009E6A92" w:rsidP="009E6A92">
      <w:pPr>
        <w:spacing w:after="240"/>
        <w:jc w:val="center"/>
        <w:rPr>
          <w:b/>
          <w:sz w:val="16"/>
          <w:szCs w:val="16"/>
        </w:rPr>
      </w:pPr>
    </w:p>
    <w:p w:rsidR="009E6A92" w:rsidRDefault="009E6A92" w:rsidP="00CE1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9E6A92" w:rsidRDefault="009E6A92" w:rsidP="00CE14A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Спиридоновка  муниципального  района Волжский</w:t>
      </w:r>
    </w:p>
    <w:p w:rsidR="009E6A92" w:rsidRDefault="009E6A92" w:rsidP="00CE14A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E6A92" w:rsidRDefault="009E6A92" w:rsidP="009E6A92">
      <w:pPr>
        <w:spacing w:after="240" w:line="276" w:lineRule="auto"/>
        <w:jc w:val="center"/>
        <w:outlineLvl w:val="0"/>
        <w:rPr>
          <w:b/>
          <w:sz w:val="16"/>
          <w:szCs w:val="16"/>
        </w:rPr>
      </w:pP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6A92" w:rsidRDefault="009E6A92" w:rsidP="009E6A9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95A7F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»</w:t>
      </w:r>
      <w:r w:rsidR="00F96191">
        <w:rPr>
          <w:sz w:val="28"/>
          <w:szCs w:val="28"/>
        </w:rPr>
        <w:t xml:space="preserve"> </w:t>
      </w:r>
      <w:r w:rsidR="00F95A7F">
        <w:rPr>
          <w:sz w:val="28"/>
          <w:szCs w:val="28"/>
        </w:rPr>
        <w:t>янва</w:t>
      </w:r>
      <w:r w:rsidR="00F32840">
        <w:rPr>
          <w:sz w:val="28"/>
          <w:szCs w:val="28"/>
        </w:rPr>
        <w:t>ря</w:t>
      </w:r>
      <w:r w:rsidR="00F9619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2840">
        <w:rPr>
          <w:sz w:val="28"/>
          <w:szCs w:val="28"/>
        </w:rPr>
        <w:t>2</w:t>
      </w:r>
      <w:r w:rsidR="00F95A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№ </w:t>
      </w:r>
      <w:r w:rsidR="00F95A7F">
        <w:rPr>
          <w:color w:val="FF0000"/>
          <w:sz w:val="28"/>
          <w:szCs w:val="28"/>
        </w:rPr>
        <w:t>00</w:t>
      </w:r>
    </w:p>
    <w:p w:rsidR="009E6A92" w:rsidRPr="00666FFA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FF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666FFA" w:rsidRPr="00666FFA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DF022E" w:rsidRPr="00666F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Спиридоновка муницип</w:t>
      </w:r>
      <w:r w:rsidR="00F32840">
        <w:rPr>
          <w:rFonts w:ascii="Times New Roman" w:hAnsi="Times New Roman" w:cs="Times New Roman"/>
          <w:b/>
          <w:sz w:val="28"/>
          <w:szCs w:val="28"/>
        </w:rPr>
        <w:t xml:space="preserve">ального района </w:t>
      </w:r>
      <w:proofErr w:type="gramStart"/>
      <w:r w:rsidR="00F3284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F32840">
        <w:rPr>
          <w:rFonts w:ascii="Times New Roman" w:hAnsi="Times New Roman" w:cs="Times New Roman"/>
          <w:b/>
          <w:sz w:val="28"/>
          <w:szCs w:val="28"/>
        </w:rPr>
        <w:t xml:space="preserve"> на  202</w:t>
      </w:r>
      <w:r w:rsidR="00F95A7F">
        <w:rPr>
          <w:rFonts w:ascii="Times New Roman" w:hAnsi="Times New Roman" w:cs="Times New Roman"/>
          <w:b/>
          <w:sz w:val="28"/>
          <w:szCs w:val="28"/>
        </w:rPr>
        <w:t>4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>-202</w:t>
      </w:r>
      <w:r w:rsidR="00F95A7F">
        <w:rPr>
          <w:rFonts w:ascii="Times New Roman" w:hAnsi="Times New Roman" w:cs="Times New Roman"/>
          <w:b/>
          <w:sz w:val="28"/>
          <w:szCs w:val="28"/>
        </w:rPr>
        <w:t>6</w:t>
      </w:r>
      <w:r w:rsidR="00DF022E" w:rsidRPr="00666FF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66FFA"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2" w:rsidRDefault="009E6A92" w:rsidP="009E6A92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179 Бюджетного кодекса Российской Федерации, ст. 14 закона  Российской Федерации от 06.10.2003 №131-ФЗ «Об общих принципах организации местного самоуправления в Российской Федерации», Уставом сельского поселения Спиридоновка муниципального района Волжский Самарской области, </w:t>
      </w:r>
      <w:r>
        <w:rPr>
          <w:b/>
          <w:sz w:val="28"/>
          <w:szCs w:val="28"/>
        </w:rPr>
        <w:t>ПОСТАНОВЛЯЕТ:</w:t>
      </w: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666FFA">
        <w:rPr>
          <w:bCs/>
          <w:sz w:val="28"/>
          <w:szCs w:val="28"/>
        </w:rPr>
        <w:t>Противодействия коррупции</w:t>
      </w:r>
      <w:r w:rsidR="00DF022E" w:rsidRPr="00682EC6">
        <w:rPr>
          <w:bCs/>
          <w:sz w:val="28"/>
          <w:szCs w:val="28"/>
        </w:rPr>
        <w:t xml:space="preserve"> </w:t>
      </w:r>
      <w:r w:rsidR="00DF022E">
        <w:rPr>
          <w:sz w:val="28"/>
          <w:szCs w:val="28"/>
        </w:rPr>
        <w:t xml:space="preserve">на территории сельского поселения Спиридоновка муниципального района </w:t>
      </w:r>
      <w:proofErr w:type="gramStart"/>
      <w:r w:rsidR="00DF022E">
        <w:rPr>
          <w:sz w:val="28"/>
          <w:szCs w:val="28"/>
        </w:rPr>
        <w:t>Волжский</w:t>
      </w:r>
      <w:proofErr w:type="gramEnd"/>
      <w:r w:rsidR="00DF022E">
        <w:rPr>
          <w:sz w:val="28"/>
          <w:szCs w:val="28"/>
        </w:rPr>
        <w:t xml:space="preserve"> на  20</w:t>
      </w:r>
      <w:r w:rsidR="00F32840">
        <w:rPr>
          <w:sz w:val="28"/>
          <w:szCs w:val="28"/>
        </w:rPr>
        <w:t>2</w:t>
      </w:r>
      <w:r w:rsidR="00F95A7F">
        <w:rPr>
          <w:sz w:val="28"/>
          <w:szCs w:val="28"/>
        </w:rPr>
        <w:t>4</w:t>
      </w:r>
      <w:r w:rsidR="00F32840">
        <w:rPr>
          <w:sz w:val="28"/>
          <w:szCs w:val="28"/>
        </w:rPr>
        <w:t>-202</w:t>
      </w:r>
      <w:r w:rsidR="00F95A7F">
        <w:rPr>
          <w:sz w:val="28"/>
          <w:szCs w:val="28"/>
        </w:rPr>
        <w:t>6</w:t>
      </w:r>
      <w:r w:rsidR="00DF022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Программа).</w:t>
      </w: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Программы, подлежат ежегодной корректировки мероприятий и объемы их финансирования, с учетом возможностей бюджета сельского поселения Спиридоновка.</w:t>
      </w:r>
    </w:p>
    <w:p w:rsidR="009E6A92" w:rsidRDefault="009E6A92" w:rsidP="00CE14AE">
      <w:pPr>
        <w:spacing w:line="276" w:lineRule="auto"/>
        <w:ind w:firstLine="720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Опубликовать настоящее </w:t>
      </w:r>
      <w:r w:rsidR="00F903D7">
        <w:rPr>
          <w:sz w:val="28"/>
          <w:szCs w:val="28"/>
        </w:rPr>
        <w:t>П</w:t>
      </w:r>
      <w:r>
        <w:rPr>
          <w:sz w:val="28"/>
          <w:szCs w:val="28"/>
        </w:rPr>
        <w:t>остановление в газете «</w:t>
      </w:r>
      <w:r>
        <w:rPr>
          <w:noProof/>
          <w:sz w:val="28"/>
          <w:szCs w:val="28"/>
        </w:rPr>
        <w:t>Новости Спиридоновки</w:t>
      </w:r>
      <w:r>
        <w:rPr>
          <w:sz w:val="28"/>
          <w:szCs w:val="28"/>
        </w:rPr>
        <w:t xml:space="preserve">» и </w:t>
      </w:r>
      <w:r w:rsidR="00895B9B">
        <w:rPr>
          <w:sz w:val="28"/>
          <w:szCs w:val="28"/>
        </w:rPr>
        <w:t xml:space="preserve">разместить </w:t>
      </w:r>
      <w:bookmarkStart w:id="2" w:name="_GoBack"/>
      <w:bookmarkEnd w:id="2"/>
      <w:r>
        <w:rPr>
          <w:sz w:val="28"/>
          <w:szCs w:val="28"/>
        </w:rPr>
        <w:t>на официальном сайте администрации сельского поселения Спиридоновка.</w:t>
      </w: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</w:p>
    <w:p w:rsidR="009E6A92" w:rsidRDefault="009E6A92" w:rsidP="00CE14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</w:t>
      </w:r>
      <w:r w:rsidR="00A0260D">
        <w:rPr>
          <w:sz w:val="28"/>
          <w:szCs w:val="28"/>
        </w:rPr>
        <w:t>роль за</w:t>
      </w:r>
      <w:proofErr w:type="gramEnd"/>
      <w:r w:rsidR="00A0260D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E6A92" w:rsidRDefault="009E6A92" w:rsidP="009E6A9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6A92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 xml:space="preserve">Глава сельского </w:t>
      </w:r>
    </w:p>
    <w:p w:rsidR="00B5337E" w:rsidRDefault="009E6A92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  <w:r>
        <w:rPr>
          <w:szCs w:val="28"/>
        </w:rPr>
        <w:t xml:space="preserve">поселения  Спиридоновка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Н.П.Андреев    </w:t>
      </w:r>
      <w:bookmarkEnd w:id="0"/>
      <w:bookmarkEnd w:id="1"/>
    </w:p>
    <w:p w:rsidR="00A53113" w:rsidRDefault="00A53113" w:rsidP="009E6A92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rPr>
          <w:szCs w:val="28"/>
        </w:rPr>
      </w:pPr>
    </w:p>
    <w:p w:rsidR="00A53113" w:rsidRDefault="00A53113" w:rsidP="00A53113">
      <w:pPr>
        <w:rPr>
          <w:sz w:val="24"/>
          <w:szCs w:val="24"/>
        </w:rPr>
      </w:pPr>
    </w:p>
    <w:p w:rsidR="0019081B" w:rsidRDefault="0019081B" w:rsidP="00A53113">
      <w:pPr>
        <w:rPr>
          <w:sz w:val="24"/>
          <w:szCs w:val="24"/>
        </w:rPr>
      </w:pPr>
    </w:p>
    <w:p w:rsidR="0019081B" w:rsidRDefault="0019081B" w:rsidP="00A53113">
      <w:pPr>
        <w:rPr>
          <w:sz w:val="24"/>
          <w:szCs w:val="24"/>
        </w:rPr>
      </w:pPr>
    </w:p>
    <w:p w:rsidR="0019081B" w:rsidRDefault="00D90208" w:rsidP="00D90208">
      <w:pPr>
        <w:tabs>
          <w:tab w:val="left" w:pos="92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E14AE" w:rsidRDefault="00CE14AE" w:rsidP="00CE14AE">
      <w:pPr>
        <w:tabs>
          <w:tab w:val="left" w:pos="8544"/>
        </w:tabs>
        <w:rPr>
          <w:sz w:val="24"/>
          <w:szCs w:val="24"/>
        </w:rPr>
      </w:pPr>
    </w:p>
    <w:p w:rsidR="0019081B" w:rsidRPr="00A53113" w:rsidRDefault="0019081B" w:rsidP="00A53113">
      <w:pPr>
        <w:rPr>
          <w:sz w:val="24"/>
          <w:szCs w:val="24"/>
        </w:rPr>
      </w:pPr>
    </w:p>
    <w:p w:rsidR="00A53113" w:rsidRPr="0019081B" w:rsidRDefault="0019081B" w:rsidP="006C688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Приложение</w:t>
      </w:r>
    </w:p>
    <w:p w:rsidR="00A53113" w:rsidRPr="00A53113" w:rsidRDefault="00A53113" w:rsidP="00A5311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283"/>
        <w:jc w:val="right"/>
        <w:rPr>
          <w:sz w:val="24"/>
          <w:szCs w:val="24"/>
          <w:lang w:val="x-none" w:eastAsia="x-none"/>
        </w:rPr>
      </w:pPr>
      <w:r w:rsidRPr="00A53113">
        <w:rPr>
          <w:sz w:val="24"/>
          <w:szCs w:val="24"/>
          <w:lang w:val="x-none" w:eastAsia="x-none"/>
        </w:rPr>
        <w:t xml:space="preserve">                                                                                            </w:t>
      </w:r>
      <w:r w:rsidR="0019081B">
        <w:rPr>
          <w:sz w:val="24"/>
          <w:szCs w:val="24"/>
          <w:lang w:eastAsia="x-none"/>
        </w:rPr>
        <w:t xml:space="preserve">к </w:t>
      </w:r>
      <w:r w:rsidRPr="00A53113">
        <w:rPr>
          <w:sz w:val="24"/>
          <w:szCs w:val="24"/>
          <w:lang w:val="x-none" w:eastAsia="x-none"/>
        </w:rPr>
        <w:t xml:space="preserve"> постановлени</w:t>
      </w:r>
      <w:r w:rsidR="0019081B">
        <w:rPr>
          <w:sz w:val="24"/>
          <w:szCs w:val="24"/>
          <w:lang w:eastAsia="x-none"/>
        </w:rPr>
        <w:t>ю</w:t>
      </w:r>
      <w:r w:rsidRPr="00A53113">
        <w:rPr>
          <w:sz w:val="24"/>
          <w:szCs w:val="24"/>
          <w:lang w:val="x-none" w:eastAsia="x-none"/>
        </w:rPr>
        <w:t xml:space="preserve"> Администрации</w:t>
      </w:r>
    </w:p>
    <w:p w:rsidR="00A53113" w:rsidRPr="00A53113" w:rsidRDefault="00A53113" w:rsidP="00A5311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53113">
        <w:rPr>
          <w:sz w:val="24"/>
          <w:szCs w:val="24"/>
        </w:rPr>
        <w:t xml:space="preserve">                                                                                сельского поселения Спиридоновка</w:t>
      </w:r>
    </w:p>
    <w:p w:rsidR="00A53113" w:rsidRPr="00A53113" w:rsidRDefault="00A53113" w:rsidP="00A5311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A53113">
        <w:rPr>
          <w:sz w:val="24"/>
          <w:szCs w:val="24"/>
        </w:rPr>
        <w:t xml:space="preserve"> от «</w:t>
      </w:r>
      <w:r w:rsidR="006C6884">
        <w:rPr>
          <w:color w:val="FF0000"/>
          <w:sz w:val="24"/>
          <w:szCs w:val="24"/>
        </w:rPr>
        <w:t>00</w:t>
      </w:r>
      <w:r w:rsidRPr="00A53113">
        <w:rPr>
          <w:sz w:val="24"/>
          <w:szCs w:val="24"/>
        </w:rPr>
        <w:t xml:space="preserve">»  </w:t>
      </w:r>
      <w:r w:rsidR="006C6884">
        <w:rPr>
          <w:sz w:val="24"/>
          <w:szCs w:val="24"/>
        </w:rPr>
        <w:t>янва</w:t>
      </w:r>
      <w:r w:rsidRPr="00A53113">
        <w:rPr>
          <w:sz w:val="24"/>
          <w:szCs w:val="24"/>
        </w:rPr>
        <w:t>ря   202</w:t>
      </w:r>
      <w:r w:rsidR="006C6884">
        <w:rPr>
          <w:sz w:val="24"/>
          <w:szCs w:val="24"/>
        </w:rPr>
        <w:t>4</w:t>
      </w:r>
      <w:r w:rsidRPr="00A53113">
        <w:rPr>
          <w:sz w:val="24"/>
          <w:szCs w:val="24"/>
        </w:rPr>
        <w:t xml:space="preserve"> № </w:t>
      </w:r>
      <w:r w:rsidR="006C6884">
        <w:rPr>
          <w:color w:val="FF0000"/>
          <w:sz w:val="24"/>
          <w:szCs w:val="24"/>
        </w:rPr>
        <w:t>00</w:t>
      </w:r>
    </w:p>
    <w:p w:rsidR="00A53113" w:rsidRPr="00A53113" w:rsidRDefault="00A53113" w:rsidP="00A53113">
      <w:pPr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</w:p>
    <w:p w:rsidR="006C6884" w:rsidRPr="00A53113" w:rsidRDefault="006C6884" w:rsidP="006C68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6884" w:rsidRPr="00A53113" w:rsidRDefault="006C6884" w:rsidP="006C68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3113">
        <w:rPr>
          <w:b/>
          <w:bCs/>
          <w:sz w:val="28"/>
          <w:szCs w:val="28"/>
        </w:rPr>
        <w:t>Муниципальная программа</w:t>
      </w:r>
    </w:p>
    <w:p w:rsidR="006C6884" w:rsidRPr="00A53113" w:rsidRDefault="006C6884" w:rsidP="006C6884">
      <w:pPr>
        <w:jc w:val="center"/>
        <w:rPr>
          <w:b/>
          <w:bCs/>
          <w:color w:val="000000"/>
          <w:sz w:val="28"/>
          <w:szCs w:val="28"/>
        </w:rPr>
      </w:pPr>
      <w:r w:rsidRPr="00A53113">
        <w:rPr>
          <w:b/>
          <w:bCs/>
          <w:color w:val="000000"/>
          <w:sz w:val="28"/>
          <w:szCs w:val="28"/>
        </w:rPr>
        <w:t>«</w:t>
      </w:r>
      <w:r w:rsidRPr="00A53113">
        <w:rPr>
          <w:b/>
          <w:sz w:val="28"/>
          <w:szCs w:val="28"/>
        </w:rPr>
        <w:t>Противодействия коррупции</w:t>
      </w:r>
      <w:r w:rsidRPr="00A53113">
        <w:rPr>
          <w:sz w:val="24"/>
          <w:szCs w:val="24"/>
        </w:rPr>
        <w:t xml:space="preserve"> </w:t>
      </w:r>
      <w:r w:rsidRPr="00A53113">
        <w:rPr>
          <w:b/>
          <w:bCs/>
          <w:sz w:val="28"/>
          <w:szCs w:val="28"/>
        </w:rPr>
        <w:t>на тер</w:t>
      </w:r>
      <w:r w:rsidRPr="00A53113">
        <w:rPr>
          <w:b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A53113">
        <w:rPr>
          <w:b/>
          <w:bCs/>
          <w:color w:val="000000"/>
          <w:sz w:val="28"/>
          <w:szCs w:val="28"/>
        </w:rPr>
        <w:t>Волжский</w:t>
      </w:r>
      <w:proofErr w:type="gramEnd"/>
      <w:r w:rsidRPr="00A53113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6C6884" w:rsidRDefault="006C6884" w:rsidP="006C6884">
      <w:pPr>
        <w:jc w:val="center"/>
        <w:rPr>
          <w:b/>
          <w:bCs/>
          <w:color w:val="000000"/>
          <w:sz w:val="28"/>
          <w:szCs w:val="28"/>
        </w:rPr>
      </w:pPr>
      <w:r w:rsidRPr="00A53113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4</w:t>
      </w:r>
      <w:r w:rsidRPr="00A53113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6</w:t>
      </w:r>
      <w:r w:rsidRPr="00A53113">
        <w:rPr>
          <w:b/>
          <w:bCs/>
          <w:color w:val="000000"/>
          <w:sz w:val="28"/>
          <w:szCs w:val="28"/>
        </w:rPr>
        <w:t xml:space="preserve"> годы»</w:t>
      </w:r>
    </w:p>
    <w:p w:rsidR="006C6884" w:rsidRPr="00AF60E1" w:rsidRDefault="006C6884" w:rsidP="006C68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Паспорт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муниципальной программы «Противодействия коррупции</w:t>
      </w:r>
      <w:r w:rsidRPr="00A53113">
        <w:rPr>
          <w:b/>
          <w:bCs/>
          <w:sz w:val="28"/>
          <w:szCs w:val="28"/>
        </w:rPr>
        <w:t xml:space="preserve"> </w:t>
      </w:r>
      <w:r w:rsidRPr="00A53113">
        <w:rPr>
          <w:sz w:val="28"/>
          <w:szCs w:val="28"/>
        </w:rPr>
        <w:t xml:space="preserve"> на территории сельского поселения Спиридоновка муниципального района </w:t>
      </w:r>
      <w:proofErr w:type="gramStart"/>
      <w:r w:rsidRPr="00A53113">
        <w:rPr>
          <w:sz w:val="28"/>
          <w:szCs w:val="28"/>
        </w:rPr>
        <w:t>Волжский</w:t>
      </w:r>
      <w:proofErr w:type="gramEnd"/>
      <w:r w:rsidRPr="00A53113">
        <w:rPr>
          <w:sz w:val="28"/>
          <w:szCs w:val="28"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53113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53113">
        <w:rPr>
          <w:sz w:val="28"/>
          <w:szCs w:val="28"/>
        </w:rPr>
        <w:t xml:space="preserve"> годы»</w:t>
      </w:r>
    </w:p>
    <w:p w:rsidR="006C6884" w:rsidRPr="00A53113" w:rsidRDefault="006C6884" w:rsidP="006C68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809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  <w:gridCol w:w="7965"/>
      </w:tblGrid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A53113">
              <w:rPr>
                <w:sz w:val="28"/>
                <w:szCs w:val="28"/>
              </w:rPr>
              <w:t>Муниципальная программа «Противодействия коррупции</w:t>
            </w:r>
            <w:r w:rsidRPr="00A53113">
              <w:rPr>
                <w:b/>
                <w:bCs/>
                <w:sz w:val="28"/>
                <w:szCs w:val="28"/>
              </w:rPr>
              <w:t xml:space="preserve"> </w:t>
            </w:r>
            <w:r w:rsidRPr="00A53113">
              <w:rPr>
                <w:sz w:val="28"/>
                <w:szCs w:val="28"/>
              </w:rPr>
              <w:t xml:space="preserve"> на территории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на  202</w:t>
            </w:r>
            <w:r>
              <w:rPr>
                <w:sz w:val="28"/>
                <w:szCs w:val="28"/>
              </w:rPr>
              <w:t>4</w:t>
            </w:r>
            <w:r w:rsidRPr="00A5311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A53113">
              <w:rPr>
                <w:sz w:val="28"/>
                <w:szCs w:val="28"/>
              </w:rPr>
              <w:t xml:space="preserve"> годы»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Федеральный закон от 02.03.2007 № 25-ФЗ «О муниципальной службе в Российской Федерации»;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Федеральный закон от 25.12.2008 № 273-ФЗ «О противодействии коррупции»;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Default="006C6884" w:rsidP="009150FC">
            <w:pPr>
              <w:suppressAutoHyphens/>
              <w:rPr>
                <w:rFonts w:eastAsia="Arial" w:cs="Calibri"/>
                <w:sz w:val="28"/>
                <w:szCs w:val="28"/>
                <w:lang w:eastAsia="ar-SA"/>
              </w:rPr>
            </w:pPr>
            <w:r w:rsidRPr="00A53113">
              <w:rPr>
                <w:rFonts w:eastAsia="Arial"/>
                <w:sz w:val="28"/>
                <w:szCs w:val="28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A53113">
              <w:rPr>
                <w:rFonts w:eastAsia="Arial" w:cs="Calibri"/>
                <w:sz w:val="28"/>
                <w:szCs w:val="28"/>
                <w:lang w:eastAsia="ar-SA"/>
              </w:rPr>
              <w:t xml:space="preserve"> </w:t>
            </w:r>
          </w:p>
          <w:p w:rsidR="006C6884" w:rsidRPr="00A53113" w:rsidRDefault="006C6884" w:rsidP="009150FC">
            <w:pPr>
              <w:suppressAutoHyphens/>
              <w:rPr>
                <w:rFonts w:ascii="Calibri" w:eastAsia="Arial" w:hAnsi="Calibri" w:cs="Calibri"/>
                <w:sz w:val="28"/>
                <w:szCs w:val="28"/>
                <w:lang w:eastAsia="ar-SA"/>
              </w:rPr>
            </w:pP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proofErr w:type="gramStart"/>
            <w:r>
              <w:rPr>
                <w:sz w:val="28"/>
                <w:szCs w:val="28"/>
              </w:rPr>
      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замещении,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      </w:r>
            <w:proofErr w:type="gramEnd"/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Указ Президента Россий</w:t>
            </w:r>
            <w:r w:rsidR="00CE14AE">
              <w:rPr>
                <w:sz w:val="28"/>
                <w:szCs w:val="28"/>
              </w:rPr>
              <w:t xml:space="preserve">ской Федерации от 18.05.2009 </w:t>
            </w:r>
            <w:r>
              <w:rPr>
                <w:sz w:val="28"/>
                <w:szCs w:val="28"/>
              </w:rPr>
      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6C6884">
            <w:pPr>
              <w:jc w:val="both"/>
            </w:pPr>
            <w:r>
              <w:rPr>
                <w:sz w:val="28"/>
                <w:szCs w:val="28"/>
              </w:rPr>
    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lastRenderedPageBreak/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sz w:val="28"/>
                <w:szCs w:val="28"/>
              </w:rPr>
            </w:pPr>
            <w:r w:rsidRPr="00A53113">
              <w:rPr>
                <w:color w:val="000000"/>
                <w:spacing w:val="-4"/>
                <w:sz w:val="28"/>
                <w:szCs w:val="28"/>
              </w:rPr>
              <w:t xml:space="preserve">Основные исполнители </w:t>
            </w:r>
            <w:r w:rsidRPr="00A53113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- Администрация сельского поселения Спиридоновка муниципального района </w:t>
            </w:r>
            <w:proofErr w:type="gramStart"/>
            <w:r w:rsidRPr="00A53113">
              <w:rPr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z w:val="28"/>
                <w:szCs w:val="28"/>
              </w:rPr>
              <w:t xml:space="preserve"> Самарской  области;</w:t>
            </w:r>
          </w:p>
          <w:p w:rsidR="006C6884" w:rsidRPr="00A53113" w:rsidRDefault="006C6884" w:rsidP="009150FC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- Прокуратура Волжского района (по согласованию);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2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A53113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оценка существующего уровня коррупции;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70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эффективности мер коррупционной политики;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398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предупреждение коррупционных правонарушений;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418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совершенствование механизма кадрового обеспечения;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694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противодействия коррупции в </w:t>
            </w:r>
            <w:r w:rsidRPr="00A53113">
              <w:rPr>
                <w:spacing w:val="-1"/>
                <w:sz w:val="28"/>
                <w:szCs w:val="28"/>
              </w:rPr>
              <w:t>сельско</w:t>
            </w:r>
            <w:r>
              <w:rPr>
                <w:spacing w:val="-1"/>
                <w:sz w:val="28"/>
                <w:szCs w:val="28"/>
              </w:rPr>
              <w:t>м</w:t>
            </w:r>
            <w:r w:rsidRPr="00A53113">
              <w:rPr>
                <w:spacing w:val="-1"/>
                <w:sz w:val="28"/>
                <w:szCs w:val="28"/>
              </w:rPr>
              <w:t xml:space="preserve"> поселени</w:t>
            </w:r>
            <w:r>
              <w:rPr>
                <w:spacing w:val="-1"/>
                <w:sz w:val="28"/>
                <w:szCs w:val="28"/>
              </w:rPr>
              <w:t>и</w:t>
            </w:r>
            <w:r w:rsidRPr="00A53113">
              <w:rPr>
                <w:spacing w:val="-1"/>
                <w:sz w:val="28"/>
                <w:szCs w:val="28"/>
              </w:rPr>
              <w:t xml:space="preserve"> </w:t>
            </w:r>
            <w:r w:rsidRPr="00A53113">
              <w:rPr>
                <w:sz w:val="28"/>
                <w:szCs w:val="28"/>
              </w:rPr>
              <w:t>Спиридоновка</w:t>
            </w:r>
            <w:r w:rsidRPr="00A53113"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53113">
              <w:rPr>
                <w:spacing w:val="-1"/>
                <w:sz w:val="28"/>
                <w:szCs w:val="28"/>
              </w:rPr>
              <w:t>Волжский</w:t>
            </w:r>
            <w:proofErr w:type="gramEnd"/>
            <w:r w:rsidRPr="00A53113"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6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устранение условий, порождающих коррупцию;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55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предупреждение коррупционных правонарушений;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обеспечение ответственности за коррупционные правонарушения в порядке, предусмотренном действующим законодательством;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84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6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формирование антикоррупционного общественного сознания;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7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формирование нетерпимости по отношению к </w:t>
            </w:r>
            <w:proofErr w:type="spellStart"/>
            <w:r>
              <w:rPr>
                <w:sz w:val="28"/>
                <w:szCs w:val="28"/>
              </w:rPr>
              <w:t>коррупциногенным</w:t>
            </w:r>
            <w:proofErr w:type="spellEnd"/>
            <w:r>
              <w:rPr>
                <w:sz w:val="28"/>
                <w:szCs w:val="28"/>
              </w:rPr>
              <w:t xml:space="preserve"> действиям;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left="14" w:firstLine="5"/>
              <w:rPr>
                <w:color w:val="000000"/>
                <w:spacing w:val="-4"/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shd w:val="clear" w:color="auto" w:fill="FFFFFF"/>
              <w:ind w:firstLine="24"/>
              <w:jc w:val="both"/>
              <w:rPr>
                <w:sz w:val="28"/>
                <w:szCs w:val="28"/>
              </w:rPr>
            </w:pPr>
            <w:r w:rsidRPr="00A53113">
              <w:rPr>
                <w:spacing w:val="-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обеспечение открытости и доступности для населения деятельности органов местного самоуправления  </w:t>
            </w:r>
            <w:r w:rsidRPr="00A53113">
              <w:rPr>
                <w:spacing w:val="-1"/>
                <w:sz w:val="28"/>
                <w:szCs w:val="28"/>
              </w:rPr>
              <w:t>сельского поселения Спиридоновка</w:t>
            </w:r>
            <w:r w:rsidRPr="00A53113">
              <w:rPr>
                <w:sz w:val="28"/>
                <w:szCs w:val="28"/>
              </w:rPr>
              <w:t xml:space="preserve">, укрепление </w:t>
            </w:r>
            <w:r w:rsidRPr="00A53113">
              <w:rPr>
                <w:spacing w:val="-1"/>
                <w:sz w:val="28"/>
                <w:szCs w:val="28"/>
              </w:rPr>
              <w:t>связей с институтами гражданского общества, сти</w:t>
            </w:r>
            <w:r w:rsidRPr="00A53113">
              <w:rPr>
                <w:sz w:val="28"/>
                <w:szCs w:val="28"/>
              </w:rPr>
              <w:t>мулирование антикоррупционной активности об</w:t>
            </w:r>
            <w:r w:rsidRPr="00A53113">
              <w:rPr>
                <w:sz w:val="28"/>
                <w:szCs w:val="28"/>
              </w:rPr>
              <w:softHyphen/>
              <w:t>щественности.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100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6C68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5311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Pr="00A53113">
              <w:rPr>
                <w:sz w:val="28"/>
                <w:szCs w:val="28"/>
              </w:rPr>
              <w:t xml:space="preserve">годы </w:t>
            </w:r>
          </w:p>
        </w:tc>
      </w:tr>
      <w:tr w:rsidR="006C6884" w:rsidRPr="00A53113" w:rsidTr="009150FC">
        <w:trPr>
          <w:gridAfter w:val="1"/>
          <w:wAfter w:w="7965" w:type="dxa"/>
          <w:cantSplit/>
          <w:trHeight w:val="16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6C6884" w:rsidRPr="00A53113" w:rsidTr="009150FC">
        <w:trPr>
          <w:cantSplit/>
          <w:trHeight w:val="1261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lastRenderedPageBreak/>
              <w:t>Ожидаемые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результаты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реализации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программы</w:t>
            </w:r>
          </w:p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совершенствование нормативной правовой базы по созданию системы противодействия коррупции в 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области;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224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снижение числа коррупционных правонарушений со стороны должностных лиц органов местного самоуправления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, предупреждение коррупционных правонарушений муниципальных служащих Администрации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Волжский Самарской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98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>повышение ответственности органов местного самоуправления   и их должностных лиц за принятие мер по устранению причин коррупции;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1981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повышение эффективности муниципального управления, уровня социально-экономического развития в </w:t>
            </w:r>
            <w:r>
              <w:rPr>
                <w:spacing w:val="-1"/>
                <w:sz w:val="28"/>
                <w:szCs w:val="28"/>
              </w:rPr>
              <w:t xml:space="preserve">сельском поселении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укрепление бюджетной сферы, укрепление институтов рыночной экономики через реализацию конкурентных механизмов;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cantSplit/>
          <w:trHeight w:val="1135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84" w:rsidRDefault="006C6884" w:rsidP="009150FC">
            <w:pPr>
              <w:jc w:val="both"/>
            </w:pPr>
            <w:r>
              <w:rPr>
                <w:sz w:val="28"/>
                <w:szCs w:val="28"/>
              </w:rPr>
              <w:t xml:space="preserve">повышение инвестиционной привлекательности  </w:t>
            </w:r>
            <w:r>
              <w:rPr>
                <w:spacing w:val="-1"/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Спиридоновка</w:t>
            </w:r>
            <w:r>
              <w:rPr>
                <w:spacing w:val="-1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pacing w:val="-1"/>
                <w:sz w:val="28"/>
                <w:szCs w:val="28"/>
              </w:rPr>
              <w:t>Волжский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Самарской области.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965" w:type="dxa"/>
          </w:tcPr>
          <w:p w:rsidR="006C6884" w:rsidRPr="00A53113" w:rsidRDefault="006C6884" w:rsidP="009150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6884" w:rsidRPr="00A53113" w:rsidTr="009150FC">
        <w:trPr>
          <w:gridAfter w:val="1"/>
          <w:wAfter w:w="7965" w:type="dxa"/>
          <w:cantSplit/>
          <w:trHeight w:val="7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884" w:rsidRPr="00A53113" w:rsidRDefault="006C6884" w:rsidP="00915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13">
              <w:rPr>
                <w:sz w:val="28"/>
                <w:szCs w:val="28"/>
              </w:rPr>
              <w:t xml:space="preserve">Контроль выполнения настоящей Программы осуществляет Глава  сельского поселения </w:t>
            </w:r>
          </w:p>
        </w:tc>
      </w:tr>
    </w:tbl>
    <w:p w:rsidR="006C6884" w:rsidRPr="00A53113" w:rsidRDefault="006C6884" w:rsidP="006C6884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6884" w:rsidRPr="00A53113" w:rsidRDefault="006C6884" w:rsidP="006C6884">
      <w:pPr>
        <w:suppressAutoHyphens/>
        <w:ind w:left="720"/>
        <w:jc w:val="center"/>
        <w:rPr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характеристика текущего состояния, основные проблемы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обоснования необходимости их решения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>
        <w:rPr>
          <w:sz w:val="28"/>
          <w:szCs w:val="28"/>
        </w:rPr>
        <w:t xml:space="preserve"> социального развития, препятствует успешной реализации приоритетных национальных проектов.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>
        <w:rPr>
          <w:sz w:val="28"/>
          <w:szCs w:val="28"/>
        </w:rPr>
        <w:t>общесоциального</w:t>
      </w:r>
      <w:proofErr w:type="spellEnd"/>
      <w:r>
        <w:rPr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6C6884" w:rsidRDefault="006C6884" w:rsidP="006C68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6C6884" w:rsidRDefault="006C6884" w:rsidP="006C6884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6C6884" w:rsidRDefault="006C6884" w:rsidP="006C6884">
      <w:pPr>
        <w:autoSpaceDE w:val="0"/>
        <w:jc w:val="center"/>
        <w:rPr>
          <w:b/>
          <w:sz w:val="28"/>
          <w:szCs w:val="28"/>
        </w:rPr>
      </w:pPr>
    </w:p>
    <w:p w:rsidR="006C6884" w:rsidRPr="006C6884" w:rsidRDefault="006C6884" w:rsidP="006C688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6C6884" w:rsidRDefault="006C6884" w:rsidP="006C6884">
      <w:pPr>
        <w:autoSpaceDE w:val="0"/>
        <w:jc w:val="both"/>
        <w:rPr>
          <w:sz w:val="28"/>
          <w:szCs w:val="28"/>
        </w:rPr>
      </w:pP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</w:t>
      </w:r>
      <w:r w:rsidRPr="000E2D58">
        <w:rPr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мониторинг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эффективности мер антикоррупционной политики органов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Волжский Самарской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области;</w:t>
      </w:r>
    </w:p>
    <w:p w:rsidR="006C6884" w:rsidRDefault="006C6884" w:rsidP="006C6884">
      <w:pPr>
        <w:widowControl w:val="0"/>
        <w:numPr>
          <w:ilvl w:val="2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6C6884" w:rsidRDefault="006C6884" w:rsidP="006C6884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</w:p>
    <w:p w:rsidR="006C6884" w:rsidRPr="00A53113" w:rsidRDefault="006C6884" w:rsidP="006C6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53113">
        <w:rPr>
          <w:b/>
          <w:sz w:val="28"/>
          <w:szCs w:val="28"/>
        </w:rPr>
        <w:t xml:space="preserve">. Сроки и </w:t>
      </w:r>
      <w:r w:rsidRPr="00A53113">
        <w:rPr>
          <w:b/>
          <w:bCs/>
          <w:color w:val="000000"/>
          <w:sz w:val="28"/>
          <w:szCs w:val="28"/>
        </w:rPr>
        <w:t>этапы</w:t>
      </w:r>
      <w:r w:rsidRPr="00A53113">
        <w:rPr>
          <w:b/>
          <w:sz w:val="28"/>
          <w:szCs w:val="28"/>
        </w:rPr>
        <w:t xml:space="preserve"> реализации Программы</w:t>
      </w:r>
    </w:p>
    <w:p w:rsidR="006C6884" w:rsidRPr="00A53113" w:rsidRDefault="006C6884" w:rsidP="006C6884">
      <w:pPr>
        <w:jc w:val="center"/>
        <w:rPr>
          <w:b/>
          <w:sz w:val="28"/>
          <w:szCs w:val="28"/>
        </w:rPr>
      </w:pPr>
    </w:p>
    <w:p w:rsidR="006C6884" w:rsidRPr="00A53113" w:rsidRDefault="006C6884" w:rsidP="006C6884">
      <w:pPr>
        <w:rPr>
          <w:sz w:val="28"/>
          <w:szCs w:val="28"/>
        </w:rPr>
      </w:pPr>
      <w:r w:rsidRPr="00A53113">
        <w:rPr>
          <w:sz w:val="28"/>
          <w:szCs w:val="28"/>
        </w:rPr>
        <w:t>Срок реализации программы - 202</w:t>
      </w:r>
      <w:r>
        <w:rPr>
          <w:sz w:val="28"/>
          <w:szCs w:val="28"/>
        </w:rPr>
        <w:t>4</w:t>
      </w:r>
      <w:r w:rsidRPr="00A53113"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6 </w:t>
      </w:r>
      <w:r w:rsidRPr="00A53113">
        <w:rPr>
          <w:sz w:val="28"/>
          <w:szCs w:val="28"/>
        </w:rPr>
        <w:t>годы.</w:t>
      </w:r>
    </w:p>
    <w:p w:rsidR="006C6884" w:rsidRPr="00A53113" w:rsidRDefault="006C6884" w:rsidP="006C688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3113">
        <w:rPr>
          <w:sz w:val="28"/>
          <w:szCs w:val="28"/>
        </w:rPr>
        <w:t>Программа не предполагает поэтапного выполнения мероприятий.</w:t>
      </w:r>
    </w:p>
    <w:p w:rsidR="006C6884" w:rsidRPr="000E2D58" w:rsidRDefault="006C6884" w:rsidP="006C6884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и утверждение планов противодействия коррупции в органах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Pr="00A552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C6884" w:rsidRDefault="006C6884" w:rsidP="006C688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информации о ходе реализации программы;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осуществление проведения правовой экспертизы действующих правовых актов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осуществление проведения правовой экспертизы принимаемых правовых </w:t>
      </w:r>
      <w:r w:rsidRPr="00A552EA">
        <w:rPr>
          <w:rFonts w:ascii="Times New Roman" w:hAnsi="Times New Roman" w:cs="Times New Roman"/>
          <w:sz w:val="28"/>
          <w:szCs w:val="28"/>
        </w:rPr>
        <w:t>актов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со специалистами органов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устранению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проявлений при разработке, принятии и утверждении муниципальных правовых актов.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противодействии коррупции в органах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разъяснение населению о порядке предоставления муниципальных услуг (функций) на сайте поселения в сети «Интернет», в официальном печатном издании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6C6884" w:rsidRDefault="006C6884" w:rsidP="006C6884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граждан всем квалификационным требованиям;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обучающих мероприятий со специалистами и муниципальными служащими органов местного самоуправления </w:t>
      </w:r>
      <w:r w:rsidRPr="00A552EA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 w:rsidRPr="00A552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вопросам антикоррупционной направленности.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контрольной деятельности в системе мер по противодействию коррупции.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 усиление контроля финансово-хозяйственной деятельности и состояния бюджетного   учреждения;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P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84">
        <w:rPr>
          <w:rFonts w:ascii="Times New Roman" w:hAnsi="Times New Roman" w:cs="Times New Roman"/>
          <w:b/>
          <w:sz w:val="28"/>
          <w:szCs w:val="28"/>
        </w:rPr>
        <w:t>5. Обеспечение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ежегодный мониторинг результативности мероприятий Программы;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успешного опыта по проведению антикоррупционных мероприятий;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деятельности органов местного самоуправления по реализации мероприятий Программы.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Финансовое обеспечение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3D" w:rsidRDefault="006C6884" w:rsidP="00D902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</w:t>
      </w:r>
      <w:r w:rsidR="004B053D">
        <w:rPr>
          <w:rFonts w:ascii="Times New Roman" w:hAnsi="Times New Roman" w:cs="Times New Roman"/>
          <w:sz w:val="28"/>
          <w:szCs w:val="28"/>
        </w:rPr>
        <w:t xml:space="preserve">усмотренных в бюджете поселения.  </w:t>
      </w:r>
    </w:p>
    <w:p w:rsidR="006C6884" w:rsidRPr="00D90208" w:rsidRDefault="004B053D" w:rsidP="00D9020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884">
        <w:rPr>
          <w:rFonts w:ascii="Times New Roman" w:hAnsi="Times New Roman" w:cs="Times New Roman"/>
          <w:sz w:val="28"/>
          <w:szCs w:val="28"/>
        </w:rPr>
        <w:t xml:space="preserve">а текущий год  финансирования не требуется. </w:t>
      </w:r>
    </w:p>
    <w:p w:rsidR="006C6884" w:rsidRDefault="0029627D" w:rsidP="0029627D">
      <w:pPr>
        <w:pStyle w:val="ConsPlusNormal"/>
        <w:widowControl/>
        <w:tabs>
          <w:tab w:val="left" w:pos="594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управления Программой и контроль ее исполнения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proofErr w:type="gramStart"/>
      <w:r w:rsidRPr="00A552EA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A55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EA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A552EA">
        <w:rPr>
          <w:rFonts w:ascii="Times New Roman" w:hAnsi="Times New Roman" w:cs="Times New Roman"/>
          <w:sz w:val="28"/>
          <w:szCs w:val="28"/>
        </w:rPr>
        <w:t xml:space="preserve">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действует комиссия по противодействию коррупции (далее – Комиссия).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Ожидаемые результаты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укрепления доверия граждан к органам местного самоуправления </w:t>
      </w:r>
      <w:r w:rsidRPr="0061163F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верховенства закона как основного инструмента регулирования жизни общества и государства;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и доступности  муниципальных услуг для граждан;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инвестиционной привлекательности </w:t>
      </w:r>
      <w:r w:rsidRPr="0061163F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C6884" w:rsidRDefault="006C6884" w:rsidP="006C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6C6884" w:rsidRDefault="006C6884" w:rsidP="006C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индикаторы, характеризующие реализации Программы:</w:t>
      </w:r>
    </w:p>
    <w:p w:rsidR="006C6884" w:rsidRDefault="006C6884" w:rsidP="006C6884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644"/>
        <w:gridCol w:w="3030"/>
        <w:gridCol w:w="2355"/>
        <w:gridCol w:w="1320"/>
        <w:gridCol w:w="1005"/>
        <w:gridCol w:w="945"/>
        <w:gridCol w:w="887"/>
      </w:tblGrid>
      <w:tr w:rsidR="006C6884" w:rsidTr="009150FC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№      </w:t>
            </w:r>
          </w:p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Целевой  индикатор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2023 года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Планируемое значение по годам</w:t>
            </w:r>
          </w:p>
        </w:tc>
      </w:tr>
      <w:tr w:rsidR="006C6884" w:rsidTr="009150FC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884" w:rsidRDefault="006C6884" w:rsidP="009150FC">
            <w:pPr>
              <w:rPr>
                <w:rFonts w:eastAsia="Andale Sans UI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2026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граждан, удовлетворенных деятельностью Администрации  </w:t>
            </w:r>
            <w:r w:rsidRPr="0061163F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муниципального района </w:t>
            </w:r>
            <w:proofErr w:type="gramStart"/>
            <w:r>
              <w:rPr>
                <w:color w:val="000000"/>
              </w:rPr>
              <w:t>Волжский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74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доля служебных проверок, проведенных по выявленным фактам коррупционных проявлений в Администрации </w:t>
            </w:r>
            <w:r w:rsidRPr="0061163F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муниципального района Волжский Самарской области, в том числе на основании опубликованных в СМИ материалов журналистских расследований и авторских материалов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100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100</w:t>
            </w:r>
          </w:p>
        </w:tc>
      </w:tr>
      <w:tr w:rsidR="006C6884" w:rsidTr="009150F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C6884" w:rsidRDefault="006C6884" w:rsidP="006C6884">
      <w:pPr>
        <w:jc w:val="both"/>
        <w:rPr>
          <w:rFonts w:eastAsia="Andale Sans UI"/>
          <w:kern w:val="2"/>
          <w:sz w:val="28"/>
          <w:szCs w:val="28"/>
          <w:lang w:eastAsia="ar-SA"/>
        </w:rPr>
      </w:pPr>
    </w:p>
    <w:p w:rsidR="006C6884" w:rsidRDefault="006C6884" w:rsidP="006C6884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Оценить достижение целевого индикатора «доля граждан, удовлетворенных деятельностью Администрации 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Волжский 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  <w:proofErr w:type="gramEnd"/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C6884" w:rsidRDefault="00D90208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C6884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 </w:t>
      </w:r>
      <w:r w:rsidRPr="008E08BB">
        <w:rPr>
          <w:rFonts w:ascii="Times New Roman" w:hAnsi="Times New Roman" w:cs="Times New Roman"/>
          <w:sz w:val="28"/>
          <w:szCs w:val="28"/>
        </w:rPr>
        <w:t>сельском поселении Спиридоновка</w:t>
      </w:r>
      <w:r w:rsidRPr="008E08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- План мероприятий Программы противодействия коррупции в </w:t>
      </w:r>
      <w:r w:rsidRPr="008E08B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2024 - </w:t>
      </w:r>
      <w:r w:rsidRPr="008E08BB">
        <w:rPr>
          <w:rFonts w:ascii="Times New Roman" w:hAnsi="Times New Roman" w:cs="Times New Roman"/>
          <w:sz w:val="28"/>
          <w:szCs w:val="28"/>
        </w:rPr>
        <w:t>202</w:t>
      </w:r>
      <w:r w:rsidR="00D90208">
        <w:rPr>
          <w:rFonts w:ascii="Times New Roman" w:hAnsi="Times New Roman" w:cs="Times New Roman"/>
          <w:sz w:val="28"/>
          <w:szCs w:val="28"/>
        </w:rPr>
        <w:t>6</w:t>
      </w:r>
      <w:r w:rsidRPr="008E08BB">
        <w:rPr>
          <w:rFonts w:ascii="Times New Roman" w:hAnsi="Times New Roman" w:cs="Times New Roman"/>
          <w:sz w:val="28"/>
          <w:szCs w:val="28"/>
        </w:rPr>
        <w:t xml:space="preserve"> годы (прилагается),</w:t>
      </w:r>
      <w:r>
        <w:rPr>
          <w:rFonts w:ascii="Times New Roman" w:hAnsi="Times New Roman" w:cs="Times New Roman"/>
          <w:sz w:val="28"/>
          <w:szCs w:val="28"/>
        </w:rPr>
        <w:t xml:space="preserve"> который не является исчерпывающим, может изменяться, уточняться и дополняться, что оформляется соответствующим постановлением Администрации </w:t>
      </w:r>
      <w:r w:rsidRPr="008E08BB">
        <w:rPr>
          <w:rFonts w:ascii="Times New Roman" w:hAnsi="Times New Roman" w:cs="Times New Roman"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Программу.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884" w:rsidRDefault="00D90208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C6884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представителей общественности к осуществлению антикоррупционного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6C6884" w:rsidRDefault="006C6884" w:rsidP="006C688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доли граждан, столкнувшихся с проявлениями коррупции.</w:t>
      </w:r>
    </w:p>
    <w:p w:rsidR="006C6884" w:rsidRDefault="006C6884" w:rsidP="006C6884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Укрепление  уровня доверия граждан к деятельности органов местного самоуправления поселения.</w:t>
      </w: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C6884" w:rsidRDefault="006C6884" w:rsidP="006C6884">
      <w:pPr>
        <w:rPr>
          <w:sz w:val="22"/>
          <w:szCs w:val="22"/>
          <w:lang w:eastAsia="ar-SA"/>
        </w:rPr>
      </w:pPr>
    </w:p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/>
    <w:p w:rsidR="006C6884" w:rsidRPr="00A53113" w:rsidRDefault="006C6884" w:rsidP="006C6884">
      <w:pPr>
        <w:sectPr w:rsidR="006C6884" w:rsidRPr="00A53113" w:rsidSect="006C6884">
          <w:pgSz w:w="11906" w:h="16838"/>
          <w:pgMar w:top="568" w:right="737" w:bottom="709" w:left="993" w:header="709" w:footer="709" w:gutter="0"/>
          <w:cols w:space="720"/>
        </w:sectPr>
      </w:pPr>
    </w:p>
    <w:p w:rsidR="006C6884" w:rsidRPr="00A53113" w:rsidRDefault="006C6884" w:rsidP="006C6884">
      <w:pPr>
        <w:jc w:val="right"/>
      </w:pPr>
      <w:r w:rsidRPr="00A53113">
        <w:lastRenderedPageBreak/>
        <w:t xml:space="preserve">Приложение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53113">
        <w:t xml:space="preserve">  к программе «Противодействие коррупции</w:t>
      </w:r>
      <w:r w:rsidRPr="00A53113">
        <w:rPr>
          <w:b/>
          <w:bCs/>
        </w:rPr>
        <w:t xml:space="preserve">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 xml:space="preserve"> на территории  сельского поселения Спиридоновка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 xml:space="preserve">муниципального района </w:t>
      </w:r>
      <w:proofErr w:type="gramStart"/>
      <w:r w:rsidRPr="00A53113">
        <w:t>Волжский</w:t>
      </w:r>
      <w:proofErr w:type="gramEnd"/>
      <w:r w:rsidRPr="00A53113">
        <w:t xml:space="preserve"> Самарской </w:t>
      </w:r>
    </w:p>
    <w:p w:rsidR="006C6884" w:rsidRPr="00A53113" w:rsidRDefault="006C6884" w:rsidP="006C6884">
      <w:pPr>
        <w:autoSpaceDE w:val="0"/>
        <w:autoSpaceDN w:val="0"/>
        <w:adjustRightInd w:val="0"/>
        <w:jc w:val="right"/>
        <w:outlineLvl w:val="1"/>
      </w:pPr>
      <w:r w:rsidRPr="00A53113">
        <w:t>области  на 202</w:t>
      </w:r>
      <w:r>
        <w:t>4</w:t>
      </w:r>
      <w:r w:rsidRPr="00A53113">
        <w:t>-202</w:t>
      </w:r>
      <w:r w:rsidR="00D90208">
        <w:t>6</w:t>
      </w:r>
      <w:r>
        <w:t xml:space="preserve"> </w:t>
      </w:r>
      <w:r w:rsidRPr="00A53113">
        <w:t>годы»</w:t>
      </w:r>
    </w:p>
    <w:p w:rsidR="006C6884" w:rsidRPr="00A53113" w:rsidRDefault="006C6884" w:rsidP="006C6884">
      <w:pPr>
        <w:jc w:val="right"/>
      </w:pPr>
    </w:p>
    <w:p w:rsidR="006C6884" w:rsidRPr="00A53113" w:rsidRDefault="006C6884" w:rsidP="006C6884">
      <w:pPr>
        <w:rPr>
          <w:b/>
          <w:sz w:val="28"/>
          <w:szCs w:val="28"/>
        </w:rPr>
      </w:pPr>
    </w:p>
    <w:p w:rsidR="006C6884" w:rsidRDefault="006C6884" w:rsidP="006C68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C6884" w:rsidRDefault="006C6884" w:rsidP="00D90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противодействия коррупции на территории </w:t>
      </w:r>
      <w:r w:rsidRPr="005D6D5E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на 2024-202</w:t>
      </w:r>
      <w:r w:rsidR="00D9020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065"/>
        <w:gridCol w:w="2265"/>
        <w:gridCol w:w="1290"/>
        <w:gridCol w:w="1845"/>
      </w:tblGrid>
      <w:tr w:rsidR="006C6884" w:rsidTr="009150FC">
        <w:trPr>
          <w:trHeight w:val="7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Pr="00B365F3" w:rsidRDefault="006C6884" w:rsidP="009150FC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C6884" w:rsidRPr="00B365F3" w:rsidRDefault="006C6884" w:rsidP="009150FC">
            <w:pPr>
              <w:pStyle w:val="a7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C6884" w:rsidRDefault="006C6884" w:rsidP="009150FC">
            <w:pPr>
              <w:pStyle w:val="a7"/>
              <w:spacing w:after="0"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365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B365F3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6C6884" w:rsidTr="009150FC">
        <w:trPr>
          <w:trHeight w:hRule="exact" w:val="33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rPr>
                <w:color w:val="000000"/>
              </w:rPr>
              <w:t>5</w:t>
            </w:r>
          </w:p>
        </w:tc>
      </w:tr>
      <w:tr w:rsidR="006C6884" w:rsidTr="009150FC">
        <w:trPr>
          <w:trHeight w:val="587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84" w:rsidRDefault="006C6884" w:rsidP="009150FC">
            <w:pPr>
              <w:widowControl w:val="0"/>
              <w:numPr>
                <w:ilvl w:val="0"/>
                <w:numId w:val="2"/>
              </w:numPr>
              <w:suppressAutoHyphens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6C6884" w:rsidRDefault="006C6884" w:rsidP="009150FC">
            <w:pPr>
              <w:jc w:val="center"/>
              <w:rPr>
                <w:color w:val="000000"/>
              </w:rPr>
            </w:pPr>
          </w:p>
        </w:tc>
      </w:tr>
      <w:tr w:rsidR="006C6884" w:rsidTr="00D90208">
        <w:trPr>
          <w:trHeight w:hRule="exact" w:val="19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D90208">
            <w:pPr>
              <w:ind w:left="115" w:right="194"/>
            </w:pPr>
            <w: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Уполномоченный </w:t>
            </w:r>
          </w:p>
          <w:p w:rsidR="006C6884" w:rsidRDefault="006C6884" w:rsidP="009150FC">
            <w:pPr>
              <w:jc w:val="center"/>
            </w:pPr>
            <w:r>
              <w:t>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0208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D90208" w:rsidRPr="00D90208" w:rsidRDefault="00D90208" w:rsidP="00D90208"/>
          <w:p w:rsidR="006C6884" w:rsidRPr="00D90208" w:rsidRDefault="006C6884" w:rsidP="00D90208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884" w:rsidRDefault="006C6884" w:rsidP="00D90208">
            <w:pPr>
              <w:jc w:val="center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C6884" w:rsidTr="00D90208">
        <w:trPr>
          <w:trHeight w:hRule="exact" w:val="19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1.2.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94"/>
            </w:pPr>
            <w:r>
              <w:t xml:space="preserve">Проведение анализа обращений граждан и организаций, содержащих информацию о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по мере </w:t>
            </w:r>
            <w:proofErr w:type="spellStart"/>
            <w:r>
              <w:t>поступ</w:t>
            </w:r>
            <w:proofErr w:type="spellEnd"/>
            <w:r>
              <w:t>-</w:t>
            </w:r>
          </w:p>
          <w:p w:rsidR="006C6884" w:rsidRDefault="006C6884" w:rsidP="009150FC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1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  <w:rPr>
                <w:color w:val="000000"/>
              </w:rPr>
            </w:pPr>
            <w:r>
              <w:t>1.3.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94"/>
            </w:pPr>
            <w:r>
              <w:rPr>
                <w:color w:val="000000"/>
              </w:rPr>
              <w:t xml:space="preserve">Содействие </w:t>
            </w:r>
            <w:r>
              <w:rPr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Глава  </w:t>
            </w:r>
            <w:r w:rsidRPr="005D6D5E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C6884" w:rsidRDefault="006C6884" w:rsidP="009150FC">
            <w:pPr>
              <w:pStyle w:val="ConsPlusNormal"/>
              <w:widowControl/>
              <w:spacing w:after="0" w:line="100" w:lineRule="atLeast"/>
              <w:ind w:firstLine="0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val="580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</w:pPr>
            <w:r>
              <w:t>Задача – Расширение сферы нормативного правового регулирования,</w:t>
            </w:r>
          </w:p>
          <w:p w:rsidR="006C6884" w:rsidRDefault="006C6884" w:rsidP="009150FC">
            <w:pPr>
              <w:ind w:left="690"/>
              <w:jc w:val="center"/>
              <w:rPr>
                <w:rFonts w:cs="Tahoma"/>
              </w:rPr>
            </w:pPr>
            <w:proofErr w:type="gramStart"/>
            <w:r>
              <w:t>охватываемого</w:t>
            </w:r>
            <w:proofErr w:type="gramEnd"/>
            <w:r>
              <w:t xml:space="preserve"> процедурой антикоррупционной экспертизы</w:t>
            </w:r>
          </w:p>
        </w:tc>
      </w:tr>
      <w:tr w:rsidR="006C6884" w:rsidTr="00D90208">
        <w:trPr>
          <w:trHeight w:hRule="exact" w:val="20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Специалисты</w:t>
            </w:r>
          </w:p>
          <w:p w:rsidR="006C6884" w:rsidRDefault="006C6884" w:rsidP="009150FC">
            <w:pPr>
              <w:jc w:val="center"/>
            </w:pPr>
            <w:r>
              <w:t xml:space="preserve"> Администрации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D90208">
        <w:trPr>
          <w:trHeight w:hRule="exact" w:val="21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 xml:space="preserve">Размещение проектов  постановлений  Администрации </w:t>
            </w:r>
            <w:r w:rsidRPr="005D6D5E">
              <w:t>сельского поселения Спиридоновка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муниципального района Волжский Самарской области,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 xml:space="preserve">2024 – 2026 </w:t>
            </w:r>
            <w:r w:rsidR="006C6884">
              <w:t>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Повышение открытости и</w:t>
            </w:r>
          </w:p>
          <w:p w:rsidR="006C6884" w:rsidRDefault="006C6884" w:rsidP="009150FC">
            <w:pPr>
              <w:jc w:val="center"/>
            </w:pPr>
            <w:r>
              <w:t>доступности информации о</w:t>
            </w:r>
          </w:p>
          <w:p w:rsidR="006C6884" w:rsidRDefault="006C6884" w:rsidP="009150FC">
            <w:pPr>
              <w:jc w:val="center"/>
            </w:pPr>
            <w:r>
              <w:t xml:space="preserve">деятельности </w:t>
            </w:r>
            <w:proofErr w:type="gramStart"/>
            <w:r>
              <w:t>по</w:t>
            </w:r>
            <w:proofErr w:type="gramEnd"/>
          </w:p>
          <w:p w:rsidR="006C6884" w:rsidRDefault="006C6884" w:rsidP="009150FC">
            <w:pPr>
              <w:jc w:val="center"/>
            </w:pPr>
            <w:r>
              <w:t>профилактике</w:t>
            </w:r>
          </w:p>
          <w:p w:rsidR="006C6884" w:rsidRDefault="006C6884" w:rsidP="009150FC">
            <w:pPr>
              <w:jc w:val="center"/>
            </w:pPr>
            <w:r>
              <w:t>коррупционных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правонарушений</w:t>
            </w:r>
          </w:p>
        </w:tc>
      </w:tr>
      <w:tr w:rsidR="006C6884" w:rsidTr="00D90208">
        <w:trPr>
          <w:trHeight w:hRule="exact" w:val="15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Разработка проектов муниципальных правовых актов по противодействию коррупции в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Уполномоченный специалист  Администрации поселения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 xml:space="preserve">2024 - </w:t>
            </w:r>
            <w:r w:rsidR="00D90208">
              <w:t>2026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84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2.4.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не реже одного раза в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9150FC">
        <w:trPr>
          <w:trHeight w:val="579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ind w:left="690"/>
              <w:jc w:val="center"/>
            </w:pPr>
            <w:r>
              <w:t>3. Задача - Внедрение антикоррупционных механизмов в рамках</w:t>
            </w:r>
          </w:p>
          <w:p w:rsidR="006C6884" w:rsidRDefault="006C6884" w:rsidP="009150FC">
            <w:pPr>
              <w:ind w:left="525"/>
              <w:jc w:val="center"/>
              <w:rPr>
                <w:rFonts w:cs="Tahoma"/>
              </w:rPr>
            </w:pPr>
            <w:r>
              <w:t>реализации кадровой политики. Антикоррупционное образование.</w:t>
            </w:r>
          </w:p>
        </w:tc>
      </w:tr>
      <w:tr w:rsidR="006C6884" w:rsidTr="00D90208">
        <w:trPr>
          <w:trHeight w:hRule="exact" w:val="13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3.1.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ind w:left="115" w:right="166"/>
            </w:pPr>
            <w: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  <w:p w:rsidR="006C6884" w:rsidRDefault="006C6884" w:rsidP="009150FC">
            <w:pPr>
              <w:ind w:left="115" w:right="166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1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3.2.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D90208">
            <w:pPr>
              <w:ind w:left="104"/>
            </w:pPr>
            <w:r>
              <w:t xml:space="preserve"> </w:t>
            </w:r>
            <w:r w:rsidR="006C6884">
              <w:t>Рассмотрение  Комиссией по соблюдению требований к служебному поведению и урегулированию</w:t>
            </w:r>
            <w:r>
              <w:t xml:space="preserve"> </w:t>
            </w:r>
            <w:r w:rsidR="006C6884"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</w:t>
            </w:r>
            <w:r>
              <w:t xml:space="preserve"> совершенствованию такой работы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Глава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4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3.3.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keepNext/>
              <w:ind w:left="113" w:right="164" w:firstLine="29"/>
            </w:pPr>
            <w: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соблюдению требований к служебному поведению и урегулированию</w:t>
            </w:r>
          </w:p>
          <w:p w:rsidR="006C6884" w:rsidRDefault="006C6884" w:rsidP="009150FC">
            <w:pPr>
              <w:jc w:val="center"/>
            </w:pPr>
            <w:r>
              <w:t>конфликта интересов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3.4.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 xml:space="preserve"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</w:t>
            </w:r>
            <w:proofErr w:type="gramStart"/>
            <w:r>
              <w:t>оценки знания положений основ антикоррупционного законодательства</w:t>
            </w:r>
            <w:proofErr w:type="gramEnd"/>
            <w: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противодействию коррупции в Администрации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370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3.5.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ind w:left="115" w:right="166"/>
            </w:pPr>
            <w:proofErr w:type="gramStart"/>
            <w:r>
              <w:t xml:space="preserve">Проведение регулярной работы по исполнения требований антикоррупционного  законодательства муниципальными  служащими, увольняющимися с  муниципальной службы, чьи должности входили в перечень, установленный в соответствии с Указом Президента Российской </w:t>
            </w:r>
            <w:r w:rsidR="00D90208">
              <w:t xml:space="preserve">Федерации от 21.07.2010 № </w:t>
            </w:r>
            <w:r>
              <w:t>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Комиссия по противодействию коррупции в Администрации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>2024 - 2026</w:t>
            </w:r>
            <w:r w:rsidR="006C6884"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183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lastRenderedPageBreak/>
              <w:t>3.6.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proofErr w:type="gramStart"/>
            <w:r>
              <w:t xml:space="preserve">Проведение </w:t>
            </w:r>
            <w:r>
              <w:tab/>
              <w:t xml:space="preserve">антикоррупционных проверок 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 Глава сельского поселения Спиридоновка</w:t>
            </w:r>
          </w:p>
          <w:p w:rsidR="006C6884" w:rsidRDefault="006C6884" w:rsidP="009150FC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D90208" w:rsidP="009150FC">
            <w:pPr>
              <w:jc w:val="center"/>
            </w:pPr>
            <w:r>
              <w:t>2024 - 2026</w:t>
            </w:r>
            <w:r w:rsidR="006C6884"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hRule="exact" w:val="22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>3.7.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15" w:right="166"/>
            </w:pPr>
            <w: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Глава сельского поселения Спиридоновка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9150FC">
        <w:trPr>
          <w:trHeight w:val="425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4. Задача - Оптимизация системы закупок для муниципальных нужд сельского поселения</w:t>
            </w:r>
          </w:p>
        </w:tc>
      </w:tr>
      <w:tr w:rsidR="006C6884" w:rsidTr="00D90208">
        <w:trPr>
          <w:trHeight w:hRule="exact" w:val="254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4.1.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30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jc w:val="center"/>
            </w:pPr>
            <w:r>
              <w:t xml:space="preserve">Контрольно-счетная        палата </w:t>
            </w:r>
          </w:p>
          <w:p w:rsidR="006C6884" w:rsidRDefault="006C6884" w:rsidP="009150FC">
            <w:pPr>
              <w:jc w:val="center"/>
            </w:pPr>
            <w:r>
              <w:t>(по соглашению)</w:t>
            </w:r>
          </w:p>
          <w:p w:rsidR="006C6884" w:rsidRDefault="006C6884" w:rsidP="009150FC">
            <w:pPr>
              <w:jc w:val="center"/>
            </w:pPr>
          </w:p>
          <w:p w:rsidR="006C6884" w:rsidRDefault="006C6884" w:rsidP="009150FC">
            <w:pPr>
              <w:jc w:val="center"/>
            </w:pPr>
          </w:p>
          <w:p w:rsidR="006C6884" w:rsidRDefault="006C6884" w:rsidP="009150FC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 xml:space="preserve">2024 </w:t>
            </w:r>
            <w:r w:rsidR="00D90208">
              <w:t>–</w:t>
            </w:r>
            <w:r>
              <w:t xml:space="preserve"> 202</w:t>
            </w:r>
            <w:r w:rsidR="00D90208">
              <w:t xml:space="preserve">6 </w:t>
            </w:r>
            <w:r>
              <w:t>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 xml:space="preserve">Российской Федерации </w:t>
            </w:r>
            <w:proofErr w:type="gramStart"/>
            <w:r>
              <w:t>по</w:t>
            </w:r>
            <w:proofErr w:type="gramEnd"/>
          </w:p>
          <w:p w:rsidR="006C6884" w:rsidRDefault="006C6884" w:rsidP="009150FC">
            <w:pPr>
              <w:jc w:val="center"/>
            </w:pPr>
            <w:r>
              <w:t>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  <w:tr w:rsidR="006C6884" w:rsidTr="009150FC">
        <w:trPr>
          <w:trHeight w:hRule="exact" w:val="14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  <w:p w:rsidR="006C6884" w:rsidRDefault="006C6884" w:rsidP="009150FC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C6884" w:rsidRDefault="006C6884" w:rsidP="009150FC">
            <w:pPr>
              <w:spacing w:after="280"/>
              <w:ind w:left="130"/>
              <w:rPr>
                <w:color w:val="000000"/>
                <w:u w:val="single"/>
              </w:rPr>
            </w:pPr>
            <w:r>
              <w:rPr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6C6884" w:rsidRDefault="006C6884" w:rsidP="009150FC">
            <w:pPr>
              <w:spacing w:before="280"/>
              <w:ind w:left="130"/>
              <w:rPr>
                <w:color w:val="000000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Администрация 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2024 - 2027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Предупреждение и</w:t>
            </w:r>
          </w:p>
          <w:p w:rsidR="006C6884" w:rsidRDefault="006C6884" w:rsidP="009150FC">
            <w:pPr>
              <w:jc w:val="center"/>
            </w:pPr>
            <w:r>
              <w:t>профилактика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коррупционных проявлений</w:t>
            </w:r>
          </w:p>
        </w:tc>
      </w:tr>
      <w:tr w:rsidR="006C6884" w:rsidTr="00D90208">
        <w:trPr>
          <w:trHeight w:val="509"/>
        </w:trPr>
        <w:tc>
          <w:tcPr>
            <w:tcW w:w="10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rPr>
                <w:color w:val="000000"/>
              </w:rPr>
              <w:t xml:space="preserve">5. Задача  - </w:t>
            </w:r>
            <w:r>
              <w:t>Совершенствование системы учета муниципального имущества и оценки его использования</w:t>
            </w:r>
          </w:p>
        </w:tc>
      </w:tr>
      <w:tr w:rsidR="006C6884" w:rsidTr="00D90208">
        <w:trPr>
          <w:trHeight w:hRule="exact" w:val="27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spacing w:line="260" w:lineRule="exact"/>
              <w:jc w:val="center"/>
            </w:pPr>
            <w:r>
              <w:rPr>
                <w:color w:val="000000"/>
              </w:rPr>
              <w:t>5.1.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ind w:left="142"/>
            </w:pPr>
            <w: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9150FC">
            <w:pPr>
              <w:jc w:val="center"/>
            </w:pPr>
            <w:r>
              <w:t>Администрация  сельского поселения Спиридоновка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6884" w:rsidRDefault="006C6884" w:rsidP="00D90208">
            <w:pPr>
              <w:jc w:val="center"/>
            </w:pPr>
            <w:r>
              <w:t>2024 - 202</w:t>
            </w:r>
            <w:r w:rsidR="00D90208">
              <w:t>6</w:t>
            </w:r>
            <w: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884" w:rsidRDefault="006C6884" w:rsidP="009150FC">
            <w:pPr>
              <w:jc w:val="center"/>
            </w:pPr>
            <w:r>
              <w:t>Выявление случаев</w:t>
            </w:r>
          </w:p>
          <w:p w:rsidR="006C6884" w:rsidRDefault="006C6884" w:rsidP="009150FC">
            <w:pPr>
              <w:jc w:val="center"/>
            </w:pPr>
            <w:r>
              <w:t>несоблюдения</w:t>
            </w:r>
          </w:p>
          <w:p w:rsidR="006C6884" w:rsidRDefault="006C6884" w:rsidP="009150FC">
            <w:pPr>
              <w:jc w:val="center"/>
            </w:pPr>
            <w:r>
              <w:t>законодательства</w:t>
            </w:r>
          </w:p>
          <w:p w:rsidR="006C6884" w:rsidRDefault="006C6884" w:rsidP="009150FC">
            <w:pPr>
              <w:jc w:val="center"/>
            </w:pPr>
            <w:r>
              <w:t>Российской Федерации по противодействию</w:t>
            </w:r>
          </w:p>
          <w:p w:rsidR="006C6884" w:rsidRDefault="006C6884" w:rsidP="009150FC">
            <w:pPr>
              <w:jc w:val="center"/>
            </w:pPr>
            <w:r>
              <w:t>коррупции, принятие</w:t>
            </w:r>
          </w:p>
          <w:p w:rsidR="006C6884" w:rsidRDefault="006C6884" w:rsidP="009150FC">
            <w:pPr>
              <w:jc w:val="center"/>
              <w:rPr>
                <w:rFonts w:cs="Tahoma"/>
              </w:rPr>
            </w:pPr>
            <w:r>
              <w:t>соответствующих мер</w:t>
            </w:r>
          </w:p>
        </w:tc>
      </w:tr>
    </w:tbl>
    <w:p w:rsidR="006C6884" w:rsidRDefault="006C6884" w:rsidP="006C6884">
      <w:pPr>
        <w:pStyle w:val="ConsPlusNormal"/>
        <w:widowControl/>
        <w:shd w:val="clear" w:color="auto" w:fill="FFFFFF"/>
        <w:spacing w:after="105" w:line="100" w:lineRule="atLeas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C6884" w:rsidRDefault="006C6884" w:rsidP="006C6884">
      <w:pPr>
        <w:shd w:val="clear" w:color="auto" w:fill="FFFFFF"/>
        <w:spacing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C6884" w:rsidRPr="009E6A92" w:rsidRDefault="006C6884" w:rsidP="006C6884">
      <w:pPr>
        <w:jc w:val="center"/>
        <w:rPr>
          <w:szCs w:val="28"/>
        </w:rPr>
      </w:pPr>
    </w:p>
    <w:p w:rsidR="00A53113" w:rsidRPr="009E6A92" w:rsidRDefault="00A53113" w:rsidP="006C6884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sectPr w:rsidR="00A53113" w:rsidRPr="009E6A92" w:rsidSect="00D90208">
      <w:pgSz w:w="11906" w:h="16838"/>
      <w:pgMar w:top="709" w:right="737" w:bottom="567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5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A92"/>
    <w:rsid w:val="000E331F"/>
    <w:rsid w:val="0019081B"/>
    <w:rsid w:val="00224113"/>
    <w:rsid w:val="00227EDB"/>
    <w:rsid w:val="00257ABE"/>
    <w:rsid w:val="00286F3B"/>
    <w:rsid w:val="0029627D"/>
    <w:rsid w:val="00420582"/>
    <w:rsid w:val="004A09F9"/>
    <w:rsid w:val="004B053D"/>
    <w:rsid w:val="005009B2"/>
    <w:rsid w:val="00666FFA"/>
    <w:rsid w:val="006C6884"/>
    <w:rsid w:val="00794727"/>
    <w:rsid w:val="00895B9B"/>
    <w:rsid w:val="009D1AEE"/>
    <w:rsid w:val="009E6A92"/>
    <w:rsid w:val="00A0260D"/>
    <w:rsid w:val="00A53113"/>
    <w:rsid w:val="00AE5A3C"/>
    <w:rsid w:val="00B5337E"/>
    <w:rsid w:val="00C70A05"/>
    <w:rsid w:val="00CE14AE"/>
    <w:rsid w:val="00D026B5"/>
    <w:rsid w:val="00D90208"/>
    <w:rsid w:val="00DD414B"/>
    <w:rsid w:val="00DF022E"/>
    <w:rsid w:val="00E2616D"/>
    <w:rsid w:val="00EB7211"/>
    <w:rsid w:val="00F32840"/>
    <w:rsid w:val="00F735BE"/>
    <w:rsid w:val="00F903D7"/>
    <w:rsid w:val="00F95A7F"/>
    <w:rsid w:val="00F96191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6A92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6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W-">
    <w:name w:val="WW-Обычный (веб)"/>
    <w:basedOn w:val="a"/>
    <w:rsid w:val="009E6A92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pt">
    <w:name w:val="cenpt"/>
    <w:basedOn w:val="a"/>
    <w:rsid w:val="00DF02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6884"/>
    <w:pPr>
      <w:widowControl w:val="0"/>
      <w:suppressAutoHyphens/>
      <w:autoSpaceDE w:val="0"/>
      <w:spacing w:after="160" w:line="256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qFormat/>
    <w:rsid w:val="006C6884"/>
    <w:pPr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3760-F664-4FF6-99D0-30C517C7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user001</cp:lastModifiedBy>
  <cp:revision>25</cp:revision>
  <cp:lastPrinted>2024-01-11T11:21:00Z</cp:lastPrinted>
  <dcterms:created xsi:type="dcterms:W3CDTF">2017-12-22T10:18:00Z</dcterms:created>
  <dcterms:modified xsi:type="dcterms:W3CDTF">2024-01-11T12:35:00Z</dcterms:modified>
</cp:coreProperties>
</file>