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СОВЕТ НАРОДНЫХ ДЕПУТАТОВ</w:t>
      </w:r>
    </w:p>
    <w:p w:rsidR="00C147C1" w:rsidRPr="00C147C1" w:rsidRDefault="007A5353" w:rsidP="00C147C1">
      <w:pPr>
        <w:ind w:firstLine="0"/>
        <w:jc w:val="center"/>
        <w:rPr>
          <w:rFonts w:ascii="Arial" w:eastAsia="Times New Roman" w:hAnsi="Arial" w:cs="Arial"/>
          <w:sz w:val="24"/>
          <w:szCs w:val="24"/>
          <w:lang w:eastAsia="ru-RU"/>
        </w:rPr>
      </w:pPr>
      <w:r>
        <w:rPr>
          <w:rFonts w:ascii="Arial" w:eastAsia="Times New Roman" w:hAnsi="Arial" w:cs="Arial"/>
          <w:sz w:val="24"/>
          <w:szCs w:val="24"/>
          <w:lang w:eastAsia="ru-RU"/>
        </w:rPr>
        <w:t>ГОРОХОВСКОГО</w:t>
      </w:r>
      <w:r w:rsidR="00C147C1" w:rsidRPr="00C147C1">
        <w:rPr>
          <w:rFonts w:ascii="Arial" w:eastAsia="Times New Roman" w:hAnsi="Arial" w:cs="Arial"/>
          <w:sz w:val="24"/>
          <w:szCs w:val="24"/>
          <w:lang w:eastAsia="ru-RU"/>
        </w:rPr>
        <w:t xml:space="preserve"> СЕЛЬСКОГО ПОСЕЛЕНИЯ</w:t>
      </w: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 xml:space="preserve">ВЕРХНЕМАМОНСКОГО МУНИЦИПАЛЬНОГО РАЙОНА </w:t>
      </w: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ВОРОНЕЖСКОЙ ОБЛАСТИ</w:t>
      </w:r>
    </w:p>
    <w:p w:rsidR="00C147C1" w:rsidRPr="00C147C1" w:rsidRDefault="00C147C1" w:rsidP="00C147C1">
      <w:pPr>
        <w:ind w:firstLine="0"/>
        <w:jc w:val="center"/>
        <w:rPr>
          <w:rFonts w:ascii="Arial" w:eastAsia="Times New Roman" w:hAnsi="Arial" w:cs="Arial"/>
          <w:sz w:val="24"/>
          <w:szCs w:val="24"/>
          <w:lang w:eastAsia="ru-RU"/>
        </w:rPr>
      </w:pP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РЕШЕНИЕ</w:t>
      </w:r>
    </w:p>
    <w:p w:rsidR="00301EDA" w:rsidRPr="003C5774" w:rsidRDefault="00301EDA" w:rsidP="00301EDA">
      <w:pPr>
        <w:ind w:firstLine="0"/>
        <w:jc w:val="center"/>
        <w:rPr>
          <w:rFonts w:ascii="Arial" w:hAnsi="Arial" w:cs="Arial"/>
          <w:sz w:val="24"/>
        </w:rPr>
      </w:pPr>
    </w:p>
    <w:p w:rsidR="00301EDA" w:rsidRPr="003513FE" w:rsidRDefault="00301EDA" w:rsidP="00301EDA">
      <w:pPr>
        <w:ind w:firstLine="0"/>
        <w:jc w:val="center"/>
        <w:rPr>
          <w:rFonts w:ascii="Arial" w:hAnsi="Arial" w:cs="Arial"/>
          <w:sz w:val="24"/>
        </w:rPr>
      </w:pPr>
      <w:r>
        <w:rPr>
          <w:rFonts w:ascii="Arial" w:hAnsi="Arial" w:cs="Arial"/>
          <w:sz w:val="24"/>
        </w:rPr>
        <w:t>от «13» июня 2019 г. № 1</w:t>
      </w:r>
      <w:r w:rsidR="003C5774" w:rsidRPr="003513FE">
        <w:rPr>
          <w:rFonts w:ascii="Arial" w:hAnsi="Arial" w:cs="Arial"/>
          <w:sz w:val="24"/>
        </w:rPr>
        <w:t>0</w:t>
      </w:r>
    </w:p>
    <w:p w:rsidR="00C147C1" w:rsidRPr="00C147C1" w:rsidRDefault="00C147C1" w:rsidP="000517B6">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w:t>
      </w:r>
    </w:p>
    <w:p w:rsidR="00C147C1" w:rsidRPr="005435E4"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 xml:space="preserve">с. </w:t>
      </w:r>
      <w:r w:rsidR="005435E4">
        <w:rPr>
          <w:rFonts w:ascii="Arial" w:eastAsia="Times New Roman" w:hAnsi="Arial" w:cs="Arial"/>
          <w:spacing w:val="5"/>
          <w:kern w:val="28"/>
          <w:sz w:val="24"/>
          <w:szCs w:val="24"/>
          <w:shd w:val="clear" w:color="auto" w:fill="FFFFFF"/>
          <w:lang w:eastAsia="ru-RU"/>
        </w:rPr>
        <w:t>Гороховка</w:t>
      </w:r>
    </w:p>
    <w:p w:rsidR="00C147C1" w:rsidRPr="00C147C1" w:rsidRDefault="00C147C1" w:rsidP="00C147C1">
      <w:pPr>
        <w:ind w:firstLine="0"/>
        <w:jc w:val="center"/>
        <w:outlineLvl w:val="0"/>
        <w:rPr>
          <w:rFonts w:ascii="Arial" w:eastAsia="Times New Roman" w:hAnsi="Arial" w:cs="Arial"/>
          <w:spacing w:val="5"/>
          <w:kern w:val="28"/>
          <w:sz w:val="24"/>
          <w:szCs w:val="24"/>
          <w:shd w:val="clear" w:color="auto" w:fill="FFFFFF"/>
          <w:lang w:eastAsia="ru-RU"/>
        </w:rPr>
      </w:pPr>
    </w:p>
    <w:p w:rsidR="00C147C1" w:rsidRPr="008B259B" w:rsidRDefault="00C147C1" w:rsidP="00C147C1">
      <w:pPr>
        <w:ind w:firstLine="0"/>
        <w:jc w:val="center"/>
        <w:outlineLvl w:val="0"/>
        <w:rPr>
          <w:rFonts w:ascii="Arial" w:eastAsia="Times New Roman" w:hAnsi="Arial" w:cs="Arial"/>
          <w:b/>
          <w:spacing w:val="5"/>
          <w:kern w:val="28"/>
          <w:sz w:val="32"/>
          <w:szCs w:val="32"/>
          <w:shd w:val="clear" w:color="auto" w:fill="FFFFFF"/>
          <w:lang w:eastAsia="ru-RU"/>
        </w:rPr>
      </w:pPr>
      <w:r w:rsidRPr="008B259B">
        <w:rPr>
          <w:rFonts w:ascii="Arial" w:eastAsia="Times New Roman" w:hAnsi="Arial" w:cs="Arial"/>
          <w:b/>
          <w:spacing w:val="5"/>
          <w:kern w:val="28"/>
          <w:sz w:val="32"/>
          <w:szCs w:val="32"/>
          <w:shd w:val="clear" w:color="auto" w:fill="FFFFFF"/>
          <w:lang w:eastAsia="ru-RU"/>
        </w:rPr>
        <w:t>Об утверждении Правил благоустрой</w:t>
      </w:r>
      <w:r w:rsidR="005435E4">
        <w:rPr>
          <w:rFonts w:ascii="Arial" w:eastAsia="Times New Roman" w:hAnsi="Arial" w:cs="Arial"/>
          <w:b/>
          <w:spacing w:val="5"/>
          <w:kern w:val="28"/>
          <w:sz w:val="32"/>
          <w:szCs w:val="32"/>
          <w:shd w:val="clear" w:color="auto" w:fill="FFFFFF"/>
          <w:lang w:eastAsia="ru-RU"/>
        </w:rPr>
        <w:t>ства территории Гороховского</w:t>
      </w:r>
      <w:r w:rsidRPr="008B259B">
        <w:rPr>
          <w:rFonts w:ascii="Arial" w:eastAsia="Times New Roman" w:hAnsi="Arial" w:cs="Arial"/>
          <w:b/>
          <w:spacing w:val="5"/>
          <w:kern w:val="28"/>
          <w:sz w:val="32"/>
          <w:szCs w:val="32"/>
          <w:shd w:val="clear" w:color="auto" w:fill="FFFFFF"/>
          <w:lang w:eastAsia="ru-RU"/>
        </w:rPr>
        <w:t xml:space="preserve"> сельского поселения Верхнемамонского муниципального района Воронежской области</w:t>
      </w:r>
    </w:p>
    <w:p w:rsidR="00C147C1" w:rsidRPr="00C147C1" w:rsidRDefault="00C147C1" w:rsidP="00C147C1">
      <w:pPr>
        <w:ind w:firstLine="0"/>
        <w:rPr>
          <w:rFonts w:ascii="Arial" w:eastAsiaTheme="majorEastAsia" w:hAnsi="Arial" w:cs="Arial"/>
          <w:spacing w:val="4"/>
          <w:sz w:val="24"/>
          <w:szCs w:val="24"/>
          <w:shd w:val="clear" w:color="auto" w:fill="FFFFFF"/>
          <w:lang w:eastAsia="ru-RU"/>
        </w:rPr>
      </w:pPr>
    </w:p>
    <w:p w:rsidR="00C147C1" w:rsidRPr="00C147C1" w:rsidRDefault="00C147C1" w:rsidP="00C147C1">
      <w:pPr>
        <w:rPr>
          <w:rFonts w:ascii="Arial" w:eastAsia="Times New Roman" w:hAnsi="Arial" w:cs="Arial"/>
          <w:sz w:val="24"/>
          <w:szCs w:val="24"/>
          <w:lang w:eastAsia="ru-RU"/>
        </w:rPr>
      </w:pPr>
      <w:r w:rsidRPr="00C147C1">
        <w:rPr>
          <w:rFonts w:ascii="Arial" w:eastAsiaTheme="majorEastAsia" w:hAnsi="Arial" w:cs="Arial"/>
          <w:spacing w:val="4"/>
          <w:sz w:val="24"/>
          <w:szCs w:val="24"/>
          <w:shd w:val="clear" w:color="auto" w:fill="FFFFFF"/>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C147C1">
        <w:rPr>
          <w:rFonts w:ascii="Arial" w:eastAsia="Times New Roman" w:hAnsi="Arial" w:cs="Arial"/>
          <w:bCs/>
          <w:spacing w:val="5"/>
          <w:sz w:val="24"/>
          <w:szCs w:val="24"/>
          <w:shd w:val="clear" w:color="auto" w:fill="FFFFFF"/>
          <w:lang w:eastAsia="ru-RU"/>
        </w:rPr>
        <w:t xml:space="preserve">Градостроительным кодексом Российской Федерации, Законом Воронежской области от 05.07.2018 № 108-ОЗ «О порядке определения границ прилегающих территорий в Воронежской области», </w:t>
      </w:r>
      <w:r w:rsidRPr="00C147C1">
        <w:rPr>
          <w:rFonts w:ascii="Arial" w:eastAsia="Times New Roman" w:hAnsi="Arial" w:cs="Arial"/>
          <w:sz w:val="24"/>
          <w:szCs w:val="24"/>
          <w:lang w:eastAsia="ru-RU"/>
        </w:rPr>
        <w:t>Совет нар</w:t>
      </w:r>
      <w:r w:rsidR="005435E4">
        <w:rPr>
          <w:rFonts w:ascii="Arial" w:eastAsia="Times New Roman" w:hAnsi="Arial" w:cs="Arial"/>
          <w:sz w:val="24"/>
          <w:szCs w:val="24"/>
          <w:lang w:eastAsia="ru-RU"/>
        </w:rPr>
        <w:t>одных депутатов Гороховского</w:t>
      </w:r>
      <w:r w:rsidRPr="00C147C1">
        <w:rPr>
          <w:rFonts w:ascii="Arial" w:eastAsia="Times New Roman" w:hAnsi="Arial" w:cs="Arial"/>
          <w:sz w:val="24"/>
          <w:szCs w:val="24"/>
          <w:lang w:eastAsia="ru-RU"/>
        </w:rPr>
        <w:t xml:space="preserve"> сельского поселения </w:t>
      </w:r>
    </w:p>
    <w:p w:rsidR="00C147C1" w:rsidRPr="00C147C1" w:rsidRDefault="00C147C1" w:rsidP="00C147C1">
      <w:pPr>
        <w:rPr>
          <w:rFonts w:ascii="Arial" w:eastAsia="Times New Roman" w:hAnsi="Arial" w:cs="Arial"/>
          <w:sz w:val="24"/>
          <w:szCs w:val="24"/>
          <w:lang w:eastAsia="ru-RU"/>
        </w:rPr>
      </w:pPr>
    </w:p>
    <w:p w:rsidR="00C147C1" w:rsidRPr="00C147C1" w:rsidRDefault="00C147C1" w:rsidP="00C147C1">
      <w:pPr>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РЕШИЛ:</w:t>
      </w:r>
    </w:p>
    <w:p w:rsidR="00C147C1" w:rsidRPr="00C147C1" w:rsidRDefault="00C147C1" w:rsidP="00C147C1">
      <w:pPr>
        <w:jc w:val="center"/>
        <w:rPr>
          <w:rFonts w:ascii="Arial" w:eastAsia="Times New Roman" w:hAnsi="Arial" w:cs="Arial"/>
          <w:sz w:val="24"/>
          <w:szCs w:val="24"/>
          <w:lang w:eastAsia="ru-RU"/>
        </w:rPr>
      </w:pPr>
    </w:p>
    <w:p w:rsidR="00C147C1" w:rsidRPr="00C147C1" w:rsidRDefault="00C147C1" w:rsidP="00C147C1">
      <w:pPr>
        <w:widowControl w:val="0"/>
        <w:rPr>
          <w:rFonts w:ascii="Arial" w:hAnsi="Arial" w:cs="Arial"/>
          <w:spacing w:val="5"/>
          <w:sz w:val="24"/>
          <w:szCs w:val="24"/>
          <w:shd w:val="clear" w:color="auto" w:fill="FFFFFF"/>
        </w:rPr>
      </w:pPr>
      <w:r w:rsidRPr="00C147C1">
        <w:rPr>
          <w:rFonts w:ascii="Arial" w:hAnsi="Arial" w:cs="Arial"/>
          <w:bCs/>
          <w:spacing w:val="5"/>
          <w:sz w:val="24"/>
          <w:szCs w:val="24"/>
          <w:shd w:val="clear" w:color="auto" w:fill="FFFFFF"/>
        </w:rPr>
        <w:t>1. Утвердить</w:t>
      </w:r>
      <w:r w:rsidRPr="00C147C1">
        <w:rPr>
          <w:rFonts w:ascii="Arial" w:hAnsi="Arial" w:cs="Arial"/>
          <w:spacing w:val="5"/>
          <w:sz w:val="24"/>
          <w:szCs w:val="24"/>
          <w:shd w:val="clear" w:color="auto" w:fill="FFFFFF"/>
        </w:rPr>
        <w:t xml:space="preserve"> Правила благоустрой</w:t>
      </w:r>
      <w:r w:rsidR="005435E4">
        <w:rPr>
          <w:rFonts w:ascii="Arial" w:hAnsi="Arial" w:cs="Arial"/>
          <w:spacing w:val="5"/>
          <w:sz w:val="24"/>
          <w:szCs w:val="24"/>
          <w:shd w:val="clear" w:color="auto" w:fill="FFFFFF"/>
        </w:rPr>
        <w:t>ства территории Гороховского</w:t>
      </w:r>
      <w:r w:rsidRPr="00C147C1">
        <w:rPr>
          <w:rFonts w:ascii="Arial" w:hAnsi="Arial" w:cs="Arial"/>
          <w:spacing w:val="5"/>
          <w:sz w:val="24"/>
          <w:szCs w:val="24"/>
          <w:shd w:val="clear" w:color="auto" w:fill="FFFFFF"/>
        </w:rPr>
        <w:t xml:space="preserve"> сельского поселения Верхнемамонского муниципального района Воронежской области согласно приложению.</w:t>
      </w:r>
    </w:p>
    <w:p w:rsidR="00C147C1" w:rsidRPr="00C147C1" w:rsidRDefault="00C147C1" w:rsidP="00C147C1">
      <w:pPr>
        <w:rPr>
          <w:rFonts w:ascii="Arial" w:hAnsi="Arial" w:cs="Arial"/>
          <w:bCs/>
          <w:spacing w:val="5"/>
          <w:sz w:val="24"/>
          <w:szCs w:val="24"/>
          <w:shd w:val="clear" w:color="auto" w:fill="FFFFFF"/>
        </w:rPr>
      </w:pPr>
      <w:r w:rsidRPr="00C147C1">
        <w:rPr>
          <w:rFonts w:ascii="Arial" w:hAnsi="Arial" w:cs="Arial"/>
          <w:bCs/>
          <w:spacing w:val="5"/>
          <w:sz w:val="24"/>
          <w:szCs w:val="24"/>
          <w:shd w:val="clear" w:color="auto" w:fill="FFFFFF"/>
        </w:rPr>
        <w:t>2. Решение Совета нар</w:t>
      </w:r>
      <w:r w:rsidR="005435E4">
        <w:rPr>
          <w:rFonts w:ascii="Arial" w:hAnsi="Arial" w:cs="Arial"/>
          <w:bCs/>
          <w:spacing w:val="5"/>
          <w:sz w:val="24"/>
          <w:szCs w:val="24"/>
          <w:shd w:val="clear" w:color="auto" w:fill="FFFFFF"/>
        </w:rPr>
        <w:t>одных депутатов Гороховского</w:t>
      </w:r>
      <w:r w:rsidRPr="00C147C1">
        <w:rPr>
          <w:rFonts w:ascii="Arial" w:hAnsi="Arial" w:cs="Arial"/>
          <w:bCs/>
          <w:spacing w:val="5"/>
          <w:sz w:val="24"/>
          <w:szCs w:val="24"/>
          <w:shd w:val="clear" w:color="auto" w:fill="FFFFFF"/>
        </w:rPr>
        <w:t xml:space="preserve"> сельского поселения от </w:t>
      </w:r>
      <w:r w:rsidR="005435E4">
        <w:rPr>
          <w:rFonts w:ascii="Arial" w:hAnsi="Arial" w:cs="Arial"/>
          <w:bCs/>
          <w:spacing w:val="5"/>
          <w:sz w:val="24"/>
          <w:szCs w:val="24"/>
          <w:shd w:val="clear" w:color="auto" w:fill="FFFFFF"/>
        </w:rPr>
        <w:t>26.10.2017 № 21</w:t>
      </w:r>
      <w:r w:rsidRPr="00C147C1">
        <w:rPr>
          <w:rFonts w:ascii="Arial" w:hAnsi="Arial" w:cs="Arial"/>
          <w:bCs/>
          <w:spacing w:val="5"/>
          <w:sz w:val="24"/>
          <w:szCs w:val="24"/>
          <w:shd w:val="clear" w:color="auto" w:fill="FFFFFF"/>
        </w:rPr>
        <w:t xml:space="preserve"> «Об утверждении Правил благоустрой</w:t>
      </w:r>
      <w:r w:rsidR="005435E4">
        <w:rPr>
          <w:rFonts w:ascii="Arial" w:hAnsi="Arial" w:cs="Arial"/>
          <w:bCs/>
          <w:spacing w:val="5"/>
          <w:sz w:val="24"/>
          <w:szCs w:val="24"/>
          <w:shd w:val="clear" w:color="auto" w:fill="FFFFFF"/>
        </w:rPr>
        <w:t>ства территории Гороховского</w:t>
      </w:r>
      <w:r w:rsidRPr="00C147C1">
        <w:rPr>
          <w:rFonts w:ascii="Arial" w:hAnsi="Arial" w:cs="Arial"/>
          <w:bCs/>
          <w:spacing w:val="5"/>
          <w:sz w:val="24"/>
          <w:szCs w:val="24"/>
          <w:shd w:val="clear" w:color="auto" w:fill="FFFFFF"/>
        </w:rPr>
        <w:t xml:space="preserve"> сельского поселения Верхнемамонского муниципального района Воронежской области» признать утратившим силу.</w:t>
      </w:r>
    </w:p>
    <w:p w:rsidR="00C147C1" w:rsidRPr="00C147C1" w:rsidRDefault="00C147C1" w:rsidP="00C147C1">
      <w:pPr>
        <w:rPr>
          <w:rFonts w:ascii="Arial" w:eastAsia="Times New Roman" w:hAnsi="Arial" w:cs="Arial"/>
          <w:sz w:val="24"/>
          <w:szCs w:val="24"/>
          <w:lang w:eastAsia="ru-RU"/>
        </w:rPr>
      </w:pPr>
      <w:r w:rsidRPr="00C147C1">
        <w:rPr>
          <w:rFonts w:ascii="Arial" w:eastAsia="Times New Roman" w:hAnsi="Arial" w:cs="Arial"/>
          <w:sz w:val="24"/>
          <w:szCs w:val="24"/>
          <w:lang w:eastAsia="ru-RU"/>
        </w:rPr>
        <w:t>3. Опубликовать настоящее решение в официальном периодическом печатном издании «</w:t>
      </w:r>
      <w:r w:rsidRPr="00E57DC4">
        <w:rPr>
          <w:rFonts w:ascii="Arial" w:eastAsia="Times New Roman" w:hAnsi="Arial" w:cs="Arial"/>
          <w:sz w:val="24"/>
          <w:szCs w:val="24"/>
          <w:lang w:eastAsia="ru-RU"/>
        </w:rPr>
        <w:t>Информационный бюллетень</w:t>
      </w:r>
      <w:r w:rsidR="005435E4" w:rsidRPr="00E57DC4">
        <w:rPr>
          <w:rFonts w:ascii="Arial" w:eastAsia="Times New Roman" w:hAnsi="Arial" w:cs="Arial"/>
          <w:sz w:val="24"/>
          <w:szCs w:val="24"/>
          <w:lang w:eastAsia="ru-RU"/>
        </w:rPr>
        <w:t xml:space="preserve"> Гороховского</w:t>
      </w:r>
      <w:r w:rsidRPr="00E57DC4">
        <w:rPr>
          <w:rFonts w:ascii="Arial" w:hAnsi="Arial" w:cs="Arial"/>
          <w:bCs/>
          <w:spacing w:val="5"/>
          <w:sz w:val="24"/>
          <w:szCs w:val="24"/>
          <w:shd w:val="clear" w:color="auto" w:fill="FFFFFF"/>
        </w:rPr>
        <w:t xml:space="preserve"> </w:t>
      </w:r>
      <w:r w:rsidRPr="00E57DC4">
        <w:rPr>
          <w:rFonts w:ascii="Arial" w:eastAsia="Times New Roman" w:hAnsi="Arial" w:cs="Arial"/>
          <w:sz w:val="24"/>
          <w:szCs w:val="24"/>
          <w:lang w:eastAsia="ru-RU"/>
        </w:rPr>
        <w:t>сельского поселения Верхнемамонского муниципального района Воронежской области»</w:t>
      </w:r>
      <w:r w:rsidR="000F78C2" w:rsidRPr="00E57DC4">
        <w:rPr>
          <w:rFonts w:ascii="Arial" w:eastAsia="Times New Roman" w:hAnsi="Arial" w:cs="Arial"/>
          <w:sz w:val="24"/>
          <w:szCs w:val="24"/>
          <w:lang w:eastAsia="ru-RU"/>
        </w:rPr>
        <w:t xml:space="preserve"> </w:t>
      </w:r>
      <w:r w:rsidR="000F78C2" w:rsidRPr="00E57DC4">
        <w:rPr>
          <w:rFonts w:ascii="Arial" w:eastAsia="Times New Roman" w:hAnsi="Arial" w:cs="Arial"/>
          <w:sz w:val="24"/>
          <w:szCs w:val="24"/>
          <w:highlight w:val="yellow"/>
          <w:lang w:eastAsia="ru-RU"/>
        </w:rPr>
        <w:t xml:space="preserve">и </w:t>
      </w:r>
      <w:r w:rsidR="00E57DC4" w:rsidRPr="00E57DC4">
        <w:rPr>
          <w:rFonts w:ascii="Arial" w:eastAsia="Times New Roman" w:hAnsi="Arial" w:cs="Arial"/>
          <w:sz w:val="24"/>
          <w:szCs w:val="24"/>
          <w:highlight w:val="yellow"/>
          <w:lang w:eastAsia="ru-RU"/>
        </w:rPr>
        <w:t>разместить</w:t>
      </w:r>
      <w:r w:rsidR="00E57DC4" w:rsidRPr="00E57DC4">
        <w:rPr>
          <w:rFonts w:ascii="Arial" w:eastAsia="Times New Roman" w:hAnsi="Arial" w:cs="Arial"/>
          <w:sz w:val="24"/>
          <w:szCs w:val="24"/>
          <w:lang w:eastAsia="ru-RU"/>
        </w:rPr>
        <w:t xml:space="preserve"> </w:t>
      </w:r>
      <w:r w:rsidR="000F78C2" w:rsidRPr="00E57DC4">
        <w:rPr>
          <w:rFonts w:ascii="Arial" w:eastAsia="Times New Roman" w:hAnsi="Arial" w:cs="Arial"/>
          <w:sz w:val="24"/>
          <w:szCs w:val="24"/>
          <w:lang w:eastAsia="ru-RU"/>
        </w:rPr>
        <w:t>на официальном сайте администрации Гороховского сельского поселения Верхнемамонского муниципального района Воронежской области</w:t>
      </w:r>
      <w:r w:rsidR="000F78C2" w:rsidRPr="00E57DC4">
        <w:rPr>
          <w:rFonts w:ascii="Arial" w:hAnsi="Arial" w:cs="Arial"/>
        </w:rPr>
        <w:t xml:space="preserve"> </w:t>
      </w:r>
      <w:r w:rsidR="000F78C2" w:rsidRPr="00E57DC4">
        <w:rPr>
          <w:rFonts w:ascii="Arial" w:hAnsi="Arial" w:cs="Arial"/>
          <w:sz w:val="24"/>
          <w:szCs w:val="24"/>
          <w:lang w:val="en-US"/>
        </w:rPr>
        <w:t>http</w:t>
      </w:r>
      <w:r w:rsidR="000F78C2" w:rsidRPr="00E57DC4">
        <w:rPr>
          <w:rFonts w:ascii="Arial" w:hAnsi="Arial" w:cs="Arial"/>
          <w:sz w:val="24"/>
          <w:szCs w:val="24"/>
        </w:rPr>
        <w:t>://</w:t>
      </w:r>
      <w:proofErr w:type="spellStart"/>
      <w:r w:rsidR="000F78C2" w:rsidRPr="00E57DC4">
        <w:rPr>
          <w:rFonts w:ascii="Arial" w:hAnsi="Arial" w:cs="Arial"/>
          <w:sz w:val="24"/>
          <w:szCs w:val="24"/>
          <w:lang w:val="en-US"/>
        </w:rPr>
        <w:t>gorohovskoe</w:t>
      </w:r>
      <w:proofErr w:type="spellEnd"/>
      <w:r w:rsidR="000F78C2" w:rsidRPr="00E57DC4">
        <w:rPr>
          <w:rFonts w:ascii="Arial" w:hAnsi="Arial" w:cs="Arial"/>
          <w:sz w:val="24"/>
          <w:szCs w:val="24"/>
        </w:rPr>
        <w:t>.</w:t>
      </w:r>
      <w:proofErr w:type="spellStart"/>
      <w:r w:rsidR="000F78C2" w:rsidRPr="00E57DC4">
        <w:rPr>
          <w:rFonts w:ascii="Arial" w:hAnsi="Arial" w:cs="Arial"/>
          <w:sz w:val="24"/>
          <w:szCs w:val="24"/>
          <w:lang w:val="en-US"/>
        </w:rPr>
        <w:t>ru</w:t>
      </w:r>
      <w:proofErr w:type="spellEnd"/>
      <w:r w:rsidRPr="00E57DC4">
        <w:rPr>
          <w:rFonts w:ascii="Arial" w:eastAsia="Times New Roman" w:hAnsi="Arial" w:cs="Arial"/>
          <w:sz w:val="24"/>
          <w:szCs w:val="24"/>
          <w:lang w:eastAsia="ru-RU"/>
        </w:rPr>
        <w:t>.</w:t>
      </w:r>
    </w:p>
    <w:p w:rsidR="00C147C1" w:rsidRPr="00C147C1" w:rsidRDefault="00C147C1" w:rsidP="00C147C1">
      <w:pPr>
        <w:rPr>
          <w:rFonts w:ascii="Arial" w:eastAsia="Times New Roman" w:hAnsi="Arial" w:cs="Arial"/>
          <w:sz w:val="24"/>
          <w:szCs w:val="24"/>
          <w:lang w:eastAsia="ru-RU"/>
        </w:rPr>
      </w:pPr>
      <w:r w:rsidRPr="00C147C1">
        <w:rPr>
          <w:rFonts w:ascii="Arial" w:eastAsia="Times New Roman" w:hAnsi="Arial" w:cs="Arial"/>
          <w:sz w:val="24"/>
          <w:szCs w:val="24"/>
          <w:lang w:eastAsia="ru-RU"/>
        </w:rPr>
        <w:t>4. Настоящее решение вступает в силу со дня его официального опубликования.</w:t>
      </w:r>
    </w:p>
    <w:p w:rsidR="00C147C1" w:rsidRPr="00C147C1" w:rsidRDefault="00C147C1" w:rsidP="00C147C1">
      <w:pPr>
        <w:rPr>
          <w:rFonts w:ascii="Arial" w:eastAsia="Times New Roman" w:hAnsi="Arial" w:cs="Arial"/>
          <w:sz w:val="24"/>
          <w:szCs w:val="24"/>
          <w:lang w:eastAsia="ru-RU"/>
        </w:rPr>
      </w:pPr>
    </w:p>
    <w:p w:rsidR="00C147C1" w:rsidRPr="00C147C1" w:rsidRDefault="00C147C1" w:rsidP="00C147C1">
      <w:pPr>
        <w:rPr>
          <w:rFonts w:ascii="Arial" w:eastAsia="Times New Roman" w:hAnsi="Arial" w:cs="Arial"/>
          <w:sz w:val="24"/>
          <w:szCs w:val="24"/>
          <w:lang w:eastAsia="ru-RU"/>
        </w:rPr>
      </w:pPr>
    </w:p>
    <w:tbl>
      <w:tblPr>
        <w:tblW w:w="0" w:type="auto"/>
        <w:tblLook w:val="04A0" w:firstRow="1" w:lastRow="0" w:firstColumn="1" w:lastColumn="0" w:noHBand="0" w:noVBand="1"/>
      </w:tblPr>
      <w:tblGrid>
        <w:gridCol w:w="3936"/>
        <w:gridCol w:w="1842"/>
        <w:gridCol w:w="3793"/>
      </w:tblGrid>
      <w:tr w:rsidR="00C147C1" w:rsidRPr="00C147C1" w:rsidTr="00C147C1">
        <w:tc>
          <w:tcPr>
            <w:tcW w:w="3936" w:type="dxa"/>
            <w:vAlign w:val="bottom"/>
            <w:hideMark/>
          </w:tcPr>
          <w:p w:rsidR="00C147C1" w:rsidRPr="00C147C1" w:rsidRDefault="00C147C1" w:rsidP="00C147C1">
            <w:pPr>
              <w:jc w:val="left"/>
              <w:rPr>
                <w:rFonts w:ascii="Arial" w:eastAsia="Times New Roman" w:hAnsi="Arial" w:cs="Arial"/>
                <w:sz w:val="24"/>
                <w:szCs w:val="24"/>
                <w:lang w:eastAsia="ru-RU"/>
              </w:rPr>
            </w:pPr>
            <w:r w:rsidRPr="00C147C1">
              <w:rPr>
                <w:rFonts w:ascii="Arial" w:eastAsia="Times New Roman" w:hAnsi="Arial" w:cs="Arial"/>
                <w:sz w:val="24"/>
                <w:szCs w:val="24"/>
                <w:lang w:eastAsia="ru-RU"/>
              </w:rPr>
              <w:t xml:space="preserve">Глава </w:t>
            </w:r>
            <w:r w:rsidR="005435E4">
              <w:rPr>
                <w:rFonts w:ascii="Arial" w:hAnsi="Arial" w:cs="Arial"/>
                <w:bCs/>
                <w:spacing w:val="5"/>
                <w:sz w:val="24"/>
                <w:szCs w:val="24"/>
                <w:shd w:val="clear" w:color="auto" w:fill="FFFFFF"/>
              </w:rPr>
              <w:t>Гороховского</w:t>
            </w:r>
          </w:p>
          <w:p w:rsidR="00C147C1" w:rsidRPr="00C147C1" w:rsidRDefault="00C147C1" w:rsidP="00C147C1">
            <w:pPr>
              <w:jc w:val="left"/>
              <w:rPr>
                <w:rFonts w:ascii="Arial" w:eastAsia="Times New Roman" w:hAnsi="Arial" w:cs="Arial"/>
                <w:sz w:val="24"/>
                <w:szCs w:val="24"/>
                <w:lang w:eastAsia="ru-RU"/>
              </w:rPr>
            </w:pPr>
            <w:r w:rsidRPr="00C147C1">
              <w:rPr>
                <w:rFonts w:ascii="Arial" w:eastAsia="Times New Roman" w:hAnsi="Arial" w:cs="Arial"/>
                <w:sz w:val="24"/>
                <w:szCs w:val="24"/>
                <w:lang w:eastAsia="ru-RU"/>
              </w:rPr>
              <w:t>сельского поселения</w:t>
            </w:r>
          </w:p>
        </w:tc>
        <w:tc>
          <w:tcPr>
            <w:tcW w:w="1842" w:type="dxa"/>
            <w:vAlign w:val="bottom"/>
          </w:tcPr>
          <w:p w:rsidR="00C147C1" w:rsidRPr="00C147C1" w:rsidRDefault="00C147C1" w:rsidP="00C147C1">
            <w:pPr>
              <w:ind w:firstLine="567"/>
              <w:rPr>
                <w:rFonts w:ascii="Arial" w:eastAsia="Times New Roman" w:hAnsi="Arial" w:cs="Arial"/>
                <w:sz w:val="24"/>
                <w:szCs w:val="24"/>
                <w:lang w:eastAsia="ru-RU"/>
              </w:rPr>
            </w:pPr>
          </w:p>
        </w:tc>
        <w:tc>
          <w:tcPr>
            <w:tcW w:w="3793" w:type="dxa"/>
            <w:vAlign w:val="bottom"/>
            <w:hideMark/>
          </w:tcPr>
          <w:p w:rsidR="00C147C1" w:rsidRPr="00C147C1" w:rsidRDefault="005435E4" w:rsidP="00C147C1">
            <w:pPr>
              <w:ind w:firstLine="567"/>
              <w:jc w:val="right"/>
              <w:rPr>
                <w:rFonts w:ascii="Arial" w:eastAsia="Times New Roman" w:hAnsi="Arial" w:cs="Arial"/>
                <w:sz w:val="24"/>
                <w:szCs w:val="24"/>
                <w:lang w:eastAsia="ru-RU"/>
              </w:rPr>
            </w:pPr>
            <w:r>
              <w:rPr>
                <w:rFonts w:ascii="Arial" w:hAnsi="Arial" w:cs="Arial"/>
                <w:bCs/>
                <w:spacing w:val="5"/>
                <w:sz w:val="24"/>
                <w:szCs w:val="24"/>
                <w:shd w:val="clear" w:color="auto" w:fill="FFFFFF"/>
              </w:rPr>
              <w:t>С.И.Семенов</w:t>
            </w:r>
          </w:p>
        </w:tc>
      </w:tr>
    </w:tbl>
    <w:p w:rsidR="00C147C1" w:rsidRPr="00C147C1" w:rsidRDefault="00C147C1" w:rsidP="00C147C1">
      <w:pPr>
        <w:rPr>
          <w:rFonts w:ascii="Arial" w:eastAsia="Times New Roman" w:hAnsi="Arial" w:cs="Arial"/>
          <w:sz w:val="24"/>
          <w:szCs w:val="24"/>
          <w:lang w:eastAsia="ru-RU"/>
        </w:rPr>
      </w:pPr>
    </w:p>
    <w:p w:rsidR="00C147C1" w:rsidRPr="00C147C1" w:rsidRDefault="00C147C1" w:rsidP="00E57DC4">
      <w:pPr>
        <w:ind w:left="5103" w:firstLine="0"/>
        <w:rPr>
          <w:rFonts w:ascii="Arial" w:eastAsia="Times New Roman" w:hAnsi="Arial" w:cs="Arial"/>
          <w:sz w:val="24"/>
          <w:szCs w:val="24"/>
          <w:lang w:eastAsia="ru-RU"/>
        </w:rPr>
      </w:pPr>
      <w:r w:rsidRPr="00C147C1">
        <w:rPr>
          <w:rFonts w:ascii="Arial" w:eastAsia="Times New Roman" w:hAnsi="Arial" w:cs="Arial"/>
          <w:sz w:val="24"/>
          <w:szCs w:val="24"/>
          <w:lang w:eastAsia="ru-RU"/>
        </w:rPr>
        <w:br w:type="page"/>
      </w:r>
      <w:r w:rsidRPr="00C147C1">
        <w:rPr>
          <w:rFonts w:ascii="Arial" w:eastAsia="Times New Roman" w:hAnsi="Arial" w:cs="Arial"/>
          <w:sz w:val="24"/>
          <w:szCs w:val="24"/>
          <w:lang w:eastAsia="ru-RU"/>
        </w:rPr>
        <w:lastRenderedPageBreak/>
        <w:t>Приложение к решению Совета нар</w:t>
      </w:r>
      <w:r w:rsidR="005435E4">
        <w:rPr>
          <w:rFonts w:ascii="Arial" w:eastAsia="Times New Roman" w:hAnsi="Arial" w:cs="Arial"/>
          <w:sz w:val="24"/>
          <w:szCs w:val="24"/>
          <w:lang w:eastAsia="ru-RU"/>
        </w:rPr>
        <w:t xml:space="preserve">одных депутатов Гороховского </w:t>
      </w:r>
      <w:r w:rsidRPr="00C147C1">
        <w:rPr>
          <w:rFonts w:ascii="Arial" w:eastAsia="Times New Roman" w:hAnsi="Arial" w:cs="Arial"/>
          <w:sz w:val="24"/>
          <w:szCs w:val="24"/>
          <w:lang w:eastAsia="ru-RU"/>
        </w:rPr>
        <w:t>сельского поселения</w:t>
      </w:r>
    </w:p>
    <w:p w:rsidR="00301EDA" w:rsidRPr="003513FE" w:rsidRDefault="00E57DC4" w:rsidP="00E57DC4">
      <w:pPr>
        <w:ind w:left="5103" w:firstLine="0"/>
        <w:rPr>
          <w:rFonts w:ascii="Arial" w:hAnsi="Arial" w:cs="Arial"/>
          <w:sz w:val="24"/>
        </w:rPr>
      </w:pPr>
      <w:r>
        <w:rPr>
          <w:rFonts w:ascii="Arial" w:hAnsi="Arial" w:cs="Arial"/>
          <w:sz w:val="24"/>
        </w:rPr>
        <w:t>о</w:t>
      </w:r>
      <w:r w:rsidR="00301EDA">
        <w:rPr>
          <w:rFonts w:ascii="Arial" w:hAnsi="Arial" w:cs="Arial"/>
          <w:sz w:val="24"/>
        </w:rPr>
        <w:t>т 13.06.2019 года № 1</w:t>
      </w:r>
      <w:r w:rsidR="003C5774" w:rsidRPr="003513FE">
        <w:rPr>
          <w:rFonts w:ascii="Arial" w:hAnsi="Arial" w:cs="Arial"/>
          <w:sz w:val="24"/>
        </w:rPr>
        <w:t>0</w:t>
      </w:r>
    </w:p>
    <w:p w:rsidR="00F7345D" w:rsidRPr="00C147C1" w:rsidRDefault="00F7345D" w:rsidP="00C147C1">
      <w:pPr>
        <w:ind w:left="5103" w:firstLine="567"/>
        <w:jc w:val="right"/>
        <w:rPr>
          <w:rFonts w:ascii="Arial" w:eastAsia="Times New Roman" w:hAnsi="Arial" w:cs="Arial"/>
          <w:sz w:val="24"/>
          <w:szCs w:val="24"/>
          <w:lang w:eastAsia="ru-RU"/>
        </w:rPr>
      </w:pPr>
    </w:p>
    <w:p w:rsidR="00F7345D" w:rsidRPr="00C147C1" w:rsidRDefault="00F7345D" w:rsidP="00C147C1">
      <w:pPr>
        <w:ind w:firstLine="0"/>
        <w:jc w:val="center"/>
        <w:rPr>
          <w:rFonts w:ascii="Arial" w:hAnsi="Arial" w:cs="Arial"/>
          <w:sz w:val="24"/>
          <w:szCs w:val="24"/>
        </w:rPr>
      </w:pPr>
      <w:bookmarkStart w:id="0" w:name="bookmark1"/>
      <w:r w:rsidRPr="00C147C1">
        <w:rPr>
          <w:rFonts w:ascii="Arial" w:hAnsi="Arial" w:cs="Arial"/>
          <w:sz w:val="24"/>
          <w:szCs w:val="24"/>
        </w:rPr>
        <w:t>ПРАВИЛ</w:t>
      </w:r>
      <w:bookmarkStart w:id="1" w:name="bookmark2"/>
      <w:bookmarkEnd w:id="0"/>
      <w:r w:rsidRPr="00C147C1">
        <w:rPr>
          <w:rFonts w:ascii="Arial" w:hAnsi="Arial" w:cs="Arial"/>
          <w:sz w:val="24"/>
          <w:szCs w:val="24"/>
        </w:rPr>
        <w:t>А БЛАГОУСТРОЙСТВА</w:t>
      </w:r>
      <w:bookmarkStart w:id="2" w:name="bookmark3"/>
      <w:bookmarkEnd w:id="1"/>
      <w:bookmarkEnd w:id="2"/>
    </w:p>
    <w:p w:rsidR="00F7345D" w:rsidRPr="00C147C1" w:rsidRDefault="00F7345D" w:rsidP="00C147C1">
      <w:pPr>
        <w:ind w:firstLine="0"/>
        <w:jc w:val="center"/>
        <w:rPr>
          <w:rFonts w:ascii="Arial" w:hAnsi="Arial" w:cs="Arial"/>
          <w:sz w:val="24"/>
          <w:szCs w:val="24"/>
        </w:rPr>
      </w:pPr>
      <w:r w:rsidRPr="00C147C1">
        <w:rPr>
          <w:rFonts w:ascii="Arial" w:hAnsi="Arial" w:cs="Arial"/>
          <w:sz w:val="24"/>
          <w:szCs w:val="24"/>
        </w:rPr>
        <w:t xml:space="preserve">ТЕРРИТОРИИ </w:t>
      </w:r>
      <w:bookmarkStart w:id="3" w:name="bookmark4"/>
      <w:r w:rsidR="005435E4">
        <w:rPr>
          <w:rFonts w:ascii="Arial" w:hAnsi="Arial" w:cs="Arial"/>
          <w:sz w:val="24"/>
          <w:szCs w:val="24"/>
        </w:rPr>
        <w:t>ГОРОХОВСКОГО</w:t>
      </w:r>
      <w:r w:rsidRPr="00C147C1">
        <w:rPr>
          <w:rFonts w:ascii="Arial" w:hAnsi="Arial" w:cs="Arial"/>
          <w:sz w:val="24"/>
          <w:szCs w:val="24"/>
        </w:rPr>
        <w:t xml:space="preserve"> СЕЛЬСКОГО ПОСЕЛЕНИЯ</w:t>
      </w:r>
      <w:bookmarkEnd w:id="3"/>
      <w:r w:rsidRPr="00C147C1">
        <w:rPr>
          <w:rFonts w:ascii="Arial" w:hAnsi="Arial" w:cs="Arial"/>
          <w:sz w:val="24"/>
          <w:szCs w:val="24"/>
        </w:rPr>
        <w:t xml:space="preserve"> </w:t>
      </w:r>
      <w:r w:rsidR="00C147C1" w:rsidRPr="00C147C1">
        <w:rPr>
          <w:rFonts w:ascii="Arial" w:hAnsi="Arial" w:cs="Arial"/>
          <w:sz w:val="24"/>
          <w:szCs w:val="24"/>
        </w:rPr>
        <w:t>ВЕРХНЕМАМОНСКОГО</w:t>
      </w:r>
      <w:r w:rsidRPr="00C147C1">
        <w:rPr>
          <w:rFonts w:ascii="Arial" w:hAnsi="Arial" w:cs="Arial"/>
          <w:sz w:val="24"/>
          <w:szCs w:val="24"/>
        </w:rPr>
        <w:t xml:space="preserve"> МУНИЦИПАЛЬНОГО РАЙОНА</w:t>
      </w:r>
    </w:p>
    <w:p w:rsidR="00F7345D" w:rsidRPr="00C147C1" w:rsidRDefault="00F7345D" w:rsidP="00C147C1">
      <w:pPr>
        <w:ind w:firstLine="0"/>
        <w:jc w:val="center"/>
        <w:rPr>
          <w:rFonts w:ascii="Arial" w:hAnsi="Arial" w:cs="Arial"/>
          <w:sz w:val="24"/>
          <w:szCs w:val="24"/>
        </w:rPr>
      </w:pPr>
      <w:r w:rsidRPr="00C147C1">
        <w:rPr>
          <w:rFonts w:ascii="Arial" w:hAnsi="Arial" w:cs="Arial"/>
          <w:sz w:val="24"/>
          <w:szCs w:val="24"/>
        </w:rPr>
        <w:t>ВОРОНЕЖСКОЙ ОБЛАСТИ</w:t>
      </w:r>
    </w:p>
    <w:p w:rsidR="00C147C1" w:rsidRPr="00C147C1" w:rsidRDefault="00C147C1" w:rsidP="00C147C1">
      <w:pPr>
        <w:ind w:firstLine="0"/>
        <w:jc w:val="center"/>
        <w:rPr>
          <w:rFonts w:ascii="Arial" w:hAnsi="Arial" w:cs="Arial"/>
          <w:sz w:val="24"/>
          <w:szCs w:val="24"/>
        </w:rPr>
      </w:pPr>
    </w:p>
    <w:p w:rsidR="00F7345D" w:rsidRPr="00C147C1" w:rsidRDefault="00F7345D" w:rsidP="00C147C1">
      <w:pPr>
        <w:suppressAutoHyphens/>
        <w:rPr>
          <w:rFonts w:ascii="Arial" w:eastAsia="Times New Roman" w:hAnsi="Arial" w:cs="Arial"/>
          <w:color w:val="000000"/>
          <w:sz w:val="24"/>
          <w:szCs w:val="24"/>
          <w:lang w:eastAsia="ru-RU"/>
        </w:rPr>
      </w:pPr>
      <w:proofErr w:type="gramStart"/>
      <w:r w:rsidRPr="00C147C1">
        <w:rPr>
          <w:rFonts w:ascii="Arial" w:eastAsia="Calibri" w:hAnsi="Arial" w:cs="Arial"/>
          <w:sz w:val="24"/>
          <w:szCs w:val="24"/>
          <w:lang w:eastAsia="ru-RU"/>
        </w:rPr>
        <w:t>Пра</w:t>
      </w:r>
      <w:r w:rsidR="005435E4">
        <w:rPr>
          <w:rFonts w:ascii="Arial" w:eastAsia="Calibri" w:hAnsi="Arial" w:cs="Arial"/>
          <w:sz w:val="24"/>
          <w:szCs w:val="24"/>
          <w:lang w:eastAsia="ru-RU"/>
        </w:rPr>
        <w:t>вила благоустройства территории Гороховского</w:t>
      </w:r>
      <w:r w:rsidRPr="00C147C1">
        <w:rPr>
          <w:rFonts w:ascii="Arial" w:eastAsia="Calibri" w:hAnsi="Arial" w:cs="Arial"/>
          <w:sz w:val="24"/>
          <w:szCs w:val="24"/>
          <w:lang w:eastAsia="ru-RU"/>
        </w:rPr>
        <w:t xml:space="preserve"> сельского поселения </w:t>
      </w:r>
      <w:r w:rsidR="00C147C1" w:rsidRPr="00C147C1">
        <w:rPr>
          <w:rFonts w:ascii="Arial" w:eastAsia="Calibri" w:hAnsi="Arial" w:cs="Arial"/>
          <w:sz w:val="24"/>
          <w:szCs w:val="24"/>
          <w:lang w:eastAsia="ru-RU"/>
        </w:rPr>
        <w:t>Верхнемамонского</w:t>
      </w:r>
      <w:r w:rsidRPr="00C147C1">
        <w:rPr>
          <w:rFonts w:ascii="Arial" w:eastAsia="Calibri" w:hAnsi="Arial" w:cs="Arial"/>
          <w:sz w:val="24"/>
          <w:szCs w:val="24"/>
          <w:lang w:eastAsia="ru-RU"/>
        </w:rPr>
        <w:t xml:space="preserve"> муниципального района Воронежской области (далее - Правила) разработаны в соответствии с </w:t>
      </w:r>
      <w:r w:rsidR="008B259B" w:rsidRPr="008B259B">
        <w:rPr>
          <w:rFonts w:ascii="Arial" w:eastAsia="Times New Roman" w:hAnsi="Arial" w:cs="Arial"/>
          <w:color w:val="000000"/>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Законом Воронежской области от 05.07.2018 № 108-ОЗ «О порядке определения границ прилегающих территорий в Воронежской области»</w:t>
      </w:r>
      <w:r w:rsidR="007B64A0">
        <w:rPr>
          <w:rFonts w:ascii="Arial" w:eastAsia="Times New Roman" w:hAnsi="Arial" w:cs="Arial"/>
          <w:color w:val="000000"/>
          <w:sz w:val="24"/>
          <w:szCs w:val="24"/>
          <w:lang w:eastAsia="ru-RU"/>
        </w:rPr>
        <w:t>.</w:t>
      </w:r>
      <w:proofErr w:type="gramEnd"/>
    </w:p>
    <w:p w:rsidR="00F7345D" w:rsidRPr="00C147C1" w:rsidRDefault="00F7345D" w:rsidP="00C147C1">
      <w:pPr>
        <w:suppressAutoHyphens/>
        <w:rPr>
          <w:rFonts w:ascii="Arial" w:eastAsia="Times New Roman" w:hAnsi="Arial" w:cs="Arial"/>
          <w:color w:val="000000"/>
          <w:sz w:val="24"/>
          <w:szCs w:val="24"/>
          <w:lang w:eastAsia="ru-RU"/>
        </w:rPr>
      </w:pPr>
    </w:p>
    <w:p w:rsidR="00F7345D" w:rsidRPr="00C147C1" w:rsidRDefault="00F7345D" w:rsidP="00C147C1">
      <w:pPr>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1.Общие положения.</w:t>
      </w:r>
    </w:p>
    <w:p w:rsidR="00F7345D" w:rsidRPr="00C147C1" w:rsidRDefault="00F7345D" w:rsidP="00C147C1">
      <w:pPr>
        <w:numPr>
          <w:ilvl w:val="0"/>
          <w:numId w:val="2"/>
        </w:numPr>
        <w:tabs>
          <w:tab w:val="left" w:pos="52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Правила устанавливают единые нормы и требования по благоустройству территории </w:t>
      </w:r>
      <w:r w:rsidR="005435E4">
        <w:rPr>
          <w:rFonts w:ascii="Arial" w:eastAsia="Calibri" w:hAnsi="Arial" w:cs="Arial"/>
          <w:sz w:val="24"/>
          <w:szCs w:val="24"/>
          <w:lang w:eastAsia="ru-RU"/>
        </w:rPr>
        <w:t>Гороховского</w:t>
      </w:r>
      <w:r w:rsidR="000A2464">
        <w:rPr>
          <w:rFonts w:ascii="Arial" w:eastAsia="Calibri" w:hAnsi="Arial" w:cs="Arial"/>
          <w:sz w:val="24"/>
          <w:szCs w:val="24"/>
          <w:lang w:eastAsia="ru-RU"/>
        </w:rPr>
        <w:t xml:space="preserve"> сельского поселения</w:t>
      </w:r>
      <w:r w:rsidRPr="00C147C1">
        <w:rPr>
          <w:rFonts w:ascii="Arial" w:eastAsia="Calibri" w:hAnsi="Arial" w:cs="Arial"/>
          <w:sz w:val="24"/>
          <w:szCs w:val="24"/>
          <w:lang w:eastAsia="ru-RU"/>
        </w:rPr>
        <w:t>.</w:t>
      </w:r>
    </w:p>
    <w:p w:rsidR="00F7345D" w:rsidRPr="00C147C1" w:rsidRDefault="00F7345D" w:rsidP="00C147C1">
      <w:pPr>
        <w:numPr>
          <w:ilvl w:val="0"/>
          <w:numId w:val="2"/>
        </w:numPr>
        <w:tabs>
          <w:tab w:val="left" w:pos="519"/>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Настоящие Правила обязательны для исполнения всеми юридическими и ф</w:t>
      </w:r>
      <w:r w:rsidR="005435E4">
        <w:rPr>
          <w:rFonts w:ascii="Arial" w:eastAsia="Calibri" w:hAnsi="Arial" w:cs="Arial"/>
          <w:sz w:val="24"/>
          <w:szCs w:val="24"/>
          <w:lang w:eastAsia="ru-RU"/>
        </w:rPr>
        <w:t>изическими лицами на территории Гороховского</w:t>
      </w:r>
      <w:r w:rsidRPr="00C147C1">
        <w:rPr>
          <w:rFonts w:ascii="Arial" w:eastAsia="Calibri" w:hAnsi="Arial" w:cs="Arial"/>
          <w:sz w:val="24"/>
          <w:szCs w:val="24"/>
          <w:lang w:eastAsia="ru-RU"/>
        </w:rPr>
        <w:t xml:space="preserve"> сельского поселения.</w:t>
      </w:r>
    </w:p>
    <w:p w:rsidR="00F7345D" w:rsidRPr="00C147C1" w:rsidRDefault="00F7345D" w:rsidP="00C147C1">
      <w:pPr>
        <w:numPr>
          <w:ilvl w:val="0"/>
          <w:numId w:val="2"/>
        </w:numPr>
        <w:tabs>
          <w:tab w:val="left" w:pos="510"/>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Благоустройство территории </w:t>
      </w:r>
      <w:r w:rsidR="005435E4">
        <w:rPr>
          <w:rFonts w:ascii="Arial" w:eastAsia="Calibri" w:hAnsi="Arial" w:cs="Arial"/>
          <w:sz w:val="24"/>
          <w:szCs w:val="24"/>
          <w:lang w:eastAsia="ru-RU"/>
        </w:rPr>
        <w:t>Гороховского</w:t>
      </w:r>
      <w:r w:rsidRPr="00C147C1">
        <w:rPr>
          <w:rFonts w:ascii="Arial" w:eastAsia="Calibri" w:hAnsi="Arial" w:cs="Arial"/>
          <w:sz w:val="24"/>
          <w:szCs w:val="24"/>
          <w:lang w:eastAsia="ru-RU"/>
        </w:rPr>
        <w:t xml:space="preserve"> сельского поселения обеспечивается:</w:t>
      </w:r>
    </w:p>
    <w:p w:rsidR="00F7345D" w:rsidRPr="00C147C1" w:rsidRDefault="00F7345D" w:rsidP="00C147C1">
      <w:pPr>
        <w:numPr>
          <w:ilvl w:val="0"/>
          <w:numId w:val="4"/>
        </w:numPr>
        <w:tabs>
          <w:tab w:val="left" w:pos="240"/>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органами местного самоуправления </w:t>
      </w:r>
      <w:r w:rsidR="005435E4">
        <w:rPr>
          <w:rFonts w:ascii="Arial" w:eastAsia="Calibri" w:hAnsi="Arial" w:cs="Arial"/>
          <w:sz w:val="24"/>
          <w:szCs w:val="24"/>
          <w:lang w:eastAsia="ru-RU"/>
        </w:rPr>
        <w:t>Гороховского</w:t>
      </w:r>
      <w:r w:rsidRPr="00C147C1">
        <w:rPr>
          <w:rFonts w:ascii="Arial" w:eastAsia="Calibri" w:hAnsi="Arial" w:cs="Arial"/>
          <w:sz w:val="24"/>
          <w:szCs w:val="24"/>
          <w:lang w:eastAsia="ru-RU"/>
        </w:rPr>
        <w:t xml:space="preserve"> сельского поселения (далее - органы местного самоуправления), осуществляющими организационную и контролирующую функции;</w:t>
      </w:r>
    </w:p>
    <w:p w:rsidR="00F7345D" w:rsidRPr="00C147C1" w:rsidRDefault="00F7345D" w:rsidP="00C147C1">
      <w:pPr>
        <w:numPr>
          <w:ilvl w:val="0"/>
          <w:numId w:val="4"/>
        </w:numPr>
        <w:tabs>
          <w:tab w:val="left" w:pos="279"/>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организациями, выполняющими работы по содержанию и благоустройству муниципального образования;</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юридичес</w:t>
      </w:r>
      <w:bookmarkStart w:id="4" w:name="_GoBack"/>
      <w:bookmarkEnd w:id="4"/>
      <w:r w:rsidRPr="00C147C1">
        <w:rPr>
          <w:rFonts w:ascii="Arial" w:eastAsia="Calibri" w:hAnsi="Arial" w:cs="Arial"/>
          <w:sz w:val="24"/>
          <w:szCs w:val="24"/>
          <w:lang w:eastAsia="ru-RU"/>
        </w:rPr>
        <w:t>кими лицами и индивидуальными предпринимателями (далее - организации), а также гражданами, осуществляющими содержание принадлежащего им имущества.</w:t>
      </w:r>
    </w:p>
    <w:p w:rsidR="00F7345D" w:rsidRPr="00C147C1" w:rsidRDefault="00F7345D" w:rsidP="00C147C1">
      <w:pPr>
        <w:numPr>
          <w:ilvl w:val="0"/>
          <w:numId w:val="2"/>
        </w:numPr>
        <w:tabs>
          <w:tab w:val="left" w:pos="5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К деятельности по благоустройству территории </w:t>
      </w:r>
      <w:r w:rsidR="005435E4">
        <w:rPr>
          <w:rFonts w:ascii="Arial" w:eastAsia="Calibri" w:hAnsi="Arial" w:cs="Arial"/>
          <w:sz w:val="24"/>
          <w:szCs w:val="24"/>
          <w:lang w:eastAsia="ru-RU"/>
        </w:rPr>
        <w:t>Гороховского</w:t>
      </w:r>
      <w:r w:rsidRPr="00C147C1">
        <w:rPr>
          <w:rFonts w:ascii="Arial" w:eastAsia="Calibri" w:hAnsi="Arial" w:cs="Arial"/>
          <w:sz w:val="24"/>
          <w:szCs w:val="24"/>
          <w:lang w:eastAsia="ru-RU"/>
        </w:rPr>
        <w:t xml:space="preserve"> сельского поселения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Участниками деятельности по благоустройству выступают:</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население муниципального образования, которое формирует запрос на благоустройство и принимает участие в оценке предлагаемых решений. В </w:t>
      </w:r>
      <w:r w:rsidR="000A2464">
        <w:rPr>
          <w:rFonts w:ascii="Arial" w:eastAsia="Calibri" w:hAnsi="Arial" w:cs="Arial"/>
          <w:sz w:val="24"/>
          <w:szCs w:val="24"/>
          <w:lang w:eastAsia="ru-RU"/>
        </w:rPr>
        <w:t>указанных в настоящих Правилах</w:t>
      </w:r>
      <w:r w:rsidRPr="00C147C1">
        <w:rPr>
          <w:rFonts w:ascii="Arial" w:eastAsia="Calibri" w:hAnsi="Arial" w:cs="Arial"/>
          <w:sz w:val="24"/>
          <w:szCs w:val="24"/>
          <w:lang w:eastAsia="ru-RU"/>
        </w:rPr>
        <w:t xml:space="preserve"> случаях жители </w:t>
      </w:r>
      <w:r w:rsidR="005435E4">
        <w:rPr>
          <w:rFonts w:ascii="Arial" w:eastAsia="Calibri" w:hAnsi="Arial" w:cs="Arial"/>
          <w:sz w:val="24"/>
          <w:szCs w:val="24"/>
          <w:lang w:eastAsia="ru-RU"/>
        </w:rPr>
        <w:t>Гороховского</w:t>
      </w:r>
      <w:r w:rsidRPr="00C147C1">
        <w:rPr>
          <w:rFonts w:ascii="Arial" w:eastAsia="Calibri" w:hAnsi="Arial" w:cs="Arial"/>
          <w:sz w:val="24"/>
          <w:szCs w:val="24"/>
          <w:lang w:eastAsia="ru-RU"/>
        </w:rPr>
        <w:t xml:space="preserve"> сельского поселения участвуют в выполнении работ. Жители могут быть представлены общественными организациями и объединениями;</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lastRenderedPageBreak/>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исполнители работ, специалисты по благоустройству и озеленению, в том числе возведению малых архитектурных форм;</w:t>
      </w:r>
    </w:p>
    <w:p w:rsidR="00F7345D" w:rsidRPr="00C147C1" w:rsidRDefault="00F7345D" w:rsidP="00C147C1">
      <w:pPr>
        <w:numPr>
          <w:ilvl w:val="0"/>
          <w:numId w:val="4"/>
        </w:numPr>
        <w:tabs>
          <w:tab w:val="left" w:pos="20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иные заинтересованные в благоустройстве территории лица.</w:t>
      </w:r>
    </w:p>
    <w:p w:rsidR="00F7345D" w:rsidRPr="00C147C1" w:rsidRDefault="00F7345D" w:rsidP="00C147C1">
      <w:pPr>
        <w:numPr>
          <w:ilvl w:val="0"/>
          <w:numId w:val="2"/>
        </w:numPr>
        <w:tabs>
          <w:tab w:val="left" w:pos="586"/>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территорий в соответствии с законодательством, настоящими Правилами и муниципальными правовыми актами.</w:t>
      </w:r>
    </w:p>
    <w:p w:rsidR="00F7345D" w:rsidRPr="00C147C1" w:rsidRDefault="00F7345D" w:rsidP="00C147C1">
      <w:pPr>
        <w:numPr>
          <w:ilvl w:val="0"/>
          <w:numId w:val="2"/>
        </w:numPr>
        <w:tabs>
          <w:tab w:val="left" w:pos="596"/>
        </w:tabs>
        <w:ind w:firstLine="709"/>
        <w:rPr>
          <w:rFonts w:ascii="Arial" w:eastAsia="Calibri" w:hAnsi="Arial" w:cs="Arial"/>
          <w:sz w:val="24"/>
          <w:szCs w:val="24"/>
          <w:lang w:eastAsia="ru-RU"/>
        </w:rPr>
      </w:pPr>
      <w:r w:rsidRPr="00C147C1">
        <w:rPr>
          <w:rFonts w:ascii="Arial" w:eastAsia="Calibri" w:hAnsi="Arial" w:cs="Arial"/>
          <w:sz w:val="24"/>
          <w:szCs w:val="24"/>
          <w:lang w:eastAsia="ru-RU"/>
        </w:rPr>
        <w:t xml:space="preserve">В настоящих Правилах используются следующие понятия: </w:t>
      </w:r>
    </w:p>
    <w:p w:rsidR="00DC4207" w:rsidRDefault="00F7345D" w:rsidP="00DC4207">
      <w:pPr>
        <w:rPr>
          <w:rFonts w:ascii="Arial" w:eastAsia="Times New Roman" w:hAnsi="Arial" w:cs="Arial"/>
          <w:sz w:val="24"/>
          <w:szCs w:val="24"/>
          <w:lang w:eastAsia="ru-RU"/>
        </w:rPr>
      </w:pPr>
      <w:proofErr w:type="gramStart"/>
      <w:r w:rsidRPr="00C147C1">
        <w:rPr>
          <w:rFonts w:ascii="Arial" w:eastAsia="Calibri" w:hAnsi="Arial" w:cs="Arial"/>
          <w:sz w:val="24"/>
          <w:szCs w:val="24"/>
          <w:lang w:eastAsia="ru-RU"/>
        </w:rPr>
        <w:t xml:space="preserve">- </w:t>
      </w:r>
      <w:r w:rsidR="00DC4207" w:rsidRPr="00781386">
        <w:rPr>
          <w:rFonts w:ascii="Arial" w:eastAsia="Times New Roman" w:hAnsi="Arial" w:cs="Arial"/>
          <w:sz w:val="24"/>
          <w:szCs w:val="24"/>
          <w:lang w:eastAsia="ru-RU"/>
        </w:rPr>
        <w:t xml:space="preserve">благоустройство территории - деятельность по реализации комплекса мероприятий, установленного </w:t>
      </w:r>
      <w:r w:rsidR="00DC4207">
        <w:rPr>
          <w:rFonts w:ascii="Arial" w:eastAsia="Times New Roman" w:hAnsi="Arial" w:cs="Arial"/>
          <w:sz w:val="24"/>
          <w:szCs w:val="24"/>
          <w:lang w:eastAsia="ru-RU"/>
        </w:rPr>
        <w:t>настоящими Правилами</w:t>
      </w:r>
      <w:r w:rsidR="00DC4207" w:rsidRPr="00781386">
        <w:rPr>
          <w:rFonts w:ascii="Arial" w:eastAsia="Times New Roman" w:hAnsi="Arial" w:cs="Arial"/>
          <w:sz w:val="24"/>
          <w:szCs w:val="24"/>
          <w:lang w:eastAsia="ru-RU"/>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5435E4">
        <w:rPr>
          <w:rFonts w:ascii="Arial" w:eastAsia="Times New Roman" w:hAnsi="Arial" w:cs="Arial"/>
          <w:sz w:val="24"/>
          <w:szCs w:val="24"/>
          <w:lang w:eastAsia="ru-RU"/>
        </w:rPr>
        <w:t>Гороховского</w:t>
      </w:r>
      <w:r w:rsidR="00DC4207">
        <w:rPr>
          <w:rFonts w:ascii="Arial" w:eastAsia="Times New Roman" w:hAnsi="Arial" w:cs="Arial"/>
          <w:sz w:val="24"/>
          <w:szCs w:val="24"/>
          <w:lang w:eastAsia="ru-RU"/>
        </w:rPr>
        <w:t xml:space="preserve"> сельского поселения</w:t>
      </w:r>
      <w:r w:rsidR="00DC4207" w:rsidRPr="00781386">
        <w:rPr>
          <w:rFonts w:ascii="Arial" w:eastAsia="Times New Roman" w:hAnsi="Arial" w:cs="Arial"/>
          <w:sz w:val="24"/>
          <w:szCs w:val="24"/>
          <w:lang w:eastAsia="ru-RU"/>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DC4207">
        <w:rPr>
          <w:rFonts w:ascii="Arial" w:eastAsia="Times New Roman" w:hAnsi="Arial" w:cs="Arial"/>
          <w:sz w:val="24"/>
          <w:szCs w:val="24"/>
          <w:lang w:eastAsia="ru-RU"/>
        </w:rPr>
        <w:t>;</w:t>
      </w:r>
      <w:proofErr w:type="gramEnd"/>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bCs/>
          <w:color w:val="000000"/>
          <w:sz w:val="24"/>
          <w:szCs w:val="24"/>
          <w:lang w:eastAsia="ru-RU" w:bidi="ru-RU"/>
        </w:rPr>
        <w:t xml:space="preserve">- содержание территории - </w:t>
      </w:r>
      <w:r w:rsidRPr="00C147C1">
        <w:rPr>
          <w:rFonts w:ascii="Arial" w:eastAsia="Calibri" w:hAnsi="Arial" w:cs="Arial"/>
          <w:sz w:val="24"/>
          <w:szCs w:val="24"/>
          <w:lang w:eastAsia="ru-RU"/>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уборка территории </w:t>
      </w:r>
      <w:r w:rsidRPr="00C147C1">
        <w:rPr>
          <w:rFonts w:ascii="Arial" w:eastAsia="Calibri" w:hAnsi="Arial" w:cs="Arial"/>
          <w:sz w:val="24"/>
          <w:szCs w:val="24"/>
          <w:lang w:eastAsia="ru-RU"/>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объекты благоустройства </w:t>
      </w:r>
      <w:r w:rsidRPr="00C147C1">
        <w:rPr>
          <w:rFonts w:ascii="Arial" w:eastAsia="Calibri" w:hAnsi="Arial" w:cs="Arial"/>
          <w:sz w:val="24"/>
          <w:szCs w:val="24"/>
          <w:lang w:eastAsia="ru-RU"/>
        </w:rPr>
        <w:t xml:space="preserve">- территории </w:t>
      </w:r>
      <w:r w:rsidR="005435E4">
        <w:rPr>
          <w:rFonts w:ascii="Arial" w:eastAsia="Calibri" w:hAnsi="Arial" w:cs="Arial"/>
          <w:sz w:val="24"/>
          <w:szCs w:val="24"/>
          <w:lang w:eastAsia="ru-RU"/>
        </w:rPr>
        <w:t>Гороховского</w:t>
      </w:r>
      <w:r w:rsidRPr="00C147C1">
        <w:rPr>
          <w:rFonts w:ascii="Arial" w:eastAsia="Calibri" w:hAnsi="Arial" w:cs="Arial"/>
          <w:sz w:val="24"/>
          <w:szCs w:val="24"/>
          <w:lang w:eastAsia="ru-RU"/>
        </w:rPr>
        <w:t xml:space="preserve"> 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F7345D" w:rsidRPr="00C147C1" w:rsidRDefault="00F7345D" w:rsidP="00C147C1">
      <w:pPr>
        <w:rPr>
          <w:rFonts w:ascii="Arial" w:eastAsia="Times New Roman" w:hAnsi="Arial" w:cs="Arial"/>
          <w:color w:val="000000"/>
          <w:sz w:val="24"/>
          <w:szCs w:val="24"/>
          <w:lang w:eastAsia="ru-RU"/>
        </w:rPr>
      </w:pPr>
      <w:proofErr w:type="gramStart"/>
      <w:r w:rsidRPr="00C147C1">
        <w:rPr>
          <w:rFonts w:ascii="Arial" w:eastAsia="Calibri" w:hAnsi="Arial" w:cs="Arial"/>
          <w:bCs/>
          <w:color w:val="000000"/>
          <w:sz w:val="24"/>
          <w:szCs w:val="24"/>
          <w:lang w:eastAsia="ru-RU" w:bidi="ru-RU"/>
        </w:rPr>
        <w:t>-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C147C1">
        <w:rPr>
          <w:rFonts w:ascii="Arial" w:eastAsia="Calibri" w:hAnsi="Arial" w:cs="Arial"/>
          <w:sz w:val="24"/>
          <w:szCs w:val="24"/>
          <w:lang w:eastAsia="ru-RU"/>
        </w:rPr>
        <w:t>;</w:t>
      </w:r>
      <w:proofErr w:type="gramEnd"/>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зеленые насаждения - </w:t>
      </w:r>
      <w:r w:rsidRPr="00C147C1">
        <w:rPr>
          <w:rFonts w:ascii="Arial" w:eastAsia="Calibri" w:hAnsi="Arial" w:cs="Arial"/>
          <w:sz w:val="24"/>
          <w:szCs w:val="24"/>
          <w:lang w:eastAsia="ru-RU"/>
        </w:rPr>
        <w:t>древесно-кустарниковая и травянистая растительность естественного и искусственного происхождения;</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элементы озеленения - </w:t>
      </w:r>
      <w:r w:rsidRPr="00C147C1">
        <w:rPr>
          <w:rFonts w:ascii="Arial" w:eastAsia="Calibri" w:hAnsi="Arial" w:cs="Arial"/>
          <w:sz w:val="24"/>
          <w:szCs w:val="24"/>
          <w:lang w:eastAsia="ru-RU"/>
        </w:rPr>
        <w:t xml:space="preserve">скверы, парки, озелененные участки перед различными зданиями в промышленной и жилой застройке, в общественно-административных центрах, а также на улицах и магистралях, а также </w:t>
      </w:r>
      <w:proofErr w:type="gramStart"/>
      <w:r w:rsidRPr="00C147C1">
        <w:rPr>
          <w:rFonts w:ascii="Arial" w:eastAsia="Calibri" w:hAnsi="Arial" w:cs="Arial"/>
          <w:sz w:val="24"/>
          <w:szCs w:val="24"/>
          <w:lang w:eastAsia="ru-RU"/>
        </w:rPr>
        <w:t>территории</w:t>
      </w:r>
      <w:proofErr w:type="gramEnd"/>
      <w:r w:rsidRPr="00C147C1">
        <w:rPr>
          <w:rFonts w:ascii="Arial" w:eastAsia="Calibri" w:hAnsi="Arial" w:cs="Arial"/>
          <w:sz w:val="24"/>
          <w:szCs w:val="24"/>
          <w:lang w:eastAsia="ru-RU"/>
        </w:rPr>
        <w:t xml:space="preserve"> предназначенные для озеленения; </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газон - </w:t>
      </w:r>
      <w:r w:rsidRPr="00C147C1">
        <w:rPr>
          <w:rFonts w:ascii="Arial" w:eastAsia="Calibri" w:hAnsi="Arial" w:cs="Arial"/>
          <w:sz w:val="24"/>
          <w:szCs w:val="24"/>
          <w:lang w:eastAsia="ru-RU"/>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lastRenderedPageBreak/>
        <w:t xml:space="preserve">- цветник - </w:t>
      </w:r>
      <w:r w:rsidRPr="00C147C1">
        <w:rPr>
          <w:rFonts w:ascii="Arial" w:eastAsia="Calibri" w:hAnsi="Arial" w:cs="Arial"/>
          <w:sz w:val="24"/>
          <w:szCs w:val="24"/>
          <w:lang w:eastAsia="ru-RU"/>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повреждение зеленых насаждений - </w:t>
      </w:r>
      <w:r w:rsidRPr="00C147C1">
        <w:rPr>
          <w:rFonts w:ascii="Arial" w:eastAsia="Calibri" w:hAnsi="Arial" w:cs="Arial"/>
          <w:sz w:val="24"/>
          <w:szCs w:val="24"/>
          <w:lang w:eastAsia="ru-RU"/>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уничтожение зеленых насаждений - </w:t>
      </w:r>
      <w:r w:rsidRPr="00C147C1">
        <w:rPr>
          <w:rFonts w:ascii="Arial" w:eastAsia="Calibri" w:hAnsi="Arial" w:cs="Arial"/>
          <w:sz w:val="24"/>
          <w:szCs w:val="24"/>
          <w:lang w:eastAsia="ru-RU"/>
        </w:rPr>
        <w:t xml:space="preserve">повреждение зеленых насаждений, повлекшее прекращение их роста или гибель растения; </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компенсационное озеленение - </w:t>
      </w:r>
      <w:r w:rsidRPr="00C147C1">
        <w:rPr>
          <w:rFonts w:ascii="Arial" w:eastAsia="Calibri" w:hAnsi="Arial" w:cs="Arial"/>
          <w:sz w:val="24"/>
          <w:szCs w:val="24"/>
          <w:lang w:eastAsia="ru-RU"/>
        </w:rPr>
        <w:t>воспроизводство зеленых насаждений взамен уничтоженных или поврежденных;</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вырубка деревьев и кустарников (снос зеленых насаждений) </w:t>
      </w:r>
      <w:r w:rsidRPr="00C147C1">
        <w:rPr>
          <w:rFonts w:ascii="Arial" w:eastAsia="Calibri" w:hAnsi="Arial" w:cs="Arial"/>
          <w:sz w:val="24"/>
          <w:szCs w:val="24"/>
          <w:lang w:eastAsia="ru-RU"/>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пересадка зеленых насаждений - </w:t>
      </w:r>
      <w:r w:rsidRPr="00C147C1">
        <w:rPr>
          <w:rFonts w:ascii="Arial" w:eastAsia="Calibri" w:hAnsi="Arial" w:cs="Arial"/>
          <w:sz w:val="24"/>
          <w:szCs w:val="24"/>
          <w:lang w:eastAsia="ru-RU"/>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восстановительная стоимость зеленых насаждений - </w:t>
      </w:r>
      <w:r w:rsidRPr="00C147C1">
        <w:rPr>
          <w:rFonts w:ascii="Arial" w:eastAsia="Calibri" w:hAnsi="Arial" w:cs="Arial"/>
          <w:sz w:val="24"/>
          <w:szCs w:val="24"/>
          <w:lang w:eastAsia="ru-RU"/>
        </w:rPr>
        <w:t>стоимость зеленых насаждений, которая устанавливается для исчисления их ценности при их сносе, пересадке и уничтожении;</w:t>
      </w:r>
    </w:p>
    <w:p w:rsidR="00F7345D" w:rsidRPr="00C147C1" w:rsidRDefault="00F7345D" w:rsidP="00C147C1">
      <w:pPr>
        <w:tabs>
          <w:tab w:val="left" w:pos="7579"/>
        </w:tabs>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реконструкция зеленых насаждений - </w:t>
      </w:r>
      <w:r w:rsidRPr="00C147C1">
        <w:rPr>
          <w:rFonts w:ascii="Arial" w:eastAsia="Calibri" w:hAnsi="Arial" w:cs="Arial"/>
          <w:sz w:val="24"/>
          <w:szCs w:val="24"/>
          <w:lang w:eastAsia="ru-RU"/>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F7345D" w:rsidRPr="00C147C1" w:rsidRDefault="00F7345D" w:rsidP="00C147C1">
      <w:pPr>
        <w:tabs>
          <w:tab w:val="left" w:pos="7579"/>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санитарная рубка - </w:t>
      </w:r>
      <w:r w:rsidRPr="00C147C1">
        <w:rPr>
          <w:rFonts w:ascii="Arial" w:eastAsia="Calibri" w:hAnsi="Arial" w:cs="Arial"/>
          <w:sz w:val="24"/>
          <w:szCs w:val="24"/>
          <w:lang w:eastAsia="ru-RU"/>
        </w:rPr>
        <w:t>вырубка (снос) сухостойных, больных деревьев и кустарников, не подлежащих лечению и оздоровлению;</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рубка ухода - </w:t>
      </w:r>
      <w:r w:rsidRPr="00C147C1">
        <w:rPr>
          <w:rFonts w:ascii="Arial" w:eastAsia="Calibri" w:hAnsi="Arial" w:cs="Arial"/>
          <w:sz w:val="24"/>
          <w:szCs w:val="24"/>
          <w:lang w:eastAsia="ru-RU"/>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адресные реквизиты - </w:t>
      </w:r>
      <w:r w:rsidRPr="00C147C1">
        <w:rPr>
          <w:rFonts w:ascii="Arial" w:eastAsia="Times New Roman" w:hAnsi="Arial" w:cs="Arial"/>
          <w:color w:val="000000"/>
          <w:sz w:val="24"/>
          <w:szCs w:val="24"/>
          <w:lang w:eastAsia="ru-RU"/>
        </w:rPr>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инженерные коммуникации </w:t>
      </w:r>
      <w:r w:rsidRPr="00C147C1">
        <w:rPr>
          <w:rFonts w:ascii="Arial" w:eastAsia="Times New Roman" w:hAnsi="Arial" w:cs="Arial"/>
          <w:color w:val="000000"/>
          <w:sz w:val="24"/>
          <w:szCs w:val="24"/>
          <w:lang w:eastAsia="ru-RU"/>
        </w:rPr>
        <w:t>- наземные, надземные и подземные коммуникации, включающие в себя сети, трассы водо-, тепл</w:t>
      </w:r>
      <w:proofErr w:type="gramStart"/>
      <w:r w:rsidRPr="00C147C1">
        <w:rPr>
          <w:rFonts w:ascii="Arial" w:eastAsia="Times New Roman" w:hAnsi="Arial" w:cs="Arial"/>
          <w:color w:val="000000"/>
          <w:sz w:val="24"/>
          <w:szCs w:val="24"/>
          <w:lang w:eastAsia="ru-RU"/>
        </w:rPr>
        <w:t>о-</w:t>
      </w:r>
      <w:proofErr w:type="gramEnd"/>
      <w:r w:rsidRPr="00C147C1">
        <w:rPr>
          <w:rFonts w:ascii="Arial" w:eastAsia="Times New Roman" w:hAnsi="Arial" w:cs="Arial"/>
          <w:color w:val="000000"/>
          <w:sz w:val="24"/>
          <w:szCs w:val="24"/>
          <w:lang w:eastAsia="ru-RU"/>
        </w:rPr>
        <w:t>,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уличные водоразборные колонки).</w:t>
      </w:r>
    </w:p>
    <w:p w:rsidR="00F7345D" w:rsidRPr="00C147C1" w:rsidRDefault="00F7345D" w:rsidP="00C147C1">
      <w:pPr>
        <w:rPr>
          <w:rFonts w:ascii="Arial" w:eastAsia="Calibri" w:hAnsi="Arial" w:cs="Arial"/>
          <w:sz w:val="24"/>
          <w:szCs w:val="24"/>
          <w:lang w:eastAsia="ru-RU"/>
        </w:rPr>
      </w:pPr>
      <w:r w:rsidRPr="00C147C1">
        <w:rPr>
          <w:rFonts w:ascii="Arial" w:eastAsia="Times New Roman" w:hAnsi="Arial" w:cs="Arial"/>
          <w:color w:val="000000"/>
          <w:sz w:val="24"/>
          <w:szCs w:val="24"/>
          <w:lang w:eastAsia="ru-RU"/>
        </w:rPr>
        <w:t xml:space="preserve">- </w:t>
      </w:r>
      <w:r w:rsidRPr="00C147C1">
        <w:rPr>
          <w:rFonts w:ascii="Arial" w:eastAsia="Calibri" w:hAnsi="Arial" w:cs="Arial"/>
          <w:bCs/>
          <w:color w:val="000000"/>
          <w:sz w:val="24"/>
          <w:szCs w:val="24"/>
          <w:lang w:eastAsia="ru-RU" w:bidi="ru-RU"/>
        </w:rPr>
        <w:t xml:space="preserve">работы по восстановлению благоустройства </w:t>
      </w:r>
      <w:r w:rsidRPr="00C147C1">
        <w:rPr>
          <w:rFonts w:ascii="Arial" w:eastAsia="Calibri" w:hAnsi="Arial" w:cs="Arial"/>
          <w:sz w:val="24"/>
          <w:szCs w:val="24"/>
          <w:lang w:eastAsia="ru-RU"/>
        </w:rPr>
        <w:t>-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проектная документация по благоустройству территорий </w:t>
      </w:r>
      <w:r w:rsidRPr="00C147C1">
        <w:rPr>
          <w:rFonts w:ascii="Arial" w:eastAsia="Calibri" w:hAnsi="Arial" w:cs="Arial"/>
          <w:sz w:val="24"/>
          <w:szCs w:val="24"/>
          <w:lang w:eastAsia="ru-RU"/>
        </w:rPr>
        <w:t xml:space="preserve">- пакет документации, основанной на стратегии развития муниципального образования и </w:t>
      </w:r>
      <w:r w:rsidRPr="00C147C1">
        <w:rPr>
          <w:rFonts w:ascii="Arial" w:eastAsia="Calibri" w:hAnsi="Arial" w:cs="Arial"/>
          <w:sz w:val="24"/>
          <w:szCs w:val="24"/>
          <w:lang w:eastAsia="ru-RU"/>
        </w:rPr>
        <w:lastRenderedPageBreak/>
        <w:t>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проект благоустройства - </w:t>
      </w:r>
      <w:r w:rsidRPr="00C147C1">
        <w:rPr>
          <w:rFonts w:ascii="Arial" w:eastAsia="Calibri" w:hAnsi="Arial" w:cs="Arial"/>
          <w:sz w:val="24"/>
          <w:szCs w:val="24"/>
          <w:lang w:eastAsia="ru-RU"/>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содержание объекта благоустройства - </w:t>
      </w:r>
      <w:r w:rsidRPr="00C147C1">
        <w:rPr>
          <w:rFonts w:ascii="Arial" w:eastAsia="Calibri" w:hAnsi="Arial" w:cs="Arial"/>
          <w:sz w:val="24"/>
          <w:szCs w:val="24"/>
          <w:lang w:eastAsia="ru-RU"/>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дворовая территория - </w:t>
      </w:r>
      <w:r w:rsidRPr="00C147C1">
        <w:rPr>
          <w:rFonts w:ascii="Arial" w:eastAsia="Calibri" w:hAnsi="Arial" w:cs="Arial"/>
          <w:sz w:val="24"/>
          <w:szCs w:val="24"/>
          <w:lang w:eastAsia="ru-RU"/>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фасад - </w:t>
      </w:r>
      <w:r w:rsidRPr="00C147C1">
        <w:rPr>
          <w:rFonts w:ascii="Arial" w:eastAsia="Calibri" w:hAnsi="Arial" w:cs="Arial"/>
          <w:sz w:val="24"/>
          <w:szCs w:val="24"/>
          <w:lang w:eastAsia="ru-RU"/>
        </w:rPr>
        <w:t>наружная, внешняя поверхность объекта капитального строительства, включающая архитектурные элементы и детали (</w:t>
      </w:r>
      <w:r w:rsidR="00E160A2">
        <w:rPr>
          <w:rFonts w:ascii="Arial" w:eastAsia="Calibri" w:hAnsi="Arial" w:cs="Arial"/>
          <w:sz w:val="24"/>
          <w:szCs w:val="24"/>
          <w:lang w:eastAsia="ru-RU"/>
        </w:rPr>
        <w:t xml:space="preserve">в том числе </w:t>
      </w:r>
      <w:r w:rsidRPr="00C147C1">
        <w:rPr>
          <w:rFonts w:ascii="Arial" w:eastAsia="Calibri" w:hAnsi="Arial" w:cs="Arial"/>
          <w:sz w:val="24"/>
          <w:szCs w:val="24"/>
          <w:lang w:eastAsia="ru-RU"/>
        </w:rPr>
        <w:t>балконы, окна, двери,</w:t>
      </w:r>
      <w:r w:rsidR="00E160A2">
        <w:rPr>
          <w:rFonts w:ascii="Arial" w:eastAsia="Calibri" w:hAnsi="Arial" w:cs="Arial"/>
          <w:sz w:val="24"/>
          <w:szCs w:val="24"/>
          <w:lang w:eastAsia="ru-RU"/>
        </w:rPr>
        <w:t xml:space="preserve"> колоннады</w:t>
      </w:r>
      <w:r w:rsidRPr="00C147C1">
        <w:rPr>
          <w:rFonts w:ascii="Arial" w:eastAsia="Calibri" w:hAnsi="Arial" w:cs="Arial"/>
          <w:sz w:val="24"/>
          <w:szCs w:val="24"/>
          <w:lang w:eastAsia="ru-RU"/>
        </w:rPr>
        <w:t>);</w:t>
      </w:r>
    </w:p>
    <w:p w:rsidR="00F7345D" w:rsidRPr="00C147C1" w:rsidRDefault="00F7345D" w:rsidP="00C147C1">
      <w:pPr>
        <w:rPr>
          <w:rFonts w:ascii="Arial" w:eastAsia="Calibri" w:hAnsi="Arial" w:cs="Arial"/>
          <w:color w:val="000000"/>
          <w:sz w:val="24"/>
          <w:szCs w:val="24"/>
          <w:lang w:eastAsia="ru-RU" w:bidi="ru-RU"/>
        </w:rPr>
      </w:pPr>
      <w:r w:rsidRPr="00C147C1">
        <w:rPr>
          <w:rFonts w:ascii="Arial" w:eastAsia="Calibri" w:hAnsi="Arial" w:cs="Arial"/>
          <w:color w:val="000000"/>
          <w:sz w:val="24"/>
          <w:szCs w:val="24"/>
          <w:lang w:eastAsia="ru-RU" w:bidi="ru-RU"/>
        </w:rPr>
        <w:t>- объекты (средства) наружного освещения (осветительное оборудование);</w:t>
      </w:r>
    </w:p>
    <w:p w:rsidR="00F7345D" w:rsidRPr="00C147C1" w:rsidRDefault="00F7345D" w:rsidP="00C147C1">
      <w:pPr>
        <w:rPr>
          <w:rFonts w:ascii="Arial" w:eastAsia="Calibri" w:hAnsi="Arial" w:cs="Arial"/>
          <w:sz w:val="24"/>
          <w:szCs w:val="24"/>
          <w:lang w:eastAsia="ru-RU"/>
        </w:rPr>
      </w:pPr>
      <w:proofErr w:type="gramStart"/>
      <w:r w:rsidRPr="00C147C1">
        <w:rPr>
          <w:rFonts w:ascii="Arial" w:eastAsia="Calibri" w:hAnsi="Arial" w:cs="Arial"/>
          <w:bCs/>
          <w:color w:val="000000"/>
          <w:sz w:val="24"/>
          <w:szCs w:val="24"/>
          <w:lang w:eastAsia="ru-RU" w:bidi="ru-RU"/>
        </w:rPr>
        <w:t xml:space="preserve">- </w:t>
      </w:r>
      <w:r w:rsidRPr="00C147C1">
        <w:rPr>
          <w:rFonts w:ascii="Arial" w:eastAsia="Calibri" w:hAnsi="Arial" w:cs="Arial"/>
          <w:sz w:val="24"/>
          <w:szCs w:val="24"/>
          <w:lang w:eastAsia="ru-RU"/>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местах общественного пользования;</w:t>
      </w:r>
      <w:proofErr w:type="gramEnd"/>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информационные конструкции (средства размещения информации) - </w:t>
      </w:r>
      <w:r w:rsidRPr="00C147C1">
        <w:rPr>
          <w:rFonts w:ascii="Arial" w:eastAsia="Calibri" w:hAnsi="Arial" w:cs="Arial"/>
          <w:sz w:val="24"/>
          <w:szCs w:val="24"/>
          <w:lang w:eastAsia="ru-RU"/>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бункер-накопитель - </w:t>
      </w:r>
      <w:r w:rsidRPr="00C147C1">
        <w:rPr>
          <w:rFonts w:ascii="Arial" w:eastAsia="Calibri" w:hAnsi="Arial" w:cs="Arial"/>
          <w:sz w:val="24"/>
          <w:szCs w:val="24"/>
          <w:lang w:eastAsia="ru-RU"/>
        </w:rPr>
        <w:t>специализированная емкость для сбора крупногабаритного и другого мусора объемом более 2 кубических метров.</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контейнер - </w:t>
      </w:r>
      <w:r w:rsidRPr="00C147C1">
        <w:rPr>
          <w:rFonts w:ascii="Arial" w:eastAsia="Calibri" w:hAnsi="Arial" w:cs="Arial"/>
          <w:sz w:val="24"/>
          <w:szCs w:val="24"/>
          <w:lang w:eastAsia="ru-RU"/>
        </w:rPr>
        <w:t>специализированная емкость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урна </w:t>
      </w:r>
      <w:r w:rsidRPr="00C147C1">
        <w:rPr>
          <w:rFonts w:ascii="Arial" w:eastAsia="Calibri" w:hAnsi="Arial" w:cs="Arial"/>
          <w:sz w:val="24"/>
          <w:szCs w:val="24"/>
          <w:lang w:eastAsia="ru-RU"/>
        </w:rPr>
        <w:t>- специализированная емкость (кроме ведер, коробок) объемом от 0,</w:t>
      </w:r>
      <w:r w:rsidR="00DC4207">
        <w:rPr>
          <w:rFonts w:ascii="Arial" w:eastAsia="Calibri" w:hAnsi="Arial" w:cs="Arial"/>
          <w:sz w:val="24"/>
          <w:szCs w:val="24"/>
          <w:lang w:eastAsia="ru-RU"/>
        </w:rPr>
        <w:t>0</w:t>
      </w:r>
      <w:r w:rsidRPr="00C147C1">
        <w:rPr>
          <w:rFonts w:ascii="Arial" w:eastAsia="Calibri" w:hAnsi="Arial" w:cs="Arial"/>
          <w:sz w:val="24"/>
          <w:szCs w:val="24"/>
          <w:lang w:eastAsia="ru-RU"/>
        </w:rPr>
        <w:t xml:space="preserve">2 до 0,5 кубического метра включительно, служащая для сбора мусора. </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контейнерная площадка - </w:t>
      </w:r>
      <w:r w:rsidRPr="00C147C1">
        <w:rPr>
          <w:rFonts w:ascii="Arial" w:eastAsia="Calibri" w:hAnsi="Arial" w:cs="Arial"/>
          <w:sz w:val="24"/>
          <w:szCs w:val="24"/>
          <w:lang w:eastAsia="ru-RU"/>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несанкционированная свалка мусора - </w:t>
      </w:r>
      <w:r w:rsidRPr="00C147C1">
        <w:rPr>
          <w:rFonts w:ascii="Arial" w:eastAsia="Calibri"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4276DA" w:rsidRDefault="00F7345D" w:rsidP="004276DA">
      <w:pPr>
        <w:rPr>
          <w:rFonts w:ascii="Arial" w:hAnsi="Arial" w:cs="Arial"/>
          <w:sz w:val="24"/>
          <w:szCs w:val="24"/>
        </w:rPr>
      </w:pPr>
      <w:proofErr w:type="gramStart"/>
      <w:r w:rsidRPr="00C147C1">
        <w:rPr>
          <w:rFonts w:ascii="Arial" w:eastAsia="Calibri" w:hAnsi="Arial" w:cs="Arial"/>
          <w:sz w:val="24"/>
          <w:szCs w:val="24"/>
          <w:lang w:eastAsia="ru-RU"/>
        </w:rPr>
        <w:t xml:space="preserve">- </w:t>
      </w:r>
      <w:r w:rsidR="004276DA">
        <w:rPr>
          <w:rFonts w:ascii="Arial" w:hAnsi="Arial" w:cs="Arial"/>
          <w:sz w:val="24"/>
          <w:szCs w:val="24"/>
        </w:rPr>
        <w:t xml:space="preserve">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w:t>
      </w:r>
      <w:r w:rsidR="004276DA">
        <w:rPr>
          <w:rFonts w:ascii="Arial" w:hAnsi="Arial" w:cs="Arial"/>
          <w:sz w:val="24"/>
          <w:szCs w:val="24"/>
        </w:rPr>
        <w:lastRenderedPageBreak/>
        <w:t>(зимний сад), помещения для содержания домашнего скота и птицы, иные объекты);</w:t>
      </w:r>
      <w:proofErr w:type="gramEnd"/>
    </w:p>
    <w:p w:rsidR="00D3545B" w:rsidRDefault="004276DA" w:rsidP="004276DA">
      <w:pPr>
        <w:rPr>
          <w:rFonts w:ascii="Arial" w:eastAsia="Calibri" w:hAnsi="Arial" w:cs="Arial"/>
          <w:sz w:val="24"/>
          <w:szCs w:val="24"/>
          <w:lang w:eastAsia="ru-RU"/>
        </w:rPr>
      </w:pPr>
      <w:r w:rsidRPr="00C147C1">
        <w:rPr>
          <w:rFonts w:ascii="Arial" w:eastAsia="Calibri" w:hAnsi="Arial" w:cs="Arial"/>
          <w:sz w:val="24"/>
          <w:szCs w:val="24"/>
          <w:lang w:eastAsia="ru-RU"/>
        </w:rPr>
        <w:t xml:space="preserve"> </w:t>
      </w:r>
      <w:proofErr w:type="gramStart"/>
      <w:r w:rsidR="00F7345D" w:rsidRPr="00C147C1">
        <w:rPr>
          <w:rFonts w:ascii="Arial" w:eastAsia="Calibri" w:hAnsi="Arial" w:cs="Arial"/>
          <w:sz w:val="24"/>
          <w:szCs w:val="24"/>
          <w:lang w:eastAsia="ru-RU"/>
        </w:rPr>
        <w:t xml:space="preserve">- </w:t>
      </w:r>
      <w:r w:rsidR="00F7345D" w:rsidRPr="00C147C1">
        <w:rPr>
          <w:rFonts w:ascii="Arial" w:eastAsia="Calibri" w:hAnsi="Arial" w:cs="Arial"/>
          <w:bCs/>
          <w:color w:val="000000"/>
          <w:sz w:val="24"/>
          <w:szCs w:val="24"/>
          <w:lang w:eastAsia="ru-RU" w:bidi="ru-RU"/>
        </w:rPr>
        <w:t xml:space="preserve">малые архитектурные формы (МАФ) </w:t>
      </w:r>
      <w:r w:rsidR="00F7345D" w:rsidRPr="00C147C1">
        <w:rPr>
          <w:rFonts w:ascii="Arial" w:eastAsia="Calibri" w:hAnsi="Arial" w:cs="Arial"/>
          <w:sz w:val="24"/>
          <w:szCs w:val="24"/>
          <w:lang w:eastAsia="ru-RU"/>
        </w:rPr>
        <w:t>- элементы монументально-декоративного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00F7345D" w:rsidRPr="00C147C1">
        <w:rPr>
          <w:rFonts w:ascii="Arial" w:eastAsia="Calibri" w:hAnsi="Arial" w:cs="Arial"/>
          <w:sz w:val="24"/>
          <w:szCs w:val="24"/>
          <w:lang w:eastAsia="ru-RU"/>
        </w:rPr>
        <w:t xml:space="preserve"> садовая и уличная мебель), коммунальн</w:t>
      </w:r>
      <w:proofErr w:type="gramStart"/>
      <w:r w:rsidR="00F7345D" w:rsidRPr="00C147C1">
        <w:rPr>
          <w:rFonts w:ascii="Arial" w:eastAsia="Calibri" w:hAnsi="Arial" w:cs="Arial"/>
          <w:sz w:val="24"/>
          <w:szCs w:val="24"/>
          <w:lang w:eastAsia="ru-RU"/>
        </w:rPr>
        <w:t>о-</w:t>
      </w:r>
      <w:proofErr w:type="gramEnd"/>
      <w:r w:rsidR="00F7345D" w:rsidRPr="00C147C1">
        <w:rPr>
          <w:rFonts w:ascii="Arial" w:eastAsia="Calibri" w:hAnsi="Arial" w:cs="Arial"/>
          <w:sz w:val="24"/>
          <w:szCs w:val="24"/>
          <w:lang w:eastAsia="ru-RU"/>
        </w:rPr>
        <w:t xml:space="preserve"> бытовое и техническое оборудование (контейнеры для сбора бытового мусора, урны, почтовые ящики, элементы инженерного оборудования), смотровые л</w:t>
      </w:r>
      <w:r w:rsidR="00D3545B">
        <w:rPr>
          <w:rFonts w:ascii="Arial" w:eastAsia="Calibri" w:hAnsi="Arial" w:cs="Arial"/>
          <w:sz w:val="24"/>
          <w:szCs w:val="24"/>
          <w:lang w:eastAsia="ru-RU"/>
        </w:rPr>
        <w:t>юки.</w:t>
      </w:r>
    </w:p>
    <w:p w:rsidR="00F7345D" w:rsidRPr="00C147C1" w:rsidRDefault="00F7345D" w:rsidP="00C147C1">
      <w:pPr>
        <w:tabs>
          <w:tab w:val="left" w:pos="2981"/>
        </w:tabs>
        <w:rPr>
          <w:rFonts w:ascii="Arial" w:eastAsia="Times New Roman" w:hAnsi="Arial" w:cs="Arial"/>
          <w:color w:val="000000"/>
          <w:sz w:val="24"/>
          <w:szCs w:val="24"/>
          <w:lang w:eastAsia="ru-RU"/>
        </w:rPr>
      </w:pPr>
      <w:proofErr w:type="gramStart"/>
      <w:r w:rsidRPr="00C147C1">
        <w:rPr>
          <w:rFonts w:ascii="Arial" w:eastAsia="Calibri" w:hAnsi="Arial" w:cs="Arial"/>
          <w:bCs/>
          <w:color w:val="000000"/>
          <w:sz w:val="24"/>
          <w:szCs w:val="24"/>
          <w:lang w:eastAsia="ru-RU" w:bidi="ru-RU"/>
        </w:rPr>
        <w:t xml:space="preserve">- временные объекты - </w:t>
      </w:r>
      <w:r w:rsidRPr="00C147C1">
        <w:rPr>
          <w:rFonts w:ascii="Arial" w:eastAsia="Times New Roman" w:hAnsi="Arial" w:cs="Arial"/>
          <w:color w:val="000000"/>
          <w:sz w:val="24"/>
          <w:szCs w:val="24"/>
          <w:lang w:eastAsia="ru-RU"/>
        </w:rPr>
        <w:t>объекты, предназначенные для осуществления производственной и (или) предпринимательской деятельности или 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w:t>
      </w:r>
      <w:proofErr w:type="gramEnd"/>
      <w:r w:rsidRPr="00C147C1">
        <w:rPr>
          <w:rFonts w:ascii="Arial" w:eastAsia="Times New Roman" w:hAnsi="Arial" w:cs="Arial"/>
          <w:color w:val="000000"/>
          <w:sz w:val="24"/>
          <w:szCs w:val="24"/>
          <w:lang w:eastAsia="ru-RU"/>
        </w:rPr>
        <w:t>, предназначенные для распространения информации, за исключением информации, содержащей сведения рекламного характера и (или) являющейся обязательной в соответствии с законодательством.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развитие объекта благоустройства - </w:t>
      </w:r>
      <w:r w:rsidRPr="00C147C1">
        <w:rPr>
          <w:rFonts w:ascii="Arial" w:eastAsia="Calibri" w:hAnsi="Arial" w:cs="Arial"/>
          <w:sz w:val="24"/>
          <w:szCs w:val="24"/>
          <w:lang w:eastAsia="ru-RU"/>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строительные отходы - </w:t>
      </w:r>
      <w:r w:rsidRPr="00C147C1">
        <w:rPr>
          <w:rFonts w:ascii="Arial" w:eastAsia="Calibri" w:hAnsi="Arial" w:cs="Arial"/>
          <w:sz w:val="24"/>
          <w:szCs w:val="24"/>
          <w:lang w:eastAsia="ru-RU"/>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детская площадка - </w:t>
      </w:r>
      <w:r w:rsidRPr="00C147C1">
        <w:rPr>
          <w:rFonts w:ascii="Arial" w:eastAsia="Calibri" w:hAnsi="Arial" w:cs="Arial"/>
          <w:sz w:val="24"/>
          <w:szCs w:val="24"/>
          <w:lang w:eastAsia="ru-RU"/>
        </w:rPr>
        <w:t xml:space="preserve">участок </w:t>
      </w:r>
      <w:proofErr w:type="gramStart"/>
      <w:r w:rsidRPr="00C147C1">
        <w:rPr>
          <w:rFonts w:ascii="Arial" w:eastAsia="Calibri" w:hAnsi="Arial" w:cs="Arial"/>
          <w:sz w:val="24"/>
          <w:szCs w:val="24"/>
          <w:lang w:eastAsia="ru-RU"/>
        </w:rPr>
        <w:t>земли</w:t>
      </w:r>
      <w:proofErr w:type="gramEnd"/>
      <w:r w:rsidRPr="00C147C1">
        <w:rPr>
          <w:rFonts w:ascii="Arial" w:eastAsia="Calibri" w:hAnsi="Arial" w:cs="Arial"/>
          <w:sz w:val="24"/>
          <w:szCs w:val="24"/>
          <w:lang w:eastAsia="ru-RU"/>
        </w:rPr>
        <w:t xml:space="preserve"> на поверхности которого расположены объекты, предназначенные для игр детей (</w:t>
      </w:r>
      <w:r w:rsidR="004276DA">
        <w:rPr>
          <w:rFonts w:ascii="Arial" w:eastAsia="Calibri" w:hAnsi="Arial" w:cs="Arial"/>
          <w:sz w:val="24"/>
          <w:szCs w:val="24"/>
          <w:lang w:eastAsia="ru-RU"/>
        </w:rPr>
        <w:t xml:space="preserve">в том числе </w:t>
      </w:r>
      <w:r w:rsidRPr="00C147C1">
        <w:rPr>
          <w:rFonts w:ascii="Arial" w:eastAsia="Calibri" w:hAnsi="Arial" w:cs="Arial"/>
          <w:sz w:val="24"/>
          <w:szCs w:val="24"/>
          <w:lang w:eastAsia="ru-RU"/>
        </w:rPr>
        <w:t>горки, карусели, качели, песочницы);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спортивная площадка - </w:t>
      </w:r>
      <w:r w:rsidRPr="00C147C1">
        <w:rPr>
          <w:rFonts w:ascii="Arial" w:eastAsia="Calibri" w:hAnsi="Arial" w:cs="Arial"/>
          <w:sz w:val="24"/>
          <w:szCs w:val="24"/>
          <w:lang w:eastAsia="ru-RU"/>
        </w:rPr>
        <w:t xml:space="preserve">спортивная площадка - участок земли, </w:t>
      </w:r>
      <w:proofErr w:type="gramStart"/>
      <w:r w:rsidRPr="00C147C1">
        <w:rPr>
          <w:rFonts w:ascii="Arial" w:eastAsia="Calibri" w:hAnsi="Arial" w:cs="Arial"/>
          <w:sz w:val="24"/>
          <w:szCs w:val="24"/>
          <w:lang w:eastAsia="ru-RU"/>
        </w:rPr>
        <w:t>территория</w:t>
      </w:r>
      <w:proofErr w:type="gramEnd"/>
      <w:r w:rsidRPr="00C147C1">
        <w:rPr>
          <w:rFonts w:ascii="Arial" w:eastAsia="Calibri" w:hAnsi="Arial" w:cs="Arial"/>
          <w:sz w:val="24"/>
          <w:szCs w:val="24"/>
          <w:lang w:eastAsia="ru-RU"/>
        </w:rPr>
        <w:t xml:space="preserve"> на поверхности которой расположены объекты, предназначенные для занятий физической культурой и спортом (</w:t>
      </w:r>
      <w:r w:rsidR="004276DA">
        <w:rPr>
          <w:rFonts w:ascii="Arial" w:eastAsia="Calibri" w:hAnsi="Arial" w:cs="Arial"/>
          <w:sz w:val="24"/>
          <w:szCs w:val="24"/>
          <w:lang w:eastAsia="ru-RU"/>
        </w:rPr>
        <w:t xml:space="preserve">в том числе </w:t>
      </w:r>
      <w:r w:rsidRPr="00C147C1">
        <w:rPr>
          <w:rFonts w:ascii="Arial" w:eastAsia="Calibri" w:hAnsi="Arial" w:cs="Arial"/>
          <w:sz w:val="24"/>
          <w:szCs w:val="24"/>
          <w:lang w:eastAsia="ru-RU"/>
        </w:rPr>
        <w:t>баскетбольные щиты, брусья, гимнастические стенки, турники);</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площадка для выгула и дрессировки животных - </w:t>
      </w:r>
      <w:r w:rsidRPr="00C147C1">
        <w:rPr>
          <w:rFonts w:ascii="Arial" w:eastAsia="Calibri" w:hAnsi="Arial" w:cs="Arial"/>
          <w:sz w:val="24"/>
          <w:szCs w:val="24"/>
          <w:lang w:eastAsia="ru-RU"/>
        </w:rPr>
        <w:t>участок земли, выделенный в установленном порядке для выгула и дрессировки животных;</w:t>
      </w:r>
    </w:p>
    <w:p w:rsidR="00F7345D" w:rsidRPr="00C147C1" w:rsidRDefault="00F7345D" w:rsidP="00C147C1">
      <w:pPr>
        <w:rPr>
          <w:rFonts w:ascii="Arial" w:eastAsia="Times New Roman" w:hAnsi="Arial" w:cs="Arial"/>
          <w:sz w:val="24"/>
          <w:szCs w:val="24"/>
          <w:lang w:eastAsia="ru-RU"/>
        </w:rPr>
      </w:pPr>
      <w:proofErr w:type="gramStart"/>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площадка автостоянки - </w:t>
      </w:r>
      <w:r w:rsidRPr="00C147C1">
        <w:rPr>
          <w:rFonts w:ascii="Arial" w:eastAsia="Calibri" w:hAnsi="Arial" w:cs="Arial"/>
          <w:sz w:val="24"/>
          <w:szCs w:val="24"/>
          <w:lang w:eastAsia="ru-RU"/>
        </w:rPr>
        <w:t>специальная открытая площадка, предназначенная для хранения (стоянки) автомобилей и других мототранспортных средств (мотоциклов, мотороллеров, мотоколясок, мопедов, скутеров);</w:t>
      </w:r>
      <w:proofErr w:type="gramEnd"/>
    </w:p>
    <w:p w:rsidR="00F7345D" w:rsidRPr="00C147C1" w:rsidRDefault="00F7345D" w:rsidP="00C147C1">
      <w:pPr>
        <w:rPr>
          <w:rFonts w:ascii="Arial" w:eastAsia="Calibri" w:hAnsi="Arial" w:cs="Arial"/>
          <w:sz w:val="24"/>
          <w:szCs w:val="24"/>
          <w:lang w:eastAsia="ru-RU"/>
        </w:rPr>
      </w:pPr>
      <w:proofErr w:type="gramStart"/>
      <w:r w:rsidRPr="00C147C1">
        <w:rPr>
          <w:rFonts w:ascii="Arial" w:eastAsia="Calibri" w:hAnsi="Arial" w:cs="Arial"/>
          <w:bCs/>
          <w:color w:val="000000"/>
          <w:sz w:val="24"/>
          <w:szCs w:val="24"/>
          <w:lang w:eastAsia="ru-RU" w:bidi="ru-RU"/>
        </w:rPr>
        <w:t xml:space="preserve">- строительная площадка - </w:t>
      </w:r>
      <w:r w:rsidRPr="00C147C1">
        <w:rPr>
          <w:rFonts w:ascii="Arial" w:eastAsia="Calibri" w:hAnsi="Arial" w:cs="Arial"/>
          <w:sz w:val="24"/>
          <w:szCs w:val="24"/>
          <w:lang w:eastAsia="ru-RU"/>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roofErr w:type="gramEnd"/>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сезонное кафе - </w:t>
      </w:r>
      <w:r w:rsidRPr="00C147C1">
        <w:rPr>
          <w:rFonts w:ascii="Arial" w:eastAsia="Calibri" w:hAnsi="Arial" w:cs="Arial"/>
          <w:sz w:val="24"/>
          <w:szCs w:val="24"/>
          <w:lang w:eastAsia="ru-RU"/>
        </w:rPr>
        <w:t xml:space="preserve">кафе, осуществляющее свою деятельность в течение определенного периода (сезона) (не относятся к сезонным </w:t>
      </w:r>
      <w:proofErr w:type="gramStart"/>
      <w:r w:rsidRPr="00C147C1">
        <w:rPr>
          <w:rFonts w:ascii="Arial" w:eastAsia="Calibri" w:hAnsi="Arial" w:cs="Arial"/>
          <w:sz w:val="24"/>
          <w:szCs w:val="24"/>
          <w:lang w:eastAsia="ru-RU"/>
        </w:rPr>
        <w:t>кафе</w:t>
      </w:r>
      <w:proofErr w:type="gramEnd"/>
      <w:r w:rsidRPr="00C147C1">
        <w:rPr>
          <w:rFonts w:ascii="Arial" w:eastAsia="Calibri" w:hAnsi="Arial" w:cs="Arial"/>
          <w:sz w:val="24"/>
          <w:szCs w:val="24"/>
          <w:lang w:eastAsia="ru-RU"/>
        </w:rPr>
        <w:t xml:space="preserve">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Times New Roman" w:hAnsi="Arial" w:cs="Arial"/>
          <w:sz w:val="24"/>
          <w:szCs w:val="24"/>
          <w:lang w:eastAsia="zh-CN"/>
        </w:rPr>
      </w:pPr>
      <w:r w:rsidRPr="00C147C1">
        <w:rPr>
          <w:rFonts w:ascii="Arial" w:eastAsia="Times New Roman" w:hAnsi="Arial" w:cs="Arial"/>
          <w:color w:val="000000"/>
          <w:sz w:val="24"/>
          <w:szCs w:val="24"/>
          <w:lang w:eastAsia="zh-CN"/>
        </w:rPr>
        <w:lastRenderedPageBreak/>
        <w:t>2. Содержание территорий общего пользования и порядок пользования такими территориями</w:t>
      </w: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2.1. Общие требования</w:t>
      </w:r>
    </w:p>
    <w:p w:rsidR="00F7345D" w:rsidRPr="00C147C1" w:rsidRDefault="00F7345D" w:rsidP="00C147C1">
      <w:pPr>
        <w:numPr>
          <w:ilvl w:val="2"/>
          <w:numId w:val="6"/>
        </w:numPr>
        <w:tabs>
          <w:tab w:val="left" w:pos="1056"/>
          <w:tab w:val="left" w:pos="1715"/>
          <w:tab w:val="left" w:pos="589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На территории </w:t>
      </w:r>
      <w:r w:rsidR="005435E4">
        <w:rPr>
          <w:rFonts w:ascii="Arial" w:eastAsia="Calibri" w:hAnsi="Arial" w:cs="Arial"/>
          <w:sz w:val="24"/>
          <w:szCs w:val="24"/>
          <w:lang w:eastAsia="ru-RU"/>
        </w:rPr>
        <w:t>Гороховского</w:t>
      </w:r>
      <w:r w:rsidRPr="00C147C1">
        <w:rPr>
          <w:rFonts w:ascii="Arial" w:eastAsia="Times New Roman" w:hAnsi="Arial" w:cs="Arial"/>
          <w:color w:val="000000"/>
          <w:sz w:val="24"/>
          <w:szCs w:val="24"/>
          <w:lang w:eastAsia="ru-RU" w:bidi="ru-RU"/>
        </w:rPr>
        <w:t xml:space="preserve"> сельского поселения запрещается:</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 складирование и хранение на прилегающей территории мусора, отходов (в том числе древесного и растительного происхождения (спиленные деревья, ветки, скошенную траву), металлолома, грубых и сочных кормов;</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.2. осуществлять мойку грузового и легкового автотранспорта, сельскохозяйственной техники, а также проводить ремонтные работы и техобслуживание на прилегающей территории, у водоразборных колонок, колодцев, на берегах рек, озер, ручьев, иных водоемов, на тротуарах, во дворах, на детских спортивных площадках и </w:t>
      </w:r>
      <w:proofErr w:type="gramStart"/>
      <w:r w:rsidRPr="0022766B">
        <w:rPr>
          <w:rFonts w:ascii="Arial" w:eastAsia="Times New Roman" w:hAnsi="Arial" w:cs="Arial"/>
          <w:sz w:val="24"/>
          <w:szCs w:val="24"/>
          <w:lang w:eastAsia="ru-RU"/>
        </w:rPr>
        <w:t>других</w:t>
      </w:r>
      <w:proofErr w:type="gramEnd"/>
      <w:r w:rsidRPr="0022766B">
        <w:rPr>
          <w:rFonts w:ascii="Arial" w:eastAsia="Times New Roman" w:hAnsi="Arial" w:cs="Arial"/>
          <w:sz w:val="24"/>
          <w:szCs w:val="24"/>
          <w:lang w:eastAsia="ru-RU"/>
        </w:rPr>
        <w:t xml:space="preserve"> не отведенных для этого местах;</w:t>
      </w:r>
    </w:p>
    <w:p w:rsidR="00C147C1" w:rsidRPr="0022766B" w:rsidRDefault="00C147C1" w:rsidP="00C147C1">
      <w:pPr>
        <w:rPr>
          <w:rFonts w:ascii="Arial" w:eastAsia="Times New Roman" w:hAnsi="Arial" w:cs="Arial"/>
          <w:sz w:val="24"/>
          <w:szCs w:val="24"/>
          <w:lang w:eastAsia="ru-RU"/>
        </w:rPr>
      </w:pPr>
      <w:proofErr w:type="gramStart"/>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.3. складировать и хранить технически неисправные и (или) разукомплектованные транспортные средства, строительные и иные материалы (щебень, отсев, кирпич, песок, доски, железобетонные изделия, емкости, металл), на прилегающей территории;</w:t>
      </w:r>
      <w:proofErr w:type="gramEnd"/>
    </w:p>
    <w:p w:rsidR="00C147C1" w:rsidRPr="0022766B" w:rsidRDefault="00C147C1" w:rsidP="00C147C1">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.4. устраивать на территории поселения несанкционированные свалки отходов путем размещения и накапливания отходов производства и потребления в местах, не предназначенных для этих целей;</w:t>
      </w:r>
    </w:p>
    <w:p w:rsidR="00C147C1" w:rsidRPr="0022766B" w:rsidRDefault="00C147C1" w:rsidP="00C147C1">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t xml:space="preserve">Лица, разместившие отходы производства и потребления в неустановленных для этого местах, обязаны за свой счет произвести уборку и очистку данной территории, а при необходимости – рекультивацию земельного участка. </w:t>
      </w:r>
    </w:p>
    <w:p w:rsidR="006800F4" w:rsidRPr="0022766B" w:rsidRDefault="006800F4" w:rsidP="006800F4">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.5. осуществлять выгрузку бытового и строительного мусора, в </w:t>
      </w:r>
      <w:r>
        <w:rPr>
          <w:rFonts w:ascii="Arial" w:eastAsia="Times New Roman" w:hAnsi="Arial" w:cs="Arial"/>
          <w:sz w:val="24"/>
          <w:szCs w:val="24"/>
          <w:lang w:eastAsia="ru-RU"/>
        </w:rPr>
        <w:t>том числе</w:t>
      </w:r>
      <w:r w:rsidRPr="0022766B">
        <w:rPr>
          <w:rFonts w:ascii="Arial" w:eastAsia="Times New Roman" w:hAnsi="Arial" w:cs="Arial"/>
          <w:sz w:val="24"/>
          <w:szCs w:val="24"/>
          <w:lang w:eastAsia="ru-RU"/>
        </w:rPr>
        <w:t xml:space="preserve"> грунта, навоза домашних животных, спиленных ветвей деревьев, остатков растительности и кормов, в местах, не отведенных для этих целей, в </w:t>
      </w:r>
      <w:r>
        <w:rPr>
          <w:rFonts w:ascii="Arial" w:eastAsia="Times New Roman" w:hAnsi="Arial" w:cs="Arial"/>
          <w:sz w:val="24"/>
          <w:szCs w:val="24"/>
          <w:lang w:eastAsia="ru-RU"/>
        </w:rPr>
        <w:t>том числе</w:t>
      </w:r>
      <w:r w:rsidRPr="0022766B">
        <w:rPr>
          <w:rFonts w:ascii="Arial" w:eastAsia="Times New Roman" w:hAnsi="Arial" w:cs="Arial"/>
          <w:sz w:val="24"/>
          <w:szCs w:val="24"/>
          <w:lang w:eastAsia="ru-RU"/>
        </w:rPr>
        <w:t xml:space="preserve"> возле контейнерных площадок;</w:t>
      </w:r>
    </w:p>
    <w:p w:rsidR="00C147C1" w:rsidRPr="0022766B" w:rsidRDefault="00C147C1" w:rsidP="00C147C1">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.6. сжигать отходы производства и потребления, мусор, листья, обрезки деревьев на улицах и площадях, в скверах и во дворах предприятий и организаций, жилых домов и индивидуальных домовладений, а также сжигать мусор в контейнерах – сборниках; </w:t>
      </w:r>
    </w:p>
    <w:p w:rsidR="00C147C1" w:rsidRPr="0022766B" w:rsidRDefault="00C147C1" w:rsidP="00C147C1">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.7. складировать в контейнеры с ТБО чрезвычайно опасные отходы (ртутные лампы, люминесцентные ртутьсодержащие трубки отработанные и брак), трупы павших животных, биологические медицинские отходы, иные опасные отходы (чрезвычайно опасного, </w:t>
      </w:r>
      <w:proofErr w:type="spellStart"/>
      <w:r w:rsidRPr="0022766B">
        <w:rPr>
          <w:rFonts w:ascii="Arial" w:eastAsia="Times New Roman" w:hAnsi="Arial" w:cs="Arial"/>
          <w:sz w:val="24"/>
          <w:szCs w:val="24"/>
          <w:lang w:eastAsia="ru-RU"/>
        </w:rPr>
        <w:t>высокопасного</w:t>
      </w:r>
      <w:proofErr w:type="spellEnd"/>
      <w:r w:rsidRPr="0022766B">
        <w:rPr>
          <w:rFonts w:ascii="Arial" w:eastAsia="Times New Roman" w:hAnsi="Arial" w:cs="Arial"/>
          <w:sz w:val="24"/>
          <w:szCs w:val="24"/>
          <w:lang w:eastAsia="ru-RU"/>
        </w:rPr>
        <w:t xml:space="preserve"> и умеренно опасного класса).</w:t>
      </w:r>
    </w:p>
    <w:p w:rsidR="00C147C1" w:rsidRPr="0022766B" w:rsidRDefault="00C147C1" w:rsidP="00C147C1">
      <w:pPr>
        <w:rPr>
          <w:rFonts w:ascii="Arial" w:eastAsia="Times New Roman" w:hAnsi="Arial" w:cs="Arial"/>
          <w:sz w:val="24"/>
          <w:szCs w:val="24"/>
          <w:lang w:eastAsia="ru-RU"/>
        </w:rPr>
      </w:pPr>
      <w:r>
        <w:rPr>
          <w:rFonts w:ascii="Arial" w:eastAsia="Times New Roman" w:hAnsi="Arial" w:cs="Arial"/>
          <w:sz w:val="24"/>
          <w:szCs w:val="24"/>
          <w:lang w:eastAsia="ru-RU"/>
        </w:rPr>
        <w:t>2.1.1</w:t>
      </w:r>
      <w:r w:rsidRPr="0022766B">
        <w:rPr>
          <w:rFonts w:ascii="Arial" w:eastAsia="Times New Roman" w:hAnsi="Arial" w:cs="Arial"/>
          <w:sz w:val="24"/>
          <w:szCs w:val="24"/>
          <w:lang w:eastAsia="ru-RU"/>
        </w:rPr>
        <w:t>.8.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 в водные объекты, допускать переливы из выгребных ям;</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.9. размещать рекламно-информационные материалы на зеленых насаждениях, водосточных трубах, уличных ограждениях, на асфальтовых и плиточных покрытиях и иных не отведенных для этих целей местах;</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.10. транспортировать грузы волоком, перегонять тракторы на гусеничном ходу по улицам, покрытым асфальтом;</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.11.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lastRenderedPageBreak/>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.12. вывозить и сваливать грунт, мусор, отходы, снег, лед в места, не предназначенные для этих целей;</w:t>
      </w:r>
    </w:p>
    <w:p w:rsidR="00C147C1" w:rsidRPr="0022766B" w:rsidRDefault="00C147C1" w:rsidP="00C147C1">
      <w:pPr>
        <w:rPr>
          <w:rFonts w:ascii="Arial" w:eastAsia="Times New Roman" w:hAnsi="Arial" w:cs="Arial"/>
          <w:sz w:val="24"/>
          <w:szCs w:val="24"/>
          <w:lang w:eastAsia="ru-RU"/>
        </w:rPr>
      </w:pPr>
      <w:proofErr w:type="gramStart"/>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.13. бросать окурки, бумагу, мусор, стеклянную, пластиковую и иную тару, упаковку на газоны, тротуары, территории улиц, площадей, дворов, в парках, скверах и других общественных местах;</w:t>
      </w:r>
      <w:proofErr w:type="gramEnd"/>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.14. рисовать и наносить надписи на заборах, элементах ограждения, фасадах многоквартирных и частных домов, других зданий и сооружений;</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.15. сбрасывать смет и бытовой мусор на крышки колодцев, водоприемные решетки ливневой канализации, лотки, кюветы;</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.16. повреждать и уничтожать газоны;</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.17. наносить или проецировать надписи или рисунки на поверхности велосипедных или пешеходных дорожек, тротуаров либо проезжей части дороги, фасадах зданий, некапитальных объектах.</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.18. </w:t>
      </w:r>
      <w:r>
        <w:rPr>
          <w:rFonts w:ascii="Arial" w:eastAsia="Times New Roman" w:hAnsi="Arial" w:cs="Arial"/>
          <w:sz w:val="24"/>
          <w:szCs w:val="24"/>
          <w:lang w:eastAsia="ru-RU"/>
        </w:rPr>
        <w:t>р</w:t>
      </w:r>
      <w:r w:rsidRPr="0022766B">
        <w:rPr>
          <w:rFonts w:ascii="Arial" w:eastAsia="Times New Roman" w:hAnsi="Arial" w:cs="Arial"/>
          <w:sz w:val="24"/>
          <w:szCs w:val="24"/>
          <w:lang w:eastAsia="ru-RU"/>
        </w:rPr>
        <w:t>аспространять на улицах населенного пункта звуковую информацию, в том числе рекламу, с использованием громкоговорящих устройств, за исключением общественных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w:t>
      </w:r>
      <w:r>
        <w:rPr>
          <w:rFonts w:ascii="Arial" w:eastAsia="Times New Roman" w:hAnsi="Arial" w:cs="Arial"/>
          <w:sz w:val="24"/>
          <w:szCs w:val="24"/>
          <w:lang w:eastAsia="ru-RU"/>
        </w:rPr>
        <w:t>19</w:t>
      </w:r>
      <w:r w:rsidRPr="0022766B">
        <w:rPr>
          <w:rFonts w:ascii="Arial" w:eastAsia="Times New Roman" w:hAnsi="Arial" w:cs="Arial"/>
          <w:sz w:val="24"/>
          <w:szCs w:val="24"/>
          <w:lang w:eastAsia="ru-RU"/>
        </w:rPr>
        <w:t>.</w:t>
      </w:r>
      <w:r>
        <w:rPr>
          <w:rFonts w:ascii="Arial" w:eastAsia="Times New Roman" w:hAnsi="Arial" w:cs="Arial"/>
          <w:sz w:val="24"/>
          <w:szCs w:val="24"/>
          <w:lang w:eastAsia="ru-RU"/>
        </w:rPr>
        <w:t xml:space="preserve"> и</w:t>
      </w:r>
      <w:r w:rsidRPr="0022766B">
        <w:rPr>
          <w:rFonts w:ascii="Arial" w:eastAsia="Times New Roman" w:hAnsi="Arial" w:cs="Arial"/>
          <w:sz w:val="24"/>
          <w:szCs w:val="24"/>
          <w:lang w:eastAsia="ru-RU"/>
        </w:rPr>
        <w:t>спользовать пиротехнические изделия на площадях, в парках, в скверах, на улицах и во дворах в период с 22 ч 00 мин до 06 ч 00 мин местного времени.</w:t>
      </w:r>
    </w:p>
    <w:p w:rsidR="00C147C1" w:rsidRPr="0048497B" w:rsidRDefault="00C147C1" w:rsidP="00C147C1">
      <w:pPr>
        <w:rPr>
          <w:rFonts w:ascii="Arial" w:eastAsia="Times New Roman" w:hAnsi="Arial" w:cs="Arial"/>
          <w:sz w:val="24"/>
          <w:szCs w:val="24"/>
          <w:lang w:eastAsia="ru-RU"/>
        </w:rPr>
      </w:pPr>
      <w:r w:rsidRPr="0048497B">
        <w:rPr>
          <w:rFonts w:ascii="Arial" w:eastAsia="Times New Roman" w:hAnsi="Arial" w:cs="Arial"/>
          <w:sz w:val="24"/>
          <w:szCs w:val="24"/>
          <w:lang w:eastAsia="ru-RU"/>
        </w:rPr>
        <w:t>2.1.</w:t>
      </w:r>
      <w:r>
        <w:rPr>
          <w:rFonts w:ascii="Arial" w:eastAsia="Times New Roman" w:hAnsi="Arial" w:cs="Arial"/>
          <w:sz w:val="24"/>
          <w:szCs w:val="24"/>
          <w:lang w:eastAsia="ru-RU"/>
        </w:rPr>
        <w:t>1</w:t>
      </w:r>
      <w:r w:rsidRPr="0048497B">
        <w:rPr>
          <w:rFonts w:ascii="Arial" w:eastAsia="Times New Roman" w:hAnsi="Arial" w:cs="Arial"/>
          <w:sz w:val="24"/>
          <w:szCs w:val="24"/>
          <w:lang w:eastAsia="ru-RU"/>
        </w:rPr>
        <w:t>.2</w:t>
      </w:r>
      <w:r>
        <w:rPr>
          <w:rFonts w:ascii="Arial" w:eastAsia="Times New Roman" w:hAnsi="Arial" w:cs="Arial"/>
          <w:sz w:val="24"/>
          <w:szCs w:val="24"/>
          <w:lang w:eastAsia="ru-RU"/>
        </w:rPr>
        <w:t>0</w:t>
      </w:r>
      <w:r w:rsidRPr="0048497B">
        <w:rPr>
          <w:rFonts w:ascii="Arial" w:eastAsia="Times New Roman" w:hAnsi="Arial" w:cs="Arial"/>
          <w:sz w:val="24"/>
          <w:szCs w:val="24"/>
          <w:lang w:eastAsia="ru-RU"/>
        </w:rPr>
        <w:t xml:space="preserve">. </w:t>
      </w:r>
      <w:r>
        <w:rPr>
          <w:rFonts w:ascii="Arial" w:eastAsia="Times New Roman" w:hAnsi="Arial" w:cs="Arial"/>
          <w:sz w:val="24"/>
          <w:szCs w:val="24"/>
          <w:lang w:eastAsia="ru-RU"/>
        </w:rPr>
        <w:t>н</w:t>
      </w:r>
      <w:r w:rsidRPr="0048497B">
        <w:rPr>
          <w:rFonts w:ascii="Arial" w:eastAsia="Times New Roman" w:hAnsi="Arial" w:cs="Arial"/>
          <w:sz w:val="24"/>
          <w:szCs w:val="24"/>
          <w:lang w:eastAsia="ru-RU"/>
        </w:rPr>
        <w:t xml:space="preserve">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w:t>
      </w:r>
      <w:r>
        <w:rPr>
          <w:rFonts w:ascii="Arial" w:eastAsia="Times New Roman" w:hAnsi="Arial" w:cs="Arial"/>
          <w:sz w:val="24"/>
          <w:szCs w:val="24"/>
          <w:lang w:eastAsia="ru-RU"/>
        </w:rPr>
        <w:t xml:space="preserve">гаражей, </w:t>
      </w:r>
      <w:r w:rsidRPr="0048497B">
        <w:rPr>
          <w:rFonts w:ascii="Arial" w:eastAsia="Times New Roman" w:hAnsi="Arial" w:cs="Arial"/>
          <w:sz w:val="24"/>
          <w:szCs w:val="24"/>
          <w:lang w:eastAsia="ru-RU"/>
        </w:rPr>
        <w:t>тентов), хозяйственных и вспомогательных построек (сараев, будок, голубятен, ограждений).</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.2</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 </w:t>
      </w:r>
      <w:r>
        <w:rPr>
          <w:rFonts w:ascii="Arial" w:eastAsia="Times New Roman" w:hAnsi="Arial" w:cs="Arial"/>
          <w:sz w:val="24"/>
          <w:szCs w:val="24"/>
          <w:lang w:eastAsia="ru-RU"/>
        </w:rPr>
        <w:t>з</w:t>
      </w:r>
      <w:r w:rsidRPr="0022766B">
        <w:rPr>
          <w:rFonts w:ascii="Arial" w:eastAsia="Times New Roman" w:hAnsi="Arial" w:cs="Arial"/>
          <w:sz w:val="24"/>
          <w:szCs w:val="24"/>
          <w:lang w:eastAsia="ru-RU"/>
        </w:rPr>
        <w:t>апрещается установка любых ограждений на прилегающей территории, в том числе в виде шин, металлических и деревянных балок, конструкций, насыпей, камней.</w:t>
      </w:r>
    </w:p>
    <w:p w:rsidR="00C147C1" w:rsidRDefault="00C147C1" w:rsidP="00C147C1">
      <w:pPr>
        <w:suppressAutoHyphens/>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2.1.</w:t>
      </w:r>
      <w:r w:rsidR="00DC4207">
        <w:rPr>
          <w:rFonts w:ascii="Arial" w:eastAsia="Times New Roman" w:hAnsi="Arial" w:cs="Arial"/>
          <w:color w:val="000000"/>
          <w:sz w:val="24"/>
          <w:szCs w:val="24"/>
          <w:lang w:eastAsia="zh-CN"/>
        </w:rPr>
        <w:t>1.</w:t>
      </w:r>
      <w:r>
        <w:rPr>
          <w:rFonts w:ascii="Arial" w:eastAsia="Times New Roman" w:hAnsi="Arial" w:cs="Arial"/>
          <w:color w:val="000000"/>
          <w:sz w:val="24"/>
          <w:szCs w:val="24"/>
          <w:lang w:eastAsia="zh-CN"/>
        </w:rPr>
        <w:t>22. п</w:t>
      </w:r>
      <w:r w:rsidRPr="00C147C1">
        <w:rPr>
          <w:rFonts w:ascii="Arial" w:eastAsia="Times New Roman" w:hAnsi="Arial" w:cs="Arial"/>
          <w:color w:val="000000"/>
          <w:sz w:val="24"/>
          <w:szCs w:val="24"/>
          <w:lang w:eastAsia="zh-CN"/>
        </w:rPr>
        <w:t>асти скот</w:t>
      </w:r>
      <w:r>
        <w:rPr>
          <w:rFonts w:ascii="Arial" w:eastAsia="Times New Roman" w:hAnsi="Arial" w:cs="Arial"/>
          <w:color w:val="000000"/>
          <w:sz w:val="24"/>
          <w:szCs w:val="24"/>
          <w:lang w:eastAsia="zh-CN"/>
        </w:rPr>
        <w:t xml:space="preserve"> </w:t>
      </w:r>
      <w:r w:rsidR="00DC4207">
        <w:rPr>
          <w:rFonts w:ascii="Arial" w:eastAsia="Times New Roman" w:hAnsi="Arial" w:cs="Arial"/>
          <w:color w:val="000000"/>
          <w:sz w:val="24"/>
          <w:szCs w:val="24"/>
          <w:lang w:eastAsia="zh-CN"/>
        </w:rPr>
        <w:t xml:space="preserve">(в том числе крупнорогатый скот) </w:t>
      </w:r>
      <w:r>
        <w:rPr>
          <w:rFonts w:ascii="Arial" w:eastAsia="Times New Roman" w:hAnsi="Arial" w:cs="Arial"/>
          <w:color w:val="000000"/>
          <w:sz w:val="24"/>
          <w:szCs w:val="24"/>
          <w:lang w:eastAsia="zh-CN"/>
        </w:rPr>
        <w:t>в парках, скверах</w:t>
      </w:r>
      <w:r w:rsidRPr="00C147C1">
        <w:rPr>
          <w:rFonts w:ascii="Arial" w:eastAsia="Times New Roman" w:hAnsi="Arial" w:cs="Arial"/>
          <w:color w:val="000000"/>
          <w:sz w:val="24"/>
          <w:szCs w:val="24"/>
          <w:lang w:eastAsia="zh-CN"/>
        </w:rPr>
        <w:t>;</w:t>
      </w:r>
    </w:p>
    <w:p w:rsidR="00C147C1" w:rsidRDefault="00C147C1" w:rsidP="00C147C1">
      <w:pPr>
        <w:suppressAutoHyphens/>
        <w:rPr>
          <w:rFonts w:ascii="Arial" w:eastAsia="Times New Roman" w:hAnsi="Arial" w:cs="Arial"/>
          <w:color w:val="000000"/>
          <w:sz w:val="24"/>
          <w:szCs w:val="24"/>
          <w:lang w:eastAsia="zh-CN"/>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zh-CN"/>
        </w:rPr>
        <w:t xml:space="preserve">2.2. </w:t>
      </w:r>
      <w:r w:rsidRPr="00C147C1">
        <w:rPr>
          <w:rFonts w:ascii="Arial" w:eastAsia="Calibri" w:hAnsi="Arial" w:cs="Arial"/>
          <w:sz w:val="24"/>
          <w:szCs w:val="24"/>
          <w:lang w:eastAsia="ru-RU"/>
        </w:rPr>
        <w:t>Места отдыха (площадки отдыха и зоны отдыха)</w:t>
      </w:r>
    </w:p>
    <w:p w:rsidR="00F7345D" w:rsidRPr="00C147C1" w:rsidRDefault="00F7345D" w:rsidP="00C147C1">
      <w:pPr>
        <w:rPr>
          <w:rFonts w:ascii="Arial" w:eastAsia="Times New Roman" w:hAnsi="Arial" w:cs="Arial"/>
          <w:sz w:val="24"/>
          <w:szCs w:val="24"/>
          <w:lang w:eastAsia="ru-RU"/>
        </w:rPr>
      </w:pPr>
      <w:r w:rsidRPr="00C147C1">
        <w:rPr>
          <w:rFonts w:ascii="Arial" w:eastAsia="Times New Roman" w:hAnsi="Arial" w:cs="Arial"/>
          <w:color w:val="000000"/>
          <w:sz w:val="24"/>
          <w:szCs w:val="24"/>
          <w:lang w:eastAsia="ru-RU" w:bidi="ru-RU"/>
        </w:rPr>
        <w:t>2.2.1. Площадки отдыха предназначены для тихого отдыха и настольных игр, их следует размещать на участках жилой застройки, в парках, скверах.</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Планировка и обустройство площадок отдыха без приспособления для беспрепятственного доступа к ним и использования их инвалидами и</w:t>
      </w:r>
      <w:bookmarkStart w:id="5" w:name="bookmark8"/>
      <w:r w:rsidRPr="00C147C1">
        <w:rPr>
          <w:rFonts w:ascii="Arial" w:eastAsia="Times New Roman" w:hAnsi="Arial" w:cs="Arial"/>
          <w:color w:val="000000"/>
          <w:sz w:val="24"/>
          <w:szCs w:val="24"/>
          <w:lang w:eastAsia="ru-RU" w:bidi="ru-RU"/>
        </w:rPr>
        <w:t xml:space="preserve"> другими маломобильными группами населения не допускается.</w:t>
      </w:r>
      <w:bookmarkEnd w:id="5"/>
    </w:p>
    <w:p w:rsidR="00F7345D" w:rsidRPr="00C147C1" w:rsidRDefault="00F7345D" w:rsidP="00C147C1">
      <w:pPr>
        <w:tabs>
          <w:tab w:val="left" w:pos="4906"/>
          <w:tab w:val="left" w:pos="804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w:t>
      </w:r>
      <w:proofErr w:type="gramStart"/>
      <w:r w:rsidRPr="00C147C1">
        <w:rPr>
          <w:rFonts w:ascii="Arial" w:eastAsia="Times New Roman" w:hAnsi="Arial" w:cs="Arial"/>
          <w:color w:val="000000"/>
          <w:sz w:val="24"/>
          <w:szCs w:val="24"/>
          <w:lang w:eastAsia="ru-RU" w:bidi="ru-RU"/>
        </w:rPr>
        <w:t>-н</w:t>
      </w:r>
      <w:proofErr w:type="gramEnd"/>
      <w:r w:rsidRPr="00C147C1">
        <w:rPr>
          <w:rFonts w:ascii="Arial" w:eastAsia="Times New Roman" w:hAnsi="Arial" w:cs="Arial"/>
          <w:color w:val="000000"/>
          <w:sz w:val="24"/>
          <w:szCs w:val="24"/>
          <w:lang w:eastAsia="ru-RU" w:bidi="ru-RU"/>
        </w:rPr>
        <w:t>е менее 15-20 кв. 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7345D" w:rsidRPr="00C147C1" w:rsidRDefault="00F7345D" w:rsidP="00C147C1">
      <w:pPr>
        <w:numPr>
          <w:ilvl w:val="2"/>
          <w:numId w:val="8"/>
        </w:numPr>
        <w:ind w:left="0" w:firstLine="709"/>
        <w:contextualSpacing/>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Зоны отдыха - территории, предназначенные и обустроенные для</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организации активного массового отдыха, купания и рекреации.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При проектировании зон отдыха в прибрежной части водоемов площадь </w:t>
      </w:r>
      <w:proofErr w:type="gramStart"/>
      <w:r w:rsidRPr="00C147C1">
        <w:rPr>
          <w:rFonts w:ascii="Arial" w:eastAsia="Times New Roman" w:hAnsi="Arial" w:cs="Arial"/>
          <w:color w:val="000000"/>
          <w:sz w:val="24"/>
          <w:szCs w:val="24"/>
          <w:lang w:eastAsia="ru-RU" w:bidi="ru-RU"/>
        </w:rPr>
        <w:t>пляжа</w:t>
      </w:r>
      <w:proofErr w:type="gramEnd"/>
      <w:r w:rsidRPr="00C147C1">
        <w:rPr>
          <w:rFonts w:ascii="Arial" w:eastAsia="Times New Roman" w:hAnsi="Arial" w:cs="Arial"/>
          <w:color w:val="000000"/>
          <w:sz w:val="24"/>
          <w:szCs w:val="24"/>
          <w:lang w:eastAsia="ru-RU" w:bidi="ru-RU"/>
        </w:rPr>
        <w:t xml:space="preserve"> и протяженность береговой линии пляжей принимаются по расчету количества посетителей.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Обязательный перечень элементов благоустройства на территории зоны отдыха включает: скамья (скамьи), урна (урны), осветительное оборудование.</w:t>
      </w:r>
    </w:p>
    <w:p w:rsidR="00F7345D" w:rsidRPr="00C147C1" w:rsidRDefault="00F7345D" w:rsidP="00C147C1">
      <w:pPr>
        <w:numPr>
          <w:ilvl w:val="2"/>
          <w:numId w:val="8"/>
        </w:numPr>
        <w:ind w:left="0" w:firstLine="709"/>
        <w:contextualSpacing/>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Территория мест отдыха и прилегающая территория ежедневно очищается</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от мусора и посторонних предметов. Своевременно производится обрезка деревьев, кустарника и скос травы.</w:t>
      </w:r>
    </w:p>
    <w:p w:rsidR="00F7345D" w:rsidRPr="00C147C1" w:rsidRDefault="00F7345D" w:rsidP="00C147C1">
      <w:pPr>
        <w:numPr>
          <w:ilvl w:val="2"/>
          <w:numId w:val="8"/>
        </w:numPr>
        <w:ind w:left="0"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2.2.5.Средства наружного освещения мест отдыха должны содержаться в</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2.3. Парки, скверы и иные зеленые зоны</w:t>
      </w:r>
    </w:p>
    <w:p w:rsidR="00F7345D" w:rsidRPr="00C147C1" w:rsidRDefault="00F7345D" w:rsidP="00C147C1">
      <w:pPr>
        <w:tabs>
          <w:tab w:val="left" w:pos="75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2.3.1. </w:t>
      </w:r>
      <w:r w:rsidRPr="00C147C1">
        <w:rPr>
          <w:rFonts w:ascii="Arial" w:eastAsia="Calibri" w:hAnsi="Arial" w:cs="Arial"/>
          <w:sz w:val="24"/>
          <w:szCs w:val="24"/>
          <w:lang w:eastAsia="ru-RU"/>
        </w:rPr>
        <w:t>Парки, скверы предназначены для организации кратковременного отдыха,</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прогулок, транзитных пешеходных передвижений.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 пространства.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2.3.2. Территория парков, скверов и иных зеленых зон ежедневно очищаются от</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мусора и посторонних предметов. Своевременно производится обрезка деревьев, кустарника и скос травы.</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2.3.3. 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2.3.4. 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2.4. Требования по содержанию мест общественного пользования и территории юридических лиц (индивидуальных предпринимателей) или физических лиц</w:t>
      </w: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zh-CN"/>
        </w:rPr>
        <w:t xml:space="preserve">2.4.1. </w:t>
      </w:r>
      <w:r w:rsidRPr="00C147C1">
        <w:rPr>
          <w:rFonts w:ascii="Arial" w:eastAsia="Calibri" w:hAnsi="Arial" w:cs="Arial"/>
          <w:sz w:val="24"/>
          <w:szCs w:val="24"/>
          <w:lang w:eastAsia="ru-RU"/>
        </w:rPr>
        <w:t>Юридические лица (индивидуальные предприниматели),</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 xml:space="preserve">осуществляющие </w:t>
      </w:r>
      <w:r w:rsidR="005435E4">
        <w:rPr>
          <w:rFonts w:ascii="Arial" w:eastAsia="Calibri" w:hAnsi="Arial" w:cs="Arial"/>
          <w:sz w:val="24"/>
          <w:szCs w:val="24"/>
          <w:lang w:eastAsia="ru-RU"/>
        </w:rPr>
        <w:t>свою деятельность на территории Гороховского</w:t>
      </w:r>
      <w:r w:rsidRPr="00C147C1">
        <w:rPr>
          <w:rFonts w:ascii="Arial" w:eastAsia="Calibri" w:hAnsi="Arial" w:cs="Arial"/>
          <w:sz w:val="24"/>
          <w:szCs w:val="24"/>
          <w:lang w:eastAsia="ru-RU"/>
        </w:rPr>
        <w:t xml:space="preserve"> сельского поселения, или физические лица обязаны регулярно производить уборку принадлежащих им территорий, осуществлять вывоз отходов в порядке, установленном законодательством Российской Федерации и законодательством Воронежской области.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lastRenderedPageBreak/>
        <w:t>2.4.2. Границы уборки территорий определяются границами земельного</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участка на основании документов, подтверждающих право собственности или иное вещное на земельный участок, если иное не установлено законодательством Российской Федерации, законодательством Воронежской области и правовыми актами органов местного самоуправления.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2.4.3. Дворовые территории, внутридворовые проезды и тротуары, места</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ма</w:t>
      </w:r>
      <w:r w:rsidR="005435E4">
        <w:rPr>
          <w:rFonts w:ascii="Arial" w:eastAsia="Calibri" w:hAnsi="Arial" w:cs="Arial"/>
          <w:sz w:val="24"/>
          <w:szCs w:val="24"/>
          <w:lang w:eastAsia="ru-RU"/>
        </w:rPr>
        <w:t>ссового посещения на территории Гороховского</w:t>
      </w:r>
      <w:r w:rsidRPr="00C147C1">
        <w:rPr>
          <w:rFonts w:ascii="Arial" w:eastAsia="Calibri" w:hAnsi="Arial" w:cs="Arial"/>
          <w:sz w:val="24"/>
          <w:szCs w:val="24"/>
          <w:lang w:eastAsia="ru-RU"/>
        </w:rPr>
        <w:t xml:space="preserve"> сельского поселения ежедневно подметаются от снега, пыли и мелкого бытового мусора.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2.4.4. Обследование смотровых и дождеприемных колодцев централизованной</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2.4.5. При возникновении подтоплений из-за нарушения работы</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F7345D" w:rsidRPr="00C147C1" w:rsidRDefault="00F7345D" w:rsidP="00C147C1">
      <w:pPr>
        <w:tabs>
          <w:tab w:val="left" w:pos="901"/>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2.4.6. </w:t>
      </w:r>
      <w:r w:rsidRPr="00C147C1">
        <w:rPr>
          <w:rFonts w:ascii="Arial" w:eastAsia="Times New Roman" w:hAnsi="Arial" w:cs="Arial"/>
          <w:color w:val="000000"/>
          <w:sz w:val="24"/>
          <w:szCs w:val="24"/>
          <w:lang w:eastAsia="ru-RU" w:bidi="ru-RU"/>
        </w:rPr>
        <w:t>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Не допускается касание ветвями деревьев токонесущих проводов, закрывание указателей улиц и номерных знаков домов, наклон деревьев более 45 градусов.</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2.5. Благоустройство территорий общественного назначения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ru-RU" w:bidi="ru-RU"/>
        </w:rPr>
        <w:t xml:space="preserve">2.5.1. </w:t>
      </w:r>
      <w:r w:rsidRPr="00C147C1">
        <w:rPr>
          <w:rFonts w:ascii="Arial" w:eastAsia="Calibri" w:hAnsi="Arial" w:cs="Arial"/>
          <w:sz w:val="24"/>
          <w:szCs w:val="24"/>
          <w:lang w:eastAsia="ru-RU"/>
        </w:rPr>
        <w:t>Объектами благоустройства на территориях общественного назначения</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являются: общественные пространства населенного пункта, участки и зоны общественной застройки, которые в различных сочетаниях формируют все разнов</w:t>
      </w:r>
      <w:r w:rsidR="005435E4">
        <w:rPr>
          <w:rFonts w:ascii="Arial" w:eastAsia="Calibri" w:hAnsi="Arial" w:cs="Arial"/>
          <w:sz w:val="24"/>
          <w:szCs w:val="24"/>
          <w:lang w:eastAsia="ru-RU"/>
        </w:rPr>
        <w:t>идности общественных территорий Гороховского</w:t>
      </w:r>
      <w:r w:rsidRPr="00C147C1">
        <w:rPr>
          <w:rFonts w:ascii="Arial" w:eastAsia="Calibri" w:hAnsi="Arial" w:cs="Arial"/>
          <w:sz w:val="24"/>
          <w:szCs w:val="24"/>
          <w:lang w:eastAsia="ru-RU"/>
        </w:rPr>
        <w:t xml:space="preserve"> сельского поселения: центры общепоселкового и локального значения, многофункциональные специализированные общественные зоны муниципального образования.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2.5.2.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2.5.3. Проекты благоустройства территорий общественных пространств разрабатываются на основании предварительных </w:t>
      </w:r>
      <w:proofErr w:type="spellStart"/>
      <w:r w:rsidRPr="00C147C1">
        <w:rPr>
          <w:rFonts w:ascii="Arial" w:eastAsia="Calibri" w:hAnsi="Arial" w:cs="Arial"/>
          <w:sz w:val="24"/>
          <w:szCs w:val="24"/>
          <w:lang w:eastAsia="ru-RU"/>
        </w:rPr>
        <w:t>предпроектных</w:t>
      </w:r>
      <w:proofErr w:type="spellEnd"/>
      <w:r w:rsidRPr="00C147C1">
        <w:rPr>
          <w:rFonts w:ascii="Arial" w:eastAsia="Calibri" w:hAnsi="Arial" w:cs="Arial"/>
          <w:sz w:val="24"/>
          <w:szCs w:val="24"/>
          <w:lang w:eastAsia="ru-RU"/>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2.5.4. Перечень конструктивных элементов внешнего благоустройства на территории общественных пространств муниципального образования включает: </w:t>
      </w:r>
      <w:r w:rsidRPr="00C147C1">
        <w:rPr>
          <w:rFonts w:ascii="Arial" w:eastAsia="Calibri" w:hAnsi="Arial" w:cs="Arial"/>
          <w:sz w:val="24"/>
          <w:szCs w:val="24"/>
          <w:lang w:eastAsia="ru-RU"/>
        </w:rPr>
        <w:lastRenderedPageBreak/>
        <w:t>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w:t>
      </w:r>
      <w:r w:rsidR="00BB4C97">
        <w:rPr>
          <w:rFonts w:ascii="Arial" w:eastAsia="Calibri" w:hAnsi="Arial" w:cs="Arial"/>
          <w:sz w:val="24"/>
          <w:szCs w:val="24"/>
          <w:lang w:eastAsia="ru-RU"/>
        </w:rPr>
        <w:t xml:space="preserve">в том числе </w:t>
      </w:r>
      <w:r w:rsidRPr="00C147C1">
        <w:rPr>
          <w:rFonts w:ascii="Arial" w:eastAsia="Calibri" w:hAnsi="Arial" w:cs="Arial"/>
          <w:sz w:val="24"/>
          <w:szCs w:val="24"/>
          <w:lang w:eastAsia="ru-RU"/>
        </w:rPr>
        <w:t xml:space="preserve">металлические ограждения, </w:t>
      </w:r>
      <w:r w:rsidR="00BB4C97">
        <w:rPr>
          <w:rFonts w:ascii="Arial" w:eastAsia="Calibri" w:hAnsi="Arial" w:cs="Arial"/>
          <w:sz w:val="24"/>
          <w:szCs w:val="24"/>
          <w:lang w:eastAsia="ru-RU"/>
        </w:rPr>
        <w:t>специальные виды покрытий</w:t>
      </w:r>
      <w:r w:rsidRPr="00C147C1">
        <w:rPr>
          <w:rFonts w:ascii="Arial" w:eastAsia="Calibri" w:hAnsi="Arial" w:cs="Arial"/>
          <w:sz w:val="24"/>
          <w:szCs w:val="24"/>
          <w:lang w:eastAsia="ru-RU"/>
        </w:rPr>
        <w:t>).</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2.5.5. На территории общественных пространств могут размещаться произведения декоративно-прикладного искусства, декоративных водных устройств.</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 Внешний вид фасадов и ограждающих конструкций зданий, строений,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3.1. Фасады зданий и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3.1.1.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3.1.2. Установка и эксплуатация информационных элементов и устройств</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3.1.3. Изменения фасада здания (сооружения) осуществляются в порядке,</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 xml:space="preserve">установленном нормативными правовыми актами органа местного самоуправления, и в случаях, установленных нормативными правовыми актами органа местного самоуправления, также на основании согласованного </w:t>
      </w:r>
      <w:proofErr w:type="gramStart"/>
      <w:r w:rsidRPr="00C147C1">
        <w:rPr>
          <w:rFonts w:ascii="Arial" w:eastAsia="Calibri" w:hAnsi="Arial" w:cs="Arial"/>
          <w:sz w:val="24"/>
          <w:szCs w:val="24"/>
          <w:lang w:eastAsia="ru-RU"/>
        </w:rPr>
        <w:t>архитектурного решения</w:t>
      </w:r>
      <w:proofErr w:type="gramEnd"/>
      <w:r w:rsidRPr="00C147C1">
        <w:rPr>
          <w:rFonts w:ascii="Arial" w:eastAsia="Calibri" w:hAnsi="Arial" w:cs="Arial"/>
          <w:sz w:val="24"/>
          <w:szCs w:val="24"/>
          <w:lang w:eastAsia="ru-RU"/>
        </w:rPr>
        <w:t xml:space="preserve"> фасада.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3.1.4.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3.1.5. </w:t>
      </w:r>
      <w:r w:rsidRPr="00C147C1">
        <w:rPr>
          <w:rFonts w:ascii="Arial" w:eastAsia="Times New Roman" w:hAnsi="Arial" w:cs="Arial"/>
          <w:color w:val="000000"/>
          <w:sz w:val="24"/>
          <w:szCs w:val="24"/>
          <w:lang w:eastAsia="ru-RU" w:bidi="ru-RU"/>
        </w:rPr>
        <w:t>В целях обеспечения надлежащего состояния фасадов, сохранения архитектурно-художественного облика зданий (сооружений) запрещается:</w:t>
      </w:r>
    </w:p>
    <w:p w:rsidR="00F7345D" w:rsidRPr="00C147C1" w:rsidRDefault="00F7345D" w:rsidP="00C147C1">
      <w:pPr>
        <w:numPr>
          <w:ilvl w:val="0"/>
          <w:numId w:val="4"/>
        </w:numPr>
        <w:tabs>
          <w:tab w:val="left" w:pos="27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уничтожение, порча, искажение архитектурных деталей фасадов зданий (сооружений);</w:t>
      </w:r>
    </w:p>
    <w:p w:rsidR="00F7345D" w:rsidRPr="00C147C1" w:rsidRDefault="00F7345D" w:rsidP="00C147C1">
      <w:pPr>
        <w:numPr>
          <w:ilvl w:val="0"/>
          <w:numId w:val="4"/>
        </w:numPr>
        <w:tabs>
          <w:tab w:val="left" w:pos="27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самовольное произведение надписей на фасадах зданий (сооружений);</w:t>
      </w:r>
    </w:p>
    <w:p w:rsidR="00843D28" w:rsidRDefault="00F7345D" w:rsidP="00843D28">
      <w:pPr>
        <w:numPr>
          <w:ilvl w:val="0"/>
          <w:numId w:val="4"/>
        </w:numPr>
        <w:tabs>
          <w:tab w:val="left" w:pos="27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F7345D" w:rsidRPr="00843D28" w:rsidRDefault="00F7345D" w:rsidP="00843D28">
      <w:pPr>
        <w:numPr>
          <w:ilvl w:val="0"/>
          <w:numId w:val="4"/>
        </w:numPr>
        <w:tabs>
          <w:tab w:val="left" w:pos="276"/>
        </w:tabs>
        <w:ind w:firstLine="709"/>
        <w:rPr>
          <w:rFonts w:ascii="Arial" w:eastAsia="Times New Roman" w:hAnsi="Arial" w:cs="Arial"/>
          <w:color w:val="000000"/>
          <w:sz w:val="24"/>
          <w:szCs w:val="24"/>
          <w:lang w:eastAsia="ru-RU"/>
        </w:rPr>
      </w:pPr>
      <w:r w:rsidRPr="00843D28">
        <w:rPr>
          <w:rFonts w:ascii="Arial" w:eastAsia="Times New Roman" w:hAnsi="Arial" w:cs="Arial"/>
          <w:color w:val="000000"/>
          <w:sz w:val="24"/>
          <w:szCs w:val="24"/>
          <w:lang w:eastAsia="ru-RU" w:bidi="ru-RU"/>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ru-RU" w:bidi="ru-RU"/>
        </w:rPr>
        <w:t xml:space="preserve">3.1.6. </w:t>
      </w:r>
      <w:r w:rsidRPr="00C147C1">
        <w:rPr>
          <w:rFonts w:ascii="Arial" w:eastAsia="Calibri" w:hAnsi="Arial" w:cs="Arial"/>
          <w:sz w:val="24"/>
          <w:szCs w:val="24"/>
          <w:lang w:eastAsia="ru-RU"/>
        </w:rPr>
        <w:t>Организация работ по удалению с фасада здания (сооружения)</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 xml:space="preserve">самовольно произведенных надписей, а также самовольно размещенной информационно-печатной продукции, информационных элементов и устройств </w:t>
      </w:r>
      <w:r w:rsidRPr="00C147C1">
        <w:rPr>
          <w:rFonts w:ascii="Arial" w:eastAsia="Calibri" w:hAnsi="Arial" w:cs="Arial"/>
          <w:sz w:val="24"/>
          <w:szCs w:val="24"/>
          <w:lang w:eastAsia="ru-RU"/>
        </w:rPr>
        <w:lastRenderedPageBreak/>
        <w:t>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3.1.7. При осуществлении работ по благоустройству прилегающих к зданию (сооружению) территорий (тротуаров, </w:t>
      </w:r>
      <w:proofErr w:type="spellStart"/>
      <w:r w:rsidRPr="00C147C1">
        <w:rPr>
          <w:rFonts w:ascii="Arial" w:eastAsia="Calibri" w:hAnsi="Arial" w:cs="Arial"/>
          <w:sz w:val="24"/>
          <w:szCs w:val="24"/>
          <w:lang w:eastAsia="ru-RU"/>
        </w:rPr>
        <w:t>отмосток</w:t>
      </w:r>
      <w:proofErr w:type="spellEnd"/>
      <w:r w:rsidRPr="00C147C1">
        <w:rPr>
          <w:rFonts w:ascii="Arial" w:eastAsia="Calibri" w:hAnsi="Arial" w:cs="Arial"/>
          <w:sz w:val="24"/>
          <w:szCs w:val="24"/>
          <w:lang w:eastAsia="ru-RU"/>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C147C1">
        <w:rPr>
          <w:rFonts w:ascii="Arial" w:eastAsia="Calibri" w:hAnsi="Arial" w:cs="Arial"/>
          <w:sz w:val="24"/>
          <w:szCs w:val="24"/>
          <w:lang w:eastAsia="ru-RU"/>
        </w:rPr>
        <w:t>отмосток</w:t>
      </w:r>
      <w:proofErr w:type="spellEnd"/>
      <w:r w:rsidRPr="00C147C1">
        <w:rPr>
          <w:rFonts w:ascii="Arial" w:eastAsia="Calibri" w:hAnsi="Arial" w:cs="Arial"/>
          <w:sz w:val="24"/>
          <w:szCs w:val="24"/>
          <w:lang w:eastAsia="ru-RU"/>
        </w:rPr>
        <w:t>.</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3.2. Элементы объектов капитального строительства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3.2.1. Оформление и оборудование объектов капитального строительства</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размещение антенн, водосточных труб, отмостки, домовых знаков, защитных сеток.</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3.2.2. Колористическое решение зданий и сооружений проектируется с учетом</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концепции общего цветового решения застройки улиц и территории муниципального образования, определяемой нормативным правовым актом органа местного самоуправления.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3.2.3. Входные (участки входов в здания) группы зданий жилого и</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общественного назначения должны быть оборудованы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 и пр.).</w:t>
      </w:r>
    </w:p>
    <w:p w:rsidR="00F7345D" w:rsidRPr="00C147C1" w:rsidRDefault="00F7345D" w:rsidP="00C147C1">
      <w:pPr>
        <w:tabs>
          <w:tab w:val="left" w:pos="940"/>
        </w:tabs>
        <w:rPr>
          <w:rFonts w:ascii="Arial" w:eastAsia="Calibri" w:hAnsi="Arial" w:cs="Arial"/>
          <w:sz w:val="24"/>
          <w:szCs w:val="24"/>
          <w:lang w:eastAsia="ru-RU"/>
        </w:rPr>
      </w:pPr>
      <w:r w:rsidRPr="00C147C1">
        <w:rPr>
          <w:rFonts w:ascii="Arial" w:eastAsia="Calibri" w:hAnsi="Arial" w:cs="Arial"/>
          <w:sz w:val="24"/>
          <w:szCs w:val="24"/>
          <w:lang w:eastAsia="ru-RU"/>
        </w:rPr>
        <w:t>3.2.4.</w:t>
      </w:r>
      <w:r w:rsidRPr="00C147C1">
        <w:rPr>
          <w:rFonts w:ascii="Arial" w:eastAsia="Times New Roman" w:hAnsi="Arial" w:cs="Arial"/>
          <w:color w:val="000000"/>
          <w:sz w:val="24"/>
          <w:szCs w:val="24"/>
          <w:lang w:eastAsia="ru-RU" w:bidi="ru-RU"/>
        </w:rPr>
        <w:t xml:space="preserve"> </w:t>
      </w:r>
      <w:r w:rsidRPr="00C147C1">
        <w:rPr>
          <w:rFonts w:ascii="Arial" w:eastAsia="Calibri" w:hAnsi="Arial" w:cs="Arial"/>
          <w:sz w:val="24"/>
          <w:szCs w:val="24"/>
          <w:lang w:eastAsia="ru-RU"/>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3.2.5. Установка кондиционеров на объектах капитального строительства жилого и общественного назначения должна производиться при условии</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F7345D" w:rsidRPr="00C147C1" w:rsidRDefault="00F7345D" w:rsidP="00C147C1">
      <w:pPr>
        <w:tabs>
          <w:tab w:val="left" w:pos="1032"/>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3.2.6. </w:t>
      </w:r>
      <w:r w:rsidRPr="00C147C1">
        <w:rPr>
          <w:rFonts w:ascii="Arial" w:eastAsia="Times New Roman" w:hAnsi="Arial" w:cs="Arial"/>
          <w:color w:val="000000"/>
          <w:sz w:val="24"/>
          <w:szCs w:val="24"/>
          <w:lang w:eastAsia="ru-RU" w:bidi="ru-RU"/>
        </w:rPr>
        <w:t>Собственники или уполномоченные ими лица, арендаторы и пользователи объектов капитального строительства обязаны:</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бережно относиться к фасадам объектов капитального строительства, в том</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выполнять предусмотренные законодательством санитарно-гигиенические,</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противопожарные и эксплуатационные требования;</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 проведении перепланировки и капитального ремонта поддерживать существующий архитектурный облик зданий и сооружений;</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F7345D" w:rsidRPr="00C147C1" w:rsidRDefault="00952597" w:rsidP="00C147C1">
      <w:pPr>
        <w:suppressAutoHyphens/>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00F7345D" w:rsidRPr="00C147C1">
        <w:rPr>
          <w:rFonts w:ascii="Arial" w:eastAsia="Times New Roman" w:hAnsi="Arial" w:cs="Arial"/>
          <w:color w:val="000000"/>
          <w:sz w:val="24"/>
          <w:szCs w:val="24"/>
          <w:lang w:eastAsia="ru-RU" w:bidi="ru-RU"/>
        </w:rPr>
        <w:t>не допускать размещение наружных блоков кондиционеров и антенн на</w:t>
      </w:r>
      <w:r w:rsidR="00F7345D" w:rsidRPr="00C147C1">
        <w:rPr>
          <w:rFonts w:ascii="Arial" w:eastAsia="Times New Roman" w:hAnsi="Arial" w:cs="Arial"/>
          <w:color w:val="000000"/>
          <w:sz w:val="24"/>
          <w:szCs w:val="24"/>
          <w:lang w:eastAsia="ru-RU"/>
        </w:rPr>
        <w:t xml:space="preserve"> </w:t>
      </w:r>
      <w:r w:rsidR="00F7345D" w:rsidRPr="00C147C1">
        <w:rPr>
          <w:rFonts w:ascii="Arial" w:eastAsia="Times New Roman" w:hAnsi="Arial" w:cs="Arial"/>
          <w:color w:val="000000"/>
          <w:sz w:val="24"/>
          <w:szCs w:val="24"/>
          <w:lang w:eastAsia="ru-RU" w:bidi="ru-RU"/>
        </w:rPr>
        <w:t>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F7345D" w:rsidRPr="00C147C1" w:rsidRDefault="00F7345D" w:rsidP="00C147C1">
      <w:pPr>
        <w:tabs>
          <w:tab w:val="left" w:pos="103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3.2.7. Требования к проведению капитального ремонта объектов.</w:t>
      </w:r>
    </w:p>
    <w:p w:rsidR="00F7345D" w:rsidRPr="00C147C1" w:rsidRDefault="00F7345D" w:rsidP="00C147C1">
      <w:pPr>
        <w:tabs>
          <w:tab w:val="right" w:pos="5499"/>
          <w:tab w:val="right" w:pos="933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площади отдельного фасада предусмотреть единообразный рисунок, цвет,</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строительные леса на фасадах зданий и сооружений, выходящих на главные</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(магистральные) улицы населенного пункта, затягивать защитной сеткой, допускается нанесение на сетку логотипа строительной компании либо</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перспективного вида фасада;</w:t>
      </w:r>
    </w:p>
    <w:p w:rsidR="00F7345D" w:rsidRPr="00C147C1" w:rsidRDefault="00F7345D" w:rsidP="00C147C1">
      <w:pPr>
        <w:tabs>
          <w:tab w:val="left" w:pos="266"/>
          <w:tab w:val="right" w:pos="5499"/>
          <w:tab w:val="left" w:pos="5678"/>
          <w:tab w:val="right" w:pos="933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после демонтажа строительных лесов восстанавливать разрушенное</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благоустройство;</w:t>
      </w:r>
    </w:p>
    <w:p w:rsidR="00F7345D" w:rsidRPr="00C147C1" w:rsidRDefault="00F7345D" w:rsidP="00C147C1">
      <w:pPr>
        <w:numPr>
          <w:ilvl w:val="0"/>
          <w:numId w:val="4"/>
        </w:numPr>
        <w:tabs>
          <w:tab w:val="left" w:pos="1032"/>
          <w:tab w:val="left" w:pos="3329"/>
          <w:tab w:val="left" w:pos="5750"/>
          <w:tab w:val="left" w:pos="8052"/>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обеспечивать безопасность пешеходного движения;</w:t>
      </w:r>
    </w:p>
    <w:p w:rsidR="00F7345D" w:rsidRPr="00C147C1" w:rsidRDefault="00952597" w:rsidP="00C147C1">
      <w:pPr>
        <w:suppressAutoHyphens/>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00F7345D" w:rsidRPr="00C147C1">
        <w:rPr>
          <w:rFonts w:ascii="Arial" w:eastAsia="Times New Roman" w:hAnsi="Arial" w:cs="Arial"/>
          <w:color w:val="000000"/>
          <w:sz w:val="24"/>
          <w:szCs w:val="24"/>
          <w:lang w:eastAsia="ru-RU" w:bidi="ru-RU"/>
        </w:rPr>
        <w:t>обеспечивать сохранность объектов благоустройства и озеленения.</w:t>
      </w:r>
    </w:p>
    <w:p w:rsidR="00F7345D" w:rsidRPr="00C147C1" w:rsidRDefault="00F7345D" w:rsidP="00C147C1">
      <w:pPr>
        <w:tabs>
          <w:tab w:val="left" w:pos="90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3.2.8. </w:t>
      </w:r>
      <w:proofErr w:type="gramStart"/>
      <w:r w:rsidRPr="00C147C1">
        <w:rPr>
          <w:rFonts w:ascii="Arial" w:eastAsia="Times New Roman" w:hAnsi="Arial" w:cs="Arial"/>
          <w:color w:val="000000"/>
          <w:sz w:val="24"/>
          <w:szCs w:val="24"/>
          <w:lang w:eastAsia="ru-RU" w:bidi="ru-RU"/>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должны устраняться, не допуская их</w:t>
      </w:r>
      <w:proofErr w:type="gramEnd"/>
      <w:r w:rsidRPr="00C147C1">
        <w:rPr>
          <w:rFonts w:ascii="Arial" w:eastAsia="Times New Roman" w:hAnsi="Arial" w:cs="Arial"/>
          <w:color w:val="000000"/>
          <w:sz w:val="24"/>
          <w:szCs w:val="24"/>
          <w:lang w:eastAsia="ru-RU" w:bidi="ru-RU"/>
        </w:rPr>
        <w:t xml:space="preserve"> дальнейшего развития. В случае, если в собственности юридических или физических лиц,</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 xml:space="preserve">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C147C1">
        <w:rPr>
          <w:rFonts w:ascii="Arial" w:eastAsia="Times New Roman" w:hAnsi="Arial" w:cs="Arial"/>
          <w:color w:val="000000"/>
          <w:sz w:val="24"/>
          <w:szCs w:val="24"/>
          <w:lang w:eastAsia="ru-RU" w:bidi="ru-RU"/>
        </w:rPr>
        <w:t>зданий</w:t>
      </w:r>
      <w:proofErr w:type="gramEnd"/>
      <w:r w:rsidRPr="00C147C1">
        <w:rPr>
          <w:rFonts w:ascii="Arial" w:eastAsia="Times New Roman" w:hAnsi="Arial" w:cs="Arial"/>
          <w:color w:val="000000"/>
          <w:sz w:val="24"/>
          <w:szCs w:val="24"/>
          <w:lang w:eastAsia="ru-RU" w:bidi="ru-RU"/>
        </w:rPr>
        <w:t xml:space="preserve"> пропорционально занимаемым площадям.</w:t>
      </w:r>
    </w:p>
    <w:p w:rsidR="00F7345D" w:rsidRPr="00C147C1" w:rsidRDefault="00F7345D" w:rsidP="00C147C1">
      <w:pPr>
        <w:tabs>
          <w:tab w:val="left" w:pos="1891"/>
          <w:tab w:val="left" w:pos="3472"/>
          <w:tab w:val="left" w:pos="5155"/>
          <w:tab w:val="left" w:pos="7459"/>
          <w:tab w:val="left" w:pos="8387"/>
        </w:tab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Расположенные на фасадах информационные таблички, памятные доски должны поддерживаться в чистоте и исправном состоянии.</w:t>
      </w:r>
    </w:p>
    <w:p w:rsidR="00F7345D" w:rsidRPr="00C147C1" w:rsidRDefault="00F7345D" w:rsidP="00C147C1">
      <w:pPr>
        <w:tabs>
          <w:tab w:val="left" w:pos="1891"/>
          <w:tab w:val="left" w:pos="3472"/>
          <w:tab w:val="left" w:pos="5155"/>
          <w:tab w:val="left" w:pos="7459"/>
          <w:tab w:val="left" w:pos="8387"/>
        </w:tab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Входы, цоколи, витрины должны содержаться в чистоте и исправном состоянии.</w:t>
      </w:r>
    </w:p>
    <w:p w:rsidR="00F7345D" w:rsidRPr="00C147C1" w:rsidRDefault="00F7345D" w:rsidP="00C147C1">
      <w:pPr>
        <w:tabs>
          <w:tab w:val="left" w:pos="1891"/>
          <w:tab w:val="left" w:pos="3472"/>
          <w:tab w:val="left" w:pos="5155"/>
          <w:tab w:val="left" w:pos="7459"/>
          <w:tab w:val="left" w:pos="8387"/>
        </w:tabs>
        <w:rPr>
          <w:rFonts w:ascii="Arial" w:eastAsia="Times New Roman" w:hAnsi="Arial" w:cs="Arial"/>
          <w:sz w:val="24"/>
          <w:szCs w:val="24"/>
          <w:lang w:eastAsia="ru-RU"/>
        </w:rPr>
      </w:pPr>
      <w:r w:rsidRPr="00C147C1">
        <w:rPr>
          <w:rFonts w:ascii="Arial" w:eastAsia="Times New Roman" w:hAnsi="Arial" w:cs="Arial"/>
          <w:color w:val="000000"/>
          <w:sz w:val="24"/>
          <w:szCs w:val="24"/>
          <w:lang w:eastAsia="ru-RU" w:bidi="ru-RU"/>
        </w:rPr>
        <w:t>Домовые знаки должны содержаться в чистоте.</w:t>
      </w:r>
    </w:p>
    <w:p w:rsidR="00F7345D" w:rsidRPr="00C147C1" w:rsidRDefault="00F7345D" w:rsidP="00C147C1">
      <w:pPr>
        <w:tabs>
          <w:tab w:val="left" w:pos="4080"/>
          <w:tab w:val="left" w:pos="5424"/>
          <w:tab w:val="left" w:pos="745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Козырьки подъездов, а также кровля должны быть очищены от загрязнений, древесно-кустарниковой и сорной растительности.</w:t>
      </w:r>
    </w:p>
    <w:p w:rsidR="00F7345D" w:rsidRPr="00C147C1" w:rsidRDefault="00F7345D" w:rsidP="00C147C1">
      <w:pPr>
        <w:tabs>
          <w:tab w:val="left" w:pos="2309"/>
          <w:tab w:val="left" w:pos="4622"/>
          <w:tab w:val="left" w:pos="6763"/>
          <w:tab w:val="left" w:pos="838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F7345D" w:rsidRPr="00C147C1" w:rsidRDefault="00F7345D" w:rsidP="00C147C1">
      <w:pPr>
        <w:suppressAutoHyphens/>
        <w:rPr>
          <w:rFonts w:ascii="Arial" w:eastAsia="Times New Roman" w:hAnsi="Arial" w:cs="Arial"/>
          <w:color w:val="000000"/>
          <w:sz w:val="24"/>
          <w:szCs w:val="24"/>
          <w:lang w:eastAsia="ru-RU" w:bidi="ru-RU"/>
        </w:rPr>
      </w:pPr>
      <w:proofErr w:type="gramStart"/>
      <w:r w:rsidRPr="00C147C1">
        <w:rPr>
          <w:rFonts w:ascii="Arial" w:eastAsia="Times New Roman" w:hAnsi="Arial" w:cs="Arial"/>
          <w:color w:val="000000"/>
          <w:sz w:val="24"/>
          <w:szCs w:val="24"/>
          <w:lang w:eastAsia="ru-RU" w:bidi="ru-RU"/>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Pr="00C147C1">
        <w:rPr>
          <w:rFonts w:ascii="Arial" w:eastAsia="Times New Roman" w:hAnsi="Arial" w:cs="Arial"/>
          <w:color w:val="000000"/>
          <w:sz w:val="24"/>
          <w:szCs w:val="24"/>
          <w:lang w:eastAsia="ru-RU" w:bidi="ru-RU"/>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w:t>
      </w:r>
      <w:r w:rsidR="00BB4C97">
        <w:rPr>
          <w:rFonts w:ascii="Arial" w:eastAsia="Times New Roman" w:hAnsi="Arial" w:cs="Arial"/>
          <w:color w:val="000000"/>
          <w:sz w:val="24"/>
          <w:szCs w:val="24"/>
          <w:lang w:eastAsia="ru-RU" w:bidi="ru-RU"/>
        </w:rPr>
        <w:t>и, дорожных знаков, линий связи.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3.3. Строительные площадки</w:t>
      </w:r>
    </w:p>
    <w:p w:rsidR="00F7345D" w:rsidRPr="00C147C1" w:rsidRDefault="00F7345D" w:rsidP="00C147C1">
      <w:pPr>
        <w:tabs>
          <w:tab w:val="left" w:pos="87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 xml:space="preserve">3.3.1. </w:t>
      </w:r>
      <w:r w:rsidRPr="00C147C1">
        <w:rPr>
          <w:rFonts w:ascii="Arial" w:eastAsia="Calibri" w:hAnsi="Arial" w:cs="Arial"/>
          <w:sz w:val="24"/>
          <w:szCs w:val="24"/>
          <w:lang w:eastAsia="ru-RU"/>
        </w:rPr>
        <w:t>Строительные площадки должны иметь по всему периметру сплошное,</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F7345D" w:rsidRPr="00C147C1" w:rsidRDefault="00F7345D" w:rsidP="00C147C1">
      <w:pPr>
        <w:suppressAutoHyphens/>
        <w:rPr>
          <w:rFonts w:ascii="Arial" w:eastAsia="Calibri" w:hAnsi="Arial" w:cs="Arial"/>
          <w:sz w:val="24"/>
          <w:szCs w:val="24"/>
          <w:lang w:eastAsia="ru-RU"/>
        </w:rPr>
      </w:pPr>
      <w:proofErr w:type="gramStart"/>
      <w:r w:rsidRPr="00C147C1">
        <w:rPr>
          <w:rFonts w:ascii="Arial" w:eastAsia="Calibri" w:hAnsi="Arial" w:cs="Arial"/>
          <w:sz w:val="24"/>
          <w:szCs w:val="24"/>
          <w:lang w:eastAsia="ru-RU"/>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C147C1">
        <w:rPr>
          <w:rFonts w:ascii="Arial" w:eastAsia="Calibri" w:hAnsi="Arial" w:cs="Arial"/>
          <w:sz w:val="24"/>
          <w:szCs w:val="24"/>
          <w:lang w:eastAsia="ru-RU"/>
        </w:rPr>
        <w:t xml:space="preserve"> со стороны проезжей части высотой не менее 1,0 м).</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3.3.2. На территории строительной площадки не допускается не</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предусмотренное проектной документацией уничтожение древесно - 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3.3.3. Производственные и бытовые стоки, образующиеся на строительной</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площадке, должны очищаться и обезвреживаться в порядке, предусмотренном проектом организации строительства и производства работ.</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3.3.4. Строительные материалы, изделия, конструкции, оборудование должны складироваться, а некапитальные сооружения (</w:t>
      </w:r>
      <w:r w:rsidR="00BB4C97">
        <w:rPr>
          <w:rFonts w:ascii="Arial" w:eastAsia="Calibri" w:hAnsi="Arial" w:cs="Arial"/>
          <w:sz w:val="24"/>
          <w:szCs w:val="24"/>
          <w:lang w:eastAsia="ru-RU"/>
        </w:rPr>
        <w:t xml:space="preserve">в том числе </w:t>
      </w:r>
      <w:r w:rsidRPr="00C147C1">
        <w:rPr>
          <w:rFonts w:ascii="Arial" w:eastAsia="Calibri" w:hAnsi="Arial" w:cs="Arial"/>
          <w:sz w:val="24"/>
          <w:szCs w:val="24"/>
          <w:lang w:eastAsia="ru-RU"/>
        </w:rPr>
        <w:t>строите</w:t>
      </w:r>
      <w:r w:rsidR="00BB4C97">
        <w:rPr>
          <w:rFonts w:ascii="Arial" w:eastAsia="Calibri" w:hAnsi="Arial" w:cs="Arial"/>
          <w:sz w:val="24"/>
          <w:szCs w:val="24"/>
          <w:lang w:eastAsia="ru-RU"/>
        </w:rPr>
        <w:t>льные вагончики, бытовки, будки</w:t>
      </w:r>
      <w:r w:rsidRPr="00C147C1">
        <w:rPr>
          <w:rFonts w:ascii="Arial" w:eastAsia="Calibri" w:hAnsi="Arial" w:cs="Arial"/>
          <w:sz w:val="24"/>
          <w:szCs w:val="24"/>
          <w:lang w:eastAsia="ru-RU"/>
        </w:rPr>
        <w:t xml:space="preserve">) размещаться только в пределах огражденной площадки в соответствии с </w:t>
      </w:r>
      <w:proofErr w:type="gramStart"/>
      <w:r w:rsidRPr="00C147C1">
        <w:rPr>
          <w:rFonts w:ascii="Arial" w:eastAsia="Calibri" w:hAnsi="Arial" w:cs="Arial"/>
          <w:sz w:val="24"/>
          <w:szCs w:val="24"/>
          <w:lang w:eastAsia="ru-RU"/>
        </w:rPr>
        <w:t>утвержденными</w:t>
      </w:r>
      <w:proofErr w:type="gramEnd"/>
      <w:r w:rsidRPr="00C147C1">
        <w:rPr>
          <w:rFonts w:ascii="Arial" w:eastAsia="Calibri" w:hAnsi="Arial" w:cs="Arial"/>
          <w:sz w:val="24"/>
          <w:szCs w:val="24"/>
          <w:lang w:eastAsia="ru-RU"/>
        </w:rPr>
        <w:t xml:space="preserve"> проектом организации строительства и планом производства работ.</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3.4. Содержание производственных территорий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3.4.1. Организация работ по уборке и содержанию производственных площадей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3.4.3. Сбор и временное хранение отходов, образующихся в результате</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F7345D" w:rsidRPr="00C147C1" w:rsidRDefault="00F7345D" w:rsidP="00C147C1">
      <w:pPr>
        <w:suppressAutoHyphens/>
        <w:rPr>
          <w:rFonts w:ascii="Arial" w:eastAsia="Times New Roman" w:hAnsi="Arial" w:cs="Arial"/>
          <w:sz w:val="24"/>
          <w:szCs w:val="24"/>
          <w:lang w:eastAsia="zh-CN"/>
        </w:rPr>
      </w:pP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3.5. Ограждения (заборы)</w:t>
      </w:r>
    </w:p>
    <w:p w:rsidR="00952597" w:rsidRPr="00C147C1" w:rsidRDefault="00952597" w:rsidP="00952597">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zh-CN"/>
        </w:rPr>
        <w:t xml:space="preserve">3.5.1. </w:t>
      </w:r>
      <w:r w:rsidRPr="00C147C1">
        <w:rPr>
          <w:rFonts w:ascii="Arial" w:eastAsia="Calibri" w:hAnsi="Arial" w:cs="Arial"/>
          <w:sz w:val="24"/>
          <w:szCs w:val="24"/>
          <w:lang w:eastAsia="ru-RU"/>
        </w:rPr>
        <w:t>Установка ограждений должна производиться исходя из необходимости,</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сформированной условиями эксплуатации или охраны территорий</w:t>
      </w:r>
      <w:r>
        <w:rPr>
          <w:rFonts w:ascii="Arial" w:eastAsia="Calibri" w:hAnsi="Arial" w:cs="Arial"/>
          <w:sz w:val="24"/>
          <w:szCs w:val="24"/>
          <w:lang w:eastAsia="ru-RU"/>
        </w:rPr>
        <w:t xml:space="preserve"> и</w:t>
      </w:r>
      <w:r w:rsidRPr="00C147C1">
        <w:rPr>
          <w:rFonts w:ascii="Arial" w:eastAsia="Calibri" w:hAnsi="Arial" w:cs="Arial"/>
          <w:sz w:val="24"/>
          <w:szCs w:val="24"/>
          <w:lang w:eastAsia="ru-RU"/>
        </w:rPr>
        <w:t xml:space="preserve"> зданий,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3.5.2. </w:t>
      </w:r>
      <w:proofErr w:type="gramStart"/>
      <w:r w:rsidRPr="00C147C1">
        <w:rPr>
          <w:rFonts w:ascii="Arial" w:eastAsia="Calibri" w:hAnsi="Arial" w:cs="Arial"/>
          <w:sz w:val="24"/>
          <w:szCs w:val="24"/>
          <w:lang w:eastAsia="ru-RU"/>
        </w:rPr>
        <w:t>В целях проведения работ по благоустройству предусматривается</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 xml:space="preserve">применение различных видов ограждений: по назначению (декоративные, защитные, ограждающие); по высоте (низкие - 0,3-1,0 м, средние - 1,1-1,7 м, </w:t>
      </w:r>
      <w:r w:rsidRPr="00C147C1">
        <w:rPr>
          <w:rFonts w:ascii="Arial" w:eastAsia="Calibri" w:hAnsi="Arial" w:cs="Arial"/>
          <w:sz w:val="24"/>
          <w:szCs w:val="24"/>
          <w:lang w:eastAsia="ru-RU"/>
        </w:rPr>
        <w:lastRenderedPageBreak/>
        <w:t>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3.5.3. На территории </w:t>
      </w:r>
      <w:r w:rsidR="005435E4">
        <w:rPr>
          <w:rFonts w:ascii="Arial" w:eastAsia="Calibri" w:hAnsi="Arial" w:cs="Arial"/>
          <w:sz w:val="24"/>
          <w:szCs w:val="24"/>
          <w:lang w:eastAsia="ru-RU"/>
        </w:rPr>
        <w:t>Гороховского</w:t>
      </w:r>
      <w:r w:rsidRPr="00C147C1">
        <w:rPr>
          <w:rFonts w:ascii="Arial" w:eastAsia="Calibri" w:hAnsi="Arial" w:cs="Arial"/>
          <w:sz w:val="24"/>
          <w:szCs w:val="24"/>
          <w:lang w:eastAsia="ru-RU"/>
        </w:rPr>
        <w:t xml:space="preserve"> сельского поселения ограждения соседних участков индивидуальных жилых домов и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3.5.4.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3.5.5. Ограждение должно содержаться в чистоте и порядке собственниками</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4. Проектирование, размещение, содержание и восстановление элементов благоустройства, в том числе после проведения земляных работ</w:t>
      </w:r>
    </w:p>
    <w:p w:rsidR="00F7345D" w:rsidRPr="00C147C1" w:rsidRDefault="00F7345D" w:rsidP="00C147C1">
      <w:pPr>
        <w:tabs>
          <w:tab w:val="left" w:pos="1715"/>
        </w:tabs>
        <w:rPr>
          <w:rFonts w:ascii="Arial" w:eastAsia="Times New Roman" w:hAnsi="Arial" w:cs="Arial"/>
          <w:sz w:val="24"/>
          <w:szCs w:val="24"/>
          <w:lang w:eastAsia="ru-RU"/>
        </w:rPr>
      </w:pPr>
      <w:r w:rsidRPr="00C147C1">
        <w:rPr>
          <w:rFonts w:ascii="Arial" w:eastAsia="Calibri" w:hAnsi="Arial" w:cs="Arial"/>
          <w:sz w:val="24"/>
          <w:szCs w:val="24"/>
          <w:lang w:eastAsia="ru-RU"/>
        </w:rPr>
        <w:t>4.1.</w:t>
      </w:r>
      <w:r w:rsidRPr="00C147C1">
        <w:rPr>
          <w:rFonts w:ascii="Arial" w:eastAsia="Times New Roman" w:hAnsi="Arial" w:cs="Arial"/>
          <w:color w:val="000000"/>
          <w:sz w:val="24"/>
          <w:szCs w:val="24"/>
          <w:lang w:eastAsia="ru-RU" w:bidi="ru-RU"/>
        </w:rPr>
        <w:t xml:space="preserve"> Перечень работ по благоустройству и периодичность их выполнения.</w:t>
      </w:r>
    </w:p>
    <w:p w:rsidR="00F7345D" w:rsidRPr="00C147C1" w:rsidRDefault="00F7345D" w:rsidP="00C147C1">
      <w:pPr>
        <w:tabs>
          <w:tab w:val="left" w:pos="76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4.1.1. </w:t>
      </w:r>
      <w:r w:rsidRPr="00C147C1">
        <w:rPr>
          <w:rFonts w:ascii="Arial" w:eastAsia="Calibri" w:hAnsi="Arial" w:cs="Arial"/>
          <w:sz w:val="24"/>
          <w:szCs w:val="24"/>
          <w:lang w:eastAsia="ru-RU"/>
        </w:rPr>
        <w:t>Работы по содержанию объектов благоустройства включают:</w:t>
      </w:r>
    </w:p>
    <w:p w:rsidR="00F7345D" w:rsidRPr="00C147C1" w:rsidRDefault="00F7345D" w:rsidP="00C147C1">
      <w:pPr>
        <w:numPr>
          <w:ilvl w:val="0"/>
          <w:numId w:val="10"/>
        </w:numPr>
        <w:tabs>
          <w:tab w:val="left" w:pos="3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ежедневный осмотр всех элементов и объектов благоустройства,</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F7345D" w:rsidRPr="00C147C1" w:rsidRDefault="00F7345D" w:rsidP="00C147C1">
      <w:pPr>
        <w:numPr>
          <w:ilvl w:val="0"/>
          <w:numId w:val="10"/>
        </w:numPr>
        <w:tabs>
          <w:tab w:val="left" w:pos="20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мероприятия по уходу за зелеными насаж</w:t>
      </w:r>
      <w:r w:rsidR="00D3545B">
        <w:rPr>
          <w:rFonts w:ascii="Arial" w:eastAsia="Calibri" w:hAnsi="Arial" w:cs="Arial"/>
          <w:sz w:val="24"/>
          <w:szCs w:val="24"/>
          <w:lang w:eastAsia="ru-RU"/>
        </w:rPr>
        <w:t>дениями (полив, стрижка газонов</w:t>
      </w:r>
      <w:r w:rsidRPr="00C147C1">
        <w:rPr>
          <w:rFonts w:ascii="Arial" w:eastAsia="Calibri" w:hAnsi="Arial" w:cs="Arial"/>
          <w:sz w:val="24"/>
          <w:szCs w:val="24"/>
          <w:lang w:eastAsia="ru-RU"/>
        </w:rPr>
        <w:t>);</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очистку, окраску МАФ и элементов благоустройства по мере необходимости с</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учетом технического и эстетического состояния данных объектов, но не реже одного раза в год;</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ежедневную уборку территории (подметание, удаление мусора, снега, наледи,</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проведение иных технологических операций для поддержания объектов благоустройства в чистоте);</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сбор и вывоз отходов по планово-регулярной системе согласно утвержденным графикам.</w:t>
      </w:r>
    </w:p>
    <w:p w:rsidR="00F7345D" w:rsidRPr="00C147C1" w:rsidRDefault="00F7345D" w:rsidP="00C147C1">
      <w:pPr>
        <w:tabs>
          <w:tab w:val="left" w:pos="614"/>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4.1.2. Работы по ремонту (текущему, капитальному) объектов благоустройства включают:</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восстановление и замену покрытий дорог, проездов, тротуаров и их</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конструктивных элементов по мере необходимости;</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lastRenderedPageBreak/>
        <w:t>установку, замену, восстановление МАФ и их отдельных элементов по мере необходимости;</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однократную установку урн с дальнейшей заменой по необходимости,</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оборудование и восстановление контейнерных площадок в соответствии с санитарными правилами и нормами;</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текущие работы по уходу за зелеными насаждениями по мере необходимости;</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ремонт и восстановление разрушенных ограждений и оборудования площадок;</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восстановление объектов наружного освещения, окраску опор наружного освещения по мере необходимости, но не реже одного раза в два года;</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снос сухих, аварийных и потерявших декоративный вид зеленых насаждений с</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Установление характера вида работ по благоустройству (</w:t>
      </w:r>
      <w:proofErr w:type="gramStart"/>
      <w:r w:rsidRPr="00C147C1">
        <w:rPr>
          <w:rFonts w:ascii="Arial" w:eastAsia="Calibri" w:hAnsi="Arial" w:cs="Arial"/>
          <w:sz w:val="24"/>
          <w:szCs w:val="24"/>
          <w:lang w:eastAsia="ru-RU"/>
        </w:rPr>
        <w:t>текущий</w:t>
      </w:r>
      <w:proofErr w:type="gramEnd"/>
      <w:r w:rsidRPr="00C147C1">
        <w:rPr>
          <w:rFonts w:ascii="Arial" w:eastAsia="Calibri" w:hAnsi="Arial" w:cs="Arial"/>
          <w:sz w:val="24"/>
          <w:szCs w:val="24"/>
          <w:lang w:eastAsia="ru-RU"/>
        </w:rPr>
        <w:t>, капитальный) производится на основании нормативных документов, действующих в соответствующих сферах благоустройства.</w:t>
      </w:r>
    </w:p>
    <w:p w:rsidR="00F7345D" w:rsidRPr="00C147C1" w:rsidRDefault="00F7345D" w:rsidP="00C147C1">
      <w:pPr>
        <w:tabs>
          <w:tab w:val="left" w:pos="614"/>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4.1.3. Работы по созданию новых объектов благоустройства включают:</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ландшафтные работы: устройство покрытий поверхности (в том числе, с</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использованием тротуарной плитки), дорожек, автостоянок, площадок, ограждений, установку и элементов благоустройства;</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работы по созданию озелененных территорий: посадку зеленых насаждений,</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создание живых изгородей;</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мероприятия по созданию объектов наружного освещения и художественно светового оформления территории муниципального образования.</w:t>
      </w:r>
    </w:p>
    <w:p w:rsidR="00F7345D" w:rsidRPr="00C147C1" w:rsidRDefault="00F7345D" w:rsidP="00C147C1">
      <w:pPr>
        <w:tabs>
          <w:tab w:val="left" w:pos="1715"/>
        </w:tabs>
        <w:rPr>
          <w:rFonts w:ascii="Arial" w:eastAsia="Times New Roman" w:hAnsi="Arial" w:cs="Arial"/>
          <w:color w:val="000000"/>
          <w:sz w:val="24"/>
          <w:szCs w:val="24"/>
          <w:lang w:eastAsia="ru-RU" w:bidi="ru-RU"/>
        </w:rPr>
      </w:pPr>
      <w:r w:rsidRPr="00C147C1">
        <w:rPr>
          <w:rFonts w:ascii="Arial" w:eastAsia="Calibri" w:hAnsi="Arial" w:cs="Arial"/>
          <w:sz w:val="24"/>
          <w:szCs w:val="24"/>
          <w:lang w:eastAsia="ru-RU"/>
        </w:rPr>
        <w:t>4.1.4.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4.2. Уличное коммунально-бытовое оборудование</w:t>
      </w:r>
    </w:p>
    <w:p w:rsidR="00F7345D" w:rsidRPr="00C147C1" w:rsidRDefault="00F7345D" w:rsidP="00C147C1">
      <w:pPr>
        <w:tabs>
          <w:tab w:val="left" w:pos="88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4.2.1. </w:t>
      </w:r>
      <w:r w:rsidRPr="00C147C1">
        <w:rPr>
          <w:rFonts w:ascii="Arial" w:eastAsia="Calibri" w:hAnsi="Arial" w:cs="Arial"/>
          <w:sz w:val="24"/>
          <w:szCs w:val="24"/>
          <w:lang w:eastAsia="ru-RU"/>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оборудования являются: экологичность, безопасность, удобство в пользовании, легкость очистки, опрятный внешний вид.</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4.2.2.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4.2.3. Собственник, а также иной правообладатель уличного коммунально - 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4.3. Контейнерные площадки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4.3.1. Площадки для установки контейнеров (контейнерные площадки)</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размещают на удалении от жилых домов, детских учреждений, спортивных площадок и от мест отдыха населения на расстояние не менее 20 м, но не более 100 м.</w:t>
      </w:r>
    </w:p>
    <w:p w:rsidR="00F7345D" w:rsidRPr="00C147C1" w:rsidRDefault="00F7345D" w:rsidP="00C147C1">
      <w:pPr>
        <w:tabs>
          <w:tab w:val="left" w:pos="869"/>
        </w:tabs>
        <w:rPr>
          <w:rFonts w:ascii="Arial" w:eastAsia="Times New Roman" w:hAnsi="Arial" w:cs="Arial"/>
          <w:sz w:val="24"/>
          <w:szCs w:val="24"/>
          <w:lang w:eastAsia="ru-RU"/>
        </w:rPr>
      </w:pPr>
      <w:r w:rsidRPr="00C147C1">
        <w:rPr>
          <w:rFonts w:ascii="Arial" w:eastAsia="Calibri" w:hAnsi="Arial" w:cs="Arial"/>
          <w:sz w:val="24"/>
          <w:szCs w:val="24"/>
          <w:lang w:eastAsia="ru-RU"/>
        </w:rPr>
        <w:lastRenderedPageBreak/>
        <w:t xml:space="preserve">4.3.2. </w:t>
      </w:r>
      <w:r w:rsidRPr="00C147C1">
        <w:rPr>
          <w:rFonts w:ascii="Arial" w:eastAsia="Times New Roman" w:hAnsi="Arial" w:cs="Arial"/>
          <w:color w:val="000000"/>
          <w:sz w:val="24"/>
          <w:szCs w:val="24"/>
          <w:lang w:eastAsia="ru-RU" w:bidi="ru-RU"/>
        </w:rPr>
        <w:t>Обязательный перечень элементов благоустройства территории на</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контейнерной площадке включает: твердые виды покрытия площадки; контейнеры для сбора твердых коммунальных отходов (ТКО), и крупногабаритных отходов.</w:t>
      </w:r>
    </w:p>
    <w:p w:rsidR="00F7345D" w:rsidRPr="00C147C1" w:rsidRDefault="00F7345D" w:rsidP="00C147C1">
      <w:pPr>
        <w:tabs>
          <w:tab w:val="left" w:pos="121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4.3.3. Контейнерная площадка устанавливается на твердом</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F7345D" w:rsidRPr="00C147C1" w:rsidRDefault="00F7345D" w:rsidP="00C147C1">
      <w:pPr>
        <w:tabs>
          <w:tab w:val="left" w:pos="86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4.3.4. Функционирование осветительного оборудования устанавливают в режиме освещения прилегающей территории с высотой опор не менее 3 м.</w:t>
      </w:r>
    </w:p>
    <w:p w:rsidR="00F7345D" w:rsidRPr="00C147C1" w:rsidRDefault="00F7345D" w:rsidP="00C147C1">
      <w:pPr>
        <w:numPr>
          <w:ilvl w:val="2"/>
          <w:numId w:val="12"/>
        </w:numPr>
        <w:tabs>
          <w:tab w:val="left" w:pos="0"/>
        </w:tabs>
        <w:ind w:left="0" w:firstLine="709"/>
        <w:contextualSpacing/>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Контейнерная площадка должна иметь с трех сторон ограждение высотой</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не менее 1,5 метра, асфальтовое или бетонное покрытие с уклоном в сторону проезжей части.</w:t>
      </w:r>
    </w:p>
    <w:p w:rsidR="00F7345D" w:rsidRPr="00C147C1" w:rsidRDefault="00F7345D" w:rsidP="00C147C1">
      <w:pPr>
        <w:tabs>
          <w:tab w:val="left" w:pos="75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4.3.6.На контейнерной площадке должен быть размещен график вывоза мусора</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4.3.7. Ответственность за содержание и эксплуатацию контейнерной площадки</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4.4. Водные устройства</w:t>
      </w:r>
    </w:p>
    <w:p w:rsidR="00F7345D" w:rsidRPr="00C147C1" w:rsidRDefault="00F7345D" w:rsidP="00C147C1">
      <w:pPr>
        <w:tabs>
          <w:tab w:val="left" w:pos="88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4.4.1. </w:t>
      </w:r>
      <w:r w:rsidRPr="00C147C1">
        <w:rPr>
          <w:rFonts w:ascii="Arial" w:eastAsia="Times New Roman" w:hAnsi="Arial" w:cs="Arial"/>
          <w:color w:val="000000"/>
          <w:sz w:val="24"/>
          <w:szCs w:val="24"/>
          <w:lang w:eastAsia="ru-RU" w:bidi="ru-RU"/>
        </w:rPr>
        <w:t>К водным устройствам относятся фонтаны, декоративные водоемы.</w:t>
      </w:r>
    </w:p>
    <w:p w:rsidR="00F7345D" w:rsidRPr="00C147C1" w:rsidRDefault="00F7345D" w:rsidP="00C147C1">
      <w:pPr>
        <w:tabs>
          <w:tab w:val="left" w:pos="2542"/>
          <w:tab w:val="left" w:pos="4147"/>
          <w:tab w:val="left" w:pos="5426"/>
          <w:tab w:val="left" w:pos="775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возникшие при его эксплуатации.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4.5. Некапитальные нестационарные сооружения (нестационарные торговые объекты)</w:t>
      </w:r>
    </w:p>
    <w:p w:rsidR="00F7345D" w:rsidRPr="00C147C1" w:rsidRDefault="00F7345D" w:rsidP="00C147C1">
      <w:pPr>
        <w:tabs>
          <w:tab w:val="left" w:pos="10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4.5.1. </w:t>
      </w:r>
      <w:r w:rsidRPr="00C147C1">
        <w:rPr>
          <w:rFonts w:ascii="Arial" w:eastAsia="Times New Roman" w:hAnsi="Arial" w:cs="Arial"/>
          <w:color w:val="000000"/>
          <w:sz w:val="24"/>
          <w:szCs w:val="24"/>
          <w:lang w:eastAsia="ru-RU" w:bidi="ru-RU"/>
        </w:rPr>
        <w:t xml:space="preserve">Размещение нестационарных торговых объектов на территории </w:t>
      </w:r>
      <w:r w:rsidR="005435E4">
        <w:rPr>
          <w:rFonts w:ascii="Arial" w:eastAsia="Calibri" w:hAnsi="Arial" w:cs="Arial"/>
          <w:sz w:val="24"/>
          <w:szCs w:val="24"/>
          <w:lang w:eastAsia="ru-RU"/>
        </w:rPr>
        <w:t>Гороховского</w:t>
      </w:r>
      <w:r w:rsidRPr="00C147C1">
        <w:rPr>
          <w:rFonts w:ascii="Arial" w:eastAsia="Times New Roman" w:hAnsi="Arial" w:cs="Arial"/>
          <w:color w:val="000000"/>
          <w:sz w:val="24"/>
          <w:szCs w:val="24"/>
          <w:lang w:eastAsia="ru-RU" w:bidi="ru-RU"/>
        </w:rPr>
        <w:t xml:space="preserve"> сельского поселения осуществляется в предоставленных для этих целей местах в соответствии с законодательством.</w:t>
      </w:r>
    </w:p>
    <w:p w:rsidR="00A303A6" w:rsidRPr="00C147C1" w:rsidRDefault="00A303A6" w:rsidP="00A303A6">
      <w:pPr>
        <w:tabs>
          <w:tab w:val="left" w:pos="10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4.5.2. </w:t>
      </w:r>
      <w:proofErr w:type="gramStart"/>
      <w:r w:rsidRPr="00C147C1">
        <w:rPr>
          <w:rFonts w:ascii="Arial" w:eastAsia="Times New Roman" w:hAnsi="Arial" w:cs="Arial"/>
          <w:color w:val="000000"/>
          <w:sz w:val="24"/>
          <w:szCs w:val="24"/>
          <w:lang w:eastAsia="ru-RU" w:bidi="ru-RU"/>
        </w:rPr>
        <w:t>Места установки нестационарных торговых объектов (павильонов, киосков и других объектов торговли</w:t>
      </w:r>
      <w:r>
        <w:rPr>
          <w:rFonts w:ascii="Arial" w:eastAsia="Times New Roman" w:hAnsi="Arial" w:cs="Arial"/>
          <w:color w:val="000000"/>
          <w:sz w:val="24"/>
          <w:szCs w:val="24"/>
          <w:lang w:eastAsia="ru-RU" w:bidi="ru-RU"/>
        </w:rPr>
        <w:t>)</w:t>
      </w:r>
      <w:r w:rsidRPr="00C147C1">
        <w:rPr>
          <w:rFonts w:ascii="Arial" w:eastAsia="Times New Roman" w:hAnsi="Arial" w:cs="Arial"/>
          <w:color w:val="000000"/>
          <w:sz w:val="24"/>
          <w:szCs w:val="24"/>
          <w:lang w:eastAsia="ru-RU" w:bidi="ru-RU"/>
        </w:rPr>
        <w:t xml:space="preserve"> и сферы услуг (бытового обслуживания и общественного питания) </w:t>
      </w:r>
      <w:r>
        <w:rPr>
          <w:rFonts w:ascii="Arial" w:eastAsia="Times New Roman" w:hAnsi="Arial" w:cs="Arial"/>
          <w:color w:val="000000"/>
          <w:sz w:val="24"/>
          <w:szCs w:val="24"/>
          <w:lang w:eastAsia="ru-RU" w:bidi="ru-RU"/>
        </w:rPr>
        <w:t xml:space="preserve">расположенных </w:t>
      </w:r>
      <w:r w:rsidR="005435E4">
        <w:rPr>
          <w:rFonts w:ascii="Arial" w:eastAsia="Times New Roman" w:hAnsi="Arial" w:cs="Arial"/>
          <w:color w:val="000000"/>
          <w:sz w:val="24"/>
          <w:szCs w:val="24"/>
          <w:lang w:eastAsia="ru-RU" w:bidi="ru-RU"/>
        </w:rPr>
        <w:t>на территории Гороховского</w:t>
      </w:r>
      <w:r>
        <w:rPr>
          <w:rFonts w:ascii="Arial" w:eastAsia="Times New Roman" w:hAnsi="Arial" w:cs="Arial"/>
          <w:color w:val="000000"/>
          <w:sz w:val="24"/>
          <w:szCs w:val="24"/>
          <w:lang w:eastAsia="ru-RU" w:bidi="ru-RU"/>
        </w:rPr>
        <w:t xml:space="preserve"> сельского поселения</w:t>
      </w:r>
      <w:r w:rsidRPr="00C147C1">
        <w:rPr>
          <w:rFonts w:ascii="Arial" w:eastAsia="Times New Roman" w:hAnsi="Arial" w:cs="Arial"/>
          <w:color w:val="000000"/>
          <w:sz w:val="24"/>
          <w:szCs w:val="24"/>
          <w:lang w:eastAsia="ru-RU" w:bidi="ru-RU"/>
        </w:rPr>
        <w:t xml:space="preserve">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roofErr w:type="gramEnd"/>
      <w:r w:rsidR="005435E4">
        <w:rPr>
          <w:rFonts w:ascii="Arial" w:eastAsia="Times New Roman" w:hAnsi="Arial" w:cs="Arial"/>
          <w:color w:val="000000"/>
          <w:sz w:val="24"/>
          <w:szCs w:val="24"/>
          <w:lang w:eastAsia="ru-RU" w:bidi="ru-RU"/>
        </w:rPr>
        <w:t xml:space="preserve"> Гороховского</w:t>
      </w:r>
      <w:r>
        <w:rPr>
          <w:rFonts w:ascii="Arial" w:eastAsia="Times New Roman" w:hAnsi="Arial" w:cs="Arial"/>
          <w:color w:val="000000"/>
          <w:sz w:val="24"/>
          <w:szCs w:val="24"/>
          <w:lang w:eastAsia="ru-RU" w:bidi="ru-RU"/>
        </w:rPr>
        <w:t xml:space="preserve"> сельского поселения</w:t>
      </w:r>
      <w:r w:rsidRPr="00C147C1">
        <w:rPr>
          <w:rFonts w:ascii="Arial" w:eastAsia="Times New Roman" w:hAnsi="Arial" w:cs="Arial"/>
          <w:color w:val="000000"/>
          <w:sz w:val="24"/>
          <w:szCs w:val="24"/>
          <w:lang w:eastAsia="ru-RU" w:bidi="ru-RU"/>
        </w:rPr>
        <w:t>.</w:t>
      </w:r>
    </w:p>
    <w:p w:rsidR="00F7345D" w:rsidRPr="00C147C1" w:rsidRDefault="00F7345D" w:rsidP="00C147C1">
      <w:pPr>
        <w:tabs>
          <w:tab w:val="left" w:pos="10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4.5.3.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w:t>
      </w:r>
      <w:r w:rsidRPr="00C147C1">
        <w:rPr>
          <w:rFonts w:ascii="Arial" w:eastAsia="Times New Roman" w:hAnsi="Arial" w:cs="Arial"/>
          <w:color w:val="000000"/>
          <w:sz w:val="24"/>
          <w:szCs w:val="24"/>
          <w:lang w:eastAsia="ru-RU" w:bidi="ru-RU"/>
        </w:rPr>
        <w:lastRenderedPageBreak/>
        <w:t>требованиям федерального и регионального законодательства, нормативным правовым актам органов местного самоуправления и обеспечивать:</w:t>
      </w:r>
    </w:p>
    <w:p w:rsidR="00F7345D" w:rsidRPr="00C147C1" w:rsidRDefault="00F7345D" w:rsidP="00C147C1">
      <w:pPr>
        <w:numPr>
          <w:ilvl w:val="0"/>
          <w:numId w:val="4"/>
        </w:numPr>
        <w:tabs>
          <w:tab w:val="left" w:pos="33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сохранение архитектурного, исторического и эстетического облика</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муниципального образования;</w:t>
      </w:r>
    </w:p>
    <w:p w:rsidR="00F7345D" w:rsidRPr="00C147C1" w:rsidRDefault="00F7345D" w:rsidP="00C147C1">
      <w:pPr>
        <w:numPr>
          <w:ilvl w:val="0"/>
          <w:numId w:val="4"/>
        </w:numPr>
        <w:tabs>
          <w:tab w:val="left" w:pos="33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возможность подключения объекта к сетям инженерно-технического</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обеспечения (при необходимости);</w:t>
      </w:r>
    </w:p>
    <w:p w:rsidR="00F7345D" w:rsidRPr="00C147C1" w:rsidRDefault="00F7345D" w:rsidP="00C147C1">
      <w:pPr>
        <w:numPr>
          <w:ilvl w:val="0"/>
          <w:numId w:val="4"/>
        </w:numPr>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 удобный подъезд автотранспорта, не создающий помех для прохода пешеходов, возможность беспрепятственного подвоза товара;</w:t>
      </w:r>
    </w:p>
    <w:p w:rsidR="00F7345D" w:rsidRPr="00C147C1" w:rsidRDefault="00F7345D" w:rsidP="00C147C1">
      <w:pPr>
        <w:numPr>
          <w:ilvl w:val="0"/>
          <w:numId w:val="4"/>
        </w:numPr>
        <w:tabs>
          <w:tab w:val="left" w:pos="33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F7345D" w:rsidRPr="00C147C1" w:rsidRDefault="00F7345D" w:rsidP="00C147C1">
      <w:pPr>
        <w:numPr>
          <w:ilvl w:val="0"/>
          <w:numId w:val="4"/>
        </w:numPr>
        <w:tabs>
          <w:tab w:val="left" w:pos="33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беспрепятственный доступ покупателей к местам торговли;</w:t>
      </w:r>
    </w:p>
    <w:p w:rsidR="00F7345D" w:rsidRPr="00C147C1" w:rsidRDefault="00F7345D" w:rsidP="00C147C1">
      <w:pPr>
        <w:numPr>
          <w:ilvl w:val="0"/>
          <w:numId w:val="4"/>
        </w:numPr>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 нормативную ширину тротуаров и проездов в местах размещения;</w:t>
      </w:r>
    </w:p>
    <w:p w:rsidR="00F7345D" w:rsidRPr="00C147C1" w:rsidRDefault="00F7345D" w:rsidP="00C147C1">
      <w:pPr>
        <w:tabs>
          <w:tab w:val="left" w:pos="1392"/>
          <w:tab w:val="left" w:pos="4070"/>
          <w:tab w:val="left" w:pos="6662"/>
          <w:tab w:val="left" w:pos="811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безопасность покупателей и продавцов;</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соблюдение требований в области обращения с твердыми бытовыми отходами</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 xml:space="preserve">на территории </w:t>
      </w:r>
      <w:r w:rsidR="005435E4">
        <w:rPr>
          <w:rFonts w:ascii="Arial" w:eastAsia="Calibri" w:hAnsi="Arial" w:cs="Arial"/>
          <w:sz w:val="24"/>
          <w:szCs w:val="24"/>
          <w:lang w:eastAsia="ru-RU"/>
        </w:rPr>
        <w:t>Гороховского</w:t>
      </w:r>
      <w:r w:rsidRPr="00C147C1">
        <w:rPr>
          <w:rFonts w:ascii="Arial" w:eastAsia="Times New Roman" w:hAnsi="Arial" w:cs="Arial"/>
          <w:color w:val="000000"/>
          <w:sz w:val="24"/>
          <w:szCs w:val="24"/>
          <w:lang w:eastAsia="ru-RU" w:bidi="ru-RU"/>
        </w:rPr>
        <w:t xml:space="preserve"> сельского поселения.</w:t>
      </w:r>
    </w:p>
    <w:p w:rsidR="00F7345D" w:rsidRPr="00C147C1" w:rsidRDefault="00F7345D" w:rsidP="00C147C1">
      <w:pPr>
        <w:tabs>
          <w:tab w:val="left" w:pos="9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4.5.4. Не допускается размещение нестационарных объектов: на газонах, за</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объектов (за исключением передвижных нестационарных объектов):</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расстоянии менее 15 метров от территорий школ, детских садов, зданий и</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помещений органов государственной власти, органов местного самоуправления, культурных сооружений;</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под железнодорожными путепроводами и автомобильными эстакадами, на</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территориях транспортных стоянок;</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площадках пассажирского транспорта, определенных в соответствии с</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действующим законодательством, а также в иных предусмотренных действующим законодательством случаях;</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охранной зоне сетей инженерно-технического обеспечения, на расстоянии</w:t>
      </w:r>
      <w:r w:rsidRPr="00C147C1">
        <w:rPr>
          <w:rFonts w:ascii="Arial" w:eastAsia="Times New Roman" w:hAnsi="Arial" w:cs="Arial"/>
          <w:color w:val="000000"/>
          <w:sz w:val="24"/>
          <w:szCs w:val="24"/>
          <w:lang w:eastAsia="ru-RU"/>
        </w:rPr>
        <w:t xml:space="preserve"> </w:t>
      </w:r>
      <w:proofErr w:type="gramStart"/>
      <w:r w:rsidRPr="00C147C1">
        <w:rPr>
          <w:rFonts w:ascii="Arial" w:eastAsia="Times New Roman" w:hAnsi="Arial" w:cs="Arial"/>
          <w:color w:val="000000"/>
          <w:sz w:val="24"/>
          <w:szCs w:val="24"/>
          <w:lang w:eastAsia="ru-RU" w:bidi="ru-RU"/>
        </w:rPr>
        <w:t>менее нормативного</w:t>
      </w:r>
      <w:proofErr w:type="gramEnd"/>
      <w:r w:rsidRPr="00C147C1">
        <w:rPr>
          <w:rFonts w:ascii="Arial" w:eastAsia="Times New Roman" w:hAnsi="Arial" w:cs="Arial"/>
          <w:color w:val="000000"/>
          <w:sz w:val="24"/>
          <w:szCs w:val="24"/>
          <w:lang w:eastAsia="ru-RU" w:bidi="ru-RU"/>
        </w:rPr>
        <w:t xml:space="preserve"> от сетей инженерно-технического обеспечения без согласования с владельцами данных сетей.</w:t>
      </w:r>
    </w:p>
    <w:p w:rsidR="00F7345D" w:rsidRPr="00C147C1" w:rsidRDefault="00F7345D" w:rsidP="00C147C1">
      <w:pPr>
        <w:tabs>
          <w:tab w:val="left" w:pos="9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4.5.5. Размещение автоприцепов (</w:t>
      </w:r>
      <w:proofErr w:type="spellStart"/>
      <w:r w:rsidRPr="00C147C1">
        <w:rPr>
          <w:rFonts w:ascii="Arial" w:eastAsia="Times New Roman" w:hAnsi="Arial" w:cs="Arial"/>
          <w:color w:val="000000"/>
          <w:sz w:val="24"/>
          <w:szCs w:val="24"/>
          <w:lang w:eastAsia="ru-RU" w:bidi="ru-RU"/>
        </w:rPr>
        <w:t>тонаров</w:t>
      </w:r>
      <w:proofErr w:type="spellEnd"/>
      <w:r w:rsidRPr="00C147C1">
        <w:rPr>
          <w:rFonts w:ascii="Arial" w:eastAsia="Times New Roman" w:hAnsi="Arial" w:cs="Arial"/>
          <w:color w:val="000000"/>
          <w:sz w:val="24"/>
          <w:szCs w:val="24"/>
          <w:lang w:eastAsia="ru-RU" w:bidi="ru-RU"/>
        </w:rPr>
        <w:t>) осуществляется в местах, имеющих</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возможность заезда на отведенное место.</w:t>
      </w:r>
    </w:p>
    <w:p w:rsidR="00E13D4B" w:rsidRPr="00C147C1" w:rsidRDefault="00E13D4B" w:rsidP="00E13D4B">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4.5.</w:t>
      </w:r>
      <w:r>
        <w:rPr>
          <w:rFonts w:ascii="Arial" w:eastAsia="Times New Roman" w:hAnsi="Arial" w:cs="Arial"/>
          <w:color w:val="000000"/>
          <w:sz w:val="24"/>
          <w:szCs w:val="24"/>
          <w:lang w:eastAsia="ru-RU" w:bidi="ru-RU"/>
        </w:rPr>
        <w:t>6</w:t>
      </w:r>
      <w:r w:rsidRPr="00C147C1">
        <w:rPr>
          <w:rFonts w:ascii="Arial" w:eastAsia="Times New Roman" w:hAnsi="Arial" w:cs="Arial"/>
          <w:color w:val="000000"/>
          <w:sz w:val="24"/>
          <w:szCs w:val="24"/>
          <w:lang w:eastAsia="ru-RU" w:bidi="ru-RU"/>
        </w:rPr>
        <w:t xml:space="preserve">. 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территории </w:t>
      </w:r>
      <w:r w:rsidR="005435E4">
        <w:rPr>
          <w:rFonts w:ascii="Arial" w:eastAsia="Calibri" w:hAnsi="Arial" w:cs="Arial"/>
          <w:sz w:val="24"/>
          <w:szCs w:val="24"/>
          <w:lang w:eastAsia="ru-RU"/>
        </w:rPr>
        <w:t>Гороховского</w:t>
      </w:r>
      <w:r w:rsidRPr="00C147C1">
        <w:rPr>
          <w:rFonts w:ascii="Arial" w:eastAsia="Times New Roman" w:hAnsi="Arial" w:cs="Arial"/>
          <w:color w:val="000000"/>
          <w:sz w:val="24"/>
          <w:szCs w:val="24"/>
          <w:lang w:eastAsia="ru-RU" w:bidi="ru-RU"/>
        </w:rPr>
        <w:t xml:space="preserve"> сельского поселения, проведения публичных и массовых мероприятий.</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4.5.7. </w:t>
      </w:r>
      <w:proofErr w:type="gramStart"/>
      <w:r w:rsidRPr="00C147C1">
        <w:rPr>
          <w:rFonts w:ascii="Arial" w:eastAsia="Times New Roman" w:hAnsi="Arial" w:cs="Arial"/>
          <w:color w:val="000000"/>
          <w:sz w:val="24"/>
          <w:szCs w:val="24"/>
          <w:lang w:eastAsia="ru-RU" w:bidi="ru-RU"/>
        </w:rPr>
        <w:t>Внешний облик нестационарных объектов (павильонов, киосков,</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автоприцепов (</w:t>
      </w:r>
      <w:proofErr w:type="spellStart"/>
      <w:r w:rsidRPr="00C147C1">
        <w:rPr>
          <w:rFonts w:ascii="Arial" w:eastAsia="Times New Roman" w:hAnsi="Arial" w:cs="Arial"/>
          <w:color w:val="000000"/>
          <w:sz w:val="24"/>
          <w:szCs w:val="24"/>
          <w:lang w:eastAsia="ru-RU" w:bidi="ru-RU"/>
        </w:rPr>
        <w:t>тонаров</w:t>
      </w:r>
      <w:proofErr w:type="spellEnd"/>
      <w:r w:rsidRPr="00C147C1">
        <w:rPr>
          <w:rFonts w:ascii="Arial" w:eastAsia="Times New Roman" w:hAnsi="Arial" w:cs="Arial"/>
          <w:color w:val="000000"/>
          <w:sz w:val="24"/>
          <w:szCs w:val="24"/>
          <w:lang w:eastAsia="ru-RU" w:bidi="ru-RU"/>
        </w:rPr>
        <w:t>).</w:t>
      </w:r>
      <w:proofErr w:type="gramEnd"/>
    </w:p>
    <w:p w:rsidR="00F7345D" w:rsidRPr="00C147C1" w:rsidRDefault="00F7345D" w:rsidP="00C147C1">
      <w:pPr>
        <w:tabs>
          <w:tab w:val="left" w:pos="2174"/>
          <w:tab w:val="left" w:pos="3630"/>
          <w:tab w:val="left" w:pos="4369"/>
          <w:tab w:val="left" w:pos="6088"/>
          <w:tab w:val="left" w:pos="795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w:t>
      </w:r>
      <w:proofErr w:type="gramStart"/>
      <w:r w:rsidRPr="00C147C1">
        <w:rPr>
          <w:rFonts w:ascii="Arial" w:eastAsia="Times New Roman" w:hAnsi="Arial" w:cs="Arial"/>
          <w:color w:val="000000"/>
          <w:sz w:val="24"/>
          <w:szCs w:val="24"/>
          <w:lang w:eastAsia="ru-RU" w:bidi="ru-RU"/>
        </w:rPr>
        <w:t>.м</w:t>
      </w:r>
      <w:proofErr w:type="gramEnd"/>
      <w:r w:rsidRPr="00C147C1">
        <w:rPr>
          <w:rFonts w:ascii="Arial" w:eastAsia="Times New Roman" w:hAnsi="Arial" w:cs="Arial"/>
          <w:color w:val="000000"/>
          <w:sz w:val="24"/>
          <w:szCs w:val="24"/>
          <w:lang w:eastAsia="ru-RU" w:bidi="ru-RU"/>
        </w:rPr>
        <w:t xml:space="preserve"> в группах, а также на расстоянии </w:t>
      </w:r>
      <w:r w:rsidRPr="00C147C1">
        <w:rPr>
          <w:rFonts w:ascii="Arial" w:eastAsia="Times New Roman" w:hAnsi="Arial" w:cs="Arial"/>
          <w:color w:val="000000"/>
          <w:sz w:val="24"/>
          <w:szCs w:val="24"/>
          <w:lang w:eastAsia="ru-RU" w:bidi="ru-RU"/>
        </w:rPr>
        <w:lastRenderedPageBreak/>
        <w:t>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 Размер вывески не должен быть более 1,5 м х 0,25 м, не допускается</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размещение вывески на торцевых фасадах объекта.</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4.5.8. Конструктивные особенности нестационарных объектов (павильонов, киосков).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Устройство фундамента при размещении киоска не допускается.</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4.5.9. Размещение нестационарных сооружений осуществляются таким образом, чтобы не мешать пешеходному движению, не ухудшать визуальное восприятие среды городского поселения и благоустройство территории и застройки.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4.5.10. Не допускается размещение некапитальных объектов, на газонах (без</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устройства специального настила), площадках (детских, для отдыха, спортивных, транспортных стоянках), посадочных площадках пассажирского транспорта.</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4.6. Сезонные кафе</w:t>
      </w:r>
    </w:p>
    <w:p w:rsidR="00F7345D" w:rsidRPr="00C147C1" w:rsidRDefault="00F7345D" w:rsidP="00C147C1">
      <w:pPr>
        <w:tabs>
          <w:tab w:val="left" w:pos="150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4.6.1. Размещение сезонных кафе не допускается:</w:t>
      </w:r>
    </w:p>
    <w:p w:rsidR="00F7345D" w:rsidRPr="00C147C1" w:rsidRDefault="00F7345D" w:rsidP="00C147C1">
      <w:pPr>
        <w:tabs>
          <w:tab w:val="left" w:pos="62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газонах, цветниках, детских и спортивных площадках;</w:t>
      </w:r>
    </w:p>
    <w:p w:rsidR="00F7345D" w:rsidRPr="00C147C1" w:rsidRDefault="00F7345D" w:rsidP="00C147C1">
      <w:pPr>
        <w:tabs>
          <w:tab w:val="left" w:pos="4024"/>
          <w:tab w:val="left" w:pos="813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на тротуарах;</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4.6.2. При обустройстве сезонных кафе используются сборно-разборные</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(легковозводимые) конструкции, элементы оборудования.</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F7345D" w:rsidRPr="00C147C1" w:rsidRDefault="00F7345D" w:rsidP="00C147C1">
      <w:pPr>
        <w:tabs>
          <w:tab w:val="left" w:pos="1267"/>
          <w:tab w:val="left" w:pos="2174"/>
          <w:tab w:val="left" w:pos="5866"/>
          <w:tab w:val="left" w:pos="701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4.6.4. При оборудовании сезонных кафе не допускается:</w:t>
      </w:r>
    </w:p>
    <w:p w:rsidR="00F7345D" w:rsidRPr="00C147C1" w:rsidRDefault="00F7345D" w:rsidP="00C147C1">
      <w:pPr>
        <w:numPr>
          <w:ilvl w:val="0"/>
          <w:numId w:val="4"/>
        </w:numPr>
        <w:tabs>
          <w:tab w:val="left" w:pos="2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использование кирпича, строительных блоков и плит, монолитного бетона,</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железобетона, стальных профилированных листов, баннерной ткани;</w:t>
      </w:r>
    </w:p>
    <w:p w:rsidR="00F7345D" w:rsidRPr="00C147C1" w:rsidRDefault="00F7345D" w:rsidP="00C147C1">
      <w:pPr>
        <w:numPr>
          <w:ilvl w:val="0"/>
          <w:numId w:val="4"/>
        </w:numPr>
        <w:tabs>
          <w:tab w:val="left" w:pos="2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прокладка подземных инженерных коммуникаций и проведение строительно-монтажных работ капитального характера;</w:t>
      </w:r>
    </w:p>
    <w:p w:rsidR="00F7345D" w:rsidRPr="00C147C1" w:rsidRDefault="00F7345D" w:rsidP="00C147C1">
      <w:pPr>
        <w:numPr>
          <w:ilvl w:val="0"/>
          <w:numId w:val="4"/>
        </w:numPr>
        <w:tabs>
          <w:tab w:val="left" w:pos="29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заполнение пространства между элементами оборудования при помощи</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 xml:space="preserve">оконных и дверных блоков (рамное остекление), сплошных металлических панелей, </w:t>
      </w:r>
      <w:proofErr w:type="spellStart"/>
      <w:r w:rsidRPr="00C147C1">
        <w:rPr>
          <w:rFonts w:ascii="Arial" w:eastAsia="Times New Roman" w:hAnsi="Arial" w:cs="Arial"/>
          <w:color w:val="000000"/>
          <w:sz w:val="24"/>
          <w:szCs w:val="24"/>
          <w:lang w:eastAsia="ru-RU" w:bidi="ru-RU"/>
        </w:rPr>
        <w:t>сайдинг</w:t>
      </w:r>
      <w:proofErr w:type="spellEnd"/>
      <w:r w:rsidRPr="00C147C1">
        <w:rPr>
          <w:rFonts w:ascii="Arial" w:eastAsia="Times New Roman" w:hAnsi="Arial" w:cs="Arial"/>
          <w:color w:val="000000"/>
          <w:sz w:val="24"/>
          <w:szCs w:val="24"/>
          <w:lang w:eastAsia="ru-RU" w:bidi="ru-RU"/>
        </w:rPr>
        <w:t>-панелей и остекления;</w:t>
      </w:r>
    </w:p>
    <w:p w:rsidR="00F7345D" w:rsidRPr="00C147C1" w:rsidRDefault="00F7345D" w:rsidP="00C147C1">
      <w:pPr>
        <w:numPr>
          <w:ilvl w:val="0"/>
          <w:numId w:val="4"/>
        </w:numPr>
        <w:tabs>
          <w:tab w:val="left" w:pos="29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использование для облицовки элементов оборудования кафе и навеса</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 xml:space="preserve">полиэтиленового пленочного покрытия, черепицы, </w:t>
      </w:r>
      <w:proofErr w:type="spellStart"/>
      <w:r w:rsidRPr="00C147C1">
        <w:rPr>
          <w:rFonts w:ascii="Arial" w:eastAsia="Times New Roman" w:hAnsi="Arial" w:cs="Arial"/>
          <w:color w:val="000000"/>
          <w:sz w:val="24"/>
          <w:szCs w:val="24"/>
          <w:lang w:eastAsia="ru-RU" w:bidi="ru-RU"/>
        </w:rPr>
        <w:t>металлочерепицы</w:t>
      </w:r>
      <w:proofErr w:type="spellEnd"/>
      <w:r w:rsidRPr="00C147C1">
        <w:rPr>
          <w:rFonts w:ascii="Arial" w:eastAsia="Times New Roman" w:hAnsi="Arial" w:cs="Arial"/>
          <w:color w:val="000000"/>
          <w:sz w:val="24"/>
          <w:szCs w:val="24"/>
          <w:lang w:eastAsia="ru-RU" w:bidi="ru-RU"/>
        </w:rPr>
        <w:t>, металла, а также рубероида, асбестоцементных плит.</w:t>
      </w:r>
    </w:p>
    <w:p w:rsidR="00F7345D" w:rsidRPr="00C147C1" w:rsidRDefault="00F7345D" w:rsidP="00C147C1">
      <w:pPr>
        <w:tabs>
          <w:tab w:val="left" w:pos="87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4.6.5. Зонты, используемые при обустройстве сезонного кафе, могут быть как</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ткани пастельных тонов.</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4.6.6. Элементы оборудования сезонных кафе должны содержаться в</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 xml:space="preserve">технически исправном состоянии, быть очищенными от грязи и иного мусора. Не допускается наличие на элементах оборудования механических повреждений, </w:t>
      </w:r>
      <w:r w:rsidRPr="00C147C1">
        <w:rPr>
          <w:rFonts w:ascii="Arial" w:eastAsia="Times New Roman" w:hAnsi="Arial" w:cs="Arial"/>
          <w:color w:val="000000"/>
          <w:sz w:val="24"/>
          <w:szCs w:val="24"/>
          <w:lang w:eastAsia="ru-RU" w:bidi="ru-RU"/>
        </w:rPr>
        <w:lastRenderedPageBreak/>
        <w:t>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4.7. Спортивное оборудование</w:t>
      </w:r>
    </w:p>
    <w:p w:rsidR="00F7345D" w:rsidRPr="00C147C1" w:rsidRDefault="00F7345D" w:rsidP="00C147C1">
      <w:pPr>
        <w:tabs>
          <w:tab w:val="left" w:pos="89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4.7.1. Спортивное оборудование на территории </w:t>
      </w:r>
      <w:r w:rsidR="008A50AB">
        <w:rPr>
          <w:rFonts w:ascii="Arial" w:eastAsia="Calibri" w:hAnsi="Arial" w:cs="Arial"/>
          <w:sz w:val="24"/>
          <w:szCs w:val="24"/>
          <w:lang w:eastAsia="ru-RU"/>
        </w:rPr>
        <w:t>Гороховского</w:t>
      </w:r>
      <w:r w:rsidRPr="00C147C1">
        <w:rPr>
          <w:rFonts w:ascii="Arial" w:eastAsia="Times New Roman" w:hAnsi="Arial" w:cs="Arial"/>
          <w:color w:val="000000"/>
          <w:sz w:val="24"/>
          <w:szCs w:val="24"/>
          <w:lang w:eastAsia="ru-RU" w:bidi="ru-RU"/>
        </w:rPr>
        <w:t xml:space="preserve">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w:t>
      </w:r>
      <w:r w:rsidR="00BB4C97">
        <w:rPr>
          <w:rFonts w:ascii="Arial" w:eastAsia="Times New Roman" w:hAnsi="Arial" w:cs="Arial"/>
          <w:color w:val="000000"/>
          <w:sz w:val="24"/>
          <w:szCs w:val="24"/>
          <w:lang w:eastAsia="ru-RU" w:bidi="ru-RU"/>
        </w:rPr>
        <w:t>вм</w:t>
      </w:r>
      <w:r w:rsidRPr="00C147C1">
        <w:rPr>
          <w:rFonts w:ascii="Arial" w:eastAsia="Times New Roman" w:hAnsi="Arial" w:cs="Arial"/>
          <w:color w:val="000000"/>
          <w:sz w:val="24"/>
          <w:szCs w:val="24"/>
          <w:lang w:eastAsia="ru-RU" w:bidi="ru-RU"/>
        </w:rPr>
        <w:t>.</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4.7.2. Собственник, а также иной правообладатель спортивного оборудования</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возникшие при его эксплуатации.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4.8. Улицы (в том числе пешеходные) и дороги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4.8.1. </w:t>
      </w:r>
      <w:proofErr w:type="gramStart"/>
      <w:r w:rsidRPr="00C147C1">
        <w:rPr>
          <w:rFonts w:ascii="Arial" w:eastAsia="Times New Roman" w:hAnsi="Arial" w:cs="Arial"/>
          <w:color w:val="000000"/>
          <w:sz w:val="24"/>
          <w:szCs w:val="24"/>
          <w:lang w:eastAsia="ru-RU" w:bidi="ru-RU"/>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C147C1">
        <w:rPr>
          <w:rFonts w:ascii="Arial" w:eastAsia="Times New Roman" w:hAnsi="Arial" w:cs="Arial"/>
          <w:color w:val="000000"/>
          <w:sz w:val="24"/>
          <w:szCs w:val="24"/>
          <w:lang w:eastAsia="ru-RU" w:bidi="ru-RU"/>
        </w:rPr>
        <w:t xml:space="preserve"> автомобильным дорогам общего пользования.</w:t>
      </w:r>
    </w:p>
    <w:p w:rsidR="00F7345D" w:rsidRPr="00C147C1" w:rsidRDefault="00F7345D" w:rsidP="00C147C1">
      <w:pPr>
        <w:tabs>
          <w:tab w:val="left" w:pos="79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4.8.2. Обязательный перечень элементов благоустройства улиц и дорог</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7345D" w:rsidRPr="00C147C1" w:rsidRDefault="00F7345D" w:rsidP="00C147C1">
      <w:pPr>
        <w:tabs>
          <w:tab w:val="left" w:pos="79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4.8.3. Виды и конструкции дорожного покрытия проектируются с учетом категории улицы и обеспечением безопасности движения.</w:t>
      </w:r>
    </w:p>
    <w:p w:rsidR="00F7345D" w:rsidRPr="00C147C1" w:rsidRDefault="00F7345D" w:rsidP="00C147C1">
      <w:pPr>
        <w:tabs>
          <w:tab w:val="left" w:pos="79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4.8.4. При разработке проекта озеленения улиц и дорог устанавливаются</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F7345D" w:rsidRPr="00C147C1" w:rsidRDefault="00F7345D" w:rsidP="00C147C1">
      <w:pPr>
        <w:tabs>
          <w:tab w:val="left" w:pos="79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4.8.5. Ответственными за уборку объектов улично-дорожной сети являются:</w:t>
      </w:r>
    </w:p>
    <w:p w:rsidR="00F7345D" w:rsidRPr="00C147C1" w:rsidRDefault="00F7345D" w:rsidP="00C147C1">
      <w:pPr>
        <w:numPr>
          <w:ilvl w:val="0"/>
          <w:numId w:val="4"/>
        </w:numPr>
        <w:tabs>
          <w:tab w:val="left" w:pos="20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подрядная организация, определенная по результатам торгов, в соответствии с</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условиями технического задания к муниципальному контракту;</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лица, осуществляющие строительство, реконструкцию, капитальный ремонт</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объектов капитального строительства, - за предотвращение образования грунтовых наносов на объектах улично-дорожной сети, строительства (реконструкции, капитального ремонта);</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lastRenderedPageBreak/>
        <w:t xml:space="preserve">- собственник сетей инженерных коммуникаций (эксплуатирующая организация, в ведении которой они находятся) при проведении </w:t>
      </w:r>
      <w:proofErr w:type="gramStart"/>
      <w:r w:rsidRPr="00C147C1">
        <w:rPr>
          <w:rFonts w:ascii="Arial" w:eastAsia="Times New Roman" w:hAnsi="Arial" w:cs="Arial"/>
          <w:color w:val="000000"/>
          <w:sz w:val="24"/>
          <w:szCs w:val="24"/>
          <w:lang w:eastAsia="ru-RU" w:bidi="ru-RU"/>
        </w:rPr>
        <w:t>ремонтно - восстановительных</w:t>
      </w:r>
      <w:proofErr w:type="gramEnd"/>
      <w:r w:rsidRPr="00C147C1">
        <w:rPr>
          <w:rFonts w:ascii="Arial" w:eastAsia="Times New Roman" w:hAnsi="Arial" w:cs="Arial"/>
          <w:color w:val="000000"/>
          <w:sz w:val="24"/>
          <w:szCs w:val="24"/>
          <w:lang w:eastAsia="ru-RU" w:bidi="ru-RU"/>
        </w:rPr>
        <w:t xml:space="preserve"> работ - за обеспечение безопасных условий дорожного движения на месте аварии сетей инженерных коммуникаций.</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5. Организация освещения территории муниципального образования, включая архитектурную подсветку зданий, строений,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ru-RU" w:bidi="ru-RU"/>
        </w:rPr>
        <w:t xml:space="preserve">5.1. </w:t>
      </w:r>
      <w:r w:rsidRPr="00C147C1">
        <w:rPr>
          <w:rFonts w:ascii="Arial" w:eastAsia="Calibri" w:hAnsi="Arial" w:cs="Arial"/>
          <w:sz w:val="24"/>
          <w:szCs w:val="24"/>
          <w:lang w:eastAsia="ru-RU"/>
        </w:rPr>
        <w:t>Объекты (средства) наружного освещения (осветительное оборудование)</w:t>
      </w:r>
    </w:p>
    <w:p w:rsidR="00F7345D" w:rsidRPr="00C147C1" w:rsidRDefault="00F7345D" w:rsidP="00C147C1">
      <w:pPr>
        <w:tabs>
          <w:tab w:val="left" w:pos="895"/>
        </w:tabs>
        <w:rPr>
          <w:rFonts w:ascii="Arial" w:eastAsia="Times New Roman" w:hAnsi="Arial" w:cs="Arial"/>
          <w:sz w:val="24"/>
          <w:szCs w:val="24"/>
          <w:lang w:eastAsia="ru-RU"/>
        </w:rPr>
      </w:pPr>
      <w:r w:rsidRPr="00C147C1">
        <w:rPr>
          <w:rFonts w:ascii="Arial" w:eastAsia="Calibri" w:hAnsi="Arial" w:cs="Arial"/>
          <w:sz w:val="24"/>
          <w:szCs w:val="24"/>
          <w:lang w:eastAsia="ru-RU"/>
        </w:rPr>
        <w:t>5.1.1. При создании и благоустройстве освещения и осветительного</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7345D" w:rsidRPr="00C147C1" w:rsidRDefault="00F7345D" w:rsidP="00C147C1">
      <w:pPr>
        <w:tabs>
          <w:tab w:val="left" w:pos="895"/>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5.1.2. При проектировании осветительного оборудования (функционального, архитектурного освещения, световой информации) обеспечивается:</w:t>
      </w:r>
    </w:p>
    <w:p w:rsidR="00F7345D" w:rsidRPr="00C147C1" w:rsidRDefault="00F7345D" w:rsidP="00C147C1">
      <w:pPr>
        <w:numPr>
          <w:ilvl w:val="0"/>
          <w:numId w:val="4"/>
        </w:numPr>
        <w:tabs>
          <w:tab w:val="left" w:pos="228"/>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экономичность и энергоэффективность применяемых установок, рациональное</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распределение и использование электроэнергии;</w:t>
      </w:r>
    </w:p>
    <w:p w:rsidR="00F7345D" w:rsidRPr="00C147C1" w:rsidRDefault="00F7345D" w:rsidP="00C147C1">
      <w:pPr>
        <w:numPr>
          <w:ilvl w:val="0"/>
          <w:numId w:val="4"/>
        </w:numPr>
        <w:tabs>
          <w:tab w:val="left" w:pos="228"/>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эстетика элементов осветительного оборудования (осветительных установок),</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их дизайн, качество материалов и изделий с учетом восприятия в дневное и ночное время;</w:t>
      </w:r>
    </w:p>
    <w:p w:rsidR="00F7345D" w:rsidRPr="00C147C1" w:rsidRDefault="00FA704B" w:rsidP="00C147C1">
      <w:pPr>
        <w:suppressAutoHyphens/>
        <w:rPr>
          <w:rFonts w:ascii="Arial" w:eastAsia="Calibri" w:hAnsi="Arial" w:cs="Arial"/>
          <w:sz w:val="24"/>
          <w:szCs w:val="24"/>
          <w:lang w:eastAsia="ru-RU"/>
        </w:rPr>
      </w:pPr>
      <w:r>
        <w:rPr>
          <w:rFonts w:ascii="Arial" w:eastAsia="Calibri" w:hAnsi="Arial" w:cs="Arial"/>
          <w:sz w:val="24"/>
          <w:szCs w:val="24"/>
          <w:lang w:eastAsia="ru-RU"/>
        </w:rPr>
        <w:t xml:space="preserve">- </w:t>
      </w:r>
      <w:r w:rsidR="00F7345D" w:rsidRPr="00C147C1">
        <w:rPr>
          <w:rFonts w:ascii="Arial" w:eastAsia="Calibri" w:hAnsi="Arial" w:cs="Arial"/>
          <w:sz w:val="24"/>
          <w:szCs w:val="24"/>
          <w:lang w:eastAsia="ru-RU"/>
        </w:rPr>
        <w:t>удобство обслуживания и управления при разных режимах работы</w:t>
      </w:r>
      <w:r w:rsidR="00F7345D" w:rsidRPr="00C147C1">
        <w:rPr>
          <w:rFonts w:ascii="Arial" w:eastAsia="Times New Roman" w:hAnsi="Arial" w:cs="Arial"/>
          <w:color w:val="000000"/>
          <w:sz w:val="24"/>
          <w:szCs w:val="24"/>
          <w:lang w:eastAsia="ru-RU"/>
        </w:rPr>
        <w:t xml:space="preserve"> </w:t>
      </w:r>
      <w:r w:rsidR="00F7345D" w:rsidRPr="00C147C1">
        <w:rPr>
          <w:rFonts w:ascii="Arial" w:eastAsia="Calibri" w:hAnsi="Arial" w:cs="Arial"/>
          <w:sz w:val="24"/>
          <w:szCs w:val="24"/>
          <w:lang w:eastAsia="ru-RU"/>
        </w:rPr>
        <w:t>осветительного оборудования (осветительных установок).</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5.2. Источники света</w:t>
      </w:r>
    </w:p>
    <w:p w:rsidR="00F7345D" w:rsidRPr="00C147C1" w:rsidRDefault="00F7345D" w:rsidP="00C147C1">
      <w:pPr>
        <w:tabs>
          <w:tab w:val="right" w:pos="9333"/>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В стационарных осветительных установках должны применяться </w:t>
      </w:r>
      <w:proofErr w:type="spellStart"/>
      <w:r w:rsidRPr="00C147C1">
        <w:rPr>
          <w:rFonts w:ascii="Arial" w:eastAsia="Calibri" w:hAnsi="Arial" w:cs="Arial"/>
          <w:sz w:val="24"/>
          <w:szCs w:val="24"/>
          <w:lang w:eastAsia="ru-RU"/>
        </w:rPr>
        <w:t>энергоэффективные</w:t>
      </w:r>
      <w:proofErr w:type="spellEnd"/>
      <w:r w:rsidRPr="00C147C1">
        <w:rPr>
          <w:rFonts w:ascii="Arial" w:eastAsia="Calibri" w:hAnsi="Arial" w:cs="Arial"/>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7345D" w:rsidRPr="00C147C1" w:rsidRDefault="00F7345D" w:rsidP="00C147C1">
      <w:pPr>
        <w:tabs>
          <w:tab w:val="left" w:pos="895"/>
        </w:tabs>
        <w:contextualSpacing/>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5.2.1.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5.2.2. Запрещается использовать объекты сетей наружного освещения (столбы,</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щиты, шкафы)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5.2.3. Все системы уличного, дворового и других видов осветительного</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5.2.4. Металлические опоры, кронштейны и другие элементы освещения</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5.2.5. Поврежденные элементы освещения, влияющие на их работу или</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 xml:space="preserve">электробезопасность, должны ремонтироваться немедленно, не влияющие - в </w:t>
      </w:r>
      <w:r w:rsidRPr="00C147C1">
        <w:rPr>
          <w:rFonts w:ascii="Arial" w:eastAsia="Calibri" w:hAnsi="Arial" w:cs="Arial"/>
          <w:sz w:val="24"/>
          <w:szCs w:val="24"/>
          <w:lang w:eastAsia="ru-RU"/>
        </w:rPr>
        <w:lastRenderedPageBreak/>
        <w:t>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5.2.6.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5.2.7.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Наличие сбитых, а также оставшихся после замены опор освещения в</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Times New Roman" w:hAnsi="Arial" w:cs="Arial"/>
          <w:sz w:val="24"/>
          <w:szCs w:val="24"/>
          <w:lang w:eastAsia="zh-CN"/>
        </w:rPr>
      </w:pPr>
      <w:r w:rsidRPr="00C147C1">
        <w:rPr>
          <w:rFonts w:ascii="Arial" w:eastAsia="Times New Roman" w:hAnsi="Arial" w:cs="Arial"/>
          <w:color w:val="000000"/>
          <w:sz w:val="24"/>
          <w:szCs w:val="24"/>
          <w:lang w:eastAsia="zh-CN"/>
        </w:rPr>
        <w:t xml:space="preserve">6. Организация озеленения территории муниципального образования, включая порядок создания, содержания, восстановления и </w:t>
      </w:r>
      <w:proofErr w:type="gramStart"/>
      <w:r w:rsidRPr="00C147C1">
        <w:rPr>
          <w:rFonts w:ascii="Arial" w:eastAsia="Times New Roman" w:hAnsi="Arial" w:cs="Arial"/>
          <w:color w:val="000000"/>
          <w:sz w:val="24"/>
          <w:szCs w:val="24"/>
          <w:lang w:eastAsia="zh-CN"/>
        </w:rPr>
        <w:t>охраны</w:t>
      </w:r>
      <w:proofErr w:type="gramEnd"/>
      <w:r w:rsidRPr="00C147C1">
        <w:rPr>
          <w:rFonts w:ascii="Arial" w:eastAsia="Times New Roman" w:hAnsi="Arial" w:cs="Arial"/>
          <w:color w:val="000000"/>
          <w:sz w:val="24"/>
          <w:szCs w:val="24"/>
          <w:lang w:eastAsia="zh-CN"/>
        </w:rPr>
        <w:t xml:space="preserve"> расположенных в границах населенных пунктов газонов, цветников и иных территорий, занятых травянистыми растениями</w:t>
      </w: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6.1. Элементы озеленения</w:t>
      </w:r>
    </w:p>
    <w:p w:rsidR="00F7345D" w:rsidRPr="00C147C1" w:rsidRDefault="00F7345D" w:rsidP="00C147C1">
      <w:pPr>
        <w:tabs>
          <w:tab w:val="left" w:pos="86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6.1.1. </w:t>
      </w:r>
      <w:r w:rsidRPr="00C147C1">
        <w:rPr>
          <w:rFonts w:ascii="Arial" w:eastAsia="Calibri" w:hAnsi="Arial" w:cs="Arial"/>
          <w:sz w:val="24"/>
          <w:szCs w:val="24"/>
          <w:lang w:eastAsia="ru-RU"/>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w:t>
      </w:r>
      <w:r w:rsidR="00BB4C97">
        <w:rPr>
          <w:rFonts w:ascii="Arial" w:eastAsia="Calibri" w:hAnsi="Arial" w:cs="Arial"/>
          <w:sz w:val="24"/>
          <w:szCs w:val="24"/>
          <w:lang w:eastAsia="ru-RU"/>
        </w:rPr>
        <w:t xml:space="preserve">в том числе </w:t>
      </w:r>
      <w:r w:rsidRPr="00C147C1">
        <w:rPr>
          <w:rFonts w:ascii="Arial" w:eastAsia="Calibri" w:hAnsi="Arial" w:cs="Arial"/>
          <w:sz w:val="24"/>
          <w:szCs w:val="24"/>
          <w:lang w:eastAsia="ru-RU"/>
        </w:rPr>
        <w:t>контейнеры, вазоны). Стационарное и мобильное озеленение используют для создания архитектурно-ландшафтных объектов (</w:t>
      </w:r>
      <w:r w:rsidR="00BF5796">
        <w:rPr>
          <w:rFonts w:ascii="Arial" w:eastAsia="Calibri" w:hAnsi="Arial" w:cs="Arial"/>
          <w:sz w:val="24"/>
          <w:szCs w:val="24"/>
          <w:lang w:eastAsia="ru-RU"/>
        </w:rPr>
        <w:t xml:space="preserve">в том числе </w:t>
      </w:r>
      <w:r w:rsidRPr="00C147C1">
        <w:rPr>
          <w:rFonts w:ascii="Arial" w:eastAsia="Calibri" w:hAnsi="Arial" w:cs="Arial"/>
          <w:sz w:val="24"/>
          <w:szCs w:val="24"/>
          <w:lang w:eastAsia="ru-RU"/>
        </w:rPr>
        <w:t>газонов, садов, цветников, озелененных площадок с деревьями и кустарниками) на естественных и искусственных элементах рельефа, фасадах (вертикальное озеленение) объектов капитального строительства.</w:t>
      </w:r>
    </w:p>
    <w:p w:rsidR="00F7345D" w:rsidRPr="00C147C1" w:rsidRDefault="00F7345D" w:rsidP="00C147C1">
      <w:pPr>
        <w:tabs>
          <w:tab w:val="left" w:pos="86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6.1.2. Для создания архитектурно-ландшафтных объектов (</w:t>
      </w:r>
      <w:r w:rsidR="00BF5796">
        <w:rPr>
          <w:rFonts w:ascii="Arial" w:eastAsia="Calibri" w:hAnsi="Arial" w:cs="Arial"/>
          <w:sz w:val="24"/>
          <w:szCs w:val="24"/>
          <w:lang w:eastAsia="ru-RU"/>
        </w:rPr>
        <w:t xml:space="preserve">в том числе </w:t>
      </w:r>
      <w:r w:rsidRPr="00C147C1">
        <w:rPr>
          <w:rFonts w:ascii="Arial" w:eastAsia="Calibri" w:hAnsi="Arial" w:cs="Arial"/>
          <w:sz w:val="24"/>
          <w:szCs w:val="24"/>
          <w:lang w:eastAsia="ru-RU"/>
        </w:rPr>
        <w:t>газонов, цветников,</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озелененных площадок с деревьями и кустарниками)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F7345D" w:rsidRPr="00C147C1" w:rsidRDefault="00F7345D" w:rsidP="00C147C1">
      <w:pPr>
        <w:tabs>
          <w:tab w:val="left" w:pos="86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6.1.3. При проектировании озеленения учитываются: минимальные расстояния</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посадок деревьев и кустарников до инженерных сетей, зданий и сооружений.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6.1.4. Работы по озеленению планируются в комплексе и в контексте общего зеленого «каркаса» </w:t>
      </w:r>
      <w:r w:rsidR="008A50AB">
        <w:rPr>
          <w:rFonts w:ascii="Arial" w:eastAsia="Calibri" w:hAnsi="Arial" w:cs="Arial"/>
          <w:sz w:val="24"/>
          <w:szCs w:val="24"/>
          <w:lang w:eastAsia="ru-RU"/>
        </w:rPr>
        <w:t>Гороховского</w:t>
      </w:r>
      <w:r w:rsidRPr="00C147C1">
        <w:rPr>
          <w:rFonts w:ascii="Arial" w:eastAsia="Calibri" w:hAnsi="Arial" w:cs="Arial"/>
          <w:sz w:val="24"/>
          <w:szCs w:val="24"/>
          <w:lang w:eastAsia="ru-RU"/>
        </w:rPr>
        <w:t xml:space="preserve"> сельского поселения,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w:t>
      </w:r>
      <w:r w:rsidR="00FA704B">
        <w:rPr>
          <w:rFonts w:ascii="Arial" w:eastAsia="Calibri" w:hAnsi="Arial" w:cs="Arial"/>
          <w:sz w:val="24"/>
          <w:szCs w:val="24"/>
          <w:lang w:eastAsia="ru-RU"/>
        </w:rPr>
        <w:t>сельской</w:t>
      </w:r>
      <w:r w:rsidRPr="00C147C1">
        <w:rPr>
          <w:rFonts w:ascii="Arial" w:eastAsia="Calibri" w:hAnsi="Arial" w:cs="Arial"/>
          <w:sz w:val="24"/>
          <w:szCs w:val="24"/>
          <w:lang w:eastAsia="ru-RU"/>
        </w:rPr>
        <w:t xml:space="preserve"> среды и проводятся по предварительно разработанному и утвержденному проекту благоустройства.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6800F4" w:rsidRPr="00C147C1" w:rsidRDefault="006800F4" w:rsidP="006800F4">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w:t>
      </w:r>
      <w:r w:rsidRPr="00C147C1">
        <w:rPr>
          <w:rFonts w:ascii="Arial" w:eastAsia="Calibri" w:hAnsi="Arial" w:cs="Arial"/>
          <w:sz w:val="24"/>
          <w:szCs w:val="24"/>
          <w:lang w:eastAsia="ru-RU"/>
        </w:rPr>
        <w:lastRenderedPageBreak/>
        <w:t xml:space="preserve">капиталовложений, в </w:t>
      </w:r>
      <w:r>
        <w:rPr>
          <w:rFonts w:ascii="Arial" w:eastAsia="Calibri" w:hAnsi="Arial" w:cs="Arial"/>
          <w:sz w:val="24"/>
          <w:szCs w:val="24"/>
          <w:lang w:eastAsia="ru-RU"/>
        </w:rPr>
        <w:t>том числе</w:t>
      </w:r>
      <w:r w:rsidRPr="00C147C1">
        <w:rPr>
          <w:rFonts w:ascii="Arial" w:eastAsia="Calibri" w:hAnsi="Arial" w:cs="Arial"/>
          <w:sz w:val="24"/>
          <w:szCs w:val="24"/>
          <w:lang w:eastAsia="ru-RU"/>
        </w:rPr>
        <w:t xml:space="preserve">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F7345D" w:rsidRPr="00C147C1" w:rsidRDefault="00F7345D" w:rsidP="00C147C1">
      <w:pPr>
        <w:tabs>
          <w:tab w:val="right" w:pos="9329"/>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При разработке </w:t>
      </w:r>
      <w:proofErr w:type="spellStart"/>
      <w:r w:rsidRPr="00C147C1">
        <w:rPr>
          <w:rFonts w:ascii="Arial" w:eastAsia="Calibri" w:hAnsi="Arial" w:cs="Arial"/>
          <w:sz w:val="24"/>
          <w:szCs w:val="24"/>
          <w:lang w:eastAsia="ru-RU"/>
        </w:rPr>
        <w:t>дендроплана</w:t>
      </w:r>
      <w:proofErr w:type="spellEnd"/>
      <w:r w:rsidRPr="00C147C1">
        <w:rPr>
          <w:rFonts w:ascii="Arial" w:eastAsia="Calibri" w:hAnsi="Arial" w:cs="Arial"/>
          <w:sz w:val="24"/>
          <w:szCs w:val="24"/>
          <w:lang w:eastAsia="ru-RU"/>
        </w:rPr>
        <w:t xml:space="preserve"> сохраняется нумерация растений инвентаризационного плана.</w:t>
      </w:r>
    </w:p>
    <w:p w:rsidR="00F7345D" w:rsidRPr="00C147C1" w:rsidRDefault="00F7345D" w:rsidP="00C147C1">
      <w:pPr>
        <w:tabs>
          <w:tab w:val="left" w:pos="1087"/>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6.1.5. При проведении работ по реконструкции, компенсационному</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rsidR="00FA704B" w:rsidRPr="00C147C1" w:rsidRDefault="00FA704B" w:rsidP="00FA704B">
      <w:pPr>
        <w:tabs>
          <w:tab w:val="left" w:pos="866"/>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6.1.6. </w:t>
      </w:r>
      <w:r w:rsidRPr="0022766B">
        <w:rPr>
          <w:rFonts w:ascii="Arial" w:eastAsia="Times New Roman" w:hAnsi="Arial" w:cs="Arial"/>
          <w:kern w:val="2"/>
          <w:sz w:val="24"/>
          <w:szCs w:val="24"/>
          <w:lang w:eastAsia="ar-SA"/>
        </w:rPr>
        <w:t>Вырубка деревьев и кустарников, в том числе сухостойных и больных, производится на основании разрешения. Разрешение выдается органом местного само</w:t>
      </w:r>
      <w:r w:rsidR="008A50AB">
        <w:rPr>
          <w:rFonts w:ascii="Arial" w:eastAsia="Times New Roman" w:hAnsi="Arial" w:cs="Arial"/>
          <w:kern w:val="2"/>
          <w:sz w:val="24"/>
          <w:szCs w:val="24"/>
          <w:lang w:eastAsia="ar-SA"/>
        </w:rPr>
        <w:t>управления Гороховского</w:t>
      </w:r>
      <w:r>
        <w:rPr>
          <w:rFonts w:ascii="Arial" w:eastAsia="Times New Roman" w:hAnsi="Arial" w:cs="Arial"/>
          <w:kern w:val="2"/>
          <w:sz w:val="24"/>
          <w:szCs w:val="24"/>
          <w:lang w:eastAsia="ar-SA"/>
        </w:rPr>
        <w:t xml:space="preserve"> сельского поселения </w:t>
      </w:r>
      <w:r w:rsidRPr="0022766B">
        <w:rPr>
          <w:rFonts w:ascii="Arial" w:eastAsia="Times New Roman" w:hAnsi="Arial" w:cs="Arial"/>
          <w:kern w:val="2"/>
          <w:sz w:val="24"/>
          <w:szCs w:val="24"/>
          <w:lang w:eastAsia="ar-SA"/>
        </w:rPr>
        <w:t>в соответствии с административным регламентом, утверждаемым нормативным правовым актом органа местного самоуправления</w:t>
      </w:r>
      <w:r w:rsidR="008A50AB">
        <w:rPr>
          <w:rFonts w:ascii="Arial" w:eastAsia="Times New Roman" w:hAnsi="Arial" w:cs="Arial"/>
          <w:kern w:val="2"/>
          <w:sz w:val="24"/>
          <w:szCs w:val="24"/>
          <w:lang w:eastAsia="ar-SA"/>
        </w:rPr>
        <w:t xml:space="preserve"> Гороховского</w:t>
      </w:r>
      <w:r>
        <w:rPr>
          <w:rFonts w:ascii="Arial" w:eastAsia="Times New Roman" w:hAnsi="Arial" w:cs="Arial"/>
          <w:kern w:val="2"/>
          <w:sz w:val="24"/>
          <w:szCs w:val="24"/>
          <w:lang w:eastAsia="ar-SA"/>
        </w:rPr>
        <w:t xml:space="preserve"> сельского поселения</w:t>
      </w:r>
      <w:r w:rsidRPr="0022766B">
        <w:rPr>
          <w:rFonts w:ascii="Arial" w:eastAsia="Times New Roman" w:hAnsi="Arial" w:cs="Arial"/>
          <w:kern w:val="2"/>
          <w:sz w:val="24"/>
          <w:szCs w:val="24"/>
          <w:lang w:eastAsia="ar-SA"/>
        </w:rPr>
        <w:t>.</w:t>
      </w:r>
    </w:p>
    <w:p w:rsidR="00F7345D" w:rsidRPr="00C147C1" w:rsidRDefault="00F7345D" w:rsidP="00C147C1">
      <w:pPr>
        <w:tabs>
          <w:tab w:val="left" w:pos="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6.1.7. Порядок вырубки деревьев и кустарников (сноса зеленых насаждений),</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распространяется на зеленые насаждени</w:t>
      </w:r>
      <w:r w:rsidR="008A50AB">
        <w:rPr>
          <w:rFonts w:ascii="Arial" w:eastAsia="Calibri" w:hAnsi="Arial" w:cs="Arial"/>
          <w:sz w:val="24"/>
          <w:szCs w:val="24"/>
          <w:lang w:eastAsia="ru-RU"/>
        </w:rPr>
        <w:t>я, произрастающие на территории Гороховского</w:t>
      </w:r>
      <w:r w:rsidRPr="00C147C1">
        <w:rPr>
          <w:rFonts w:ascii="Arial" w:eastAsia="Calibri" w:hAnsi="Arial" w:cs="Arial"/>
          <w:sz w:val="24"/>
          <w:szCs w:val="24"/>
          <w:lang w:eastAsia="ru-RU"/>
        </w:rPr>
        <w:t xml:space="preserve"> сельского поселения,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в частной собственности.</w:t>
      </w:r>
    </w:p>
    <w:p w:rsidR="00F7345D" w:rsidRPr="00C147C1" w:rsidRDefault="00F7345D" w:rsidP="00C147C1">
      <w:pPr>
        <w:numPr>
          <w:ilvl w:val="3"/>
          <w:numId w:val="14"/>
        </w:numPr>
        <w:tabs>
          <w:tab w:val="left" w:pos="1488"/>
        </w:tabs>
        <w:ind w:left="0" w:firstLine="709"/>
        <w:contextualSpacing/>
        <w:rPr>
          <w:rFonts w:ascii="Arial" w:eastAsia="Times New Roman" w:hAnsi="Arial" w:cs="Arial"/>
          <w:color w:val="000000"/>
          <w:sz w:val="24"/>
          <w:szCs w:val="24"/>
          <w:lang w:eastAsia="ru-RU"/>
        </w:rPr>
      </w:pPr>
      <w:r w:rsidRPr="00C147C1">
        <w:rPr>
          <w:rFonts w:ascii="Arial" w:eastAsia="Calibri" w:hAnsi="Arial" w:cs="Arial"/>
          <w:sz w:val="24"/>
          <w:szCs w:val="24"/>
          <w:lang w:eastAsia="ru-RU"/>
        </w:rPr>
        <w:t>Зеленые насаждения подлежат сносу в случаях:</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строительства, реконструкции, капитального ремонта объектов капитального строительства;</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выноса сетей при выполнении подготовительных работ по организации</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стройплощадки, при необходимости проведения инженерных изысканий для подготовки проектной документации;</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проведения санитарных рубок и вырубки аварийно-опасных зеленых насаждений;</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предупреждения или ликвидации аварийных и чрезвычайных ситуаций техногенного и природного характера и их последствий;</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proofErr w:type="gramStart"/>
      <w:r w:rsidRPr="00C147C1">
        <w:rPr>
          <w:rFonts w:ascii="Arial" w:eastAsia="Calibri" w:hAnsi="Arial" w:cs="Arial"/>
          <w:sz w:val="24"/>
          <w:szCs w:val="24"/>
          <w:lang w:eastAsia="ru-RU"/>
        </w:rPr>
        <w:t>сноса зеленых насаждений, место произрастания которых не соответствует установленным СНиП 2.07.01-89 «Градостроительство.</w:t>
      </w:r>
      <w:proofErr w:type="gramEnd"/>
      <w:r w:rsidRPr="00C147C1">
        <w:rPr>
          <w:rFonts w:ascii="Arial" w:eastAsia="Calibri" w:hAnsi="Arial" w:cs="Arial"/>
          <w:sz w:val="24"/>
          <w:szCs w:val="24"/>
          <w:lang w:eastAsia="ru-RU"/>
        </w:rPr>
        <w:t xml:space="preserve"> Планировка и застройка городских и сельских поселений» нормам и правилам;</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реконструкции (благоустройства) зеленых насаждений или замены на</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равнозначные зеленые насаждения;</w:t>
      </w:r>
    </w:p>
    <w:p w:rsidR="00F7345D" w:rsidRPr="00C147C1" w:rsidRDefault="00F7345D" w:rsidP="00C147C1">
      <w:pPr>
        <w:tabs>
          <w:tab w:val="left" w:pos="2261"/>
          <w:tab w:val="left" w:pos="5765"/>
          <w:tab w:val="left" w:pos="8611"/>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проведения рубок ухода.</w:t>
      </w:r>
    </w:p>
    <w:p w:rsidR="00F7345D" w:rsidRPr="00C147C1" w:rsidRDefault="00F7345D" w:rsidP="00C147C1">
      <w:pPr>
        <w:tabs>
          <w:tab w:val="left" w:pos="1087"/>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6.1.7.2. В чрезвычайных и аварийных ситуациях, когда падение крупных деревьев угрожает жизни и здоровью людей, состоянию зданий и сооружений, </w:t>
      </w:r>
      <w:r w:rsidRPr="00C147C1">
        <w:rPr>
          <w:rFonts w:ascii="Arial" w:eastAsia="Calibri" w:hAnsi="Arial" w:cs="Arial"/>
          <w:sz w:val="24"/>
          <w:szCs w:val="24"/>
          <w:lang w:eastAsia="ru-RU"/>
        </w:rPr>
        <w:lastRenderedPageBreak/>
        <w:t>движению транспорта, функционированию коммуникаций, снос указанных насаждений производится без предварительного оформления разрешений.</w:t>
      </w:r>
    </w:p>
    <w:p w:rsidR="00F7345D" w:rsidRPr="00C147C1" w:rsidRDefault="00F7345D" w:rsidP="00C147C1">
      <w:pPr>
        <w:tabs>
          <w:tab w:val="left" w:pos="7838"/>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w:t>
      </w:r>
      <w:proofErr w:type="gramStart"/>
      <w:r w:rsidRPr="00C147C1">
        <w:rPr>
          <w:rFonts w:ascii="Arial" w:eastAsia="Calibri" w:hAnsi="Arial" w:cs="Arial"/>
          <w:sz w:val="24"/>
          <w:szCs w:val="24"/>
          <w:lang w:eastAsia="ru-RU"/>
        </w:rPr>
        <w:t>вынужденным</w:t>
      </w:r>
      <w:proofErr w:type="gramEnd"/>
      <w:r w:rsidRPr="00C147C1">
        <w:rPr>
          <w:rFonts w:ascii="Arial" w:eastAsia="Calibri" w:hAnsi="Arial" w:cs="Arial"/>
          <w:sz w:val="24"/>
          <w:szCs w:val="24"/>
          <w:lang w:eastAsia="ru-RU"/>
        </w:rPr>
        <w:t xml:space="preserve"> или незаконным. Разрешение на снос в данном случае оформляется в срок не более 3 дней.</w:t>
      </w:r>
    </w:p>
    <w:p w:rsidR="00F7345D" w:rsidRPr="00C147C1" w:rsidRDefault="00F7345D" w:rsidP="00C147C1">
      <w:pPr>
        <w:tabs>
          <w:tab w:val="left" w:pos="1126"/>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6.1.7.3.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6.1.8. Собственники (правообладатели) территорий (участков) с зелеными насаждениями обязаны:</w:t>
      </w:r>
    </w:p>
    <w:p w:rsidR="00F7345D" w:rsidRPr="00C147C1" w:rsidRDefault="00F7345D" w:rsidP="00C147C1">
      <w:pPr>
        <w:tabs>
          <w:tab w:val="left" w:pos="990"/>
          <w:tab w:val="left" w:pos="3514"/>
          <w:tab w:val="left" w:pos="5957"/>
          <w:tab w:val="left" w:pos="7838"/>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обеспечивать сохранность зеленых насаждений;</w:t>
      </w:r>
    </w:p>
    <w:p w:rsidR="00F7345D" w:rsidRPr="00C147C1" w:rsidRDefault="00F7345D" w:rsidP="00C147C1">
      <w:pPr>
        <w:numPr>
          <w:ilvl w:val="0"/>
          <w:numId w:val="4"/>
        </w:numPr>
        <w:tabs>
          <w:tab w:val="left" w:pos="475"/>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обеспечивать квалифицированный уход за зелеными насаждениями,</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производить комплексный уход за газонами, систематический покос газонов и</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иной травянистой растительности на территории муниципального образования.</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7. Размещение информации на территории муниципального образования, в том числе установка указателей с наименованиями улиц и номерами домов, вывесок</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7.1. Размещение указателей с наименованиями улиц и номерами домов</w:t>
      </w:r>
    </w:p>
    <w:p w:rsidR="00F7345D" w:rsidRPr="00C147C1" w:rsidRDefault="00F7345D" w:rsidP="00C147C1">
      <w:pPr>
        <w:tabs>
          <w:tab w:val="left" w:pos="940"/>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7.1.1. </w:t>
      </w:r>
      <w:r w:rsidRPr="00C147C1">
        <w:rPr>
          <w:rFonts w:ascii="Arial" w:eastAsia="Times New Roman" w:hAnsi="Arial" w:cs="Arial"/>
          <w:color w:val="000000"/>
          <w:sz w:val="24"/>
          <w:szCs w:val="24"/>
          <w:lang w:eastAsia="ru-RU" w:bidi="ru-RU"/>
        </w:rPr>
        <w:t>Объекты капитального строительства должны быть оборудованы номерными, указательными и домовыми знаками.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 Средства размещения информации и рекламные конструкции</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7.2.1. Средства размещения информации и рекламные конструкции на</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территории</w:t>
      </w:r>
      <w:r w:rsidR="008A50AB">
        <w:rPr>
          <w:rFonts w:ascii="Arial" w:eastAsia="Times New Roman" w:hAnsi="Arial" w:cs="Arial"/>
          <w:color w:val="000000"/>
          <w:sz w:val="24"/>
          <w:szCs w:val="24"/>
          <w:lang w:eastAsia="ru-RU" w:bidi="ru-RU"/>
        </w:rPr>
        <w:t xml:space="preserve"> Гороховского</w:t>
      </w:r>
      <w:r w:rsidRPr="00C147C1">
        <w:rPr>
          <w:rFonts w:ascii="Arial" w:eastAsia="Times New Roman" w:hAnsi="Arial" w:cs="Arial"/>
          <w:color w:val="000000"/>
          <w:sz w:val="24"/>
          <w:szCs w:val="24"/>
          <w:lang w:eastAsia="ru-RU" w:bidi="ru-RU"/>
        </w:rPr>
        <w:t xml:space="preserve"> сельского поселения размещаются в соответствии с законодательством о рекламе.</w:t>
      </w:r>
    </w:p>
    <w:p w:rsidR="00A36F14" w:rsidRDefault="00A36F14" w:rsidP="00A36F14">
      <w:pPr>
        <w:tabs>
          <w:tab w:val="left" w:pos="923"/>
        </w:tab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7.2.2. </w:t>
      </w:r>
      <w:r w:rsidRPr="009A568E">
        <w:rPr>
          <w:rFonts w:ascii="Arial" w:eastAsia="Times New Roman" w:hAnsi="Arial" w:cs="Arial"/>
          <w:color w:val="000000"/>
          <w:sz w:val="24"/>
          <w:szCs w:val="24"/>
          <w:lang w:eastAsia="ru-RU" w:bidi="ru-RU"/>
        </w:rPr>
        <w:t xml:space="preserve">Установка и эксплуатация рекламной конструкции допускаются при наличии разрешения на установку и эксплуатацию рекламной конструкции, выдаваемого органом местного самоуправления </w:t>
      </w:r>
      <w:r>
        <w:rPr>
          <w:rFonts w:ascii="Arial" w:eastAsia="Times New Roman" w:hAnsi="Arial" w:cs="Arial"/>
          <w:color w:val="000000"/>
          <w:sz w:val="24"/>
          <w:szCs w:val="24"/>
          <w:lang w:eastAsia="ru-RU" w:bidi="ru-RU"/>
        </w:rPr>
        <w:t xml:space="preserve">Верхнемамонского </w:t>
      </w:r>
      <w:r w:rsidRPr="009A568E">
        <w:rPr>
          <w:rFonts w:ascii="Arial" w:eastAsia="Times New Roman" w:hAnsi="Arial" w:cs="Arial"/>
          <w:color w:val="000000"/>
          <w:sz w:val="24"/>
          <w:szCs w:val="24"/>
          <w:lang w:eastAsia="ru-RU" w:bidi="ru-RU"/>
        </w:rPr>
        <w:t>муниципального района</w:t>
      </w:r>
      <w:r>
        <w:rPr>
          <w:rFonts w:ascii="Arial" w:eastAsia="Times New Roman" w:hAnsi="Arial" w:cs="Arial"/>
          <w:color w:val="000000"/>
          <w:sz w:val="24"/>
          <w:szCs w:val="24"/>
          <w:lang w:eastAsia="ru-RU" w:bidi="ru-RU"/>
        </w:rPr>
        <w:t>.</w:t>
      </w:r>
    </w:p>
    <w:p w:rsidR="00F7345D" w:rsidRPr="00C147C1" w:rsidRDefault="00F7345D" w:rsidP="00C147C1">
      <w:pPr>
        <w:tabs>
          <w:tab w:val="left" w:pos="923"/>
        </w:tab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7.2.3. На территории </w:t>
      </w:r>
      <w:r w:rsidR="008A50AB">
        <w:rPr>
          <w:rFonts w:ascii="Arial" w:eastAsia="Calibri" w:hAnsi="Arial" w:cs="Arial"/>
          <w:sz w:val="24"/>
          <w:szCs w:val="24"/>
          <w:lang w:eastAsia="ru-RU"/>
        </w:rPr>
        <w:t>Гороховского</w:t>
      </w:r>
      <w:r w:rsidRPr="00C147C1">
        <w:rPr>
          <w:rFonts w:ascii="Arial" w:eastAsia="Times New Roman" w:hAnsi="Arial" w:cs="Arial"/>
          <w:color w:val="000000"/>
          <w:sz w:val="24"/>
          <w:szCs w:val="24"/>
          <w:lang w:eastAsia="ru-RU" w:bidi="ru-RU"/>
        </w:rPr>
        <w:t xml:space="preserve"> сельского поселения к рекламным конструкциям предъявляются следующие требования: </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 рекламные конструкции должны быть оборудованы системой подсветки;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а) освещенность рекламного изображения должна быть достаточна для его восприятия в темное время суток;</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б) уличное освещение или отраженный свет не должны использоваться в качестве источника освещения рекламной конструкции;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в) время работы подсветки рекламных конструкций должно совпадать со временем работы уличного освещения;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lastRenderedPageBreak/>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 на крышах зданий и сооружений должны устанавливаться только световые рекламные конструкции;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 фундамент наземной рекламной конструкции не должен возвышаться над поверхностью земли;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5) площадь рекламные конструкции на фасадах зданий и сооружений не должны превышать 10 процентов от площади фасада здания.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7.2.4.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7.2.5.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7.2.6.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7.2.7.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7.2.8. Запрещается: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 эксплуатация рекламных конструкций с рекламными изображениями, имеющими повреждения (нарушения целостности изображения, надписи), более двух дней;</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 эксплуатация рекламных конструкций, имеющих механические повреждения (</w:t>
      </w:r>
      <w:r w:rsidR="00BF5796">
        <w:rPr>
          <w:rFonts w:ascii="Arial" w:eastAsia="Times New Roman" w:hAnsi="Arial" w:cs="Arial"/>
          <w:color w:val="000000"/>
          <w:sz w:val="24"/>
          <w:szCs w:val="24"/>
          <w:lang w:eastAsia="ru-RU" w:bidi="ru-RU"/>
        </w:rPr>
        <w:t xml:space="preserve">в том числе </w:t>
      </w:r>
      <w:r w:rsidRPr="00C147C1">
        <w:rPr>
          <w:rFonts w:ascii="Arial" w:eastAsia="Times New Roman" w:hAnsi="Arial" w:cs="Arial"/>
          <w:color w:val="000000"/>
          <w:sz w:val="24"/>
          <w:szCs w:val="24"/>
          <w:lang w:eastAsia="ru-RU" w:bidi="ru-RU"/>
        </w:rPr>
        <w:t>деформация конструкции, поврежденный щит), более двух суток;</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 установка выносных щитовых рекламных конструкций (</w:t>
      </w:r>
      <w:proofErr w:type="spellStart"/>
      <w:r w:rsidRPr="00C147C1">
        <w:rPr>
          <w:rFonts w:ascii="Arial" w:eastAsia="Times New Roman" w:hAnsi="Arial" w:cs="Arial"/>
          <w:color w:val="000000"/>
          <w:sz w:val="24"/>
          <w:szCs w:val="24"/>
          <w:lang w:eastAsia="ru-RU" w:bidi="ru-RU"/>
        </w:rPr>
        <w:t>штендеров</w:t>
      </w:r>
      <w:proofErr w:type="spellEnd"/>
      <w:r w:rsidRPr="00C147C1">
        <w:rPr>
          <w:rFonts w:ascii="Arial" w:eastAsia="Times New Roman" w:hAnsi="Arial" w:cs="Arial"/>
          <w:color w:val="000000"/>
          <w:sz w:val="24"/>
          <w:szCs w:val="24"/>
          <w:lang w:eastAsia="ru-RU" w:bidi="ru-RU"/>
        </w:rPr>
        <w:t>).</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7.2.9.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lastRenderedPageBreak/>
        <w:t>7.2.10.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Обязанности по благоустройству (уборке)</w:t>
      </w:r>
      <w:r w:rsidRPr="00C147C1">
        <w:rPr>
          <w:rFonts w:ascii="Arial" w:eastAsia="Times New Roman" w:hAnsi="Arial" w:cs="Arial"/>
          <w:color w:val="FF0000"/>
          <w:sz w:val="24"/>
          <w:szCs w:val="24"/>
          <w:lang w:eastAsia="ru-RU" w:bidi="ru-RU"/>
        </w:rPr>
        <w:t xml:space="preserve"> </w:t>
      </w:r>
      <w:r w:rsidRPr="00C147C1">
        <w:rPr>
          <w:rFonts w:ascii="Arial" w:eastAsia="Times New Roman" w:hAnsi="Arial" w:cs="Arial"/>
          <w:color w:val="000000"/>
          <w:sz w:val="24"/>
          <w:szCs w:val="24"/>
          <w:lang w:eastAsia="ru-RU" w:bidi="ru-RU"/>
        </w:rPr>
        <w:t xml:space="preserve">отдельно стоящих рекламных конструкций, в том числе опор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C147C1">
        <w:rPr>
          <w:rFonts w:ascii="Arial" w:eastAsia="Times New Roman" w:hAnsi="Arial" w:cs="Arial"/>
          <w:color w:val="000000"/>
          <w:sz w:val="24"/>
          <w:szCs w:val="24"/>
          <w:lang w:eastAsia="ru-RU" w:bidi="ru-RU"/>
        </w:rPr>
        <w:t>В случае размещения рекламных конструкций на земельных участках (территориях), находящихся в собственности муниципального образования,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После установки (демонтажа) рекламной конструкции ее владелец обеспечивает благоустройство территории рекламной конструкции, в срок не позднее 5 календарных дней со дня установки (демонтажа).</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7.2.11.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7.2.12. Размещение печатных агитационных материалов осуществляется в местах, определяемых администрацией </w:t>
      </w:r>
      <w:r w:rsidR="008A50AB">
        <w:rPr>
          <w:rFonts w:ascii="Arial" w:eastAsia="Calibri" w:hAnsi="Arial" w:cs="Arial"/>
          <w:sz w:val="24"/>
          <w:szCs w:val="24"/>
          <w:lang w:eastAsia="ru-RU"/>
        </w:rPr>
        <w:t>Гороховского</w:t>
      </w:r>
      <w:r w:rsidRPr="00C147C1">
        <w:rPr>
          <w:rFonts w:ascii="Arial" w:eastAsia="Times New Roman" w:hAnsi="Arial" w:cs="Arial"/>
          <w:color w:val="000000"/>
          <w:sz w:val="24"/>
          <w:szCs w:val="24"/>
          <w:lang w:eastAsia="ru-RU" w:bidi="ru-RU"/>
        </w:rPr>
        <w:t xml:space="preserve"> сельского поселения в соответствии с законодательством Российской Федерации и Воронежской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7.2.13.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w:t>
      </w:r>
      <w:r w:rsidR="008A50AB">
        <w:rPr>
          <w:rFonts w:ascii="Arial" w:eastAsia="Calibri" w:hAnsi="Arial" w:cs="Arial"/>
          <w:sz w:val="24"/>
          <w:szCs w:val="24"/>
          <w:lang w:eastAsia="ru-RU"/>
        </w:rPr>
        <w:t>Гороховского</w:t>
      </w:r>
      <w:r w:rsidRPr="00C147C1">
        <w:rPr>
          <w:rFonts w:ascii="Arial" w:eastAsia="Times New Roman" w:hAnsi="Arial" w:cs="Arial"/>
          <w:color w:val="000000"/>
          <w:sz w:val="24"/>
          <w:szCs w:val="24"/>
          <w:lang w:eastAsia="ru-RU" w:bidi="ru-RU"/>
        </w:rPr>
        <w:t xml:space="preserve"> сельского поселения.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w:t>
      </w:r>
      <w:r w:rsidRPr="00C147C1">
        <w:rPr>
          <w:rFonts w:ascii="Arial" w:eastAsia="Times New Roman" w:hAnsi="Arial" w:cs="Arial"/>
          <w:color w:val="000000"/>
          <w:sz w:val="24"/>
          <w:szCs w:val="24"/>
          <w:lang w:eastAsia="ru-RU" w:bidi="ru-RU"/>
        </w:rPr>
        <w:lastRenderedPageBreak/>
        <w:t>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 не допускается размещение информационных вывесок в оконных и дверных проемах;</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 для одного изготовителя (исполнителя, продавца) может быть установлена только одна вывеска;</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 Размещение и содержание детских и спортивных площадок, площадок для выгула животных, парковок (парковочных мест), малых архитектурных форм</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8.1. Детские площадки</w:t>
      </w:r>
    </w:p>
    <w:p w:rsidR="00F7345D" w:rsidRPr="00C147C1" w:rsidRDefault="00F7345D" w:rsidP="00C147C1">
      <w:pPr>
        <w:tabs>
          <w:tab w:val="left" w:pos="104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 Детские площадки предназначены для игр и активного отдыха детей</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8.1.3. Детские площадки на территориях жилого назначения проектируются из</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8.1.4. Оптимальный размер детских площадок для детей дошкольного возраста -</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70-150 кв. м, школьного возраста - 100-300 кв. м, комплексных игровых площадок - 900-1600 кв. 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8.1.6. При реконструкции детских площадок во избежание травматизма не</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8.1.7. Обязательный перечень элементов благоустройства территории на</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8.1.8.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8.1.9. Детские площадки озеленяются посадками деревьев и кустарника с</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8.1.10. Размещение игрового оборудования проектируется с учетом нормативных параметров безопасности.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8.1.11. Входы, выходы, эвакуационные пути, проходы, предназначенные для</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работников службы спасения, скорой помощи, службы эксплуатации, должны быть всегда доступны, открыты и свободны от препятствий.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8.1.12.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8.1.13.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8.1.14.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8.1.15. Ветви или листва деревьев должны находиться не ниже 2,5 м над</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8.1.16.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8.1.17. Элементы оборудования из металла должны быть защищены от коррозии</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 xml:space="preserve">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C147C1">
        <w:rPr>
          <w:rFonts w:ascii="Arial" w:eastAsia="Times New Roman" w:hAnsi="Arial" w:cs="Arial"/>
          <w:color w:val="000000"/>
          <w:sz w:val="24"/>
          <w:szCs w:val="24"/>
          <w:lang w:eastAsia="ru-RU" w:bidi="ru-RU"/>
        </w:rPr>
        <w:t>травмирование</w:t>
      </w:r>
      <w:proofErr w:type="spellEnd"/>
      <w:r w:rsidRPr="00C147C1">
        <w:rPr>
          <w:rFonts w:ascii="Arial" w:eastAsia="Times New Roman" w:hAnsi="Arial" w:cs="Arial"/>
          <w:color w:val="000000"/>
          <w:sz w:val="24"/>
          <w:szCs w:val="24"/>
          <w:lang w:eastAsia="ru-RU" w:bidi="ru-RU"/>
        </w:rPr>
        <w:t>. Сварные швы конструкции (оборудования) должны быть гладкими.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8.1.18.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8.1.19. Элементы оборудования из древесины не должны иметь на поверхности дефектов обработки (</w:t>
      </w:r>
      <w:r w:rsidR="00BF5796">
        <w:rPr>
          <w:rFonts w:ascii="Arial" w:eastAsia="Times New Roman" w:hAnsi="Arial" w:cs="Arial"/>
          <w:color w:val="000000"/>
          <w:sz w:val="24"/>
          <w:szCs w:val="24"/>
          <w:lang w:eastAsia="ru-RU" w:bidi="ru-RU"/>
        </w:rPr>
        <w:t xml:space="preserve">в том числе заусенцев, </w:t>
      </w:r>
      <w:proofErr w:type="spellStart"/>
      <w:r w:rsidR="00BF5796">
        <w:rPr>
          <w:rFonts w:ascii="Arial" w:eastAsia="Times New Roman" w:hAnsi="Arial" w:cs="Arial"/>
          <w:color w:val="000000"/>
          <w:sz w:val="24"/>
          <w:szCs w:val="24"/>
          <w:lang w:eastAsia="ru-RU" w:bidi="ru-RU"/>
        </w:rPr>
        <w:t>отщепов</w:t>
      </w:r>
      <w:proofErr w:type="spellEnd"/>
      <w:r w:rsidR="00BF5796">
        <w:rPr>
          <w:rFonts w:ascii="Arial" w:eastAsia="Times New Roman" w:hAnsi="Arial" w:cs="Arial"/>
          <w:color w:val="000000"/>
          <w:sz w:val="24"/>
          <w:szCs w:val="24"/>
          <w:lang w:eastAsia="ru-RU" w:bidi="ru-RU"/>
        </w:rPr>
        <w:t>, сколов</w:t>
      </w:r>
      <w:r w:rsidRPr="00C147C1">
        <w:rPr>
          <w:rFonts w:ascii="Arial" w:eastAsia="Times New Roman" w:hAnsi="Arial" w:cs="Arial"/>
          <w:color w:val="000000"/>
          <w:sz w:val="24"/>
          <w:szCs w:val="24"/>
          <w:lang w:eastAsia="ru-RU" w:bidi="ru-RU"/>
        </w:rPr>
        <w:t>). Не допускается наличие гниения основания деревянных опор и стоек.</w:t>
      </w:r>
    </w:p>
    <w:p w:rsidR="00F7345D" w:rsidRPr="00C147C1" w:rsidRDefault="00F7345D" w:rsidP="00C147C1">
      <w:pPr>
        <w:tabs>
          <w:tab w:val="left" w:pos="89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8.1.20.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7345D" w:rsidRPr="00C147C1" w:rsidRDefault="00F7345D" w:rsidP="00C147C1">
      <w:pPr>
        <w:tabs>
          <w:tab w:val="left" w:pos="8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8.1.21. Территория детской площадки и прилегающая территория ежедневно</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очищаются от мусора и посторонних предметов. Своевременно производится обрезка деревьев, кустарника и скос травы.</w:t>
      </w:r>
    </w:p>
    <w:p w:rsidR="00F7345D" w:rsidRPr="00C147C1" w:rsidRDefault="00F7345D" w:rsidP="00C147C1">
      <w:pPr>
        <w:tabs>
          <w:tab w:val="left" w:pos="8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8.1.22.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8.1.23. Средства наружного освещения должны содержаться в исправном</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8.2. Спортивные площадки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8.2.1. Спортивные площадки предназначены для занятий физкультурой и</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8.2.2. Обязательный перечень элементов благоустройства территории на</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спортивной площадке включает мягкие или газонные виды покрытия, спортивное оборудование.</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8.2.3.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C147C1">
        <w:rPr>
          <w:rFonts w:ascii="Arial" w:eastAsia="Times New Roman" w:hAnsi="Arial" w:cs="Arial"/>
          <w:color w:val="000000"/>
          <w:sz w:val="24"/>
          <w:szCs w:val="24"/>
          <w:lang w:eastAsia="ru-RU" w:bidi="ru-RU"/>
        </w:rPr>
        <w:t>площадки</w:t>
      </w:r>
      <w:proofErr w:type="gramEnd"/>
      <w:r w:rsidRPr="00C147C1">
        <w:rPr>
          <w:rFonts w:ascii="Arial" w:eastAsia="Times New Roman" w:hAnsi="Arial" w:cs="Arial"/>
          <w:color w:val="000000"/>
          <w:sz w:val="24"/>
          <w:szCs w:val="24"/>
          <w:lang w:eastAsia="ru-RU" w:bidi="ru-RU"/>
        </w:rPr>
        <w:t xml:space="preserve"> возможно применять вертикальное озеленение.</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8.2.4. Территория спортивной площадки и прилегающая территория ежедневно</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очищаются от мусора и посторонних предметов. Своевременно производится обрезка деревьев, кустарника и скос травы.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8.2.5.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8.2.6. Средства наружного освещения должны содержаться в исправном</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8.3. Площадки для выгула и (или) дрессировки животных</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8.3.1. Места размещения площадок для выгула и (или) дрессировки животных определяются органами местного самоуправления.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8.3.2. Размеры площадок для выгула животных (собак, кошек), размещаемые на</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 xml:space="preserve">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w:t>
      </w:r>
      <w:r w:rsidRPr="00C147C1">
        <w:rPr>
          <w:rFonts w:ascii="Arial" w:eastAsia="Times New Roman" w:hAnsi="Arial" w:cs="Arial"/>
          <w:color w:val="000000"/>
          <w:sz w:val="24"/>
          <w:szCs w:val="24"/>
          <w:lang w:eastAsia="ru-RU" w:bidi="ru-RU"/>
        </w:rPr>
        <w:lastRenderedPageBreak/>
        <w:t>учреждений, школ, детских, спортивных площадок, площадок отдыха - не менее 40 м.</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8.4. Площадки автостоянок (парковок)</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8.4.1. На территории</w:t>
      </w:r>
      <w:r w:rsidR="008A50AB">
        <w:rPr>
          <w:rFonts w:ascii="Arial" w:eastAsia="Times New Roman" w:hAnsi="Arial" w:cs="Arial"/>
          <w:color w:val="000000"/>
          <w:sz w:val="24"/>
          <w:szCs w:val="24"/>
          <w:lang w:eastAsia="ru-RU" w:bidi="ru-RU"/>
        </w:rPr>
        <w:t xml:space="preserve"> Гороховского</w:t>
      </w:r>
      <w:r w:rsidRPr="00C147C1">
        <w:rPr>
          <w:rFonts w:ascii="Arial" w:eastAsia="Times New Roman" w:hAnsi="Arial" w:cs="Arial"/>
          <w:color w:val="000000"/>
          <w:sz w:val="24"/>
          <w:szCs w:val="24"/>
          <w:lang w:eastAsia="ru-RU" w:bidi="ru-RU"/>
        </w:rPr>
        <w:t xml:space="preserve"> сельского поселения предусматриваются</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приобъектные (у объекта или группы объектов); прочие (грузовые, перехватывающие).</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8.4.2.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rsidR="00F7345D" w:rsidRPr="00C147C1" w:rsidRDefault="00F7345D" w:rsidP="00C147C1">
      <w:pPr>
        <w:tabs>
          <w:tab w:val="left" w:pos="4306"/>
          <w:tab w:val="right" w:pos="933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8.4.3.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8.5. Малые архитектурные формы (МАФ) и уличная мебель</w:t>
      </w:r>
    </w:p>
    <w:p w:rsidR="00F7345D" w:rsidRPr="00C147C1" w:rsidRDefault="00F7345D" w:rsidP="00C147C1">
      <w:pPr>
        <w:tabs>
          <w:tab w:val="left" w:pos="138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8.5.1. При проектировании, выборе МАФ учитывается:</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соответствие материалов и конструкции МАФ климату и назначению МАФ;</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антивандальная защищенность - от разрушения, оклейки, нанесения надписей</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и изображений;</w:t>
      </w:r>
    </w:p>
    <w:p w:rsidR="00F7345D" w:rsidRPr="00C147C1" w:rsidRDefault="00F7345D" w:rsidP="00C147C1">
      <w:pPr>
        <w:numPr>
          <w:ilvl w:val="0"/>
          <w:numId w:val="4"/>
        </w:numPr>
        <w:tabs>
          <w:tab w:val="left" w:pos="65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возможность ремонта или замены деталей МАФ;</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защита от образования наледи и снежных заносов, обеспечение стока воды;</w:t>
      </w:r>
    </w:p>
    <w:p w:rsidR="00F7345D" w:rsidRPr="00C147C1" w:rsidRDefault="00F7345D" w:rsidP="00C147C1">
      <w:pPr>
        <w:numPr>
          <w:ilvl w:val="0"/>
          <w:numId w:val="4"/>
        </w:numPr>
        <w:tabs>
          <w:tab w:val="left" w:pos="27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удобство обслуживания, а также механизированной и ручной очистки территории рядом с МАФ и под конструкцией;</w:t>
      </w:r>
    </w:p>
    <w:p w:rsidR="00A36F14" w:rsidRPr="00C147C1" w:rsidRDefault="00F7345D" w:rsidP="00A36F14">
      <w:pPr>
        <w:numPr>
          <w:ilvl w:val="0"/>
          <w:numId w:val="3"/>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эргономичность конструкций </w:t>
      </w:r>
      <w:r w:rsidR="00A36F14" w:rsidRPr="00C147C1">
        <w:rPr>
          <w:rFonts w:ascii="Arial" w:eastAsia="Times New Roman" w:hAnsi="Arial" w:cs="Arial"/>
          <w:color w:val="000000"/>
          <w:sz w:val="24"/>
          <w:szCs w:val="24"/>
          <w:lang w:eastAsia="ru-RU" w:bidi="ru-RU"/>
        </w:rPr>
        <w:t>(</w:t>
      </w:r>
      <w:r w:rsidR="00A36F14">
        <w:rPr>
          <w:rFonts w:ascii="Arial" w:eastAsia="Times New Roman" w:hAnsi="Arial" w:cs="Arial"/>
          <w:color w:val="000000"/>
          <w:sz w:val="24"/>
          <w:szCs w:val="24"/>
          <w:lang w:eastAsia="ru-RU" w:bidi="ru-RU"/>
        </w:rPr>
        <w:t xml:space="preserve">в том числе </w:t>
      </w:r>
      <w:r w:rsidR="00A36F14" w:rsidRPr="00C147C1">
        <w:rPr>
          <w:rFonts w:ascii="Arial" w:eastAsia="Times New Roman" w:hAnsi="Arial" w:cs="Arial"/>
          <w:color w:val="000000"/>
          <w:sz w:val="24"/>
          <w:szCs w:val="24"/>
          <w:lang w:eastAsia="ru-RU" w:bidi="ru-RU"/>
        </w:rPr>
        <w:t>высоту и наклон спинки, высоту урн);</w:t>
      </w:r>
    </w:p>
    <w:p w:rsidR="00F7345D" w:rsidRPr="00C147C1" w:rsidRDefault="00F7345D" w:rsidP="00C147C1">
      <w:pPr>
        <w:numPr>
          <w:ilvl w:val="0"/>
          <w:numId w:val="4"/>
        </w:numPr>
        <w:tabs>
          <w:tab w:val="left" w:pos="990"/>
          <w:tab w:val="left" w:pos="3065"/>
          <w:tab w:val="left" w:pos="4080"/>
          <w:tab w:val="left" w:pos="7011"/>
          <w:tab w:val="left" w:pos="7838"/>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расцветку, не диссонирующую с окружением;</w:t>
      </w:r>
    </w:p>
    <w:p w:rsidR="00F7345D" w:rsidRPr="00C147C1" w:rsidRDefault="00F7345D" w:rsidP="00C147C1">
      <w:pPr>
        <w:numPr>
          <w:ilvl w:val="0"/>
          <w:numId w:val="4"/>
        </w:numPr>
        <w:tabs>
          <w:tab w:val="left" w:pos="990"/>
          <w:tab w:val="left" w:pos="3514"/>
          <w:tab w:val="left" w:pos="4867"/>
          <w:tab w:val="left" w:pos="757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безопасность для потенциальных пользователей;</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стилистическое сочетание с другими МАФ и окружающей архитектурой;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соответствие характеристикам зоны расположения: утилитарный,</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минималистический дизайн для тротуаров дорог, более сложный, с элементами декора - для рекреационных зон и дворов.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8.5.2. Общие требования к установке МАФ:</w:t>
      </w:r>
    </w:p>
    <w:p w:rsidR="00F7345D" w:rsidRPr="00C147C1" w:rsidRDefault="00F7345D" w:rsidP="00C147C1">
      <w:pPr>
        <w:tabs>
          <w:tab w:val="left" w:pos="475"/>
          <w:tab w:val="center" w:pos="3838"/>
          <w:tab w:val="center" w:pos="5251"/>
          <w:tab w:val="left" w:pos="7011"/>
          <w:tab w:val="right" w:pos="933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расположение, не создающее препятствий для пешеходов;</w:t>
      </w:r>
    </w:p>
    <w:p w:rsidR="00F7345D" w:rsidRPr="00C147C1" w:rsidRDefault="00F7345D" w:rsidP="00C147C1">
      <w:pPr>
        <w:numPr>
          <w:ilvl w:val="0"/>
          <w:numId w:val="4"/>
        </w:numPr>
        <w:tabs>
          <w:tab w:val="left" w:pos="272"/>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компактная установка на минимальной площади в местах большого скопления людей;</w:t>
      </w:r>
    </w:p>
    <w:p w:rsidR="00F7345D" w:rsidRPr="00C147C1" w:rsidRDefault="00F7345D" w:rsidP="00C147C1">
      <w:pPr>
        <w:tabs>
          <w:tab w:val="left" w:pos="3065"/>
          <w:tab w:val="left" w:pos="783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устойчивость конструкции;</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надежная фиксация или обеспечение возможности перемещения в зависимости</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от условий расположения;</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наличие в каждой конкретной зоне МАФ рекомендуемых типов для такой зоны.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8.5.3. Установка уличной мебели.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C147C1">
        <w:rPr>
          <w:rFonts w:ascii="Arial" w:eastAsia="Times New Roman" w:hAnsi="Arial" w:cs="Arial"/>
          <w:color w:val="000000"/>
          <w:sz w:val="24"/>
          <w:szCs w:val="24"/>
          <w:lang w:eastAsia="ru-RU" w:bidi="ru-RU"/>
        </w:rPr>
        <w:t>выступающими</w:t>
      </w:r>
      <w:proofErr w:type="gramEnd"/>
      <w:r w:rsidRPr="00C147C1">
        <w:rPr>
          <w:rFonts w:ascii="Arial" w:eastAsia="Times New Roman" w:hAnsi="Arial" w:cs="Arial"/>
          <w:color w:val="000000"/>
          <w:sz w:val="24"/>
          <w:szCs w:val="24"/>
          <w:lang w:eastAsia="ru-RU" w:bidi="ru-RU"/>
        </w:rPr>
        <w:t xml:space="preserve"> над поверхностью земли.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9.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7345D" w:rsidRPr="00C147C1" w:rsidRDefault="00F7345D" w:rsidP="00C147C1">
      <w:pPr>
        <w:tabs>
          <w:tab w:val="left" w:pos="171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9.1.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инвалидов и других маломобильных групп населения, в том числе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осуществляется при новом строительстве заказчиком в соответствии с утвержденной проектной документацией.</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10. Уборка территории муниципального образования, в том числе в зимний период</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10.1. </w:t>
      </w:r>
      <w:r w:rsidRPr="00C147C1">
        <w:rPr>
          <w:rFonts w:ascii="Arial" w:eastAsia="Times New Roman" w:hAnsi="Arial" w:cs="Arial"/>
          <w:color w:val="000000"/>
          <w:sz w:val="24"/>
          <w:szCs w:val="24"/>
          <w:lang w:eastAsia="ru-RU" w:bidi="ru-RU"/>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10.2. </w:t>
      </w:r>
      <w:proofErr w:type="gramStart"/>
      <w:r w:rsidRPr="00C147C1">
        <w:rPr>
          <w:rFonts w:ascii="Arial" w:eastAsia="Times New Roman" w:hAnsi="Arial" w:cs="Arial"/>
          <w:color w:val="000000"/>
          <w:sz w:val="24"/>
          <w:szCs w:val="24"/>
          <w:lang w:eastAsia="ru-RU" w:bidi="ru-RU"/>
        </w:rPr>
        <w:t>Виды работ по капитальному ремонту, ремонту, содержанию объектов</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w:t>
      </w:r>
      <w:proofErr w:type="gramEnd"/>
      <w:r w:rsidRPr="00C147C1">
        <w:rPr>
          <w:rFonts w:ascii="Arial" w:eastAsia="Times New Roman" w:hAnsi="Arial" w:cs="Arial"/>
          <w:color w:val="000000"/>
          <w:sz w:val="24"/>
          <w:szCs w:val="24"/>
          <w:lang w:eastAsia="ru-RU" w:bidi="ru-RU"/>
        </w:rPr>
        <w:t xml:space="preserve"> сооружений на них».</w:t>
      </w:r>
    </w:p>
    <w:p w:rsidR="00F7345D" w:rsidRPr="00C147C1" w:rsidRDefault="00F7345D" w:rsidP="00C147C1">
      <w:pPr>
        <w:tabs>
          <w:tab w:val="left" w:pos="824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10.3. Вывоз скола асфальта при проведении дорожно-ремонтных работ</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производится организациями, проводящими работы: на главных магистралях села - незамедлительно (в ходе работ), на остальных улицах и во дворах - в течение суток.</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10.4. Уборка отходов от вырубки (повреждения) зеленых насаждений</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осуществляется организациями, производящими работы по вырубке данных зеленых насаждений.</w:t>
      </w:r>
    </w:p>
    <w:p w:rsidR="00F7345D" w:rsidRPr="00C147C1" w:rsidRDefault="00F7345D" w:rsidP="00C147C1">
      <w:pPr>
        <w:tabs>
          <w:tab w:val="left" w:pos="1910"/>
          <w:tab w:val="left" w:pos="3029"/>
          <w:tab w:val="left" w:pos="4680"/>
          <w:tab w:val="left" w:pos="5789"/>
          <w:tab w:val="left" w:pos="777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w:t>
      </w:r>
      <w:r w:rsidRPr="00C147C1">
        <w:rPr>
          <w:rFonts w:ascii="Arial" w:eastAsia="Times New Roman" w:hAnsi="Arial" w:cs="Arial"/>
          <w:color w:val="000000"/>
          <w:sz w:val="24"/>
          <w:szCs w:val="24"/>
          <w:lang w:eastAsia="ru-RU" w:bidi="ru-RU"/>
        </w:rPr>
        <w:lastRenderedPageBreak/>
        <w:t>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 обнаружения.</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10.5. Очистка урн должна производиться по мере наполнения, но не реже одного</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раза в сутки. Ремонт или замена урн производится в течение суток с момента обнаружения дефекта.</w:t>
      </w:r>
    </w:p>
    <w:p w:rsidR="00F7345D" w:rsidRPr="00C147C1" w:rsidRDefault="00F7345D" w:rsidP="00C147C1">
      <w:pPr>
        <w:tabs>
          <w:tab w:val="left" w:pos="81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10.6. Контейнерные площадки должны содержаться в соответствии с санитарными нормами и правилами. Вывоз отходов с контейнерных площадок осуществляется согласно утвержденному графику </w:t>
      </w:r>
      <w:proofErr w:type="gramStart"/>
      <w:r w:rsidRPr="00C147C1">
        <w:rPr>
          <w:rFonts w:ascii="Arial" w:eastAsia="Times New Roman" w:hAnsi="Arial" w:cs="Arial"/>
          <w:color w:val="000000"/>
          <w:sz w:val="24"/>
          <w:szCs w:val="24"/>
          <w:lang w:eastAsia="ru-RU" w:bidi="ru-RU"/>
        </w:rPr>
        <w:t>обслуживающей</w:t>
      </w:r>
      <w:proofErr w:type="gramEnd"/>
      <w:r w:rsidRPr="00C147C1">
        <w:rPr>
          <w:rFonts w:ascii="Arial" w:eastAsia="Times New Roman" w:hAnsi="Arial" w:cs="Arial"/>
          <w:color w:val="000000"/>
          <w:sz w:val="24"/>
          <w:szCs w:val="24"/>
          <w:lang w:eastAsia="ru-RU" w:bidi="ru-RU"/>
        </w:rPr>
        <w:t xml:space="preserve"> </w:t>
      </w:r>
      <w:proofErr w:type="spellStart"/>
      <w:r w:rsidRPr="00C147C1">
        <w:rPr>
          <w:rFonts w:ascii="Arial" w:eastAsia="Times New Roman" w:hAnsi="Arial" w:cs="Arial"/>
          <w:color w:val="000000"/>
          <w:sz w:val="24"/>
          <w:szCs w:val="24"/>
          <w:lang w:eastAsia="ru-RU" w:bidi="ru-RU"/>
        </w:rPr>
        <w:t>организациии</w:t>
      </w:r>
      <w:proofErr w:type="spellEnd"/>
      <w:r w:rsidRPr="00C147C1">
        <w:rPr>
          <w:rFonts w:ascii="Arial" w:eastAsia="Times New Roman" w:hAnsi="Arial" w:cs="Arial"/>
          <w:color w:val="000000"/>
          <w:sz w:val="24"/>
          <w:szCs w:val="24"/>
          <w:lang w:eastAsia="ru-RU" w:bidi="ru-RU"/>
        </w:rPr>
        <w:t>.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F7345D" w:rsidRPr="00C147C1" w:rsidRDefault="00F7345D" w:rsidP="00C147C1">
      <w:pPr>
        <w:tabs>
          <w:tab w:val="left" w:pos="182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10.7. Уборка мест массового пребывания людей (</w:t>
      </w:r>
      <w:r w:rsidR="00E160A2">
        <w:rPr>
          <w:rFonts w:ascii="Arial" w:eastAsia="Times New Roman" w:hAnsi="Arial" w:cs="Arial"/>
          <w:color w:val="000000"/>
          <w:sz w:val="24"/>
          <w:szCs w:val="24"/>
          <w:lang w:eastAsia="ru-RU" w:bidi="ru-RU"/>
        </w:rPr>
        <w:t xml:space="preserve">в том числе </w:t>
      </w:r>
      <w:r w:rsidRPr="00C147C1">
        <w:rPr>
          <w:rFonts w:ascii="Arial" w:eastAsia="Times New Roman" w:hAnsi="Arial" w:cs="Arial"/>
          <w:color w:val="000000"/>
          <w:sz w:val="24"/>
          <w:szCs w:val="24"/>
          <w:lang w:eastAsia="ru-RU" w:bidi="ru-RU"/>
        </w:rPr>
        <w:t>подходы т</w:t>
      </w:r>
      <w:r w:rsidR="00E160A2">
        <w:rPr>
          <w:rFonts w:ascii="Arial" w:eastAsia="Times New Roman" w:hAnsi="Arial" w:cs="Arial"/>
          <w:color w:val="000000"/>
          <w:sz w:val="24"/>
          <w:szCs w:val="24"/>
          <w:lang w:eastAsia="ru-RU" w:bidi="ru-RU"/>
        </w:rPr>
        <w:t>ерритории рынков, торговые зоны</w:t>
      </w:r>
      <w:r w:rsidRPr="00C147C1">
        <w:rPr>
          <w:rFonts w:ascii="Arial" w:eastAsia="Times New Roman" w:hAnsi="Arial" w:cs="Arial"/>
          <w:color w:val="000000"/>
          <w:sz w:val="24"/>
          <w:szCs w:val="24"/>
          <w:lang w:eastAsia="ru-RU" w:bidi="ru-RU"/>
        </w:rPr>
        <w:t>) производится в течение всего рабочего дня.</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 Организация и проведение уборочных работ в зимнее время.</w:t>
      </w:r>
    </w:p>
    <w:p w:rsidR="001B160B" w:rsidRPr="00C147C1" w:rsidRDefault="001B160B" w:rsidP="001B160B">
      <w:pPr>
        <w:tabs>
          <w:tab w:val="left" w:pos="88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10.8.1. Период зимней уборки - с 1 ноября по 15 апреля. В случае значительного отклонения от средних климатических особенностей текущей зимы </w:t>
      </w:r>
      <w:r>
        <w:rPr>
          <w:rFonts w:ascii="Arial" w:eastAsia="Times New Roman" w:hAnsi="Arial" w:cs="Arial"/>
          <w:color w:val="000000"/>
          <w:sz w:val="24"/>
          <w:szCs w:val="24"/>
          <w:lang w:eastAsia="ru-RU" w:bidi="ru-RU"/>
        </w:rPr>
        <w:t>с</w:t>
      </w:r>
      <w:r w:rsidRPr="00C147C1">
        <w:rPr>
          <w:rFonts w:ascii="Arial" w:eastAsia="Times New Roman" w:hAnsi="Arial" w:cs="Arial"/>
          <w:color w:val="000000"/>
          <w:sz w:val="24"/>
          <w:szCs w:val="24"/>
          <w:lang w:eastAsia="ru-RU" w:bidi="ru-RU"/>
        </w:rPr>
        <w:t>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F7345D" w:rsidRPr="00C147C1" w:rsidRDefault="00F7345D" w:rsidP="008A50AB">
      <w:pPr>
        <w:tabs>
          <w:tab w:val="left" w:pos="889"/>
        </w:tab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10.8.2. До 1 нояб</w:t>
      </w:r>
      <w:r w:rsidR="008A50AB">
        <w:rPr>
          <w:rFonts w:ascii="Arial" w:eastAsia="Times New Roman" w:hAnsi="Arial" w:cs="Arial"/>
          <w:color w:val="000000"/>
          <w:sz w:val="24"/>
          <w:szCs w:val="24"/>
          <w:lang w:eastAsia="ru-RU" w:bidi="ru-RU"/>
        </w:rPr>
        <w:t>ря текущего года администрацией Гороховского</w:t>
      </w:r>
      <w:r w:rsidRPr="00C147C1">
        <w:rPr>
          <w:rFonts w:ascii="Arial" w:eastAsia="Times New Roman" w:hAnsi="Arial" w:cs="Arial"/>
          <w:color w:val="000000"/>
          <w:sz w:val="24"/>
          <w:szCs w:val="24"/>
          <w:lang w:eastAsia="ru-RU" w:bidi="ru-RU"/>
        </w:rPr>
        <w:t xml:space="preserve"> сельского поселения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10.8.3. В период зимней уборки дорожки и площадки парков, скверов,</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F7345D" w:rsidRPr="00C147C1" w:rsidRDefault="00F7345D" w:rsidP="00C147C1">
      <w:pPr>
        <w:tabs>
          <w:tab w:val="left" w:pos="8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10.8.4. 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Обязанность по уборке и вывозу снега из лотков проезжей части</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возлагается на организации, осуществляющие уборку проезжей части данной улицы или проезда.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10.8.5. Запрещается:</w:t>
      </w:r>
    </w:p>
    <w:p w:rsidR="00F7345D" w:rsidRPr="00C147C1" w:rsidRDefault="00F7345D" w:rsidP="00C147C1">
      <w:pPr>
        <w:numPr>
          <w:ilvl w:val="0"/>
          <w:numId w:val="10"/>
        </w:numPr>
        <w:tabs>
          <w:tab w:val="left" w:pos="2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w:t>
      </w:r>
    </w:p>
    <w:p w:rsidR="00F7345D" w:rsidRPr="00C147C1" w:rsidRDefault="00F7345D" w:rsidP="00C147C1">
      <w:pPr>
        <w:numPr>
          <w:ilvl w:val="0"/>
          <w:numId w:val="10"/>
        </w:numPr>
        <w:tabs>
          <w:tab w:val="left" w:pos="2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r w:rsidRPr="00C147C1">
        <w:rPr>
          <w:rFonts w:ascii="Arial" w:eastAsia="Times New Roman" w:hAnsi="Arial" w:cs="Arial"/>
          <w:color w:val="000000"/>
          <w:sz w:val="24"/>
          <w:szCs w:val="24"/>
          <w:lang w:eastAsia="ru-RU" w:bidi="ru-RU"/>
        </w:rPr>
        <w:lastRenderedPageBreak/>
        <w:t>внутридворовые проезды, иные места прохода пешеходов и проезда автомобилей.</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10.8.6. К первоочередным мероприятиям зимней уборки улиц, дорог и</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магистралей относятся:</w:t>
      </w:r>
    </w:p>
    <w:p w:rsidR="00F7345D" w:rsidRPr="00C147C1" w:rsidRDefault="00F7345D" w:rsidP="00C147C1">
      <w:pPr>
        <w:numPr>
          <w:ilvl w:val="0"/>
          <w:numId w:val="10"/>
        </w:numPr>
        <w:tabs>
          <w:tab w:val="left" w:pos="40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обработка проезжей части дорог противогололедными средствами;</w:t>
      </w:r>
    </w:p>
    <w:p w:rsidR="00F7345D" w:rsidRPr="00C147C1" w:rsidRDefault="00F7345D" w:rsidP="00C147C1">
      <w:pPr>
        <w:tabs>
          <w:tab w:val="left" w:pos="1570"/>
          <w:tab w:val="left" w:pos="4277"/>
          <w:tab w:val="left" w:pos="5822"/>
          <w:tab w:val="left" w:pos="865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сгребание и подметание снега;</w:t>
      </w:r>
    </w:p>
    <w:p w:rsidR="00F7345D" w:rsidRPr="00C147C1" w:rsidRDefault="00F7345D" w:rsidP="00C147C1">
      <w:pPr>
        <w:numPr>
          <w:ilvl w:val="0"/>
          <w:numId w:val="10"/>
        </w:numPr>
        <w:tabs>
          <w:tab w:val="left" w:pos="59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формирование снежного вала для последующего вывоза;</w:t>
      </w:r>
    </w:p>
    <w:p w:rsidR="00F7345D" w:rsidRPr="00C147C1" w:rsidRDefault="00F7345D" w:rsidP="00C147C1">
      <w:pPr>
        <w:numPr>
          <w:ilvl w:val="0"/>
          <w:numId w:val="10"/>
        </w:numPr>
        <w:tabs>
          <w:tab w:val="left" w:pos="40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w:t>
      </w:r>
      <w:r w:rsidR="00977706">
        <w:rPr>
          <w:rFonts w:ascii="Arial" w:eastAsia="Times New Roman" w:hAnsi="Arial" w:cs="Arial"/>
          <w:color w:val="000000"/>
          <w:sz w:val="24"/>
          <w:szCs w:val="24"/>
          <w:lang w:eastAsia="ru-RU" w:bidi="ru-RU"/>
        </w:rPr>
        <w:t xml:space="preserve"> с внутриквартальных территорий.</w:t>
      </w:r>
    </w:p>
    <w:p w:rsidR="00F7345D" w:rsidRPr="00C147C1" w:rsidRDefault="00F7345D" w:rsidP="00C147C1">
      <w:pPr>
        <w:tabs>
          <w:tab w:val="left" w:pos="150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10.8.7. К мероприятиям второй очереди относятся:</w:t>
      </w:r>
    </w:p>
    <w:p w:rsidR="00F7345D" w:rsidRPr="00C147C1" w:rsidRDefault="00F7345D" w:rsidP="00C147C1">
      <w:pPr>
        <w:tabs>
          <w:tab w:val="left" w:pos="2294"/>
          <w:tab w:val="left" w:pos="5587"/>
          <w:tab w:val="left" w:pos="832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удаление снега (вывоз);</w:t>
      </w:r>
    </w:p>
    <w:p w:rsidR="00F7345D" w:rsidRPr="00C147C1" w:rsidRDefault="00F7345D" w:rsidP="00C147C1">
      <w:pPr>
        <w:numPr>
          <w:ilvl w:val="0"/>
          <w:numId w:val="10"/>
        </w:numPr>
        <w:tabs>
          <w:tab w:val="left" w:pos="31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зачистка дорожных лотков после удаления снега с проезжей части;</w:t>
      </w:r>
    </w:p>
    <w:p w:rsidR="00F7345D" w:rsidRPr="00C147C1" w:rsidRDefault="00F7345D" w:rsidP="00C147C1">
      <w:pPr>
        <w:numPr>
          <w:ilvl w:val="0"/>
          <w:numId w:val="10"/>
        </w:numPr>
        <w:tabs>
          <w:tab w:val="left" w:pos="51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скалывание льда и уборка снежно-ледяных образований.</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10.8.8. Обработка проезжей части дорог противогололедными средствами</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должна начинаться с момента начала снегопада.</w:t>
      </w:r>
    </w:p>
    <w:p w:rsidR="00F7345D" w:rsidRPr="00C147C1" w:rsidRDefault="00F7345D" w:rsidP="00C147C1">
      <w:pPr>
        <w:tabs>
          <w:tab w:val="left" w:pos="113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10.8.9. С началом снегопада в первую очередь противогололедными</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средствами обрабатываются наиболее опасные для движения транспорта участки дорог и улиц - крутые спуски, повороты и подъемы, мосты, площадки на перекрестках улиц и остановках общественного пассажирского транспорта и иные места массового пребывания граждан.</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F7345D" w:rsidRPr="00C147C1" w:rsidRDefault="00F7345D" w:rsidP="00C147C1">
      <w:pPr>
        <w:numPr>
          <w:ilvl w:val="2"/>
          <w:numId w:val="16"/>
        </w:numPr>
        <w:tabs>
          <w:tab w:val="left" w:pos="1013"/>
        </w:tabs>
        <w:ind w:left="0" w:firstLine="709"/>
        <w:contextualSpacing/>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F7345D" w:rsidRPr="00C147C1" w:rsidRDefault="00F7345D" w:rsidP="00C147C1">
      <w:pPr>
        <w:tabs>
          <w:tab w:val="left" w:pos="1008"/>
        </w:tab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10.8.11. </w:t>
      </w:r>
      <w:proofErr w:type="gramStart"/>
      <w:r w:rsidRPr="00C147C1">
        <w:rPr>
          <w:rFonts w:ascii="Arial" w:eastAsia="Times New Roman" w:hAnsi="Arial" w:cs="Arial"/>
          <w:color w:val="000000"/>
          <w:sz w:val="24"/>
          <w:szCs w:val="24"/>
          <w:lang w:eastAsia="ru-RU" w:bidi="ru-RU"/>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F7345D" w:rsidRPr="00C147C1" w:rsidRDefault="00F7345D" w:rsidP="00C147C1">
      <w:pPr>
        <w:tabs>
          <w:tab w:val="left" w:pos="1008"/>
        </w:tabs>
        <w:rPr>
          <w:rFonts w:ascii="Arial" w:eastAsia="Times New Roman" w:hAnsi="Arial" w:cs="Arial"/>
          <w:sz w:val="24"/>
          <w:szCs w:val="24"/>
          <w:lang w:eastAsia="ru-RU"/>
        </w:rPr>
      </w:pPr>
      <w:r w:rsidRPr="00C147C1">
        <w:rPr>
          <w:rFonts w:ascii="Arial" w:eastAsia="Times New Roman" w:hAnsi="Arial" w:cs="Arial"/>
          <w:color w:val="000000"/>
          <w:sz w:val="24"/>
          <w:szCs w:val="24"/>
          <w:lang w:eastAsia="ru-RU"/>
        </w:rPr>
        <w:t>10.8.12. Формирование снежных валов не допускается:</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rPr>
        <w:t>- на перекрестках;</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rPr>
        <w:t>- на тротуарах.</w:t>
      </w:r>
    </w:p>
    <w:p w:rsidR="00F7345D" w:rsidRPr="00C147C1" w:rsidRDefault="00F7345D" w:rsidP="00C147C1">
      <w:pPr>
        <w:tabs>
          <w:tab w:val="left" w:pos="814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F7345D" w:rsidRPr="00C147C1" w:rsidRDefault="00F7345D" w:rsidP="00C147C1">
      <w:pPr>
        <w:numPr>
          <w:ilvl w:val="0"/>
          <w:numId w:val="10"/>
        </w:numPr>
        <w:tabs>
          <w:tab w:val="left" w:pos="22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остановках общественного пассажирского транспорта - на длину остановки;</w:t>
      </w:r>
    </w:p>
    <w:p w:rsidR="00F7345D" w:rsidRPr="00C147C1" w:rsidRDefault="00F7345D" w:rsidP="00C147C1">
      <w:pPr>
        <w:tabs>
          <w:tab w:val="left" w:pos="515"/>
          <w:tab w:val="left" w:pos="1008"/>
          <w:tab w:val="left" w:pos="2678"/>
          <w:tab w:val="left" w:pos="6235"/>
          <w:tab w:val="left" w:pos="684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на переходах, имеющих разметку, - на ширину разметки;</w:t>
      </w:r>
    </w:p>
    <w:p w:rsidR="00F7345D" w:rsidRPr="00C147C1" w:rsidRDefault="00F7345D" w:rsidP="00C147C1">
      <w:pPr>
        <w:tabs>
          <w:tab w:val="left" w:pos="515"/>
          <w:tab w:val="left" w:pos="1008"/>
          <w:tab w:val="left" w:pos="2678"/>
          <w:tab w:val="left" w:pos="684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на переходах, не имеющих разметку, - не менее 5 м.</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10.8.14. </w:t>
      </w:r>
      <w:proofErr w:type="gramStart"/>
      <w:r w:rsidRPr="00C147C1">
        <w:rPr>
          <w:rFonts w:ascii="Arial" w:eastAsia="Times New Roman" w:hAnsi="Arial" w:cs="Arial"/>
          <w:color w:val="000000"/>
          <w:sz w:val="24"/>
          <w:szCs w:val="24"/>
          <w:lang w:eastAsia="ru-RU" w:bidi="ru-RU"/>
        </w:rPr>
        <w:t>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w:t>
      </w:r>
      <w:r w:rsidR="00D3545B">
        <w:rPr>
          <w:rFonts w:ascii="Arial" w:eastAsia="Times New Roman" w:hAnsi="Arial" w:cs="Arial"/>
          <w:color w:val="000000"/>
          <w:sz w:val="24"/>
          <w:szCs w:val="24"/>
          <w:lang w:eastAsia="ru-RU" w:bidi="ru-RU"/>
        </w:rPr>
        <w:t xml:space="preserve">в том числе </w:t>
      </w:r>
      <w:r w:rsidRPr="00C147C1">
        <w:rPr>
          <w:rFonts w:ascii="Arial" w:eastAsia="Times New Roman" w:hAnsi="Arial" w:cs="Arial"/>
          <w:color w:val="000000"/>
          <w:sz w:val="24"/>
          <w:szCs w:val="24"/>
          <w:lang w:eastAsia="ru-RU" w:bidi="ru-RU"/>
        </w:rPr>
        <w:t>крупных торговых центров, рынков),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w:t>
      </w:r>
      <w:proofErr w:type="gramEnd"/>
      <w:r w:rsidRPr="00C147C1">
        <w:rPr>
          <w:rFonts w:ascii="Arial" w:eastAsia="Times New Roman" w:hAnsi="Arial" w:cs="Arial"/>
          <w:color w:val="000000"/>
          <w:sz w:val="24"/>
          <w:szCs w:val="24"/>
          <w:lang w:eastAsia="ru-RU" w:bidi="ru-RU"/>
        </w:rPr>
        <w:t xml:space="preserve"> с остальных территорий - не позднее пяти суток после окончания снегопада.</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10.8.15. В период снегопадов и гололеда тротуары и други</w:t>
      </w:r>
      <w:r w:rsidR="008A50AB">
        <w:rPr>
          <w:rFonts w:ascii="Arial" w:eastAsia="Times New Roman" w:hAnsi="Arial" w:cs="Arial"/>
          <w:color w:val="000000"/>
          <w:sz w:val="24"/>
          <w:szCs w:val="24"/>
          <w:lang w:eastAsia="ru-RU" w:bidi="ru-RU"/>
        </w:rPr>
        <w:t>е пешеходные зоны на территории Гороховского</w:t>
      </w:r>
      <w:r w:rsidRPr="00C147C1">
        <w:rPr>
          <w:rFonts w:ascii="Arial" w:eastAsia="Times New Roman" w:hAnsi="Arial" w:cs="Arial"/>
          <w:color w:val="000000"/>
          <w:sz w:val="24"/>
          <w:szCs w:val="24"/>
          <w:lang w:eastAsia="ru-RU" w:bidi="ru-RU"/>
        </w:rPr>
        <w:t xml:space="preserve"> сельского поселения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F7345D" w:rsidRPr="00C147C1" w:rsidRDefault="00F7345D" w:rsidP="00C147C1">
      <w:pPr>
        <w:tabs>
          <w:tab w:val="left" w:pos="103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10.8.16.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период снегопада тротуары и лестничные сходы, площадки и ступеньки при входе в здания (места общественного пользования) должны обрабатываться противогололедными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w:t>
      </w:r>
      <w:r w:rsidR="001B160B">
        <w:rPr>
          <w:rFonts w:ascii="Arial" w:eastAsia="Times New Roman" w:hAnsi="Arial" w:cs="Arial"/>
          <w:color w:val="000000"/>
          <w:sz w:val="24"/>
          <w:szCs w:val="24"/>
          <w:lang w:eastAsia="ru-RU" w:bidi="ru-RU"/>
        </w:rPr>
        <w:t>ния пешеходов в течение 2 часов с момента оповещения</w:t>
      </w:r>
      <w:r w:rsidR="001B160B" w:rsidRPr="00C147C1">
        <w:rPr>
          <w:rFonts w:ascii="Arial" w:eastAsia="Times New Roman" w:hAnsi="Arial" w:cs="Arial"/>
          <w:color w:val="000000"/>
          <w:sz w:val="24"/>
          <w:szCs w:val="24"/>
          <w:lang w:eastAsia="ru-RU" w:bidi="ru-RU"/>
        </w:rPr>
        <w:t>.</w:t>
      </w:r>
    </w:p>
    <w:p w:rsidR="00F7345D" w:rsidRPr="00C147C1" w:rsidRDefault="00F7345D" w:rsidP="00C147C1">
      <w:pPr>
        <w:tabs>
          <w:tab w:val="left" w:pos="103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10.8.17.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F7345D" w:rsidRPr="00C147C1" w:rsidRDefault="00F7345D" w:rsidP="00C147C1">
      <w:pPr>
        <w:tabs>
          <w:tab w:val="left" w:pos="103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10.8.18.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F7345D" w:rsidRPr="00C147C1" w:rsidRDefault="00F7345D" w:rsidP="00C147C1">
      <w:pPr>
        <w:tabs>
          <w:tab w:val="left" w:pos="103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10.8.19. В зимнее время владельцами, арендаторами, управляющими компаниями зданий должна быть</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организована своевременная очистка кровель от снега, наледи и сосулек, особенно над электровводами.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10.8.20.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w:t>
      </w:r>
      <w:proofErr w:type="gramStart"/>
      <w:r w:rsidRPr="00C147C1">
        <w:rPr>
          <w:rFonts w:ascii="Arial" w:eastAsia="Times New Roman" w:hAnsi="Arial" w:cs="Arial"/>
          <w:color w:val="000000"/>
          <w:sz w:val="24"/>
          <w:szCs w:val="24"/>
          <w:lang w:eastAsia="ru-RU" w:bidi="ru-RU"/>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до</w:t>
      </w:r>
      <w:r w:rsidR="00E160A2">
        <w:rPr>
          <w:rFonts w:ascii="Arial" w:eastAsia="Times New Roman" w:hAnsi="Arial" w:cs="Arial"/>
          <w:color w:val="000000"/>
          <w:sz w:val="24"/>
          <w:szCs w:val="24"/>
          <w:lang w:eastAsia="ru-RU" w:bidi="ru-RU"/>
        </w:rPr>
        <w:t>рожных знаков, линий связи.</w:t>
      </w:r>
      <w:proofErr w:type="gramEnd"/>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10.9. Организация и проведение уборочных работ в летнее время</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lastRenderedPageBreak/>
        <w:t xml:space="preserve">10.9.1. </w:t>
      </w:r>
      <w:r w:rsidRPr="00C147C1">
        <w:rPr>
          <w:rFonts w:ascii="Arial" w:eastAsia="Calibri" w:hAnsi="Arial" w:cs="Arial"/>
          <w:sz w:val="24"/>
          <w:szCs w:val="24"/>
          <w:lang w:eastAsia="ru-RU"/>
        </w:rPr>
        <w:t>Период летней уборки - с 16 апреля по 31 октября. Мероприятия по</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 xml:space="preserve">подготовке уборочной техники к работе в летний период проводятся в сроки, определенные администрацией </w:t>
      </w:r>
      <w:r w:rsidR="008A50AB">
        <w:rPr>
          <w:rFonts w:ascii="Arial" w:eastAsia="Calibri" w:hAnsi="Arial" w:cs="Arial"/>
          <w:sz w:val="24"/>
          <w:szCs w:val="24"/>
          <w:lang w:eastAsia="ru-RU"/>
        </w:rPr>
        <w:t>Гороховского</w:t>
      </w:r>
      <w:r w:rsidR="001B160B">
        <w:rPr>
          <w:rFonts w:ascii="Arial" w:eastAsia="Calibri" w:hAnsi="Arial" w:cs="Arial"/>
          <w:sz w:val="24"/>
          <w:szCs w:val="24"/>
          <w:lang w:eastAsia="ru-RU"/>
        </w:rPr>
        <w:t xml:space="preserve"> сельского поселения</w:t>
      </w:r>
      <w:r w:rsidRPr="00C147C1">
        <w:rPr>
          <w:rFonts w:ascii="Arial" w:eastAsia="Calibri" w:hAnsi="Arial" w:cs="Arial"/>
          <w:sz w:val="24"/>
          <w:szCs w:val="24"/>
          <w:lang w:eastAsia="ru-RU"/>
        </w:rPr>
        <w:t xml:space="preserve"> и</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организациями, выполняющими функции заказчика работ по содержанию сети дорог и улиц.</w:t>
      </w:r>
    </w:p>
    <w:p w:rsidR="00F7345D" w:rsidRPr="00C147C1" w:rsidRDefault="00F7345D" w:rsidP="00C147C1">
      <w:pPr>
        <w:tabs>
          <w:tab w:val="left" w:pos="903"/>
          <w:tab w:val="left" w:pos="1418"/>
          <w:tab w:val="center" w:pos="4027"/>
          <w:tab w:val="right" w:pos="9331"/>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10.9.2. Подметание дворовых территорий, внутридворовых проездов и</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 xml:space="preserve">тротуаров </w:t>
      </w:r>
      <w:proofErr w:type="gramStart"/>
      <w:r w:rsidRPr="00C147C1">
        <w:rPr>
          <w:rFonts w:ascii="Arial" w:eastAsia="Calibri" w:hAnsi="Arial" w:cs="Arial"/>
          <w:sz w:val="24"/>
          <w:szCs w:val="24"/>
          <w:lang w:eastAsia="ru-RU"/>
        </w:rPr>
        <w:t>от</w:t>
      </w:r>
      <w:proofErr w:type="gramEnd"/>
      <w:r w:rsidRPr="00C147C1">
        <w:rPr>
          <w:rFonts w:ascii="Arial" w:eastAsia="Calibri" w:hAnsi="Arial" w:cs="Arial"/>
          <w:sz w:val="24"/>
          <w:szCs w:val="24"/>
          <w:lang w:eastAsia="ru-RU"/>
        </w:rPr>
        <w:t xml:space="preserve"> </w:t>
      </w:r>
      <w:proofErr w:type="gramStart"/>
      <w:r w:rsidRPr="00C147C1">
        <w:rPr>
          <w:rFonts w:ascii="Arial" w:eastAsia="Calibri" w:hAnsi="Arial" w:cs="Arial"/>
          <w:sz w:val="24"/>
          <w:szCs w:val="24"/>
          <w:lang w:eastAsia="ru-RU"/>
        </w:rPr>
        <w:t>смета</w:t>
      </w:r>
      <w:proofErr w:type="gramEnd"/>
      <w:r w:rsidRPr="00C147C1">
        <w:rPr>
          <w:rFonts w:ascii="Arial" w:eastAsia="Calibri" w:hAnsi="Arial" w:cs="Arial"/>
          <w:sz w:val="24"/>
          <w:szCs w:val="24"/>
          <w:lang w:eastAsia="ru-RU"/>
        </w:rPr>
        <w:t>,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10.9.3. В период листопада производится </w:t>
      </w:r>
      <w:proofErr w:type="gramStart"/>
      <w:r w:rsidRPr="00C147C1">
        <w:rPr>
          <w:rFonts w:ascii="Arial" w:eastAsia="Calibri" w:hAnsi="Arial" w:cs="Arial"/>
          <w:sz w:val="24"/>
          <w:szCs w:val="24"/>
          <w:lang w:eastAsia="ru-RU"/>
        </w:rPr>
        <w:t>сгребание</w:t>
      </w:r>
      <w:proofErr w:type="gramEnd"/>
      <w:r w:rsidRPr="00C147C1">
        <w:rPr>
          <w:rFonts w:ascii="Arial" w:eastAsia="Calibri" w:hAnsi="Arial" w:cs="Arial"/>
          <w:sz w:val="24"/>
          <w:szCs w:val="24"/>
          <w:lang w:eastAsia="ru-RU"/>
        </w:rPr>
        <w:t xml:space="preserve"> и вывоз опавших листьев с</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проезжей части дорог и дворовых территорий. Сгребание листвы к комлевой части деревьев и кустарников запрещается.</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10.9.4. Мойка и поливка объектов улично-дорожной сети, производятся с 22:00</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 xml:space="preserve">до 06:00 часов, в </w:t>
      </w:r>
      <w:proofErr w:type="gramStart"/>
      <w:r w:rsidRPr="00C147C1">
        <w:rPr>
          <w:rFonts w:ascii="Arial" w:eastAsia="Calibri" w:hAnsi="Arial" w:cs="Arial"/>
          <w:sz w:val="24"/>
          <w:szCs w:val="24"/>
          <w:lang w:eastAsia="ru-RU"/>
        </w:rPr>
        <w:t>другое</w:t>
      </w:r>
      <w:proofErr w:type="gramEnd"/>
      <w:r w:rsidRPr="00C147C1">
        <w:rPr>
          <w:rFonts w:ascii="Arial" w:eastAsia="Calibri" w:hAnsi="Arial" w:cs="Arial"/>
          <w:sz w:val="24"/>
          <w:szCs w:val="24"/>
          <w:lang w:eastAsia="ru-RU"/>
        </w:rPr>
        <w:t xml:space="preserve"> время-по мере необходимости.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w:t>
      </w:r>
    </w:p>
    <w:p w:rsidR="00F7345D" w:rsidRPr="00C147C1" w:rsidRDefault="00F7345D" w:rsidP="00C147C1">
      <w:pPr>
        <w:tabs>
          <w:tab w:val="left" w:pos="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10.9.5. Высота травяного покрова на территории </w:t>
      </w:r>
      <w:r w:rsidR="008A50AB">
        <w:rPr>
          <w:rFonts w:ascii="Arial" w:eastAsia="Calibri" w:hAnsi="Arial" w:cs="Arial"/>
          <w:sz w:val="24"/>
          <w:szCs w:val="24"/>
          <w:lang w:eastAsia="ru-RU"/>
        </w:rPr>
        <w:t>Гороховского</w:t>
      </w:r>
      <w:r w:rsidRPr="00C147C1">
        <w:rPr>
          <w:rFonts w:ascii="Arial" w:eastAsia="Calibri" w:hAnsi="Arial" w:cs="Arial"/>
          <w:sz w:val="24"/>
          <w:szCs w:val="24"/>
          <w:lang w:eastAsia="ru-RU"/>
        </w:rPr>
        <w:t xml:space="preserve"> сельского поселения,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10.9.6. Подметание дворовых территорий, внутридворовых проездов и</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10.10. Вывоз отходов производства и потребления</w:t>
      </w:r>
    </w:p>
    <w:p w:rsidR="00F7345D" w:rsidRPr="00C147C1" w:rsidRDefault="00F7345D" w:rsidP="00C147C1">
      <w:pPr>
        <w:tabs>
          <w:tab w:val="left" w:pos="903"/>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10.10.1. </w:t>
      </w:r>
      <w:r w:rsidRPr="00C147C1">
        <w:rPr>
          <w:rFonts w:ascii="Arial" w:eastAsia="Times New Roman" w:hAnsi="Arial" w:cs="Arial"/>
          <w:color w:val="000000"/>
          <w:sz w:val="24"/>
          <w:szCs w:val="24"/>
          <w:lang w:eastAsia="ru-RU" w:bidi="ru-RU"/>
        </w:rPr>
        <w:t>Вывоз отходов осуществляется специализированными организациями,</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rsidR="00F7345D" w:rsidRPr="00C147C1" w:rsidRDefault="00F7345D" w:rsidP="00C147C1">
      <w:pPr>
        <w:tabs>
          <w:tab w:val="left" w:pos="1738"/>
          <w:tab w:val="left" w:pos="4901"/>
          <w:tab w:val="left" w:pos="6970"/>
          <w:tab w:val="left" w:pos="856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10.10.2. Уборку отходов, просыпавшихся при выгрузке из контейнеров в</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мусоровоз или загрузке бункера, производят работники организации, осуществляющей вывоз мусора.</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10.10.3.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w:t>
      </w:r>
    </w:p>
    <w:p w:rsidR="00F7345D" w:rsidRPr="00C147C1" w:rsidRDefault="00F7345D" w:rsidP="00C147C1">
      <w:pPr>
        <w:tabs>
          <w:tab w:val="left" w:pos="865"/>
          <w:tab w:val="left" w:pos="1418"/>
          <w:tab w:val="left" w:pos="5304"/>
          <w:tab w:val="left" w:pos="868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10.10.4. На рынках, зонах отдыха, учреждениях образования, здравоохранения и других местах массового посещения, на улицах, у входа в торговые объекты должны быть установлены урны.</w:t>
      </w:r>
    </w:p>
    <w:p w:rsidR="00F7345D" w:rsidRPr="00C147C1" w:rsidRDefault="00F7345D" w:rsidP="00C147C1">
      <w:pPr>
        <w:tabs>
          <w:tab w:val="left" w:pos="3043"/>
          <w:tab w:val="left" w:pos="5304"/>
          <w:tab w:val="right" w:pos="933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w:t>
      </w:r>
      <w:r w:rsidRPr="00C147C1">
        <w:rPr>
          <w:rFonts w:ascii="Arial" w:eastAsia="Times New Roman" w:hAnsi="Arial" w:cs="Arial"/>
          <w:color w:val="000000"/>
          <w:sz w:val="24"/>
          <w:szCs w:val="24"/>
          <w:lang w:eastAsia="ru-RU" w:bidi="ru-RU"/>
        </w:rPr>
        <w:lastRenderedPageBreak/>
        <w:t>загрязнения, но не реже одного раза в неделю. Урны, установленные у торговых объектов, очищаются торговыми организациями.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уполномоченного органа местного самоуправления.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10.10.5.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w:t>
      </w:r>
      <w:r w:rsidR="001B160B">
        <w:rPr>
          <w:rFonts w:ascii="Arial" w:eastAsia="Times New Roman" w:hAnsi="Arial" w:cs="Arial"/>
          <w:color w:val="000000"/>
          <w:sz w:val="24"/>
          <w:szCs w:val="24"/>
          <w:lang w:eastAsia="ru-RU" w:bidi="ru-RU"/>
        </w:rPr>
        <w:t>е</w:t>
      </w:r>
      <w:r w:rsidRPr="00C147C1">
        <w:rPr>
          <w:rFonts w:ascii="Arial" w:eastAsia="Times New Roman" w:hAnsi="Arial" w:cs="Arial"/>
          <w:color w:val="000000"/>
          <w:sz w:val="24"/>
          <w:szCs w:val="24"/>
          <w:lang w:eastAsia="ru-RU" w:bidi="ru-RU"/>
        </w:rPr>
        <w:t xml:space="preserve"> Правилами.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11. Организация стоков ливневых вод</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11.1. Уличное техническое оборудование и инженерные коммуникации</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11.1.1. </w:t>
      </w:r>
      <w:r w:rsidRPr="00C147C1">
        <w:rPr>
          <w:rFonts w:ascii="Arial" w:eastAsia="Calibri" w:hAnsi="Arial" w:cs="Arial"/>
          <w:sz w:val="24"/>
          <w:szCs w:val="24"/>
          <w:lang w:eastAsia="ru-RU"/>
        </w:rPr>
        <w:t>К уличному техническому оборудованию относятся люки смотровых колодцев, решетки дождеприемных колодцев, вентиляционные шахты подземных комму</w:t>
      </w:r>
      <w:r w:rsidR="00977706">
        <w:rPr>
          <w:rFonts w:ascii="Arial" w:eastAsia="Calibri" w:hAnsi="Arial" w:cs="Arial"/>
          <w:sz w:val="24"/>
          <w:szCs w:val="24"/>
          <w:lang w:eastAsia="ru-RU"/>
        </w:rPr>
        <w:t>никаций, шкафы телефонной связи.</w:t>
      </w:r>
    </w:p>
    <w:p w:rsidR="00F7345D" w:rsidRPr="00C147C1" w:rsidRDefault="00F7345D" w:rsidP="00C147C1">
      <w:pPr>
        <w:tabs>
          <w:tab w:val="left" w:pos="1046"/>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11.1.2. Элементы инженерного оборудования не должны противоречить</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техническим условиям, в том числе:</w:t>
      </w:r>
    </w:p>
    <w:p w:rsidR="00F7345D" w:rsidRPr="00C147C1" w:rsidRDefault="00F7345D" w:rsidP="00C147C1">
      <w:pPr>
        <w:numPr>
          <w:ilvl w:val="0"/>
          <w:numId w:val="4"/>
        </w:numPr>
        <w:tabs>
          <w:tab w:val="left" w:pos="286"/>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крышки люков смотровых колодцев, расположенных на территории пешеходных коммуникаций (в </w:t>
      </w:r>
      <w:r w:rsidR="006800F4">
        <w:rPr>
          <w:rFonts w:ascii="Arial" w:eastAsia="Calibri" w:hAnsi="Arial" w:cs="Arial"/>
          <w:sz w:val="24"/>
          <w:szCs w:val="24"/>
          <w:lang w:eastAsia="ru-RU"/>
        </w:rPr>
        <w:t>том числе</w:t>
      </w:r>
      <w:r w:rsidR="006800F4" w:rsidRPr="00C147C1">
        <w:rPr>
          <w:rFonts w:ascii="Arial" w:eastAsia="Calibri" w:hAnsi="Arial" w:cs="Arial"/>
          <w:sz w:val="24"/>
          <w:szCs w:val="24"/>
          <w:lang w:eastAsia="ru-RU"/>
        </w:rPr>
        <w:t xml:space="preserve"> </w:t>
      </w:r>
      <w:r w:rsidRPr="00C147C1">
        <w:rPr>
          <w:rFonts w:ascii="Arial" w:eastAsia="Calibri" w:hAnsi="Arial" w:cs="Arial"/>
          <w:sz w:val="24"/>
          <w:szCs w:val="24"/>
          <w:lang w:eastAsia="ru-RU"/>
        </w:rPr>
        <w:t>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не более 15 мм;</w:t>
      </w:r>
    </w:p>
    <w:p w:rsidR="00F7345D" w:rsidRPr="00C147C1" w:rsidRDefault="00F7345D" w:rsidP="00C147C1">
      <w:pPr>
        <w:numPr>
          <w:ilvl w:val="0"/>
          <w:numId w:val="4"/>
        </w:numPr>
        <w:tabs>
          <w:tab w:val="left" w:pos="286"/>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вентиляционные шахты подземных коммуникаций необходимо оборудовать решетками.</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11.1.3. Наружные инженерные коммуникации (тепловые сети, газопровод,</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электросети, водоснабжение)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F7345D" w:rsidRPr="00C147C1" w:rsidRDefault="00F7345D" w:rsidP="00C147C1">
      <w:pPr>
        <w:tabs>
          <w:tab w:val="left" w:pos="1046"/>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11.1.4. Не допускается повреждение наземных частей смотровых и</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11.1.5. Крышки люков, колодцев, расположенных на проезжей части улиц и</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11.1.6. 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C147C1">
        <w:rPr>
          <w:rFonts w:ascii="Arial" w:eastAsia="Calibri" w:hAnsi="Arial" w:cs="Arial"/>
          <w:sz w:val="24"/>
          <w:szCs w:val="24"/>
          <w:lang w:eastAsia="ru-RU"/>
        </w:rPr>
        <w:t>коверы</w:t>
      </w:r>
      <w:proofErr w:type="spellEnd"/>
      <w:r w:rsidRPr="00C147C1">
        <w:rPr>
          <w:rFonts w:ascii="Arial" w:eastAsia="Calibri" w:hAnsi="Arial" w:cs="Arial"/>
          <w:sz w:val="24"/>
          <w:szCs w:val="24"/>
          <w:lang w:eastAsia="ru-RU"/>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C147C1">
        <w:rPr>
          <w:rFonts w:ascii="Arial" w:eastAsia="Calibri" w:hAnsi="Arial" w:cs="Arial"/>
          <w:sz w:val="24"/>
          <w:szCs w:val="24"/>
          <w:lang w:eastAsia="ru-RU"/>
        </w:rPr>
        <w:t>асфальто</w:t>
      </w:r>
      <w:proofErr w:type="spellEnd"/>
      <w:r w:rsidRPr="00C147C1">
        <w:rPr>
          <w:rFonts w:ascii="Arial" w:eastAsia="Calibri" w:hAnsi="Arial" w:cs="Arial"/>
          <w:sz w:val="24"/>
          <w:szCs w:val="24"/>
          <w:lang w:eastAsia="ru-RU"/>
        </w:rPr>
        <w:t>-бетонного</w:t>
      </w:r>
      <w:proofErr w:type="gramEnd"/>
      <w:r w:rsidRPr="00C147C1">
        <w:rPr>
          <w:rFonts w:ascii="Arial" w:eastAsia="Calibri" w:hAnsi="Arial" w:cs="Arial"/>
          <w:sz w:val="24"/>
          <w:szCs w:val="24"/>
          <w:lang w:eastAsia="ru-RU"/>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w:t>
      </w:r>
      <w:r w:rsidRPr="00C147C1">
        <w:rPr>
          <w:rFonts w:ascii="Arial" w:eastAsia="Calibri" w:hAnsi="Arial" w:cs="Arial"/>
          <w:sz w:val="24"/>
          <w:szCs w:val="24"/>
          <w:lang w:eastAsia="ru-RU"/>
        </w:rPr>
        <w:lastRenderedPageBreak/>
        <w:t>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F7345D" w:rsidRPr="00C147C1" w:rsidRDefault="00F7345D" w:rsidP="00C147C1">
      <w:pPr>
        <w:tabs>
          <w:tab w:val="left" w:pos="93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11.1.7.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F7345D" w:rsidRPr="00C147C1" w:rsidRDefault="00F7345D" w:rsidP="00C147C1">
      <w:pPr>
        <w:tabs>
          <w:tab w:val="left" w:pos="93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F7345D" w:rsidRPr="00C147C1" w:rsidRDefault="00F7345D" w:rsidP="00C147C1">
      <w:pPr>
        <w:tabs>
          <w:tab w:val="left" w:pos="93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7345D" w:rsidRPr="00C147C1" w:rsidRDefault="00F7345D" w:rsidP="00C147C1">
      <w:pPr>
        <w:tabs>
          <w:tab w:val="left" w:pos="124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11.1.10. В целях поддержания нормальных условий эксплуатации</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внутриквартальных и домовых сетей линейных сооружений и коммуникаций физическим и юридическим лицам запрещается:</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открывать люки колодцев и регулировать запорные устройства на магистралях</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водопровода, канализации, теплотрасс;</w:t>
      </w:r>
    </w:p>
    <w:p w:rsidR="00F7345D" w:rsidRPr="00C147C1" w:rsidRDefault="00F7345D" w:rsidP="00C147C1">
      <w:pPr>
        <w:numPr>
          <w:ilvl w:val="0"/>
          <w:numId w:val="4"/>
        </w:numPr>
        <w:tabs>
          <w:tab w:val="left" w:pos="432"/>
          <w:tab w:val="left" w:pos="851"/>
          <w:tab w:val="left" w:pos="2552"/>
          <w:tab w:val="left" w:pos="3686"/>
          <w:tab w:val="center" w:pos="3969"/>
          <w:tab w:val="right" w:pos="5030"/>
          <w:tab w:val="left" w:pos="5307"/>
          <w:tab w:val="left" w:pos="7230"/>
          <w:tab w:val="right" w:pos="933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производить какие-либо работы на данных сетях без разрешения</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эксплуатирующих организаций;</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возводить над уличными, дворовыми сетями постройки постоянного и</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временного характера, заваливать трассы инженерных коммуникаций стр</w:t>
      </w:r>
      <w:r w:rsidR="005760BF">
        <w:rPr>
          <w:rFonts w:ascii="Arial" w:eastAsia="Calibri" w:hAnsi="Arial" w:cs="Arial"/>
          <w:sz w:val="24"/>
          <w:szCs w:val="24"/>
          <w:lang w:eastAsia="ru-RU"/>
        </w:rPr>
        <w:t>оительными материалами, мусором</w:t>
      </w:r>
      <w:r w:rsidRPr="00C147C1">
        <w:rPr>
          <w:rFonts w:ascii="Arial" w:eastAsia="Calibri" w:hAnsi="Arial" w:cs="Arial"/>
          <w:sz w:val="24"/>
          <w:szCs w:val="24"/>
          <w:lang w:eastAsia="ru-RU"/>
        </w:rPr>
        <w:t>;</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оставлять колодцы неплотно закрытыми и (или) закрывать разбитыми крышками;</w:t>
      </w:r>
    </w:p>
    <w:p w:rsidR="00F7345D" w:rsidRPr="00C147C1" w:rsidRDefault="00F7345D" w:rsidP="00C147C1">
      <w:pPr>
        <w:numPr>
          <w:ilvl w:val="0"/>
          <w:numId w:val="4"/>
        </w:numPr>
        <w:tabs>
          <w:tab w:val="left" w:pos="643"/>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отводить поверхностные воды в систему канализации;</w:t>
      </w:r>
    </w:p>
    <w:p w:rsidR="00F7345D" w:rsidRPr="00C147C1" w:rsidRDefault="00F7345D" w:rsidP="00C147C1">
      <w:pPr>
        <w:numPr>
          <w:ilvl w:val="0"/>
          <w:numId w:val="4"/>
        </w:numPr>
        <w:tabs>
          <w:tab w:val="left" w:pos="43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пользоваться пожарными гидрантами в хозяйственных целях;</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производить забор воды от уличных колонок с помощью шлангов;</w:t>
      </w:r>
    </w:p>
    <w:p w:rsidR="00F7345D" w:rsidRPr="00C147C1" w:rsidRDefault="00F7345D" w:rsidP="00C147C1">
      <w:pPr>
        <w:tabs>
          <w:tab w:val="left" w:pos="2074"/>
          <w:tab w:val="left" w:pos="5307"/>
          <w:tab w:val="right" w:pos="9337"/>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производить разборку колонок;</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при производстве земляных работ на улицах и внутриквартальных</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территориях сбивать люки и засыпать грунтом колодцы подземных коммуникаций, при асфальтировании покрывать их асфальтом.</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11.1.11. В зимний период собственники (правообладатели), ответственные за</w:t>
      </w:r>
      <w:r w:rsidRPr="00C147C1">
        <w:rPr>
          <w:rFonts w:ascii="Arial" w:eastAsia="Times New Roman" w:hAnsi="Arial" w:cs="Arial"/>
          <w:color w:val="000000"/>
          <w:sz w:val="24"/>
          <w:szCs w:val="24"/>
          <w:lang w:eastAsia="ru-RU"/>
        </w:rPr>
        <w:t xml:space="preserve"> </w:t>
      </w:r>
      <w:r w:rsidRPr="00C147C1">
        <w:rPr>
          <w:rFonts w:ascii="Arial" w:eastAsia="Calibri" w:hAnsi="Arial" w:cs="Arial"/>
          <w:sz w:val="24"/>
          <w:szCs w:val="24"/>
          <w:lang w:eastAsia="ru-RU"/>
        </w:rPr>
        <w:t>содержание объектов, перечисленных в настояще</w:t>
      </w:r>
      <w:r w:rsidR="005760BF">
        <w:rPr>
          <w:rFonts w:ascii="Arial" w:eastAsia="Calibri" w:hAnsi="Arial" w:cs="Arial"/>
          <w:sz w:val="24"/>
          <w:szCs w:val="24"/>
          <w:lang w:eastAsia="ru-RU"/>
        </w:rPr>
        <w:t>м разделе</w:t>
      </w:r>
      <w:r w:rsidRPr="00C147C1">
        <w:rPr>
          <w:rFonts w:ascii="Arial" w:eastAsia="Calibri" w:hAnsi="Arial" w:cs="Arial"/>
          <w:sz w:val="24"/>
          <w:szCs w:val="24"/>
          <w:lang w:eastAsia="ru-RU"/>
        </w:rPr>
        <w:t>,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F7345D" w:rsidRDefault="00F7345D" w:rsidP="00C147C1">
      <w:pPr>
        <w:suppressAutoHyphens/>
        <w:rPr>
          <w:rFonts w:ascii="Arial" w:eastAsia="Times New Roman" w:hAnsi="Arial" w:cs="Arial"/>
          <w:color w:val="000000"/>
          <w:sz w:val="24"/>
          <w:szCs w:val="24"/>
          <w:lang w:eastAsia="ru-RU" w:bidi="ru-RU"/>
        </w:rPr>
      </w:pPr>
    </w:p>
    <w:p w:rsidR="005760BF" w:rsidRPr="00E10A15" w:rsidRDefault="005760BF" w:rsidP="005760BF">
      <w:pPr>
        <w:rPr>
          <w:rFonts w:ascii="Arial" w:hAnsi="Arial" w:cs="Arial"/>
          <w:sz w:val="24"/>
          <w:szCs w:val="24"/>
        </w:rPr>
      </w:pPr>
      <w:r w:rsidRPr="00E10A15">
        <w:rPr>
          <w:rFonts w:ascii="Arial" w:eastAsia="Times New Roman" w:hAnsi="Arial" w:cs="Arial"/>
          <w:sz w:val="24"/>
          <w:szCs w:val="24"/>
          <w:lang w:eastAsia="ru-RU"/>
        </w:rPr>
        <w:t>12. У</w:t>
      </w:r>
      <w:r w:rsidRPr="00E10A15">
        <w:rPr>
          <w:rFonts w:ascii="Arial" w:hAnsi="Arial" w:cs="Arial"/>
          <w:sz w:val="24"/>
          <w:szCs w:val="24"/>
        </w:rPr>
        <w:t>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760BF" w:rsidRPr="00E10A15" w:rsidRDefault="005760BF" w:rsidP="005760BF">
      <w:pPr>
        <w:rPr>
          <w:rFonts w:ascii="Arial" w:eastAsia="Times New Roman" w:hAnsi="Arial" w:cs="Arial"/>
          <w:sz w:val="24"/>
          <w:szCs w:val="24"/>
          <w:lang w:eastAsia="ru-RU"/>
        </w:rPr>
      </w:pPr>
      <w:r w:rsidRPr="00E10A15">
        <w:rPr>
          <w:rFonts w:ascii="Arial" w:eastAsia="Times New Roman" w:hAnsi="Arial" w:cs="Arial"/>
          <w:sz w:val="24"/>
          <w:szCs w:val="24"/>
          <w:lang w:eastAsia="ru-RU"/>
        </w:rPr>
        <w:lastRenderedPageBreak/>
        <w:t xml:space="preserve">12.1. </w:t>
      </w:r>
      <w:proofErr w:type="gramStart"/>
      <w:r>
        <w:rPr>
          <w:rFonts w:ascii="Arial" w:eastAsia="Times New Roman" w:hAnsi="Arial" w:cs="Arial"/>
          <w:sz w:val="24"/>
          <w:szCs w:val="24"/>
          <w:lang w:eastAsia="ru-RU"/>
        </w:rPr>
        <w:t>С</w:t>
      </w:r>
      <w:r w:rsidRPr="00E10A15">
        <w:rPr>
          <w:rFonts w:ascii="Arial" w:eastAsia="Times New Roman" w:hAnsi="Arial" w:cs="Arial"/>
          <w:sz w:val="24"/>
          <w:szCs w:val="24"/>
          <w:lang w:eastAsia="ru-RU"/>
        </w:rPr>
        <w:t>обственник</w:t>
      </w:r>
      <w:r>
        <w:rPr>
          <w:rFonts w:ascii="Arial" w:eastAsia="Times New Roman" w:hAnsi="Arial" w:cs="Arial"/>
          <w:sz w:val="24"/>
          <w:szCs w:val="24"/>
          <w:lang w:eastAsia="ru-RU"/>
        </w:rPr>
        <w:t>и</w:t>
      </w:r>
      <w:r w:rsidRPr="00E10A15">
        <w:rPr>
          <w:rFonts w:ascii="Arial" w:eastAsia="Times New Roman" w:hAnsi="Arial" w:cs="Arial"/>
          <w:sz w:val="24"/>
          <w:szCs w:val="24"/>
          <w:lang w:eastAsia="ru-RU"/>
        </w:rPr>
        <w:t xml:space="preserve"> и (или) ины</w:t>
      </w:r>
      <w:r>
        <w:rPr>
          <w:rFonts w:ascii="Arial" w:eastAsia="Times New Roman" w:hAnsi="Arial" w:cs="Arial"/>
          <w:sz w:val="24"/>
          <w:szCs w:val="24"/>
          <w:lang w:eastAsia="ru-RU"/>
        </w:rPr>
        <w:t>е</w:t>
      </w:r>
      <w:r w:rsidRPr="00E10A15">
        <w:rPr>
          <w:rFonts w:ascii="Arial" w:eastAsia="Times New Roman" w:hAnsi="Arial" w:cs="Arial"/>
          <w:sz w:val="24"/>
          <w:szCs w:val="24"/>
          <w:lang w:eastAsia="ru-RU"/>
        </w:rPr>
        <w:t xml:space="preserve"> законны</w:t>
      </w:r>
      <w:r>
        <w:rPr>
          <w:rFonts w:ascii="Arial" w:eastAsia="Times New Roman" w:hAnsi="Arial" w:cs="Arial"/>
          <w:sz w:val="24"/>
          <w:szCs w:val="24"/>
          <w:lang w:eastAsia="ru-RU"/>
        </w:rPr>
        <w:t>е</w:t>
      </w:r>
      <w:r w:rsidRPr="00E10A15">
        <w:rPr>
          <w:rFonts w:ascii="Arial" w:eastAsia="Times New Roman" w:hAnsi="Arial" w:cs="Arial"/>
          <w:sz w:val="24"/>
          <w:szCs w:val="24"/>
          <w:lang w:eastAsia="ru-RU"/>
        </w:rPr>
        <w:t xml:space="preserve"> владельц</w:t>
      </w:r>
      <w:r>
        <w:rPr>
          <w:rFonts w:ascii="Arial" w:eastAsia="Times New Roman" w:hAnsi="Arial" w:cs="Arial"/>
          <w:sz w:val="24"/>
          <w:szCs w:val="24"/>
          <w:lang w:eastAsia="ru-RU"/>
        </w:rPr>
        <w:t>ы</w:t>
      </w:r>
      <w:r w:rsidRPr="00E10A15">
        <w:rPr>
          <w:rFonts w:ascii="Arial" w:eastAsia="Times New Roman" w:hAnsi="Arial" w:cs="Arial"/>
          <w:sz w:val="24"/>
          <w:szCs w:val="24"/>
          <w:lang w:eastAsia="ru-RU"/>
        </w:rPr>
        <w:t xml:space="preserve">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благоустройстве прилегающих территорий на основании добровольно заключаемых соглашений о проведении работ по благоустройству прилегающей территории.</w:t>
      </w:r>
      <w:proofErr w:type="gramEnd"/>
    </w:p>
    <w:p w:rsidR="005760BF" w:rsidRPr="00E10A15" w:rsidRDefault="005760BF" w:rsidP="005760BF">
      <w:pPr>
        <w:rPr>
          <w:rFonts w:ascii="Arial" w:eastAsia="Times New Roman" w:hAnsi="Arial" w:cs="Arial"/>
          <w:sz w:val="24"/>
          <w:szCs w:val="24"/>
          <w:lang w:eastAsia="ru-RU"/>
        </w:rPr>
      </w:pPr>
      <w:r w:rsidRPr="00E10A15">
        <w:rPr>
          <w:rFonts w:ascii="Arial" w:eastAsia="Times New Roman" w:hAnsi="Arial" w:cs="Arial"/>
          <w:sz w:val="24"/>
          <w:szCs w:val="24"/>
          <w:lang w:eastAsia="ru-RU"/>
        </w:rPr>
        <w:t xml:space="preserve">12.2. Ответственными за благоустройство прилегающих территорий являются </w:t>
      </w:r>
      <w:r>
        <w:rPr>
          <w:rFonts w:ascii="Arial" w:eastAsia="Times New Roman" w:hAnsi="Arial" w:cs="Arial"/>
          <w:sz w:val="24"/>
          <w:szCs w:val="24"/>
          <w:lang w:eastAsia="ru-RU"/>
        </w:rPr>
        <w:t>с</w:t>
      </w:r>
      <w:r w:rsidRPr="00E10A15">
        <w:rPr>
          <w:rFonts w:ascii="Arial" w:eastAsia="Times New Roman" w:hAnsi="Arial" w:cs="Arial"/>
          <w:sz w:val="24"/>
          <w:szCs w:val="24"/>
          <w:lang w:eastAsia="ru-RU"/>
        </w:rPr>
        <w:t>обственник</w:t>
      </w:r>
      <w:r>
        <w:rPr>
          <w:rFonts w:ascii="Arial" w:eastAsia="Times New Roman" w:hAnsi="Arial" w:cs="Arial"/>
          <w:sz w:val="24"/>
          <w:szCs w:val="24"/>
          <w:lang w:eastAsia="ru-RU"/>
        </w:rPr>
        <w:t>и</w:t>
      </w:r>
      <w:r w:rsidRPr="00E10A15">
        <w:rPr>
          <w:rFonts w:ascii="Arial" w:eastAsia="Times New Roman" w:hAnsi="Arial" w:cs="Arial"/>
          <w:sz w:val="24"/>
          <w:szCs w:val="24"/>
          <w:lang w:eastAsia="ru-RU"/>
        </w:rPr>
        <w:t xml:space="preserve"> и (или) ины</w:t>
      </w:r>
      <w:r>
        <w:rPr>
          <w:rFonts w:ascii="Arial" w:eastAsia="Times New Roman" w:hAnsi="Arial" w:cs="Arial"/>
          <w:sz w:val="24"/>
          <w:szCs w:val="24"/>
          <w:lang w:eastAsia="ru-RU"/>
        </w:rPr>
        <w:t>е</w:t>
      </w:r>
      <w:r w:rsidRPr="00E10A15">
        <w:rPr>
          <w:rFonts w:ascii="Arial" w:eastAsia="Times New Roman" w:hAnsi="Arial" w:cs="Arial"/>
          <w:sz w:val="24"/>
          <w:szCs w:val="24"/>
          <w:lang w:eastAsia="ru-RU"/>
        </w:rPr>
        <w:t xml:space="preserve"> законны</w:t>
      </w:r>
      <w:r>
        <w:rPr>
          <w:rFonts w:ascii="Arial" w:eastAsia="Times New Roman" w:hAnsi="Arial" w:cs="Arial"/>
          <w:sz w:val="24"/>
          <w:szCs w:val="24"/>
          <w:lang w:eastAsia="ru-RU"/>
        </w:rPr>
        <w:t>е</w:t>
      </w:r>
      <w:r w:rsidRPr="00E10A15">
        <w:rPr>
          <w:rFonts w:ascii="Arial" w:eastAsia="Times New Roman" w:hAnsi="Arial" w:cs="Arial"/>
          <w:sz w:val="24"/>
          <w:szCs w:val="24"/>
          <w:lang w:eastAsia="ru-RU"/>
        </w:rPr>
        <w:t xml:space="preserve"> владельц</w:t>
      </w:r>
      <w:r>
        <w:rPr>
          <w:rFonts w:ascii="Arial" w:eastAsia="Times New Roman" w:hAnsi="Arial" w:cs="Arial"/>
          <w:sz w:val="24"/>
          <w:szCs w:val="24"/>
          <w:lang w:eastAsia="ru-RU"/>
        </w:rPr>
        <w:t>ы</w:t>
      </w:r>
      <w:r w:rsidRPr="00E10A15">
        <w:rPr>
          <w:rFonts w:ascii="Arial" w:eastAsia="Times New Roman" w:hAnsi="Arial" w:cs="Arial"/>
          <w:sz w:val="24"/>
          <w:szCs w:val="24"/>
          <w:lang w:eastAsia="ru-RU"/>
        </w:rPr>
        <w:t xml:space="preserve"> зданий, строений, сооружений, земельных участков в случае заключения ими соглашений о проведении работ по благоустройству прилегающей территории.</w:t>
      </w:r>
    </w:p>
    <w:p w:rsidR="005760BF" w:rsidRDefault="005760BF" w:rsidP="00C147C1">
      <w:pPr>
        <w:suppressAutoHyphens/>
        <w:rPr>
          <w:rFonts w:ascii="Arial" w:eastAsia="Times New Roman" w:hAnsi="Arial" w:cs="Arial"/>
          <w:color w:val="000000"/>
          <w:sz w:val="24"/>
          <w:szCs w:val="24"/>
          <w:lang w:eastAsia="ru-RU" w:bidi="ru-RU"/>
        </w:rPr>
      </w:pPr>
    </w:p>
    <w:p w:rsidR="00D254F8" w:rsidRDefault="00D254F8" w:rsidP="00D254F8">
      <w:pPr>
        <w:suppressAutoHyphens/>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13. Определение</w:t>
      </w:r>
      <w:r w:rsidRPr="00E10A15">
        <w:rPr>
          <w:rFonts w:ascii="Arial" w:eastAsia="Times New Roman" w:hAnsi="Arial" w:cs="Arial"/>
          <w:color w:val="000000"/>
          <w:sz w:val="24"/>
          <w:szCs w:val="24"/>
          <w:lang w:eastAsia="ru-RU" w:bidi="ru-RU"/>
        </w:rPr>
        <w:t xml:space="preserve"> границ прилегающих территорий</w:t>
      </w:r>
      <w:r>
        <w:rPr>
          <w:rFonts w:ascii="Arial" w:eastAsia="Times New Roman" w:hAnsi="Arial" w:cs="Arial"/>
          <w:color w:val="000000"/>
          <w:sz w:val="24"/>
          <w:szCs w:val="24"/>
          <w:lang w:eastAsia="ru-RU" w:bidi="ru-RU"/>
        </w:rPr>
        <w:t>.</w:t>
      </w:r>
    </w:p>
    <w:p w:rsidR="00D254F8" w:rsidRDefault="00D254F8" w:rsidP="00D254F8">
      <w:pPr>
        <w:autoSpaceDE w:val="0"/>
        <w:autoSpaceDN w:val="0"/>
        <w:adjustRightInd w:val="0"/>
        <w:rPr>
          <w:rFonts w:ascii="Arial" w:eastAsia="Calibri" w:hAnsi="Arial" w:cs="Arial"/>
          <w:sz w:val="24"/>
          <w:szCs w:val="24"/>
          <w:lang w:eastAsia="ru-RU"/>
        </w:rPr>
      </w:pPr>
      <w:r>
        <w:rPr>
          <w:rFonts w:ascii="Arial" w:eastAsia="Times New Roman" w:hAnsi="Arial" w:cs="Arial"/>
          <w:sz w:val="24"/>
          <w:szCs w:val="24"/>
          <w:lang w:eastAsia="ru-RU"/>
        </w:rPr>
        <w:t>13.1. П</w:t>
      </w:r>
      <w:r w:rsidRPr="00781386">
        <w:rPr>
          <w:rFonts w:ascii="Arial" w:eastAsia="Times New Roman" w:hAnsi="Arial" w:cs="Arial"/>
          <w:sz w:val="24"/>
          <w:szCs w:val="24"/>
          <w:lang w:eastAsia="ru-RU"/>
        </w:rPr>
        <w:t>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w:t>
      </w:r>
      <w:r>
        <w:rPr>
          <w:rFonts w:ascii="Arial" w:eastAsia="Times New Roman" w:hAnsi="Arial" w:cs="Arial"/>
          <w:sz w:val="24"/>
          <w:szCs w:val="24"/>
          <w:lang w:eastAsia="ru-RU"/>
        </w:rPr>
        <w:t xml:space="preserve"> </w:t>
      </w:r>
      <w:r>
        <w:rPr>
          <w:rFonts w:ascii="Arial" w:hAnsi="Arial" w:cs="Arial"/>
          <w:sz w:val="24"/>
          <w:szCs w:val="24"/>
        </w:rPr>
        <w:t>(далее - земельный участок)</w:t>
      </w:r>
      <w:r w:rsidRPr="00781386">
        <w:rPr>
          <w:rFonts w:ascii="Arial" w:eastAsia="Times New Roman" w:hAnsi="Arial" w:cs="Arial"/>
          <w:sz w:val="24"/>
          <w:szCs w:val="24"/>
          <w:lang w:eastAsia="ru-RU"/>
        </w:rPr>
        <w:t xml:space="preserve">, и </w:t>
      </w:r>
      <w:proofErr w:type="gramStart"/>
      <w:r w:rsidRPr="00781386">
        <w:rPr>
          <w:rFonts w:ascii="Arial" w:eastAsia="Times New Roman" w:hAnsi="Arial" w:cs="Arial"/>
          <w:sz w:val="24"/>
          <w:szCs w:val="24"/>
          <w:lang w:eastAsia="ru-RU"/>
        </w:rPr>
        <w:t>границы</w:t>
      </w:r>
      <w:proofErr w:type="gramEnd"/>
      <w:r w:rsidRPr="00781386">
        <w:rPr>
          <w:rFonts w:ascii="Arial" w:eastAsia="Times New Roman" w:hAnsi="Arial" w:cs="Arial"/>
          <w:sz w:val="24"/>
          <w:szCs w:val="24"/>
          <w:lang w:eastAsia="ru-RU"/>
        </w:rPr>
        <w:t xml:space="preserve"> которой определены </w:t>
      </w:r>
      <w:r>
        <w:rPr>
          <w:rFonts w:ascii="Arial" w:eastAsia="Times New Roman" w:hAnsi="Arial" w:cs="Arial"/>
          <w:sz w:val="24"/>
          <w:szCs w:val="24"/>
          <w:lang w:eastAsia="ru-RU"/>
        </w:rPr>
        <w:t>настоящими Правилами</w:t>
      </w:r>
      <w:r w:rsidRPr="00781386">
        <w:rPr>
          <w:rFonts w:ascii="Arial" w:eastAsia="Times New Roman" w:hAnsi="Arial" w:cs="Arial"/>
          <w:sz w:val="24"/>
          <w:szCs w:val="24"/>
          <w:lang w:eastAsia="ru-RU"/>
        </w:rPr>
        <w:t xml:space="preserve"> в соответствии с порядком, установленным законом </w:t>
      </w:r>
      <w:r>
        <w:rPr>
          <w:rFonts w:ascii="Arial" w:eastAsia="Times New Roman" w:hAnsi="Arial" w:cs="Arial"/>
          <w:sz w:val="24"/>
          <w:szCs w:val="24"/>
          <w:lang w:eastAsia="ru-RU"/>
        </w:rPr>
        <w:t xml:space="preserve">Воронежской области </w:t>
      </w:r>
      <w:r>
        <w:rPr>
          <w:rFonts w:ascii="Arial" w:eastAsia="Times New Roman" w:hAnsi="Arial" w:cs="Arial"/>
          <w:color w:val="000000"/>
          <w:sz w:val="24"/>
          <w:szCs w:val="24"/>
          <w:lang w:eastAsia="ru-RU" w:bidi="ru-RU"/>
        </w:rPr>
        <w:t>«</w:t>
      </w:r>
      <w:r w:rsidRPr="00E10A15">
        <w:rPr>
          <w:rFonts w:ascii="Arial" w:eastAsia="Times New Roman" w:hAnsi="Arial" w:cs="Arial"/>
          <w:color w:val="000000"/>
          <w:sz w:val="24"/>
          <w:szCs w:val="24"/>
          <w:lang w:eastAsia="ru-RU" w:bidi="ru-RU"/>
        </w:rPr>
        <w:t>О порядке определения границ прилегающих тер</w:t>
      </w:r>
      <w:r>
        <w:rPr>
          <w:rFonts w:ascii="Arial" w:eastAsia="Times New Roman" w:hAnsi="Arial" w:cs="Arial"/>
          <w:color w:val="000000"/>
          <w:sz w:val="24"/>
          <w:szCs w:val="24"/>
          <w:lang w:eastAsia="ru-RU" w:bidi="ru-RU"/>
        </w:rPr>
        <w:t>риторий в Воронежской области».</w:t>
      </w:r>
    </w:p>
    <w:p w:rsidR="00D254F8" w:rsidRDefault="00D254F8" w:rsidP="00D254F8">
      <w:pPr>
        <w:suppressAutoHyphens/>
        <w:rPr>
          <w:rFonts w:ascii="Arial" w:eastAsia="Times New Roman" w:hAnsi="Arial" w:cs="Arial"/>
          <w:color w:val="000000"/>
          <w:sz w:val="24"/>
          <w:szCs w:val="24"/>
          <w:lang w:eastAsia="ru-RU" w:bidi="ru-RU"/>
        </w:rPr>
      </w:pPr>
      <w:r>
        <w:rPr>
          <w:rFonts w:ascii="Arial" w:eastAsia="Times New Roman" w:hAnsi="Arial" w:cs="Arial"/>
          <w:sz w:val="24"/>
          <w:szCs w:val="24"/>
          <w:lang w:eastAsia="ru-RU"/>
        </w:rPr>
        <w:t>13.2. Р</w:t>
      </w:r>
      <w:r w:rsidRPr="001D3B09">
        <w:rPr>
          <w:rFonts w:ascii="Arial" w:eastAsia="Times New Roman" w:hAnsi="Arial" w:cs="Arial"/>
          <w:sz w:val="24"/>
          <w:szCs w:val="24"/>
          <w:lang w:eastAsia="ru-RU"/>
        </w:rPr>
        <w:t xml:space="preserve">асстояние до внешней границы прилегающей территории, </w:t>
      </w:r>
      <w:r>
        <w:rPr>
          <w:rFonts w:ascii="Arial" w:eastAsia="Times New Roman" w:hAnsi="Arial" w:cs="Arial"/>
          <w:sz w:val="24"/>
          <w:szCs w:val="24"/>
          <w:lang w:eastAsia="ru-RU"/>
        </w:rPr>
        <w:t>устанавливается</w:t>
      </w:r>
      <w:r w:rsidRPr="001D3B09">
        <w:rPr>
          <w:rFonts w:ascii="Arial" w:eastAsia="Times New Roman" w:hAnsi="Arial" w:cs="Arial"/>
          <w:sz w:val="24"/>
          <w:szCs w:val="24"/>
          <w:lang w:eastAsia="ru-RU"/>
        </w:rPr>
        <w:t xml:space="preserve"> в размере 1</w:t>
      </w:r>
      <w:r>
        <w:rPr>
          <w:rFonts w:ascii="Arial" w:eastAsia="Times New Roman" w:hAnsi="Arial" w:cs="Arial"/>
          <w:sz w:val="24"/>
          <w:szCs w:val="24"/>
          <w:lang w:eastAsia="ru-RU"/>
        </w:rPr>
        <w:t>5</w:t>
      </w:r>
      <w:r w:rsidRPr="001D3B09">
        <w:rPr>
          <w:rFonts w:ascii="Arial" w:eastAsia="Times New Roman" w:hAnsi="Arial" w:cs="Arial"/>
          <w:sz w:val="24"/>
          <w:szCs w:val="24"/>
          <w:lang w:eastAsia="ru-RU"/>
        </w:rPr>
        <w:t xml:space="preserve"> метров от здания, строения,</w:t>
      </w:r>
      <w:r>
        <w:rPr>
          <w:rFonts w:ascii="Arial" w:eastAsia="Times New Roman" w:hAnsi="Arial" w:cs="Arial"/>
          <w:sz w:val="24"/>
          <w:szCs w:val="24"/>
          <w:lang w:eastAsia="ru-RU"/>
        </w:rPr>
        <w:t xml:space="preserve"> сооружения, земельного участка.</w:t>
      </w:r>
    </w:p>
    <w:p w:rsidR="00D254F8" w:rsidRDefault="00D254F8"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w:t>
      </w:r>
      <w:r w:rsidR="00D254F8">
        <w:rPr>
          <w:rFonts w:ascii="Arial" w:eastAsia="Times New Roman" w:hAnsi="Arial" w:cs="Arial"/>
          <w:color w:val="000000"/>
          <w:sz w:val="24"/>
          <w:szCs w:val="24"/>
          <w:lang w:eastAsia="ru-RU" w:bidi="ru-RU"/>
        </w:rPr>
        <w:t>4</w:t>
      </w:r>
      <w:r w:rsidRPr="00C147C1">
        <w:rPr>
          <w:rFonts w:ascii="Arial" w:eastAsia="Times New Roman" w:hAnsi="Arial" w:cs="Arial"/>
          <w:color w:val="000000"/>
          <w:sz w:val="24"/>
          <w:szCs w:val="24"/>
          <w:lang w:eastAsia="ru-RU" w:bidi="ru-RU"/>
        </w:rPr>
        <w:t xml:space="preserve">. Порядок участия граждан и организаций в реализации мероприятий по благоустройству территории </w:t>
      </w:r>
      <w:r w:rsidR="008A50AB">
        <w:rPr>
          <w:rFonts w:ascii="Arial" w:eastAsia="Times New Roman" w:hAnsi="Arial" w:cs="Arial"/>
          <w:color w:val="000000"/>
          <w:sz w:val="24"/>
          <w:szCs w:val="24"/>
          <w:lang w:eastAsia="ru-RU" w:bidi="ru-RU"/>
        </w:rPr>
        <w:t>Гороховского</w:t>
      </w:r>
      <w:r w:rsidRPr="00C147C1">
        <w:rPr>
          <w:rFonts w:ascii="Arial" w:eastAsia="Times New Roman" w:hAnsi="Arial" w:cs="Arial"/>
          <w:color w:val="000000"/>
          <w:sz w:val="24"/>
          <w:szCs w:val="24"/>
          <w:lang w:eastAsia="ru-RU" w:bidi="ru-RU"/>
        </w:rPr>
        <w:t xml:space="preserve"> сельского поселения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w:t>
      </w:r>
      <w:r w:rsidR="00D254F8">
        <w:rPr>
          <w:rFonts w:ascii="Arial" w:eastAsia="Times New Roman" w:hAnsi="Arial" w:cs="Arial"/>
          <w:color w:val="000000"/>
          <w:sz w:val="24"/>
          <w:szCs w:val="24"/>
          <w:lang w:eastAsia="ru-RU" w:bidi="ru-RU"/>
        </w:rPr>
        <w:t>4</w:t>
      </w:r>
      <w:r w:rsidRPr="00C147C1">
        <w:rPr>
          <w:rFonts w:ascii="Arial" w:eastAsia="Times New Roman" w:hAnsi="Arial" w:cs="Arial"/>
          <w:color w:val="000000"/>
          <w:sz w:val="24"/>
          <w:szCs w:val="24"/>
          <w:lang w:eastAsia="ru-RU" w:bidi="ru-RU"/>
        </w:rPr>
        <w:t>.1. Общественное участие в принятии решений и реализации проектов комплексного благоустройства территории</w:t>
      </w:r>
    </w:p>
    <w:p w:rsidR="00F7345D" w:rsidRPr="00C147C1" w:rsidRDefault="00F7345D" w:rsidP="00497F1D">
      <w:pPr>
        <w:tabs>
          <w:tab w:val="left" w:pos="58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w:t>
      </w:r>
      <w:r w:rsidR="00D254F8">
        <w:rPr>
          <w:rFonts w:ascii="Arial" w:eastAsia="Times New Roman" w:hAnsi="Arial" w:cs="Arial"/>
          <w:color w:val="000000"/>
          <w:sz w:val="24"/>
          <w:szCs w:val="24"/>
          <w:lang w:eastAsia="ru-RU" w:bidi="ru-RU"/>
        </w:rPr>
        <w:t>4</w:t>
      </w:r>
      <w:r w:rsidRPr="00C147C1">
        <w:rPr>
          <w:rFonts w:ascii="Arial" w:eastAsia="Times New Roman" w:hAnsi="Arial" w:cs="Arial"/>
          <w:color w:val="000000"/>
          <w:sz w:val="24"/>
          <w:szCs w:val="24"/>
          <w:lang w:eastAsia="ru-RU" w:bidi="ru-RU"/>
        </w:rPr>
        <w:t>.1.1. В целях обеспечения широкого участия всех заинтересованных лиц в</w:t>
      </w:r>
      <w:r w:rsidR="00497F1D">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 xml:space="preserve">принятии решений и реализации проектов комплексного благоустройства и развития территории </w:t>
      </w:r>
      <w:r w:rsidR="008A50AB">
        <w:rPr>
          <w:rFonts w:ascii="Arial" w:eastAsia="Times New Roman" w:hAnsi="Arial" w:cs="Arial"/>
          <w:color w:val="000000"/>
          <w:sz w:val="24"/>
          <w:szCs w:val="24"/>
          <w:lang w:eastAsia="ru-RU" w:bidi="ru-RU"/>
        </w:rPr>
        <w:t>Гороховского</w:t>
      </w:r>
      <w:r w:rsidRPr="00C147C1">
        <w:rPr>
          <w:rFonts w:ascii="Arial" w:eastAsia="Times New Roman" w:hAnsi="Arial" w:cs="Arial"/>
          <w:color w:val="000000"/>
          <w:sz w:val="24"/>
          <w:szCs w:val="24"/>
          <w:lang w:eastAsia="ru-RU" w:bidi="ru-RU"/>
        </w:rPr>
        <w:t xml:space="preserve"> сельского поселения и оптимального сочетания общественных интересов и пожеланий, профессиональной экспертизы, проводятся следующие процедуры:</w:t>
      </w:r>
    </w:p>
    <w:p w:rsidR="00F7345D" w:rsidRPr="00C147C1" w:rsidRDefault="00F7345D" w:rsidP="00C147C1">
      <w:pPr>
        <w:numPr>
          <w:ilvl w:val="0"/>
          <w:numId w:val="10"/>
        </w:numPr>
        <w:tabs>
          <w:tab w:val="left" w:pos="31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максимизация общественного участия на этапе выявления общественного</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запроса, формулировки движущих ценностей и определения целей рассматриваемого проекта (1 этап);</w:t>
      </w:r>
    </w:p>
    <w:p w:rsidR="00F7345D" w:rsidRPr="00C147C1" w:rsidRDefault="00F7345D" w:rsidP="00C147C1">
      <w:pPr>
        <w:numPr>
          <w:ilvl w:val="0"/>
          <w:numId w:val="10"/>
        </w:numPr>
        <w:tabs>
          <w:tab w:val="left" w:pos="31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F7345D" w:rsidRPr="00C147C1" w:rsidRDefault="00F7345D" w:rsidP="00C147C1">
      <w:pPr>
        <w:numPr>
          <w:ilvl w:val="0"/>
          <w:numId w:val="10"/>
        </w:numPr>
        <w:tabs>
          <w:tab w:val="left" w:pos="212"/>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F7345D" w:rsidRPr="00C147C1" w:rsidRDefault="00F7345D" w:rsidP="00C147C1">
      <w:pPr>
        <w:numPr>
          <w:ilvl w:val="0"/>
          <w:numId w:val="10"/>
        </w:numPr>
        <w:tabs>
          <w:tab w:val="left" w:pos="31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F7345D" w:rsidRPr="00C147C1" w:rsidRDefault="00F7345D" w:rsidP="00C147C1">
      <w:pPr>
        <w:tabs>
          <w:tab w:val="left" w:pos="58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w:t>
      </w:r>
      <w:r w:rsidR="00D254F8">
        <w:rPr>
          <w:rFonts w:ascii="Arial" w:eastAsia="Times New Roman" w:hAnsi="Arial" w:cs="Arial"/>
          <w:color w:val="000000"/>
          <w:sz w:val="24"/>
          <w:szCs w:val="24"/>
          <w:lang w:eastAsia="ru-RU" w:bidi="ru-RU"/>
        </w:rPr>
        <w:t>4</w:t>
      </w:r>
      <w:r w:rsidRPr="00C147C1">
        <w:rPr>
          <w:rFonts w:ascii="Arial" w:eastAsia="Times New Roman" w:hAnsi="Arial" w:cs="Arial"/>
          <w:color w:val="000000"/>
          <w:sz w:val="24"/>
          <w:szCs w:val="24"/>
          <w:lang w:eastAsia="ru-RU" w:bidi="ru-RU"/>
        </w:rPr>
        <w:t>.1.2. Для осуществления участия граждан и иных заинтересованных лиц в процессе принятия решений и реализации проектов комплексного</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благоустройства используются следующие формы: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совместное определение целей и задач по развитию территории, инвентаризация проблем и потенциалов среды;</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proofErr w:type="gramStart"/>
      <w:r w:rsidRPr="00C147C1">
        <w:rPr>
          <w:rFonts w:ascii="Arial" w:eastAsia="Times New Roman" w:hAnsi="Arial" w:cs="Arial"/>
          <w:color w:val="000000"/>
          <w:sz w:val="24"/>
          <w:szCs w:val="24"/>
          <w:lang w:eastAsia="ru-RU" w:bidi="ru-RU"/>
        </w:rPr>
        <w:t>определение основных видов активностей, функциональных зон</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 xml:space="preserve">общественных пространств, под которыми понимаются части территории муниципального образования, для которых определены границы и </w:t>
      </w:r>
      <w:r w:rsidRPr="00C147C1">
        <w:rPr>
          <w:rFonts w:ascii="Arial" w:eastAsia="Times New Roman" w:hAnsi="Arial" w:cs="Arial"/>
          <w:color w:val="000000"/>
          <w:sz w:val="24"/>
          <w:szCs w:val="24"/>
          <w:lang w:eastAsia="ru-RU" w:bidi="ru-RU"/>
        </w:rPr>
        <w:lastRenderedPageBreak/>
        <w:t>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C147C1">
        <w:rPr>
          <w:rFonts w:ascii="Arial" w:eastAsia="Times New Roman" w:hAnsi="Arial" w:cs="Arial"/>
          <w:color w:val="000000"/>
          <w:sz w:val="24"/>
          <w:szCs w:val="24"/>
          <w:lang w:eastAsia="ru-RU" w:bidi="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7345D" w:rsidRPr="00C147C1" w:rsidRDefault="00F7345D" w:rsidP="00C147C1">
      <w:pPr>
        <w:numPr>
          <w:ilvl w:val="0"/>
          <w:numId w:val="10"/>
        </w:numPr>
        <w:tabs>
          <w:tab w:val="left" w:pos="24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консультации в выборе типов покрытий, с учетом функционального</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зонирования территории, предполагаемым типам озеленения, освещения и осветительного оборудования;</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участие в разработке проекта, обсуждение решений с архитекторами, ландшафтными архитекторами, проектировщиками и профильными специалистами;</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одобрение проектных решений участниками процесса проектирования и</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будущими пользователями, включая местных жителей, собственников соседних территорий и других заинтересованных лиц;</w:t>
      </w:r>
    </w:p>
    <w:p w:rsidR="00F7345D" w:rsidRPr="00C147C1" w:rsidRDefault="00F7345D" w:rsidP="00C147C1">
      <w:pPr>
        <w:numPr>
          <w:ilvl w:val="0"/>
          <w:numId w:val="10"/>
        </w:numPr>
        <w:tabs>
          <w:tab w:val="left" w:pos="24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осуществление общественного контроля над процессом реализации проекта</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осуществление общественного контроля над процессом эксплуатации</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эксплуатации территории).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F7345D" w:rsidRPr="00C147C1" w:rsidRDefault="00F7345D" w:rsidP="00C147C1">
      <w:pPr>
        <w:numPr>
          <w:ilvl w:val="0"/>
          <w:numId w:val="10"/>
        </w:numPr>
        <w:tabs>
          <w:tab w:val="left" w:pos="25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7345D" w:rsidRPr="00C147C1" w:rsidRDefault="00F7345D" w:rsidP="00C147C1">
      <w:pPr>
        <w:numPr>
          <w:ilvl w:val="0"/>
          <w:numId w:val="10"/>
        </w:numPr>
        <w:tabs>
          <w:tab w:val="left" w:pos="24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работы со средствами массовой информации, охватывающими широкий круг людей разных возрастных групп и потенциальные аудитории проекта;</w:t>
      </w:r>
    </w:p>
    <w:p w:rsidR="00F7345D" w:rsidRPr="00C147C1" w:rsidRDefault="00F7345D" w:rsidP="00C147C1">
      <w:pPr>
        <w:numPr>
          <w:ilvl w:val="0"/>
          <w:numId w:val="10"/>
        </w:numPr>
        <w:tabs>
          <w:tab w:val="left" w:pos="24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вывешивания афиш и объявлений на информационных досках в подъездах</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жилых домов, расположенных в непосредственной близости к проектируемому объекту (дворовой территории, общественной территории), а также на</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специальных стендах на самом объекте; в наиболее посещаемых местах (общественные и торгово-развлекательные центры, знаковые места и</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информирования местных жителей через школы и детские сады, в том числе</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индивидуальных приглашений участников встречи лично, по электронной</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почте или по телефону;</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установки интерактивных стендов с устройствами для заполнения и сбора</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использование социальных сетей и интернет-ресурсов для обеспечения</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донесения информации до различных общественных объединений и профессиональных сообществ;</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установки специальных информационных стендов в местах с большой</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w:t>
      </w:r>
      <w:r w:rsidR="00D254F8">
        <w:rPr>
          <w:rFonts w:ascii="Arial" w:eastAsia="Times New Roman" w:hAnsi="Arial" w:cs="Arial"/>
          <w:color w:val="000000"/>
          <w:sz w:val="24"/>
          <w:szCs w:val="24"/>
          <w:lang w:eastAsia="ru-RU" w:bidi="ru-RU"/>
        </w:rPr>
        <w:t>4</w:t>
      </w:r>
      <w:r w:rsidRPr="00C147C1">
        <w:rPr>
          <w:rFonts w:ascii="Arial" w:eastAsia="Times New Roman" w:hAnsi="Arial" w:cs="Arial"/>
          <w:color w:val="000000"/>
          <w:sz w:val="24"/>
          <w:szCs w:val="24"/>
          <w:lang w:eastAsia="ru-RU" w:bidi="ru-RU"/>
        </w:rPr>
        <w:t>.1.3. Механизмы общественного участия.</w:t>
      </w:r>
    </w:p>
    <w:p w:rsidR="00F7345D" w:rsidRPr="00C147C1" w:rsidRDefault="00F7345D" w:rsidP="00C147C1">
      <w:pPr>
        <w:tabs>
          <w:tab w:val="left" w:pos="615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 </w:t>
      </w:r>
      <w:proofErr w:type="gramStart"/>
      <w:r w:rsidRPr="00C147C1">
        <w:rPr>
          <w:rFonts w:ascii="Arial" w:eastAsia="Times New Roman" w:hAnsi="Arial" w:cs="Arial"/>
          <w:color w:val="000000"/>
          <w:sz w:val="24"/>
          <w:szCs w:val="24"/>
          <w:lang w:eastAsia="ru-RU" w:bidi="ru-RU"/>
        </w:rPr>
        <w:t>Используются следующие инструменты: анкетирование, опросы,</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F7345D" w:rsidRPr="00C147C1" w:rsidRDefault="00F7345D" w:rsidP="00C147C1">
      <w:pPr>
        <w:tabs>
          <w:tab w:val="right" w:pos="933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C147C1">
        <w:rPr>
          <w:rFonts w:ascii="Arial" w:eastAsia="Times New Roman" w:hAnsi="Arial" w:cs="Arial"/>
          <w:color w:val="000000"/>
          <w:sz w:val="24"/>
          <w:szCs w:val="24"/>
          <w:lang w:eastAsia="ru-RU" w:bidi="ru-RU"/>
        </w:rPr>
        <w:t>доступ</w:t>
      </w:r>
      <w:proofErr w:type="gramEnd"/>
      <w:r w:rsidRPr="00C147C1">
        <w:rPr>
          <w:rFonts w:ascii="Arial" w:eastAsia="Times New Roman" w:hAnsi="Arial" w:cs="Arial"/>
          <w:color w:val="000000"/>
          <w:sz w:val="24"/>
          <w:szCs w:val="24"/>
          <w:lang w:eastAsia="ru-RU" w:bidi="ru-RU"/>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F7345D" w:rsidRPr="00C147C1" w:rsidRDefault="00F7345D" w:rsidP="00C147C1">
      <w:pPr>
        <w:tabs>
          <w:tab w:val="left" w:pos="59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w:t>
      </w:r>
      <w:r w:rsidR="00D254F8">
        <w:rPr>
          <w:rFonts w:ascii="Arial" w:eastAsia="Times New Roman" w:hAnsi="Arial" w:cs="Arial"/>
          <w:color w:val="000000"/>
          <w:sz w:val="24"/>
          <w:szCs w:val="24"/>
          <w:lang w:eastAsia="ru-RU" w:bidi="ru-RU"/>
        </w:rPr>
        <w:t>4</w:t>
      </w:r>
      <w:r w:rsidRPr="00C147C1">
        <w:rPr>
          <w:rFonts w:ascii="Arial" w:eastAsia="Times New Roman" w:hAnsi="Arial" w:cs="Arial"/>
          <w:color w:val="000000"/>
          <w:sz w:val="24"/>
          <w:szCs w:val="24"/>
          <w:lang w:eastAsia="ru-RU" w:bidi="ru-RU"/>
        </w:rPr>
        <w:t>.1.4. Участие лиц, осуществляющих предпринимательскую деятельность, в реализации комплексных проектов благоустройства может заключаться:</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создании и предоставлении разного рода услуг и сервисов для посетителей</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общественных пространств;</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строительстве, реконструкции, реставрации объектов недвижимости;</w:t>
      </w:r>
    </w:p>
    <w:p w:rsidR="00F7345D" w:rsidRPr="00C147C1" w:rsidRDefault="00F7345D" w:rsidP="00C147C1">
      <w:pPr>
        <w:tabs>
          <w:tab w:val="left" w:pos="566"/>
          <w:tab w:val="center" w:pos="4326"/>
          <w:tab w:val="center" w:pos="5777"/>
          <w:tab w:val="right" w:pos="933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в производстве или размещении элементов благоустройства;</w:t>
      </w:r>
    </w:p>
    <w:p w:rsidR="00F7345D" w:rsidRPr="00C147C1" w:rsidRDefault="00F7345D" w:rsidP="00C147C1">
      <w:pPr>
        <w:numPr>
          <w:ilvl w:val="0"/>
          <w:numId w:val="10"/>
        </w:numPr>
        <w:tabs>
          <w:tab w:val="left" w:pos="27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в комплексном благоустройстве отдельных территорий, прилегающих к территориям, благоустраиваемым за счет средств </w:t>
      </w:r>
      <w:r w:rsidR="001B160B">
        <w:rPr>
          <w:rFonts w:ascii="Arial" w:eastAsia="Times New Roman" w:hAnsi="Arial" w:cs="Arial"/>
          <w:color w:val="000000"/>
          <w:sz w:val="24"/>
          <w:szCs w:val="24"/>
          <w:lang w:eastAsia="ru-RU" w:bidi="ru-RU"/>
        </w:rPr>
        <w:t>местного бюджета</w:t>
      </w:r>
      <w:r w:rsidRPr="00C147C1">
        <w:rPr>
          <w:rFonts w:ascii="Arial" w:eastAsia="Times New Roman" w:hAnsi="Arial" w:cs="Arial"/>
          <w:color w:val="000000"/>
          <w:sz w:val="24"/>
          <w:szCs w:val="24"/>
          <w:lang w:eastAsia="ru-RU" w:bidi="ru-RU"/>
        </w:rPr>
        <w:t>;</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организации мероприятий, обеспечивающих приток посетителей на</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создаваемые общественные пространства;</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организации уборки благоустроенных территорий, предоставлении сре</w:t>
      </w:r>
      <w:proofErr w:type="gramStart"/>
      <w:r w:rsidRPr="00C147C1">
        <w:rPr>
          <w:rFonts w:ascii="Arial" w:eastAsia="Times New Roman" w:hAnsi="Arial" w:cs="Arial"/>
          <w:color w:val="000000"/>
          <w:sz w:val="24"/>
          <w:szCs w:val="24"/>
          <w:lang w:eastAsia="ru-RU" w:bidi="ru-RU"/>
        </w:rPr>
        <w:t>дств</w:t>
      </w:r>
      <w:r w:rsidRPr="00C147C1">
        <w:rPr>
          <w:rFonts w:ascii="Arial" w:eastAsia="Times New Roman" w:hAnsi="Arial" w:cs="Arial"/>
          <w:color w:val="000000"/>
          <w:sz w:val="24"/>
          <w:szCs w:val="24"/>
          <w:lang w:eastAsia="ru-RU"/>
        </w:rPr>
        <w:t xml:space="preserve"> </w:t>
      </w:r>
      <w:r w:rsidRPr="00C147C1">
        <w:rPr>
          <w:rFonts w:ascii="Arial" w:eastAsia="Times New Roman" w:hAnsi="Arial" w:cs="Arial"/>
          <w:color w:val="000000"/>
          <w:sz w:val="24"/>
          <w:szCs w:val="24"/>
          <w:lang w:eastAsia="ru-RU" w:bidi="ru-RU"/>
        </w:rPr>
        <w:t>дл</w:t>
      </w:r>
      <w:proofErr w:type="gramEnd"/>
      <w:r w:rsidRPr="00C147C1">
        <w:rPr>
          <w:rFonts w:ascii="Arial" w:eastAsia="Times New Roman" w:hAnsi="Arial" w:cs="Arial"/>
          <w:color w:val="000000"/>
          <w:sz w:val="24"/>
          <w:szCs w:val="24"/>
          <w:lang w:eastAsia="ru-RU" w:bidi="ru-RU"/>
        </w:rPr>
        <w:t>я подготовки проектов или проведения творческих конкурсов на разработку архитектурных кон</w:t>
      </w:r>
      <w:r w:rsidR="00417B62">
        <w:rPr>
          <w:rFonts w:ascii="Arial" w:eastAsia="Times New Roman" w:hAnsi="Arial" w:cs="Arial"/>
          <w:color w:val="000000"/>
          <w:sz w:val="24"/>
          <w:szCs w:val="24"/>
          <w:lang w:eastAsia="ru-RU" w:bidi="ru-RU"/>
        </w:rPr>
        <w:t>цепций общественных пространств.</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lastRenderedPageBreak/>
        <w:t>1</w:t>
      </w:r>
      <w:r w:rsidR="00D254F8">
        <w:rPr>
          <w:rFonts w:ascii="Arial" w:eastAsia="Times New Roman" w:hAnsi="Arial" w:cs="Arial"/>
          <w:color w:val="000000"/>
          <w:sz w:val="24"/>
          <w:szCs w:val="24"/>
          <w:lang w:eastAsia="ru-RU" w:bidi="ru-RU"/>
        </w:rPr>
        <w:t>5</w:t>
      </w:r>
      <w:r w:rsidRPr="00C147C1">
        <w:rPr>
          <w:rFonts w:ascii="Arial" w:eastAsia="Times New Roman" w:hAnsi="Arial" w:cs="Arial"/>
          <w:color w:val="000000"/>
          <w:sz w:val="24"/>
          <w:szCs w:val="24"/>
          <w:lang w:eastAsia="ru-RU" w:bidi="ru-RU"/>
        </w:rPr>
        <w:t xml:space="preserve">. Осуществление </w:t>
      </w:r>
      <w:proofErr w:type="gramStart"/>
      <w:r w:rsidRPr="00C147C1">
        <w:rPr>
          <w:rFonts w:ascii="Arial" w:eastAsia="Times New Roman" w:hAnsi="Arial" w:cs="Arial"/>
          <w:color w:val="000000"/>
          <w:sz w:val="24"/>
          <w:szCs w:val="24"/>
          <w:lang w:eastAsia="ru-RU" w:bidi="ru-RU"/>
        </w:rPr>
        <w:t>контроля за</w:t>
      </w:r>
      <w:proofErr w:type="gramEnd"/>
      <w:r w:rsidRPr="00C147C1">
        <w:rPr>
          <w:rFonts w:ascii="Arial" w:eastAsia="Times New Roman" w:hAnsi="Arial" w:cs="Arial"/>
          <w:color w:val="000000"/>
          <w:sz w:val="24"/>
          <w:szCs w:val="24"/>
          <w:lang w:eastAsia="ru-RU" w:bidi="ru-RU"/>
        </w:rPr>
        <w:t xml:space="preserve"> соблюдением Правил благоустройства территории </w:t>
      </w:r>
      <w:r w:rsidR="008A50AB">
        <w:rPr>
          <w:rFonts w:ascii="Arial" w:eastAsia="Calibri" w:hAnsi="Arial" w:cs="Arial"/>
          <w:sz w:val="24"/>
          <w:szCs w:val="24"/>
          <w:lang w:eastAsia="ru-RU"/>
        </w:rPr>
        <w:t>Гороховского</w:t>
      </w:r>
      <w:r w:rsidRPr="00C147C1">
        <w:rPr>
          <w:rFonts w:ascii="Arial" w:eastAsia="Times New Roman" w:hAnsi="Arial" w:cs="Arial"/>
          <w:color w:val="000000"/>
          <w:sz w:val="24"/>
          <w:szCs w:val="24"/>
          <w:lang w:eastAsia="ru-RU" w:bidi="ru-RU"/>
        </w:rPr>
        <w:t xml:space="preserve"> сельского поселения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w:t>
      </w:r>
      <w:r w:rsidR="00D254F8">
        <w:rPr>
          <w:rFonts w:ascii="Arial" w:eastAsia="Times New Roman" w:hAnsi="Arial" w:cs="Arial"/>
          <w:color w:val="000000"/>
          <w:sz w:val="24"/>
          <w:szCs w:val="24"/>
          <w:lang w:eastAsia="ru-RU" w:bidi="ru-RU"/>
        </w:rPr>
        <w:t>5</w:t>
      </w:r>
      <w:r w:rsidRPr="00C147C1">
        <w:rPr>
          <w:rFonts w:ascii="Arial" w:eastAsia="Times New Roman" w:hAnsi="Arial" w:cs="Arial"/>
          <w:color w:val="000000"/>
          <w:sz w:val="24"/>
          <w:szCs w:val="24"/>
          <w:lang w:eastAsia="ru-RU" w:bidi="ru-RU"/>
        </w:rPr>
        <w:t>.1. Физические и юридические лица, должностные лица обязаны обеспечить соблюдение требований по благоустройству территории поселения, установленные настоящими Правилами.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w:t>
      </w:r>
      <w:r w:rsidR="00D254F8">
        <w:rPr>
          <w:rFonts w:ascii="Arial" w:eastAsia="Times New Roman" w:hAnsi="Arial" w:cs="Arial"/>
          <w:color w:val="000000"/>
          <w:sz w:val="24"/>
          <w:szCs w:val="24"/>
          <w:lang w:eastAsia="ru-RU" w:bidi="ru-RU"/>
        </w:rPr>
        <w:t>5</w:t>
      </w:r>
      <w:r w:rsidRPr="00C147C1">
        <w:rPr>
          <w:rFonts w:ascii="Arial" w:eastAsia="Times New Roman" w:hAnsi="Arial" w:cs="Arial"/>
          <w:color w:val="000000"/>
          <w:sz w:val="24"/>
          <w:szCs w:val="24"/>
          <w:lang w:eastAsia="ru-RU" w:bidi="ru-RU"/>
        </w:rPr>
        <w:t xml:space="preserve">.2. </w:t>
      </w:r>
      <w:r w:rsidRPr="00C147C1">
        <w:rPr>
          <w:rFonts w:ascii="Arial" w:eastAsia="Times New Roman" w:hAnsi="Arial" w:cs="Arial"/>
          <w:color w:val="000000"/>
          <w:sz w:val="24"/>
          <w:szCs w:val="24"/>
          <w:lang w:eastAsia="ru-RU"/>
        </w:rPr>
        <w:t>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Воронежской области и органов местного самоуправления.</w:t>
      </w:r>
    </w:p>
    <w:p w:rsidR="00F7345D" w:rsidRPr="00C147C1" w:rsidRDefault="00F7345D" w:rsidP="00C147C1">
      <w:pPr>
        <w:suppressAutoHyphen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rPr>
        <w:t>1</w:t>
      </w:r>
      <w:r w:rsidR="00D254F8">
        <w:rPr>
          <w:rFonts w:ascii="Arial" w:eastAsia="Times New Roman" w:hAnsi="Arial" w:cs="Arial"/>
          <w:color w:val="000000"/>
          <w:sz w:val="24"/>
          <w:szCs w:val="24"/>
          <w:lang w:eastAsia="ru-RU"/>
        </w:rPr>
        <w:t>5</w:t>
      </w:r>
      <w:r w:rsidRPr="00C147C1">
        <w:rPr>
          <w:rFonts w:ascii="Arial" w:eastAsia="Times New Roman" w:hAnsi="Arial" w:cs="Arial"/>
          <w:color w:val="000000"/>
          <w:sz w:val="24"/>
          <w:szCs w:val="24"/>
          <w:lang w:eastAsia="ru-RU"/>
        </w:rPr>
        <w:t>.3.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Воронежской области и органов местного самоуправления.</w:t>
      </w:r>
    </w:p>
    <w:p w:rsidR="009B0B6F" w:rsidRPr="00C147C1" w:rsidRDefault="009B0B6F" w:rsidP="006800F4">
      <w:pPr>
        <w:ind w:firstLine="0"/>
        <w:rPr>
          <w:rFonts w:ascii="Arial" w:hAnsi="Arial" w:cs="Arial"/>
          <w:sz w:val="24"/>
          <w:szCs w:val="24"/>
        </w:rPr>
      </w:pPr>
    </w:p>
    <w:sectPr w:rsidR="009B0B6F" w:rsidRPr="00C147C1" w:rsidSect="002122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font191">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decimal"/>
      <w:lvlText w:val="%1."/>
      <w:lvlJc w:val="left"/>
      <w:pPr>
        <w:tabs>
          <w:tab w:val="num" w:pos="0"/>
        </w:tabs>
        <w:ind w:left="720" w:firstLine="360"/>
      </w:pPr>
      <w:rPr>
        <w:position w:val="0"/>
        <w:sz w:val="20"/>
        <w:vertAlign w:val="baseline"/>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1">
    <w:nsid w:val="00000003"/>
    <w:multiLevelType w:val="multilevel"/>
    <w:tmpl w:val="00000003"/>
    <w:name w:val="WWNum31"/>
    <w:lvl w:ilvl="0">
      <w:start w:val="1"/>
      <w:numFmt w:val="decimal"/>
      <w:lvlText w:val="%1)"/>
      <w:lvlJc w:val="left"/>
      <w:pPr>
        <w:tabs>
          <w:tab w:val="num" w:pos="0"/>
        </w:tabs>
        <w:ind w:left="869" w:hanging="585"/>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2">
    <w:nsid w:val="00000004"/>
    <w:multiLevelType w:val="multilevel"/>
    <w:tmpl w:val="00000004"/>
    <w:name w:val="WWNum32"/>
    <w:lvl w:ilvl="0">
      <w:start w:val="6"/>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3">
    <w:nsid w:val="00000005"/>
    <w:multiLevelType w:val="multilevel"/>
    <w:tmpl w:val="00000005"/>
    <w:name w:val="WWNum33"/>
    <w:lvl w:ilvl="0">
      <w:start w:val="1"/>
      <w:numFmt w:val="decimal"/>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2.%3."/>
      <w:lvlJc w:val="right"/>
      <w:pPr>
        <w:tabs>
          <w:tab w:val="num" w:pos="0"/>
        </w:tabs>
        <w:ind w:left="3578" w:hanging="180"/>
      </w:pPr>
    </w:lvl>
    <w:lvl w:ilvl="3">
      <w:start w:val="1"/>
      <w:numFmt w:val="decimal"/>
      <w:lvlText w:val="%2.%3.%4."/>
      <w:lvlJc w:val="left"/>
      <w:pPr>
        <w:tabs>
          <w:tab w:val="num" w:pos="0"/>
        </w:tabs>
        <w:ind w:left="4298" w:hanging="360"/>
      </w:pPr>
    </w:lvl>
    <w:lvl w:ilvl="4">
      <w:start w:val="1"/>
      <w:numFmt w:val="lowerLetter"/>
      <w:lvlText w:val="%2.%3.%4.%5."/>
      <w:lvlJc w:val="left"/>
      <w:pPr>
        <w:tabs>
          <w:tab w:val="num" w:pos="0"/>
        </w:tabs>
        <w:ind w:left="5018" w:hanging="360"/>
      </w:pPr>
    </w:lvl>
    <w:lvl w:ilvl="5">
      <w:start w:val="1"/>
      <w:numFmt w:val="lowerRoman"/>
      <w:lvlText w:val="%2.%3.%4.%5.%6."/>
      <w:lvlJc w:val="right"/>
      <w:pPr>
        <w:tabs>
          <w:tab w:val="num" w:pos="0"/>
        </w:tabs>
        <w:ind w:left="5738" w:hanging="180"/>
      </w:pPr>
    </w:lvl>
    <w:lvl w:ilvl="6">
      <w:start w:val="1"/>
      <w:numFmt w:val="decimal"/>
      <w:lvlText w:val="%2.%3.%4.%5.%6.%7."/>
      <w:lvlJc w:val="left"/>
      <w:pPr>
        <w:tabs>
          <w:tab w:val="num" w:pos="0"/>
        </w:tabs>
        <w:ind w:left="6458" w:hanging="360"/>
      </w:pPr>
    </w:lvl>
    <w:lvl w:ilvl="7">
      <w:start w:val="1"/>
      <w:numFmt w:val="lowerLetter"/>
      <w:lvlText w:val="%2.%3.%4.%5.%6.%7.%8."/>
      <w:lvlJc w:val="left"/>
      <w:pPr>
        <w:tabs>
          <w:tab w:val="num" w:pos="0"/>
        </w:tabs>
        <w:ind w:left="7178" w:hanging="360"/>
      </w:pPr>
    </w:lvl>
    <w:lvl w:ilvl="8">
      <w:start w:val="1"/>
      <w:numFmt w:val="lowerRoman"/>
      <w:lvlText w:val="%2.%3.%4.%5.%6.%7.%8.%9."/>
      <w:lvlJc w:val="right"/>
      <w:pPr>
        <w:tabs>
          <w:tab w:val="num" w:pos="0"/>
        </w:tabs>
        <w:ind w:left="7898" w:hanging="180"/>
      </w:pPr>
    </w:lvl>
  </w:abstractNum>
  <w:abstractNum w:abstractNumId="4">
    <w:nsid w:val="02CC0C56"/>
    <w:multiLevelType w:val="multilevel"/>
    <w:tmpl w:val="DCEA86AC"/>
    <w:lvl w:ilvl="0">
      <w:start w:val="10"/>
      <w:numFmt w:val="decimal"/>
      <w:lvlText w:val="%1."/>
      <w:lvlJc w:val="left"/>
      <w:pPr>
        <w:ind w:left="855" w:hanging="855"/>
      </w:pPr>
      <w:rPr>
        <w:rFonts w:ascii="Times New Roman" w:hAnsi="Times New Roman" w:cs="Times New Roman" w:hint="default"/>
        <w:sz w:val="26"/>
      </w:rPr>
    </w:lvl>
    <w:lvl w:ilvl="1">
      <w:start w:val="8"/>
      <w:numFmt w:val="decimal"/>
      <w:lvlText w:val="%1.%2."/>
      <w:lvlJc w:val="left"/>
      <w:pPr>
        <w:ind w:left="855" w:hanging="855"/>
      </w:pPr>
      <w:rPr>
        <w:rFonts w:ascii="Times New Roman" w:hAnsi="Times New Roman" w:cs="Times New Roman" w:hint="default"/>
        <w:sz w:val="26"/>
      </w:rPr>
    </w:lvl>
    <w:lvl w:ilvl="2">
      <w:start w:val="10"/>
      <w:numFmt w:val="decimal"/>
      <w:lvlText w:val="%1.%2.%3."/>
      <w:lvlJc w:val="left"/>
      <w:pPr>
        <w:ind w:left="855" w:hanging="855"/>
      </w:pPr>
      <w:rPr>
        <w:rFonts w:ascii="Times New Roman" w:hAnsi="Times New Roman" w:cs="Times New Roman" w:hint="default"/>
        <w:sz w:val="26"/>
      </w:rPr>
    </w:lvl>
    <w:lvl w:ilvl="3">
      <w:start w:val="1"/>
      <w:numFmt w:val="decimal"/>
      <w:lvlText w:val="%1.%2.%3.%4."/>
      <w:lvlJc w:val="left"/>
      <w:pPr>
        <w:ind w:left="1080" w:hanging="1080"/>
      </w:pPr>
      <w:rPr>
        <w:rFonts w:ascii="Times New Roman" w:hAnsi="Times New Roman" w:cs="Times New Roman" w:hint="default"/>
        <w:sz w:val="26"/>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440" w:hanging="144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800" w:hanging="1800"/>
      </w:pPr>
      <w:rPr>
        <w:rFonts w:ascii="Times New Roman" w:hAnsi="Times New Roman" w:cs="Times New Roman" w:hint="default"/>
        <w:sz w:val="26"/>
      </w:rPr>
    </w:lvl>
    <w:lvl w:ilvl="8">
      <w:start w:val="1"/>
      <w:numFmt w:val="decimal"/>
      <w:lvlText w:val="%1.%2.%3.%4.%5.%6.%7.%8.%9."/>
      <w:lvlJc w:val="left"/>
      <w:pPr>
        <w:ind w:left="2160" w:hanging="2160"/>
      </w:pPr>
      <w:rPr>
        <w:rFonts w:ascii="Times New Roman" w:hAnsi="Times New Roman" w:cs="Times New Roman" w:hint="default"/>
        <w:sz w:val="26"/>
      </w:rPr>
    </w:lvl>
  </w:abstractNum>
  <w:abstractNum w:abstractNumId="5">
    <w:nsid w:val="09647E5B"/>
    <w:multiLevelType w:val="multilevel"/>
    <w:tmpl w:val="8408CF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2C067A3"/>
    <w:multiLevelType w:val="multilevel"/>
    <w:tmpl w:val="90B855B8"/>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D8A250B"/>
    <w:multiLevelType w:val="multilevel"/>
    <w:tmpl w:val="3850A67A"/>
    <w:lvl w:ilvl="0">
      <w:start w:val="1"/>
      <w:numFmt w:val="decimal"/>
      <w:lvlText w:val="1.%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D68633C"/>
    <w:multiLevelType w:val="multilevel"/>
    <w:tmpl w:val="78409E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0406E96"/>
    <w:multiLevelType w:val="multilevel"/>
    <w:tmpl w:val="A000CE28"/>
    <w:lvl w:ilvl="0">
      <w:start w:val="6"/>
      <w:numFmt w:val="decimal"/>
      <w:lvlText w:val="%1."/>
      <w:lvlJc w:val="left"/>
      <w:pPr>
        <w:ind w:left="780" w:hanging="780"/>
      </w:pPr>
      <w:rPr>
        <w:rFonts w:ascii="Times New Roman" w:hAnsi="Times New Roman" w:cs="Times New Roman" w:hint="default"/>
        <w:sz w:val="26"/>
      </w:rPr>
    </w:lvl>
    <w:lvl w:ilvl="1">
      <w:start w:val="1"/>
      <w:numFmt w:val="decimal"/>
      <w:lvlText w:val="%1.%2."/>
      <w:lvlJc w:val="left"/>
      <w:pPr>
        <w:ind w:left="780" w:hanging="780"/>
      </w:pPr>
      <w:rPr>
        <w:rFonts w:ascii="Times New Roman" w:hAnsi="Times New Roman" w:cs="Times New Roman" w:hint="default"/>
        <w:sz w:val="26"/>
      </w:rPr>
    </w:lvl>
    <w:lvl w:ilvl="2">
      <w:start w:val="7"/>
      <w:numFmt w:val="decimal"/>
      <w:lvlText w:val="%1.%2.%3."/>
      <w:lvlJc w:val="left"/>
      <w:pPr>
        <w:ind w:left="780" w:hanging="780"/>
      </w:pPr>
      <w:rPr>
        <w:rFonts w:ascii="Times New Roman" w:hAnsi="Times New Roman" w:cs="Times New Roman" w:hint="default"/>
        <w:sz w:val="26"/>
      </w:rPr>
    </w:lvl>
    <w:lvl w:ilvl="3">
      <w:start w:val="1"/>
      <w:numFmt w:val="decimal"/>
      <w:lvlText w:val="%1.%2.%3.%4."/>
      <w:lvlJc w:val="left"/>
      <w:pPr>
        <w:ind w:left="780" w:hanging="780"/>
      </w:pPr>
      <w:rPr>
        <w:rFonts w:ascii="Arial" w:hAnsi="Arial" w:cs="Arial" w:hint="default"/>
        <w:sz w:val="24"/>
        <w:szCs w:val="24"/>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080" w:hanging="108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440" w:hanging="1440"/>
      </w:pPr>
      <w:rPr>
        <w:rFonts w:ascii="Times New Roman" w:hAnsi="Times New Roman" w:cs="Times New Roman" w:hint="default"/>
        <w:sz w:val="26"/>
      </w:rPr>
    </w:lvl>
    <w:lvl w:ilvl="8">
      <w:start w:val="1"/>
      <w:numFmt w:val="decimal"/>
      <w:lvlText w:val="%1.%2.%3.%4.%5.%6.%7.%8.%9."/>
      <w:lvlJc w:val="left"/>
      <w:pPr>
        <w:ind w:left="1800" w:hanging="1800"/>
      </w:pPr>
      <w:rPr>
        <w:rFonts w:ascii="Times New Roman" w:hAnsi="Times New Roman" w:cs="Times New Roman" w:hint="default"/>
        <w:sz w:val="26"/>
      </w:rPr>
    </w:lvl>
  </w:abstractNum>
  <w:abstractNum w:abstractNumId="10">
    <w:nsid w:val="6D92427E"/>
    <w:multiLevelType w:val="multilevel"/>
    <w:tmpl w:val="5E7C30EA"/>
    <w:lvl w:ilvl="0">
      <w:start w:val="2"/>
      <w:numFmt w:val="decimal"/>
      <w:lvlText w:val="%1."/>
      <w:lvlJc w:val="left"/>
      <w:pPr>
        <w:ind w:left="585" w:hanging="585"/>
      </w:pPr>
    </w:lvl>
    <w:lvl w:ilvl="1">
      <w:start w:val="2"/>
      <w:numFmt w:val="decimal"/>
      <w:lvlText w:val="%1.%2."/>
      <w:lvlJc w:val="left"/>
      <w:pPr>
        <w:ind w:left="1242" w:hanging="720"/>
      </w:pPr>
    </w:lvl>
    <w:lvl w:ilvl="2">
      <w:start w:val="2"/>
      <w:numFmt w:val="decimal"/>
      <w:lvlText w:val="%1.%2.%3."/>
      <w:lvlJc w:val="left"/>
      <w:pPr>
        <w:ind w:left="1764" w:hanging="720"/>
      </w:pPr>
    </w:lvl>
    <w:lvl w:ilvl="3">
      <w:start w:val="1"/>
      <w:numFmt w:val="decimal"/>
      <w:lvlText w:val="%1.%2.%3.%4."/>
      <w:lvlJc w:val="left"/>
      <w:pPr>
        <w:ind w:left="2646" w:hanging="1080"/>
      </w:pPr>
    </w:lvl>
    <w:lvl w:ilvl="4">
      <w:start w:val="1"/>
      <w:numFmt w:val="decimal"/>
      <w:lvlText w:val="%1.%2.%3.%4.%5."/>
      <w:lvlJc w:val="left"/>
      <w:pPr>
        <w:ind w:left="3168" w:hanging="1080"/>
      </w:pPr>
    </w:lvl>
    <w:lvl w:ilvl="5">
      <w:start w:val="1"/>
      <w:numFmt w:val="decimal"/>
      <w:lvlText w:val="%1.%2.%3.%4.%5.%6."/>
      <w:lvlJc w:val="left"/>
      <w:pPr>
        <w:ind w:left="4050" w:hanging="1440"/>
      </w:pPr>
    </w:lvl>
    <w:lvl w:ilvl="6">
      <w:start w:val="1"/>
      <w:numFmt w:val="decimal"/>
      <w:lvlText w:val="%1.%2.%3.%4.%5.%6.%7."/>
      <w:lvlJc w:val="left"/>
      <w:pPr>
        <w:ind w:left="4572" w:hanging="1440"/>
      </w:pPr>
    </w:lvl>
    <w:lvl w:ilvl="7">
      <w:start w:val="1"/>
      <w:numFmt w:val="decimal"/>
      <w:lvlText w:val="%1.%2.%3.%4.%5.%6.%7.%8."/>
      <w:lvlJc w:val="left"/>
      <w:pPr>
        <w:ind w:left="5454" w:hanging="1800"/>
      </w:pPr>
    </w:lvl>
    <w:lvl w:ilvl="8">
      <w:start w:val="1"/>
      <w:numFmt w:val="decimal"/>
      <w:lvlText w:val="%1.%2.%3.%4.%5.%6.%7.%8.%9."/>
      <w:lvlJc w:val="left"/>
      <w:pPr>
        <w:ind w:left="6336" w:hanging="2160"/>
      </w:pPr>
    </w:lvl>
  </w:abstractNum>
  <w:abstractNum w:abstractNumId="11">
    <w:nsid w:val="6FCB1154"/>
    <w:multiLevelType w:val="multilevel"/>
    <w:tmpl w:val="05780B3A"/>
    <w:lvl w:ilvl="0">
      <w:start w:val="4"/>
      <w:numFmt w:val="decimal"/>
      <w:lvlText w:val="%1."/>
      <w:lvlJc w:val="left"/>
      <w:pPr>
        <w:ind w:left="585" w:hanging="585"/>
      </w:pPr>
      <w:rPr>
        <w:rFonts w:ascii="Times New Roman" w:hAnsi="Times New Roman" w:cs="Times New Roman" w:hint="default"/>
        <w:sz w:val="26"/>
      </w:rPr>
    </w:lvl>
    <w:lvl w:ilvl="1">
      <w:start w:val="3"/>
      <w:numFmt w:val="decimal"/>
      <w:lvlText w:val="%1.%2."/>
      <w:lvlJc w:val="left"/>
      <w:pPr>
        <w:ind w:left="720" w:hanging="720"/>
      </w:pPr>
      <w:rPr>
        <w:rFonts w:ascii="Times New Roman" w:hAnsi="Times New Roman" w:cs="Times New Roman" w:hint="default"/>
        <w:sz w:val="26"/>
      </w:rPr>
    </w:lvl>
    <w:lvl w:ilvl="2">
      <w:start w:val="5"/>
      <w:numFmt w:val="decimal"/>
      <w:lvlText w:val="%1.%2.%3."/>
      <w:lvlJc w:val="left"/>
      <w:pPr>
        <w:ind w:left="720" w:hanging="720"/>
      </w:pPr>
      <w:rPr>
        <w:rFonts w:ascii="Times New Roman" w:hAnsi="Times New Roman" w:cs="Times New Roman" w:hint="default"/>
        <w:sz w:val="26"/>
      </w:rPr>
    </w:lvl>
    <w:lvl w:ilvl="3">
      <w:start w:val="1"/>
      <w:numFmt w:val="decimal"/>
      <w:lvlText w:val="%1.%2.%3.%4."/>
      <w:lvlJc w:val="left"/>
      <w:pPr>
        <w:ind w:left="1080" w:hanging="1080"/>
      </w:pPr>
      <w:rPr>
        <w:rFonts w:ascii="Times New Roman" w:hAnsi="Times New Roman" w:cs="Times New Roman" w:hint="default"/>
        <w:sz w:val="26"/>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440" w:hanging="144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800" w:hanging="1800"/>
      </w:pPr>
      <w:rPr>
        <w:rFonts w:ascii="Times New Roman" w:hAnsi="Times New Roman" w:cs="Times New Roman" w:hint="default"/>
        <w:sz w:val="26"/>
      </w:rPr>
    </w:lvl>
    <w:lvl w:ilvl="8">
      <w:start w:val="1"/>
      <w:numFmt w:val="decimal"/>
      <w:lvlText w:val="%1.%2.%3.%4.%5.%6.%7.%8.%9."/>
      <w:lvlJc w:val="left"/>
      <w:pPr>
        <w:ind w:left="2160" w:hanging="2160"/>
      </w:pPr>
      <w:rPr>
        <w:rFonts w:ascii="Times New Roman" w:hAnsi="Times New Roman" w:cs="Times New Roman" w:hint="default"/>
        <w:sz w:val="26"/>
      </w:rPr>
    </w:lvl>
  </w:abstractNum>
  <w:num w:numId="1">
    <w:abstractNumId w:val="7"/>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5"/>
  </w:num>
  <w:num w:numId="5">
    <w:abstractNumId w:val="6"/>
  </w:num>
  <w:num w:numId="6">
    <w:abstractNumId w:val="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7">
    <w:abstractNumId w:val="10"/>
  </w:num>
  <w:num w:numId="8">
    <w:abstractNumId w:val="10"/>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num>
  <w:num w:numId="11">
    <w:abstractNumId w:val="11"/>
  </w:num>
  <w:num w:numId="12">
    <w:abstractNumId w:val="11"/>
    <w:lvlOverride w:ilvl="0">
      <w:startOverride w:val="4"/>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6"/>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0"/>
    </w:lvlOverride>
    <w:lvlOverride w:ilvl="1">
      <w:startOverride w:val="8"/>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B7548"/>
    <w:rsid w:val="0001459B"/>
    <w:rsid w:val="00015C69"/>
    <w:rsid w:val="00021E28"/>
    <w:rsid w:val="000517B6"/>
    <w:rsid w:val="00084503"/>
    <w:rsid w:val="000A2464"/>
    <w:rsid w:val="000C36EC"/>
    <w:rsid w:val="000F78C2"/>
    <w:rsid w:val="00137FD0"/>
    <w:rsid w:val="00150E51"/>
    <w:rsid w:val="001911ED"/>
    <w:rsid w:val="001A7148"/>
    <w:rsid w:val="001B160B"/>
    <w:rsid w:val="001B450D"/>
    <w:rsid w:val="001E27ED"/>
    <w:rsid w:val="001F1842"/>
    <w:rsid w:val="00212289"/>
    <w:rsid w:val="0022683B"/>
    <w:rsid w:val="00241F7A"/>
    <w:rsid w:val="00257C8E"/>
    <w:rsid w:val="00266924"/>
    <w:rsid w:val="002A6298"/>
    <w:rsid w:val="00301EDA"/>
    <w:rsid w:val="0031337E"/>
    <w:rsid w:val="0031613C"/>
    <w:rsid w:val="003232BD"/>
    <w:rsid w:val="00343BEB"/>
    <w:rsid w:val="003513FE"/>
    <w:rsid w:val="00367530"/>
    <w:rsid w:val="00382632"/>
    <w:rsid w:val="00394FA2"/>
    <w:rsid w:val="003C13CF"/>
    <w:rsid w:val="003C5774"/>
    <w:rsid w:val="003D2364"/>
    <w:rsid w:val="003E4398"/>
    <w:rsid w:val="00401EBF"/>
    <w:rsid w:val="00413768"/>
    <w:rsid w:val="00417B62"/>
    <w:rsid w:val="0042187E"/>
    <w:rsid w:val="004276DA"/>
    <w:rsid w:val="00437985"/>
    <w:rsid w:val="00460B2A"/>
    <w:rsid w:val="00487022"/>
    <w:rsid w:val="004944CB"/>
    <w:rsid w:val="00497F1D"/>
    <w:rsid w:val="004C45D2"/>
    <w:rsid w:val="00502745"/>
    <w:rsid w:val="005352E8"/>
    <w:rsid w:val="005435E4"/>
    <w:rsid w:val="005519E2"/>
    <w:rsid w:val="0055644F"/>
    <w:rsid w:val="005760BF"/>
    <w:rsid w:val="005A05FB"/>
    <w:rsid w:val="005D2C85"/>
    <w:rsid w:val="005D482D"/>
    <w:rsid w:val="00627302"/>
    <w:rsid w:val="00641810"/>
    <w:rsid w:val="00642282"/>
    <w:rsid w:val="00657898"/>
    <w:rsid w:val="00664A6F"/>
    <w:rsid w:val="00677910"/>
    <w:rsid w:val="006800F4"/>
    <w:rsid w:val="006866FE"/>
    <w:rsid w:val="006A3076"/>
    <w:rsid w:val="006A6431"/>
    <w:rsid w:val="006C10F7"/>
    <w:rsid w:val="006C4D1D"/>
    <w:rsid w:val="006D45F6"/>
    <w:rsid w:val="006F27FB"/>
    <w:rsid w:val="00776D9C"/>
    <w:rsid w:val="00781584"/>
    <w:rsid w:val="007A1E10"/>
    <w:rsid w:val="007A5353"/>
    <w:rsid w:val="007B2525"/>
    <w:rsid w:val="007B64A0"/>
    <w:rsid w:val="007C3E8E"/>
    <w:rsid w:val="007D71AC"/>
    <w:rsid w:val="007E3ADE"/>
    <w:rsid w:val="007E5B3F"/>
    <w:rsid w:val="00806420"/>
    <w:rsid w:val="00814BF5"/>
    <w:rsid w:val="00840D85"/>
    <w:rsid w:val="00843D28"/>
    <w:rsid w:val="0085093F"/>
    <w:rsid w:val="008770AC"/>
    <w:rsid w:val="00885F0B"/>
    <w:rsid w:val="00887CE7"/>
    <w:rsid w:val="008A50AB"/>
    <w:rsid w:val="008A7BF5"/>
    <w:rsid w:val="008B259B"/>
    <w:rsid w:val="008B441D"/>
    <w:rsid w:val="008C0BAB"/>
    <w:rsid w:val="008C441C"/>
    <w:rsid w:val="008D2A0F"/>
    <w:rsid w:val="009040FD"/>
    <w:rsid w:val="00933C2F"/>
    <w:rsid w:val="00937D99"/>
    <w:rsid w:val="00952597"/>
    <w:rsid w:val="00961707"/>
    <w:rsid w:val="009741DF"/>
    <w:rsid w:val="00977706"/>
    <w:rsid w:val="009B0B6F"/>
    <w:rsid w:val="009B76F6"/>
    <w:rsid w:val="009D6B57"/>
    <w:rsid w:val="00A303A6"/>
    <w:rsid w:val="00A329D5"/>
    <w:rsid w:val="00A36636"/>
    <w:rsid w:val="00A36F14"/>
    <w:rsid w:val="00A82828"/>
    <w:rsid w:val="00A90BBB"/>
    <w:rsid w:val="00AB61CF"/>
    <w:rsid w:val="00AD6A68"/>
    <w:rsid w:val="00AE291D"/>
    <w:rsid w:val="00B04ACE"/>
    <w:rsid w:val="00B154E6"/>
    <w:rsid w:val="00B2310A"/>
    <w:rsid w:val="00B258F7"/>
    <w:rsid w:val="00B51AAF"/>
    <w:rsid w:val="00B53225"/>
    <w:rsid w:val="00B82E67"/>
    <w:rsid w:val="00B95BCA"/>
    <w:rsid w:val="00BB4C97"/>
    <w:rsid w:val="00BC0AC5"/>
    <w:rsid w:val="00BC0B90"/>
    <w:rsid w:val="00BD385F"/>
    <w:rsid w:val="00BD616A"/>
    <w:rsid w:val="00BF5796"/>
    <w:rsid w:val="00BF6D9D"/>
    <w:rsid w:val="00C05CB7"/>
    <w:rsid w:val="00C10215"/>
    <w:rsid w:val="00C108EC"/>
    <w:rsid w:val="00C147C1"/>
    <w:rsid w:val="00C45AAD"/>
    <w:rsid w:val="00C569DC"/>
    <w:rsid w:val="00C724FB"/>
    <w:rsid w:val="00C7291D"/>
    <w:rsid w:val="00C76770"/>
    <w:rsid w:val="00C932A5"/>
    <w:rsid w:val="00C954AB"/>
    <w:rsid w:val="00CA6CBD"/>
    <w:rsid w:val="00CB515A"/>
    <w:rsid w:val="00CB7548"/>
    <w:rsid w:val="00CE0DAD"/>
    <w:rsid w:val="00CF0669"/>
    <w:rsid w:val="00D01417"/>
    <w:rsid w:val="00D254F8"/>
    <w:rsid w:val="00D3545B"/>
    <w:rsid w:val="00D62713"/>
    <w:rsid w:val="00D6491E"/>
    <w:rsid w:val="00D67B23"/>
    <w:rsid w:val="00D831DC"/>
    <w:rsid w:val="00DA61D9"/>
    <w:rsid w:val="00DB3E80"/>
    <w:rsid w:val="00DC3BA8"/>
    <w:rsid w:val="00DC4207"/>
    <w:rsid w:val="00DD413D"/>
    <w:rsid w:val="00E121FB"/>
    <w:rsid w:val="00E13D4B"/>
    <w:rsid w:val="00E160A2"/>
    <w:rsid w:val="00E26E43"/>
    <w:rsid w:val="00E44531"/>
    <w:rsid w:val="00E50098"/>
    <w:rsid w:val="00E5201A"/>
    <w:rsid w:val="00E57DC4"/>
    <w:rsid w:val="00E641F4"/>
    <w:rsid w:val="00E67E94"/>
    <w:rsid w:val="00EA1810"/>
    <w:rsid w:val="00EB4542"/>
    <w:rsid w:val="00ED6077"/>
    <w:rsid w:val="00F33520"/>
    <w:rsid w:val="00F37815"/>
    <w:rsid w:val="00F412B3"/>
    <w:rsid w:val="00F43D88"/>
    <w:rsid w:val="00F55A7D"/>
    <w:rsid w:val="00F7345D"/>
    <w:rsid w:val="00F77548"/>
    <w:rsid w:val="00F83BE0"/>
    <w:rsid w:val="00FA1AC5"/>
    <w:rsid w:val="00FA6BFD"/>
    <w:rsid w:val="00FA704B"/>
    <w:rsid w:val="00FD119B"/>
    <w:rsid w:val="00FD63FB"/>
    <w:rsid w:val="00FE416B"/>
    <w:rsid w:val="00FE7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289"/>
  </w:style>
  <w:style w:type="paragraph" w:styleId="1">
    <w:name w:val="heading 1"/>
    <w:aliases w:val="!Части документа"/>
    <w:basedOn w:val="a"/>
    <w:next w:val="a"/>
    <w:link w:val="10"/>
    <w:uiPriority w:val="9"/>
    <w:qFormat/>
    <w:rsid w:val="00F7345D"/>
    <w:pPr>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F7345D"/>
    <w:pPr>
      <w:ind w:firstLine="567"/>
      <w:jc w:val="center"/>
      <w:outlineLvl w:val="1"/>
    </w:pPr>
    <w:rPr>
      <w:rFonts w:ascii="Arial" w:eastAsia="Times New Roman" w:hAnsi="Arial" w:cs="Arial"/>
      <w:b/>
      <w:bCs/>
      <w:iCs/>
      <w:sz w:val="30"/>
      <w:lang w:eastAsia="ru-RU"/>
    </w:rPr>
  </w:style>
  <w:style w:type="paragraph" w:styleId="3">
    <w:name w:val="heading 3"/>
    <w:aliases w:val="!Главы документа"/>
    <w:basedOn w:val="a"/>
    <w:link w:val="30"/>
    <w:uiPriority w:val="9"/>
    <w:qFormat/>
    <w:rsid w:val="00F7345D"/>
    <w:pPr>
      <w:ind w:firstLine="567"/>
      <w:outlineLvl w:val="2"/>
    </w:pPr>
    <w:rPr>
      <w:rFonts w:ascii="Arial" w:eastAsia="Times New Roman" w:hAnsi="Arial" w:cs="Arial"/>
      <w:b/>
      <w:bCs/>
      <w:szCs w:val="26"/>
      <w:lang w:eastAsia="ru-RU"/>
    </w:rPr>
  </w:style>
  <w:style w:type="paragraph" w:styleId="4">
    <w:name w:val="heading 4"/>
    <w:aliases w:val="!Параграфы/Статьи документа"/>
    <w:basedOn w:val="a"/>
    <w:link w:val="40"/>
    <w:uiPriority w:val="9"/>
    <w:qFormat/>
    <w:rsid w:val="00F7345D"/>
    <w:pPr>
      <w:ind w:firstLine="567"/>
      <w:outlineLvl w:val="3"/>
    </w:pPr>
    <w:rPr>
      <w:rFonts w:ascii="Arial" w:eastAsia="Times New Roman" w:hAnsi="Arial"/>
      <w:b/>
      <w:bCs/>
      <w:sz w:val="26"/>
      <w:lang w:eastAsia="ru-RU"/>
    </w:rPr>
  </w:style>
  <w:style w:type="paragraph" w:styleId="5">
    <w:name w:val="heading 5"/>
    <w:basedOn w:val="a"/>
    <w:next w:val="a0"/>
    <w:link w:val="50"/>
    <w:uiPriority w:val="9"/>
    <w:qFormat/>
    <w:rsid w:val="00F7345D"/>
    <w:pPr>
      <w:keepNext/>
      <w:keepLines/>
      <w:tabs>
        <w:tab w:val="num" w:pos="1008"/>
      </w:tabs>
      <w:suppressAutoHyphens/>
      <w:spacing w:before="220" w:after="40"/>
      <w:ind w:left="1008" w:hanging="1008"/>
      <w:outlineLvl w:val="4"/>
    </w:pPr>
    <w:rPr>
      <w:rFonts w:ascii="Arial" w:eastAsia="Times New Roman" w:hAnsi="Arial"/>
      <w:b/>
      <w:kern w:val="2"/>
      <w:sz w:val="24"/>
      <w:szCs w:val="24"/>
      <w:lang w:eastAsia="ar-SA"/>
    </w:rPr>
  </w:style>
  <w:style w:type="paragraph" w:styleId="6">
    <w:name w:val="heading 6"/>
    <w:basedOn w:val="a"/>
    <w:next w:val="a0"/>
    <w:link w:val="60"/>
    <w:uiPriority w:val="9"/>
    <w:qFormat/>
    <w:rsid w:val="00F7345D"/>
    <w:pPr>
      <w:keepNext/>
      <w:keepLines/>
      <w:tabs>
        <w:tab w:val="num" w:pos="1152"/>
      </w:tabs>
      <w:suppressAutoHyphens/>
      <w:spacing w:before="200" w:after="40"/>
      <w:ind w:left="1152" w:hanging="1152"/>
      <w:outlineLvl w:val="5"/>
    </w:pPr>
    <w:rPr>
      <w:rFonts w:ascii="Arial" w:eastAsia="Times New Roman" w:hAnsi="Arial"/>
      <w:b/>
      <w:kern w:val="2"/>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1"/>
    <w:basedOn w:val="a1"/>
    <w:link w:val="1"/>
    <w:uiPriority w:val="9"/>
    <w:rsid w:val="00F7345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1"/>
    <w:link w:val="2"/>
    <w:uiPriority w:val="9"/>
    <w:rsid w:val="00F7345D"/>
    <w:rPr>
      <w:rFonts w:ascii="Arial" w:eastAsia="Times New Roman" w:hAnsi="Arial" w:cs="Arial"/>
      <w:b/>
      <w:bCs/>
      <w:iCs/>
      <w:sz w:val="30"/>
      <w:lang w:eastAsia="ru-RU"/>
    </w:rPr>
  </w:style>
  <w:style w:type="character" w:customStyle="1" w:styleId="30">
    <w:name w:val="Заголовок 3 Знак"/>
    <w:aliases w:val="!Главы документа Знак1"/>
    <w:basedOn w:val="a1"/>
    <w:link w:val="3"/>
    <w:uiPriority w:val="9"/>
    <w:rsid w:val="00F7345D"/>
    <w:rPr>
      <w:rFonts w:ascii="Arial" w:eastAsia="Times New Roman" w:hAnsi="Arial" w:cs="Arial"/>
      <w:b/>
      <w:bCs/>
      <w:szCs w:val="26"/>
      <w:lang w:eastAsia="ru-RU"/>
    </w:rPr>
  </w:style>
  <w:style w:type="character" w:customStyle="1" w:styleId="40">
    <w:name w:val="Заголовок 4 Знак"/>
    <w:aliases w:val="!Параграфы/Статьи документа Знак1"/>
    <w:basedOn w:val="a1"/>
    <w:link w:val="4"/>
    <w:uiPriority w:val="9"/>
    <w:rsid w:val="00F7345D"/>
    <w:rPr>
      <w:rFonts w:ascii="Arial" w:eastAsia="Times New Roman" w:hAnsi="Arial"/>
      <w:b/>
      <w:bCs/>
      <w:sz w:val="26"/>
      <w:lang w:eastAsia="ru-RU"/>
    </w:rPr>
  </w:style>
  <w:style w:type="character" w:customStyle="1" w:styleId="50">
    <w:name w:val="Заголовок 5 Знак"/>
    <w:basedOn w:val="a1"/>
    <w:link w:val="5"/>
    <w:uiPriority w:val="9"/>
    <w:rsid w:val="00F7345D"/>
    <w:rPr>
      <w:rFonts w:ascii="Arial" w:eastAsia="Times New Roman" w:hAnsi="Arial"/>
      <w:b/>
      <w:kern w:val="2"/>
      <w:sz w:val="24"/>
      <w:szCs w:val="24"/>
      <w:lang w:eastAsia="ar-SA"/>
    </w:rPr>
  </w:style>
  <w:style w:type="character" w:customStyle="1" w:styleId="60">
    <w:name w:val="Заголовок 6 Знак"/>
    <w:basedOn w:val="a1"/>
    <w:link w:val="6"/>
    <w:uiPriority w:val="9"/>
    <w:rsid w:val="00F7345D"/>
    <w:rPr>
      <w:rFonts w:ascii="Arial" w:eastAsia="Times New Roman" w:hAnsi="Arial"/>
      <w:b/>
      <w:kern w:val="2"/>
      <w:sz w:val="20"/>
      <w:szCs w:val="20"/>
      <w:lang w:eastAsia="ar-SA"/>
    </w:rPr>
  </w:style>
  <w:style w:type="character" w:styleId="a4">
    <w:name w:val="Hyperlink"/>
    <w:basedOn w:val="a1"/>
    <w:uiPriority w:val="99"/>
    <w:semiHidden/>
    <w:unhideWhenUsed/>
    <w:rsid w:val="00F7345D"/>
    <w:rPr>
      <w:strike w:val="0"/>
      <w:dstrike w:val="0"/>
      <w:color w:val="0000FF"/>
      <w:u w:val="none"/>
      <w:effect w:val="none"/>
    </w:rPr>
  </w:style>
  <w:style w:type="character" w:styleId="a5">
    <w:name w:val="FollowedHyperlink"/>
    <w:uiPriority w:val="99"/>
    <w:semiHidden/>
    <w:unhideWhenUsed/>
    <w:rsid w:val="00F7345D"/>
    <w:rPr>
      <w:color w:val="800080"/>
      <w:u w:val="single"/>
    </w:rPr>
  </w:style>
  <w:style w:type="character" w:customStyle="1" w:styleId="11">
    <w:name w:val="Заголовок 1 Знак1"/>
    <w:aliases w:val="!Части документа Знак"/>
    <w:uiPriority w:val="9"/>
    <w:rsid w:val="00F7345D"/>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
    <w:uiPriority w:val="9"/>
    <w:semiHidden/>
    <w:rsid w:val="00F7345D"/>
    <w:rPr>
      <w:rFonts w:ascii="Cambria" w:eastAsia="Times New Roman" w:hAnsi="Cambria" w:cs="Times New Roman" w:hint="default"/>
      <w:b/>
      <w:bCs/>
      <w:color w:val="4F81BD"/>
      <w:sz w:val="26"/>
      <w:szCs w:val="26"/>
    </w:rPr>
  </w:style>
  <w:style w:type="character" w:customStyle="1" w:styleId="31">
    <w:name w:val="Заголовок 3 Знак1"/>
    <w:aliases w:val="!Главы документа Знак"/>
    <w:uiPriority w:val="9"/>
    <w:semiHidden/>
    <w:rsid w:val="00F7345D"/>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
    <w:uiPriority w:val="9"/>
    <w:semiHidden/>
    <w:rsid w:val="00F7345D"/>
    <w:rPr>
      <w:rFonts w:ascii="Cambria" w:eastAsia="Times New Roman" w:hAnsi="Cambria" w:cs="Times New Roman" w:hint="default"/>
      <w:b/>
      <w:bCs/>
      <w:i/>
      <w:iCs/>
      <w:color w:val="4F81BD"/>
      <w:sz w:val="24"/>
      <w:szCs w:val="24"/>
    </w:rPr>
  </w:style>
  <w:style w:type="paragraph" w:styleId="a0">
    <w:name w:val="Body Text"/>
    <w:basedOn w:val="a"/>
    <w:link w:val="a6"/>
    <w:uiPriority w:val="99"/>
    <w:semiHidden/>
    <w:unhideWhenUsed/>
    <w:rsid w:val="00F7345D"/>
    <w:pPr>
      <w:widowControl w:val="0"/>
      <w:shd w:val="clear" w:color="auto" w:fill="FFFFFF"/>
      <w:spacing w:before="240" w:line="278" w:lineRule="exact"/>
      <w:ind w:firstLine="567"/>
    </w:pPr>
    <w:rPr>
      <w:rFonts w:ascii="Arial" w:eastAsia="Times New Roman" w:hAnsi="Arial" w:cs="Arial"/>
      <w:spacing w:val="4"/>
      <w:sz w:val="21"/>
      <w:szCs w:val="21"/>
      <w:lang w:eastAsia="ru-RU"/>
    </w:rPr>
  </w:style>
  <w:style w:type="character" w:customStyle="1" w:styleId="a6">
    <w:name w:val="Основной текст Знак"/>
    <w:basedOn w:val="a1"/>
    <w:link w:val="a0"/>
    <w:uiPriority w:val="99"/>
    <w:semiHidden/>
    <w:rsid w:val="00F7345D"/>
    <w:rPr>
      <w:rFonts w:ascii="Arial" w:eastAsia="Times New Roman" w:hAnsi="Arial" w:cs="Arial"/>
      <w:spacing w:val="4"/>
      <w:sz w:val="21"/>
      <w:szCs w:val="21"/>
      <w:shd w:val="clear" w:color="auto" w:fill="FFFFFF"/>
      <w:lang w:eastAsia="ru-RU"/>
    </w:rPr>
  </w:style>
  <w:style w:type="paragraph" w:styleId="HTML">
    <w:name w:val="HTML Preformatted"/>
    <w:basedOn w:val="a"/>
    <w:link w:val="HTML0"/>
    <w:uiPriority w:val="99"/>
    <w:semiHidden/>
    <w:unhideWhenUsed/>
    <w:rsid w:val="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pPr>
    <w:rPr>
      <w:rFonts w:ascii="Courier New" w:eastAsia="Times New Roman" w:hAnsi="Courier New"/>
      <w:kern w:val="2"/>
      <w:sz w:val="20"/>
      <w:szCs w:val="20"/>
      <w:lang w:eastAsia="ar-SA"/>
    </w:rPr>
  </w:style>
  <w:style w:type="character" w:customStyle="1" w:styleId="HTML0">
    <w:name w:val="Стандартный HTML Знак"/>
    <w:basedOn w:val="a1"/>
    <w:link w:val="HTML"/>
    <w:uiPriority w:val="99"/>
    <w:semiHidden/>
    <w:rsid w:val="00F7345D"/>
    <w:rPr>
      <w:rFonts w:ascii="Courier New" w:eastAsia="Times New Roman" w:hAnsi="Courier New"/>
      <w:kern w:val="2"/>
      <w:sz w:val="20"/>
      <w:szCs w:val="20"/>
      <w:lang w:eastAsia="ar-SA"/>
    </w:rPr>
  </w:style>
  <w:style w:type="character" w:styleId="HTML1">
    <w:name w:val="HTML Variable"/>
    <w:aliases w:val="!Ссылки в документе"/>
    <w:basedOn w:val="a1"/>
    <w:uiPriority w:val="99"/>
    <w:semiHidden/>
    <w:unhideWhenUsed/>
    <w:rsid w:val="00F7345D"/>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semiHidden/>
    <w:unhideWhenUsed/>
    <w:rsid w:val="00F7345D"/>
    <w:pPr>
      <w:spacing w:before="100" w:beforeAutospacing="1" w:after="100" w:afterAutospacing="1"/>
      <w:ind w:firstLine="567"/>
    </w:pPr>
    <w:rPr>
      <w:rFonts w:ascii="Arial" w:eastAsia="Times New Roman" w:hAnsi="Arial"/>
      <w:sz w:val="24"/>
      <w:szCs w:val="24"/>
      <w:lang w:eastAsia="ru-RU"/>
    </w:rPr>
  </w:style>
  <w:style w:type="character" w:customStyle="1" w:styleId="12">
    <w:name w:val="Текст примечания Знак1"/>
    <w:aliases w:val="!Равноширинный текст документа Знак1"/>
    <w:link w:val="a8"/>
    <w:semiHidden/>
    <w:locked/>
    <w:rsid w:val="00F7345D"/>
    <w:rPr>
      <w:rFonts w:ascii="Courier" w:eastAsia="Times New Roman" w:hAnsi="Courier"/>
      <w:sz w:val="22"/>
    </w:rPr>
  </w:style>
  <w:style w:type="paragraph" w:styleId="a8">
    <w:name w:val="annotation text"/>
    <w:aliases w:val="!Равноширинный текст документа"/>
    <w:basedOn w:val="a"/>
    <w:link w:val="12"/>
    <w:semiHidden/>
    <w:unhideWhenUsed/>
    <w:rsid w:val="00F7345D"/>
    <w:pPr>
      <w:ind w:firstLine="567"/>
    </w:pPr>
    <w:rPr>
      <w:rFonts w:ascii="Courier" w:eastAsia="Times New Roman" w:hAnsi="Courier"/>
      <w:sz w:val="22"/>
    </w:rPr>
  </w:style>
  <w:style w:type="character" w:customStyle="1" w:styleId="a9">
    <w:name w:val="Текст примечания Знак"/>
    <w:aliases w:val="!Равноширинный текст документа Знак"/>
    <w:basedOn w:val="a1"/>
    <w:uiPriority w:val="99"/>
    <w:semiHidden/>
    <w:rsid w:val="00F7345D"/>
    <w:rPr>
      <w:sz w:val="20"/>
      <w:szCs w:val="20"/>
    </w:rPr>
  </w:style>
  <w:style w:type="paragraph" w:styleId="aa">
    <w:name w:val="header"/>
    <w:basedOn w:val="a"/>
    <w:link w:val="13"/>
    <w:uiPriority w:val="99"/>
    <w:semiHidden/>
    <w:unhideWhenUsed/>
    <w:rsid w:val="00F7345D"/>
    <w:pPr>
      <w:suppressLineNumbers/>
      <w:tabs>
        <w:tab w:val="center" w:pos="4677"/>
        <w:tab w:val="right" w:pos="9355"/>
      </w:tabs>
      <w:suppressAutoHyphens/>
      <w:ind w:firstLine="567"/>
    </w:pPr>
    <w:rPr>
      <w:rFonts w:ascii="Arial" w:eastAsia="Times New Roman" w:hAnsi="Arial"/>
      <w:kern w:val="2"/>
      <w:sz w:val="20"/>
      <w:szCs w:val="20"/>
      <w:lang w:eastAsia="ar-SA"/>
    </w:rPr>
  </w:style>
  <w:style w:type="character" w:customStyle="1" w:styleId="ab">
    <w:name w:val="Верхний колонтитул Знак"/>
    <w:basedOn w:val="a1"/>
    <w:uiPriority w:val="99"/>
    <w:semiHidden/>
    <w:rsid w:val="00F7345D"/>
  </w:style>
  <w:style w:type="paragraph" w:styleId="ac">
    <w:name w:val="footer"/>
    <w:basedOn w:val="a"/>
    <w:link w:val="ad"/>
    <w:uiPriority w:val="99"/>
    <w:semiHidden/>
    <w:unhideWhenUsed/>
    <w:rsid w:val="00F7345D"/>
    <w:pPr>
      <w:tabs>
        <w:tab w:val="center" w:pos="4677"/>
        <w:tab w:val="right" w:pos="9355"/>
      </w:tabs>
      <w:ind w:firstLine="567"/>
    </w:pPr>
    <w:rPr>
      <w:rFonts w:ascii="Arial" w:eastAsia="Times New Roman" w:hAnsi="Arial"/>
      <w:sz w:val="24"/>
      <w:szCs w:val="24"/>
      <w:lang w:eastAsia="ru-RU"/>
    </w:rPr>
  </w:style>
  <w:style w:type="character" w:customStyle="1" w:styleId="ad">
    <w:name w:val="Нижний колонтитул Знак"/>
    <w:basedOn w:val="a1"/>
    <w:link w:val="ac"/>
    <w:uiPriority w:val="99"/>
    <w:semiHidden/>
    <w:rsid w:val="00F7345D"/>
    <w:rPr>
      <w:rFonts w:ascii="Arial" w:eastAsia="Times New Roman" w:hAnsi="Arial"/>
      <w:sz w:val="24"/>
      <w:szCs w:val="24"/>
      <w:lang w:eastAsia="ru-RU"/>
    </w:rPr>
  </w:style>
  <w:style w:type="paragraph" w:styleId="ae">
    <w:name w:val="List"/>
    <w:basedOn w:val="a0"/>
    <w:uiPriority w:val="99"/>
    <w:semiHidden/>
    <w:unhideWhenUsed/>
    <w:rsid w:val="00F7345D"/>
    <w:pPr>
      <w:widowControl/>
      <w:shd w:val="clear" w:color="auto" w:fill="auto"/>
      <w:suppressAutoHyphens/>
      <w:spacing w:before="0" w:after="120" w:line="240" w:lineRule="auto"/>
    </w:pPr>
    <w:rPr>
      <w:rFonts w:ascii="Times New Roman" w:hAnsi="Times New Roman" w:cs="Mangal"/>
      <w:spacing w:val="0"/>
      <w:kern w:val="2"/>
      <w:sz w:val="20"/>
      <w:szCs w:val="20"/>
      <w:lang w:eastAsia="ar-SA"/>
    </w:rPr>
  </w:style>
  <w:style w:type="paragraph" w:styleId="af">
    <w:name w:val="Subtitle"/>
    <w:basedOn w:val="a"/>
    <w:next w:val="a0"/>
    <w:link w:val="af0"/>
    <w:uiPriority w:val="99"/>
    <w:qFormat/>
    <w:rsid w:val="00F7345D"/>
    <w:pPr>
      <w:keepNext/>
      <w:keepLines/>
      <w:suppressAutoHyphens/>
      <w:spacing w:before="360" w:after="80"/>
      <w:ind w:firstLine="567"/>
      <w:jc w:val="center"/>
    </w:pPr>
    <w:rPr>
      <w:rFonts w:ascii="Georgia" w:eastAsia="Georgia" w:hAnsi="Georgia" w:cs="Georgia"/>
      <w:i/>
      <w:iCs/>
      <w:color w:val="666666"/>
      <w:kern w:val="2"/>
      <w:sz w:val="48"/>
      <w:szCs w:val="48"/>
      <w:lang w:eastAsia="ar-SA"/>
    </w:rPr>
  </w:style>
  <w:style w:type="character" w:customStyle="1" w:styleId="af0">
    <w:name w:val="Подзаголовок Знак"/>
    <w:basedOn w:val="a1"/>
    <w:link w:val="af"/>
    <w:uiPriority w:val="99"/>
    <w:rsid w:val="00F7345D"/>
    <w:rPr>
      <w:rFonts w:ascii="Georgia" w:eastAsia="Georgia" w:hAnsi="Georgia" w:cs="Georgia"/>
      <w:i/>
      <w:iCs/>
      <w:color w:val="666666"/>
      <w:kern w:val="2"/>
      <w:sz w:val="48"/>
      <w:szCs w:val="48"/>
      <w:lang w:eastAsia="ar-SA"/>
    </w:rPr>
  </w:style>
  <w:style w:type="paragraph" w:styleId="af1">
    <w:name w:val="Title"/>
    <w:basedOn w:val="a"/>
    <w:next w:val="af"/>
    <w:link w:val="af2"/>
    <w:uiPriority w:val="99"/>
    <w:qFormat/>
    <w:rsid w:val="00F7345D"/>
    <w:pPr>
      <w:keepNext/>
      <w:keepLines/>
      <w:suppressAutoHyphens/>
      <w:spacing w:before="480" w:after="120"/>
      <w:ind w:firstLine="567"/>
      <w:jc w:val="center"/>
    </w:pPr>
    <w:rPr>
      <w:rFonts w:ascii="Arial" w:eastAsia="Times New Roman" w:hAnsi="Arial"/>
      <w:b/>
      <w:bCs/>
      <w:kern w:val="2"/>
      <w:sz w:val="72"/>
      <w:szCs w:val="72"/>
      <w:lang w:eastAsia="ar-SA"/>
    </w:rPr>
  </w:style>
  <w:style w:type="character" w:customStyle="1" w:styleId="af2">
    <w:name w:val="Название Знак"/>
    <w:basedOn w:val="a1"/>
    <w:link w:val="af1"/>
    <w:uiPriority w:val="99"/>
    <w:rsid w:val="00F7345D"/>
    <w:rPr>
      <w:rFonts w:ascii="Arial" w:eastAsia="Times New Roman" w:hAnsi="Arial"/>
      <w:b/>
      <w:bCs/>
      <w:kern w:val="2"/>
      <w:sz w:val="72"/>
      <w:szCs w:val="72"/>
      <w:lang w:eastAsia="ar-SA"/>
    </w:rPr>
  </w:style>
  <w:style w:type="paragraph" w:styleId="af3">
    <w:name w:val="Balloon Text"/>
    <w:basedOn w:val="a"/>
    <w:link w:val="14"/>
    <w:uiPriority w:val="99"/>
    <w:semiHidden/>
    <w:unhideWhenUsed/>
    <w:rsid w:val="00F7345D"/>
    <w:pPr>
      <w:suppressAutoHyphens/>
      <w:ind w:firstLine="567"/>
    </w:pPr>
    <w:rPr>
      <w:rFonts w:ascii="Tahoma" w:eastAsia="Times New Roman" w:hAnsi="Tahoma"/>
      <w:kern w:val="2"/>
      <w:sz w:val="16"/>
      <w:szCs w:val="16"/>
      <w:lang w:eastAsia="ar-SA"/>
    </w:rPr>
  </w:style>
  <w:style w:type="character" w:customStyle="1" w:styleId="af4">
    <w:name w:val="Текст выноски Знак"/>
    <w:basedOn w:val="a1"/>
    <w:uiPriority w:val="99"/>
    <w:semiHidden/>
    <w:rsid w:val="00F7345D"/>
    <w:rPr>
      <w:rFonts w:ascii="Tahoma" w:hAnsi="Tahoma" w:cs="Tahoma"/>
      <w:sz w:val="16"/>
      <w:szCs w:val="16"/>
    </w:rPr>
  </w:style>
  <w:style w:type="paragraph" w:styleId="af5">
    <w:name w:val="No Spacing"/>
    <w:uiPriority w:val="99"/>
    <w:qFormat/>
    <w:rsid w:val="00F7345D"/>
    <w:pPr>
      <w:ind w:firstLine="0"/>
      <w:jc w:val="left"/>
    </w:pPr>
    <w:rPr>
      <w:rFonts w:ascii="Calibri" w:eastAsia="Times New Roman" w:hAnsi="Calibri"/>
      <w:sz w:val="22"/>
      <w:szCs w:val="22"/>
      <w:lang w:eastAsia="ru-RU"/>
    </w:rPr>
  </w:style>
  <w:style w:type="paragraph" w:styleId="af6">
    <w:name w:val="List Paragraph"/>
    <w:basedOn w:val="a"/>
    <w:uiPriority w:val="34"/>
    <w:qFormat/>
    <w:rsid w:val="00F7345D"/>
    <w:pPr>
      <w:ind w:left="720" w:firstLine="567"/>
      <w:contextualSpacing/>
    </w:pPr>
    <w:rPr>
      <w:rFonts w:ascii="Arial" w:eastAsia="Times New Roman" w:hAnsi="Arial"/>
      <w:sz w:val="24"/>
      <w:szCs w:val="24"/>
      <w:lang w:eastAsia="ru-RU"/>
    </w:rPr>
  </w:style>
  <w:style w:type="character" w:customStyle="1" w:styleId="22">
    <w:name w:val="Основной текст (2)_"/>
    <w:link w:val="23"/>
    <w:semiHidden/>
    <w:locked/>
    <w:rsid w:val="00F7345D"/>
    <w:rPr>
      <w:rFonts w:ascii="Arial" w:hAnsi="Arial" w:cs="Arial"/>
      <w:b/>
      <w:bCs/>
      <w:spacing w:val="4"/>
      <w:sz w:val="21"/>
      <w:szCs w:val="21"/>
      <w:shd w:val="clear" w:color="auto" w:fill="FFFFFF"/>
    </w:rPr>
  </w:style>
  <w:style w:type="paragraph" w:customStyle="1" w:styleId="23">
    <w:name w:val="Основной текст (2)"/>
    <w:basedOn w:val="a"/>
    <w:link w:val="22"/>
    <w:semiHidden/>
    <w:rsid w:val="00F7345D"/>
    <w:pPr>
      <w:widowControl w:val="0"/>
      <w:shd w:val="clear" w:color="auto" w:fill="FFFFFF"/>
      <w:spacing w:after="240" w:line="312" w:lineRule="exact"/>
      <w:ind w:firstLine="567"/>
    </w:pPr>
    <w:rPr>
      <w:rFonts w:ascii="Arial" w:hAnsi="Arial" w:cs="Arial"/>
      <w:b/>
      <w:bCs/>
      <w:spacing w:val="4"/>
      <w:sz w:val="21"/>
      <w:szCs w:val="21"/>
    </w:rPr>
  </w:style>
  <w:style w:type="paragraph" w:customStyle="1" w:styleId="af7">
    <w:name w:val="Заголовок"/>
    <w:basedOn w:val="a"/>
    <w:next w:val="a0"/>
    <w:uiPriority w:val="99"/>
    <w:semiHidden/>
    <w:rsid w:val="00F7345D"/>
    <w:pPr>
      <w:keepNext/>
      <w:suppressAutoHyphens/>
      <w:spacing w:before="240" w:after="120"/>
      <w:ind w:firstLine="567"/>
    </w:pPr>
    <w:rPr>
      <w:rFonts w:ascii="Arial" w:eastAsia="Microsoft YaHei" w:hAnsi="Arial" w:cs="Mangal"/>
      <w:kern w:val="2"/>
      <w:sz w:val="24"/>
      <w:szCs w:val="24"/>
      <w:lang w:eastAsia="ar-SA"/>
    </w:rPr>
  </w:style>
  <w:style w:type="paragraph" w:customStyle="1" w:styleId="15">
    <w:name w:val="Название1"/>
    <w:basedOn w:val="a"/>
    <w:uiPriority w:val="99"/>
    <w:semiHidden/>
    <w:rsid w:val="00F7345D"/>
    <w:pPr>
      <w:suppressLineNumbers/>
      <w:suppressAutoHyphens/>
      <w:spacing w:before="120" w:after="120"/>
      <w:ind w:firstLine="567"/>
    </w:pPr>
    <w:rPr>
      <w:rFonts w:ascii="Arial" w:eastAsia="Times New Roman" w:hAnsi="Arial" w:cs="Mangal"/>
      <w:i/>
      <w:iCs/>
      <w:kern w:val="2"/>
      <w:sz w:val="24"/>
      <w:szCs w:val="24"/>
      <w:lang w:eastAsia="ar-SA"/>
    </w:rPr>
  </w:style>
  <w:style w:type="paragraph" w:customStyle="1" w:styleId="16">
    <w:name w:val="Указатель1"/>
    <w:basedOn w:val="a"/>
    <w:uiPriority w:val="99"/>
    <w:semiHidden/>
    <w:rsid w:val="00F7345D"/>
    <w:pPr>
      <w:suppressLineNumbers/>
      <w:suppressAutoHyphens/>
      <w:ind w:firstLine="567"/>
    </w:pPr>
    <w:rPr>
      <w:rFonts w:ascii="Arial" w:eastAsia="Times New Roman" w:hAnsi="Arial" w:cs="Mangal"/>
      <w:kern w:val="2"/>
      <w:sz w:val="20"/>
      <w:szCs w:val="20"/>
      <w:lang w:eastAsia="ar-SA"/>
    </w:rPr>
  </w:style>
  <w:style w:type="paragraph" w:customStyle="1" w:styleId="17">
    <w:name w:val="Текст примечания1"/>
    <w:basedOn w:val="a"/>
    <w:uiPriority w:val="99"/>
    <w:semiHidden/>
    <w:rsid w:val="00F7345D"/>
    <w:pPr>
      <w:suppressAutoHyphens/>
      <w:ind w:firstLine="567"/>
    </w:pPr>
    <w:rPr>
      <w:rFonts w:ascii="Arial" w:eastAsia="Times New Roman" w:hAnsi="Arial"/>
      <w:kern w:val="2"/>
      <w:sz w:val="20"/>
      <w:szCs w:val="20"/>
      <w:lang w:eastAsia="ar-SA"/>
    </w:rPr>
  </w:style>
  <w:style w:type="paragraph" w:customStyle="1" w:styleId="18">
    <w:name w:val="Тема примечания1"/>
    <w:basedOn w:val="17"/>
    <w:uiPriority w:val="99"/>
    <w:semiHidden/>
    <w:rsid w:val="00F7345D"/>
    <w:rPr>
      <w:b/>
      <w:bCs/>
    </w:rPr>
  </w:style>
  <w:style w:type="paragraph" w:customStyle="1" w:styleId="19">
    <w:name w:val="Текст выноски1"/>
    <w:basedOn w:val="a"/>
    <w:uiPriority w:val="99"/>
    <w:semiHidden/>
    <w:rsid w:val="00F7345D"/>
    <w:pPr>
      <w:suppressAutoHyphens/>
      <w:ind w:firstLine="567"/>
    </w:pPr>
    <w:rPr>
      <w:rFonts w:ascii="Tahoma" w:eastAsia="Times New Roman" w:hAnsi="Tahoma" w:cs="Tahoma"/>
      <w:kern w:val="2"/>
      <w:sz w:val="16"/>
      <w:szCs w:val="16"/>
      <w:lang w:eastAsia="ar-SA"/>
    </w:rPr>
  </w:style>
  <w:style w:type="paragraph" w:customStyle="1" w:styleId="1a">
    <w:name w:val="Рецензия1"/>
    <w:uiPriority w:val="99"/>
    <w:semiHidden/>
    <w:rsid w:val="00F7345D"/>
    <w:pPr>
      <w:suppressAutoHyphens/>
      <w:ind w:firstLine="0"/>
      <w:jc w:val="left"/>
    </w:pPr>
    <w:rPr>
      <w:rFonts w:eastAsia="Times New Roman"/>
      <w:kern w:val="2"/>
      <w:sz w:val="20"/>
      <w:szCs w:val="20"/>
      <w:lang w:eastAsia="ar-SA"/>
    </w:rPr>
  </w:style>
  <w:style w:type="paragraph" w:customStyle="1" w:styleId="1b">
    <w:name w:val="Абзац списка1"/>
    <w:basedOn w:val="a"/>
    <w:uiPriority w:val="99"/>
    <w:semiHidden/>
    <w:rsid w:val="00F7345D"/>
    <w:pPr>
      <w:suppressAutoHyphens/>
      <w:ind w:left="720" w:firstLine="567"/>
    </w:pPr>
    <w:rPr>
      <w:rFonts w:ascii="Arial" w:eastAsia="Times New Roman" w:hAnsi="Arial"/>
      <w:kern w:val="2"/>
      <w:sz w:val="20"/>
      <w:szCs w:val="20"/>
      <w:lang w:eastAsia="ar-SA"/>
    </w:rPr>
  </w:style>
  <w:style w:type="paragraph" w:customStyle="1" w:styleId="af8">
    <w:name w:val="Комментарий"/>
    <w:basedOn w:val="a"/>
    <w:uiPriority w:val="99"/>
    <w:semiHidden/>
    <w:rsid w:val="00F7345D"/>
    <w:pPr>
      <w:suppressAutoHyphens/>
      <w:spacing w:before="75"/>
      <w:ind w:left="170" w:firstLine="567"/>
    </w:pPr>
    <w:rPr>
      <w:rFonts w:ascii="Arial" w:eastAsia="Times New Roman" w:hAnsi="Arial" w:cs="font191"/>
      <w:color w:val="353842"/>
      <w:kern w:val="2"/>
      <w:sz w:val="24"/>
      <w:szCs w:val="24"/>
      <w:lang w:eastAsia="ar-SA"/>
    </w:rPr>
  </w:style>
  <w:style w:type="paragraph" w:customStyle="1" w:styleId="af9">
    <w:name w:val="Информация об изменениях документа"/>
    <w:basedOn w:val="af8"/>
    <w:uiPriority w:val="99"/>
    <w:semiHidden/>
    <w:rsid w:val="00F7345D"/>
    <w:rPr>
      <w:i/>
      <w:iCs/>
    </w:rPr>
  </w:style>
  <w:style w:type="paragraph" w:customStyle="1" w:styleId="afa">
    <w:name w:val="Заголовок статьи"/>
    <w:basedOn w:val="a"/>
    <w:uiPriority w:val="99"/>
    <w:semiHidden/>
    <w:rsid w:val="00F7345D"/>
    <w:pPr>
      <w:suppressAutoHyphens/>
      <w:ind w:left="1612" w:hanging="892"/>
    </w:pPr>
    <w:rPr>
      <w:rFonts w:ascii="Arial" w:eastAsia="Times New Roman" w:hAnsi="Arial" w:cs="font191"/>
      <w:color w:val="00000A"/>
      <w:kern w:val="2"/>
      <w:sz w:val="24"/>
      <w:szCs w:val="24"/>
      <w:lang w:eastAsia="ar-SA"/>
    </w:rPr>
  </w:style>
  <w:style w:type="paragraph" w:customStyle="1" w:styleId="1c">
    <w:name w:val="Текст сноски1"/>
    <w:basedOn w:val="a"/>
    <w:uiPriority w:val="99"/>
    <w:semiHidden/>
    <w:rsid w:val="00F7345D"/>
    <w:pPr>
      <w:suppressAutoHyphens/>
      <w:ind w:firstLine="567"/>
    </w:pPr>
    <w:rPr>
      <w:rFonts w:ascii="Arial" w:eastAsia="Times New Roman" w:hAnsi="Arial"/>
      <w:color w:val="00000A"/>
      <w:kern w:val="2"/>
      <w:sz w:val="20"/>
      <w:szCs w:val="20"/>
      <w:lang w:eastAsia="ar-SA"/>
    </w:rPr>
  </w:style>
  <w:style w:type="paragraph" w:customStyle="1" w:styleId="afb">
    <w:name w:val="Пункт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afc">
    <w:name w:val="Абзац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1d">
    <w:name w:val="1"/>
    <w:basedOn w:val="a"/>
    <w:uiPriority w:val="99"/>
    <w:semiHidden/>
    <w:rsid w:val="00F7345D"/>
    <w:pPr>
      <w:suppressAutoHyphens/>
      <w:spacing w:before="28" w:after="28"/>
      <w:ind w:firstLine="567"/>
    </w:pPr>
    <w:rPr>
      <w:rFonts w:ascii="Tahoma" w:eastAsia="Times New Roman" w:hAnsi="Tahoma" w:cs="Tahoma"/>
      <w:color w:val="00000A"/>
      <w:kern w:val="2"/>
      <w:sz w:val="24"/>
      <w:szCs w:val="24"/>
      <w:lang w:eastAsia="ar-SA"/>
    </w:rPr>
  </w:style>
  <w:style w:type="paragraph" w:customStyle="1" w:styleId="ConsPlusTitle">
    <w:name w:val="ConsPlusTitle"/>
    <w:uiPriority w:val="99"/>
    <w:semiHidden/>
    <w:rsid w:val="00F7345D"/>
    <w:pPr>
      <w:suppressAutoHyphens/>
      <w:ind w:firstLine="0"/>
      <w:jc w:val="left"/>
    </w:pPr>
    <w:rPr>
      <w:rFonts w:eastAsia="Times New Roman"/>
      <w:b/>
      <w:bCs/>
      <w:color w:val="00000A"/>
      <w:kern w:val="2"/>
      <w:sz w:val="24"/>
      <w:szCs w:val="24"/>
      <w:lang w:eastAsia="ar-SA"/>
    </w:rPr>
  </w:style>
  <w:style w:type="paragraph" w:customStyle="1" w:styleId="ConsPlusNormal">
    <w:name w:val="ConsPlusNormal"/>
    <w:uiPriority w:val="99"/>
    <w:semiHidden/>
    <w:rsid w:val="00F7345D"/>
    <w:pPr>
      <w:suppressAutoHyphens/>
      <w:ind w:firstLine="720"/>
      <w:jc w:val="left"/>
    </w:pPr>
    <w:rPr>
      <w:rFonts w:ascii="Arial" w:eastAsia="Times New Roman" w:hAnsi="Arial" w:cs="Arial"/>
      <w:color w:val="00000A"/>
      <w:kern w:val="2"/>
      <w:sz w:val="20"/>
      <w:szCs w:val="20"/>
      <w:lang w:eastAsia="ar-SA"/>
    </w:rPr>
  </w:style>
  <w:style w:type="paragraph" w:customStyle="1" w:styleId="1e">
    <w:name w:val="Обычный (веб)1"/>
    <w:basedOn w:val="a"/>
    <w:uiPriority w:val="99"/>
    <w:semiHidden/>
    <w:rsid w:val="00F7345D"/>
    <w:pPr>
      <w:suppressAutoHyphens/>
      <w:spacing w:before="28" w:after="28"/>
      <w:ind w:firstLine="567"/>
    </w:pPr>
    <w:rPr>
      <w:rFonts w:ascii="Arial" w:eastAsia="Times New Roman" w:hAnsi="Arial"/>
      <w:color w:val="00000A"/>
      <w:kern w:val="2"/>
      <w:sz w:val="24"/>
      <w:szCs w:val="24"/>
      <w:lang w:eastAsia="ar-SA"/>
    </w:rPr>
  </w:style>
  <w:style w:type="paragraph" w:customStyle="1" w:styleId="Title">
    <w:name w:val="Title!Название НПА"/>
    <w:basedOn w:val="a"/>
    <w:uiPriority w:val="99"/>
    <w:semiHidden/>
    <w:rsid w:val="00F7345D"/>
    <w:pPr>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F7345D"/>
    <w:pPr>
      <w:spacing w:before="120" w:after="120"/>
      <w:ind w:firstLine="0"/>
      <w:jc w:val="right"/>
    </w:pPr>
    <w:rPr>
      <w:rFonts w:ascii="Arial" w:eastAsia="Times New Roman" w:hAnsi="Arial" w:cs="Arial"/>
      <w:b/>
      <w:bCs/>
      <w:kern w:val="28"/>
      <w:sz w:val="32"/>
      <w:szCs w:val="32"/>
      <w:lang w:eastAsia="ru-RU"/>
    </w:rPr>
  </w:style>
  <w:style w:type="paragraph" w:customStyle="1" w:styleId="Table">
    <w:name w:val="Table!Таблица"/>
    <w:uiPriority w:val="99"/>
    <w:semiHidden/>
    <w:rsid w:val="00F7345D"/>
    <w:pPr>
      <w:ind w:firstLine="0"/>
      <w:jc w:val="left"/>
    </w:pPr>
    <w:rPr>
      <w:rFonts w:ascii="Arial" w:eastAsia="Times New Roman" w:hAnsi="Arial" w:cs="Arial"/>
      <w:bCs/>
      <w:kern w:val="28"/>
      <w:sz w:val="24"/>
      <w:szCs w:val="32"/>
      <w:lang w:eastAsia="ru-RU"/>
    </w:rPr>
  </w:style>
  <w:style w:type="paragraph" w:customStyle="1" w:styleId="Table0">
    <w:name w:val="Table!"/>
    <w:next w:val="Table"/>
    <w:uiPriority w:val="99"/>
    <w:semiHidden/>
    <w:rsid w:val="00F7345D"/>
    <w:pPr>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semiHidden/>
    <w:qFormat/>
    <w:rsid w:val="00F7345D"/>
    <w:pPr>
      <w:ind w:firstLine="0"/>
      <w:jc w:val="center"/>
    </w:pPr>
    <w:rPr>
      <w:rFonts w:ascii="Arial" w:eastAsia="Times New Roman" w:hAnsi="Arial" w:cs="Arial"/>
      <w:bCs/>
      <w:kern w:val="28"/>
      <w:sz w:val="24"/>
      <w:szCs w:val="32"/>
      <w:lang w:eastAsia="ru-RU"/>
    </w:rPr>
  </w:style>
  <w:style w:type="character" w:customStyle="1" w:styleId="1f">
    <w:name w:val="Заголовок №1_"/>
    <w:link w:val="1f0"/>
    <w:semiHidden/>
    <w:locked/>
    <w:rsid w:val="00F7345D"/>
    <w:rPr>
      <w:rFonts w:eastAsia="Times New Roman"/>
      <w:b/>
      <w:bCs/>
      <w:sz w:val="26"/>
      <w:szCs w:val="26"/>
      <w:shd w:val="clear" w:color="auto" w:fill="FFFFFF"/>
    </w:rPr>
  </w:style>
  <w:style w:type="paragraph" w:customStyle="1" w:styleId="1f0">
    <w:name w:val="Заголовок №1"/>
    <w:basedOn w:val="a"/>
    <w:link w:val="1f"/>
    <w:semiHidden/>
    <w:rsid w:val="00F7345D"/>
    <w:pPr>
      <w:shd w:val="clear" w:color="auto" w:fill="FFFFFF"/>
      <w:spacing w:before="600" w:after="360" w:line="0" w:lineRule="atLeast"/>
      <w:ind w:firstLine="567"/>
      <w:jc w:val="right"/>
      <w:outlineLvl w:val="0"/>
    </w:pPr>
    <w:rPr>
      <w:rFonts w:eastAsia="Times New Roman"/>
      <w:b/>
      <w:bCs/>
      <w:sz w:val="26"/>
      <w:szCs w:val="26"/>
    </w:rPr>
  </w:style>
  <w:style w:type="character" w:customStyle="1" w:styleId="20pt">
    <w:name w:val="Основной текст (2) + Интервал 0 pt"/>
    <w:rsid w:val="00F7345D"/>
    <w:rPr>
      <w:rFonts w:ascii="Arial" w:hAnsi="Arial" w:cs="Arial" w:hint="default"/>
      <w:b/>
      <w:bCs/>
      <w:spacing w:val="5"/>
      <w:sz w:val="21"/>
      <w:szCs w:val="21"/>
      <w:shd w:val="clear" w:color="auto" w:fill="FFFFFF"/>
    </w:rPr>
  </w:style>
  <w:style w:type="character" w:customStyle="1" w:styleId="1f1">
    <w:name w:val="Основной шрифт абзаца1"/>
    <w:rsid w:val="00F7345D"/>
  </w:style>
  <w:style w:type="character" w:customStyle="1" w:styleId="1f2">
    <w:name w:val="Знак примечания1"/>
    <w:rsid w:val="00F7345D"/>
    <w:rPr>
      <w:sz w:val="16"/>
      <w:szCs w:val="16"/>
    </w:rPr>
  </w:style>
  <w:style w:type="character" w:customStyle="1" w:styleId="afd">
    <w:name w:val="Тема примечания Знак"/>
    <w:rsid w:val="00F7345D"/>
    <w:rPr>
      <w:b/>
      <w:bCs/>
    </w:rPr>
  </w:style>
  <w:style w:type="character" w:customStyle="1" w:styleId="apple-converted-space">
    <w:name w:val="apple-converted-space"/>
    <w:basedOn w:val="1f1"/>
    <w:rsid w:val="00F7345D"/>
  </w:style>
  <w:style w:type="character" w:customStyle="1" w:styleId="afe">
    <w:name w:val="Гипертекстовая ссылка"/>
    <w:rsid w:val="00F7345D"/>
    <w:rPr>
      <w:color w:val="106BBE"/>
    </w:rPr>
  </w:style>
  <w:style w:type="character" w:customStyle="1" w:styleId="1f3">
    <w:name w:val="Номер строки1"/>
    <w:basedOn w:val="1f1"/>
    <w:rsid w:val="00F7345D"/>
  </w:style>
  <w:style w:type="character" w:customStyle="1" w:styleId="aff">
    <w:name w:val="Цветовое выделение"/>
    <w:rsid w:val="00F7345D"/>
    <w:rPr>
      <w:b/>
      <w:bCs/>
      <w:color w:val="26282F"/>
    </w:rPr>
  </w:style>
  <w:style w:type="character" w:customStyle="1" w:styleId="aff0">
    <w:name w:val="Текст сноски Знак"/>
    <w:rsid w:val="00F7345D"/>
    <w:rPr>
      <w:color w:val="00000A"/>
    </w:rPr>
  </w:style>
  <w:style w:type="character" w:customStyle="1" w:styleId="1f4">
    <w:name w:val="Знак сноски1"/>
    <w:rsid w:val="00F7345D"/>
    <w:rPr>
      <w:vertAlign w:val="superscript"/>
    </w:rPr>
  </w:style>
  <w:style w:type="character" w:customStyle="1" w:styleId="ListLabel1">
    <w:name w:val="ListLabel 1"/>
    <w:rsid w:val="00F7345D"/>
    <w:rPr>
      <w:position w:val="0"/>
      <w:sz w:val="20"/>
      <w:vertAlign w:val="baseline"/>
    </w:rPr>
  </w:style>
  <w:style w:type="character" w:customStyle="1" w:styleId="ListLabel2">
    <w:name w:val="ListLabel 2"/>
    <w:rsid w:val="00F7345D"/>
    <w:rPr>
      <w:b/>
      <w:bCs w:val="0"/>
      <w:color w:val="26282F"/>
      <w:position w:val="0"/>
      <w:sz w:val="20"/>
      <w:vertAlign w:val="baseline"/>
    </w:rPr>
  </w:style>
  <w:style w:type="character" w:customStyle="1" w:styleId="ListLabel3">
    <w:name w:val="ListLabel 3"/>
    <w:rsid w:val="00F7345D"/>
    <w:rPr>
      <w:rFonts w:ascii="Arial" w:eastAsia="Arial" w:hAnsi="Arial" w:cs="Arial" w:hint="default"/>
      <w:position w:val="0"/>
      <w:sz w:val="20"/>
      <w:vertAlign w:val="baseline"/>
    </w:rPr>
  </w:style>
  <w:style w:type="character" w:customStyle="1" w:styleId="ListLabel4">
    <w:name w:val="ListLabel 4"/>
    <w:rsid w:val="00F7345D"/>
    <w:rPr>
      <w:b/>
      <w:bCs w:val="0"/>
    </w:rPr>
  </w:style>
  <w:style w:type="character" w:customStyle="1" w:styleId="ListLabel5">
    <w:name w:val="ListLabel 5"/>
    <w:rsid w:val="00F7345D"/>
    <w:rPr>
      <w:rFonts w:ascii="Times New Roman" w:eastAsia="Times New Roman" w:hAnsi="Times New Roman" w:cs="Times New Roman" w:hint="default"/>
      <w:b/>
      <w:bCs w:val="0"/>
    </w:rPr>
  </w:style>
  <w:style w:type="character" w:customStyle="1" w:styleId="ListLabel6">
    <w:name w:val="ListLabel 6"/>
    <w:rsid w:val="00F7345D"/>
    <w:rPr>
      <w:sz w:val="28"/>
    </w:rPr>
  </w:style>
  <w:style w:type="character" w:customStyle="1" w:styleId="ListLabel7">
    <w:name w:val="ListLabel 7"/>
    <w:rsid w:val="00F7345D"/>
    <w:rPr>
      <w:rFonts w:ascii="Times New Roman" w:eastAsia="Times New Roman" w:hAnsi="Times New Roman" w:cs="Times New Roman" w:hint="default"/>
    </w:rPr>
  </w:style>
  <w:style w:type="character" w:customStyle="1" w:styleId="ListLabel8">
    <w:name w:val="ListLabel 8"/>
    <w:rsid w:val="00F7345D"/>
    <w:rPr>
      <w:i w:val="0"/>
      <w:iCs w:val="0"/>
      <w:sz w:val="28"/>
      <w:szCs w:val="28"/>
    </w:rPr>
  </w:style>
  <w:style w:type="character" w:customStyle="1" w:styleId="ListLabel9">
    <w:name w:val="ListLabel 9"/>
    <w:rsid w:val="00F7345D"/>
    <w:rPr>
      <w:sz w:val="28"/>
      <w:szCs w:val="28"/>
    </w:rPr>
  </w:style>
  <w:style w:type="character" w:customStyle="1" w:styleId="ListLabel10">
    <w:name w:val="ListLabel 10"/>
    <w:rsid w:val="00F7345D"/>
    <w:rPr>
      <w:rFonts w:ascii="Courier New" w:hAnsi="Courier New" w:cs="Courier New" w:hint="default"/>
    </w:rPr>
  </w:style>
  <w:style w:type="character" w:customStyle="1" w:styleId="13">
    <w:name w:val="Верхний колонтитул Знак1"/>
    <w:link w:val="aa"/>
    <w:uiPriority w:val="99"/>
    <w:semiHidden/>
    <w:locked/>
    <w:rsid w:val="00F7345D"/>
    <w:rPr>
      <w:rFonts w:ascii="Arial" w:eastAsia="Times New Roman" w:hAnsi="Arial"/>
      <w:kern w:val="2"/>
      <w:sz w:val="20"/>
      <w:szCs w:val="20"/>
      <w:lang w:eastAsia="ar-SA"/>
    </w:rPr>
  </w:style>
  <w:style w:type="character" w:customStyle="1" w:styleId="14">
    <w:name w:val="Текст выноски Знак1"/>
    <w:link w:val="af3"/>
    <w:uiPriority w:val="99"/>
    <w:semiHidden/>
    <w:locked/>
    <w:rsid w:val="00F7345D"/>
    <w:rPr>
      <w:rFonts w:ascii="Tahoma" w:eastAsia="Times New Roman" w:hAnsi="Tahoma"/>
      <w:kern w:val="2"/>
      <w:sz w:val="16"/>
      <w:szCs w:val="16"/>
      <w:lang w:eastAsia="ar-SA"/>
    </w:rPr>
  </w:style>
  <w:style w:type="character" w:customStyle="1" w:styleId="24">
    <w:name w:val="Основной текст (2) +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2">
    <w:name w:val="Основной текст (3)"/>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3">
    <w:name w:val="Основной текст (3) + Не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F7345D"/>
    <w:pPr>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F7345D"/>
    <w:pPr>
      <w:ind w:firstLine="567"/>
      <w:jc w:val="center"/>
      <w:outlineLvl w:val="1"/>
    </w:pPr>
    <w:rPr>
      <w:rFonts w:ascii="Arial" w:eastAsia="Times New Roman" w:hAnsi="Arial" w:cs="Arial"/>
      <w:b/>
      <w:bCs/>
      <w:iCs/>
      <w:sz w:val="30"/>
      <w:lang w:eastAsia="ru-RU"/>
    </w:rPr>
  </w:style>
  <w:style w:type="paragraph" w:styleId="3">
    <w:name w:val="heading 3"/>
    <w:aliases w:val="!Главы документа"/>
    <w:basedOn w:val="a"/>
    <w:link w:val="30"/>
    <w:uiPriority w:val="9"/>
    <w:qFormat/>
    <w:rsid w:val="00F7345D"/>
    <w:pPr>
      <w:ind w:firstLine="567"/>
      <w:outlineLvl w:val="2"/>
    </w:pPr>
    <w:rPr>
      <w:rFonts w:ascii="Arial" w:eastAsia="Times New Roman" w:hAnsi="Arial" w:cs="Arial"/>
      <w:b/>
      <w:bCs/>
      <w:szCs w:val="26"/>
      <w:lang w:eastAsia="ru-RU"/>
    </w:rPr>
  </w:style>
  <w:style w:type="paragraph" w:styleId="4">
    <w:name w:val="heading 4"/>
    <w:aliases w:val="!Параграфы/Статьи документа"/>
    <w:basedOn w:val="a"/>
    <w:link w:val="40"/>
    <w:uiPriority w:val="9"/>
    <w:qFormat/>
    <w:rsid w:val="00F7345D"/>
    <w:pPr>
      <w:ind w:firstLine="567"/>
      <w:outlineLvl w:val="3"/>
    </w:pPr>
    <w:rPr>
      <w:rFonts w:ascii="Arial" w:eastAsia="Times New Roman" w:hAnsi="Arial"/>
      <w:b/>
      <w:bCs/>
      <w:sz w:val="26"/>
      <w:lang w:eastAsia="ru-RU"/>
    </w:rPr>
  </w:style>
  <w:style w:type="paragraph" w:styleId="5">
    <w:name w:val="heading 5"/>
    <w:basedOn w:val="a"/>
    <w:next w:val="a0"/>
    <w:link w:val="50"/>
    <w:uiPriority w:val="9"/>
    <w:qFormat/>
    <w:rsid w:val="00F7345D"/>
    <w:pPr>
      <w:keepNext/>
      <w:keepLines/>
      <w:tabs>
        <w:tab w:val="num" w:pos="1008"/>
      </w:tabs>
      <w:suppressAutoHyphens/>
      <w:spacing w:before="220" w:after="40"/>
      <w:ind w:left="1008" w:hanging="1008"/>
      <w:outlineLvl w:val="4"/>
    </w:pPr>
    <w:rPr>
      <w:rFonts w:ascii="Arial" w:eastAsia="Times New Roman" w:hAnsi="Arial"/>
      <w:b/>
      <w:kern w:val="2"/>
      <w:sz w:val="24"/>
      <w:szCs w:val="24"/>
      <w:lang w:eastAsia="ar-SA"/>
    </w:rPr>
  </w:style>
  <w:style w:type="paragraph" w:styleId="6">
    <w:name w:val="heading 6"/>
    <w:basedOn w:val="a"/>
    <w:next w:val="a0"/>
    <w:link w:val="60"/>
    <w:uiPriority w:val="9"/>
    <w:qFormat/>
    <w:rsid w:val="00F7345D"/>
    <w:pPr>
      <w:keepNext/>
      <w:keepLines/>
      <w:tabs>
        <w:tab w:val="num" w:pos="1152"/>
      </w:tabs>
      <w:suppressAutoHyphens/>
      <w:spacing w:before="200" w:after="40"/>
      <w:ind w:left="1152" w:hanging="1152"/>
      <w:outlineLvl w:val="5"/>
    </w:pPr>
    <w:rPr>
      <w:rFonts w:ascii="Arial" w:eastAsia="Times New Roman" w:hAnsi="Arial"/>
      <w:b/>
      <w:kern w:val="2"/>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1"/>
    <w:basedOn w:val="a1"/>
    <w:link w:val="1"/>
    <w:uiPriority w:val="9"/>
    <w:rsid w:val="00F7345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1"/>
    <w:link w:val="2"/>
    <w:uiPriority w:val="9"/>
    <w:rsid w:val="00F7345D"/>
    <w:rPr>
      <w:rFonts w:ascii="Arial" w:eastAsia="Times New Roman" w:hAnsi="Arial" w:cs="Arial"/>
      <w:b/>
      <w:bCs/>
      <w:iCs/>
      <w:sz w:val="30"/>
      <w:lang w:eastAsia="ru-RU"/>
    </w:rPr>
  </w:style>
  <w:style w:type="character" w:customStyle="1" w:styleId="30">
    <w:name w:val="Заголовок 3 Знак"/>
    <w:aliases w:val="!Главы документа Знак1"/>
    <w:basedOn w:val="a1"/>
    <w:link w:val="3"/>
    <w:uiPriority w:val="9"/>
    <w:rsid w:val="00F7345D"/>
    <w:rPr>
      <w:rFonts w:ascii="Arial" w:eastAsia="Times New Roman" w:hAnsi="Arial" w:cs="Arial"/>
      <w:b/>
      <w:bCs/>
      <w:szCs w:val="26"/>
      <w:lang w:eastAsia="ru-RU"/>
    </w:rPr>
  </w:style>
  <w:style w:type="character" w:customStyle="1" w:styleId="40">
    <w:name w:val="Заголовок 4 Знак"/>
    <w:aliases w:val="!Параграфы/Статьи документа Знак1"/>
    <w:basedOn w:val="a1"/>
    <w:link w:val="4"/>
    <w:uiPriority w:val="9"/>
    <w:rsid w:val="00F7345D"/>
    <w:rPr>
      <w:rFonts w:ascii="Arial" w:eastAsia="Times New Roman" w:hAnsi="Arial"/>
      <w:b/>
      <w:bCs/>
      <w:sz w:val="26"/>
      <w:lang w:eastAsia="ru-RU"/>
    </w:rPr>
  </w:style>
  <w:style w:type="character" w:customStyle="1" w:styleId="50">
    <w:name w:val="Заголовок 5 Знак"/>
    <w:basedOn w:val="a1"/>
    <w:link w:val="5"/>
    <w:uiPriority w:val="9"/>
    <w:rsid w:val="00F7345D"/>
    <w:rPr>
      <w:rFonts w:ascii="Arial" w:eastAsia="Times New Roman" w:hAnsi="Arial"/>
      <w:b/>
      <w:kern w:val="2"/>
      <w:sz w:val="24"/>
      <w:szCs w:val="24"/>
      <w:lang w:eastAsia="ar-SA"/>
    </w:rPr>
  </w:style>
  <w:style w:type="character" w:customStyle="1" w:styleId="60">
    <w:name w:val="Заголовок 6 Знак"/>
    <w:basedOn w:val="a1"/>
    <w:link w:val="6"/>
    <w:uiPriority w:val="9"/>
    <w:rsid w:val="00F7345D"/>
    <w:rPr>
      <w:rFonts w:ascii="Arial" w:eastAsia="Times New Roman" w:hAnsi="Arial"/>
      <w:b/>
      <w:kern w:val="2"/>
      <w:sz w:val="20"/>
      <w:szCs w:val="20"/>
      <w:lang w:eastAsia="ar-SA"/>
    </w:rPr>
  </w:style>
  <w:style w:type="character" w:styleId="a4">
    <w:name w:val="Hyperlink"/>
    <w:basedOn w:val="a1"/>
    <w:uiPriority w:val="99"/>
    <w:semiHidden/>
    <w:unhideWhenUsed/>
    <w:rsid w:val="00F7345D"/>
    <w:rPr>
      <w:strike w:val="0"/>
      <w:dstrike w:val="0"/>
      <w:color w:val="0000FF"/>
      <w:u w:val="none"/>
      <w:effect w:val="none"/>
    </w:rPr>
  </w:style>
  <w:style w:type="character" w:styleId="a5">
    <w:name w:val="FollowedHyperlink"/>
    <w:uiPriority w:val="99"/>
    <w:semiHidden/>
    <w:unhideWhenUsed/>
    <w:rsid w:val="00F7345D"/>
    <w:rPr>
      <w:color w:val="800080"/>
      <w:u w:val="single"/>
    </w:rPr>
  </w:style>
  <w:style w:type="character" w:customStyle="1" w:styleId="11">
    <w:name w:val="Заголовок 1 Знак1"/>
    <w:aliases w:val="!Части документа Знак"/>
    <w:uiPriority w:val="9"/>
    <w:rsid w:val="00F7345D"/>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
    <w:uiPriority w:val="9"/>
    <w:semiHidden/>
    <w:rsid w:val="00F7345D"/>
    <w:rPr>
      <w:rFonts w:ascii="Cambria" w:eastAsia="Times New Roman" w:hAnsi="Cambria" w:cs="Times New Roman" w:hint="default"/>
      <w:b/>
      <w:bCs/>
      <w:color w:val="4F81BD"/>
      <w:sz w:val="26"/>
      <w:szCs w:val="26"/>
    </w:rPr>
  </w:style>
  <w:style w:type="character" w:customStyle="1" w:styleId="31">
    <w:name w:val="Заголовок 3 Знак1"/>
    <w:aliases w:val="!Главы документа Знак"/>
    <w:uiPriority w:val="9"/>
    <w:semiHidden/>
    <w:rsid w:val="00F7345D"/>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
    <w:uiPriority w:val="9"/>
    <w:semiHidden/>
    <w:rsid w:val="00F7345D"/>
    <w:rPr>
      <w:rFonts w:ascii="Cambria" w:eastAsia="Times New Roman" w:hAnsi="Cambria" w:cs="Times New Roman" w:hint="default"/>
      <w:b/>
      <w:bCs/>
      <w:i/>
      <w:iCs/>
      <w:color w:val="4F81BD"/>
      <w:sz w:val="24"/>
      <w:szCs w:val="24"/>
    </w:rPr>
  </w:style>
  <w:style w:type="paragraph" w:styleId="a0">
    <w:name w:val="Body Text"/>
    <w:basedOn w:val="a"/>
    <w:link w:val="a6"/>
    <w:uiPriority w:val="99"/>
    <w:semiHidden/>
    <w:unhideWhenUsed/>
    <w:rsid w:val="00F7345D"/>
    <w:pPr>
      <w:widowControl w:val="0"/>
      <w:shd w:val="clear" w:color="auto" w:fill="FFFFFF"/>
      <w:spacing w:before="240" w:line="278" w:lineRule="exact"/>
      <w:ind w:firstLine="567"/>
    </w:pPr>
    <w:rPr>
      <w:rFonts w:ascii="Arial" w:eastAsia="Times New Roman" w:hAnsi="Arial" w:cs="Arial"/>
      <w:spacing w:val="4"/>
      <w:sz w:val="21"/>
      <w:szCs w:val="21"/>
      <w:lang w:eastAsia="ru-RU"/>
    </w:rPr>
  </w:style>
  <w:style w:type="character" w:customStyle="1" w:styleId="a6">
    <w:name w:val="Основной текст Знак"/>
    <w:basedOn w:val="a1"/>
    <w:link w:val="a0"/>
    <w:uiPriority w:val="99"/>
    <w:semiHidden/>
    <w:rsid w:val="00F7345D"/>
    <w:rPr>
      <w:rFonts w:ascii="Arial" w:eastAsia="Times New Roman" w:hAnsi="Arial" w:cs="Arial"/>
      <w:spacing w:val="4"/>
      <w:sz w:val="21"/>
      <w:szCs w:val="21"/>
      <w:shd w:val="clear" w:color="auto" w:fill="FFFFFF"/>
      <w:lang w:eastAsia="ru-RU"/>
    </w:rPr>
  </w:style>
  <w:style w:type="paragraph" w:styleId="HTML">
    <w:name w:val="HTML Preformatted"/>
    <w:basedOn w:val="a"/>
    <w:link w:val="HTML0"/>
    <w:uiPriority w:val="99"/>
    <w:semiHidden/>
    <w:unhideWhenUsed/>
    <w:rsid w:val="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pPr>
    <w:rPr>
      <w:rFonts w:ascii="Courier New" w:eastAsia="Times New Roman" w:hAnsi="Courier New"/>
      <w:kern w:val="2"/>
      <w:sz w:val="20"/>
      <w:szCs w:val="20"/>
      <w:lang w:eastAsia="ar-SA"/>
    </w:rPr>
  </w:style>
  <w:style w:type="character" w:customStyle="1" w:styleId="HTML0">
    <w:name w:val="Стандартный HTML Знак"/>
    <w:basedOn w:val="a1"/>
    <w:link w:val="HTML"/>
    <w:uiPriority w:val="99"/>
    <w:semiHidden/>
    <w:rsid w:val="00F7345D"/>
    <w:rPr>
      <w:rFonts w:ascii="Courier New" w:eastAsia="Times New Roman" w:hAnsi="Courier New"/>
      <w:kern w:val="2"/>
      <w:sz w:val="20"/>
      <w:szCs w:val="20"/>
      <w:lang w:eastAsia="ar-SA"/>
    </w:rPr>
  </w:style>
  <w:style w:type="character" w:styleId="HTML1">
    <w:name w:val="HTML Variable"/>
    <w:aliases w:val="!Ссылки в документе"/>
    <w:basedOn w:val="a1"/>
    <w:uiPriority w:val="99"/>
    <w:semiHidden/>
    <w:unhideWhenUsed/>
    <w:rsid w:val="00F7345D"/>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semiHidden/>
    <w:unhideWhenUsed/>
    <w:rsid w:val="00F7345D"/>
    <w:pPr>
      <w:spacing w:before="100" w:beforeAutospacing="1" w:after="100" w:afterAutospacing="1"/>
      <w:ind w:firstLine="567"/>
    </w:pPr>
    <w:rPr>
      <w:rFonts w:ascii="Arial" w:eastAsia="Times New Roman" w:hAnsi="Arial"/>
      <w:sz w:val="24"/>
      <w:szCs w:val="24"/>
      <w:lang w:eastAsia="ru-RU"/>
    </w:rPr>
  </w:style>
  <w:style w:type="character" w:customStyle="1" w:styleId="12">
    <w:name w:val="Текст примечания Знак1"/>
    <w:aliases w:val="!Равноширинный текст документа Знак1"/>
    <w:link w:val="a8"/>
    <w:semiHidden/>
    <w:locked/>
    <w:rsid w:val="00F7345D"/>
    <w:rPr>
      <w:rFonts w:ascii="Courier" w:eastAsia="Times New Roman" w:hAnsi="Courier"/>
      <w:sz w:val="22"/>
    </w:rPr>
  </w:style>
  <w:style w:type="paragraph" w:styleId="a8">
    <w:name w:val="annotation text"/>
    <w:aliases w:val="!Равноширинный текст документа"/>
    <w:basedOn w:val="a"/>
    <w:link w:val="12"/>
    <w:semiHidden/>
    <w:unhideWhenUsed/>
    <w:rsid w:val="00F7345D"/>
    <w:pPr>
      <w:ind w:firstLine="567"/>
    </w:pPr>
    <w:rPr>
      <w:rFonts w:ascii="Courier" w:eastAsia="Times New Roman" w:hAnsi="Courier"/>
      <w:sz w:val="22"/>
    </w:rPr>
  </w:style>
  <w:style w:type="character" w:customStyle="1" w:styleId="a9">
    <w:name w:val="Текст примечания Знак"/>
    <w:aliases w:val="!Равноширинный текст документа Знак"/>
    <w:basedOn w:val="a1"/>
    <w:uiPriority w:val="99"/>
    <w:semiHidden/>
    <w:rsid w:val="00F7345D"/>
    <w:rPr>
      <w:sz w:val="20"/>
      <w:szCs w:val="20"/>
    </w:rPr>
  </w:style>
  <w:style w:type="paragraph" w:styleId="aa">
    <w:name w:val="header"/>
    <w:basedOn w:val="a"/>
    <w:link w:val="13"/>
    <w:uiPriority w:val="99"/>
    <w:semiHidden/>
    <w:unhideWhenUsed/>
    <w:rsid w:val="00F7345D"/>
    <w:pPr>
      <w:suppressLineNumbers/>
      <w:tabs>
        <w:tab w:val="center" w:pos="4677"/>
        <w:tab w:val="right" w:pos="9355"/>
      </w:tabs>
      <w:suppressAutoHyphens/>
      <w:ind w:firstLine="567"/>
    </w:pPr>
    <w:rPr>
      <w:rFonts w:ascii="Arial" w:eastAsia="Times New Roman" w:hAnsi="Arial"/>
      <w:kern w:val="2"/>
      <w:sz w:val="20"/>
      <w:szCs w:val="20"/>
      <w:lang w:eastAsia="ar-SA"/>
    </w:rPr>
  </w:style>
  <w:style w:type="character" w:customStyle="1" w:styleId="ab">
    <w:name w:val="Верхний колонтитул Знак"/>
    <w:basedOn w:val="a1"/>
    <w:uiPriority w:val="99"/>
    <w:semiHidden/>
    <w:rsid w:val="00F7345D"/>
  </w:style>
  <w:style w:type="paragraph" w:styleId="ac">
    <w:name w:val="footer"/>
    <w:basedOn w:val="a"/>
    <w:link w:val="ad"/>
    <w:uiPriority w:val="99"/>
    <w:semiHidden/>
    <w:unhideWhenUsed/>
    <w:rsid w:val="00F7345D"/>
    <w:pPr>
      <w:tabs>
        <w:tab w:val="center" w:pos="4677"/>
        <w:tab w:val="right" w:pos="9355"/>
      </w:tabs>
      <w:ind w:firstLine="567"/>
    </w:pPr>
    <w:rPr>
      <w:rFonts w:ascii="Arial" w:eastAsia="Times New Roman" w:hAnsi="Arial"/>
      <w:sz w:val="24"/>
      <w:szCs w:val="24"/>
      <w:lang w:eastAsia="ru-RU"/>
    </w:rPr>
  </w:style>
  <w:style w:type="character" w:customStyle="1" w:styleId="ad">
    <w:name w:val="Нижний колонтитул Знак"/>
    <w:basedOn w:val="a1"/>
    <w:link w:val="ac"/>
    <w:uiPriority w:val="99"/>
    <w:semiHidden/>
    <w:rsid w:val="00F7345D"/>
    <w:rPr>
      <w:rFonts w:ascii="Arial" w:eastAsia="Times New Roman" w:hAnsi="Arial"/>
      <w:sz w:val="24"/>
      <w:szCs w:val="24"/>
      <w:lang w:eastAsia="ru-RU"/>
    </w:rPr>
  </w:style>
  <w:style w:type="paragraph" w:styleId="ae">
    <w:name w:val="List"/>
    <w:basedOn w:val="a0"/>
    <w:uiPriority w:val="99"/>
    <w:semiHidden/>
    <w:unhideWhenUsed/>
    <w:rsid w:val="00F7345D"/>
    <w:pPr>
      <w:widowControl/>
      <w:shd w:val="clear" w:color="auto" w:fill="auto"/>
      <w:suppressAutoHyphens/>
      <w:spacing w:before="0" w:after="120" w:line="240" w:lineRule="auto"/>
    </w:pPr>
    <w:rPr>
      <w:rFonts w:ascii="Times New Roman" w:hAnsi="Times New Roman" w:cs="Mangal"/>
      <w:spacing w:val="0"/>
      <w:kern w:val="2"/>
      <w:sz w:val="20"/>
      <w:szCs w:val="20"/>
      <w:lang w:eastAsia="ar-SA"/>
    </w:rPr>
  </w:style>
  <w:style w:type="paragraph" w:styleId="af">
    <w:name w:val="Subtitle"/>
    <w:basedOn w:val="a"/>
    <w:next w:val="a0"/>
    <w:link w:val="af0"/>
    <w:uiPriority w:val="99"/>
    <w:qFormat/>
    <w:rsid w:val="00F7345D"/>
    <w:pPr>
      <w:keepNext/>
      <w:keepLines/>
      <w:suppressAutoHyphens/>
      <w:spacing w:before="360" w:after="80"/>
      <w:ind w:firstLine="567"/>
      <w:jc w:val="center"/>
    </w:pPr>
    <w:rPr>
      <w:rFonts w:ascii="Georgia" w:eastAsia="Georgia" w:hAnsi="Georgia" w:cs="Georgia"/>
      <w:i/>
      <w:iCs/>
      <w:color w:val="666666"/>
      <w:kern w:val="2"/>
      <w:sz w:val="48"/>
      <w:szCs w:val="48"/>
      <w:lang w:eastAsia="ar-SA"/>
    </w:rPr>
  </w:style>
  <w:style w:type="character" w:customStyle="1" w:styleId="af0">
    <w:name w:val="Подзаголовок Знак"/>
    <w:basedOn w:val="a1"/>
    <w:link w:val="af"/>
    <w:uiPriority w:val="99"/>
    <w:rsid w:val="00F7345D"/>
    <w:rPr>
      <w:rFonts w:ascii="Georgia" w:eastAsia="Georgia" w:hAnsi="Georgia" w:cs="Georgia"/>
      <w:i/>
      <w:iCs/>
      <w:color w:val="666666"/>
      <w:kern w:val="2"/>
      <w:sz w:val="48"/>
      <w:szCs w:val="48"/>
      <w:lang w:eastAsia="ar-SA"/>
    </w:rPr>
  </w:style>
  <w:style w:type="paragraph" w:styleId="af1">
    <w:name w:val="Title"/>
    <w:basedOn w:val="a"/>
    <w:next w:val="af"/>
    <w:link w:val="af2"/>
    <w:uiPriority w:val="99"/>
    <w:qFormat/>
    <w:rsid w:val="00F7345D"/>
    <w:pPr>
      <w:keepNext/>
      <w:keepLines/>
      <w:suppressAutoHyphens/>
      <w:spacing w:before="480" w:after="120"/>
      <w:ind w:firstLine="567"/>
      <w:jc w:val="center"/>
    </w:pPr>
    <w:rPr>
      <w:rFonts w:ascii="Arial" w:eastAsia="Times New Roman" w:hAnsi="Arial"/>
      <w:b/>
      <w:bCs/>
      <w:kern w:val="2"/>
      <w:sz w:val="72"/>
      <w:szCs w:val="72"/>
      <w:lang w:eastAsia="ar-SA"/>
    </w:rPr>
  </w:style>
  <w:style w:type="character" w:customStyle="1" w:styleId="af2">
    <w:name w:val="Название Знак"/>
    <w:basedOn w:val="a1"/>
    <w:link w:val="af1"/>
    <w:uiPriority w:val="99"/>
    <w:rsid w:val="00F7345D"/>
    <w:rPr>
      <w:rFonts w:ascii="Arial" w:eastAsia="Times New Roman" w:hAnsi="Arial"/>
      <w:b/>
      <w:bCs/>
      <w:kern w:val="2"/>
      <w:sz w:val="72"/>
      <w:szCs w:val="72"/>
      <w:lang w:eastAsia="ar-SA"/>
    </w:rPr>
  </w:style>
  <w:style w:type="paragraph" w:styleId="af3">
    <w:name w:val="Balloon Text"/>
    <w:basedOn w:val="a"/>
    <w:link w:val="14"/>
    <w:uiPriority w:val="99"/>
    <w:semiHidden/>
    <w:unhideWhenUsed/>
    <w:rsid w:val="00F7345D"/>
    <w:pPr>
      <w:suppressAutoHyphens/>
      <w:ind w:firstLine="567"/>
    </w:pPr>
    <w:rPr>
      <w:rFonts w:ascii="Tahoma" w:eastAsia="Times New Roman" w:hAnsi="Tahoma"/>
      <w:kern w:val="2"/>
      <w:sz w:val="16"/>
      <w:szCs w:val="16"/>
      <w:lang w:eastAsia="ar-SA"/>
    </w:rPr>
  </w:style>
  <w:style w:type="character" w:customStyle="1" w:styleId="af4">
    <w:name w:val="Текст выноски Знак"/>
    <w:basedOn w:val="a1"/>
    <w:uiPriority w:val="99"/>
    <w:semiHidden/>
    <w:rsid w:val="00F7345D"/>
    <w:rPr>
      <w:rFonts w:ascii="Tahoma" w:hAnsi="Tahoma" w:cs="Tahoma"/>
      <w:sz w:val="16"/>
      <w:szCs w:val="16"/>
    </w:rPr>
  </w:style>
  <w:style w:type="paragraph" w:styleId="af5">
    <w:name w:val="No Spacing"/>
    <w:uiPriority w:val="99"/>
    <w:qFormat/>
    <w:rsid w:val="00F7345D"/>
    <w:pPr>
      <w:ind w:firstLine="0"/>
      <w:jc w:val="left"/>
    </w:pPr>
    <w:rPr>
      <w:rFonts w:ascii="Calibri" w:eastAsia="Times New Roman" w:hAnsi="Calibri"/>
      <w:sz w:val="22"/>
      <w:szCs w:val="22"/>
      <w:lang w:eastAsia="ru-RU"/>
    </w:rPr>
  </w:style>
  <w:style w:type="paragraph" w:styleId="af6">
    <w:name w:val="List Paragraph"/>
    <w:basedOn w:val="a"/>
    <w:uiPriority w:val="34"/>
    <w:qFormat/>
    <w:rsid w:val="00F7345D"/>
    <w:pPr>
      <w:ind w:left="720" w:firstLine="567"/>
      <w:contextualSpacing/>
    </w:pPr>
    <w:rPr>
      <w:rFonts w:ascii="Arial" w:eastAsia="Times New Roman" w:hAnsi="Arial"/>
      <w:sz w:val="24"/>
      <w:szCs w:val="24"/>
      <w:lang w:eastAsia="ru-RU"/>
    </w:rPr>
  </w:style>
  <w:style w:type="character" w:customStyle="1" w:styleId="22">
    <w:name w:val="Основной текст (2)_"/>
    <w:link w:val="23"/>
    <w:semiHidden/>
    <w:locked/>
    <w:rsid w:val="00F7345D"/>
    <w:rPr>
      <w:rFonts w:ascii="Arial" w:hAnsi="Arial" w:cs="Arial"/>
      <w:b/>
      <w:bCs/>
      <w:spacing w:val="4"/>
      <w:sz w:val="21"/>
      <w:szCs w:val="21"/>
      <w:shd w:val="clear" w:color="auto" w:fill="FFFFFF"/>
    </w:rPr>
  </w:style>
  <w:style w:type="paragraph" w:customStyle="1" w:styleId="23">
    <w:name w:val="Основной текст (2)"/>
    <w:basedOn w:val="a"/>
    <w:link w:val="22"/>
    <w:semiHidden/>
    <w:rsid w:val="00F7345D"/>
    <w:pPr>
      <w:widowControl w:val="0"/>
      <w:shd w:val="clear" w:color="auto" w:fill="FFFFFF"/>
      <w:spacing w:after="240" w:line="312" w:lineRule="exact"/>
      <w:ind w:firstLine="567"/>
    </w:pPr>
    <w:rPr>
      <w:rFonts w:ascii="Arial" w:hAnsi="Arial" w:cs="Arial"/>
      <w:b/>
      <w:bCs/>
      <w:spacing w:val="4"/>
      <w:sz w:val="21"/>
      <w:szCs w:val="21"/>
    </w:rPr>
  </w:style>
  <w:style w:type="paragraph" w:customStyle="1" w:styleId="af7">
    <w:name w:val="Заголовок"/>
    <w:basedOn w:val="a"/>
    <w:next w:val="a0"/>
    <w:uiPriority w:val="99"/>
    <w:semiHidden/>
    <w:rsid w:val="00F7345D"/>
    <w:pPr>
      <w:keepNext/>
      <w:suppressAutoHyphens/>
      <w:spacing w:before="240" w:after="120"/>
      <w:ind w:firstLine="567"/>
    </w:pPr>
    <w:rPr>
      <w:rFonts w:ascii="Arial" w:eastAsia="Microsoft YaHei" w:hAnsi="Arial" w:cs="Mangal"/>
      <w:kern w:val="2"/>
      <w:sz w:val="24"/>
      <w:szCs w:val="24"/>
      <w:lang w:eastAsia="ar-SA"/>
    </w:rPr>
  </w:style>
  <w:style w:type="paragraph" w:customStyle="1" w:styleId="15">
    <w:name w:val="Название1"/>
    <w:basedOn w:val="a"/>
    <w:uiPriority w:val="99"/>
    <w:semiHidden/>
    <w:rsid w:val="00F7345D"/>
    <w:pPr>
      <w:suppressLineNumbers/>
      <w:suppressAutoHyphens/>
      <w:spacing w:before="120" w:after="120"/>
      <w:ind w:firstLine="567"/>
    </w:pPr>
    <w:rPr>
      <w:rFonts w:ascii="Arial" w:eastAsia="Times New Roman" w:hAnsi="Arial" w:cs="Mangal"/>
      <w:i/>
      <w:iCs/>
      <w:kern w:val="2"/>
      <w:sz w:val="24"/>
      <w:szCs w:val="24"/>
      <w:lang w:eastAsia="ar-SA"/>
    </w:rPr>
  </w:style>
  <w:style w:type="paragraph" w:customStyle="1" w:styleId="16">
    <w:name w:val="Указатель1"/>
    <w:basedOn w:val="a"/>
    <w:uiPriority w:val="99"/>
    <w:semiHidden/>
    <w:rsid w:val="00F7345D"/>
    <w:pPr>
      <w:suppressLineNumbers/>
      <w:suppressAutoHyphens/>
      <w:ind w:firstLine="567"/>
    </w:pPr>
    <w:rPr>
      <w:rFonts w:ascii="Arial" w:eastAsia="Times New Roman" w:hAnsi="Arial" w:cs="Mangal"/>
      <w:kern w:val="2"/>
      <w:sz w:val="20"/>
      <w:szCs w:val="20"/>
      <w:lang w:eastAsia="ar-SA"/>
    </w:rPr>
  </w:style>
  <w:style w:type="paragraph" w:customStyle="1" w:styleId="17">
    <w:name w:val="Текст примечания1"/>
    <w:basedOn w:val="a"/>
    <w:uiPriority w:val="99"/>
    <w:semiHidden/>
    <w:rsid w:val="00F7345D"/>
    <w:pPr>
      <w:suppressAutoHyphens/>
      <w:ind w:firstLine="567"/>
    </w:pPr>
    <w:rPr>
      <w:rFonts w:ascii="Arial" w:eastAsia="Times New Roman" w:hAnsi="Arial"/>
      <w:kern w:val="2"/>
      <w:sz w:val="20"/>
      <w:szCs w:val="20"/>
      <w:lang w:eastAsia="ar-SA"/>
    </w:rPr>
  </w:style>
  <w:style w:type="paragraph" w:customStyle="1" w:styleId="18">
    <w:name w:val="Тема примечания1"/>
    <w:basedOn w:val="17"/>
    <w:uiPriority w:val="99"/>
    <w:semiHidden/>
    <w:rsid w:val="00F7345D"/>
    <w:rPr>
      <w:b/>
      <w:bCs/>
    </w:rPr>
  </w:style>
  <w:style w:type="paragraph" w:customStyle="1" w:styleId="19">
    <w:name w:val="Текст выноски1"/>
    <w:basedOn w:val="a"/>
    <w:uiPriority w:val="99"/>
    <w:semiHidden/>
    <w:rsid w:val="00F7345D"/>
    <w:pPr>
      <w:suppressAutoHyphens/>
      <w:ind w:firstLine="567"/>
    </w:pPr>
    <w:rPr>
      <w:rFonts w:ascii="Tahoma" w:eastAsia="Times New Roman" w:hAnsi="Tahoma" w:cs="Tahoma"/>
      <w:kern w:val="2"/>
      <w:sz w:val="16"/>
      <w:szCs w:val="16"/>
      <w:lang w:eastAsia="ar-SA"/>
    </w:rPr>
  </w:style>
  <w:style w:type="paragraph" w:customStyle="1" w:styleId="1a">
    <w:name w:val="Рецензия1"/>
    <w:uiPriority w:val="99"/>
    <w:semiHidden/>
    <w:rsid w:val="00F7345D"/>
    <w:pPr>
      <w:suppressAutoHyphens/>
      <w:ind w:firstLine="0"/>
      <w:jc w:val="left"/>
    </w:pPr>
    <w:rPr>
      <w:rFonts w:eastAsia="Times New Roman"/>
      <w:kern w:val="2"/>
      <w:sz w:val="20"/>
      <w:szCs w:val="20"/>
      <w:lang w:eastAsia="ar-SA"/>
    </w:rPr>
  </w:style>
  <w:style w:type="paragraph" w:customStyle="1" w:styleId="1b">
    <w:name w:val="Абзац списка1"/>
    <w:basedOn w:val="a"/>
    <w:uiPriority w:val="99"/>
    <w:semiHidden/>
    <w:rsid w:val="00F7345D"/>
    <w:pPr>
      <w:suppressAutoHyphens/>
      <w:ind w:left="720" w:firstLine="567"/>
    </w:pPr>
    <w:rPr>
      <w:rFonts w:ascii="Arial" w:eastAsia="Times New Roman" w:hAnsi="Arial"/>
      <w:kern w:val="2"/>
      <w:sz w:val="20"/>
      <w:szCs w:val="20"/>
      <w:lang w:eastAsia="ar-SA"/>
    </w:rPr>
  </w:style>
  <w:style w:type="paragraph" w:customStyle="1" w:styleId="af8">
    <w:name w:val="Комментарий"/>
    <w:basedOn w:val="a"/>
    <w:uiPriority w:val="99"/>
    <w:semiHidden/>
    <w:rsid w:val="00F7345D"/>
    <w:pPr>
      <w:suppressAutoHyphens/>
      <w:spacing w:before="75"/>
      <w:ind w:left="170" w:firstLine="567"/>
    </w:pPr>
    <w:rPr>
      <w:rFonts w:ascii="Arial" w:eastAsia="Times New Roman" w:hAnsi="Arial" w:cs="font191"/>
      <w:color w:val="353842"/>
      <w:kern w:val="2"/>
      <w:sz w:val="24"/>
      <w:szCs w:val="24"/>
      <w:lang w:eastAsia="ar-SA"/>
    </w:rPr>
  </w:style>
  <w:style w:type="paragraph" w:customStyle="1" w:styleId="af9">
    <w:name w:val="Информация об изменениях документа"/>
    <w:basedOn w:val="af8"/>
    <w:uiPriority w:val="99"/>
    <w:semiHidden/>
    <w:rsid w:val="00F7345D"/>
    <w:rPr>
      <w:i/>
      <w:iCs/>
    </w:rPr>
  </w:style>
  <w:style w:type="paragraph" w:customStyle="1" w:styleId="afa">
    <w:name w:val="Заголовок статьи"/>
    <w:basedOn w:val="a"/>
    <w:uiPriority w:val="99"/>
    <w:semiHidden/>
    <w:rsid w:val="00F7345D"/>
    <w:pPr>
      <w:suppressAutoHyphens/>
      <w:ind w:left="1612" w:hanging="892"/>
    </w:pPr>
    <w:rPr>
      <w:rFonts w:ascii="Arial" w:eastAsia="Times New Roman" w:hAnsi="Arial" w:cs="font191"/>
      <w:color w:val="00000A"/>
      <w:kern w:val="2"/>
      <w:sz w:val="24"/>
      <w:szCs w:val="24"/>
      <w:lang w:eastAsia="ar-SA"/>
    </w:rPr>
  </w:style>
  <w:style w:type="paragraph" w:customStyle="1" w:styleId="1c">
    <w:name w:val="Текст сноски1"/>
    <w:basedOn w:val="a"/>
    <w:uiPriority w:val="99"/>
    <w:semiHidden/>
    <w:rsid w:val="00F7345D"/>
    <w:pPr>
      <w:suppressAutoHyphens/>
      <w:ind w:firstLine="567"/>
    </w:pPr>
    <w:rPr>
      <w:rFonts w:ascii="Arial" w:eastAsia="Times New Roman" w:hAnsi="Arial"/>
      <w:color w:val="00000A"/>
      <w:kern w:val="2"/>
      <w:sz w:val="20"/>
      <w:szCs w:val="20"/>
      <w:lang w:eastAsia="ar-SA"/>
    </w:rPr>
  </w:style>
  <w:style w:type="paragraph" w:customStyle="1" w:styleId="afb">
    <w:name w:val="Пункт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afc">
    <w:name w:val="Абзац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1d">
    <w:name w:val="1"/>
    <w:basedOn w:val="a"/>
    <w:uiPriority w:val="99"/>
    <w:semiHidden/>
    <w:rsid w:val="00F7345D"/>
    <w:pPr>
      <w:suppressAutoHyphens/>
      <w:spacing w:before="28" w:after="28"/>
      <w:ind w:firstLine="567"/>
    </w:pPr>
    <w:rPr>
      <w:rFonts w:ascii="Tahoma" w:eastAsia="Times New Roman" w:hAnsi="Tahoma" w:cs="Tahoma"/>
      <w:color w:val="00000A"/>
      <w:kern w:val="2"/>
      <w:sz w:val="24"/>
      <w:szCs w:val="24"/>
      <w:lang w:eastAsia="ar-SA"/>
    </w:rPr>
  </w:style>
  <w:style w:type="paragraph" w:customStyle="1" w:styleId="ConsPlusTitle">
    <w:name w:val="ConsPlusTitle"/>
    <w:uiPriority w:val="99"/>
    <w:semiHidden/>
    <w:rsid w:val="00F7345D"/>
    <w:pPr>
      <w:suppressAutoHyphens/>
      <w:ind w:firstLine="0"/>
      <w:jc w:val="left"/>
    </w:pPr>
    <w:rPr>
      <w:rFonts w:eastAsia="Times New Roman"/>
      <w:b/>
      <w:bCs/>
      <w:color w:val="00000A"/>
      <w:kern w:val="2"/>
      <w:sz w:val="24"/>
      <w:szCs w:val="24"/>
      <w:lang w:eastAsia="ar-SA"/>
    </w:rPr>
  </w:style>
  <w:style w:type="paragraph" w:customStyle="1" w:styleId="ConsPlusNormal">
    <w:name w:val="ConsPlusNormal"/>
    <w:uiPriority w:val="99"/>
    <w:semiHidden/>
    <w:rsid w:val="00F7345D"/>
    <w:pPr>
      <w:suppressAutoHyphens/>
      <w:ind w:firstLine="720"/>
      <w:jc w:val="left"/>
    </w:pPr>
    <w:rPr>
      <w:rFonts w:ascii="Arial" w:eastAsia="Times New Roman" w:hAnsi="Arial" w:cs="Arial"/>
      <w:color w:val="00000A"/>
      <w:kern w:val="2"/>
      <w:sz w:val="20"/>
      <w:szCs w:val="20"/>
      <w:lang w:eastAsia="ar-SA"/>
    </w:rPr>
  </w:style>
  <w:style w:type="paragraph" w:customStyle="1" w:styleId="1e">
    <w:name w:val="Обычный (веб)1"/>
    <w:basedOn w:val="a"/>
    <w:uiPriority w:val="99"/>
    <w:semiHidden/>
    <w:rsid w:val="00F7345D"/>
    <w:pPr>
      <w:suppressAutoHyphens/>
      <w:spacing w:before="28" w:after="28"/>
      <w:ind w:firstLine="567"/>
    </w:pPr>
    <w:rPr>
      <w:rFonts w:ascii="Arial" w:eastAsia="Times New Roman" w:hAnsi="Arial"/>
      <w:color w:val="00000A"/>
      <w:kern w:val="2"/>
      <w:sz w:val="24"/>
      <w:szCs w:val="24"/>
      <w:lang w:eastAsia="ar-SA"/>
    </w:rPr>
  </w:style>
  <w:style w:type="paragraph" w:customStyle="1" w:styleId="Title">
    <w:name w:val="Title!Название НПА"/>
    <w:basedOn w:val="a"/>
    <w:uiPriority w:val="99"/>
    <w:semiHidden/>
    <w:rsid w:val="00F7345D"/>
    <w:pPr>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F7345D"/>
    <w:pPr>
      <w:spacing w:before="120" w:after="120"/>
      <w:ind w:firstLine="0"/>
      <w:jc w:val="right"/>
    </w:pPr>
    <w:rPr>
      <w:rFonts w:ascii="Arial" w:eastAsia="Times New Roman" w:hAnsi="Arial" w:cs="Arial"/>
      <w:b/>
      <w:bCs/>
      <w:kern w:val="28"/>
      <w:sz w:val="32"/>
      <w:szCs w:val="32"/>
      <w:lang w:eastAsia="ru-RU"/>
    </w:rPr>
  </w:style>
  <w:style w:type="paragraph" w:customStyle="1" w:styleId="Table">
    <w:name w:val="Table!Таблица"/>
    <w:uiPriority w:val="99"/>
    <w:semiHidden/>
    <w:rsid w:val="00F7345D"/>
    <w:pPr>
      <w:ind w:firstLine="0"/>
      <w:jc w:val="left"/>
    </w:pPr>
    <w:rPr>
      <w:rFonts w:ascii="Arial" w:eastAsia="Times New Roman" w:hAnsi="Arial" w:cs="Arial"/>
      <w:bCs/>
      <w:kern w:val="28"/>
      <w:sz w:val="24"/>
      <w:szCs w:val="32"/>
      <w:lang w:eastAsia="ru-RU"/>
    </w:rPr>
  </w:style>
  <w:style w:type="paragraph" w:customStyle="1" w:styleId="Table0">
    <w:name w:val="Table!"/>
    <w:next w:val="Table"/>
    <w:uiPriority w:val="99"/>
    <w:semiHidden/>
    <w:rsid w:val="00F7345D"/>
    <w:pPr>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semiHidden/>
    <w:qFormat/>
    <w:rsid w:val="00F7345D"/>
    <w:pPr>
      <w:ind w:firstLine="0"/>
      <w:jc w:val="center"/>
    </w:pPr>
    <w:rPr>
      <w:rFonts w:ascii="Arial" w:eastAsia="Times New Roman" w:hAnsi="Arial" w:cs="Arial"/>
      <w:bCs/>
      <w:kern w:val="28"/>
      <w:sz w:val="24"/>
      <w:szCs w:val="32"/>
      <w:lang w:eastAsia="ru-RU"/>
    </w:rPr>
  </w:style>
  <w:style w:type="character" w:customStyle="1" w:styleId="1f">
    <w:name w:val="Заголовок №1_"/>
    <w:link w:val="1f0"/>
    <w:semiHidden/>
    <w:locked/>
    <w:rsid w:val="00F7345D"/>
    <w:rPr>
      <w:rFonts w:eastAsia="Times New Roman"/>
      <w:b/>
      <w:bCs/>
      <w:sz w:val="26"/>
      <w:szCs w:val="26"/>
      <w:shd w:val="clear" w:color="auto" w:fill="FFFFFF"/>
    </w:rPr>
  </w:style>
  <w:style w:type="paragraph" w:customStyle="1" w:styleId="1f0">
    <w:name w:val="Заголовок №1"/>
    <w:basedOn w:val="a"/>
    <w:link w:val="1f"/>
    <w:semiHidden/>
    <w:rsid w:val="00F7345D"/>
    <w:pPr>
      <w:shd w:val="clear" w:color="auto" w:fill="FFFFFF"/>
      <w:spacing w:before="600" w:after="360" w:line="0" w:lineRule="atLeast"/>
      <w:ind w:firstLine="567"/>
      <w:jc w:val="right"/>
      <w:outlineLvl w:val="0"/>
    </w:pPr>
    <w:rPr>
      <w:rFonts w:eastAsia="Times New Roman"/>
      <w:b/>
      <w:bCs/>
      <w:sz w:val="26"/>
      <w:szCs w:val="26"/>
    </w:rPr>
  </w:style>
  <w:style w:type="character" w:customStyle="1" w:styleId="20pt">
    <w:name w:val="Основной текст (2) + Интервал 0 pt"/>
    <w:rsid w:val="00F7345D"/>
    <w:rPr>
      <w:rFonts w:ascii="Arial" w:hAnsi="Arial" w:cs="Arial" w:hint="default"/>
      <w:b/>
      <w:bCs/>
      <w:spacing w:val="5"/>
      <w:sz w:val="21"/>
      <w:szCs w:val="21"/>
      <w:shd w:val="clear" w:color="auto" w:fill="FFFFFF"/>
    </w:rPr>
  </w:style>
  <w:style w:type="character" w:customStyle="1" w:styleId="1f1">
    <w:name w:val="Основной шрифт абзаца1"/>
    <w:rsid w:val="00F7345D"/>
  </w:style>
  <w:style w:type="character" w:customStyle="1" w:styleId="1f2">
    <w:name w:val="Знак примечания1"/>
    <w:rsid w:val="00F7345D"/>
    <w:rPr>
      <w:sz w:val="16"/>
      <w:szCs w:val="16"/>
    </w:rPr>
  </w:style>
  <w:style w:type="character" w:customStyle="1" w:styleId="afd">
    <w:name w:val="Тема примечания Знак"/>
    <w:rsid w:val="00F7345D"/>
    <w:rPr>
      <w:b/>
      <w:bCs/>
    </w:rPr>
  </w:style>
  <w:style w:type="character" w:customStyle="1" w:styleId="apple-converted-space">
    <w:name w:val="apple-converted-space"/>
    <w:basedOn w:val="1f1"/>
    <w:rsid w:val="00F7345D"/>
  </w:style>
  <w:style w:type="character" w:customStyle="1" w:styleId="afe">
    <w:name w:val="Гипертекстовая ссылка"/>
    <w:rsid w:val="00F7345D"/>
    <w:rPr>
      <w:color w:val="106BBE"/>
    </w:rPr>
  </w:style>
  <w:style w:type="character" w:customStyle="1" w:styleId="1f3">
    <w:name w:val="Номер строки1"/>
    <w:basedOn w:val="1f1"/>
    <w:rsid w:val="00F7345D"/>
  </w:style>
  <w:style w:type="character" w:customStyle="1" w:styleId="aff">
    <w:name w:val="Цветовое выделение"/>
    <w:rsid w:val="00F7345D"/>
    <w:rPr>
      <w:b/>
      <w:bCs/>
      <w:color w:val="26282F"/>
    </w:rPr>
  </w:style>
  <w:style w:type="character" w:customStyle="1" w:styleId="aff0">
    <w:name w:val="Текст сноски Знак"/>
    <w:rsid w:val="00F7345D"/>
    <w:rPr>
      <w:color w:val="00000A"/>
    </w:rPr>
  </w:style>
  <w:style w:type="character" w:customStyle="1" w:styleId="1f4">
    <w:name w:val="Знак сноски1"/>
    <w:rsid w:val="00F7345D"/>
    <w:rPr>
      <w:vertAlign w:val="superscript"/>
    </w:rPr>
  </w:style>
  <w:style w:type="character" w:customStyle="1" w:styleId="ListLabel1">
    <w:name w:val="ListLabel 1"/>
    <w:rsid w:val="00F7345D"/>
    <w:rPr>
      <w:position w:val="0"/>
      <w:sz w:val="20"/>
      <w:vertAlign w:val="baseline"/>
    </w:rPr>
  </w:style>
  <w:style w:type="character" w:customStyle="1" w:styleId="ListLabel2">
    <w:name w:val="ListLabel 2"/>
    <w:rsid w:val="00F7345D"/>
    <w:rPr>
      <w:b/>
      <w:bCs w:val="0"/>
      <w:color w:val="26282F"/>
      <w:position w:val="0"/>
      <w:sz w:val="20"/>
      <w:vertAlign w:val="baseline"/>
    </w:rPr>
  </w:style>
  <w:style w:type="character" w:customStyle="1" w:styleId="ListLabel3">
    <w:name w:val="ListLabel 3"/>
    <w:rsid w:val="00F7345D"/>
    <w:rPr>
      <w:rFonts w:ascii="Arial" w:eastAsia="Arial" w:hAnsi="Arial" w:cs="Arial" w:hint="default"/>
      <w:position w:val="0"/>
      <w:sz w:val="20"/>
      <w:vertAlign w:val="baseline"/>
    </w:rPr>
  </w:style>
  <w:style w:type="character" w:customStyle="1" w:styleId="ListLabel4">
    <w:name w:val="ListLabel 4"/>
    <w:rsid w:val="00F7345D"/>
    <w:rPr>
      <w:b/>
      <w:bCs w:val="0"/>
    </w:rPr>
  </w:style>
  <w:style w:type="character" w:customStyle="1" w:styleId="ListLabel5">
    <w:name w:val="ListLabel 5"/>
    <w:rsid w:val="00F7345D"/>
    <w:rPr>
      <w:rFonts w:ascii="Times New Roman" w:eastAsia="Times New Roman" w:hAnsi="Times New Roman" w:cs="Times New Roman" w:hint="default"/>
      <w:b/>
      <w:bCs w:val="0"/>
    </w:rPr>
  </w:style>
  <w:style w:type="character" w:customStyle="1" w:styleId="ListLabel6">
    <w:name w:val="ListLabel 6"/>
    <w:rsid w:val="00F7345D"/>
    <w:rPr>
      <w:sz w:val="28"/>
    </w:rPr>
  </w:style>
  <w:style w:type="character" w:customStyle="1" w:styleId="ListLabel7">
    <w:name w:val="ListLabel 7"/>
    <w:rsid w:val="00F7345D"/>
    <w:rPr>
      <w:rFonts w:ascii="Times New Roman" w:eastAsia="Times New Roman" w:hAnsi="Times New Roman" w:cs="Times New Roman" w:hint="default"/>
    </w:rPr>
  </w:style>
  <w:style w:type="character" w:customStyle="1" w:styleId="ListLabel8">
    <w:name w:val="ListLabel 8"/>
    <w:rsid w:val="00F7345D"/>
    <w:rPr>
      <w:i w:val="0"/>
      <w:iCs w:val="0"/>
      <w:sz w:val="28"/>
      <w:szCs w:val="28"/>
    </w:rPr>
  </w:style>
  <w:style w:type="character" w:customStyle="1" w:styleId="ListLabel9">
    <w:name w:val="ListLabel 9"/>
    <w:rsid w:val="00F7345D"/>
    <w:rPr>
      <w:sz w:val="28"/>
      <w:szCs w:val="28"/>
    </w:rPr>
  </w:style>
  <w:style w:type="character" w:customStyle="1" w:styleId="ListLabel10">
    <w:name w:val="ListLabel 10"/>
    <w:rsid w:val="00F7345D"/>
    <w:rPr>
      <w:rFonts w:ascii="Courier New" w:hAnsi="Courier New" w:cs="Courier New" w:hint="default"/>
    </w:rPr>
  </w:style>
  <w:style w:type="character" w:customStyle="1" w:styleId="13">
    <w:name w:val="Верхний колонтитул Знак1"/>
    <w:link w:val="aa"/>
    <w:uiPriority w:val="99"/>
    <w:semiHidden/>
    <w:locked/>
    <w:rsid w:val="00F7345D"/>
    <w:rPr>
      <w:rFonts w:ascii="Arial" w:eastAsia="Times New Roman" w:hAnsi="Arial"/>
      <w:kern w:val="2"/>
      <w:sz w:val="20"/>
      <w:szCs w:val="20"/>
      <w:lang w:eastAsia="ar-SA"/>
    </w:rPr>
  </w:style>
  <w:style w:type="character" w:customStyle="1" w:styleId="14">
    <w:name w:val="Текст выноски Знак1"/>
    <w:link w:val="af3"/>
    <w:uiPriority w:val="99"/>
    <w:semiHidden/>
    <w:locked/>
    <w:rsid w:val="00F7345D"/>
    <w:rPr>
      <w:rFonts w:ascii="Tahoma" w:eastAsia="Times New Roman" w:hAnsi="Tahoma"/>
      <w:kern w:val="2"/>
      <w:sz w:val="16"/>
      <w:szCs w:val="16"/>
      <w:lang w:eastAsia="ar-SA"/>
    </w:rPr>
  </w:style>
  <w:style w:type="character" w:customStyle="1" w:styleId="24">
    <w:name w:val="Основной текст (2) +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2">
    <w:name w:val="Основной текст (3)"/>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3">
    <w:name w:val="Основной текст (3) + Не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93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058C9-06C1-4BE0-9A73-FA2924CEC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41</Pages>
  <Words>18267</Words>
  <Characters>104127</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Поиманов Игорь Владимирович</dc:creator>
  <cp:keywords/>
  <dc:description/>
  <cp:lastModifiedBy>Поиманов Игорь Владимирович</cp:lastModifiedBy>
  <cp:revision>32</cp:revision>
  <cp:lastPrinted>2019-06-11T10:59:00Z</cp:lastPrinted>
  <dcterms:created xsi:type="dcterms:W3CDTF">2019-05-15T06:55:00Z</dcterms:created>
  <dcterms:modified xsi:type="dcterms:W3CDTF">2019-06-13T16:47:00Z</dcterms:modified>
</cp:coreProperties>
</file>