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D4C" w:rsidRPr="00963856" w:rsidRDefault="00BA1D4C" w:rsidP="00BA1D4C">
      <w:pPr>
        <w:jc w:val="right"/>
        <w:rPr>
          <w:bCs/>
        </w:rPr>
      </w:pPr>
      <w:bookmarkStart w:id="0" w:name="_GoBack"/>
      <w:bookmarkEnd w:id="0"/>
      <w:r>
        <w:rPr>
          <w:bCs/>
        </w:rPr>
        <w:t>Приложение</w:t>
      </w:r>
    </w:p>
    <w:p w:rsidR="00BA1D4C" w:rsidRPr="002178AF" w:rsidRDefault="00BA1D4C" w:rsidP="00BA1D4C">
      <w:pPr>
        <w:jc w:val="right"/>
        <w:rPr>
          <w:bCs/>
        </w:rPr>
      </w:pPr>
      <w:r w:rsidRPr="002178AF">
        <w:rPr>
          <w:bCs/>
        </w:rPr>
        <w:t>к решению Совета народных депутатов</w:t>
      </w:r>
    </w:p>
    <w:p w:rsidR="00BA1D4C" w:rsidRPr="00A44107" w:rsidRDefault="00BA1D4C" w:rsidP="00BA1D4C">
      <w:pPr>
        <w:jc w:val="right"/>
        <w:rPr>
          <w:bCs/>
        </w:rPr>
      </w:pPr>
      <w:proofErr w:type="spellStart"/>
      <w:r>
        <w:rPr>
          <w:bCs/>
        </w:rPr>
        <w:t>Прогрессовского</w:t>
      </w:r>
      <w:proofErr w:type="spellEnd"/>
      <w:r>
        <w:rPr>
          <w:bCs/>
        </w:rPr>
        <w:t xml:space="preserve"> </w:t>
      </w:r>
      <w:r w:rsidRPr="00A44107">
        <w:rPr>
          <w:bCs/>
        </w:rPr>
        <w:t>сельского поселения</w:t>
      </w:r>
    </w:p>
    <w:p w:rsidR="00BA1D4C" w:rsidRDefault="00BA1D4C" w:rsidP="00BA1D4C">
      <w:pPr>
        <w:jc w:val="right"/>
        <w:rPr>
          <w:bCs/>
        </w:rPr>
      </w:pPr>
      <w:r w:rsidRPr="00A44107">
        <w:rPr>
          <w:bCs/>
        </w:rPr>
        <w:t xml:space="preserve">от </w:t>
      </w:r>
      <w:r>
        <w:rPr>
          <w:bCs/>
        </w:rPr>
        <w:t>01.12.2017</w:t>
      </w:r>
      <w:r w:rsidRPr="00963856">
        <w:rPr>
          <w:bCs/>
        </w:rPr>
        <w:t xml:space="preserve"> </w:t>
      </w:r>
      <w:r>
        <w:rPr>
          <w:bCs/>
        </w:rPr>
        <w:t>№126</w:t>
      </w:r>
    </w:p>
    <w:p w:rsidR="00B4495C" w:rsidRPr="00645294" w:rsidRDefault="00B4495C" w:rsidP="00BA1D4C">
      <w:pPr>
        <w:jc w:val="right"/>
        <w:rPr>
          <w:b/>
          <w:sz w:val="28"/>
          <w:szCs w:val="28"/>
        </w:rPr>
      </w:pPr>
      <w:r>
        <w:rPr>
          <w:bCs/>
        </w:rPr>
        <w:t>(а ред</w:t>
      </w:r>
      <w:r w:rsidR="00AB153B">
        <w:rPr>
          <w:bCs/>
        </w:rPr>
        <w:t>.</w:t>
      </w:r>
      <w:r>
        <w:rPr>
          <w:bCs/>
        </w:rPr>
        <w:t xml:space="preserve"> реш</w:t>
      </w:r>
      <w:r w:rsidR="00AB153B">
        <w:rPr>
          <w:bCs/>
        </w:rPr>
        <w:t>ения</w:t>
      </w:r>
      <w:r>
        <w:rPr>
          <w:bCs/>
        </w:rPr>
        <w:t xml:space="preserve"> </w:t>
      </w:r>
      <w:proofErr w:type="gramStart"/>
      <w:r>
        <w:rPr>
          <w:bCs/>
        </w:rPr>
        <w:t>от</w:t>
      </w:r>
      <w:proofErr w:type="gramEnd"/>
      <w:r>
        <w:rPr>
          <w:bCs/>
        </w:rPr>
        <w:t xml:space="preserve"> ________ № ___)</w:t>
      </w:r>
    </w:p>
    <w:p w:rsidR="00F949E6" w:rsidRPr="00461325" w:rsidRDefault="00F949E6" w:rsidP="00C91718">
      <w:pPr>
        <w:jc w:val="center"/>
        <w:rPr>
          <w:rFonts w:cs="Times New Roman"/>
          <w:b/>
          <w:sz w:val="28"/>
          <w:szCs w:val="28"/>
        </w:rPr>
      </w:pPr>
    </w:p>
    <w:p w:rsidR="00F949E6" w:rsidRPr="00461325" w:rsidRDefault="00F949E6" w:rsidP="00C91718">
      <w:pPr>
        <w:jc w:val="center"/>
        <w:rPr>
          <w:rFonts w:cs="Times New Roman"/>
          <w:b/>
          <w:sz w:val="28"/>
          <w:szCs w:val="28"/>
        </w:rPr>
      </w:pPr>
    </w:p>
    <w:p w:rsidR="00FD48B5" w:rsidRPr="00461325" w:rsidRDefault="00FD48B5" w:rsidP="00C91718">
      <w:pPr>
        <w:jc w:val="center"/>
        <w:rPr>
          <w:rFonts w:cs="Times New Roman"/>
          <w:b/>
          <w:sz w:val="28"/>
          <w:szCs w:val="28"/>
        </w:rPr>
      </w:pPr>
    </w:p>
    <w:p w:rsidR="00FD48B5" w:rsidRPr="00461325" w:rsidRDefault="00FD48B5" w:rsidP="00C91718">
      <w:pPr>
        <w:jc w:val="center"/>
        <w:rPr>
          <w:rFonts w:cs="Times New Roman"/>
          <w:b/>
          <w:sz w:val="28"/>
          <w:szCs w:val="28"/>
        </w:rPr>
      </w:pPr>
    </w:p>
    <w:p w:rsidR="00FD48B5" w:rsidRPr="00461325" w:rsidRDefault="00FD48B5" w:rsidP="00C91718">
      <w:pPr>
        <w:jc w:val="center"/>
        <w:rPr>
          <w:rFonts w:cs="Times New Roman"/>
          <w:b/>
          <w:sz w:val="28"/>
          <w:szCs w:val="28"/>
        </w:rPr>
      </w:pPr>
    </w:p>
    <w:p w:rsidR="00C91718" w:rsidRPr="00461325" w:rsidRDefault="00C91718" w:rsidP="00C91718">
      <w:pPr>
        <w:jc w:val="center"/>
        <w:rPr>
          <w:rFonts w:cs="Times New Roman"/>
          <w:b/>
          <w:sz w:val="28"/>
          <w:szCs w:val="28"/>
        </w:rPr>
      </w:pPr>
    </w:p>
    <w:p w:rsidR="00FD48B5" w:rsidRPr="00461325" w:rsidRDefault="00FD48B5" w:rsidP="00FD48B5">
      <w:pPr>
        <w:jc w:val="center"/>
        <w:rPr>
          <w:rFonts w:cs="Times New Roman"/>
          <w:b/>
          <w:sz w:val="28"/>
          <w:szCs w:val="28"/>
        </w:rPr>
      </w:pPr>
      <w:r w:rsidRPr="00461325">
        <w:rPr>
          <w:rFonts w:cs="Times New Roman"/>
          <w:b/>
          <w:sz w:val="28"/>
          <w:szCs w:val="28"/>
        </w:rPr>
        <w:t>ГЕНЕРАЛЬН</w:t>
      </w:r>
      <w:r w:rsidR="00604ED4">
        <w:rPr>
          <w:rFonts w:cs="Times New Roman"/>
          <w:b/>
          <w:sz w:val="28"/>
          <w:szCs w:val="28"/>
        </w:rPr>
        <w:t>ЫЙ</w:t>
      </w:r>
      <w:r w:rsidR="00F40798" w:rsidRPr="00461325">
        <w:rPr>
          <w:rFonts w:cs="Times New Roman"/>
          <w:b/>
          <w:sz w:val="28"/>
          <w:szCs w:val="28"/>
        </w:rPr>
        <w:t xml:space="preserve"> ПЛАН</w:t>
      </w:r>
    </w:p>
    <w:p w:rsidR="00FD48B5" w:rsidRPr="00461325" w:rsidRDefault="004A2004" w:rsidP="00FD48B5">
      <w:pPr>
        <w:jc w:val="center"/>
        <w:rPr>
          <w:rFonts w:cs="Times New Roman"/>
          <w:b/>
          <w:sz w:val="28"/>
          <w:szCs w:val="28"/>
        </w:rPr>
      </w:pPr>
      <w:r>
        <w:rPr>
          <w:rFonts w:cs="Times New Roman"/>
          <w:b/>
          <w:sz w:val="28"/>
          <w:szCs w:val="28"/>
        </w:rPr>
        <w:t>ПРОГРЕССОВСК</w:t>
      </w:r>
      <w:r w:rsidR="00864018" w:rsidRPr="00461325">
        <w:rPr>
          <w:rFonts w:cs="Times New Roman"/>
          <w:b/>
          <w:sz w:val="28"/>
          <w:szCs w:val="28"/>
        </w:rPr>
        <w:t>ОГО СЕЛЬСКОГО</w:t>
      </w:r>
      <w:r w:rsidR="00FD48B5" w:rsidRPr="00461325">
        <w:rPr>
          <w:rFonts w:cs="Times New Roman"/>
          <w:b/>
          <w:sz w:val="28"/>
          <w:szCs w:val="28"/>
        </w:rPr>
        <w:t xml:space="preserve"> ПОСЕЛЕНИЯ</w:t>
      </w:r>
    </w:p>
    <w:p w:rsidR="00FD48B5" w:rsidRPr="00461325" w:rsidRDefault="002D0CF7" w:rsidP="00FD48B5">
      <w:pPr>
        <w:jc w:val="center"/>
        <w:rPr>
          <w:rFonts w:cs="Times New Roman"/>
          <w:b/>
          <w:sz w:val="28"/>
          <w:szCs w:val="28"/>
        </w:rPr>
      </w:pPr>
      <w:r w:rsidRPr="00461325">
        <w:rPr>
          <w:rFonts w:cs="Times New Roman"/>
          <w:b/>
          <w:sz w:val="28"/>
          <w:szCs w:val="28"/>
        </w:rPr>
        <w:t>ПАНИНСК</w:t>
      </w:r>
      <w:r w:rsidR="00FD48B5" w:rsidRPr="00461325">
        <w:rPr>
          <w:rFonts w:cs="Times New Roman"/>
          <w:b/>
          <w:sz w:val="28"/>
          <w:szCs w:val="28"/>
        </w:rPr>
        <w:t>ОГО МУНИЦИПАЛЬНОГО РАЙОНА</w:t>
      </w:r>
    </w:p>
    <w:p w:rsidR="00FD48B5" w:rsidRPr="00461325" w:rsidRDefault="00FD48B5" w:rsidP="00FD48B5">
      <w:pPr>
        <w:jc w:val="center"/>
        <w:rPr>
          <w:rFonts w:cs="Times New Roman"/>
          <w:b/>
          <w:sz w:val="28"/>
          <w:szCs w:val="28"/>
        </w:rPr>
      </w:pPr>
      <w:r w:rsidRPr="00461325">
        <w:rPr>
          <w:rFonts w:cs="Times New Roman"/>
          <w:b/>
          <w:sz w:val="28"/>
          <w:szCs w:val="28"/>
        </w:rPr>
        <w:t>ВОРОНЕЖСКОЙ ОБЛАСТИ</w:t>
      </w:r>
    </w:p>
    <w:p w:rsidR="00FD48B5" w:rsidRPr="00461325" w:rsidRDefault="00FD48B5" w:rsidP="00FD48B5">
      <w:pPr>
        <w:jc w:val="center"/>
        <w:rPr>
          <w:rFonts w:cs="Times New Roman"/>
          <w:b/>
          <w:sz w:val="28"/>
          <w:szCs w:val="28"/>
        </w:rPr>
      </w:pPr>
    </w:p>
    <w:p w:rsidR="00F949E6" w:rsidRPr="00461325" w:rsidRDefault="00F949E6" w:rsidP="00FD48B5">
      <w:pPr>
        <w:jc w:val="center"/>
        <w:rPr>
          <w:rFonts w:cs="Times New Roman"/>
          <w:b/>
          <w:sz w:val="28"/>
          <w:szCs w:val="28"/>
        </w:rPr>
      </w:pPr>
    </w:p>
    <w:p w:rsidR="00FD48B5" w:rsidRPr="00461325" w:rsidRDefault="00FD48B5" w:rsidP="00FD48B5">
      <w:pPr>
        <w:jc w:val="center"/>
        <w:rPr>
          <w:rFonts w:cs="Times New Roman"/>
          <w:b/>
          <w:sz w:val="28"/>
          <w:szCs w:val="28"/>
        </w:rPr>
      </w:pPr>
    </w:p>
    <w:p w:rsidR="00FD48B5" w:rsidRPr="00461325" w:rsidRDefault="00FD48B5" w:rsidP="00FD48B5">
      <w:pPr>
        <w:jc w:val="center"/>
        <w:rPr>
          <w:rFonts w:cs="Times New Roman"/>
          <w:b/>
          <w:sz w:val="28"/>
          <w:szCs w:val="28"/>
        </w:rPr>
      </w:pPr>
    </w:p>
    <w:p w:rsidR="00FD48B5" w:rsidRPr="00461325" w:rsidRDefault="00FD48B5" w:rsidP="00FD48B5">
      <w:pPr>
        <w:jc w:val="center"/>
        <w:rPr>
          <w:rFonts w:cs="Times New Roman"/>
          <w:b/>
          <w:sz w:val="28"/>
          <w:szCs w:val="28"/>
        </w:rPr>
      </w:pPr>
    </w:p>
    <w:p w:rsidR="00FD48B5" w:rsidRPr="00461325" w:rsidRDefault="00FD48B5" w:rsidP="00FD48B5">
      <w:pPr>
        <w:jc w:val="center"/>
        <w:rPr>
          <w:rFonts w:cs="Times New Roman"/>
          <w:b/>
          <w:sz w:val="28"/>
          <w:szCs w:val="28"/>
        </w:rPr>
      </w:pPr>
    </w:p>
    <w:p w:rsidR="00FD48B5" w:rsidRPr="00461325" w:rsidRDefault="00FD48B5" w:rsidP="00FD48B5">
      <w:pPr>
        <w:jc w:val="center"/>
        <w:rPr>
          <w:rFonts w:cs="Times New Roman"/>
          <w:b/>
          <w:sz w:val="28"/>
          <w:szCs w:val="28"/>
        </w:rPr>
      </w:pPr>
      <w:r w:rsidRPr="00461325">
        <w:rPr>
          <w:rFonts w:cs="Times New Roman"/>
          <w:b/>
          <w:sz w:val="28"/>
          <w:szCs w:val="28"/>
        </w:rPr>
        <w:t xml:space="preserve">ТОМ </w:t>
      </w:r>
      <w:r w:rsidRPr="00461325">
        <w:rPr>
          <w:rFonts w:cs="Times New Roman"/>
          <w:b/>
          <w:sz w:val="28"/>
          <w:szCs w:val="28"/>
          <w:lang w:val="en-US"/>
        </w:rPr>
        <w:t>I</w:t>
      </w:r>
    </w:p>
    <w:p w:rsidR="00FD48B5" w:rsidRPr="00461325" w:rsidRDefault="00FD48B5" w:rsidP="00FD48B5">
      <w:pPr>
        <w:jc w:val="center"/>
        <w:rPr>
          <w:rFonts w:cs="Times New Roman"/>
          <w:b/>
          <w:sz w:val="28"/>
          <w:szCs w:val="28"/>
        </w:rPr>
      </w:pPr>
      <w:r w:rsidRPr="00461325">
        <w:rPr>
          <w:rFonts w:cs="Times New Roman"/>
          <w:b/>
          <w:sz w:val="28"/>
          <w:szCs w:val="28"/>
        </w:rPr>
        <w:t>ПОЛОЖЕНИ</w:t>
      </w:r>
      <w:r w:rsidR="00094007" w:rsidRPr="00461325">
        <w:rPr>
          <w:rFonts w:cs="Times New Roman"/>
          <w:b/>
          <w:sz w:val="28"/>
          <w:szCs w:val="28"/>
        </w:rPr>
        <w:t>Е</w:t>
      </w:r>
      <w:r w:rsidRPr="00461325">
        <w:rPr>
          <w:rFonts w:cs="Times New Roman"/>
          <w:b/>
          <w:sz w:val="28"/>
          <w:szCs w:val="28"/>
        </w:rPr>
        <w:t xml:space="preserve"> О ТЕРРИТОРИАЛЬНОМ ПЛАНИРОВАНИИ</w:t>
      </w:r>
    </w:p>
    <w:p w:rsidR="00C91718" w:rsidRPr="00461325" w:rsidRDefault="00C91718" w:rsidP="00C91718">
      <w:pPr>
        <w:jc w:val="center"/>
        <w:rPr>
          <w:rFonts w:cs="Times New Roman"/>
          <w:b/>
          <w:sz w:val="28"/>
          <w:szCs w:val="28"/>
        </w:rPr>
      </w:pPr>
    </w:p>
    <w:p w:rsidR="00C91718" w:rsidRPr="00461325" w:rsidRDefault="00C91718" w:rsidP="00C91718">
      <w:pPr>
        <w:jc w:val="center"/>
        <w:rPr>
          <w:rFonts w:cs="Times New Roman"/>
          <w:b/>
          <w:sz w:val="28"/>
          <w:szCs w:val="28"/>
        </w:rPr>
      </w:pPr>
    </w:p>
    <w:p w:rsidR="00C91718" w:rsidRPr="00461325" w:rsidRDefault="00C91718" w:rsidP="00C91718">
      <w:pPr>
        <w:jc w:val="center"/>
        <w:rPr>
          <w:rFonts w:cs="Times New Roman"/>
          <w:b/>
          <w:sz w:val="28"/>
          <w:szCs w:val="28"/>
        </w:rPr>
      </w:pPr>
    </w:p>
    <w:p w:rsidR="00C91718" w:rsidRPr="00461325" w:rsidRDefault="00C91718" w:rsidP="00C91718">
      <w:pPr>
        <w:jc w:val="center"/>
        <w:rPr>
          <w:rFonts w:cs="Times New Roman"/>
          <w:b/>
          <w:sz w:val="28"/>
          <w:szCs w:val="28"/>
        </w:rPr>
      </w:pPr>
    </w:p>
    <w:p w:rsidR="00C91718" w:rsidRPr="00461325" w:rsidRDefault="00C91718" w:rsidP="00C91718">
      <w:pPr>
        <w:jc w:val="center"/>
        <w:rPr>
          <w:rFonts w:cs="Times New Roman"/>
          <w:b/>
          <w:sz w:val="28"/>
          <w:szCs w:val="28"/>
        </w:rPr>
      </w:pPr>
    </w:p>
    <w:p w:rsidR="00C91718" w:rsidRPr="00461325" w:rsidRDefault="00C91718" w:rsidP="00C91718">
      <w:pPr>
        <w:jc w:val="center"/>
        <w:rPr>
          <w:rFonts w:cs="Times New Roman"/>
          <w:b/>
          <w:sz w:val="28"/>
          <w:szCs w:val="28"/>
        </w:rPr>
      </w:pPr>
    </w:p>
    <w:p w:rsidR="00C91718" w:rsidRPr="00461325" w:rsidRDefault="00C91718" w:rsidP="00C91718">
      <w:pPr>
        <w:jc w:val="center"/>
        <w:rPr>
          <w:rFonts w:cs="Times New Roman"/>
          <w:b/>
          <w:sz w:val="28"/>
          <w:szCs w:val="28"/>
        </w:rPr>
      </w:pPr>
    </w:p>
    <w:p w:rsidR="00C91718" w:rsidRPr="00461325" w:rsidRDefault="00C91718" w:rsidP="00C91718">
      <w:pPr>
        <w:jc w:val="center"/>
        <w:rPr>
          <w:rFonts w:cs="Times New Roman"/>
          <w:b/>
          <w:sz w:val="28"/>
          <w:szCs w:val="28"/>
        </w:rPr>
      </w:pPr>
    </w:p>
    <w:p w:rsidR="00C91718" w:rsidRPr="00461325" w:rsidRDefault="00C91718" w:rsidP="00C91718">
      <w:pPr>
        <w:jc w:val="center"/>
        <w:rPr>
          <w:rFonts w:cs="Times New Roman"/>
          <w:b/>
          <w:sz w:val="28"/>
          <w:szCs w:val="28"/>
        </w:rPr>
      </w:pPr>
    </w:p>
    <w:p w:rsidR="00C91718" w:rsidRPr="00461325" w:rsidRDefault="00C91718" w:rsidP="00C91718">
      <w:pPr>
        <w:jc w:val="center"/>
        <w:rPr>
          <w:rFonts w:cs="Times New Roman"/>
          <w:b/>
          <w:sz w:val="28"/>
          <w:szCs w:val="28"/>
        </w:rPr>
      </w:pPr>
    </w:p>
    <w:p w:rsidR="00C91718" w:rsidRPr="00461325" w:rsidRDefault="00C91718" w:rsidP="00C91718">
      <w:pPr>
        <w:jc w:val="center"/>
        <w:rPr>
          <w:rFonts w:cs="Times New Roman"/>
          <w:b/>
          <w:sz w:val="28"/>
          <w:szCs w:val="28"/>
        </w:rPr>
      </w:pPr>
    </w:p>
    <w:p w:rsidR="00C91718" w:rsidRPr="00461325" w:rsidRDefault="00C91718" w:rsidP="00C91718">
      <w:pPr>
        <w:jc w:val="center"/>
        <w:rPr>
          <w:rFonts w:cs="Times New Roman"/>
          <w:b/>
          <w:sz w:val="28"/>
          <w:szCs w:val="28"/>
        </w:rPr>
      </w:pPr>
    </w:p>
    <w:p w:rsidR="00C91718" w:rsidRPr="00461325" w:rsidRDefault="00C91718" w:rsidP="00C91718">
      <w:pPr>
        <w:jc w:val="center"/>
        <w:rPr>
          <w:rFonts w:cs="Times New Roman"/>
          <w:b/>
          <w:sz w:val="28"/>
          <w:szCs w:val="28"/>
        </w:rPr>
      </w:pPr>
    </w:p>
    <w:p w:rsidR="007A6C6E" w:rsidRPr="00461325" w:rsidRDefault="007A6C6E" w:rsidP="00C91718">
      <w:pPr>
        <w:jc w:val="center"/>
        <w:rPr>
          <w:rFonts w:cs="Times New Roman"/>
          <w:b/>
          <w:sz w:val="28"/>
          <w:szCs w:val="28"/>
        </w:rPr>
      </w:pPr>
    </w:p>
    <w:p w:rsidR="00C91718" w:rsidRPr="00461325" w:rsidRDefault="00C91718" w:rsidP="00C91718">
      <w:pPr>
        <w:jc w:val="center"/>
        <w:rPr>
          <w:rFonts w:cs="Times New Roman"/>
          <w:b/>
          <w:sz w:val="28"/>
          <w:szCs w:val="28"/>
        </w:rPr>
      </w:pPr>
    </w:p>
    <w:p w:rsidR="00C91718" w:rsidRPr="00461325" w:rsidRDefault="00C91718" w:rsidP="00C91718">
      <w:pPr>
        <w:jc w:val="center"/>
        <w:rPr>
          <w:rFonts w:cs="Times New Roman"/>
          <w:b/>
          <w:sz w:val="28"/>
          <w:szCs w:val="28"/>
        </w:rPr>
      </w:pPr>
    </w:p>
    <w:p w:rsidR="00C91718" w:rsidRPr="00461325" w:rsidRDefault="00C91718" w:rsidP="00C91718">
      <w:pPr>
        <w:jc w:val="center"/>
        <w:rPr>
          <w:rFonts w:cs="Times New Roman"/>
          <w:b/>
          <w:sz w:val="28"/>
          <w:szCs w:val="28"/>
        </w:rPr>
      </w:pPr>
    </w:p>
    <w:p w:rsidR="00F949E6" w:rsidRPr="00461325" w:rsidRDefault="00F949E6" w:rsidP="00C91718">
      <w:pPr>
        <w:jc w:val="center"/>
        <w:rPr>
          <w:rFonts w:cs="Times New Roman"/>
          <w:b/>
          <w:sz w:val="28"/>
          <w:szCs w:val="28"/>
        </w:rPr>
      </w:pPr>
    </w:p>
    <w:p w:rsidR="00C91718" w:rsidRPr="00461325" w:rsidRDefault="00C91718" w:rsidP="00C91718">
      <w:pPr>
        <w:jc w:val="center"/>
        <w:rPr>
          <w:rFonts w:cs="Times New Roman"/>
          <w:b/>
          <w:sz w:val="28"/>
          <w:szCs w:val="28"/>
        </w:rPr>
      </w:pPr>
    </w:p>
    <w:p w:rsidR="00C91718" w:rsidRPr="00461325" w:rsidRDefault="00C91718" w:rsidP="00C91718">
      <w:pPr>
        <w:jc w:val="center"/>
        <w:rPr>
          <w:rFonts w:cs="Times New Roman"/>
          <w:b/>
          <w:sz w:val="28"/>
          <w:szCs w:val="28"/>
        </w:rPr>
      </w:pPr>
    </w:p>
    <w:p w:rsidR="0010070E" w:rsidRPr="00461325" w:rsidRDefault="0010070E" w:rsidP="00754A7E">
      <w:pPr>
        <w:rPr>
          <w:rFonts w:cs="Times New Roman"/>
        </w:rPr>
      </w:pPr>
    </w:p>
    <w:sdt>
      <w:sdtPr>
        <w:rPr>
          <w:rFonts w:ascii="Times New Roman" w:eastAsia="Arial Unicode MS" w:hAnsi="Times New Roman" w:cs="Times New Roman"/>
          <w:b w:val="0"/>
          <w:bCs w:val="0"/>
          <w:color w:val="auto"/>
          <w:sz w:val="24"/>
          <w:szCs w:val="24"/>
        </w:rPr>
        <w:id w:val="1281770274"/>
        <w:docPartObj>
          <w:docPartGallery w:val="Table of Contents"/>
          <w:docPartUnique/>
        </w:docPartObj>
      </w:sdtPr>
      <w:sdtEndPr/>
      <w:sdtContent>
        <w:p w:rsidR="00F704AB" w:rsidRPr="00461325" w:rsidRDefault="00F704AB">
          <w:pPr>
            <w:pStyle w:val="af8"/>
            <w:rPr>
              <w:rFonts w:ascii="Times New Roman" w:hAnsi="Times New Roman" w:cs="Times New Roman"/>
              <w:color w:val="auto"/>
            </w:rPr>
          </w:pPr>
          <w:r w:rsidRPr="00461325">
            <w:rPr>
              <w:rFonts w:ascii="Times New Roman" w:hAnsi="Times New Roman" w:cs="Times New Roman"/>
              <w:color w:val="auto"/>
            </w:rPr>
            <w:t>Оглавление</w:t>
          </w:r>
        </w:p>
        <w:p w:rsidR="009322ED" w:rsidRPr="00461325" w:rsidRDefault="00F704AB">
          <w:pPr>
            <w:pStyle w:val="13"/>
            <w:tabs>
              <w:tab w:val="left" w:pos="480"/>
              <w:tab w:val="right" w:leader="dot" w:pos="9343"/>
            </w:tabs>
            <w:rPr>
              <w:rFonts w:eastAsiaTheme="minorEastAsia" w:cs="Times New Roman"/>
              <w:noProof/>
              <w:sz w:val="22"/>
              <w:szCs w:val="22"/>
            </w:rPr>
          </w:pPr>
          <w:r w:rsidRPr="00461325">
            <w:rPr>
              <w:rFonts w:cs="Times New Roman"/>
            </w:rPr>
            <w:fldChar w:fldCharType="begin"/>
          </w:r>
          <w:r w:rsidRPr="00461325">
            <w:rPr>
              <w:rFonts w:cs="Times New Roman"/>
            </w:rPr>
            <w:instrText xml:space="preserve"> TOC \o "1-3" \h \z \u </w:instrText>
          </w:r>
          <w:r w:rsidRPr="00461325">
            <w:rPr>
              <w:rFonts w:cs="Times New Roman"/>
            </w:rPr>
            <w:fldChar w:fldCharType="separate"/>
          </w:r>
          <w:hyperlink w:anchor="_Toc454781549" w:history="1">
            <w:r w:rsidR="009322ED" w:rsidRPr="00461325">
              <w:rPr>
                <w:rStyle w:val="af9"/>
                <w:rFonts w:cs="Times New Roman"/>
                <w:noProof/>
              </w:rPr>
              <w:t>1.</w:t>
            </w:r>
            <w:r w:rsidR="009322ED" w:rsidRPr="00461325">
              <w:rPr>
                <w:rFonts w:eastAsiaTheme="minorEastAsia" w:cs="Times New Roman"/>
                <w:noProof/>
                <w:sz w:val="22"/>
                <w:szCs w:val="22"/>
              </w:rPr>
              <w:tab/>
            </w:r>
            <w:r w:rsidR="009322ED" w:rsidRPr="00461325">
              <w:rPr>
                <w:rStyle w:val="af9"/>
                <w:rFonts w:cs="Times New Roman"/>
                <w:noProof/>
              </w:rPr>
              <w:t>ЦЕЛИ И ЗАДАЧИ ТЕРРИТОРИАЛЬНОГО ПЛАНИРОВАНИЯ</w:t>
            </w:r>
            <w:r w:rsidR="009322ED" w:rsidRPr="00461325">
              <w:rPr>
                <w:rFonts w:cs="Times New Roman"/>
                <w:noProof/>
                <w:webHidden/>
              </w:rPr>
              <w:tab/>
            </w:r>
            <w:r w:rsidR="009322ED" w:rsidRPr="00461325">
              <w:rPr>
                <w:rFonts w:cs="Times New Roman"/>
                <w:noProof/>
                <w:webHidden/>
              </w:rPr>
              <w:fldChar w:fldCharType="begin"/>
            </w:r>
            <w:r w:rsidR="009322ED" w:rsidRPr="00461325">
              <w:rPr>
                <w:rFonts w:cs="Times New Roman"/>
                <w:noProof/>
                <w:webHidden/>
              </w:rPr>
              <w:instrText xml:space="preserve"> PAGEREF _Toc454781549 \h </w:instrText>
            </w:r>
            <w:r w:rsidR="009322ED" w:rsidRPr="00461325">
              <w:rPr>
                <w:rFonts w:cs="Times New Roman"/>
                <w:noProof/>
                <w:webHidden/>
              </w:rPr>
            </w:r>
            <w:r w:rsidR="009322ED" w:rsidRPr="00461325">
              <w:rPr>
                <w:rFonts w:cs="Times New Roman"/>
                <w:noProof/>
                <w:webHidden/>
              </w:rPr>
              <w:fldChar w:fldCharType="separate"/>
            </w:r>
            <w:r w:rsidR="002B3121">
              <w:rPr>
                <w:rFonts w:cs="Times New Roman"/>
                <w:noProof/>
                <w:webHidden/>
              </w:rPr>
              <w:t>4</w:t>
            </w:r>
            <w:r w:rsidR="009322ED" w:rsidRPr="00461325">
              <w:rPr>
                <w:rFonts w:cs="Times New Roman"/>
                <w:noProof/>
                <w:webHidden/>
              </w:rPr>
              <w:fldChar w:fldCharType="end"/>
            </w:r>
          </w:hyperlink>
        </w:p>
        <w:p w:rsidR="009322ED" w:rsidRPr="00461325" w:rsidRDefault="00386757">
          <w:pPr>
            <w:pStyle w:val="13"/>
            <w:tabs>
              <w:tab w:val="left" w:pos="480"/>
              <w:tab w:val="right" w:leader="dot" w:pos="9343"/>
            </w:tabs>
            <w:rPr>
              <w:rFonts w:eastAsiaTheme="minorEastAsia" w:cs="Times New Roman"/>
              <w:noProof/>
              <w:sz w:val="22"/>
              <w:szCs w:val="22"/>
            </w:rPr>
          </w:pPr>
          <w:hyperlink w:anchor="_Toc454781550" w:history="1">
            <w:r w:rsidR="009322ED" w:rsidRPr="00461325">
              <w:rPr>
                <w:rStyle w:val="af9"/>
                <w:rFonts w:cs="Times New Roman"/>
                <w:noProof/>
              </w:rPr>
              <w:t>2.</w:t>
            </w:r>
            <w:r w:rsidR="009322ED" w:rsidRPr="00461325">
              <w:rPr>
                <w:rFonts w:eastAsiaTheme="minorEastAsia" w:cs="Times New Roman"/>
                <w:noProof/>
                <w:sz w:val="22"/>
                <w:szCs w:val="22"/>
              </w:rPr>
              <w:tab/>
            </w:r>
            <w:r w:rsidR="009322ED" w:rsidRPr="00461325">
              <w:rPr>
                <w:rStyle w:val="af9"/>
                <w:rFonts w:cs="Times New Roman"/>
                <w:noProof/>
              </w:rPr>
              <w:t>ПЕРЕЧЕНЬ МЕРОПРИЯТИЙ ПО ТЕРРИТОРИАЛЬНОМУ ПЛАНИРОВАНИЮ И УКАЗАНИЯ НА ПОСЛЕДОВАТЕЛЬНОСТЬ ИХ ВЫПОЛНЕНИЯ</w:t>
            </w:r>
            <w:r w:rsidR="009322ED" w:rsidRPr="00461325">
              <w:rPr>
                <w:rFonts w:cs="Times New Roman"/>
                <w:noProof/>
                <w:webHidden/>
              </w:rPr>
              <w:tab/>
            </w:r>
            <w:r w:rsidR="009322ED" w:rsidRPr="00461325">
              <w:rPr>
                <w:rFonts w:cs="Times New Roman"/>
                <w:noProof/>
                <w:webHidden/>
              </w:rPr>
              <w:fldChar w:fldCharType="begin"/>
            </w:r>
            <w:r w:rsidR="009322ED" w:rsidRPr="00461325">
              <w:rPr>
                <w:rFonts w:cs="Times New Roman"/>
                <w:noProof/>
                <w:webHidden/>
              </w:rPr>
              <w:instrText xml:space="preserve"> PAGEREF _Toc454781550 \h </w:instrText>
            </w:r>
            <w:r w:rsidR="009322ED" w:rsidRPr="00461325">
              <w:rPr>
                <w:rFonts w:cs="Times New Roman"/>
                <w:noProof/>
                <w:webHidden/>
              </w:rPr>
            </w:r>
            <w:r w:rsidR="009322ED" w:rsidRPr="00461325">
              <w:rPr>
                <w:rFonts w:cs="Times New Roman"/>
                <w:noProof/>
                <w:webHidden/>
              </w:rPr>
              <w:fldChar w:fldCharType="separate"/>
            </w:r>
            <w:r w:rsidR="002B3121">
              <w:rPr>
                <w:rFonts w:cs="Times New Roman"/>
                <w:noProof/>
                <w:webHidden/>
              </w:rPr>
              <w:t>7</w:t>
            </w:r>
            <w:r w:rsidR="009322ED" w:rsidRPr="00461325">
              <w:rPr>
                <w:rFonts w:cs="Times New Roman"/>
                <w:noProof/>
                <w:webHidden/>
              </w:rPr>
              <w:fldChar w:fldCharType="end"/>
            </w:r>
          </w:hyperlink>
        </w:p>
        <w:p w:rsidR="009322ED" w:rsidRPr="00461325" w:rsidRDefault="00386757">
          <w:pPr>
            <w:pStyle w:val="20"/>
            <w:tabs>
              <w:tab w:val="left" w:pos="880"/>
              <w:tab w:val="right" w:leader="dot" w:pos="9343"/>
            </w:tabs>
            <w:rPr>
              <w:rFonts w:eastAsiaTheme="minorEastAsia" w:cs="Times New Roman"/>
              <w:noProof/>
              <w:sz w:val="22"/>
              <w:szCs w:val="22"/>
            </w:rPr>
          </w:pPr>
          <w:hyperlink w:anchor="_Toc454781551" w:history="1">
            <w:r w:rsidR="009322ED" w:rsidRPr="00461325">
              <w:rPr>
                <w:rStyle w:val="af9"/>
                <w:rFonts w:cs="Times New Roman"/>
                <w:noProof/>
              </w:rPr>
              <w:t>2.1.</w:t>
            </w:r>
            <w:r w:rsidR="009322ED" w:rsidRPr="00461325">
              <w:rPr>
                <w:rFonts w:eastAsiaTheme="minorEastAsia" w:cs="Times New Roman"/>
                <w:noProof/>
                <w:sz w:val="22"/>
                <w:szCs w:val="22"/>
              </w:rPr>
              <w:tab/>
            </w:r>
            <w:r w:rsidR="009322ED" w:rsidRPr="00461325">
              <w:rPr>
                <w:rStyle w:val="af9"/>
                <w:rFonts w:cs="Times New Roman"/>
                <w:noProof/>
              </w:rPr>
              <w:t xml:space="preserve">Предложения по оптимизации административно-территориального устройства </w:t>
            </w:r>
            <w:r w:rsidR="004A2004">
              <w:rPr>
                <w:rStyle w:val="af9"/>
                <w:rFonts w:cs="Times New Roman"/>
                <w:noProof/>
              </w:rPr>
              <w:t>Прогрессовск</w:t>
            </w:r>
            <w:r w:rsidR="009322ED" w:rsidRPr="00461325">
              <w:rPr>
                <w:rStyle w:val="af9"/>
                <w:rFonts w:cs="Times New Roman"/>
                <w:noProof/>
              </w:rPr>
              <w:t>ого сельского поселения и изменению категорий земель</w:t>
            </w:r>
            <w:r w:rsidR="009322ED" w:rsidRPr="00461325">
              <w:rPr>
                <w:rFonts w:cs="Times New Roman"/>
                <w:noProof/>
                <w:webHidden/>
              </w:rPr>
              <w:tab/>
            </w:r>
            <w:r w:rsidR="009322ED" w:rsidRPr="00461325">
              <w:rPr>
                <w:rFonts w:cs="Times New Roman"/>
                <w:noProof/>
                <w:webHidden/>
              </w:rPr>
              <w:fldChar w:fldCharType="begin"/>
            </w:r>
            <w:r w:rsidR="009322ED" w:rsidRPr="00461325">
              <w:rPr>
                <w:rFonts w:cs="Times New Roman"/>
                <w:noProof/>
                <w:webHidden/>
              </w:rPr>
              <w:instrText xml:space="preserve"> PAGEREF _Toc454781551 \h </w:instrText>
            </w:r>
            <w:r w:rsidR="009322ED" w:rsidRPr="00461325">
              <w:rPr>
                <w:rFonts w:cs="Times New Roman"/>
                <w:noProof/>
                <w:webHidden/>
              </w:rPr>
            </w:r>
            <w:r w:rsidR="009322ED" w:rsidRPr="00461325">
              <w:rPr>
                <w:rFonts w:cs="Times New Roman"/>
                <w:noProof/>
                <w:webHidden/>
              </w:rPr>
              <w:fldChar w:fldCharType="separate"/>
            </w:r>
            <w:r w:rsidR="002B3121">
              <w:rPr>
                <w:rFonts w:cs="Times New Roman"/>
                <w:noProof/>
                <w:webHidden/>
              </w:rPr>
              <w:t>10</w:t>
            </w:r>
            <w:r w:rsidR="009322ED" w:rsidRPr="00461325">
              <w:rPr>
                <w:rFonts w:cs="Times New Roman"/>
                <w:noProof/>
                <w:webHidden/>
              </w:rPr>
              <w:fldChar w:fldCharType="end"/>
            </w:r>
          </w:hyperlink>
        </w:p>
        <w:p w:rsidR="009322ED" w:rsidRPr="00461325" w:rsidRDefault="00386757">
          <w:pPr>
            <w:pStyle w:val="20"/>
            <w:tabs>
              <w:tab w:val="left" w:pos="880"/>
              <w:tab w:val="right" w:leader="dot" w:pos="9343"/>
            </w:tabs>
            <w:rPr>
              <w:rFonts w:eastAsiaTheme="minorEastAsia" w:cs="Times New Roman"/>
              <w:noProof/>
              <w:sz w:val="22"/>
              <w:szCs w:val="22"/>
            </w:rPr>
          </w:pPr>
          <w:hyperlink w:anchor="_Toc454781552" w:history="1">
            <w:r w:rsidR="009322ED" w:rsidRPr="00461325">
              <w:rPr>
                <w:rStyle w:val="af9"/>
                <w:rFonts w:cs="Times New Roman"/>
                <w:noProof/>
              </w:rPr>
              <w:t>2.2.</w:t>
            </w:r>
            <w:r w:rsidR="009322ED" w:rsidRPr="00461325">
              <w:rPr>
                <w:rFonts w:eastAsiaTheme="minorEastAsia" w:cs="Times New Roman"/>
                <w:noProof/>
                <w:sz w:val="22"/>
                <w:szCs w:val="22"/>
              </w:rPr>
              <w:tab/>
            </w:r>
            <w:r w:rsidR="009322ED" w:rsidRPr="00461325">
              <w:rPr>
                <w:rStyle w:val="af9"/>
                <w:rFonts w:cs="Times New Roman"/>
                <w:noProof/>
              </w:rPr>
              <w:t>Мероприятия по градостроительному зонированию</w:t>
            </w:r>
            <w:r w:rsidR="009322ED" w:rsidRPr="00461325">
              <w:rPr>
                <w:rFonts w:cs="Times New Roman"/>
                <w:noProof/>
                <w:webHidden/>
              </w:rPr>
              <w:tab/>
            </w:r>
            <w:r w:rsidR="009322ED" w:rsidRPr="00461325">
              <w:rPr>
                <w:rFonts w:cs="Times New Roman"/>
                <w:noProof/>
                <w:webHidden/>
              </w:rPr>
              <w:fldChar w:fldCharType="begin"/>
            </w:r>
            <w:r w:rsidR="009322ED" w:rsidRPr="00461325">
              <w:rPr>
                <w:rFonts w:cs="Times New Roman"/>
                <w:noProof/>
                <w:webHidden/>
              </w:rPr>
              <w:instrText xml:space="preserve"> PAGEREF _Toc454781552 \h </w:instrText>
            </w:r>
            <w:r w:rsidR="009322ED" w:rsidRPr="00461325">
              <w:rPr>
                <w:rFonts w:cs="Times New Roman"/>
                <w:noProof/>
                <w:webHidden/>
              </w:rPr>
            </w:r>
            <w:r w:rsidR="009322ED" w:rsidRPr="00461325">
              <w:rPr>
                <w:rFonts w:cs="Times New Roman"/>
                <w:noProof/>
                <w:webHidden/>
              </w:rPr>
              <w:fldChar w:fldCharType="separate"/>
            </w:r>
            <w:r w:rsidR="002B3121">
              <w:rPr>
                <w:rFonts w:cs="Times New Roman"/>
                <w:noProof/>
                <w:webHidden/>
              </w:rPr>
              <w:t>11</w:t>
            </w:r>
            <w:r w:rsidR="009322ED" w:rsidRPr="00461325">
              <w:rPr>
                <w:rFonts w:cs="Times New Roman"/>
                <w:noProof/>
                <w:webHidden/>
              </w:rPr>
              <w:fldChar w:fldCharType="end"/>
            </w:r>
          </w:hyperlink>
        </w:p>
        <w:p w:rsidR="009322ED" w:rsidRPr="00461325" w:rsidRDefault="00386757">
          <w:pPr>
            <w:pStyle w:val="20"/>
            <w:tabs>
              <w:tab w:val="left" w:pos="880"/>
              <w:tab w:val="right" w:leader="dot" w:pos="9343"/>
            </w:tabs>
            <w:rPr>
              <w:rFonts w:eastAsiaTheme="minorEastAsia" w:cs="Times New Roman"/>
              <w:noProof/>
              <w:sz w:val="22"/>
              <w:szCs w:val="22"/>
            </w:rPr>
          </w:pPr>
          <w:hyperlink w:anchor="_Toc454781553" w:history="1">
            <w:r w:rsidR="009322ED" w:rsidRPr="00461325">
              <w:rPr>
                <w:rStyle w:val="af9"/>
                <w:rFonts w:cs="Times New Roman"/>
                <w:noProof/>
              </w:rPr>
              <w:t>2.3.</w:t>
            </w:r>
            <w:r w:rsidR="009322ED" w:rsidRPr="00461325">
              <w:rPr>
                <w:rFonts w:eastAsiaTheme="minorEastAsia" w:cs="Times New Roman"/>
                <w:noProof/>
                <w:sz w:val="22"/>
                <w:szCs w:val="22"/>
              </w:rPr>
              <w:tab/>
            </w:r>
            <w:r w:rsidR="009322ED" w:rsidRPr="00461325">
              <w:rPr>
                <w:rStyle w:val="af9"/>
                <w:rFonts w:cs="Times New Roman"/>
                <w:noProof/>
              </w:rPr>
              <w:t xml:space="preserve">Мероприятия по сохранению, использованию и популяризации объектов культурного наследия местного значения на территории  </w:t>
            </w:r>
            <w:r w:rsidR="004A2004">
              <w:rPr>
                <w:rStyle w:val="af9"/>
                <w:rFonts w:cs="Times New Roman"/>
                <w:noProof/>
              </w:rPr>
              <w:t>Прогрессовск</w:t>
            </w:r>
            <w:r w:rsidR="009322ED" w:rsidRPr="00461325">
              <w:rPr>
                <w:rStyle w:val="af9"/>
                <w:rFonts w:cs="Times New Roman"/>
                <w:noProof/>
              </w:rPr>
              <w:t>ого сельского поселения</w:t>
            </w:r>
            <w:r w:rsidR="009322ED" w:rsidRPr="00461325">
              <w:rPr>
                <w:rFonts w:cs="Times New Roman"/>
                <w:noProof/>
                <w:webHidden/>
              </w:rPr>
              <w:tab/>
            </w:r>
            <w:r w:rsidR="009322ED" w:rsidRPr="00461325">
              <w:rPr>
                <w:rFonts w:cs="Times New Roman"/>
                <w:noProof/>
                <w:webHidden/>
              </w:rPr>
              <w:fldChar w:fldCharType="begin"/>
            </w:r>
            <w:r w:rsidR="009322ED" w:rsidRPr="00461325">
              <w:rPr>
                <w:rFonts w:cs="Times New Roman"/>
                <w:noProof/>
                <w:webHidden/>
              </w:rPr>
              <w:instrText xml:space="preserve"> PAGEREF _Toc454781553 \h </w:instrText>
            </w:r>
            <w:r w:rsidR="009322ED" w:rsidRPr="00461325">
              <w:rPr>
                <w:rFonts w:cs="Times New Roman"/>
                <w:noProof/>
                <w:webHidden/>
              </w:rPr>
            </w:r>
            <w:r w:rsidR="009322ED" w:rsidRPr="00461325">
              <w:rPr>
                <w:rFonts w:cs="Times New Roman"/>
                <w:noProof/>
                <w:webHidden/>
              </w:rPr>
              <w:fldChar w:fldCharType="separate"/>
            </w:r>
            <w:r w:rsidR="002B3121">
              <w:rPr>
                <w:rFonts w:cs="Times New Roman"/>
                <w:noProof/>
                <w:webHidden/>
              </w:rPr>
              <w:t>12</w:t>
            </w:r>
            <w:r w:rsidR="009322ED" w:rsidRPr="00461325">
              <w:rPr>
                <w:rFonts w:cs="Times New Roman"/>
                <w:noProof/>
                <w:webHidden/>
              </w:rPr>
              <w:fldChar w:fldCharType="end"/>
            </w:r>
          </w:hyperlink>
        </w:p>
        <w:p w:rsidR="009322ED" w:rsidRPr="00461325" w:rsidRDefault="00386757">
          <w:pPr>
            <w:pStyle w:val="20"/>
            <w:tabs>
              <w:tab w:val="left" w:pos="880"/>
              <w:tab w:val="right" w:leader="dot" w:pos="9343"/>
            </w:tabs>
            <w:rPr>
              <w:rFonts w:eastAsiaTheme="minorEastAsia" w:cs="Times New Roman"/>
              <w:noProof/>
              <w:sz w:val="22"/>
              <w:szCs w:val="22"/>
            </w:rPr>
          </w:pPr>
          <w:hyperlink w:anchor="_Toc454781554" w:history="1">
            <w:r w:rsidR="009322ED" w:rsidRPr="00461325">
              <w:rPr>
                <w:rStyle w:val="af9"/>
                <w:rFonts w:cs="Times New Roman"/>
                <w:noProof/>
              </w:rPr>
              <w:t>2.4.</w:t>
            </w:r>
            <w:r w:rsidR="009322ED" w:rsidRPr="00461325">
              <w:rPr>
                <w:rFonts w:eastAsiaTheme="minorEastAsia" w:cs="Times New Roman"/>
                <w:noProof/>
                <w:sz w:val="22"/>
                <w:szCs w:val="22"/>
              </w:rPr>
              <w:tab/>
            </w:r>
            <w:r w:rsidR="009322ED" w:rsidRPr="00461325">
              <w:rPr>
                <w:rStyle w:val="af9"/>
                <w:rFonts w:cs="Times New Roman"/>
                <w:noProof/>
              </w:rPr>
              <w:t xml:space="preserve">Мероприятия по размещению на территории </w:t>
            </w:r>
            <w:r w:rsidR="004A2004">
              <w:rPr>
                <w:rStyle w:val="af9"/>
                <w:rFonts w:cs="Times New Roman"/>
                <w:noProof/>
              </w:rPr>
              <w:t>Прогрессовск</w:t>
            </w:r>
            <w:r w:rsidR="009322ED" w:rsidRPr="00461325">
              <w:rPr>
                <w:rStyle w:val="af9"/>
                <w:rFonts w:cs="Times New Roman"/>
                <w:noProof/>
              </w:rPr>
              <w:t>ого сельского поселения объектов капитального строительства местного значения</w:t>
            </w:r>
            <w:r w:rsidR="009322ED" w:rsidRPr="00461325">
              <w:rPr>
                <w:rFonts w:cs="Times New Roman"/>
                <w:noProof/>
                <w:webHidden/>
              </w:rPr>
              <w:tab/>
            </w:r>
            <w:r w:rsidR="009322ED" w:rsidRPr="00461325">
              <w:rPr>
                <w:rFonts w:cs="Times New Roman"/>
                <w:noProof/>
                <w:webHidden/>
              </w:rPr>
              <w:fldChar w:fldCharType="begin"/>
            </w:r>
            <w:r w:rsidR="009322ED" w:rsidRPr="00461325">
              <w:rPr>
                <w:rFonts w:cs="Times New Roman"/>
                <w:noProof/>
                <w:webHidden/>
              </w:rPr>
              <w:instrText xml:space="preserve"> PAGEREF _Toc454781554 \h </w:instrText>
            </w:r>
            <w:r w:rsidR="009322ED" w:rsidRPr="00461325">
              <w:rPr>
                <w:rFonts w:cs="Times New Roman"/>
                <w:noProof/>
                <w:webHidden/>
              </w:rPr>
            </w:r>
            <w:r w:rsidR="009322ED" w:rsidRPr="00461325">
              <w:rPr>
                <w:rFonts w:cs="Times New Roman"/>
                <w:noProof/>
                <w:webHidden/>
              </w:rPr>
              <w:fldChar w:fldCharType="separate"/>
            </w:r>
            <w:r w:rsidR="002B3121">
              <w:rPr>
                <w:rFonts w:cs="Times New Roman"/>
                <w:noProof/>
                <w:webHidden/>
              </w:rPr>
              <w:t>13</w:t>
            </w:r>
            <w:r w:rsidR="009322ED" w:rsidRPr="00461325">
              <w:rPr>
                <w:rFonts w:cs="Times New Roman"/>
                <w:noProof/>
                <w:webHidden/>
              </w:rPr>
              <w:fldChar w:fldCharType="end"/>
            </w:r>
          </w:hyperlink>
        </w:p>
        <w:p w:rsidR="009322ED" w:rsidRPr="00461325" w:rsidRDefault="00386757">
          <w:pPr>
            <w:pStyle w:val="3"/>
            <w:tabs>
              <w:tab w:val="left" w:pos="1320"/>
              <w:tab w:val="right" w:leader="dot" w:pos="9343"/>
            </w:tabs>
            <w:rPr>
              <w:rFonts w:eastAsiaTheme="minorEastAsia" w:cs="Times New Roman"/>
              <w:noProof/>
              <w:sz w:val="22"/>
              <w:szCs w:val="22"/>
            </w:rPr>
          </w:pPr>
          <w:hyperlink w:anchor="_Toc454781555" w:history="1">
            <w:r w:rsidR="009322ED" w:rsidRPr="00461325">
              <w:rPr>
                <w:rStyle w:val="af9"/>
                <w:rFonts w:cs="Times New Roman"/>
                <w:noProof/>
              </w:rPr>
              <w:t>2.4.1.</w:t>
            </w:r>
            <w:r w:rsidR="009322ED" w:rsidRPr="00461325">
              <w:rPr>
                <w:rFonts w:eastAsiaTheme="minorEastAsia" w:cs="Times New Roman"/>
                <w:noProof/>
                <w:sz w:val="22"/>
                <w:szCs w:val="22"/>
              </w:rPr>
              <w:tab/>
            </w:r>
            <w:r w:rsidR="009322ED" w:rsidRPr="00461325">
              <w:rPr>
                <w:rStyle w:val="af9"/>
                <w:rFonts w:cs="Times New Roman"/>
                <w:noProof/>
              </w:rPr>
              <w:t xml:space="preserve">Предложения по обеспечению территории </w:t>
            </w:r>
            <w:r w:rsidR="004A2004">
              <w:rPr>
                <w:rStyle w:val="af9"/>
                <w:rFonts w:cs="Times New Roman"/>
                <w:noProof/>
              </w:rPr>
              <w:t>Прогрессовск</w:t>
            </w:r>
            <w:r w:rsidR="009322ED" w:rsidRPr="00461325">
              <w:rPr>
                <w:rStyle w:val="af9"/>
                <w:rFonts w:cs="Times New Roman"/>
                <w:noProof/>
              </w:rPr>
              <w:t>ого сельского поселения объектами инженерной инфраструктуры</w:t>
            </w:r>
            <w:r w:rsidR="009322ED" w:rsidRPr="00461325">
              <w:rPr>
                <w:rFonts w:cs="Times New Roman"/>
                <w:noProof/>
                <w:webHidden/>
              </w:rPr>
              <w:tab/>
            </w:r>
            <w:r w:rsidR="009322ED" w:rsidRPr="00461325">
              <w:rPr>
                <w:rFonts w:cs="Times New Roman"/>
                <w:noProof/>
                <w:webHidden/>
              </w:rPr>
              <w:fldChar w:fldCharType="begin"/>
            </w:r>
            <w:r w:rsidR="009322ED" w:rsidRPr="00461325">
              <w:rPr>
                <w:rFonts w:cs="Times New Roman"/>
                <w:noProof/>
                <w:webHidden/>
              </w:rPr>
              <w:instrText xml:space="preserve"> PAGEREF _Toc454781555 \h </w:instrText>
            </w:r>
            <w:r w:rsidR="009322ED" w:rsidRPr="00461325">
              <w:rPr>
                <w:rFonts w:cs="Times New Roman"/>
                <w:noProof/>
                <w:webHidden/>
              </w:rPr>
            </w:r>
            <w:r w:rsidR="009322ED" w:rsidRPr="00461325">
              <w:rPr>
                <w:rFonts w:cs="Times New Roman"/>
                <w:noProof/>
                <w:webHidden/>
              </w:rPr>
              <w:fldChar w:fldCharType="separate"/>
            </w:r>
            <w:r w:rsidR="002B3121">
              <w:rPr>
                <w:rFonts w:cs="Times New Roman"/>
                <w:noProof/>
                <w:webHidden/>
              </w:rPr>
              <w:t>13</w:t>
            </w:r>
            <w:r w:rsidR="009322ED" w:rsidRPr="00461325">
              <w:rPr>
                <w:rFonts w:cs="Times New Roman"/>
                <w:noProof/>
                <w:webHidden/>
              </w:rPr>
              <w:fldChar w:fldCharType="end"/>
            </w:r>
          </w:hyperlink>
        </w:p>
        <w:p w:rsidR="009322ED" w:rsidRPr="00461325" w:rsidRDefault="00386757">
          <w:pPr>
            <w:pStyle w:val="3"/>
            <w:tabs>
              <w:tab w:val="left" w:pos="1320"/>
              <w:tab w:val="right" w:leader="dot" w:pos="9343"/>
            </w:tabs>
            <w:rPr>
              <w:rFonts w:eastAsiaTheme="minorEastAsia" w:cs="Times New Roman"/>
              <w:noProof/>
              <w:sz w:val="22"/>
              <w:szCs w:val="22"/>
            </w:rPr>
          </w:pPr>
          <w:hyperlink w:anchor="_Toc454781556" w:history="1">
            <w:r w:rsidR="009322ED" w:rsidRPr="00461325">
              <w:rPr>
                <w:rStyle w:val="af9"/>
                <w:rFonts w:cs="Times New Roman"/>
                <w:noProof/>
              </w:rPr>
              <w:t>2.4.2.</w:t>
            </w:r>
            <w:r w:rsidR="009322ED" w:rsidRPr="00461325">
              <w:rPr>
                <w:rFonts w:eastAsiaTheme="minorEastAsia" w:cs="Times New Roman"/>
                <w:noProof/>
                <w:sz w:val="22"/>
                <w:szCs w:val="22"/>
              </w:rPr>
              <w:tab/>
            </w:r>
            <w:r w:rsidR="009322ED" w:rsidRPr="00461325">
              <w:rPr>
                <w:rStyle w:val="af9"/>
                <w:rFonts w:cs="Times New Roman"/>
                <w:noProof/>
              </w:rPr>
              <w:t xml:space="preserve">Мероприятия по обеспечению  территории </w:t>
            </w:r>
            <w:r w:rsidR="004A2004">
              <w:rPr>
                <w:rStyle w:val="af9"/>
                <w:rFonts w:cs="Times New Roman"/>
                <w:noProof/>
              </w:rPr>
              <w:t>Прогрессовск</w:t>
            </w:r>
            <w:r w:rsidR="009322ED" w:rsidRPr="00461325">
              <w:rPr>
                <w:rStyle w:val="af9"/>
                <w:rFonts w:cs="Times New Roman"/>
                <w:noProof/>
              </w:rPr>
              <w:t>ого сельского поселения объектами транспортной инфраструктуры</w:t>
            </w:r>
            <w:r w:rsidR="009322ED" w:rsidRPr="00461325">
              <w:rPr>
                <w:rFonts w:cs="Times New Roman"/>
                <w:noProof/>
                <w:webHidden/>
              </w:rPr>
              <w:tab/>
            </w:r>
            <w:r w:rsidR="009322ED" w:rsidRPr="00461325">
              <w:rPr>
                <w:rFonts w:cs="Times New Roman"/>
                <w:noProof/>
                <w:webHidden/>
              </w:rPr>
              <w:fldChar w:fldCharType="begin"/>
            </w:r>
            <w:r w:rsidR="009322ED" w:rsidRPr="00461325">
              <w:rPr>
                <w:rFonts w:cs="Times New Roman"/>
                <w:noProof/>
                <w:webHidden/>
              </w:rPr>
              <w:instrText xml:space="preserve"> PAGEREF _Toc454781556 \h </w:instrText>
            </w:r>
            <w:r w:rsidR="009322ED" w:rsidRPr="00461325">
              <w:rPr>
                <w:rFonts w:cs="Times New Roman"/>
                <w:noProof/>
                <w:webHidden/>
              </w:rPr>
            </w:r>
            <w:r w:rsidR="009322ED" w:rsidRPr="00461325">
              <w:rPr>
                <w:rFonts w:cs="Times New Roman"/>
                <w:noProof/>
                <w:webHidden/>
              </w:rPr>
              <w:fldChar w:fldCharType="separate"/>
            </w:r>
            <w:r w:rsidR="002B3121">
              <w:rPr>
                <w:rFonts w:cs="Times New Roman"/>
                <w:noProof/>
                <w:webHidden/>
              </w:rPr>
              <w:t>15</w:t>
            </w:r>
            <w:r w:rsidR="009322ED" w:rsidRPr="00461325">
              <w:rPr>
                <w:rFonts w:cs="Times New Roman"/>
                <w:noProof/>
                <w:webHidden/>
              </w:rPr>
              <w:fldChar w:fldCharType="end"/>
            </w:r>
          </w:hyperlink>
        </w:p>
        <w:p w:rsidR="009322ED" w:rsidRPr="00461325" w:rsidRDefault="00386757">
          <w:pPr>
            <w:pStyle w:val="3"/>
            <w:tabs>
              <w:tab w:val="left" w:pos="1320"/>
              <w:tab w:val="right" w:leader="dot" w:pos="9343"/>
            </w:tabs>
            <w:rPr>
              <w:rFonts w:eastAsiaTheme="minorEastAsia" w:cs="Times New Roman"/>
              <w:noProof/>
              <w:sz w:val="22"/>
              <w:szCs w:val="22"/>
            </w:rPr>
          </w:pPr>
          <w:hyperlink w:anchor="_Toc454781557" w:history="1">
            <w:r w:rsidR="009322ED" w:rsidRPr="00461325">
              <w:rPr>
                <w:rStyle w:val="af9"/>
                <w:rFonts w:cs="Times New Roman"/>
                <w:smallCaps/>
                <w:noProof/>
                <w:snapToGrid w:val="0"/>
              </w:rPr>
              <w:t>2.4.3.</w:t>
            </w:r>
            <w:r w:rsidR="009322ED" w:rsidRPr="00461325">
              <w:rPr>
                <w:rFonts w:eastAsiaTheme="minorEastAsia" w:cs="Times New Roman"/>
                <w:noProof/>
                <w:sz w:val="22"/>
                <w:szCs w:val="22"/>
              </w:rPr>
              <w:tab/>
            </w:r>
            <w:r w:rsidR="009322ED" w:rsidRPr="00461325">
              <w:rPr>
                <w:rStyle w:val="af9"/>
                <w:rFonts w:cs="Times New Roman"/>
                <w:noProof/>
              </w:rPr>
              <w:t xml:space="preserve">Мероприятия по обеспечению  территории </w:t>
            </w:r>
            <w:r w:rsidR="004A2004">
              <w:rPr>
                <w:rStyle w:val="af9"/>
                <w:rFonts w:cs="Times New Roman"/>
                <w:noProof/>
              </w:rPr>
              <w:t>Прогрессовск</w:t>
            </w:r>
            <w:r w:rsidR="009322ED" w:rsidRPr="00461325">
              <w:rPr>
                <w:rStyle w:val="af9"/>
                <w:rFonts w:cs="Times New Roman"/>
                <w:noProof/>
              </w:rPr>
              <w:t>ого сельского поселения  объектами  жилой инфраструктуры</w:t>
            </w:r>
            <w:r w:rsidR="009322ED" w:rsidRPr="00461325">
              <w:rPr>
                <w:rFonts w:cs="Times New Roman"/>
                <w:noProof/>
                <w:webHidden/>
              </w:rPr>
              <w:tab/>
            </w:r>
            <w:r w:rsidR="009322ED" w:rsidRPr="00461325">
              <w:rPr>
                <w:rFonts w:cs="Times New Roman"/>
                <w:noProof/>
                <w:webHidden/>
              </w:rPr>
              <w:fldChar w:fldCharType="begin"/>
            </w:r>
            <w:r w:rsidR="009322ED" w:rsidRPr="00461325">
              <w:rPr>
                <w:rFonts w:cs="Times New Roman"/>
                <w:noProof/>
                <w:webHidden/>
              </w:rPr>
              <w:instrText xml:space="preserve"> PAGEREF _Toc454781557 \h </w:instrText>
            </w:r>
            <w:r w:rsidR="009322ED" w:rsidRPr="00461325">
              <w:rPr>
                <w:rFonts w:cs="Times New Roman"/>
                <w:noProof/>
                <w:webHidden/>
              </w:rPr>
            </w:r>
            <w:r w:rsidR="009322ED" w:rsidRPr="00461325">
              <w:rPr>
                <w:rFonts w:cs="Times New Roman"/>
                <w:noProof/>
                <w:webHidden/>
              </w:rPr>
              <w:fldChar w:fldCharType="separate"/>
            </w:r>
            <w:r w:rsidR="002B3121">
              <w:rPr>
                <w:rFonts w:cs="Times New Roman"/>
                <w:noProof/>
                <w:webHidden/>
              </w:rPr>
              <w:t>16</w:t>
            </w:r>
            <w:r w:rsidR="009322ED" w:rsidRPr="00461325">
              <w:rPr>
                <w:rFonts w:cs="Times New Roman"/>
                <w:noProof/>
                <w:webHidden/>
              </w:rPr>
              <w:fldChar w:fldCharType="end"/>
            </w:r>
          </w:hyperlink>
        </w:p>
        <w:p w:rsidR="009322ED" w:rsidRPr="00461325" w:rsidRDefault="00386757">
          <w:pPr>
            <w:pStyle w:val="3"/>
            <w:tabs>
              <w:tab w:val="left" w:pos="1320"/>
              <w:tab w:val="right" w:leader="dot" w:pos="9343"/>
            </w:tabs>
            <w:rPr>
              <w:rFonts w:eastAsiaTheme="minorEastAsia" w:cs="Times New Roman"/>
              <w:noProof/>
              <w:sz w:val="22"/>
              <w:szCs w:val="22"/>
            </w:rPr>
          </w:pPr>
          <w:hyperlink w:anchor="_Toc454781558" w:history="1">
            <w:r w:rsidR="009322ED" w:rsidRPr="00461325">
              <w:rPr>
                <w:rStyle w:val="af9"/>
                <w:rFonts w:cs="Times New Roman"/>
                <w:noProof/>
                <w:snapToGrid w:val="0"/>
              </w:rPr>
              <w:t>2.4.4.</w:t>
            </w:r>
            <w:r w:rsidR="009322ED" w:rsidRPr="00461325">
              <w:rPr>
                <w:rFonts w:eastAsiaTheme="minorEastAsia" w:cs="Times New Roman"/>
                <w:noProof/>
                <w:sz w:val="22"/>
                <w:szCs w:val="22"/>
              </w:rPr>
              <w:tab/>
            </w:r>
            <w:r w:rsidR="009322ED" w:rsidRPr="00461325">
              <w:rPr>
                <w:rStyle w:val="af9"/>
                <w:rFonts w:cs="Times New Roman"/>
                <w:noProof/>
                <w:snapToGrid w:val="0"/>
              </w:rPr>
              <w:t xml:space="preserve">Мероприятия по обеспечению территории </w:t>
            </w:r>
            <w:r w:rsidR="004A2004">
              <w:rPr>
                <w:rStyle w:val="af9"/>
                <w:rFonts w:cs="Times New Roman"/>
                <w:noProof/>
                <w:snapToGrid w:val="0"/>
              </w:rPr>
              <w:t>Прогрессовск</w:t>
            </w:r>
            <w:r w:rsidR="009322ED" w:rsidRPr="00461325">
              <w:rPr>
                <w:rStyle w:val="af9"/>
                <w:rFonts w:cs="Times New Roman"/>
                <w:noProof/>
                <w:snapToGrid w:val="0"/>
              </w:rPr>
              <w:t>ого сельского поселения объектами социальной инфраструктуры</w:t>
            </w:r>
            <w:r w:rsidR="009322ED" w:rsidRPr="00461325">
              <w:rPr>
                <w:rFonts w:cs="Times New Roman"/>
                <w:noProof/>
                <w:webHidden/>
              </w:rPr>
              <w:tab/>
            </w:r>
            <w:r w:rsidR="009322ED" w:rsidRPr="00461325">
              <w:rPr>
                <w:rFonts w:cs="Times New Roman"/>
                <w:noProof/>
                <w:webHidden/>
              </w:rPr>
              <w:fldChar w:fldCharType="begin"/>
            </w:r>
            <w:r w:rsidR="009322ED" w:rsidRPr="00461325">
              <w:rPr>
                <w:rFonts w:cs="Times New Roman"/>
                <w:noProof/>
                <w:webHidden/>
              </w:rPr>
              <w:instrText xml:space="preserve"> PAGEREF _Toc454781558 \h </w:instrText>
            </w:r>
            <w:r w:rsidR="009322ED" w:rsidRPr="00461325">
              <w:rPr>
                <w:rFonts w:cs="Times New Roman"/>
                <w:noProof/>
                <w:webHidden/>
              </w:rPr>
            </w:r>
            <w:r w:rsidR="009322ED" w:rsidRPr="00461325">
              <w:rPr>
                <w:rFonts w:cs="Times New Roman"/>
                <w:noProof/>
                <w:webHidden/>
              </w:rPr>
              <w:fldChar w:fldCharType="separate"/>
            </w:r>
            <w:r w:rsidR="002B3121">
              <w:rPr>
                <w:rFonts w:cs="Times New Roman"/>
                <w:noProof/>
                <w:webHidden/>
              </w:rPr>
              <w:t>17</w:t>
            </w:r>
            <w:r w:rsidR="009322ED" w:rsidRPr="00461325">
              <w:rPr>
                <w:rFonts w:cs="Times New Roman"/>
                <w:noProof/>
                <w:webHidden/>
              </w:rPr>
              <w:fldChar w:fldCharType="end"/>
            </w:r>
          </w:hyperlink>
        </w:p>
        <w:p w:rsidR="009322ED" w:rsidRPr="00461325" w:rsidRDefault="00386757">
          <w:pPr>
            <w:pStyle w:val="3"/>
            <w:tabs>
              <w:tab w:val="left" w:pos="1320"/>
              <w:tab w:val="right" w:leader="dot" w:pos="9343"/>
            </w:tabs>
            <w:rPr>
              <w:rFonts w:eastAsiaTheme="minorEastAsia" w:cs="Times New Roman"/>
              <w:noProof/>
              <w:sz w:val="22"/>
              <w:szCs w:val="22"/>
            </w:rPr>
          </w:pPr>
          <w:hyperlink w:anchor="_Toc454781559" w:history="1">
            <w:r w:rsidR="009322ED" w:rsidRPr="00461325">
              <w:rPr>
                <w:rStyle w:val="af9"/>
                <w:rFonts w:cs="Times New Roman"/>
                <w:noProof/>
              </w:rPr>
              <w:t>2.4.5.</w:t>
            </w:r>
            <w:r w:rsidR="009322ED" w:rsidRPr="00461325">
              <w:rPr>
                <w:rFonts w:eastAsiaTheme="minorEastAsia" w:cs="Times New Roman"/>
                <w:noProof/>
                <w:sz w:val="22"/>
                <w:szCs w:val="22"/>
              </w:rPr>
              <w:tab/>
            </w:r>
            <w:r w:rsidR="009322ED" w:rsidRPr="00461325">
              <w:rPr>
                <w:rStyle w:val="af9"/>
                <w:rFonts w:cs="Times New Roman"/>
                <w:noProof/>
              </w:rPr>
              <w:t xml:space="preserve">Мероприятия по обеспечению территории </w:t>
            </w:r>
            <w:r w:rsidR="004A2004">
              <w:rPr>
                <w:rStyle w:val="af9"/>
                <w:rFonts w:cs="Times New Roman"/>
                <w:noProof/>
              </w:rPr>
              <w:t>Прогрессовск</w:t>
            </w:r>
            <w:r w:rsidR="009322ED" w:rsidRPr="00461325">
              <w:rPr>
                <w:rStyle w:val="af9"/>
                <w:rFonts w:cs="Times New Roman"/>
                <w:noProof/>
              </w:rPr>
              <w:t>ого сельского поселения объектами массового отдыха жителей поселения, благоустройства и озеленения</w:t>
            </w:r>
            <w:r w:rsidR="009322ED" w:rsidRPr="00461325">
              <w:rPr>
                <w:rFonts w:cs="Times New Roman"/>
                <w:noProof/>
                <w:webHidden/>
              </w:rPr>
              <w:tab/>
            </w:r>
            <w:r w:rsidR="009322ED" w:rsidRPr="00461325">
              <w:rPr>
                <w:rFonts w:cs="Times New Roman"/>
                <w:noProof/>
                <w:webHidden/>
              </w:rPr>
              <w:fldChar w:fldCharType="begin"/>
            </w:r>
            <w:r w:rsidR="009322ED" w:rsidRPr="00461325">
              <w:rPr>
                <w:rFonts w:cs="Times New Roman"/>
                <w:noProof/>
                <w:webHidden/>
              </w:rPr>
              <w:instrText xml:space="preserve"> PAGEREF _Toc454781559 \h </w:instrText>
            </w:r>
            <w:r w:rsidR="009322ED" w:rsidRPr="00461325">
              <w:rPr>
                <w:rFonts w:cs="Times New Roman"/>
                <w:noProof/>
                <w:webHidden/>
              </w:rPr>
            </w:r>
            <w:r w:rsidR="009322ED" w:rsidRPr="00461325">
              <w:rPr>
                <w:rFonts w:cs="Times New Roman"/>
                <w:noProof/>
                <w:webHidden/>
              </w:rPr>
              <w:fldChar w:fldCharType="separate"/>
            </w:r>
            <w:r w:rsidR="002B3121">
              <w:rPr>
                <w:rFonts w:cs="Times New Roman"/>
                <w:noProof/>
                <w:webHidden/>
              </w:rPr>
              <w:t>18</w:t>
            </w:r>
            <w:r w:rsidR="009322ED" w:rsidRPr="00461325">
              <w:rPr>
                <w:rFonts w:cs="Times New Roman"/>
                <w:noProof/>
                <w:webHidden/>
              </w:rPr>
              <w:fldChar w:fldCharType="end"/>
            </w:r>
          </w:hyperlink>
        </w:p>
        <w:p w:rsidR="009322ED" w:rsidRPr="00461325" w:rsidRDefault="00386757">
          <w:pPr>
            <w:pStyle w:val="3"/>
            <w:tabs>
              <w:tab w:val="left" w:pos="1320"/>
              <w:tab w:val="right" w:leader="dot" w:pos="9343"/>
            </w:tabs>
            <w:rPr>
              <w:rFonts w:eastAsiaTheme="minorEastAsia" w:cs="Times New Roman"/>
              <w:noProof/>
              <w:sz w:val="22"/>
              <w:szCs w:val="22"/>
            </w:rPr>
          </w:pPr>
          <w:hyperlink w:anchor="_Toc454781560" w:history="1">
            <w:r w:rsidR="009322ED" w:rsidRPr="00461325">
              <w:rPr>
                <w:rStyle w:val="af9"/>
                <w:rFonts w:cs="Times New Roman"/>
                <w:noProof/>
              </w:rPr>
              <w:t>2.4.6.</w:t>
            </w:r>
            <w:r w:rsidR="009322ED" w:rsidRPr="00461325">
              <w:rPr>
                <w:rFonts w:eastAsiaTheme="minorEastAsia" w:cs="Times New Roman"/>
                <w:noProof/>
                <w:sz w:val="22"/>
                <w:szCs w:val="22"/>
              </w:rPr>
              <w:tab/>
            </w:r>
            <w:r w:rsidR="009322ED" w:rsidRPr="00461325">
              <w:rPr>
                <w:rStyle w:val="af9"/>
                <w:rFonts w:cs="Times New Roman"/>
                <w:noProof/>
              </w:rPr>
              <w:t>Мероприятия по обеспечению территории сельского поселения объектами специального назначения  - местами сбора ТКО и местами захоронения.</w:t>
            </w:r>
            <w:r w:rsidR="009322ED" w:rsidRPr="00461325">
              <w:rPr>
                <w:rFonts w:cs="Times New Roman"/>
                <w:noProof/>
                <w:webHidden/>
              </w:rPr>
              <w:tab/>
            </w:r>
            <w:r w:rsidR="009322ED" w:rsidRPr="00461325">
              <w:rPr>
                <w:rFonts w:cs="Times New Roman"/>
                <w:noProof/>
                <w:webHidden/>
              </w:rPr>
              <w:fldChar w:fldCharType="begin"/>
            </w:r>
            <w:r w:rsidR="009322ED" w:rsidRPr="00461325">
              <w:rPr>
                <w:rFonts w:cs="Times New Roman"/>
                <w:noProof/>
                <w:webHidden/>
              </w:rPr>
              <w:instrText xml:space="preserve"> PAGEREF _Toc454781560 \h </w:instrText>
            </w:r>
            <w:r w:rsidR="009322ED" w:rsidRPr="00461325">
              <w:rPr>
                <w:rFonts w:cs="Times New Roman"/>
                <w:noProof/>
                <w:webHidden/>
              </w:rPr>
            </w:r>
            <w:r w:rsidR="009322ED" w:rsidRPr="00461325">
              <w:rPr>
                <w:rFonts w:cs="Times New Roman"/>
                <w:noProof/>
                <w:webHidden/>
              </w:rPr>
              <w:fldChar w:fldCharType="separate"/>
            </w:r>
            <w:r w:rsidR="002B3121">
              <w:rPr>
                <w:rFonts w:cs="Times New Roman"/>
                <w:noProof/>
                <w:webHidden/>
              </w:rPr>
              <w:t>19</w:t>
            </w:r>
            <w:r w:rsidR="009322ED" w:rsidRPr="00461325">
              <w:rPr>
                <w:rFonts w:cs="Times New Roman"/>
                <w:noProof/>
                <w:webHidden/>
              </w:rPr>
              <w:fldChar w:fldCharType="end"/>
            </w:r>
          </w:hyperlink>
        </w:p>
        <w:p w:rsidR="009322ED" w:rsidRPr="00461325" w:rsidRDefault="00386757">
          <w:pPr>
            <w:pStyle w:val="3"/>
            <w:tabs>
              <w:tab w:val="left" w:pos="1320"/>
              <w:tab w:val="right" w:leader="dot" w:pos="9343"/>
            </w:tabs>
            <w:rPr>
              <w:rFonts w:eastAsiaTheme="minorEastAsia" w:cs="Times New Roman"/>
              <w:noProof/>
              <w:sz w:val="22"/>
              <w:szCs w:val="22"/>
            </w:rPr>
          </w:pPr>
          <w:hyperlink w:anchor="_Toc454781561" w:history="1">
            <w:r w:rsidR="009322ED" w:rsidRPr="00461325">
              <w:rPr>
                <w:rStyle w:val="af9"/>
                <w:rFonts w:cs="Times New Roman"/>
                <w:noProof/>
              </w:rPr>
              <w:t>2.4.7.</w:t>
            </w:r>
            <w:r w:rsidR="009322ED" w:rsidRPr="00461325">
              <w:rPr>
                <w:rFonts w:eastAsiaTheme="minorEastAsia" w:cs="Times New Roman"/>
                <w:noProof/>
                <w:sz w:val="22"/>
                <w:szCs w:val="22"/>
              </w:rPr>
              <w:tab/>
            </w:r>
            <w:r w:rsidR="009322ED" w:rsidRPr="00461325">
              <w:rPr>
                <w:rStyle w:val="af9"/>
                <w:rFonts w:cs="Times New Roman"/>
                <w:noProof/>
              </w:rPr>
              <w:t>Мероприятия по предотвращению чрезвычайных ситуаций природного и техногенного характера</w:t>
            </w:r>
            <w:r w:rsidR="009322ED" w:rsidRPr="00461325">
              <w:rPr>
                <w:rFonts w:cs="Times New Roman"/>
                <w:noProof/>
                <w:webHidden/>
              </w:rPr>
              <w:tab/>
            </w:r>
            <w:r w:rsidR="009322ED" w:rsidRPr="00461325">
              <w:rPr>
                <w:rFonts w:cs="Times New Roman"/>
                <w:noProof/>
                <w:webHidden/>
              </w:rPr>
              <w:fldChar w:fldCharType="begin"/>
            </w:r>
            <w:r w:rsidR="009322ED" w:rsidRPr="00461325">
              <w:rPr>
                <w:rFonts w:cs="Times New Roman"/>
                <w:noProof/>
                <w:webHidden/>
              </w:rPr>
              <w:instrText xml:space="preserve"> PAGEREF _Toc454781561 \h </w:instrText>
            </w:r>
            <w:r w:rsidR="009322ED" w:rsidRPr="00461325">
              <w:rPr>
                <w:rFonts w:cs="Times New Roman"/>
                <w:noProof/>
                <w:webHidden/>
              </w:rPr>
            </w:r>
            <w:r w:rsidR="009322ED" w:rsidRPr="00461325">
              <w:rPr>
                <w:rFonts w:cs="Times New Roman"/>
                <w:noProof/>
                <w:webHidden/>
              </w:rPr>
              <w:fldChar w:fldCharType="separate"/>
            </w:r>
            <w:r w:rsidR="002B3121">
              <w:rPr>
                <w:rFonts w:cs="Times New Roman"/>
                <w:noProof/>
                <w:webHidden/>
              </w:rPr>
              <w:t>19</w:t>
            </w:r>
            <w:r w:rsidR="009322ED" w:rsidRPr="00461325">
              <w:rPr>
                <w:rFonts w:cs="Times New Roman"/>
                <w:noProof/>
                <w:webHidden/>
              </w:rPr>
              <w:fldChar w:fldCharType="end"/>
            </w:r>
          </w:hyperlink>
        </w:p>
        <w:p w:rsidR="009322ED" w:rsidRPr="00461325" w:rsidRDefault="00386757">
          <w:pPr>
            <w:pStyle w:val="3"/>
            <w:tabs>
              <w:tab w:val="left" w:pos="1320"/>
              <w:tab w:val="right" w:leader="dot" w:pos="9343"/>
            </w:tabs>
            <w:rPr>
              <w:rFonts w:eastAsiaTheme="minorEastAsia" w:cs="Times New Roman"/>
              <w:noProof/>
              <w:sz w:val="22"/>
              <w:szCs w:val="22"/>
            </w:rPr>
          </w:pPr>
          <w:hyperlink w:anchor="_Toc454781562" w:history="1">
            <w:r w:rsidR="009322ED" w:rsidRPr="00461325">
              <w:rPr>
                <w:rStyle w:val="af9"/>
                <w:rFonts w:cs="Times New Roman"/>
                <w:noProof/>
                <w:snapToGrid w:val="0"/>
              </w:rPr>
              <w:t>2.4.8.</w:t>
            </w:r>
            <w:r w:rsidR="009322ED" w:rsidRPr="00461325">
              <w:rPr>
                <w:rFonts w:eastAsiaTheme="minorEastAsia" w:cs="Times New Roman"/>
                <w:noProof/>
                <w:sz w:val="22"/>
                <w:szCs w:val="22"/>
              </w:rPr>
              <w:tab/>
            </w:r>
            <w:r w:rsidR="009322ED" w:rsidRPr="00461325">
              <w:rPr>
                <w:rStyle w:val="af9"/>
                <w:rFonts w:cs="Times New Roman"/>
                <w:noProof/>
                <w:snapToGrid w:val="0"/>
              </w:rPr>
              <w:t>Мероприятия по развитию сельскохозяйственного и промышленного производства, создание условий для развития малого и среднего предпринимательства.</w:t>
            </w:r>
            <w:r w:rsidR="009322ED" w:rsidRPr="00461325">
              <w:rPr>
                <w:rFonts w:cs="Times New Roman"/>
                <w:noProof/>
                <w:webHidden/>
              </w:rPr>
              <w:tab/>
            </w:r>
            <w:r w:rsidR="009322ED" w:rsidRPr="00461325">
              <w:rPr>
                <w:rFonts w:cs="Times New Roman"/>
                <w:noProof/>
                <w:webHidden/>
              </w:rPr>
              <w:fldChar w:fldCharType="begin"/>
            </w:r>
            <w:r w:rsidR="009322ED" w:rsidRPr="00461325">
              <w:rPr>
                <w:rFonts w:cs="Times New Roman"/>
                <w:noProof/>
                <w:webHidden/>
              </w:rPr>
              <w:instrText xml:space="preserve"> PAGEREF _Toc454781562 \h </w:instrText>
            </w:r>
            <w:r w:rsidR="009322ED" w:rsidRPr="00461325">
              <w:rPr>
                <w:rFonts w:cs="Times New Roman"/>
                <w:noProof/>
                <w:webHidden/>
              </w:rPr>
            </w:r>
            <w:r w:rsidR="009322ED" w:rsidRPr="00461325">
              <w:rPr>
                <w:rFonts w:cs="Times New Roman"/>
                <w:noProof/>
                <w:webHidden/>
              </w:rPr>
              <w:fldChar w:fldCharType="separate"/>
            </w:r>
            <w:r w:rsidR="002B3121">
              <w:rPr>
                <w:rFonts w:cs="Times New Roman"/>
                <w:noProof/>
                <w:webHidden/>
              </w:rPr>
              <w:t>21</w:t>
            </w:r>
            <w:r w:rsidR="009322ED" w:rsidRPr="00461325">
              <w:rPr>
                <w:rFonts w:cs="Times New Roman"/>
                <w:noProof/>
                <w:webHidden/>
              </w:rPr>
              <w:fldChar w:fldCharType="end"/>
            </w:r>
          </w:hyperlink>
        </w:p>
        <w:p w:rsidR="009322ED" w:rsidRPr="00461325" w:rsidRDefault="00386757">
          <w:pPr>
            <w:pStyle w:val="20"/>
            <w:tabs>
              <w:tab w:val="left" w:pos="880"/>
              <w:tab w:val="right" w:leader="dot" w:pos="9343"/>
            </w:tabs>
            <w:rPr>
              <w:rFonts w:eastAsiaTheme="minorEastAsia" w:cs="Times New Roman"/>
              <w:noProof/>
              <w:sz w:val="22"/>
              <w:szCs w:val="22"/>
            </w:rPr>
          </w:pPr>
          <w:hyperlink w:anchor="_Toc454781563" w:history="1">
            <w:r w:rsidR="009322ED" w:rsidRPr="00461325">
              <w:rPr>
                <w:rStyle w:val="af9"/>
                <w:rFonts w:cs="Times New Roman"/>
                <w:noProof/>
              </w:rPr>
              <w:t>2.5.</w:t>
            </w:r>
            <w:r w:rsidR="009322ED" w:rsidRPr="00461325">
              <w:rPr>
                <w:rFonts w:eastAsiaTheme="minorEastAsia" w:cs="Times New Roman"/>
                <w:noProof/>
                <w:sz w:val="22"/>
                <w:szCs w:val="22"/>
              </w:rPr>
              <w:tab/>
            </w:r>
            <w:r w:rsidR="009322ED" w:rsidRPr="00461325">
              <w:rPr>
                <w:rStyle w:val="af9"/>
                <w:rFonts w:cs="Times New Roman"/>
                <w:noProof/>
              </w:rPr>
              <w:t>Мероприятия по охране окружающей среды</w:t>
            </w:r>
            <w:r w:rsidR="009322ED" w:rsidRPr="00461325">
              <w:rPr>
                <w:rFonts w:cs="Times New Roman"/>
                <w:noProof/>
                <w:webHidden/>
              </w:rPr>
              <w:tab/>
            </w:r>
            <w:r w:rsidR="009322ED" w:rsidRPr="00461325">
              <w:rPr>
                <w:rFonts w:cs="Times New Roman"/>
                <w:noProof/>
                <w:webHidden/>
              </w:rPr>
              <w:fldChar w:fldCharType="begin"/>
            </w:r>
            <w:r w:rsidR="009322ED" w:rsidRPr="00461325">
              <w:rPr>
                <w:rFonts w:cs="Times New Roman"/>
                <w:noProof/>
                <w:webHidden/>
              </w:rPr>
              <w:instrText xml:space="preserve"> PAGEREF _Toc454781563 \h </w:instrText>
            </w:r>
            <w:r w:rsidR="009322ED" w:rsidRPr="00461325">
              <w:rPr>
                <w:rFonts w:cs="Times New Roman"/>
                <w:noProof/>
                <w:webHidden/>
              </w:rPr>
            </w:r>
            <w:r w:rsidR="009322ED" w:rsidRPr="00461325">
              <w:rPr>
                <w:rFonts w:cs="Times New Roman"/>
                <w:noProof/>
                <w:webHidden/>
              </w:rPr>
              <w:fldChar w:fldCharType="separate"/>
            </w:r>
            <w:r w:rsidR="002B3121">
              <w:rPr>
                <w:rFonts w:cs="Times New Roman"/>
                <w:noProof/>
                <w:webHidden/>
              </w:rPr>
              <w:t>21</w:t>
            </w:r>
            <w:r w:rsidR="009322ED" w:rsidRPr="00461325">
              <w:rPr>
                <w:rFonts w:cs="Times New Roman"/>
                <w:noProof/>
                <w:webHidden/>
              </w:rPr>
              <w:fldChar w:fldCharType="end"/>
            </w:r>
          </w:hyperlink>
        </w:p>
        <w:p w:rsidR="009322ED" w:rsidRPr="00461325" w:rsidRDefault="00386757">
          <w:pPr>
            <w:pStyle w:val="13"/>
            <w:tabs>
              <w:tab w:val="left" w:pos="480"/>
              <w:tab w:val="right" w:leader="dot" w:pos="9343"/>
            </w:tabs>
            <w:rPr>
              <w:rFonts w:eastAsiaTheme="minorEastAsia" w:cs="Times New Roman"/>
              <w:noProof/>
              <w:sz w:val="22"/>
              <w:szCs w:val="22"/>
            </w:rPr>
          </w:pPr>
          <w:hyperlink w:anchor="_Toc454781564" w:history="1">
            <w:r w:rsidR="009322ED" w:rsidRPr="00461325">
              <w:rPr>
                <w:rStyle w:val="af9"/>
                <w:rFonts w:cs="Times New Roman"/>
                <w:noProof/>
              </w:rPr>
              <w:t>3.</w:t>
            </w:r>
            <w:r w:rsidR="009322ED" w:rsidRPr="00461325">
              <w:rPr>
                <w:rFonts w:eastAsiaTheme="minorEastAsia" w:cs="Times New Roman"/>
                <w:noProof/>
                <w:sz w:val="22"/>
                <w:szCs w:val="22"/>
              </w:rPr>
              <w:tab/>
            </w:r>
            <w:r w:rsidR="009322ED" w:rsidRPr="00461325">
              <w:rPr>
                <w:rStyle w:val="af9"/>
                <w:rFonts w:cs="Times New Roman"/>
                <w:noProof/>
              </w:rPr>
              <w:t>ПОРЯДОК РЕАЛИЗАЦИИ ГЕНЕРАЛЬНОГО ПЛАНА</w:t>
            </w:r>
            <w:r w:rsidR="009322ED" w:rsidRPr="00461325">
              <w:rPr>
                <w:rFonts w:cs="Times New Roman"/>
                <w:noProof/>
                <w:webHidden/>
              </w:rPr>
              <w:tab/>
            </w:r>
            <w:r w:rsidR="009322ED" w:rsidRPr="00461325">
              <w:rPr>
                <w:rFonts w:cs="Times New Roman"/>
                <w:noProof/>
                <w:webHidden/>
              </w:rPr>
              <w:fldChar w:fldCharType="begin"/>
            </w:r>
            <w:r w:rsidR="009322ED" w:rsidRPr="00461325">
              <w:rPr>
                <w:rFonts w:cs="Times New Roman"/>
                <w:noProof/>
                <w:webHidden/>
              </w:rPr>
              <w:instrText xml:space="preserve"> PAGEREF _Toc454781564 \h </w:instrText>
            </w:r>
            <w:r w:rsidR="009322ED" w:rsidRPr="00461325">
              <w:rPr>
                <w:rFonts w:cs="Times New Roman"/>
                <w:noProof/>
                <w:webHidden/>
              </w:rPr>
            </w:r>
            <w:r w:rsidR="009322ED" w:rsidRPr="00461325">
              <w:rPr>
                <w:rFonts w:cs="Times New Roman"/>
                <w:noProof/>
                <w:webHidden/>
              </w:rPr>
              <w:fldChar w:fldCharType="separate"/>
            </w:r>
            <w:r w:rsidR="002B3121">
              <w:rPr>
                <w:rFonts w:cs="Times New Roman"/>
                <w:noProof/>
                <w:webHidden/>
              </w:rPr>
              <w:t>24</w:t>
            </w:r>
            <w:r w:rsidR="009322ED" w:rsidRPr="00461325">
              <w:rPr>
                <w:rFonts w:cs="Times New Roman"/>
                <w:noProof/>
                <w:webHidden/>
              </w:rPr>
              <w:fldChar w:fldCharType="end"/>
            </w:r>
          </w:hyperlink>
        </w:p>
        <w:p w:rsidR="00F704AB" w:rsidRPr="00461325" w:rsidRDefault="00F704AB">
          <w:pPr>
            <w:rPr>
              <w:rFonts w:cs="Times New Roman"/>
            </w:rPr>
          </w:pPr>
          <w:r w:rsidRPr="00461325">
            <w:rPr>
              <w:rFonts w:cs="Times New Roman"/>
              <w:b/>
              <w:bCs/>
            </w:rPr>
            <w:fldChar w:fldCharType="end"/>
          </w:r>
        </w:p>
      </w:sdtContent>
    </w:sdt>
    <w:p w:rsidR="0010070E" w:rsidRPr="00461325" w:rsidRDefault="0010070E" w:rsidP="00754A7E">
      <w:pPr>
        <w:rPr>
          <w:rFonts w:cs="Times New Roman"/>
        </w:rPr>
      </w:pPr>
    </w:p>
    <w:p w:rsidR="009A278F" w:rsidRPr="00461325" w:rsidRDefault="009A278F" w:rsidP="009A278F">
      <w:pPr>
        <w:jc w:val="center"/>
        <w:rPr>
          <w:rFonts w:cs="Times New Roman"/>
        </w:rPr>
      </w:pPr>
    </w:p>
    <w:p w:rsidR="00864018" w:rsidRPr="00461325" w:rsidRDefault="00864018" w:rsidP="00864018">
      <w:pPr>
        <w:pageBreakBefore/>
        <w:jc w:val="center"/>
        <w:rPr>
          <w:rFonts w:cs="Times New Roman"/>
        </w:rPr>
      </w:pPr>
      <w:r w:rsidRPr="00461325">
        <w:rPr>
          <w:rFonts w:cs="Times New Roman"/>
          <w:b/>
        </w:rPr>
        <w:lastRenderedPageBreak/>
        <w:t>СОСТАВ ПРОЕКТА</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84"/>
        <w:gridCol w:w="1576"/>
        <w:gridCol w:w="7433"/>
      </w:tblGrid>
      <w:tr w:rsidR="00214C72" w:rsidRPr="00461325" w:rsidTr="00214C72">
        <w:trPr>
          <w:trHeight w:val="276"/>
        </w:trPr>
        <w:tc>
          <w:tcPr>
            <w:tcW w:w="884" w:type="dxa"/>
            <w:shd w:val="clear" w:color="auto" w:fill="DAEEF3" w:themeFill="accent5" w:themeFillTint="33"/>
          </w:tcPr>
          <w:p w:rsidR="00214C72" w:rsidRPr="00461325" w:rsidRDefault="00214C72" w:rsidP="00214C72">
            <w:pPr>
              <w:pStyle w:val="TableContents"/>
              <w:rPr>
                <w:rFonts w:cs="Times New Roman"/>
                <w:b/>
                <w:bCs/>
                <w:sz w:val="22"/>
                <w:szCs w:val="22"/>
                <w:lang w:val="en-US"/>
              </w:rPr>
            </w:pPr>
            <w:r w:rsidRPr="00461325">
              <w:rPr>
                <w:rFonts w:cs="Times New Roman"/>
                <w:b/>
                <w:bCs/>
                <w:sz w:val="22"/>
                <w:szCs w:val="22"/>
                <w:lang w:val="en-US"/>
              </w:rPr>
              <w:t>№ п/п</w:t>
            </w:r>
          </w:p>
        </w:tc>
        <w:tc>
          <w:tcPr>
            <w:tcW w:w="1576" w:type="dxa"/>
            <w:shd w:val="clear" w:color="auto" w:fill="DAEEF3" w:themeFill="accent5" w:themeFillTint="33"/>
          </w:tcPr>
          <w:p w:rsidR="00214C72" w:rsidRPr="00461325" w:rsidRDefault="00214C72" w:rsidP="00214C72">
            <w:pPr>
              <w:pStyle w:val="TableContents"/>
              <w:rPr>
                <w:rFonts w:cs="Times New Roman"/>
                <w:b/>
                <w:bCs/>
                <w:sz w:val="22"/>
                <w:szCs w:val="22"/>
              </w:rPr>
            </w:pPr>
            <w:r w:rsidRPr="00461325">
              <w:rPr>
                <w:rFonts w:cs="Times New Roman"/>
                <w:b/>
                <w:bCs/>
                <w:sz w:val="22"/>
                <w:szCs w:val="22"/>
              </w:rPr>
              <w:t>Обозначение</w:t>
            </w:r>
          </w:p>
        </w:tc>
        <w:tc>
          <w:tcPr>
            <w:tcW w:w="7433" w:type="dxa"/>
            <w:shd w:val="clear" w:color="auto" w:fill="DAEEF3" w:themeFill="accent5" w:themeFillTint="33"/>
          </w:tcPr>
          <w:p w:rsidR="00214C72" w:rsidRPr="00461325" w:rsidRDefault="00214C72" w:rsidP="00214C72">
            <w:pPr>
              <w:pStyle w:val="TableContents"/>
              <w:rPr>
                <w:rFonts w:cs="Times New Roman"/>
                <w:b/>
                <w:bCs/>
                <w:sz w:val="22"/>
                <w:szCs w:val="22"/>
              </w:rPr>
            </w:pPr>
            <w:r w:rsidRPr="00461325">
              <w:rPr>
                <w:rFonts w:cs="Times New Roman"/>
                <w:b/>
                <w:bCs/>
                <w:sz w:val="22"/>
                <w:szCs w:val="22"/>
              </w:rPr>
              <w:t>Наименование</w:t>
            </w:r>
          </w:p>
        </w:tc>
      </w:tr>
      <w:tr w:rsidR="00214C72" w:rsidRPr="00461325" w:rsidTr="00214C72">
        <w:trPr>
          <w:trHeight w:val="276"/>
        </w:trPr>
        <w:tc>
          <w:tcPr>
            <w:tcW w:w="9893" w:type="dxa"/>
            <w:gridSpan w:val="3"/>
          </w:tcPr>
          <w:p w:rsidR="00214C72" w:rsidRPr="00461325" w:rsidRDefault="00214C72" w:rsidP="00214C72">
            <w:pPr>
              <w:pStyle w:val="TableContents"/>
              <w:rPr>
                <w:rFonts w:cs="Times New Roman"/>
                <w:b/>
                <w:bCs/>
                <w:sz w:val="22"/>
                <w:szCs w:val="22"/>
              </w:rPr>
            </w:pPr>
            <w:r w:rsidRPr="00461325">
              <w:rPr>
                <w:rFonts w:cs="Times New Roman"/>
                <w:b/>
                <w:bCs/>
                <w:sz w:val="22"/>
                <w:szCs w:val="22"/>
              </w:rPr>
              <w:t>Текстовая часть</w:t>
            </w:r>
          </w:p>
        </w:tc>
      </w:tr>
      <w:tr w:rsidR="00214C72" w:rsidRPr="00461325" w:rsidTr="00214C72">
        <w:trPr>
          <w:trHeight w:val="276"/>
        </w:trPr>
        <w:tc>
          <w:tcPr>
            <w:tcW w:w="884" w:type="dxa"/>
            <w:shd w:val="clear" w:color="auto" w:fill="DAEEF3" w:themeFill="accent5" w:themeFillTint="33"/>
          </w:tcPr>
          <w:p w:rsidR="00214C72" w:rsidRPr="00461325" w:rsidRDefault="00214C72" w:rsidP="00214C72">
            <w:pPr>
              <w:pStyle w:val="TableContents"/>
              <w:rPr>
                <w:rFonts w:cs="Times New Roman"/>
                <w:b/>
                <w:sz w:val="22"/>
                <w:szCs w:val="22"/>
              </w:rPr>
            </w:pPr>
            <w:r w:rsidRPr="00461325">
              <w:rPr>
                <w:rFonts w:cs="Times New Roman"/>
                <w:b/>
                <w:sz w:val="22"/>
                <w:szCs w:val="22"/>
              </w:rPr>
              <w:t>1</w:t>
            </w:r>
          </w:p>
        </w:tc>
        <w:tc>
          <w:tcPr>
            <w:tcW w:w="1576" w:type="dxa"/>
            <w:shd w:val="clear" w:color="auto" w:fill="DAEEF3" w:themeFill="accent5" w:themeFillTint="33"/>
          </w:tcPr>
          <w:p w:rsidR="00214C72" w:rsidRPr="00461325" w:rsidRDefault="00214C72" w:rsidP="00214C72">
            <w:pPr>
              <w:pStyle w:val="TableContents"/>
              <w:rPr>
                <w:rFonts w:cs="Times New Roman"/>
                <w:b/>
                <w:sz w:val="22"/>
                <w:szCs w:val="22"/>
              </w:rPr>
            </w:pPr>
            <w:r w:rsidRPr="00461325">
              <w:rPr>
                <w:rFonts w:cs="Times New Roman"/>
                <w:b/>
                <w:sz w:val="22"/>
                <w:szCs w:val="22"/>
              </w:rPr>
              <w:t xml:space="preserve">Том </w:t>
            </w:r>
            <w:r w:rsidRPr="00461325">
              <w:rPr>
                <w:rFonts w:cs="Times New Roman"/>
                <w:b/>
                <w:sz w:val="22"/>
                <w:szCs w:val="22"/>
                <w:lang w:val="en-US"/>
              </w:rPr>
              <w:t>I</w:t>
            </w:r>
          </w:p>
        </w:tc>
        <w:tc>
          <w:tcPr>
            <w:tcW w:w="7433" w:type="dxa"/>
            <w:shd w:val="clear" w:color="auto" w:fill="DAEEF3" w:themeFill="accent5" w:themeFillTint="33"/>
          </w:tcPr>
          <w:p w:rsidR="00214C72" w:rsidRPr="00461325" w:rsidRDefault="00214C72" w:rsidP="00214C72">
            <w:pPr>
              <w:pStyle w:val="TableContents"/>
              <w:rPr>
                <w:rFonts w:cs="Times New Roman"/>
                <w:b/>
                <w:sz w:val="22"/>
                <w:szCs w:val="22"/>
              </w:rPr>
            </w:pPr>
            <w:r w:rsidRPr="00461325">
              <w:rPr>
                <w:rFonts w:cs="Times New Roman"/>
                <w:b/>
                <w:sz w:val="22"/>
                <w:szCs w:val="22"/>
              </w:rPr>
              <w:t xml:space="preserve">Положение о территориальном планировании </w:t>
            </w:r>
            <w:proofErr w:type="spellStart"/>
            <w:r w:rsidR="004A2004">
              <w:rPr>
                <w:rFonts w:cs="Times New Roman"/>
                <w:b/>
                <w:sz w:val="22"/>
                <w:szCs w:val="22"/>
              </w:rPr>
              <w:t>Прогрессовск</w:t>
            </w:r>
            <w:r w:rsidRPr="00461325">
              <w:rPr>
                <w:rFonts w:cs="Times New Roman"/>
                <w:b/>
                <w:sz w:val="22"/>
                <w:szCs w:val="22"/>
              </w:rPr>
              <w:t>ого</w:t>
            </w:r>
            <w:proofErr w:type="spellEnd"/>
            <w:r w:rsidRPr="00461325">
              <w:rPr>
                <w:rFonts w:cs="Times New Roman"/>
                <w:b/>
                <w:sz w:val="22"/>
                <w:szCs w:val="22"/>
              </w:rPr>
              <w:t xml:space="preserve"> сельского поселения</w:t>
            </w:r>
            <w:r w:rsidR="00012FED">
              <w:rPr>
                <w:rFonts w:cs="Times New Roman"/>
                <w:b/>
                <w:sz w:val="22"/>
                <w:szCs w:val="22"/>
              </w:rPr>
              <w:t xml:space="preserve"> </w:t>
            </w:r>
            <w:proofErr w:type="spellStart"/>
            <w:r w:rsidR="00012FED">
              <w:rPr>
                <w:rFonts w:cs="Times New Roman"/>
                <w:b/>
                <w:sz w:val="22"/>
                <w:szCs w:val="22"/>
              </w:rPr>
              <w:t>Панинского</w:t>
            </w:r>
            <w:proofErr w:type="spellEnd"/>
            <w:r w:rsidR="00012FED">
              <w:rPr>
                <w:rFonts w:cs="Times New Roman"/>
                <w:b/>
                <w:sz w:val="22"/>
                <w:szCs w:val="22"/>
              </w:rPr>
              <w:t xml:space="preserve"> муниципального района Воронежской области</w:t>
            </w:r>
          </w:p>
        </w:tc>
      </w:tr>
      <w:tr w:rsidR="00012FED" w:rsidRPr="00461325" w:rsidTr="00214C72">
        <w:trPr>
          <w:trHeight w:val="276"/>
        </w:trPr>
        <w:tc>
          <w:tcPr>
            <w:tcW w:w="884" w:type="dxa"/>
            <w:shd w:val="clear" w:color="auto" w:fill="DAEEF3" w:themeFill="accent5" w:themeFillTint="33"/>
          </w:tcPr>
          <w:p w:rsidR="00012FED" w:rsidRPr="00461325" w:rsidRDefault="00012FED" w:rsidP="00214C72">
            <w:pPr>
              <w:pStyle w:val="TableContents"/>
              <w:rPr>
                <w:rFonts w:cs="Times New Roman"/>
                <w:b/>
                <w:sz w:val="22"/>
                <w:szCs w:val="22"/>
              </w:rPr>
            </w:pPr>
          </w:p>
        </w:tc>
        <w:tc>
          <w:tcPr>
            <w:tcW w:w="1576" w:type="dxa"/>
            <w:shd w:val="clear" w:color="auto" w:fill="DAEEF3" w:themeFill="accent5" w:themeFillTint="33"/>
          </w:tcPr>
          <w:p w:rsidR="00012FED" w:rsidRPr="00461325" w:rsidRDefault="00012FED" w:rsidP="00214C72">
            <w:pPr>
              <w:pStyle w:val="TableContents"/>
              <w:rPr>
                <w:rFonts w:cs="Times New Roman"/>
                <w:b/>
                <w:sz w:val="22"/>
                <w:szCs w:val="22"/>
              </w:rPr>
            </w:pPr>
            <w:r>
              <w:rPr>
                <w:rFonts w:cs="Times New Roman"/>
                <w:b/>
                <w:sz w:val="22"/>
                <w:szCs w:val="22"/>
              </w:rPr>
              <w:t xml:space="preserve">Приложение к Тому </w:t>
            </w:r>
            <w:r>
              <w:rPr>
                <w:rFonts w:cs="Times New Roman"/>
                <w:b/>
                <w:sz w:val="22"/>
                <w:szCs w:val="22"/>
                <w:lang w:val="en-US"/>
              </w:rPr>
              <w:t>I</w:t>
            </w:r>
          </w:p>
        </w:tc>
        <w:tc>
          <w:tcPr>
            <w:tcW w:w="7433" w:type="dxa"/>
            <w:shd w:val="clear" w:color="auto" w:fill="DAEEF3" w:themeFill="accent5" w:themeFillTint="33"/>
          </w:tcPr>
          <w:p w:rsidR="00012FED" w:rsidRPr="00012FED" w:rsidRDefault="00012FED" w:rsidP="00012FED">
            <w:pPr>
              <w:pStyle w:val="TableContents"/>
              <w:rPr>
                <w:rFonts w:cs="Times New Roman"/>
                <w:b/>
                <w:sz w:val="22"/>
                <w:szCs w:val="22"/>
              </w:rPr>
            </w:pPr>
            <w:proofErr w:type="gramStart"/>
            <w:r w:rsidRPr="00012FED">
              <w:rPr>
                <w:rFonts w:cs="Times New Roman"/>
                <w:b/>
                <w:sz w:val="22"/>
                <w:szCs w:val="22"/>
              </w:rPr>
              <w:t xml:space="preserve">Текстовое, графическое и координатное описание прохождения границ </w:t>
            </w:r>
            <w:r w:rsidR="00580640">
              <w:rPr>
                <w:rFonts w:cs="Times New Roman"/>
                <w:b/>
                <w:sz w:val="22"/>
                <w:szCs w:val="22"/>
              </w:rPr>
              <w:t xml:space="preserve">с. Михайловка 1-я, </w:t>
            </w:r>
            <w:r w:rsidRPr="00012FED">
              <w:rPr>
                <w:b/>
                <w:sz w:val="22"/>
                <w:szCs w:val="22"/>
              </w:rPr>
              <w:t>с</w:t>
            </w:r>
            <w:r>
              <w:rPr>
                <w:b/>
                <w:sz w:val="22"/>
                <w:szCs w:val="22"/>
              </w:rPr>
              <w:t>.</w:t>
            </w:r>
            <w:r w:rsidRPr="00012FED">
              <w:rPr>
                <w:b/>
                <w:sz w:val="22"/>
                <w:szCs w:val="22"/>
              </w:rPr>
              <w:t xml:space="preserve"> Ивановка, с</w:t>
            </w:r>
            <w:r>
              <w:rPr>
                <w:b/>
                <w:sz w:val="22"/>
                <w:szCs w:val="22"/>
              </w:rPr>
              <w:t>.</w:t>
            </w:r>
            <w:r w:rsidRPr="00012FED">
              <w:rPr>
                <w:b/>
                <w:sz w:val="22"/>
                <w:szCs w:val="22"/>
              </w:rPr>
              <w:t xml:space="preserve"> </w:t>
            </w:r>
            <w:proofErr w:type="spellStart"/>
            <w:r w:rsidRPr="00012FED">
              <w:rPr>
                <w:b/>
                <w:sz w:val="22"/>
                <w:szCs w:val="22"/>
              </w:rPr>
              <w:t>Марьевка</w:t>
            </w:r>
            <w:proofErr w:type="spellEnd"/>
            <w:r w:rsidRPr="00012FED">
              <w:rPr>
                <w:b/>
                <w:sz w:val="22"/>
                <w:szCs w:val="22"/>
              </w:rPr>
              <w:t>, с</w:t>
            </w:r>
            <w:r>
              <w:rPr>
                <w:b/>
                <w:sz w:val="22"/>
                <w:szCs w:val="22"/>
              </w:rPr>
              <w:t>.</w:t>
            </w:r>
            <w:r w:rsidRPr="00012FED">
              <w:rPr>
                <w:b/>
                <w:sz w:val="22"/>
                <w:szCs w:val="22"/>
              </w:rPr>
              <w:t xml:space="preserve"> Никольское, с</w:t>
            </w:r>
            <w:r>
              <w:rPr>
                <w:b/>
                <w:sz w:val="22"/>
                <w:szCs w:val="22"/>
              </w:rPr>
              <w:t>.</w:t>
            </w:r>
            <w:r w:rsidRPr="00012FED">
              <w:rPr>
                <w:b/>
                <w:sz w:val="22"/>
                <w:szCs w:val="22"/>
              </w:rPr>
              <w:t xml:space="preserve"> Борщево, с</w:t>
            </w:r>
            <w:r>
              <w:rPr>
                <w:b/>
                <w:sz w:val="22"/>
                <w:szCs w:val="22"/>
              </w:rPr>
              <w:t>.</w:t>
            </w:r>
            <w:r w:rsidRPr="00012FED">
              <w:rPr>
                <w:b/>
                <w:sz w:val="22"/>
                <w:szCs w:val="22"/>
              </w:rPr>
              <w:t xml:space="preserve"> </w:t>
            </w:r>
            <w:proofErr w:type="spellStart"/>
            <w:r w:rsidRPr="00012FED">
              <w:rPr>
                <w:b/>
                <w:sz w:val="22"/>
                <w:szCs w:val="22"/>
              </w:rPr>
              <w:t>Пады</w:t>
            </w:r>
            <w:proofErr w:type="spellEnd"/>
            <w:r w:rsidR="00A84B82">
              <w:rPr>
                <w:b/>
                <w:sz w:val="22"/>
                <w:szCs w:val="22"/>
              </w:rPr>
              <w:t xml:space="preserve"> </w:t>
            </w:r>
            <w:proofErr w:type="spellStart"/>
            <w:r w:rsidR="00A84B82">
              <w:rPr>
                <w:rFonts w:cs="Times New Roman"/>
                <w:b/>
                <w:sz w:val="22"/>
                <w:szCs w:val="22"/>
              </w:rPr>
              <w:t>Прогрессовск</w:t>
            </w:r>
            <w:r w:rsidR="00A84B82" w:rsidRPr="00461325">
              <w:rPr>
                <w:rFonts w:cs="Times New Roman"/>
                <w:b/>
                <w:sz w:val="22"/>
                <w:szCs w:val="22"/>
              </w:rPr>
              <w:t>ого</w:t>
            </w:r>
            <w:proofErr w:type="spellEnd"/>
            <w:r w:rsidR="00A84B82" w:rsidRPr="00461325">
              <w:rPr>
                <w:rFonts w:cs="Times New Roman"/>
                <w:b/>
                <w:sz w:val="22"/>
                <w:szCs w:val="22"/>
              </w:rPr>
              <w:t xml:space="preserve"> сельского поселения</w:t>
            </w:r>
            <w:proofErr w:type="gramEnd"/>
          </w:p>
        </w:tc>
      </w:tr>
      <w:tr w:rsidR="00214C72" w:rsidRPr="00461325" w:rsidTr="00214C72">
        <w:trPr>
          <w:trHeight w:val="276"/>
        </w:trPr>
        <w:tc>
          <w:tcPr>
            <w:tcW w:w="884" w:type="dxa"/>
            <w:shd w:val="clear" w:color="auto" w:fill="auto"/>
          </w:tcPr>
          <w:p w:rsidR="00214C72" w:rsidRPr="00461325" w:rsidRDefault="00214C72" w:rsidP="00214C72">
            <w:pPr>
              <w:pStyle w:val="TableContents"/>
              <w:rPr>
                <w:rFonts w:cs="Times New Roman"/>
                <w:bCs/>
                <w:snapToGrid w:val="0"/>
                <w:sz w:val="22"/>
                <w:szCs w:val="22"/>
              </w:rPr>
            </w:pPr>
            <w:r w:rsidRPr="00461325">
              <w:rPr>
                <w:rFonts w:cs="Times New Roman"/>
                <w:bCs/>
                <w:snapToGrid w:val="0"/>
                <w:sz w:val="22"/>
                <w:szCs w:val="22"/>
              </w:rPr>
              <w:t>2</w:t>
            </w:r>
          </w:p>
        </w:tc>
        <w:tc>
          <w:tcPr>
            <w:tcW w:w="1576" w:type="dxa"/>
            <w:shd w:val="clear" w:color="auto" w:fill="auto"/>
          </w:tcPr>
          <w:p w:rsidR="00214C72" w:rsidRPr="00461325" w:rsidRDefault="00214C72" w:rsidP="00214C72">
            <w:pPr>
              <w:pStyle w:val="TableContents"/>
              <w:rPr>
                <w:rFonts w:cs="Times New Roman"/>
                <w:bCs/>
                <w:snapToGrid w:val="0"/>
                <w:sz w:val="22"/>
                <w:szCs w:val="22"/>
              </w:rPr>
            </w:pPr>
            <w:r w:rsidRPr="00461325">
              <w:rPr>
                <w:rFonts w:cs="Times New Roman"/>
                <w:bCs/>
                <w:snapToGrid w:val="0"/>
                <w:sz w:val="22"/>
                <w:szCs w:val="22"/>
              </w:rPr>
              <w:t xml:space="preserve">Том </w:t>
            </w:r>
            <w:r w:rsidRPr="00461325">
              <w:rPr>
                <w:rFonts w:cs="Times New Roman"/>
                <w:bCs/>
                <w:snapToGrid w:val="0"/>
                <w:sz w:val="22"/>
                <w:szCs w:val="22"/>
                <w:lang w:val="en-US"/>
              </w:rPr>
              <w:t>II</w:t>
            </w:r>
          </w:p>
        </w:tc>
        <w:tc>
          <w:tcPr>
            <w:tcW w:w="7433" w:type="dxa"/>
            <w:shd w:val="clear" w:color="auto" w:fill="auto"/>
          </w:tcPr>
          <w:p w:rsidR="00214C72" w:rsidRPr="00461325" w:rsidRDefault="00214C72" w:rsidP="00604ED4">
            <w:pPr>
              <w:pStyle w:val="TableContents"/>
              <w:rPr>
                <w:rFonts w:cs="Times New Roman"/>
                <w:bCs/>
                <w:sz w:val="22"/>
                <w:szCs w:val="22"/>
              </w:rPr>
            </w:pPr>
            <w:r w:rsidRPr="00461325">
              <w:rPr>
                <w:rFonts w:cs="Times New Roman"/>
                <w:bCs/>
                <w:sz w:val="22"/>
                <w:szCs w:val="22"/>
              </w:rPr>
              <w:t xml:space="preserve">Материалы по обоснованию генерального плана </w:t>
            </w:r>
            <w:proofErr w:type="spellStart"/>
            <w:r w:rsidR="004A2004">
              <w:rPr>
                <w:rFonts w:cs="Times New Roman"/>
                <w:bCs/>
                <w:sz w:val="22"/>
                <w:szCs w:val="22"/>
              </w:rPr>
              <w:t>Прогрессовск</w:t>
            </w:r>
            <w:r w:rsidRPr="00461325">
              <w:rPr>
                <w:rFonts w:cs="Times New Roman"/>
                <w:bCs/>
                <w:sz w:val="22"/>
                <w:szCs w:val="22"/>
              </w:rPr>
              <w:t>ого</w:t>
            </w:r>
            <w:proofErr w:type="spellEnd"/>
            <w:r w:rsidRPr="00461325">
              <w:rPr>
                <w:rFonts w:cs="Times New Roman"/>
                <w:bCs/>
                <w:sz w:val="22"/>
                <w:szCs w:val="22"/>
              </w:rPr>
              <w:t xml:space="preserve"> сельского поселения </w:t>
            </w:r>
            <w:proofErr w:type="spellStart"/>
            <w:r w:rsidR="00670FDE">
              <w:rPr>
                <w:rFonts w:cs="Times New Roman"/>
                <w:bCs/>
                <w:sz w:val="22"/>
                <w:szCs w:val="22"/>
              </w:rPr>
              <w:t>Панинского</w:t>
            </w:r>
            <w:proofErr w:type="spellEnd"/>
            <w:r w:rsidR="00670FDE">
              <w:rPr>
                <w:rFonts w:cs="Times New Roman"/>
                <w:bCs/>
                <w:sz w:val="22"/>
                <w:szCs w:val="22"/>
              </w:rPr>
              <w:t xml:space="preserve"> муниципального района Воронежской области </w:t>
            </w:r>
            <w:r w:rsidRPr="00461325">
              <w:rPr>
                <w:rFonts w:cs="Times New Roman"/>
                <w:bCs/>
                <w:sz w:val="22"/>
                <w:szCs w:val="22"/>
              </w:rPr>
              <w:t>(пояснительная записка)</w:t>
            </w:r>
          </w:p>
        </w:tc>
      </w:tr>
      <w:tr w:rsidR="00214C72" w:rsidRPr="00461325" w:rsidTr="00214C72">
        <w:trPr>
          <w:trHeight w:val="276"/>
        </w:trPr>
        <w:tc>
          <w:tcPr>
            <w:tcW w:w="9893" w:type="dxa"/>
            <w:gridSpan w:val="3"/>
          </w:tcPr>
          <w:p w:rsidR="00214C72" w:rsidRPr="00461325" w:rsidRDefault="00214C72" w:rsidP="00214C72">
            <w:pPr>
              <w:pStyle w:val="TableContents"/>
              <w:rPr>
                <w:rFonts w:cs="Times New Roman"/>
                <w:b/>
                <w:bCs/>
                <w:snapToGrid w:val="0"/>
                <w:sz w:val="22"/>
                <w:szCs w:val="22"/>
              </w:rPr>
            </w:pPr>
            <w:r w:rsidRPr="00461325">
              <w:rPr>
                <w:rFonts w:cs="Times New Roman"/>
                <w:b/>
                <w:bCs/>
                <w:snapToGrid w:val="0"/>
                <w:sz w:val="22"/>
                <w:szCs w:val="22"/>
              </w:rPr>
              <w:t>Графическая часть</w:t>
            </w:r>
          </w:p>
        </w:tc>
      </w:tr>
      <w:tr w:rsidR="00214C72" w:rsidRPr="00461325" w:rsidTr="00214C72">
        <w:trPr>
          <w:trHeight w:val="1012"/>
        </w:trPr>
        <w:tc>
          <w:tcPr>
            <w:tcW w:w="884" w:type="dxa"/>
            <w:vMerge w:val="restart"/>
          </w:tcPr>
          <w:p w:rsidR="00214C72" w:rsidRPr="00461325" w:rsidRDefault="00214C72" w:rsidP="00214C72">
            <w:pPr>
              <w:rPr>
                <w:rFonts w:cs="Times New Roman"/>
                <w:bCs/>
                <w:snapToGrid w:val="0"/>
                <w:sz w:val="22"/>
                <w:szCs w:val="22"/>
                <w:highlight w:val="yellow"/>
                <w:lang w:val="en-US"/>
              </w:rPr>
            </w:pPr>
            <w:r w:rsidRPr="00461325">
              <w:rPr>
                <w:rFonts w:cs="Times New Roman"/>
                <w:bCs/>
                <w:snapToGrid w:val="0"/>
                <w:sz w:val="22"/>
                <w:szCs w:val="22"/>
                <w:lang w:val="en-US"/>
              </w:rPr>
              <w:t>3</w:t>
            </w:r>
          </w:p>
        </w:tc>
        <w:tc>
          <w:tcPr>
            <w:tcW w:w="1576" w:type="dxa"/>
          </w:tcPr>
          <w:p w:rsidR="00214C72" w:rsidRPr="00461325" w:rsidRDefault="00214C72" w:rsidP="00214C72">
            <w:pPr>
              <w:pStyle w:val="TableContents"/>
              <w:rPr>
                <w:rFonts w:cs="Times New Roman"/>
                <w:snapToGrid w:val="0"/>
                <w:sz w:val="22"/>
                <w:szCs w:val="22"/>
                <w:lang w:val="en-US"/>
              </w:rPr>
            </w:pPr>
            <w:r w:rsidRPr="00461325">
              <w:rPr>
                <w:rFonts w:cs="Times New Roman"/>
                <w:snapToGrid w:val="0"/>
                <w:sz w:val="22"/>
                <w:szCs w:val="22"/>
                <w:lang w:val="en-US"/>
              </w:rPr>
              <w:t>1</w:t>
            </w:r>
          </w:p>
        </w:tc>
        <w:tc>
          <w:tcPr>
            <w:tcW w:w="7433" w:type="dxa"/>
          </w:tcPr>
          <w:p w:rsidR="00214C72" w:rsidRPr="00461325" w:rsidRDefault="00214C72" w:rsidP="00214C72">
            <w:pPr>
              <w:pStyle w:val="TableContents"/>
              <w:rPr>
                <w:rFonts w:cs="Times New Roman"/>
                <w:snapToGrid w:val="0"/>
                <w:sz w:val="22"/>
                <w:szCs w:val="22"/>
              </w:rPr>
            </w:pPr>
            <w:r w:rsidRPr="00461325">
              <w:rPr>
                <w:rFonts w:cs="Times New Roman"/>
                <w:sz w:val="22"/>
                <w:szCs w:val="22"/>
              </w:rPr>
              <w:t xml:space="preserve">Карта Генерального плана с отображением функциональных зон и зон планируемого размещения объектов капитального строительства федерального, регионального и местного значения </w:t>
            </w:r>
            <w:proofErr w:type="spellStart"/>
            <w:r w:rsidR="004A2004">
              <w:rPr>
                <w:rFonts w:cs="Times New Roman"/>
                <w:snapToGrid w:val="0"/>
                <w:sz w:val="22"/>
                <w:szCs w:val="22"/>
              </w:rPr>
              <w:t>Прогрессовск</w:t>
            </w:r>
            <w:r w:rsidRPr="00461325">
              <w:rPr>
                <w:rFonts w:cs="Times New Roman"/>
                <w:snapToGrid w:val="0"/>
                <w:sz w:val="22"/>
                <w:szCs w:val="22"/>
              </w:rPr>
              <w:t>ого</w:t>
            </w:r>
            <w:proofErr w:type="spellEnd"/>
            <w:r w:rsidRPr="00461325">
              <w:rPr>
                <w:rFonts w:cs="Times New Roman"/>
                <w:snapToGrid w:val="0"/>
                <w:sz w:val="22"/>
                <w:szCs w:val="22"/>
              </w:rPr>
              <w:t xml:space="preserve"> сельского поселения </w:t>
            </w:r>
            <w:proofErr w:type="spellStart"/>
            <w:r w:rsidRPr="00461325">
              <w:rPr>
                <w:rFonts w:cs="Times New Roman"/>
                <w:snapToGrid w:val="0"/>
                <w:sz w:val="22"/>
                <w:szCs w:val="22"/>
              </w:rPr>
              <w:t>Панинского</w:t>
            </w:r>
            <w:proofErr w:type="spellEnd"/>
            <w:r w:rsidRPr="00461325">
              <w:rPr>
                <w:rFonts w:cs="Times New Roman"/>
                <w:snapToGrid w:val="0"/>
                <w:sz w:val="22"/>
                <w:szCs w:val="22"/>
              </w:rPr>
              <w:t xml:space="preserve"> муниципального района (Утверждаемая карта)</w:t>
            </w:r>
          </w:p>
        </w:tc>
      </w:tr>
      <w:tr w:rsidR="00214C72" w:rsidRPr="00461325" w:rsidTr="00214C72">
        <w:trPr>
          <w:trHeight w:val="276"/>
        </w:trPr>
        <w:tc>
          <w:tcPr>
            <w:tcW w:w="884" w:type="dxa"/>
            <w:vMerge/>
          </w:tcPr>
          <w:p w:rsidR="00214C72" w:rsidRPr="00461325" w:rsidRDefault="00214C72" w:rsidP="00214C72">
            <w:pPr>
              <w:autoSpaceDE w:val="0"/>
              <w:rPr>
                <w:rFonts w:cs="Times New Roman"/>
                <w:snapToGrid w:val="0"/>
                <w:sz w:val="22"/>
                <w:szCs w:val="22"/>
                <w:highlight w:val="yellow"/>
              </w:rPr>
            </w:pPr>
          </w:p>
        </w:tc>
        <w:tc>
          <w:tcPr>
            <w:tcW w:w="1576" w:type="dxa"/>
          </w:tcPr>
          <w:p w:rsidR="00214C72" w:rsidRPr="00461325" w:rsidRDefault="00214C72" w:rsidP="00214C72">
            <w:pPr>
              <w:pStyle w:val="TableContents"/>
              <w:rPr>
                <w:rFonts w:cs="Times New Roman"/>
                <w:bCs/>
                <w:snapToGrid w:val="0"/>
                <w:sz w:val="22"/>
                <w:szCs w:val="22"/>
                <w:lang w:val="en-US"/>
              </w:rPr>
            </w:pPr>
            <w:r w:rsidRPr="00461325">
              <w:rPr>
                <w:rFonts w:cs="Times New Roman"/>
                <w:bCs/>
                <w:snapToGrid w:val="0"/>
                <w:sz w:val="22"/>
                <w:szCs w:val="22"/>
                <w:lang w:val="en-US"/>
              </w:rPr>
              <w:t>2</w:t>
            </w:r>
          </w:p>
        </w:tc>
        <w:tc>
          <w:tcPr>
            <w:tcW w:w="7433" w:type="dxa"/>
          </w:tcPr>
          <w:p w:rsidR="00214C72" w:rsidRPr="00461325" w:rsidRDefault="00214C72" w:rsidP="00214C72">
            <w:pPr>
              <w:widowControl/>
              <w:autoSpaceDE w:val="0"/>
              <w:rPr>
                <w:rFonts w:cs="Times New Roman"/>
                <w:snapToGrid w:val="0"/>
                <w:sz w:val="22"/>
                <w:szCs w:val="22"/>
              </w:rPr>
            </w:pPr>
            <w:r w:rsidRPr="00461325">
              <w:rPr>
                <w:rFonts w:cs="Times New Roman"/>
                <w:sz w:val="22"/>
                <w:szCs w:val="22"/>
              </w:rPr>
              <w:t xml:space="preserve">Карта развития транспортной инфраструктуры </w:t>
            </w:r>
            <w:proofErr w:type="spellStart"/>
            <w:r w:rsidR="004A2004">
              <w:rPr>
                <w:rFonts w:cs="Times New Roman"/>
                <w:snapToGrid w:val="0"/>
                <w:sz w:val="22"/>
                <w:szCs w:val="22"/>
              </w:rPr>
              <w:t>Прогрессовск</w:t>
            </w:r>
            <w:r w:rsidRPr="00461325">
              <w:rPr>
                <w:rFonts w:cs="Times New Roman"/>
                <w:snapToGrid w:val="0"/>
                <w:sz w:val="22"/>
                <w:szCs w:val="22"/>
              </w:rPr>
              <w:t>ого</w:t>
            </w:r>
            <w:proofErr w:type="spellEnd"/>
            <w:r w:rsidRPr="00461325">
              <w:rPr>
                <w:rFonts w:cs="Times New Roman"/>
                <w:snapToGrid w:val="0"/>
                <w:sz w:val="22"/>
                <w:szCs w:val="22"/>
              </w:rPr>
              <w:t xml:space="preserve"> сельского поселения </w:t>
            </w:r>
            <w:proofErr w:type="spellStart"/>
            <w:r w:rsidRPr="00461325">
              <w:rPr>
                <w:rFonts w:cs="Times New Roman"/>
                <w:snapToGrid w:val="0"/>
                <w:sz w:val="22"/>
                <w:szCs w:val="22"/>
              </w:rPr>
              <w:t>Панинского</w:t>
            </w:r>
            <w:proofErr w:type="spellEnd"/>
            <w:r w:rsidRPr="00461325">
              <w:rPr>
                <w:rFonts w:cs="Times New Roman"/>
                <w:snapToGrid w:val="0"/>
                <w:sz w:val="22"/>
                <w:szCs w:val="22"/>
              </w:rPr>
              <w:t xml:space="preserve"> муниципального района (Утверждаемая карта)</w:t>
            </w:r>
          </w:p>
        </w:tc>
      </w:tr>
      <w:tr w:rsidR="00214C72" w:rsidRPr="00461325" w:rsidTr="00214C72">
        <w:trPr>
          <w:trHeight w:val="276"/>
        </w:trPr>
        <w:tc>
          <w:tcPr>
            <w:tcW w:w="884" w:type="dxa"/>
            <w:vMerge/>
          </w:tcPr>
          <w:p w:rsidR="00214C72" w:rsidRPr="00461325" w:rsidRDefault="00214C72" w:rsidP="00214C72">
            <w:pPr>
              <w:autoSpaceDE w:val="0"/>
              <w:rPr>
                <w:rFonts w:cs="Times New Roman"/>
                <w:snapToGrid w:val="0"/>
                <w:sz w:val="22"/>
                <w:szCs w:val="22"/>
                <w:highlight w:val="yellow"/>
              </w:rPr>
            </w:pPr>
          </w:p>
        </w:tc>
        <w:tc>
          <w:tcPr>
            <w:tcW w:w="1576" w:type="dxa"/>
          </w:tcPr>
          <w:p w:rsidR="00214C72" w:rsidRPr="00461325" w:rsidRDefault="00214C72" w:rsidP="00214C72">
            <w:pPr>
              <w:pStyle w:val="TableContents"/>
              <w:rPr>
                <w:rFonts w:cs="Times New Roman"/>
                <w:bCs/>
                <w:snapToGrid w:val="0"/>
                <w:sz w:val="22"/>
                <w:szCs w:val="22"/>
                <w:lang w:val="en-US"/>
              </w:rPr>
            </w:pPr>
            <w:r w:rsidRPr="00461325">
              <w:rPr>
                <w:rFonts w:cs="Times New Roman"/>
                <w:bCs/>
                <w:snapToGrid w:val="0"/>
                <w:sz w:val="22"/>
                <w:szCs w:val="22"/>
                <w:lang w:val="en-US"/>
              </w:rPr>
              <w:t>3</w:t>
            </w:r>
          </w:p>
        </w:tc>
        <w:tc>
          <w:tcPr>
            <w:tcW w:w="7433" w:type="dxa"/>
          </w:tcPr>
          <w:p w:rsidR="00214C72" w:rsidRPr="00461325" w:rsidRDefault="00C31950" w:rsidP="00214C72">
            <w:pPr>
              <w:pStyle w:val="TableContents"/>
              <w:rPr>
                <w:rFonts w:cs="Times New Roman"/>
                <w:snapToGrid w:val="0"/>
                <w:sz w:val="22"/>
                <w:szCs w:val="22"/>
              </w:rPr>
            </w:pPr>
            <w:r w:rsidRPr="006E0575">
              <w:rPr>
                <w:snapToGrid w:val="0"/>
                <w:sz w:val="22"/>
                <w:szCs w:val="22"/>
              </w:rPr>
              <w:t xml:space="preserve">Карта развития системы </w:t>
            </w:r>
            <w:r>
              <w:rPr>
                <w:snapToGrid w:val="0"/>
                <w:sz w:val="22"/>
                <w:szCs w:val="22"/>
              </w:rPr>
              <w:t xml:space="preserve">трубопроводного транспорта, </w:t>
            </w:r>
            <w:r w:rsidRPr="006E0575">
              <w:rPr>
                <w:snapToGrid w:val="0"/>
                <w:sz w:val="22"/>
                <w:szCs w:val="22"/>
              </w:rPr>
              <w:t xml:space="preserve">газоснабжения и теплоснабжения </w:t>
            </w:r>
            <w:proofErr w:type="spellStart"/>
            <w:r>
              <w:rPr>
                <w:snapToGrid w:val="0"/>
                <w:sz w:val="22"/>
                <w:szCs w:val="22"/>
              </w:rPr>
              <w:t>Прогрессовск</w:t>
            </w:r>
            <w:r w:rsidRPr="006E0575">
              <w:rPr>
                <w:snapToGrid w:val="0"/>
                <w:sz w:val="22"/>
                <w:szCs w:val="22"/>
              </w:rPr>
              <w:t>ого</w:t>
            </w:r>
            <w:proofErr w:type="spellEnd"/>
            <w:r w:rsidRPr="006E0575">
              <w:rPr>
                <w:snapToGrid w:val="0"/>
                <w:sz w:val="22"/>
                <w:szCs w:val="22"/>
              </w:rPr>
              <w:t xml:space="preserve"> сельского поселения </w:t>
            </w:r>
            <w:proofErr w:type="spellStart"/>
            <w:r w:rsidRPr="006E0575">
              <w:rPr>
                <w:snapToGrid w:val="0"/>
                <w:sz w:val="22"/>
                <w:szCs w:val="22"/>
              </w:rPr>
              <w:t>Панинского</w:t>
            </w:r>
            <w:proofErr w:type="spellEnd"/>
            <w:r w:rsidRPr="006E0575">
              <w:rPr>
                <w:snapToGrid w:val="0"/>
                <w:sz w:val="22"/>
                <w:szCs w:val="22"/>
              </w:rPr>
              <w:t xml:space="preserve"> муниципального района (Утверждаемая карта)</w:t>
            </w:r>
          </w:p>
        </w:tc>
      </w:tr>
      <w:tr w:rsidR="00214C72" w:rsidRPr="00461325" w:rsidTr="00214C72">
        <w:trPr>
          <w:trHeight w:val="276"/>
        </w:trPr>
        <w:tc>
          <w:tcPr>
            <w:tcW w:w="884" w:type="dxa"/>
            <w:vMerge/>
          </w:tcPr>
          <w:p w:rsidR="00214C72" w:rsidRPr="00461325" w:rsidRDefault="00214C72" w:rsidP="00214C72">
            <w:pPr>
              <w:autoSpaceDE w:val="0"/>
              <w:rPr>
                <w:rFonts w:cs="Times New Roman"/>
                <w:snapToGrid w:val="0"/>
                <w:sz w:val="22"/>
                <w:szCs w:val="22"/>
                <w:highlight w:val="yellow"/>
              </w:rPr>
            </w:pPr>
          </w:p>
        </w:tc>
        <w:tc>
          <w:tcPr>
            <w:tcW w:w="1576" w:type="dxa"/>
          </w:tcPr>
          <w:p w:rsidR="00214C72" w:rsidRPr="00461325" w:rsidRDefault="00214C72" w:rsidP="00214C72">
            <w:pPr>
              <w:pStyle w:val="TableContents"/>
              <w:rPr>
                <w:rFonts w:cs="Times New Roman"/>
                <w:bCs/>
                <w:snapToGrid w:val="0"/>
                <w:sz w:val="22"/>
                <w:szCs w:val="22"/>
                <w:lang w:val="en-US"/>
              </w:rPr>
            </w:pPr>
            <w:r w:rsidRPr="00461325">
              <w:rPr>
                <w:rFonts w:cs="Times New Roman"/>
                <w:bCs/>
                <w:snapToGrid w:val="0"/>
                <w:sz w:val="22"/>
                <w:szCs w:val="22"/>
                <w:lang w:val="en-US"/>
              </w:rPr>
              <w:t>4</w:t>
            </w:r>
          </w:p>
        </w:tc>
        <w:tc>
          <w:tcPr>
            <w:tcW w:w="7433" w:type="dxa"/>
          </w:tcPr>
          <w:p w:rsidR="00214C72" w:rsidRPr="00461325" w:rsidRDefault="00214C72" w:rsidP="00214C72">
            <w:pPr>
              <w:pStyle w:val="TableContents"/>
              <w:rPr>
                <w:rFonts w:cs="Times New Roman"/>
                <w:snapToGrid w:val="0"/>
                <w:sz w:val="22"/>
                <w:szCs w:val="22"/>
              </w:rPr>
            </w:pPr>
            <w:r w:rsidRPr="00461325">
              <w:rPr>
                <w:rFonts w:cs="Times New Roman"/>
                <w:snapToGrid w:val="0"/>
                <w:sz w:val="22"/>
                <w:szCs w:val="22"/>
              </w:rPr>
              <w:t xml:space="preserve">Карта развития системы электроснабжения </w:t>
            </w:r>
            <w:proofErr w:type="spellStart"/>
            <w:r w:rsidR="004A2004">
              <w:rPr>
                <w:rFonts w:cs="Times New Roman"/>
                <w:snapToGrid w:val="0"/>
                <w:sz w:val="22"/>
                <w:szCs w:val="22"/>
              </w:rPr>
              <w:t>Прогрессовск</w:t>
            </w:r>
            <w:r w:rsidRPr="00461325">
              <w:rPr>
                <w:rFonts w:cs="Times New Roman"/>
                <w:snapToGrid w:val="0"/>
                <w:sz w:val="22"/>
                <w:szCs w:val="22"/>
              </w:rPr>
              <w:t>ого</w:t>
            </w:r>
            <w:proofErr w:type="spellEnd"/>
            <w:r w:rsidRPr="00461325">
              <w:rPr>
                <w:rFonts w:cs="Times New Roman"/>
                <w:snapToGrid w:val="0"/>
                <w:sz w:val="22"/>
                <w:szCs w:val="22"/>
              </w:rPr>
              <w:t xml:space="preserve"> сельского поселения </w:t>
            </w:r>
            <w:proofErr w:type="spellStart"/>
            <w:r w:rsidRPr="00461325">
              <w:rPr>
                <w:rFonts w:cs="Times New Roman"/>
                <w:snapToGrid w:val="0"/>
                <w:sz w:val="22"/>
                <w:szCs w:val="22"/>
              </w:rPr>
              <w:t>Панинского</w:t>
            </w:r>
            <w:proofErr w:type="spellEnd"/>
            <w:r w:rsidRPr="00461325">
              <w:rPr>
                <w:rFonts w:cs="Times New Roman"/>
                <w:snapToGrid w:val="0"/>
                <w:sz w:val="22"/>
                <w:szCs w:val="22"/>
              </w:rPr>
              <w:t xml:space="preserve"> муниципального района (Утверждаемая карта)</w:t>
            </w:r>
          </w:p>
        </w:tc>
      </w:tr>
      <w:tr w:rsidR="00214C72" w:rsidRPr="00461325" w:rsidTr="00214C72">
        <w:trPr>
          <w:trHeight w:val="20"/>
        </w:trPr>
        <w:tc>
          <w:tcPr>
            <w:tcW w:w="884" w:type="dxa"/>
            <w:vMerge/>
          </w:tcPr>
          <w:p w:rsidR="00214C72" w:rsidRPr="00461325" w:rsidRDefault="00214C72" w:rsidP="00214C72">
            <w:pPr>
              <w:autoSpaceDE w:val="0"/>
              <w:rPr>
                <w:rFonts w:cs="Times New Roman"/>
                <w:snapToGrid w:val="0"/>
                <w:sz w:val="22"/>
                <w:szCs w:val="22"/>
                <w:highlight w:val="yellow"/>
              </w:rPr>
            </w:pPr>
          </w:p>
        </w:tc>
        <w:tc>
          <w:tcPr>
            <w:tcW w:w="1576" w:type="dxa"/>
          </w:tcPr>
          <w:p w:rsidR="00214C72" w:rsidRPr="00461325" w:rsidRDefault="00214C72" w:rsidP="00214C72">
            <w:pPr>
              <w:pStyle w:val="TableContents"/>
              <w:rPr>
                <w:rFonts w:cs="Times New Roman"/>
                <w:bCs/>
                <w:snapToGrid w:val="0"/>
                <w:sz w:val="22"/>
                <w:szCs w:val="22"/>
                <w:lang w:val="en-US"/>
              </w:rPr>
            </w:pPr>
            <w:r w:rsidRPr="00461325">
              <w:rPr>
                <w:rFonts w:cs="Times New Roman"/>
                <w:bCs/>
                <w:snapToGrid w:val="0"/>
                <w:sz w:val="22"/>
                <w:szCs w:val="22"/>
                <w:lang w:val="en-US"/>
              </w:rPr>
              <w:t>5</w:t>
            </w:r>
          </w:p>
        </w:tc>
        <w:tc>
          <w:tcPr>
            <w:tcW w:w="7433" w:type="dxa"/>
          </w:tcPr>
          <w:p w:rsidR="00214C72" w:rsidRPr="00461325" w:rsidRDefault="00214C72" w:rsidP="00214C72">
            <w:pPr>
              <w:autoSpaceDE w:val="0"/>
              <w:rPr>
                <w:rFonts w:cs="Times New Roman"/>
                <w:snapToGrid w:val="0"/>
                <w:sz w:val="22"/>
                <w:szCs w:val="22"/>
              </w:rPr>
            </w:pPr>
            <w:r w:rsidRPr="00461325">
              <w:rPr>
                <w:rFonts w:cs="Times New Roman"/>
                <w:snapToGrid w:val="0"/>
                <w:sz w:val="22"/>
                <w:szCs w:val="22"/>
              </w:rPr>
              <w:t xml:space="preserve">Карта развития системы водоснабжения </w:t>
            </w:r>
            <w:proofErr w:type="spellStart"/>
            <w:r w:rsidR="004A2004">
              <w:rPr>
                <w:rFonts w:cs="Times New Roman"/>
                <w:snapToGrid w:val="0"/>
                <w:sz w:val="22"/>
                <w:szCs w:val="22"/>
              </w:rPr>
              <w:t>Прогрессовск</w:t>
            </w:r>
            <w:r w:rsidRPr="00461325">
              <w:rPr>
                <w:rFonts w:cs="Times New Roman"/>
                <w:snapToGrid w:val="0"/>
                <w:sz w:val="22"/>
                <w:szCs w:val="22"/>
              </w:rPr>
              <w:t>ого</w:t>
            </w:r>
            <w:proofErr w:type="spellEnd"/>
            <w:r w:rsidRPr="00461325">
              <w:rPr>
                <w:rFonts w:cs="Times New Roman"/>
                <w:snapToGrid w:val="0"/>
                <w:sz w:val="22"/>
                <w:szCs w:val="22"/>
              </w:rPr>
              <w:t xml:space="preserve"> сельского поселения </w:t>
            </w:r>
            <w:proofErr w:type="spellStart"/>
            <w:r w:rsidRPr="00461325">
              <w:rPr>
                <w:rFonts w:cs="Times New Roman"/>
                <w:snapToGrid w:val="0"/>
                <w:sz w:val="22"/>
                <w:szCs w:val="22"/>
              </w:rPr>
              <w:t>Панинского</w:t>
            </w:r>
            <w:proofErr w:type="spellEnd"/>
            <w:r w:rsidRPr="00461325">
              <w:rPr>
                <w:rFonts w:cs="Times New Roman"/>
                <w:snapToGrid w:val="0"/>
                <w:sz w:val="22"/>
                <w:szCs w:val="22"/>
              </w:rPr>
              <w:t xml:space="preserve"> муниципального района (Утверждаемая карта)</w:t>
            </w:r>
          </w:p>
        </w:tc>
      </w:tr>
      <w:tr w:rsidR="00214C72" w:rsidRPr="00461325" w:rsidTr="00214C72">
        <w:trPr>
          <w:trHeight w:val="276"/>
        </w:trPr>
        <w:tc>
          <w:tcPr>
            <w:tcW w:w="884" w:type="dxa"/>
            <w:vMerge/>
          </w:tcPr>
          <w:p w:rsidR="00214C72" w:rsidRPr="00461325" w:rsidRDefault="00214C72" w:rsidP="00214C72">
            <w:pPr>
              <w:autoSpaceDE w:val="0"/>
              <w:rPr>
                <w:rFonts w:cs="Times New Roman"/>
                <w:snapToGrid w:val="0"/>
                <w:sz w:val="22"/>
                <w:szCs w:val="22"/>
                <w:highlight w:val="yellow"/>
              </w:rPr>
            </w:pPr>
          </w:p>
        </w:tc>
        <w:tc>
          <w:tcPr>
            <w:tcW w:w="1576" w:type="dxa"/>
          </w:tcPr>
          <w:p w:rsidR="00214C72" w:rsidRPr="00461325" w:rsidRDefault="00214C72" w:rsidP="00214C72">
            <w:pPr>
              <w:pStyle w:val="TableContents"/>
              <w:rPr>
                <w:rFonts w:cs="Times New Roman"/>
                <w:snapToGrid w:val="0"/>
                <w:sz w:val="22"/>
                <w:szCs w:val="22"/>
                <w:lang w:val="en-US"/>
              </w:rPr>
            </w:pPr>
            <w:r w:rsidRPr="00461325">
              <w:rPr>
                <w:rFonts w:cs="Times New Roman"/>
                <w:snapToGrid w:val="0"/>
                <w:sz w:val="22"/>
                <w:szCs w:val="22"/>
                <w:lang w:val="en-US"/>
              </w:rPr>
              <w:t>6</w:t>
            </w:r>
          </w:p>
        </w:tc>
        <w:tc>
          <w:tcPr>
            <w:tcW w:w="7433" w:type="dxa"/>
          </w:tcPr>
          <w:p w:rsidR="00214C72" w:rsidRPr="00461325" w:rsidRDefault="00214C72" w:rsidP="00214C72">
            <w:pPr>
              <w:autoSpaceDE w:val="0"/>
              <w:rPr>
                <w:rFonts w:cs="Times New Roman"/>
                <w:snapToGrid w:val="0"/>
                <w:sz w:val="22"/>
                <w:szCs w:val="22"/>
              </w:rPr>
            </w:pPr>
            <w:r w:rsidRPr="00461325">
              <w:rPr>
                <w:rFonts w:cs="Times New Roman"/>
                <w:sz w:val="22"/>
                <w:szCs w:val="22"/>
              </w:rPr>
              <w:t xml:space="preserve">Карта развития системы линий связи </w:t>
            </w:r>
            <w:proofErr w:type="spellStart"/>
            <w:r w:rsidR="004A2004">
              <w:rPr>
                <w:rFonts w:cs="Times New Roman"/>
                <w:snapToGrid w:val="0"/>
                <w:sz w:val="22"/>
                <w:szCs w:val="22"/>
              </w:rPr>
              <w:t>Прогрессовск</w:t>
            </w:r>
            <w:r w:rsidRPr="00461325">
              <w:rPr>
                <w:rFonts w:cs="Times New Roman"/>
                <w:snapToGrid w:val="0"/>
                <w:sz w:val="22"/>
                <w:szCs w:val="22"/>
              </w:rPr>
              <w:t>ого</w:t>
            </w:r>
            <w:proofErr w:type="spellEnd"/>
            <w:r w:rsidRPr="00461325">
              <w:rPr>
                <w:rFonts w:cs="Times New Roman"/>
                <w:snapToGrid w:val="0"/>
                <w:sz w:val="22"/>
                <w:szCs w:val="22"/>
              </w:rPr>
              <w:t xml:space="preserve"> сельского поселения </w:t>
            </w:r>
            <w:proofErr w:type="spellStart"/>
            <w:r w:rsidRPr="00461325">
              <w:rPr>
                <w:rFonts w:cs="Times New Roman"/>
                <w:snapToGrid w:val="0"/>
                <w:sz w:val="22"/>
                <w:szCs w:val="22"/>
              </w:rPr>
              <w:t>Панинского</w:t>
            </w:r>
            <w:proofErr w:type="spellEnd"/>
            <w:r w:rsidRPr="00461325">
              <w:rPr>
                <w:rFonts w:cs="Times New Roman"/>
                <w:snapToGrid w:val="0"/>
                <w:sz w:val="22"/>
                <w:szCs w:val="22"/>
              </w:rPr>
              <w:t xml:space="preserve"> муниципального района (Утверждаемая карта)</w:t>
            </w:r>
          </w:p>
        </w:tc>
      </w:tr>
      <w:tr w:rsidR="00214C72" w:rsidRPr="00461325" w:rsidTr="00214C72">
        <w:trPr>
          <w:trHeight w:val="276"/>
        </w:trPr>
        <w:tc>
          <w:tcPr>
            <w:tcW w:w="884" w:type="dxa"/>
            <w:vMerge/>
          </w:tcPr>
          <w:p w:rsidR="00214C72" w:rsidRPr="00461325" w:rsidRDefault="00214C72" w:rsidP="00214C72">
            <w:pPr>
              <w:autoSpaceDE w:val="0"/>
              <w:rPr>
                <w:rFonts w:cs="Times New Roman"/>
                <w:snapToGrid w:val="0"/>
                <w:sz w:val="22"/>
                <w:szCs w:val="22"/>
                <w:highlight w:val="yellow"/>
              </w:rPr>
            </w:pPr>
          </w:p>
        </w:tc>
        <w:tc>
          <w:tcPr>
            <w:tcW w:w="1576" w:type="dxa"/>
          </w:tcPr>
          <w:p w:rsidR="00214C72" w:rsidRPr="00461325" w:rsidRDefault="00214C72" w:rsidP="00214C72">
            <w:pPr>
              <w:pStyle w:val="TableContents"/>
              <w:rPr>
                <w:rFonts w:cs="Times New Roman"/>
                <w:bCs/>
                <w:sz w:val="22"/>
                <w:szCs w:val="22"/>
                <w:lang w:val="en-US"/>
              </w:rPr>
            </w:pPr>
            <w:r w:rsidRPr="00461325">
              <w:rPr>
                <w:rFonts w:cs="Times New Roman"/>
                <w:bCs/>
                <w:sz w:val="22"/>
                <w:szCs w:val="22"/>
                <w:lang w:val="en-US"/>
              </w:rPr>
              <w:t>7</w:t>
            </w:r>
          </w:p>
        </w:tc>
        <w:tc>
          <w:tcPr>
            <w:tcW w:w="7433" w:type="dxa"/>
          </w:tcPr>
          <w:p w:rsidR="00214C72" w:rsidRPr="00461325" w:rsidRDefault="00214C72" w:rsidP="00214C72">
            <w:pPr>
              <w:tabs>
                <w:tab w:val="left" w:pos="1102"/>
              </w:tabs>
              <w:autoSpaceDE w:val="0"/>
              <w:rPr>
                <w:rFonts w:cs="Times New Roman"/>
                <w:snapToGrid w:val="0"/>
                <w:sz w:val="22"/>
                <w:szCs w:val="22"/>
              </w:rPr>
            </w:pPr>
            <w:r w:rsidRPr="00461325">
              <w:rPr>
                <w:rFonts w:cs="Times New Roman"/>
                <w:sz w:val="22"/>
                <w:szCs w:val="22"/>
              </w:rPr>
              <w:t xml:space="preserve">Карта современного состояния территории с отображением территорий объектов культурного наследия, зон с особыми условиями использования территории, особо охраняемых природных территорий федерального, регионального и местного значения </w:t>
            </w:r>
            <w:proofErr w:type="spellStart"/>
            <w:r w:rsidR="004A2004">
              <w:rPr>
                <w:rFonts w:cs="Times New Roman"/>
                <w:snapToGrid w:val="0"/>
                <w:sz w:val="22"/>
                <w:szCs w:val="22"/>
              </w:rPr>
              <w:t>Прогрессовск</w:t>
            </w:r>
            <w:r w:rsidRPr="00461325">
              <w:rPr>
                <w:rFonts w:cs="Times New Roman"/>
                <w:snapToGrid w:val="0"/>
                <w:sz w:val="22"/>
                <w:szCs w:val="22"/>
              </w:rPr>
              <w:t>ого</w:t>
            </w:r>
            <w:proofErr w:type="spellEnd"/>
            <w:r w:rsidRPr="00461325">
              <w:rPr>
                <w:rFonts w:cs="Times New Roman"/>
                <w:snapToGrid w:val="0"/>
                <w:sz w:val="22"/>
                <w:szCs w:val="22"/>
              </w:rPr>
              <w:t xml:space="preserve"> сельского поселения </w:t>
            </w:r>
            <w:proofErr w:type="spellStart"/>
            <w:r w:rsidRPr="00461325">
              <w:rPr>
                <w:rFonts w:cs="Times New Roman"/>
                <w:snapToGrid w:val="0"/>
                <w:sz w:val="22"/>
                <w:szCs w:val="22"/>
              </w:rPr>
              <w:t>Панинского</w:t>
            </w:r>
            <w:proofErr w:type="spellEnd"/>
            <w:r w:rsidRPr="00461325">
              <w:rPr>
                <w:rFonts w:cs="Times New Roman"/>
                <w:snapToGrid w:val="0"/>
                <w:sz w:val="22"/>
                <w:szCs w:val="22"/>
              </w:rPr>
              <w:t xml:space="preserve"> муниципального района</w:t>
            </w:r>
          </w:p>
        </w:tc>
      </w:tr>
      <w:tr w:rsidR="00214C72" w:rsidRPr="00461325" w:rsidTr="00214C72">
        <w:trPr>
          <w:trHeight w:val="276"/>
        </w:trPr>
        <w:tc>
          <w:tcPr>
            <w:tcW w:w="884" w:type="dxa"/>
            <w:vMerge/>
          </w:tcPr>
          <w:p w:rsidR="00214C72" w:rsidRPr="00461325" w:rsidRDefault="00214C72" w:rsidP="00214C72">
            <w:pPr>
              <w:autoSpaceDE w:val="0"/>
              <w:rPr>
                <w:rFonts w:cs="Times New Roman"/>
                <w:snapToGrid w:val="0"/>
                <w:sz w:val="22"/>
                <w:szCs w:val="22"/>
                <w:highlight w:val="yellow"/>
              </w:rPr>
            </w:pPr>
          </w:p>
        </w:tc>
        <w:tc>
          <w:tcPr>
            <w:tcW w:w="1576" w:type="dxa"/>
          </w:tcPr>
          <w:p w:rsidR="00214C72" w:rsidRPr="00461325" w:rsidRDefault="00214C72" w:rsidP="00214C72">
            <w:pPr>
              <w:pStyle w:val="TableContents"/>
              <w:rPr>
                <w:rFonts w:cs="Times New Roman"/>
                <w:bCs/>
                <w:sz w:val="22"/>
                <w:szCs w:val="22"/>
                <w:lang w:val="en-US"/>
              </w:rPr>
            </w:pPr>
            <w:r w:rsidRPr="00461325">
              <w:rPr>
                <w:rFonts w:cs="Times New Roman"/>
                <w:bCs/>
                <w:sz w:val="22"/>
                <w:szCs w:val="22"/>
                <w:lang w:val="en-US"/>
              </w:rPr>
              <w:t>8</w:t>
            </w:r>
          </w:p>
        </w:tc>
        <w:tc>
          <w:tcPr>
            <w:tcW w:w="7433" w:type="dxa"/>
          </w:tcPr>
          <w:p w:rsidR="00214C72" w:rsidRPr="00461325" w:rsidRDefault="00214C72" w:rsidP="00214C72">
            <w:pPr>
              <w:pStyle w:val="TableContents"/>
              <w:rPr>
                <w:rFonts w:cs="Times New Roman"/>
                <w:snapToGrid w:val="0"/>
                <w:sz w:val="22"/>
                <w:szCs w:val="22"/>
              </w:rPr>
            </w:pPr>
            <w:r w:rsidRPr="00461325">
              <w:rPr>
                <w:rFonts w:cs="Times New Roman"/>
                <w:snapToGrid w:val="0"/>
                <w:sz w:val="22"/>
                <w:szCs w:val="22"/>
              </w:rPr>
              <w:t xml:space="preserve">Карта административно-территориального устройства </w:t>
            </w:r>
            <w:proofErr w:type="spellStart"/>
            <w:r w:rsidR="004A2004">
              <w:rPr>
                <w:rFonts w:cs="Times New Roman"/>
                <w:snapToGrid w:val="0"/>
                <w:sz w:val="22"/>
                <w:szCs w:val="22"/>
              </w:rPr>
              <w:t>Прогрессовск</w:t>
            </w:r>
            <w:r w:rsidRPr="00461325">
              <w:rPr>
                <w:rFonts w:cs="Times New Roman"/>
                <w:snapToGrid w:val="0"/>
                <w:sz w:val="22"/>
                <w:szCs w:val="22"/>
              </w:rPr>
              <w:t>ого</w:t>
            </w:r>
            <w:proofErr w:type="spellEnd"/>
            <w:r w:rsidRPr="00461325">
              <w:rPr>
                <w:rFonts w:cs="Times New Roman"/>
                <w:snapToGrid w:val="0"/>
                <w:sz w:val="22"/>
                <w:szCs w:val="22"/>
              </w:rPr>
              <w:t xml:space="preserve"> сельского поселения </w:t>
            </w:r>
            <w:proofErr w:type="spellStart"/>
            <w:r w:rsidRPr="00461325">
              <w:rPr>
                <w:rFonts w:cs="Times New Roman"/>
                <w:snapToGrid w:val="0"/>
                <w:sz w:val="22"/>
                <w:szCs w:val="22"/>
              </w:rPr>
              <w:t>Панинского</w:t>
            </w:r>
            <w:proofErr w:type="spellEnd"/>
            <w:r w:rsidRPr="00461325">
              <w:rPr>
                <w:rFonts w:cs="Times New Roman"/>
                <w:snapToGrid w:val="0"/>
                <w:sz w:val="22"/>
                <w:szCs w:val="22"/>
              </w:rPr>
              <w:t xml:space="preserve"> муниципального района</w:t>
            </w:r>
          </w:p>
        </w:tc>
      </w:tr>
      <w:tr w:rsidR="00214C72" w:rsidRPr="00461325" w:rsidTr="00214C72">
        <w:trPr>
          <w:trHeight w:val="276"/>
        </w:trPr>
        <w:tc>
          <w:tcPr>
            <w:tcW w:w="884" w:type="dxa"/>
            <w:vMerge/>
          </w:tcPr>
          <w:p w:rsidR="00214C72" w:rsidRPr="00461325" w:rsidRDefault="00214C72" w:rsidP="00214C72">
            <w:pPr>
              <w:autoSpaceDE w:val="0"/>
              <w:rPr>
                <w:rFonts w:cs="Times New Roman"/>
                <w:sz w:val="22"/>
                <w:szCs w:val="22"/>
                <w:highlight w:val="yellow"/>
              </w:rPr>
            </w:pPr>
          </w:p>
        </w:tc>
        <w:tc>
          <w:tcPr>
            <w:tcW w:w="1576" w:type="dxa"/>
          </w:tcPr>
          <w:p w:rsidR="00214C72" w:rsidRPr="00461325" w:rsidRDefault="00214C72" w:rsidP="00214C72">
            <w:pPr>
              <w:rPr>
                <w:rFonts w:cs="Times New Roman"/>
                <w:bCs/>
                <w:sz w:val="22"/>
                <w:szCs w:val="22"/>
                <w:lang w:val="en-US"/>
              </w:rPr>
            </w:pPr>
            <w:r w:rsidRPr="00461325">
              <w:rPr>
                <w:rFonts w:cs="Times New Roman"/>
                <w:bCs/>
                <w:sz w:val="22"/>
                <w:szCs w:val="22"/>
                <w:lang w:val="en-US"/>
              </w:rPr>
              <w:t>9</w:t>
            </w:r>
          </w:p>
        </w:tc>
        <w:tc>
          <w:tcPr>
            <w:tcW w:w="7433" w:type="dxa"/>
          </w:tcPr>
          <w:p w:rsidR="00214C72" w:rsidRPr="00461325" w:rsidRDefault="00214C72" w:rsidP="00214C72">
            <w:pPr>
              <w:widowControl/>
              <w:autoSpaceDE w:val="0"/>
              <w:rPr>
                <w:rFonts w:cs="Times New Roman"/>
                <w:snapToGrid w:val="0"/>
                <w:sz w:val="22"/>
                <w:szCs w:val="22"/>
              </w:rPr>
            </w:pPr>
            <w:r w:rsidRPr="00461325">
              <w:rPr>
                <w:rFonts w:cs="Times New Roman"/>
                <w:sz w:val="22"/>
                <w:szCs w:val="22"/>
              </w:rPr>
              <w:t xml:space="preserve">Карта современного состояния территории с отображением границ функциональных зон </w:t>
            </w:r>
            <w:proofErr w:type="spellStart"/>
            <w:r w:rsidR="004A2004">
              <w:rPr>
                <w:rFonts w:cs="Times New Roman"/>
                <w:snapToGrid w:val="0"/>
                <w:sz w:val="22"/>
                <w:szCs w:val="22"/>
              </w:rPr>
              <w:t>Прогрессовск</w:t>
            </w:r>
            <w:r w:rsidRPr="00461325">
              <w:rPr>
                <w:rFonts w:cs="Times New Roman"/>
                <w:snapToGrid w:val="0"/>
                <w:sz w:val="22"/>
                <w:szCs w:val="22"/>
              </w:rPr>
              <w:t>ого</w:t>
            </w:r>
            <w:proofErr w:type="spellEnd"/>
            <w:r w:rsidRPr="00461325">
              <w:rPr>
                <w:rFonts w:cs="Times New Roman"/>
                <w:snapToGrid w:val="0"/>
                <w:sz w:val="22"/>
                <w:szCs w:val="22"/>
              </w:rPr>
              <w:t xml:space="preserve"> сельского поселения </w:t>
            </w:r>
            <w:proofErr w:type="spellStart"/>
            <w:r w:rsidRPr="00461325">
              <w:rPr>
                <w:rFonts w:cs="Times New Roman"/>
                <w:snapToGrid w:val="0"/>
                <w:sz w:val="22"/>
                <w:szCs w:val="22"/>
              </w:rPr>
              <w:t>Панинского</w:t>
            </w:r>
            <w:proofErr w:type="spellEnd"/>
            <w:r w:rsidRPr="00461325">
              <w:rPr>
                <w:rFonts w:cs="Times New Roman"/>
                <w:snapToGrid w:val="0"/>
                <w:sz w:val="22"/>
                <w:szCs w:val="22"/>
              </w:rPr>
              <w:t xml:space="preserve"> муниципального района</w:t>
            </w:r>
          </w:p>
        </w:tc>
      </w:tr>
      <w:tr w:rsidR="00214C72" w:rsidRPr="00461325" w:rsidTr="00214C72">
        <w:trPr>
          <w:trHeight w:val="287"/>
        </w:trPr>
        <w:tc>
          <w:tcPr>
            <w:tcW w:w="884" w:type="dxa"/>
            <w:vMerge/>
          </w:tcPr>
          <w:p w:rsidR="00214C72" w:rsidRPr="00461325" w:rsidRDefault="00214C72" w:rsidP="00214C72">
            <w:pPr>
              <w:autoSpaceDE w:val="0"/>
              <w:rPr>
                <w:rFonts w:cs="Times New Roman"/>
                <w:sz w:val="22"/>
                <w:szCs w:val="22"/>
                <w:highlight w:val="yellow"/>
              </w:rPr>
            </w:pPr>
          </w:p>
        </w:tc>
        <w:tc>
          <w:tcPr>
            <w:tcW w:w="1576" w:type="dxa"/>
          </w:tcPr>
          <w:p w:rsidR="00214C72" w:rsidRPr="00461325" w:rsidRDefault="00214C72" w:rsidP="00214C72">
            <w:pPr>
              <w:rPr>
                <w:rFonts w:cs="Times New Roman"/>
                <w:bCs/>
                <w:sz w:val="22"/>
                <w:szCs w:val="22"/>
                <w:lang w:val="en-US"/>
              </w:rPr>
            </w:pPr>
            <w:r w:rsidRPr="00461325">
              <w:rPr>
                <w:rFonts w:cs="Times New Roman"/>
                <w:bCs/>
                <w:sz w:val="22"/>
                <w:szCs w:val="22"/>
                <w:lang w:val="en-US"/>
              </w:rPr>
              <w:t>10</w:t>
            </w:r>
          </w:p>
        </w:tc>
        <w:tc>
          <w:tcPr>
            <w:tcW w:w="7433" w:type="dxa"/>
          </w:tcPr>
          <w:p w:rsidR="00214C72" w:rsidRPr="00461325" w:rsidRDefault="00214C72" w:rsidP="00214C72">
            <w:pPr>
              <w:widowControl/>
              <w:autoSpaceDE w:val="0"/>
              <w:rPr>
                <w:rFonts w:cs="Times New Roman"/>
                <w:sz w:val="22"/>
                <w:szCs w:val="22"/>
              </w:rPr>
            </w:pPr>
            <w:r w:rsidRPr="00461325">
              <w:rPr>
                <w:rFonts w:cs="Times New Roman"/>
                <w:snapToGrid w:val="0"/>
                <w:sz w:val="22"/>
                <w:szCs w:val="22"/>
              </w:rPr>
              <w:t xml:space="preserve">Карта границ территорий, подверженных риску возникновения чрезвычайных ситуаций природного и техногенного характера </w:t>
            </w:r>
            <w:proofErr w:type="spellStart"/>
            <w:r w:rsidR="004A2004">
              <w:rPr>
                <w:rFonts w:cs="Times New Roman"/>
                <w:snapToGrid w:val="0"/>
                <w:sz w:val="22"/>
                <w:szCs w:val="22"/>
              </w:rPr>
              <w:t>Прогрессовск</w:t>
            </w:r>
            <w:r w:rsidRPr="00461325">
              <w:rPr>
                <w:rFonts w:cs="Times New Roman"/>
                <w:snapToGrid w:val="0"/>
                <w:sz w:val="22"/>
                <w:szCs w:val="22"/>
              </w:rPr>
              <w:t>ого</w:t>
            </w:r>
            <w:proofErr w:type="spellEnd"/>
            <w:r w:rsidRPr="00461325">
              <w:rPr>
                <w:rFonts w:cs="Times New Roman"/>
                <w:snapToGrid w:val="0"/>
                <w:sz w:val="22"/>
                <w:szCs w:val="22"/>
              </w:rPr>
              <w:t xml:space="preserve"> сельского поселения </w:t>
            </w:r>
            <w:proofErr w:type="spellStart"/>
            <w:r w:rsidRPr="00461325">
              <w:rPr>
                <w:rFonts w:cs="Times New Roman"/>
                <w:snapToGrid w:val="0"/>
                <w:sz w:val="22"/>
                <w:szCs w:val="22"/>
              </w:rPr>
              <w:t>Панинского</w:t>
            </w:r>
            <w:proofErr w:type="spellEnd"/>
            <w:r w:rsidRPr="00461325">
              <w:rPr>
                <w:rFonts w:cs="Times New Roman"/>
                <w:snapToGrid w:val="0"/>
                <w:sz w:val="22"/>
                <w:szCs w:val="22"/>
              </w:rPr>
              <w:t xml:space="preserve"> муниципального района</w:t>
            </w:r>
          </w:p>
        </w:tc>
      </w:tr>
    </w:tbl>
    <w:p w:rsidR="00864018" w:rsidRPr="00461325" w:rsidRDefault="00864018" w:rsidP="00864018">
      <w:pPr>
        <w:jc w:val="both"/>
        <w:rPr>
          <w:rFonts w:cs="Times New Roman"/>
          <w:b/>
          <w:bCs/>
          <w:iCs/>
        </w:rPr>
      </w:pPr>
    </w:p>
    <w:p w:rsidR="0010070E" w:rsidRPr="00461325" w:rsidRDefault="007314E4" w:rsidP="003F0564">
      <w:pPr>
        <w:pStyle w:val="1"/>
        <w:numPr>
          <w:ilvl w:val="0"/>
          <w:numId w:val="34"/>
        </w:numPr>
        <w:outlineLvl w:val="0"/>
        <w:rPr>
          <w:rFonts w:cs="Times New Roman"/>
        </w:rPr>
      </w:pPr>
      <w:bookmarkStart w:id="1" w:name="_Toc454781549"/>
      <w:r w:rsidRPr="00461325">
        <w:rPr>
          <w:rFonts w:cs="Times New Roman"/>
        </w:rPr>
        <w:lastRenderedPageBreak/>
        <w:t>ЦЕЛИ И ЗАДАЧИ ТЕРРИТОРИАЛЬНОГО ПЛАНИРОВАНИЯ</w:t>
      </w:r>
      <w:bookmarkEnd w:id="1"/>
    </w:p>
    <w:p w:rsidR="0010070E" w:rsidRPr="00461325" w:rsidRDefault="0010070E" w:rsidP="00754A7E">
      <w:pPr>
        <w:jc w:val="both"/>
        <w:rPr>
          <w:rFonts w:cs="Times New Roman"/>
        </w:rPr>
      </w:pPr>
    </w:p>
    <w:p w:rsidR="00771C9B" w:rsidRPr="00461325" w:rsidRDefault="00754A7E" w:rsidP="006A36B9">
      <w:pPr>
        <w:ind w:firstLine="567"/>
        <w:jc w:val="both"/>
        <w:rPr>
          <w:rFonts w:cs="Times New Roman"/>
          <w:bCs/>
        </w:rPr>
      </w:pPr>
      <w:r w:rsidRPr="00461325">
        <w:rPr>
          <w:rFonts w:cs="Times New Roman"/>
        </w:rPr>
        <w:t xml:space="preserve"> </w:t>
      </w:r>
      <w:r w:rsidR="007314E4" w:rsidRPr="00461325">
        <w:rPr>
          <w:rFonts w:cs="Times New Roman"/>
        </w:rPr>
        <w:t xml:space="preserve">Генеральный план </w:t>
      </w:r>
      <w:proofErr w:type="spellStart"/>
      <w:r w:rsidR="004A2004">
        <w:rPr>
          <w:rFonts w:cs="Times New Roman"/>
        </w:rPr>
        <w:t>Прогрессовск</w:t>
      </w:r>
      <w:r w:rsidR="00864018" w:rsidRPr="00461325">
        <w:rPr>
          <w:rFonts w:cs="Times New Roman"/>
        </w:rPr>
        <w:t>ого</w:t>
      </w:r>
      <w:proofErr w:type="spellEnd"/>
      <w:r w:rsidR="00864018" w:rsidRPr="00461325">
        <w:rPr>
          <w:rFonts w:cs="Times New Roman"/>
        </w:rPr>
        <w:t xml:space="preserve"> сельского</w:t>
      </w:r>
      <w:r w:rsidR="007314E4" w:rsidRPr="00461325">
        <w:rPr>
          <w:rFonts w:cs="Times New Roman"/>
        </w:rPr>
        <w:t xml:space="preserve"> поселения </w:t>
      </w:r>
      <w:proofErr w:type="spellStart"/>
      <w:r w:rsidR="002D0CF7" w:rsidRPr="00461325">
        <w:rPr>
          <w:rFonts w:cs="Times New Roman"/>
        </w:rPr>
        <w:t>Панинск</w:t>
      </w:r>
      <w:r w:rsidR="007314E4" w:rsidRPr="00461325">
        <w:rPr>
          <w:rFonts w:cs="Times New Roman"/>
        </w:rPr>
        <w:t>ого</w:t>
      </w:r>
      <w:proofErr w:type="spellEnd"/>
      <w:r w:rsidR="007314E4" w:rsidRPr="00461325">
        <w:rPr>
          <w:rFonts w:cs="Times New Roman"/>
        </w:rPr>
        <w:t xml:space="preserve"> муниципального района Воронежской области разработан по заказу </w:t>
      </w:r>
      <w:r w:rsidR="00032C93" w:rsidRPr="00461325">
        <w:rPr>
          <w:rFonts w:cs="Times New Roman"/>
          <w:bCs/>
        </w:rPr>
        <w:t xml:space="preserve">Администрации </w:t>
      </w:r>
      <w:proofErr w:type="spellStart"/>
      <w:r w:rsidR="004A2004">
        <w:rPr>
          <w:rFonts w:cs="Times New Roman"/>
        </w:rPr>
        <w:t>Прогрессовск</w:t>
      </w:r>
      <w:r w:rsidR="00032C93" w:rsidRPr="00461325">
        <w:rPr>
          <w:rFonts w:cs="Times New Roman"/>
        </w:rPr>
        <w:t>ого</w:t>
      </w:r>
      <w:proofErr w:type="spellEnd"/>
      <w:r w:rsidR="00032C93" w:rsidRPr="00461325">
        <w:rPr>
          <w:rFonts w:cs="Times New Roman"/>
        </w:rPr>
        <w:t xml:space="preserve"> сельского </w:t>
      </w:r>
      <w:r w:rsidR="00032C93" w:rsidRPr="00461325">
        <w:rPr>
          <w:rFonts w:cs="Times New Roman"/>
          <w:bCs/>
        </w:rPr>
        <w:t xml:space="preserve">поселения в соответствии с муниципальным контрактом </w:t>
      </w:r>
      <w:r w:rsidR="0052382F">
        <w:rPr>
          <w:rFonts w:cs="Times New Roman"/>
          <w:bCs/>
        </w:rPr>
        <w:t>№</w:t>
      </w:r>
      <w:r w:rsidR="00214C72" w:rsidRPr="00461325">
        <w:rPr>
          <w:rFonts w:cs="Times New Roman"/>
          <w:bCs/>
        </w:rPr>
        <w:t>1</w:t>
      </w:r>
      <w:r w:rsidR="004A2004">
        <w:rPr>
          <w:rFonts w:cs="Times New Roman"/>
          <w:bCs/>
        </w:rPr>
        <w:t>90</w:t>
      </w:r>
      <w:r w:rsidR="00214C72" w:rsidRPr="00461325">
        <w:rPr>
          <w:rFonts w:cs="Times New Roman"/>
          <w:bCs/>
        </w:rPr>
        <w:t xml:space="preserve"> от 30.11.2016 г.</w:t>
      </w:r>
    </w:p>
    <w:p w:rsidR="006A36B9" w:rsidRPr="00461325" w:rsidRDefault="007314E4" w:rsidP="006A36B9">
      <w:pPr>
        <w:ind w:firstLine="567"/>
        <w:jc w:val="both"/>
        <w:rPr>
          <w:rFonts w:cs="Times New Roman"/>
          <w:bCs/>
        </w:rPr>
      </w:pPr>
      <w:proofErr w:type="gramStart"/>
      <w:r w:rsidRPr="00461325">
        <w:rPr>
          <w:rFonts w:cs="Times New Roman"/>
        </w:rPr>
        <w:t>Основанием для разработки настоящего Генерального плана послужили положения статей 23-25 Градостроительного кодекса Российской Федерации (ФЗ-190от 29.12. 2004 г.), положения статьи 15 Федерального закона «Об общих принципах организации местного самоуправления в Российской Федерации»</w:t>
      </w:r>
      <w:r w:rsidR="005774FB" w:rsidRPr="00461325">
        <w:rPr>
          <w:rFonts w:cs="Times New Roman"/>
        </w:rPr>
        <w:t xml:space="preserve"> от 06.10.2003 г. №131-ФЗ</w:t>
      </w:r>
      <w:r w:rsidR="00CF6E39" w:rsidRPr="00461325">
        <w:rPr>
          <w:rFonts w:cs="Times New Roman"/>
        </w:rPr>
        <w:t>,</w:t>
      </w:r>
      <w:r w:rsidRPr="00461325">
        <w:rPr>
          <w:rFonts w:cs="Times New Roman"/>
        </w:rPr>
        <w:t xml:space="preserve"> </w:t>
      </w:r>
      <w:r w:rsidR="00CF6E39" w:rsidRPr="00461325">
        <w:rPr>
          <w:rFonts w:cs="Times New Roman"/>
        </w:rPr>
        <w:t xml:space="preserve">Закон Воронежской области от 13 апреля 2015 года № 42-ОЗ «О преобразовании некоторых муниципальных образований </w:t>
      </w:r>
      <w:proofErr w:type="spellStart"/>
      <w:r w:rsidR="00CF6E39" w:rsidRPr="00461325">
        <w:rPr>
          <w:rFonts w:cs="Times New Roman"/>
        </w:rPr>
        <w:t>Панинского</w:t>
      </w:r>
      <w:proofErr w:type="spellEnd"/>
      <w:r w:rsidR="00CF6E39" w:rsidRPr="00461325">
        <w:rPr>
          <w:rFonts w:cs="Times New Roman"/>
        </w:rPr>
        <w:t xml:space="preserve"> муниципального района Воронежской области»</w:t>
      </w:r>
      <w:r w:rsidR="001A5B34" w:rsidRPr="00461325">
        <w:rPr>
          <w:rFonts w:cs="Times New Roman"/>
        </w:rPr>
        <w:t>,</w:t>
      </w:r>
      <w:r w:rsidRPr="00461325">
        <w:rPr>
          <w:rFonts w:cs="Times New Roman"/>
        </w:rPr>
        <w:t xml:space="preserve"> техническое задание – приложение к муниципальному</w:t>
      </w:r>
      <w:proofErr w:type="gramEnd"/>
      <w:r w:rsidRPr="00461325">
        <w:rPr>
          <w:rFonts w:cs="Times New Roman"/>
        </w:rPr>
        <w:t xml:space="preserve"> контракту - </w:t>
      </w:r>
      <w:r w:rsidR="002D0CF7" w:rsidRPr="00461325">
        <w:rPr>
          <w:rFonts w:cs="Times New Roman"/>
          <w:bCs/>
        </w:rPr>
        <w:t>№ 1</w:t>
      </w:r>
      <w:r w:rsidR="0052382F">
        <w:rPr>
          <w:rFonts w:cs="Times New Roman"/>
          <w:bCs/>
        </w:rPr>
        <w:t>90</w:t>
      </w:r>
      <w:r w:rsidR="002D0CF7" w:rsidRPr="00461325">
        <w:rPr>
          <w:rFonts w:cs="Times New Roman"/>
          <w:bCs/>
        </w:rPr>
        <w:t xml:space="preserve"> от 30.11.2016 г</w:t>
      </w:r>
      <w:r w:rsidR="00771C9B" w:rsidRPr="00461325">
        <w:rPr>
          <w:rFonts w:cs="Times New Roman"/>
          <w:bCs/>
        </w:rPr>
        <w:t>.</w:t>
      </w:r>
    </w:p>
    <w:p w:rsidR="0052382F" w:rsidRDefault="0052382F" w:rsidP="0052382F">
      <w:pPr>
        <w:widowControl/>
        <w:autoSpaceDE w:val="0"/>
        <w:ind w:firstLine="540"/>
        <w:jc w:val="both"/>
      </w:pPr>
      <w:proofErr w:type="gramStart"/>
      <w:r w:rsidRPr="006E0575">
        <w:t xml:space="preserve">В 2015 году в соответствии с Законом Воронежской области от 13 апреля 2015 года № 42-ОЗ «О преобразовании некоторых муниципальных образований </w:t>
      </w:r>
      <w:proofErr w:type="spellStart"/>
      <w:r w:rsidRPr="006E0575">
        <w:t>Панинского</w:t>
      </w:r>
      <w:proofErr w:type="spellEnd"/>
      <w:r w:rsidRPr="006E0575">
        <w:t xml:space="preserve"> муниципального района Воронежской области» были преобразованы </w:t>
      </w:r>
      <w:r>
        <w:t xml:space="preserve"> Борщевское сельское поселение, </w:t>
      </w:r>
      <w:proofErr w:type="spellStart"/>
      <w:r>
        <w:t>Прогрессовское</w:t>
      </w:r>
      <w:proofErr w:type="spellEnd"/>
      <w:r>
        <w:t xml:space="preserve"> сельское поселение, входящие в состав </w:t>
      </w:r>
      <w:proofErr w:type="spellStart"/>
      <w:r>
        <w:t>Панинского</w:t>
      </w:r>
      <w:proofErr w:type="spellEnd"/>
      <w:r>
        <w:t xml:space="preserve"> муниципального района Воронежской области, путем объединения в </w:t>
      </w:r>
      <w:proofErr w:type="spellStart"/>
      <w:r>
        <w:t>Прогрессовское</w:t>
      </w:r>
      <w:proofErr w:type="spellEnd"/>
      <w:r>
        <w:t xml:space="preserve"> сельское поселение с административным центром в селе Михайловка 1-я</w:t>
      </w:r>
      <w:r w:rsidRPr="006E0575">
        <w:t>.</w:t>
      </w:r>
      <w:proofErr w:type="gramEnd"/>
    </w:p>
    <w:p w:rsidR="00565DF6" w:rsidRPr="00D91A31" w:rsidRDefault="00565DF6" w:rsidP="00565DF6">
      <w:pPr>
        <w:widowControl/>
        <w:autoSpaceDE w:val="0"/>
        <w:ind w:firstLine="540"/>
        <w:jc w:val="both"/>
        <w:rPr>
          <w:rFonts w:cs="Times New Roman"/>
          <w:b/>
          <w:i/>
        </w:rPr>
      </w:pPr>
      <w:r w:rsidRPr="00D91A31">
        <w:rPr>
          <w:b/>
          <w:i/>
          <w:color w:val="0070C0"/>
        </w:rPr>
        <w:t xml:space="preserve">Внесение изменений в генеральный план </w:t>
      </w:r>
      <w:proofErr w:type="spellStart"/>
      <w:r>
        <w:rPr>
          <w:b/>
          <w:i/>
          <w:color w:val="0070C0"/>
        </w:rPr>
        <w:t>Прогрессовского</w:t>
      </w:r>
      <w:proofErr w:type="spellEnd"/>
      <w:r w:rsidRPr="00D91A31">
        <w:rPr>
          <w:b/>
          <w:i/>
          <w:color w:val="0070C0"/>
        </w:rPr>
        <w:t xml:space="preserve"> сельского поселения </w:t>
      </w:r>
      <w:proofErr w:type="spellStart"/>
      <w:r w:rsidRPr="00D91A31">
        <w:rPr>
          <w:b/>
          <w:i/>
          <w:color w:val="0070C0"/>
        </w:rPr>
        <w:t>Панинского</w:t>
      </w:r>
      <w:proofErr w:type="spellEnd"/>
      <w:r w:rsidRPr="00D91A31">
        <w:rPr>
          <w:b/>
          <w:i/>
          <w:color w:val="0070C0"/>
        </w:rPr>
        <w:t xml:space="preserve"> муниципального района Воронежской области выполнено БУВО «Нормативно-проектный центр» по заказу администрации </w:t>
      </w:r>
      <w:proofErr w:type="spellStart"/>
      <w:r>
        <w:rPr>
          <w:b/>
          <w:i/>
          <w:color w:val="0070C0"/>
        </w:rPr>
        <w:t>Прогрессовского</w:t>
      </w:r>
      <w:proofErr w:type="spellEnd"/>
      <w:r w:rsidRPr="00D91A31">
        <w:rPr>
          <w:b/>
          <w:i/>
          <w:color w:val="0070C0"/>
        </w:rPr>
        <w:t xml:space="preserve"> сельского поселения в соответствии с муниципальным контрактом № 3</w:t>
      </w:r>
      <w:r>
        <w:rPr>
          <w:b/>
          <w:i/>
          <w:color w:val="0070C0"/>
        </w:rPr>
        <w:t>1</w:t>
      </w:r>
      <w:r w:rsidRPr="00D91A31">
        <w:rPr>
          <w:b/>
          <w:i/>
          <w:color w:val="0070C0"/>
        </w:rPr>
        <w:t xml:space="preserve"> от 05.04.2019</w:t>
      </w:r>
      <w:r w:rsidRPr="00D91A31">
        <w:rPr>
          <w:b/>
          <w:i/>
          <w:color w:val="0070C0"/>
          <w:sz w:val="27"/>
          <w:szCs w:val="27"/>
        </w:rPr>
        <w:t xml:space="preserve"> </w:t>
      </w:r>
      <w:r w:rsidRPr="00D91A31">
        <w:rPr>
          <w:b/>
          <w:i/>
          <w:color w:val="0070C0"/>
        </w:rPr>
        <w:t>года.</w:t>
      </w:r>
    </w:p>
    <w:p w:rsidR="0010070E" w:rsidRPr="00461325" w:rsidRDefault="007314E4" w:rsidP="008B7C47">
      <w:pPr>
        <w:ind w:firstLine="567"/>
        <w:jc w:val="both"/>
        <w:rPr>
          <w:rFonts w:cs="Times New Roman"/>
        </w:rPr>
      </w:pPr>
      <w:r w:rsidRPr="00461325">
        <w:rPr>
          <w:rFonts w:cs="Times New Roman"/>
        </w:rPr>
        <w:t xml:space="preserve">Генеральный план разработан на расчетный срок до 2030 года, с выделением первой очереди реализации – 2020 год. </w:t>
      </w:r>
      <w:proofErr w:type="gramStart"/>
      <w:r w:rsidRPr="00461325">
        <w:rPr>
          <w:rFonts w:cs="Times New Roman"/>
        </w:rPr>
        <w:t xml:space="preserve">Генеральный план </w:t>
      </w:r>
      <w:proofErr w:type="spellStart"/>
      <w:r w:rsidR="004A2004">
        <w:rPr>
          <w:rFonts w:cs="Times New Roman"/>
        </w:rPr>
        <w:t>Прогрессовск</w:t>
      </w:r>
      <w:r w:rsidR="00864018" w:rsidRPr="00461325">
        <w:rPr>
          <w:rFonts w:cs="Times New Roman"/>
        </w:rPr>
        <w:t>ого</w:t>
      </w:r>
      <w:proofErr w:type="spellEnd"/>
      <w:r w:rsidR="00864018" w:rsidRPr="00461325">
        <w:rPr>
          <w:rFonts w:cs="Times New Roman"/>
        </w:rPr>
        <w:t xml:space="preserve"> сельского</w:t>
      </w:r>
      <w:r w:rsidRPr="00461325">
        <w:rPr>
          <w:rFonts w:cs="Times New Roman"/>
        </w:rPr>
        <w:t xml:space="preserve"> поселения </w:t>
      </w:r>
      <w:r w:rsidR="00032C93" w:rsidRPr="00461325">
        <w:rPr>
          <w:rFonts w:cs="Times New Roman"/>
        </w:rPr>
        <w:t xml:space="preserve">- </w:t>
      </w:r>
      <w:r w:rsidRPr="00461325">
        <w:rPr>
          <w:rFonts w:cs="Times New Roman"/>
        </w:rPr>
        <w:t>основной документ территориального планирования муниципального образования</w:t>
      </w:r>
      <w:r w:rsidR="00032C93" w:rsidRPr="00461325">
        <w:rPr>
          <w:rFonts w:cs="Times New Roman"/>
        </w:rPr>
        <w:t xml:space="preserve">, </w:t>
      </w:r>
      <w:r w:rsidRPr="00461325">
        <w:rPr>
          <w:rFonts w:cs="Times New Roman"/>
        </w:rPr>
        <w:t xml:space="preserve">нацеленный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территории муниципального образования, развития инженерной, транспортной и социальной инфраструктур, обеспечения учета интересов граждан и их объединений, Российской Федерации, Воронежской области и </w:t>
      </w:r>
      <w:proofErr w:type="spellStart"/>
      <w:r w:rsidR="002D0CF7" w:rsidRPr="00461325">
        <w:rPr>
          <w:rFonts w:cs="Times New Roman"/>
        </w:rPr>
        <w:t>Панинск</w:t>
      </w:r>
      <w:r w:rsidRPr="00461325">
        <w:rPr>
          <w:rFonts w:cs="Times New Roman"/>
        </w:rPr>
        <w:t>ого</w:t>
      </w:r>
      <w:proofErr w:type="spellEnd"/>
      <w:r w:rsidRPr="00461325">
        <w:rPr>
          <w:rFonts w:cs="Times New Roman"/>
        </w:rPr>
        <w:t xml:space="preserve"> муниципального района.</w:t>
      </w:r>
      <w:proofErr w:type="gramEnd"/>
    </w:p>
    <w:p w:rsidR="0010070E" w:rsidRPr="00461325" w:rsidRDefault="007314E4" w:rsidP="008B7C47">
      <w:pPr>
        <w:ind w:firstLine="567"/>
        <w:jc w:val="both"/>
        <w:rPr>
          <w:rFonts w:cs="Times New Roman"/>
        </w:rPr>
      </w:pPr>
      <w:r w:rsidRPr="00461325">
        <w:rPr>
          <w:rFonts w:cs="Times New Roman"/>
        </w:rPr>
        <w:t xml:space="preserve">Основной целью Генерального плана </w:t>
      </w:r>
      <w:proofErr w:type="spellStart"/>
      <w:r w:rsidR="004A2004">
        <w:rPr>
          <w:rFonts w:cs="Times New Roman"/>
        </w:rPr>
        <w:t>Прогрессовск</w:t>
      </w:r>
      <w:r w:rsidR="00864018" w:rsidRPr="00461325">
        <w:rPr>
          <w:rFonts w:cs="Times New Roman"/>
        </w:rPr>
        <w:t>ого</w:t>
      </w:r>
      <w:proofErr w:type="spellEnd"/>
      <w:r w:rsidR="00864018" w:rsidRPr="00461325">
        <w:rPr>
          <w:rFonts w:cs="Times New Roman"/>
        </w:rPr>
        <w:t xml:space="preserve"> сельского</w:t>
      </w:r>
      <w:r w:rsidRPr="00461325">
        <w:rPr>
          <w:rFonts w:cs="Times New Roman"/>
        </w:rPr>
        <w:t xml:space="preserve"> поселения является разработка комплекса мероприятий для устойчивого развития </w:t>
      </w:r>
      <w:r w:rsidR="00032C93" w:rsidRPr="00461325">
        <w:rPr>
          <w:rFonts w:cs="Times New Roman"/>
        </w:rPr>
        <w:t>сельского</w:t>
      </w:r>
      <w:r w:rsidRPr="00461325">
        <w:rPr>
          <w:rFonts w:cs="Times New Roman"/>
        </w:rPr>
        <w:t xml:space="preserve"> поселения как единой градостроительной системы.</w:t>
      </w:r>
    </w:p>
    <w:p w:rsidR="0010070E" w:rsidRPr="00461325" w:rsidRDefault="007314E4" w:rsidP="008B7C47">
      <w:pPr>
        <w:ind w:firstLine="567"/>
        <w:jc w:val="both"/>
        <w:rPr>
          <w:rFonts w:cs="Times New Roman"/>
        </w:rPr>
      </w:pPr>
      <w:r w:rsidRPr="00461325">
        <w:rPr>
          <w:rFonts w:cs="Times New Roman"/>
        </w:rPr>
        <w:t xml:space="preserve">Устойчивое развитие территории </w:t>
      </w:r>
      <w:r w:rsidR="00523462" w:rsidRPr="00461325">
        <w:rPr>
          <w:rFonts w:cs="Times New Roman"/>
        </w:rPr>
        <w:t>сельского</w:t>
      </w:r>
      <w:r w:rsidRPr="00461325">
        <w:rPr>
          <w:rFonts w:cs="Times New Roman"/>
        </w:rPr>
        <w:t xml:space="preserve"> поселения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настоящего и будущего поколений.</w:t>
      </w:r>
    </w:p>
    <w:p w:rsidR="0010070E" w:rsidRPr="00461325" w:rsidRDefault="007314E4" w:rsidP="00754A7E">
      <w:pPr>
        <w:jc w:val="center"/>
        <w:rPr>
          <w:rFonts w:cs="Times New Roman"/>
          <w:b/>
          <w:bCs/>
        </w:rPr>
      </w:pPr>
      <w:r w:rsidRPr="00461325">
        <w:rPr>
          <w:rFonts w:cs="Times New Roman"/>
          <w:b/>
          <w:bCs/>
        </w:rPr>
        <w:t xml:space="preserve">Цели территориального планирования для </w:t>
      </w:r>
      <w:proofErr w:type="spellStart"/>
      <w:r w:rsidR="004A2004">
        <w:rPr>
          <w:rFonts w:cs="Times New Roman"/>
          <w:b/>
          <w:bCs/>
        </w:rPr>
        <w:t>Прогрессовск</w:t>
      </w:r>
      <w:r w:rsidR="00864018" w:rsidRPr="00461325">
        <w:rPr>
          <w:rFonts w:cs="Times New Roman"/>
          <w:b/>
          <w:bCs/>
        </w:rPr>
        <w:t>ого</w:t>
      </w:r>
      <w:proofErr w:type="spellEnd"/>
      <w:r w:rsidR="00864018" w:rsidRPr="00461325">
        <w:rPr>
          <w:rFonts w:cs="Times New Roman"/>
          <w:b/>
          <w:bCs/>
        </w:rPr>
        <w:t xml:space="preserve"> сельского</w:t>
      </w:r>
      <w:r w:rsidR="000F2721" w:rsidRPr="00461325">
        <w:rPr>
          <w:rFonts w:cs="Times New Roman"/>
          <w:b/>
          <w:bCs/>
        </w:rPr>
        <w:t xml:space="preserve"> поселения</w:t>
      </w:r>
      <w:r w:rsidRPr="00461325">
        <w:rPr>
          <w:rFonts w:cs="Times New Roman"/>
          <w:b/>
          <w:bCs/>
        </w:rPr>
        <w:t>:</w:t>
      </w:r>
    </w:p>
    <w:p w:rsidR="0010070E" w:rsidRPr="00461325" w:rsidRDefault="007314E4" w:rsidP="00754A7E">
      <w:pPr>
        <w:numPr>
          <w:ilvl w:val="0"/>
          <w:numId w:val="9"/>
        </w:numPr>
        <w:jc w:val="both"/>
        <w:rPr>
          <w:rFonts w:cs="Times New Roman"/>
        </w:rPr>
      </w:pPr>
      <w:r w:rsidRPr="00461325">
        <w:rPr>
          <w:rFonts w:cs="Times New Roman"/>
        </w:rPr>
        <w:t>обеспечение прогресса в развитии основных секторов экономики;</w:t>
      </w:r>
    </w:p>
    <w:p w:rsidR="0010070E" w:rsidRPr="00461325" w:rsidRDefault="007314E4" w:rsidP="00754A7E">
      <w:pPr>
        <w:numPr>
          <w:ilvl w:val="0"/>
          <w:numId w:val="9"/>
        </w:numPr>
        <w:jc w:val="both"/>
        <w:rPr>
          <w:rFonts w:cs="Times New Roman"/>
        </w:rPr>
      </w:pPr>
      <w:r w:rsidRPr="00461325">
        <w:rPr>
          <w:rFonts w:cs="Times New Roman"/>
        </w:rPr>
        <w:t>повышение инвестиционной привлекательности территории поселения;</w:t>
      </w:r>
    </w:p>
    <w:p w:rsidR="0010070E" w:rsidRPr="00461325" w:rsidRDefault="007314E4" w:rsidP="00754A7E">
      <w:pPr>
        <w:numPr>
          <w:ilvl w:val="0"/>
          <w:numId w:val="9"/>
        </w:numPr>
        <w:jc w:val="both"/>
        <w:rPr>
          <w:rFonts w:cs="Times New Roman"/>
        </w:rPr>
      </w:pPr>
      <w:r w:rsidRPr="00461325">
        <w:rPr>
          <w:rFonts w:cs="Times New Roman"/>
        </w:rPr>
        <w:t>повышения уровня жизни и условий проживания населения;</w:t>
      </w:r>
    </w:p>
    <w:p w:rsidR="0010070E" w:rsidRPr="00461325" w:rsidRDefault="007314E4" w:rsidP="00754A7E">
      <w:pPr>
        <w:numPr>
          <w:ilvl w:val="0"/>
          <w:numId w:val="9"/>
        </w:numPr>
        <w:jc w:val="both"/>
        <w:rPr>
          <w:rFonts w:cs="Times New Roman"/>
        </w:rPr>
      </w:pPr>
      <w:r w:rsidRPr="00461325">
        <w:rPr>
          <w:rFonts w:cs="Times New Roman"/>
        </w:rPr>
        <w:t>развитие инженерной, транспортной и социальной инфраструктур поселения;</w:t>
      </w:r>
    </w:p>
    <w:p w:rsidR="0010070E" w:rsidRPr="00461325" w:rsidRDefault="007314E4" w:rsidP="00754A7E">
      <w:pPr>
        <w:numPr>
          <w:ilvl w:val="0"/>
          <w:numId w:val="9"/>
        </w:numPr>
        <w:jc w:val="both"/>
        <w:rPr>
          <w:rFonts w:cs="Times New Roman"/>
        </w:rPr>
      </w:pPr>
      <w:r w:rsidRPr="00461325">
        <w:rPr>
          <w:rFonts w:cs="Times New Roman"/>
        </w:rPr>
        <w:t xml:space="preserve">обеспечение учета интересов граждан и их объединений, Российской Федерации, Воронежской области, </w:t>
      </w:r>
      <w:proofErr w:type="spellStart"/>
      <w:r w:rsidR="002D0CF7" w:rsidRPr="00461325">
        <w:rPr>
          <w:rFonts w:cs="Times New Roman"/>
        </w:rPr>
        <w:t>Панинск</w:t>
      </w:r>
      <w:r w:rsidRPr="00461325">
        <w:rPr>
          <w:rFonts w:cs="Times New Roman"/>
        </w:rPr>
        <w:t>ого</w:t>
      </w:r>
      <w:proofErr w:type="spellEnd"/>
      <w:r w:rsidRPr="00461325">
        <w:rPr>
          <w:rFonts w:cs="Times New Roman"/>
        </w:rPr>
        <w:t xml:space="preserve"> района, </w:t>
      </w:r>
      <w:proofErr w:type="spellStart"/>
      <w:r w:rsidR="004A2004">
        <w:rPr>
          <w:rFonts w:cs="Times New Roman"/>
        </w:rPr>
        <w:t>Прогрессовск</w:t>
      </w:r>
      <w:r w:rsidR="00864018" w:rsidRPr="00461325">
        <w:rPr>
          <w:rFonts w:cs="Times New Roman"/>
        </w:rPr>
        <w:t>ого</w:t>
      </w:r>
      <w:proofErr w:type="spellEnd"/>
      <w:r w:rsidR="00864018" w:rsidRPr="00461325">
        <w:rPr>
          <w:rFonts w:cs="Times New Roman"/>
        </w:rPr>
        <w:t xml:space="preserve"> сельского</w:t>
      </w:r>
      <w:r w:rsidRPr="00461325">
        <w:rPr>
          <w:rFonts w:cs="Times New Roman"/>
        </w:rPr>
        <w:t xml:space="preserve"> поселения;</w:t>
      </w:r>
    </w:p>
    <w:p w:rsidR="0010070E" w:rsidRPr="00461325" w:rsidRDefault="007314E4" w:rsidP="00754A7E">
      <w:pPr>
        <w:numPr>
          <w:ilvl w:val="0"/>
          <w:numId w:val="9"/>
        </w:numPr>
        <w:jc w:val="both"/>
        <w:rPr>
          <w:rFonts w:cs="Times New Roman"/>
        </w:rPr>
      </w:pPr>
      <w:r w:rsidRPr="00461325">
        <w:rPr>
          <w:rFonts w:cs="Times New Roman"/>
        </w:rPr>
        <w:t xml:space="preserve">формирование первичной информационной базы для осуществления градостроительной деятельности и реализации полномочий органов местного самоуправления в направлении дальнейшего развития территории </w:t>
      </w:r>
      <w:r w:rsidR="00523462" w:rsidRPr="00461325">
        <w:rPr>
          <w:rFonts w:cs="Times New Roman"/>
        </w:rPr>
        <w:t>сельского</w:t>
      </w:r>
      <w:r w:rsidRPr="00461325">
        <w:rPr>
          <w:rFonts w:cs="Times New Roman"/>
        </w:rPr>
        <w:t xml:space="preserve"> </w:t>
      </w:r>
      <w:r w:rsidRPr="00461325">
        <w:rPr>
          <w:rFonts w:cs="Times New Roman"/>
        </w:rPr>
        <w:lastRenderedPageBreak/>
        <w:t>поселения;</w:t>
      </w:r>
    </w:p>
    <w:p w:rsidR="0010070E" w:rsidRPr="00461325" w:rsidRDefault="007314E4" w:rsidP="00754A7E">
      <w:pPr>
        <w:numPr>
          <w:ilvl w:val="0"/>
          <w:numId w:val="9"/>
        </w:numPr>
        <w:jc w:val="both"/>
        <w:rPr>
          <w:rFonts w:cs="Times New Roman"/>
        </w:rPr>
      </w:pPr>
      <w:r w:rsidRPr="00461325">
        <w:rPr>
          <w:rFonts w:cs="Times New Roman"/>
        </w:rPr>
        <w:t>экологическая безопасность, сохранение и рациональное использование природных ресурсов.</w:t>
      </w:r>
    </w:p>
    <w:p w:rsidR="0010070E" w:rsidRPr="00461325" w:rsidRDefault="007314E4" w:rsidP="00754A7E">
      <w:pPr>
        <w:jc w:val="both"/>
        <w:rPr>
          <w:rFonts w:cs="Times New Roman"/>
          <w:b/>
          <w:bCs/>
        </w:rPr>
      </w:pPr>
      <w:r w:rsidRPr="00461325">
        <w:rPr>
          <w:rFonts w:cs="Times New Roman"/>
          <w:b/>
          <w:bCs/>
        </w:rPr>
        <w:tab/>
        <w:t xml:space="preserve">Задачами территориального планирования для </w:t>
      </w:r>
      <w:proofErr w:type="spellStart"/>
      <w:r w:rsidR="004A2004">
        <w:rPr>
          <w:rFonts w:cs="Times New Roman"/>
          <w:b/>
          <w:bCs/>
        </w:rPr>
        <w:t>Прогрессовск</w:t>
      </w:r>
      <w:r w:rsidR="00864018" w:rsidRPr="00461325">
        <w:rPr>
          <w:rFonts w:cs="Times New Roman"/>
          <w:b/>
          <w:bCs/>
        </w:rPr>
        <w:t>ого</w:t>
      </w:r>
      <w:proofErr w:type="spellEnd"/>
      <w:r w:rsidR="00864018" w:rsidRPr="00461325">
        <w:rPr>
          <w:rFonts w:cs="Times New Roman"/>
          <w:b/>
          <w:bCs/>
        </w:rPr>
        <w:t xml:space="preserve"> сельского</w:t>
      </w:r>
      <w:r w:rsidRPr="00461325">
        <w:rPr>
          <w:rFonts w:cs="Times New Roman"/>
          <w:b/>
          <w:bCs/>
        </w:rPr>
        <w:t xml:space="preserve"> поселения являются:</w:t>
      </w:r>
    </w:p>
    <w:p w:rsidR="0010070E" w:rsidRPr="00461325" w:rsidRDefault="007314E4" w:rsidP="00754A7E">
      <w:pPr>
        <w:numPr>
          <w:ilvl w:val="0"/>
          <w:numId w:val="10"/>
        </w:numPr>
        <w:jc w:val="both"/>
        <w:rPr>
          <w:rFonts w:cs="Times New Roman"/>
        </w:rPr>
      </w:pPr>
      <w:r w:rsidRPr="00461325">
        <w:rPr>
          <w:rFonts w:cs="Times New Roman"/>
        </w:rPr>
        <w:t xml:space="preserve">создание условий для устойчивого развития территории </w:t>
      </w:r>
      <w:r w:rsidR="00523462" w:rsidRPr="00461325">
        <w:rPr>
          <w:rFonts w:cs="Times New Roman"/>
        </w:rPr>
        <w:t>сельского</w:t>
      </w:r>
      <w:r w:rsidRPr="00461325">
        <w:rPr>
          <w:rFonts w:cs="Times New Roman"/>
        </w:rPr>
        <w:t xml:space="preserve"> поселения;</w:t>
      </w:r>
    </w:p>
    <w:p w:rsidR="0010070E" w:rsidRPr="00461325" w:rsidRDefault="007314E4" w:rsidP="00754A7E">
      <w:pPr>
        <w:numPr>
          <w:ilvl w:val="0"/>
          <w:numId w:val="10"/>
        </w:numPr>
        <w:jc w:val="both"/>
        <w:rPr>
          <w:rFonts w:cs="Times New Roman"/>
        </w:rPr>
      </w:pPr>
      <w:r w:rsidRPr="00461325">
        <w:rPr>
          <w:rFonts w:cs="Times New Roman"/>
        </w:rPr>
        <w:t xml:space="preserve">определение назначений территорий </w:t>
      </w:r>
      <w:r w:rsidR="00523462" w:rsidRPr="00461325">
        <w:rPr>
          <w:rFonts w:cs="Times New Roman"/>
        </w:rPr>
        <w:t>сельского</w:t>
      </w:r>
      <w:r w:rsidRPr="00461325">
        <w:rPr>
          <w:rFonts w:cs="Times New Roman"/>
        </w:rPr>
        <w:t xml:space="preserve"> поселения исходя из совокупности социальных, экономических и экологических и других факторов;</w:t>
      </w:r>
    </w:p>
    <w:p w:rsidR="0010070E" w:rsidRPr="00461325" w:rsidRDefault="007314E4" w:rsidP="00754A7E">
      <w:pPr>
        <w:numPr>
          <w:ilvl w:val="0"/>
          <w:numId w:val="10"/>
        </w:numPr>
        <w:jc w:val="both"/>
        <w:rPr>
          <w:rFonts w:cs="Times New Roman"/>
        </w:rPr>
      </w:pPr>
      <w:r w:rsidRPr="00461325">
        <w:rPr>
          <w:rFonts w:cs="Times New Roman"/>
        </w:rPr>
        <w:t>развитие социальной инфраструктуры путем упорядочения и дальнейшего строительства сети новых объектов здравоохранения, образования, культуры и спорта;</w:t>
      </w:r>
    </w:p>
    <w:p w:rsidR="0010070E" w:rsidRPr="00461325" w:rsidRDefault="007314E4" w:rsidP="00754A7E">
      <w:pPr>
        <w:numPr>
          <w:ilvl w:val="0"/>
          <w:numId w:val="10"/>
        </w:numPr>
        <w:jc w:val="both"/>
        <w:rPr>
          <w:rFonts w:cs="Times New Roman"/>
        </w:rPr>
      </w:pPr>
      <w:r w:rsidRPr="00461325">
        <w:rPr>
          <w:rFonts w:cs="Times New Roman"/>
        </w:rPr>
        <w:t xml:space="preserve">восстановление инновационного </w:t>
      </w:r>
      <w:proofErr w:type="spellStart"/>
      <w:r w:rsidRPr="00461325">
        <w:rPr>
          <w:rFonts w:cs="Times New Roman"/>
        </w:rPr>
        <w:t>агропроизводственного</w:t>
      </w:r>
      <w:proofErr w:type="spellEnd"/>
      <w:r w:rsidRPr="00461325">
        <w:rPr>
          <w:rFonts w:cs="Times New Roman"/>
        </w:rPr>
        <w:t xml:space="preserve"> и промышленного комплекса </w:t>
      </w:r>
      <w:r w:rsidR="00523462" w:rsidRPr="00461325">
        <w:rPr>
          <w:rFonts w:cs="Times New Roman"/>
        </w:rPr>
        <w:t>сельского</w:t>
      </w:r>
      <w:r w:rsidRPr="00461325">
        <w:rPr>
          <w:rFonts w:cs="Times New Roman"/>
        </w:rPr>
        <w:t xml:space="preserve"> поселения как одной из главных точек роста экономики </w:t>
      </w:r>
      <w:r w:rsidR="00523462" w:rsidRPr="00461325">
        <w:rPr>
          <w:rFonts w:cs="Times New Roman"/>
        </w:rPr>
        <w:t>сельского</w:t>
      </w:r>
      <w:r w:rsidRPr="00461325">
        <w:rPr>
          <w:rFonts w:cs="Times New Roman"/>
        </w:rPr>
        <w:t xml:space="preserve"> поселения;</w:t>
      </w:r>
    </w:p>
    <w:p w:rsidR="0010070E" w:rsidRPr="00461325" w:rsidRDefault="007314E4" w:rsidP="00754A7E">
      <w:pPr>
        <w:numPr>
          <w:ilvl w:val="0"/>
          <w:numId w:val="10"/>
        </w:numPr>
        <w:jc w:val="both"/>
        <w:rPr>
          <w:rFonts w:cs="Times New Roman"/>
        </w:rPr>
      </w:pPr>
      <w:r w:rsidRPr="00461325">
        <w:rPr>
          <w:rFonts w:cs="Times New Roman"/>
        </w:rPr>
        <w:t>освоение для целей жилищного строительства новых территорий и проведение реконструктивных мероприятий в существующей застройке;</w:t>
      </w:r>
    </w:p>
    <w:p w:rsidR="0010070E" w:rsidRPr="00461325" w:rsidRDefault="007314E4" w:rsidP="00754A7E">
      <w:pPr>
        <w:numPr>
          <w:ilvl w:val="0"/>
          <w:numId w:val="10"/>
        </w:numPr>
        <w:jc w:val="both"/>
        <w:rPr>
          <w:rFonts w:cs="Times New Roman"/>
        </w:rPr>
      </w:pPr>
      <w:r w:rsidRPr="00461325">
        <w:rPr>
          <w:rFonts w:cs="Times New Roman"/>
        </w:rPr>
        <w:t>модернизация существующей транспортной инфраструктуры;</w:t>
      </w:r>
    </w:p>
    <w:p w:rsidR="0010070E" w:rsidRPr="00461325" w:rsidRDefault="007314E4" w:rsidP="00754A7E">
      <w:pPr>
        <w:numPr>
          <w:ilvl w:val="0"/>
          <w:numId w:val="10"/>
        </w:numPr>
        <w:jc w:val="both"/>
        <w:rPr>
          <w:rFonts w:cs="Times New Roman"/>
        </w:rPr>
      </w:pPr>
      <w:r w:rsidRPr="00461325">
        <w:rPr>
          <w:rFonts w:cs="Times New Roman"/>
        </w:rPr>
        <w:t>реконструкция и модернизация существующей инженерной инфраструктуры;</w:t>
      </w:r>
    </w:p>
    <w:p w:rsidR="0010070E" w:rsidRPr="00461325" w:rsidRDefault="007314E4" w:rsidP="00754A7E">
      <w:pPr>
        <w:numPr>
          <w:ilvl w:val="0"/>
          <w:numId w:val="10"/>
        </w:numPr>
        <w:jc w:val="both"/>
        <w:rPr>
          <w:rFonts w:cs="Times New Roman"/>
        </w:rPr>
      </w:pPr>
      <w:r w:rsidRPr="00461325">
        <w:rPr>
          <w:rFonts w:cs="Times New Roman"/>
        </w:rPr>
        <w:t>реализация мероприятий по привлечению квалифицированных специалистов;</w:t>
      </w:r>
    </w:p>
    <w:p w:rsidR="0010070E" w:rsidRPr="00461325" w:rsidRDefault="007314E4" w:rsidP="00754A7E">
      <w:pPr>
        <w:numPr>
          <w:ilvl w:val="0"/>
          <w:numId w:val="10"/>
        </w:numPr>
        <w:jc w:val="both"/>
        <w:rPr>
          <w:rFonts w:cs="Times New Roman"/>
        </w:rPr>
      </w:pPr>
      <w:r w:rsidRPr="00461325">
        <w:rPr>
          <w:rFonts w:cs="Times New Roman"/>
        </w:rPr>
        <w:t>сохранение природной окружающей среды.</w:t>
      </w:r>
    </w:p>
    <w:p w:rsidR="0010070E" w:rsidRPr="00461325" w:rsidRDefault="0010070E" w:rsidP="00754A7E">
      <w:pPr>
        <w:jc w:val="both"/>
        <w:rPr>
          <w:rFonts w:eastAsia="TimesNewRoman" w:cs="Times New Roman"/>
        </w:rPr>
      </w:pPr>
    </w:p>
    <w:p w:rsidR="0010070E" w:rsidRPr="00461325" w:rsidRDefault="007314E4" w:rsidP="008B7C47">
      <w:pPr>
        <w:ind w:firstLine="567"/>
        <w:jc w:val="both"/>
        <w:rPr>
          <w:rFonts w:cs="Times New Roman"/>
        </w:rPr>
      </w:pPr>
      <w:r w:rsidRPr="00461325">
        <w:rPr>
          <w:rFonts w:cs="Times New Roman"/>
        </w:rPr>
        <w:t xml:space="preserve">Цели, задачи и мероприятия территориального планирования Генерального плана </w:t>
      </w:r>
      <w:proofErr w:type="spellStart"/>
      <w:r w:rsidR="004A2004">
        <w:rPr>
          <w:rFonts w:cs="Times New Roman"/>
        </w:rPr>
        <w:t>Прогрессовск</w:t>
      </w:r>
      <w:r w:rsidR="00864018" w:rsidRPr="00461325">
        <w:rPr>
          <w:rFonts w:cs="Times New Roman"/>
        </w:rPr>
        <w:t>ого</w:t>
      </w:r>
      <w:proofErr w:type="spellEnd"/>
      <w:r w:rsidR="00864018" w:rsidRPr="00461325">
        <w:rPr>
          <w:rFonts w:cs="Times New Roman"/>
        </w:rPr>
        <w:t xml:space="preserve"> сельского</w:t>
      </w:r>
      <w:r w:rsidRPr="00461325">
        <w:rPr>
          <w:rFonts w:cs="Times New Roman"/>
        </w:rPr>
        <w:t xml:space="preserve"> поселения разработаны на основе Стратегии социально- экономического развития Воронежской области, </w:t>
      </w:r>
      <w:r w:rsidR="00E057BD" w:rsidRPr="00461325">
        <w:rPr>
          <w:rFonts w:cs="Times New Roman"/>
        </w:rPr>
        <w:t>государственных программ Воронежской области</w:t>
      </w:r>
      <w:r w:rsidRPr="00461325">
        <w:rPr>
          <w:rFonts w:cs="Times New Roman"/>
        </w:rPr>
        <w:t>, инвестиционных проектов и ведомственных целевых программ.</w:t>
      </w:r>
    </w:p>
    <w:p w:rsidR="0010070E" w:rsidRPr="00461325" w:rsidRDefault="007314E4" w:rsidP="008B7C47">
      <w:pPr>
        <w:ind w:firstLine="567"/>
        <w:jc w:val="both"/>
        <w:rPr>
          <w:rFonts w:cs="Times New Roman"/>
        </w:rPr>
      </w:pPr>
      <w:r w:rsidRPr="00461325">
        <w:rPr>
          <w:rFonts w:cs="Times New Roman"/>
        </w:rPr>
        <w:t xml:space="preserve">Генеральный план </w:t>
      </w:r>
      <w:r w:rsidR="00523462" w:rsidRPr="00461325">
        <w:rPr>
          <w:rFonts w:cs="Times New Roman"/>
        </w:rPr>
        <w:t>сельского</w:t>
      </w:r>
      <w:r w:rsidRPr="00461325">
        <w:rPr>
          <w:rFonts w:cs="Times New Roman"/>
        </w:rPr>
        <w:t xml:space="preserve"> поселения увязывает запланированные государственные, региональные и муниципальные капитальные инвестиции. Он включает определение конкретных объектов, строительство которых в долгосрочном периоде необходимо для государственных и муниципальных нужд, связанных с осуществлением органами государственной власти и органами местного самоуправления полномочий в соответствующих сферах управлении, в целях взаимно согласованного решения задач социально-экономического развития, определенных в долгосрочных отраслевых, региональных и муниципальных стратегиях развития.</w:t>
      </w:r>
    </w:p>
    <w:p w:rsidR="0010070E" w:rsidRPr="00461325" w:rsidRDefault="007314E4" w:rsidP="008B7C47">
      <w:pPr>
        <w:ind w:firstLine="567"/>
        <w:jc w:val="both"/>
        <w:rPr>
          <w:rFonts w:cs="Times New Roman"/>
        </w:rPr>
      </w:pPr>
      <w:r w:rsidRPr="00461325">
        <w:rPr>
          <w:rFonts w:cs="Times New Roman"/>
        </w:rPr>
        <w:t>В свою очередь, целевыми программами, приобретающими значение планов реализации вышеуказанных документов, должна обеспечиваться увязка мероприятий по созданию объектов капитального строительства федерального, регионального и местного значения в прогнозируемом периоде с учетом целей и сроков их строительства, а также ограничений по финансовым ресурсам.</w:t>
      </w:r>
    </w:p>
    <w:p w:rsidR="0010070E" w:rsidRPr="00461325" w:rsidRDefault="007314E4" w:rsidP="008B7C47">
      <w:pPr>
        <w:ind w:firstLine="567"/>
        <w:jc w:val="both"/>
        <w:rPr>
          <w:rFonts w:cs="Times New Roman"/>
        </w:rPr>
      </w:pPr>
      <w:r w:rsidRPr="00461325">
        <w:rPr>
          <w:rFonts w:cs="Times New Roman"/>
        </w:rPr>
        <w:t>Показатели развития муниципального образования, заложенные в проекте, являются результатом исследований и обобщением прогнозов, предложений и намерений органов государственной власти Воронежской области, различных структурных подразделений администрации района, иных организаций.</w:t>
      </w:r>
    </w:p>
    <w:p w:rsidR="0010070E" w:rsidRPr="00461325" w:rsidRDefault="007314E4" w:rsidP="008B7C47">
      <w:pPr>
        <w:ind w:firstLine="567"/>
        <w:jc w:val="both"/>
        <w:rPr>
          <w:rFonts w:cs="Times New Roman"/>
        </w:rPr>
      </w:pPr>
      <w:r w:rsidRPr="00461325">
        <w:rPr>
          <w:rFonts w:cs="Times New Roman"/>
        </w:rPr>
        <w:t>При подготовке проекта Генерального плана использовались отчетные и аналитические материалы территориального органа Федеральной службы государственной статистики по Воронежской области, фондовые материалы отдельных органов государственного управления Воронежской области, администрации муниципального образования и прочих организаций.</w:t>
      </w:r>
    </w:p>
    <w:p w:rsidR="0010070E" w:rsidRPr="00461325" w:rsidRDefault="007314E4" w:rsidP="00E057BD">
      <w:pPr>
        <w:widowControl/>
        <w:autoSpaceDN/>
        <w:adjustRightInd/>
        <w:ind w:firstLine="567"/>
        <w:jc w:val="both"/>
        <w:rPr>
          <w:rFonts w:cs="Times New Roman"/>
        </w:rPr>
      </w:pPr>
      <w:r w:rsidRPr="00461325">
        <w:rPr>
          <w:rFonts w:cs="Times New Roman"/>
        </w:rPr>
        <w:t xml:space="preserve">Работы над проектом Генерального плана </w:t>
      </w:r>
      <w:proofErr w:type="spellStart"/>
      <w:r w:rsidR="004A2004">
        <w:rPr>
          <w:rFonts w:cs="Times New Roman"/>
        </w:rPr>
        <w:t>Прогрессовск</w:t>
      </w:r>
      <w:r w:rsidR="00864018" w:rsidRPr="00461325">
        <w:rPr>
          <w:rFonts w:cs="Times New Roman"/>
        </w:rPr>
        <w:t>ого</w:t>
      </w:r>
      <w:proofErr w:type="spellEnd"/>
      <w:r w:rsidR="00864018" w:rsidRPr="00461325">
        <w:rPr>
          <w:rFonts w:cs="Times New Roman"/>
        </w:rPr>
        <w:t xml:space="preserve"> сельского</w:t>
      </w:r>
      <w:r w:rsidRPr="00461325">
        <w:rPr>
          <w:rFonts w:cs="Times New Roman"/>
        </w:rPr>
        <w:t xml:space="preserve"> поселения выполнялись с учетом решений ранее разработанной </w:t>
      </w:r>
      <w:r w:rsidR="00E057BD" w:rsidRPr="00461325">
        <w:rPr>
          <w:rFonts w:cs="Times New Roman"/>
        </w:rPr>
        <w:t xml:space="preserve">Схемы территориального </w:t>
      </w:r>
      <w:r w:rsidR="00E057BD" w:rsidRPr="00461325">
        <w:rPr>
          <w:rFonts w:cs="Times New Roman"/>
        </w:rPr>
        <w:lastRenderedPageBreak/>
        <w:t>планирования Воронежской области, утвержденной Постановлением Правительства Воронежской области от 05.03.2009 г. № 158 г. (в действующей редакции)</w:t>
      </w:r>
      <w:r w:rsidRPr="00461325">
        <w:rPr>
          <w:rFonts w:cs="Times New Roman"/>
        </w:rPr>
        <w:t>, а также с учетом положений программ социально-экономического развития Воронежской области</w:t>
      </w:r>
      <w:r w:rsidR="00E057BD" w:rsidRPr="00461325">
        <w:rPr>
          <w:rFonts w:cs="Times New Roman"/>
        </w:rPr>
        <w:t xml:space="preserve"> на 2012 - 2016 годы</w:t>
      </w:r>
      <w:r w:rsidRPr="00461325">
        <w:rPr>
          <w:rFonts w:cs="Times New Roman"/>
        </w:rPr>
        <w:t>.</w:t>
      </w:r>
    </w:p>
    <w:p w:rsidR="009A6C81" w:rsidRPr="00461325" w:rsidRDefault="006A36B9" w:rsidP="008B7C47">
      <w:pPr>
        <w:ind w:firstLine="567"/>
        <w:jc w:val="both"/>
        <w:rPr>
          <w:rFonts w:cs="Times New Roman"/>
        </w:rPr>
      </w:pPr>
      <w:r w:rsidRPr="00461325">
        <w:rPr>
          <w:rFonts w:cs="Times New Roman"/>
        </w:rPr>
        <w:t xml:space="preserve">Схема территориального планирования </w:t>
      </w:r>
      <w:proofErr w:type="spellStart"/>
      <w:r w:rsidR="002D0CF7" w:rsidRPr="00461325">
        <w:rPr>
          <w:rFonts w:cs="Times New Roman"/>
        </w:rPr>
        <w:t>Панинск</w:t>
      </w:r>
      <w:r w:rsidRPr="00461325">
        <w:rPr>
          <w:rFonts w:cs="Times New Roman"/>
        </w:rPr>
        <w:t>ого</w:t>
      </w:r>
      <w:proofErr w:type="spellEnd"/>
      <w:r w:rsidRPr="00461325">
        <w:rPr>
          <w:rFonts w:cs="Times New Roman"/>
        </w:rPr>
        <w:t xml:space="preserve"> муниципального района утверждена решением Совета народных депутатов </w:t>
      </w:r>
      <w:proofErr w:type="spellStart"/>
      <w:r w:rsidR="002D0CF7" w:rsidRPr="00461325">
        <w:rPr>
          <w:rFonts w:cs="Times New Roman"/>
        </w:rPr>
        <w:t>Панинск</w:t>
      </w:r>
      <w:r w:rsidRPr="00461325">
        <w:rPr>
          <w:rFonts w:cs="Times New Roman"/>
        </w:rPr>
        <w:t>ого</w:t>
      </w:r>
      <w:proofErr w:type="spellEnd"/>
      <w:r w:rsidRPr="00461325">
        <w:rPr>
          <w:rFonts w:cs="Times New Roman"/>
        </w:rPr>
        <w:t xml:space="preserve"> муниципального района </w:t>
      </w:r>
      <w:r w:rsidR="009E7E5B" w:rsidRPr="006E0575">
        <w:t>от 28.09.2011 года № 267</w:t>
      </w:r>
      <w:r w:rsidR="009A6C81" w:rsidRPr="00461325">
        <w:rPr>
          <w:rFonts w:cs="Times New Roman"/>
        </w:rPr>
        <w:t>, однако в настоящий момент данная схема требует актуализации.</w:t>
      </w:r>
      <w:r w:rsidR="007314E4" w:rsidRPr="00461325">
        <w:rPr>
          <w:rFonts w:cs="Times New Roman"/>
        </w:rPr>
        <w:t xml:space="preserve"> </w:t>
      </w:r>
    </w:p>
    <w:p w:rsidR="0010070E" w:rsidRPr="00461325" w:rsidRDefault="007314E4" w:rsidP="008B7C47">
      <w:pPr>
        <w:ind w:firstLine="567"/>
        <w:jc w:val="both"/>
        <w:rPr>
          <w:rFonts w:cs="Times New Roman"/>
        </w:rPr>
      </w:pPr>
      <w:r w:rsidRPr="00461325">
        <w:rPr>
          <w:rFonts w:cs="Times New Roman"/>
        </w:rPr>
        <w:t xml:space="preserve">Работу над Генеральным планом осложняло неудовлетворительное состояние статистической базы по </w:t>
      </w:r>
      <w:r w:rsidR="007102A4" w:rsidRPr="00461325">
        <w:rPr>
          <w:rFonts w:cs="Times New Roman"/>
        </w:rPr>
        <w:t>сельскому</w:t>
      </w:r>
      <w:r w:rsidRPr="00461325">
        <w:rPr>
          <w:rFonts w:cs="Times New Roman"/>
        </w:rPr>
        <w:t xml:space="preserve"> поселению. Территориальное управление Росстата и большинство отраслевых органов Администрации </w:t>
      </w:r>
      <w:proofErr w:type="spellStart"/>
      <w:r w:rsidR="002D0CF7" w:rsidRPr="00461325">
        <w:rPr>
          <w:rFonts w:cs="Times New Roman"/>
        </w:rPr>
        <w:t>Панинск</w:t>
      </w:r>
      <w:r w:rsidRPr="00461325">
        <w:rPr>
          <w:rFonts w:cs="Times New Roman"/>
        </w:rPr>
        <w:t>ого</w:t>
      </w:r>
      <w:proofErr w:type="spellEnd"/>
      <w:r w:rsidRPr="00461325">
        <w:rPr>
          <w:rFonts w:cs="Times New Roman"/>
        </w:rPr>
        <w:t xml:space="preserve"> муниципального района ведут свой учет в целом по району, без учета административного его деления на муниципальные образования, что делает практически невозможным вычленение показателей социально-экономического и планировочного развития применительно к отдельному муниципальному образованию. Поэтому не представилось </w:t>
      </w:r>
      <w:proofErr w:type="gramStart"/>
      <w:r w:rsidRPr="00461325">
        <w:rPr>
          <w:rFonts w:cs="Times New Roman"/>
        </w:rPr>
        <w:t>возможным</w:t>
      </w:r>
      <w:proofErr w:type="gramEnd"/>
      <w:r w:rsidRPr="00461325">
        <w:rPr>
          <w:rFonts w:cs="Times New Roman"/>
        </w:rPr>
        <w:t xml:space="preserve"> из части показателей социально-экономического и пространственного развития района вычленить показатели </w:t>
      </w:r>
      <w:proofErr w:type="spellStart"/>
      <w:r w:rsidR="004A2004">
        <w:rPr>
          <w:rFonts w:cs="Times New Roman"/>
        </w:rPr>
        <w:t>Прогрессовск</w:t>
      </w:r>
      <w:r w:rsidR="00864018" w:rsidRPr="00461325">
        <w:rPr>
          <w:rFonts w:cs="Times New Roman"/>
        </w:rPr>
        <w:t>ого</w:t>
      </w:r>
      <w:proofErr w:type="spellEnd"/>
      <w:r w:rsidR="00864018" w:rsidRPr="00461325">
        <w:rPr>
          <w:rFonts w:cs="Times New Roman"/>
        </w:rPr>
        <w:t xml:space="preserve"> сельского</w:t>
      </w:r>
      <w:r w:rsidRPr="00461325">
        <w:rPr>
          <w:rFonts w:cs="Times New Roman"/>
        </w:rPr>
        <w:t xml:space="preserve"> поселения.</w:t>
      </w:r>
    </w:p>
    <w:p w:rsidR="0010070E" w:rsidRPr="00461325" w:rsidRDefault="007314E4" w:rsidP="008B7C47">
      <w:pPr>
        <w:ind w:firstLine="567"/>
        <w:jc w:val="both"/>
        <w:rPr>
          <w:rFonts w:cs="Times New Roman"/>
        </w:rPr>
      </w:pPr>
      <w:r w:rsidRPr="00461325">
        <w:rPr>
          <w:rFonts w:cs="Times New Roman"/>
        </w:rPr>
        <w:t xml:space="preserve">Генеральным планом определено, исходя из совокупности социальных, экономических, экологических и иных факторов, назначение территорий </w:t>
      </w:r>
      <w:proofErr w:type="spellStart"/>
      <w:r w:rsidR="004A2004">
        <w:rPr>
          <w:rFonts w:cs="Times New Roman"/>
        </w:rPr>
        <w:t>Прогрессовск</w:t>
      </w:r>
      <w:r w:rsidR="00864018" w:rsidRPr="00461325">
        <w:rPr>
          <w:rFonts w:cs="Times New Roman"/>
        </w:rPr>
        <w:t>ого</w:t>
      </w:r>
      <w:proofErr w:type="spellEnd"/>
      <w:r w:rsidR="00864018" w:rsidRPr="00461325">
        <w:rPr>
          <w:rFonts w:cs="Times New Roman"/>
        </w:rPr>
        <w:t xml:space="preserve"> сельского</w:t>
      </w:r>
      <w:r w:rsidRPr="00461325">
        <w:rPr>
          <w:rFonts w:cs="Times New Roman"/>
        </w:rPr>
        <w:t xml:space="preserve"> поселения в целях обеспечения их устойчивого развития, развития инженерной, транспортной и социальной инфраструктур, обеспечения учета интересов граждан и их объединений, Российской Федерации, Воронежской области, муниципальных образований.</w:t>
      </w:r>
    </w:p>
    <w:p w:rsidR="0010070E" w:rsidRPr="00461325" w:rsidRDefault="007314E4" w:rsidP="008B7C47">
      <w:pPr>
        <w:ind w:firstLine="567"/>
        <w:jc w:val="both"/>
        <w:rPr>
          <w:rFonts w:cs="Times New Roman"/>
        </w:rPr>
      </w:pPr>
      <w:proofErr w:type="gramStart"/>
      <w:r w:rsidRPr="00461325">
        <w:rPr>
          <w:rFonts w:cs="Times New Roman"/>
        </w:rPr>
        <w:t>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Лесным кодексом</w:t>
      </w:r>
      <w:r w:rsidR="00BA0F50" w:rsidRPr="00461325">
        <w:rPr>
          <w:rFonts w:cs="Times New Roman"/>
        </w:rPr>
        <w:t xml:space="preserve"> Российской Федерации</w:t>
      </w:r>
      <w:r w:rsidRPr="00461325">
        <w:rPr>
          <w:rFonts w:cs="Times New Roman"/>
        </w:rPr>
        <w:t>, Водным кодексом</w:t>
      </w:r>
      <w:r w:rsidR="00BA0F50" w:rsidRPr="00461325">
        <w:rPr>
          <w:rFonts w:cs="Times New Roman"/>
        </w:rPr>
        <w:t xml:space="preserve"> Российской Федерации</w:t>
      </w:r>
      <w:r w:rsidRPr="00461325">
        <w:rPr>
          <w:rFonts w:cs="Times New Roman"/>
        </w:rPr>
        <w:t xml:space="preserve">, Федеральным законом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Воронежской области, Уставом </w:t>
      </w:r>
      <w:proofErr w:type="spellStart"/>
      <w:r w:rsidR="004A2004">
        <w:rPr>
          <w:rFonts w:cs="Times New Roman"/>
        </w:rPr>
        <w:t>Прогрессовск</w:t>
      </w:r>
      <w:r w:rsidR="00864018" w:rsidRPr="00461325">
        <w:rPr>
          <w:rFonts w:cs="Times New Roman"/>
        </w:rPr>
        <w:t>ого</w:t>
      </w:r>
      <w:proofErr w:type="spellEnd"/>
      <w:r w:rsidR="00864018" w:rsidRPr="00461325">
        <w:rPr>
          <w:rFonts w:cs="Times New Roman"/>
        </w:rPr>
        <w:t xml:space="preserve"> сельского</w:t>
      </w:r>
      <w:r w:rsidRPr="00461325">
        <w:rPr>
          <w:rFonts w:cs="Times New Roman"/>
        </w:rPr>
        <w:t xml:space="preserve"> поселения.</w:t>
      </w:r>
      <w:proofErr w:type="gramEnd"/>
    </w:p>
    <w:p w:rsidR="0010070E" w:rsidRPr="00461325" w:rsidRDefault="007314E4" w:rsidP="00E5636A">
      <w:pPr>
        <w:pStyle w:val="1"/>
        <w:outlineLvl w:val="0"/>
        <w:rPr>
          <w:rFonts w:cs="Times New Roman"/>
        </w:rPr>
      </w:pPr>
      <w:bookmarkStart w:id="2" w:name="_Toc454781550"/>
      <w:r w:rsidRPr="00461325">
        <w:rPr>
          <w:rFonts w:cs="Times New Roman"/>
        </w:rPr>
        <w:lastRenderedPageBreak/>
        <w:t>ПЕРЕЧЕНЬ МЕРОПРИЯТИЙ ПО ТЕРРИТОРИАЛЬНОМУ ПЛАНИРОВАНИЮ И УКАЗАНИЯ НА ПОСЛЕДОВАТЕЛЬНОСТЬ ИХ ВЫПОЛНЕНИЯ</w:t>
      </w:r>
      <w:bookmarkEnd w:id="2"/>
    </w:p>
    <w:p w:rsidR="009322ED" w:rsidRPr="00461325" w:rsidRDefault="009322ED" w:rsidP="00CA14DD">
      <w:pPr>
        <w:ind w:firstLine="567"/>
        <w:jc w:val="both"/>
        <w:rPr>
          <w:rFonts w:cs="Times New Roman"/>
        </w:rPr>
      </w:pPr>
    </w:p>
    <w:p w:rsidR="0010070E" w:rsidRPr="00461325" w:rsidRDefault="007314E4" w:rsidP="00CA14DD">
      <w:pPr>
        <w:ind w:firstLine="567"/>
        <w:jc w:val="both"/>
        <w:rPr>
          <w:rFonts w:cs="Times New Roman"/>
        </w:rPr>
      </w:pPr>
      <w:r w:rsidRPr="00461325">
        <w:rPr>
          <w:rFonts w:cs="Times New Roman"/>
        </w:rPr>
        <w:t xml:space="preserve">Настоящий раздел содержит проектные решения задач территориального планирования </w:t>
      </w:r>
      <w:proofErr w:type="spellStart"/>
      <w:r w:rsidR="004A2004">
        <w:rPr>
          <w:rFonts w:cs="Times New Roman"/>
        </w:rPr>
        <w:t>Прогрессовск</w:t>
      </w:r>
      <w:r w:rsidR="00864018" w:rsidRPr="00461325">
        <w:rPr>
          <w:rFonts w:cs="Times New Roman"/>
        </w:rPr>
        <w:t>ого</w:t>
      </w:r>
      <w:proofErr w:type="spellEnd"/>
      <w:r w:rsidR="00864018" w:rsidRPr="00461325">
        <w:rPr>
          <w:rFonts w:cs="Times New Roman"/>
        </w:rPr>
        <w:t xml:space="preserve"> сельского</w:t>
      </w:r>
      <w:r w:rsidRPr="00461325">
        <w:rPr>
          <w:rFonts w:cs="Times New Roman"/>
        </w:rPr>
        <w:t xml:space="preserve"> поселения - перечень мероприятий по территориальному планированию и этапы их реализации.</w:t>
      </w:r>
    </w:p>
    <w:p w:rsidR="0010070E" w:rsidRPr="00461325" w:rsidRDefault="007314E4" w:rsidP="00CA14DD">
      <w:pPr>
        <w:ind w:firstLine="567"/>
        <w:jc w:val="both"/>
        <w:rPr>
          <w:rFonts w:cs="Times New Roman"/>
        </w:rPr>
      </w:pPr>
      <w:r w:rsidRPr="00461325">
        <w:rPr>
          <w:rFonts w:cs="Times New Roman"/>
        </w:rPr>
        <w:t xml:space="preserve">Мероприятия по территориальному планированию направлены, в том числе, на создание, развитие территорий и объектов капитального строительства местного значения для реализации полномочий органа местного самоуправления </w:t>
      </w:r>
      <w:proofErr w:type="spellStart"/>
      <w:r w:rsidR="004A2004">
        <w:rPr>
          <w:rFonts w:cs="Times New Roman"/>
        </w:rPr>
        <w:t>Прогрессовск</w:t>
      </w:r>
      <w:r w:rsidR="00864018" w:rsidRPr="00461325">
        <w:rPr>
          <w:rFonts w:cs="Times New Roman"/>
        </w:rPr>
        <w:t>ого</w:t>
      </w:r>
      <w:proofErr w:type="spellEnd"/>
      <w:r w:rsidR="00864018" w:rsidRPr="00461325">
        <w:rPr>
          <w:rFonts w:cs="Times New Roman"/>
        </w:rPr>
        <w:t xml:space="preserve"> сельского</w:t>
      </w:r>
      <w:r w:rsidRPr="00461325">
        <w:rPr>
          <w:rFonts w:cs="Times New Roman"/>
        </w:rPr>
        <w:t xml:space="preserve"> поселения.</w:t>
      </w:r>
    </w:p>
    <w:p w:rsidR="0010070E" w:rsidRPr="00461325" w:rsidRDefault="007314E4" w:rsidP="00CA14DD">
      <w:pPr>
        <w:ind w:firstLine="567"/>
        <w:jc w:val="both"/>
        <w:rPr>
          <w:rFonts w:cs="Times New Roman"/>
        </w:rPr>
      </w:pPr>
      <w:r w:rsidRPr="00461325">
        <w:rPr>
          <w:rFonts w:cs="Times New Roman"/>
        </w:rPr>
        <w:t>Вопросы местного значения поселения установлены статьей 14 Федерального закона от 06.10.2003г. № 131-ФЗ «Об общих принципах организации местного самоуправления в Российской Федерации». Кроме того, статьей 14.1. этого же закона определены права органов местного самоуправления поселения на решение вопросов, не отнесенных к вопросам местного значения поселения. Значительная часть вопросов местного значения поселения решается в тесной связи с планированием развития территории. Такими вопросами являются:</w:t>
      </w:r>
    </w:p>
    <w:p w:rsidR="00AB5D28" w:rsidRPr="00461325" w:rsidRDefault="00AB5D28" w:rsidP="00AB5D28">
      <w:pPr>
        <w:pStyle w:val="ConsPlusNormal"/>
        <w:ind w:firstLine="540"/>
        <w:jc w:val="both"/>
        <w:rPr>
          <w:rFonts w:ascii="Times New Roman" w:hAnsi="Times New Roman" w:cs="Times New Roman"/>
          <w:sz w:val="24"/>
          <w:szCs w:val="24"/>
        </w:rPr>
      </w:pPr>
      <w:r w:rsidRPr="00461325">
        <w:rPr>
          <w:rFonts w:ascii="Times New Roman" w:hAnsi="Times New Roman" w:cs="Times New Roman"/>
          <w:sz w:val="24"/>
          <w:szCs w:val="24"/>
        </w:rPr>
        <w:t>1) организация в границах поселения электро-, тепл</w:t>
      </w:r>
      <w:proofErr w:type="gramStart"/>
      <w:r w:rsidRPr="00461325">
        <w:rPr>
          <w:rFonts w:ascii="Times New Roman" w:hAnsi="Times New Roman" w:cs="Times New Roman"/>
          <w:sz w:val="24"/>
          <w:szCs w:val="24"/>
        </w:rPr>
        <w:t>о-</w:t>
      </w:r>
      <w:proofErr w:type="gramEnd"/>
      <w:r w:rsidRPr="00461325">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B5D28" w:rsidRPr="00461325" w:rsidRDefault="00AB5D28" w:rsidP="00AB5D28">
      <w:pPr>
        <w:pStyle w:val="ConsPlusNormal"/>
        <w:ind w:firstLine="540"/>
        <w:jc w:val="both"/>
        <w:rPr>
          <w:rFonts w:ascii="Times New Roman" w:hAnsi="Times New Roman" w:cs="Times New Roman"/>
          <w:sz w:val="24"/>
          <w:szCs w:val="24"/>
        </w:rPr>
      </w:pPr>
      <w:proofErr w:type="gramStart"/>
      <w:r w:rsidRPr="00461325">
        <w:rPr>
          <w:rFonts w:ascii="Times New Roman" w:hAnsi="Times New Roman" w:cs="Times New Roman"/>
          <w:sz w:val="24"/>
          <w:szCs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461325">
        <w:rPr>
          <w:rFonts w:ascii="Times New Roman" w:hAnsi="Times New Roman" w:cs="Times New Roman"/>
          <w:sz w:val="24"/>
          <w:szCs w:val="24"/>
        </w:rPr>
        <w:t xml:space="preserve"> </w:t>
      </w:r>
      <w:hyperlink r:id="rId9" w:history="1">
        <w:r w:rsidRPr="00461325">
          <w:rPr>
            <w:rFonts w:ascii="Times New Roman" w:hAnsi="Times New Roman" w:cs="Times New Roman"/>
            <w:sz w:val="24"/>
            <w:szCs w:val="24"/>
          </w:rPr>
          <w:t>законодательством</w:t>
        </w:r>
      </w:hyperlink>
      <w:r w:rsidRPr="00461325">
        <w:rPr>
          <w:rFonts w:ascii="Times New Roman" w:hAnsi="Times New Roman" w:cs="Times New Roman"/>
          <w:sz w:val="24"/>
          <w:szCs w:val="24"/>
        </w:rPr>
        <w:t xml:space="preserve"> Российской Федерации;</w:t>
      </w:r>
    </w:p>
    <w:p w:rsidR="00AB5D28" w:rsidRPr="00461325" w:rsidRDefault="00AB5D28" w:rsidP="00AB5D28">
      <w:pPr>
        <w:pStyle w:val="ConsPlusNormal"/>
        <w:ind w:firstLine="540"/>
        <w:jc w:val="both"/>
        <w:rPr>
          <w:rFonts w:ascii="Times New Roman" w:hAnsi="Times New Roman" w:cs="Times New Roman"/>
          <w:sz w:val="24"/>
          <w:szCs w:val="24"/>
        </w:rPr>
      </w:pPr>
      <w:r w:rsidRPr="00461325">
        <w:rPr>
          <w:rFonts w:ascii="Times New Roman" w:hAnsi="Times New Roman" w:cs="Times New Roman"/>
          <w:sz w:val="24"/>
          <w:szCs w:val="24"/>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461325">
          <w:rPr>
            <w:rFonts w:ascii="Times New Roman" w:hAnsi="Times New Roman" w:cs="Times New Roman"/>
            <w:sz w:val="24"/>
            <w:szCs w:val="24"/>
          </w:rPr>
          <w:t>законодательством</w:t>
        </w:r>
      </w:hyperlink>
      <w:r w:rsidRPr="00461325">
        <w:rPr>
          <w:rFonts w:ascii="Times New Roman" w:hAnsi="Times New Roman" w:cs="Times New Roman"/>
          <w:sz w:val="24"/>
          <w:szCs w:val="24"/>
        </w:rPr>
        <w:t>;</w:t>
      </w:r>
    </w:p>
    <w:p w:rsidR="00AB5D28" w:rsidRPr="00461325" w:rsidRDefault="00AB5D28" w:rsidP="00AB5D28">
      <w:pPr>
        <w:pStyle w:val="ConsPlusNormal"/>
        <w:ind w:firstLine="540"/>
        <w:jc w:val="both"/>
        <w:rPr>
          <w:rFonts w:ascii="Times New Roman" w:hAnsi="Times New Roman" w:cs="Times New Roman"/>
          <w:sz w:val="24"/>
          <w:szCs w:val="24"/>
        </w:rPr>
      </w:pPr>
      <w:r w:rsidRPr="00461325">
        <w:rPr>
          <w:rFonts w:ascii="Times New Roman" w:hAnsi="Times New Roman" w:cs="Times New Roman"/>
          <w:sz w:val="24"/>
          <w:szCs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B5D28" w:rsidRPr="00461325" w:rsidRDefault="00AB5D28" w:rsidP="00AB5D28">
      <w:pPr>
        <w:pStyle w:val="ConsPlusNormal"/>
        <w:ind w:firstLine="540"/>
        <w:jc w:val="both"/>
        <w:rPr>
          <w:rFonts w:ascii="Times New Roman" w:hAnsi="Times New Roman" w:cs="Times New Roman"/>
          <w:sz w:val="24"/>
          <w:szCs w:val="24"/>
        </w:rPr>
      </w:pPr>
      <w:bookmarkStart w:id="3" w:name="P22"/>
      <w:bookmarkEnd w:id="3"/>
      <w:r w:rsidRPr="00461325">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AB5D28" w:rsidRPr="00461325" w:rsidRDefault="00AB5D28" w:rsidP="00AB5D28">
      <w:pPr>
        <w:pStyle w:val="ConsPlusNormal"/>
        <w:ind w:firstLine="540"/>
        <w:jc w:val="both"/>
        <w:rPr>
          <w:rFonts w:ascii="Times New Roman" w:hAnsi="Times New Roman" w:cs="Times New Roman"/>
          <w:sz w:val="24"/>
          <w:szCs w:val="24"/>
        </w:rPr>
      </w:pPr>
      <w:r w:rsidRPr="00461325">
        <w:rPr>
          <w:rFonts w:ascii="Times New Roman" w:hAnsi="Times New Roman" w:cs="Times New Roman"/>
          <w:sz w:val="24"/>
          <w:szCs w:val="24"/>
        </w:rPr>
        <w:t>6) организация библиотечного обслуживания населения, комплектование и обеспечение сохранности библиотечных фондов библиотек поселения;</w:t>
      </w:r>
    </w:p>
    <w:p w:rsidR="00AB5D28" w:rsidRPr="00461325" w:rsidRDefault="00AB5D28" w:rsidP="00AB5D28">
      <w:pPr>
        <w:pStyle w:val="ConsPlusNormal"/>
        <w:ind w:firstLine="540"/>
        <w:jc w:val="both"/>
        <w:rPr>
          <w:rFonts w:ascii="Times New Roman" w:hAnsi="Times New Roman" w:cs="Times New Roman"/>
          <w:sz w:val="24"/>
          <w:szCs w:val="24"/>
        </w:rPr>
      </w:pPr>
      <w:bookmarkStart w:id="4" w:name="P25"/>
      <w:bookmarkEnd w:id="4"/>
      <w:r w:rsidRPr="00461325">
        <w:rPr>
          <w:rFonts w:ascii="Times New Roman" w:hAnsi="Times New Roman" w:cs="Times New Roman"/>
          <w:sz w:val="24"/>
          <w:szCs w:val="24"/>
        </w:rPr>
        <w:t>7) создание условий для организации досуга и обеспечения жителей поселения услугами организаций культуры;</w:t>
      </w:r>
    </w:p>
    <w:p w:rsidR="00AB5D28" w:rsidRPr="00461325" w:rsidRDefault="00AB5D28" w:rsidP="00AB5D28">
      <w:pPr>
        <w:pStyle w:val="ConsPlusNormal"/>
        <w:ind w:firstLine="540"/>
        <w:jc w:val="both"/>
        <w:rPr>
          <w:rFonts w:ascii="Times New Roman" w:hAnsi="Times New Roman" w:cs="Times New Roman"/>
          <w:sz w:val="24"/>
          <w:szCs w:val="24"/>
        </w:rPr>
      </w:pPr>
      <w:r w:rsidRPr="00461325">
        <w:rPr>
          <w:rFonts w:ascii="Times New Roman" w:hAnsi="Times New Roman" w:cs="Times New Roman"/>
          <w:sz w:val="24"/>
          <w:szCs w:val="24"/>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96D7A" w:rsidRPr="00461325" w:rsidRDefault="00C96D7A" w:rsidP="00C96D7A">
      <w:pPr>
        <w:pStyle w:val="ConsPlusNormal"/>
        <w:ind w:firstLine="540"/>
        <w:jc w:val="both"/>
        <w:rPr>
          <w:rFonts w:ascii="Times New Roman" w:hAnsi="Times New Roman" w:cs="Times New Roman"/>
          <w:sz w:val="24"/>
          <w:szCs w:val="24"/>
        </w:rPr>
      </w:pPr>
      <w:r w:rsidRPr="00461325">
        <w:rPr>
          <w:rFonts w:ascii="Times New Roman" w:hAnsi="Times New Roman" w:cs="Times New Roman"/>
          <w:sz w:val="24"/>
          <w:szCs w:val="24"/>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B5D28" w:rsidRPr="00461325" w:rsidRDefault="00C96D7A" w:rsidP="00AB5D28">
      <w:pPr>
        <w:pStyle w:val="ConsPlusNormal"/>
        <w:ind w:firstLine="540"/>
        <w:jc w:val="both"/>
        <w:rPr>
          <w:rFonts w:ascii="Times New Roman" w:hAnsi="Times New Roman" w:cs="Times New Roman"/>
          <w:sz w:val="24"/>
          <w:szCs w:val="24"/>
        </w:rPr>
      </w:pPr>
      <w:bookmarkStart w:id="5" w:name="P30"/>
      <w:bookmarkEnd w:id="5"/>
      <w:r w:rsidRPr="00461325">
        <w:rPr>
          <w:rFonts w:ascii="Times New Roman" w:hAnsi="Times New Roman" w:cs="Times New Roman"/>
          <w:sz w:val="24"/>
          <w:szCs w:val="24"/>
        </w:rPr>
        <w:t>10</w:t>
      </w:r>
      <w:r w:rsidR="00AB5D28" w:rsidRPr="00461325">
        <w:rPr>
          <w:rFonts w:ascii="Times New Roman" w:hAnsi="Times New Roman" w:cs="Times New Roman"/>
          <w:sz w:val="24"/>
          <w:szCs w:val="24"/>
        </w:rPr>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w:t>
      </w:r>
      <w:r w:rsidR="00AB5D28" w:rsidRPr="00461325">
        <w:rPr>
          <w:rFonts w:ascii="Times New Roman" w:hAnsi="Times New Roman" w:cs="Times New Roman"/>
          <w:sz w:val="24"/>
          <w:szCs w:val="24"/>
        </w:rPr>
        <w:lastRenderedPageBreak/>
        <w:t>физкультурно-оздоровительных и спортивных мероприятий поселения;</w:t>
      </w:r>
    </w:p>
    <w:p w:rsidR="00AB5D28" w:rsidRPr="00461325" w:rsidRDefault="00AB5D28" w:rsidP="00AB5D28">
      <w:pPr>
        <w:pStyle w:val="ConsPlusNormal"/>
        <w:ind w:firstLine="540"/>
        <w:jc w:val="both"/>
        <w:rPr>
          <w:rFonts w:ascii="Times New Roman" w:hAnsi="Times New Roman" w:cs="Times New Roman"/>
          <w:sz w:val="24"/>
          <w:szCs w:val="24"/>
        </w:rPr>
      </w:pPr>
      <w:r w:rsidRPr="00461325">
        <w:rPr>
          <w:rFonts w:ascii="Times New Roman" w:hAnsi="Times New Roman" w:cs="Times New Roman"/>
          <w:sz w:val="24"/>
          <w:szCs w:val="24"/>
        </w:rPr>
        <w:t>1</w:t>
      </w:r>
      <w:r w:rsidR="00C96D7A" w:rsidRPr="00461325">
        <w:rPr>
          <w:rFonts w:ascii="Times New Roman" w:hAnsi="Times New Roman" w:cs="Times New Roman"/>
          <w:sz w:val="24"/>
          <w:szCs w:val="24"/>
        </w:rPr>
        <w:t>1</w:t>
      </w:r>
      <w:r w:rsidRPr="00461325">
        <w:rPr>
          <w:rFonts w:ascii="Times New Roman" w:hAnsi="Times New Roman" w:cs="Times New Roman"/>
          <w:sz w:val="24"/>
          <w:szCs w:val="24"/>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B5D28" w:rsidRPr="00461325" w:rsidRDefault="00C96D7A" w:rsidP="00C96D7A">
      <w:pPr>
        <w:pStyle w:val="ConsPlusNormal"/>
        <w:ind w:firstLine="540"/>
        <w:jc w:val="both"/>
        <w:rPr>
          <w:rFonts w:ascii="Times New Roman" w:hAnsi="Times New Roman" w:cs="Times New Roman"/>
          <w:sz w:val="24"/>
          <w:szCs w:val="24"/>
        </w:rPr>
      </w:pPr>
      <w:r w:rsidRPr="00461325">
        <w:rPr>
          <w:rFonts w:ascii="Times New Roman" w:hAnsi="Times New Roman" w:cs="Times New Roman"/>
          <w:sz w:val="24"/>
          <w:szCs w:val="24"/>
        </w:rPr>
        <w:t>12</w:t>
      </w:r>
      <w:r w:rsidR="00AB5D28" w:rsidRPr="00461325">
        <w:rPr>
          <w:rFonts w:ascii="Times New Roman" w:hAnsi="Times New Roman" w:cs="Times New Roman"/>
          <w:sz w:val="24"/>
          <w:szCs w:val="24"/>
        </w:rPr>
        <w:t>) участие в организации деятельности по сбору (в том числе раздельному сбору) и транспортировани</w:t>
      </w:r>
      <w:r w:rsidRPr="00461325">
        <w:rPr>
          <w:rFonts w:ascii="Times New Roman" w:hAnsi="Times New Roman" w:cs="Times New Roman"/>
          <w:sz w:val="24"/>
          <w:szCs w:val="24"/>
        </w:rPr>
        <w:t>ю твердых коммунальных отходов;</w:t>
      </w:r>
    </w:p>
    <w:p w:rsidR="00AB5D28" w:rsidRPr="00461325" w:rsidRDefault="00AB5D28" w:rsidP="00C96D7A">
      <w:pPr>
        <w:pStyle w:val="ConsPlusNormal"/>
        <w:ind w:firstLine="540"/>
        <w:jc w:val="both"/>
        <w:rPr>
          <w:rFonts w:ascii="Times New Roman" w:hAnsi="Times New Roman" w:cs="Times New Roman"/>
          <w:sz w:val="24"/>
          <w:szCs w:val="24"/>
        </w:rPr>
      </w:pPr>
      <w:bookmarkStart w:id="6" w:name="P38"/>
      <w:bookmarkEnd w:id="6"/>
      <w:r w:rsidRPr="00461325">
        <w:rPr>
          <w:rFonts w:ascii="Times New Roman" w:hAnsi="Times New Roman" w:cs="Times New Roman"/>
          <w:sz w:val="24"/>
          <w:szCs w:val="24"/>
        </w:rPr>
        <w:t>1</w:t>
      </w:r>
      <w:r w:rsidR="00C96D7A" w:rsidRPr="00461325">
        <w:rPr>
          <w:rFonts w:ascii="Times New Roman" w:hAnsi="Times New Roman" w:cs="Times New Roman"/>
          <w:sz w:val="24"/>
          <w:szCs w:val="24"/>
        </w:rPr>
        <w:t>3</w:t>
      </w:r>
      <w:r w:rsidRPr="00461325">
        <w:rPr>
          <w:rFonts w:ascii="Times New Roman" w:hAnsi="Times New Roman" w:cs="Times New Roman"/>
          <w:sz w:val="24"/>
          <w:szCs w:val="24"/>
        </w:rPr>
        <w:t xml:space="preserve">) утверждение правил благоустройства территории поселения, </w:t>
      </w:r>
      <w:proofErr w:type="gramStart"/>
      <w:r w:rsidRPr="00461325">
        <w:rPr>
          <w:rFonts w:ascii="Times New Roman" w:hAnsi="Times New Roman" w:cs="Times New Roman"/>
          <w:sz w:val="24"/>
          <w:szCs w:val="24"/>
        </w:rPr>
        <w:t>устанавливающих</w:t>
      </w:r>
      <w:proofErr w:type="gramEnd"/>
      <w:r w:rsidRPr="00461325">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w:t>
      </w:r>
      <w:r w:rsidR="00C96D7A" w:rsidRPr="00461325">
        <w:rPr>
          <w:rFonts w:ascii="Times New Roman" w:hAnsi="Times New Roman" w:cs="Times New Roman"/>
          <w:sz w:val="24"/>
          <w:szCs w:val="24"/>
        </w:rPr>
        <w:t>х населенных пунктов поселения;</w:t>
      </w:r>
    </w:p>
    <w:p w:rsidR="00AB5D28" w:rsidRPr="00461325" w:rsidRDefault="00C96D7A" w:rsidP="00AB5D28">
      <w:pPr>
        <w:pStyle w:val="ConsPlusNormal"/>
        <w:ind w:firstLine="540"/>
        <w:jc w:val="both"/>
        <w:rPr>
          <w:rFonts w:ascii="Times New Roman" w:hAnsi="Times New Roman" w:cs="Times New Roman"/>
          <w:sz w:val="24"/>
          <w:szCs w:val="24"/>
        </w:rPr>
      </w:pPr>
      <w:proofErr w:type="gramStart"/>
      <w:r w:rsidRPr="00461325">
        <w:rPr>
          <w:rFonts w:ascii="Times New Roman" w:hAnsi="Times New Roman" w:cs="Times New Roman"/>
          <w:sz w:val="24"/>
          <w:szCs w:val="24"/>
        </w:rPr>
        <w:t>14</w:t>
      </w:r>
      <w:r w:rsidR="00AB5D28" w:rsidRPr="00461325">
        <w:rPr>
          <w:rFonts w:ascii="Times New Roman" w:hAnsi="Times New Roman" w:cs="Times New Roman"/>
          <w:sz w:val="24"/>
          <w:szCs w:val="24"/>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00AB5D28" w:rsidRPr="00461325">
          <w:rPr>
            <w:rFonts w:ascii="Times New Roman" w:hAnsi="Times New Roman" w:cs="Times New Roman"/>
            <w:sz w:val="24"/>
            <w:szCs w:val="24"/>
          </w:rPr>
          <w:t>кодексом</w:t>
        </w:r>
      </w:hyperlink>
      <w:r w:rsidR="00AB5D28" w:rsidRPr="00461325">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AB5D28" w:rsidRPr="00461325">
        <w:rPr>
          <w:rFonts w:ascii="Times New Roman" w:hAnsi="Times New Roman" w:cs="Times New Roman"/>
          <w:sz w:val="24"/>
          <w:szCs w:val="24"/>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00AB5D28" w:rsidRPr="00461325">
          <w:rPr>
            <w:rFonts w:ascii="Times New Roman" w:hAnsi="Times New Roman" w:cs="Times New Roman"/>
            <w:sz w:val="24"/>
            <w:szCs w:val="24"/>
          </w:rPr>
          <w:t>кодексом</w:t>
        </w:r>
      </w:hyperlink>
      <w:r w:rsidR="00AB5D28" w:rsidRPr="00461325">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B5D28" w:rsidRPr="00461325" w:rsidRDefault="00C96D7A" w:rsidP="00AB5D28">
      <w:pPr>
        <w:pStyle w:val="ConsPlusNormal"/>
        <w:ind w:firstLine="540"/>
        <w:jc w:val="both"/>
        <w:rPr>
          <w:rFonts w:ascii="Times New Roman" w:hAnsi="Times New Roman" w:cs="Times New Roman"/>
          <w:sz w:val="24"/>
          <w:szCs w:val="24"/>
        </w:rPr>
      </w:pPr>
      <w:bookmarkStart w:id="7" w:name="P42"/>
      <w:bookmarkEnd w:id="7"/>
      <w:r w:rsidRPr="00461325">
        <w:rPr>
          <w:rFonts w:ascii="Times New Roman" w:hAnsi="Times New Roman" w:cs="Times New Roman"/>
          <w:sz w:val="24"/>
          <w:szCs w:val="24"/>
        </w:rPr>
        <w:t>15</w:t>
      </w:r>
      <w:r w:rsidR="00AB5D28" w:rsidRPr="00461325">
        <w:rPr>
          <w:rFonts w:ascii="Times New Roman" w:hAnsi="Times New Roman" w:cs="Times New Roman"/>
          <w:sz w:val="24"/>
          <w:szCs w:val="24"/>
        </w:rPr>
        <w:t>) организация ритуальных услуг и содержание мест захоронения;</w:t>
      </w:r>
    </w:p>
    <w:p w:rsidR="00AB5D28" w:rsidRPr="00461325" w:rsidRDefault="00C96D7A" w:rsidP="00AB5D28">
      <w:pPr>
        <w:pStyle w:val="ConsPlusNormal"/>
        <w:ind w:firstLine="540"/>
        <w:jc w:val="both"/>
        <w:rPr>
          <w:rFonts w:ascii="Times New Roman" w:hAnsi="Times New Roman" w:cs="Times New Roman"/>
          <w:sz w:val="24"/>
          <w:szCs w:val="24"/>
        </w:rPr>
      </w:pPr>
      <w:bookmarkStart w:id="8" w:name="P45"/>
      <w:bookmarkEnd w:id="8"/>
      <w:r w:rsidRPr="00461325">
        <w:rPr>
          <w:rFonts w:ascii="Times New Roman" w:hAnsi="Times New Roman" w:cs="Times New Roman"/>
          <w:sz w:val="24"/>
          <w:szCs w:val="24"/>
        </w:rPr>
        <w:t>16</w:t>
      </w:r>
      <w:r w:rsidR="00AB5D28" w:rsidRPr="00461325">
        <w:rPr>
          <w:rFonts w:ascii="Times New Roman" w:hAnsi="Times New Roman" w:cs="Times New Roman"/>
          <w:sz w:val="24"/>
          <w:szCs w:val="24"/>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B5D28" w:rsidRPr="00461325" w:rsidRDefault="00C96D7A" w:rsidP="00AB5D28">
      <w:pPr>
        <w:pStyle w:val="ConsPlusNormal"/>
        <w:ind w:firstLine="540"/>
        <w:jc w:val="both"/>
        <w:rPr>
          <w:rFonts w:ascii="Times New Roman" w:hAnsi="Times New Roman" w:cs="Times New Roman"/>
          <w:sz w:val="24"/>
          <w:szCs w:val="24"/>
        </w:rPr>
      </w:pPr>
      <w:r w:rsidRPr="00461325">
        <w:rPr>
          <w:rFonts w:ascii="Times New Roman" w:hAnsi="Times New Roman" w:cs="Times New Roman"/>
          <w:sz w:val="24"/>
          <w:szCs w:val="24"/>
        </w:rPr>
        <w:t>17</w:t>
      </w:r>
      <w:r w:rsidR="00AB5D28" w:rsidRPr="00461325">
        <w:rPr>
          <w:rFonts w:ascii="Times New Roman" w:hAnsi="Times New Roman" w:cs="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B5D28" w:rsidRPr="00461325" w:rsidRDefault="00C96D7A" w:rsidP="00AB5D28">
      <w:pPr>
        <w:pStyle w:val="ConsPlusNormal"/>
        <w:ind w:firstLine="540"/>
        <w:jc w:val="both"/>
        <w:rPr>
          <w:rFonts w:ascii="Times New Roman" w:hAnsi="Times New Roman" w:cs="Times New Roman"/>
          <w:sz w:val="24"/>
          <w:szCs w:val="24"/>
        </w:rPr>
      </w:pPr>
      <w:r w:rsidRPr="00461325">
        <w:rPr>
          <w:rFonts w:ascii="Times New Roman" w:hAnsi="Times New Roman" w:cs="Times New Roman"/>
          <w:sz w:val="24"/>
          <w:szCs w:val="24"/>
        </w:rPr>
        <w:t>18</w:t>
      </w:r>
      <w:r w:rsidR="00AB5D28" w:rsidRPr="00461325">
        <w:rPr>
          <w:rFonts w:ascii="Times New Roman" w:hAnsi="Times New Roman" w:cs="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B5D28" w:rsidRPr="00461325" w:rsidRDefault="00C96D7A" w:rsidP="00AB5D28">
      <w:pPr>
        <w:pStyle w:val="ConsPlusNormal"/>
        <w:ind w:firstLine="540"/>
        <w:jc w:val="both"/>
        <w:rPr>
          <w:rFonts w:ascii="Times New Roman" w:hAnsi="Times New Roman" w:cs="Times New Roman"/>
          <w:sz w:val="24"/>
          <w:szCs w:val="24"/>
        </w:rPr>
      </w:pPr>
      <w:bookmarkStart w:id="9" w:name="P54"/>
      <w:bookmarkEnd w:id="9"/>
      <w:r w:rsidRPr="00461325">
        <w:rPr>
          <w:rFonts w:ascii="Times New Roman" w:hAnsi="Times New Roman" w:cs="Times New Roman"/>
          <w:sz w:val="24"/>
          <w:szCs w:val="24"/>
        </w:rPr>
        <w:t>19</w:t>
      </w:r>
      <w:r w:rsidR="00AB5D28" w:rsidRPr="00461325">
        <w:rPr>
          <w:rFonts w:ascii="Times New Roman" w:hAnsi="Times New Roman" w:cs="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AB5D28" w:rsidRPr="00461325" w:rsidRDefault="00476AD0" w:rsidP="00AB5D28">
      <w:pPr>
        <w:pStyle w:val="ConsPlusNormal"/>
        <w:ind w:firstLine="540"/>
        <w:jc w:val="both"/>
        <w:rPr>
          <w:rFonts w:ascii="Times New Roman" w:hAnsi="Times New Roman" w:cs="Times New Roman"/>
          <w:sz w:val="24"/>
          <w:szCs w:val="24"/>
        </w:rPr>
      </w:pPr>
      <w:r w:rsidRPr="00461325">
        <w:rPr>
          <w:rFonts w:ascii="Times New Roman" w:hAnsi="Times New Roman" w:cs="Times New Roman"/>
          <w:sz w:val="24"/>
          <w:szCs w:val="24"/>
        </w:rPr>
        <w:t>20</w:t>
      </w:r>
      <w:r w:rsidR="00AB5D28" w:rsidRPr="00461325">
        <w:rPr>
          <w:rFonts w:ascii="Times New Roman" w:hAnsi="Times New Roman" w:cs="Times New Roman"/>
          <w:sz w:val="24"/>
          <w:szCs w:val="24"/>
        </w:rPr>
        <w:t>) осуществление муниципального лесного контроля;</w:t>
      </w:r>
    </w:p>
    <w:p w:rsidR="00AB5D28" w:rsidRPr="00461325" w:rsidRDefault="00476AD0" w:rsidP="00AB5D28">
      <w:pPr>
        <w:pStyle w:val="ConsPlusNormal"/>
        <w:ind w:firstLine="540"/>
        <w:jc w:val="both"/>
        <w:rPr>
          <w:rFonts w:ascii="Times New Roman" w:hAnsi="Times New Roman" w:cs="Times New Roman"/>
          <w:sz w:val="24"/>
          <w:szCs w:val="24"/>
        </w:rPr>
      </w:pPr>
      <w:bookmarkStart w:id="10" w:name="P63"/>
      <w:bookmarkEnd w:id="10"/>
      <w:r w:rsidRPr="00461325">
        <w:rPr>
          <w:rFonts w:ascii="Times New Roman" w:hAnsi="Times New Roman" w:cs="Times New Roman"/>
          <w:sz w:val="24"/>
          <w:szCs w:val="24"/>
        </w:rPr>
        <w:t>21</w:t>
      </w:r>
      <w:r w:rsidR="00AB5D28" w:rsidRPr="00461325">
        <w:rPr>
          <w:rFonts w:ascii="Times New Roman" w:hAnsi="Times New Roman" w:cs="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5D28" w:rsidRPr="00461325" w:rsidRDefault="00476AD0" w:rsidP="00AB5D28">
      <w:pPr>
        <w:pStyle w:val="ConsPlusNormal"/>
        <w:ind w:firstLine="540"/>
        <w:jc w:val="both"/>
        <w:rPr>
          <w:rFonts w:ascii="Times New Roman" w:hAnsi="Times New Roman" w:cs="Times New Roman"/>
          <w:sz w:val="24"/>
          <w:szCs w:val="24"/>
        </w:rPr>
      </w:pPr>
      <w:r w:rsidRPr="00461325">
        <w:rPr>
          <w:rFonts w:ascii="Times New Roman" w:hAnsi="Times New Roman" w:cs="Times New Roman"/>
          <w:sz w:val="24"/>
          <w:szCs w:val="24"/>
        </w:rPr>
        <w:t>22</w:t>
      </w:r>
      <w:r w:rsidR="00AB5D28" w:rsidRPr="00461325">
        <w:rPr>
          <w:rFonts w:ascii="Times New Roman" w:hAnsi="Times New Roman" w:cs="Times New Roman"/>
          <w:sz w:val="24"/>
          <w:szCs w:val="24"/>
        </w:rPr>
        <w:t xml:space="preserve">) оказание поддержки социально ориентированным некоммерческим организациям в пределах полномочий, установленных </w:t>
      </w:r>
      <w:hyperlink r:id="rId13" w:history="1">
        <w:r w:rsidR="00AB5D28" w:rsidRPr="00461325">
          <w:rPr>
            <w:rFonts w:ascii="Times New Roman" w:hAnsi="Times New Roman" w:cs="Times New Roman"/>
            <w:sz w:val="24"/>
            <w:szCs w:val="24"/>
          </w:rPr>
          <w:t>статьями 31.1</w:t>
        </w:r>
      </w:hyperlink>
      <w:r w:rsidR="00AB5D28" w:rsidRPr="00461325">
        <w:rPr>
          <w:rFonts w:ascii="Times New Roman" w:hAnsi="Times New Roman" w:cs="Times New Roman"/>
          <w:sz w:val="24"/>
          <w:szCs w:val="24"/>
        </w:rPr>
        <w:t xml:space="preserve"> и </w:t>
      </w:r>
      <w:hyperlink r:id="rId14" w:history="1">
        <w:r w:rsidR="00AB5D28" w:rsidRPr="00461325">
          <w:rPr>
            <w:rFonts w:ascii="Times New Roman" w:hAnsi="Times New Roman" w:cs="Times New Roman"/>
            <w:sz w:val="24"/>
            <w:szCs w:val="24"/>
          </w:rPr>
          <w:t>31.3</w:t>
        </w:r>
      </w:hyperlink>
      <w:r w:rsidR="00AB5D28" w:rsidRPr="00461325">
        <w:rPr>
          <w:rFonts w:ascii="Times New Roman" w:hAnsi="Times New Roman" w:cs="Times New Roman"/>
          <w:sz w:val="24"/>
          <w:szCs w:val="24"/>
        </w:rPr>
        <w:t xml:space="preserve"> Федерального закона от 12 января 1996 года N 7-ФЗ </w:t>
      </w:r>
      <w:r w:rsidR="00D12CB8" w:rsidRPr="00461325">
        <w:rPr>
          <w:rFonts w:ascii="Times New Roman" w:hAnsi="Times New Roman" w:cs="Times New Roman"/>
          <w:sz w:val="24"/>
          <w:szCs w:val="24"/>
        </w:rPr>
        <w:t>"О некоммерческих организациях".</w:t>
      </w:r>
    </w:p>
    <w:p w:rsidR="00F80285" w:rsidRPr="00461325" w:rsidRDefault="00F80285" w:rsidP="00052E52">
      <w:pPr>
        <w:ind w:firstLine="567"/>
        <w:jc w:val="both"/>
        <w:rPr>
          <w:rFonts w:eastAsia="Times New Roman" w:cs="Times New Roman"/>
        </w:rPr>
      </w:pPr>
    </w:p>
    <w:p w:rsidR="00052E52" w:rsidRPr="00461325" w:rsidRDefault="00052E52" w:rsidP="00052E52">
      <w:pPr>
        <w:ind w:firstLine="567"/>
        <w:jc w:val="both"/>
        <w:rPr>
          <w:rFonts w:eastAsia="Times New Roman" w:cs="Times New Roman"/>
        </w:rPr>
      </w:pPr>
      <w:r w:rsidRPr="00461325">
        <w:rPr>
          <w:rFonts w:eastAsia="Times New Roman" w:cs="Times New Roman"/>
        </w:rPr>
        <w:t xml:space="preserve">Перечень основных факторов риска возникновения чрезвычайных ситуаций </w:t>
      </w:r>
      <w:r w:rsidRPr="00461325">
        <w:rPr>
          <w:rFonts w:eastAsia="Times New Roman" w:cs="Times New Roman"/>
        </w:rPr>
        <w:lastRenderedPageBreak/>
        <w:t>природного и техногенного характера при размещении объектов капитального строительства, а также мероприятия по их предотвращению, приводятся в Томе II настоящего Генерального плана. В разделе предложений по территориальному планированию рассмотрены вопросы, касающиеся обеспечения первичных мер пожарной безопасности в границах поселения.</w:t>
      </w:r>
    </w:p>
    <w:p w:rsidR="00052E52" w:rsidRPr="00461325" w:rsidRDefault="00052E52" w:rsidP="00052E52">
      <w:pPr>
        <w:jc w:val="both"/>
        <w:rPr>
          <w:rFonts w:cs="Times New Roman"/>
        </w:rPr>
      </w:pPr>
    </w:p>
    <w:p w:rsidR="00052E52" w:rsidRPr="00461325" w:rsidRDefault="00052E52" w:rsidP="00052E52">
      <w:pPr>
        <w:jc w:val="both"/>
        <w:rPr>
          <w:rFonts w:cs="Times New Roman"/>
        </w:rPr>
      </w:pPr>
      <w:r w:rsidRPr="00461325">
        <w:rPr>
          <w:rFonts w:cs="Times New Roman"/>
          <w:color w:val="FF0000"/>
        </w:rPr>
        <w:tab/>
      </w:r>
      <w:r w:rsidRPr="00461325">
        <w:rPr>
          <w:rFonts w:cs="Times New Roman"/>
        </w:rPr>
        <w:t xml:space="preserve">При разработке Генерального плана </w:t>
      </w:r>
      <w:proofErr w:type="spellStart"/>
      <w:r w:rsidR="004A2004">
        <w:rPr>
          <w:rFonts w:cs="Times New Roman"/>
        </w:rPr>
        <w:t>Прогрессовск</w:t>
      </w:r>
      <w:r w:rsidR="00864018" w:rsidRPr="00461325">
        <w:rPr>
          <w:rFonts w:cs="Times New Roman"/>
        </w:rPr>
        <w:t>ого</w:t>
      </w:r>
      <w:proofErr w:type="spellEnd"/>
      <w:r w:rsidR="00864018" w:rsidRPr="00461325">
        <w:rPr>
          <w:rFonts w:cs="Times New Roman"/>
        </w:rPr>
        <w:t xml:space="preserve"> сельского</w:t>
      </w:r>
      <w:r w:rsidRPr="00461325">
        <w:rPr>
          <w:rFonts w:cs="Times New Roman"/>
        </w:rPr>
        <w:t xml:space="preserve"> поселения учтено размещение объектов федерального, регионального и районного значения.</w:t>
      </w:r>
    </w:p>
    <w:p w:rsidR="00DB0C47" w:rsidRPr="005102F8" w:rsidRDefault="00DB0C47" w:rsidP="00DB0C47">
      <w:pPr>
        <w:ind w:firstLine="567"/>
        <w:jc w:val="both"/>
        <w:rPr>
          <w:rFonts w:cs="Times New Roman"/>
          <w:lang w:eastAsia="en-US" w:bidi="en-US"/>
        </w:rPr>
      </w:pPr>
      <w:r w:rsidRPr="005102F8">
        <w:rPr>
          <w:rFonts w:cs="Times New Roman"/>
          <w:lang w:eastAsia="en-US" w:bidi="en-US"/>
        </w:rPr>
        <w:t>Основные объекты федерального значения:</w:t>
      </w:r>
    </w:p>
    <w:p w:rsidR="00EC32FE" w:rsidRDefault="00DB0C47" w:rsidP="00DB0C47">
      <w:pPr>
        <w:ind w:firstLine="567"/>
        <w:jc w:val="both"/>
        <w:rPr>
          <w:rFonts w:cs="Times New Roman"/>
          <w:i/>
          <w:lang w:eastAsia="en-US" w:bidi="en-US"/>
        </w:rPr>
      </w:pPr>
      <w:r w:rsidRPr="00461325">
        <w:rPr>
          <w:rFonts w:cs="Times New Roman"/>
          <w:i/>
          <w:lang w:eastAsia="en-US" w:bidi="en-US"/>
        </w:rPr>
        <w:t>- Земли лесного фонда</w:t>
      </w:r>
      <w:r w:rsidR="00EC32FE">
        <w:rPr>
          <w:rFonts w:cs="Times New Roman"/>
          <w:i/>
          <w:lang w:eastAsia="en-US" w:bidi="en-US"/>
        </w:rPr>
        <w:t>;</w:t>
      </w:r>
    </w:p>
    <w:p w:rsidR="00DB0C47" w:rsidRPr="00EC32FE" w:rsidRDefault="00EC32FE" w:rsidP="00DB0C47">
      <w:pPr>
        <w:ind w:firstLine="567"/>
        <w:jc w:val="both"/>
        <w:rPr>
          <w:rFonts w:cs="Times New Roman"/>
          <w:i/>
          <w:lang w:eastAsia="en-US" w:bidi="en-US"/>
        </w:rPr>
      </w:pPr>
      <w:r w:rsidRPr="00EC32FE">
        <w:rPr>
          <w:rFonts w:cs="Times New Roman"/>
          <w:i/>
          <w:lang w:eastAsia="en-US" w:bidi="en-US"/>
        </w:rPr>
        <w:t>- Магистральный г</w:t>
      </w:r>
      <w:r w:rsidRPr="00EC32FE">
        <w:rPr>
          <w:i/>
        </w:rPr>
        <w:t>азопровод-отвод к ГРС Эртиль</w:t>
      </w:r>
      <w:r w:rsidR="0052382F" w:rsidRPr="00EC32FE">
        <w:rPr>
          <w:rFonts w:cs="Times New Roman"/>
          <w:i/>
          <w:lang w:eastAsia="en-US" w:bidi="en-US"/>
        </w:rPr>
        <w:t>.</w:t>
      </w:r>
    </w:p>
    <w:p w:rsidR="00DB0C47" w:rsidRPr="00461325" w:rsidRDefault="00DB0C47" w:rsidP="00DB0C47">
      <w:pPr>
        <w:ind w:firstLine="567"/>
        <w:jc w:val="both"/>
        <w:rPr>
          <w:rFonts w:cs="Times New Roman"/>
          <w:lang w:eastAsia="en-US" w:bidi="en-US"/>
        </w:rPr>
      </w:pPr>
      <w:r w:rsidRPr="00461325">
        <w:rPr>
          <w:rFonts w:cs="Times New Roman"/>
          <w:lang w:eastAsia="en-US" w:bidi="en-US"/>
        </w:rPr>
        <w:t>Основные объекты регионального значения:</w:t>
      </w:r>
    </w:p>
    <w:p w:rsidR="00DB0C47" w:rsidRPr="00461325" w:rsidRDefault="00DB0C47" w:rsidP="00214C72">
      <w:pPr>
        <w:suppressAutoHyphens/>
        <w:autoSpaceDN/>
        <w:adjustRightInd/>
        <w:ind w:firstLine="567"/>
        <w:jc w:val="both"/>
        <w:rPr>
          <w:rFonts w:cs="Times New Roman"/>
          <w:i/>
        </w:rPr>
      </w:pPr>
      <w:r w:rsidRPr="00461325">
        <w:rPr>
          <w:rFonts w:cs="Times New Roman"/>
          <w:i/>
          <w:lang w:eastAsia="en-US" w:bidi="en-US"/>
        </w:rPr>
        <w:t>- Транспортная инфраструктура: участки автомобильн</w:t>
      </w:r>
      <w:r w:rsidR="0052382F">
        <w:rPr>
          <w:rFonts w:cs="Times New Roman"/>
          <w:i/>
          <w:lang w:eastAsia="en-US" w:bidi="en-US"/>
        </w:rPr>
        <w:t>ых</w:t>
      </w:r>
      <w:r w:rsidRPr="00461325">
        <w:rPr>
          <w:rFonts w:cs="Times New Roman"/>
          <w:i/>
          <w:lang w:eastAsia="en-US" w:bidi="en-US"/>
        </w:rPr>
        <w:t xml:space="preserve"> дорог</w:t>
      </w:r>
      <w:r w:rsidR="001221F4" w:rsidRPr="00461325">
        <w:rPr>
          <w:rFonts w:cs="Times New Roman"/>
          <w:i/>
          <w:lang w:eastAsia="en-US" w:bidi="en-US"/>
        </w:rPr>
        <w:t xml:space="preserve"> </w:t>
      </w:r>
      <w:r w:rsidR="00214C72" w:rsidRPr="00461325">
        <w:rPr>
          <w:rFonts w:cs="Times New Roman"/>
          <w:bCs/>
          <w:i/>
          <w:color w:val="000000"/>
        </w:rPr>
        <w:t xml:space="preserve">регионального значения </w:t>
      </w:r>
      <w:r w:rsidR="0052382F" w:rsidRPr="009D7381">
        <w:rPr>
          <w:i/>
        </w:rPr>
        <w:t xml:space="preserve">20 ОП РЗ Н 14-21 Панино – Борщево, 20 ОП РЗ Н 16-21 </w:t>
      </w:r>
      <w:r w:rsidR="0052382F">
        <w:rPr>
          <w:i/>
        </w:rPr>
        <w:t>«</w:t>
      </w:r>
      <w:r w:rsidR="0052382F" w:rsidRPr="009D7381">
        <w:rPr>
          <w:i/>
        </w:rPr>
        <w:t>Панино-Борщево</w:t>
      </w:r>
      <w:r w:rsidR="0052382F">
        <w:rPr>
          <w:i/>
        </w:rPr>
        <w:t xml:space="preserve">» </w:t>
      </w:r>
      <w:r w:rsidR="0052382F" w:rsidRPr="009D7381">
        <w:rPr>
          <w:i/>
        </w:rPr>
        <w:t>-</w:t>
      </w:r>
      <w:r w:rsidR="0052382F">
        <w:rPr>
          <w:i/>
        </w:rPr>
        <w:t xml:space="preserve"> </w:t>
      </w:r>
      <w:r w:rsidR="0052382F" w:rsidRPr="009D7381">
        <w:rPr>
          <w:i/>
        </w:rPr>
        <w:t>с. Никольское</w:t>
      </w:r>
      <w:r w:rsidR="0052382F">
        <w:rPr>
          <w:i/>
        </w:rPr>
        <w:t>,</w:t>
      </w:r>
      <w:r w:rsidR="0052382F" w:rsidRPr="002566B7">
        <w:rPr>
          <w:i/>
        </w:rPr>
        <w:t xml:space="preserve"> относящиеся к </w:t>
      </w:r>
      <w:r w:rsidR="0052382F" w:rsidRPr="002566B7">
        <w:rPr>
          <w:i/>
          <w:lang w:val="en-US"/>
        </w:rPr>
        <w:t>IV</w:t>
      </w:r>
      <w:r w:rsidR="0052382F" w:rsidRPr="002566B7">
        <w:rPr>
          <w:i/>
        </w:rPr>
        <w:t xml:space="preserve"> категории.</w:t>
      </w:r>
    </w:p>
    <w:p w:rsidR="00DB0C47" w:rsidRPr="00461325" w:rsidRDefault="00DB0C47" w:rsidP="00DB0C47">
      <w:pPr>
        <w:ind w:firstLine="567"/>
        <w:jc w:val="both"/>
        <w:rPr>
          <w:rFonts w:cs="Times New Roman"/>
          <w:i/>
        </w:rPr>
      </w:pPr>
      <w:r w:rsidRPr="00461325">
        <w:rPr>
          <w:rFonts w:eastAsia="Times New Roman" w:cs="Times New Roman"/>
          <w:i/>
        </w:rPr>
        <w:t xml:space="preserve">- Объекты культурного наследия: </w:t>
      </w:r>
      <w:r w:rsidR="0052382F">
        <w:rPr>
          <w:rFonts w:cs="Times New Roman"/>
          <w:i/>
        </w:rPr>
        <w:t>4</w:t>
      </w:r>
      <w:r w:rsidRPr="00461325">
        <w:rPr>
          <w:rFonts w:cs="Times New Roman"/>
          <w:i/>
        </w:rPr>
        <w:t xml:space="preserve"> объект</w:t>
      </w:r>
      <w:r w:rsidR="0052382F">
        <w:rPr>
          <w:rFonts w:cs="Times New Roman"/>
          <w:i/>
        </w:rPr>
        <w:t>а</w:t>
      </w:r>
      <w:r w:rsidRPr="00461325">
        <w:rPr>
          <w:rFonts w:cs="Times New Roman"/>
          <w:i/>
        </w:rPr>
        <w:t xml:space="preserve"> культурного наследия</w:t>
      </w:r>
      <w:r w:rsidR="005102F8">
        <w:rPr>
          <w:rFonts w:cs="Times New Roman"/>
          <w:i/>
        </w:rPr>
        <w:t xml:space="preserve"> и др.</w:t>
      </w:r>
    </w:p>
    <w:p w:rsidR="00DB0C47" w:rsidRPr="00461325" w:rsidRDefault="00DB0C47" w:rsidP="00DB0C47">
      <w:pPr>
        <w:ind w:firstLine="567"/>
        <w:jc w:val="both"/>
        <w:rPr>
          <w:rFonts w:cs="Times New Roman"/>
          <w:lang w:eastAsia="en-US" w:bidi="en-US"/>
        </w:rPr>
      </w:pPr>
      <w:r w:rsidRPr="00461325">
        <w:rPr>
          <w:rFonts w:cs="Times New Roman"/>
          <w:lang w:eastAsia="en-US" w:bidi="en-US"/>
        </w:rPr>
        <w:t>Основные объекты капитального строительства районного значения:</w:t>
      </w:r>
    </w:p>
    <w:p w:rsidR="00CA4E55" w:rsidRPr="00461325" w:rsidRDefault="00CA4E55" w:rsidP="00CA4E55">
      <w:pPr>
        <w:ind w:firstLine="567"/>
        <w:jc w:val="both"/>
        <w:rPr>
          <w:rFonts w:cs="Times New Roman"/>
          <w:i/>
          <w:lang w:eastAsia="en-US" w:bidi="en-US"/>
        </w:rPr>
      </w:pPr>
      <w:r w:rsidRPr="00461325">
        <w:rPr>
          <w:rFonts w:cs="Times New Roman"/>
          <w:i/>
          <w:lang w:eastAsia="en-US" w:bidi="en-US"/>
        </w:rPr>
        <w:t xml:space="preserve">- Инженерная инфраструктура: газопроводные сети высокого давления, ЛЭП </w:t>
      </w:r>
      <w:r w:rsidR="00EC32FE">
        <w:rPr>
          <w:rFonts w:cs="Times New Roman"/>
          <w:i/>
          <w:lang w:eastAsia="en-US" w:bidi="en-US"/>
        </w:rPr>
        <w:t>110</w:t>
      </w:r>
      <w:r w:rsidRPr="00461325">
        <w:rPr>
          <w:rFonts w:cs="Times New Roman"/>
          <w:i/>
          <w:lang w:eastAsia="en-US" w:bidi="en-US"/>
        </w:rPr>
        <w:t xml:space="preserve"> </w:t>
      </w:r>
      <w:proofErr w:type="spellStart"/>
      <w:r w:rsidRPr="00461325">
        <w:rPr>
          <w:rFonts w:cs="Times New Roman"/>
          <w:i/>
          <w:lang w:eastAsia="en-US" w:bidi="en-US"/>
        </w:rPr>
        <w:t>кВ</w:t>
      </w:r>
      <w:proofErr w:type="spellEnd"/>
      <w:r w:rsidRPr="00461325">
        <w:rPr>
          <w:rFonts w:cs="Times New Roman"/>
          <w:i/>
          <w:lang w:eastAsia="en-US" w:bidi="en-US"/>
        </w:rPr>
        <w:t>;</w:t>
      </w:r>
    </w:p>
    <w:p w:rsidR="00CA4E55" w:rsidRPr="00461325" w:rsidRDefault="00CA4E55" w:rsidP="00CA4E55">
      <w:pPr>
        <w:ind w:firstLine="567"/>
        <w:jc w:val="both"/>
        <w:rPr>
          <w:rFonts w:cs="Times New Roman"/>
          <w:i/>
          <w:lang w:eastAsia="en-US" w:bidi="en-US"/>
        </w:rPr>
      </w:pPr>
      <w:r w:rsidRPr="00461325">
        <w:rPr>
          <w:rFonts w:cs="Times New Roman"/>
          <w:i/>
          <w:lang w:eastAsia="en-US" w:bidi="en-US"/>
        </w:rPr>
        <w:t>- Здания школ</w:t>
      </w:r>
      <w:r w:rsidR="001221F4" w:rsidRPr="00461325">
        <w:rPr>
          <w:rFonts w:cs="Times New Roman"/>
          <w:i/>
          <w:lang w:eastAsia="en-US" w:bidi="en-US"/>
        </w:rPr>
        <w:t>,</w:t>
      </w:r>
      <w:r w:rsidR="00214C72" w:rsidRPr="00461325">
        <w:rPr>
          <w:rFonts w:cs="Times New Roman"/>
          <w:i/>
          <w:lang w:eastAsia="en-US" w:bidi="en-US"/>
        </w:rPr>
        <w:t xml:space="preserve"> </w:t>
      </w:r>
      <w:r w:rsidR="001221F4" w:rsidRPr="00461325">
        <w:rPr>
          <w:rFonts w:cs="Times New Roman"/>
          <w:i/>
          <w:lang w:eastAsia="en-US" w:bidi="en-US"/>
        </w:rPr>
        <w:t>ФАП</w:t>
      </w:r>
      <w:r w:rsidR="00406A40" w:rsidRPr="00461325">
        <w:rPr>
          <w:rFonts w:cs="Times New Roman"/>
          <w:i/>
          <w:lang w:eastAsia="en-US" w:bidi="en-US"/>
        </w:rPr>
        <w:t xml:space="preserve"> и др.</w:t>
      </w:r>
    </w:p>
    <w:p w:rsidR="0010070E" w:rsidRPr="00461325" w:rsidRDefault="0010070E" w:rsidP="00DB0C47">
      <w:pPr>
        <w:ind w:firstLine="567"/>
        <w:jc w:val="both"/>
        <w:rPr>
          <w:rFonts w:cs="Times New Roman"/>
          <w:highlight w:val="yellow"/>
        </w:rPr>
      </w:pPr>
    </w:p>
    <w:p w:rsidR="0010070E" w:rsidRPr="00461325" w:rsidRDefault="007314E4" w:rsidP="00DB0C47">
      <w:pPr>
        <w:ind w:firstLine="567"/>
        <w:jc w:val="both"/>
        <w:rPr>
          <w:rFonts w:cs="Times New Roman"/>
        </w:rPr>
      </w:pPr>
      <w:r w:rsidRPr="00461325">
        <w:rPr>
          <w:rFonts w:cs="Times New Roman"/>
        </w:rPr>
        <w:tab/>
        <w:t xml:space="preserve">Учет интересов Российской Федерации, Воронежской области, </w:t>
      </w:r>
      <w:proofErr w:type="spellStart"/>
      <w:r w:rsidR="002D0CF7" w:rsidRPr="00461325">
        <w:rPr>
          <w:rFonts w:cs="Times New Roman"/>
        </w:rPr>
        <w:t>Панинск</w:t>
      </w:r>
      <w:r w:rsidRPr="00461325">
        <w:rPr>
          <w:rFonts w:cs="Times New Roman"/>
        </w:rPr>
        <w:t>ого</w:t>
      </w:r>
      <w:proofErr w:type="spellEnd"/>
      <w:r w:rsidRPr="00461325">
        <w:rPr>
          <w:rFonts w:cs="Times New Roman"/>
        </w:rPr>
        <w:t xml:space="preserve"> муниципального района, сопредельных муниципальных образований в составе Генерального плана </w:t>
      </w:r>
      <w:r w:rsidR="00523462" w:rsidRPr="00461325">
        <w:rPr>
          <w:rFonts w:cs="Times New Roman"/>
        </w:rPr>
        <w:t>сельского</w:t>
      </w:r>
      <w:r w:rsidRPr="00461325">
        <w:rPr>
          <w:rFonts w:cs="Times New Roman"/>
        </w:rPr>
        <w:t xml:space="preserve"> поселения, осуществляется следующими мероприятиями территориального планирования:</w:t>
      </w:r>
    </w:p>
    <w:p w:rsidR="0010070E" w:rsidRPr="00461325" w:rsidRDefault="007314E4" w:rsidP="00DB0C47">
      <w:pPr>
        <w:numPr>
          <w:ilvl w:val="0"/>
          <w:numId w:val="44"/>
        </w:numPr>
        <w:ind w:left="0" w:firstLine="567"/>
        <w:jc w:val="both"/>
        <w:rPr>
          <w:rFonts w:cs="Times New Roman"/>
        </w:rPr>
      </w:pPr>
      <w:r w:rsidRPr="00461325">
        <w:rPr>
          <w:rFonts w:cs="Times New Roman"/>
        </w:rPr>
        <w:t xml:space="preserve">реализацией основных решений документов территориального планирования Российской Федерации, </w:t>
      </w:r>
      <w:r w:rsidR="00734A5C" w:rsidRPr="00461325">
        <w:rPr>
          <w:rFonts w:cs="Times New Roman"/>
        </w:rPr>
        <w:t xml:space="preserve">государственных </w:t>
      </w:r>
      <w:r w:rsidRPr="00461325">
        <w:rPr>
          <w:rFonts w:cs="Times New Roman"/>
        </w:rPr>
        <w:t>программ</w:t>
      </w:r>
      <w:r w:rsidR="00734A5C" w:rsidRPr="00461325">
        <w:rPr>
          <w:rFonts w:cs="Times New Roman"/>
        </w:rPr>
        <w:t xml:space="preserve"> Российской Федерации</w:t>
      </w:r>
      <w:r w:rsidRPr="00461325">
        <w:rPr>
          <w:rFonts w:cs="Times New Roman"/>
        </w:rPr>
        <w:t xml:space="preserve"> и иных документов программного характера в области развития территорий, установления и соблюдения режима ограничений на использование территорий в пределах полномочий поселения;</w:t>
      </w:r>
    </w:p>
    <w:p w:rsidR="0010070E" w:rsidRPr="00461325" w:rsidRDefault="007314E4" w:rsidP="00DB0C47">
      <w:pPr>
        <w:numPr>
          <w:ilvl w:val="0"/>
          <w:numId w:val="44"/>
        </w:numPr>
        <w:ind w:left="0" w:firstLine="567"/>
        <w:jc w:val="both"/>
        <w:rPr>
          <w:rFonts w:cs="Times New Roman"/>
        </w:rPr>
      </w:pPr>
      <w:r w:rsidRPr="00461325">
        <w:rPr>
          <w:rFonts w:cs="Times New Roman"/>
        </w:rPr>
        <w:t xml:space="preserve">реализацией основных решений документов территориального планирования Воронежской области, </w:t>
      </w:r>
      <w:r w:rsidR="00D67CF1" w:rsidRPr="00461325">
        <w:rPr>
          <w:rFonts w:cs="Times New Roman"/>
        </w:rPr>
        <w:t>государственных программ Воронежской области</w:t>
      </w:r>
      <w:r w:rsidRPr="00461325">
        <w:rPr>
          <w:rFonts w:cs="Times New Roman"/>
        </w:rPr>
        <w:t xml:space="preserve"> и иных документов программного характера в области развития территорий, установления и соблюдения режима ограничений на использование территорий в пределах полномочий поселения;</w:t>
      </w:r>
    </w:p>
    <w:p w:rsidR="0010070E" w:rsidRPr="00461325" w:rsidRDefault="007314E4" w:rsidP="00DB0C47">
      <w:pPr>
        <w:numPr>
          <w:ilvl w:val="0"/>
          <w:numId w:val="44"/>
        </w:numPr>
        <w:ind w:left="0" w:firstLine="567"/>
        <w:jc w:val="both"/>
        <w:rPr>
          <w:rFonts w:cs="Times New Roman"/>
        </w:rPr>
      </w:pPr>
      <w:r w:rsidRPr="00461325">
        <w:rPr>
          <w:rFonts w:cs="Times New Roman"/>
        </w:rPr>
        <w:t>реализацией  целевых программ и иных документов программного характера в области развития территорий в пределах полномочий поселения;</w:t>
      </w:r>
    </w:p>
    <w:p w:rsidR="0010070E" w:rsidRPr="00461325" w:rsidRDefault="007314E4" w:rsidP="00DB0C47">
      <w:pPr>
        <w:numPr>
          <w:ilvl w:val="0"/>
          <w:numId w:val="44"/>
        </w:numPr>
        <w:ind w:left="0" w:firstLine="567"/>
        <w:jc w:val="both"/>
        <w:rPr>
          <w:rFonts w:cs="Times New Roman"/>
        </w:rPr>
      </w:pPr>
      <w:r w:rsidRPr="00461325">
        <w:rPr>
          <w:rFonts w:cs="Times New Roman"/>
        </w:rPr>
        <w:t xml:space="preserve">учетом интересов сопредельных муниципальных образований, отраженных в соответствующих документах территориального планирования, и ограничений на использование территорий, распространяющихся на территорию </w:t>
      </w:r>
      <w:proofErr w:type="spellStart"/>
      <w:r w:rsidR="004A2004">
        <w:rPr>
          <w:rFonts w:cs="Times New Roman"/>
        </w:rPr>
        <w:t>Прогрессовск</w:t>
      </w:r>
      <w:r w:rsidR="00864018" w:rsidRPr="00461325">
        <w:rPr>
          <w:rFonts w:cs="Times New Roman"/>
        </w:rPr>
        <w:t>ого</w:t>
      </w:r>
      <w:proofErr w:type="spellEnd"/>
      <w:r w:rsidR="00864018" w:rsidRPr="00461325">
        <w:rPr>
          <w:rFonts w:cs="Times New Roman"/>
        </w:rPr>
        <w:t xml:space="preserve"> сельского</w:t>
      </w:r>
      <w:r w:rsidRPr="00461325">
        <w:rPr>
          <w:rFonts w:cs="Times New Roman"/>
        </w:rPr>
        <w:t xml:space="preserve"> поселения.</w:t>
      </w:r>
    </w:p>
    <w:p w:rsidR="0010070E" w:rsidRPr="00461325" w:rsidRDefault="007314E4" w:rsidP="00DB0C47">
      <w:pPr>
        <w:pStyle w:val="ConsPlusNormal"/>
        <w:ind w:firstLine="567"/>
        <w:jc w:val="both"/>
        <w:rPr>
          <w:rFonts w:ascii="Times New Roman" w:hAnsi="Times New Roman" w:cs="Times New Roman"/>
          <w:sz w:val="24"/>
          <w:szCs w:val="24"/>
        </w:rPr>
      </w:pPr>
      <w:r w:rsidRPr="00461325">
        <w:rPr>
          <w:rFonts w:ascii="Times New Roman" w:hAnsi="Times New Roman" w:cs="Times New Roman"/>
          <w:sz w:val="24"/>
          <w:szCs w:val="24"/>
        </w:rPr>
        <w:t>В настоящем разделе содержится перечень мероприятий по территориальному планированию (мероприятий) с указанием последовательности их выполнения.</w:t>
      </w:r>
    </w:p>
    <w:p w:rsidR="0010070E" w:rsidRPr="00461325" w:rsidRDefault="007314E4" w:rsidP="00DB0C47">
      <w:pPr>
        <w:ind w:firstLine="567"/>
        <w:jc w:val="both"/>
        <w:rPr>
          <w:rFonts w:cs="Times New Roman"/>
          <w:b/>
          <w:bCs/>
          <w:iCs/>
        </w:rPr>
      </w:pPr>
      <w:r w:rsidRPr="00461325">
        <w:rPr>
          <w:rFonts w:cs="Times New Roman"/>
          <w:b/>
          <w:bCs/>
          <w:iCs/>
        </w:rPr>
        <w:t>Очередность реализации генерального плана:</w:t>
      </w:r>
    </w:p>
    <w:p w:rsidR="0010070E" w:rsidRPr="00461325" w:rsidRDefault="007314E4" w:rsidP="00DB0C47">
      <w:pPr>
        <w:shd w:val="clear" w:color="auto" w:fill="FFFFFF"/>
        <w:tabs>
          <w:tab w:val="left" w:pos="26082"/>
        </w:tabs>
        <w:autoSpaceDE w:val="0"/>
        <w:ind w:firstLine="567"/>
        <w:jc w:val="both"/>
        <w:rPr>
          <w:rFonts w:cs="Times New Roman"/>
          <w:b/>
          <w:bCs/>
          <w:iCs/>
        </w:rPr>
      </w:pPr>
      <w:r w:rsidRPr="00461325">
        <w:rPr>
          <w:rFonts w:cs="Times New Roman"/>
          <w:b/>
          <w:bCs/>
          <w:iCs/>
        </w:rPr>
        <w:t xml:space="preserve"> Первая очередь — 2020 г.</w:t>
      </w:r>
    </w:p>
    <w:p w:rsidR="0010070E" w:rsidRPr="00461325" w:rsidRDefault="007314E4" w:rsidP="00DB0C47">
      <w:pPr>
        <w:shd w:val="clear" w:color="auto" w:fill="FFFFFF"/>
        <w:tabs>
          <w:tab w:val="left" w:pos="26082"/>
        </w:tabs>
        <w:autoSpaceDE w:val="0"/>
        <w:ind w:firstLine="567"/>
        <w:jc w:val="both"/>
        <w:rPr>
          <w:rFonts w:cs="Times New Roman"/>
          <w:b/>
          <w:bCs/>
          <w:iCs/>
        </w:rPr>
      </w:pPr>
      <w:r w:rsidRPr="00461325">
        <w:rPr>
          <w:rFonts w:cs="Times New Roman"/>
          <w:b/>
          <w:bCs/>
          <w:iCs/>
        </w:rPr>
        <w:t xml:space="preserve"> Вторая очередь — 2030 г. (расчетный срок).</w:t>
      </w:r>
    </w:p>
    <w:p w:rsidR="0010070E" w:rsidRPr="00461325" w:rsidRDefault="00754A7E" w:rsidP="004057D3">
      <w:pPr>
        <w:pStyle w:val="2"/>
        <w:outlineLvl w:val="1"/>
        <w:rPr>
          <w:rFonts w:cs="Times New Roman"/>
        </w:rPr>
      </w:pPr>
      <w:r w:rsidRPr="00461325">
        <w:rPr>
          <w:rFonts w:cs="Times New Roman"/>
        </w:rPr>
        <w:br w:type="page"/>
      </w:r>
      <w:r w:rsidR="007314E4" w:rsidRPr="00461325">
        <w:rPr>
          <w:rFonts w:cs="Times New Roman"/>
        </w:rPr>
        <w:lastRenderedPageBreak/>
        <w:tab/>
      </w:r>
      <w:bookmarkStart w:id="11" w:name="_Toc454781551"/>
      <w:r w:rsidR="007314E4" w:rsidRPr="00461325">
        <w:rPr>
          <w:rFonts w:cs="Times New Roman"/>
        </w:rPr>
        <w:t>Предложения по оптимизации административно-территори</w:t>
      </w:r>
      <w:r w:rsidR="00587F89" w:rsidRPr="00461325">
        <w:rPr>
          <w:rFonts w:cs="Times New Roman"/>
        </w:rPr>
        <w:t xml:space="preserve">ального устройства </w:t>
      </w:r>
      <w:proofErr w:type="spellStart"/>
      <w:r w:rsidR="004A2004">
        <w:rPr>
          <w:rFonts w:cs="Times New Roman"/>
        </w:rPr>
        <w:t>Прогрессовск</w:t>
      </w:r>
      <w:r w:rsidR="00864018" w:rsidRPr="00461325">
        <w:rPr>
          <w:rFonts w:cs="Times New Roman"/>
        </w:rPr>
        <w:t>ого</w:t>
      </w:r>
      <w:proofErr w:type="spellEnd"/>
      <w:r w:rsidR="00864018" w:rsidRPr="00461325">
        <w:rPr>
          <w:rFonts w:cs="Times New Roman"/>
        </w:rPr>
        <w:t xml:space="preserve"> сельского</w:t>
      </w:r>
      <w:r w:rsidR="007314E4" w:rsidRPr="00461325">
        <w:rPr>
          <w:rFonts w:cs="Times New Roman"/>
        </w:rPr>
        <w:t xml:space="preserve"> поселения и изменению категорий земель</w:t>
      </w:r>
      <w:bookmarkEnd w:id="11"/>
    </w:p>
    <w:p w:rsidR="0010070E" w:rsidRPr="00461325" w:rsidRDefault="007314E4" w:rsidP="00754A7E">
      <w:pPr>
        <w:rPr>
          <w:rFonts w:cs="Times New Roman"/>
        </w:rPr>
      </w:pPr>
      <w:r w:rsidRPr="00461325">
        <w:rPr>
          <w:rFonts w:cs="Times New Roman"/>
        </w:rPr>
        <w:tab/>
      </w:r>
    </w:p>
    <w:p w:rsidR="0010070E" w:rsidRPr="00461325" w:rsidRDefault="007314E4" w:rsidP="004057D3">
      <w:pPr>
        <w:ind w:firstLine="567"/>
        <w:jc w:val="both"/>
        <w:rPr>
          <w:rFonts w:cs="Times New Roman"/>
        </w:rPr>
      </w:pPr>
      <w:r w:rsidRPr="00461325">
        <w:rPr>
          <w:rFonts w:cs="Times New Roman"/>
        </w:rPr>
        <w:t>Задачами территориального планирования в сфере административно территориального устройства является приведение границ муниципального образования и населенных пунктов поселения в соответствии требованиям федерального и областного законодательства.</w:t>
      </w:r>
    </w:p>
    <w:p w:rsidR="0010070E" w:rsidRPr="00461325" w:rsidRDefault="007314E4" w:rsidP="004057D3">
      <w:pPr>
        <w:ind w:firstLine="567"/>
        <w:jc w:val="both"/>
        <w:rPr>
          <w:rFonts w:cs="Times New Roman"/>
        </w:rPr>
      </w:pPr>
      <w:proofErr w:type="gramStart"/>
      <w:r w:rsidRPr="00461325">
        <w:rPr>
          <w:rFonts w:cs="Times New Roman"/>
        </w:rPr>
        <w:t>Согласно Закону Воронежской области от 27 октября 2006 года N 87-ОЗ «Об административно-территориальном устройстве Воронежской области и порядке его изменения» административно-территориальное устройство основывается на принципах: учета исторически сложившейся системы расселения и тенденций ее развития; территориального единства; создания правовых, экономических, финансовых и организационных условий для формирования и деятельности органов государственной власти и органов местного самоуправления;</w:t>
      </w:r>
      <w:proofErr w:type="gramEnd"/>
      <w:r w:rsidRPr="00461325">
        <w:rPr>
          <w:rFonts w:cs="Times New Roman"/>
        </w:rPr>
        <w:t xml:space="preserve"> учета природно-географических условий; рационального использования природных ресурсов и экономического потенциала территории, развития системы коммуникаций; развития социальной инфраструктуры, культурно-бытовых традиций и исконных видов хозяйственной деятельности населения.</w:t>
      </w:r>
    </w:p>
    <w:p w:rsidR="00461325" w:rsidRPr="00461325" w:rsidRDefault="00EC32FE" w:rsidP="00461325">
      <w:pPr>
        <w:ind w:firstLine="567"/>
        <w:jc w:val="both"/>
        <w:rPr>
          <w:rFonts w:cs="Times New Roman"/>
        </w:rPr>
      </w:pPr>
      <w:proofErr w:type="gramStart"/>
      <w:r w:rsidRPr="006E0575">
        <w:t xml:space="preserve">В 2015 году в соответствии с Законом Воронежской области от 13 апреля 2015 года № 42-ОЗ «О преобразовании некоторых муниципальных образований </w:t>
      </w:r>
      <w:proofErr w:type="spellStart"/>
      <w:r w:rsidRPr="006E0575">
        <w:t>Панинского</w:t>
      </w:r>
      <w:proofErr w:type="spellEnd"/>
      <w:r w:rsidRPr="006E0575">
        <w:t xml:space="preserve"> муниципального района Воронежской области» были преобразованы </w:t>
      </w:r>
      <w:r>
        <w:t xml:space="preserve"> Борщевское сельское поселение, </w:t>
      </w:r>
      <w:proofErr w:type="spellStart"/>
      <w:r>
        <w:t>Прогрессовское</w:t>
      </w:r>
      <w:proofErr w:type="spellEnd"/>
      <w:r>
        <w:t xml:space="preserve"> сельское поселение, входящие в состав </w:t>
      </w:r>
      <w:proofErr w:type="spellStart"/>
      <w:r>
        <w:t>Панинского</w:t>
      </w:r>
      <w:proofErr w:type="spellEnd"/>
      <w:r>
        <w:t xml:space="preserve"> муниципального района Воронежской области, путем объединения в </w:t>
      </w:r>
      <w:proofErr w:type="spellStart"/>
      <w:r>
        <w:t>Прогрессовское</w:t>
      </w:r>
      <w:proofErr w:type="spellEnd"/>
      <w:r>
        <w:t xml:space="preserve"> сельское поселение с административным центром в селе Михайловка 1-я</w:t>
      </w:r>
      <w:r w:rsidRPr="006E0575">
        <w:t>.</w:t>
      </w:r>
      <w:proofErr w:type="gramEnd"/>
    </w:p>
    <w:p w:rsidR="006A36B9" w:rsidRPr="00461325" w:rsidRDefault="00EA3541" w:rsidP="00D74334">
      <w:pPr>
        <w:widowControl/>
        <w:ind w:firstLine="567"/>
        <w:jc w:val="both"/>
        <w:rPr>
          <w:rFonts w:eastAsia="TimesNewRomanPSMT" w:cs="Times New Roman"/>
        </w:rPr>
      </w:pPr>
      <w:r w:rsidRPr="00461325">
        <w:rPr>
          <w:rFonts w:eastAsia="TimesNewRomanPSMT" w:cs="Times New Roman"/>
        </w:rPr>
        <w:t xml:space="preserve">Границы сельского поселения утверждены Законом Воронежской области от </w:t>
      </w:r>
      <w:r w:rsidRPr="00461325">
        <w:rPr>
          <w:rFonts w:cs="Times New Roman"/>
        </w:rPr>
        <w:t>15 октября 2004 года</w:t>
      </w:r>
      <w:r w:rsidRPr="00461325">
        <w:rPr>
          <w:rFonts w:eastAsia="TimesNewRomanPSMT" w:cs="Times New Roman"/>
        </w:rPr>
        <w:t xml:space="preserve"> № 63-ОЗ «О</w:t>
      </w:r>
      <w:r w:rsidRPr="00461325">
        <w:rPr>
          <w:rFonts w:cs="Times New Roman"/>
        </w:rPr>
        <w:t>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r w:rsidRPr="00461325">
        <w:rPr>
          <w:rFonts w:eastAsia="TimesNewRomanPSMT" w:cs="Times New Roman"/>
        </w:rPr>
        <w:t>»</w:t>
      </w:r>
      <w:r w:rsidR="006A36B9" w:rsidRPr="00461325">
        <w:rPr>
          <w:rFonts w:eastAsia="TimesNewRomanPSMT" w:cs="Times New Roman"/>
        </w:rPr>
        <w:t>.</w:t>
      </w:r>
    </w:p>
    <w:p w:rsidR="00EC32FE" w:rsidRPr="006E0575" w:rsidRDefault="00EC32FE" w:rsidP="00EC32FE">
      <w:pPr>
        <w:ind w:firstLine="567"/>
        <w:jc w:val="both"/>
        <w:rPr>
          <w:shd w:val="clear" w:color="auto" w:fill="FFFFFF"/>
        </w:rPr>
      </w:pPr>
      <w:r w:rsidRPr="006E0575">
        <w:t xml:space="preserve">Сельское поселение включает в себя </w:t>
      </w:r>
      <w:r>
        <w:t>шесть</w:t>
      </w:r>
      <w:r w:rsidRPr="006E0575">
        <w:t xml:space="preserve"> населённых пунктов: село </w:t>
      </w:r>
      <w:r>
        <w:t xml:space="preserve">Михайловка 1-я, село Ивановка, село </w:t>
      </w:r>
      <w:proofErr w:type="spellStart"/>
      <w:r>
        <w:t>Марьевка</w:t>
      </w:r>
      <w:proofErr w:type="spellEnd"/>
      <w:r>
        <w:t xml:space="preserve">, село Никольское, село Борщево, село </w:t>
      </w:r>
      <w:proofErr w:type="spellStart"/>
      <w:r>
        <w:t>Пады</w:t>
      </w:r>
      <w:proofErr w:type="spellEnd"/>
      <w:r w:rsidRPr="006E0575">
        <w:rPr>
          <w:shd w:val="clear" w:color="auto" w:fill="FFFFFF"/>
        </w:rPr>
        <w:t>.</w:t>
      </w:r>
    </w:p>
    <w:p w:rsidR="00E83A86" w:rsidRPr="00461325" w:rsidRDefault="00EC32FE" w:rsidP="00EC32FE">
      <w:pPr>
        <w:ind w:firstLine="567"/>
        <w:jc w:val="both"/>
        <w:rPr>
          <w:rFonts w:cs="Times New Roman"/>
          <w:shd w:val="clear" w:color="auto" w:fill="FFFFFF"/>
        </w:rPr>
      </w:pPr>
      <w:r w:rsidRPr="00082731">
        <w:rPr>
          <w:rFonts w:eastAsia="TimesNewRoman"/>
          <w:bCs/>
          <w:iCs/>
        </w:rPr>
        <w:t xml:space="preserve">Границы </w:t>
      </w:r>
      <w:proofErr w:type="gramStart"/>
      <w:r>
        <w:rPr>
          <w:rFonts w:eastAsia="TimesNewRoman"/>
          <w:bCs/>
          <w:iCs/>
        </w:rPr>
        <w:t>с</w:t>
      </w:r>
      <w:proofErr w:type="gramEnd"/>
      <w:r>
        <w:rPr>
          <w:rFonts w:eastAsia="TimesNewRoman"/>
          <w:bCs/>
          <w:iCs/>
        </w:rPr>
        <w:t xml:space="preserve">. </w:t>
      </w:r>
      <w:proofErr w:type="gramStart"/>
      <w:r>
        <w:rPr>
          <w:rFonts w:eastAsia="TimesNewRoman"/>
          <w:bCs/>
          <w:iCs/>
        </w:rPr>
        <w:t>Михайловка</w:t>
      </w:r>
      <w:proofErr w:type="gramEnd"/>
      <w:r>
        <w:rPr>
          <w:rFonts w:eastAsia="TimesNewRoman"/>
          <w:bCs/>
          <w:iCs/>
        </w:rPr>
        <w:t xml:space="preserve"> 1-я</w:t>
      </w:r>
      <w:r w:rsidRPr="00082731">
        <w:rPr>
          <w:rFonts w:eastAsia="TimesNewRoman"/>
          <w:bCs/>
          <w:iCs/>
        </w:rPr>
        <w:t xml:space="preserve"> </w:t>
      </w:r>
      <w:r>
        <w:rPr>
          <w:rFonts w:eastAsia="TimesNewRoman"/>
          <w:bCs/>
          <w:iCs/>
        </w:rPr>
        <w:t xml:space="preserve">установлены и </w:t>
      </w:r>
      <w:r w:rsidRPr="00082731">
        <w:rPr>
          <w:rFonts w:eastAsia="TimesNewRoman"/>
          <w:bCs/>
          <w:iCs/>
        </w:rPr>
        <w:t xml:space="preserve">внесены в </w:t>
      </w:r>
      <w:r w:rsidRPr="00082731">
        <w:t xml:space="preserve">государственный кадастр недвижимости с учетным номером </w:t>
      </w:r>
      <w:r>
        <w:t>4132979</w:t>
      </w:r>
      <w:r w:rsidRPr="00082731">
        <w:t>.</w:t>
      </w:r>
    </w:p>
    <w:p w:rsidR="00EA3541" w:rsidRDefault="00D30DCC" w:rsidP="00EA3541">
      <w:pPr>
        <w:ind w:firstLine="567"/>
        <w:jc w:val="both"/>
        <w:rPr>
          <w:rFonts w:eastAsia="TimesNewRoman" w:cs="Times New Roman"/>
        </w:rPr>
      </w:pPr>
      <w:r w:rsidRPr="004C5DCE">
        <w:rPr>
          <w:rFonts w:eastAsia="TimesNewRoman" w:cs="Times New Roman"/>
        </w:rPr>
        <w:t>Границы остальных населенных пунктов</w:t>
      </w:r>
      <w:r w:rsidRPr="00D30DCC">
        <w:rPr>
          <w:rFonts w:eastAsia="TimesNewRoman" w:cs="Times New Roman"/>
        </w:rPr>
        <w:t xml:space="preserve">, </w:t>
      </w:r>
      <w:r w:rsidRPr="00D30DCC">
        <w:rPr>
          <w:rFonts w:eastAsia="TimesNewRoman"/>
        </w:rPr>
        <w:t>входящих в состав сельского поселения,</w:t>
      </w:r>
      <w:r w:rsidRPr="00D30DCC">
        <w:rPr>
          <w:rFonts w:eastAsia="TimesNewRoman" w:cs="Times New Roman"/>
        </w:rPr>
        <w:t xml:space="preserve"> не </w:t>
      </w:r>
      <w:r w:rsidRPr="004C5DCE">
        <w:rPr>
          <w:rFonts w:eastAsia="TimesNewRoman" w:cs="Times New Roman"/>
        </w:rPr>
        <w:t>утве</w:t>
      </w:r>
      <w:r>
        <w:rPr>
          <w:rFonts w:eastAsia="TimesNewRoman" w:cs="Times New Roman"/>
        </w:rPr>
        <w:t>рждены в установленном порядке</w:t>
      </w:r>
      <w:r>
        <w:rPr>
          <w:rFonts w:eastAsia="TimesNewRoman" w:cs="Times New Roman"/>
        </w:rPr>
        <w:t>.</w:t>
      </w:r>
    </w:p>
    <w:p w:rsidR="00D30DCC" w:rsidRPr="00461325" w:rsidRDefault="00D30DCC" w:rsidP="00EA3541">
      <w:pPr>
        <w:ind w:firstLine="567"/>
        <w:jc w:val="both"/>
        <w:rPr>
          <w:rFonts w:cs="Times New Roman"/>
          <w:snapToGrid w:val="0"/>
        </w:rPr>
      </w:pPr>
      <w:r>
        <w:rPr>
          <w:rFonts w:eastAsia="TimesNewRoman"/>
          <w:color w:val="0070C0"/>
        </w:rPr>
        <w:t xml:space="preserve">Мероприятиями Генерального плана предусматривается подготовка соответствующей документации для утверждения границ населенных пунктов: </w:t>
      </w:r>
      <w:r w:rsidRPr="00D30DCC">
        <w:rPr>
          <w:color w:val="0070C0"/>
        </w:rPr>
        <w:t xml:space="preserve">село Ивановка, село </w:t>
      </w:r>
      <w:proofErr w:type="spellStart"/>
      <w:r w:rsidRPr="00D30DCC">
        <w:rPr>
          <w:color w:val="0070C0"/>
        </w:rPr>
        <w:t>Марьевка</w:t>
      </w:r>
      <w:proofErr w:type="spellEnd"/>
      <w:r w:rsidRPr="00D30DCC">
        <w:rPr>
          <w:color w:val="0070C0"/>
        </w:rPr>
        <w:t xml:space="preserve">, село Никольское, село Борщево, село </w:t>
      </w:r>
      <w:proofErr w:type="spellStart"/>
      <w:r w:rsidRPr="00D30DCC">
        <w:rPr>
          <w:color w:val="0070C0"/>
        </w:rPr>
        <w:t>Пады</w:t>
      </w:r>
      <w:proofErr w:type="spellEnd"/>
      <w:r w:rsidRPr="004A28B2">
        <w:rPr>
          <w:rFonts w:cs="Times New Roman"/>
          <w:color w:val="0070C0"/>
          <w:shd w:val="clear" w:color="auto" w:fill="FFFFFF"/>
        </w:rPr>
        <w:t>.</w:t>
      </w:r>
      <w:r>
        <w:rPr>
          <w:rFonts w:cs="Times New Roman"/>
          <w:color w:val="0070C0"/>
          <w:shd w:val="clear" w:color="auto" w:fill="FFFFFF"/>
        </w:rPr>
        <w:t xml:space="preserve"> А также вносятся изменения в </w:t>
      </w:r>
      <w:r w:rsidRPr="00D30DCC">
        <w:rPr>
          <w:rFonts w:cs="Times New Roman"/>
          <w:color w:val="0070C0"/>
          <w:shd w:val="clear" w:color="auto" w:fill="FFFFFF"/>
        </w:rPr>
        <w:t>границ</w:t>
      </w:r>
      <w:r w:rsidRPr="00D30DCC">
        <w:rPr>
          <w:rFonts w:cs="Times New Roman"/>
          <w:color w:val="0070C0"/>
          <w:shd w:val="clear" w:color="auto" w:fill="FFFFFF"/>
        </w:rPr>
        <w:t>у</w:t>
      </w:r>
      <w:r w:rsidRPr="00D30DCC">
        <w:rPr>
          <w:rFonts w:cs="Times New Roman"/>
          <w:color w:val="0070C0"/>
          <w:shd w:val="clear" w:color="auto" w:fill="FFFFFF"/>
        </w:rPr>
        <w:t xml:space="preserve"> </w:t>
      </w:r>
      <w:r w:rsidRPr="00D30DCC">
        <w:rPr>
          <w:color w:val="0070C0"/>
        </w:rPr>
        <w:t>сел</w:t>
      </w:r>
      <w:r w:rsidRPr="00D30DCC">
        <w:rPr>
          <w:color w:val="0070C0"/>
        </w:rPr>
        <w:t>а</w:t>
      </w:r>
      <w:r w:rsidRPr="00D30DCC">
        <w:rPr>
          <w:color w:val="0070C0"/>
        </w:rPr>
        <w:t xml:space="preserve"> Михайловка 1-я</w:t>
      </w:r>
      <w:r w:rsidRPr="00D30DCC">
        <w:rPr>
          <w:rFonts w:cs="Times New Roman"/>
          <w:color w:val="0070C0"/>
          <w:shd w:val="clear" w:color="auto" w:fill="FFFFFF"/>
        </w:rPr>
        <w:t>, утвержденн</w:t>
      </w:r>
      <w:r w:rsidRPr="00D30DCC">
        <w:rPr>
          <w:rFonts w:cs="Times New Roman"/>
          <w:color w:val="0070C0"/>
          <w:shd w:val="clear" w:color="auto" w:fill="FFFFFF"/>
        </w:rPr>
        <w:t>ую</w:t>
      </w:r>
      <w:r w:rsidRPr="00D30DCC">
        <w:rPr>
          <w:rFonts w:cs="Times New Roman"/>
          <w:color w:val="0070C0"/>
          <w:shd w:val="clear" w:color="auto" w:fill="FFFFFF"/>
        </w:rPr>
        <w:t xml:space="preserve"> </w:t>
      </w:r>
      <w:r>
        <w:rPr>
          <w:rFonts w:cs="Times New Roman"/>
          <w:color w:val="0070C0"/>
          <w:shd w:val="clear" w:color="auto" w:fill="FFFFFF"/>
        </w:rPr>
        <w:t>в установленном порядке</w:t>
      </w:r>
      <w:r w:rsidRPr="004A28B2">
        <w:rPr>
          <w:rFonts w:cs="Times New Roman"/>
          <w:snapToGrid w:val="0"/>
          <w:color w:val="0070C0"/>
        </w:rPr>
        <w:t>.</w:t>
      </w:r>
    </w:p>
    <w:p w:rsidR="00A51C52" w:rsidRPr="00461325" w:rsidRDefault="00A51C52" w:rsidP="00E83A86">
      <w:pPr>
        <w:widowControl/>
        <w:autoSpaceDN/>
        <w:adjustRightInd/>
        <w:ind w:firstLine="567"/>
        <w:jc w:val="both"/>
        <w:rPr>
          <w:rFonts w:cs="Times New Roman"/>
        </w:rPr>
      </w:pPr>
      <w:proofErr w:type="gramStart"/>
      <w:r w:rsidRPr="00461325">
        <w:rPr>
          <w:rFonts w:cs="Times New Roman"/>
        </w:rPr>
        <w:t>Порядок предоставления и состав документов для внесения в государственный кадастр недвижимости сведений о границах населенных пунктов, а также изменений в характеристики земельных участков, включенных в границы населенных пунктов или исключенных из границ, регулируется Федеральным законом «О государственном кадастре недвижимости» от 24.07.07 № 221, Федеральным законом «О переводе земель или земельных участков из одной категории в другую» от 21.12.2004 г. №172-ФЗ.</w:t>
      </w:r>
      <w:proofErr w:type="gramEnd"/>
    </w:p>
    <w:p w:rsidR="00BA0F50" w:rsidRPr="00461325" w:rsidRDefault="00BA0F50" w:rsidP="00406A40">
      <w:pPr>
        <w:pStyle w:val="aa"/>
        <w:keepNext/>
        <w:rPr>
          <w:rFonts w:cs="Times New Roman"/>
        </w:rPr>
      </w:pPr>
      <w:r w:rsidRPr="00461325">
        <w:rPr>
          <w:rFonts w:cs="Times New Roman"/>
        </w:rPr>
        <w:t xml:space="preserve">Таблица </w:t>
      </w:r>
      <w:r w:rsidR="00D96B15" w:rsidRPr="00461325">
        <w:rPr>
          <w:rFonts w:cs="Times New Roman"/>
        </w:rPr>
        <w:fldChar w:fldCharType="begin"/>
      </w:r>
      <w:r w:rsidR="00D96B15" w:rsidRPr="00461325">
        <w:rPr>
          <w:rFonts w:cs="Times New Roman"/>
        </w:rPr>
        <w:instrText xml:space="preserve"> SEQ Таблица \* ARABIC </w:instrText>
      </w:r>
      <w:r w:rsidR="00D96B15" w:rsidRPr="00461325">
        <w:rPr>
          <w:rFonts w:cs="Times New Roman"/>
        </w:rPr>
        <w:fldChar w:fldCharType="separate"/>
      </w:r>
      <w:r w:rsidR="002B3121">
        <w:rPr>
          <w:rFonts w:cs="Times New Roman"/>
          <w:noProof/>
        </w:rPr>
        <w:t>1</w:t>
      </w:r>
      <w:r w:rsidR="00D96B15" w:rsidRPr="00461325">
        <w:rPr>
          <w:rFonts w:cs="Times New Roman"/>
          <w:noProof/>
        </w:rPr>
        <w:fldChar w:fldCharType="end"/>
      </w:r>
      <w:r w:rsidRPr="00461325">
        <w:rPr>
          <w:rFonts w:cs="Times New Roman"/>
        </w:rPr>
        <w:tab/>
        <w:t>Перечень мероприятий по оптимизации административно-территориального устройства</w:t>
      </w:r>
    </w:p>
    <w:tbl>
      <w:tblPr>
        <w:tblW w:w="9356" w:type="dxa"/>
        <w:tblInd w:w="108" w:type="dxa"/>
        <w:tblLayout w:type="fixed"/>
        <w:tblLook w:val="04A0" w:firstRow="1" w:lastRow="0" w:firstColumn="1" w:lastColumn="0" w:noHBand="0" w:noVBand="1"/>
      </w:tblPr>
      <w:tblGrid>
        <w:gridCol w:w="567"/>
        <w:gridCol w:w="6804"/>
        <w:gridCol w:w="1985"/>
      </w:tblGrid>
      <w:tr w:rsidR="00406A40" w:rsidRPr="00461325" w:rsidTr="00406A40">
        <w:tc>
          <w:tcPr>
            <w:tcW w:w="567" w:type="dxa"/>
            <w:tcBorders>
              <w:top w:val="single" w:sz="4" w:space="0" w:color="000000"/>
              <w:left w:val="single" w:sz="4" w:space="0" w:color="000000"/>
              <w:bottom w:val="single" w:sz="4" w:space="0" w:color="000000"/>
              <w:right w:val="nil"/>
            </w:tcBorders>
            <w:shd w:val="clear" w:color="auto" w:fill="DAEEF3"/>
            <w:hideMark/>
          </w:tcPr>
          <w:p w:rsidR="00406A40" w:rsidRPr="00461325" w:rsidRDefault="00406A40" w:rsidP="00406A40">
            <w:pPr>
              <w:pStyle w:val="ConsPlusNormal"/>
              <w:snapToGrid w:val="0"/>
              <w:ind w:firstLine="0"/>
              <w:jc w:val="both"/>
              <w:rPr>
                <w:rFonts w:ascii="Times New Roman" w:hAnsi="Times New Roman" w:cs="Times New Roman"/>
                <w:b/>
                <w:bCs/>
                <w:sz w:val="24"/>
                <w:szCs w:val="24"/>
              </w:rPr>
            </w:pPr>
            <w:r w:rsidRPr="00461325">
              <w:rPr>
                <w:rFonts w:ascii="Times New Roman" w:hAnsi="Times New Roman" w:cs="Times New Roman"/>
                <w:b/>
                <w:bCs/>
                <w:sz w:val="24"/>
                <w:szCs w:val="24"/>
              </w:rPr>
              <w:t xml:space="preserve">№ </w:t>
            </w:r>
            <w:proofErr w:type="gramStart"/>
            <w:r w:rsidRPr="00461325">
              <w:rPr>
                <w:rFonts w:ascii="Times New Roman" w:hAnsi="Times New Roman" w:cs="Times New Roman"/>
                <w:b/>
                <w:bCs/>
                <w:sz w:val="24"/>
                <w:szCs w:val="24"/>
              </w:rPr>
              <w:t>п</w:t>
            </w:r>
            <w:proofErr w:type="gramEnd"/>
            <w:r w:rsidRPr="00461325">
              <w:rPr>
                <w:rFonts w:ascii="Times New Roman" w:hAnsi="Times New Roman" w:cs="Times New Roman"/>
                <w:b/>
                <w:bCs/>
                <w:sz w:val="24"/>
                <w:szCs w:val="24"/>
              </w:rPr>
              <w:t>/п</w:t>
            </w:r>
          </w:p>
        </w:tc>
        <w:tc>
          <w:tcPr>
            <w:tcW w:w="6804" w:type="dxa"/>
            <w:tcBorders>
              <w:top w:val="single" w:sz="4" w:space="0" w:color="000000"/>
              <w:left w:val="single" w:sz="4" w:space="0" w:color="000000"/>
              <w:bottom w:val="single" w:sz="4" w:space="0" w:color="000000"/>
              <w:right w:val="nil"/>
            </w:tcBorders>
            <w:shd w:val="clear" w:color="auto" w:fill="DAEEF3"/>
            <w:hideMark/>
          </w:tcPr>
          <w:p w:rsidR="00406A40" w:rsidRPr="00461325" w:rsidRDefault="00406A40" w:rsidP="00EA3541">
            <w:pPr>
              <w:pStyle w:val="ConsPlusNormal"/>
              <w:snapToGrid w:val="0"/>
              <w:ind w:right="34" w:firstLine="0"/>
              <w:jc w:val="both"/>
              <w:rPr>
                <w:rFonts w:ascii="Times New Roman" w:hAnsi="Times New Roman" w:cs="Times New Roman"/>
                <w:b/>
                <w:bCs/>
                <w:sz w:val="24"/>
                <w:szCs w:val="24"/>
              </w:rPr>
            </w:pPr>
            <w:r w:rsidRPr="00461325">
              <w:rPr>
                <w:rFonts w:ascii="Times New Roman" w:hAnsi="Times New Roman" w:cs="Times New Roman"/>
                <w:b/>
                <w:bCs/>
                <w:sz w:val="24"/>
                <w:szCs w:val="24"/>
              </w:rPr>
              <w:t>Наименование мероприятия</w:t>
            </w:r>
          </w:p>
        </w:tc>
        <w:tc>
          <w:tcPr>
            <w:tcW w:w="1985" w:type="dxa"/>
            <w:tcBorders>
              <w:top w:val="single" w:sz="4" w:space="0" w:color="000000"/>
              <w:left w:val="single" w:sz="4" w:space="0" w:color="000000"/>
              <w:bottom w:val="single" w:sz="4" w:space="0" w:color="000000"/>
              <w:right w:val="single" w:sz="4" w:space="0" w:color="000000"/>
            </w:tcBorders>
            <w:shd w:val="clear" w:color="auto" w:fill="DAEEF3"/>
            <w:hideMark/>
          </w:tcPr>
          <w:p w:rsidR="00406A40" w:rsidRPr="00461325" w:rsidRDefault="00406A40" w:rsidP="00EA3541">
            <w:pPr>
              <w:pStyle w:val="ConsPlusNormal"/>
              <w:snapToGrid w:val="0"/>
              <w:ind w:firstLine="0"/>
              <w:jc w:val="both"/>
              <w:rPr>
                <w:rFonts w:ascii="Times New Roman" w:hAnsi="Times New Roman" w:cs="Times New Roman"/>
                <w:b/>
                <w:bCs/>
                <w:sz w:val="24"/>
                <w:szCs w:val="24"/>
              </w:rPr>
            </w:pPr>
            <w:r w:rsidRPr="00461325">
              <w:rPr>
                <w:rFonts w:ascii="Times New Roman" w:hAnsi="Times New Roman" w:cs="Times New Roman"/>
                <w:b/>
                <w:bCs/>
                <w:sz w:val="24"/>
                <w:szCs w:val="24"/>
              </w:rPr>
              <w:t>Этапы реализации</w:t>
            </w:r>
          </w:p>
        </w:tc>
      </w:tr>
      <w:tr w:rsidR="00EA3541" w:rsidRPr="00461325" w:rsidTr="00406A40">
        <w:tc>
          <w:tcPr>
            <w:tcW w:w="567" w:type="dxa"/>
            <w:tcBorders>
              <w:top w:val="single" w:sz="4" w:space="0" w:color="000000"/>
              <w:left w:val="single" w:sz="4" w:space="0" w:color="000000"/>
              <w:bottom w:val="single" w:sz="4" w:space="0" w:color="000000"/>
              <w:right w:val="nil"/>
            </w:tcBorders>
          </w:tcPr>
          <w:p w:rsidR="00EA3541" w:rsidRPr="00461325" w:rsidRDefault="00EA3541" w:rsidP="00406A40">
            <w:pPr>
              <w:pStyle w:val="ConsPlusNormal"/>
              <w:snapToGrid w:val="0"/>
              <w:ind w:firstLine="0"/>
              <w:jc w:val="both"/>
              <w:rPr>
                <w:rFonts w:ascii="Times New Roman" w:hAnsi="Times New Roman" w:cs="Times New Roman"/>
                <w:sz w:val="24"/>
                <w:szCs w:val="24"/>
              </w:rPr>
            </w:pPr>
            <w:r w:rsidRPr="00461325">
              <w:rPr>
                <w:rFonts w:ascii="Times New Roman" w:hAnsi="Times New Roman" w:cs="Times New Roman"/>
                <w:sz w:val="24"/>
                <w:szCs w:val="24"/>
              </w:rPr>
              <w:t>1</w:t>
            </w:r>
          </w:p>
        </w:tc>
        <w:tc>
          <w:tcPr>
            <w:tcW w:w="6804" w:type="dxa"/>
            <w:tcBorders>
              <w:top w:val="single" w:sz="4" w:space="0" w:color="000000"/>
              <w:left w:val="single" w:sz="4" w:space="0" w:color="000000"/>
              <w:bottom w:val="single" w:sz="4" w:space="0" w:color="000000"/>
              <w:right w:val="nil"/>
            </w:tcBorders>
            <w:hideMark/>
          </w:tcPr>
          <w:p w:rsidR="00EA3541" w:rsidRPr="00461325" w:rsidRDefault="00EA3541" w:rsidP="00EA3541">
            <w:pPr>
              <w:pStyle w:val="ConsPlusNormal"/>
              <w:snapToGrid w:val="0"/>
              <w:ind w:right="34" w:firstLine="0"/>
              <w:jc w:val="both"/>
              <w:rPr>
                <w:rFonts w:ascii="Times New Roman" w:hAnsi="Times New Roman" w:cs="Times New Roman"/>
                <w:sz w:val="24"/>
                <w:szCs w:val="24"/>
              </w:rPr>
            </w:pPr>
            <w:r w:rsidRPr="00461325">
              <w:rPr>
                <w:rFonts w:ascii="Times New Roman" w:hAnsi="Times New Roman" w:cs="Times New Roman"/>
                <w:sz w:val="24"/>
                <w:szCs w:val="24"/>
              </w:rPr>
              <w:t xml:space="preserve">Проведение комплекса мероприятий по установлению (изменению) границ населенных пунктов в порядке, </w:t>
            </w:r>
            <w:r w:rsidRPr="00461325">
              <w:rPr>
                <w:rFonts w:ascii="Times New Roman" w:hAnsi="Times New Roman" w:cs="Times New Roman"/>
                <w:sz w:val="24"/>
                <w:szCs w:val="24"/>
              </w:rPr>
              <w:lastRenderedPageBreak/>
              <w:t>определенном действующим законодательством.</w:t>
            </w:r>
          </w:p>
        </w:tc>
        <w:tc>
          <w:tcPr>
            <w:tcW w:w="1985" w:type="dxa"/>
            <w:tcBorders>
              <w:top w:val="single" w:sz="4" w:space="0" w:color="000000"/>
              <w:left w:val="single" w:sz="4" w:space="0" w:color="000000"/>
              <w:bottom w:val="single" w:sz="4" w:space="0" w:color="000000"/>
              <w:right w:val="single" w:sz="4" w:space="0" w:color="000000"/>
            </w:tcBorders>
            <w:hideMark/>
          </w:tcPr>
          <w:p w:rsidR="00EA3541" w:rsidRPr="00461325" w:rsidRDefault="00EA3541" w:rsidP="00EA3541">
            <w:pPr>
              <w:pStyle w:val="ConsPlusNormal"/>
              <w:snapToGrid w:val="0"/>
              <w:ind w:firstLine="0"/>
              <w:jc w:val="both"/>
              <w:rPr>
                <w:rFonts w:ascii="Times New Roman" w:hAnsi="Times New Roman" w:cs="Times New Roman"/>
                <w:sz w:val="24"/>
                <w:szCs w:val="24"/>
              </w:rPr>
            </w:pPr>
            <w:r w:rsidRPr="00461325">
              <w:rPr>
                <w:rFonts w:ascii="Times New Roman" w:hAnsi="Times New Roman" w:cs="Times New Roman"/>
                <w:sz w:val="24"/>
                <w:szCs w:val="24"/>
              </w:rPr>
              <w:lastRenderedPageBreak/>
              <w:t>Первая очередь</w:t>
            </w:r>
          </w:p>
        </w:tc>
      </w:tr>
      <w:tr w:rsidR="00EA3541" w:rsidRPr="00461325" w:rsidTr="00406A40">
        <w:tc>
          <w:tcPr>
            <w:tcW w:w="567" w:type="dxa"/>
            <w:tcBorders>
              <w:top w:val="single" w:sz="4" w:space="0" w:color="000000"/>
              <w:left w:val="single" w:sz="4" w:space="0" w:color="000000"/>
              <w:bottom w:val="single" w:sz="4" w:space="0" w:color="000000"/>
              <w:right w:val="nil"/>
            </w:tcBorders>
          </w:tcPr>
          <w:p w:rsidR="00EA3541" w:rsidRPr="00461325" w:rsidRDefault="004C04C3" w:rsidP="00406A40">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6804" w:type="dxa"/>
            <w:tcBorders>
              <w:top w:val="single" w:sz="4" w:space="0" w:color="000000"/>
              <w:left w:val="single" w:sz="4" w:space="0" w:color="000000"/>
              <w:bottom w:val="single" w:sz="4" w:space="0" w:color="000000"/>
              <w:right w:val="nil"/>
            </w:tcBorders>
          </w:tcPr>
          <w:p w:rsidR="00EA3541" w:rsidRPr="00461325" w:rsidRDefault="00EA3541" w:rsidP="00EA3541">
            <w:pPr>
              <w:pStyle w:val="ConsPlusNormal"/>
              <w:snapToGrid w:val="0"/>
              <w:ind w:right="34" w:firstLine="0"/>
              <w:jc w:val="both"/>
              <w:rPr>
                <w:rFonts w:ascii="Times New Roman" w:hAnsi="Times New Roman" w:cs="Times New Roman"/>
                <w:sz w:val="24"/>
                <w:szCs w:val="24"/>
              </w:rPr>
            </w:pPr>
            <w:r w:rsidRPr="00461325">
              <w:rPr>
                <w:rFonts w:ascii="Times New Roman" w:hAnsi="Times New Roman" w:cs="Times New Roman"/>
                <w:sz w:val="24"/>
                <w:szCs w:val="24"/>
              </w:rPr>
              <w:t xml:space="preserve">Проведение необходимых мероприятий по уточнению площадей земель различных категорий на территории </w:t>
            </w:r>
            <w:proofErr w:type="spellStart"/>
            <w:r w:rsidR="004A2004">
              <w:rPr>
                <w:rFonts w:ascii="Times New Roman" w:hAnsi="Times New Roman" w:cs="Times New Roman"/>
                <w:sz w:val="24"/>
                <w:szCs w:val="24"/>
              </w:rPr>
              <w:t>Прогрессовск</w:t>
            </w:r>
            <w:r w:rsidRPr="00461325">
              <w:rPr>
                <w:rFonts w:ascii="Times New Roman" w:hAnsi="Times New Roman" w:cs="Times New Roman"/>
                <w:sz w:val="24"/>
                <w:szCs w:val="24"/>
              </w:rPr>
              <w:t>ого</w:t>
            </w:r>
            <w:proofErr w:type="spellEnd"/>
            <w:r w:rsidRPr="00461325">
              <w:rPr>
                <w:rFonts w:ascii="Times New Roman" w:hAnsi="Times New Roman" w:cs="Times New Roman"/>
                <w:sz w:val="24"/>
                <w:szCs w:val="24"/>
              </w:rPr>
              <w:t xml:space="preserve"> сельского поселения и внесении соответствующих изменения в учётную документацию.</w:t>
            </w:r>
          </w:p>
        </w:tc>
        <w:tc>
          <w:tcPr>
            <w:tcW w:w="1985" w:type="dxa"/>
            <w:tcBorders>
              <w:top w:val="single" w:sz="4" w:space="0" w:color="000000"/>
              <w:left w:val="single" w:sz="4" w:space="0" w:color="000000"/>
              <w:bottom w:val="single" w:sz="4" w:space="0" w:color="000000"/>
              <w:right w:val="single" w:sz="4" w:space="0" w:color="000000"/>
            </w:tcBorders>
          </w:tcPr>
          <w:p w:rsidR="00EA3541" w:rsidRPr="00461325" w:rsidRDefault="00EA3541" w:rsidP="00EA3541">
            <w:pPr>
              <w:pStyle w:val="ConsPlusNormal"/>
              <w:snapToGrid w:val="0"/>
              <w:ind w:firstLine="0"/>
              <w:jc w:val="both"/>
              <w:rPr>
                <w:rFonts w:ascii="Times New Roman" w:hAnsi="Times New Roman" w:cs="Times New Roman"/>
                <w:sz w:val="24"/>
                <w:szCs w:val="24"/>
              </w:rPr>
            </w:pPr>
            <w:r w:rsidRPr="00461325">
              <w:rPr>
                <w:rFonts w:ascii="Times New Roman" w:hAnsi="Times New Roman" w:cs="Times New Roman"/>
                <w:sz w:val="24"/>
                <w:szCs w:val="24"/>
              </w:rPr>
              <w:t>Первая очередь</w:t>
            </w:r>
          </w:p>
        </w:tc>
      </w:tr>
    </w:tbl>
    <w:p w:rsidR="006A36B9" w:rsidRPr="00461325" w:rsidRDefault="006A36B9" w:rsidP="006A36B9">
      <w:pPr>
        <w:widowControl/>
        <w:autoSpaceDE w:val="0"/>
        <w:ind w:firstLine="567"/>
        <w:jc w:val="both"/>
        <w:rPr>
          <w:rFonts w:cs="Times New Roman"/>
          <w:bCs/>
          <w:iCs/>
        </w:rPr>
      </w:pPr>
    </w:p>
    <w:p w:rsidR="0010070E" w:rsidRPr="00461325" w:rsidRDefault="007314E4" w:rsidP="004A5E6F">
      <w:pPr>
        <w:rPr>
          <w:rFonts w:cs="Times New Roman"/>
          <w:b/>
          <w:bCs/>
          <w:i/>
          <w:smallCaps/>
          <w:snapToGrid w:val="0"/>
        </w:rPr>
      </w:pPr>
      <w:r w:rsidRPr="00461325">
        <w:rPr>
          <w:rFonts w:cs="Times New Roman"/>
          <w:b/>
          <w:bCs/>
          <w:smallCaps/>
          <w:snapToGrid w:val="0"/>
        </w:rPr>
        <w:tab/>
      </w:r>
    </w:p>
    <w:p w:rsidR="0010070E" w:rsidRPr="00461325" w:rsidRDefault="007314E4" w:rsidP="00101829">
      <w:pPr>
        <w:pStyle w:val="2"/>
        <w:outlineLvl w:val="1"/>
        <w:rPr>
          <w:rFonts w:cs="Times New Roman"/>
        </w:rPr>
      </w:pPr>
      <w:bookmarkStart w:id="12" w:name="_Toc454781552"/>
      <w:r w:rsidRPr="00461325">
        <w:rPr>
          <w:rFonts w:cs="Times New Roman"/>
        </w:rPr>
        <w:t>Мероприятия по градостроительному зонированию</w:t>
      </w:r>
      <w:bookmarkEnd w:id="12"/>
    </w:p>
    <w:p w:rsidR="00BA0F50" w:rsidRPr="00461325" w:rsidRDefault="00BA0F50" w:rsidP="004A5E6F">
      <w:pPr>
        <w:pStyle w:val="af2"/>
        <w:spacing w:before="0" w:beforeAutospacing="0" w:after="0"/>
        <w:ind w:firstLine="567"/>
        <w:jc w:val="both"/>
      </w:pPr>
    </w:p>
    <w:p w:rsidR="00754A7E" w:rsidRPr="00461325" w:rsidRDefault="00754A7E" w:rsidP="004A5E6F">
      <w:pPr>
        <w:pStyle w:val="af2"/>
        <w:spacing w:before="0" w:beforeAutospacing="0" w:after="0"/>
        <w:ind w:firstLine="567"/>
        <w:jc w:val="both"/>
      </w:pPr>
      <w:r w:rsidRPr="00461325">
        <w:t xml:space="preserve">Функциональные зоны в существующих границах населенных пунктов </w:t>
      </w:r>
      <w:proofErr w:type="spellStart"/>
      <w:r w:rsidR="004A2004">
        <w:t>Прогрессовск</w:t>
      </w:r>
      <w:r w:rsidR="00864018" w:rsidRPr="00461325">
        <w:t>ого</w:t>
      </w:r>
      <w:proofErr w:type="spellEnd"/>
      <w:r w:rsidR="00864018" w:rsidRPr="00461325">
        <w:t xml:space="preserve"> сельского</w:t>
      </w:r>
      <w:r w:rsidRPr="00461325">
        <w:t xml:space="preserve"> поселения определены по фактическому использованию.</w:t>
      </w:r>
    </w:p>
    <w:p w:rsidR="00754A7E" w:rsidRPr="00461325" w:rsidRDefault="00754A7E" w:rsidP="004A5E6F">
      <w:pPr>
        <w:pStyle w:val="af2"/>
        <w:spacing w:before="0" w:beforeAutospacing="0" w:after="0"/>
        <w:ind w:firstLine="567"/>
        <w:jc w:val="both"/>
      </w:pPr>
      <w:r w:rsidRPr="00461325">
        <w:t>Градостроительное зонирование должно стать важнейшим и эффективным инструментом регулирования градостроительной деятельности и землепользования на территориях муниципальных образований, позволяющим муниципальным образованиям проводить самостоятельную муниципальную политику в области землепользования и застройки.</w:t>
      </w:r>
      <w:r w:rsidRPr="00461325">
        <w:rPr>
          <w:i/>
          <w:iCs/>
        </w:rPr>
        <w:t xml:space="preserve"> </w:t>
      </w:r>
    </w:p>
    <w:p w:rsidR="00754A7E" w:rsidRPr="00461325" w:rsidRDefault="00754A7E" w:rsidP="004A5E6F">
      <w:pPr>
        <w:pStyle w:val="af2"/>
        <w:spacing w:before="0" w:beforeAutospacing="0" w:after="0"/>
        <w:ind w:firstLine="567"/>
        <w:jc w:val="both"/>
      </w:pPr>
      <w:r w:rsidRPr="00461325">
        <w:t xml:space="preserve">Градостроительное зонирование согласно ст.1 п.6 </w:t>
      </w:r>
      <w:proofErr w:type="spellStart"/>
      <w:r w:rsidRPr="00461325">
        <w:t>ГрК</w:t>
      </w:r>
      <w:proofErr w:type="spellEnd"/>
      <w:r w:rsidRPr="00461325">
        <w:t xml:space="preserve"> РФ — зонирование территории муниципальных образований в целях определения территориальных зон и установления градостроительных регламентов.</w:t>
      </w:r>
    </w:p>
    <w:p w:rsidR="00754A7E" w:rsidRPr="00461325" w:rsidRDefault="00754A7E" w:rsidP="004A5E6F">
      <w:pPr>
        <w:pStyle w:val="af2"/>
        <w:spacing w:before="0" w:beforeAutospacing="0" w:after="0"/>
        <w:ind w:firstLine="567"/>
        <w:jc w:val="both"/>
      </w:pPr>
      <w:r w:rsidRPr="00461325">
        <w:t xml:space="preserve">После утверждения Генерального плана в плане его реализации согласно ст. 30-32 </w:t>
      </w:r>
      <w:proofErr w:type="spellStart"/>
      <w:r w:rsidRPr="00461325">
        <w:t>ГрК</w:t>
      </w:r>
      <w:proofErr w:type="spellEnd"/>
      <w:r w:rsidRPr="00461325">
        <w:t xml:space="preserve"> РФ для </w:t>
      </w:r>
      <w:proofErr w:type="spellStart"/>
      <w:r w:rsidR="004A2004">
        <w:t>Прогрессовск</w:t>
      </w:r>
      <w:r w:rsidR="00864018" w:rsidRPr="00461325">
        <w:t>ого</w:t>
      </w:r>
      <w:proofErr w:type="spellEnd"/>
      <w:r w:rsidR="00864018" w:rsidRPr="00461325">
        <w:t xml:space="preserve"> сельского</w:t>
      </w:r>
      <w:r w:rsidRPr="00461325">
        <w:t xml:space="preserve"> поселения необходимо принятие решения органа местного самоуправления о подготовке документов градостроительного зонирования - правил землепользования и застройки.</w:t>
      </w:r>
    </w:p>
    <w:p w:rsidR="00754A7E" w:rsidRPr="00461325" w:rsidRDefault="00754A7E" w:rsidP="003A3D18">
      <w:pPr>
        <w:pStyle w:val="af2"/>
        <w:spacing w:before="0" w:beforeAutospacing="0" w:after="0"/>
        <w:ind w:firstLine="567"/>
        <w:jc w:val="both"/>
      </w:pPr>
      <w:r w:rsidRPr="00461325">
        <w:t>Правила землепользования и застройки разрабатываются в целях создания условий для устойчивого развития территорий муниципальных образований, сохранения окружающей среды и объектов культурного наследия; создания условий для планировки территорий муниципальных образований;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54A7E" w:rsidRPr="00461325" w:rsidRDefault="00754A7E" w:rsidP="003A3D18">
      <w:pPr>
        <w:pStyle w:val="af2"/>
        <w:spacing w:before="0" w:beforeAutospacing="0" w:after="0"/>
        <w:ind w:firstLine="567"/>
        <w:jc w:val="both"/>
      </w:pPr>
      <w:r w:rsidRPr="00461325">
        <w:t xml:space="preserve">В границах функциональных зон, определенных Генеральным планом, при разработке правил землепользования и застройки устанавливаются территориальные зоны - зоны, для которых определяются границы и устанавливаются градостроительные регламенты (ст.1 п.7 </w:t>
      </w:r>
      <w:proofErr w:type="spellStart"/>
      <w:r w:rsidRPr="00461325">
        <w:t>ГрК</w:t>
      </w:r>
      <w:proofErr w:type="spellEnd"/>
      <w:r w:rsidRPr="00461325">
        <w:t xml:space="preserve"> РФ). </w:t>
      </w:r>
    </w:p>
    <w:p w:rsidR="00754A7E" w:rsidRPr="00461325" w:rsidRDefault="00754A7E" w:rsidP="003A3D18">
      <w:pPr>
        <w:pStyle w:val="af2"/>
        <w:spacing w:before="0" w:beforeAutospacing="0" w:after="0"/>
        <w:ind w:firstLine="567"/>
        <w:jc w:val="both"/>
      </w:pPr>
      <w:r w:rsidRPr="00461325">
        <w:t xml:space="preserve">В соответствии с ч.1 ст. 31 </w:t>
      </w:r>
      <w:proofErr w:type="spellStart"/>
      <w:r w:rsidRPr="00461325">
        <w:t>ГрК</w:t>
      </w:r>
      <w:proofErr w:type="spellEnd"/>
      <w:r w:rsidRPr="00461325">
        <w:t xml:space="preserve"> РФ подготовка проекта правил землепользования и застройки может осуществляться применительно ко всем территориям поселения, а также к частям территорий поселения, с последующим внесением в правила землепользования и застройки изменений, относящихся к другим частям территорий поселений.</w:t>
      </w:r>
    </w:p>
    <w:p w:rsidR="00754A7E" w:rsidRPr="00461325" w:rsidRDefault="00754A7E" w:rsidP="003A3D18">
      <w:pPr>
        <w:pStyle w:val="af2"/>
        <w:spacing w:before="0" w:beforeAutospacing="0" w:after="0"/>
        <w:ind w:firstLine="567"/>
        <w:jc w:val="both"/>
      </w:pPr>
      <w:r w:rsidRPr="00461325">
        <w:t xml:space="preserve">В соответствии со ст. 41 </w:t>
      </w:r>
      <w:proofErr w:type="spellStart"/>
      <w:r w:rsidRPr="00461325">
        <w:t>ГрК</w:t>
      </w:r>
      <w:proofErr w:type="spellEnd"/>
      <w:r w:rsidRPr="00461325">
        <w:t xml:space="preserve"> РФ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754A7E" w:rsidRPr="00461325" w:rsidRDefault="00754A7E" w:rsidP="00206CAC">
      <w:pPr>
        <w:pStyle w:val="af2"/>
        <w:spacing w:before="0" w:beforeAutospacing="0" w:after="0"/>
        <w:ind w:firstLine="567"/>
        <w:jc w:val="both"/>
        <w:rPr>
          <w:b/>
          <w:bCs/>
          <w:i/>
          <w:iCs/>
        </w:rPr>
      </w:pPr>
      <w:r w:rsidRPr="00461325">
        <w:t>Порядок применения правил землепользования и застройки и внесения в них изменений включает в себя положение, в том числе о подготовке документации по планировке территории органами местного самоуправления.</w:t>
      </w:r>
      <w:r w:rsidR="007314E4" w:rsidRPr="00461325">
        <w:rPr>
          <w:bCs/>
          <w:smallCaps/>
          <w:snapToGrid w:val="0"/>
        </w:rPr>
        <w:tab/>
      </w:r>
      <w:r w:rsidR="007314E4" w:rsidRPr="00461325">
        <w:rPr>
          <w:bCs/>
          <w:smallCaps/>
          <w:snapToGrid w:val="0"/>
        </w:rPr>
        <w:tab/>
      </w:r>
      <w:r w:rsidR="007314E4" w:rsidRPr="00461325">
        <w:rPr>
          <w:bCs/>
          <w:smallCaps/>
          <w:snapToGrid w:val="0"/>
        </w:rPr>
        <w:tab/>
      </w:r>
    </w:p>
    <w:p w:rsidR="00206CAC" w:rsidRPr="00461325" w:rsidRDefault="00206CAC" w:rsidP="004475B8">
      <w:pPr>
        <w:pStyle w:val="aa"/>
        <w:keepNext/>
        <w:jc w:val="both"/>
        <w:rPr>
          <w:rFonts w:cs="Times New Roman"/>
        </w:rPr>
      </w:pPr>
      <w:r w:rsidRPr="00461325">
        <w:rPr>
          <w:rFonts w:cs="Times New Roman"/>
        </w:rPr>
        <w:lastRenderedPageBreak/>
        <w:t xml:space="preserve">Таблица </w:t>
      </w:r>
      <w:r w:rsidR="00D96B15" w:rsidRPr="00461325">
        <w:rPr>
          <w:rFonts w:cs="Times New Roman"/>
        </w:rPr>
        <w:fldChar w:fldCharType="begin"/>
      </w:r>
      <w:r w:rsidR="00D96B15" w:rsidRPr="00461325">
        <w:rPr>
          <w:rFonts w:cs="Times New Roman"/>
        </w:rPr>
        <w:instrText xml:space="preserve"> SEQ Таблица \* ARABIC </w:instrText>
      </w:r>
      <w:r w:rsidR="00D96B15" w:rsidRPr="00461325">
        <w:rPr>
          <w:rFonts w:cs="Times New Roman"/>
        </w:rPr>
        <w:fldChar w:fldCharType="separate"/>
      </w:r>
      <w:r w:rsidR="002B3121">
        <w:rPr>
          <w:rFonts w:cs="Times New Roman"/>
          <w:noProof/>
        </w:rPr>
        <w:t>2</w:t>
      </w:r>
      <w:r w:rsidR="00D96B15" w:rsidRPr="00461325">
        <w:rPr>
          <w:rFonts w:cs="Times New Roman"/>
          <w:noProof/>
        </w:rPr>
        <w:fldChar w:fldCharType="end"/>
      </w:r>
      <w:r w:rsidRPr="00461325">
        <w:rPr>
          <w:rFonts w:cs="Times New Roman"/>
        </w:rPr>
        <w:t xml:space="preserve"> Перечень мероприятий по градостроительному зонированию</w:t>
      </w:r>
    </w:p>
    <w:tbl>
      <w:tblPr>
        <w:tblW w:w="9360" w:type="dxa"/>
        <w:tblInd w:w="104" w:type="dxa"/>
        <w:tblLayout w:type="fixed"/>
        <w:tblLook w:val="0000" w:firstRow="0" w:lastRow="0" w:firstColumn="0" w:lastColumn="0" w:noHBand="0" w:noVBand="0"/>
      </w:tblPr>
      <w:tblGrid>
        <w:gridCol w:w="7092"/>
        <w:gridCol w:w="2268"/>
      </w:tblGrid>
      <w:tr w:rsidR="006A36B9" w:rsidRPr="00461325" w:rsidTr="00EC32FE">
        <w:trPr>
          <w:trHeight w:val="378"/>
        </w:trPr>
        <w:tc>
          <w:tcPr>
            <w:tcW w:w="7092" w:type="dxa"/>
            <w:tcBorders>
              <w:top w:val="single" w:sz="4" w:space="0" w:color="000000"/>
              <w:left w:val="single" w:sz="4" w:space="0" w:color="000000"/>
              <w:bottom w:val="single" w:sz="4" w:space="0" w:color="000000"/>
              <w:right w:val="nil"/>
            </w:tcBorders>
            <w:shd w:val="clear" w:color="auto" w:fill="DAEEF3" w:themeFill="accent5" w:themeFillTint="33"/>
          </w:tcPr>
          <w:p w:rsidR="006A36B9" w:rsidRPr="00461325" w:rsidRDefault="006A36B9" w:rsidP="00EC32FE">
            <w:pPr>
              <w:rPr>
                <w:rFonts w:cs="Times New Roman"/>
                <w:b/>
                <w:bCs/>
                <w:i/>
                <w:smallCaps/>
                <w:snapToGrid w:val="0"/>
              </w:rPr>
            </w:pPr>
            <w:r w:rsidRPr="00461325">
              <w:rPr>
                <w:rFonts w:cs="Times New Roman"/>
                <w:b/>
                <w:bCs/>
              </w:rPr>
              <w:t>Наименование мероприятий</w:t>
            </w:r>
          </w:p>
        </w:tc>
        <w:tc>
          <w:tcPr>
            <w:tcW w:w="226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6A36B9" w:rsidRPr="00461325" w:rsidRDefault="006A36B9" w:rsidP="00EC32FE">
            <w:pPr>
              <w:rPr>
                <w:rFonts w:cs="Times New Roman"/>
                <w:b/>
                <w:bCs/>
                <w:i/>
                <w:smallCaps/>
                <w:snapToGrid w:val="0"/>
              </w:rPr>
            </w:pPr>
            <w:r w:rsidRPr="00461325">
              <w:rPr>
                <w:rFonts w:cs="Times New Roman"/>
                <w:b/>
              </w:rPr>
              <w:t>Сроки реализации</w:t>
            </w:r>
          </w:p>
        </w:tc>
      </w:tr>
      <w:tr w:rsidR="006A36B9" w:rsidRPr="00461325" w:rsidTr="00EC32FE">
        <w:tc>
          <w:tcPr>
            <w:tcW w:w="7092" w:type="dxa"/>
            <w:tcBorders>
              <w:top w:val="single" w:sz="4" w:space="0" w:color="000000"/>
              <w:left w:val="single" w:sz="4" w:space="0" w:color="000000"/>
              <w:bottom w:val="single" w:sz="4" w:space="0" w:color="000000"/>
              <w:right w:val="nil"/>
            </w:tcBorders>
          </w:tcPr>
          <w:p w:rsidR="006A36B9" w:rsidRPr="00461325" w:rsidRDefault="006A36B9" w:rsidP="00EC32FE">
            <w:pPr>
              <w:pStyle w:val="af2"/>
            </w:pPr>
            <w:r w:rsidRPr="00461325">
              <w:t xml:space="preserve">Обеспечение подготовки документов градостроительного зонирования - правил землепользования и застройки </w:t>
            </w:r>
            <w:proofErr w:type="spellStart"/>
            <w:r w:rsidR="004A2004">
              <w:t>Прогрессовск</w:t>
            </w:r>
            <w:r w:rsidRPr="00461325">
              <w:t>ого</w:t>
            </w:r>
            <w:proofErr w:type="spellEnd"/>
            <w:r w:rsidRPr="00461325">
              <w:t xml:space="preserve"> сельского поселения в соответствии с современным градостроительным законодательством с учетом Классификатора разрешенного использования земельных участков, утвержденного приказом Минэкономразвития РФ от 01.09.2014 г. № 540.</w:t>
            </w:r>
          </w:p>
        </w:tc>
        <w:tc>
          <w:tcPr>
            <w:tcW w:w="2268" w:type="dxa"/>
            <w:tcBorders>
              <w:top w:val="single" w:sz="4" w:space="0" w:color="000000"/>
              <w:left w:val="single" w:sz="4" w:space="0" w:color="000000"/>
              <w:bottom w:val="single" w:sz="4" w:space="0" w:color="000000"/>
              <w:right w:val="single" w:sz="4" w:space="0" w:color="000000"/>
            </w:tcBorders>
          </w:tcPr>
          <w:p w:rsidR="006A36B9" w:rsidRPr="00461325" w:rsidRDefault="006A36B9" w:rsidP="00EC32FE">
            <w:pPr>
              <w:rPr>
                <w:rFonts w:cs="Times New Roman"/>
                <w:bCs/>
                <w:i/>
                <w:smallCaps/>
                <w:snapToGrid w:val="0"/>
              </w:rPr>
            </w:pPr>
            <w:r w:rsidRPr="00461325">
              <w:rPr>
                <w:rFonts w:cs="Times New Roman"/>
              </w:rPr>
              <w:t>Первая</w:t>
            </w:r>
            <w:r w:rsidRPr="00461325">
              <w:rPr>
                <w:rFonts w:cs="Times New Roman"/>
                <w:lang w:val="en-US"/>
              </w:rPr>
              <w:t xml:space="preserve"> </w:t>
            </w:r>
            <w:r w:rsidRPr="00461325">
              <w:rPr>
                <w:rFonts w:cs="Times New Roman"/>
              </w:rPr>
              <w:t>очередь</w:t>
            </w:r>
          </w:p>
        </w:tc>
      </w:tr>
    </w:tbl>
    <w:p w:rsidR="0010070E" w:rsidRPr="00461325" w:rsidRDefault="007314E4" w:rsidP="004B050B">
      <w:pPr>
        <w:jc w:val="both"/>
        <w:rPr>
          <w:rFonts w:cs="Times New Roman"/>
          <w:bCs/>
          <w:i/>
          <w:smallCaps/>
          <w:snapToGrid w:val="0"/>
        </w:rPr>
      </w:pPr>
      <w:r w:rsidRPr="00461325">
        <w:rPr>
          <w:rFonts w:cs="Times New Roman"/>
          <w:b/>
          <w:bCs/>
          <w:smallCaps/>
          <w:snapToGrid w:val="0"/>
        </w:rPr>
        <w:tab/>
      </w:r>
    </w:p>
    <w:p w:rsidR="0010070E" w:rsidRPr="00461325" w:rsidRDefault="007314E4" w:rsidP="00101829">
      <w:pPr>
        <w:pStyle w:val="2"/>
        <w:outlineLvl w:val="1"/>
        <w:rPr>
          <w:rFonts w:cs="Times New Roman"/>
        </w:rPr>
      </w:pPr>
      <w:bookmarkStart w:id="13" w:name="_Toc454781553"/>
      <w:r w:rsidRPr="00461325">
        <w:rPr>
          <w:rFonts w:cs="Times New Roman"/>
        </w:rPr>
        <w:t xml:space="preserve">Мероприятия по сохранению, использованию и популяризации объектов культурного наследия местного значения на территории  </w:t>
      </w:r>
      <w:proofErr w:type="spellStart"/>
      <w:r w:rsidR="004A2004">
        <w:rPr>
          <w:rFonts w:cs="Times New Roman"/>
        </w:rPr>
        <w:t>Прогрессовск</w:t>
      </w:r>
      <w:r w:rsidR="00864018" w:rsidRPr="00461325">
        <w:rPr>
          <w:rFonts w:cs="Times New Roman"/>
        </w:rPr>
        <w:t>ого</w:t>
      </w:r>
      <w:proofErr w:type="spellEnd"/>
      <w:r w:rsidR="00864018" w:rsidRPr="00461325">
        <w:rPr>
          <w:rFonts w:cs="Times New Roman"/>
        </w:rPr>
        <w:t xml:space="preserve"> сельского</w:t>
      </w:r>
      <w:r w:rsidRPr="00461325">
        <w:rPr>
          <w:rFonts w:cs="Times New Roman"/>
        </w:rPr>
        <w:t xml:space="preserve"> поселения</w:t>
      </w:r>
      <w:bookmarkEnd w:id="13"/>
    </w:p>
    <w:p w:rsidR="004B050B" w:rsidRPr="00461325" w:rsidRDefault="004B050B" w:rsidP="008C2240">
      <w:pPr>
        <w:pStyle w:val="af2"/>
        <w:spacing w:before="0" w:beforeAutospacing="0" w:after="0"/>
        <w:ind w:firstLine="567"/>
        <w:jc w:val="both"/>
      </w:pPr>
    </w:p>
    <w:p w:rsidR="00754A7E" w:rsidRPr="00461325" w:rsidRDefault="00754A7E" w:rsidP="008C2240">
      <w:pPr>
        <w:pStyle w:val="af2"/>
        <w:spacing w:before="0" w:beforeAutospacing="0" w:after="0"/>
        <w:ind w:firstLine="567"/>
        <w:jc w:val="both"/>
      </w:pPr>
      <w:r w:rsidRPr="00461325">
        <w:t xml:space="preserve">Согласно ст. 14 ФЗ-131 к полномочиям органов местного самоуправления </w:t>
      </w:r>
      <w:r w:rsidR="00523462" w:rsidRPr="00461325">
        <w:t>сельского</w:t>
      </w:r>
      <w:r w:rsidRPr="00461325">
        <w:t xml:space="preserve"> поселения относятся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A0F50" w:rsidRPr="00461325" w:rsidRDefault="00BA0F50" w:rsidP="00BA0F50">
      <w:pPr>
        <w:pStyle w:val="ConsPlusNormal"/>
        <w:ind w:firstLine="567"/>
        <w:jc w:val="both"/>
        <w:rPr>
          <w:rFonts w:ascii="Times New Roman" w:hAnsi="Times New Roman" w:cs="Times New Roman"/>
          <w:sz w:val="24"/>
          <w:szCs w:val="24"/>
        </w:rPr>
      </w:pPr>
      <w:proofErr w:type="gramStart"/>
      <w:r w:rsidRPr="00461325">
        <w:rPr>
          <w:rFonts w:ascii="Times New Roman" w:hAnsi="Times New Roman" w:cs="Times New Roman"/>
          <w:snapToGrid w:val="0"/>
          <w:sz w:val="24"/>
          <w:szCs w:val="24"/>
        </w:rPr>
        <w:t xml:space="preserve">Согласно </w:t>
      </w:r>
      <w:r w:rsidRPr="00461325">
        <w:rPr>
          <w:rFonts w:ascii="Times New Roman" w:hAnsi="Times New Roman" w:cs="Times New Roman"/>
          <w:sz w:val="24"/>
          <w:szCs w:val="24"/>
        </w:rPr>
        <w:t>Федеральному закону от 25.06.2002г. N 73-ФЗ «Об объектах культурного наследия (памятниках истории и культуры) народов Российской Федерации»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roofErr w:type="gramEnd"/>
    </w:p>
    <w:p w:rsidR="00754A7E" w:rsidRPr="00461325" w:rsidRDefault="00BA0F50" w:rsidP="00BA0F50">
      <w:pPr>
        <w:ind w:firstLine="567"/>
        <w:jc w:val="both"/>
        <w:rPr>
          <w:rFonts w:cs="Times New Roman"/>
        </w:rPr>
      </w:pPr>
      <w:r w:rsidRPr="00461325">
        <w:rPr>
          <w:rFonts w:cs="Times New Roman"/>
        </w:rPr>
        <w:t xml:space="preserve">На территории сельского поселения расположено 17 объектов культурного наследия регионального значения и  8 объектов культурного наследия местного значения. </w:t>
      </w:r>
      <w:r w:rsidR="00E46D44" w:rsidRPr="00461325">
        <w:rPr>
          <w:rFonts w:cs="Times New Roman"/>
        </w:rPr>
        <w:t xml:space="preserve">Для объектов культурного наследия регионального значения, находящихся на территории </w:t>
      </w:r>
      <w:proofErr w:type="spellStart"/>
      <w:r w:rsidR="004A2004">
        <w:rPr>
          <w:rFonts w:cs="Times New Roman"/>
        </w:rPr>
        <w:t>Прогрессовск</w:t>
      </w:r>
      <w:r w:rsidR="00864018" w:rsidRPr="00461325">
        <w:rPr>
          <w:rFonts w:cs="Times New Roman"/>
        </w:rPr>
        <w:t>ого</w:t>
      </w:r>
      <w:proofErr w:type="spellEnd"/>
      <w:r w:rsidR="00864018" w:rsidRPr="00461325">
        <w:rPr>
          <w:rFonts w:cs="Times New Roman"/>
        </w:rPr>
        <w:t xml:space="preserve"> сельского</w:t>
      </w:r>
      <w:r w:rsidR="00E46D44" w:rsidRPr="00461325">
        <w:rPr>
          <w:rFonts w:cs="Times New Roman"/>
        </w:rPr>
        <w:t xml:space="preserve"> поселения, не устанавливались территории объектов культурного наследия, границы охранных зон и режимы их использования.</w:t>
      </w:r>
    </w:p>
    <w:p w:rsidR="00693D63" w:rsidRPr="00461325" w:rsidRDefault="00693D63" w:rsidP="00693D63">
      <w:pPr>
        <w:pStyle w:val="aa"/>
        <w:keepNext/>
        <w:rPr>
          <w:rFonts w:cs="Times New Roman"/>
        </w:rPr>
      </w:pPr>
      <w:r w:rsidRPr="00461325">
        <w:rPr>
          <w:rFonts w:cs="Times New Roman"/>
        </w:rPr>
        <w:t xml:space="preserve">Таблица </w:t>
      </w:r>
      <w:r w:rsidR="00D96B15" w:rsidRPr="00461325">
        <w:rPr>
          <w:rFonts w:cs="Times New Roman"/>
        </w:rPr>
        <w:fldChar w:fldCharType="begin"/>
      </w:r>
      <w:r w:rsidR="00D96B15" w:rsidRPr="00461325">
        <w:rPr>
          <w:rFonts w:cs="Times New Roman"/>
        </w:rPr>
        <w:instrText xml:space="preserve"> SEQ Таблица \* ARABIC </w:instrText>
      </w:r>
      <w:r w:rsidR="00D96B15" w:rsidRPr="00461325">
        <w:rPr>
          <w:rFonts w:cs="Times New Roman"/>
        </w:rPr>
        <w:fldChar w:fldCharType="separate"/>
      </w:r>
      <w:r w:rsidR="002B3121">
        <w:rPr>
          <w:rFonts w:cs="Times New Roman"/>
          <w:noProof/>
        </w:rPr>
        <w:t>3</w:t>
      </w:r>
      <w:r w:rsidR="00D96B15" w:rsidRPr="00461325">
        <w:rPr>
          <w:rFonts w:cs="Times New Roman"/>
          <w:noProof/>
        </w:rPr>
        <w:fldChar w:fldCharType="end"/>
      </w:r>
      <w:r w:rsidRPr="00461325">
        <w:rPr>
          <w:rFonts w:cs="Times New Roman"/>
        </w:rPr>
        <w:t xml:space="preserve"> Перечень мероприятий по сохранению, использованию, популяризации и охране  объектов культурного наследия</w:t>
      </w:r>
    </w:p>
    <w:tbl>
      <w:tblPr>
        <w:tblW w:w="921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521"/>
        <w:gridCol w:w="2126"/>
      </w:tblGrid>
      <w:tr w:rsidR="00EC32FE" w:rsidRPr="006E0575" w:rsidTr="00604ED4">
        <w:trPr>
          <w:trHeight w:val="276"/>
        </w:trPr>
        <w:tc>
          <w:tcPr>
            <w:tcW w:w="567" w:type="dxa"/>
            <w:tcBorders>
              <w:top w:val="single" w:sz="4" w:space="0" w:color="auto"/>
              <w:left w:val="single" w:sz="4" w:space="0" w:color="auto"/>
              <w:bottom w:val="single" w:sz="4" w:space="0" w:color="auto"/>
              <w:right w:val="single" w:sz="4" w:space="0" w:color="auto"/>
            </w:tcBorders>
            <w:shd w:val="clear" w:color="auto" w:fill="DAEEF3"/>
            <w:hideMark/>
          </w:tcPr>
          <w:p w:rsidR="00EC32FE" w:rsidRPr="006E0575" w:rsidRDefault="00EC32FE" w:rsidP="00604ED4">
            <w:pPr>
              <w:pStyle w:val="af5"/>
              <w:snapToGrid w:val="0"/>
              <w:jc w:val="both"/>
              <w:rPr>
                <w:rFonts w:eastAsia="Times New Roman"/>
                <w:b/>
                <w:bCs/>
              </w:rPr>
            </w:pPr>
            <w:r w:rsidRPr="006E0575">
              <w:rPr>
                <w:rFonts w:eastAsia="Times New Roman"/>
                <w:b/>
                <w:bCs/>
              </w:rPr>
              <w:t xml:space="preserve">№ </w:t>
            </w:r>
            <w:proofErr w:type="gramStart"/>
            <w:r w:rsidRPr="006E0575">
              <w:rPr>
                <w:rFonts w:eastAsia="Times New Roman"/>
                <w:b/>
                <w:bCs/>
              </w:rPr>
              <w:t>п</w:t>
            </w:r>
            <w:proofErr w:type="gramEnd"/>
            <w:r w:rsidRPr="006E0575">
              <w:rPr>
                <w:b/>
                <w:bCs/>
              </w:rPr>
              <w:t>/</w:t>
            </w:r>
            <w:r w:rsidRPr="006E0575">
              <w:rPr>
                <w:rFonts w:eastAsia="Times New Roman"/>
                <w:b/>
                <w:bCs/>
              </w:rPr>
              <w:t>п</w:t>
            </w:r>
          </w:p>
        </w:tc>
        <w:tc>
          <w:tcPr>
            <w:tcW w:w="6521" w:type="dxa"/>
            <w:tcBorders>
              <w:top w:val="single" w:sz="4" w:space="0" w:color="auto"/>
              <w:left w:val="single" w:sz="4" w:space="0" w:color="auto"/>
              <w:bottom w:val="single" w:sz="4" w:space="0" w:color="auto"/>
              <w:right w:val="single" w:sz="4" w:space="0" w:color="auto"/>
            </w:tcBorders>
            <w:shd w:val="clear" w:color="auto" w:fill="DAEEF3"/>
            <w:hideMark/>
          </w:tcPr>
          <w:p w:rsidR="00EC32FE" w:rsidRPr="006E0575" w:rsidRDefault="00EC32FE" w:rsidP="00604ED4">
            <w:pPr>
              <w:pStyle w:val="af5"/>
              <w:snapToGrid w:val="0"/>
              <w:jc w:val="both"/>
              <w:rPr>
                <w:rFonts w:eastAsia="Times New Roman"/>
                <w:b/>
                <w:bCs/>
              </w:rPr>
            </w:pPr>
            <w:r w:rsidRPr="006E0575">
              <w:rPr>
                <w:rFonts w:eastAsia="Times New Roman"/>
                <w:b/>
                <w:bCs/>
              </w:rPr>
              <w:t>Наименование мероприятия</w:t>
            </w:r>
          </w:p>
        </w:tc>
        <w:tc>
          <w:tcPr>
            <w:tcW w:w="2126" w:type="dxa"/>
            <w:tcBorders>
              <w:top w:val="single" w:sz="4" w:space="0" w:color="auto"/>
              <w:left w:val="single" w:sz="4" w:space="0" w:color="auto"/>
              <w:bottom w:val="single" w:sz="4" w:space="0" w:color="auto"/>
              <w:right w:val="single" w:sz="4" w:space="0" w:color="auto"/>
            </w:tcBorders>
            <w:shd w:val="clear" w:color="auto" w:fill="DAEEF3"/>
            <w:hideMark/>
          </w:tcPr>
          <w:p w:rsidR="00EC32FE" w:rsidRPr="006E0575" w:rsidRDefault="00EC32FE" w:rsidP="00604ED4">
            <w:pPr>
              <w:pStyle w:val="af5"/>
              <w:snapToGrid w:val="0"/>
              <w:jc w:val="both"/>
              <w:rPr>
                <w:rFonts w:eastAsia="Times New Roman"/>
                <w:b/>
                <w:bCs/>
              </w:rPr>
            </w:pPr>
            <w:r w:rsidRPr="006E0575">
              <w:rPr>
                <w:rFonts w:eastAsia="Times New Roman"/>
                <w:b/>
                <w:bCs/>
              </w:rPr>
              <w:t>Сроки реализации</w:t>
            </w:r>
          </w:p>
        </w:tc>
      </w:tr>
      <w:tr w:rsidR="00EC32FE" w:rsidRPr="006E0575" w:rsidTr="00604ED4">
        <w:trPr>
          <w:trHeight w:val="276"/>
        </w:trPr>
        <w:tc>
          <w:tcPr>
            <w:tcW w:w="567" w:type="dxa"/>
            <w:tcBorders>
              <w:top w:val="single" w:sz="4" w:space="0" w:color="auto"/>
              <w:left w:val="single" w:sz="4" w:space="0" w:color="auto"/>
              <w:bottom w:val="single" w:sz="4" w:space="0" w:color="auto"/>
              <w:right w:val="single" w:sz="4" w:space="0" w:color="auto"/>
            </w:tcBorders>
            <w:hideMark/>
          </w:tcPr>
          <w:p w:rsidR="00EC32FE" w:rsidRPr="006E0575" w:rsidRDefault="00EC32FE" w:rsidP="00604ED4">
            <w:pPr>
              <w:pStyle w:val="af5"/>
              <w:snapToGrid w:val="0"/>
              <w:jc w:val="both"/>
            </w:pPr>
            <w:r w:rsidRPr="006E0575">
              <w:t>1</w:t>
            </w:r>
          </w:p>
        </w:tc>
        <w:tc>
          <w:tcPr>
            <w:tcW w:w="6521" w:type="dxa"/>
            <w:tcBorders>
              <w:top w:val="single" w:sz="4" w:space="0" w:color="auto"/>
              <w:left w:val="single" w:sz="4" w:space="0" w:color="auto"/>
              <w:bottom w:val="single" w:sz="4" w:space="0" w:color="auto"/>
              <w:right w:val="single" w:sz="4" w:space="0" w:color="auto"/>
            </w:tcBorders>
            <w:hideMark/>
          </w:tcPr>
          <w:p w:rsidR="00EC32FE" w:rsidRPr="006E0575" w:rsidRDefault="00EC32FE" w:rsidP="00604ED4">
            <w:pPr>
              <w:tabs>
                <w:tab w:val="left" w:pos="6816"/>
              </w:tabs>
              <w:suppressAutoHyphens/>
              <w:snapToGrid w:val="0"/>
              <w:jc w:val="both"/>
              <w:rPr>
                <w:kern w:val="2"/>
                <w:lang w:eastAsia="ar-SA"/>
              </w:rPr>
            </w:pPr>
            <w:r w:rsidRPr="006E0575">
              <w:t>Проведение мероприятий, направленных на сохранение и популяризацию объектов культурного наследия в рамках работы с детьми и молодежью, в рамках организации библиотечного обслуживания населения, в рамках создания условий для организации досуга населения района.</w:t>
            </w:r>
          </w:p>
        </w:tc>
        <w:tc>
          <w:tcPr>
            <w:tcW w:w="2126" w:type="dxa"/>
            <w:tcBorders>
              <w:top w:val="single" w:sz="4" w:space="0" w:color="auto"/>
              <w:left w:val="single" w:sz="4" w:space="0" w:color="auto"/>
              <w:bottom w:val="single" w:sz="4" w:space="0" w:color="auto"/>
              <w:right w:val="single" w:sz="4" w:space="0" w:color="auto"/>
            </w:tcBorders>
            <w:hideMark/>
          </w:tcPr>
          <w:p w:rsidR="00EC32FE" w:rsidRPr="006E0575" w:rsidRDefault="00EC32FE" w:rsidP="00604ED4">
            <w:pPr>
              <w:pStyle w:val="af5"/>
              <w:snapToGrid w:val="0"/>
              <w:jc w:val="both"/>
            </w:pPr>
            <w:r w:rsidRPr="006E0575">
              <w:t>Первая очередь</w:t>
            </w:r>
          </w:p>
        </w:tc>
      </w:tr>
      <w:tr w:rsidR="00EC32FE" w:rsidRPr="006E0575" w:rsidTr="00604ED4">
        <w:trPr>
          <w:trHeight w:val="276"/>
        </w:trPr>
        <w:tc>
          <w:tcPr>
            <w:tcW w:w="567" w:type="dxa"/>
            <w:tcBorders>
              <w:top w:val="single" w:sz="4" w:space="0" w:color="auto"/>
              <w:left w:val="single" w:sz="4" w:space="0" w:color="auto"/>
              <w:bottom w:val="single" w:sz="4" w:space="0" w:color="auto"/>
              <w:right w:val="single" w:sz="4" w:space="0" w:color="auto"/>
            </w:tcBorders>
            <w:hideMark/>
          </w:tcPr>
          <w:p w:rsidR="00EC32FE" w:rsidRPr="006E0575" w:rsidRDefault="00EC32FE" w:rsidP="00604ED4">
            <w:pPr>
              <w:pStyle w:val="af5"/>
              <w:snapToGrid w:val="0"/>
              <w:jc w:val="both"/>
            </w:pPr>
            <w:r w:rsidRPr="006E0575">
              <w:t>2</w:t>
            </w:r>
          </w:p>
        </w:tc>
        <w:tc>
          <w:tcPr>
            <w:tcW w:w="6521" w:type="dxa"/>
            <w:tcBorders>
              <w:top w:val="single" w:sz="4" w:space="0" w:color="auto"/>
              <w:left w:val="single" w:sz="4" w:space="0" w:color="auto"/>
              <w:bottom w:val="single" w:sz="4" w:space="0" w:color="auto"/>
              <w:right w:val="single" w:sz="4" w:space="0" w:color="auto"/>
            </w:tcBorders>
            <w:hideMark/>
          </w:tcPr>
          <w:p w:rsidR="00EC32FE" w:rsidRPr="006E0575" w:rsidRDefault="00EC32FE" w:rsidP="00604ED4">
            <w:pPr>
              <w:tabs>
                <w:tab w:val="left" w:pos="6816"/>
              </w:tabs>
              <w:suppressAutoHyphens/>
              <w:snapToGrid w:val="0"/>
              <w:jc w:val="both"/>
              <w:rPr>
                <w:kern w:val="2"/>
                <w:lang w:eastAsia="ar-SA"/>
              </w:rPr>
            </w:pPr>
            <w:r w:rsidRPr="006E0575">
              <w:t>Проведение мероприятий по установлению  границ территорий выявленных объектов культурного наследия.</w:t>
            </w:r>
          </w:p>
        </w:tc>
        <w:tc>
          <w:tcPr>
            <w:tcW w:w="2126" w:type="dxa"/>
            <w:tcBorders>
              <w:top w:val="single" w:sz="4" w:space="0" w:color="auto"/>
              <w:left w:val="single" w:sz="4" w:space="0" w:color="auto"/>
              <w:bottom w:val="single" w:sz="4" w:space="0" w:color="auto"/>
              <w:right w:val="single" w:sz="4" w:space="0" w:color="auto"/>
            </w:tcBorders>
            <w:hideMark/>
          </w:tcPr>
          <w:p w:rsidR="00EC32FE" w:rsidRPr="006E0575" w:rsidRDefault="00EC32FE" w:rsidP="00604ED4">
            <w:pPr>
              <w:pStyle w:val="af5"/>
              <w:snapToGrid w:val="0"/>
              <w:jc w:val="both"/>
            </w:pPr>
            <w:r w:rsidRPr="006E0575">
              <w:t>Первая очередь</w:t>
            </w:r>
          </w:p>
        </w:tc>
      </w:tr>
      <w:tr w:rsidR="00EC32FE" w:rsidRPr="006E0575" w:rsidTr="00604ED4">
        <w:trPr>
          <w:trHeight w:val="276"/>
        </w:trPr>
        <w:tc>
          <w:tcPr>
            <w:tcW w:w="567" w:type="dxa"/>
            <w:tcBorders>
              <w:top w:val="single" w:sz="4" w:space="0" w:color="auto"/>
              <w:left w:val="single" w:sz="4" w:space="0" w:color="auto"/>
              <w:bottom w:val="single" w:sz="4" w:space="0" w:color="auto"/>
              <w:right w:val="single" w:sz="4" w:space="0" w:color="auto"/>
            </w:tcBorders>
            <w:hideMark/>
          </w:tcPr>
          <w:p w:rsidR="00EC32FE" w:rsidRPr="006E0575" w:rsidRDefault="00EC32FE" w:rsidP="00604ED4">
            <w:pPr>
              <w:pStyle w:val="af5"/>
              <w:snapToGrid w:val="0"/>
              <w:jc w:val="both"/>
            </w:pPr>
            <w:r w:rsidRPr="006E0575">
              <w:t>3</w:t>
            </w:r>
          </w:p>
        </w:tc>
        <w:tc>
          <w:tcPr>
            <w:tcW w:w="6521" w:type="dxa"/>
            <w:tcBorders>
              <w:top w:val="single" w:sz="4" w:space="0" w:color="auto"/>
              <w:left w:val="single" w:sz="4" w:space="0" w:color="auto"/>
              <w:bottom w:val="single" w:sz="4" w:space="0" w:color="auto"/>
              <w:right w:val="single" w:sz="4" w:space="0" w:color="auto"/>
            </w:tcBorders>
            <w:hideMark/>
          </w:tcPr>
          <w:p w:rsidR="00EC32FE" w:rsidRPr="006E0575" w:rsidRDefault="00EC32FE" w:rsidP="00604ED4">
            <w:pPr>
              <w:suppressAutoHyphens/>
              <w:snapToGrid w:val="0"/>
              <w:jc w:val="both"/>
              <w:rPr>
                <w:rFonts w:eastAsia="Lucida Sans Unicode"/>
                <w:kern w:val="2"/>
                <w:lang w:eastAsia="ar-SA"/>
              </w:rPr>
            </w:pPr>
            <w:r w:rsidRPr="006E0575">
              <w:t>Проведение историко-культурной экспертизы в отношении земельных участков, подлежащих хозяйственному освоению.</w:t>
            </w:r>
          </w:p>
        </w:tc>
        <w:tc>
          <w:tcPr>
            <w:tcW w:w="2126" w:type="dxa"/>
            <w:tcBorders>
              <w:top w:val="single" w:sz="4" w:space="0" w:color="auto"/>
              <w:left w:val="single" w:sz="4" w:space="0" w:color="auto"/>
              <w:bottom w:val="single" w:sz="4" w:space="0" w:color="auto"/>
              <w:right w:val="single" w:sz="4" w:space="0" w:color="auto"/>
            </w:tcBorders>
            <w:hideMark/>
          </w:tcPr>
          <w:p w:rsidR="00EC32FE" w:rsidRPr="006E0575" w:rsidRDefault="00EC32FE" w:rsidP="00604ED4">
            <w:pPr>
              <w:pStyle w:val="af5"/>
              <w:snapToGrid w:val="0"/>
              <w:jc w:val="both"/>
            </w:pPr>
            <w:r w:rsidRPr="006E0575">
              <w:t>Первая очередь</w:t>
            </w:r>
          </w:p>
        </w:tc>
      </w:tr>
      <w:tr w:rsidR="00EC32FE" w:rsidRPr="006E0575" w:rsidTr="00604ED4">
        <w:trPr>
          <w:trHeight w:val="276"/>
        </w:trPr>
        <w:tc>
          <w:tcPr>
            <w:tcW w:w="567" w:type="dxa"/>
            <w:tcBorders>
              <w:top w:val="single" w:sz="4" w:space="0" w:color="auto"/>
              <w:left w:val="single" w:sz="4" w:space="0" w:color="auto"/>
              <w:bottom w:val="single" w:sz="4" w:space="0" w:color="auto"/>
              <w:right w:val="single" w:sz="4" w:space="0" w:color="auto"/>
            </w:tcBorders>
            <w:hideMark/>
          </w:tcPr>
          <w:p w:rsidR="00EC32FE" w:rsidRPr="006E0575" w:rsidRDefault="00EC32FE" w:rsidP="00604ED4">
            <w:pPr>
              <w:pStyle w:val="af5"/>
              <w:snapToGrid w:val="0"/>
              <w:jc w:val="both"/>
            </w:pPr>
            <w:r w:rsidRPr="006E0575">
              <w:t>4</w:t>
            </w:r>
          </w:p>
        </w:tc>
        <w:tc>
          <w:tcPr>
            <w:tcW w:w="6521" w:type="dxa"/>
            <w:tcBorders>
              <w:top w:val="single" w:sz="4" w:space="0" w:color="auto"/>
              <w:left w:val="single" w:sz="4" w:space="0" w:color="auto"/>
              <w:bottom w:val="single" w:sz="4" w:space="0" w:color="auto"/>
              <w:right w:val="single" w:sz="4" w:space="0" w:color="auto"/>
            </w:tcBorders>
            <w:hideMark/>
          </w:tcPr>
          <w:p w:rsidR="00EC32FE" w:rsidRPr="006E0575" w:rsidRDefault="00EC32FE" w:rsidP="00604ED4">
            <w:pPr>
              <w:suppressAutoHyphens/>
              <w:snapToGrid w:val="0"/>
              <w:jc w:val="both"/>
              <w:rPr>
                <w:rFonts w:eastAsia="Lucida Sans Unicode"/>
                <w:kern w:val="2"/>
                <w:lang w:eastAsia="ar-SA"/>
              </w:rPr>
            </w:pPr>
            <w:r w:rsidRPr="006E0575">
              <w:t xml:space="preserve">Проведение мероприятий по разработке и утверждению проектов охранных зон объектов культурного наследия, назначению режимов использования территорий в границах </w:t>
            </w:r>
            <w:r w:rsidRPr="006E0575">
              <w:lastRenderedPageBreak/>
              <w:t>охранных зон.</w:t>
            </w:r>
          </w:p>
        </w:tc>
        <w:tc>
          <w:tcPr>
            <w:tcW w:w="2126" w:type="dxa"/>
            <w:tcBorders>
              <w:top w:val="single" w:sz="4" w:space="0" w:color="auto"/>
              <w:left w:val="single" w:sz="4" w:space="0" w:color="auto"/>
              <w:bottom w:val="single" w:sz="4" w:space="0" w:color="auto"/>
              <w:right w:val="single" w:sz="4" w:space="0" w:color="auto"/>
            </w:tcBorders>
            <w:hideMark/>
          </w:tcPr>
          <w:p w:rsidR="00EC32FE" w:rsidRPr="006E0575" w:rsidRDefault="00EC32FE" w:rsidP="00604ED4">
            <w:pPr>
              <w:pStyle w:val="af5"/>
              <w:snapToGrid w:val="0"/>
              <w:jc w:val="both"/>
            </w:pPr>
            <w:r w:rsidRPr="006E0575">
              <w:lastRenderedPageBreak/>
              <w:t>Первая очередь</w:t>
            </w:r>
          </w:p>
        </w:tc>
      </w:tr>
      <w:tr w:rsidR="00EC32FE" w:rsidRPr="006E0575" w:rsidTr="00604ED4">
        <w:trPr>
          <w:trHeight w:val="276"/>
        </w:trPr>
        <w:tc>
          <w:tcPr>
            <w:tcW w:w="567" w:type="dxa"/>
            <w:tcBorders>
              <w:top w:val="single" w:sz="4" w:space="0" w:color="auto"/>
              <w:left w:val="single" w:sz="4" w:space="0" w:color="auto"/>
              <w:bottom w:val="single" w:sz="4" w:space="0" w:color="auto"/>
              <w:right w:val="single" w:sz="4" w:space="0" w:color="auto"/>
            </w:tcBorders>
          </w:tcPr>
          <w:p w:rsidR="00EC32FE" w:rsidRPr="006E0575" w:rsidRDefault="00EC32FE" w:rsidP="00604ED4">
            <w:pPr>
              <w:pStyle w:val="af5"/>
              <w:snapToGrid w:val="0"/>
              <w:jc w:val="both"/>
            </w:pPr>
            <w:r>
              <w:lastRenderedPageBreak/>
              <w:t>5</w:t>
            </w:r>
          </w:p>
        </w:tc>
        <w:tc>
          <w:tcPr>
            <w:tcW w:w="6521" w:type="dxa"/>
            <w:tcBorders>
              <w:top w:val="single" w:sz="4" w:space="0" w:color="auto"/>
              <w:left w:val="single" w:sz="4" w:space="0" w:color="auto"/>
              <w:bottom w:val="single" w:sz="4" w:space="0" w:color="auto"/>
              <w:right w:val="single" w:sz="4" w:space="0" w:color="auto"/>
            </w:tcBorders>
          </w:tcPr>
          <w:p w:rsidR="00EC32FE" w:rsidRPr="006E0575" w:rsidRDefault="00EC32FE" w:rsidP="00EC32FE">
            <w:pPr>
              <w:suppressAutoHyphens/>
              <w:snapToGrid w:val="0"/>
              <w:jc w:val="both"/>
            </w:pPr>
            <w:r>
              <w:t>С</w:t>
            </w:r>
            <w:r w:rsidRPr="007D27DC">
              <w:t>оздан</w:t>
            </w:r>
            <w:r>
              <w:t>ие и благоустройство</w:t>
            </w:r>
            <w:r w:rsidRPr="007D27DC">
              <w:t xml:space="preserve"> территории с особым режимом охраны культурного и природного наследия</w:t>
            </w:r>
            <w:r>
              <w:t xml:space="preserve"> – «достопримечательное место», на территории конного завода кн. Орловых, нач. Х</w:t>
            </w:r>
            <w:proofErr w:type="gramStart"/>
            <w:r w:rsidRPr="007D27DC">
              <w:rPr>
                <w:lang w:val="en-US"/>
              </w:rPr>
              <w:t>I</w:t>
            </w:r>
            <w:proofErr w:type="gramEnd"/>
            <w:r>
              <w:t xml:space="preserve">Х – нач. ХХ вв. (площадь с конюшнями, парковая зона) </w:t>
            </w:r>
            <w:proofErr w:type="gramStart"/>
            <w:r>
              <w:t>в</w:t>
            </w:r>
            <w:proofErr w:type="gramEnd"/>
            <w:r>
              <w:t xml:space="preserve"> с. </w:t>
            </w:r>
            <w:proofErr w:type="spellStart"/>
            <w:r>
              <w:t>Пады</w:t>
            </w:r>
            <w:proofErr w:type="spellEnd"/>
            <w:r>
              <w:t>.</w:t>
            </w:r>
          </w:p>
        </w:tc>
        <w:tc>
          <w:tcPr>
            <w:tcW w:w="2126" w:type="dxa"/>
            <w:tcBorders>
              <w:top w:val="single" w:sz="4" w:space="0" w:color="auto"/>
              <w:left w:val="single" w:sz="4" w:space="0" w:color="auto"/>
              <w:bottom w:val="single" w:sz="4" w:space="0" w:color="auto"/>
              <w:right w:val="single" w:sz="4" w:space="0" w:color="auto"/>
            </w:tcBorders>
          </w:tcPr>
          <w:p w:rsidR="00EC32FE" w:rsidRPr="006E0575" w:rsidRDefault="00EC32FE" w:rsidP="00604ED4">
            <w:pPr>
              <w:pStyle w:val="af5"/>
              <w:snapToGrid w:val="0"/>
              <w:jc w:val="both"/>
            </w:pPr>
            <w:r w:rsidRPr="006E0575">
              <w:t>Первая очередь</w:t>
            </w:r>
          </w:p>
        </w:tc>
      </w:tr>
      <w:tr w:rsidR="00EC32FE" w:rsidRPr="006E0575" w:rsidTr="00604ED4">
        <w:trPr>
          <w:trHeight w:val="276"/>
        </w:trPr>
        <w:tc>
          <w:tcPr>
            <w:tcW w:w="9214" w:type="dxa"/>
            <w:gridSpan w:val="3"/>
            <w:tcBorders>
              <w:top w:val="single" w:sz="4" w:space="0" w:color="auto"/>
              <w:left w:val="single" w:sz="4" w:space="0" w:color="auto"/>
              <w:bottom w:val="single" w:sz="4" w:space="0" w:color="auto"/>
              <w:right w:val="single" w:sz="4" w:space="0" w:color="auto"/>
            </w:tcBorders>
            <w:hideMark/>
          </w:tcPr>
          <w:p w:rsidR="00EC32FE" w:rsidRPr="006E0575" w:rsidRDefault="00EC32FE" w:rsidP="00604ED4">
            <w:pPr>
              <w:pStyle w:val="af5"/>
              <w:snapToGrid w:val="0"/>
              <w:jc w:val="both"/>
            </w:pPr>
            <w:r w:rsidRPr="006E0575">
              <w:t>Мероприятия, находящиеся в ведении органов местного самоуправления сельского поселения</w:t>
            </w:r>
          </w:p>
        </w:tc>
      </w:tr>
      <w:tr w:rsidR="00EC32FE" w:rsidRPr="006E0575" w:rsidTr="00604ED4">
        <w:trPr>
          <w:trHeight w:val="276"/>
        </w:trPr>
        <w:tc>
          <w:tcPr>
            <w:tcW w:w="567" w:type="dxa"/>
            <w:tcBorders>
              <w:top w:val="single" w:sz="4" w:space="0" w:color="auto"/>
              <w:left w:val="single" w:sz="4" w:space="0" w:color="auto"/>
              <w:bottom w:val="single" w:sz="4" w:space="0" w:color="auto"/>
              <w:right w:val="single" w:sz="4" w:space="0" w:color="auto"/>
            </w:tcBorders>
          </w:tcPr>
          <w:p w:rsidR="00EC32FE" w:rsidRPr="006E0575" w:rsidRDefault="00EC32FE" w:rsidP="00604ED4">
            <w:pPr>
              <w:pStyle w:val="af5"/>
              <w:snapToGrid w:val="0"/>
              <w:jc w:val="both"/>
            </w:pPr>
            <w:r>
              <w:t>6</w:t>
            </w:r>
          </w:p>
        </w:tc>
        <w:tc>
          <w:tcPr>
            <w:tcW w:w="6521" w:type="dxa"/>
            <w:tcBorders>
              <w:top w:val="single" w:sz="4" w:space="0" w:color="auto"/>
              <w:left w:val="single" w:sz="4" w:space="0" w:color="auto"/>
              <w:bottom w:val="single" w:sz="4" w:space="0" w:color="auto"/>
              <w:right w:val="single" w:sz="4" w:space="0" w:color="auto"/>
            </w:tcBorders>
            <w:hideMark/>
          </w:tcPr>
          <w:p w:rsidR="00EC32FE" w:rsidRPr="006E0575" w:rsidRDefault="00EC32FE" w:rsidP="00604ED4">
            <w:pPr>
              <w:suppressAutoHyphens/>
              <w:jc w:val="both"/>
              <w:rPr>
                <w:rFonts w:eastAsia="Lucida Sans Unicode"/>
                <w:kern w:val="2"/>
                <w:lang w:eastAsia="ar-SA"/>
              </w:rPr>
            </w:pPr>
            <w:r w:rsidRPr="006E0575">
              <w:t>Обеспечение сохранения объектов культурного наследия местного значения.</w:t>
            </w:r>
          </w:p>
        </w:tc>
        <w:tc>
          <w:tcPr>
            <w:tcW w:w="2126" w:type="dxa"/>
            <w:tcBorders>
              <w:top w:val="single" w:sz="4" w:space="0" w:color="auto"/>
              <w:left w:val="single" w:sz="4" w:space="0" w:color="auto"/>
              <w:bottom w:val="single" w:sz="4" w:space="0" w:color="auto"/>
              <w:right w:val="single" w:sz="4" w:space="0" w:color="auto"/>
            </w:tcBorders>
            <w:hideMark/>
          </w:tcPr>
          <w:p w:rsidR="00EC32FE" w:rsidRPr="006E0575" w:rsidRDefault="00EC32FE" w:rsidP="00604ED4">
            <w:pPr>
              <w:pStyle w:val="af5"/>
              <w:snapToGrid w:val="0"/>
              <w:jc w:val="both"/>
            </w:pPr>
            <w:r w:rsidRPr="006E0575">
              <w:t>Первая очередь</w:t>
            </w:r>
          </w:p>
        </w:tc>
      </w:tr>
      <w:tr w:rsidR="00EC32FE" w:rsidRPr="006E0575" w:rsidTr="00604ED4">
        <w:trPr>
          <w:trHeight w:val="276"/>
        </w:trPr>
        <w:tc>
          <w:tcPr>
            <w:tcW w:w="567" w:type="dxa"/>
            <w:tcBorders>
              <w:top w:val="single" w:sz="4" w:space="0" w:color="auto"/>
              <w:left w:val="single" w:sz="4" w:space="0" w:color="auto"/>
              <w:bottom w:val="single" w:sz="4" w:space="0" w:color="auto"/>
              <w:right w:val="single" w:sz="4" w:space="0" w:color="auto"/>
            </w:tcBorders>
          </w:tcPr>
          <w:p w:rsidR="00EC32FE" w:rsidRPr="006E0575" w:rsidRDefault="00EC32FE" w:rsidP="00604ED4">
            <w:pPr>
              <w:pStyle w:val="af5"/>
              <w:snapToGrid w:val="0"/>
              <w:jc w:val="both"/>
            </w:pPr>
            <w:r>
              <w:t>7</w:t>
            </w:r>
          </w:p>
        </w:tc>
        <w:tc>
          <w:tcPr>
            <w:tcW w:w="6521" w:type="dxa"/>
            <w:tcBorders>
              <w:top w:val="single" w:sz="4" w:space="0" w:color="auto"/>
              <w:left w:val="single" w:sz="4" w:space="0" w:color="auto"/>
              <w:bottom w:val="single" w:sz="4" w:space="0" w:color="auto"/>
              <w:right w:val="single" w:sz="4" w:space="0" w:color="auto"/>
            </w:tcBorders>
          </w:tcPr>
          <w:p w:rsidR="00EC32FE" w:rsidRPr="006E0575" w:rsidRDefault="00EC32FE" w:rsidP="00604ED4">
            <w:pPr>
              <w:suppressAutoHyphens/>
              <w:jc w:val="both"/>
            </w:pPr>
            <w:r>
              <w:t xml:space="preserve">Реконструкция </w:t>
            </w:r>
            <w:r w:rsidRPr="00917A88">
              <w:t xml:space="preserve">памятника односельчанам, погибшим в годы ВОВ </w:t>
            </w:r>
            <w:proofErr w:type="gramStart"/>
            <w:r w:rsidRPr="00917A88">
              <w:t>в</w:t>
            </w:r>
            <w:proofErr w:type="gramEnd"/>
            <w:r w:rsidRPr="00917A88">
              <w:t xml:space="preserve"> с. Михайловка 1-я</w:t>
            </w:r>
          </w:p>
        </w:tc>
        <w:tc>
          <w:tcPr>
            <w:tcW w:w="2126" w:type="dxa"/>
            <w:tcBorders>
              <w:top w:val="single" w:sz="4" w:space="0" w:color="auto"/>
              <w:left w:val="single" w:sz="4" w:space="0" w:color="auto"/>
              <w:bottom w:val="single" w:sz="4" w:space="0" w:color="auto"/>
              <w:right w:val="single" w:sz="4" w:space="0" w:color="auto"/>
            </w:tcBorders>
          </w:tcPr>
          <w:p w:rsidR="00EC32FE" w:rsidRPr="006E0575" w:rsidRDefault="00EC32FE" w:rsidP="00604ED4">
            <w:pPr>
              <w:pStyle w:val="af5"/>
              <w:snapToGrid w:val="0"/>
              <w:jc w:val="both"/>
            </w:pPr>
            <w:r w:rsidRPr="006E0575">
              <w:t>Первая очередь</w:t>
            </w:r>
          </w:p>
        </w:tc>
      </w:tr>
    </w:tbl>
    <w:p w:rsidR="00991AC9" w:rsidRPr="00461325" w:rsidRDefault="00991AC9" w:rsidP="00991AC9">
      <w:pPr>
        <w:jc w:val="both"/>
        <w:rPr>
          <w:rFonts w:eastAsia="Lucida Sans Unicode" w:cs="Times New Roman"/>
        </w:rPr>
      </w:pPr>
    </w:p>
    <w:p w:rsidR="00991AC9" w:rsidRPr="00461325" w:rsidRDefault="00991AC9" w:rsidP="00991AC9">
      <w:pPr>
        <w:ind w:firstLine="567"/>
        <w:jc w:val="both"/>
        <w:rPr>
          <w:rFonts w:cs="Times New Roman"/>
          <w:i/>
        </w:rPr>
      </w:pPr>
      <w:r w:rsidRPr="00461325">
        <w:rPr>
          <w:rFonts w:cs="Times New Roman"/>
          <w:i/>
        </w:rPr>
        <w:t xml:space="preserve">Места размещения объектов приведены на картах 1, </w:t>
      </w:r>
      <w:r w:rsidR="005102F8">
        <w:rPr>
          <w:rFonts w:cs="Times New Roman"/>
          <w:i/>
        </w:rPr>
        <w:t>7.</w:t>
      </w:r>
    </w:p>
    <w:p w:rsidR="00E86C92" w:rsidRPr="00461325" w:rsidRDefault="00E86C92" w:rsidP="005C3BBE">
      <w:pPr>
        <w:pStyle w:val="af2"/>
        <w:spacing w:before="0" w:beforeAutospacing="0"/>
        <w:ind w:firstLine="720"/>
        <w:rPr>
          <w:i/>
        </w:rPr>
      </w:pPr>
    </w:p>
    <w:p w:rsidR="00754A7E" w:rsidRPr="00461325" w:rsidRDefault="00754A7E" w:rsidP="00EC65EC">
      <w:pPr>
        <w:pStyle w:val="2"/>
        <w:outlineLvl w:val="1"/>
        <w:rPr>
          <w:rFonts w:cs="Times New Roman"/>
        </w:rPr>
      </w:pPr>
      <w:bookmarkStart w:id="14" w:name="_Toc454781554"/>
      <w:r w:rsidRPr="00461325">
        <w:rPr>
          <w:rFonts w:cs="Times New Roman"/>
        </w:rPr>
        <w:t xml:space="preserve">Мероприятия по размещению на территории </w:t>
      </w:r>
      <w:proofErr w:type="spellStart"/>
      <w:r w:rsidR="004A2004">
        <w:rPr>
          <w:rFonts w:cs="Times New Roman"/>
        </w:rPr>
        <w:t>Прогрессовск</w:t>
      </w:r>
      <w:r w:rsidR="00864018" w:rsidRPr="00461325">
        <w:rPr>
          <w:rFonts w:cs="Times New Roman"/>
        </w:rPr>
        <w:t>ого</w:t>
      </w:r>
      <w:proofErr w:type="spellEnd"/>
      <w:r w:rsidR="00864018" w:rsidRPr="00461325">
        <w:rPr>
          <w:rFonts w:cs="Times New Roman"/>
        </w:rPr>
        <w:t xml:space="preserve"> сельского</w:t>
      </w:r>
      <w:r w:rsidRPr="00461325">
        <w:rPr>
          <w:rFonts w:cs="Times New Roman"/>
        </w:rPr>
        <w:t xml:space="preserve"> поселения объектов капитального строительства местного значения</w:t>
      </w:r>
      <w:bookmarkEnd w:id="14"/>
    </w:p>
    <w:p w:rsidR="0010070E" w:rsidRPr="00461325" w:rsidRDefault="00754A7E" w:rsidP="0029074A">
      <w:pPr>
        <w:pStyle w:val="10"/>
        <w:outlineLvl w:val="2"/>
      </w:pPr>
      <w:bookmarkStart w:id="15" w:name="_Toc454781555"/>
      <w:r w:rsidRPr="00461325">
        <w:t xml:space="preserve">Предложения по обеспечению территории </w:t>
      </w:r>
      <w:proofErr w:type="spellStart"/>
      <w:r w:rsidR="004A2004">
        <w:t>Прогрессовск</w:t>
      </w:r>
      <w:r w:rsidR="00864018" w:rsidRPr="00461325">
        <w:t>ого</w:t>
      </w:r>
      <w:proofErr w:type="spellEnd"/>
      <w:r w:rsidR="00864018" w:rsidRPr="00461325">
        <w:t xml:space="preserve"> сельского</w:t>
      </w:r>
      <w:r w:rsidRPr="00461325">
        <w:t xml:space="preserve"> поселения объектами инженерной инфраструктуры</w:t>
      </w:r>
      <w:bookmarkEnd w:id="15"/>
    </w:p>
    <w:p w:rsidR="0029074A" w:rsidRPr="00461325" w:rsidRDefault="0029074A" w:rsidP="0029074A">
      <w:pPr>
        <w:ind w:firstLine="540"/>
        <w:jc w:val="both"/>
        <w:rPr>
          <w:rFonts w:cs="Times New Roman"/>
        </w:rPr>
      </w:pPr>
      <w:r w:rsidRPr="00461325">
        <w:rPr>
          <w:rFonts w:cs="Times New Roman"/>
          <w:snapToGrid w:val="0"/>
        </w:rPr>
        <w:t xml:space="preserve">Согласно ст. 14 ФЗ-131 к полномочиям органов местного самоуправления </w:t>
      </w:r>
      <w:r w:rsidR="00523462" w:rsidRPr="00461325">
        <w:rPr>
          <w:rFonts w:cs="Times New Roman"/>
          <w:snapToGrid w:val="0"/>
        </w:rPr>
        <w:t>сельского</w:t>
      </w:r>
      <w:r w:rsidRPr="00461325">
        <w:rPr>
          <w:rFonts w:cs="Times New Roman"/>
          <w:snapToGrid w:val="0"/>
        </w:rPr>
        <w:t xml:space="preserve"> поселения относятся </w:t>
      </w:r>
      <w:r w:rsidRPr="00461325">
        <w:rPr>
          <w:rFonts w:cs="Times New Roman"/>
        </w:rPr>
        <w:t>организация в границах поселения электро-, тепл</w:t>
      </w:r>
      <w:proofErr w:type="gramStart"/>
      <w:r w:rsidRPr="00461325">
        <w:rPr>
          <w:rFonts w:cs="Times New Roman"/>
        </w:rPr>
        <w:t>о-</w:t>
      </w:r>
      <w:proofErr w:type="gramEnd"/>
      <w:r w:rsidRPr="00461325">
        <w:rPr>
          <w:rFonts w:cs="Times New Roman"/>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954D9" w:rsidRPr="00461325" w:rsidRDefault="006C4E4E" w:rsidP="005954D9">
      <w:pPr>
        <w:pStyle w:val="aa"/>
        <w:keepNext/>
        <w:jc w:val="both"/>
        <w:rPr>
          <w:rFonts w:cs="Times New Roman"/>
        </w:rPr>
      </w:pPr>
      <w:r w:rsidRPr="00461325">
        <w:rPr>
          <w:rFonts w:cs="Times New Roman"/>
        </w:rPr>
        <w:t xml:space="preserve">Таблица </w:t>
      </w:r>
      <w:r w:rsidR="00D96B15" w:rsidRPr="00461325">
        <w:rPr>
          <w:rFonts w:cs="Times New Roman"/>
        </w:rPr>
        <w:fldChar w:fldCharType="begin"/>
      </w:r>
      <w:r w:rsidR="00D96B15" w:rsidRPr="00461325">
        <w:rPr>
          <w:rFonts w:cs="Times New Roman"/>
        </w:rPr>
        <w:instrText xml:space="preserve"> SEQ Таблица \* ARABIC </w:instrText>
      </w:r>
      <w:r w:rsidR="00D96B15" w:rsidRPr="00461325">
        <w:rPr>
          <w:rFonts w:cs="Times New Roman"/>
        </w:rPr>
        <w:fldChar w:fldCharType="separate"/>
      </w:r>
      <w:r w:rsidR="002B3121">
        <w:rPr>
          <w:rFonts w:cs="Times New Roman"/>
          <w:noProof/>
        </w:rPr>
        <w:t>4</w:t>
      </w:r>
      <w:r w:rsidR="00D96B15" w:rsidRPr="00461325">
        <w:rPr>
          <w:rFonts w:cs="Times New Roman"/>
          <w:noProof/>
        </w:rPr>
        <w:fldChar w:fldCharType="end"/>
      </w:r>
      <w:r w:rsidRPr="00461325">
        <w:rPr>
          <w:rFonts w:cs="Times New Roman"/>
        </w:rPr>
        <w:t xml:space="preserve"> Перечень мероприятий по обеспечению территории </w:t>
      </w:r>
      <w:proofErr w:type="spellStart"/>
      <w:r w:rsidR="004A2004">
        <w:rPr>
          <w:rFonts w:cs="Times New Roman"/>
        </w:rPr>
        <w:t>Прогрессовск</w:t>
      </w:r>
      <w:r w:rsidR="00864018" w:rsidRPr="00461325">
        <w:rPr>
          <w:rFonts w:cs="Times New Roman"/>
        </w:rPr>
        <w:t>ого</w:t>
      </w:r>
      <w:proofErr w:type="spellEnd"/>
      <w:r w:rsidR="00864018" w:rsidRPr="00461325">
        <w:rPr>
          <w:rFonts w:cs="Times New Roman"/>
        </w:rPr>
        <w:t xml:space="preserve"> сельского</w:t>
      </w:r>
      <w:r w:rsidRPr="00461325">
        <w:rPr>
          <w:rFonts w:cs="Times New Roman"/>
        </w:rPr>
        <w:t xml:space="preserve"> поселения объектами инженерной инфраструктуры</w:t>
      </w:r>
    </w:p>
    <w:tbl>
      <w:tblPr>
        <w:tblW w:w="9132" w:type="dxa"/>
        <w:tblInd w:w="137" w:type="dxa"/>
        <w:tblLayout w:type="fixed"/>
        <w:tblCellMar>
          <w:top w:w="55" w:type="dxa"/>
          <w:left w:w="55" w:type="dxa"/>
          <w:bottom w:w="55" w:type="dxa"/>
          <w:right w:w="55" w:type="dxa"/>
        </w:tblCellMar>
        <w:tblLook w:val="0000" w:firstRow="0" w:lastRow="0" w:firstColumn="0" w:lastColumn="0" w:noHBand="0" w:noVBand="0"/>
      </w:tblPr>
      <w:tblGrid>
        <w:gridCol w:w="709"/>
        <w:gridCol w:w="6580"/>
        <w:gridCol w:w="1843"/>
      </w:tblGrid>
      <w:tr w:rsidR="00EC32FE" w:rsidRPr="006E0575" w:rsidTr="00604ED4">
        <w:trPr>
          <w:trHeight w:val="276"/>
        </w:trPr>
        <w:tc>
          <w:tcPr>
            <w:tcW w:w="709" w:type="dxa"/>
            <w:tcBorders>
              <w:top w:val="single" w:sz="4" w:space="0" w:color="000000"/>
              <w:left w:val="single" w:sz="4" w:space="0" w:color="000000"/>
              <w:bottom w:val="single" w:sz="4" w:space="0" w:color="000000"/>
            </w:tcBorders>
            <w:shd w:val="clear" w:color="auto" w:fill="DAEEF3"/>
          </w:tcPr>
          <w:p w:rsidR="00EC32FE" w:rsidRPr="006E0575" w:rsidRDefault="00EC32FE" w:rsidP="00604ED4">
            <w:pPr>
              <w:pStyle w:val="af5"/>
              <w:snapToGrid w:val="0"/>
              <w:jc w:val="both"/>
              <w:rPr>
                <w:rFonts w:eastAsia="Times New Roman"/>
                <w:b/>
                <w:bCs/>
              </w:rPr>
            </w:pPr>
            <w:r w:rsidRPr="006E0575">
              <w:rPr>
                <w:rFonts w:eastAsia="Times New Roman"/>
                <w:b/>
                <w:bCs/>
              </w:rPr>
              <w:t xml:space="preserve">№ </w:t>
            </w:r>
          </w:p>
          <w:p w:rsidR="00EC32FE" w:rsidRPr="006E0575" w:rsidRDefault="00EC32FE" w:rsidP="00604ED4">
            <w:pPr>
              <w:pStyle w:val="af5"/>
              <w:jc w:val="both"/>
              <w:rPr>
                <w:rFonts w:eastAsia="Times New Roman"/>
                <w:b/>
                <w:bCs/>
              </w:rPr>
            </w:pPr>
            <w:proofErr w:type="gramStart"/>
            <w:r w:rsidRPr="006E0575">
              <w:rPr>
                <w:rFonts w:eastAsia="Times New Roman"/>
                <w:b/>
                <w:bCs/>
              </w:rPr>
              <w:t>п</w:t>
            </w:r>
            <w:proofErr w:type="gramEnd"/>
            <w:r w:rsidRPr="006E0575">
              <w:rPr>
                <w:rFonts w:eastAsia="Times New Roman"/>
                <w:b/>
                <w:bCs/>
              </w:rPr>
              <w:t>/п</w:t>
            </w:r>
          </w:p>
        </w:tc>
        <w:tc>
          <w:tcPr>
            <w:tcW w:w="6580" w:type="dxa"/>
            <w:tcBorders>
              <w:top w:val="single" w:sz="4" w:space="0" w:color="000000"/>
              <w:left w:val="single" w:sz="4" w:space="0" w:color="000000"/>
              <w:bottom w:val="single" w:sz="4" w:space="0" w:color="000000"/>
            </w:tcBorders>
            <w:shd w:val="clear" w:color="auto" w:fill="DAEEF3"/>
          </w:tcPr>
          <w:p w:rsidR="00EC32FE" w:rsidRPr="006E0575" w:rsidRDefault="00EC32FE" w:rsidP="00604ED4">
            <w:pPr>
              <w:pStyle w:val="af5"/>
              <w:snapToGrid w:val="0"/>
              <w:jc w:val="both"/>
              <w:rPr>
                <w:rFonts w:eastAsia="Times New Roman"/>
                <w:b/>
                <w:bCs/>
              </w:rPr>
            </w:pPr>
            <w:r w:rsidRPr="006E0575">
              <w:rPr>
                <w:rFonts w:eastAsia="Times New Roman"/>
                <w:b/>
                <w:bCs/>
              </w:rPr>
              <w:t>Наименование мероприятия</w:t>
            </w:r>
          </w:p>
        </w:tc>
        <w:tc>
          <w:tcPr>
            <w:tcW w:w="1843" w:type="dxa"/>
            <w:tcBorders>
              <w:top w:val="single" w:sz="4" w:space="0" w:color="000000"/>
              <w:left w:val="single" w:sz="4" w:space="0" w:color="000000"/>
              <w:bottom w:val="single" w:sz="4" w:space="0" w:color="000000"/>
              <w:right w:val="single" w:sz="4" w:space="0" w:color="000000"/>
            </w:tcBorders>
            <w:shd w:val="clear" w:color="auto" w:fill="DAEEF3"/>
          </w:tcPr>
          <w:p w:rsidR="00EC32FE" w:rsidRPr="006E0575" w:rsidRDefault="00EC32FE" w:rsidP="00604ED4">
            <w:pPr>
              <w:pStyle w:val="af5"/>
              <w:snapToGrid w:val="0"/>
              <w:jc w:val="both"/>
              <w:rPr>
                <w:rFonts w:eastAsia="Times New Roman"/>
                <w:b/>
                <w:bCs/>
              </w:rPr>
            </w:pPr>
            <w:r w:rsidRPr="006E0575">
              <w:rPr>
                <w:rFonts w:eastAsia="Times New Roman"/>
                <w:b/>
                <w:bCs/>
              </w:rPr>
              <w:t>Сроки реализации</w:t>
            </w:r>
          </w:p>
        </w:tc>
      </w:tr>
      <w:tr w:rsidR="00EC32FE" w:rsidRPr="006E0575" w:rsidTr="00604ED4">
        <w:trPr>
          <w:trHeight w:val="276"/>
        </w:trPr>
        <w:tc>
          <w:tcPr>
            <w:tcW w:w="9132" w:type="dxa"/>
            <w:gridSpan w:val="3"/>
            <w:tcBorders>
              <w:top w:val="single" w:sz="4" w:space="0" w:color="000000"/>
              <w:left w:val="single" w:sz="4" w:space="0" w:color="000000"/>
              <w:bottom w:val="single" w:sz="4" w:space="0" w:color="000000"/>
              <w:right w:val="single" w:sz="4" w:space="0" w:color="000000"/>
            </w:tcBorders>
            <w:shd w:val="clear" w:color="auto" w:fill="auto"/>
          </w:tcPr>
          <w:p w:rsidR="00EC32FE" w:rsidRPr="006E0575" w:rsidRDefault="00EC32FE" w:rsidP="00604ED4">
            <w:pPr>
              <w:widowControl/>
              <w:jc w:val="both"/>
              <w:rPr>
                <w:shd w:val="clear" w:color="auto" w:fill="FFFFFF"/>
              </w:rPr>
            </w:pPr>
            <w:r w:rsidRPr="006E0575">
              <w:rPr>
                <w:b/>
              </w:rPr>
              <w:t xml:space="preserve">1.Водоснабжение </w:t>
            </w:r>
          </w:p>
        </w:tc>
      </w:tr>
      <w:tr w:rsidR="00EC32FE" w:rsidRPr="006E0575" w:rsidTr="00604ED4">
        <w:trPr>
          <w:trHeight w:val="879"/>
        </w:trPr>
        <w:tc>
          <w:tcPr>
            <w:tcW w:w="709"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1.1</w:t>
            </w:r>
          </w:p>
        </w:tc>
        <w:tc>
          <w:tcPr>
            <w:tcW w:w="6580"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widowControl/>
              <w:tabs>
                <w:tab w:val="left" w:pos="1140"/>
              </w:tabs>
              <w:snapToGrid w:val="0"/>
              <w:jc w:val="both"/>
              <w:rPr>
                <w:shd w:val="clear" w:color="auto" w:fill="FFFFFF"/>
              </w:rPr>
            </w:pPr>
            <w:r w:rsidRPr="006E0575">
              <w:rPr>
                <w:shd w:val="clear" w:color="auto" w:fill="FFFFFF"/>
              </w:rPr>
              <w:t xml:space="preserve">Установка водомеров на вводах водопровода во всех зданиях для осуществления первичного учета расходования воды </w:t>
            </w:r>
            <w:proofErr w:type="gramStart"/>
            <w:r w:rsidRPr="006E0575">
              <w:rPr>
                <w:shd w:val="clear" w:color="auto" w:fill="FFFFFF"/>
              </w:rPr>
              <w:t>отдельными</w:t>
            </w:r>
            <w:proofErr w:type="gramEnd"/>
            <w:r w:rsidRPr="006E0575">
              <w:rPr>
                <w:shd w:val="clear" w:color="auto" w:fill="FFFFFF"/>
              </w:rPr>
              <w:t xml:space="preserve"> </w:t>
            </w:r>
            <w:proofErr w:type="spellStart"/>
            <w:r w:rsidRPr="006E0575">
              <w:rPr>
                <w:shd w:val="clear" w:color="auto" w:fill="FFFFFF"/>
              </w:rPr>
              <w:t>водопотребителями</w:t>
            </w:r>
            <w:proofErr w:type="spellEnd"/>
            <w:r w:rsidRPr="006E0575">
              <w:rPr>
                <w:shd w:val="clear" w:color="auto" w:fill="FFFFFF"/>
              </w:rPr>
              <w:t xml:space="preserve"> и ее экономии.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Первая очередь</w:t>
            </w:r>
          </w:p>
        </w:tc>
      </w:tr>
      <w:tr w:rsidR="00EC32FE" w:rsidRPr="006E0575" w:rsidTr="00604ED4">
        <w:trPr>
          <w:trHeight w:val="338"/>
        </w:trPr>
        <w:tc>
          <w:tcPr>
            <w:tcW w:w="709"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1.2</w:t>
            </w:r>
          </w:p>
        </w:tc>
        <w:tc>
          <w:tcPr>
            <w:tcW w:w="6580"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widowControl/>
              <w:tabs>
                <w:tab w:val="left" w:pos="1140"/>
              </w:tabs>
              <w:snapToGrid w:val="0"/>
              <w:jc w:val="both"/>
              <w:rPr>
                <w:shd w:val="clear" w:color="auto" w:fill="FFFFFF"/>
              </w:rPr>
            </w:pPr>
            <w:r w:rsidRPr="006E0575">
              <w:rPr>
                <w:shd w:val="clear" w:color="auto" w:fill="FFFFFF"/>
              </w:rPr>
              <w:t>Реконструкция изношенных водопроводных сетей.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Первая очередь</w:t>
            </w:r>
          </w:p>
        </w:tc>
      </w:tr>
      <w:tr w:rsidR="00EC32FE" w:rsidRPr="006E0575" w:rsidTr="00604ED4">
        <w:trPr>
          <w:trHeight w:val="567"/>
        </w:trPr>
        <w:tc>
          <w:tcPr>
            <w:tcW w:w="709"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1.3</w:t>
            </w:r>
          </w:p>
        </w:tc>
        <w:tc>
          <w:tcPr>
            <w:tcW w:w="6580"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widowControl/>
              <w:tabs>
                <w:tab w:val="left" w:pos="1140"/>
              </w:tabs>
              <w:snapToGrid w:val="0"/>
              <w:jc w:val="both"/>
              <w:rPr>
                <w:shd w:val="clear" w:color="auto" w:fill="FFFFFF"/>
              </w:rPr>
            </w:pPr>
            <w:r w:rsidRPr="006E0575">
              <w:rPr>
                <w:shd w:val="clear" w:color="auto" w:fill="FFFFFF"/>
              </w:rPr>
              <w:t>Оборудование всех объектов водоснабжения системами автоматического управления и регулирования.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Расчетный срок</w:t>
            </w:r>
          </w:p>
        </w:tc>
      </w:tr>
      <w:tr w:rsidR="00EC32FE" w:rsidRPr="006E0575" w:rsidTr="00604ED4">
        <w:trPr>
          <w:trHeight w:val="294"/>
        </w:trPr>
        <w:tc>
          <w:tcPr>
            <w:tcW w:w="709"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1.4</w:t>
            </w:r>
          </w:p>
        </w:tc>
        <w:tc>
          <w:tcPr>
            <w:tcW w:w="6580"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tabs>
                <w:tab w:val="left" w:pos="-1418"/>
                <w:tab w:val="left" w:pos="567"/>
              </w:tabs>
              <w:jc w:val="both"/>
              <w:rPr>
                <w:shd w:val="clear" w:color="auto" w:fill="FFFFFF"/>
              </w:rPr>
            </w:pPr>
            <w:r w:rsidRPr="006E0575">
              <w:rPr>
                <w:shd w:val="clear" w:color="auto" w:fill="FFFFFF"/>
              </w:rPr>
              <w:t>Проектирование и монтаж системы водоснабжения для проектируемых объектов.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Первая очередь</w:t>
            </w:r>
          </w:p>
        </w:tc>
      </w:tr>
      <w:tr w:rsidR="00EC32FE" w:rsidRPr="006E0575" w:rsidTr="00604ED4">
        <w:trPr>
          <w:trHeight w:val="294"/>
        </w:trPr>
        <w:tc>
          <w:tcPr>
            <w:tcW w:w="709"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1.5</w:t>
            </w:r>
          </w:p>
        </w:tc>
        <w:tc>
          <w:tcPr>
            <w:tcW w:w="6580"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tabs>
                <w:tab w:val="left" w:pos="-1418"/>
                <w:tab w:val="left" w:pos="567"/>
              </w:tabs>
              <w:jc w:val="both"/>
              <w:rPr>
                <w:shd w:val="clear" w:color="auto" w:fill="FFFFFF"/>
              </w:rPr>
            </w:pPr>
            <w:r w:rsidRPr="006E0575">
              <w:rPr>
                <w:shd w:val="clear" w:color="auto" w:fill="FFFFFF"/>
              </w:rPr>
              <w:t>Строительство водопроводных сетей в населенных пунктах.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Расчетный срок</w:t>
            </w:r>
          </w:p>
        </w:tc>
      </w:tr>
      <w:tr w:rsidR="00EC32FE" w:rsidRPr="006E0575" w:rsidTr="00604ED4">
        <w:trPr>
          <w:trHeight w:val="250"/>
        </w:trPr>
        <w:tc>
          <w:tcPr>
            <w:tcW w:w="9132" w:type="dxa"/>
            <w:gridSpan w:val="3"/>
            <w:tcBorders>
              <w:top w:val="single" w:sz="4" w:space="0" w:color="000000"/>
              <w:left w:val="single" w:sz="4" w:space="0" w:color="000000"/>
              <w:bottom w:val="single" w:sz="4" w:space="0" w:color="000000"/>
              <w:right w:val="single" w:sz="4" w:space="0" w:color="000000"/>
            </w:tcBorders>
            <w:shd w:val="clear" w:color="auto" w:fill="auto"/>
          </w:tcPr>
          <w:p w:rsidR="00EC32FE" w:rsidRPr="006E0575" w:rsidRDefault="00EC32FE" w:rsidP="00604ED4">
            <w:pPr>
              <w:pStyle w:val="af5"/>
              <w:snapToGrid w:val="0"/>
              <w:jc w:val="both"/>
              <w:rPr>
                <w:rFonts w:eastAsia="Times New Roman"/>
                <w:b/>
              </w:rPr>
            </w:pPr>
            <w:r w:rsidRPr="006E0575">
              <w:rPr>
                <w:rFonts w:eastAsia="Times New Roman"/>
                <w:b/>
              </w:rPr>
              <w:t>2.Водоотведение</w:t>
            </w:r>
          </w:p>
        </w:tc>
      </w:tr>
      <w:tr w:rsidR="00EC32FE" w:rsidRPr="006E0575" w:rsidTr="00604ED4">
        <w:trPr>
          <w:trHeight w:val="366"/>
        </w:trPr>
        <w:tc>
          <w:tcPr>
            <w:tcW w:w="709"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2.1</w:t>
            </w:r>
          </w:p>
        </w:tc>
        <w:tc>
          <w:tcPr>
            <w:tcW w:w="6580"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widowControl/>
              <w:snapToGrid w:val="0"/>
              <w:jc w:val="both"/>
              <w:rPr>
                <w:b/>
                <w:shd w:val="clear" w:color="auto" w:fill="FFFFFF"/>
              </w:rPr>
            </w:pPr>
            <w:r w:rsidRPr="006E0575">
              <w:rPr>
                <w:shd w:val="clear" w:color="auto" w:fill="FFFFFF"/>
              </w:rPr>
              <w:t>Проведение изыскательских и проектных работ по размещению и строительству очистных сооружений канализации.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Первая очередь</w:t>
            </w:r>
          </w:p>
        </w:tc>
      </w:tr>
      <w:tr w:rsidR="00EC32FE" w:rsidRPr="006E0575" w:rsidTr="00604ED4">
        <w:trPr>
          <w:trHeight w:val="799"/>
        </w:trPr>
        <w:tc>
          <w:tcPr>
            <w:tcW w:w="709"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lastRenderedPageBreak/>
              <w:t>2.2</w:t>
            </w:r>
          </w:p>
        </w:tc>
        <w:tc>
          <w:tcPr>
            <w:tcW w:w="6580"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widowControl/>
              <w:jc w:val="both"/>
              <w:rPr>
                <w:b/>
                <w:shd w:val="clear" w:color="auto" w:fill="FFFFFF"/>
              </w:rPr>
            </w:pPr>
            <w:r w:rsidRPr="006E0575">
              <w:rPr>
                <w:shd w:val="clear" w:color="auto" w:fill="FFFFFF"/>
              </w:rPr>
              <w:t xml:space="preserve">Проведение мероприятий по снижению водоотведения за счет введения систем оборотного водоснабжения, создания бессточных производств и </w:t>
            </w:r>
            <w:proofErr w:type="spellStart"/>
            <w:r w:rsidRPr="006E0575">
              <w:rPr>
                <w:shd w:val="clear" w:color="auto" w:fill="FFFFFF"/>
              </w:rPr>
              <w:t>водосберегающих</w:t>
            </w:r>
            <w:proofErr w:type="spellEnd"/>
            <w:r w:rsidRPr="006E0575">
              <w:rPr>
                <w:shd w:val="clear" w:color="auto" w:fill="FFFFFF"/>
              </w:rPr>
              <w:t xml:space="preserve"> технологий. </w:t>
            </w:r>
            <w:r w:rsidRPr="006E0575">
              <w:rPr>
                <w:b/>
                <w:shd w:val="clear" w:color="auto" w:fill="FFFFFF"/>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Первая очередь</w:t>
            </w:r>
          </w:p>
          <w:p w:rsidR="00EC32FE" w:rsidRPr="006E0575" w:rsidRDefault="00EC32FE" w:rsidP="00604ED4">
            <w:pPr>
              <w:pStyle w:val="af5"/>
              <w:snapToGrid w:val="0"/>
              <w:jc w:val="both"/>
              <w:rPr>
                <w:rFonts w:eastAsia="Times New Roman"/>
              </w:rPr>
            </w:pPr>
            <w:r w:rsidRPr="006E0575">
              <w:rPr>
                <w:rFonts w:eastAsia="Times New Roman"/>
              </w:rPr>
              <w:t>Расчетный срок</w:t>
            </w:r>
          </w:p>
        </w:tc>
      </w:tr>
      <w:tr w:rsidR="00EC32FE" w:rsidRPr="006E0575" w:rsidTr="00604ED4">
        <w:trPr>
          <w:trHeight w:val="845"/>
        </w:trPr>
        <w:tc>
          <w:tcPr>
            <w:tcW w:w="709"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2.3</w:t>
            </w:r>
          </w:p>
        </w:tc>
        <w:tc>
          <w:tcPr>
            <w:tcW w:w="6580"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widowControl/>
              <w:jc w:val="both"/>
              <w:rPr>
                <w:shd w:val="clear" w:color="auto" w:fill="FFFFFF"/>
              </w:rPr>
            </w:pPr>
            <w:proofErr w:type="spellStart"/>
            <w:r w:rsidRPr="006E0575">
              <w:rPr>
                <w:shd w:val="clear" w:color="auto" w:fill="FFFFFF"/>
              </w:rPr>
              <w:t>Канализование</w:t>
            </w:r>
            <w:proofErr w:type="spellEnd"/>
            <w:r w:rsidRPr="006E0575">
              <w:rPr>
                <w:shd w:val="clear" w:color="auto" w:fill="FFFFFF"/>
              </w:rPr>
              <w:t xml:space="preserve"> новых площадок строительства и существующего не канализованного жилого фонда через проектируемые самотечные коллекторы.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Первая очередь</w:t>
            </w:r>
          </w:p>
        </w:tc>
      </w:tr>
      <w:tr w:rsidR="00EC32FE" w:rsidRPr="006E0575" w:rsidTr="00604ED4">
        <w:trPr>
          <w:trHeight w:val="520"/>
        </w:trPr>
        <w:tc>
          <w:tcPr>
            <w:tcW w:w="709"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2.4</w:t>
            </w:r>
          </w:p>
        </w:tc>
        <w:tc>
          <w:tcPr>
            <w:tcW w:w="6580"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widowControl/>
              <w:jc w:val="both"/>
              <w:rPr>
                <w:shd w:val="clear" w:color="auto" w:fill="FFFFFF"/>
              </w:rPr>
            </w:pPr>
            <w:r w:rsidRPr="006E0575">
              <w:rPr>
                <w:shd w:val="clear" w:color="auto" w:fill="FFFFFF"/>
              </w:rPr>
              <w:t>Проектирование и монтаж системы водоотведения для проектируемых объектов.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Первая очередь</w:t>
            </w:r>
          </w:p>
        </w:tc>
      </w:tr>
      <w:tr w:rsidR="00EC32FE" w:rsidRPr="006E0575" w:rsidTr="00604ED4">
        <w:trPr>
          <w:trHeight w:val="312"/>
        </w:trPr>
        <w:tc>
          <w:tcPr>
            <w:tcW w:w="9132" w:type="dxa"/>
            <w:gridSpan w:val="3"/>
            <w:tcBorders>
              <w:top w:val="single" w:sz="4" w:space="0" w:color="000000"/>
              <w:left w:val="single" w:sz="4" w:space="0" w:color="000000"/>
              <w:bottom w:val="single" w:sz="4" w:space="0" w:color="000000"/>
              <w:right w:val="single" w:sz="4" w:space="0" w:color="000000"/>
            </w:tcBorders>
            <w:shd w:val="clear" w:color="auto" w:fill="auto"/>
          </w:tcPr>
          <w:p w:rsidR="00EC32FE" w:rsidRPr="006E0575" w:rsidRDefault="00EC32FE" w:rsidP="00604ED4">
            <w:pPr>
              <w:pStyle w:val="af5"/>
              <w:snapToGrid w:val="0"/>
              <w:jc w:val="both"/>
              <w:rPr>
                <w:rFonts w:eastAsia="Times New Roman"/>
                <w:b/>
                <w:bCs/>
              </w:rPr>
            </w:pPr>
            <w:r w:rsidRPr="006E0575">
              <w:rPr>
                <w:rFonts w:eastAsia="Times New Roman"/>
                <w:b/>
                <w:bCs/>
              </w:rPr>
              <w:t>3.Газоснабжение</w:t>
            </w:r>
          </w:p>
        </w:tc>
      </w:tr>
      <w:tr w:rsidR="00EC32FE" w:rsidRPr="006E0575" w:rsidTr="00604ED4">
        <w:trPr>
          <w:trHeight w:val="851"/>
        </w:trPr>
        <w:tc>
          <w:tcPr>
            <w:tcW w:w="709"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3.1</w:t>
            </w:r>
          </w:p>
        </w:tc>
        <w:tc>
          <w:tcPr>
            <w:tcW w:w="6580"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shd w:val="clear" w:color="auto" w:fill="FFFFFF"/>
              <w:autoSpaceDE w:val="0"/>
              <w:snapToGrid w:val="0"/>
              <w:jc w:val="both"/>
              <w:rPr>
                <w:rFonts w:eastAsia="Arial"/>
                <w:shd w:val="clear" w:color="auto" w:fill="FFFFFF"/>
              </w:rPr>
            </w:pPr>
            <w:r w:rsidRPr="006E0575">
              <w:rPr>
                <w:rFonts w:eastAsia="Arial"/>
                <w:shd w:val="clear" w:color="auto" w:fill="FFFFFF"/>
              </w:rPr>
              <w:t>Строительство и реконструкция котельных на природном газе с заменой устаревшего оборудования на более новое, экономичное и энергоемкое с КПД &gt; 90%.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Первая очередь</w:t>
            </w:r>
          </w:p>
        </w:tc>
      </w:tr>
      <w:tr w:rsidR="00EC32FE" w:rsidRPr="006E0575" w:rsidTr="00604ED4">
        <w:trPr>
          <w:trHeight w:val="589"/>
        </w:trPr>
        <w:tc>
          <w:tcPr>
            <w:tcW w:w="709"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3.2</w:t>
            </w:r>
          </w:p>
        </w:tc>
        <w:tc>
          <w:tcPr>
            <w:tcW w:w="6580"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shd w:val="clear" w:color="auto" w:fill="FFFFFF"/>
              <w:autoSpaceDE w:val="0"/>
              <w:snapToGrid w:val="0"/>
              <w:jc w:val="both"/>
              <w:rPr>
                <w:rFonts w:eastAsia="Arial"/>
                <w:shd w:val="clear" w:color="auto" w:fill="FFFFFF"/>
              </w:rPr>
            </w:pPr>
            <w:r w:rsidRPr="006E0575">
              <w:rPr>
                <w:rFonts w:eastAsia="Arial"/>
                <w:shd w:val="clear" w:color="auto" w:fill="FFFFFF"/>
              </w:rPr>
              <w:t>Поэтапная перекладка ветхих газопроводов с использованием для подземной прокладки  полиэтиленовых труб.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Первая очередь Расчетный срок</w:t>
            </w:r>
          </w:p>
        </w:tc>
      </w:tr>
      <w:tr w:rsidR="00EC32FE" w:rsidRPr="006E0575" w:rsidTr="00604ED4">
        <w:trPr>
          <w:trHeight w:val="589"/>
        </w:trPr>
        <w:tc>
          <w:tcPr>
            <w:tcW w:w="709"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3.3</w:t>
            </w:r>
          </w:p>
        </w:tc>
        <w:tc>
          <w:tcPr>
            <w:tcW w:w="6580"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shd w:val="clear" w:color="auto" w:fill="FFFFFF"/>
              <w:autoSpaceDE w:val="0"/>
              <w:snapToGrid w:val="0"/>
              <w:jc w:val="both"/>
              <w:rPr>
                <w:rFonts w:eastAsia="Arial"/>
                <w:shd w:val="clear" w:color="auto" w:fill="FFFFFF"/>
              </w:rPr>
            </w:pPr>
            <w:r w:rsidRPr="006E0575">
              <w:rPr>
                <w:rFonts w:eastAsia="Arial"/>
                <w:color w:val="000000"/>
                <w:shd w:val="clear" w:color="auto" w:fill="FFFFFF"/>
              </w:rPr>
              <w:t>Установка ШРП для существующих не газифицированных объектов и новых газовых котельных проектируемых объектов с прокладкой газопроводов до них.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Первая очередь Расчетный срок</w:t>
            </w:r>
          </w:p>
        </w:tc>
      </w:tr>
      <w:tr w:rsidR="00EC32FE" w:rsidRPr="006E0575" w:rsidTr="00604ED4">
        <w:trPr>
          <w:trHeight w:val="276"/>
        </w:trPr>
        <w:tc>
          <w:tcPr>
            <w:tcW w:w="9132" w:type="dxa"/>
            <w:gridSpan w:val="3"/>
            <w:tcBorders>
              <w:top w:val="single" w:sz="4" w:space="0" w:color="000000"/>
              <w:left w:val="single" w:sz="4" w:space="0" w:color="000000"/>
              <w:bottom w:val="single" w:sz="4" w:space="0" w:color="000000"/>
              <w:right w:val="single" w:sz="4" w:space="0" w:color="000000"/>
            </w:tcBorders>
            <w:shd w:val="clear" w:color="auto" w:fill="auto"/>
          </w:tcPr>
          <w:p w:rsidR="00EC32FE" w:rsidRPr="006E0575" w:rsidRDefault="00EC32FE" w:rsidP="00604ED4">
            <w:pPr>
              <w:pStyle w:val="af5"/>
              <w:snapToGrid w:val="0"/>
              <w:jc w:val="both"/>
              <w:rPr>
                <w:rFonts w:eastAsia="Times New Roman"/>
                <w:b/>
              </w:rPr>
            </w:pPr>
            <w:r w:rsidRPr="006E0575">
              <w:rPr>
                <w:rFonts w:eastAsia="Times New Roman"/>
                <w:b/>
              </w:rPr>
              <w:t>4.Теплоснабжение</w:t>
            </w:r>
          </w:p>
        </w:tc>
      </w:tr>
      <w:tr w:rsidR="00EC32FE" w:rsidRPr="006E0575" w:rsidTr="00604ED4">
        <w:trPr>
          <w:trHeight w:val="276"/>
        </w:trPr>
        <w:tc>
          <w:tcPr>
            <w:tcW w:w="709"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4.1</w:t>
            </w:r>
          </w:p>
        </w:tc>
        <w:tc>
          <w:tcPr>
            <w:tcW w:w="6580"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snapToGrid w:val="0"/>
              <w:jc w:val="both"/>
              <w:rPr>
                <w:shd w:val="clear" w:color="auto" w:fill="FFFFFF"/>
              </w:rPr>
            </w:pPr>
            <w:r w:rsidRPr="006E0575">
              <w:rPr>
                <w:shd w:val="clear" w:color="auto" w:fill="FFFFFF"/>
              </w:rPr>
              <w:t>Применение газа на всех источниках теплоснабжения.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Первая очередь</w:t>
            </w:r>
          </w:p>
        </w:tc>
      </w:tr>
      <w:tr w:rsidR="00EC32FE" w:rsidRPr="006E0575" w:rsidTr="00604ED4">
        <w:trPr>
          <w:trHeight w:val="276"/>
        </w:trPr>
        <w:tc>
          <w:tcPr>
            <w:tcW w:w="709"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4.2</w:t>
            </w:r>
          </w:p>
        </w:tc>
        <w:tc>
          <w:tcPr>
            <w:tcW w:w="6580"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snapToGrid w:val="0"/>
              <w:jc w:val="both"/>
              <w:rPr>
                <w:shd w:val="clear" w:color="auto" w:fill="FFFFFF"/>
              </w:rPr>
            </w:pPr>
            <w:r w:rsidRPr="006E0575">
              <w:rPr>
                <w:shd w:val="clear" w:color="auto" w:fill="FFFFFF"/>
              </w:rPr>
              <w:t>Реконструкция и переоборудование изношенных котельных и тепловых сетей социально значимых объектов.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Первая очередь</w:t>
            </w:r>
          </w:p>
        </w:tc>
      </w:tr>
      <w:tr w:rsidR="00EC32FE" w:rsidRPr="006E0575" w:rsidTr="00604ED4">
        <w:trPr>
          <w:trHeight w:val="276"/>
        </w:trPr>
        <w:tc>
          <w:tcPr>
            <w:tcW w:w="709"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4.3</w:t>
            </w:r>
          </w:p>
        </w:tc>
        <w:tc>
          <w:tcPr>
            <w:tcW w:w="6580"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snapToGrid w:val="0"/>
              <w:jc w:val="both"/>
              <w:rPr>
                <w:shd w:val="clear" w:color="auto" w:fill="FFFFFF"/>
              </w:rPr>
            </w:pPr>
            <w:r w:rsidRPr="006E0575">
              <w:rPr>
                <w:shd w:val="clear" w:color="auto" w:fill="FFFFFF"/>
              </w:rPr>
              <w:t>Внедрение приборов и средств учёта и контроля расхода тепловой энергии и топлива.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Первая очередь</w:t>
            </w:r>
          </w:p>
        </w:tc>
      </w:tr>
      <w:tr w:rsidR="00EC32FE" w:rsidRPr="006E0575" w:rsidTr="00604ED4">
        <w:trPr>
          <w:trHeight w:val="276"/>
        </w:trPr>
        <w:tc>
          <w:tcPr>
            <w:tcW w:w="709"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4.4</w:t>
            </w:r>
          </w:p>
        </w:tc>
        <w:tc>
          <w:tcPr>
            <w:tcW w:w="6580"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snapToGrid w:val="0"/>
              <w:jc w:val="both"/>
              <w:rPr>
                <w:shd w:val="clear" w:color="auto" w:fill="FFFFFF"/>
              </w:rPr>
            </w:pPr>
            <w:r w:rsidRPr="006E0575">
              <w:rPr>
                <w:shd w:val="clear" w:color="auto" w:fill="FFFFFF"/>
              </w:rPr>
              <w:t>Применение для строящихся и реконструируемых тепловых сетей прокладки труб повышенной надёжности.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Расчетный срок</w:t>
            </w:r>
          </w:p>
        </w:tc>
      </w:tr>
      <w:tr w:rsidR="00EC32FE" w:rsidRPr="006E0575" w:rsidTr="00604ED4">
        <w:trPr>
          <w:trHeight w:val="276"/>
        </w:trPr>
        <w:tc>
          <w:tcPr>
            <w:tcW w:w="709"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4.5</w:t>
            </w:r>
          </w:p>
        </w:tc>
        <w:tc>
          <w:tcPr>
            <w:tcW w:w="6580"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jc w:val="both"/>
              <w:rPr>
                <w:shd w:val="clear" w:color="auto" w:fill="FFFFFF"/>
              </w:rPr>
            </w:pPr>
            <w:r w:rsidRPr="006E0575">
              <w:rPr>
                <w:shd w:val="clear" w:color="auto" w:fill="FFFFFF"/>
              </w:rPr>
              <w:t xml:space="preserve">Использование </w:t>
            </w:r>
            <w:proofErr w:type="gramStart"/>
            <w:r w:rsidRPr="006E0575">
              <w:rPr>
                <w:shd w:val="clear" w:color="auto" w:fill="FFFFFF"/>
              </w:rPr>
              <w:t>блок-модульных</w:t>
            </w:r>
            <w:proofErr w:type="gramEnd"/>
            <w:r w:rsidRPr="006E0575">
              <w:rPr>
                <w:shd w:val="clear" w:color="auto" w:fill="FFFFFF"/>
              </w:rPr>
              <w:t xml:space="preserve"> котельных (БМК) полной заводской готовности для новых объектов соцкультбыта, для индивидуальной застройки — автономных генераторов тепла, работающих на газе.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Первая очередь</w:t>
            </w:r>
          </w:p>
        </w:tc>
      </w:tr>
      <w:tr w:rsidR="00EC32FE" w:rsidRPr="006E0575" w:rsidTr="00604ED4">
        <w:trPr>
          <w:trHeight w:val="276"/>
        </w:trPr>
        <w:tc>
          <w:tcPr>
            <w:tcW w:w="9132" w:type="dxa"/>
            <w:gridSpan w:val="3"/>
            <w:tcBorders>
              <w:top w:val="single" w:sz="4" w:space="0" w:color="000000"/>
              <w:left w:val="single" w:sz="4" w:space="0" w:color="000000"/>
              <w:bottom w:val="single" w:sz="4" w:space="0" w:color="000000"/>
              <w:right w:val="single" w:sz="4" w:space="0" w:color="000000"/>
            </w:tcBorders>
            <w:shd w:val="clear" w:color="auto" w:fill="auto"/>
          </w:tcPr>
          <w:p w:rsidR="00EC32FE" w:rsidRPr="006E0575" w:rsidRDefault="00EC32FE" w:rsidP="00604ED4">
            <w:pPr>
              <w:pStyle w:val="af5"/>
              <w:snapToGrid w:val="0"/>
              <w:jc w:val="both"/>
              <w:rPr>
                <w:rFonts w:eastAsia="Times New Roman"/>
                <w:b/>
              </w:rPr>
            </w:pPr>
            <w:r w:rsidRPr="006E0575">
              <w:rPr>
                <w:rFonts w:eastAsia="Times New Roman"/>
                <w:b/>
              </w:rPr>
              <w:t>5.Электроснабжение</w:t>
            </w:r>
          </w:p>
        </w:tc>
      </w:tr>
      <w:tr w:rsidR="00EC32FE" w:rsidRPr="006E0575" w:rsidTr="00604ED4">
        <w:trPr>
          <w:trHeight w:val="276"/>
        </w:trPr>
        <w:tc>
          <w:tcPr>
            <w:tcW w:w="709"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5.1</w:t>
            </w:r>
          </w:p>
        </w:tc>
        <w:tc>
          <w:tcPr>
            <w:tcW w:w="6580"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shd w:val="clear" w:color="auto" w:fill="FFFFFF"/>
              <w:autoSpaceDE w:val="0"/>
              <w:snapToGrid w:val="0"/>
              <w:jc w:val="both"/>
              <w:rPr>
                <w:rFonts w:eastAsia="Arial"/>
                <w:shd w:val="clear" w:color="auto" w:fill="FFFFFF"/>
              </w:rPr>
            </w:pPr>
            <w:r w:rsidRPr="006E0575">
              <w:rPr>
                <w:rFonts w:eastAsia="Arial"/>
                <w:shd w:val="clear" w:color="auto" w:fill="FFFFFF"/>
              </w:rPr>
              <w:t>Переоборудование систем электроснабжения жилого фонда в связи с использованием более энергопотребляющей бытовой техники.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Первая очередь</w:t>
            </w:r>
          </w:p>
        </w:tc>
      </w:tr>
      <w:tr w:rsidR="00EC32FE" w:rsidRPr="006E0575" w:rsidTr="00604ED4">
        <w:trPr>
          <w:trHeight w:val="276"/>
        </w:trPr>
        <w:tc>
          <w:tcPr>
            <w:tcW w:w="709"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5.2</w:t>
            </w:r>
          </w:p>
        </w:tc>
        <w:tc>
          <w:tcPr>
            <w:tcW w:w="6580"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shd w:val="clear" w:color="auto" w:fill="FFFFFF"/>
              <w:autoSpaceDE w:val="0"/>
              <w:snapToGrid w:val="0"/>
              <w:jc w:val="both"/>
              <w:rPr>
                <w:rFonts w:eastAsia="Arial"/>
                <w:shd w:val="clear" w:color="auto" w:fill="FFFFFF"/>
              </w:rPr>
            </w:pPr>
            <w:r w:rsidRPr="006E0575">
              <w:rPr>
                <w:rFonts w:eastAsia="Arial"/>
                <w:shd w:val="clear" w:color="auto" w:fill="FFFFFF"/>
              </w:rPr>
              <w:t xml:space="preserve">Реконструкция существующих подстанций с заменой трансформаторов на более </w:t>
            </w:r>
            <w:proofErr w:type="gramStart"/>
            <w:r w:rsidRPr="006E0575">
              <w:rPr>
                <w:rFonts w:eastAsia="Arial"/>
                <w:shd w:val="clear" w:color="auto" w:fill="FFFFFF"/>
              </w:rPr>
              <w:t>мощные</w:t>
            </w:r>
            <w:proofErr w:type="gramEnd"/>
            <w:r w:rsidRPr="006E0575">
              <w:rPr>
                <w:rFonts w:eastAsia="Arial"/>
                <w:shd w:val="clear" w:color="auto" w:fill="FFFFFF"/>
              </w:rPr>
              <w:t xml:space="preserve"> и установкой дополнительных трансформаторов.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Первая очередь Расчетный срок</w:t>
            </w:r>
          </w:p>
        </w:tc>
      </w:tr>
      <w:tr w:rsidR="00EC32FE" w:rsidRPr="006E0575" w:rsidTr="00604ED4">
        <w:trPr>
          <w:trHeight w:val="276"/>
        </w:trPr>
        <w:tc>
          <w:tcPr>
            <w:tcW w:w="709"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5.3</w:t>
            </w:r>
          </w:p>
        </w:tc>
        <w:tc>
          <w:tcPr>
            <w:tcW w:w="6580"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shd w:val="clear" w:color="auto" w:fill="FFFFFF"/>
              <w:autoSpaceDE w:val="0"/>
              <w:snapToGrid w:val="0"/>
              <w:jc w:val="both"/>
              <w:rPr>
                <w:rFonts w:eastAsia="Arial"/>
                <w:shd w:val="clear" w:color="auto" w:fill="FFFFFF"/>
              </w:rPr>
            </w:pPr>
            <w:r w:rsidRPr="006E0575">
              <w:rPr>
                <w:rFonts w:eastAsia="Arial"/>
                <w:shd w:val="clear" w:color="auto" w:fill="FFFFFF"/>
              </w:rPr>
              <w:t>Реконструкция уличного освещения и увеличение точек освещения.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Расчетный срок</w:t>
            </w:r>
          </w:p>
        </w:tc>
      </w:tr>
      <w:tr w:rsidR="00EC32FE" w:rsidRPr="006E0575" w:rsidTr="00604ED4">
        <w:trPr>
          <w:trHeight w:val="276"/>
        </w:trPr>
        <w:tc>
          <w:tcPr>
            <w:tcW w:w="9132" w:type="dxa"/>
            <w:gridSpan w:val="3"/>
            <w:tcBorders>
              <w:top w:val="single" w:sz="4" w:space="0" w:color="000000"/>
              <w:left w:val="single" w:sz="4" w:space="0" w:color="000000"/>
              <w:bottom w:val="single" w:sz="4" w:space="0" w:color="000000"/>
              <w:right w:val="single" w:sz="4" w:space="0" w:color="000000"/>
            </w:tcBorders>
            <w:shd w:val="clear" w:color="auto" w:fill="auto"/>
          </w:tcPr>
          <w:p w:rsidR="00EC32FE" w:rsidRPr="006E0575" w:rsidRDefault="00EC32FE" w:rsidP="00604ED4">
            <w:pPr>
              <w:pStyle w:val="af5"/>
              <w:snapToGrid w:val="0"/>
              <w:jc w:val="both"/>
              <w:rPr>
                <w:rFonts w:eastAsia="Times New Roman"/>
                <w:b/>
              </w:rPr>
            </w:pPr>
            <w:r w:rsidRPr="006E0575">
              <w:rPr>
                <w:rFonts w:eastAsia="Times New Roman"/>
                <w:b/>
              </w:rPr>
              <w:t>6.Связь</w:t>
            </w:r>
          </w:p>
        </w:tc>
      </w:tr>
      <w:tr w:rsidR="00EC32FE" w:rsidRPr="006E0575" w:rsidTr="00604ED4">
        <w:trPr>
          <w:trHeight w:val="276"/>
        </w:trPr>
        <w:tc>
          <w:tcPr>
            <w:tcW w:w="709"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6.1</w:t>
            </w:r>
          </w:p>
        </w:tc>
        <w:tc>
          <w:tcPr>
            <w:tcW w:w="6580"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snapToGrid w:val="0"/>
              <w:jc w:val="both"/>
              <w:rPr>
                <w:rStyle w:val="afa"/>
                <w:b w:val="0"/>
                <w:shd w:val="clear" w:color="auto" w:fill="FFFFFF"/>
              </w:rPr>
            </w:pPr>
            <w:r w:rsidRPr="006E0575">
              <w:rPr>
                <w:rStyle w:val="afa"/>
                <w:b w:val="0"/>
                <w:shd w:val="clear" w:color="auto" w:fill="FFFFFF"/>
              </w:rPr>
              <w:t xml:space="preserve">Переход от существующих сетей с технологией коммуникации каналов к </w:t>
            </w:r>
            <w:proofErr w:type="spellStart"/>
            <w:r w:rsidRPr="006E0575">
              <w:rPr>
                <w:rStyle w:val="afa"/>
                <w:b w:val="0"/>
                <w:shd w:val="clear" w:color="auto" w:fill="FFFFFF"/>
              </w:rPr>
              <w:t>мультисервисным</w:t>
            </w:r>
            <w:proofErr w:type="spellEnd"/>
            <w:r w:rsidRPr="006E0575">
              <w:rPr>
                <w:rStyle w:val="afa"/>
                <w:b w:val="0"/>
                <w:shd w:val="clear" w:color="auto" w:fill="FFFFFF"/>
              </w:rPr>
              <w:t xml:space="preserve"> сетям с </w:t>
            </w:r>
            <w:r w:rsidRPr="006E0575">
              <w:rPr>
                <w:rStyle w:val="afa"/>
                <w:b w:val="0"/>
                <w:shd w:val="clear" w:color="auto" w:fill="FFFFFF"/>
              </w:rPr>
              <w:lastRenderedPageBreak/>
              <w:t>технологией коммуникации пакетов.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lastRenderedPageBreak/>
              <w:t>Расчетный срок</w:t>
            </w:r>
          </w:p>
        </w:tc>
      </w:tr>
      <w:tr w:rsidR="00EC32FE" w:rsidRPr="006E0575" w:rsidTr="00604ED4">
        <w:trPr>
          <w:trHeight w:val="276"/>
        </w:trPr>
        <w:tc>
          <w:tcPr>
            <w:tcW w:w="709"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lastRenderedPageBreak/>
              <w:t>6.2</w:t>
            </w:r>
          </w:p>
        </w:tc>
        <w:tc>
          <w:tcPr>
            <w:tcW w:w="6580"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snapToGrid w:val="0"/>
              <w:jc w:val="both"/>
              <w:rPr>
                <w:rStyle w:val="afa"/>
                <w:b w:val="0"/>
                <w:shd w:val="clear" w:color="auto" w:fill="FFFFFF"/>
              </w:rPr>
            </w:pPr>
            <w:r w:rsidRPr="006E0575">
              <w:rPr>
                <w:rStyle w:val="afa"/>
                <w:b w:val="0"/>
                <w:shd w:val="clear" w:color="auto" w:fill="FFFFFF"/>
              </w:rPr>
              <w:t>Телефонизация строящихся объектов в рамках формирования широкополосных абонентских сетей доступа, обеспечивающих абонентов наряду с телефонной связью услугами по передаче данных и видеоинформации.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Первая очередь</w:t>
            </w:r>
          </w:p>
        </w:tc>
      </w:tr>
      <w:tr w:rsidR="00EC32FE" w:rsidRPr="006E0575" w:rsidTr="00604ED4">
        <w:trPr>
          <w:trHeight w:val="276"/>
        </w:trPr>
        <w:tc>
          <w:tcPr>
            <w:tcW w:w="709"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6.3</w:t>
            </w:r>
          </w:p>
        </w:tc>
        <w:tc>
          <w:tcPr>
            <w:tcW w:w="6580"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snapToGrid w:val="0"/>
              <w:jc w:val="both"/>
              <w:rPr>
                <w:rStyle w:val="afa"/>
                <w:b w:val="0"/>
                <w:shd w:val="clear" w:color="auto" w:fill="FFFFFF"/>
              </w:rPr>
            </w:pPr>
            <w:r w:rsidRPr="006E0575">
              <w:rPr>
                <w:rStyle w:val="afa"/>
                <w:b w:val="0"/>
                <w:shd w:val="clear" w:color="auto" w:fill="FFFFFF"/>
              </w:rPr>
              <w:t>Расширение сети «Интернет».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Первая очередь</w:t>
            </w:r>
          </w:p>
        </w:tc>
      </w:tr>
      <w:tr w:rsidR="00EC32FE" w:rsidRPr="006E0575" w:rsidTr="00604ED4">
        <w:trPr>
          <w:trHeight w:val="276"/>
        </w:trPr>
        <w:tc>
          <w:tcPr>
            <w:tcW w:w="709"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6.4</w:t>
            </w:r>
          </w:p>
        </w:tc>
        <w:tc>
          <w:tcPr>
            <w:tcW w:w="6580"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snapToGrid w:val="0"/>
              <w:jc w:val="both"/>
              <w:rPr>
                <w:rStyle w:val="afa"/>
                <w:b w:val="0"/>
                <w:shd w:val="clear" w:color="auto" w:fill="FFFFFF"/>
              </w:rPr>
            </w:pPr>
            <w:r w:rsidRPr="006E0575">
              <w:rPr>
                <w:rStyle w:val="afa"/>
                <w:b w:val="0"/>
                <w:shd w:val="clear" w:color="auto" w:fill="FFFFFF"/>
              </w:rPr>
              <w:t>Строительство широкополосных интерактивных телевизионных кабельных сетей и сетей подачи данных с использованием новых технологий.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Расчетный срок</w:t>
            </w:r>
          </w:p>
        </w:tc>
      </w:tr>
      <w:tr w:rsidR="00EC32FE" w:rsidRPr="006E0575" w:rsidTr="00604ED4">
        <w:trPr>
          <w:trHeight w:val="276"/>
        </w:trPr>
        <w:tc>
          <w:tcPr>
            <w:tcW w:w="709"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6.5</w:t>
            </w:r>
          </w:p>
        </w:tc>
        <w:tc>
          <w:tcPr>
            <w:tcW w:w="6580"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snapToGrid w:val="0"/>
              <w:jc w:val="both"/>
              <w:rPr>
                <w:rStyle w:val="afa"/>
                <w:b w:val="0"/>
                <w:shd w:val="clear" w:color="auto" w:fill="FFFFFF"/>
              </w:rPr>
            </w:pPr>
            <w:r w:rsidRPr="006E0575">
              <w:rPr>
                <w:rStyle w:val="afa"/>
                <w:b w:val="0"/>
                <w:shd w:val="clear" w:color="auto" w:fill="FFFFFF"/>
              </w:rPr>
              <w:t>Обеспечение доступа сельского населения к универсальным услугам связи.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Первая очередь</w:t>
            </w:r>
          </w:p>
        </w:tc>
      </w:tr>
      <w:tr w:rsidR="00EC32FE" w:rsidRPr="006E0575" w:rsidTr="00604ED4">
        <w:trPr>
          <w:trHeight w:val="276"/>
        </w:trPr>
        <w:tc>
          <w:tcPr>
            <w:tcW w:w="709"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6.6</w:t>
            </w:r>
          </w:p>
        </w:tc>
        <w:tc>
          <w:tcPr>
            <w:tcW w:w="6580"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snapToGrid w:val="0"/>
              <w:jc w:val="both"/>
              <w:rPr>
                <w:rStyle w:val="afa"/>
                <w:b w:val="0"/>
                <w:shd w:val="clear" w:color="auto" w:fill="FFFFFF"/>
              </w:rPr>
            </w:pPr>
            <w:r w:rsidRPr="006E0575">
              <w:rPr>
                <w:rStyle w:val="afa"/>
                <w:b w:val="0"/>
                <w:shd w:val="clear" w:color="auto" w:fill="FFFFFF"/>
              </w:rPr>
              <w:t xml:space="preserve">Замена аналоговых сетей </w:t>
            </w:r>
            <w:proofErr w:type="gramStart"/>
            <w:r w:rsidRPr="006E0575">
              <w:rPr>
                <w:rStyle w:val="afa"/>
                <w:b w:val="0"/>
                <w:shd w:val="clear" w:color="auto" w:fill="FFFFFF"/>
              </w:rPr>
              <w:t>цифровыми</w:t>
            </w:r>
            <w:proofErr w:type="gramEnd"/>
            <w:r w:rsidRPr="006E0575">
              <w:rPr>
                <w:rStyle w:val="afa"/>
                <w:b w:val="0"/>
                <w:shd w:val="clear" w:color="auto" w:fill="FFFFFF"/>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Расчетный срок</w:t>
            </w:r>
          </w:p>
        </w:tc>
      </w:tr>
      <w:tr w:rsidR="00EC32FE" w:rsidRPr="006E0575" w:rsidTr="00604ED4">
        <w:trPr>
          <w:trHeight w:val="276"/>
        </w:trPr>
        <w:tc>
          <w:tcPr>
            <w:tcW w:w="709"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6.7</w:t>
            </w:r>
          </w:p>
        </w:tc>
        <w:tc>
          <w:tcPr>
            <w:tcW w:w="6580"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snapToGrid w:val="0"/>
              <w:jc w:val="both"/>
              <w:rPr>
                <w:rStyle w:val="afa"/>
                <w:b w:val="0"/>
                <w:shd w:val="clear" w:color="auto" w:fill="FFFFFF"/>
              </w:rPr>
            </w:pPr>
            <w:r w:rsidRPr="006E0575">
              <w:rPr>
                <w:rStyle w:val="afa"/>
                <w:b w:val="0"/>
                <w:shd w:val="clear" w:color="auto" w:fill="FFFFFF"/>
              </w:rPr>
              <w:t>Повышение степени проникновения сотовой подвижности.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Первая очередь</w:t>
            </w:r>
          </w:p>
        </w:tc>
      </w:tr>
      <w:tr w:rsidR="00EC32FE" w:rsidRPr="006E0575" w:rsidTr="00604ED4">
        <w:trPr>
          <w:trHeight w:val="276"/>
        </w:trPr>
        <w:tc>
          <w:tcPr>
            <w:tcW w:w="709"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6.8</w:t>
            </w:r>
          </w:p>
        </w:tc>
        <w:tc>
          <w:tcPr>
            <w:tcW w:w="6580"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snapToGrid w:val="0"/>
              <w:jc w:val="both"/>
              <w:rPr>
                <w:rStyle w:val="afa"/>
                <w:b w:val="0"/>
                <w:shd w:val="clear" w:color="auto" w:fill="FFFFFF"/>
              </w:rPr>
            </w:pPr>
            <w:r w:rsidRPr="006E0575">
              <w:rPr>
                <w:rStyle w:val="afa"/>
                <w:b w:val="0"/>
                <w:shd w:val="clear" w:color="auto" w:fill="FFFFFF"/>
              </w:rPr>
              <w:t xml:space="preserve">Переход на цифровое телевидение стандарта </w:t>
            </w:r>
            <w:r w:rsidRPr="006E0575">
              <w:rPr>
                <w:rStyle w:val="afa"/>
                <w:b w:val="0"/>
                <w:shd w:val="clear" w:color="auto" w:fill="FFFFFF"/>
                <w:lang w:val="en-US"/>
              </w:rPr>
              <w:t>DVB</w:t>
            </w:r>
            <w:r w:rsidRPr="006E0575">
              <w:rPr>
                <w:rStyle w:val="afa"/>
                <w:b w:val="0"/>
                <w:shd w:val="clear" w:color="auto" w:fill="FFFFFF"/>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Расчетный срок</w:t>
            </w:r>
          </w:p>
        </w:tc>
      </w:tr>
      <w:tr w:rsidR="00EC32FE" w:rsidRPr="006E0575" w:rsidTr="00604ED4">
        <w:trPr>
          <w:trHeight w:val="276"/>
        </w:trPr>
        <w:tc>
          <w:tcPr>
            <w:tcW w:w="709"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6.9</w:t>
            </w:r>
          </w:p>
        </w:tc>
        <w:tc>
          <w:tcPr>
            <w:tcW w:w="6580"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snapToGrid w:val="0"/>
              <w:jc w:val="both"/>
              <w:rPr>
                <w:rStyle w:val="afa"/>
                <w:b w:val="0"/>
                <w:shd w:val="clear" w:color="auto" w:fill="FFFFFF"/>
              </w:rPr>
            </w:pPr>
            <w:r w:rsidRPr="006E0575">
              <w:rPr>
                <w:rStyle w:val="afa"/>
                <w:b w:val="0"/>
                <w:shd w:val="clear" w:color="auto" w:fill="FFFFFF"/>
              </w:rPr>
              <w:t xml:space="preserve">Реализация наземных радиовещательных сетей на базе стандарта цифрового телевизионного вещания </w:t>
            </w:r>
            <w:r w:rsidRPr="006E0575">
              <w:rPr>
                <w:rStyle w:val="afa"/>
                <w:b w:val="0"/>
                <w:shd w:val="clear" w:color="auto" w:fill="FFFFFF"/>
                <w:lang w:val="en-US"/>
              </w:rPr>
              <w:t>DVD</w:t>
            </w:r>
            <w:r w:rsidRPr="006E0575">
              <w:rPr>
                <w:rStyle w:val="afa"/>
                <w:b w:val="0"/>
                <w:shd w:val="clear" w:color="auto" w:fill="FFFFFF"/>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Расчетный срок</w:t>
            </w:r>
          </w:p>
        </w:tc>
      </w:tr>
      <w:tr w:rsidR="00EC32FE" w:rsidRPr="006E0575" w:rsidTr="00604ED4">
        <w:trPr>
          <w:trHeight w:val="276"/>
        </w:trPr>
        <w:tc>
          <w:tcPr>
            <w:tcW w:w="709"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6.10</w:t>
            </w:r>
          </w:p>
        </w:tc>
        <w:tc>
          <w:tcPr>
            <w:tcW w:w="6580"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snapToGrid w:val="0"/>
              <w:jc w:val="both"/>
              <w:rPr>
                <w:rStyle w:val="afa"/>
                <w:b w:val="0"/>
                <w:shd w:val="clear" w:color="auto" w:fill="FFFFFF"/>
              </w:rPr>
            </w:pPr>
            <w:r w:rsidRPr="006E0575">
              <w:rPr>
                <w:rStyle w:val="afa"/>
                <w:b w:val="0"/>
                <w:shd w:val="clear" w:color="auto" w:fill="FFFFFF"/>
              </w:rPr>
              <w:t>Объединение сетей кабельного телевидения в единую областную сеть с использованием волоконно-оптических линий.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Расчетный срок</w:t>
            </w:r>
          </w:p>
        </w:tc>
      </w:tr>
      <w:tr w:rsidR="00EC32FE" w:rsidRPr="006E0575" w:rsidTr="00604ED4">
        <w:trPr>
          <w:trHeight w:val="276"/>
        </w:trPr>
        <w:tc>
          <w:tcPr>
            <w:tcW w:w="709"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6.11</w:t>
            </w:r>
          </w:p>
        </w:tc>
        <w:tc>
          <w:tcPr>
            <w:tcW w:w="6580" w:type="dxa"/>
            <w:tcBorders>
              <w:top w:val="single" w:sz="4" w:space="0" w:color="000000"/>
              <w:left w:val="single" w:sz="4" w:space="0" w:color="000000"/>
              <w:bottom w:val="single" w:sz="4" w:space="0" w:color="000000"/>
            </w:tcBorders>
            <w:shd w:val="clear" w:color="auto" w:fill="auto"/>
          </w:tcPr>
          <w:p w:rsidR="00EC32FE" w:rsidRPr="006E0575" w:rsidRDefault="00EC32FE" w:rsidP="00604ED4">
            <w:pPr>
              <w:snapToGrid w:val="0"/>
              <w:jc w:val="both"/>
              <w:rPr>
                <w:rStyle w:val="afa"/>
                <w:b w:val="0"/>
                <w:shd w:val="clear" w:color="auto" w:fill="FFFFFF"/>
              </w:rPr>
            </w:pPr>
            <w:r w:rsidRPr="006E0575">
              <w:rPr>
                <w:rStyle w:val="afa"/>
                <w:b w:val="0"/>
                <w:shd w:val="clear" w:color="auto" w:fill="FFFFFF"/>
              </w:rPr>
              <w:t>Техническое перевооружение и внедрение информационных технологий почтовой связи.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C32FE" w:rsidRPr="006E0575" w:rsidRDefault="00EC32FE" w:rsidP="00604ED4">
            <w:pPr>
              <w:pStyle w:val="af5"/>
              <w:snapToGrid w:val="0"/>
              <w:jc w:val="both"/>
              <w:rPr>
                <w:rFonts w:eastAsia="Times New Roman"/>
              </w:rPr>
            </w:pPr>
            <w:r w:rsidRPr="006E0575">
              <w:rPr>
                <w:rFonts w:eastAsia="Times New Roman"/>
              </w:rPr>
              <w:t>Первая очередь</w:t>
            </w:r>
          </w:p>
        </w:tc>
      </w:tr>
    </w:tbl>
    <w:p w:rsidR="00E86C92" w:rsidRPr="00461325" w:rsidRDefault="00E86C92" w:rsidP="005954D9">
      <w:pPr>
        <w:pStyle w:val="aa"/>
        <w:keepNext/>
        <w:spacing w:before="0" w:after="0"/>
        <w:ind w:firstLine="567"/>
        <w:jc w:val="both"/>
        <w:rPr>
          <w:rFonts w:cs="Times New Roman"/>
        </w:rPr>
      </w:pPr>
    </w:p>
    <w:p w:rsidR="00991AC9" w:rsidRPr="00461325" w:rsidRDefault="00991AC9" w:rsidP="00991AC9">
      <w:pPr>
        <w:widowControl/>
        <w:shd w:val="clear" w:color="auto" w:fill="FFFFFF"/>
        <w:tabs>
          <w:tab w:val="left" w:pos="360"/>
          <w:tab w:val="left" w:pos="700"/>
        </w:tabs>
        <w:autoSpaceDE w:val="0"/>
        <w:ind w:firstLine="567"/>
        <w:jc w:val="both"/>
        <w:rPr>
          <w:rFonts w:eastAsia="TimesNewRomanPS-BoldItalicMT" w:cs="Times New Roman"/>
          <w:i/>
          <w:spacing w:val="-10"/>
        </w:rPr>
      </w:pPr>
      <w:r w:rsidRPr="00461325">
        <w:rPr>
          <w:rFonts w:eastAsia="TimesNewRomanPS-BoldItalicMT" w:cs="Times New Roman"/>
          <w:i/>
          <w:spacing w:val="-10"/>
        </w:rPr>
        <w:t>Места размещения объектов инженерной инфраструктуры показаны на картах 1-</w:t>
      </w:r>
      <w:r w:rsidR="00461325" w:rsidRPr="00461325">
        <w:rPr>
          <w:rFonts w:eastAsia="TimesNewRomanPS-BoldItalicMT" w:cs="Times New Roman"/>
          <w:i/>
          <w:spacing w:val="-10"/>
        </w:rPr>
        <w:t>7</w:t>
      </w:r>
      <w:r w:rsidRPr="00461325">
        <w:rPr>
          <w:rFonts w:eastAsia="TimesNewRomanPS-BoldItalicMT" w:cs="Times New Roman"/>
          <w:i/>
          <w:spacing w:val="-10"/>
        </w:rPr>
        <w:t>, 1</w:t>
      </w:r>
      <w:r w:rsidR="00461325" w:rsidRPr="00461325">
        <w:rPr>
          <w:rFonts w:eastAsia="TimesNewRomanPS-BoldItalicMT" w:cs="Times New Roman"/>
          <w:i/>
          <w:spacing w:val="-10"/>
        </w:rPr>
        <w:t>0</w:t>
      </w:r>
      <w:r w:rsidRPr="00461325">
        <w:rPr>
          <w:rFonts w:eastAsia="TimesNewRomanPS-BoldItalicMT" w:cs="Times New Roman"/>
          <w:i/>
          <w:spacing w:val="-10"/>
        </w:rPr>
        <w:t>.</w:t>
      </w:r>
    </w:p>
    <w:p w:rsidR="00991AC9" w:rsidRPr="00461325" w:rsidRDefault="00991AC9" w:rsidP="005954D9">
      <w:pPr>
        <w:pStyle w:val="aa"/>
        <w:keepNext/>
        <w:spacing w:before="0" w:after="0"/>
        <w:ind w:firstLine="567"/>
        <w:jc w:val="both"/>
        <w:rPr>
          <w:rFonts w:cs="Times New Roman"/>
          <w:i w:val="0"/>
        </w:rPr>
      </w:pPr>
    </w:p>
    <w:p w:rsidR="0010070E" w:rsidRPr="00461325" w:rsidRDefault="007314E4" w:rsidP="005954D9">
      <w:pPr>
        <w:pStyle w:val="aa"/>
        <w:keepNext/>
        <w:spacing w:before="0" w:after="0"/>
        <w:ind w:firstLine="567"/>
        <w:jc w:val="both"/>
        <w:rPr>
          <w:rFonts w:cs="Times New Roman"/>
          <w:i w:val="0"/>
        </w:rPr>
      </w:pPr>
      <w:r w:rsidRPr="00461325">
        <w:rPr>
          <w:rFonts w:cs="Times New Roman"/>
          <w:i w:val="0"/>
        </w:rPr>
        <w:t>При возникновении необходимости строительства или реконструкции иных объектов инженерной инфраструктуры местного значения в Генеральный план вносятся дополнения и изменения в установленном порядке.</w:t>
      </w:r>
    </w:p>
    <w:p w:rsidR="0010070E" w:rsidRPr="00461325" w:rsidRDefault="007314E4" w:rsidP="007C7FEB">
      <w:pPr>
        <w:pStyle w:val="10"/>
        <w:outlineLvl w:val="2"/>
      </w:pPr>
      <w:bookmarkStart w:id="16" w:name="_Toc454781556"/>
      <w:r w:rsidRPr="00461325">
        <w:t xml:space="preserve">Мероприятия по обеспечению  территории </w:t>
      </w:r>
      <w:proofErr w:type="spellStart"/>
      <w:r w:rsidR="004A2004">
        <w:t>Прогрессовск</w:t>
      </w:r>
      <w:r w:rsidR="00864018" w:rsidRPr="00461325">
        <w:t>ого</w:t>
      </w:r>
      <w:proofErr w:type="spellEnd"/>
      <w:r w:rsidR="00864018" w:rsidRPr="00461325">
        <w:t xml:space="preserve"> сельского</w:t>
      </w:r>
      <w:r w:rsidRPr="00461325">
        <w:t xml:space="preserve"> поселения объектами транспортной инфраструктуры</w:t>
      </w:r>
      <w:bookmarkEnd w:id="16"/>
    </w:p>
    <w:p w:rsidR="009322ED" w:rsidRPr="00461325" w:rsidRDefault="009322ED" w:rsidP="00693D63">
      <w:pPr>
        <w:ind w:firstLine="567"/>
        <w:jc w:val="both"/>
        <w:rPr>
          <w:rFonts w:cs="Times New Roman"/>
        </w:rPr>
      </w:pPr>
    </w:p>
    <w:p w:rsidR="0029074A" w:rsidRPr="00461325" w:rsidRDefault="0029074A" w:rsidP="00693D63">
      <w:pPr>
        <w:ind w:firstLine="567"/>
        <w:jc w:val="both"/>
        <w:rPr>
          <w:rFonts w:cs="Times New Roman"/>
        </w:rPr>
      </w:pPr>
      <w:proofErr w:type="gramStart"/>
      <w:r w:rsidRPr="00461325">
        <w:rPr>
          <w:rFonts w:cs="Times New Roman"/>
        </w:rPr>
        <w:t xml:space="preserve">Согласно ст. 14 Федерального закона №131-ФЗ от 06.10.2003г. к полномочиям администрации </w:t>
      </w:r>
      <w:r w:rsidR="00523462" w:rsidRPr="00461325">
        <w:rPr>
          <w:rFonts w:cs="Times New Roman"/>
        </w:rPr>
        <w:t>сельского</w:t>
      </w:r>
      <w:r w:rsidRPr="00461325">
        <w:rPr>
          <w:rFonts w:cs="Times New Roman"/>
        </w:rPr>
        <w:t xml:space="preserve"> по</w:t>
      </w:r>
      <w:r w:rsidR="00693D63" w:rsidRPr="00461325">
        <w:rPr>
          <w:rFonts w:cs="Times New Roman"/>
        </w:rPr>
        <w:t xml:space="preserve">селения относятся предложения </w:t>
      </w:r>
      <w:r w:rsidRPr="00461325">
        <w:rPr>
          <w:rFonts w:cs="Times New Roman"/>
        </w:rPr>
        <w:t>по обеспечению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proofErr w:type="gramEnd"/>
      <w:r w:rsidRPr="00461325">
        <w:rPr>
          <w:rFonts w:cs="Times New Roman"/>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5" w:history="1">
        <w:r w:rsidRPr="00461325">
          <w:rPr>
            <w:rFonts w:cs="Times New Roman"/>
          </w:rPr>
          <w:t>законодательством</w:t>
        </w:r>
      </w:hyperlink>
      <w:r w:rsidRPr="00461325">
        <w:rPr>
          <w:rFonts w:cs="Times New Roman"/>
        </w:rPr>
        <w:t xml:space="preserve"> Российской Федерации;</w:t>
      </w:r>
      <w:r w:rsidR="00693D63" w:rsidRPr="00461325">
        <w:rPr>
          <w:rFonts w:cs="Times New Roman"/>
        </w:rPr>
        <w:t xml:space="preserve"> </w:t>
      </w:r>
      <w:r w:rsidRPr="00461325">
        <w:rPr>
          <w:rFonts w:cs="Times New Roman"/>
        </w:rPr>
        <w:t>по созданию условий для предоставления транспортных услуг населению и организация транспортного обслуживания населения в границах поселения;</w:t>
      </w:r>
    </w:p>
    <w:p w:rsidR="004475B8" w:rsidRPr="00461325" w:rsidRDefault="00DE16DA" w:rsidP="00BD5577">
      <w:pPr>
        <w:pStyle w:val="aa"/>
        <w:keepNext/>
        <w:jc w:val="both"/>
        <w:rPr>
          <w:rFonts w:cs="Times New Roman"/>
        </w:rPr>
      </w:pPr>
      <w:r w:rsidRPr="00461325">
        <w:rPr>
          <w:rFonts w:cs="Times New Roman"/>
        </w:rPr>
        <w:lastRenderedPageBreak/>
        <w:t xml:space="preserve">Таблица </w:t>
      </w:r>
      <w:r w:rsidR="00D96B15" w:rsidRPr="00461325">
        <w:rPr>
          <w:rFonts w:cs="Times New Roman"/>
        </w:rPr>
        <w:fldChar w:fldCharType="begin"/>
      </w:r>
      <w:r w:rsidR="00D96B15" w:rsidRPr="00461325">
        <w:rPr>
          <w:rFonts w:cs="Times New Roman"/>
        </w:rPr>
        <w:instrText xml:space="preserve"> SEQ Таблица \* ARABIC </w:instrText>
      </w:r>
      <w:r w:rsidR="00D96B15" w:rsidRPr="00461325">
        <w:rPr>
          <w:rFonts w:cs="Times New Roman"/>
        </w:rPr>
        <w:fldChar w:fldCharType="separate"/>
      </w:r>
      <w:r w:rsidR="002B3121">
        <w:rPr>
          <w:rFonts w:cs="Times New Roman"/>
          <w:noProof/>
        </w:rPr>
        <w:t>5</w:t>
      </w:r>
      <w:r w:rsidR="00D96B15" w:rsidRPr="00461325">
        <w:rPr>
          <w:rFonts w:cs="Times New Roman"/>
          <w:noProof/>
        </w:rPr>
        <w:fldChar w:fldCharType="end"/>
      </w:r>
      <w:r w:rsidRPr="00461325">
        <w:rPr>
          <w:rFonts w:cs="Times New Roman"/>
        </w:rPr>
        <w:t xml:space="preserve"> Перечень мероприятий по обеспечению  территории </w:t>
      </w:r>
      <w:proofErr w:type="spellStart"/>
      <w:r w:rsidR="004A2004">
        <w:rPr>
          <w:rFonts w:cs="Times New Roman"/>
        </w:rPr>
        <w:t>Прогрессовск</w:t>
      </w:r>
      <w:r w:rsidR="00864018" w:rsidRPr="00461325">
        <w:rPr>
          <w:rFonts w:cs="Times New Roman"/>
        </w:rPr>
        <w:t>ого</w:t>
      </w:r>
      <w:proofErr w:type="spellEnd"/>
      <w:r w:rsidR="00864018" w:rsidRPr="00461325">
        <w:rPr>
          <w:rFonts w:cs="Times New Roman"/>
        </w:rPr>
        <w:t xml:space="preserve"> сельского</w:t>
      </w:r>
      <w:r w:rsidRPr="00461325">
        <w:rPr>
          <w:rFonts w:cs="Times New Roman"/>
        </w:rPr>
        <w:t xml:space="preserve"> поселения объектами транспортной инфраструктуры</w:t>
      </w:r>
      <w:r w:rsidR="004475B8" w:rsidRPr="00461325">
        <w:rPr>
          <w:rFonts w:cs="Times New Roman"/>
        </w:rPr>
        <w:t xml:space="preserve"> </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6804"/>
        <w:gridCol w:w="1985"/>
      </w:tblGrid>
      <w:tr w:rsidR="00F14BB2" w:rsidRPr="00BF2AFA" w:rsidTr="00F14BB2">
        <w:tc>
          <w:tcPr>
            <w:tcW w:w="567" w:type="dxa"/>
            <w:shd w:val="clear" w:color="auto" w:fill="DAEEF3" w:themeFill="accent5" w:themeFillTint="33"/>
          </w:tcPr>
          <w:p w:rsidR="00F14BB2" w:rsidRPr="00BF2AFA" w:rsidRDefault="00F14BB2" w:rsidP="00604ED4">
            <w:pPr>
              <w:pStyle w:val="TableContents"/>
              <w:rPr>
                <w:b/>
                <w:bCs/>
                <w:smallCaps/>
                <w:snapToGrid w:val="0"/>
              </w:rPr>
            </w:pPr>
            <w:r w:rsidRPr="00BF2AFA">
              <w:rPr>
                <w:b/>
                <w:bCs/>
                <w:smallCaps/>
                <w:snapToGrid w:val="0"/>
              </w:rPr>
              <w:t xml:space="preserve">№ </w:t>
            </w:r>
            <w:proofErr w:type="gramStart"/>
            <w:r w:rsidRPr="00BF2AFA">
              <w:rPr>
                <w:b/>
              </w:rPr>
              <w:t>п</w:t>
            </w:r>
            <w:proofErr w:type="gramEnd"/>
            <w:r w:rsidRPr="00BF2AFA">
              <w:rPr>
                <w:b/>
              </w:rPr>
              <w:t>/п</w:t>
            </w:r>
          </w:p>
        </w:tc>
        <w:tc>
          <w:tcPr>
            <w:tcW w:w="6804" w:type="dxa"/>
            <w:shd w:val="clear" w:color="auto" w:fill="DAEEF3" w:themeFill="accent5" w:themeFillTint="33"/>
          </w:tcPr>
          <w:p w:rsidR="00F14BB2" w:rsidRPr="00BF2AFA" w:rsidRDefault="00F14BB2" w:rsidP="00604ED4">
            <w:pPr>
              <w:rPr>
                <w:b/>
              </w:rPr>
            </w:pPr>
            <w:r w:rsidRPr="00BF2AFA">
              <w:rPr>
                <w:b/>
              </w:rPr>
              <w:t>Наименование мероприятия</w:t>
            </w:r>
          </w:p>
        </w:tc>
        <w:tc>
          <w:tcPr>
            <w:tcW w:w="1985" w:type="dxa"/>
            <w:shd w:val="clear" w:color="auto" w:fill="DAEEF3" w:themeFill="accent5" w:themeFillTint="33"/>
          </w:tcPr>
          <w:p w:rsidR="00F14BB2" w:rsidRPr="00BF2AFA" w:rsidRDefault="00F14BB2" w:rsidP="00604ED4">
            <w:pPr>
              <w:rPr>
                <w:b/>
                <w:snapToGrid w:val="0"/>
              </w:rPr>
            </w:pPr>
            <w:r w:rsidRPr="00BF2AFA">
              <w:rPr>
                <w:b/>
                <w:bCs/>
                <w:snapToGrid w:val="0"/>
              </w:rPr>
              <w:t>Сроки реализации</w:t>
            </w:r>
          </w:p>
        </w:tc>
      </w:tr>
      <w:tr w:rsidR="00F14BB2" w:rsidRPr="00BF2AFA" w:rsidTr="00F14BB2">
        <w:tc>
          <w:tcPr>
            <w:tcW w:w="567" w:type="dxa"/>
          </w:tcPr>
          <w:p w:rsidR="00F14BB2" w:rsidRPr="00BF2AFA" w:rsidRDefault="00F14BB2" w:rsidP="00604ED4">
            <w:pPr>
              <w:pStyle w:val="TableContents"/>
              <w:rPr>
                <w:bCs/>
                <w:smallCaps/>
                <w:snapToGrid w:val="0"/>
              </w:rPr>
            </w:pPr>
            <w:r w:rsidRPr="00BF2AFA">
              <w:rPr>
                <w:bCs/>
                <w:smallCaps/>
                <w:snapToGrid w:val="0"/>
              </w:rPr>
              <w:t>1</w:t>
            </w:r>
          </w:p>
        </w:tc>
        <w:tc>
          <w:tcPr>
            <w:tcW w:w="6804" w:type="dxa"/>
          </w:tcPr>
          <w:p w:rsidR="00F14BB2" w:rsidRPr="00BF2AFA" w:rsidRDefault="00F14BB2" w:rsidP="00604ED4">
            <w:pPr>
              <w:jc w:val="both"/>
            </w:pPr>
            <w:r w:rsidRPr="00BF2AFA">
              <w:t xml:space="preserve">Устройство твердого покрытия на грунтовых дорогах протяженностью 44 км в населенных пунктах </w:t>
            </w:r>
            <w:proofErr w:type="spellStart"/>
            <w:r w:rsidRPr="00BF2AFA">
              <w:t>Прогрессовского</w:t>
            </w:r>
            <w:proofErr w:type="spellEnd"/>
            <w:r w:rsidRPr="00BF2AFA">
              <w:t xml:space="preserve"> сельского поселения.</w:t>
            </w:r>
          </w:p>
        </w:tc>
        <w:tc>
          <w:tcPr>
            <w:tcW w:w="1985" w:type="dxa"/>
          </w:tcPr>
          <w:p w:rsidR="00F14BB2" w:rsidRPr="00BF2AFA" w:rsidRDefault="00F14BB2" w:rsidP="00604ED4">
            <w:pPr>
              <w:rPr>
                <w:b/>
                <w:snapToGrid w:val="0"/>
              </w:rPr>
            </w:pPr>
            <w:r w:rsidRPr="00BF2AFA">
              <w:t>Первая очередь Расчетный срок</w:t>
            </w:r>
          </w:p>
        </w:tc>
      </w:tr>
      <w:tr w:rsidR="00F14BB2" w:rsidRPr="00BF2AFA" w:rsidTr="00F14BB2">
        <w:tc>
          <w:tcPr>
            <w:tcW w:w="567" w:type="dxa"/>
          </w:tcPr>
          <w:p w:rsidR="00F14BB2" w:rsidRPr="00BF2AFA" w:rsidRDefault="00F14BB2" w:rsidP="00604ED4">
            <w:pPr>
              <w:pStyle w:val="TableContents"/>
              <w:rPr>
                <w:bCs/>
                <w:smallCaps/>
                <w:snapToGrid w:val="0"/>
              </w:rPr>
            </w:pPr>
            <w:r w:rsidRPr="00BF2AFA">
              <w:rPr>
                <w:bCs/>
                <w:smallCaps/>
                <w:snapToGrid w:val="0"/>
              </w:rPr>
              <w:t>2</w:t>
            </w:r>
          </w:p>
        </w:tc>
        <w:tc>
          <w:tcPr>
            <w:tcW w:w="6804" w:type="dxa"/>
          </w:tcPr>
          <w:p w:rsidR="00F14BB2" w:rsidRPr="00BF2AFA" w:rsidRDefault="00F14BB2" w:rsidP="00604ED4">
            <w:pPr>
              <w:autoSpaceDE w:val="0"/>
              <w:jc w:val="both"/>
              <w:rPr>
                <w:iCs/>
              </w:rPr>
            </w:pPr>
            <w:r w:rsidRPr="00BF2AFA">
              <w:t>Строительство дороги с твердым покрытием «</w:t>
            </w:r>
            <w:proofErr w:type="spellStart"/>
            <w:r w:rsidRPr="00BF2AFA">
              <w:t>Пады</w:t>
            </w:r>
            <w:proofErr w:type="spellEnd"/>
            <w:r w:rsidRPr="00BF2AFA">
              <w:t xml:space="preserve"> – Чернавка» протяженностью 4,7 км (4,1 км в границах </w:t>
            </w:r>
            <w:proofErr w:type="spellStart"/>
            <w:r w:rsidRPr="00BF2AFA">
              <w:t>Прогрессовского</w:t>
            </w:r>
            <w:proofErr w:type="spellEnd"/>
            <w:r w:rsidRPr="00BF2AFA">
              <w:t xml:space="preserve"> сельского поселения).</w:t>
            </w:r>
          </w:p>
        </w:tc>
        <w:tc>
          <w:tcPr>
            <w:tcW w:w="1985" w:type="dxa"/>
          </w:tcPr>
          <w:p w:rsidR="00F14BB2" w:rsidRPr="00BF2AFA" w:rsidRDefault="00F14BB2" w:rsidP="00604ED4">
            <w:pPr>
              <w:rPr>
                <w:b/>
                <w:snapToGrid w:val="0"/>
              </w:rPr>
            </w:pPr>
            <w:r w:rsidRPr="00BF2AFA">
              <w:t>Первая очередь</w:t>
            </w:r>
          </w:p>
        </w:tc>
      </w:tr>
      <w:tr w:rsidR="00F14BB2" w:rsidRPr="00BF2AFA" w:rsidTr="00F14BB2">
        <w:tc>
          <w:tcPr>
            <w:tcW w:w="567" w:type="dxa"/>
          </w:tcPr>
          <w:p w:rsidR="00F14BB2" w:rsidRPr="00BF2AFA" w:rsidRDefault="00F14BB2" w:rsidP="00604ED4">
            <w:pPr>
              <w:pStyle w:val="TableContents"/>
              <w:rPr>
                <w:bCs/>
                <w:smallCaps/>
                <w:snapToGrid w:val="0"/>
              </w:rPr>
            </w:pPr>
            <w:r w:rsidRPr="00BF2AFA">
              <w:rPr>
                <w:bCs/>
                <w:smallCaps/>
                <w:snapToGrid w:val="0"/>
              </w:rPr>
              <w:t>3</w:t>
            </w:r>
          </w:p>
        </w:tc>
        <w:tc>
          <w:tcPr>
            <w:tcW w:w="6804" w:type="dxa"/>
          </w:tcPr>
          <w:p w:rsidR="00F14BB2" w:rsidRPr="00BF2AFA" w:rsidRDefault="00F14BB2" w:rsidP="00604ED4">
            <w:pPr>
              <w:jc w:val="both"/>
            </w:pPr>
            <w:r w:rsidRPr="00BF2AFA">
              <w:rPr>
                <w:iCs/>
              </w:rPr>
              <w:t>Оборудование общественных зон стоянками автотранспорта.</w:t>
            </w:r>
          </w:p>
        </w:tc>
        <w:tc>
          <w:tcPr>
            <w:tcW w:w="1985" w:type="dxa"/>
          </w:tcPr>
          <w:p w:rsidR="00F14BB2" w:rsidRPr="00BF2AFA" w:rsidRDefault="00F14BB2" w:rsidP="00604ED4">
            <w:pPr>
              <w:rPr>
                <w:bCs/>
                <w:smallCaps/>
                <w:snapToGrid w:val="0"/>
              </w:rPr>
            </w:pPr>
            <w:r w:rsidRPr="00BF2AFA">
              <w:t>Расчетный срок</w:t>
            </w:r>
          </w:p>
        </w:tc>
      </w:tr>
      <w:tr w:rsidR="00F14BB2" w:rsidRPr="00BF2AFA" w:rsidTr="00F14BB2">
        <w:tc>
          <w:tcPr>
            <w:tcW w:w="567" w:type="dxa"/>
          </w:tcPr>
          <w:p w:rsidR="00F14BB2" w:rsidRPr="00BF2AFA" w:rsidRDefault="00F14BB2" w:rsidP="00604ED4">
            <w:pPr>
              <w:pStyle w:val="TableContents"/>
              <w:rPr>
                <w:bCs/>
                <w:smallCaps/>
                <w:snapToGrid w:val="0"/>
              </w:rPr>
            </w:pPr>
            <w:r w:rsidRPr="00BF2AFA">
              <w:rPr>
                <w:bCs/>
                <w:smallCaps/>
                <w:snapToGrid w:val="0"/>
              </w:rPr>
              <w:t>4</w:t>
            </w:r>
          </w:p>
        </w:tc>
        <w:tc>
          <w:tcPr>
            <w:tcW w:w="6804" w:type="dxa"/>
          </w:tcPr>
          <w:p w:rsidR="00F14BB2" w:rsidRPr="00BF2AFA" w:rsidRDefault="00F14BB2" w:rsidP="00604ED4">
            <w:pPr>
              <w:jc w:val="both"/>
            </w:pPr>
            <w:r w:rsidRPr="00BF2AFA">
              <w:rPr>
                <w:iCs/>
              </w:rPr>
              <w:t xml:space="preserve">Устройство дорог с твердым покрытием до мест отдыха у воды на территории </w:t>
            </w:r>
            <w:proofErr w:type="spellStart"/>
            <w:r w:rsidRPr="00BF2AFA">
              <w:t>Прогрессовского</w:t>
            </w:r>
            <w:proofErr w:type="spellEnd"/>
            <w:r w:rsidRPr="00BF2AFA">
              <w:t xml:space="preserve"> сельского поселения</w:t>
            </w:r>
            <w:r w:rsidRPr="00BF2AFA">
              <w:rPr>
                <w:iCs/>
              </w:rPr>
              <w:t>.</w:t>
            </w:r>
          </w:p>
        </w:tc>
        <w:tc>
          <w:tcPr>
            <w:tcW w:w="1985" w:type="dxa"/>
          </w:tcPr>
          <w:p w:rsidR="00F14BB2" w:rsidRPr="00BF2AFA" w:rsidRDefault="00F14BB2" w:rsidP="00604ED4">
            <w:r w:rsidRPr="00BF2AFA">
              <w:t>Расчетный срок</w:t>
            </w:r>
          </w:p>
        </w:tc>
      </w:tr>
      <w:tr w:rsidR="00F14BB2" w:rsidRPr="00BF2AFA" w:rsidTr="00F14BB2">
        <w:tc>
          <w:tcPr>
            <w:tcW w:w="567" w:type="dxa"/>
          </w:tcPr>
          <w:p w:rsidR="00F14BB2" w:rsidRPr="00BF2AFA" w:rsidRDefault="00F14BB2" w:rsidP="00604ED4">
            <w:pPr>
              <w:pStyle w:val="TableContents"/>
              <w:rPr>
                <w:bCs/>
                <w:smallCaps/>
                <w:snapToGrid w:val="0"/>
              </w:rPr>
            </w:pPr>
            <w:r w:rsidRPr="00BF2AFA">
              <w:rPr>
                <w:bCs/>
                <w:smallCaps/>
                <w:snapToGrid w:val="0"/>
              </w:rPr>
              <w:t>5</w:t>
            </w:r>
          </w:p>
        </w:tc>
        <w:tc>
          <w:tcPr>
            <w:tcW w:w="6804" w:type="dxa"/>
          </w:tcPr>
          <w:p w:rsidR="00F14BB2" w:rsidRPr="00BF2AFA" w:rsidRDefault="00F14BB2" w:rsidP="00604ED4">
            <w:pPr>
              <w:jc w:val="both"/>
            </w:pPr>
            <w:r w:rsidRPr="00BF2AFA">
              <w:rPr>
                <w:iCs/>
              </w:rPr>
              <w:t xml:space="preserve">Устройство дорог с твердым покрытием до кладбищ на территории </w:t>
            </w:r>
            <w:proofErr w:type="spellStart"/>
            <w:r w:rsidRPr="00BF2AFA">
              <w:t>Прогрессовского</w:t>
            </w:r>
            <w:proofErr w:type="spellEnd"/>
            <w:r w:rsidRPr="00BF2AFA">
              <w:t xml:space="preserve"> сельского поселения</w:t>
            </w:r>
            <w:r w:rsidRPr="00BF2AFA">
              <w:rPr>
                <w:iCs/>
              </w:rPr>
              <w:t>.</w:t>
            </w:r>
          </w:p>
        </w:tc>
        <w:tc>
          <w:tcPr>
            <w:tcW w:w="1985" w:type="dxa"/>
          </w:tcPr>
          <w:p w:rsidR="00F14BB2" w:rsidRPr="00BF2AFA" w:rsidRDefault="00F14BB2" w:rsidP="00604ED4">
            <w:r w:rsidRPr="00BF2AFA">
              <w:t>Расчетный срок</w:t>
            </w:r>
          </w:p>
        </w:tc>
      </w:tr>
      <w:tr w:rsidR="00F14BB2" w:rsidRPr="00BF2AFA" w:rsidTr="00F14BB2">
        <w:tc>
          <w:tcPr>
            <w:tcW w:w="567" w:type="dxa"/>
          </w:tcPr>
          <w:p w:rsidR="00F14BB2" w:rsidRPr="00BF2AFA" w:rsidRDefault="00F14BB2" w:rsidP="00604ED4">
            <w:pPr>
              <w:pStyle w:val="TableContents"/>
              <w:rPr>
                <w:bCs/>
                <w:smallCaps/>
                <w:snapToGrid w:val="0"/>
              </w:rPr>
            </w:pPr>
            <w:r w:rsidRPr="00BF2AFA">
              <w:rPr>
                <w:bCs/>
                <w:smallCaps/>
                <w:snapToGrid w:val="0"/>
              </w:rPr>
              <w:t>6</w:t>
            </w:r>
          </w:p>
        </w:tc>
        <w:tc>
          <w:tcPr>
            <w:tcW w:w="6804" w:type="dxa"/>
          </w:tcPr>
          <w:p w:rsidR="00F14BB2" w:rsidRPr="00BF2AFA" w:rsidRDefault="00F14BB2" w:rsidP="00604ED4">
            <w:pPr>
              <w:jc w:val="both"/>
            </w:pPr>
            <w:r w:rsidRPr="00BF2AFA">
              <w:rPr>
                <w:iCs/>
              </w:rPr>
              <w:t xml:space="preserve">Строительство остановочных павильонов на территории </w:t>
            </w:r>
            <w:proofErr w:type="spellStart"/>
            <w:r w:rsidRPr="00BF2AFA">
              <w:t>Прогрессовского</w:t>
            </w:r>
            <w:proofErr w:type="spellEnd"/>
            <w:r w:rsidRPr="00BF2AFA">
              <w:t xml:space="preserve"> сельского поселения</w:t>
            </w:r>
            <w:r w:rsidRPr="00BF2AFA">
              <w:rPr>
                <w:iCs/>
              </w:rPr>
              <w:t>.</w:t>
            </w:r>
          </w:p>
        </w:tc>
        <w:tc>
          <w:tcPr>
            <w:tcW w:w="1985" w:type="dxa"/>
          </w:tcPr>
          <w:p w:rsidR="00F14BB2" w:rsidRPr="00BF2AFA" w:rsidRDefault="00F14BB2" w:rsidP="00604ED4">
            <w:r w:rsidRPr="00BF2AFA">
              <w:t>Первая очередь Расчетный срок</w:t>
            </w:r>
          </w:p>
        </w:tc>
      </w:tr>
      <w:tr w:rsidR="00F14BB2" w:rsidRPr="00BF2AFA" w:rsidTr="00F14BB2">
        <w:tc>
          <w:tcPr>
            <w:tcW w:w="567" w:type="dxa"/>
          </w:tcPr>
          <w:p w:rsidR="00F14BB2" w:rsidRPr="00BF2AFA" w:rsidRDefault="00F14BB2" w:rsidP="00604ED4">
            <w:pPr>
              <w:pStyle w:val="TableContents"/>
              <w:rPr>
                <w:bCs/>
                <w:smallCaps/>
                <w:snapToGrid w:val="0"/>
              </w:rPr>
            </w:pPr>
            <w:r>
              <w:rPr>
                <w:bCs/>
                <w:smallCaps/>
                <w:snapToGrid w:val="0"/>
              </w:rPr>
              <w:t>7</w:t>
            </w:r>
          </w:p>
        </w:tc>
        <w:tc>
          <w:tcPr>
            <w:tcW w:w="6804" w:type="dxa"/>
          </w:tcPr>
          <w:p w:rsidR="00F14BB2" w:rsidRPr="00BF2AFA" w:rsidRDefault="00F14BB2" w:rsidP="00604ED4">
            <w:pPr>
              <w:widowControl/>
              <w:autoSpaceDE w:val="0"/>
              <w:jc w:val="both"/>
              <w:rPr>
                <w:iCs/>
              </w:rPr>
            </w:pPr>
            <w:r>
              <w:t>Завершение с</w:t>
            </w:r>
            <w:r w:rsidRPr="00F70081">
              <w:t>троительств</w:t>
            </w:r>
            <w:r>
              <w:t>а</w:t>
            </w:r>
            <w:r w:rsidRPr="00F70081">
              <w:t xml:space="preserve"> автомобильной дороги </w:t>
            </w:r>
            <w:r>
              <w:t xml:space="preserve">регионального значения </w:t>
            </w:r>
            <w:r w:rsidRPr="00F70081">
              <w:t xml:space="preserve">«Анна </w:t>
            </w:r>
            <w:r>
              <w:t>-</w:t>
            </w:r>
            <w:r w:rsidRPr="00F70081">
              <w:t xml:space="preserve"> </w:t>
            </w:r>
            <w:proofErr w:type="spellStart"/>
            <w:r w:rsidRPr="00F70081">
              <w:t>Мосоловка</w:t>
            </w:r>
            <w:proofErr w:type="spellEnd"/>
            <w:r w:rsidRPr="00F70081">
              <w:t xml:space="preserve"> </w:t>
            </w:r>
            <w:r>
              <w:t>-</w:t>
            </w:r>
            <w:r w:rsidRPr="00F70081">
              <w:t xml:space="preserve"> </w:t>
            </w:r>
            <w:proofErr w:type="spellStart"/>
            <w:r w:rsidRPr="00F70081">
              <w:t>Михайловака</w:t>
            </w:r>
            <w:proofErr w:type="spellEnd"/>
            <w:r w:rsidRPr="00F70081">
              <w:t xml:space="preserve"> 1</w:t>
            </w:r>
            <w:r>
              <w:t>-</w:t>
            </w:r>
            <w:r w:rsidRPr="00F70081">
              <w:t>я»</w:t>
            </w:r>
          </w:p>
        </w:tc>
        <w:tc>
          <w:tcPr>
            <w:tcW w:w="1985" w:type="dxa"/>
          </w:tcPr>
          <w:p w:rsidR="00F14BB2" w:rsidRPr="00BF2AFA" w:rsidRDefault="00F14BB2" w:rsidP="00604ED4">
            <w:r w:rsidRPr="00BF2AFA">
              <w:t>Первая очередь</w:t>
            </w:r>
          </w:p>
        </w:tc>
      </w:tr>
    </w:tbl>
    <w:p w:rsidR="00461325" w:rsidRPr="00461325" w:rsidRDefault="00461325" w:rsidP="00461325">
      <w:pPr>
        <w:ind w:firstLine="567"/>
        <w:jc w:val="both"/>
        <w:rPr>
          <w:rFonts w:cs="Times New Roman"/>
          <w:snapToGrid w:val="0"/>
          <w:highlight w:val="yellow"/>
        </w:rPr>
      </w:pPr>
    </w:p>
    <w:p w:rsidR="00461325" w:rsidRPr="00461325" w:rsidRDefault="00461325" w:rsidP="00461325">
      <w:pPr>
        <w:ind w:firstLine="567"/>
        <w:jc w:val="both"/>
        <w:rPr>
          <w:rFonts w:cs="Times New Roman"/>
          <w:i/>
          <w:snapToGrid w:val="0"/>
        </w:rPr>
      </w:pPr>
      <w:r w:rsidRPr="00461325">
        <w:rPr>
          <w:rFonts w:cs="Times New Roman"/>
          <w:i/>
          <w:snapToGrid w:val="0"/>
        </w:rPr>
        <w:t>Места размещения объектов транспортной инфраструктуры отображены на картах 1-7, 9,10.</w:t>
      </w:r>
    </w:p>
    <w:p w:rsidR="00DE16DA" w:rsidRPr="00461325" w:rsidRDefault="00DE16DA" w:rsidP="00754A7E">
      <w:pPr>
        <w:rPr>
          <w:rFonts w:cs="Times New Roman"/>
          <w:bCs/>
          <w:i/>
          <w:smallCaps/>
          <w:snapToGrid w:val="0"/>
        </w:rPr>
      </w:pPr>
    </w:p>
    <w:p w:rsidR="0010070E" w:rsidRPr="00461325" w:rsidRDefault="007314E4" w:rsidP="007C7FEB">
      <w:pPr>
        <w:pStyle w:val="10"/>
        <w:spacing w:before="0" w:beforeAutospacing="0"/>
        <w:outlineLvl w:val="2"/>
        <w:rPr>
          <w:smallCaps/>
          <w:snapToGrid w:val="0"/>
        </w:rPr>
      </w:pPr>
      <w:bookmarkStart w:id="17" w:name="_Toc454781557"/>
      <w:r w:rsidRPr="00461325">
        <w:t xml:space="preserve">Мероприятия по обеспечению  территории </w:t>
      </w:r>
      <w:proofErr w:type="spellStart"/>
      <w:r w:rsidR="004A2004">
        <w:t>Прогрессовск</w:t>
      </w:r>
      <w:r w:rsidR="00864018" w:rsidRPr="00461325">
        <w:t>ого</w:t>
      </w:r>
      <w:proofErr w:type="spellEnd"/>
      <w:r w:rsidR="00864018" w:rsidRPr="00461325">
        <w:t xml:space="preserve"> сельского</w:t>
      </w:r>
      <w:r w:rsidRPr="00461325">
        <w:t xml:space="preserve"> поселения  объектами  жилой инфраструктуры</w:t>
      </w:r>
      <w:bookmarkEnd w:id="17"/>
    </w:p>
    <w:p w:rsidR="009322ED" w:rsidRPr="00461325" w:rsidRDefault="009322ED" w:rsidP="00BB707A">
      <w:pPr>
        <w:ind w:firstLine="567"/>
        <w:jc w:val="both"/>
        <w:rPr>
          <w:rFonts w:cs="Times New Roman"/>
        </w:rPr>
      </w:pPr>
    </w:p>
    <w:p w:rsidR="0010070E" w:rsidRPr="00461325" w:rsidRDefault="007314E4" w:rsidP="00BB707A">
      <w:pPr>
        <w:ind w:firstLine="567"/>
        <w:jc w:val="both"/>
        <w:rPr>
          <w:rFonts w:cs="Times New Roman"/>
          <w:b/>
          <w:i/>
        </w:rPr>
      </w:pPr>
      <w:r w:rsidRPr="00461325">
        <w:rPr>
          <w:rFonts w:cs="Times New Roman"/>
        </w:rPr>
        <w:t xml:space="preserve">Согласно ст. 14 Федерального закона №131-ФЗ от 06.10.2003г. в действующей редакции к вопросам местного значения </w:t>
      </w:r>
      <w:r w:rsidR="00523462" w:rsidRPr="00461325">
        <w:rPr>
          <w:rFonts w:cs="Times New Roman"/>
        </w:rPr>
        <w:t>сельского</w:t>
      </w:r>
      <w:r w:rsidRPr="00461325">
        <w:rPr>
          <w:rFonts w:cs="Times New Roman"/>
        </w:rPr>
        <w:t xml:space="preserve"> поселения относятся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r w:rsidRPr="00461325">
        <w:rPr>
          <w:rFonts w:cs="Times New Roman"/>
        </w:rPr>
        <w:tab/>
      </w:r>
    </w:p>
    <w:p w:rsidR="00206CAC" w:rsidRPr="00461325" w:rsidRDefault="00206CAC" w:rsidP="00E86C92">
      <w:pPr>
        <w:pStyle w:val="aa"/>
        <w:keepNext/>
        <w:jc w:val="both"/>
        <w:rPr>
          <w:rFonts w:cs="Times New Roman"/>
        </w:rPr>
      </w:pPr>
      <w:r w:rsidRPr="00461325">
        <w:rPr>
          <w:rFonts w:cs="Times New Roman"/>
        </w:rPr>
        <w:t xml:space="preserve">Таблица </w:t>
      </w:r>
      <w:r w:rsidR="00D96B15" w:rsidRPr="00461325">
        <w:rPr>
          <w:rFonts w:cs="Times New Roman"/>
        </w:rPr>
        <w:fldChar w:fldCharType="begin"/>
      </w:r>
      <w:r w:rsidR="00D96B15" w:rsidRPr="00461325">
        <w:rPr>
          <w:rFonts w:cs="Times New Roman"/>
        </w:rPr>
        <w:instrText xml:space="preserve"> SEQ Таблица \* ARABIC </w:instrText>
      </w:r>
      <w:r w:rsidR="00D96B15" w:rsidRPr="00461325">
        <w:rPr>
          <w:rFonts w:cs="Times New Roman"/>
        </w:rPr>
        <w:fldChar w:fldCharType="separate"/>
      </w:r>
      <w:r w:rsidR="002B3121">
        <w:rPr>
          <w:rFonts w:cs="Times New Roman"/>
          <w:noProof/>
        </w:rPr>
        <w:t>6</w:t>
      </w:r>
      <w:r w:rsidR="00D96B15" w:rsidRPr="00461325">
        <w:rPr>
          <w:rFonts w:cs="Times New Roman"/>
          <w:noProof/>
        </w:rPr>
        <w:fldChar w:fldCharType="end"/>
      </w:r>
      <w:r w:rsidRPr="00461325">
        <w:rPr>
          <w:rFonts w:cs="Times New Roman"/>
        </w:rPr>
        <w:t xml:space="preserve"> Перечень мероприятий  по обеспечению </w:t>
      </w:r>
      <w:r w:rsidR="00523462" w:rsidRPr="00461325">
        <w:rPr>
          <w:rFonts w:cs="Times New Roman"/>
        </w:rPr>
        <w:t>сельского</w:t>
      </w:r>
      <w:r w:rsidRPr="00461325">
        <w:rPr>
          <w:rFonts w:cs="Times New Roman"/>
        </w:rPr>
        <w:t xml:space="preserve"> поселения объектами жилой  инфраструктуры</w:t>
      </w:r>
    </w:p>
    <w:tbl>
      <w:tblPr>
        <w:tblW w:w="9214" w:type="dxa"/>
        <w:tblInd w:w="108" w:type="dxa"/>
        <w:tblLayout w:type="fixed"/>
        <w:tblLook w:val="04A0" w:firstRow="1" w:lastRow="0" w:firstColumn="1" w:lastColumn="0" w:noHBand="0" w:noVBand="1"/>
      </w:tblPr>
      <w:tblGrid>
        <w:gridCol w:w="709"/>
        <w:gridCol w:w="6237"/>
        <w:gridCol w:w="2268"/>
      </w:tblGrid>
      <w:tr w:rsidR="00991AC9" w:rsidRPr="00461325" w:rsidTr="00BA0F50">
        <w:trPr>
          <w:trHeight w:val="276"/>
        </w:trPr>
        <w:tc>
          <w:tcPr>
            <w:tcW w:w="709" w:type="dxa"/>
            <w:tcBorders>
              <w:top w:val="single" w:sz="4" w:space="0" w:color="000000"/>
              <w:left w:val="single" w:sz="4" w:space="0" w:color="000000"/>
              <w:bottom w:val="single" w:sz="4" w:space="0" w:color="000000"/>
              <w:right w:val="nil"/>
            </w:tcBorders>
            <w:shd w:val="clear" w:color="auto" w:fill="DAEEF3"/>
            <w:hideMark/>
          </w:tcPr>
          <w:p w:rsidR="00991AC9" w:rsidRPr="00461325" w:rsidRDefault="00991AC9" w:rsidP="00BA0F50">
            <w:pPr>
              <w:pStyle w:val="ConsPlusNormal"/>
              <w:snapToGrid w:val="0"/>
              <w:ind w:firstLine="34"/>
              <w:jc w:val="both"/>
              <w:rPr>
                <w:rFonts w:ascii="Times New Roman" w:hAnsi="Times New Roman" w:cs="Times New Roman"/>
                <w:b/>
                <w:bCs/>
                <w:sz w:val="24"/>
                <w:szCs w:val="24"/>
              </w:rPr>
            </w:pPr>
            <w:r w:rsidRPr="00461325">
              <w:rPr>
                <w:rFonts w:ascii="Times New Roman" w:hAnsi="Times New Roman" w:cs="Times New Roman"/>
                <w:b/>
                <w:bCs/>
                <w:sz w:val="24"/>
                <w:szCs w:val="24"/>
              </w:rPr>
              <w:t xml:space="preserve">№ </w:t>
            </w:r>
            <w:proofErr w:type="gramStart"/>
            <w:r w:rsidRPr="00461325">
              <w:rPr>
                <w:rFonts w:ascii="Times New Roman" w:hAnsi="Times New Roman" w:cs="Times New Roman"/>
                <w:b/>
                <w:bCs/>
                <w:sz w:val="24"/>
                <w:szCs w:val="24"/>
              </w:rPr>
              <w:t>п</w:t>
            </w:r>
            <w:proofErr w:type="gramEnd"/>
            <w:r w:rsidRPr="00461325">
              <w:rPr>
                <w:rFonts w:ascii="Times New Roman" w:hAnsi="Times New Roman" w:cs="Times New Roman"/>
                <w:b/>
                <w:bCs/>
                <w:sz w:val="24"/>
                <w:szCs w:val="24"/>
              </w:rPr>
              <w:t xml:space="preserve">/п </w:t>
            </w:r>
          </w:p>
        </w:tc>
        <w:tc>
          <w:tcPr>
            <w:tcW w:w="6237" w:type="dxa"/>
            <w:tcBorders>
              <w:top w:val="single" w:sz="4" w:space="0" w:color="000000"/>
              <w:left w:val="single" w:sz="4" w:space="0" w:color="000000"/>
              <w:bottom w:val="single" w:sz="4" w:space="0" w:color="000000"/>
              <w:right w:val="nil"/>
            </w:tcBorders>
            <w:shd w:val="clear" w:color="auto" w:fill="DAEEF3"/>
            <w:hideMark/>
          </w:tcPr>
          <w:p w:rsidR="00991AC9" w:rsidRPr="00461325" w:rsidRDefault="00991AC9" w:rsidP="00BA0F50">
            <w:pPr>
              <w:pStyle w:val="ConsPlusNormal"/>
              <w:snapToGrid w:val="0"/>
              <w:jc w:val="both"/>
              <w:rPr>
                <w:rFonts w:ascii="Times New Roman" w:hAnsi="Times New Roman" w:cs="Times New Roman"/>
                <w:b/>
                <w:bCs/>
                <w:sz w:val="24"/>
                <w:szCs w:val="24"/>
              </w:rPr>
            </w:pPr>
            <w:r w:rsidRPr="00461325">
              <w:rPr>
                <w:rFonts w:ascii="Times New Roman" w:hAnsi="Times New Roman" w:cs="Times New Roman"/>
                <w:b/>
                <w:bCs/>
                <w:sz w:val="24"/>
                <w:szCs w:val="24"/>
              </w:rPr>
              <w:t xml:space="preserve">Наименование мероприятия </w:t>
            </w:r>
          </w:p>
        </w:tc>
        <w:tc>
          <w:tcPr>
            <w:tcW w:w="2268" w:type="dxa"/>
            <w:tcBorders>
              <w:top w:val="single" w:sz="4" w:space="0" w:color="000000"/>
              <w:left w:val="single" w:sz="4" w:space="0" w:color="000000"/>
              <w:bottom w:val="single" w:sz="4" w:space="0" w:color="000000"/>
              <w:right w:val="single" w:sz="4" w:space="0" w:color="000000"/>
            </w:tcBorders>
            <w:shd w:val="clear" w:color="auto" w:fill="DAEEF3"/>
            <w:hideMark/>
          </w:tcPr>
          <w:p w:rsidR="00991AC9" w:rsidRPr="00461325" w:rsidRDefault="00991AC9" w:rsidP="00BA0F50">
            <w:pPr>
              <w:pStyle w:val="af5"/>
              <w:snapToGrid w:val="0"/>
              <w:jc w:val="both"/>
              <w:rPr>
                <w:rFonts w:eastAsia="Times New Roman"/>
                <w:b/>
                <w:bCs/>
              </w:rPr>
            </w:pPr>
            <w:r w:rsidRPr="00461325">
              <w:rPr>
                <w:rFonts w:eastAsia="Times New Roman"/>
                <w:b/>
                <w:bCs/>
              </w:rPr>
              <w:t>Сроки реализации</w:t>
            </w:r>
          </w:p>
        </w:tc>
      </w:tr>
      <w:tr w:rsidR="00991AC9" w:rsidRPr="00461325" w:rsidTr="00F14BB2">
        <w:trPr>
          <w:trHeight w:val="219"/>
        </w:trPr>
        <w:tc>
          <w:tcPr>
            <w:tcW w:w="709"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991AC9" w:rsidRPr="00461325" w:rsidRDefault="00991AC9" w:rsidP="00BA0F50">
            <w:pPr>
              <w:pStyle w:val="ConsPlusNormal"/>
              <w:snapToGrid w:val="0"/>
              <w:ind w:firstLine="34"/>
              <w:jc w:val="both"/>
              <w:rPr>
                <w:rFonts w:ascii="Times New Roman" w:hAnsi="Times New Roman" w:cs="Times New Roman"/>
                <w:sz w:val="24"/>
                <w:szCs w:val="24"/>
              </w:rPr>
            </w:pPr>
            <w:r w:rsidRPr="00461325">
              <w:rPr>
                <w:rFonts w:ascii="Times New Roman" w:hAnsi="Times New Roman" w:cs="Times New Roman"/>
                <w:sz w:val="24"/>
                <w:szCs w:val="24"/>
              </w:rPr>
              <w:t>1</w:t>
            </w:r>
          </w:p>
        </w:tc>
        <w:tc>
          <w:tcPr>
            <w:tcW w:w="6237"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991AC9" w:rsidRPr="00461325" w:rsidRDefault="00991AC9" w:rsidP="00BA0F50">
            <w:pPr>
              <w:pStyle w:val="af0"/>
              <w:snapToGrid w:val="0"/>
              <w:spacing w:after="0"/>
              <w:ind w:left="0"/>
              <w:jc w:val="both"/>
              <w:rPr>
                <w:rFonts w:cs="Times New Roman"/>
                <w:lang w:eastAsia="ar-SA"/>
              </w:rPr>
            </w:pPr>
            <w:r w:rsidRPr="00461325">
              <w:rPr>
                <w:rFonts w:cs="Times New Roman"/>
              </w:rPr>
              <w:t>Обеспечение условий для увеличения объемов и повышения качества жилого фонда сельского поселения при выполнении требований экологии, градостроительства и с учетом сложившейся архитектурно-планировочной структуры.</w:t>
            </w:r>
          </w:p>
        </w:tc>
        <w:tc>
          <w:tcPr>
            <w:tcW w:w="22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991AC9" w:rsidRPr="00461325" w:rsidRDefault="00991AC9" w:rsidP="00BA0F50">
            <w:pPr>
              <w:pStyle w:val="af0"/>
              <w:snapToGrid w:val="0"/>
              <w:spacing w:after="0"/>
              <w:ind w:left="0"/>
              <w:jc w:val="both"/>
              <w:rPr>
                <w:rFonts w:cs="Times New Roman"/>
                <w:lang w:eastAsia="ar-SA"/>
              </w:rPr>
            </w:pPr>
            <w:r w:rsidRPr="00461325">
              <w:rPr>
                <w:rFonts w:cs="Times New Roman"/>
              </w:rPr>
              <w:t>Первая очередь</w:t>
            </w:r>
          </w:p>
        </w:tc>
      </w:tr>
      <w:tr w:rsidR="00991AC9" w:rsidRPr="00461325" w:rsidTr="00BA0F50">
        <w:trPr>
          <w:trHeight w:val="276"/>
        </w:trPr>
        <w:tc>
          <w:tcPr>
            <w:tcW w:w="709" w:type="dxa"/>
            <w:tcBorders>
              <w:top w:val="single" w:sz="4" w:space="0" w:color="000000"/>
              <w:left w:val="single" w:sz="4" w:space="0" w:color="000000"/>
              <w:bottom w:val="single" w:sz="4" w:space="0" w:color="000000"/>
              <w:right w:val="nil"/>
            </w:tcBorders>
            <w:hideMark/>
          </w:tcPr>
          <w:p w:rsidR="00991AC9" w:rsidRPr="00461325" w:rsidRDefault="00991AC9" w:rsidP="00BA0F50">
            <w:pPr>
              <w:pStyle w:val="ConsPlusNormal"/>
              <w:snapToGrid w:val="0"/>
              <w:ind w:firstLine="34"/>
              <w:jc w:val="both"/>
              <w:rPr>
                <w:rFonts w:ascii="Times New Roman" w:hAnsi="Times New Roman" w:cs="Times New Roman"/>
                <w:sz w:val="24"/>
                <w:szCs w:val="24"/>
              </w:rPr>
            </w:pPr>
            <w:r w:rsidRPr="00461325">
              <w:rPr>
                <w:rFonts w:ascii="Times New Roman" w:hAnsi="Times New Roman" w:cs="Times New Roman"/>
                <w:sz w:val="24"/>
                <w:szCs w:val="24"/>
              </w:rPr>
              <w:t>2</w:t>
            </w:r>
          </w:p>
        </w:tc>
        <w:tc>
          <w:tcPr>
            <w:tcW w:w="6237" w:type="dxa"/>
            <w:tcBorders>
              <w:top w:val="single" w:sz="4" w:space="0" w:color="000000"/>
              <w:left w:val="single" w:sz="4" w:space="0" w:color="000000"/>
              <w:bottom w:val="single" w:sz="4" w:space="0" w:color="000000"/>
              <w:right w:val="nil"/>
            </w:tcBorders>
            <w:hideMark/>
          </w:tcPr>
          <w:p w:rsidR="00991AC9" w:rsidRPr="00461325" w:rsidRDefault="00991AC9" w:rsidP="00BA0F50">
            <w:pPr>
              <w:suppressAutoHyphens/>
              <w:jc w:val="both"/>
              <w:rPr>
                <w:rFonts w:eastAsia="Lucida Sans Unicode" w:cs="Times New Roman"/>
                <w:b/>
                <w:bCs/>
                <w:iCs/>
                <w:kern w:val="2"/>
                <w:lang w:eastAsia="ar-SA"/>
              </w:rPr>
            </w:pPr>
            <w:r w:rsidRPr="00461325">
              <w:rPr>
                <w:rFonts w:cs="Times New Roman"/>
                <w:iCs/>
              </w:rPr>
              <w:t>Развитие муниципального жилого фонда для обеспечения жильем ветеранов, инвалидов, молодых специалистов, молодых семей и иных категорий граждан.</w:t>
            </w:r>
          </w:p>
        </w:tc>
        <w:tc>
          <w:tcPr>
            <w:tcW w:w="2268" w:type="dxa"/>
            <w:tcBorders>
              <w:top w:val="single" w:sz="4" w:space="0" w:color="000000"/>
              <w:left w:val="single" w:sz="4" w:space="0" w:color="000000"/>
              <w:bottom w:val="single" w:sz="4" w:space="0" w:color="000000"/>
              <w:right w:val="single" w:sz="4" w:space="0" w:color="000000"/>
            </w:tcBorders>
            <w:hideMark/>
          </w:tcPr>
          <w:p w:rsidR="00991AC9" w:rsidRPr="00461325" w:rsidRDefault="00991AC9" w:rsidP="00BA0F50">
            <w:pPr>
              <w:pStyle w:val="af0"/>
              <w:snapToGrid w:val="0"/>
              <w:spacing w:after="0"/>
              <w:ind w:left="0"/>
              <w:jc w:val="both"/>
              <w:rPr>
                <w:rFonts w:cs="Times New Roman"/>
                <w:lang w:eastAsia="ar-SA"/>
              </w:rPr>
            </w:pPr>
            <w:r w:rsidRPr="00461325">
              <w:rPr>
                <w:rFonts w:cs="Times New Roman"/>
              </w:rPr>
              <w:t>Первая очередь</w:t>
            </w:r>
          </w:p>
        </w:tc>
      </w:tr>
    </w:tbl>
    <w:p w:rsidR="0010070E" w:rsidRPr="00461325" w:rsidRDefault="00E86C92" w:rsidP="00991AC9">
      <w:pPr>
        <w:rPr>
          <w:rFonts w:cs="Times New Roman"/>
          <w:i/>
        </w:rPr>
      </w:pPr>
      <w:r w:rsidRPr="00461325">
        <w:rPr>
          <w:rFonts w:cs="Times New Roman"/>
          <w:i/>
          <w:iCs/>
          <w:snapToGrid w:val="0"/>
        </w:rPr>
        <w:t xml:space="preserve"> </w:t>
      </w:r>
    </w:p>
    <w:p w:rsidR="0010070E" w:rsidRPr="00461325" w:rsidRDefault="007314E4" w:rsidP="007C7FEB">
      <w:pPr>
        <w:pStyle w:val="10"/>
        <w:outlineLvl w:val="2"/>
        <w:rPr>
          <w:snapToGrid w:val="0"/>
        </w:rPr>
      </w:pPr>
      <w:bookmarkStart w:id="18" w:name="_Toc454781558"/>
      <w:r w:rsidRPr="00461325">
        <w:rPr>
          <w:snapToGrid w:val="0"/>
        </w:rPr>
        <w:lastRenderedPageBreak/>
        <w:t xml:space="preserve">Мероприятия по обеспечению территории </w:t>
      </w:r>
      <w:proofErr w:type="spellStart"/>
      <w:r w:rsidR="004A2004">
        <w:rPr>
          <w:snapToGrid w:val="0"/>
        </w:rPr>
        <w:t>Прогрессовск</w:t>
      </w:r>
      <w:r w:rsidR="00864018" w:rsidRPr="00461325">
        <w:rPr>
          <w:snapToGrid w:val="0"/>
        </w:rPr>
        <w:t>ого</w:t>
      </w:r>
      <w:proofErr w:type="spellEnd"/>
      <w:r w:rsidR="00864018" w:rsidRPr="00461325">
        <w:rPr>
          <w:snapToGrid w:val="0"/>
        </w:rPr>
        <w:t xml:space="preserve"> сельского</w:t>
      </w:r>
      <w:r w:rsidRPr="00461325">
        <w:rPr>
          <w:snapToGrid w:val="0"/>
        </w:rPr>
        <w:t xml:space="preserve"> поселения объектами социальной инфраструктуры</w:t>
      </w:r>
      <w:bookmarkEnd w:id="18"/>
    </w:p>
    <w:p w:rsidR="00693D63" w:rsidRPr="00461325" w:rsidRDefault="00693D63" w:rsidP="00512316">
      <w:pPr>
        <w:widowControl/>
        <w:autoSpaceDN/>
        <w:adjustRightInd/>
        <w:ind w:firstLine="567"/>
        <w:jc w:val="both"/>
        <w:rPr>
          <w:rFonts w:cs="Times New Roman"/>
        </w:rPr>
      </w:pPr>
    </w:p>
    <w:p w:rsidR="00693D63" w:rsidRPr="00461325" w:rsidRDefault="00693D63" w:rsidP="00693D63">
      <w:pPr>
        <w:widowControl/>
        <w:autoSpaceDN/>
        <w:adjustRightInd/>
        <w:ind w:firstLine="567"/>
        <w:jc w:val="both"/>
        <w:rPr>
          <w:rFonts w:cs="Times New Roman"/>
        </w:rPr>
      </w:pPr>
      <w:r w:rsidRPr="00461325">
        <w:rPr>
          <w:rFonts w:cs="Times New Roman"/>
        </w:rPr>
        <w:t>Согласно ст. 14 Федерального закона №131-ФЗ от 06.10.2003г. к полномочиям органов местного самоуправления сельского поселения относятся:</w:t>
      </w:r>
    </w:p>
    <w:p w:rsidR="00693D63" w:rsidRPr="00461325" w:rsidRDefault="00693D63" w:rsidP="00693D63">
      <w:pPr>
        <w:pStyle w:val="ConsPlusNormal"/>
        <w:widowControl/>
        <w:numPr>
          <w:ilvl w:val="0"/>
          <w:numId w:val="42"/>
        </w:numPr>
        <w:tabs>
          <w:tab w:val="left" w:pos="851"/>
        </w:tabs>
        <w:ind w:left="0" w:firstLine="567"/>
        <w:jc w:val="both"/>
        <w:rPr>
          <w:rFonts w:ascii="Times New Roman" w:hAnsi="Times New Roman" w:cs="Times New Roman"/>
          <w:sz w:val="24"/>
          <w:szCs w:val="24"/>
        </w:rPr>
      </w:pPr>
      <w:r w:rsidRPr="00461325">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693D63" w:rsidRPr="00461325" w:rsidRDefault="00693D63" w:rsidP="00693D63">
      <w:pPr>
        <w:pStyle w:val="ConsPlusNormal"/>
        <w:widowControl/>
        <w:numPr>
          <w:ilvl w:val="0"/>
          <w:numId w:val="42"/>
        </w:numPr>
        <w:tabs>
          <w:tab w:val="left" w:pos="851"/>
        </w:tabs>
        <w:ind w:left="0" w:firstLine="567"/>
        <w:jc w:val="both"/>
        <w:rPr>
          <w:rFonts w:ascii="Times New Roman" w:hAnsi="Times New Roman" w:cs="Times New Roman"/>
          <w:sz w:val="24"/>
          <w:szCs w:val="24"/>
        </w:rPr>
      </w:pPr>
      <w:r w:rsidRPr="00461325">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693D63" w:rsidRPr="00461325" w:rsidRDefault="00693D63" w:rsidP="00693D63">
      <w:pPr>
        <w:pStyle w:val="ConsPlusNormal"/>
        <w:widowControl/>
        <w:numPr>
          <w:ilvl w:val="0"/>
          <w:numId w:val="42"/>
        </w:numPr>
        <w:tabs>
          <w:tab w:val="left" w:pos="851"/>
        </w:tabs>
        <w:ind w:left="0" w:firstLine="567"/>
        <w:jc w:val="both"/>
        <w:rPr>
          <w:rFonts w:ascii="Times New Roman" w:hAnsi="Times New Roman" w:cs="Times New Roman"/>
          <w:sz w:val="24"/>
          <w:szCs w:val="24"/>
        </w:rPr>
      </w:pPr>
      <w:r w:rsidRPr="00461325">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93D63" w:rsidRPr="00461325" w:rsidRDefault="00693D63" w:rsidP="00693D63">
      <w:pPr>
        <w:pStyle w:val="ConsPlusNormal"/>
        <w:widowControl/>
        <w:numPr>
          <w:ilvl w:val="0"/>
          <w:numId w:val="42"/>
        </w:numPr>
        <w:tabs>
          <w:tab w:val="left" w:pos="851"/>
        </w:tabs>
        <w:ind w:left="0" w:firstLine="567"/>
        <w:jc w:val="both"/>
        <w:rPr>
          <w:rFonts w:ascii="Times New Roman" w:hAnsi="Times New Roman" w:cs="Times New Roman"/>
          <w:sz w:val="24"/>
          <w:szCs w:val="24"/>
        </w:rPr>
      </w:pPr>
      <w:r w:rsidRPr="00461325">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93D63" w:rsidRPr="00461325" w:rsidRDefault="00693D63" w:rsidP="00693D63">
      <w:pPr>
        <w:pStyle w:val="ConsPlusNormal"/>
        <w:widowControl/>
        <w:numPr>
          <w:ilvl w:val="0"/>
          <w:numId w:val="42"/>
        </w:numPr>
        <w:tabs>
          <w:tab w:val="left" w:pos="851"/>
        </w:tabs>
        <w:ind w:left="0" w:firstLine="567"/>
        <w:jc w:val="both"/>
        <w:rPr>
          <w:rFonts w:ascii="Times New Roman" w:hAnsi="Times New Roman" w:cs="Times New Roman"/>
          <w:sz w:val="24"/>
          <w:szCs w:val="24"/>
        </w:rPr>
      </w:pPr>
      <w:r w:rsidRPr="00461325">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594B23" w:rsidRPr="00461325" w:rsidRDefault="00594B23" w:rsidP="00BD5577">
      <w:pPr>
        <w:pStyle w:val="aa"/>
        <w:keepNext/>
        <w:jc w:val="both"/>
        <w:rPr>
          <w:rFonts w:cs="Times New Roman"/>
        </w:rPr>
      </w:pPr>
      <w:r w:rsidRPr="00461325">
        <w:rPr>
          <w:rFonts w:cs="Times New Roman"/>
        </w:rPr>
        <w:t xml:space="preserve">Таблица </w:t>
      </w:r>
      <w:r w:rsidR="00D96B15" w:rsidRPr="00461325">
        <w:rPr>
          <w:rFonts w:cs="Times New Roman"/>
        </w:rPr>
        <w:fldChar w:fldCharType="begin"/>
      </w:r>
      <w:r w:rsidR="00D96B15" w:rsidRPr="00461325">
        <w:rPr>
          <w:rFonts w:cs="Times New Roman"/>
        </w:rPr>
        <w:instrText xml:space="preserve"> SEQ Таблица \* ARABIC </w:instrText>
      </w:r>
      <w:r w:rsidR="00D96B15" w:rsidRPr="00461325">
        <w:rPr>
          <w:rFonts w:cs="Times New Roman"/>
        </w:rPr>
        <w:fldChar w:fldCharType="separate"/>
      </w:r>
      <w:r w:rsidR="002B3121">
        <w:rPr>
          <w:rFonts w:cs="Times New Roman"/>
          <w:noProof/>
        </w:rPr>
        <w:t>7</w:t>
      </w:r>
      <w:r w:rsidR="00D96B15" w:rsidRPr="00461325">
        <w:rPr>
          <w:rFonts w:cs="Times New Roman"/>
          <w:noProof/>
        </w:rPr>
        <w:fldChar w:fldCharType="end"/>
      </w:r>
      <w:r w:rsidRPr="00461325">
        <w:rPr>
          <w:rFonts w:cs="Times New Roman"/>
        </w:rPr>
        <w:t xml:space="preserve"> Перечень мероприятий по обеспечению территории </w:t>
      </w:r>
      <w:proofErr w:type="spellStart"/>
      <w:r w:rsidR="004A2004">
        <w:rPr>
          <w:rFonts w:cs="Times New Roman"/>
        </w:rPr>
        <w:t>Прогрессовск</w:t>
      </w:r>
      <w:r w:rsidR="00864018" w:rsidRPr="00461325">
        <w:rPr>
          <w:rFonts w:cs="Times New Roman"/>
        </w:rPr>
        <w:t>ого</w:t>
      </w:r>
      <w:proofErr w:type="spellEnd"/>
      <w:r w:rsidR="00864018" w:rsidRPr="00461325">
        <w:rPr>
          <w:rFonts w:cs="Times New Roman"/>
        </w:rPr>
        <w:t xml:space="preserve"> сельского</w:t>
      </w:r>
      <w:r w:rsidRPr="00461325">
        <w:rPr>
          <w:rFonts w:cs="Times New Roman"/>
        </w:rPr>
        <w:t xml:space="preserve"> поселения объектами социальной инфраструктуры</w:t>
      </w:r>
    </w:p>
    <w:tbl>
      <w:tblPr>
        <w:tblW w:w="9356" w:type="dxa"/>
        <w:tblInd w:w="55" w:type="dxa"/>
        <w:tblLayout w:type="fixed"/>
        <w:tblCellMar>
          <w:top w:w="55" w:type="dxa"/>
          <w:left w:w="55" w:type="dxa"/>
          <w:bottom w:w="55" w:type="dxa"/>
          <w:right w:w="55" w:type="dxa"/>
        </w:tblCellMar>
        <w:tblLook w:val="04A0" w:firstRow="1" w:lastRow="0" w:firstColumn="1" w:lastColumn="0" w:noHBand="0" w:noVBand="1"/>
      </w:tblPr>
      <w:tblGrid>
        <w:gridCol w:w="567"/>
        <w:gridCol w:w="6804"/>
        <w:gridCol w:w="1985"/>
      </w:tblGrid>
      <w:tr w:rsidR="00F14BB2" w:rsidRPr="00F14BB2" w:rsidTr="00F14BB2">
        <w:trPr>
          <w:trHeight w:val="276"/>
        </w:trPr>
        <w:tc>
          <w:tcPr>
            <w:tcW w:w="567" w:type="dxa"/>
            <w:tcBorders>
              <w:top w:val="single" w:sz="4" w:space="0" w:color="000000"/>
              <w:left w:val="single" w:sz="4" w:space="0" w:color="000000"/>
              <w:bottom w:val="single" w:sz="4" w:space="0" w:color="000000"/>
              <w:right w:val="nil"/>
            </w:tcBorders>
            <w:shd w:val="clear" w:color="auto" w:fill="DAEEF3"/>
            <w:hideMark/>
          </w:tcPr>
          <w:p w:rsidR="00F14BB2" w:rsidRPr="00F14BB2" w:rsidRDefault="00F14BB2" w:rsidP="00604ED4">
            <w:pPr>
              <w:pStyle w:val="ConsPlusNormal"/>
              <w:snapToGrid w:val="0"/>
              <w:ind w:hanging="55"/>
              <w:rPr>
                <w:rFonts w:ascii="Times New Roman" w:hAnsi="Times New Roman" w:cs="Times New Roman"/>
                <w:b/>
                <w:bCs/>
              </w:rPr>
            </w:pPr>
            <w:r w:rsidRPr="00F14BB2">
              <w:rPr>
                <w:rFonts w:ascii="Times New Roman" w:hAnsi="Times New Roman" w:cs="Times New Roman"/>
                <w:b/>
                <w:bCs/>
              </w:rPr>
              <w:t xml:space="preserve">№ </w:t>
            </w:r>
            <w:proofErr w:type="gramStart"/>
            <w:r w:rsidRPr="00F14BB2">
              <w:rPr>
                <w:rFonts w:ascii="Times New Roman" w:hAnsi="Times New Roman" w:cs="Times New Roman"/>
                <w:b/>
                <w:bCs/>
              </w:rPr>
              <w:t>п</w:t>
            </w:r>
            <w:proofErr w:type="gramEnd"/>
            <w:r w:rsidRPr="00F14BB2">
              <w:rPr>
                <w:rFonts w:ascii="Times New Roman" w:hAnsi="Times New Roman" w:cs="Times New Roman"/>
                <w:b/>
                <w:bCs/>
              </w:rPr>
              <w:t>/п</w:t>
            </w:r>
          </w:p>
        </w:tc>
        <w:tc>
          <w:tcPr>
            <w:tcW w:w="6804" w:type="dxa"/>
            <w:tcBorders>
              <w:top w:val="single" w:sz="4" w:space="0" w:color="000000"/>
              <w:left w:val="single" w:sz="4" w:space="0" w:color="000000"/>
              <w:bottom w:val="single" w:sz="4" w:space="0" w:color="000000"/>
              <w:right w:val="nil"/>
            </w:tcBorders>
            <w:shd w:val="clear" w:color="auto" w:fill="DAEEF3"/>
            <w:hideMark/>
          </w:tcPr>
          <w:p w:rsidR="00F14BB2" w:rsidRPr="00F14BB2" w:rsidRDefault="00F14BB2" w:rsidP="00604ED4">
            <w:pPr>
              <w:pStyle w:val="ConsPlusNormal"/>
              <w:snapToGrid w:val="0"/>
              <w:rPr>
                <w:rFonts w:ascii="Times New Roman" w:hAnsi="Times New Roman" w:cs="Times New Roman"/>
                <w:b/>
                <w:bCs/>
              </w:rPr>
            </w:pPr>
            <w:r w:rsidRPr="00F14BB2">
              <w:rPr>
                <w:rFonts w:ascii="Times New Roman" w:hAnsi="Times New Roman" w:cs="Times New Roman"/>
                <w:b/>
                <w:bCs/>
              </w:rPr>
              <w:t xml:space="preserve">Наименование мероприятия </w:t>
            </w:r>
          </w:p>
        </w:tc>
        <w:tc>
          <w:tcPr>
            <w:tcW w:w="1985" w:type="dxa"/>
            <w:tcBorders>
              <w:top w:val="single" w:sz="4" w:space="0" w:color="000000"/>
              <w:left w:val="single" w:sz="4" w:space="0" w:color="000000"/>
              <w:bottom w:val="single" w:sz="4" w:space="0" w:color="000000"/>
              <w:right w:val="single" w:sz="4" w:space="0" w:color="000000"/>
            </w:tcBorders>
            <w:shd w:val="clear" w:color="auto" w:fill="DAEEF3"/>
            <w:hideMark/>
          </w:tcPr>
          <w:p w:rsidR="00F14BB2" w:rsidRPr="00F14BB2" w:rsidRDefault="00F14BB2" w:rsidP="00604ED4">
            <w:pPr>
              <w:pStyle w:val="af5"/>
              <w:snapToGrid w:val="0"/>
              <w:rPr>
                <w:rFonts w:eastAsia="Times New Roman"/>
                <w:b/>
                <w:bCs/>
              </w:rPr>
            </w:pPr>
            <w:r w:rsidRPr="00F14BB2">
              <w:rPr>
                <w:rFonts w:eastAsia="Times New Roman"/>
                <w:b/>
                <w:bCs/>
              </w:rPr>
              <w:t>Сроки реализации</w:t>
            </w:r>
          </w:p>
        </w:tc>
      </w:tr>
      <w:tr w:rsidR="00F14BB2" w:rsidRPr="00F14BB2" w:rsidTr="00F14BB2">
        <w:trPr>
          <w:trHeight w:val="522"/>
        </w:trPr>
        <w:tc>
          <w:tcPr>
            <w:tcW w:w="9356" w:type="dxa"/>
            <w:gridSpan w:val="3"/>
            <w:tcBorders>
              <w:top w:val="single" w:sz="4" w:space="0" w:color="000000"/>
              <w:left w:val="single" w:sz="4" w:space="0" w:color="000000"/>
              <w:bottom w:val="single" w:sz="4" w:space="0" w:color="000000"/>
              <w:right w:val="single" w:sz="4" w:space="0" w:color="000000"/>
            </w:tcBorders>
            <w:hideMark/>
          </w:tcPr>
          <w:p w:rsidR="00F14BB2" w:rsidRPr="00F14BB2" w:rsidRDefault="00F14BB2" w:rsidP="00604ED4">
            <w:pPr>
              <w:pStyle w:val="af5"/>
              <w:snapToGrid w:val="0"/>
              <w:rPr>
                <w:rFonts w:eastAsia="Times New Roman"/>
                <w:bCs/>
              </w:rPr>
            </w:pPr>
            <w:r w:rsidRPr="00F14BB2">
              <w:rPr>
                <w:rFonts w:eastAsia="Times New Roman"/>
                <w:bCs/>
              </w:rPr>
              <w:t>Мероприятия в отношении объектов капитального строительства районного уровня собственности</w:t>
            </w:r>
          </w:p>
        </w:tc>
      </w:tr>
      <w:tr w:rsidR="00F14BB2" w:rsidRPr="00F14BB2" w:rsidTr="00F14BB2">
        <w:trPr>
          <w:trHeight w:val="381"/>
        </w:trPr>
        <w:tc>
          <w:tcPr>
            <w:tcW w:w="567" w:type="dxa"/>
            <w:tcBorders>
              <w:top w:val="single" w:sz="4" w:space="0" w:color="000000"/>
              <w:left w:val="single" w:sz="4" w:space="0" w:color="000000"/>
              <w:bottom w:val="single" w:sz="4" w:space="0" w:color="000000"/>
              <w:right w:val="nil"/>
            </w:tcBorders>
            <w:hideMark/>
          </w:tcPr>
          <w:p w:rsidR="00F14BB2" w:rsidRPr="00F14BB2" w:rsidRDefault="00F14BB2" w:rsidP="00604ED4">
            <w:pPr>
              <w:pStyle w:val="af5"/>
              <w:snapToGrid w:val="0"/>
              <w:ind w:hanging="55"/>
            </w:pPr>
            <w:r w:rsidRPr="00F14BB2">
              <w:t>1</w:t>
            </w:r>
          </w:p>
        </w:tc>
        <w:tc>
          <w:tcPr>
            <w:tcW w:w="6804" w:type="dxa"/>
            <w:tcBorders>
              <w:top w:val="single" w:sz="4" w:space="0" w:color="000000"/>
              <w:left w:val="single" w:sz="4" w:space="0" w:color="000000"/>
              <w:bottom w:val="single" w:sz="4" w:space="0" w:color="000000"/>
              <w:right w:val="nil"/>
            </w:tcBorders>
          </w:tcPr>
          <w:p w:rsidR="00F14BB2" w:rsidRPr="00F14BB2" w:rsidRDefault="00933928" w:rsidP="00604ED4">
            <w:pPr>
              <w:jc w:val="both"/>
              <w:rPr>
                <w:rFonts w:cs="Times New Roman"/>
                <w:kern w:val="2"/>
                <w:lang w:eastAsia="ar-SA"/>
              </w:rPr>
            </w:pPr>
            <w:r w:rsidRPr="005B56DC">
              <w:t xml:space="preserve">Проектирование, строительство детского сада на 56 мест и озеленение данной территории из расчета 50% площади территории, свободной от застройки, в том числе и по периметру территории, в соответствии с требованиями СанПиН 2.4.2.2821-10 «Санитарно-эпидемиологические требования к условиям и организации обучения в общеобразовательных учреждениях» </w:t>
            </w:r>
            <w:proofErr w:type="gramStart"/>
            <w:r w:rsidRPr="005B56DC">
              <w:t>в</w:t>
            </w:r>
            <w:proofErr w:type="gramEnd"/>
            <w:r w:rsidRPr="005B56DC">
              <w:t xml:space="preserve"> с. Михайловка 1-я.</w:t>
            </w:r>
          </w:p>
        </w:tc>
        <w:tc>
          <w:tcPr>
            <w:tcW w:w="1985" w:type="dxa"/>
            <w:tcBorders>
              <w:top w:val="single" w:sz="4" w:space="0" w:color="000000"/>
              <w:left w:val="single" w:sz="4" w:space="0" w:color="000000"/>
              <w:bottom w:val="single" w:sz="4" w:space="0" w:color="000000"/>
              <w:right w:val="single" w:sz="4" w:space="0" w:color="000000"/>
            </w:tcBorders>
            <w:hideMark/>
          </w:tcPr>
          <w:p w:rsidR="00F14BB2" w:rsidRPr="00F14BB2" w:rsidRDefault="00F14BB2" w:rsidP="00604ED4">
            <w:pPr>
              <w:pStyle w:val="af0"/>
              <w:snapToGrid w:val="0"/>
              <w:spacing w:after="0"/>
              <w:ind w:left="0"/>
              <w:rPr>
                <w:rFonts w:cs="Times New Roman"/>
                <w:lang w:eastAsia="ar-SA"/>
              </w:rPr>
            </w:pPr>
            <w:r w:rsidRPr="00F14BB2">
              <w:rPr>
                <w:rFonts w:cs="Times New Roman"/>
              </w:rPr>
              <w:t>Расчетный срок</w:t>
            </w:r>
          </w:p>
        </w:tc>
      </w:tr>
      <w:tr w:rsidR="00F14BB2" w:rsidRPr="00F14BB2" w:rsidTr="00F14BB2">
        <w:trPr>
          <w:trHeight w:val="381"/>
        </w:trPr>
        <w:tc>
          <w:tcPr>
            <w:tcW w:w="567" w:type="dxa"/>
            <w:tcBorders>
              <w:top w:val="single" w:sz="4" w:space="0" w:color="000000"/>
              <w:left w:val="single" w:sz="4" w:space="0" w:color="000000"/>
              <w:bottom w:val="single" w:sz="4" w:space="0" w:color="000000"/>
              <w:right w:val="nil"/>
            </w:tcBorders>
          </w:tcPr>
          <w:p w:rsidR="00F14BB2" w:rsidRPr="00F14BB2" w:rsidRDefault="00F14BB2" w:rsidP="00604ED4">
            <w:pPr>
              <w:pStyle w:val="af5"/>
              <w:snapToGrid w:val="0"/>
              <w:ind w:hanging="55"/>
            </w:pPr>
            <w:r w:rsidRPr="00F14BB2">
              <w:t>2</w:t>
            </w:r>
          </w:p>
        </w:tc>
        <w:tc>
          <w:tcPr>
            <w:tcW w:w="6804" w:type="dxa"/>
            <w:tcBorders>
              <w:top w:val="single" w:sz="4" w:space="0" w:color="000000"/>
              <w:left w:val="single" w:sz="4" w:space="0" w:color="000000"/>
              <w:bottom w:val="single" w:sz="4" w:space="0" w:color="000000"/>
              <w:right w:val="nil"/>
            </w:tcBorders>
          </w:tcPr>
          <w:p w:rsidR="00F14BB2" w:rsidRPr="00F14BB2" w:rsidRDefault="00F14BB2" w:rsidP="00604ED4">
            <w:pPr>
              <w:jc w:val="both"/>
              <w:rPr>
                <w:rFonts w:cs="Times New Roman"/>
              </w:rPr>
            </w:pPr>
            <w:r w:rsidRPr="00F14BB2">
              <w:rPr>
                <w:rFonts w:cs="Times New Roman"/>
                <w:iCs/>
              </w:rPr>
              <w:t xml:space="preserve">Капитальный ремонт 1 Михайловской СОШ </w:t>
            </w:r>
            <w:proofErr w:type="gramStart"/>
            <w:r w:rsidRPr="00F14BB2">
              <w:rPr>
                <w:rFonts w:cs="Times New Roman"/>
                <w:iCs/>
              </w:rPr>
              <w:t>в</w:t>
            </w:r>
            <w:proofErr w:type="gramEnd"/>
            <w:r w:rsidRPr="00F14BB2">
              <w:rPr>
                <w:rFonts w:cs="Times New Roman"/>
                <w:iCs/>
              </w:rPr>
              <w:t xml:space="preserve"> с. Михайловка1-я.</w:t>
            </w:r>
          </w:p>
        </w:tc>
        <w:tc>
          <w:tcPr>
            <w:tcW w:w="1985" w:type="dxa"/>
            <w:tcBorders>
              <w:top w:val="single" w:sz="4" w:space="0" w:color="000000"/>
              <w:left w:val="single" w:sz="4" w:space="0" w:color="000000"/>
              <w:bottom w:val="single" w:sz="4" w:space="0" w:color="000000"/>
              <w:right w:val="single" w:sz="4" w:space="0" w:color="000000"/>
            </w:tcBorders>
          </w:tcPr>
          <w:p w:rsidR="00F14BB2" w:rsidRPr="00F14BB2" w:rsidRDefault="00F14BB2" w:rsidP="00604ED4">
            <w:pPr>
              <w:pStyle w:val="af0"/>
              <w:snapToGrid w:val="0"/>
              <w:spacing w:after="0"/>
              <w:ind w:left="0"/>
              <w:rPr>
                <w:rFonts w:cs="Times New Roman"/>
              </w:rPr>
            </w:pPr>
            <w:r w:rsidRPr="00F14BB2">
              <w:rPr>
                <w:rFonts w:cs="Times New Roman"/>
              </w:rPr>
              <w:t>Первая очередь</w:t>
            </w:r>
          </w:p>
        </w:tc>
      </w:tr>
      <w:tr w:rsidR="00F14BB2" w:rsidRPr="00F14BB2" w:rsidTr="00F14BB2">
        <w:trPr>
          <w:trHeight w:val="381"/>
        </w:trPr>
        <w:tc>
          <w:tcPr>
            <w:tcW w:w="567" w:type="dxa"/>
            <w:tcBorders>
              <w:top w:val="single" w:sz="4" w:space="0" w:color="000000"/>
              <w:left w:val="single" w:sz="4" w:space="0" w:color="000000"/>
              <w:bottom w:val="single" w:sz="4" w:space="0" w:color="000000"/>
              <w:right w:val="nil"/>
            </w:tcBorders>
          </w:tcPr>
          <w:p w:rsidR="00F14BB2" w:rsidRPr="00F14BB2" w:rsidRDefault="00F14BB2" w:rsidP="00604ED4">
            <w:pPr>
              <w:pStyle w:val="af5"/>
              <w:snapToGrid w:val="0"/>
              <w:ind w:hanging="55"/>
            </w:pPr>
            <w:r w:rsidRPr="00F14BB2">
              <w:t>3</w:t>
            </w:r>
          </w:p>
        </w:tc>
        <w:tc>
          <w:tcPr>
            <w:tcW w:w="6804" w:type="dxa"/>
            <w:tcBorders>
              <w:top w:val="single" w:sz="4" w:space="0" w:color="000000"/>
              <w:left w:val="single" w:sz="4" w:space="0" w:color="000000"/>
              <w:bottom w:val="single" w:sz="4" w:space="0" w:color="000000"/>
              <w:right w:val="nil"/>
            </w:tcBorders>
          </w:tcPr>
          <w:p w:rsidR="00F14BB2" w:rsidRPr="00F14BB2" w:rsidRDefault="00F14BB2" w:rsidP="00604ED4">
            <w:pPr>
              <w:jc w:val="both"/>
              <w:rPr>
                <w:rFonts w:cs="Times New Roman"/>
                <w:iCs/>
              </w:rPr>
            </w:pPr>
            <w:r w:rsidRPr="00F14BB2">
              <w:rPr>
                <w:rFonts w:cs="Times New Roman"/>
                <w:iCs/>
              </w:rPr>
              <w:t xml:space="preserve">Реконструкция здания </w:t>
            </w:r>
            <w:proofErr w:type="gramStart"/>
            <w:r w:rsidRPr="00F14BB2">
              <w:rPr>
                <w:rFonts w:cs="Times New Roman"/>
                <w:iCs/>
              </w:rPr>
              <w:t>Борщевской</w:t>
            </w:r>
            <w:proofErr w:type="gramEnd"/>
            <w:r w:rsidRPr="00F14BB2">
              <w:rPr>
                <w:rFonts w:cs="Times New Roman"/>
                <w:iCs/>
              </w:rPr>
              <w:t xml:space="preserve"> ООШ в с. Борщево.</w:t>
            </w:r>
          </w:p>
        </w:tc>
        <w:tc>
          <w:tcPr>
            <w:tcW w:w="1985" w:type="dxa"/>
            <w:tcBorders>
              <w:top w:val="single" w:sz="4" w:space="0" w:color="000000"/>
              <w:left w:val="single" w:sz="4" w:space="0" w:color="000000"/>
              <w:bottom w:val="single" w:sz="4" w:space="0" w:color="000000"/>
              <w:right w:val="single" w:sz="4" w:space="0" w:color="000000"/>
            </w:tcBorders>
          </w:tcPr>
          <w:p w:rsidR="00F14BB2" w:rsidRPr="00F14BB2" w:rsidRDefault="00F14BB2" w:rsidP="00604ED4">
            <w:pPr>
              <w:pStyle w:val="af0"/>
              <w:snapToGrid w:val="0"/>
              <w:spacing w:after="0"/>
              <w:ind w:left="0"/>
              <w:rPr>
                <w:rFonts w:cs="Times New Roman"/>
              </w:rPr>
            </w:pPr>
            <w:r w:rsidRPr="00F14BB2">
              <w:rPr>
                <w:rFonts w:cs="Times New Roman"/>
              </w:rPr>
              <w:t>Расчетный срок</w:t>
            </w:r>
          </w:p>
        </w:tc>
      </w:tr>
      <w:tr w:rsidR="00F14BB2" w:rsidRPr="00F14BB2" w:rsidTr="00F14BB2">
        <w:trPr>
          <w:trHeight w:val="381"/>
        </w:trPr>
        <w:tc>
          <w:tcPr>
            <w:tcW w:w="567" w:type="dxa"/>
            <w:tcBorders>
              <w:top w:val="single" w:sz="4" w:space="0" w:color="000000"/>
              <w:left w:val="single" w:sz="4" w:space="0" w:color="000000"/>
              <w:bottom w:val="single" w:sz="4" w:space="0" w:color="000000"/>
              <w:right w:val="nil"/>
            </w:tcBorders>
          </w:tcPr>
          <w:p w:rsidR="00F14BB2" w:rsidRPr="00F14BB2" w:rsidRDefault="00F14BB2" w:rsidP="00604ED4">
            <w:pPr>
              <w:pStyle w:val="af5"/>
              <w:snapToGrid w:val="0"/>
              <w:ind w:hanging="55"/>
            </w:pPr>
            <w:r w:rsidRPr="00F14BB2">
              <w:t>4</w:t>
            </w:r>
          </w:p>
        </w:tc>
        <w:tc>
          <w:tcPr>
            <w:tcW w:w="6804" w:type="dxa"/>
            <w:tcBorders>
              <w:top w:val="single" w:sz="4" w:space="0" w:color="000000"/>
              <w:left w:val="single" w:sz="4" w:space="0" w:color="000000"/>
              <w:bottom w:val="single" w:sz="4" w:space="0" w:color="000000"/>
              <w:right w:val="nil"/>
            </w:tcBorders>
          </w:tcPr>
          <w:p w:rsidR="00F14BB2" w:rsidRPr="00F14BB2" w:rsidRDefault="00F14BB2" w:rsidP="00604ED4">
            <w:pPr>
              <w:jc w:val="both"/>
              <w:rPr>
                <w:rFonts w:cs="Times New Roman"/>
                <w:iCs/>
              </w:rPr>
            </w:pPr>
            <w:r w:rsidRPr="00F14BB2">
              <w:rPr>
                <w:rFonts w:cs="Times New Roman"/>
                <w:iCs/>
              </w:rPr>
              <w:t xml:space="preserve">Капитальный ремонт зданий ФАП  </w:t>
            </w:r>
            <w:proofErr w:type="gramStart"/>
            <w:r w:rsidRPr="00F14BB2">
              <w:rPr>
                <w:rFonts w:cs="Times New Roman"/>
                <w:iCs/>
              </w:rPr>
              <w:t>в</w:t>
            </w:r>
            <w:proofErr w:type="gramEnd"/>
            <w:r w:rsidRPr="00F14BB2">
              <w:rPr>
                <w:rFonts w:cs="Times New Roman"/>
                <w:iCs/>
              </w:rPr>
              <w:t xml:space="preserve"> с. Михайловка 1-я, с. </w:t>
            </w:r>
            <w:proofErr w:type="spellStart"/>
            <w:r w:rsidRPr="00F14BB2">
              <w:rPr>
                <w:rFonts w:cs="Times New Roman"/>
                <w:iCs/>
              </w:rPr>
              <w:t>Марьевка</w:t>
            </w:r>
            <w:proofErr w:type="spellEnd"/>
            <w:r w:rsidRPr="00F14BB2">
              <w:rPr>
                <w:rFonts w:cs="Times New Roman"/>
                <w:iCs/>
              </w:rPr>
              <w:t xml:space="preserve">, с. Ивановка, с. </w:t>
            </w:r>
            <w:proofErr w:type="spellStart"/>
            <w:r w:rsidRPr="00F14BB2">
              <w:rPr>
                <w:rFonts w:cs="Times New Roman"/>
                <w:iCs/>
              </w:rPr>
              <w:t>Пады</w:t>
            </w:r>
            <w:proofErr w:type="spellEnd"/>
            <w:r w:rsidRPr="00F14BB2">
              <w:rPr>
                <w:rFonts w:cs="Times New Roman"/>
                <w:iCs/>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F14BB2" w:rsidRPr="00F14BB2" w:rsidRDefault="00F14BB2" w:rsidP="00604ED4">
            <w:pPr>
              <w:pStyle w:val="af0"/>
              <w:snapToGrid w:val="0"/>
              <w:spacing w:after="0"/>
              <w:ind w:left="0"/>
              <w:rPr>
                <w:rFonts w:cs="Times New Roman"/>
              </w:rPr>
            </w:pPr>
            <w:r w:rsidRPr="00F14BB2">
              <w:rPr>
                <w:rFonts w:cs="Times New Roman"/>
              </w:rPr>
              <w:t>Первая очередь</w:t>
            </w:r>
          </w:p>
        </w:tc>
      </w:tr>
      <w:tr w:rsidR="00F14BB2" w:rsidRPr="00F14BB2" w:rsidTr="00F14BB2">
        <w:trPr>
          <w:trHeight w:val="381"/>
        </w:trPr>
        <w:tc>
          <w:tcPr>
            <w:tcW w:w="567" w:type="dxa"/>
            <w:tcBorders>
              <w:top w:val="single" w:sz="4" w:space="0" w:color="000000"/>
              <w:left w:val="single" w:sz="4" w:space="0" w:color="000000"/>
              <w:bottom w:val="single" w:sz="4" w:space="0" w:color="000000"/>
              <w:right w:val="nil"/>
            </w:tcBorders>
          </w:tcPr>
          <w:p w:rsidR="00F14BB2" w:rsidRPr="00F14BB2" w:rsidRDefault="00F14BB2" w:rsidP="00604ED4">
            <w:pPr>
              <w:pStyle w:val="af5"/>
              <w:snapToGrid w:val="0"/>
              <w:ind w:hanging="55"/>
            </w:pPr>
            <w:r w:rsidRPr="00F14BB2">
              <w:t>5</w:t>
            </w:r>
          </w:p>
        </w:tc>
        <w:tc>
          <w:tcPr>
            <w:tcW w:w="6804" w:type="dxa"/>
            <w:tcBorders>
              <w:top w:val="single" w:sz="4" w:space="0" w:color="000000"/>
              <w:left w:val="single" w:sz="4" w:space="0" w:color="000000"/>
              <w:bottom w:val="single" w:sz="4" w:space="0" w:color="000000"/>
              <w:right w:val="nil"/>
            </w:tcBorders>
          </w:tcPr>
          <w:p w:rsidR="00F14BB2" w:rsidRPr="00F14BB2" w:rsidRDefault="00F14BB2" w:rsidP="00604ED4">
            <w:pPr>
              <w:jc w:val="both"/>
              <w:rPr>
                <w:rFonts w:cs="Times New Roman"/>
                <w:iCs/>
              </w:rPr>
            </w:pPr>
            <w:r w:rsidRPr="00F14BB2">
              <w:rPr>
                <w:rFonts w:cs="Times New Roman"/>
                <w:bCs/>
                <w:iCs/>
              </w:rPr>
              <w:t>С</w:t>
            </w:r>
            <w:r w:rsidRPr="00F14BB2">
              <w:rPr>
                <w:rFonts w:cs="Times New Roman"/>
              </w:rPr>
              <w:t xml:space="preserve">троительство ФАП </w:t>
            </w:r>
            <w:proofErr w:type="gramStart"/>
            <w:r w:rsidRPr="00F14BB2">
              <w:rPr>
                <w:rFonts w:cs="Times New Roman"/>
              </w:rPr>
              <w:t>в</w:t>
            </w:r>
            <w:proofErr w:type="gramEnd"/>
            <w:r w:rsidRPr="00F14BB2">
              <w:rPr>
                <w:rFonts w:cs="Times New Roman"/>
              </w:rPr>
              <w:t xml:space="preserve"> с. Михайловка 1-я.</w:t>
            </w:r>
          </w:p>
        </w:tc>
        <w:tc>
          <w:tcPr>
            <w:tcW w:w="1985" w:type="dxa"/>
            <w:tcBorders>
              <w:top w:val="single" w:sz="4" w:space="0" w:color="000000"/>
              <w:left w:val="single" w:sz="4" w:space="0" w:color="000000"/>
              <w:bottom w:val="single" w:sz="4" w:space="0" w:color="000000"/>
              <w:right w:val="single" w:sz="4" w:space="0" w:color="000000"/>
            </w:tcBorders>
          </w:tcPr>
          <w:p w:rsidR="00F14BB2" w:rsidRPr="00F14BB2" w:rsidRDefault="00F14BB2" w:rsidP="00604ED4">
            <w:pPr>
              <w:pStyle w:val="af0"/>
              <w:snapToGrid w:val="0"/>
              <w:spacing w:after="0"/>
              <w:ind w:left="0"/>
              <w:rPr>
                <w:rFonts w:cs="Times New Roman"/>
              </w:rPr>
            </w:pPr>
            <w:r w:rsidRPr="00F14BB2">
              <w:rPr>
                <w:rFonts w:cs="Times New Roman"/>
              </w:rPr>
              <w:t>Первая очередь</w:t>
            </w:r>
          </w:p>
        </w:tc>
      </w:tr>
      <w:tr w:rsidR="00F14BB2" w:rsidRPr="00F14BB2" w:rsidTr="00F14BB2">
        <w:trPr>
          <w:trHeight w:val="381"/>
        </w:trPr>
        <w:tc>
          <w:tcPr>
            <w:tcW w:w="9356" w:type="dxa"/>
            <w:gridSpan w:val="3"/>
            <w:tcBorders>
              <w:top w:val="single" w:sz="4" w:space="0" w:color="000000"/>
              <w:left w:val="single" w:sz="4" w:space="0" w:color="000000"/>
              <w:bottom w:val="single" w:sz="4" w:space="0" w:color="000000"/>
              <w:right w:val="single" w:sz="4" w:space="0" w:color="000000"/>
            </w:tcBorders>
            <w:hideMark/>
          </w:tcPr>
          <w:p w:rsidR="00F14BB2" w:rsidRPr="00F14BB2" w:rsidRDefault="00F14BB2" w:rsidP="00604ED4">
            <w:pPr>
              <w:pStyle w:val="af0"/>
              <w:snapToGrid w:val="0"/>
              <w:spacing w:after="0"/>
              <w:ind w:left="0"/>
              <w:rPr>
                <w:rFonts w:cs="Times New Roman"/>
                <w:lang w:eastAsia="ar-SA"/>
              </w:rPr>
            </w:pPr>
            <w:r w:rsidRPr="00F14BB2">
              <w:rPr>
                <w:rFonts w:cs="Times New Roman"/>
              </w:rPr>
              <w:t>Мероприятия, находящиеся в ведении органов местного самоуправления сельского поселения</w:t>
            </w:r>
          </w:p>
        </w:tc>
      </w:tr>
      <w:tr w:rsidR="00F14BB2" w:rsidRPr="00F14BB2" w:rsidTr="00F14BB2">
        <w:trPr>
          <w:trHeight w:val="381"/>
        </w:trPr>
        <w:tc>
          <w:tcPr>
            <w:tcW w:w="567" w:type="dxa"/>
            <w:tcBorders>
              <w:top w:val="single" w:sz="4" w:space="0" w:color="000000"/>
              <w:left w:val="single" w:sz="4" w:space="0" w:color="000000"/>
              <w:bottom w:val="single" w:sz="4" w:space="0" w:color="000000"/>
              <w:right w:val="nil"/>
            </w:tcBorders>
          </w:tcPr>
          <w:p w:rsidR="00F14BB2" w:rsidRPr="00F14BB2" w:rsidRDefault="00F14BB2" w:rsidP="00604ED4">
            <w:pPr>
              <w:pStyle w:val="af5"/>
              <w:snapToGrid w:val="0"/>
              <w:ind w:hanging="55"/>
            </w:pPr>
            <w:r w:rsidRPr="00F14BB2">
              <w:t>6</w:t>
            </w:r>
          </w:p>
        </w:tc>
        <w:tc>
          <w:tcPr>
            <w:tcW w:w="6804" w:type="dxa"/>
            <w:tcBorders>
              <w:top w:val="single" w:sz="4" w:space="0" w:color="000000"/>
              <w:left w:val="single" w:sz="4" w:space="0" w:color="000000"/>
              <w:bottom w:val="single" w:sz="4" w:space="0" w:color="000000"/>
              <w:right w:val="nil"/>
            </w:tcBorders>
          </w:tcPr>
          <w:p w:rsidR="00F14BB2" w:rsidRPr="00F14BB2" w:rsidRDefault="00F14BB2" w:rsidP="00604ED4">
            <w:pPr>
              <w:jc w:val="both"/>
              <w:rPr>
                <w:rFonts w:cs="Times New Roman"/>
              </w:rPr>
            </w:pPr>
            <w:r w:rsidRPr="00F14BB2">
              <w:rPr>
                <w:rFonts w:cs="Times New Roman"/>
                <w:iCs/>
              </w:rPr>
              <w:t xml:space="preserve">Капитальный ремонт здания </w:t>
            </w:r>
            <w:proofErr w:type="spellStart"/>
            <w:r w:rsidRPr="00F14BB2">
              <w:rPr>
                <w:rFonts w:cs="Times New Roman"/>
                <w:iCs/>
              </w:rPr>
              <w:t>Прогрессовского</w:t>
            </w:r>
            <w:proofErr w:type="spellEnd"/>
            <w:r w:rsidRPr="00F14BB2">
              <w:rPr>
                <w:rFonts w:cs="Times New Roman"/>
                <w:iCs/>
              </w:rPr>
              <w:t xml:space="preserve"> СДК.</w:t>
            </w:r>
          </w:p>
        </w:tc>
        <w:tc>
          <w:tcPr>
            <w:tcW w:w="1985" w:type="dxa"/>
            <w:tcBorders>
              <w:top w:val="single" w:sz="4" w:space="0" w:color="000000"/>
              <w:left w:val="single" w:sz="4" w:space="0" w:color="000000"/>
              <w:bottom w:val="single" w:sz="4" w:space="0" w:color="000000"/>
              <w:right w:val="single" w:sz="4" w:space="0" w:color="000000"/>
            </w:tcBorders>
          </w:tcPr>
          <w:p w:rsidR="00F14BB2" w:rsidRPr="00F14BB2" w:rsidRDefault="00F14BB2" w:rsidP="00604ED4">
            <w:pPr>
              <w:pStyle w:val="af0"/>
              <w:snapToGrid w:val="0"/>
              <w:spacing w:after="0"/>
              <w:ind w:left="0"/>
              <w:rPr>
                <w:rFonts w:cs="Times New Roman"/>
                <w:lang w:eastAsia="ar-SA"/>
              </w:rPr>
            </w:pPr>
            <w:r w:rsidRPr="00F14BB2">
              <w:rPr>
                <w:rFonts w:cs="Times New Roman"/>
              </w:rPr>
              <w:t>Первая очередь</w:t>
            </w:r>
          </w:p>
        </w:tc>
      </w:tr>
      <w:tr w:rsidR="00F14BB2" w:rsidRPr="00F14BB2" w:rsidTr="00F14BB2">
        <w:trPr>
          <w:trHeight w:val="381"/>
        </w:trPr>
        <w:tc>
          <w:tcPr>
            <w:tcW w:w="567" w:type="dxa"/>
            <w:tcBorders>
              <w:top w:val="single" w:sz="4" w:space="0" w:color="000000"/>
              <w:left w:val="single" w:sz="4" w:space="0" w:color="000000"/>
              <w:bottom w:val="single" w:sz="4" w:space="0" w:color="000000"/>
              <w:right w:val="nil"/>
            </w:tcBorders>
          </w:tcPr>
          <w:p w:rsidR="00F14BB2" w:rsidRPr="00F14BB2" w:rsidRDefault="00F14BB2" w:rsidP="00604ED4">
            <w:pPr>
              <w:pStyle w:val="af5"/>
              <w:snapToGrid w:val="0"/>
              <w:ind w:hanging="55"/>
            </w:pPr>
            <w:r w:rsidRPr="00F14BB2">
              <w:t>7</w:t>
            </w:r>
          </w:p>
        </w:tc>
        <w:tc>
          <w:tcPr>
            <w:tcW w:w="6804" w:type="dxa"/>
            <w:tcBorders>
              <w:top w:val="single" w:sz="4" w:space="0" w:color="000000"/>
              <w:left w:val="single" w:sz="4" w:space="0" w:color="000000"/>
              <w:bottom w:val="single" w:sz="4" w:space="0" w:color="000000"/>
              <w:right w:val="nil"/>
            </w:tcBorders>
          </w:tcPr>
          <w:p w:rsidR="00F14BB2" w:rsidRPr="00F14BB2" w:rsidRDefault="00F14BB2" w:rsidP="00604ED4">
            <w:pPr>
              <w:jc w:val="both"/>
              <w:rPr>
                <w:rFonts w:cs="Times New Roman"/>
              </w:rPr>
            </w:pPr>
            <w:r w:rsidRPr="00F14BB2">
              <w:rPr>
                <w:rFonts w:cs="Times New Roman"/>
                <w:iCs/>
              </w:rPr>
              <w:t>У</w:t>
            </w:r>
            <w:r w:rsidRPr="00F14BB2">
              <w:rPr>
                <w:rFonts w:cs="Times New Roman"/>
                <w:iCs/>
                <w:spacing w:val="-3"/>
                <w:shd w:val="clear" w:color="auto" w:fill="FFFFFF"/>
              </w:rPr>
              <w:t>стройство физкультурно-спортивных площадок для населения.</w:t>
            </w:r>
          </w:p>
        </w:tc>
        <w:tc>
          <w:tcPr>
            <w:tcW w:w="1985" w:type="dxa"/>
            <w:tcBorders>
              <w:top w:val="single" w:sz="4" w:space="0" w:color="000000"/>
              <w:left w:val="single" w:sz="4" w:space="0" w:color="000000"/>
              <w:bottom w:val="single" w:sz="4" w:space="0" w:color="000000"/>
              <w:right w:val="single" w:sz="4" w:space="0" w:color="000000"/>
            </w:tcBorders>
          </w:tcPr>
          <w:p w:rsidR="00F14BB2" w:rsidRPr="00F14BB2" w:rsidRDefault="00F14BB2" w:rsidP="00604ED4">
            <w:pPr>
              <w:pStyle w:val="af0"/>
              <w:snapToGrid w:val="0"/>
              <w:spacing w:after="0"/>
              <w:ind w:left="0"/>
              <w:rPr>
                <w:rFonts w:cs="Times New Roman"/>
                <w:lang w:eastAsia="ar-SA"/>
              </w:rPr>
            </w:pPr>
            <w:r w:rsidRPr="00F14BB2">
              <w:rPr>
                <w:rFonts w:cs="Times New Roman"/>
              </w:rPr>
              <w:t>Первая очередь</w:t>
            </w:r>
          </w:p>
        </w:tc>
      </w:tr>
    </w:tbl>
    <w:p w:rsidR="00461325" w:rsidRPr="00461325" w:rsidRDefault="00461325" w:rsidP="00461325">
      <w:pPr>
        <w:ind w:firstLine="567"/>
        <w:jc w:val="both"/>
        <w:rPr>
          <w:rFonts w:cs="Times New Roman"/>
          <w:i/>
        </w:rPr>
      </w:pPr>
    </w:p>
    <w:p w:rsidR="00461325" w:rsidRPr="00461325" w:rsidRDefault="00461325" w:rsidP="00461325">
      <w:pPr>
        <w:ind w:firstLine="567"/>
        <w:jc w:val="both"/>
        <w:rPr>
          <w:rFonts w:cs="Times New Roman"/>
          <w:i/>
        </w:rPr>
      </w:pPr>
      <w:r w:rsidRPr="00461325">
        <w:rPr>
          <w:rFonts w:cs="Times New Roman"/>
          <w:i/>
        </w:rPr>
        <w:t>Места размещения объектов приведены на карте 1.</w:t>
      </w:r>
    </w:p>
    <w:p w:rsidR="0010070E" w:rsidRPr="00461325" w:rsidRDefault="007314E4" w:rsidP="007C7FEB">
      <w:pPr>
        <w:pStyle w:val="10"/>
        <w:outlineLvl w:val="2"/>
      </w:pPr>
      <w:bookmarkStart w:id="19" w:name="_Toc454781559"/>
      <w:r w:rsidRPr="00461325">
        <w:lastRenderedPageBreak/>
        <w:t xml:space="preserve">Мероприятия по обеспечению территории </w:t>
      </w:r>
      <w:proofErr w:type="spellStart"/>
      <w:r w:rsidR="004A2004">
        <w:t>Прогрессовск</w:t>
      </w:r>
      <w:r w:rsidR="00864018" w:rsidRPr="00461325">
        <w:t>ого</w:t>
      </w:r>
      <w:proofErr w:type="spellEnd"/>
      <w:r w:rsidR="00864018" w:rsidRPr="00461325">
        <w:t xml:space="preserve"> сельского</w:t>
      </w:r>
      <w:r w:rsidRPr="00461325">
        <w:t xml:space="preserve"> поселения объектами массового отдыха жителей поселения, благоустройства и озеленения</w:t>
      </w:r>
      <w:bookmarkEnd w:id="19"/>
    </w:p>
    <w:p w:rsidR="009322ED" w:rsidRPr="00461325" w:rsidRDefault="009322ED" w:rsidP="00512316">
      <w:pPr>
        <w:widowControl/>
        <w:autoSpaceDN/>
        <w:adjustRightInd/>
        <w:ind w:firstLine="567"/>
        <w:jc w:val="both"/>
        <w:rPr>
          <w:rFonts w:cs="Times New Roman"/>
        </w:rPr>
      </w:pPr>
    </w:p>
    <w:p w:rsidR="00512316" w:rsidRPr="00461325" w:rsidRDefault="00512316" w:rsidP="00512316">
      <w:pPr>
        <w:widowControl/>
        <w:autoSpaceDN/>
        <w:adjustRightInd/>
        <w:ind w:firstLine="567"/>
        <w:jc w:val="both"/>
        <w:rPr>
          <w:rFonts w:cs="Times New Roman"/>
        </w:rPr>
      </w:pPr>
      <w:r w:rsidRPr="00461325">
        <w:rPr>
          <w:rFonts w:cs="Times New Roman"/>
        </w:rPr>
        <w:t>Согласно ст. 14 Федерального закона №131-ФЗ от 06.10.2003г. к полномочиям органов местного самоуправления сельского поселения относятся:</w:t>
      </w:r>
    </w:p>
    <w:p w:rsidR="00512316" w:rsidRPr="00461325" w:rsidRDefault="00512316" w:rsidP="00512316">
      <w:pPr>
        <w:widowControl/>
        <w:numPr>
          <w:ilvl w:val="0"/>
          <w:numId w:val="38"/>
        </w:numPr>
        <w:tabs>
          <w:tab w:val="left" w:pos="851"/>
        </w:tabs>
        <w:autoSpaceDN/>
        <w:adjustRightInd/>
        <w:ind w:left="0" w:firstLine="567"/>
        <w:jc w:val="both"/>
        <w:rPr>
          <w:rFonts w:cs="Times New Roman"/>
        </w:rPr>
      </w:pPr>
      <w:r w:rsidRPr="00461325">
        <w:rPr>
          <w:rFonts w:cs="Times New Roman"/>
          <w:iCs/>
        </w:rPr>
        <w:t>создание условий для массового отдыха жителей поселения и организация обустройства мест массового отдыха населения</w:t>
      </w:r>
      <w:r w:rsidRPr="00461325">
        <w:rPr>
          <w:rFonts w:cs="Times New Roman"/>
          <w:sz w:val="22"/>
        </w:rPr>
        <w:t xml:space="preserve">, </w:t>
      </w:r>
      <w:r w:rsidRPr="00461325">
        <w:rPr>
          <w:rFonts w:cs="Times New Roman"/>
        </w:rPr>
        <w:t>включая обеспечение свободного доступа граждан к водным объектам общего пользования и их береговым полосам;</w:t>
      </w:r>
    </w:p>
    <w:p w:rsidR="00512316" w:rsidRPr="00461325" w:rsidRDefault="00512316" w:rsidP="00512316">
      <w:pPr>
        <w:widowControl/>
        <w:numPr>
          <w:ilvl w:val="0"/>
          <w:numId w:val="38"/>
        </w:numPr>
        <w:tabs>
          <w:tab w:val="left" w:pos="851"/>
        </w:tabs>
        <w:autoSpaceDN/>
        <w:adjustRightInd/>
        <w:ind w:left="0" w:firstLine="567"/>
        <w:jc w:val="both"/>
        <w:rPr>
          <w:rFonts w:cs="Times New Roman"/>
        </w:rPr>
      </w:pPr>
      <w:r w:rsidRPr="00461325">
        <w:rPr>
          <w:rFonts w:cs="Times New Roman"/>
          <w:iCs/>
        </w:rPr>
        <w:t xml:space="preserve">осуществление мероприятий по обеспечению безопасности людей на водных объектах, </w:t>
      </w:r>
      <w:r w:rsidRPr="00461325">
        <w:rPr>
          <w:rFonts w:cs="Times New Roman"/>
        </w:rPr>
        <w:t>охране их жизни и здоровья;</w:t>
      </w:r>
    </w:p>
    <w:p w:rsidR="00512316" w:rsidRPr="00461325" w:rsidRDefault="00512316" w:rsidP="00512316">
      <w:pPr>
        <w:numPr>
          <w:ilvl w:val="0"/>
          <w:numId w:val="38"/>
        </w:numPr>
        <w:tabs>
          <w:tab w:val="left" w:pos="851"/>
        </w:tabs>
        <w:ind w:left="0" w:firstLine="567"/>
        <w:jc w:val="both"/>
        <w:rPr>
          <w:rFonts w:cs="Times New Roman"/>
        </w:rPr>
      </w:pPr>
      <w:bookmarkStart w:id="20" w:name="P40"/>
      <w:bookmarkEnd w:id="20"/>
      <w:r w:rsidRPr="00461325">
        <w:rPr>
          <w:rFonts w:cs="Times New Roman"/>
        </w:rPr>
        <w:t xml:space="preserve">утверждение правил благоустройства территории поселения, </w:t>
      </w:r>
      <w:proofErr w:type="gramStart"/>
      <w:r w:rsidRPr="00461325">
        <w:rPr>
          <w:rFonts w:cs="Times New Roman"/>
        </w:rPr>
        <w:t>устанавливающих</w:t>
      </w:r>
      <w:proofErr w:type="gramEnd"/>
      <w:r w:rsidRPr="00461325">
        <w:rPr>
          <w:rFonts w:cs="Times New Roman"/>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12316" w:rsidRPr="00461325" w:rsidRDefault="00512316" w:rsidP="00512316">
      <w:pPr>
        <w:numPr>
          <w:ilvl w:val="0"/>
          <w:numId w:val="38"/>
        </w:numPr>
        <w:tabs>
          <w:tab w:val="left" w:pos="851"/>
        </w:tabs>
        <w:ind w:left="0" w:firstLine="567"/>
        <w:jc w:val="both"/>
        <w:rPr>
          <w:rFonts w:cs="Times New Roman"/>
        </w:rPr>
      </w:pPr>
      <w:r w:rsidRPr="00461325">
        <w:rPr>
          <w:rFonts w:cs="Times New Roman"/>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845ED" w:rsidRPr="00461325" w:rsidRDefault="00F845ED" w:rsidP="00BD5577">
      <w:pPr>
        <w:pStyle w:val="aa"/>
        <w:keepNext/>
        <w:jc w:val="both"/>
        <w:rPr>
          <w:rFonts w:cs="Times New Roman"/>
        </w:rPr>
      </w:pPr>
      <w:r w:rsidRPr="00461325">
        <w:rPr>
          <w:rFonts w:cs="Times New Roman"/>
        </w:rPr>
        <w:t xml:space="preserve">Таблица </w:t>
      </w:r>
      <w:r w:rsidR="00D96B15" w:rsidRPr="00461325">
        <w:rPr>
          <w:rFonts w:cs="Times New Roman"/>
        </w:rPr>
        <w:fldChar w:fldCharType="begin"/>
      </w:r>
      <w:r w:rsidR="00D96B15" w:rsidRPr="00461325">
        <w:rPr>
          <w:rFonts w:cs="Times New Roman"/>
        </w:rPr>
        <w:instrText xml:space="preserve"> SEQ Таблица \* ARABIC </w:instrText>
      </w:r>
      <w:r w:rsidR="00D96B15" w:rsidRPr="00461325">
        <w:rPr>
          <w:rFonts w:cs="Times New Roman"/>
        </w:rPr>
        <w:fldChar w:fldCharType="separate"/>
      </w:r>
      <w:r w:rsidR="002B3121">
        <w:rPr>
          <w:rFonts w:cs="Times New Roman"/>
          <w:noProof/>
        </w:rPr>
        <w:t>8</w:t>
      </w:r>
      <w:r w:rsidR="00D96B15" w:rsidRPr="00461325">
        <w:rPr>
          <w:rFonts w:cs="Times New Roman"/>
          <w:noProof/>
        </w:rPr>
        <w:fldChar w:fldCharType="end"/>
      </w:r>
      <w:r w:rsidRPr="00461325">
        <w:rPr>
          <w:rFonts w:cs="Times New Roman"/>
        </w:rPr>
        <w:t xml:space="preserve"> Перечень мероприятий по обеспечению территории </w:t>
      </w:r>
      <w:proofErr w:type="spellStart"/>
      <w:r w:rsidR="004A2004">
        <w:rPr>
          <w:rFonts w:cs="Times New Roman"/>
        </w:rPr>
        <w:t>Прогрессовск</w:t>
      </w:r>
      <w:r w:rsidR="00864018" w:rsidRPr="00461325">
        <w:rPr>
          <w:rFonts w:cs="Times New Roman"/>
        </w:rPr>
        <w:t>ого</w:t>
      </w:r>
      <w:proofErr w:type="spellEnd"/>
      <w:r w:rsidR="00864018" w:rsidRPr="00461325">
        <w:rPr>
          <w:rFonts w:cs="Times New Roman"/>
        </w:rPr>
        <w:t xml:space="preserve"> сельского</w:t>
      </w:r>
      <w:r w:rsidRPr="00461325">
        <w:rPr>
          <w:rFonts w:cs="Times New Roman"/>
        </w:rPr>
        <w:t xml:space="preserve"> поселения объ</w:t>
      </w:r>
      <w:r w:rsidR="00991AC9" w:rsidRPr="00461325">
        <w:rPr>
          <w:rFonts w:cs="Times New Roman"/>
        </w:rPr>
        <w:t>ектами массового отдыха жителей</w:t>
      </w:r>
      <w:r w:rsidRPr="00461325">
        <w:rPr>
          <w:rFonts w:cs="Times New Roman"/>
        </w:rPr>
        <w:t>, благоустройства и озеленения</w:t>
      </w:r>
    </w:p>
    <w:tbl>
      <w:tblPr>
        <w:tblW w:w="9356" w:type="dxa"/>
        <w:tblInd w:w="55" w:type="dxa"/>
        <w:tblLayout w:type="fixed"/>
        <w:tblCellMar>
          <w:top w:w="55" w:type="dxa"/>
          <w:left w:w="55" w:type="dxa"/>
          <w:bottom w:w="55" w:type="dxa"/>
          <w:right w:w="55" w:type="dxa"/>
        </w:tblCellMar>
        <w:tblLook w:val="04A0" w:firstRow="1" w:lastRow="0" w:firstColumn="1" w:lastColumn="0" w:noHBand="0" w:noVBand="1"/>
      </w:tblPr>
      <w:tblGrid>
        <w:gridCol w:w="567"/>
        <w:gridCol w:w="6663"/>
        <w:gridCol w:w="2126"/>
      </w:tblGrid>
      <w:tr w:rsidR="00F14BB2" w:rsidRPr="005E5B28" w:rsidTr="00F14BB2">
        <w:trPr>
          <w:trHeight w:val="276"/>
        </w:trPr>
        <w:tc>
          <w:tcPr>
            <w:tcW w:w="567" w:type="dxa"/>
            <w:tcBorders>
              <w:top w:val="single" w:sz="4" w:space="0" w:color="000000"/>
              <w:left w:val="single" w:sz="4" w:space="0" w:color="000000"/>
              <w:bottom w:val="single" w:sz="4" w:space="0" w:color="000000"/>
              <w:right w:val="nil"/>
            </w:tcBorders>
            <w:shd w:val="clear" w:color="auto" w:fill="DAEEF3"/>
            <w:hideMark/>
          </w:tcPr>
          <w:p w:rsidR="00F14BB2" w:rsidRPr="005E5B28" w:rsidRDefault="00F14BB2" w:rsidP="00604ED4">
            <w:pPr>
              <w:pStyle w:val="af5"/>
              <w:snapToGrid w:val="0"/>
              <w:jc w:val="both"/>
              <w:rPr>
                <w:rFonts w:eastAsia="Times New Roman"/>
                <w:b/>
                <w:bCs/>
              </w:rPr>
            </w:pPr>
            <w:r w:rsidRPr="005E5B28">
              <w:rPr>
                <w:rFonts w:eastAsia="Times New Roman"/>
                <w:b/>
                <w:bCs/>
              </w:rPr>
              <w:t xml:space="preserve">№ </w:t>
            </w:r>
            <w:proofErr w:type="gramStart"/>
            <w:r w:rsidRPr="005E5B28">
              <w:rPr>
                <w:rFonts w:eastAsia="Times New Roman"/>
                <w:b/>
                <w:bCs/>
              </w:rPr>
              <w:t>п</w:t>
            </w:r>
            <w:proofErr w:type="gramEnd"/>
            <w:r w:rsidRPr="005E5B28">
              <w:rPr>
                <w:rFonts w:eastAsia="Times New Roman"/>
                <w:b/>
                <w:bCs/>
              </w:rPr>
              <w:t>/п</w:t>
            </w:r>
          </w:p>
        </w:tc>
        <w:tc>
          <w:tcPr>
            <w:tcW w:w="6663" w:type="dxa"/>
            <w:tcBorders>
              <w:top w:val="single" w:sz="4" w:space="0" w:color="000000"/>
              <w:left w:val="single" w:sz="4" w:space="0" w:color="000000"/>
              <w:bottom w:val="single" w:sz="4" w:space="0" w:color="000000"/>
              <w:right w:val="nil"/>
            </w:tcBorders>
            <w:shd w:val="clear" w:color="auto" w:fill="DAEEF3"/>
            <w:hideMark/>
          </w:tcPr>
          <w:p w:rsidR="00F14BB2" w:rsidRPr="005E5B28" w:rsidRDefault="00F14BB2" w:rsidP="00604ED4">
            <w:pPr>
              <w:pStyle w:val="af5"/>
              <w:snapToGrid w:val="0"/>
              <w:jc w:val="both"/>
              <w:rPr>
                <w:rFonts w:eastAsia="Times New Roman"/>
                <w:b/>
                <w:bCs/>
              </w:rPr>
            </w:pPr>
            <w:r w:rsidRPr="005E5B28">
              <w:rPr>
                <w:rFonts w:eastAsia="Times New Roman"/>
                <w:b/>
                <w:bCs/>
              </w:rPr>
              <w:t>Наименование мероприятия</w:t>
            </w:r>
          </w:p>
        </w:tc>
        <w:tc>
          <w:tcPr>
            <w:tcW w:w="2126" w:type="dxa"/>
            <w:tcBorders>
              <w:top w:val="single" w:sz="4" w:space="0" w:color="000000"/>
              <w:left w:val="single" w:sz="4" w:space="0" w:color="000000"/>
              <w:bottom w:val="single" w:sz="4" w:space="0" w:color="000000"/>
              <w:right w:val="single" w:sz="4" w:space="0" w:color="000000"/>
            </w:tcBorders>
            <w:shd w:val="clear" w:color="auto" w:fill="DAEEF3"/>
            <w:hideMark/>
          </w:tcPr>
          <w:p w:rsidR="00F14BB2" w:rsidRPr="005E5B28" w:rsidRDefault="00F14BB2" w:rsidP="00604ED4">
            <w:pPr>
              <w:pStyle w:val="af5"/>
              <w:snapToGrid w:val="0"/>
              <w:jc w:val="both"/>
              <w:rPr>
                <w:rFonts w:eastAsia="Times New Roman"/>
                <w:b/>
                <w:bCs/>
              </w:rPr>
            </w:pPr>
            <w:r w:rsidRPr="005E5B28">
              <w:rPr>
                <w:rFonts w:eastAsia="Times New Roman"/>
                <w:b/>
                <w:bCs/>
              </w:rPr>
              <w:t>Сроки реализации</w:t>
            </w:r>
          </w:p>
        </w:tc>
      </w:tr>
      <w:tr w:rsidR="00F14BB2" w:rsidRPr="005E5B28" w:rsidTr="00F14BB2">
        <w:trPr>
          <w:trHeight w:val="276"/>
        </w:trPr>
        <w:tc>
          <w:tcPr>
            <w:tcW w:w="567" w:type="dxa"/>
            <w:tcBorders>
              <w:top w:val="single" w:sz="4" w:space="0" w:color="000000"/>
              <w:left w:val="single" w:sz="4" w:space="0" w:color="000000"/>
              <w:bottom w:val="single" w:sz="4" w:space="0" w:color="000000"/>
              <w:right w:val="nil"/>
            </w:tcBorders>
            <w:hideMark/>
          </w:tcPr>
          <w:p w:rsidR="00F14BB2" w:rsidRPr="005E5B28" w:rsidRDefault="00F14BB2" w:rsidP="00604ED4">
            <w:pPr>
              <w:pStyle w:val="af5"/>
              <w:snapToGrid w:val="0"/>
              <w:jc w:val="both"/>
              <w:rPr>
                <w:rFonts w:eastAsia="Times New Roman"/>
              </w:rPr>
            </w:pPr>
            <w:r w:rsidRPr="005E5B28">
              <w:rPr>
                <w:rFonts w:eastAsia="Times New Roman"/>
              </w:rPr>
              <w:t>1</w:t>
            </w:r>
          </w:p>
        </w:tc>
        <w:tc>
          <w:tcPr>
            <w:tcW w:w="6663" w:type="dxa"/>
            <w:tcBorders>
              <w:top w:val="single" w:sz="4" w:space="0" w:color="000000"/>
              <w:left w:val="single" w:sz="4" w:space="0" w:color="000000"/>
              <w:bottom w:val="single" w:sz="4" w:space="0" w:color="000000"/>
              <w:right w:val="nil"/>
            </w:tcBorders>
            <w:hideMark/>
          </w:tcPr>
          <w:p w:rsidR="00F14BB2" w:rsidRPr="005E5B28" w:rsidRDefault="00F14BB2" w:rsidP="00604ED4">
            <w:pPr>
              <w:ind w:right="-3"/>
              <w:jc w:val="both"/>
              <w:rPr>
                <w:rFonts w:eastAsia="Lucida Sans Unicode"/>
                <w:kern w:val="2"/>
                <w:lang w:eastAsia="ar-SA"/>
              </w:rPr>
            </w:pPr>
            <w:r w:rsidRPr="005E5B28">
              <w:t xml:space="preserve">Благоустройство существующих рекреационных зон для проведения культурно-массовых мероприятий, включающее в себя высадку деревьев и декоративного кустарника, устройство дорожек, скамеек, освещения, строительство детских площадок и др. </w:t>
            </w:r>
            <w:proofErr w:type="gramStart"/>
            <w:r w:rsidRPr="005E5B28">
              <w:t>в</w:t>
            </w:r>
            <w:proofErr w:type="gramEnd"/>
            <w:r w:rsidRPr="005E5B28">
              <w:t xml:space="preserve"> с. Михайловка 1-я и с. Борщево.</w:t>
            </w:r>
          </w:p>
        </w:tc>
        <w:tc>
          <w:tcPr>
            <w:tcW w:w="2126" w:type="dxa"/>
            <w:tcBorders>
              <w:top w:val="single" w:sz="4" w:space="0" w:color="000000"/>
              <w:left w:val="single" w:sz="4" w:space="0" w:color="000000"/>
              <w:bottom w:val="single" w:sz="4" w:space="0" w:color="000000"/>
              <w:right w:val="single" w:sz="4" w:space="0" w:color="000000"/>
            </w:tcBorders>
            <w:hideMark/>
          </w:tcPr>
          <w:p w:rsidR="00F14BB2" w:rsidRPr="005E5B28" w:rsidRDefault="00F14BB2" w:rsidP="00604ED4">
            <w:pPr>
              <w:pStyle w:val="af0"/>
              <w:snapToGrid w:val="0"/>
              <w:spacing w:after="0"/>
              <w:ind w:left="0"/>
              <w:jc w:val="both"/>
              <w:rPr>
                <w:lang w:eastAsia="ar-SA"/>
              </w:rPr>
            </w:pPr>
            <w:r w:rsidRPr="005E5B28">
              <w:t>Первая очередь</w:t>
            </w:r>
          </w:p>
        </w:tc>
      </w:tr>
      <w:tr w:rsidR="00F14BB2" w:rsidRPr="005E5B28" w:rsidTr="00F14BB2">
        <w:trPr>
          <w:trHeight w:val="269"/>
        </w:trPr>
        <w:tc>
          <w:tcPr>
            <w:tcW w:w="567" w:type="dxa"/>
            <w:tcBorders>
              <w:top w:val="single" w:sz="4" w:space="0" w:color="000000"/>
              <w:left w:val="single" w:sz="4" w:space="0" w:color="000000"/>
              <w:bottom w:val="single" w:sz="4" w:space="0" w:color="000000"/>
              <w:right w:val="nil"/>
            </w:tcBorders>
            <w:hideMark/>
          </w:tcPr>
          <w:p w:rsidR="00F14BB2" w:rsidRPr="005E5B28" w:rsidRDefault="00F14BB2" w:rsidP="00604ED4">
            <w:pPr>
              <w:pStyle w:val="af5"/>
              <w:snapToGrid w:val="0"/>
              <w:jc w:val="both"/>
              <w:rPr>
                <w:rFonts w:eastAsia="Times New Roman"/>
              </w:rPr>
            </w:pPr>
            <w:r w:rsidRPr="005E5B28">
              <w:rPr>
                <w:rFonts w:eastAsia="Times New Roman"/>
              </w:rPr>
              <w:t>2</w:t>
            </w:r>
          </w:p>
        </w:tc>
        <w:tc>
          <w:tcPr>
            <w:tcW w:w="6663" w:type="dxa"/>
            <w:tcBorders>
              <w:top w:val="single" w:sz="4" w:space="0" w:color="000000"/>
              <w:left w:val="single" w:sz="4" w:space="0" w:color="000000"/>
              <w:bottom w:val="single" w:sz="4" w:space="0" w:color="000000"/>
              <w:right w:val="nil"/>
            </w:tcBorders>
          </w:tcPr>
          <w:p w:rsidR="00F14BB2" w:rsidRPr="005E5B28" w:rsidRDefault="00F14BB2" w:rsidP="00604ED4">
            <w:pPr>
              <w:jc w:val="both"/>
              <w:rPr>
                <w:kern w:val="2"/>
                <w:lang w:eastAsia="ar-SA"/>
              </w:rPr>
            </w:pPr>
            <w:r w:rsidRPr="005E5B28">
              <w:rPr>
                <w:bCs/>
                <w:iCs/>
                <w:shd w:val="clear" w:color="auto" w:fill="FFFFFF"/>
              </w:rPr>
              <w:t>Благоустройство территорий мест отдыха у воды на р. Битюг</w:t>
            </w:r>
            <w:r w:rsidRPr="005E5B28">
              <w:t>.</w:t>
            </w:r>
          </w:p>
        </w:tc>
        <w:tc>
          <w:tcPr>
            <w:tcW w:w="2126" w:type="dxa"/>
            <w:tcBorders>
              <w:top w:val="single" w:sz="4" w:space="0" w:color="000000"/>
              <w:left w:val="single" w:sz="4" w:space="0" w:color="000000"/>
              <w:bottom w:val="single" w:sz="4" w:space="0" w:color="000000"/>
              <w:right w:val="single" w:sz="4" w:space="0" w:color="000000"/>
            </w:tcBorders>
            <w:hideMark/>
          </w:tcPr>
          <w:p w:rsidR="00F14BB2" w:rsidRPr="005E5B28" w:rsidRDefault="00F14BB2" w:rsidP="00604ED4">
            <w:pPr>
              <w:pStyle w:val="af0"/>
              <w:snapToGrid w:val="0"/>
              <w:spacing w:after="0"/>
              <w:ind w:left="0"/>
              <w:jc w:val="both"/>
              <w:rPr>
                <w:lang w:eastAsia="ar-SA"/>
              </w:rPr>
            </w:pPr>
            <w:r w:rsidRPr="005E5B28">
              <w:t>Первая очередь</w:t>
            </w:r>
          </w:p>
        </w:tc>
      </w:tr>
      <w:tr w:rsidR="00F14BB2" w:rsidRPr="005E5B28" w:rsidTr="00F14BB2">
        <w:trPr>
          <w:trHeight w:val="269"/>
        </w:trPr>
        <w:tc>
          <w:tcPr>
            <w:tcW w:w="567" w:type="dxa"/>
            <w:tcBorders>
              <w:top w:val="single" w:sz="4" w:space="0" w:color="000000"/>
              <w:left w:val="single" w:sz="4" w:space="0" w:color="000000"/>
              <w:bottom w:val="single" w:sz="4" w:space="0" w:color="000000"/>
              <w:right w:val="nil"/>
            </w:tcBorders>
          </w:tcPr>
          <w:p w:rsidR="00F14BB2" w:rsidRPr="005E5B28" w:rsidRDefault="00F14BB2" w:rsidP="00604ED4">
            <w:pPr>
              <w:pStyle w:val="ConsPlusNormal"/>
              <w:snapToGrid w:val="0"/>
              <w:ind w:firstLine="34"/>
              <w:jc w:val="both"/>
              <w:rPr>
                <w:bCs/>
              </w:rPr>
            </w:pPr>
            <w:r w:rsidRPr="005E5B28">
              <w:rPr>
                <w:bCs/>
              </w:rPr>
              <w:t>3</w:t>
            </w:r>
          </w:p>
        </w:tc>
        <w:tc>
          <w:tcPr>
            <w:tcW w:w="6663" w:type="dxa"/>
            <w:tcBorders>
              <w:top w:val="single" w:sz="4" w:space="0" w:color="000000"/>
              <w:left w:val="single" w:sz="4" w:space="0" w:color="000000"/>
              <w:bottom w:val="single" w:sz="4" w:space="0" w:color="000000"/>
              <w:right w:val="nil"/>
            </w:tcBorders>
          </w:tcPr>
          <w:p w:rsidR="00F14BB2" w:rsidRPr="005E5B28" w:rsidRDefault="00F14BB2" w:rsidP="00604ED4">
            <w:pPr>
              <w:jc w:val="both"/>
              <w:rPr>
                <w:rFonts w:eastAsia="TimesNewRomanPSMT"/>
                <w:kern w:val="2"/>
                <w:lang w:eastAsia="ar-SA"/>
              </w:rPr>
            </w:pPr>
            <w:r w:rsidRPr="005E5B28">
              <w:t xml:space="preserve">Устройство  пешеходных тротуаров на территории населенных пунктов </w:t>
            </w:r>
            <w:proofErr w:type="spellStart"/>
            <w:r w:rsidRPr="005E5B28">
              <w:t>Прогрессовского</w:t>
            </w:r>
            <w:proofErr w:type="spellEnd"/>
            <w:r w:rsidRPr="005E5B28">
              <w:t xml:space="preserve"> сельского поселения.</w:t>
            </w:r>
            <w:r w:rsidRPr="005E5B28">
              <w:rPr>
                <w:iCs/>
                <w:spacing w:val="-10"/>
                <w:shd w:val="clear" w:color="auto" w:fill="FFFFFF"/>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F14BB2" w:rsidRPr="005E5B28" w:rsidRDefault="00F14BB2" w:rsidP="00604ED4">
            <w:pPr>
              <w:pStyle w:val="af0"/>
              <w:snapToGrid w:val="0"/>
              <w:spacing w:after="0"/>
              <w:ind w:left="0"/>
              <w:jc w:val="both"/>
              <w:rPr>
                <w:lang w:eastAsia="ar-SA"/>
              </w:rPr>
            </w:pPr>
            <w:r w:rsidRPr="005E5B28">
              <w:t>Первая очередь</w:t>
            </w:r>
          </w:p>
        </w:tc>
      </w:tr>
    </w:tbl>
    <w:p w:rsidR="00991AC9" w:rsidRPr="00461325" w:rsidRDefault="00991AC9" w:rsidP="00BD5577">
      <w:pPr>
        <w:ind w:firstLine="567"/>
        <w:jc w:val="both"/>
        <w:rPr>
          <w:rFonts w:cs="Times New Roman"/>
          <w:i/>
        </w:rPr>
      </w:pPr>
    </w:p>
    <w:p w:rsidR="0010070E" w:rsidRPr="00461325" w:rsidRDefault="00BD5577" w:rsidP="00BD5577">
      <w:pPr>
        <w:ind w:firstLine="567"/>
        <w:jc w:val="both"/>
        <w:rPr>
          <w:rFonts w:cs="Times New Roman"/>
          <w:bCs/>
          <w:i/>
          <w:iCs/>
        </w:rPr>
      </w:pPr>
      <w:r w:rsidRPr="00461325">
        <w:rPr>
          <w:rFonts w:cs="Times New Roman"/>
          <w:i/>
        </w:rPr>
        <w:t>Места размещения объектов приведены на карт</w:t>
      </w:r>
      <w:r w:rsidR="00461325">
        <w:rPr>
          <w:rFonts w:cs="Times New Roman"/>
          <w:i/>
        </w:rPr>
        <w:t>е 1.</w:t>
      </w:r>
    </w:p>
    <w:p w:rsidR="00A34B7C" w:rsidRPr="00461325" w:rsidRDefault="007314E4" w:rsidP="00A34B7C">
      <w:pPr>
        <w:pStyle w:val="10"/>
        <w:outlineLvl w:val="2"/>
      </w:pPr>
      <w:bookmarkStart w:id="21" w:name="_Toc454781560"/>
      <w:r w:rsidRPr="00461325">
        <w:t xml:space="preserve">Мероприятия </w:t>
      </w:r>
      <w:r w:rsidR="00991AC9" w:rsidRPr="00461325">
        <w:rPr>
          <w:bCs w:val="0"/>
          <w:iCs w:val="0"/>
        </w:rPr>
        <w:t>по обеспечению территории сельского поселения объектами специального назначения  - местами сбора ТКО и местами захоронения</w:t>
      </w:r>
      <w:r w:rsidR="00991AC9" w:rsidRPr="00461325">
        <w:t>.</w:t>
      </w:r>
      <w:bookmarkEnd w:id="21"/>
    </w:p>
    <w:p w:rsidR="00693D63" w:rsidRPr="00461325" w:rsidRDefault="00693D63" w:rsidP="00A34B7C">
      <w:pPr>
        <w:ind w:firstLine="567"/>
        <w:jc w:val="both"/>
        <w:rPr>
          <w:rFonts w:cs="Times New Roman"/>
        </w:rPr>
      </w:pPr>
    </w:p>
    <w:p w:rsidR="00A34B7C" w:rsidRPr="00461325" w:rsidRDefault="00A34B7C" w:rsidP="00A34B7C">
      <w:pPr>
        <w:ind w:firstLine="567"/>
        <w:jc w:val="both"/>
        <w:rPr>
          <w:rFonts w:cs="Times New Roman"/>
        </w:rPr>
      </w:pPr>
      <w:r w:rsidRPr="00461325">
        <w:rPr>
          <w:rFonts w:cs="Times New Roman"/>
        </w:rPr>
        <w:t xml:space="preserve">Согласно ст. 14 Федерального закона №131-ФЗ от 06.10.2003 г. к вопросам местного значения поселения относится участие в организации деятельности по сбору (в том числе раздельному сбору) и транспортированию твердых коммунальных отходов, организация </w:t>
      </w:r>
      <w:r w:rsidRPr="00461325">
        <w:rPr>
          <w:rFonts w:cs="Times New Roman"/>
        </w:rPr>
        <w:lastRenderedPageBreak/>
        <w:t>ритуальных услуг и содержание мест захоронения.</w:t>
      </w:r>
    </w:p>
    <w:p w:rsidR="00A34B7C" w:rsidRPr="00461325" w:rsidRDefault="00A34B7C" w:rsidP="00A34B7C">
      <w:pPr>
        <w:widowControl/>
        <w:autoSpaceDN/>
        <w:adjustRightInd/>
        <w:ind w:firstLine="567"/>
        <w:jc w:val="both"/>
        <w:rPr>
          <w:rFonts w:cs="Times New Roman"/>
        </w:rPr>
      </w:pPr>
      <w:r w:rsidRPr="00461325">
        <w:rPr>
          <w:rFonts w:cs="Times New Roman"/>
        </w:rPr>
        <w:t>В целях санитарной очи</w:t>
      </w:r>
      <w:r w:rsidRPr="00461325">
        <w:rPr>
          <w:rFonts w:cs="Times New Roman"/>
          <w:color w:val="000000"/>
        </w:rPr>
        <w:t>стки территории территориальное планирование должно обеспечивать:</w:t>
      </w:r>
    </w:p>
    <w:p w:rsidR="00A34B7C" w:rsidRPr="00461325" w:rsidRDefault="00A34B7C" w:rsidP="00A34B7C">
      <w:pPr>
        <w:widowControl/>
        <w:numPr>
          <w:ilvl w:val="0"/>
          <w:numId w:val="36"/>
        </w:numPr>
        <w:tabs>
          <w:tab w:val="clear" w:pos="720"/>
          <w:tab w:val="left" w:pos="851"/>
        </w:tabs>
        <w:autoSpaceDN/>
        <w:adjustRightInd/>
        <w:ind w:left="0" w:firstLine="567"/>
        <w:jc w:val="both"/>
        <w:rPr>
          <w:rFonts w:cs="Times New Roman"/>
        </w:rPr>
      </w:pPr>
      <w:r w:rsidRPr="00461325">
        <w:rPr>
          <w:rFonts w:cs="Times New Roman"/>
          <w:color w:val="000000"/>
        </w:rPr>
        <w:t>организацию мест для сбора твердых коммунальных отходов;</w:t>
      </w:r>
    </w:p>
    <w:p w:rsidR="00A34B7C" w:rsidRPr="00461325" w:rsidRDefault="00A34B7C" w:rsidP="00A34B7C">
      <w:pPr>
        <w:widowControl/>
        <w:numPr>
          <w:ilvl w:val="0"/>
          <w:numId w:val="36"/>
        </w:numPr>
        <w:shd w:val="clear" w:color="auto" w:fill="FFFFFF"/>
        <w:tabs>
          <w:tab w:val="clear" w:pos="720"/>
          <w:tab w:val="left" w:pos="851"/>
        </w:tabs>
        <w:autoSpaceDN/>
        <w:adjustRightInd/>
        <w:ind w:left="0" w:firstLine="567"/>
        <w:jc w:val="both"/>
        <w:rPr>
          <w:rFonts w:cs="Times New Roman"/>
        </w:rPr>
      </w:pPr>
      <w:r w:rsidRPr="00461325">
        <w:rPr>
          <w:rFonts w:cs="Times New Roman"/>
          <w:color w:val="000000"/>
          <w:shd w:val="clear" w:color="auto" w:fill="FFFFFF"/>
        </w:rPr>
        <w:t xml:space="preserve">организацию вывоза </w:t>
      </w:r>
      <w:r w:rsidRPr="00461325">
        <w:rPr>
          <w:rFonts w:cs="Times New Roman"/>
          <w:color w:val="000000"/>
        </w:rPr>
        <w:t>коммунальных</w:t>
      </w:r>
      <w:r w:rsidRPr="00461325">
        <w:rPr>
          <w:rFonts w:cs="Times New Roman"/>
          <w:color w:val="000000"/>
          <w:shd w:val="clear" w:color="auto" w:fill="FFFFFF"/>
        </w:rPr>
        <w:t xml:space="preserve"> отходов и мусора. </w:t>
      </w:r>
    </w:p>
    <w:p w:rsidR="00BD5577" w:rsidRPr="00461325" w:rsidRDefault="00BD5577" w:rsidP="00525D87">
      <w:pPr>
        <w:pStyle w:val="aa"/>
        <w:keepNext/>
        <w:jc w:val="both"/>
        <w:rPr>
          <w:rFonts w:cs="Times New Roman"/>
        </w:rPr>
      </w:pPr>
      <w:r w:rsidRPr="00461325">
        <w:rPr>
          <w:rFonts w:cs="Times New Roman"/>
        </w:rPr>
        <w:t xml:space="preserve">Таблица </w:t>
      </w:r>
      <w:r w:rsidR="00D96B15" w:rsidRPr="00461325">
        <w:rPr>
          <w:rFonts w:cs="Times New Roman"/>
        </w:rPr>
        <w:fldChar w:fldCharType="begin"/>
      </w:r>
      <w:r w:rsidR="00D96B15" w:rsidRPr="00461325">
        <w:rPr>
          <w:rFonts w:cs="Times New Roman"/>
        </w:rPr>
        <w:instrText xml:space="preserve"> SEQ Таблица \* ARABIC </w:instrText>
      </w:r>
      <w:r w:rsidR="00D96B15" w:rsidRPr="00461325">
        <w:rPr>
          <w:rFonts w:cs="Times New Roman"/>
        </w:rPr>
        <w:fldChar w:fldCharType="separate"/>
      </w:r>
      <w:r w:rsidR="002B3121">
        <w:rPr>
          <w:rFonts w:cs="Times New Roman"/>
          <w:noProof/>
        </w:rPr>
        <w:t>9</w:t>
      </w:r>
      <w:r w:rsidR="00D96B15" w:rsidRPr="00461325">
        <w:rPr>
          <w:rFonts w:cs="Times New Roman"/>
          <w:noProof/>
        </w:rPr>
        <w:fldChar w:fldCharType="end"/>
      </w:r>
      <w:r w:rsidRPr="00461325">
        <w:rPr>
          <w:rFonts w:cs="Times New Roman"/>
        </w:rPr>
        <w:t xml:space="preserve"> Перечень мероприятий по обеспечению территории сельского поселения объектами специального назначения</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6663"/>
        <w:gridCol w:w="2126"/>
      </w:tblGrid>
      <w:tr w:rsidR="00F14BB2" w:rsidRPr="006E0575" w:rsidTr="00F14BB2">
        <w:tc>
          <w:tcPr>
            <w:tcW w:w="567" w:type="dxa"/>
            <w:shd w:val="clear" w:color="auto" w:fill="DAEEF3" w:themeFill="accent5" w:themeFillTint="33"/>
          </w:tcPr>
          <w:p w:rsidR="00F14BB2" w:rsidRPr="006E0575" w:rsidRDefault="00F14BB2" w:rsidP="00604ED4">
            <w:pPr>
              <w:pStyle w:val="TableContents"/>
              <w:rPr>
                <w:b/>
                <w:bCs/>
              </w:rPr>
            </w:pPr>
            <w:r w:rsidRPr="006E0575">
              <w:rPr>
                <w:b/>
                <w:bCs/>
              </w:rPr>
              <w:t xml:space="preserve">№ </w:t>
            </w:r>
            <w:proofErr w:type="gramStart"/>
            <w:r w:rsidRPr="006E0575">
              <w:rPr>
                <w:b/>
                <w:bCs/>
              </w:rPr>
              <w:t>п</w:t>
            </w:r>
            <w:proofErr w:type="gramEnd"/>
            <w:r w:rsidRPr="006E0575">
              <w:rPr>
                <w:b/>
                <w:bCs/>
              </w:rPr>
              <w:t>/п</w:t>
            </w:r>
          </w:p>
        </w:tc>
        <w:tc>
          <w:tcPr>
            <w:tcW w:w="6663" w:type="dxa"/>
            <w:shd w:val="clear" w:color="auto" w:fill="DAEEF3" w:themeFill="accent5" w:themeFillTint="33"/>
          </w:tcPr>
          <w:p w:rsidR="00F14BB2" w:rsidRPr="006E0575" w:rsidRDefault="00F14BB2" w:rsidP="00604ED4">
            <w:pPr>
              <w:pStyle w:val="TableContents"/>
              <w:rPr>
                <w:b/>
                <w:bCs/>
              </w:rPr>
            </w:pPr>
            <w:r w:rsidRPr="006E0575">
              <w:rPr>
                <w:b/>
                <w:bCs/>
              </w:rPr>
              <w:t>Наименование мероприятия</w:t>
            </w:r>
          </w:p>
        </w:tc>
        <w:tc>
          <w:tcPr>
            <w:tcW w:w="2126" w:type="dxa"/>
            <w:shd w:val="clear" w:color="auto" w:fill="DAEEF3" w:themeFill="accent5" w:themeFillTint="33"/>
          </w:tcPr>
          <w:p w:rsidR="00F14BB2" w:rsidRPr="006E0575" w:rsidRDefault="00F14BB2" w:rsidP="00604ED4">
            <w:pPr>
              <w:pStyle w:val="TableContents"/>
              <w:rPr>
                <w:b/>
                <w:bCs/>
              </w:rPr>
            </w:pPr>
            <w:r w:rsidRPr="006E0575">
              <w:rPr>
                <w:b/>
                <w:bCs/>
              </w:rPr>
              <w:t>Сроки реализации</w:t>
            </w:r>
          </w:p>
        </w:tc>
      </w:tr>
      <w:tr w:rsidR="00F14BB2" w:rsidRPr="006E0575" w:rsidTr="00F14BB2">
        <w:tc>
          <w:tcPr>
            <w:tcW w:w="567" w:type="dxa"/>
            <w:shd w:val="clear" w:color="auto" w:fill="auto"/>
          </w:tcPr>
          <w:p w:rsidR="00F14BB2" w:rsidRPr="006E0575" w:rsidRDefault="00F14BB2" w:rsidP="00604ED4">
            <w:pPr>
              <w:pStyle w:val="TableContents"/>
              <w:rPr>
                <w:bCs/>
              </w:rPr>
            </w:pPr>
            <w:r w:rsidRPr="006E0575">
              <w:rPr>
                <w:bCs/>
              </w:rPr>
              <w:t>1</w:t>
            </w:r>
          </w:p>
        </w:tc>
        <w:tc>
          <w:tcPr>
            <w:tcW w:w="6663" w:type="dxa"/>
            <w:shd w:val="clear" w:color="auto" w:fill="auto"/>
          </w:tcPr>
          <w:p w:rsidR="00F14BB2" w:rsidRPr="006E0575" w:rsidRDefault="00F14BB2" w:rsidP="00604ED4">
            <w:pPr>
              <w:tabs>
                <w:tab w:val="left" w:pos="851"/>
              </w:tabs>
              <w:rPr>
                <w:b/>
                <w:bCs/>
              </w:rPr>
            </w:pPr>
            <w:r w:rsidRPr="006E0575">
              <w:t>Разработка генеральной схемы очистки территории.</w:t>
            </w:r>
          </w:p>
        </w:tc>
        <w:tc>
          <w:tcPr>
            <w:tcW w:w="2126" w:type="dxa"/>
            <w:shd w:val="clear" w:color="auto" w:fill="auto"/>
          </w:tcPr>
          <w:p w:rsidR="00F14BB2" w:rsidRPr="006E0575" w:rsidRDefault="00F14BB2" w:rsidP="00604ED4">
            <w:pPr>
              <w:pStyle w:val="TableContents"/>
              <w:rPr>
                <w:b/>
                <w:bCs/>
              </w:rPr>
            </w:pPr>
            <w:r w:rsidRPr="006E0575">
              <w:t>Первая очередь</w:t>
            </w:r>
          </w:p>
        </w:tc>
      </w:tr>
      <w:tr w:rsidR="00F14BB2" w:rsidRPr="006E0575" w:rsidTr="00F14BB2">
        <w:tc>
          <w:tcPr>
            <w:tcW w:w="567" w:type="dxa"/>
            <w:shd w:val="clear" w:color="auto" w:fill="auto"/>
          </w:tcPr>
          <w:p w:rsidR="00F14BB2" w:rsidRPr="006E0575" w:rsidRDefault="00F14BB2" w:rsidP="00604ED4">
            <w:pPr>
              <w:pStyle w:val="TableContents"/>
              <w:rPr>
                <w:bCs/>
              </w:rPr>
            </w:pPr>
            <w:r w:rsidRPr="006E0575">
              <w:rPr>
                <w:bCs/>
              </w:rPr>
              <w:t>2</w:t>
            </w:r>
          </w:p>
        </w:tc>
        <w:tc>
          <w:tcPr>
            <w:tcW w:w="6663" w:type="dxa"/>
            <w:shd w:val="clear" w:color="auto" w:fill="auto"/>
          </w:tcPr>
          <w:p w:rsidR="00F14BB2" w:rsidRPr="006E0575" w:rsidRDefault="00F14BB2" w:rsidP="00604ED4">
            <w:pPr>
              <w:tabs>
                <w:tab w:val="left" w:pos="851"/>
              </w:tabs>
            </w:pPr>
            <w:r w:rsidRPr="006E0575">
              <w:t xml:space="preserve">Выявление и рекультивация территорий всех несанкционированных свалок ТКО на территории </w:t>
            </w:r>
            <w:proofErr w:type="spellStart"/>
            <w:r>
              <w:t>Прогрессовск</w:t>
            </w:r>
            <w:r w:rsidRPr="006E0575">
              <w:t>ого</w:t>
            </w:r>
            <w:proofErr w:type="spellEnd"/>
            <w:r w:rsidRPr="006E0575">
              <w:t xml:space="preserve"> сельского поселения.</w:t>
            </w:r>
          </w:p>
        </w:tc>
        <w:tc>
          <w:tcPr>
            <w:tcW w:w="2126" w:type="dxa"/>
            <w:shd w:val="clear" w:color="auto" w:fill="auto"/>
          </w:tcPr>
          <w:p w:rsidR="00F14BB2" w:rsidRPr="006E0575" w:rsidRDefault="00F14BB2" w:rsidP="00604ED4">
            <w:pPr>
              <w:pStyle w:val="TableContents"/>
            </w:pPr>
            <w:r w:rsidRPr="006E0575">
              <w:t>Первая очередь</w:t>
            </w:r>
          </w:p>
        </w:tc>
      </w:tr>
      <w:tr w:rsidR="00F14BB2" w:rsidRPr="006E0575" w:rsidTr="00F14BB2">
        <w:tc>
          <w:tcPr>
            <w:tcW w:w="567" w:type="dxa"/>
            <w:shd w:val="clear" w:color="auto" w:fill="auto"/>
          </w:tcPr>
          <w:p w:rsidR="00F14BB2" w:rsidRPr="006E0575" w:rsidRDefault="00F14BB2" w:rsidP="00604ED4">
            <w:pPr>
              <w:pStyle w:val="TableContents"/>
            </w:pPr>
            <w:r w:rsidRPr="006E0575">
              <w:t>3</w:t>
            </w:r>
          </w:p>
        </w:tc>
        <w:tc>
          <w:tcPr>
            <w:tcW w:w="6663" w:type="dxa"/>
            <w:shd w:val="clear" w:color="auto" w:fill="auto"/>
          </w:tcPr>
          <w:p w:rsidR="00F14BB2" w:rsidRPr="006E0575" w:rsidRDefault="00F14BB2" w:rsidP="00604ED4">
            <w:pPr>
              <w:tabs>
                <w:tab w:val="left" w:pos="851"/>
              </w:tabs>
            </w:pPr>
            <w:r w:rsidRPr="006E0575">
              <w:t>Организация контейнерных площадок для сбора ТКО на территории рекреационных зон с последующим вывозом ТКО с данных территорий.</w:t>
            </w:r>
          </w:p>
        </w:tc>
        <w:tc>
          <w:tcPr>
            <w:tcW w:w="2126" w:type="dxa"/>
            <w:shd w:val="clear" w:color="auto" w:fill="auto"/>
          </w:tcPr>
          <w:p w:rsidR="00F14BB2" w:rsidRPr="006E0575" w:rsidRDefault="00F14BB2" w:rsidP="00604ED4">
            <w:pPr>
              <w:pStyle w:val="TableContents"/>
            </w:pPr>
            <w:r w:rsidRPr="006E0575">
              <w:t>Первая очередь Расчетный срок</w:t>
            </w:r>
          </w:p>
        </w:tc>
      </w:tr>
      <w:tr w:rsidR="00933928" w:rsidRPr="006E0575" w:rsidTr="00F14BB2">
        <w:tc>
          <w:tcPr>
            <w:tcW w:w="567" w:type="dxa"/>
            <w:shd w:val="clear" w:color="auto" w:fill="auto"/>
          </w:tcPr>
          <w:p w:rsidR="00933928" w:rsidRPr="006E0575" w:rsidRDefault="00933928" w:rsidP="00604ED4">
            <w:pPr>
              <w:pStyle w:val="TableContents"/>
            </w:pPr>
            <w:r w:rsidRPr="006E0575">
              <w:t>4</w:t>
            </w:r>
          </w:p>
        </w:tc>
        <w:tc>
          <w:tcPr>
            <w:tcW w:w="6663" w:type="dxa"/>
            <w:shd w:val="clear" w:color="auto" w:fill="auto"/>
          </w:tcPr>
          <w:p w:rsidR="00933928" w:rsidRPr="00933928" w:rsidRDefault="00933928" w:rsidP="00604ED4">
            <w:pPr>
              <w:spacing w:line="276" w:lineRule="auto"/>
              <w:jc w:val="both"/>
            </w:pPr>
            <w:r w:rsidRPr="00933928">
              <w:t xml:space="preserve">Организация мест для сбора ТКО на территории </w:t>
            </w:r>
            <w:proofErr w:type="spellStart"/>
            <w:r w:rsidRPr="00933928">
              <w:t>Прогрессовского</w:t>
            </w:r>
            <w:proofErr w:type="spellEnd"/>
            <w:r w:rsidRPr="00933928">
              <w:t xml:space="preserve"> сельского поселения.</w:t>
            </w:r>
          </w:p>
        </w:tc>
        <w:tc>
          <w:tcPr>
            <w:tcW w:w="2126" w:type="dxa"/>
            <w:shd w:val="clear" w:color="auto" w:fill="auto"/>
          </w:tcPr>
          <w:p w:rsidR="00933928" w:rsidRPr="00933928" w:rsidRDefault="00933928" w:rsidP="00604ED4">
            <w:pPr>
              <w:pStyle w:val="TableContents"/>
              <w:spacing w:line="276" w:lineRule="auto"/>
            </w:pPr>
            <w:r w:rsidRPr="00933928">
              <w:t>Первая очередь</w:t>
            </w:r>
          </w:p>
        </w:tc>
      </w:tr>
      <w:tr w:rsidR="00933928" w:rsidRPr="006E0575" w:rsidTr="00F14BB2">
        <w:tc>
          <w:tcPr>
            <w:tcW w:w="567" w:type="dxa"/>
            <w:shd w:val="clear" w:color="auto" w:fill="auto"/>
          </w:tcPr>
          <w:p w:rsidR="00933928" w:rsidRPr="006E0575" w:rsidRDefault="00933928" w:rsidP="00604ED4">
            <w:pPr>
              <w:pStyle w:val="TableContents"/>
            </w:pPr>
            <w:r>
              <w:t>5</w:t>
            </w:r>
          </w:p>
        </w:tc>
        <w:tc>
          <w:tcPr>
            <w:tcW w:w="6663" w:type="dxa"/>
            <w:shd w:val="clear" w:color="auto" w:fill="auto"/>
          </w:tcPr>
          <w:p w:rsidR="00933928" w:rsidRPr="00933928" w:rsidRDefault="00933928" w:rsidP="00604ED4">
            <w:pPr>
              <w:spacing w:line="276" w:lineRule="auto"/>
              <w:jc w:val="both"/>
            </w:pPr>
            <w:r w:rsidRPr="00933928">
              <w:t xml:space="preserve">Организация вывоза ТКО в  </w:t>
            </w:r>
            <w:proofErr w:type="spellStart"/>
            <w:r w:rsidRPr="00933928">
              <w:t>Прогрессовском</w:t>
            </w:r>
            <w:proofErr w:type="spellEnd"/>
            <w:r w:rsidRPr="00933928">
              <w:t xml:space="preserve"> сельском поселении.</w:t>
            </w:r>
          </w:p>
        </w:tc>
        <w:tc>
          <w:tcPr>
            <w:tcW w:w="2126" w:type="dxa"/>
            <w:shd w:val="clear" w:color="auto" w:fill="auto"/>
          </w:tcPr>
          <w:p w:rsidR="00933928" w:rsidRPr="00933928" w:rsidRDefault="00933928" w:rsidP="00604ED4">
            <w:pPr>
              <w:pStyle w:val="TableContents"/>
              <w:spacing w:line="276" w:lineRule="auto"/>
            </w:pPr>
            <w:r w:rsidRPr="00933928">
              <w:t>Первая очередь</w:t>
            </w:r>
          </w:p>
        </w:tc>
      </w:tr>
      <w:tr w:rsidR="00F14BB2" w:rsidRPr="006E0575" w:rsidTr="00F14BB2">
        <w:tc>
          <w:tcPr>
            <w:tcW w:w="567" w:type="dxa"/>
          </w:tcPr>
          <w:p w:rsidR="00F14BB2" w:rsidRPr="006E0575" w:rsidRDefault="00933928" w:rsidP="00604ED4">
            <w:pPr>
              <w:pStyle w:val="TableContents"/>
            </w:pPr>
            <w:r>
              <w:t>6</w:t>
            </w:r>
          </w:p>
        </w:tc>
        <w:tc>
          <w:tcPr>
            <w:tcW w:w="6663" w:type="dxa"/>
          </w:tcPr>
          <w:p w:rsidR="00F14BB2" w:rsidRPr="006E0575" w:rsidRDefault="00F14BB2" w:rsidP="00604ED4">
            <w:pPr>
              <w:pStyle w:val="TableContents"/>
            </w:pPr>
            <w:r w:rsidRPr="006E0575">
              <w:t>Поддержание порядка на территории кладбищ:</w:t>
            </w:r>
          </w:p>
          <w:p w:rsidR="00F14BB2" w:rsidRPr="006E0575" w:rsidRDefault="00F14BB2" w:rsidP="00604ED4">
            <w:pPr>
              <w:pStyle w:val="TableContents"/>
            </w:pPr>
            <w:r w:rsidRPr="006E0575">
              <w:t>- уборка и очистка территории кладбищ;</w:t>
            </w:r>
          </w:p>
          <w:p w:rsidR="00F14BB2" w:rsidRPr="006E0575" w:rsidRDefault="00F14BB2" w:rsidP="00604ED4">
            <w:r w:rsidRPr="006E0575">
              <w:t>- устройство мест сбора мусора.</w:t>
            </w:r>
          </w:p>
        </w:tc>
        <w:tc>
          <w:tcPr>
            <w:tcW w:w="2126" w:type="dxa"/>
          </w:tcPr>
          <w:p w:rsidR="00F14BB2" w:rsidRPr="006E0575" w:rsidRDefault="00F14BB2" w:rsidP="00604ED4">
            <w:pPr>
              <w:pStyle w:val="af0"/>
              <w:spacing w:after="0"/>
              <w:ind w:left="0"/>
            </w:pPr>
            <w:r w:rsidRPr="006E0575">
              <w:t>Первая очередь Расчетный срок</w:t>
            </w:r>
          </w:p>
        </w:tc>
      </w:tr>
    </w:tbl>
    <w:p w:rsidR="009322ED" w:rsidRPr="00461325" w:rsidRDefault="009322ED" w:rsidP="00991AC9">
      <w:pPr>
        <w:ind w:firstLine="567"/>
        <w:jc w:val="both"/>
        <w:rPr>
          <w:rFonts w:cs="Times New Roman"/>
          <w:i/>
          <w:iCs/>
        </w:rPr>
      </w:pPr>
    </w:p>
    <w:p w:rsidR="00991AC9" w:rsidRPr="00461325" w:rsidRDefault="00991AC9" w:rsidP="00991AC9">
      <w:pPr>
        <w:ind w:firstLine="567"/>
        <w:jc w:val="both"/>
        <w:rPr>
          <w:rFonts w:cs="Times New Roman"/>
          <w:i/>
          <w:iCs/>
        </w:rPr>
      </w:pPr>
      <w:r w:rsidRPr="00461325">
        <w:rPr>
          <w:rFonts w:cs="Times New Roman"/>
          <w:i/>
          <w:iCs/>
        </w:rPr>
        <w:t xml:space="preserve">Места размещения объектов специального назначения отображены на картах 1, </w:t>
      </w:r>
      <w:r w:rsidR="00461325">
        <w:rPr>
          <w:rFonts w:cs="Times New Roman"/>
          <w:i/>
          <w:iCs/>
        </w:rPr>
        <w:t>7, 9</w:t>
      </w:r>
      <w:r w:rsidRPr="00461325">
        <w:rPr>
          <w:rFonts w:cs="Times New Roman"/>
          <w:i/>
          <w:iCs/>
        </w:rPr>
        <w:t>.</w:t>
      </w:r>
    </w:p>
    <w:p w:rsidR="0010070E" w:rsidRPr="00461325" w:rsidRDefault="007314E4" w:rsidP="007C7FEB">
      <w:pPr>
        <w:pStyle w:val="10"/>
        <w:outlineLvl w:val="2"/>
      </w:pPr>
      <w:bookmarkStart w:id="22" w:name="_Toc454781561"/>
      <w:r w:rsidRPr="00461325">
        <w:t>Мероприятия по предотвращению чрезвычайных ситуаций природного и техногенного характера</w:t>
      </w:r>
      <w:bookmarkEnd w:id="22"/>
    </w:p>
    <w:p w:rsidR="00693D63" w:rsidRPr="00461325" w:rsidRDefault="007314E4" w:rsidP="00DC78CD">
      <w:pPr>
        <w:jc w:val="both"/>
        <w:rPr>
          <w:rFonts w:cs="Times New Roman"/>
        </w:rPr>
      </w:pPr>
      <w:r w:rsidRPr="00461325">
        <w:rPr>
          <w:rFonts w:cs="Times New Roman"/>
        </w:rPr>
        <w:tab/>
      </w:r>
    </w:p>
    <w:p w:rsidR="00436114" w:rsidRPr="00461325" w:rsidRDefault="00436114" w:rsidP="00436114">
      <w:pPr>
        <w:pStyle w:val="ConsPlusNormal"/>
        <w:ind w:firstLine="540"/>
        <w:jc w:val="both"/>
        <w:rPr>
          <w:rFonts w:ascii="Times New Roman" w:hAnsi="Times New Roman" w:cs="Times New Roman"/>
          <w:sz w:val="24"/>
          <w:szCs w:val="24"/>
        </w:rPr>
      </w:pPr>
      <w:r w:rsidRPr="00461325">
        <w:rPr>
          <w:rFonts w:ascii="Times New Roman" w:hAnsi="Times New Roman" w:cs="Times New Roman"/>
          <w:sz w:val="24"/>
          <w:szCs w:val="24"/>
        </w:rPr>
        <w:t xml:space="preserve">Согласно ст. 14 </w:t>
      </w:r>
      <w:r w:rsidRPr="00461325">
        <w:rPr>
          <w:rFonts w:ascii="Times New Roman" w:hAnsi="Times New Roman" w:cs="Times New Roman"/>
          <w:spacing w:val="-3"/>
          <w:sz w:val="24"/>
          <w:szCs w:val="24"/>
        </w:rPr>
        <w:t xml:space="preserve">Федерального закона №131-ФЗ от 06.10.2003 г. </w:t>
      </w:r>
      <w:r w:rsidRPr="00461325">
        <w:rPr>
          <w:rFonts w:ascii="Times New Roman" w:hAnsi="Times New Roman" w:cs="Times New Roman"/>
          <w:sz w:val="24"/>
          <w:szCs w:val="24"/>
        </w:rPr>
        <w:t>к полномочиям органов местного самоуправления сельского поселения относится участие в предупреждении и ликвидации последствий чрезвычайных ситуаций в границах поселения;</w:t>
      </w:r>
      <w:bookmarkStart w:id="23" w:name="P23"/>
      <w:bookmarkEnd w:id="23"/>
      <w:r w:rsidRPr="00461325">
        <w:rPr>
          <w:rFonts w:ascii="Times New Roman" w:hAnsi="Times New Roman" w:cs="Times New Roman"/>
          <w:sz w:val="24"/>
          <w:szCs w:val="24"/>
        </w:rPr>
        <w:t xml:space="preserve"> обеспечение первичных мер пожарной безопасности в границах населенных пунктов поселения.</w:t>
      </w:r>
    </w:p>
    <w:p w:rsidR="00CA4E55" w:rsidRPr="00461325" w:rsidRDefault="00CA4E55" w:rsidP="00CA4E55">
      <w:pPr>
        <w:widowControl/>
        <w:ind w:firstLine="567"/>
        <w:jc w:val="both"/>
        <w:rPr>
          <w:rFonts w:eastAsia="Times New Roman" w:cs="Times New Roman"/>
        </w:rPr>
      </w:pPr>
    </w:p>
    <w:p w:rsidR="00CA4E55" w:rsidRPr="00461325" w:rsidRDefault="00CA4E55" w:rsidP="00CA4E55">
      <w:pPr>
        <w:pStyle w:val="aa"/>
        <w:keepNext/>
        <w:jc w:val="both"/>
        <w:rPr>
          <w:rFonts w:cs="Times New Roman"/>
        </w:rPr>
      </w:pPr>
      <w:r w:rsidRPr="00461325">
        <w:rPr>
          <w:rFonts w:cs="Times New Roman"/>
        </w:rPr>
        <w:t xml:space="preserve">Таблица </w:t>
      </w:r>
      <w:r w:rsidR="00D96B15" w:rsidRPr="00461325">
        <w:rPr>
          <w:rFonts w:cs="Times New Roman"/>
        </w:rPr>
        <w:fldChar w:fldCharType="begin"/>
      </w:r>
      <w:r w:rsidR="00D96B15" w:rsidRPr="00461325">
        <w:rPr>
          <w:rFonts w:cs="Times New Roman"/>
        </w:rPr>
        <w:instrText xml:space="preserve"> SEQ Таблица \* ARABIC </w:instrText>
      </w:r>
      <w:r w:rsidR="00D96B15" w:rsidRPr="00461325">
        <w:rPr>
          <w:rFonts w:cs="Times New Roman"/>
        </w:rPr>
        <w:fldChar w:fldCharType="separate"/>
      </w:r>
      <w:r w:rsidR="002B3121">
        <w:rPr>
          <w:rFonts w:cs="Times New Roman"/>
          <w:noProof/>
        </w:rPr>
        <w:t>10</w:t>
      </w:r>
      <w:r w:rsidR="00D96B15" w:rsidRPr="00461325">
        <w:rPr>
          <w:rFonts w:cs="Times New Roman"/>
          <w:noProof/>
        </w:rPr>
        <w:fldChar w:fldCharType="end"/>
      </w:r>
      <w:r w:rsidRPr="00461325">
        <w:rPr>
          <w:rFonts w:cs="Times New Roman"/>
        </w:rPr>
        <w:t xml:space="preserve"> Перечень мероприятий по предотвращению чрезвычайных ситуаций природного и техногенного характера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4A0" w:firstRow="1" w:lastRow="0" w:firstColumn="1" w:lastColumn="0" w:noHBand="0" w:noVBand="1"/>
      </w:tblPr>
      <w:tblGrid>
        <w:gridCol w:w="567"/>
        <w:gridCol w:w="6804"/>
        <w:gridCol w:w="2040"/>
      </w:tblGrid>
      <w:tr w:rsidR="00CA4E55" w:rsidRPr="00461325" w:rsidTr="00CA4E55">
        <w:trPr>
          <w:trHeight w:val="276"/>
        </w:trPr>
        <w:tc>
          <w:tcPr>
            <w:tcW w:w="567" w:type="dxa"/>
            <w:tcBorders>
              <w:top w:val="single" w:sz="4" w:space="0" w:color="000000"/>
              <w:left w:val="single" w:sz="4" w:space="0" w:color="000000"/>
              <w:bottom w:val="single" w:sz="2" w:space="0" w:color="000000"/>
              <w:right w:val="single" w:sz="4" w:space="0" w:color="000000"/>
            </w:tcBorders>
            <w:shd w:val="clear" w:color="auto" w:fill="DAEEF3"/>
            <w:hideMark/>
          </w:tcPr>
          <w:p w:rsidR="00CA4E55" w:rsidRPr="00461325" w:rsidRDefault="00CA4E55">
            <w:pPr>
              <w:pStyle w:val="af5"/>
              <w:rPr>
                <w:b/>
                <w:bCs/>
                <w:kern w:val="2"/>
              </w:rPr>
            </w:pPr>
            <w:r w:rsidRPr="00461325">
              <w:rPr>
                <w:b/>
                <w:bCs/>
              </w:rPr>
              <w:t>№</w:t>
            </w:r>
          </w:p>
          <w:p w:rsidR="00CA4E55" w:rsidRPr="00461325" w:rsidRDefault="00CA4E55">
            <w:pPr>
              <w:pStyle w:val="af5"/>
              <w:rPr>
                <w:b/>
                <w:bCs/>
              </w:rPr>
            </w:pPr>
            <w:r w:rsidRPr="00461325">
              <w:rPr>
                <w:b/>
                <w:bCs/>
              </w:rPr>
              <w:t xml:space="preserve"> </w:t>
            </w:r>
            <w:proofErr w:type="gramStart"/>
            <w:r w:rsidRPr="00461325">
              <w:rPr>
                <w:b/>
                <w:bCs/>
              </w:rPr>
              <w:t>п</w:t>
            </w:r>
            <w:proofErr w:type="gramEnd"/>
            <w:r w:rsidRPr="00461325">
              <w:rPr>
                <w:b/>
                <w:bCs/>
              </w:rPr>
              <w:t>/п</w:t>
            </w:r>
          </w:p>
        </w:tc>
        <w:tc>
          <w:tcPr>
            <w:tcW w:w="8844" w:type="dxa"/>
            <w:gridSpan w:val="2"/>
            <w:tcBorders>
              <w:top w:val="single" w:sz="4" w:space="0" w:color="000000"/>
              <w:left w:val="single" w:sz="4" w:space="0" w:color="000000"/>
              <w:bottom w:val="single" w:sz="2" w:space="0" w:color="000000"/>
              <w:right w:val="single" w:sz="4" w:space="0" w:color="000000"/>
            </w:tcBorders>
            <w:shd w:val="clear" w:color="auto" w:fill="DAEEF3"/>
            <w:hideMark/>
          </w:tcPr>
          <w:p w:rsidR="00CA4E55" w:rsidRPr="00461325" w:rsidRDefault="00CA4E55">
            <w:pPr>
              <w:pStyle w:val="af5"/>
              <w:rPr>
                <w:b/>
                <w:bCs/>
              </w:rPr>
            </w:pPr>
            <w:r w:rsidRPr="00461325">
              <w:rPr>
                <w:b/>
                <w:bCs/>
              </w:rPr>
              <w:t>Наименование мероприятия</w:t>
            </w:r>
          </w:p>
        </w:tc>
      </w:tr>
      <w:tr w:rsidR="00CA4E55" w:rsidRPr="00461325" w:rsidTr="00CA4E55">
        <w:trPr>
          <w:trHeight w:val="276"/>
        </w:trPr>
        <w:tc>
          <w:tcPr>
            <w:tcW w:w="9411" w:type="dxa"/>
            <w:gridSpan w:val="3"/>
            <w:tcBorders>
              <w:top w:val="single" w:sz="2" w:space="0" w:color="000000"/>
              <w:left w:val="single" w:sz="2" w:space="0" w:color="000000"/>
              <w:bottom w:val="single" w:sz="2" w:space="0" w:color="000000"/>
              <w:right w:val="single" w:sz="2" w:space="0" w:color="000000"/>
            </w:tcBorders>
            <w:hideMark/>
          </w:tcPr>
          <w:p w:rsidR="00CA4E55" w:rsidRPr="00461325" w:rsidRDefault="00CA4E55" w:rsidP="00CA4E55">
            <w:pPr>
              <w:pStyle w:val="af5"/>
              <w:ind w:firstLine="567"/>
              <w:rPr>
                <w:b/>
                <w:highlight w:val="yellow"/>
              </w:rPr>
            </w:pPr>
            <w:r w:rsidRPr="00461325">
              <w:rPr>
                <w:b/>
              </w:rPr>
              <w:t>1. Проведение аварийно-спасательных работ</w:t>
            </w:r>
          </w:p>
        </w:tc>
      </w:tr>
      <w:tr w:rsidR="00CA4E55" w:rsidRPr="00461325" w:rsidTr="00CA4E55">
        <w:trPr>
          <w:trHeight w:val="276"/>
        </w:trPr>
        <w:tc>
          <w:tcPr>
            <w:tcW w:w="567" w:type="dxa"/>
            <w:tcBorders>
              <w:top w:val="single" w:sz="2" w:space="0" w:color="000000"/>
              <w:left w:val="single" w:sz="4" w:space="0" w:color="000000"/>
              <w:bottom w:val="single" w:sz="4" w:space="0" w:color="000000"/>
              <w:right w:val="single" w:sz="4" w:space="0" w:color="000000"/>
            </w:tcBorders>
            <w:hideMark/>
          </w:tcPr>
          <w:p w:rsidR="00CA4E55" w:rsidRPr="00461325" w:rsidRDefault="00CA4E55">
            <w:pPr>
              <w:pStyle w:val="af5"/>
            </w:pPr>
            <w:r w:rsidRPr="00461325">
              <w:t>1.1</w:t>
            </w:r>
          </w:p>
        </w:tc>
        <w:tc>
          <w:tcPr>
            <w:tcW w:w="8844" w:type="dxa"/>
            <w:gridSpan w:val="2"/>
            <w:tcBorders>
              <w:top w:val="single" w:sz="2" w:space="0" w:color="000000"/>
              <w:left w:val="single" w:sz="4" w:space="0" w:color="000000"/>
              <w:bottom w:val="single" w:sz="4" w:space="0" w:color="000000"/>
              <w:right w:val="single" w:sz="4" w:space="0" w:color="000000"/>
            </w:tcBorders>
            <w:hideMark/>
          </w:tcPr>
          <w:p w:rsidR="00CA4E55" w:rsidRPr="00461325" w:rsidRDefault="00CA4E55">
            <w:pPr>
              <w:suppressAutoHyphens/>
              <w:jc w:val="both"/>
              <w:rPr>
                <w:rFonts w:eastAsia="Lucida Sans Unicode" w:cs="Times New Roman"/>
                <w:kern w:val="2"/>
                <w:lang w:eastAsia="ar-SA"/>
              </w:rPr>
            </w:pPr>
            <w:r w:rsidRPr="00461325">
              <w:rPr>
                <w:rFonts w:cs="Times New Roman"/>
              </w:rPr>
              <w:t>Создание, содержание и организация деятельности аварийно-спасательных служб и аварийно-спасательных формирований на территории поселения.</w:t>
            </w:r>
          </w:p>
        </w:tc>
      </w:tr>
      <w:tr w:rsidR="00CA4E55" w:rsidRPr="00461325" w:rsidTr="00CA4E55">
        <w:trPr>
          <w:trHeight w:val="276"/>
        </w:trPr>
        <w:tc>
          <w:tcPr>
            <w:tcW w:w="567" w:type="dxa"/>
            <w:tcBorders>
              <w:top w:val="single" w:sz="2" w:space="0" w:color="000000"/>
              <w:left w:val="single" w:sz="4" w:space="0" w:color="000000"/>
              <w:bottom w:val="single" w:sz="4" w:space="0" w:color="000000"/>
              <w:right w:val="single" w:sz="4" w:space="0" w:color="000000"/>
            </w:tcBorders>
            <w:hideMark/>
          </w:tcPr>
          <w:p w:rsidR="00CA4E55" w:rsidRPr="00461325" w:rsidRDefault="00CA4E55">
            <w:pPr>
              <w:pStyle w:val="af5"/>
            </w:pPr>
            <w:r w:rsidRPr="00461325">
              <w:lastRenderedPageBreak/>
              <w:t>1.2</w:t>
            </w:r>
          </w:p>
        </w:tc>
        <w:tc>
          <w:tcPr>
            <w:tcW w:w="8844" w:type="dxa"/>
            <w:gridSpan w:val="2"/>
            <w:tcBorders>
              <w:top w:val="single" w:sz="2" w:space="0" w:color="000000"/>
              <w:left w:val="single" w:sz="4" w:space="0" w:color="000000"/>
              <w:bottom w:val="single" w:sz="4" w:space="0" w:color="000000"/>
              <w:right w:val="single" w:sz="4" w:space="0" w:color="000000"/>
            </w:tcBorders>
            <w:hideMark/>
          </w:tcPr>
          <w:p w:rsidR="00CA4E55" w:rsidRPr="00461325" w:rsidRDefault="00CA4E55">
            <w:pPr>
              <w:suppressAutoHyphens/>
              <w:jc w:val="both"/>
              <w:rPr>
                <w:rFonts w:eastAsia="Lucida Sans Unicode" w:cs="Times New Roman"/>
                <w:kern w:val="2"/>
                <w:lang w:eastAsia="ar-SA"/>
              </w:rPr>
            </w:pPr>
            <w:r w:rsidRPr="00461325">
              <w:rPr>
                <w:rFonts w:cs="Times New Roman"/>
              </w:rPr>
              <w:t>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tc>
      </w:tr>
      <w:tr w:rsidR="00CA4E55" w:rsidRPr="00461325" w:rsidTr="00CA4E55">
        <w:trPr>
          <w:trHeight w:val="276"/>
        </w:trPr>
        <w:tc>
          <w:tcPr>
            <w:tcW w:w="9411" w:type="dxa"/>
            <w:gridSpan w:val="3"/>
            <w:tcBorders>
              <w:top w:val="single" w:sz="2" w:space="0" w:color="000000"/>
              <w:left w:val="single" w:sz="4" w:space="0" w:color="000000"/>
              <w:bottom w:val="single" w:sz="4" w:space="0" w:color="000000"/>
              <w:right w:val="single" w:sz="4" w:space="0" w:color="000000"/>
            </w:tcBorders>
            <w:hideMark/>
          </w:tcPr>
          <w:p w:rsidR="00CA4E55" w:rsidRPr="00461325" w:rsidRDefault="00CA4E55">
            <w:pPr>
              <w:pStyle w:val="af5"/>
              <w:ind w:firstLine="567"/>
              <w:rPr>
                <w:rFonts w:eastAsia="TimesNewRomanPSMT"/>
                <w:b/>
                <w:highlight w:val="yellow"/>
              </w:rPr>
            </w:pPr>
            <w:r w:rsidRPr="00461325">
              <w:rPr>
                <w:b/>
              </w:rPr>
              <w:t>2. Противопожарные мероприятия на территории поселения</w:t>
            </w:r>
          </w:p>
        </w:tc>
      </w:tr>
      <w:tr w:rsidR="00CA4E55" w:rsidRPr="00461325" w:rsidTr="00CA4E55">
        <w:trPr>
          <w:trHeight w:val="276"/>
        </w:trPr>
        <w:tc>
          <w:tcPr>
            <w:tcW w:w="567" w:type="dxa"/>
            <w:tcBorders>
              <w:top w:val="single" w:sz="4" w:space="0" w:color="000000"/>
              <w:left w:val="single" w:sz="4" w:space="0" w:color="000000"/>
              <w:bottom w:val="single" w:sz="4" w:space="0" w:color="000000"/>
              <w:right w:val="single" w:sz="4" w:space="0" w:color="000000"/>
            </w:tcBorders>
            <w:hideMark/>
          </w:tcPr>
          <w:p w:rsidR="00CA4E55" w:rsidRPr="00461325" w:rsidRDefault="00CA4E55">
            <w:pPr>
              <w:pStyle w:val="af5"/>
            </w:pPr>
            <w:r w:rsidRPr="00461325">
              <w:t>2.1</w:t>
            </w:r>
          </w:p>
        </w:tc>
        <w:tc>
          <w:tcPr>
            <w:tcW w:w="8844" w:type="dxa"/>
            <w:gridSpan w:val="2"/>
            <w:tcBorders>
              <w:top w:val="single" w:sz="4" w:space="0" w:color="000000"/>
              <w:left w:val="single" w:sz="4" w:space="0" w:color="000000"/>
              <w:bottom w:val="single" w:sz="4" w:space="0" w:color="000000"/>
              <w:right w:val="single" w:sz="4" w:space="0" w:color="000000"/>
            </w:tcBorders>
            <w:hideMark/>
          </w:tcPr>
          <w:p w:rsidR="00CA4E55" w:rsidRPr="00461325" w:rsidRDefault="00CA4E55">
            <w:pPr>
              <w:suppressAutoHyphens/>
              <w:rPr>
                <w:rFonts w:eastAsia="Lucida Sans Unicode" w:cs="Times New Roman"/>
                <w:kern w:val="2"/>
                <w:lang w:eastAsia="ar-SA"/>
              </w:rPr>
            </w:pPr>
            <w:r w:rsidRPr="00461325">
              <w:rPr>
                <w:rFonts w:eastAsia="Times New Roman" w:cs="Times New Roman"/>
              </w:rPr>
              <w:t>Разработка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r>
      <w:tr w:rsidR="00CA4E55" w:rsidRPr="00461325" w:rsidTr="00CA4E55">
        <w:trPr>
          <w:trHeight w:val="276"/>
        </w:trPr>
        <w:tc>
          <w:tcPr>
            <w:tcW w:w="567" w:type="dxa"/>
            <w:tcBorders>
              <w:top w:val="single" w:sz="4" w:space="0" w:color="000000"/>
              <w:left w:val="single" w:sz="4" w:space="0" w:color="000000"/>
              <w:bottom w:val="single" w:sz="4" w:space="0" w:color="000000"/>
              <w:right w:val="single" w:sz="4" w:space="0" w:color="000000"/>
            </w:tcBorders>
            <w:hideMark/>
          </w:tcPr>
          <w:p w:rsidR="00CA4E55" w:rsidRPr="00461325" w:rsidRDefault="00CA4E55">
            <w:pPr>
              <w:pStyle w:val="af5"/>
            </w:pPr>
            <w:r w:rsidRPr="00461325">
              <w:t>2.2</w:t>
            </w:r>
          </w:p>
        </w:tc>
        <w:tc>
          <w:tcPr>
            <w:tcW w:w="8844" w:type="dxa"/>
            <w:gridSpan w:val="2"/>
            <w:tcBorders>
              <w:top w:val="single" w:sz="4" w:space="0" w:color="000000"/>
              <w:left w:val="single" w:sz="4" w:space="0" w:color="000000"/>
              <w:bottom w:val="single" w:sz="4" w:space="0" w:color="000000"/>
              <w:right w:val="single" w:sz="4" w:space="0" w:color="000000"/>
            </w:tcBorders>
            <w:hideMark/>
          </w:tcPr>
          <w:p w:rsidR="00CA4E55" w:rsidRPr="00461325" w:rsidRDefault="00CA4E55">
            <w:pPr>
              <w:suppressAutoHyphens/>
              <w:rPr>
                <w:rFonts w:eastAsia="Lucida Sans Unicode" w:cs="Times New Roman"/>
                <w:kern w:val="2"/>
                <w:lang w:eastAsia="ar-SA"/>
              </w:rPr>
            </w:pPr>
            <w:r w:rsidRPr="00461325">
              <w:rPr>
                <w:rFonts w:eastAsia="Times New Roman" w:cs="Times New Roman"/>
              </w:rPr>
              <w:t>Разработка и организация выполнения муниципальных целевых программ по вопросам обеспечения пожарной безопасности.</w:t>
            </w:r>
          </w:p>
        </w:tc>
      </w:tr>
      <w:tr w:rsidR="00CA4E55" w:rsidRPr="00461325" w:rsidTr="00CA4E55">
        <w:trPr>
          <w:trHeight w:val="276"/>
        </w:trPr>
        <w:tc>
          <w:tcPr>
            <w:tcW w:w="567" w:type="dxa"/>
            <w:tcBorders>
              <w:top w:val="single" w:sz="4" w:space="0" w:color="000000"/>
              <w:left w:val="single" w:sz="4" w:space="0" w:color="000000"/>
              <w:bottom w:val="single" w:sz="4" w:space="0" w:color="000000"/>
              <w:right w:val="single" w:sz="4" w:space="0" w:color="000000"/>
            </w:tcBorders>
            <w:hideMark/>
          </w:tcPr>
          <w:p w:rsidR="00CA4E55" w:rsidRPr="00461325" w:rsidRDefault="00CA4E55">
            <w:pPr>
              <w:pStyle w:val="af5"/>
            </w:pPr>
            <w:r w:rsidRPr="00461325">
              <w:t>2.3</w:t>
            </w:r>
          </w:p>
        </w:tc>
        <w:tc>
          <w:tcPr>
            <w:tcW w:w="8844" w:type="dxa"/>
            <w:gridSpan w:val="2"/>
            <w:tcBorders>
              <w:top w:val="single" w:sz="4" w:space="0" w:color="000000"/>
              <w:left w:val="single" w:sz="4" w:space="0" w:color="000000"/>
              <w:bottom w:val="single" w:sz="4" w:space="0" w:color="000000"/>
              <w:right w:val="single" w:sz="4" w:space="0" w:color="000000"/>
            </w:tcBorders>
            <w:hideMark/>
          </w:tcPr>
          <w:p w:rsidR="00CA4E55" w:rsidRPr="00461325" w:rsidRDefault="00CA4E55">
            <w:pPr>
              <w:suppressAutoHyphens/>
              <w:rPr>
                <w:rFonts w:eastAsia="Lucida Sans Unicode" w:cs="Times New Roman"/>
                <w:kern w:val="2"/>
                <w:lang w:eastAsia="ar-SA"/>
              </w:rPr>
            </w:pPr>
            <w:r w:rsidRPr="00461325">
              <w:rPr>
                <w:rFonts w:eastAsia="Times New Roman" w:cs="Times New Roman"/>
              </w:rPr>
              <w:t>Разработка плана привлечения сил и сре</w:t>
            </w:r>
            <w:proofErr w:type="gramStart"/>
            <w:r w:rsidRPr="00461325">
              <w:rPr>
                <w:rFonts w:eastAsia="Times New Roman" w:cs="Times New Roman"/>
              </w:rPr>
              <w:t>дств дл</w:t>
            </w:r>
            <w:proofErr w:type="gramEnd"/>
            <w:r w:rsidRPr="00461325">
              <w:rPr>
                <w:rFonts w:eastAsia="Times New Roman" w:cs="Times New Roman"/>
              </w:rPr>
              <w:t>я тушения пожаров и проведения аварийно-спасательных работ на территории муниципального образования и контроль за его выполнением.</w:t>
            </w:r>
          </w:p>
        </w:tc>
      </w:tr>
      <w:tr w:rsidR="00CA4E55" w:rsidRPr="00461325" w:rsidTr="00CA4E55">
        <w:trPr>
          <w:trHeight w:val="276"/>
        </w:trPr>
        <w:tc>
          <w:tcPr>
            <w:tcW w:w="567" w:type="dxa"/>
            <w:tcBorders>
              <w:top w:val="single" w:sz="4" w:space="0" w:color="000000"/>
              <w:left w:val="single" w:sz="4" w:space="0" w:color="000000"/>
              <w:bottom w:val="single" w:sz="4" w:space="0" w:color="000000"/>
              <w:right w:val="single" w:sz="4" w:space="0" w:color="000000"/>
            </w:tcBorders>
            <w:hideMark/>
          </w:tcPr>
          <w:p w:rsidR="00CA4E55" w:rsidRPr="00461325" w:rsidRDefault="00CA4E55">
            <w:pPr>
              <w:pStyle w:val="af5"/>
            </w:pPr>
            <w:r w:rsidRPr="00461325">
              <w:t>2.4</w:t>
            </w:r>
          </w:p>
        </w:tc>
        <w:tc>
          <w:tcPr>
            <w:tcW w:w="8844" w:type="dxa"/>
            <w:gridSpan w:val="2"/>
            <w:tcBorders>
              <w:top w:val="single" w:sz="4" w:space="0" w:color="000000"/>
              <w:left w:val="single" w:sz="4" w:space="0" w:color="000000"/>
              <w:bottom w:val="single" w:sz="4" w:space="0" w:color="000000"/>
              <w:right w:val="single" w:sz="4" w:space="0" w:color="000000"/>
            </w:tcBorders>
            <w:hideMark/>
          </w:tcPr>
          <w:p w:rsidR="00CA4E55" w:rsidRPr="00461325" w:rsidRDefault="00CA4E55">
            <w:pPr>
              <w:pStyle w:val="af5"/>
            </w:pPr>
            <w:r w:rsidRPr="00461325">
              <w:rPr>
                <w:rFonts w:eastAsia="Times New Roman"/>
                <w:kern w:val="0"/>
                <w:lang w:eastAsia="ru-RU"/>
              </w:rPr>
              <w:t>Обеспечение беспрепятственного проезда пожарной техники к месту пожара.</w:t>
            </w:r>
          </w:p>
        </w:tc>
      </w:tr>
      <w:tr w:rsidR="00CA4E55" w:rsidRPr="00461325" w:rsidTr="00CA4E55">
        <w:trPr>
          <w:trHeight w:val="276"/>
        </w:trPr>
        <w:tc>
          <w:tcPr>
            <w:tcW w:w="567" w:type="dxa"/>
            <w:tcBorders>
              <w:top w:val="single" w:sz="4" w:space="0" w:color="000000"/>
              <w:left w:val="single" w:sz="4" w:space="0" w:color="000000"/>
              <w:bottom w:val="single" w:sz="4" w:space="0" w:color="000000"/>
              <w:right w:val="single" w:sz="4" w:space="0" w:color="000000"/>
            </w:tcBorders>
            <w:hideMark/>
          </w:tcPr>
          <w:p w:rsidR="00CA4E55" w:rsidRPr="00461325" w:rsidRDefault="00CA4E55">
            <w:pPr>
              <w:pStyle w:val="af5"/>
            </w:pPr>
            <w:r w:rsidRPr="00461325">
              <w:t>2.5</w:t>
            </w:r>
          </w:p>
        </w:tc>
        <w:tc>
          <w:tcPr>
            <w:tcW w:w="8844" w:type="dxa"/>
            <w:gridSpan w:val="2"/>
            <w:tcBorders>
              <w:top w:val="single" w:sz="4" w:space="0" w:color="000000"/>
              <w:left w:val="single" w:sz="4" w:space="0" w:color="000000"/>
              <w:bottom w:val="single" w:sz="4" w:space="0" w:color="000000"/>
              <w:right w:val="single" w:sz="4" w:space="0" w:color="000000"/>
            </w:tcBorders>
            <w:hideMark/>
          </w:tcPr>
          <w:p w:rsidR="00CA4E55" w:rsidRPr="00461325" w:rsidRDefault="00CA4E55">
            <w:pPr>
              <w:pStyle w:val="af5"/>
              <w:rPr>
                <w:rFonts w:eastAsia="Times New Roman"/>
                <w:kern w:val="0"/>
                <w:lang w:eastAsia="ru-RU"/>
              </w:rPr>
            </w:pPr>
            <w:r w:rsidRPr="00461325">
              <w:rPr>
                <w:rFonts w:eastAsia="Times New Roman"/>
                <w:kern w:val="0"/>
                <w:lang w:eastAsia="ru-RU"/>
              </w:rPr>
              <w:t>Обеспечение связи и оповещения населения о пожаре.</w:t>
            </w:r>
          </w:p>
        </w:tc>
      </w:tr>
      <w:tr w:rsidR="00CA4E55" w:rsidRPr="00461325" w:rsidTr="00CA4E55">
        <w:trPr>
          <w:trHeight w:val="276"/>
        </w:trPr>
        <w:tc>
          <w:tcPr>
            <w:tcW w:w="567" w:type="dxa"/>
            <w:tcBorders>
              <w:top w:val="single" w:sz="4" w:space="0" w:color="000000"/>
              <w:left w:val="single" w:sz="4" w:space="0" w:color="000000"/>
              <w:bottom w:val="single" w:sz="4" w:space="0" w:color="000000"/>
              <w:right w:val="single" w:sz="4" w:space="0" w:color="000000"/>
            </w:tcBorders>
            <w:hideMark/>
          </w:tcPr>
          <w:p w:rsidR="00CA4E55" w:rsidRPr="00461325" w:rsidRDefault="00CA4E55">
            <w:pPr>
              <w:pStyle w:val="af5"/>
            </w:pPr>
            <w:r w:rsidRPr="00461325">
              <w:t>2.6</w:t>
            </w:r>
          </w:p>
        </w:tc>
        <w:tc>
          <w:tcPr>
            <w:tcW w:w="8844" w:type="dxa"/>
            <w:gridSpan w:val="2"/>
            <w:tcBorders>
              <w:top w:val="single" w:sz="4" w:space="0" w:color="000000"/>
              <w:left w:val="single" w:sz="4" w:space="0" w:color="000000"/>
              <w:bottom w:val="single" w:sz="4" w:space="0" w:color="000000"/>
              <w:right w:val="single" w:sz="4" w:space="0" w:color="000000"/>
            </w:tcBorders>
            <w:hideMark/>
          </w:tcPr>
          <w:p w:rsidR="00CA4E55" w:rsidRPr="00461325" w:rsidRDefault="00CA4E55">
            <w:pPr>
              <w:pStyle w:val="af5"/>
              <w:rPr>
                <w:rFonts w:eastAsia="Times New Roman"/>
                <w:kern w:val="0"/>
                <w:lang w:eastAsia="ru-RU"/>
              </w:rPr>
            </w:pPr>
            <w:r w:rsidRPr="00461325">
              <w:rPr>
                <w:rFonts w:eastAsia="Times New Roman"/>
                <w:kern w:val="0"/>
                <w:lang w:eastAsia="ru-RU"/>
              </w:rPr>
              <w:t>Организация обучения населения мерам пожарной безопасности, содействие распространению пожарно-технических знаний.</w:t>
            </w:r>
          </w:p>
        </w:tc>
      </w:tr>
      <w:tr w:rsidR="00CA4E55" w:rsidRPr="00461325" w:rsidTr="00CA4E55">
        <w:trPr>
          <w:trHeight w:val="276"/>
        </w:trPr>
        <w:tc>
          <w:tcPr>
            <w:tcW w:w="567" w:type="dxa"/>
            <w:tcBorders>
              <w:top w:val="single" w:sz="4" w:space="0" w:color="000000"/>
              <w:left w:val="single" w:sz="4" w:space="0" w:color="000000"/>
              <w:bottom w:val="single" w:sz="4" w:space="0" w:color="000000"/>
              <w:right w:val="single" w:sz="4" w:space="0" w:color="000000"/>
            </w:tcBorders>
            <w:hideMark/>
          </w:tcPr>
          <w:p w:rsidR="00CA4E55" w:rsidRPr="00461325" w:rsidRDefault="00CA4E55">
            <w:pPr>
              <w:pStyle w:val="af5"/>
            </w:pPr>
            <w:r w:rsidRPr="00461325">
              <w:t>2.7</w:t>
            </w:r>
          </w:p>
        </w:tc>
        <w:tc>
          <w:tcPr>
            <w:tcW w:w="8844" w:type="dxa"/>
            <w:gridSpan w:val="2"/>
            <w:tcBorders>
              <w:top w:val="single" w:sz="4" w:space="0" w:color="000000"/>
              <w:left w:val="single" w:sz="4" w:space="0" w:color="000000"/>
              <w:bottom w:val="single" w:sz="4" w:space="0" w:color="000000"/>
              <w:right w:val="single" w:sz="4" w:space="0" w:color="000000"/>
            </w:tcBorders>
            <w:hideMark/>
          </w:tcPr>
          <w:p w:rsidR="00CA4E55" w:rsidRPr="00461325" w:rsidRDefault="00CA4E55">
            <w:pPr>
              <w:pStyle w:val="ConsPlusNormal"/>
              <w:widowControl/>
              <w:ind w:firstLine="0"/>
              <w:jc w:val="both"/>
              <w:rPr>
                <w:rFonts w:ascii="Times New Roman" w:hAnsi="Times New Roman" w:cs="Times New Roman"/>
                <w:sz w:val="24"/>
                <w:szCs w:val="24"/>
              </w:rPr>
            </w:pPr>
            <w:r w:rsidRPr="00461325">
              <w:rPr>
                <w:rFonts w:ascii="Times New Roman" w:hAnsi="Times New Roman" w:cs="Times New Roman"/>
                <w:sz w:val="24"/>
                <w:szCs w:val="24"/>
              </w:rPr>
              <w:t>Противопожарное обустройство лесов, в том числе строительство, реконструкция и содержание дорог противопожарного назначения, посадочных площадок для самолетов, вертолетов, используемых в целях проведения авиационных работ по охране и защите лесов, прокладка просек, противопожарных разрывов.</w:t>
            </w:r>
          </w:p>
        </w:tc>
      </w:tr>
      <w:tr w:rsidR="00CA4E55" w:rsidRPr="00461325" w:rsidTr="00CA4E55">
        <w:trPr>
          <w:trHeight w:val="276"/>
        </w:trPr>
        <w:tc>
          <w:tcPr>
            <w:tcW w:w="567" w:type="dxa"/>
            <w:tcBorders>
              <w:top w:val="single" w:sz="4" w:space="0" w:color="000000"/>
              <w:left w:val="single" w:sz="4" w:space="0" w:color="000000"/>
              <w:bottom w:val="single" w:sz="4" w:space="0" w:color="000000"/>
              <w:right w:val="single" w:sz="4" w:space="0" w:color="000000"/>
            </w:tcBorders>
            <w:hideMark/>
          </w:tcPr>
          <w:p w:rsidR="00CA4E55" w:rsidRPr="00461325" w:rsidRDefault="00CA4E55">
            <w:pPr>
              <w:pStyle w:val="af5"/>
            </w:pPr>
            <w:r w:rsidRPr="00461325">
              <w:t>2.8</w:t>
            </w:r>
          </w:p>
        </w:tc>
        <w:tc>
          <w:tcPr>
            <w:tcW w:w="8844" w:type="dxa"/>
            <w:gridSpan w:val="2"/>
            <w:tcBorders>
              <w:top w:val="single" w:sz="4" w:space="0" w:color="000000"/>
              <w:left w:val="single" w:sz="4" w:space="0" w:color="000000"/>
              <w:bottom w:val="single" w:sz="4" w:space="0" w:color="000000"/>
              <w:right w:val="single" w:sz="4" w:space="0" w:color="000000"/>
            </w:tcBorders>
            <w:hideMark/>
          </w:tcPr>
          <w:p w:rsidR="00CA4E55" w:rsidRPr="00461325" w:rsidRDefault="00CA4E55">
            <w:pPr>
              <w:pStyle w:val="af5"/>
              <w:rPr>
                <w:rFonts w:eastAsia="Times New Roman"/>
                <w:kern w:val="0"/>
                <w:lang w:eastAsia="ru-RU"/>
              </w:rPr>
            </w:pPr>
            <w:r w:rsidRPr="00461325">
              <w:t>Мониторинг пожарной опасности в лесах.</w:t>
            </w:r>
          </w:p>
        </w:tc>
      </w:tr>
      <w:tr w:rsidR="00CA4E55" w:rsidRPr="00461325" w:rsidTr="00CA4E55">
        <w:trPr>
          <w:trHeight w:val="276"/>
        </w:trPr>
        <w:tc>
          <w:tcPr>
            <w:tcW w:w="567" w:type="dxa"/>
            <w:tcBorders>
              <w:top w:val="single" w:sz="4" w:space="0" w:color="000000"/>
              <w:left w:val="single" w:sz="4" w:space="0" w:color="000000"/>
              <w:bottom w:val="single" w:sz="4" w:space="0" w:color="000000"/>
              <w:right w:val="single" w:sz="4" w:space="0" w:color="000000"/>
            </w:tcBorders>
            <w:hideMark/>
          </w:tcPr>
          <w:p w:rsidR="00CA4E55" w:rsidRPr="00461325" w:rsidRDefault="00CA4E55">
            <w:pPr>
              <w:pStyle w:val="af5"/>
            </w:pPr>
            <w:r w:rsidRPr="00461325">
              <w:t>2.9</w:t>
            </w:r>
          </w:p>
        </w:tc>
        <w:tc>
          <w:tcPr>
            <w:tcW w:w="8844" w:type="dxa"/>
            <w:gridSpan w:val="2"/>
            <w:tcBorders>
              <w:top w:val="single" w:sz="4" w:space="0" w:color="000000"/>
              <w:left w:val="single" w:sz="4" w:space="0" w:color="000000"/>
              <w:bottom w:val="single" w:sz="4" w:space="0" w:color="000000"/>
              <w:right w:val="single" w:sz="4" w:space="0" w:color="000000"/>
            </w:tcBorders>
            <w:hideMark/>
          </w:tcPr>
          <w:p w:rsidR="00CA4E55" w:rsidRPr="00461325" w:rsidRDefault="00CA4E55">
            <w:pPr>
              <w:pStyle w:val="af5"/>
              <w:rPr>
                <w:rFonts w:eastAsia="Times New Roman"/>
                <w:kern w:val="0"/>
                <w:lang w:eastAsia="ru-RU"/>
              </w:rPr>
            </w:pPr>
            <w:r w:rsidRPr="00461325">
              <w:t>Разработка планов тушения лесных пожаров.</w:t>
            </w:r>
          </w:p>
        </w:tc>
      </w:tr>
      <w:tr w:rsidR="00CA4E55" w:rsidRPr="00461325" w:rsidTr="00CA4E55">
        <w:trPr>
          <w:trHeight w:val="276"/>
        </w:trPr>
        <w:tc>
          <w:tcPr>
            <w:tcW w:w="567" w:type="dxa"/>
            <w:tcBorders>
              <w:top w:val="single" w:sz="4" w:space="0" w:color="000000"/>
              <w:left w:val="single" w:sz="4" w:space="0" w:color="000000"/>
              <w:bottom w:val="single" w:sz="4" w:space="0" w:color="000000"/>
              <w:right w:val="nil"/>
            </w:tcBorders>
          </w:tcPr>
          <w:p w:rsidR="00CA4E55" w:rsidRPr="00461325" w:rsidRDefault="00CA4E55">
            <w:pPr>
              <w:pStyle w:val="af5"/>
            </w:pPr>
          </w:p>
        </w:tc>
        <w:tc>
          <w:tcPr>
            <w:tcW w:w="6804" w:type="dxa"/>
            <w:tcBorders>
              <w:top w:val="single" w:sz="4" w:space="0" w:color="000000"/>
              <w:left w:val="nil"/>
              <w:bottom w:val="single" w:sz="4" w:space="0" w:color="000000"/>
              <w:right w:val="nil"/>
            </w:tcBorders>
            <w:hideMark/>
          </w:tcPr>
          <w:p w:rsidR="00CA4E55" w:rsidRPr="00461325" w:rsidRDefault="00CA4E55">
            <w:pPr>
              <w:suppressAutoHyphens/>
              <w:rPr>
                <w:rFonts w:eastAsia="TimesNewRomanPSMT" w:cs="Times New Roman"/>
                <w:b/>
                <w:kern w:val="2"/>
                <w:lang w:eastAsia="ar-SA"/>
              </w:rPr>
            </w:pPr>
            <w:r w:rsidRPr="00461325">
              <w:rPr>
                <w:rFonts w:cs="Times New Roman"/>
                <w:b/>
              </w:rPr>
              <w:t>3. Лечебно-эвакуационное обеспечение</w:t>
            </w:r>
          </w:p>
        </w:tc>
        <w:tc>
          <w:tcPr>
            <w:tcW w:w="2040" w:type="dxa"/>
            <w:tcBorders>
              <w:top w:val="single" w:sz="4" w:space="0" w:color="000000"/>
              <w:left w:val="nil"/>
              <w:bottom w:val="single" w:sz="4" w:space="0" w:color="000000"/>
              <w:right w:val="single" w:sz="4" w:space="0" w:color="000000"/>
            </w:tcBorders>
          </w:tcPr>
          <w:p w:rsidR="00CA4E55" w:rsidRPr="00461325" w:rsidRDefault="00CA4E55">
            <w:pPr>
              <w:pStyle w:val="af5"/>
              <w:rPr>
                <w:highlight w:val="yellow"/>
              </w:rPr>
            </w:pPr>
          </w:p>
        </w:tc>
      </w:tr>
      <w:tr w:rsidR="00CA4E55" w:rsidRPr="00461325" w:rsidTr="00CA4E55">
        <w:trPr>
          <w:trHeight w:val="276"/>
        </w:trPr>
        <w:tc>
          <w:tcPr>
            <w:tcW w:w="567" w:type="dxa"/>
            <w:tcBorders>
              <w:top w:val="single" w:sz="4" w:space="0" w:color="000000"/>
              <w:left w:val="single" w:sz="4" w:space="0" w:color="000000"/>
              <w:bottom w:val="single" w:sz="4" w:space="0" w:color="000000"/>
              <w:right w:val="single" w:sz="4" w:space="0" w:color="000000"/>
            </w:tcBorders>
            <w:hideMark/>
          </w:tcPr>
          <w:p w:rsidR="00CA4E55" w:rsidRPr="00461325" w:rsidRDefault="00CA4E55">
            <w:pPr>
              <w:pStyle w:val="af5"/>
            </w:pPr>
            <w:r w:rsidRPr="00461325">
              <w:t>3.1</w:t>
            </w:r>
          </w:p>
        </w:tc>
        <w:tc>
          <w:tcPr>
            <w:tcW w:w="8844" w:type="dxa"/>
            <w:gridSpan w:val="2"/>
            <w:tcBorders>
              <w:top w:val="single" w:sz="4" w:space="0" w:color="000000"/>
              <w:left w:val="single" w:sz="4" w:space="0" w:color="000000"/>
              <w:bottom w:val="single" w:sz="4" w:space="0" w:color="000000"/>
              <w:right w:val="single" w:sz="4" w:space="0" w:color="000000"/>
            </w:tcBorders>
            <w:hideMark/>
          </w:tcPr>
          <w:p w:rsidR="00CA4E55" w:rsidRPr="00461325" w:rsidRDefault="00CA4E55">
            <w:pPr>
              <w:suppressAutoHyphens/>
              <w:jc w:val="both"/>
              <w:rPr>
                <w:rFonts w:eastAsia="Lucida Sans Unicode" w:cs="Times New Roman"/>
                <w:kern w:val="2"/>
                <w:lang w:eastAsia="ar-SA"/>
              </w:rPr>
            </w:pPr>
            <w:r w:rsidRPr="00461325">
              <w:rPr>
                <w:rFonts w:cs="Times New Roman"/>
              </w:rPr>
              <w:t xml:space="preserve">Создание необходимых чрезвычайных резервных фондов лекарственных препаратов, медикаментов и медицинского имущества. </w:t>
            </w:r>
          </w:p>
        </w:tc>
      </w:tr>
      <w:tr w:rsidR="00CA4E55" w:rsidRPr="00461325" w:rsidTr="00CA4E55">
        <w:trPr>
          <w:trHeight w:val="276"/>
        </w:trPr>
        <w:tc>
          <w:tcPr>
            <w:tcW w:w="567" w:type="dxa"/>
            <w:tcBorders>
              <w:top w:val="single" w:sz="4" w:space="0" w:color="000000"/>
              <w:left w:val="single" w:sz="4" w:space="0" w:color="000000"/>
              <w:bottom w:val="single" w:sz="4" w:space="0" w:color="000000"/>
              <w:right w:val="single" w:sz="4" w:space="0" w:color="000000"/>
            </w:tcBorders>
            <w:hideMark/>
          </w:tcPr>
          <w:p w:rsidR="00CA4E55" w:rsidRPr="00461325" w:rsidRDefault="00CA4E55">
            <w:pPr>
              <w:pStyle w:val="af5"/>
            </w:pPr>
            <w:r w:rsidRPr="00461325">
              <w:t>3.2</w:t>
            </w:r>
          </w:p>
        </w:tc>
        <w:tc>
          <w:tcPr>
            <w:tcW w:w="8844" w:type="dxa"/>
            <w:gridSpan w:val="2"/>
            <w:tcBorders>
              <w:top w:val="single" w:sz="4" w:space="0" w:color="000000"/>
              <w:left w:val="single" w:sz="4" w:space="0" w:color="000000"/>
              <w:bottom w:val="single" w:sz="4" w:space="0" w:color="000000"/>
              <w:right w:val="single" w:sz="4" w:space="0" w:color="000000"/>
            </w:tcBorders>
            <w:hideMark/>
          </w:tcPr>
          <w:p w:rsidR="00CA4E55" w:rsidRPr="00461325" w:rsidRDefault="00CA4E55">
            <w:pPr>
              <w:suppressAutoHyphens/>
              <w:jc w:val="both"/>
              <w:rPr>
                <w:rFonts w:eastAsia="Lucida Sans Unicode" w:cs="Times New Roman"/>
                <w:kern w:val="2"/>
                <w:lang w:eastAsia="ar-SA"/>
              </w:rPr>
            </w:pPr>
            <w:r w:rsidRPr="00461325">
              <w:rPr>
                <w:rFonts w:cs="Times New Roman"/>
              </w:rPr>
              <w:t>Заблаговременная специальная подготовка руководящего состава и формирований сил службы ЭМП (обучение, тренировка, соответствующее оснащение);</w:t>
            </w:r>
          </w:p>
        </w:tc>
      </w:tr>
      <w:tr w:rsidR="00CA4E55" w:rsidRPr="00461325" w:rsidTr="00CA4E55">
        <w:trPr>
          <w:trHeight w:val="276"/>
        </w:trPr>
        <w:tc>
          <w:tcPr>
            <w:tcW w:w="567" w:type="dxa"/>
            <w:tcBorders>
              <w:top w:val="single" w:sz="4" w:space="0" w:color="000000"/>
              <w:left w:val="single" w:sz="4" w:space="0" w:color="000000"/>
              <w:bottom w:val="single" w:sz="4" w:space="0" w:color="000000"/>
              <w:right w:val="single" w:sz="4" w:space="0" w:color="000000"/>
            </w:tcBorders>
            <w:hideMark/>
          </w:tcPr>
          <w:p w:rsidR="00CA4E55" w:rsidRPr="00461325" w:rsidRDefault="00CA4E55">
            <w:pPr>
              <w:pStyle w:val="af5"/>
            </w:pPr>
            <w:r w:rsidRPr="00461325">
              <w:t>3.3</w:t>
            </w:r>
          </w:p>
        </w:tc>
        <w:tc>
          <w:tcPr>
            <w:tcW w:w="8844" w:type="dxa"/>
            <w:gridSpan w:val="2"/>
            <w:tcBorders>
              <w:top w:val="single" w:sz="4" w:space="0" w:color="000000"/>
              <w:left w:val="single" w:sz="4" w:space="0" w:color="000000"/>
              <w:bottom w:val="single" w:sz="4" w:space="0" w:color="000000"/>
              <w:right w:val="single" w:sz="4" w:space="0" w:color="000000"/>
            </w:tcBorders>
            <w:hideMark/>
          </w:tcPr>
          <w:p w:rsidR="00CA4E55" w:rsidRPr="00461325" w:rsidRDefault="00CA4E55">
            <w:pPr>
              <w:pStyle w:val="af5"/>
              <w:rPr>
                <w:rFonts w:eastAsia="Arial Unicode MS"/>
                <w:color w:val="000000"/>
                <w:lang w:bidi="en-US"/>
              </w:rPr>
            </w:pPr>
            <w:r w:rsidRPr="00461325">
              <w:t>Обеспечение готовности транспорта (автомобильного, речного, авиационного, железнодорожного), предполагаемого к участию в лечебно-эвакуационных мероприятиях, и оснащение его соответствующей медицинской техникой и оборудованием.</w:t>
            </w:r>
          </w:p>
        </w:tc>
      </w:tr>
      <w:tr w:rsidR="00CA4E55" w:rsidRPr="00461325" w:rsidTr="00CA4E55">
        <w:trPr>
          <w:trHeight w:val="276"/>
        </w:trPr>
        <w:tc>
          <w:tcPr>
            <w:tcW w:w="567" w:type="dxa"/>
            <w:tcBorders>
              <w:top w:val="single" w:sz="4" w:space="0" w:color="000000"/>
              <w:left w:val="single" w:sz="4" w:space="0" w:color="000000"/>
              <w:bottom w:val="single" w:sz="4" w:space="0" w:color="000000"/>
              <w:right w:val="single" w:sz="4" w:space="0" w:color="000000"/>
            </w:tcBorders>
            <w:hideMark/>
          </w:tcPr>
          <w:p w:rsidR="00CA4E55" w:rsidRPr="00461325" w:rsidRDefault="00CA4E55">
            <w:pPr>
              <w:pStyle w:val="af5"/>
            </w:pPr>
            <w:r w:rsidRPr="00461325">
              <w:t>3.4</w:t>
            </w:r>
          </w:p>
        </w:tc>
        <w:tc>
          <w:tcPr>
            <w:tcW w:w="8844" w:type="dxa"/>
            <w:gridSpan w:val="2"/>
            <w:tcBorders>
              <w:top w:val="single" w:sz="4" w:space="0" w:color="000000"/>
              <w:left w:val="single" w:sz="4" w:space="0" w:color="000000"/>
              <w:bottom w:val="single" w:sz="4" w:space="0" w:color="000000"/>
              <w:right w:val="single" w:sz="4" w:space="0" w:color="000000"/>
            </w:tcBorders>
            <w:hideMark/>
          </w:tcPr>
          <w:p w:rsidR="00CA4E55" w:rsidRPr="00461325" w:rsidRDefault="00CA4E55">
            <w:pPr>
              <w:pStyle w:val="af5"/>
            </w:pPr>
            <w:r w:rsidRPr="00461325">
              <w:t>Координация действий всех формирований (спасательных, службы ЭМП и других медицинских учреждений), с четким определением их сфер деятельности в ЧС, объемов работ, взаимодействия и подчинением единому центру руководства аварийно-спасательными работами.</w:t>
            </w:r>
          </w:p>
        </w:tc>
      </w:tr>
      <w:tr w:rsidR="00CA4E55" w:rsidRPr="00461325" w:rsidTr="00CA4E55">
        <w:trPr>
          <w:trHeight w:val="276"/>
        </w:trPr>
        <w:tc>
          <w:tcPr>
            <w:tcW w:w="567" w:type="dxa"/>
            <w:tcBorders>
              <w:top w:val="single" w:sz="4" w:space="0" w:color="000000"/>
              <w:left w:val="single" w:sz="4" w:space="0" w:color="000000"/>
              <w:bottom w:val="single" w:sz="4" w:space="0" w:color="000000"/>
              <w:right w:val="single" w:sz="4" w:space="0" w:color="000000"/>
            </w:tcBorders>
            <w:hideMark/>
          </w:tcPr>
          <w:p w:rsidR="00CA4E55" w:rsidRPr="00461325" w:rsidRDefault="00CA4E55">
            <w:pPr>
              <w:pStyle w:val="af5"/>
            </w:pPr>
            <w:r w:rsidRPr="00461325">
              <w:t>3.5</w:t>
            </w:r>
          </w:p>
        </w:tc>
        <w:tc>
          <w:tcPr>
            <w:tcW w:w="8844" w:type="dxa"/>
            <w:gridSpan w:val="2"/>
            <w:tcBorders>
              <w:top w:val="single" w:sz="4" w:space="0" w:color="000000"/>
              <w:left w:val="single" w:sz="4" w:space="0" w:color="000000"/>
              <w:bottom w:val="single" w:sz="4" w:space="0" w:color="000000"/>
              <w:right w:val="single" w:sz="4" w:space="0" w:color="000000"/>
            </w:tcBorders>
            <w:hideMark/>
          </w:tcPr>
          <w:p w:rsidR="00CA4E55" w:rsidRPr="00461325" w:rsidRDefault="00CA4E55">
            <w:pPr>
              <w:pStyle w:val="af5"/>
            </w:pPr>
            <w:r w:rsidRPr="00461325">
              <w:t>Определение пунктов сбора, лечебных учреждений и готовность их к принятию пораженных.</w:t>
            </w:r>
          </w:p>
        </w:tc>
      </w:tr>
      <w:tr w:rsidR="00CA4E55" w:rsidRPr="00461325" w:rsidTr="00CA4E55">
        <w:trPr>
          <w:trHeight w:val="276"/>
        </w:trPr>
        <w:tc>
          <w:tcPr>
            <w:tcW w:w="567" w:type="dxa"/>
            <w:tcBorders>
              <w:top w:val="single" w:sz="4" w:space="0" w:color="000000"/>
              <w:left w:val="single" w:sz="4" w:space="0" w:color="000000"/>
              <w:bottom w:val="single" w:sz="4" w:space="0" w:color="000000"/>
              <w:right w:val="single" w:sz="4" w:space="0" w:color="000000"/>
            </w:tcBorders>
            <w:hideMark/>
          </w:tcPr>
          <w:p w:rsidR="00CA4E55" w:rsidRPr="00461325" w:rsidRDefault="00CA4E55">
            <w:pPr>
              <w:pStyle w:val="af5"/>
            </w:pPr>
            <w:r w:rsidRPr="00461325">
              <w:t>3.6</w:t>
            </w:r>
          </w:p>
        </w:tc>
        <w:tc>
          <w:tcPr>
            <w:tcW w:w="8844" w:type="dxa"/>
            <w:gridSpan w:val="2"/>
            <w:tcBorders>
              <w:top w:val="single" w:sz="4" w:space="0" w:color="000000"/>
              <w:left w:val="single" w:sz="4" w:space="0" w:color="000000"/>
              <w:bottom w:val="single" w:sz="4" w:space="0" w:color="000000"/>
              <w:right w:val="single" w:sz="4" w:space="0" w:color="000000"/>
            </w:tcBorders>
            <w:hideMark/>
          </w:tcPr>
          <w:p w:rsidR="00CA4E55" w:rsidRPr="00461325" w:rsidRDefault="00CA4E55">
            <w:pPr>
              <w:pStyle w:val="af5"/>
              <w:rPr>
                <w:szCs w:val="28"/>
              </w:rPr>
            </w:pPr>
            <w:r w:rsidRPr="00461325">
              <w:t>Обеспечение взаимодействия между местными органами власти, аварийно-спасательными формированиями, милицией, войсковыми частями, лечебными учреждениями, предприятиями и организациями в зонах ЧС.</w:t>
            </w:r>
          </w:p>
        </w:tc>
      </w:tr>
    </w:tbl>
    <w:p w:rsidR="009322ED" w:rsidRPr="00461325" w:rsidRDefault="009322ED" w:rsidP="009322ED">
      <w:pPr>
        <w:ind w:firstLine="567"/>
        <w:jc w:val="both"/>
        <w:rPr>
          <w:rFonts w:cs="Times New Roman"/>
          <w:i/>
          <w:iCs/>
        </w:rPr>
      </w:pPr>
      <w:r w:rsidRPr="00461325">
        <w:rPr>
          <w:rFonts w:cs="Times New Roman"/>
          <w:i/>
          <w:snapToGrid w:val="0"/>
        </w:rPr>
        <w:lastRenderedPageBreak/>
        <w:t xml:space="preserve">Границы территорий, подверженных риску возникновения чрезвычайных ситуаций природного и техногенного характера </w:t>
      </w:r>
      <w:r w:rsidRPr="00461325">
        <w:rPr>
          <w:rFonts w:cs="Times New Roman"/>
          <w:i/>
          <w:iCs/>
        </w:rPr>
        <w:t xml:space="preserve">отображены на </w:t>
      </w:r>
      <w:r w:rsidR="00DD2471" w:rsidRPr="00461325">
        <w:rPr>
          <w:rFonts w:cs="Times New Roman"/>
          <w:i/>
          <w:iCs/>
        </w:rPr>
        <w:t>карте</w:t>
      </w:r>
      <w:r w:rsidRPr="00461325">
        <w:rPr>
          <w:rFonts w:cs="Times New Roman"/>
          <w:i/>
          <w:iCs/>
        </w:rPr>
        <w:t xml:space="preserve"> </w:t>
      </w:r>
      <w:r w:rsidR="00461325">
        <w:rPr>
          <w:rFonts w:cs="Times New Roman"/>
          <w:i/>
          <w:iCs/>
        </w:rPr>
        <w:t>10</w:t>
      </w:r>
      <w:r w:rsidRPr="00461325">
        <w:rPr>
          <w:rFonts w:cs="Times New Roman"/>
          <w:i/>
          <w:iCs/>
        </w:rPr>
        <w:t>.</w:t>
      </w:r>
    </w:p>
    <w:p w:rsidR="00CA4E55" w:rsidRPr="00461325" w:rsidRDefault="00CA4E55" w:rsidP="00CA4E55">
      <w:pPr>
        <w:widowControl/>
        <w:ind w:firstLine="567"/>
        <w:jc w:val="both"/>
        <w:rPr>
          <w:rFonts w:eastAsia="Times New Roman" w:cs="Times New Roman"/>
          <w:b/>
          <w:i/>
        </w:rPr>
      </w:pPr>
    </w:p>
    <w:p w:rsidR="00CA4E55" w:rsidRPr="00461325" w:rsidRDefault="00CA4E55" w:rsidP="00CA4E55">
      <w:pPr>
        <w:widowControl/>
        <w:ind w:firstLine="567"/>
        <w:jc w:val="both"/>
        <w:rPr>
          <w:rFonts w:eastAsia="Times New Roman" w:cs="Times New Roman"/>
        </w:rPr>
      </w:pPr>
      <w:r w:rsidRPr="00461325">
        <w:rPr>
          <w:rFonts w:eastAsia="Times New Roman" w:cs="Times New Roman"/>
        </w:rPr>
        <w:t>Решение вопросов по организации и проведению мероприятий по гражданской обороне и защите населения сельского поселения возлагается на Главу поселения.</w:t>
      </w:r>
    </w:p>
    <w:p w:rsidR="00340C25" w:rsidRPr="00461325" w:rsidRDefault="00340C25" w:rsidP="007C7FEB">
      <w:pPr>
        <w:pStyle w:val="10"/>
        <w:outlineLvl w:val="2"/>
        <w:rPr>
          <w:snapToGrid w:val="0"/>
        </w:rPr>
      </w:pPr>
      <w:bookmarkStart w:id="24" w:name="_Toc454781562"/>
      <w:r w:rsidRPr="00461325">
        <w:rPr>
          <w:snapToGrid w:val="0"/>
        </w:rPr>
        <w:t>Мероприятия по развитию сельскохозяйственного и промышленного производства, создание условий для развития малого и среднего предпринимательства.</w:t>
      </w:r>
      <w:bookmarkEnd w:id="24"/>
    </w:p>
    <w:p w:rsidR="00436114" w:rsidRPr="00461325" w:rsidRDefault="00436114" w:rsidP="0001600D">
      <w:pPr>
        <w:spacing w:after="120"/>
        <w:ind w:firstLine="567"/>
        <w:jc w:val="both"/>
        <w:rPr>
          <w:rFonts w:eastAsia="Times New Roman" w:cs="Times New Roman"/>
        </w:rPr>
      </w:pPr>
    </w:p>
    <w:p w:rsidR="00340C25" w:rsidRPr="00461325" w:rsidRDefault="00525D87" w:rsidP="0001600D">
      <w:pPr>
        <w:spacing w:after="120"/>
        <w:ind w:firstLine="567"/>
        <w:jc w:val="both"/>
        <w:rPr>
          <w:rFonts w:cs="Times New Roman"/>
        </w:rPr>
      </w:pPr>
      <w:r w:rsidRPr="00461325">
        <w:rPr>
          <w:rFonts w:eastAsia="Times New Roman" w:cs="Times New Roman"/>
        </w:rPr>
        <w:t xml:space="preserve">Согласно ст. 14 </w:t>
      </w:r>
      <w:r w:rsidRPr="00461325">
        <w:rPr>
          <w:rFonts w:eastAsia="Times New Roman" w:cs="Times New Roman"/>
          <w:spacing w:val="-3"/>
        </w:rPr>
        <w:t xml:space="preserve">Федерального закона №131-ФЗ от 06.10.2003 г. </w:t>
      </w:r>
      <w:r w:rsidRPr="00461325">
        <w:rPr>
          <w:rFonts w:eastAsia="Times New Roman" w:cs="Times New Roman"/>
        </w:rPr>
        <w:t>к полномочиям органов местного самоуправления сельского</w:t>
      </w:r>
      <w:r w:rsidRPr="00461325">
        <w:rPr>
          <w:rFonts w:cs="Times New Roman"/>
        </w:rPr>
        <w:t xml:space="preserve"> </w:t>
      </w:r>
      <w:r w:rsidRPr="00461325">
        <w:rPr>
          <w:rFonts w:eastAsia="Times New Roman" w:cs="Times New Roman"/>
        </w:rPr>
        <w:t>поселения относится</w:t>
      </w:r>
      <w:r w:rsidRPr="00461325">
        <w:rPr>
          <w:rFonts w:cs="Times New Roman"/>
          <w:bCs/>
          <w:iCs/>
        </w:rPr>
        <w:t xml:space="preserve"> </w:t>
      </w:r>
      <w:r w:rsidRPr="00461325">
        <w:rPr>
          <w:rFonts w:cs="Times New Roman"/>
          <w:iCs/>
        </w:rPr>
        <w:t>содействие в развитии сельскохозяйственного производства, создание условий для развития малого и среднего предпринимательства.</w:t>
      </w:r>
    </w:p>
    <w:p w:rsidR="00F93B84" w:rsidRPr="00461325" w:rsidRDefault="00F93B84" w:rsidP="00525D87">
      <w:pPr>
        <w:pStyle w:val="aa"/>
        <w:keepNext/>
        <w:jc w:val="both"/>
        <w:rPr>
          <w:rFonts w:cs="Times New Roman"/>
        </w:rPr>
      </w:pPr>
      <w:r w:rsidRPr="00461325">
        <w:rPr>
          <w:rFonts w:cs="Times New Roman"/>
        </w:rPr>
        <w:t xml:space="preserve">Таблица </w:t>
      </w:r>
      <w:r w:rsidR="00D96B15" w:rsidRPr="00461325">
        <w:rPr>
          <w:rFonts w:cs="Times New Roman"/>
        </w:rPr>
        <w:fldChar w:fldCharType="begin"/>
      </w:r>
      <w:r w:rsidR="00D96B15" w:rsidRPr="00461325">
        <w:rPr>
          <w:rFonts w:cs="Times New Roman"/>
        </w:rPr>
        <w:instrText xml:space="preserve"> SEQ Таблица \* ARABIC </w:instrText>
      </w:r>
      <w:r w:rsidR="00D96B15" w:rsidRPr="00461325">
        <w:rPr>
          <w:rFonts w:cs="Times New Roman"/>
        </w:rPr>
        <w:fldChar w:fldCharType="separate"/>
      </w:r>
      <w:r w:rsidR="002B3121">
        <w:rPr>
          <w:rFonts w:cs="Times New Roman"/>
          <w:noProof/>
        </w:rPr>
        <w:t>11</w:t>
      </w:r>
      <w:r w:rsidR="00D96B15" w:rsidRPr="00461325">
        <w:rPr>
          <w:rFonts w:cs="Times New Roman"/>
          <w:noProof/>
        </w:rPr>
        <w:fldChar w:fldCharType="end"/>
      </w:r>
      <w:r w:rsidRPr="00461325">
        <w:rPr>
          <w:rFonts w:cs="Times New Roman"/>
        </w:rPr>
        <w:t xml:space="preserve"> Перечень мероприятий по обеспечению </w:t>
      </w:r>
      <w:proofErr w:type="spellStart"/>
      <w:r w:rsidR="004A2004">
        <w:rPr>
          <w:rFonts w:cs="Times New Roman"/>
        </w:rPr>
        <w:t>Прогрессовск</w:t>
      </w:r>
      <w:r w:rsidR="00864018" w:rsidRPr="00461325">
        <w:rPr>
          <w:rFonts w:cs="Times New Roman"/>
        </w:rPr>
        <w:t>ого</w:t>
      </w:r>
      <w:proofErr w:type="spellEnd"/>
      <w:r w:rsidR="00864018" w:rsidRPr="00461325">
        <w:rPr>
          <w:rFonts w:cs="Times New Roman"/>
        </w:rPr>
        <w:t xml:space="preserve"> сельского</w:t>
      </w:r>
      <w:r w:rsidRPr="00461325">
        <w:rPr>
          <w:rFonts w:cs="Times New Roman"/>
        </w:rPr>
        <w:t xml:space="preserve"> поселения объектами сельскохозяйственного производства, созданию условий для развития малого и среднего предпринимательства</w:t>
      </w:r>
    </w:p>
    <w:tbl>
      <w:tblPr>
        <w:tblW w:w="9356" w:type="dxa"/>
        <w:tblInd w:w="108" w:type="dxa"/>
        <w:tblLayout w:type="fixed"/>
        <w:tblLook w:val="04A0" w:firstRow="1" w:lastRow="0" w:firstColumn="1" w:lastColumn="0" w:noHBand="0" w:noVBand="1"/>
      </w:tblPr>
      <w:tblGrid>
        <w:gridCol w:w="567"/>
        <w:gridCol w:w="6804"/>
        <w:gridCol w:w="1985"/>
      </w:tblGrid>
      <w:tr w:rsidR="007C1C8B" w:rsidRPr="00461325" w:rsidTr="007C1C8B">
        <w:trPr>
          <w:trHeight w:val="276"/>
        </w:trPr>
        <w:tc>
          <w:tcPr>
            <w:tcW w:w="567" w:type="dxa"/>
            <w:tcBorders>
              <w:top w:val="single" w:sz="4" w:space="0" w:color="000000"/>
              <w:left w:val="single" w:sz="4" w:space="0" w:color="000000"/>
              <w:bottom w:val="single" w:sz="4" w:space="0" w:color="000000"/>
              <w:right w:val="nil"/>
            </w:tcBorders>
            <w:shd w:val="clear" w:color="auto" w:fill="DAEEF3"/>
            <w:hideMark/>
          </w:tcPr>
          <w:p w:rsidR="007C1C8B" w:rsidRPr="00461325" w:rsidRDefault="007C1C8B" w:rsidP="00265D8B">
            <w:pPr>
              <w:pStyle w:val="ConsPlusNormal"/>
              <w:snapToGrid w:val="0"/>
              <w:ind w:firstLine="34"/>
              <w:jc w:val="both"/>
              <w:rPr>
                <w:rFonts w:ascii="Times New Roman" w:hAnsi="Times New Roman" w:cs="Times New Roman"/>
                <w:b/>
                <w:bCs/>
                <w:sz w:val="24"/>
                <w:szCs w:val="24"/>
              </w:rPr>
            </w:pPr>
            <w:r w:rsidRPr="00461325">
              <w:rPr>
                <w:rFonts w:ascii="Times New Roman" w:hAnsi="Times New Roman" w:cs="Times New Roman"/>
                <w:b/>
                <w:bCs/>
                <w:sz w:val="24"/>
                <w:szCs w:val="24"/>
              </w:rPr>
              <w:t xml:space="preserve">№ </w:t>
            </w:r>
            <w:proofErr w:type="gramStart"/>
            <w:r w:rsidRPr="00461325">
              <w:rPr>
                <w:rFonts w:ascii="Times New Roman" w:hAnsi="Times New Roman" w:cs="Times New Roman"/>
                <w:b/>
                <w:bCs/>
                <w:sz w:val="24"/>
                <w:szCs w:val="24"/>
              </w:rPr>
              <w:t>п</w:t>
            </w:r>
            <w:proofErr w:type="gramEnd"/>
            <w:r w:rsidRPr="00461325">
              <w:rPr>
                <w:rFonts w:ascii="Times New Roman" w:hAnsi="Times New Roman" w:cs="Times New Roman"/>
                <w:b/>
                <w:bCs/>
                <w:sz w:val="24"/>
                <w:szCs w:val="24"/>
              </w:rPr>
              <w:t xml:space="preserve">/п </w:t>
            </w:r>
          </w:p>
        </w:tc>
        <w:tc>
          <w:tcPr>
            <w:tcW w:w="6804" w:type="dxa"/>
            <w:tcBorders>
              <w:top w:val="single" w:sz="4" w:space="0" w:color="000000"/>
              <w:left w:val="single" w:sz="4" w:space="0" w:color="000000"/>
              <w:bottom w:val="single" w:sz="4" w:space="0" w:color="000000"/>
              <w:right w:val="nil"/>
            </w:tcBorders>
            <w:shd w:val="clear" w:color="auto" w:fill="DAEEF3"/>
            <w:hideMark/>
          </w:tcPr>
          <w:p w:rsidR="007C1C8B" w:rsidRPr="00461325" w:rsidRDefault="007C1C8B" w:rsidP="007C1C8B">
            <w:pPr>
              <w:pStyle w:val="ConsPlusNormal"/>
              <w:snapToGrid w:val="0"/>
              <w:ind w:firstLine="0"/>
              <w:jc w:val="both"/>
              <w:rPr>
                <w:rFonts w:ascii="Times New Roman" w:hAnsi="Times New Roman" w:cs="Times New Roman"/>
                <w:b/>
                <w:bCs/>
                <w:sz w:val="24"/>
                <w:szCs w:val="24"/>
              </w:rPr>
            </w:pPr>
            <w:r w:rsidRPr="00461325">
              <w:rPr>
                <w:rFonts w:ascii="Times New Roman" w:hAnsi="Times New Roman" w:cs="Times New Roman"/>
                <w:b/>
                <w:bCs/>
                <w:sz w:val="24"/>
                <w:szCs w:val="24"/>
              </w:rPr>
              <w:t xml:space="preserve">Наименование мероприятия </w:t>
            </w:r>
          </w:p>
        </w:tc>
        <w:tc>
          <w:tcPr>
            <w:tcW w:w="1985" w:type="dxa"/>
            <w:tcBorders>
              <w:top w:val="single" w:sz="4" w:space="0" w:color="000000"/>
              <w:left w:val="single" w:sz="4" w:space="0" w:color="000000"/>
              <w:bottom w:val="single" w:sz="4" w:space="0" w:color="000000"/>
              <w:right w:val="single" w:sz="4" w:space="0" w:color="000000"/>
            </w:tcBorders>
            <w:shd w:val="clear" w:color="auto" w:fill="DAEEF3"/>
            <w:hideMark/>
          </w:tcPr>
          <w:p w:rsidR="007C1C8B" w:rsidRPr="00461325" w:rsidRDefault="007C1C8B" w:rsidP="00265D8B">
            <w:pPr>
              <w:pStyle w:val="af5"/>
              <w:snapToGrid w:val="0"/>
              <w:jc w:val="both"/>
              <w:rPr>
                <w:rFonts w:eastAsia="Times New Roman"/>
                <w:b/>
                <w:bCs/>
              </w:rPr>
            </w:pPr>
            <w:r w:rsidRPr="00461325">
              <w:rPr>
                <w:rFonts w:eastAsia="Times New Roman"/>
                <w:b/>
                <w:bCs/>
              </w:rPr>
              <w:t>Сроки реализации</w:t>
            </w:r>
          </w:p>
        </w:tc>
      </w:tr>
      <w:tr w:rsidR="007C1C8B" w:rsidRPr="00461325" w:rsidTr="007C1C8B">
        <w:trPr>
          <w:trHeight w:val="276"/>
        </w:trPr>
        <w:tc>
          <w:tcPr>
            <w:tcW w:w="567" w:type="dxa"/>
            <w:tcBorders>
              <w:top w:val="single" w:sz="4" w:space="0" w:color="000000"/>
              <w:left w:val="single" w:sz="4" w:space="0" w:color="000000"/>
              <w:bottom w:val="single" w:sz="4" w:space="0" w:color="000000"/>
              <w:right w:val="nil"/>
            </w:tcBorders>
            <w:shd w:val="clear" w:color="auto" w:fill="auto"/>
          </w:tcPr>
          <w:p w:rsidR="007C1C8B" w:rsidRPr="00461325" w:rsidRDefault="007C1C8B" w:rsidP="00265D8B">
            <w:pPr>
              <w:pStyle w:val="ConsPlusNormal"/>
              <w:snapToGrid w:val="0"/>
              <w:ind w:firstLine="34"/>
              <w:jc w:val="both"/>
              <w:rPr>
                <w:rFonts w:ascii="Times New Roman" w:hAnsi="Times New Roman" w:cs="Times New Roman"/>
                <w:bCs/>
                <w:sz w:val="24"/>
                <w:szCs w:val="24"/>
              </w:rPr>
            </w:pPr>
            <w:r w:rsidRPr="00461325">
              <w:rPr>
                <w:rFonts w:ascii="Times New Roman" w:hAnsi="Times New Roman" w:cs="Times New Roman"/>
                <w:bCs/>
                <w:sz w:val="24"/>
                <w:szCs w:val="24"/>
              </w:rPr>
              <w:t>1</w:t>
            </w:r>
          </w:p>
        </w:tc>
        <w:tc>
          <w:tcPr>
            <w:tcW w:w="6804" w:type="dxa"/>
            <w:tcBorders>
              <w:top w:val="single" w:sz="4" w:space="0" w:color="000000"/>
              <w:left w:val="single" w:sz="4" w:space="0" w:color="000000"/>
              <w:bottom w:val="single" w:sz="4" w:space="0" w:color="000000"/>
              <w:right w:val="nil"/>
            </w:tcBorders>
            <w:shd w:val="clear" w:color="auto" w:fill="auto"/>
          </w:tcPr>
          <w:p w:rsidR="007C1C8B" w:rsidRPr="00461325" w:rsidRDefault="005102F8" w:rsidP="007C1C8B">
            <w:pPr>
              <w:pStyle w:val="a6"/>
              <w:jc w:val="both"/>
              <w:rPr>
                <w:rFonts w:eastAsia="Arial" w:cs="Times New Roman"/>
                <w:color w:val="000000"/>
              </w:rPr>
            </w:pPr>
            <w:r w:rsidRPr="00E9551F">
              <w:t>Выделение мест под инвестиционные площадки – земельные участки для размещения произво</w:t>
            </w:r>
            <w:proofErr w:type="gramStart"/>
            <w:r w:rsidRPr="00E9551F">
              <w:t>дств пр</w:t>
            </w:r>
            <w:proofErr w:type="gramEnd"/>
            <w:r w:rsidRPr="00E9551F">
              <w:t>и условии соблюдения санитарно-защитных норм согласно СанПиН 2.2.1/2.1.1.1200-03 «Санитарно-защитные зоны и санитарная классификация предприятий, сооружений и иных объектов»</w:t>
            </w:r>
            <w: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C1C8B" w:rsidRPr="00461325" w:rsidRDefault="007C1C8B" w:rsidP="00265D8B">
            <w:pPr>
              <w:pStyle w:val="af5"/>
              <w:snapToGrid w:val="0"/>
              <w:jc w:val="both"/>
            </w:pPr>
            <w:r w:rsidRPr="00461325">
              <w:t>Первая очередь</w:t>
            </w:r>
          </w:p>
        </w:tc>
      </w:tr>
    </w:tbl>
    <w:p w:rsidR="00525D87" w:rsidRPr="00461325" w:rsidRDefault="00525D87" w:rsidP="00525D87">
      <w:pPr>
        <w:ind w:firstLine="567"/>
        <w:jc w:val="both"/>
        <w:rPr>
          <w:rFonts w:cs="Times New Roman"/>
        </w:rPr>
      </w:pPr>
    </w:p>
    <w:p w:rsidR="00340C25" w:rsidRPr="00461325" w:rsidRDefault="00340C25" w:rsidP="006E3B3D">
      <w:pPr>
        <w:widowControl/>
        <w:autoSpaceDN/>
        <w:adjustRightInd/>
        <w:ind w:firstLine="709"/>
        <w:jc w:val="both"/>
        <w:rPr>
          <w:rFonts w:cs="Times New Roman"/>
        </w:rPr>
      </w:pPr>
      <w:r w:rsidRPr="00461325">
        <w:rPr>
          <w:rFonts w:cs="Times New Roman"/>
        </w:rPr>
        <w:t xml:space="preserve">Для всех предлагаемых объектов необходима разработка проектов санитарно-защитных зон в установленном порядке с последующим выносом их на местность. </w:t>
      </w:r>
      <w:proofErr w:type="gramStart"/>
      <w:r w:rsidRPr="00461325">
        <w:rPr>
          <w:rFonts w:cs="Times New Roman"/>
        </w:rPr>
        <w:t>Кроме того, необходимо ограничение для всех размещаемых предприятий по классу опасности — не более III-его с санитарно-защитной зоной 300 м. Для всех размещаемых предприятий необходимо внедрение передовых ресурсосберегающих, безотходных и малоотходных технологических решений, позволяющих максимально сократить или избежать поступлений вредных химических или биологических компонентов выбросов в атмосферный воздух, почву и водоемы, предотвратить или снизить воздействие физических факторов до гигиенических нормативов и</w:t>
      </w:r>
      <w:proofErr w:type="gramEnd"/>
      <w:r w:rsidRPr="00461325">
        <w:rPr>
          <w:rFonts w:cs="Times New Roman"/>
        </w:rPr>
        <w:t xml:space="preserve"> ниже, а также сократить размеры санитарно-защитных зон. </w:t>
      </w:r>
    </w:p>
    <w:p w:rsidR="004C5C0E" w:rsidRPr="00461325" w:rsidRDefault="004C5C0E" w:rsidP="00DC78CD">
      <w:pPr>
        <w:jc w:val="both"/>
        <w:rPr>
          <w:rFonts w:cs="Times New Roman"/>
        </w:rPr>
      </w:pPr>
    </w:p>
    <w:p w:rsidR="0010070E" w:rsidRPr="00461325" w:rsidRDefault="007314E4" w:rsidP="007C7FEB">
      <w:pPr>
        <w:pStyle w:val="2"/>
        <w:outlineLvl w:val="1"/>
        <w:rPr>
          <w:rFonts w:cs="Times New Roman"/>
        </w:rPr>
      </w:pPr>
      <w:bookmarkStart w:id="25" w:name="_Toc454781563"/>
      <w:r w:rsidRPr="00461325">
        <w:rPr>
          <w:rFonts w:cs="Times New Roman"/>
        </w:rPr>
        <w:t>Мероприятия по охране окружающей среды</w:t>
      </w:r>
      <w:bookmarkEnd w:id="25"/>
    </w:p>
    <w:p w:rsidR="005D116A" w:rsidRPr="00461325" w:rsidRDefault="005D116A" w:rsidP="007C7FEB">
      <w:pPr>
        <w:ind w:firstLine="567"/>
        <w:jc w:val="both"/>
        <w:rPr>
          <w:rFonts w:cs="Times New Roman"/>
        </w:rPr>
      </w:pPr>
    </w:p>
    <w:p w:rsidR="0022473F" w:rsidRPr="00461325" w:rsidRDefault="007314E4" w:rsidP="0063788F">
      <w:pPr>
        <w:ind w:firstLine="567"/>
        <w:jc w:val="both"/>
        <w:rPr>
          <w:rFonts w:cs="Times New Roman"/>
        </w:rPr>
      </w:pPr>
      <w:r w:rsidRPr="00461325">
        <w:rPr>
          <w:rFonts w:cs="Times New Roman"/>
        </w:rPr>
        <w:t xml:space="preserve">Генеральным планом намечены мероприятия, призванные обеспечить благоприятные санитарно-гигиенические условия проживания людей и способствующие сбалансированному экологическому развитию </w:t>
      </w:r>
      <w:r w:rsidR="0063788F" w:rsidRPr="00461325">
        <w:rPr>
          <w:rFonts w:cs="Times New Roman"/>
        </w:rPr>
        <w:t>поселения.</w:t>
      </w:r>
    </w:p>
    <w:p w:rsidR="0063788F" w:rsidRPr="00461325" w:rsidRDefault="0063788F" w:rsidP="00E330B3">
      <w:pPr>
        <w:pStyle w:val="aa"/>
        <w:keepNext/>
        <w:spacing w:after="0"/>
        <w:jc w:val="both"/>
        <w:rPr>
          <w:rFonts w:cs="Times New Roman"/>
        </w:rPr>
      </w:pPr>
      <w:r w:rsidRPr="00461325">
        <w:rPr>
          <w:rFonts w:cs="Times New Roman"/>
        </w:rPr>
        <w:t xml:space="preserve">Таблица </w:t>
      </w:r>
      <w:r w:rsidR="00D96B15" w:rsidRPr="00461325">
        <w:rPr>
          <w:rFonts w:cs="Times New Roman"/>
        </w:rPr>
        <w:fldChar w:fldCharType="begin"/>
      </w:r>
      <w:r w:rsidR="00D96B15" w:rsidRPr="00461325">
        <w:rPr>
          <w:rFonts w:cs="Times New Roman"/>
        </w:rPr>
        <w:instrText xml:space="preserve"> SEQ Таблица \* ARABIC </w:instrText>
      </w:r>
      <w:r w:rsidR="00D96B15" w:rsidRPr="00461325">
        <w:rPr>
          <w:rFonts w:cs="Times New Roman"/>
        </w:rPr>
        <w:fldChar w:fldCharType="separate"/>
      </w:r>
      <w:r w:rsidR="002B3121">
        <w:rPr>
          <w:rFonts w:cs="Times New Roman"/>
          <w:noProof/>
        </w:rPr>
        <w:t>12</w:t>
      </w:r>
      <w:r w:rsidR="00D96B15" w:rsidRPr="00461325">
        <w:rPr>
          <w:rFonts w:cs="Times New Roman"/>
          <w:noProof/>
        </w:rPr>
        <w:fldChar w:fldCharType="end"/>
      </w:r>
      <w:r w:rsidRPr="00461325">
        <w:rPr>
          <w:rFonts w:cs="Times New Roman"/>
        </w:rPr>
        <w:t xml:space="preserve"> Перечень мероприятий по охране окружающей среды</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6946"/>
        <w:gridCol w:w="1843"/>
      </w:tblGrid>
      <w:tr w:rsidR="005102F8" w:rsidRPr="005102F8" w:rsidTr="00E330B3">
        <w:tc>
          <w:tcPr>
            <w:tcW w:w="567" w:type="dxa"/>
            <w:shd w:val="clear" w:color="auto" w:fill="DAEEF3" w:themeFill="accent5" w:themeFillTint="33"/>
          </w:tcPr>
          <w:p w:rsidR="005102F8" w:rsidRPr="005102F8" w:rsidRDefault="005102F8" w:rsidP="004F0C3D">
            <w:pPr>
              <w:pStyle w:val="TableContents"/>
              <w:jc w:val="center"/>
              <w:rPr>
                <w:rFonts w:eastAsia="Times New Roman" w:cs="Times New Roman"/>
                <w:b/>
                <w:bCs/>
              </w:rPr>
            </w:pPr>
            <w:r w:rsidRPr="005102F8">
              <w:rPr>
                <w:rFonts w:eastAsia="Times New Roman" w:cs="Times New Roman"/>
                <w:b/>
                <w:bCs/>
              </w:rPr>
              <w:t xml:space="preserve">№ </w:t>
            </w:r>
            <w:proofErr w:type="gramStart"/>
            <w:r w:rsidRPr="005102F8">
              <w:rPr>
                <w:rFonts w:eastAsia="Times New Roman" w:cs="Times New Roman"/>
                <w:b/>
                <w:bCs/>
              </w:rPr>
              <w:t>п</w:t>
            </w:r>
            <w:proofErr w:type="gramEnd"/>
            <w:r w:rsidRPr="005102F8">
              <w:rPr>
                <w:rFonts w:eastAsia="Times New Roman" w:cs="Times New Roman"/>
                <w:b/>
                <w:bCs/>
              </w:rPr>
              <w:t>/п</w:t>
            </w:r>
          </w:p>
        </w:tc>
        <w:tc>
          <w:tcPr>
            <w:tcW w:w="6946" w:type="dxa"/>
            <w:shd w:val="clear" w:color="auto" w:fill="DAEEF3" w:themeFill="accent5" w:themeFillTint="33"/>
          </w:tcPr>
          <w:p w:rsidR="005102F8" w:rsidRPr="005102F8" w:rsidRDefault="005102F8" w:rsidP="004F0C3D">
            <w:pPr>
              <w:pStyle w:val="TableContents"/>
              <w:jc w:val="center"/>
              <w:rPr>
                <w:rFonts w:eastAsia="Times New Roman" w:cs="Times New Roman"/>
                <w:b/>
                <w:bCs/>
              </w:rPr>
            </w:pPr>
            <w:r w:rsidRPr="005102F8">
              <w:rPr>
                <w:rFonts w:eastAsia="Times New Roman" w:cs="Times New Roman"/>
                <w:b/>
                <w:bCs/>
              </w:rPr>
              <w:t>Наименование мероприятия</w:t>
            </w:r>
          </w:p>
        </w:tc>
        <w:tc>
          <w:tcPr>
            <w:tcW w:w="1843" w:type="dxa"/>
            <w:shd w:val="clear" w:color="auto" w:fill="DAEEF3" w:themeFill="accent5" w:themeFillTint="33"/>
          </w:tcPr>
          <w:p w:rsidR="005102F8" w:rsidRPr="005102F8" w:rsidRDefault="005102F8" w:rsidP="004F0C3D">
            <w:pPr>
              <w:pStyle w:val="TableContents"/>
              <w:rPr>
                <w:rFonts w:eastAsia="Times New Roman" w:cs="Times New Roman"/>
                <w:b/>
                <w:bCs/>
              </w:rPr>
            </w:pPr>
            <w:r w:rsidRPr="005102F8">
              <w:rPr>
                <w:rFonts w:eastAsia="Times New Roman" w:cs="Times New Roman"/>
                <w:b/>
                <w:bCs/>
              </w:rPr>
              <w:t>Сроки реализации</w:t>
            </w:r>
          </w:p>
        </w:tc>
      </w:tr>
      <w:tr w:rsidR="005102F8" w:rsidRPr="005102F8" w:rsidTr="00E330B3">
        <w:tc>
          <w:tcPr>
            <w:tcW w:w="7513" w:type="dxa"/>
            <w:gridSpan w:val="2"/>
          </w:tcPr>
          <w:p w:rsidR="005102F8" w:rsidRPr="005102F8" w:rsidRDefault="005102F8" w:rsidP="004F0C3D">
            <w:pPr>
              <w:jc w:val="center"/>
              <w:rPr>
                <w:rFonts w:cs="Times New Roman"/>
                <w:b/>
                <w:bCs/>
                <w:iCs/>
              </w:rPr>
            </w:pPr>
            <w:r w:rsidRPr="005102F8">
              <w:rPr>
                <w:rFonts w:cs="Times New Roman"/>
                <w:b/>
                <w:bCs/>
                <w:iCs/>
              </w:rPr>
              <w:t>Охрана воздушного бассейна</w:t>
            </w:r>
          </w:p>
        </w:tc>
        <w:tc>
          <w:tcPr>
            <w:tcW w:w="1843" w:type="dxa"/>
          </w:tcPr>
          <w:p w:rsidR="005102F8" w:rsidRPr="005102F8" w:rsidRDefault="005102F8" w:rsidP="004F0C3D">
            <w:pPr>
              <w:jc w:val="both"/>
              <w:rPr>
                <w:rFonts w:cs="Times New Roman"/>
                <w:b/>
                <w:bCs/>
                <w:iCs/>
              </w:rPr>
            </w:pPr>
          </w:p>
        </w:tc>
      </w:tr>
      <w:tr w:rsidR="005102F8" w:rsidRPr="005102F8" w:rsidTr="00E330B3">
        <w:tc>
          <w:tcPr>
            <w:tcW w:w="567" w:type="dxa"/>
          </w:tcPr>
          <w:p w:rsidR="005102F8" w:rsidRPr="005102F8" w:rsidRDefault="005102F8" w:rsidP="004F0C3D">
            <w:pPr>
              <w:pStyle w:val="TableContents"/>
              <w:jc w:val="center"/>
              <w:rPr>
                <w:rFonts w:cs="Times New Roman"/>
              </w:rPr>
            </w:pPr>
            <w:r w:rsidRPr="005102F8">
              <w:rPr>
                <w:rFonts w:cs="Times New Roman"/>
              </w:rPr>
              <w:t>1</w:t>
            </w:r>
          </w:p>
        </w:tc>
        <w:tc>
          <w:tcPr>
            <w:tcW w:w="6946" w:type="dxa"/>
          </w:tcPr>
          <w:p w:rsidR="005102F8" w:rsidRPr="005102F8" w:rsidRDefault="005102F8" w:rsidP="004F0C3D">
            <w:pPr>
              <w:jc w:val="both"/>
              <w:rPr>
                <w:rFonts w:cs="Times New Roman"/>
              </w:rPr>
            </w:pPr>
            <w:r w:rsidRPr="005102F8">
              <w:rPr>
                <w:rFonts w:cs="Times New Roman"/>
              </w:rPr>
              <w:t xml:space="preserve">Организация выбросов загрязняющих веществ в атмосферу и </w:t>
            </w:r>
            <w:r w:rsidRPr="005102F8">
              <w:rPr>
                <w:rFonts w:cs="Times New Roman"/>
              </w:rPr>
              <w:lastRenderedPageBreak/>
              <w:t xml:space="preserve">оснащение источников выбросов </w:t>
            </w:r>
            <w:proofErr w:type="spellStart"/>
            <w:r w:rsidRPr="005102F8">
              <w:rPr>
                <w:rFonts w:cs="Times New Roman"/>
              </w:rPr>
              <w:t>газопылеулавливающими</w:t>
            </w:r>
            <w:proofErr w:type="spellEnd"/>
            <w:r w:rsidRPr="005102F8">
              <w:rPr>
                <w:rFonts w:cs="Times New Roman"/>
              </w:rPr>
              <w:t xml:space="preserve"> установками, своевременная паспортизация вентиляционных устройств и </w:t>
            </w:r>
            <w:proofErr w:type="spellStart"/>
            <w:r w:rsidRPr="005102F8">
              <w:rPr>
                <w:rFonts w:cs="Times New Roman"/>
              </w:rPr>
              <w:t>газопылеочистных</w:t>
            </w:r>
            <w:proofErr w:type="spellEnd"/>
            <w:r w:rsidRPr="005102F8">
              <w:rPr>
                <w:rFonts w:cs="Times New Roman"/>
              </w:rPr>
              <w:t xml:space="preserve"> установок с оценкой их эффективности.</w:t>
            </w:r>
          </w:p>
        </w:tc>
        <w:tc>
          <w:tcPr>
            <w:tcW w:w="1843" w:type="dxa"/>
          </w:tcPr>
          <w:p w:rsidR="005102F8" w:rsidRPr="005102F8" w:rsidRDefault="005102F8" w:rsidP="004F0C3D">
            <w:pPr>
              <w:jc w:val="both"/>
              <w:rPr>
                <w:rFonts w:cs="Times New Roman"/>
              </w:rPr>
            </w:pPr>
            <w:r w:rsidRPr="005102F8">
              <w:rPr>
                <w:rFonts w:cs="Times New Roman"/>
              </w:rPr>
              <w:lastRenderedPageBreak/>
              <w:t>Первая очередь</w:t>
            </w:r>
          </w:p>
        </w:tc>
      </w:tr>
      <w:tr w:rsidR="005102F8" w:rsidRPr="005102F8" w:rsidTr="00E330B3">
        <w:tc>
          <w:tcPr>
            <w:tcW w:w="567" w:type="dxa"/>
          </w:tcPr>
          <w:p w:rsidR="005102F8" w:rsidRPr="005102F8" w:rsidRDefault="005102F8" w:rsidP="004F0C3D">
            <w:pPr>
              <w:pStyle w:val="TableContents"/>
              <w:jc w:val="center"/>
              <w:rPr>
                <w:rFonts w:cs="Times New Roman"/>
              </w:rPr>
            </w:pPr>
            <w:r w:rsidRPr="005102F8">
              <w:rPr>
                <w:rFonts w:cs="Times New Roman"/>
              </w:rPr>
              <w:lastRenderedPageBreak/>
              <w:t>2</w:t>
            </w:r>
          </w:p>
        </w:tc>
        <w:tc>
          <w:tcPr>
            <w:tcW w:w="6946" w:type="dxa"/>
          </w:tcPr>
          <w:p w:rsidR="005102F8" w:rsidRPr="005102F8" w:rsidRDefault="005102F8" w:rsidP="004F0C3D">
            <w:pPr>
              <w:jc w:val="both"/>
              <w:rPr>
                <w:rFonts w:cs="Times New Roman"/>
              </w:rPr>
            </w:pPr>
            <w:r w:rsidRPr="005102F8">
              <w:rPr>
                <w:rFonts w:cs="Times New Roman"/>
              </w:rPr>
              <w:t>Осуществление перевода автотранспорта на газовое топливо, с применением каталитических фильтров.</w:t>
            </w:r>
          </w:p>
        </w:tc>
        <w:tc>
          <w:tcPr>
            <w:tcW w:w="1843" w:type="dxa"/>
          </w:tcPr>
          <w:p w:rsidR="005102F8" w:rsidRPr="005102F8" w:rsidRDefault="005102F8" w:rsidP="004F0C3D">
            <w:pPr>
              <w:jc w:val="both"/>
              <w:rPr>
                <w:rFonts w:cs="Times New Roman"/>
              </w:rPr>
            </w:pPr>
            <w:r w:rsidRPr="005102F8">
              <w:rPr>
                <w:rFonts w:cs="Times New Roman"/>
              </w:rPr>
              <w:t>Расчетный срок</w:t>
            </w:r>
          </w:p>
        </w:tc>
      </w:tr>
      <w:tr w:rsidR="005102F8" w:rsidRPr="005102F8" w:rsidTr="00E330B3">
        <w:tc>
          <w:tcPr>
            <w:tcW w:w="567" w:type="dxa"/>
          </w:tcPr>
          <w:p w:rsidR="005102F8" w:rsidRPr="005102F8" w:rsidRDefault="005102F8" w:rsidP="004F0C3D">
            <w:pPr>
              <w:pStyle w:val="TableContents"/>
              <w:jc w:val="center"/>
              <w:rPr>
                <w:rFonts w:cs="Times New Roman"/>
              </w:rPr>
            </w:pPr>
            <w:r w:rsidRPr="005102F8">
              <w:rPr>
                <w:rFonts w:cs="Times New Roman"/>
              </w:rPr>
              <w:t>3</w:t>
            </w:r>
          </w:p>
        </w:tc>
        <w:tc>
          <w:tcPr>
            <w:tcW w:w="6946" w:type="dxa"/>
          </w:tcPr>
          <w:p w:rsidR="005102F8" w:rsidRPr="005102F8" w:rsidRDefault="005102F8" w:rsidP="004F0C3D">
            <w:pPr>
              <w:jc w:val="both"/>
              <w:rPr>
                <w:rFonts w:cs="Times New Roman"/>
              </w:rPr>
            </w:pPr>
            <w:r w:rsidRPr="005102F8">
              <w:rPr>
                <w:rFonts w:cs="Times New Roman"/>
              </w:rPr>
              <w:t>Озеленение магистральных улиц и санитарно-защитных зон двухъярусной посадкой зеленых насаждений.</w:t>
            </w:r>
          </w:p>
        </w:tc>
        <w:tc>
          <w:tcPr>
            <w:tcW w:w="1843" w:type="dxa"/>
          </w:tcPr>
          <w:p w:rsidR="005102F8" w:rsidRPr="005102F8" w:rsidRDefault="005102F8" w:rsidP="004F0C3D">
            <w:pPr>
              <w:jc w:val="both"/>
              <w:rPr>
                <w:rFonts w:cs="Times New Roman"/>
              </w:rPr>
            </w:pPr>
            <w:r w:rsidRPr="005102F8">
              <w:rPr>
                <w:rFonts w:cs="Times New Roman"/>
              </w:rPr>
              <w:t>Первая очередь</w:t>
            </w:r>
          </w:p>
        </w:tc>
      </w:tr>
      <w:tr w:rsidR="005102F8" w:rsidRPr="005102F8" w:rsidTr="00E330B3">
        <w:tc>
          <w:tcPr>
            <w:tcW w:w="567" w:type="dxa"/>
          </w:tcPr>
          <w:p w:rsidR="005102F8" w:rsidRPr="005102F8" w:rsidRDefault="005102F8" w:rsidP="004F0C3D">
            <w:pPr>
              <w:pStyle w:val="TableContents"/>
              <w:jc w:val="center"/>
              <w:rPr>
                <w:rFonts w:cs="Times New Roman"/>
              </w:rPr>
            </w:pPr>
            <w:r w:rsidRPr="005102F8">
              <w:rPr>
                <w:rFonts w:cs="Times New Roman"/>
              </w:rPr>
              <w:t>4</w:t>
            </w:r>
          </w:p>
        </w:tc>
        <w:tc>
          <w:tcPr>
            <w:tcW w:w="6946" w:type="dxa"/>
          </w:tcPr>
          <w:p w:rsidR="005102F8" w:rsidRPr="005102F8" w:rsidRDefault="005102F8" w:rsidP="004F0C3D">
            <w:pPr>
              <w:jc w:val="both"/>
              <w:rPr>
                <w:rFonts w:cs="Times New Roman"/>
              </w:rPr>
            </w:pPr>
            <w:r w:rsidRPr="005102F8">
              <w:rPr>
                <w:rFonts w:cs="Times New Roman"/>
              </w:rPr>
              <w:t>Разработка проектов санитарно-защитных зон.</w:t>
            </w:r>
          </w:p>
        </w:tc>
        <w:tc>
          <w:tcPr>
            <w:tcW w:w="1843" w:type="dxa"/>
          </w:tcPr>
          <w:p w:rsidR="005102F8" w:rsidRPr="005102F8" w:rsidRDefault="005102F8" w:rsidP="004F0C3D">
            <w:pPr>
              <w:jc w:val="both"/>
              <w:rPr>
                <w:rFonts w:cs="Times New Roman"/>
              </w:rPr>
            </w:pPr>
            <w:r w:rsidRPr="005102F8">
              <w:rPr>
                <w:rFonts w:cs="Times New Roman"/>
              </w:rPr>
              <w:t>Первая очередь</w:t>
            </w:r>
          </w:p>
        </w:tc>
      </w:tr>
      <w:tr w:rsidR="005102F8" w:rsidRPr="005102F8" w:rsidTr="00E330B3">
        <w:tc>
          <w:tcPr>
            <w:tcW w:w="7513" w:type="dxa"/>
            <w:gridSpan w:val="2"/>
          </w:tcPr>
          <w:p w:rsidR="005102F8" w:rsidRPr="005102F8" w:rsidRDefault="005102F8" w:rsidP="004F0C3D">
            <w:pPr>
              <w:jc w:val="center"/>
              <w:rPr>
                <w:rFonts w:cs="Times New Roman"/>
                <w:b/>
                <w:bCs/>
                <w:iCs/>
                <w:highlight w:val="yellow"/>
                <w:lang w:val="en-US"/>
              </w:rPr>
            </w:pPr>
            <w:r w:rsidRPr="005102F8">
              <w:rPr>
                <w:rFonts w:cs="Times New Roman"/>
                <w:b/>
                <w:bCs/>
                <w:iCs/>
              </w:rPr>
              <w:t>Охрана поверхностных вод</w:t>
            </w:r>
          </w:p>
        </w:tc>
        <w:tc>
          <w:tcPr>
            <w:tcW w:w="1843" w:type="dxa"/>
          </w:tcPr>
          <w:p w:rsidR="005102F8" w:rsidRPr="005102F8" w:rsidRDefault="005102F8" w:rsidP="004F0C3D">
            <w:pPr>
              <w:jc w:val="both"/>
              <w:rPr>
                <w:rFonts w:cs="Times New Roman"/>
                <w:b/>
                <w:bCs/>
                <w:iCs/>
              </w:rPr>
            </w:pPr>
          </w:p>
        </w:tc>
      </w:tr>
      <w:tr w:rsidR="005102F8" w:rsidRPr="005102F8" w:rsidTr="00E330B3">
        <w:tc>
          <w:tcPr>
            <w:tcW w:w="567" w:type="dxa"/>
            <w:vAlign w:val="center"/>
          </w:tcPr>
          <w:p w:rsidR="005102F8" w:rsidRPr="005102F8" w:rsidRDefault="005102F8" w:rsidP="004F0C3D">
            <w:pPr>
              <w:pStyle w:val="TableContents"/>
              <w:jc w:val="center"/>
              <w:rPr>
                <w:rFonts w:cs="Times New Roman"/>
                <w:bCs/>
                <w:smallCaps/>
                <w:snapToGrid w:val="0"/>
              </w:rPr>
            </w:pPr>
            <w:r w:rsidRPr="005102F8">
              <w:rPr>
                <w:rFonts w:cs="Times New Roman"/>
                <w:bCs/>
                <w:smallCaps/>
                <w:snapToGrid w:val="0"/>
              </w:rPr>
              <w:t>5</w:t>
            </w:r>
          </w:p>
        </w:tc>
        <w:tc>
          <w:tcPr>
            <w:tcW w:w="6946" w:type="dxa"/>
          </w:tcPr>
          <w:p w:rsidR="005102F8" w:rsidRPr="005102F8" w:rsidRDefault="005102F8" w:rsidP="004F0C3D">
            <w:pPr>
              <w:rPr>
                <w:rFonts w:cs="Times New Roman"/>
              </w:rPr>
            </w:pPr>
            <w:r w:rsidRPr="005102F8">
              <w:rPr>
                <w:rFonts w:cs="Times New Roman"/>
              </w:rPr>
              <w:t>Проектирование и строительство современных очистных сооружений.</w:t>
            </w:r>
          </w:p>
        </w:tc>
        <w:tc>
          <w:tcPr>
            <w:tcW w:w="1843" w:type="dxa"/>
          </w:tcPr>
          <w:p w:rsidR="005102F8" w:rsidRPr="005102F8" w:rsidRDefault="005102F8" w:rsidP="004F0C3D">
            <w:pPr>
              <w:rPr>
                <w:rFonts w:cs="Times New Roman"/>
              </w:rPr>
            </w:pPr>
            <w:r w:rsidRPr="005102F8">
              <w:rPr>
                <w:rFonts w:cs="Times New Roman"/>
              </w:rPr>
              <w:t>Первая очередь</w:t>
            </w:r>
          </w:p>
        </w:tc>
      </w:tr>
      <w:tr w:rsidR="005102F8" w:rsidRPr="005102F8" w:rsidTr="00E330B3">
        <w:tc>
          <w:tcPr>
            <w:tcW w:w="567" w:type="dxa"/>
            <w:vAlign w:val="center"/>
          </w:tcPr>
          <w:p w:rsidR="005102F8" w:rsidRPr="005102F8" w:rsidRDefault="005102F8" w:rsidP="004F0C3D">
            <w:pPr>
              <w:jc w:val="center"/>
              <w:rPr>
                <w:rFonts w:cs="Times New Roman"/>
                <w:bCs/>
                <w:smallCaps/>
                <w:snapToGrid w:val="0"/>
              </w:rPr>
            </w:pPr>
            <w:r w:rsidRPr="005102F8">
              <w:rPr>
                <w:rFonts w:cs="Times New Roman"/>
                <w:bCs/>
                <w:smallCaps/>
                <w:snapToGrid w:val="0"/>
              </w:rPr>
              <w:t>6</w:t>
            </w:r>
          </w:p>
        </w:tc>
        <w:tc>
          <w:tcPr>
            <w:tcW w:w="6946" w:type="dxa"/>
          </w:tcPr>
          <w:p w:rsidR="005102F8" w:rsidRPr="005102F8" w:rsidRDefault="005102F8" w:rsidP="004F0C3D">
            <w:pPr>
              <w:rPr>
                <w:rFonts w:cs="Times New Roman"/>
              </w:rPr>
            </w:pPr>
            <w:r w:rsidRPr="005102F8">
              <w:rPr>
                <w:rFonts w:cs="Times New Roman"/>
              </w:rPr>
              <w:t>Строительство централизованной системы водоотведения.</w:t>
            </w:r>
          </w:p>
        </w:tc>
        <w:tc>
          <w:tcPr>
            <w:tcW w:w="1843" w:type="dxa"/>
          </w:tcPr>
          <w:p w:rsidR="005102F8" w:rsidRPr="005102F8" w:rsidRDefault="005102F8" w:rsidP="004F0C3D">
            <w:pPr>
              <w:rPr>
                <w:rFonts w:cs="Times New Roman"/>
              </w:rPr>
            </w:pPr>
            <w:r w:rsidRPr="005102F8">
              <w:rPr>
                <w:rFonts w:cs="Times New Roman"/>
              </w:rPr>
              <w:t>Первая очередь</w:t>
            </w:r>
          </w:p>
        </w:tc>
      </w:tr>
      <w:tr w:rsidR="005102F8" w:rsidRPr="005102F8" w:rsidTr="00E330B3">
        <w:tc>
          <w:tcPr>
            <w:tcW w:w="567" w:type="dxa"/>
            <w:vAlign w:val="center"/>
          </w:tcPr>
          <w:p w:rsidR="005102F8" w:rsidRPr="005102F8" w:rsidRDefault="005102F8" w:rsidP="004F0C3D">
            <w:pPr>
              <w:jc w:val="center"/>
              <w:rPr>
                <w:rFonts w:cs="Times New Roman"/>
                <w:bCs/>
                <w:smallCaps/>
                <w:snapToGrid w:val="0"/>
              </w:rPr>
            </w:pPr>
            <w:r w:rsidRPr="005102F8">
              <w:rPr>
                <w:rFonts w:cs="Times New Roman"/>
                <w:bCs/>
                <w:smallCaps/>
                <w:snapToGrid w:val="0"/>
              </w:rPr>
              <w:t>7</w:t>
            </w:r>
          </w:p>
        </w:tc>
        <w:tc>
          <w:tcPr>
            <w:tcW w:w="6946" w:type="dxa"/>
          </w:tcPr>
          <w:p w:rsidR="005102F8" w:rsidRPr="005102F8" w:rsidRDefault="005102F8" w:rsidP="004F0C3D">
            <w:pPr>
              <w:rPr>
                <w:rFonts w:cs="Times New Roman"/>
              </w:rPr>
            </w:pPr>
            <w:r w:rsidRPr="005102F8">
              <w:rPr>
                <w:rFonts w:cs="Times New Roman"/>
              </w:rPr>
              <w:t>Обеспечение сбора и очистки поверхностных стоков с территории жилой и промышленной застройки в населенных пунктах.</w:t>
            </w:r>
          </w:p>
        </w:tc>
        <w:tc>
          <w:tcPr>
            <w:tcW w:w="1843" w:type="dxa"/>
          </w:tcPr>
          <w:p w:rsidR="005102F8" w:rsidRPr="005102F8" w:rsidRDefault="005102F8" w:rsidP="004F0C3D">
            <w:pPr>
              <w:rPr>
                <w:rFonts w:cs="Times New Roman"/>
              </w:rPr>
            </w:pPr>
            <w:r w:rsidRPr="005102F8">
              <w:rPr>
                <w:rFonts w:cs="Times New Roman"/>
              </w:rPr>
              <w:t>Первая очередь</w:t>
            </w:r>
          </w:p>
        </w:tc>
      </w:tr>
      <w:tr w:rsidR="005102F8" w:rsidRPr="005102F8" w:rsidTr="00E330B3">
        <w:tc>
          <w:tcPr>
            <w:tcW w:w="567" w:type="dxa"/>
            <w:vAlign w:val="center"/>
          </w:tcPr>
          <w:p w:rsidR="005102F8" w:rsidRPr="005102F8" w:rsidRDefault="005102F8" w:rsidP="004F0C3D">
            <w:pPr>
              <w:jc w:val="center"/>
              <w:rPr>
                <w:rFonts w:cs="Times New Roman"/>
                <w:bCs/>
                <w:smallCaps/>
                <w:snapToGrid w:val="0"/>
              </w:rPr>
            </w:pPr>
            <w:r w:rsidRPr="005102F8">
              <w:rPr>
                <w:rFonts w:cs="Times New Roman"/>
                <w:bCs/>
                <w:smallCaps/>
                <w:snapToGrid w:val="0"/>
              </w:rPr>
              <w:t>8</w:t>
            </w:r>
          </w:p>
        </w:tc>
        <w:tc>
          <w:tcPr>
            <w:tcW w:w="6946" w:type="dxa"/>
          </w:tcPr>
          <w:p w:rsidR="005102F8" w:rsidRPr="005102F8" w:rsidRDefault="005102F8" w:rsidP="004F0C3D">
            <w:pPr>
              <w:rPr>
                <w:rFonts w:cs="Times New Roman"/>
              </w:rPr>
            </w:pPr>
            <w:r w:rsidRPr="005102F8">
              <w:rPr>
                <w:rFonts w:cs="Times New Roman"/>
              </w:rPr>
              <w:t xml:space="preserve">Соблюдение правил </w:t>
            </w:r>
            <w:proofErr w:type="spellStart"/>
            <w:r w:rsidRPr="005102F8">
              <w:rPr>
                <w:rFonts w:cs="Times New Roman"/>
              </w:rPr>
              <w:t>водоохранного</w:t>
            </w:r>
            <w:proofErr w:type="spellEnd"/>
            <w:r w:rsidRPr="005102F8">
              <w:rPr>
                <w:rFonts w:cs="Times New Roman"/>
              </w:rPr>
              <w:t xml:space="preserve"> режима на водосборах водных объектов.</w:t>
            </w:r>
          </w:p>
        </w:tc>
        <w:tc>
          <w:tcPr>
            <w:tcW w:w="1843" w:type="dxa"/>
          </w:tcPr>
          <w:p w:rsidR="005102F8" w:rsidRPr="005102F8" w:rsidRDefault="005102F8" w:rsidP="004F0C3D">
            <w:pPr>
              <w:rPr>
                <w:rFonts w:cs="Times New Roman"/>
              </w:rPr>
            </w:pPr>
            <w:r w:rsidRPr="005102F8">
              <w:rPr>
                <w:rFonts w:cs="Times New Roman"/>
              </w:rPr>
              <w:t>Первая очередь</w:t>
            </w:r>
          </w:p>
        </w:tc>
      </w:tr>
      <w:tr w:rsidR="005102F8" w:rsidRPr="005102F8" w:rsidTr="00E330B3">
        <w:tc>
          <w:tcPr>
            <w:tcW w:w="7513" w:type="dxa"/>
            <w:gridSpan w:val="2"/>
          </w:tcPr>
          <w:p w:rsidR="005102F8" w:rsidRPr="005102F8" w:rsidRDefault="005102F8" w:rsidP="004F0C3D">
            <w:pPr>
              <w:jc w:val="center"/>
              <w:rPr>
                <w:rFonts w:cs="Times New Roman"/>
                <w:b/>
              </w:rPr>
            </w:pPr>
            <w:r w:rsidRPr="005102F8">
              <w:rPr>
                <w:rFonts w:cs="Times New Roman"/>
                <w:b/>
              </w:rPr>
              <w:t>Охрана подземных вод.</w:t>
            </w:r>
            <w:r w:rsidRPr="005102F8">
              <w:rPr>
                <w:rFonts w:cs="Times New Roman"/>
                <w:b/>
                <w:rtl/>
              </w:rPr>
              <w:t xml:space="preserve"> </w:t>
            </w:r>
            <w:r w:rsidRPr="005102F8">
              <w:rPr>
                <w:rFonts w:cs="Times New Roman"/>
                <w:b/>
              </w:rPr>
              <w:t>Предотвращение снижения уровней водоносных горизонтов и загрязнения подземных вод</w:t>
            </w:r>
          </w:p>
        </w:tc>
        <w:tc>
          <w:tcPr>
            <w:tcW w:w="1843" w:type="dxa"/>
          </w:tcPr>
          <w:p w:rsidR="005102F8" w:rsidRPr="005102F8" w:rsidRDefault="005102F8" w:rsidP="004F0C3D">
            <w:pPr>
              <w:rPr>
                <w:rFonts w:cs="Times New Roman"/>
                <w:b/>
              </w:rPr>
            </w:pPr>
          </w:p>
        </w:tc>
      </w:tr>
      <w:tr w:rsidR="005102F8" w:rsidRPr="005102F8" w:rsidTr="00E330B3">
        <w:tc>
          <w:tcPr>
            <w:tcW w:w="567" w:type="dxa"/>
          </w:tcPr>
          <w:p w:rsidR="005102F8" w:rsidRPr="005102F8" w:rsidRDefault="005102F8" w:rsidP="004F0C3D">
            <w:pPr>
              <w:pStyle w:val="TableContents"/>
              <w:jc w:val="center"/>
              <w:rPr>
                <w:rFonts w:cs="Times New Roman"/>
              </w:rPr>
            </w:pPr>
            <w:r w:rsidRPr="005102F8">
              <w:rPr>
                <w:rFonts w:cs="Times New Roman"/>
              </w:rPr>
              <w:t>9</w:t>
            </w:r>
          </w:p>
        </w:tc>
        <w:tc>
          <w:tcPr>
            <w:tcW w:w="6946" w:type="dxa"/>
          </w:tcPr>
          <w:p w:rsidR="005102F8" w:rsidRPr="005102F8" w:rsidRDefault="005102F8" w:rsidP="004F0C3D">
            <w:pPr>
              <w:jc w:val="both"/>
              <w:rPr>
                <w:rFonts w:cs="Times New Roman"/>
              </w:rPr>
            </w:pPr>
            <w:r w:rsidRPr="005102F8">
              <w:rPr>
                <w:rFonts w:cs="Times New Roman"/>
              </w:rPr>
              <w:t>Ликвидация непригодных к дальнейшей эксплуатации скважин, наличие зон санитарной охраны на действующих водозаборах.</w:t>
            </w:r>
          </w:p>
        </w:tc>
        <w:tc>
          <w:tcPr>
            <w:tcW w:w="1843" w:type="dxa"/>
          </w:tcPr>
          <w:p w:rsidR="005102F8" w:rsidRPr="005102F8" w:rsidRDefault="005102F8" w:rsidP="004F0C3D">
            <w:pPr>
              <w:jc w:val="both"/>
              <w:rPr>
                <w:rFonts w:cs="Times New Roman"/>
              </w:rPr>
            </w:pPr>
            <w:r w:rsidRPr="005102F8">
              <w:rPr>
                <w:rFonts w:cs="Times New Roman"/>
              </w:rPr>
              <w:t>Первая очередь</w:t>
            </w:r>
          </w:p>
        </w:tc>
      </w:tr>
      <w:tr w:rsidR="005102F8" w:rsidRPr="005102F8" w:rsidTr="00E330B3">
        <w:tc>
          <w:tcPr>
            <w:tcW w:w="567" w:type="dxa"/>
          </w:tcPr>
          <w:p w:rsidR="005102F8" w:rsidRPr="005102F8" w:rsidRDefault="005102F8" w:rsidP="004F0C3D">
            <w:pPr>
              <w:pStyle w:val="TableContents"/>
              <w:jc w:val="center"/>
              <w:rPr>
                <w:rFonts w:cs="Times New Roman"/>
              </w:rPr>
            </w:pPr>
            <w:r w:rsidRPr="005102F8">
              <w:rPr>
                <w:rFonts w:cs="Times New Roman"/>
              </w:rPr>
              <w:t>10</w:t>
            </w:r>
          </w:p>
        </w:tc>
        <w:tc>
          <w:tcPr>
            <w:tcW w:w="6946" w:type="dxa"/>
          </w:tcPr>
          <w:p w:rsidR="005102F8" w:rsidRPr="005102F8" w:rsidRDefault="005102F8" w:rsidP="004F0C3D">
            <w:pPr>
              <w:jc w:val="both"/>
              <w:rPr>
                <w:rFonts w:cs="Times New Roman"/>
              </w:rPr>
            </w:pPr>
            <w:r w:rsidRPr="005102F8">
              <w:rPr>
                <w:rFonts w:cs="Times New Roman"/>
              </w:rPr>
              <w:t>Проведение систем учета и контроля над потреблением питьевой воды.</w:t>
            </w:r>
          </w:p>
        </w:tc>
        <w:tc>
          <w:tcPr>
            <w:tcW w:w="1843" w:type="dxa"/>
          </w:tcPr>
          <w:p w:rsidR="005102F8" w:rsidRPr="005102F8" w:rsidRDefault="005102F8" w:rsidP="004F0C3D">
            <w:pPr>
              <w:jc w:val="both"/>
              <w:rPr>
                <w:rFonts w:cs="Times New Roman"/>
              </w:rPr>
            </w:pPr>
            <w:r w:rsidRPr="005102F8">
              <w:rPr>
                <w:rFonts w:cs="Times New Roman"/>
              </w:rPr>
              <w:t>Первая очередь</w:t>
            </w:r>
          </w:p>
        </w:tc>
      </w:tr>
      <w:tr w:rsidR="005102F8" w:rsidRPr="005102F8" w:rsidTr="00E330B3">
        <w:tc>
          <w:tcPr>
            <w:tcW w:w="567" w:type="dxa"/>
          </w:tcPr>
          <w:p w:rsidR="005102F8" w:rsidRPr="005102F8" w:rsidRDefault="005102F8" w:rsidP="004F0C3D">
            <w:pPr>
              <w:pStyle w:val="TableContents"/>
              <w:jc w:val="center"/>
              <w:rPr>
                <w:rFonts w:cs="Times New Roman"/>
              </w:rPr>
            </w:pPr>
            <w:r w:rsidRPr="005102F8">
              <w:rPr>
                <w:rFonts w:cs="Times New Roman"/>
              </w:rPr>
              <w:t>11</w:t>
            </w:r>
          </w:p>
        </w:tc>
        <w:tc>
          <w:tcPr>
            <w:tcW w:w="6946" w:type="dxa"/>
          </w:tcPr>
          <w:p w:rsidR="005102F8" w:rsidRPr="005102F8" w:rsidRDefault="005102F8" w:rsidP="004F0C3D">
            <w:pPr>
              <w:jc w:val="both"/>
              <w:rPr>
                <w:rFonts w:cs="Times New Roman"/>
              </w:rPr>
            </w:pPr>
            <w:r w:rsidRPr="005102F8">
              <w:rPr>
                <w:rFonts w:cs="Times New Roman"/>
              </w:rPr>
              <w:t>Изучение качества подземных вод и гидродинамического режима на водозаборах и в зонах их влияния.</w:t>
            </w:r>
          </w:p>
        </w:tc>
        <w:tc>
          <w:tcPr>
            <w:tcW w:w="1843" w:type="dxa"/>
          </w:tcPr>
          <w:p w:rsidR="005102F8" w:rsidRPr="005102F8" w:rsidRDefault="005102F8" w:rsidP="004F0C3D">
            <w:pPr>
              <w:jc w:val="both"/>
              <w:rPr>
                <w:rFonts w:cs="Times New Roman"/>
              </w:rPr>
            </w:pPr>
            <w:r w:rsidRPr="005102F8">
              <w:rPr>
                <w:rFonts w:cs="Times New Roman"/>
              </w:rPr>
              <w:t>Первая очередь</w:t>
            </w:r>
          </w:p>
        </w:tc>
      </w:tr>
      <w:tr w:rsidR="005102F8" w:rsidRPr="005102F8" w:rsidTr="00E330B3">
        <w:tc>
          <w:tcPr>
            <w:tcW w:w="567" w:type="dxa"/>
          </w:tcPr>
          <w:p w:rsidR="005102F8" w:rsidRPr="005102F8" w:rsidRDefault="005102F8" w:rsidP="004F0C3D">
            <w:pPr>
              <w:pStyle w:val="TableContents"/>
              <w:jc w:val="center"/>
              <w:rPr>
                <w:rFonts w:cs="Times New Roman"/>
              </w:rPr>
            </w:pPr>
            <w:r w:rsidRPr="005102F8">
              <w:rPr>
                <w:rFonts w:cs="Times New Roman"/>
              </w:rPr>
              <w:t>12</w:t>
            </w:r>
          </w:p>
        </w:tc>
        <w:tc>
          <w:tcPr>
            <w:tcW w:w="6946" w:type="dxa"/>
          </w:tcPr>
          <w:p w:rsidR="005102F8" w:rsidRPr="005102F8" w:rsidRDefault="005102F8" w:rsidP="004F0C3D">
            <w:pPr>
              <w:jc w:val="both"/>
              <w:rPr>
                <w:rFonts w:cs="Times New Roman"/>
                <w:lang w:eastAsia="en-US"/>
              </w:rPr>
            </w:pPr>
            <w:r w:rsidRPr="005102F8">
              <w:rPr>
                <w:rFonts w:cs="Times New Roman"/>
                <w:lang w:eastAsia="en-US"/>
              </w:rPr>
              <w:t>Обеспечение сельского поселения централизованной системой водопровода.</w:t>
            </w:r>
          </w:p>
        </w:tc>
        <w:tc>
          <w:tcPr>
            <w:tcW w:w="1843" w:type="dxa"/>
          </w:tcPr>
          <w:p w:rsidR="005102F8" w:rsidRPr="005102F8" w:rsidRDefault="005102F8" w:rsidP="004F0C3D">
            <w:pPr>
              <w:jc w:val="both"/>
              <w:rPr>
                <w:rFonts w:cs="Times New Roman"/>
                <w:lang w:eastAsia="en-US"/>
              </w:rPr>
            </w:pPr>
            <w:r w:rsidRPr="005102F8">
              <w:rPr>
                <w:rFonts w:cs="Times New Roman"/>
              </w:rPr>
              <w:t>Первая очередь</w:t>
            </w:r>
          </w:p>
        </w:tc>
      </w:tr>
      <w:tr w:rsidR="005102F8" w:rsidRPr="005102F8" w:rsidTr="00E330B3">
        <w:tc>
          <w:tcPr>
            <w:tcW w:w="567" w:type="dxa"/>
          </w:tcPr>
          <w:p w:rsidR="005102F8" w:rsidRPr="005102F8" w:rsidRDefault="005102F8" w:rsidP="004F0C3D">
            <w:pPr>
              <w:pStyle w:val="TableContents"/>
              <w:jc w:val="center"/>
              <w:rPr>
                <w:rFonts w:cs="Times New Roman"/>
              </w:rPr>
            </w:pPr>
            <w:r w:rsidRPr="005102F8">
              <w:rPr>
                <w:rFonts w:cs="Times New Roman"/>
              </w:rPr>
              <w:t>13</w:t>
            </w:r>
          </w:p>
        </w:tc>
        <w:tc>
          <w:tcPr>
            <w:tcW w:w="6946" w:type="dxa"/>
          </w:tcPr>
          <w:p w:rsidR="005102F8" w:rsidRPr="005102F8" w:rsidRDefault="005102F8" w:rsidP="004F0C3D">
            <w:pPr>
              <w:jc w:val="both"/>
              <w:rPr>
                <w:rFonts w:cs="Times New Roman"/>
              </w:rPr>
            </w:pPr>
            <w:r w:rsidRPr="005102F8">
              <w:rPr>
                <w:rFonts w:cs="Times New Roman"/>
              </w:rPr>
              <w:t>Обеспечение качества питьевой воды, подаваемой населению, путем внедрения средств очистки.</w:t>
            </w:r>
          </w:p>
        </w:tc>
        <w:tc>
          <w:tcPr>
            <w:tcW w:w="1843" w:type="dxa"/>
          </w:tcPr>
          <w:p w:rsidR="005102F8" w:rsidRPr="005102F8" w:rsidRDefault="005102F8" w:rsidP="004F0C3D">
            <w:pPr>
              <w:jc w:val="both"/>
              <w:rPr>
                <w:rFonts w:cs="Times New Roman"/>
              </w:rPr>
            </w:pPr>
            <w:r w:rsidRPr="005102F8">
              <w:rPr>
                <w:rFonts w:cs="Times New Roman"/>
              </w:rPr>
              <w:t>Первая очередь</w:t>
            </w:r>
          </w:p>
        </w:tc>
      </w:tr>
      <w:tr w:rsidR="005102F8" w:rsidRPr="005102F8" w:rsidTr="00E330B3">
        <w:tc>
          <w:tcPr>
            <w:tcW w:w="567" w:type="dxa"/>
          </w:tcPr>
          <w:p w:rsidR="005102F8" w:rsidRPr="005102F8" w:rsidRDefault="005102F8" w:rsidP="004F0C3D">
            <w:pPr>
              <w:pStyle w:val="TableContents"/>
              <w:jc w:val="center"/>
              <w:rPr>
                <w:rFonts w:cs="Times New Roman"/>
              </w:rPr>
            </w:pPr>
            <w:r w:rsidRPr="005102F8">
              <w:rPr>
                <w:rFonts w:cs="Times New Roman"/>
              </w:rPr>
              <w:t>14</w:t>
            </w:r>
          </w:p>
        </w:tc>
        <w:tc>
          <w:tcPr>
            <w:tcW w:w="6946" w:type="dxa"/>
          </w:tcPr>
          <w:p w:rsidR="005102F8" w:rsidRPr="005102F8" w:rsidRDefault="005102F8" w:rsidP="004F0C3D">
            <w:pPr>
              <w:jc w:val="both"/>
              <w:rPr>
                <w:rFonts w:cs="Times New Roman"/>
              </w:rPr>
            </w:pPr>
            <w:r w:rsidRPr="005102F8">
              <w:rPr>
                <w:rFonts w:cs="Times New Roman"/>
              </w:rPr>
              <w:t>Своевременный ремонт проводящих сетей.</w:t>
            </w:r>
          </w:p>
        </w:tc>
        <w:tc>
          <w:tcPr>
            <w:tcW w:w="1843" w:type="dxa"/>
          </w:tcPr>
          <w:p w:rsidR="005102F8" w:rsidRPr="005102F8" w:rsidRDefault="005102F8" w:rsidP="004F0C3D">
            <w:pPr>
              <w:jc w:val="both"/>
              <w:rPr>
                <w:rFonts w:cs="Times New Roman"/>
              </w:rPr>
            </w:pPr>
            <w:r w:rsidRPr="005102F8">
              <w:rPr>
                <w:rFonts w:cs="Times New Roman"/>
              </w:rPr>
              <w:t>Первая очередь</w:t>
            </w:r>
          </w:p>
        </w:tc>
      </w:tr>
      <w:tr w:rsidR="005102F8" w:rsidRPr="005102F8" w:rsidTr="00E330B3">
        <w:tc>
          <w:tcPr>
            <w:tcW w:w="567" w:type="dxa"/>
          </w:tcPr>
          <w:p w:rsidR="005102F8" w:rsidRPr="005102F8" w:rsidRDefault="005102F8" w:rsidP="004F0C3D">
            <w:pPr>
              <w:pStyle w:val="TableContents"/>
              <w:jc w:val="center"/>
              <w:rPr>
                <w:rFonts w:cs="Times New Roman"/>
              </w:rPr>
            </w:pPr>
            <w:r w:rsidRPr="005102F8">
              <w:rPr>
                <w:rFonts w:cs="Times New Roman"/>
              </w:rPr>
              <w:t>15</w:t>
            </w:r>
          </w:p>
        </w:tc>
        <w:tc>
          <w:tcPr>
            <w:tcW w:w="6946" w:type="dxa"/>
          </w:tcPr>
          <w:p w:rsidR="005102F8" w:rsidRPr="005102F8" w:rsidRDefault="005102F8" w:rsidP="004F0C3D">
            <w:pPr>
              <w:jc w:val="both"/>
              <w:rPr>
                <w:rFonts w:cs="Times New Roman"/>
              </w:rPr>
            </w:pPr>
            <w:r w:rsidRPr="005102F8">
              <w:rPr>
                <w:rFonts w:cs="Times New Roman"/>
              </w:rPr>
              <w:t>Развитие и совершенствование систем оборотного водоснабжения и повторного использования производственных стоков.</w:t>
            </w:r>
          </w:p>
        </w:tc>
        <w:tc>
          <w:tcPr>
            <w:tcW w:w="1843" w:type="dxa"/>
          </w:tcPr>
          <w:p w:rsidR="005102F8" w:rsidRPr="005102F8" w:rsidRDefault="005102F8" w:rsidP="004F0C3D">
            <w:pPr>
              <w:jc w:val="both"/>
              <w:rPr>
                <w:rFonts w:cs="Times New Roman"/>
              </w:rPr>
            </w:pPr>
            <w:r w:rsidRPr="005102F8">
              <w:rPr>
                <w:rFonts w:cs="Times New Roman"/>
              </w:rPr>
              <w:t>Первая очередь</w:t>
            </w:r>
          </w:p>
        </w:tc>
      </w:tr>
      <w:tr w:rsidR="005102F8" w:rsidRPr="005102F8" w:rsidTr="00E330B3">
        <w:tc>
          <w:tcPr>
            <w:tcW w:w="7513" w:type="dxa"/>
            <w:gridSpan w:val="2"/>
          </w:tcPr>
          <w:p w:rsidR="005102F8" w:rsidRPr="005102F8" w:rsidRDefault="005102F8" w:rsidP="004F0C3D">
            <w:pPr>
              <w:jc w:val="center"/>
              <w:rPr>
                <w:rFonts w:cs="Times New Roman"/>
                <w:b/>
                <w:bCs/>
                <w:iCs/>
              </w:rPr>
            </w:pPr>
            <w:r w:rsidRPr="005102F8">
              <w:rPr>
                <w:rFonts w:cs="Times New Roman"/>
                <w:b/>
                <w:bCs/>
                <w:iCs/>
              </w:rPr>
              <w:t>Охрана почвы</w:t>
            </w:r>
          </w:p>
        </w:tc>
        <w:tc>
          <w:tcPr>
            <w:tcW w:w="1843" w:type="dxa"/>
          </w:tcPr>
          <w:p w:rsidR="005102F8" w:rsidRPr="005102F8" w:rsidRDefault="005102F8" w:rsidP="004F0C3D">
            <w:pPr>
              <w:jc w:val="both"/>
              <w:rPr>
                <w:rFonts w:cs="Times New Roman"/>
                <w:b/>
                <w:bCs/>
                <w:iCs/>
              </w:rPr>
            </w:pPr>
          </w:p>
        </w:tc>
      </w:tr>
      <w:tr w:rsidR="005102F8" w:rsidRPr="005102F8" w:rsidTr="00E330B3">
        <w:tc>
          <w:tcPr>
            <w:tcW w:w="567" w:type="dxa"/>
          </w:tcPr>
          <w:p w:rsidR="005102F8" w:rsidRPr="005102F8" w:rsidRDefault="005102F8" w:rsidP="004F0C3D">
            <w:pPr>
              <w:pStyle w:val="TableContents"/>
              <w:jc w:val="center"/>
              <w:rPr>
                <w:rFonts w:cs="Times New Roman"/>
              </w:rPr>
            </w:pPr>
            <w:r w:rsidRPr="005102F8">
              <w:rPr>
                <w:rFonts w:cs="Times New Roman"/>
              </w:rPr>
              <w:t>16</w:t>
            </w:r>
          </w:p>
        </w:tc>
        <w:tc>
          <w:tcPr>
            <w:tcW w:w="6946" w:type="dxa"/>
          </w:tcPr>
          <w:p w:rsidR="005102F8" w:rsidRPr="005102F8" w:rsidRDefault="005102F8" w:rsidP="004F0C3D">
            <w:pPr>
              <w:jc w:val="both"/>
              <w:rPr>
                <w:rFonts w:cs="Times New Roman"/>
              </w:rPr>
            </w:pPr>
            <w:r w:rsidRPr="005102F8">
              <w:rPr>
                <w:rFonts w:cs="Times New Roman"/>
              </w:rPr>
              <w:t>Создание вдоль автомобильных дорог лесных полезащитных полос.</w:t>
            </w:r>
          </w:p>
        </w:tc>
        <w:tc>
          <w:tcPr>
            <w:tcW w:w="1843" w:type="dxa"/>
          </w:tcPr>
          <w:p w:rsidR="005102F8" w:rsidRPr="005102F8" w:rsidRDefault="005102F8" w:rsidP="004F0C3D">
            <w:pPr>
              <w:jc w:val="both"/>
              <w:rPr>
                <w:rFonts w:cs="Times New Roman"/>
              </w:rPr>
            </w:pPr>
            <w:r w:rsidRPr="005102F8">
              <w:rPr>
                <w:rFonts w:cs="Times New Roman"/>
              </w:rPr>
              <w:t>Первая очередь</w:t>
            </w:r>
          </w:p>
        </w:tc>
      </w:tr>
      <w:tr w:rsidR="005102F8" w:rsidRPr="005102F8" w:rsidTr="00E330B3">
        <w:tc>
          <w:tcPr>
            <w:tcW w:w="567" w:type="dxa"/>
          </w:tcPr>
          <w:p w:rsidR="005102F8" w:rsidRPr="005102F8" w:rsidRDefault="005102F8" w:rsidP="004F0C3D">
            <w:pPr>
              <w:pStyle w:val="TableContents"/>
              <w:jc w:val="center"/>
              <w:rPr>
                <w:rFonts w:cs="Times New Roman"/>
              </w:rPr>
            </w:pPr>
            <w:r w:rsidRPr="005102F8">
              <w:rPr>
                <w:rFonts w:cs="Times New Roman"/>
              </w:rPr>
              <w:t>17</w:t>
            </w:r>
          </w:p>
        </w:tc>
        <w:tc>
          <w:tcPr>
            <w:tcW w:w="6946" w:type="dxa"/>
          </w:tcPr>
          <w:p w:rsidR="005102F8" w:rsidRPr="005102F8" w:rsidRDefault="005102F8" w:rsidP="004F0C3D">
            <w:pPr>
              <w:jc w:val="both"/>
              <w:rPr>
                <w:rFonts w:cs="Times New Roman"/>
              </w:rPr>
            </w:pPr>
            <w:r w:rsidRPr="005102F8">
              <w:rPr>
                <w:rFonts w:cs="Times New Roman"/>
              </w:rPr>
              <w:t>Рекультивация и санация мест размещения промышленных отходов.</w:t>
            </w:r>
          </w:p>
        </w:tc>
        <w:tc>
          <w:tcPr>
            <w:tcW w:w="1843" w:type="dxa"/>
          </w:tcPr>
          <w:p w:rsidR="005102F8" w:rsidRPr="005102F8" w:rsidRDefault="005102F8" w:rsidP="004F0C3D">
            <w:pPr>
              <w:jc w:val="both"/>
              <w:rPr>
                <w:rFonts w:cs="Times New Roman"/>
              </w:rPr>
            </w:pPr>
            <w:r w:rsidRPr="005102F8">
              <w:rPr>
                <w:rFonts w:cs="Times New Roman"/>
              </w:rPr>
              <w:t>Первая очередь</w:t>
            </w:r>
          </w:p>
        </w:tc>
      </w:tr>
      <w:tr w:rsidR="005102F8" w:rsidRPr="005102F8" w:rsidTr="00E330B3">
        <w:tc>
          <w:tcPr>
            <w:tcW w:w="567" w:type="dxa"/>
          </w:tcPr>
          <w:p w:rsidR="005102F8" w:rsidRPr="005102F8" w:rsidRDefault="005102F8" w:rsidP="004F0C3D">
            <w:pPr>
              <w:pStyle w:val="TableContents"/>
              <w:jc w:val="center"/>
              <w:rPr>
                <w:rFonts w:cs="Times New Roman"/>
              </w:rPr>
            </w:pPr>
            <w:r w:rsidRPr="005102F8">
              <w:rPr>
                <w:rFonts w:cs="Times New Roman"/>
              </w:rPr>
              <w:t>18</w:t>
            </w:r>
          </w:p>
        </w:tc>
        <w:tc>
          <w:tcPr>
            <w:tcW w:w="6946" w:type="dxa"/>
          </w:tcPr>
          <w:p w:rsidR="005102F8" w:rsidRPr="005102F8" w:rsidRDefault="005102F8" w:rsidP="004F0C3D">
            <w:pPr>
              <w:jc w:val="both"/>
              <w:rPr>
                <w:rFonts w:cs="Times New Roman"/>
              </w:rPr>
            </w:pPr>
            <w:r w:rsidRPr="005102F8">
              <w:rPr>
                <w:rFonts w:cs="Times New Roman"/>
              </w:rPr>
              <w:t xml:space="preserve">Внесение минеральных удобрений на основе нормативов затрат на планируемую урожайность, агрохимическую характеристику почв, состояния и химического состава растений, что обеспечивает агротехническую эффективность вносимых </w:t>
            </w:r>
            <w:r w:rsidRPr="005102F8">
              <w:rPr>
                <w:rFonts w:cs="Times New Roman"/>
              </w:rPr>
              <w:lastRenderedPageBreak/>
              <w:t>удобрений.</w:t>
            </w:r>
          </w:p>
        </w:tc>
        <w:tc>
          <w:tcPr>
            <w:tcW w:w="1843" w:type="dxa"/>
          </w:tcPr>
          <w:p w:rsidR="005102F8" w:rsidRPr="005102F8" w:rsidRDefault="005102F8" w:rsidP="004F0C3D">
            <w:pPr>
              <w:jc w:val="both"/>
              <w:rPr>
                <w:rFonts w:cs="Times New Roman"/>
              </w:rPr>
            </w:pPr>
            <w:r w:rsidRPr="005102F8">
              <w:rPr>
                <w:rFonts w:cs="Times New Roman"/>
              </w:rPr>
              <w:lastRenderedPageBreak/>
              <w:t>Первая очередь</w:t>
            </w:r>
          </w:p>
        </w:tc>
      </w:tr>
      <w:tr w:rsidR="005102F8" w:rsidRPr="005102F8" w:rsidTr="00E330B3">
        <w:tc>
          <w:tcPr>
            <w:tcW w:w="567" w:type="dxa"/>
          </w:tcPr>
          <w:p w:rsidR="005102F8" w:rsidRPr="005102F8" w:rsidRDefault="005102F8" w:rsidP="004F0C3D">
            <w:pPr>
              <w:pStyle w:val="TableContents"/>
              <w:jc w:val="center"/>
              <w:rPr>
                <w:rFonts w:cs="Times New Roman"/>
              </w:rPr>
            </w:pPr>
            <w:r w:rsidRPr="005102F8">
              <w:rPr>
                <w:rFonts w:cs="Times New Roman"/>
              </w:rPr>
              <w:lastRenderedPageBreak/>
              <w:t>19</w:t>
            </w:r>
          </w:p>
        </w:tc>
        <w:tc>
          <w:tcPr>
            <w:tcW w:w="6946" w:type="dxa"/>
          </w:tcPr>
          <w:p w:rsidR="005102F8" w:rsidRPr="005102F8" w:rsidRDefault="005102F8" w:rsidP="004F0C3D">
            <w:pPr>
              <w:jc w:val="both"/>
              <w:rPr>
                <w:rFonts w:cs="Times New Roman"/>
              </w:rPr>
            </w:pPr>
            <w:r w:rsidRPr="005102F8">
              <w:rPr>
                <w:rFonts w:cs="Times New Roman"/>
              </w:rPr>
              <w:t xml:space="preserve">Принятие мер по сохранению плодородия почв, посредством защиты их от эрозии, на основе </w:t>
            </w:r>
            <w:proofErr w:type="spellStart"/>
            <w:r w:rsidRPr="005102F8">
              <w:rPr>
                <w:rFonts w:cs="Times New Roman"/>
              </w:rPr>
              <w:t>агрофитомелиоративных</w:t>
            </w:r>
            <w:proofErr w:type="spellEnd"/>
            <w:r w:rsidRPr="005102F8">
              <w:rPr>
                <w:rFonts w:cs="Times New Roman"/>
              </w:rPr>
              <w:t xml:space="preserve"> приемов и биоинженерных сооружений. </w:t>
            </w:r>
          </w:p>
        </w:tc>
        <w:tc>
          <w:tcPr>
            <w:tcW w:w="1843" w:type="dxa"/>
          </w:tcPr>
          <w:p w:rsidR="005102F8" w:rsidRPr="005102F8" w:rsidRDefault="005102F8" w:rsidP="004F0C3D">
            <w:pPr>
              <w:jc w:val="both"/>
              <w:rPr>
                <w:rFonts w:cs="Times New Roman"/>
              </w:rPr>
            </w:pPr>
            <w:r w:rsidRPr="005102F8">
              <w:rPr>
                <w:rFonts w:cs="Times New Roman"/>
              </w:rPr>
              <w:t>Первая очередь</w:t>
            </w:r>
          </w:p>
        </w:tc>
      </w:tr>
      <w:tr w:rsidR="005102F8" w:rsidRPr="005102F8" w:rsidTr="00E330B3">
        <w:tc>
          <w:tcPr>
            <w:tcW w:w="7513" w:type="dxa"/>
            <w:gridSpan w:val="2"/>
          </w:tcPr>
          <w:p w:rsidR="005102F8" w:rsidRPr="005102F8" w:rsidRDefault="005102F8" w:rsidP="004F0C3D">
            <w:pPr>
              <w:jc w:val="center"/>
              <w:rPr>
                <w:rFonts w:cs="Times New Roman"/>
                <w:b/>
                <w:bCs/>
                <w:iCs/>
                <w:highlight w:val="yellow"/>
                <w:lang w:eastAsia="en-US"/>
              </w:rPr>
            </w:pPr>
            <w:r w:rsidRPr="005102F8">
              <w:rPr>
                <w:rFonts w:cs="Times New Roman"/>
                <w:b/>
                <w:bCs/>
                <w:iCs/>
                <w:lang w:eastAsia="en-US"/>
              </w:rPr>
              <w:t>Территории природно-экологического каркаса</w:t>
            </w:r>
          </w:p>
        </w:tc>
        <w:tc>
          <w:tcPr>
            <w:tcW w:w="1843" w:type="dxa"/>
          </w:tcPr>
          <w:p w:rsidR="005102F8" w:rsidRPr="005102F8" w:rsidRDefault="005102F8" w:rsidP="004F0C3D">
            <w:pPr>
              <w:jc w:val="both"/>
              <w:rPr>
                <w:rFonts w:cs="Times New Roman"/>
                <w:b/>
                <w:bCs/>
                <w:iCs/>
                <w:lang w:eastAsia="en-US"/>
              </w:rPr>
            </w:pPr>
          </w:p>
        </w:tc>
      </w:tr>
      <w:tr w:rsidR="005102F8" w:rsidRPr="005102F8" w:rsidTr="00E330B3">
        <w:tc>
          <w:tcPr>
            <w:tcW w:w="567" w:type="dxa"/>
          </w:tcPr>
          <w:p w:rsidR="005102F8" w:rsidRPr="005102F8" w:rsidRDefault="005102F8" w:rsidP="004F0C3D">
            <w:pPr>
              <w:pStyle w:val="TableContents"/>
              <w:jc w:val="center"/>
              <w:rPr>
                <w:rFonts w:cs="Times New Roman"/>
              </w:rPr>
            </w:pPr>
            <w:r w:rsidRPr="005102F8">
              <w:rPr>
                <w:rFonts w:cs="Times New Roman"/>
              </w:rPr>
              <w:t>20</w:t>
            </w:r>
          </w:p>
        </w:tc>
        <w:tc>
          <w:tcPr>
            <w:tcW w:w="6946" w:type="dxa"/>
          </w:tcPr>
          <w:p w:rsidR="005102F8" w:rsidRPr="005102F8" w:rsidRDefault="005102F8" w:rsidP="004F0C3D">
            <w:pPr>
              <w:jc w:val="both"/>
              <w:rPr>
                <w:rFonts w:cs="Times New Roman"/>
              </w:rPr>
            </w:pPr>
            <w:r w:rsidRPr="005102F8">
              <w:rPr>
                <w:rFonts w:cs="Times New Roman"/>
              </w:rPr>
              <w:t xml:space="preserve">Ключевые территории местного значения – лесные территории </w:t>
            </w:r>
            <w:r w:rsidRPr="005102F8">
              <w:rPr>
                <w:rFonts w:cs="Times New Roman"/>
                <w:bCs/>
                <w:szCs w:val="20"/>
              </w:rPr>
              <w:t xml:space="preserve">лесного фонда </w:t>
            </w:r>
            <w:proofErr w:type="spellStart"/>
            <w:r w:rsidRPr="005102F8">
              <w:rPr>
                <w:rFonts w:cs="Times New Roman"/>
              </w:rPr>
              <w:t>Панинского</w:t>
            </w:r>
            <w:proofErr w:type="spellEnd"/>
            <w:r w:rsidRPr="005102F8">
              <w:rPr>
                <w:rFonts w:cs="Times New Roman"/>
              </w:rPr>
              <w:t xml:space="preserve"> участкового лесничества </w:t>
            </w:r>
            <w:proofErr w:type="spellStart"/>
            <w:r w:rsidRPr="005102F8">
              <w:rPr>
                <w:rFonts w:cs="Times New Roman"/>
              </w:rPr>
              <w:t>Эртильского</w:t>
            </w:r>
            <w:proofErr w:type="spellEnd"/>
            <w:r w:rsidRPr="005102F8">
              <w:rPr>
                <w:rFonts w:cs="Times New Roman"/>
              </w:rPr>
              <w:t xml:space="preserve"> лесхоза</w:t>
            </w:r>
          </w:p>
        </w:tc>
        <w:tc>
          <w:tcPr>
            <w:tcW w:w="1843" w:type="dxa"/>
          </w:tcPr>
          <w:p w:rsidR="005102F8" w:rsidRPr="005102F8" w:rsidRDefault="005102F8" w:rsidP="004F0C3D">
            <w:pPr>
              <w:jc w:val="both"/>
              <w:rPr>
                <w:rFonts w:cs="Times New Roman"/>
              </w:rPr>
            </w:pPr>
            <w:r w:rsidRPr="005102F8">
              <w:rPr>
                <w:rFonts w:cs="Times New Roman"/>
              </w:rPr>
              <w:t>Первая очередь</w:t>
            </w:r>
          </w:p>
        </w:tc>
      </w:tr>
      <w:tr w:rsidR="005102F8" w:rsidRPr="005102F8" w:rsidTr="00E330B3">
        <w:tc>
          <w:tcPr>
            <w:tcW w:w="567" w:type="dxa"/>
          </w:tcPr>
          <w:p w:rsidR="005102F8" w:rsidRPr="005102F8" w:rsidRDefault="005102F8" w:rsidP="004F0C3D">
            <w:pPr>
              <w:pStyle w:val="TableContents"/>
              <w:jc w:val="center"/>
              <w:rPr>
                <w:rFonts w:cs="Times New Roman"/>
              </w:rPr>
            </w:pPr>
            <w:r w:rsidRPr="005102F8">
              <w:rPr>
                <w:rFonts w:cs="Times New Roman"/>
              </w:rPr>
              <w:t>21</w:t>
            </w:r>
          </w:p>
        </w:tc>
        <w:tc>
          <w:tcPr>
            <w:tcW w:w="6946" w:type="dxa"/>
          </w:tcPr>
          <w:p w:rsidR="005102F8" w:rsidRPr="00F14BB2" w:rsidRDefault="005102F8" w:rsidP="00F14BB2">
            <w:pPr>
              <w:widowControl/>
              <w:suppressAutoHyphens/>
              <w:autoSpaceDN/>
              <w:adjustRightInd/>
              <w:jc w:val="both"/>
              <w:rPr>
                <w:rFonts w:cs="Times New Roman"/>
              </w:rPr>
            </w:pPr>
            <w:r w:rsidRPr="00F14BB2">
              <w:rPr>
                <w:rFonts w:cs="Times New Roman"/>
              </w:rPr>
              <w:t xml:space="preserve">Транзитные зоны - </w:t>
            </w:r>
            <w:proofErr w:type="spellStart"/>
            <w:r w:rsidRPr="00F14BB2">
              <w:rPr>
                <w:rFonts w:cs="Times New Roman"/>
              </w:rPr>
              <w:t>водоохранные</w:t>
            </w:r>
            <w:proofErr w:type="spellEnd"/>
            <w:r w:rsidRPr="00F14BB2">
              <w:rPr>
                <w:rFonts w:cs="Times New Roman"/>
              </w:rPr>
              <w:t xml:space="preserve"> зоны вдоль </w:t>
            </w:r>
            <w:r w:rsidR="00F14BB2" w:rsidRPr="006E0575">
              <w:t xml:space="preserve">рек </w:t>
            </w:r>
            <w:r w:rsidR="00F14BB2" w:rsidRPr="00F14BB2">
              <w:rPr>
                <w:color w:val="000000"/>
              </w:rPr>
              <w:t>Битюг, Тойда и водотоков без названия.</w:t>
            </w:r>
          </w:p>
        </w:tc>
        <w:tc>
          <w:tcPr>
            <w:tcW w:w="1843" w:type="dxa"/>
          </w:tcPr>
          <w:p w:rsidR="005102F8" w:rsidRPr="005102F8" w:rsidRDefault="005102F8" w:rsidP="004F0C3D">
            <w:pPr>
              <w:jc w:val="both"/>
              <w:rPr>
                <w:rFonts w:cs="Times New Roman"/>
              </w:rPr>
            </w:pPr>
            <w:r w:rsidRPr="005102F8">
              <w:rPr>
                <w:rFonts w:cs="Times New Roman"/>
              </w:rPr>
              <w:t>Первая очередь</w:t>
            </w:r>
          </w:p>
        </w:tc>
      </w:tr>
      <w:tr w:rsidR="005102F8" w:rsidRPr="005102F8" w:rsidTr="00E330B3">
        <w:tc>
          <w:tcPr>
            <w:tcW w:w="567" w:type="dxa"/>
          </w:tcPr>
          <w:p w:rsidR="005102F8" w:rsidRPr="005102F8" w:rsidRDefault="005102F8" w:rsidP="004F0C3D">
            <w:pPr>
              <w:pStyle w:val="TableContents"/>
              <w:jc w:val="center"/>
              <w:rPr>
                <w:rFonts w:cs="Times New Roman"/>
              </w:rPr>
            </w:pPr>
            <w:r w:rsidRPr="005102F8">
              <w:rPr>
                <w:rFonts w:cs="Times New Roman"/>
              </w:rPr>
              <w:t>22</w:t>
            </w:r>
          </w:p>
        </w:tc>
        <w:tc>
          <w:tcPr>
            <w:tcW w:w="6946" w:type="dxa"/>
          </w:tcPr>
          <w:p w:rsidR="005102F8" w:rsidRPr="005102F8" w:rsidRDefault="005102F8" w:rsidP="004F0C3D">
            <w:pPr>
              <w:jc w:val="both"/>
              <w:rPr>
                <w:rFonts w:cs="Times New Roman"/>
              </w:rPr>
            </w:pPr>
            <w:r w:rsidRPr="005102F8">
              <w:rPr>
                <w:rFonts w:cs="Times New Roman"/>
              </w:rPr>
              <w:t>Экологические коридоры - сенокосные и пастбищные угодья.</w:t>
            </w:r>
          </w:p>
        </w:tc>
        <w:tc>
          <w:tcPr>
            <w:tcW w:w="1843" w:type="dxa"/>
          </w:tcPr>
          <w:p w:rsidR="005102F8" w:rsidRPr="005102F8" w:rsidRDefault="005102F8" w:rsidP="004F0C3D">
            <w:pPr>
              <w:jc w:val="both"/>
              <w:rPr>
                <w:rFonts w:cs="Times New Roman"/>
              </w:rPr>
            </w:pPr>
            <w:r w:rsidRPr="005102F8">
              <w:rPr>
                <w:rFonts w:cs="Times New Roman"/>
              </w:rPr>
              <w:t>Первая очередь</w:t>
            </w:r>
          </w:p>
        </w:tc>
      </w:tr>
      <w:tr w:rsidR="005102F8" w:rsidRPr="005102F8" w:rsidTr="00E330B3">
        <w:tc>
          <w:tcPr>
            <w:tcW w:w="567" w:type="dxa"/>
          </w:tcPr>
          <w:p w:rsidR="005102F8" w:rsidRPr="005102F8" w:rsidRDefault="005102F8" w:rsidP="004F0C3D">
            <w:pPr>
              <w:pStyle w:val="TableContents"/>
              <w:jc w:val="center"/>
              <w:rPr>
                <w:rFonts w:cs="Times New Roman"/>
              </w:rPr>
            </w:pPr>
            <w:r w:rsidRPr="005102F8">
              <w:rPr>
                <w:rFonts w:cs="Times New Roman"/>
              </w:rPr>
              <w:t>23</w:t>
            </w:r>
          </w:p>
        </w:tc>
        <w:tc>
          <w:tcPr>
            <w:tcW w:w="6946" w:type="dxa"/>
          </w:tcPr>
          <w:p w:rsidR="005102F8" w:rsidRPr="005102F8" w:rsidRDefault="005102F8" w:rsidP="004F0C3D">
            <w:pPr>
              <w:jc w:val="both"/>
              <w:rPr>
                <w:rFonts w:cs="Times New Roman"/>
              </w:rPr>
            </w:pPr>
            <w:r w:rsidRPr="005102F8">
              <w:rPr>
                <w:rFonts w:cs="Times New Roman"/>
              </w:rPr>
              <w:t>Буферные зоны - защитные лесные насаждения.</w:t>
            </w:r>
          </w:p>
        </w:tc>
        <w:tc>
          <w:tcPr>
            <w:tcW w:w="1843" w:type="dxa"/>
          </w:tcPr>
          <w:p w:rsidR="005102F8" w:rsidRPr="005102F8" w:rsidRDefault="005102F8" w:rsidP="004F0C3D">
            <w:pPr>
              <w:jc w:val="both"/>
              <w:rPr>
                <w:rFonts w:cs="Times New Roman"/>
              </w:rPr>
            </w:pPr>
            <w:r w:rsidRPr="005102F8">
              <w:rPr>
                <w:rFonts w:cs="Times New Roman"/>
              </w:rPr>
              <w:t>Первая очередь</w:t>
            </w:r>
          </w:p>
        </w:tc>
      </w:tr>
      <w:tr w:rsidR="00DF78BA" w:rsidRPr="005102F8" w:rsidTr="00E330B3">
        <w:tc>
          <w:tcPr>
            <w:tcW w:w="567" w:type="dxa"/>
          </w:tcPr>
          <w:p w:rsidR="00DF78BA" w:rsidRPr="005102F8" w:rsidRDefault="00DF78BA" w:rsidP="004F0C3D">
            <w:pPr>
              <w:pStyle w:val="TableContents"/>
              <w:jc w:val="center"/>
              <w:rPr>
                <w:rFonts w:cs="Times New Roman"/>
              </w:rPr>
            </w:pPr>
            <w:r w:rsidRPr="005102F8">
              <w:rPr>
                <w:rFonts w:cs="Times New Roman"/>
              </w:rPr>
              <w:t>24</w:t>
            </w:r>
          </w:p>
        </w:tc>
        <w:tc>
          <w:tcPr>
            <w:tcW w:w="6946" w:type="dxa"/>
          </w:tcPr>
          <w:p w:rsidR="00DF78BA" w:rsidRPr="005102F8" w:rsidRDefault="00DF78BA" w:rsidP="0052382F">
            <w:pPr>
              <w:pStyle w:val="af5"/>
            </w:pPr>
            <w:r>
              <w:rPr>
                <w:rFonts w:eastAsiaTheme="minorHAnsi"/>
                <w:lang w:eastAsia="en-US"/>
              </w:rPr>
              <w:t xml:space="preserve">Проведение комплексного экологического обследования и установление границ  </w:t>
            </w:r>
            <w:r>
              <w:rPr>
                <w:rFonts w:eastAsiaTheme="minorEastAsia"/>
              </w:rPr>
              <w:t xml:space="preserve">действующей особо охраняемой природной территории областного значения - </w:t>
            </w:r>
            <w:r>
              <w:rPr>
                <w:rFonts w:eastAsiaTheme="minorHAnsi"/>
                <w:lang w:eastAsia="en-US"/>
              </w:rPr>
              <w:t xml:space="preserve">памятника природы «Луг </w:t>
            </w:r>
            <w:proofErr w:type="gramStart"/>
            <w:r>
              <w:rPr>
                <w:rFonts w:eastAsiaTheme="minorHAnsi"/>
                <w:lang w:eastAsia="en-US"/>
              </w:rPr>
              <w:t>у</w:t>
            </w:r>
            <w:proofErr w:type="gramEnd"/>
            <w:r>
              <w:rPr>
                <w:rFonts w:eastAsiaTheme="minorHAnsi"/>
                <w:lang w:eastAsia="en-US"/>
              </w:rPr>
              <w:t xml:space="preserve"> с. Борщево».</w:t>
            </w:r>
          </w:p>
        </w:tc>
        <w:tc>
          <w:tcPr>
            <w:tcW w:w="1843" w:type="dxa"/>
          </w:tcPr>
          <w:p w:rsidR="00DF78BA" w:rsidRPr="005102F8" w:rsidRDefault="00DF78BA" w:rsidP="0052382F">
            <w:pPr>
              <w:rPr>
                <w:rFonts w:cs="Times New Roman"/>
              </w:rPr>
            </w:pPr>
            <w:r w:rsidRPr="005102F8">
              <w:rPr>
                <w:rFonts w:cs="Times New Roman"/>
              </w:rPr>
              <w:t>Первая очередь</w:t>
            </w:r>
          </w:p>
        </w:tc>
      </w:tr>
      <w:tr w:rsidR="00DF78BA" w:rsidRPr="005102F8" w:rsidTr="00E330B3">
        <w:tc>
          <w:tcPr>
            <w:tcW w:w="567" w:type="dxa"/>
          </w:tcPr>
          <w:p w:rsidR="00DF78BA" w:rsidRPr="005102F8" w:rsidRDefault="00DF78BA" w:rsidP="004F0C3D">
            <w:pPr>
              <w:pStyle w:val="TableContents"/>
              <w:jc w:val="center"/>
              <w:rPr>
                <w:rFonts w:cs="Times New Roman"/>
              </w:rPr>
            </w:pPr>
            <w:r w:rsidRPr="005102F8">
              <w:rPr>
                <w:rFonts w:cs="Times New Roman"/>
              </w:rPr>
              <w:t>25</w:t>
            </w:r>
          </w:p>
        </w:tc>
        <w:tc>
          <w:tcPr>
            <w:tcW w:w="6946" w:type="dxa"/>
          </w:tcPr>
          <w:p w:rsidR="00DF78BA" w:rsidRDefault="00DF78BA" w:rsidP="0052382F">
            <w:pPr>
              <w:pStyle w:val="af5"/>
              <w:rPr>
                <w:rFonts w:eastAsiaTheme="minorHAnsi"/>
                <w:lang w:eastAsia="en-US"/>
              </w:rPr>
            </w:pPr>
            <w:r>
              <w:rPr>
                <w:rFonts w:eastAsiaTheme="minorHAnsi"/>
                <w:lang w:eastAsia="en-US"/>
              </w:rPr>
              <w:t xml:space="preserve">Проведение комплексного экологического обследования и установление границ  </w:t>
            </w:r>
            <w:r>
              <w:rPr>
                <w:rFonts w:eastAsiaTheme="minorEastAsia"/>
              </w:rPr>
              <w:t xml:space="preserve">действующей особо охраняемой природной территории областного значения - </w:t>
            </w:r>
            <w:r>
              <w:rPr>
                <w:rFonts w:eastAsiaTheme="minorHAnsi"/>
                <w:lang w:eastAsia="en-US"/>
              </w:rPr>
              <w:t>памятника природы Урочище «Воронежское».</w:t>
            </w:r>
          </w:p>
        </w:tc>
        <w:tc>
          <w:tcPr>
            <w:tcW w:w="1843" w:type="dxa"/>
          </w:tcPr>
          <w:p w:rsidR="00DF78BA" w:rsidRPr="005102F8" w:rsidRDefault="00DF78BA" w:rsidP="0052382F">
            <w:pPr>
              <w:rPr>
                <w:rFonts w:cs="Times New Roman"/>
              </w:rPr>
            </w:pPr>
            <w:r w:rsidRPr="005102F8">
              <w:rPr>
                <w:rFonts w:cs="Times New Roman"/>
              </w:rPr>
              <w:t>Первая очередь</w:t>
            </w:r>
          </w:p>
        </w:tc>
      </w:tr>
      <w:tr w:rsidR="00DF78BA" w:rsidRPr="005102F8" w:rsidTr="00E330B3">
        <w:tc>
          <w:tcPr>
            <w:tcW w:w="567" w:type="dxa"/>
          </w:tcPr>
          <w:p w:rsidR="00DF78BA" w:rsidRPr="005102F8" w:rsidRDefault="00DF78BA" w:rsidP="004F0C3D">
            <w:pPr>
              <w:pStyle w:val="TableContents"/>
              <w:jc w:val="center"/>
              <w:rPr>
                <w:rFonts w:cs="Times New Roman"/>
              </w:rPr>
            </w:pPr>
            <w:r>
              <w:rPr>
                <w:rFonts w:cs="Times New Roman"/>
              </w:rPr>
              <w:t>26</w:t>
            </w:r>
          </w:p>
        </w:tc>
        <w:tc>
          <w:tcPr>
            <w:tcW w:w="6946" w:type="dxa"/>
          </w:tcPr>
          <w:p w:rsidR="00DF78BA" w:rsidRPr="005102F8" w:rsidRDefault="00DF78BA" w:rsidP="0052382F">
            <w:pPr>
              <w:jc w:val="both"/>
              <w:rPr>
                <w:rFonts w:cs="Times New Roman"/>
              </w:rPr>
            </w:pPr>
            <w:r w:rsidRPr="005102F8">
              <w:rPr>
                <w:rFonts w:cs="Times New Roman"/>
              </w:rPr>
              <w:t>Создание особо охраняемой природной территорий областного значения (памятники природы</w:t>
            </w:r>
            <w:r w:rsidRPr="003B5778">
              <w:rPr>
                <w:rFonts w:cs="Times New Roman"/>
              </w:rPr>
              <w:t>)</w:t>
            </w:r>
            <w:r>
              <w:rPr>
                <w:rFonts w:cs="Times New Roman"/>
              </w:rPr>
              <w:t xml:space="preserve"> -</w:t>
            </w:r>
            <w:r w:rsidRPr="003B5778">
              <w:rPr>
                <w:rFonts w:cs="Times New Roman"/>
              </w:rPr>
              <w:t xml:space="preserve">  </w:t>
            </w:r>
            <w:r>
              <w:t xml:space="preserve">«Ясная поляна» </w:t>
            </w:r>
            <w:proofErr w:type="gramStart"/>
            <w:r>
              <w:t>в</w:t>
            </w:r>
            <w:proofErr w:type="gramEnd"/>
            <w:r>
              <w:t xml:space="preserve"> с. Михайловка 1-я</w:t>
            </w:r>
            <w:r w:rsidRPr="003B5778">
              <w:t>.</w:t>
            </w:r>
          </w:p>
        </w:tc>
        <w:tc>
          <w:tcPr>
            <w:tcW w:w="1843" w:type="dxa"/>
          </w:tcPr>
          <w:p w:rsidR="00DF78BA" w:rsidRPr="005102F8" w:rsidRDefault="00DF78BA" w:rsidP="0052382F">
            <w:pPr>
              <w:pStyle w:val="af5"/>
              <w:snapToGrid w:val="0"/>
              <w:jc w:val="both"/>
            </w:pPr>
            <w:r w:rsidRPr="005102F8">
              <w:t>Первая очередь</w:t>
            </w:r>
          </w:p>
          <w:p w:rsidR="00DF78BA" w:rsidRPr="005102F8" w:rsidRDefault="00DF78BA" w:rsidP="0052382F">
            <w:pPr>
              <w:pStyle w:val="af5"/>
              <w:snapToGrid w:val="0"/>
              <w:jc w:val="both"/>
            </w:pPr>
            <w:r w:rsidRPr="005102F8">
              <w:t>Расчетный срок</w:t>
            </w:r>
          </w:p>
        </w:tc>
      </w:tr>
      <w:tr w:rsidR="00DF78BA" w:rsidRPr="005102F8" w:rsidTr="00E330B3">
        <w:tc>
          <w:tcPr>
            <w:tcW w:w="567" w:type="dxa"/>
          </w:tcPr>
          <w:p w:rsidR="00DF78BA" w:rsidRPr="005102F8" w:rsidRDefault="00DF78BA" w:rsidP="004F0C3D">
            <w:pPr>
              <w:pStyle w:val="TableContents"/>
              <w:jc w:val="center"/>
              <w:rPr>
                <w:rFonts w:cs="Times New Roman"/>
              </w:rPr>
            </w:pPr>
            <w:r>
              <w:rPr>
                <w:rFonts w:cs="Times New Roman"/>
              </w:rPr>
              <w:t>27</w:t>
            </w:r>
          </w:p>
        </w:tc>
        <w:tc>
          <w:tcPr>
            <w:tcW w:w="6946" w:type="dxa"/>
          </w:tcPr>
          <w:p w:rsidR="00DF78BA" w:rsidRPr="005102F8" w:rsidRDefault="00DF78BA" w:rsidP="0052382F">
            <w:pPr>
              <w:jc w:val="both"/>
              <w:rPr>
                <w:rFonts w:cs="Times New Roman"/>
              </w:rPr>
            </w:pPr>
            <w:r w:rsidRPr="005102F8">
              <w:rPr>
                <w:rFonts w:cs="Times New Roman"/>
              </w:rPr>
              <w:t>Создание особо охраняемой природной территорий областного значения (памятники природы</w:t>
            </w:r>
            <w:r w:rsidRPr="003B5778">
              <w:rPr>
                <w:rFonts w:cs="Times New Roman"/>
              </w:rPr>
              <w:t>)</w:t>
            </w:r>
            <w:r>
              <w:rPr>
                <w:rFonts w:cs="Times New Roman"/>
              </w:rPr>
              <w:t xml:space="preserve"> -</w:t>
            </w:r>
            <w:r w:rsidRPr="003B5778">
              <w:rPr>
                <w:rFonts w:cs="Times New Roman"/>
              </w:rPr>
              <w:t xml:space="preserve">  </w:t>
            </w:r>
            <w:r>
              <w:t>Борщевский плес</w:t>
            </w:r>
          </w:p>
        </w:tc>
        <w:tc>
          <w:tcPr>
            <w:tcW w:w="1843" w:type="dxa"/>
          </w:tcPr>
          <w:p w:rsidR="00DF78BA" w:rsidRPr="005102F8" w:rsidRDefault="00DF78BA" w:rsidP="0052382F">
            <w:pPr>
              <w:pStyle w:val="af5"/>
              <w:snapToGrid w:val="0"/>
              <w:jc w:val="both"/>
            </w:pPr>
            <w:r w:rsidRPr="005102F8">
              <w:t>Первая очередь</w:t>
            </w:r>
          </w:p>
          <w:p w:rsidR="00DF78BA" w:rsidRPr="005102F8" w:rsidRDefault="00DF78BA" w:rsidP="0052382F">
            <w:pPr>
              <w:pStyle w:val="af5"/>
              <w:snapToGrid w:val="0"/>
              <w:jc w:val="both"/>
            </w:pPr>
            <w:r w:rsidRPr="005102F8">
              <w:t>Расчетный срок</w:t>
            </w:r>
          </w:p>
        </w:tc>
      </w:tr>
      <w:tr w:rsidR="005102F8" w:rsidRPr="005102F8" w:rsidTr="00E330B3">
        <w:tc>
          <w:tcPr>
            <w:tcW w:w="7513" w:type="dxa"/>
            <w:gridSpan w:val="2"/>
            <w:shd w:val="clear" w:color="auto" w:fill="auto"/>
          </w:tcPr>
          <w:p w:rsidR="005102F8" w:rsidRPr="005102F8" w:rsidRDefault="005102F8" w:rsidP="004F0C3D">
            <w:pPr>
              <w:jc w:val="center"/>
              <w:rPr>
                <w:rFonts w:cs="Times New Roman"/>
                <w:b/>
                <w:bCs/>
                <w:iCs/>
              </w:rPr>
            </w:pPr>
            <w:r w:rsidRPr="005102F8">
              <w:rPr>
                <w:rFonts w:cs="Times New Roman"/>
                <w:b/>
                <w:bCs/>
                <w:iCs/>
              </w:rPr>
              <w:t>Мероприятия по рациональному обращению с отходами</w:t>
            </w:r>
          </w:p>
        </w:tc>
        <w:tc>
          <w:tcPr>
            <w:tcW w:w="1843" w:type="dxa"/>
          </w:tcPr>
          <w:p w:rsidR="005102F8" w:rsidRPr="005102F8" w:rsidRDefault="005102F8" w:rsidP="004F0C3D">
            <w:pPr>
              <w:jc w:val="both"/>
              <w:rPr>
                <w:rFonts w:cs="Times New Roman"/>
                <w:b/>
                <w:bCs/>
                <w:iCs/>
              </w:rPr>
            </w:pPr>
          </w:p>
        </w:tc>
      </w:tr>
      <w:tr w:rsidR="005102F8" w:rsidRPr="005102F8" w:rsidTr="00E330B3">
        <w:tc>
          <w:tcPr>
            <w:tcW w:w="567" w:type="dxa"/>
            <w:shd w:val="clear" w:color="auto" w:fill="auto"/>
          </w:tcPr>
          <w:p w:rsidR="005102F8" w:rsidRPr="005102F8" w:rsidRDefault="00DF78BA" w:rsidP="004F0C3D">
            <w:pPr>
              <w:pStyle w:val="TableContents"/>
              <w:jc w:val="center"/>
              <w:rPr>
                <w:rFonts w:cs="Times New Roman"/>
              </w:rPr>
            </w:pPr>
            <w:r>
              <w:rPr>
                <w:rFonts w:cs="Times New Roman"/>
              </w:rPr>
              <w:t>28</w:t>
            </w:r>
          </w:p>
        </w:tc>
        <w:tc>
          <w:tcPr>
            <w:tcW w:w="6946" w:type="dxa"/>
            <w:shd w:val="clear" w:color="auto" w:fill="auto"/>
          </w:tcPr>
          <w:p w:rsidR="005102F8" w:rsidRPr="005102F8" w:rsidRDefault="005102F8" w:rsidP="004F0C3D">
            <w:pPr>
              <w:jc w:val="both"/>
              <w:rPr>
                <w:rFonts w:eastAsia="TimesNewRoman" w:cs="Times New Roman"/>
              </w:rPr>
            </w:pPr>
            <w:r w:rsidRPr="005102F8">
              <w:rPr>
                <w:rStyle w:val="afa"/>
                <w:b w:val="0"/>
              </w:rPr>
              <w:t>Строительство и оборудование контейнерных площадок в районах нового строительства.</w:t>
            </w:r>
          </w:p>
        </w:tc>
        <w:tc>
          <w:tcPr>
            <w:tcW w:w="1843" w:type="dxa"/>
          </w:tcPr>
          <w:p w:rsidR="005102F8" w:rsidRPr="005102F8" w:rsidRDefault="005102F8" w:rsidP="004F0C3D">
            <w:pPr>
              <w:pStyle w:val="af0"/>
              <w:snapToGrid w:val="0"/>
              <w:spacing w:after="0"/>
              <w:ind w:left="0"/>
              <w:jc w:val="both"/>
              <w:rPr>
                <w:rFonts w:cs="Times New Roman"/>
              </w:rPr>
            </w:pPr>
            <w:r w:rsidRPr="005102F8">
              <w:rPr>
                <w:rFonts w:cs="Times New Roman"/>
              </w:rPr>
              <w:t>Первая очередь</w:t>
            </w:r>
          </w:p>
          <w:p w:rsidR="005102F8" w:rsidRPr="005102F8" w:rsidRDefault="005102F8" w:rsidP="004F0C3D">
            <w:pPr>
              <w:jc w:val="both"/>
              <w:rPr>
                <w:rStyle w:val="afa"/>
                <w:b w:val="0"/>
              </w:rPr>
            </w:pPr>
          </w:p>
        </w:tc>
      </w:tr>
      <w:tr w:rsidR="005102F8" w:rsidRPr="005102F8" w:rsidTr="00E330B3">
        <w:tc>
          <w:tcPr>
            <w:tcW w:w="567" w:type="dxa"/>
            <w:shd w:val="clear" w:color="auto" w:fill="auto"/>
          </w:tcPr>
          <w:p w:rsidR="005102F8" w:rsidRPr="005102F8" w:rsidRDefault="00DF78BA" w:rsidP="004F0C3D">
            <w:pPr>
              <w:pStyle w:val="TableContents"/>
              <w:jc w:val="center"/>
              <w:rPr>
                <w:rFonts w:cs="Times New Roman"/>
              </w:rPr>
            </w:pPr>
            <w:r>
              <w:rPr>
                <w:rFonts w:cs="Times New Roman"/>
              </w:rPr>
              <w:t>29</w:t>
            </w:r>
          </w:p>
        </w:tc>
        <w:tc>
          <w:tcPr>
            <w:tcW w:w="6946" w:type="dxa"/>
            <w:shd w:val="clear" w:color="auto" w:fill="auto"/>
          </w:tcPr>
          <w:p w:rsidR="005102F8" w:rsidRPr="005102F8" w:rsidRDefault="005102F8" w:rsidP="004F0C3D">
            <w:pPr>
              <w:jc w:val="both"/>
              <w:rPr>
                <w:rStyle w:val="afa"/>
                <w:b w:val="0"/>
              </w:rPr>
            </w:pPr>
            <w:r w:rsidRPr="005102F8">
              <w:rPr>
                <w:rFonts w:cs="Times New Roman"/>
              </w:rPr>
              <w:t>Организация сбора и вывоза отходов с территории населенных пунктов.</w:t>
            </w:r>
          </w:p>
        </w:tc>
        <w:tc>
          <w:tcPr>
            <w:tcW w:w="1843" w:type="dxa"/>
          </w:tcPr>
          <w:p w:rsidR="005102F8" w:rsidRPr="005102F8" w:rsidRDefault="005102F8" w:rsidP="004F0C3D">
            <w:pPr>
              <w:pStyle w:val="af0"/>
              <w:snapToGrid w:val="0"/>
              <w:spacing w:after="0"/>
              <w:ind w:left="0"/>
              <w:jc w:val="both"/>
              <w:rPr>
                <w:rFonts w:cs="Times New Roman"/>
              </w:rPr>
            </w:pPr>
            <w:r w:rsidRPr="005102F8">
              <w:rPr>
                <w:rFonts w:cs="Times New Roman"/>
              </w:rPr>
              <w:t>Первая очередь</w:t>
            </w:r>
          </w:p>
          <w:p w:rsidR="005102F8" w:rsidRPr="005102F8" w:rsidRDefault="005102F8" w:rsidP="004F0C3D">
            <w:pPr>
              <w:jc w:val="both"/>
              <w:rPr>
                <w:rFonts w:cs="Times New Roman"/>
              </w:rPr>
            </w:pPr>
          </w:p>
        </w:tc>
      </w:tr>
      <w:tr w:rsidR="005102F8" w:rsidRPr="005102F8" w:rsidTr="00E330B3">
        <w:tc>
          <w:tcPr>
            <w:tcW w:w="567" w:type="dxa"/>
            <w:shd w:val="clear" w:color="auto" w:fill="auto"/>
          </w:tcPr>
          <w:p w:rsidR="005102F8" w:rsidRPr="005102F8" w:rsidRDefault="00DF78BA" w:rsidP="004F0C3D">
            <w:pPr>
              <w:pStyle w:val="TableContents"/>
              <w:jc w:val="center"/>
              <w:rPr>
                <w:rFonts w:cs="Times New Roman"/>
              </w:rPr>
            </w:pPr>
            <w:r>
              <w:rPr>
                <w:rFonts w:cs="Times New Roman"/>
              </w:rPr>
              <w:t>30</w:t>
            </w:r>
          </w:p>
        </w:tc>
        <w:tc>
          <w:tcPr>
            <w:tcW w:w="6946" w:type="dxa"/>
            <w:shd w:val="clear" w:color="auto" w:fill="auto"/>
          </w:tcPr>
          <w:p w:rsidR="005102F8" w:rsidRPr="005102F8" w:rsidRDefault="005102F8" w:rsidP="004F0C3D">
            <w:pPr>
              <w:jc w:val="both"/>
              <w:rPr>
                <w:rFonts w:cs="Times New Roman"/>
              </w:rPr>
            </w:pPr>
            <w:r w:rsidRPr="005102F8">
              <w:rPr>
                <w:rFonts w:eastAsia="TimesNewRoman" w:cs="Times New Roman"/>
              </w:rPr>
              <w:t xml:space="preserve">Выявление всех несанкционированных свалок и их рекультивация. </w:t>
            </w:r>
          </w:p>
        </w:tc>
        <w:tc>
          <w:tcPr>
            <w:tcW w:w="1843" w:type="dxa"/>
          </w:tcPr>
          <w:p w:rsidR="005102F8" w:rsidRPr="005102F8" w:rsidRDefault="005102F8" w:rsidP="004F0C3D">
            <w:pPr>
              <w:pStyle w:val="af0"/>
              <w:snapToGrid w:val="0"/>
              <w:spacing w:after="0"/>
              <w:ind w:left="0"/>
              <w:jc w:val="both"/>
              <w:rPr>
                <w:rFonts w:cs="Times New Roman"/>
              </w:rPr>
            </w:pPr>
            <w:r w:rsidRPr="005102F8">
              <w:rPr>
                <w:rFonts w:cs="Times New Roman"/>
              </w:rPr>
              <w:t>Первая очередь</w:t>
            </w:r>
          </w:p>
          <w:p w:rsidR="005102F8" w:rsidRPr="005102F8" w:rsidRDefault="005102F8" w:rsidP="004F0C3D">
            <w:pPr>
              <w:jc w:val="both"/>
              <w:rPr>
                <w:rFonts w:eastAsia="TimesNewRoman" w:cs="Times New Roman"/>
              </w:rPr>
            </w:pPr>
          </w:p>
        </w:tc>
      </w:tr>
      <w:tr w:rsidR="005102F8" w:rsidRPr="005102F8" w:rsidTr="00E330B3">
        <w:tc>
          <w:tcPr>
            <w:tcW w:w="7513" w:type="dxa"/>
            <w:gridSpan w:val="2"/>
            <w:shd w:val="clear" w:color="auto" w:fill="auto"/>
          </w:tcPr>
          <w:p w:rsidR="005102F8" w:rsidRPr="005102F8" w:rsidRDefault="005102F8" w:rsidP="004F0C3D">
            <w:pPr>
              <w:jc w:val="center"/>
              <w:rPr>
                <w:rFonts w:eastAsia="TimesNewRoman" w:cs="Times New Roman"/>
                <w:b/>
              </w:rPr>
            </w:pPr>
            <w:r w:rsidRPr="005102F8">
              <w:rPr>
                <w:rFonts w:eastAsia="TimesNewRoman" w:cs="Times New Roman"/>
                <w:b/>
              </w:rPr>
              <w:t>Инженерная подготовка территории</w:t>
            </w:r>
          </w:p>
        </w:tc>
        <w:tc>
          <w:tcPr>
            <w:tcW w:w="1843" w:type="dxa"/>
            <w:shd w:val="clear" w:color="auto" w:fill="auto"/>
          </w:tcPr>
          <w:p w:rsidR="005102F8" w:rsidRPr="005102F8" w:rsidRDefault="005102F8" w:rsidP="004F0C3D">
            <w:pPr>
              <w:rPr>
                <w:rFonts w:cs="Times New Roman"/>
              </w:rPr>
            </w:pPr>
          </w:p>
        </w:tc>
      </w:tr>
      <w:tr w:rsidR="005102F8" w:rsidRPr="005102F8" w:rsidTr="00E330B3">
        <w:tc>
          <w:tcPr>
            <w:tcW w:w="567" w:type="dxa"/>
            <w:shd w:val="clear" w:color="auto" w:fill="auto"/>
          </w:tcPr>
          <w:p w:rsidR="005102F8" w:rsidRPr="005102F8" w:rsidRDefault="00DF78BA" w:rsidP="004F0C3D">
            <w:pPr>
              <w:pStyle w:val="TableContents"/>
              <w:jc w:val="center"/>
              <w:rPr>
                <w:rFonts w:cs="Times New Roman"/>
              </w:rPr>
            </w:pPr>
            <w:r>
              <w:rPr>
                <w:rFonts w:cs="Times New Roman"/>
              </w:rPr>
              <w:t>31</w:t>
            </w:r>
          </w:p>
        </w:tc>
        <w:tc>
          <w:tcPr>
            <w:tcW w:w="6946" w:type="dxa"/>
            <w:shd w:val="clear" w:color="auto" w:fill="auto"/>
          </w:tcPr>
          <w:p w:rsidR="005102F8" w:rsidRPr="005102F8" w:rsidRDefault="005102F8" w:rsidP="004F0C3D">
            <w:pPr>
              <w:pStyle w:val="af5"/>
            </w:pPr>
            <w:r w:rsidRPr="005102F8">
              <w:t>Обвалование дамб до отметок, исключающих затопление</w:t>
            </w:r>
            <w:r w:rsidR="00F14BB2">
              <w:t xml:space="preserve"> от р. Битюг</w:t>
            </w:r>
            <w:r w:rsidRPr="005102F8">
              <w:t>.</w:t>
            </w:r>
          </w:p>
        </w:tc>
        <w:tc>
          <w:tcPr>
            <w:tcW w:w="1843" w:type="dxa"/>
            <w:shd w:val="clear" w:color="auto" w:fill="auto"/>
          </w:tcPr>
          <w:p w:rsidR="005102F8" w:rsidRPr="005102F8" w:rsidRDefault="005102F8" w:rsidP="004F0C3D">
            <w:pPr>
              <w:rPr>
                <w:rStyle w:val="afa"/>
                <w:b w:val="0"/>
              </w:rPr>
            </w:pPr>
            <w:r w:rsidRPr="005102F8">
              <w:rPr>
                <w:rFonts w:cs="Times New Roman"/>
              </w:rPr>
              <w:t>Первая очередь</w:t>
            </w:r>
          </w:p>
        </w:tc>
      </w:tr>
      <w:tr w:rsidR="005102F8" w:rsidRPr="005102F8" w:rsidTr="00E330B3">
        <w:tc>
          <w:tcPr>
            <w:tcW w:w="567" w:type="dxa"/>
            <w:shd w:val="clear" w:color="auto" w:fill="auto"/>
          </w:tcPr>
          <w:p w:rsidR="005102F8" w:rsidRPr="005102F8" w:rsidRDefault="00DF78BA" w:rsidP="004F0C3D">
            <w:pPr>
              <w:pStyle w:val="TableContents"/>
              <w:jc w:val="center"/>
              <w:rPr>
                <w:rFonts w:cs="Times New Roman"/>
              </w:rPr>
            </w:pPr>
            <w:r>
              <w:rPr>
                <w:rFonts w:cs="Times New Roman"/>
              </w:rPr>
              <w:t>32</w:t>
            </w:r>
          </w:p>
        </w:tc>
        <w:tc>
          <w:tcPr>
            <w:tcW w:w="6946" w:type="dxa"/>
            <w:shd w:val="clear" w:color="auto" w:fill="auto"/>
          </w:tcPr>
          <w:p w:rsidR="005102F8" w:rsidRPr="005102F8" w:rsidRDefault="005102F8" w:rsidP="004F0C3D">
            <w:pPr>
              <w:pStyle w:val="af5"/>
            </w:pPr>
            <w:r w:rsidRPr="005102F8">
              <w:t>Подсыпка затапливаемых территорий.</w:t>
            </w:r>
          </w:p>
        </w:tc>
        <w:tc>
          <w:tcPr>
            <w:tcW w:w="1843" w:type="dxa"/>
            <w:shd w:val="clear" w:color="auto" w:fill="auto"/>
          </w:tcPr>
          <w:p w:rsidR="005102F8" w:rsidRPr="005102F8" w:rsidRDefault="005102F8" w:rsidP="004F0C3D">
            <w:pPr>
              <w:rPr>
                <w:rFonts w:cs="Times New Roman"/>
              </w:rPr>
            </w:pPr>
            <w:r w:rsidRPr="005102F8">
              <w:rPr>
                <w:rFonts w:cs="Times New Roman"/>
              </w:rPr>
              <w:t>Первая очередь</w:t>
            </w:r>
          </w:p>
        </w:tc>
      </w:tr>
    </w:tbl>
    <w:p w:rsidR="000D3DB4" w:rsidRPr="00461325" w:rsidRDefault="00A57896" w:rsidP="00E330B3">
      <w:pPr>
        <w:ind w:firstLine="567"/>
        <w:jc w:val="both"/>
        <w:rPr>
          <w:rFonts w:cs="Times New Roman"/>
        </w:rPr>
      </w:pPr>
      <w:r w:rsidRPr="00461325">
        <w:rPr>
          <w:rFonts w:cs="Times New Roman"/>
          <w:i/>
          <w:iCs/>
        </w:rPr>
        <w:t xml:space="preserve">Места размещения объектов отображены на картах 1, </w:t>
      </w:r>
      <w:r w:rsidR="005102F8">
        <w:rPr>
          <w:rFonts w:cs="Times New Roman"/>
          <w:i/>
          <w:iCs/>
        </w:rPr>
        <w:t>7</w:t>
      </w:r>
      <w:r w:rsidRPr="00461325">
        <w:rPr>
          <w:rFonts w:cs="Times New Roman"/>
          <w:i/>
          <w:iCs/>
        </w:rPr>
        <w:t>.</w:t>
      </w:r>
    </w:p>
    <w:p w:rsidR="0010070E" w:rsidRPr="00461325" w:rsidRDefault="007314E4" w:rsidP="003A0614">
      <w:pPr>
        <w:pStyle w:val="1"/>
        <w:outlineLvl w:val="0"/>
        <w:rPr>
          <w:rFonts w:cs="Times New Roman"/>
        </w:rPr>
      </w:pPr>
      <w:bookmarkStart w:id="26" w:name="_Toc454781564"/>
      <w:r w:rsidRPr="00461325">
        <w:rPr>
          <w:rFonts w:cs="Times New Roman"/>
        </w:rPr>
        <w:lastRenderedPageBreak/>
        <w:t>ПОРЯДОК РЕАЛИЗАЦИИ ГЕНЕРАЛЬНОГО ПЛАНА</w:t>
      </w:r>
      <w:bookmarkEnd w:id="26"/>
    </w:p>
    <w:p w:rsidR="0010070E" w:rsidRPr="00461325" w:rsidRDefault="0010070E" w:rsidP="00754A7E">
      <w:pPr>
        <w:numPr>
          <w:ilvl w:val="4"/>
          <w:numId w:val="0"/>
        </w:numPr>
        <w:jc w:val="center"/>
        <w:rPr>
          <w:rFonts w:cs="Times New Roman"/>
          <w:b/>
          <w:bCs/>
        </w:rPr>
      </w:pPr>
    </w:p>
    <w:p w:rsidR="0010070E" w:rsidRPr="00461325" w:rsidRDefault="007314E4" w:rsidP="003A0614">
      <w:pPr>
        <w:ind w:firstLine="567"/>
        <w:jc w:val="both"/>
        <w:rPr>
          <w:rFonts w:cs="Times New Roman"/>
        </w:rPr>
      </w:pPr>
      <w:r w:rsidRPr="00461325">
        <w:rPr>
          <w:rFonts w:cs="Times New Roman"/>
        </w:rPr>
        <w:t>1. Реализация Генерального плана осуществляется путем:</w:t>
      </w:r>
    </w:p>
    <w:p w:rsidR="0010070E" w:rsidRPr="00461325" w:rsidRDefault="007314E4" w:rsidP="003A0614">
      <w:pPr>
        <w:pStyle w:val="a6"/>
        <w:spacing w:after="0"/>
        <w:ind w:firstLine="567"/>
        <w:jc w:val="both"/>
        <w:rPr>
          <w:rFonts w:cs="Times New Roman"/>
        </w:rPr>
      </w:pPr>
      <w:r w:rsidRPr="00461325">
        <w:rPr>
          <w:rFonts w:cs="Times New Roman"/>
        </w:rPr>
        <w:t>1) подготовки и утверждения документации по планировке территории;</w:t>
      </w:r>
    </w:p>
    <w:p w:rsidR="0010070E" w:rsidRPr="00461325" w:rsidRDefault="007314E4" w:rsidP="003A0614">
      <w:pPr>
        <w:pStyle w:val="a6"/>
        <w:spacing w:after="0"/>
        <w:ind w:firstLine="567"/>
        <w:jc w:val="both"/>
        <w:rPr>
          <w:rFonts w:cs="Times New Roman"/>
        </w:rPr>
      </w:pPr>
      <w:r w:rsidRPr="00461325">
        <w:rPr>
          <w:rFonts w:cs="Times New Roman"/>
        </w:rPr>
        <w:t xml:space="preserve">2) принятия в порядке, установленном </w:t>
      </w:r>
      <w:hyperlink r:id="rId16" w:history="1">
        <w:r w:rsidRPr="00461325">
          <w:rPr>
            <w:rStyle w:val="Internetlink"/>
            <w:rFonts w:cs="Times New Roman"/>
            <w:color w:val="auto"/>
            <w:u w:val="none"/>
          </w:rPr>
          <w:t>законодательством</w:t>
        </w:r>
      </w:hyperlink>
      <w:r w:rsidRPr="00461325">
        <w:rPr>
          <w:rFonts w:cs="Times New Roman"/>
        </w:rPr>
        <w:t xml:space="preserve">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10070E" w:rsidRPr="00461325" w:rsidRDefault="007314E4" w:rsidP="003A0614">
      <w:pPr>
        <w:pStyle w:val="a6"/>
        <w:spacing w:after="0"/>
        <w:ind w:firstLine="567"/>
        <w:jc w:val="both"/>
        <w:rPr>
          <w:rFonts w:cs="Times New Roman"/>
        </w:rPr>
      </w:pPr>
      <w:r w:rsidRPr="00461325">
        <w:rPr>
          <w:rFonts w:cs="Times New Roman"/>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10070E" w:rsidRPr="00461325" w:rsidRDefault="007314E4" w:rsidP="003A0614">
      <w:pPr>
        <w:pStyle w:val="a6"/>
        <w:spacing w:after="0"/>
        <w:ind w:firstLine="567"/>
        <w:jc w:val="both"/>
        <w:rPr>
          <w:rFonts w:cs="Times New Roman"/>
        </w:rPr>
      </w:pPr>
      <w:r w:rsidRPr="00461325">
        <w:rPr>
          <w:rFonts w:cs="Times New Roman"/>
        </w:rPr>
        <w:t xml:space="preserve">2. </w:t>
      </w:r>
      <w:proofErr w:type="gramStart"/>
      <w:r w:rsidRPr="00461325">
        <w:rPr>
          <w:rFonts w:cs="Times New Roman"/>
        </w:rPr>
        <w:t>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или инвестиционными программами организаций коммунального комплекса.</w:t>
      </w:r>
      <w:proofErr w:type="gramEnd"/>
    </w:p>
    <w:p w:rsidR="0010070E" w:rsidRPr="00461325" w:rsidRDefault="007314E4" w:rsidP="003A0614">
      <w:pPr>
        <w:pStyle w:val="a6"/>
        <w:spacing w:after="0"/>
        <w:ind w:firstLine="567"/>
        <w:jc w:val="both"/>
        <w:rPr>
          <w:rFonts w:cs="Times New Roman"/>
        </w:rPr>
      </w:pPr>
      <w:r w:rsidRPr="00461325">
        <w:rPr>
          <w:rFonts w:cs="Times New Roman"/>
        </w:rPr>
        <w:t>3. В случае</w:t>
      </w:r>
      <w:proofErr w:type="gramStart"/>
      <w:r w:rsidRPr="00461325">
        <w:rPr>
          <w:rFonts w:cs="Times New Roman"/>
        </w:rPr>
        <w:t>,</w:t>
      </w:r>
      <w:proofErr w:type="gramEnd"/>
      <w:r w:rsidRPr="00461325">
        <w:rPr>
          <w:rFonts w:cs="Times New Roman"/>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генеральным планом, такие программы и решения подлежат в двухмесячный срок </w:t>
      </w:r>
      <w:proofErr w:type="gramStart"/>
      <w:r w:rsidRPr="00461325">
        <w:rPr>
          <w:rFonts w:cs="Times New Roman"/>
        </w:rPr>
        <w:t>с даты утверждения</w:t>
      </w:r>
      <w:proofErr w:type="gramEnd"/>
      <w:r w:rsidRPr="00461325">
        <w:rPr>
          <w:rFonts w:cs="Times New Roman"/>
        </w:rPr>
        <w:t xml:space="preserve"> генерального плана приведению в соответствие с ним.</w:t>
      </w:r>
    </w:p>
    <w:p w:rsidR="0010070E" w:rsidRPr="00461325" w:rsidRDefault="0098312D" w:rsidP="003A0614">
      <w:pPr>
        <w:pStyle w:val="a6"/>
        <w:spacing w:after="0"/>
        <w:ind w:firstLine="567"/>
        <w:jc w:val="both"/>
        <w:rPr>
          <w:rFonts w:cs="Times New Roman"/>
        </w:rPr>
      </w:pPr>
      <w:r w:rsidRPr="00461325">
        <w:rPr>
          <w:rFonts w:cs="Times New Roman"/>
        </w:rPr>
        <w:t>4. В случае</w:t>
      </w:r>
      <w:proofErr w:type="gramStart"/>
      <w:r w:rsidRPr="00461325">
        <w:rPr>
          <w:rFonts w:cs="Times New Roman"/>
        </w:rPr>
        <w:t>,</w:t>
      </w:r>
      <w:proofErr w:type="gramEnd"/>
      <w:r w:rsidR="007314E4" w:rsidRPr="00461325">
        <w:rPr>
          <w:rFonts w:cs="Times New Roman"/>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генеральным планом, в генеральный план в пятимесячный срок </w:t>
      </w:r>
      <w:proofErr w:type="gramStart"/>
      <w:r w:rsidR="007314E4" w:rsidRPr="00461325">
        <w:rPr>
          <w:rFonts w:cs="Times New Roman"/>
        </w:rPr>
        <w:t>с даты утверждения</w:t>
      </w:r>
      <w:proofErr w:type="gramEnd"/>
      <w:r w:rsidR="007314E4" w:rsidRPr="00461325">
        <w:rPr>
          <w:rFonts w:cs="Times New Roman"/>
        </w:rPr>
        <w:t xml:space="preserve"> таких программ и принятия таких решений вносятся соответствующие изменения.</w:t>
      </w:r>
    </w:p>
    <w:p w:rsidR="0010070E" w:rsidRPr="00461325" w:rsidRDefault="007314E4" w:rsidP="00754A7E">
      <w:pPr>
        <w:pStyle w:val="a6"/>
        <w:jc w:val="both"/>
        <w:rPr>
          <w:rFonts w:cs="Times New Roman"/>
        </w:rPr>
      </w:pPr>
      <w:r w:rsidRPr="00461325">
        <w:rPr>
          <w:rFonts w:cs="Times New Roman"/>
        </w:rPr>
        <w:t> </w:t>
      </w:r>
    </w:p>
    <w:p w:rsidR="007314E4" w:rsidRPr="00461325" w:rsidRDefault="007314E4" w:rsidP="00295AD2">
      <w:pPr>
        <w:jc w:val="right"/>
        <w:rPr>
          <w:rFonts w:eastAsiaTheme="minorEastAsia" w:cs="Times New Roman"/>
        </w:rPr>
      </w:pPr>
    </w:p>
    <w:sectPr w:rsidR="007314E4" w:rsidRPr="00461325" w:rsidSect="004F2AE1">
      <w:footerReference w:type="default" r:id="rId17"/>
      <w:type w:val="continuous"/>
      <w:pgSz w:w="11905" w:h="16837"/>
      <w:pgMar w:top="993" w:right="1134" w:bottom="1877" w:left="1418" w:header="1134" w:footer="113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757" w:rsidRDefault="00386757" w:rsidP="00C91718">
      <w:r>
        <w:separator/>
      </w:r>
    </w:p>
  </w:endnote>
  <w:endnote w:type="continuationSeparator" w:id="0">
    <w:p w:rsidR="00386757" w:rsidRDefault="00386757" w:rsidP="00C9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00"/>
    <w:family w:val="roman"/>
    <w:pitch w:val="default"/>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charset w:val="CC"/>
    <w:family w:val="auto"/>
    <w:pitch w:val="variable"/>
  </w:font>
  <w:font w:name="TimesNewRomanPS-BoldItalicMT">
    <w:altName w:val="CommercialScript BT"/>
    <w:charset w:val="CC"/>
    <w:family w:val="script"/>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ED4" w:rsidRPr="00754A7E" w:rsidRDefault="00604ED4" w:rsidP="00C91718">
    <w:pPr>
      <w:rPr>
        <w:i/>
        <w:iCs/>
        <w:color w:val="999999"/>
        <w:sz w:val="20"/>
        <w:szCs w:val="20"/>
      </w:rPr>
    </w:pPr>
    <w:r>
      <w:t xml:space="preserve">                                         </w:t>
    </w:r>
    <w:r>
      <w:fldChar w:fldCharType="begin"/>
    </w:r>
    <w:r>
      <w:instrText>\page</w:instrText>
    </w:r>
    <w:r>
      <w:fldChar w:fldCharType="separate"/>
    </w:r>
    <w:r w:rsidR="00264D75">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757" w:rsidRDefault="00386757" w:rsidP="00C91718">
      <w:r>
        <w:separator/>
      </w:r>
    </w:p>
  </w:footnote>
  <w:footnote w:type="continuationSeparator" w:id="0">
    <w:p w:rsidR="00386757" w:rsidRDefault="00386757" w:rsidP="00C917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4"/>
      <w:numFmt w:val="decimal"/>
      <w:lvlText w:val="%5."/>
      <w:lvlJc w:val="left"/>
      <w:pPr>
        <w:ind w:left="18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0000000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3"/>
      <w:numFmt w:val="decimal"/>
      <w:lvlText w:val="%6."/>
      <w:lvlJc w:val="left"/>
      <w:pPr>
        <w:ind w:left="2160" w:hanging="360"/>
      </w:pPr>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00000003"/>
    <w:lvl w:ilvl="0">
      <w:start w:val="1"/>
      <w:numFmt w:val="bullet"/>
      <w:lvlText w:val="•"/>
      <w:lvlJc w:val="left"/>
      <w:pPr>
        <w:ind w:left="360" w:hanging="360"/>
      </w:pPr>
      <w:rPr>
        <w:rFonts w:ascii="StarSymbol" w:hAnsi="StarSymbol"/>
      </w:rPr>
    </w:lvl>
    <w:lvl w:ilvl="1">
      <w:start w:val="1"/>
      <w:numFmt w:val="bullet"/>
      <w:lvlText w:val="•"/>
      <w:lvlJc w:val="left"/>
      <w:pPr>
        <w:ind w:left="720" w:hanging="360"/>
      </w:pPr>
      <w:rPr>
        <w:rFonts w:ascii="StarSymbol" w:hAnsi="StarSymbol"/>
      </w:rPr>
    </w:lvl>
    <w:lvl w:ilvl="2">
      <w:start w:val="1"/>
      <w:numFmt w:val="bullet"/>
      <w:lvlText w:val="•"/>
      <w:lvlJc w:val="left"/>
      <w:pPr>
        <w:ind w:left="1080" w:hanging="360"/>
      </w:pPr>
      <w:rPr>
        <w:rFonts w:ascii="StarSymbol" w:hAnsi="StarSymbol"/>
      </w:rPr>
    </w:lvl>
    <w:lvl w:ilvl="3">
      <w:start w:val="1"/>
      <w:numFmt w:val="bullet"/>
      <w:lvlText w:val="•"/>
      <w:lvlJc w:val="left"/>
      <w:pPr>
        <w:ind w:left="1440" w:hanging="360"/>
      </w:pPr>
      <w:rPr>
        <w:rFonts w:ascii="StarSymbol" w:hAnsi="StarSymbol"/>
      </w:rPr>
    </w:lvl>
    <w:lvl w:ilvl="4">
      <w:start w:val="1"/>
      <w:numFmt w:val="bullet"/>
      <w:lvlText w:val="•"/>
      <w:lvlJc w:val="left"/>
      <w:pPr>
        <w:ind w:left="1800" w:hanging="360"/>
      </w:pPr>
      <w:rPr>
        <w:rFonts w:ascii="StarSymbol" w:hAnsi="StarSymbol"/>
      </w:rPr>
    </w:lvl>
    <w:lvl w:ilvl="5">
      <w:start w:val="1"/>
      <w:numFmt w:val="bullet"/>
      <w:lvlText w:val="•"/>
      <w:lvlJc w:val="left"/>
      <w:pPr>
        <w:ind w:left="2160" w:hanging="360"/>
      </w:pPr>
      <w:rPr>
        <w:rFonts w:ascii="StarSymbol" w:hAnsi="StarSymbol"/>
      </w:rPr>
    </w:lvl>
    <w:lvl w:ilvl="6">
      <w:start w:val="1"/>
      <w:numFmt w:val="bullet"/>
      <w:lvlText w:val="•"/>
      <w:lvlJc w:val="left"/>
      <w:pPr>
        <w:ind w:left="2520" w:hanging="360"/>
      </w:pPr>
      <w:rPr>
        <w:rFonts w:ascii="StarSymbol" w:hAnsi="StarSymbol"/>
      </w:rPr>
    </w:lvl>
    <w:lvl w:ilvl="7">
      <w:start w:val="1"/>
      <w:numFmt w:val="bullet"/>
      <w:lvlText w:val="•"/>
      <w:lvlJc w:val="left"/>
      <w:pPr>
        <w:ind w:left="2880" w:hanging="360"/>
      </w:pPr>
      <w:rPr>
        <w:rFonts w:ascii="StarSymbol" w:hAnsi="StarSymbol"/>
      </w:rPr>
    </w:lvl>
    <w:lvl w:ilvl="8">
      <w:start w:val="1"/>
      <w:numFmt w:val="bullet"/>
      <w:lvlText w:val="•"/>
      <w:lvlJc w:val="left"/>
      <w:pPr>
        <w:ind w:left="3240" w:hanging="360"/>
      </w:pPr>
      <w:rPr>
        <w:rFonts w:ascii="StarSymbol" w:hAnsi="StarSymbol"/>
      </w:rPr>
    </w:lvl>
  </w:abstractNum>
  <w:abstractNum w:abstractNumId="3">
    <w:nsid w:val="00000004"/>
    <w:multiLevelType w:val="multilevel"/>
    <w:tmpl w:val="00000004"/>
    <w:lvl w:ilvl="0">
      <w:start w:val="1"/>
      <w:numFmt w:val="bullet"/>
      <w:lvlText w:val="•"/>
      <w:lvlJc w:val="left"/>
      <w:pPr>
        <w:ind w:left="360" w:hanging="360"/>
      </w:pPr>
      <w:rPr>
        <w:rFonts w:ascii="StarSymbol" w:hAnsi="StarSymbol"/>
      </w:rPr>
    </w:lvl>
    <w:lvl w:ilvl="1">
      <w:start w:val="1"/>
      <w:numFmt w:val="bullet"/>
      <w:lvlText w:val="•"/>
      <w:lvlJc w:val="left"/>
      <w:pPr>
        <w:ind w:left="720" w:hanging="360"/>
      </w:pPr>
      <w:rPr>
        <w:rFonts w:ascii="StarSymbol" w:hAnsi="StarSymbol"/>
      </w:rPr>
    </w:lvl>
    <w:lvl w:ilvl="2">
      <w:start w:val="1"/>
      <w:numFmt w:val="bullet"/>
      <w:lvlText w:val="•"/>
      <w:lvlJc w:val="left"/>
      <w:pPr>
        <w:ind w:left="1080" w:hanging="360"/>
      </w:pPr>
      <w:rPr>
        <w:rFonts w:ascii="StarSymbol" w:hAnsi="StarSymbol"/>
      </w:rPr>
    </w:lvl>
    <w:lvl w:ilvl="3">
      <w:start w:val="1"/>
      <w:numFmt w:val="bullet"/>
      <w:lvlText w:val="•"/>
      <w:lvlJc w:val="left"/>
      <w:pPr>
        <w:ind w:left="1440" w:hanging="360"/>
      </w:pPr>
      <w:rPr>
        <w:rFonts w:ascii="StarSymbol" w:hAnsi="StarSymbol"/>
      </w:rPr>
    </w:lvl>
    <w:lvl w:ilvl="4">
      <w:start w:val="1"/>
      <w:numFmt w:val="bullet"/>
      <w:lvlText w:val="•"/>
      <w:lvlJc w:val="left"/>
      <w:pPr>
        <w:ind w:left="1800" w:hanging="360"/>
      </w:pPr>
      <w:rPr>
        <w:rFonts w:ascii="StarSymbol" w:hAnsi="StarSymbol"/>
      </w:rPr>
    </w:lvl>
    <w:lvl w:ilvl="5">
      <w:start w:val="1"/>
      <w:numFmt w:val="bullet"/>
      <w:lvlText w:val="•"/>
      <w:lvlJc w:val="left"/>
      <w:pPr>
        <w:ind w:left="2160" w:hanging="360"/>
      </w:pPr>
      <w:rPr>
        <w:rFonts w:ascii="StarSymbol" w:hAnsi="StarSymbol"/>
      </w:rPr>
    </w:lvl>
    <w:lvl w:ilvl="6">
      <w:start w:val="1"/>
      <w:numFmt w:val="bullet"/>
      <w:lvlText w:val="•"/>
      <w:lvlJc w:val="left"/>
      <w:pPr>
        <w:ind w:left="2520" w:hanging="360"/>
      </w:pPr>
      <w:rPr>
        <w:rFonts w:ascii="StarSymbol" w:hAnsi="StarSymbol"/>
      </w:rPr>
    </w:lvl>
    <w:lvl w:ilvl="7">
      <w:start w:val="1"/>
      <w:numFmt w:val="bullet"/>
      <w:lvlText w:val="•"/>
      <w:lvlJc w:val="left"/>
      <w:pPr>
        <w:ind w:left="2880" w:hanging="360"/>
      </w:pPr>
      <w:rPr>
        <w:rFonts w:ascii="StarSymbol" w:hAnsi="StarSymbol"/>
      </w:rPr>
    </w:lvl>
    <w:lvl w:ilvl="8">
      <w:start w:val="1"/>
      <w:numFmt w:val="bullet"/>
      <w:lvlText w:val="•"/>
      <w:lvlJc w:val="left"/>
      <w:pPr>
        <w:ind w:left="3240" w:hanging="360"/>
      </w:pPr>
      <w:rPr>
        <w:rFonts w:ascii="StarSymbol" w:hAnsi="StarSymbol"/>
      </w:rPr>
    </w:lvl>
  </w:abstractNum>
  <w:abstractNum w:abstractNumId="4">
    <w:nsid w:val="00000005"/>
    <w:multiLevelType w:val="multilevel"/>
    <w:tmpl w:val="00000005"/>
    <w:lvl w:ilvl="0">
      <w:start w:val="1"/>
      <w:numFmt w:val="bullet"/>
      <w:lvlText w:val="•"/>
      <w:lvlJc w:val="left"/>
      <w:pPr>
        <w:ind w:left="360" w:hanging="360"/>
      </w:pPr>
      <w:rPr>
        <w:rFonts w:ascii="StarSymbol" w:hAnsi="StarSymbol"/>
      </w:rPr>
    </w:lvl>
    <w:lvl w:ilvl="1">
      <w:start w:val="1"/>
      <w:numFmt w:val="bullet"/>
      <w:lvlText w:val="•"/>
      <w:lvlJc w:val="left"/>
      <w:pPr>
        <w:ind w:left="720" w:hanging="360"/>
      </w:pPr>
      <w:rPr>
        <w:rFonts w:ascii="StarSymbol" w:hAnsi="StarSymbol"/>
      </w:rPr>
    </w:lvl>
    <w:lvl w:ilvl="2">
      <w:start w:val="1"/>
      <w:numFmt w:val="bullet"/>
      <w:lvlText w:val="•"/>
      <w:lvlJc w:val="left"/>
      <w:pPr>
        <w:ind w:left="1080" w:hanging="360"/>
      </w:pPr>
      <w:rPr>
        <w:rFonts w:ascii="StarSymbol" w:hAnsi="StarSymbol"/>
      </w:rPr>
    </w:lvl>
    <w:lvl w:ilvl="3">
      <w:start w:val="1"/>
      <w:numFmt w:val="bullet"/>
      <w:lvlText w:val="•"/>
      <w:lvlJc w:val="left"/>
      <w:pPr>
        <w:ind w:left="1440" w:hanging="360"/>
      </w:pPr>
      <w:rPr>
        <w:rFonts w:ascii="StarSymbol" w:hAnsi="StarSymbol"/>
      </w:rPr>
    </w:lvl>
    <w:lvl w:ilvl="4">
      <w:start w:val="1"/>
      <w:numFmt w:val="bullet"/>
      <w:lvlText w:val="•"/>
      <w:lvlJc w:val="left"/>
      <w:pPr>
        <w:ind w:left="1800" w:hanging="360"/>
      </w:pPr>
      <w:rPr>
        <w:rFonts w:ascii="StarSymbol" w:hAnsi="StarSymbol"/>
      </w:rPr>
    </w:lvl>
    <w:lvl w:ilvl="5">
      <w:start w:val="1"/>
      <w:numFmt w:val="bullet"/>
      <w:lvlText w:val="•"/>
      <w:lvlJc w:val="left"/>
      <w:pPr>
        <w:ind w:left="2160" w:hanging="360"/>
      </w:pPr>
      <w:rPr>
        <w:rFonts w:ascii="StarSymbol" w:hAnsi="StarSymbol"/>
      </w:rPr>
    </w:lvl>
    <w:lvl w:ilvl="6">
      <w:start w:val="1"/>
      <w:numFmt w:val="bullet"/>
      <w:lvlText w:val="•"/>
      <w:lvlJc w:val="left"/>
      <w:pPr>
        <w:ind w:left="2520" w:hanging="360"/>
      </w:pPr>
      <w:rPr>
        <w:rFonts w:ascii="StarSymbol" w:hAnsi="StarSymbol"/>
      </w:rPr>
    </w:lvl>
    <w:lvl w:ilvl="7">
      <w:start w:val="1"/>
      <w:numFmt w:val="bullet"/>
      <w:lvlText w:val="•"/>
      <w:lvlJc w:val="left"/>
      <w:pPr>
        <w:ind w:left="2880" w:hanging="360"/>
      </w:pPr>
      <w:rPr>
        <w:rFonts w:ascii="StarSymbol" w:hAnsi="StarSymbol"/>
      </w:rPr>
    </w:lvl>
    <w:lvl w:ilvl="8">
      <w:start w:val="1"/>
      <w:numFmt w:val="bullet"/>
      <w:lvlText w:val="•"/>
      <w:lvlJc w:val="left"/>
      <w:pPr>
        <w:ind w:left="3240" w:hanging="360"/>
      </w:pPr>
      <w:rPr>
        <w:rFonts w:ascii="StarSymbol" w:hAnsi="StarSymbol"/>
      </w:rPr>
    </w:lvl>
  </w:abstractNum>
  <w:abstractNum w:abstractNumId="5">
    <w:nsid w:val="00000006"/>
    <w:multiLevelType w:val="multilevel"/>
    <w:tmpl w:val="00000006"/>
    <w:lvl w:ilvl="0">
      <w:start w:val="1"/>
      <w:numFmt w:val="bullet"/>
      <w:lvlText w:val="•"/>
      <w:lvlJc w:val="left"/>
      <w:pPr>
        <w:ind w:left="360" w:hanging="360"/>
      </w:pPr>
      <w:rPr>
        <w:rFonts w:ascii="StarSymbol" w:hAnsi="StarSymbol"/>
      </w:rPr>
    </w:lvl>
    <w:lvl w:ilvl="1">
      <w:start w:val="1"/>
      <w:numFmt w:val="bullet"/>
      <w:lvlText w:val="•"/>
      <w:lvlJc w:val="left"/>
      <w:pPr>
        <w:ind w:left="720" w:hanging="360"/>
      </w:pPr>
      <w:rPr>
        <w:rFonts w:ascii="StarSymbol" w:hAnsi="StarSymbol"/>
      </w:rPr>
    </w:lvl>
    <w:lvl w:ilvl="2">
      <w:start w:val="1"/>
      <w:numFmt w:val="bullet"/>
      <w:lvlText w:val="•"/>
      <w:lvlJc w:val="left"/>
      <w:pPr>
        <w:ind w:left="1080" w:hanging="360"/>
      </w:pPr>
      <w:rPr>
        <w:rFonts w:ascii="StarSymbol" w:hAnsi="StarSymbol"/>
      </w:rPr>
    </w:lvl>
    <w:lvl w:ilvl="3">
      <w:start w:val="1"/>
      <w:numFmt w:val="bullet"/>
      <w:lvlText w:val="•"/>
      <w:lvlJc w:val="left"/>
      <w:pPr>
        <w:ind w:left="1440" w:hanging="360"/>
      </w:pPr>
      <w:rPr>
        <w:rFonts w:ascii="StarSymbol" w:hAnsi="StarSymbol"/>
      </w:rPr>
    </w:lvl>
    <w:lvl w:ilvl="4">
      <w:start w:val="1"/>
      <w:numFmt w:val="bullet"/>
      <w:lvlText w:val="•"/>
      <w:lvlJc w:val="left"/>
      <w:pPr>
        <w:ind w:left="1800" w:hanging="360"/>
      </w:pPr>
      <w:rPr>
        <w:rFonts w:ascii="StarSymbol" w:hAnsi="StarSymbol"/>
      </w:rPr>
    </w:lvl>
    <w:lvl w:ilvl="5">
      <w:start w:val="1"/>
      <w:numFmt w:val="bullet"/>
      <w:lvlText w:val="•"/>
      <w:lvlJc w:val="left"/>
      <w:pPr>
        <w:ind w:left="2160" w:hanging="360"/>
      </w:pPr>
      <w:rPr>
        <w:rFonts w:ascii="StarSymbol" w:hAnsi="StarSymbol"/>
      </w:rPr>
    </w:lvl>
    <w:lvl w:ilvl="6">
      <w:start w:val="1"/>
      <w:numFmt w:val="bullet"/>
      <w:lvlText w:val="•"/>
      <w:lvlJc w:val="left"/>
      <w:pPr>
        <w:ind w:left="2520" w:hanging="360"/>
      </w:pPr>
      <w:rPr>
        <w:rFonts w:ascii="StarSymbol" w:hAnsi="StarSymbol"/>
      </w:rPr>
    </w:lvl>
    <w:lvl w:ilvl="7">
      <w:start w:val="1"/>
      <w:numFmt w:val="bullet"/>
      <w:lvlText w:val="•"/>
      <w:lvlJc w:val="left"/>
      <w:pPr>
        <w:ind w:left="2880" w:hanging="360"/>
      </w:pPr>
      <w:rPr>
        <w:rFonts w:ascii="StarSymbol" w:hAnsi="StarSymbol"/>
      </w:rPr>
    </w:lvl>
    <w:lvl w:ilvl="8">
      <w:start w:val="1"/>
      <w:numFmt w:val="bullet"/>
      <w:lvlText w:val="•"/>
      <w:lvlJc w:val="left"/>
      <w:pPr>
        <w:ind w:left="3240" w:hanging="360"/>
      </w:pPr>
      <w:rPr>
        <w:rFonts w:ascii="StarSymbol" w:hAnsi="StarSymbol"/>
      </w:rPr>
    </w:lvl>
  </w:abstractNum>
  <w:abstractNum w:abstractNumId="6">
    <w:nsid w:val="00000007"/>
    <w:multiLevelType w:val="multilevel"/>
    <w:tmpl w:val="00000007"/>
    <w:lvl w:ilvl="0">
      <w:start w:val="1"/>
      <w:numFmt w:val="bullet"/>
      <w:lvlText w:val="•"/>
      <w:lvlJc w:val="left"/>
      <w:pPr>
        <w:ind w:left="360" w:hanging="360"/>
      </w:pPr>
      <w:rPr>
        <w:rFonts w:ascii="StarSymbol" w:hAnsi="StarSymbol"/>
      </w:rPr>
    </w:lvl>
    <w:lvl w:ilvl="1">
      <w:start w:val="1"/>
      <w:numFmt w:val="bullet"/>
      <w:lvlText w:val="•"/>
      <w:lvlJc w:val="left"/>
      <w:pPr>
        <w:ind w:left="720" w:hanging="360"/>
      </w:pPr>
      <w:rPr>
        <w:rFonts w:ascii="StarSymbol" w:hAnsi="StarSymbol"/>
      </w:rPr>
    </w:lvl>
    <w:lvl w:ilvl="2">
      <w:start w:val="1"/>
      <w:numFmt w:val="bullet"/>
      <w:lvlText w:val="•"/>
      <w:lvlJc w:val="left"/>
      <w:pPr>
        <w:ind w:left="1080" w:hanging="360"/>
      </w:pPr>
      <w:rPr>
        <w:rFonts w:ascii="StarSymbol" w:hAnsi="StarSymbol"/>
      </w:rPr>
    </w:lvl>
    <w:lvl w:ilvl="3">
      <w:start w:val="1"/>
      <w:numFmt w:val="bullet"/>
      <w:lvlText w:val="•"/>
      <w:lvlJc w:val="left"/>
      <w:pPr>
        <w:ind w:left="1440" w:hanging="360"/>
      </w:pPr>
      <w:rPr>
        <w:rFonts w:ascii="StarSymbol" w:hAnsi="StarSymbol"/>
      </w:rPr>
    </w:lvl>
    <w:lvl w:ilvl="4">
      <w:start w:val="1"/>
      <w:numFmt w:val="bullet"/>
      <w:lvlText w:val="•"/>
      <w:lvlJc w:val="left"/>
      <w:pPr>
        <w:ind w:left="1800" w:hanging="360"/>
      </w:pPr>
      <w:rPr>
        <w:rFonts w:ascii="StarSymbol" w:hAnsi="StarSymbol"/>
      </w:rPr>
    </w:lvl>
    <w:lvl w:ilvl="5">
      <w:start w:val="1"/>
      <w:numFmt w:val="bullet"/>
      <w:lvlText w:val="•"/>
      <w:lvlJc w:val="left"/>
      <w:pPr>
        <w:ind w:left="2160" w:hanging="360"/>
      </w:pPr>
      <w:rPr>
        <w:rFonts w:ascii="StarSymbol" w:hAnsi="StarSymbol"/>
      </w:rPr>
    </w:lvl>
    <w:lvl w:ilvl="6">
      <w:start w:val="1"/>
      <w:numFmt w:val="bullet"/>
      <w:lvlText w:val="•"/>
      <w:lvlJc w:val="left"/>
      <w:pPr>
        <w:ind w:left="2520" w:hanging="360"/>
      </w:pPr>
      <w:rPr>
        <w:rFonts w:ascii="StarSymbol" w:hAnsi="StarSymbol"/>
      </w:rPr>
    </w:lvl>
    <w:lvl w:ilvl="7">
      <w:start w:val="1"/>
      <w:numFmt w:val="bullet"/>
      <w:lvlText w:val="•"/>
      <w:lvlJc w:val="left"/>
      <w:pPr>
        <w:ind w:left="2880" w:hanging="360"/>
      </w:pPr>
      <w:rPr>
        <w:rFonts w:ascii="StarSymbol" w:hAnsi="StarSymbol"/>
      </w:rPr>
    </w:lvl>
    <w:lvl w:ilvl="8">
      <w:start w:val="1"/>
      <w:numFmt w:val="bullet"/>
      <w:lvlText w:val="•"/>
      <w:lvlJc w:val="left"/>
      <w:pPr>
        <w:ind w:left="3240" w:hanging="360"/>
      </w:pPr>
      <w:rPr>
        <w:rFonts w:ascii="StarSymbol" w:hAnsi="StarSymbol"/>
      </w:rPr>
    </w:lvl>
  </w:abstractNum>
  <w:abstractNum w:abstractNumId="7">
    <w:nsid w:val="00000008"/>
    <w:multiLevelType w:val="singleLevel"/>
    <w:tmpl w:val="00000008"/>
    <w:name w:val="WW8Num10"/>
    <w:lvl w:ilvl="0">
      <w:start w:val="1"/>
      <w:numFmt w:val="bullet"/>
      <w:lvlText w:val=""/>
      <w:lvlJc w:val="left"/>
      <w:pPr>
        <w:ind w:left="1211" w:hanging="360"/>
      </w:pPr>
      <w:rPr>
        <w:rFonts w:ascii="Symbol" w:hAnsi="Symbol"/>
        <w:sz w:val="18"/>
      </w:rPr>
    </w:lvl>
  </w:abstractNum>
  <w:abstractNum w:abstractNumId="8">
    <w:nsid w:val="032253CB"/>
    <w:multiLevelType w:val="hybridMultilevel"/>
    <w:tmpl w:val="68889030"/>
    <w:lvl w:ilvl="0" w:tplc="B0B214F8">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05EA126C"/>
    <w:multiLevelType w:val="hybridMultilevel"/>
    <w:tmpl w:val="F0C43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AA31F4"/>
    <w:multiLevelType w:val="hybridMultilevel"/>
    <w:tmpl w:val="28F48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8C57F8"/>
    <w:multiLevelType w:val="hybridMultilevel"/>
    <w:tmpl w:val="6ACA1E3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13FE3558"/>
    <w:multiLevelType w:val="hybridMultilevel"/>
    <w:tmpl w:val="A6C6698A"/>
    <w:lvl w:ilvl="0" w:tplc="4FF0FAD0">
      <w:start w:val="1"/>
      <w:numFmt w:val="decimal"/>
      <w:lvlText w:val="1.%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4B35523"/>
    <w:multiLevelType w:val="hybridMultilevel"/>
    <w:tmpl w:val="CAF0E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DB6832"/>
    <w:multiLevelType w:val="hybridMultilevel"/>
    <w:tmpl w:val="C5864E5E"/>
    <w:lvl w:ilvl="0" w:tplc="B34E574E">
      <w:start w:val="1"/>
      <w:numFmt w:val="decimal"/>
      <w:pStyle w:val="1"/>
      <w:lvlText w:val="%1."/>
      <w:lvlJc w:val="left"/>
      <w:pPr>
        <w:ind w:left="72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F21E65"/>
    <w:multiLevelType w:val="multilevel"/>
    <w:tmpl w:val="9850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4A7513"/>
    <w:multiLevelType w:val="multilevel"/>
    <w:tmpl w:val="87BCC894"/>
    <w:lvl w:ilvl="0">
      <w:start w:val="1"/>
      <w:numFmt w:val="decimal"/>
      <w:lvlText w:val="%1."/>
      <w:lvlJc w:val="left"/>
      <w:pPr>
        <w:ind w:left="1804" w:hanging="1095"/>
      </w:pPr>
      <w:rPr>
        <w:b w:val="0"/>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7">
    <w:nsid w:val="28784E98"/>
    <w:multiLevelType w:val="hybridMultilevel"/>
    <w:tmpl w:val="5512F0AC"/>
    <w:lvl w:ilvl="0" w:tplc="ADEA76DE">
      <w:start w:val="1"/>
      <w:numFmt w:val="decimal"/>
      <w:lvlText w:val="1.%1."/>
      <w:lvlJc w:val="left"/>
      <w:pPr>
        <w:ind w:left="502" w:hanging="360"/>
      </w:pPr>
      <w:rPr>
        <w:rFonts w:ascii="Times New Roman" w:hAnsi="Times New Roman" w:cs="Times New Roman" w:hint="default"/>
        <w:b w:val="0"/>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2CA504B3"/>
    <w:multiLevelType w:val="hybridMultilevel"/>
    <w:tmpl w:val="65A045A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2CD93334"/>
    <w:multiLevelType w:val="multilevel"/>
    <w:tmpl w:val="1C2AC4BC"/>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C3301C"/>
    <w:multiLevelType w:val="multilevel"/>
    <w:tmpl w:val="D310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653BAA"/>
    <w:multiLevelType w:val="hybridMultilevel"/>
    <w:tmpl w:val="6B341336"/>
    <w:lvl w:ilvl="0" w:tplc="0000001C">
      <w:start w:val="1"/>
      <w:numFmt w:val="bullet"/>
      <w:lvlText w:val=""/>
      <w:lvlJc w:val="left"/>
      <w:pPr>
        <w:ind w:left="1287" w:hanging="360"/>
      </w:pPr>
      <w:rPr>
        <w:rFonts w:ascii="Symbol" w:hAnsi="Symbol"/>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5A36E03"/>
    <w:multiLevelType w:val="hybridMultilevel"/>
    <w:tmpl w:val="615EBCB6"/>
    <w:lvl w:ilvl="0" w:tplc="B0B214F8">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35C21319"/>
    <w:multiLevelType w:val="hybridMultilevel"/>
    <w:tmpl w:val="3A0AFBCE"/>
    <w:lvl w:ilvl="0" w:tplc="2A64C342">
      <w:start w:val="1"/>
      <w:numFmt w:val="decimal"/>
      <w:pStyle w:val="2"/>
      <w:lvlText w:val="2.%1."/>
      <w:lvlJc w:val="left"/>
      <w:pPr>
        <w:ind w:left="927"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0D5692"/>
    <w:multiLevelType w:val="hybridMultilevel"/>
    <w:tmpl w:val="AE22EB3C"/>
    <w:lvl w:ilvl="0" w:tplc="0000001C">
      <w:start w:val="1"/>
      <w:numFmt w:val="bullet"/>
      <w:lvlText w:val=""/>
      <w:lvlJc w:val="left"/>
      <w:pPr>
        <w:ind w:left="1260" w:hanging="360"/>
      </w:pPr>
      <w:rPr>
        <w:rFonts w:ascii="Symbol" w:hAnsi="Symbol"/>
        <w:b/>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B1C5DDB"/>
    <w:multiLevelType w:val="hybridMultilevel"/>
    <w:tmpl w:val="5FE8D12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3C5F4F49"/>
    <w:multiLevelType w:val="hybridMultilevel"/>
    <w:tmpl w:val="DCA410D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449F503C"/>
    <w:multiLevelType w:val="hybridMultilevel"/>
    <w:tmpl w:val="8FA41A54"/>
    <w:lvl w:ilvl="0" w:tplc="CB1A2564">
      <w:numFmt w:val="bullet"/>
      <w:lvlText w:val="•"/>
      <w:lvlJc w:val="left"/>
      <w:pPr>
        <w:ind w:left="1287" w:hanging="360"/>
      </w:pPr>
      <w:rPr>
        <w:rFonts w:ascii="OpenSymbol" w:eastAsia="Calibri" w:hAnsi="OpenSymbol" w:cs="Open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47A30EF0"/>
    <w:multiLevelType w:val="hybridMultilevel"/>
    <w:tmpl w:val="4990A9F4"/>
    <w:lvl w:ilvl="0" w:tplc="0000000D">
      <w:start w:val="1"/>
      <w:numFmt w:val="bullet"/>
      <w:lvlText w:val=""/>
      <w:lvlJc w:val="left"/>
      <w:pPr>
        <w:ind w:left="1212"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4B862A32"/>
    <w:multiLevelType w:val="hybridMultilevel"/>
    <w:tmpl w:val="F532450A"/>
    <w:lvl w:ilvl="0" w:tplc="0000000D">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B86648"/>
    <w:multiLevelType w:val="multilevel"/>
    <w:tmpl w:val="55CA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EB05F8"/>
    <w:multiLevelType w:val="hybridMultilevel"/>
    <w:tmpl w:val="5EE4BA1A"/>
    <w:lvl w:ilvl="0" w:tplc="0000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520A8B"/>
    <w:multiLevelType w:val="hybridMultilevel"/>
    <w:tmpl w:val="69844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AB14DB"/>
    <w:multiLevelType w:val="hybridMultilevel"/>
    <w:tmpl w:val="A1EA0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2970D3"/>
    <w:multiLevelType w:val="multilevel"/>
    <w:tmpl w:val="19E4C732"/>
    <w:lvl w:ilvl="0">
      <w:start w:val="1"/>
      <w:numFmt w:val="bullet"/>
      <w:lvlText w:val=""/>
      <w:lvlJc w:val="left"/>
      <w:pPr>
        <w:tabs>
          <w:tab w:val="num" w:pos="928"/>
        </w:tabs>
        <w:ind w:left="928" w:hanging="360"/>
      </w:pPr>
      <w:rPr>
        <w:rFonts w:ascii="Symbol" w:hAnsi="Symbol" w:hint="default"/>
        <w:b/>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35">
    <w:nsid w:val="63270E75"/>
    <w:multiLevelType w:val="hybridMultilevel"/>
    <w:tmpl w:val="A822A430"/>
    <w:lvl w:ilvl="0" w:tplc="5E76434A">
      <w:start w:val="1"/>
      <w:numFmt w:val="decimal"/>
      <w:lvlText w:val="4.%1."/>
      <w:lvlJc w:val="left"/>
      <w:pPr>
        <w:ind w:left="502" w:hanging="360"/>
      </w:pPr>
      <w:rPr>
        <w:rFonts w:ascii="Times New Roman" w:hAnsi="Times New Roman" w:cs="Times New Roman" w:hint="default"/>
        <w:b w:val="0"/>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653142A9"/>
    <w:multiLevelType w:val="hybridMultilevel"/>
    <w:tmpl w:val="7C1C9E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A7269A8"/>
    <w:multiLevelType w:val="hybridMultilevel"/>
    <w:tmpl w:val="9468EBD4"/>
    <w:lvl w:ilvl="0" w:tplc="A0D47D90">
      <w:start w:val="1"/>
      <w:numFmt w:val="decimal"/>
      <w:lvlText w:val="2.%1."/>
      <w:lvlJc w:val="left"/>
      <w:pPr>
        <w:ind w:left="502" w:hanging="360"/>
      </w:pPr>
      <w:rPr>
        <w:rFonts w:ascii="Times New Roman" w:hAnsi="Times New Roman" w:cs="Times New Roman" w:hint="default"/>
        <w:b w:val="0"/>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6BEB53D0"/>
    <w:multiLevelType w:val="hybridMultilevel"/>
    <w:tmpl w:val="2F149062"/>
    <w:lvl w:ilvl="0" w:tplc="DB668EAC">
      <w:start w:val="1"/>
      <w:numFmt w:val="decimal"/>
      <w:pStyle w:val="10"/>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9D1848"/>
    <w:multiLevelType w:val="hybridMultilevel"/>
    <w:tmpl w:val="57EECDB6"/>
    <w:lvl w:ilvl="0" w:tplc="0000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A3628A"/>
    <w:multiLevelType w:val="hybridMultilevel"/>
    <w:tmpl w:val="65A045A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72BC5797"/>
    <w:multiLevelType w:val="hybridMultilevel"/>
    <w:tmpl w:val="D4429CD4"/>
    <w:lvl w:ilvl="0" w:tplc="3842A282">
      <w:start w:val="1"/>
      <w:numFmt w:val="decimal"/>
      <w:pStyle w:val="100"/>
      <w:lvlText w:val="2.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6F0A2C"/>
    <w:multiLevelType w:val="hybridMultilevel"/>
    <w:tmpl w:val="C72205F2"/>
    <w:lvl w:ilvl="0" w:tplc="C86ECAC4">
      <w:start w:val="1"/>
      <w:numFmt w:val="decimal"/>
      <w:lvlText w:val="3.%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7B8163AF"/>
    <w:multiLevelType w:val="hybridMultilevel"/>
    <w:tmpl w:val="693A7052"/>
    <w:lvl w:ilvl="0" w:tplc="6CA0B612">
      <w:start w:val="1"/>
      <w:numFmt w:val="decimal"/>
      <w:lvlText w:val="2.4.%1."/>
      <w:lvlJc w:val="left"/>
      <w:pPr>
        <w:ind w:left="121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638" w:hanging="360"/>
      </w:pPr>
    </w:lvl>
    <w:lvl w:ilvl="2" w:tplc="0419001B" w:tentative="1">
      <w:start w:val="1"/>
      <w:numFmt w:val="lowerRoman"/>
      <w:lvlText w:val="%3."/>
      <w:lvlJc w:val="right"/>
      <w:pPr>
        <w:ind w:left="3358" w:hanging="180"/>
      </w:pPr>
    </w:lvl>
    <w:lvl w:ilvl="3" w:tplc="0419000F" w:tentative="1">
      <w:start w:val="1"/>
      <w:numFmt w:val="decimal"/>
      <w:lvlText w:val="%4."/>
      <w:lvlJc w:val="left"/>
      <w:pPr>
        <w:ind w:left="4078" w:hanging="360"/>
      </w:pPr>
    </w:lvl>
    <w:lvl w:ilvl="4" w:tplc="04190019" w:tentative="1">
      <w:start w:val="1"/>
      <w:numFmt w:val="lowerLetter"/>
      <w:lvlText w:val="%5."/>
      <w:lvlJc w:val="left"/>
      <w:pPr>
        <w:ind w:left="4798" w:hanging="360"/>
      </w:pPr>
    </w:lvl>
    <w:lvl w:ilvl="5" w:tplc="0419001B" w:tentative="1">
      <w:start w:val="1"/>
      <w:numFmt w:val="lowerRoman"/>
      <w:lvlText w:val="%6."/>
      <w:lvlJc w:val="right"/>
      <w:pPr>
        <w:ind w:left="5518" w:hanging="180"/>
      </w:pPr>
    </w:lvl>
    <w:lvl w:ilvl="6" w:tplc="0419000F" w:tentative="1">
      <w:start w:val="1"/>
      <w:numFmt w:val="decimal"/>
      <w:lvlText w:val="%7."/>
      <w:lvlJc w:val="left"/>
      <w:pPr>
        <w:ind w:left="6238" w:hanging="360"/>
      </w:pPr>
    </w:lvl>
    <w:lvl w:ilvl="7" w:tplc="04190019" w:tentative="1">
      <w:start w:val="1"/>
      <w:numFmt w:val="lowerLetter"/>
      <w:lvlText w:val="%8."/>
      <w:lvlJc w:val="left"/>
      <w:pPr>
        <w:ind w:left="6958" w:hanging="360"/>
      </w:pPr>
    </w:lvl>
    <w:lvl w:ilvl="8" w:tplc="0419001B" w:tentative="1">
      <w:start w:val="1"/>
      <w:numFmt w:val="lowerRoman"/>
      <w:lvlText w:val="%9."/>
      <w:lvlJc w:val="right"/>
      <w:pPr>
        <w:ind w:left="767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33"/>
  </w:num>
  <w:num w:numId="10">
    <w:abstractNumId w:val="9"/>
  </w:num>
  <w:num w:numId="11">
    <w:abstractNumId w:val="10"/>
  </w:num>
  <w:num w:numId="12">
    <w:abstractNumId w:val="13"/>
  </w:num>
  <w:num w:numId="13">
    <w:abstractNumId w:val="32"/>
  </w:num>
  <w:num w:numId="14">
    <w:abstractNumId w:val="14"/>
  </w:num>
  <w:num w:numId="15">
    <w:abstractNumId w:val="23"/>
  </w:num>
  <w:num w:numId="16">
    <w:abstractNumId w:val="43"/>
  </w:num>
  <w:num w:numId="17">
    <w:abstractNumId w:val="38"/>
  </w:num>
  <w:num w:numId="18">
    <w:abstractNumId w:val="3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7"/>
  </w:num>
  <w:num w:numId="22">
    <w:abstractNumId w:val="8"/>
  </w:num>
  <w:num w:numId="23">
    <w:abstractNumId w:val="26"/>
  </w:num>
  <w:num w:numId="24">
    <w:abstractNumId w:val="12"/>
  </w:num>
  <w:num w:numId="25">
    <w:abstractNumId w:val="17"/>
  </w:num>
  <w:num w:numId="26">
    <w:abstractNumId w:val="37"/>
  </w:num>
  <w:num w:numId="27">
    <w:abstractNumId w:val="42"/>
  </w:num>
  <w:num w:numId="28">
    <w:abstractNumId w:val="35"/>
  </w:num>
  <w:num w:numId="29">
    <w:abstractNumId w:val="22"/>
  </w:num>
  <w:num w:numId="30">
    <w:abstractNumId w:val="41"/>
  </w:num>
  <w:num w:numId="31">
    <w:abstractNumId w:val="18"/>
  </w:num>
  <w:num w:numId="32">
    <w:abstractNumId w:val="25"/>
  </w:num>
  <w:num w:numId="33">
    <w:abstractNumId w:val="40"/>
  </w:num>
  <w:num w:numId="34">
    <w:abstractNumId w:val="14"/>
    <w:lvlOverride w:ilvl="0">
      <w:startOverride w:val="1"/>
    </w:lvlOverride>
  </w:num>
  <w:num w:numId="35">
    <w:abstractNumId w:val="36"/>
  </w:num>
  <w:num w:numId="36">
    <w:abstractNumId w:val="19"/>
  </w:num>
  <w:num w:numId="37">
    <w:abstractNumId w:val="11"/>
  </w:num>
  <w:num w:numId="38">
    <w:abstractNumId w:val="34"/>
  </w:num>
  <w:num w:numId="39">
    <w:abstractNumId w:val="20"/>
  </w:num>
  <w:num w:numId="40">
    <w:abstractNumId w:val="29"/>
  </w:num>
  <w:num w:numId="41">
    <w:abstractNumId w:val="15"/>
  </w:num>
  <w:num w:numId="42">
    <w:abstractNumId w:val="24"/>
  </w:num>
  <w:num w:numId="43">
    <w:abstractNumId w:val="39"/>
  </w:num>
  <w:num w:numId="44">
    <w:abstractNumId w:val="31"/>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A7E"/>
    <w:rsid w:val="000075CF"/>
    <w:rsid w:val="00012FED"/>
    <w:rsid w:val="0001600D"/>
    <w:rsid w:val="00032C93"/>
    <w:rsid w:val="00034BB8"/>
    <w:rsid w:val="00052E52"/>
    <w:rsid w:val="00070313"/>
    <w:rsid w:val="00074B6E"/>
    <w:rsid w:val="00074D41"/>
    <w:rsid w:val="00077A65"/>
    <w:rsid w:val="000857F8"/>
    <w:rsid w:val="000870C9"/>
    <w:rsid w:val="00094007"/>
    <w:rsid w:val="000A293F"/>
    <w:rsid w:val="000B71C9"/>
    <w:rsid w:val="000C4295"/>
    <w:rsid w:val="000C6CCD"/>
    <w:rsid w:val="000D3DB4"/>
    <w:rsid w:val="000D6E50"/>
    <w:rsid w:val="000E471B"/>
    <w:rsid w:val="000F2103"/>
    <w:rsid w:val="000F2721"/>
    <w:rsid w:val="000F68D7"/>
    <w:rsid w:val="000F7BA7"/>
    <w:rsid w:val="0010070E"/>
    <w:rsid w:val="00101829"/>
    <w:rsid w:val="00103702"/>
    <w:rsid w:val="00105565"/>
    <w:rsid w:val="001135D8"/>
    <w:rsid w:val="0011542B"/>
    <w:rsid w:val="001205DC"/>
    <w:rsid w:val="001221F4"/>
    <w:rsid w:val="00122B33"/>
    <w:rsid w:val="0012770E"/>
    <w:rsid w:val="001421FB"/>
    <w:rsid w:val="001453D6"/>
    <w:rsid w:val="00154E30"/>
    <w:rsid w:val="00167CDD"/>
    <w:rsid w:val="00172C7C"/>
    <w:rsid w:val="00181FA6"/>
    <w:rsid w:val="00183BF7"/>
    <w:rsid w:val="00190B03"/>
    <w:rsid w:val="00193C41"/>
    <w:rsid w:val="001A1DED"/>
    <w:rsid w:val="001A5B34"/>
    <w:rsid w:val="001B2F62"/>
    <w:rsid w:val="001B6B46"/>
    <w:rsid w:val="001C2D74"/>
    <w:rsid w:val="001C3C46"/>
    <w:rsid w:val="001C4FA8"/>
    <w:rsid w:val="001F0D93"/>
    <w:rsid w:val="00202604"/>
    <w:rsid w:val="00206CAC"/>
    <w:rsid w:val="00212DF9"/>
    <w:rsid w:val="002144AB"/>
    <w:rsid w:val="00214C72"/>
    <w:rsid w:val="0022473F"/>
    <w:rsid w:val="00227203"/>
    <w:rsid w:val="002357A0"/>
    <w:rsid w:val="0025401B"/>
    <w:rsid w:val="002613D6"/>
    <w:rsid w:val="0026311D"/>
    <w:rsid w:val="00264D75"/>
    <w:rsid w:val="00265D8B"/>
    <w:rsid w:val="0028076E"/>
    <w:rsid w:val="002810A3"/>
    <w:rsid w:val="002841DE"/>
    <w:rsid w:val="00286C3C"/>
    <w:rsid w:val="0029074A"/>
    <w:rsid w:val="00295AD2"/>
    <w:rsid w:val="002A0C68"/>
    <w:rsid w:val="002A4A70"/>
    <w:rsid w:val="002A6FDD"/>
    <w:rsid w:val="002B092D"/>
    <w:rsid w:val="002B3121"/>
    <w:rsid w:val="002B46B4"/>
    <w:rsid w:val="002C47E8"/>
    <w:rsid w:val="002D0CF7"/>
    <w:rsid w:val="002D16BA"/>
    <w:rsid w:val="002E0CCE"/>
    <w:rsid w:val="002E0DCC"/>
    <w:rsid w:val="002F443A"/>
    <w:rsid w:val="00320B97"/>
    <w:rsid w:val="0032598B"/>
    <w:rsid w:val="00340C25"/>
    <w:rsid w:val="00347048"/>
    <w:rsid w:val="00351D69"/>
    <w:rsid w:val="00373015"/>
    <w:rsid w:val="003753DF"/>
    <w:rsid w:val="003769EF"/>
    <w:rsid w:val="0038046A"/>
    <w:rsid w:val="0038081E"/>
    <w:rsid w:val="00386757"/>
    <w:rsid w:val="00391F4E"/>
    <w:rsid w:val="003A0614"/>
    <w:rsid w:val="003A1D69"/>
    <w:rsid w:val="003A3A3E"/>
    <w:rsid w:val="003A3D18"/>
    <w:rsid w:val="003A728A"/>
    <w:rsid w:val="003B3003"/>
    <w:rsid w:val="003C5BC2"/>
    <w:rsid w:val="003D350D"/>
    <w:rsid w:val="003F0564"/>
    <w:rsid w:val="003F5905"/>
    <w:rsid w:val="004057D3"/>
    <w:rsid w:val="00406A40"/>
    <w:rsid w:val="004125B9"/>
    <w:rsid w:val="004144A2"/>
    <w:rsid w:val="00422A98"/>
    <w:rsid w:val="0043220D"/>
    <w:rsid w:val="00436114"/>
    <w:rsid w:val="00436CBC"/>
    <w:rsid w:val="004475B8"/>
    <w:rsid w:val="004508A6"/>
    <w:rsid w:val="00456823"/>
    <w:rsid w:val="00461325"/>
    <w:rsid w:val="00471C42"/>
    <w:rsid w:val="00473193"/>
    <w:rsid w:val="00476AD0"/>
    <w:rsid w:val="00484B50"/>
    <w:rsid w:val="00485CDB"/>
    <w:rsid w:val="004964B1"/>
    <w:rsid w:val="0049680A"/>
    <w:rsid w:val="004A2004"/>
    <w:rsid w:val="004A5E6F"/>
    <w:rsid w:val="004B00F6"/>
    <w:rsid w:val="004B050B"/>
    <w:rsid w:val="004C04C3"/>
    <w:rsid w:val="004C1352"/>
    <w:rsid w:val="004C2963"/>
    <w:rsid w:val="004C5C0E"/>
    <w:rsid w:val="004C6663"/>
    <w:rsid w:val="004D3303"/>
    <w:rsid w:val="004E3153"/>
    <w:rsid w:val="004F0C3D"/>
    <w:rsid w:val="004F15A3"/>
    <w:rsid w:val="004F2AE1"/>
    <w:rsid w:val="004F4BB7"/>
    <w:rsid w:val="004F636D"/>
    <w:rsid w:val="00503EA0"/>
    <w:rsid w:val="005102F8"/>
    <w:rsid w:val="00512316"/>
    <w:rsid w:val="00515374"/>
    <w:rsid w:val="00523462"/>
    <w:rsid w:val="0052382F"/>
    <w:rsid w:val="00525D87"/>
    <w:rsid w:val="00545E88"/>
    <w:rsid w:val="0054626A"/>
    <w:rsid w:val="005555D3"/>
    <w:rsid w:val="00561047"/>
    <w:rsid w:val="0056584F"/>
    <w:rsid w:val="00565DF6"/>
    <w:rsid w:val="00573AC4"/>
    <w:rsid w:val="005774FB"/>
    <w:rsid w:val="00580640"/>
    <w:rsid w:val="005853B8"/>
    <w:rsid w:val="00587F89"/>
    <w:rsid w:val="00590A62"/>
    <w:rsid w:val="00593CFA"/>
    <w:rsid w:val="00594B23"/>
    <w:rsid w:val="005954D9"/>
    <w:rsid w:val="005A4C1A"/>
    <w:rsid w:val="005A74D1"/>
    <w:rsid w:val="005B18F7"/>
    <w:rsid w:val="005B42CC"/>
    <w:rsid w:val="005B57BB"/>
    <w:rsid w:val="005B72A8"/>
    <w:rsid w:val="005C01C6"/>
    <w:rsid w:val="005C3BBE"/>
    <w:rsid w:val="005C621D"/>
    <w:rsid w:val="005C62CA"/>
    <w:rsid w:val="005D116A"/>
    <w:rsid w:val="005D4FD2"/>
    <w:rsid w:val="005D4FEA"/>
    <w:rsid w:val="005E2403"/>
    <w:rsid w:val="005E440F"/>
    <w:rsid w:val="005F0983"/>
    <w:rsid w:val="005F45A0"/>
    <w:rsid w:val="0060072A"/>
    <w:rsid w:val="00603A23"/>
    <w:rsid w:val="00604ED4"/>
    <w:rsid w:val="00616FF5"/>
    <w:rsid w:val="006348D1"/>
    <w:rsid w:val="0063716D"/>
    <w:rsid w:val="006372AB"/>
    <w:rsid w:val="0063788F"/>
    <w:rsid w:val="00643116"/>
    <w:rsid w:val="006521EE"/>
    <w:rsid w:val="00670FDE"/>
    <w:rsid w:val="00691004"/>
    <w:rsid w:val="00693D63"/>
    <w:rsid w:val="00695EF5"/>
    <w:rsid w:val="006A36B9"/>
    <w:rsid w:val="006A7862"/>
    <w:rsid w:val="006B0674"/>
    <w:rsid w:val="006B0ECC"/>
    <w:rsid w:val="006B1450"/>
    <w:rsid w:val="006C2F69"/>
    <w:rsid w:val="006C4E4E"/>
    <w:rsid w:val="006D2ACA"/>
    <w:rsid w:val="006E1939"/>
    <w:rsid w:val="006E3B3D"/>
    <w:rsid w:val="006E6D99"/>
    <w:rsid w:val="006F4F55"/>
    <w:rsid w:val="007031B4"/>
    <w:rsid w:val="007102A4"/>
    <w:rsid w:val="0071676A"/>
    <w:rsid w:val="007314E4"/>
    <w:rsid w:val="00734A5C"/>
    <w:rsid w:val="007352F9"/>
    <w:rsid w:val="00741826"/>
    <w:rsid w:val="007456D7"/>
    <w:rsid w:val="0074649D"/>
    <w:rsid w:val="007506C5"/>
    <w:rsid w:val="007515CD"/>
    <w:rsid w:val="00754640"/>
    <w:rsid w:val="00754A7E"/>
    <w:rsid w:val="007633C9"/>
    <w:rsid w:val="00771C9B"/>
    <w:rsid w:val="007738E6"/>
    <w:rsid w:val="00784D29"/>
    <w:rsid w:val="00790B0B"/>
    <w:rsid w:val="007A2097"/>
    <w:rsid w:val="007A34D1"/>
    <w:rsid w:val="007A37BC"/>
    <w:rsid w:val="007A58BB"/>
    <w:rsid w:val="007A6C6E"/>
    <w:rsid w:val="007B0CF4"/>
    <w:rsid w:val="007B4DED"/>
    <w:rsid w:val="007B6512"/>
    <w:rsid w:val="007C1C8B"/>
    <w:rsid w:val="007C75FA"/>
    <w:rsid w:val="007C7FEB"/>
    <w:rsid w:val="007D0083"/>
    <w:rsid w:val="007E2DAE"/>
    <w:rsid w:val="007F6BD5"/>
    <w:rsid w:val="007F77ED"/>
    <w:rsid w:val="00810355"/>
    <w:rsid w:val="00810DB8"/>
    <w:rsid w:val="0081178F"/>
    <w:rsid w:val="00812A0F"/>
    <w:rsid w:val="00813C11"/>
    <w:rsid w:val="0082116B"/>
    <w:rsid w:val="00821ED5"/>
    <w:rsid w:val="00822F88"/>
    <w:rsid w:val="00825D5A"/>
    <w:rsid w:val="00830234"/>
    <w:rsid w:val="00834789"/>
    <w:rsid w:val="00841987"/>
    <w:rsid w:val="00864018"/>
    <w:rsid w:val="00866026"/>
    <w:rsid w:val="00867744"/>
    <w:rsid w:val="00871D96"/>
    <w:rsid w:val="00877878"/>
    <w:rsid w:val="00890A1A"/>
    <w:rsid w:val="008A5762"/>
    <w:rsid w:val="008B212B"/>
    <w:rsid w:val="008B594C"/>
    <w:rsid w:val="008B7C47"/>
    <w:rsid w:val="008C2240"/>
    <w:rsid w:val="008D17D0"/>
    <w:rsid w:val="008E1AC4"/>
    <w:rsid w:val="008E4493"/>
    <w:rsid w:val="008F29EB"/>
    <w:rsid w:val="008F4FAC"/>
    <w:rsid w:val="00904E8B"/>
    <w:rsid w:val="00911A9B"/>
    <w:rsid w:val="00927AA1"/>
    <w:rsid w:val="009322ED"/>
    <w:rsid w:val="00932DB6"/>
    <w:rsid w:val="00933928"/>
    <w:rsid w:val="0093531D"/>
    <w:rsid w:val="009364C0"/>
    <w:rsid w:val="00937DC5"/>
    <w:rsid w:val="009434C8"/>
    <w:rsid w:val="00944B1A"/>
    <w:rsid w:val="009523F0"/>
    <w:rsid w:val="00952436"/>
    <w:rsid w:val="009603B3"/>
    <w:rsid w:val="00962EF0"/>
    <w:rsid w:val="00972254"/>
    <w:rsid w:val="0097496F"/>
    <w:rsid w:val="00976ADA"/>
    <w:rsid w:val="00980A57"/>
    <w:rsid w:val="0098312D"/>
    <w:rsid w:val="009842C2"/>
    <w:rsid w:val="00991AC9"/>
    <w:rsid w:val="009971C9"/>
    <w:rsid w:val="009A1296"/>
    <w:rsid w:val="009A278F"/>
    <w:rsid w:val="009A4BCB"/>
    <w:rsid w:val="009A6C81"/>
    <w:rsid w:val="009B1DBC"/>
    <w:rsid w:val="009B7970"/>
    <w:rsid w:val="009C237E"/>
    <w:rsid w:val="009C73B4"/>
    <w:rsid w:val="009D1876"/>
    <w:rsid w:val="009D453D"/>
    <w:rsid w:val="009E5AFE"/>
    <w:rsid w:val="009E7E5B"/>
    <w:rsid w:val="009F5EB7"/>
    <w:rsid w:val="009F7F49"/>
    <w:rsid w:val="00A1611E"/>
    <w:rsid w:val="00A21F9E"/>
    <w:rsid w:val="00A302CF"/>
    <w:rsid w:val="00A30CD7"/>
    <w:rsid w:val="00A323ED"/>
    <w:rsid w:val="00A34B7C"/>
    <w:rsid w:val="00A363B4"/>
    <w:rsid w:val="00A40CCC"/>
    <w:rsid w:val="00A41FB0"/>
    <w:rsid w:val="00A51C52"/>
    <w:rsid w:val="00A57896"/>
    <w:rsid w:val="00A60576"/>
    <w:rsid w:val="00A60B9A"/>
    <w:rsid w:val="00A61B25"/>
    <w:rsid w:val="00A64265"/>
    <w:rsid w:val="00A64DF6"/>
    <w:rsid w:val="00A70E0B"/>
    <w:rsid w:val="00A732D9"/>
    <w:rsid w:val="00A743E0"/>
    <w:rsid w:val="00A76F90"/>
    <w:rsid w:val="00A84B82"/>
    <w:rsid w:val="00A87C78"/>
    <w:rsid w:val="00A959D0"/>
    <w:rsid w:val="00AA014C"/>
    <w:rsid w:val="00AB153B"/>
    <w:rsid w:val="00AB1B16"/>
    <w:rsid w:val="00AB5D28"/>
    <w:rsid w:val="00AC12EE"/>
    <w:rsid w:val="00AC588F"/>
    <w:rsid w:val="00AD1329"/>
    <w:rsid w:val="00AE61A6"/>
    <w:rsid w:val="00B05B48"/>
    <w:rsid w:val="00B11695"/>
    <w:rsid w:val="00B2102C"/>
    <w:rsid w:val="00B241FC"/>
    <w:rsid w:val="00B25749"/>
    <w:rsid w:val="00B3031F"/>
    <w:rsid w:val="00B332F8"/>
    <w:rsid w:val="00B4495C"/>
    <w:rsid w:val="00B47D07"/>
    <w:rsid w:val="00B506EB"/>
    <w:rsid w:val="00B52EAA"/>
    <w:rsid w:val="00B56C53"/>
    <w:rsid w:val="00B60974"/>
    <w:rsid w:val="00B6521B"/>
    <w:rsid w:val="00B70BC7"/>
    <w:rsid w:val="00B87EFB"/>
    <w:rsid w:val="00B90E75"/>
    <w:rsid w:val="00B95E1D"/>
    <w:rsid w:val="00BA0F50"/>
    <w:rsid w:val="00BA1D4C"/>
    <w:rsid w:val="00BA2E68"/>
    <w:rsid w:val="00BB0E82"/>
    <w:rsid w:val="00BB707A"/>
    <w:rsid w:val="00BC05AB"/>
    <w:rsid w:val="00BC5AF0"/>
    <w:rsid w:val="00BC652A"/>
    <w:rsid w:val="00BC75D8"/>
    <w:rsid w:val="00BD5577"/>
    <w:rsid w:val="00BD75E1"/>
    <w:rsid w:val="00BF104F"/>
    <w:rsid w:val="00BF68DA"/>
    <w:rsid w:val="00BF68ED"/>
    <w:rsid w:val="00C1440F"/>
    <w:rsid w:val="00C314EE"/>
    <w:rsid w:val="00C31950"/>
    <w:rsid w:val="00C32072"/>
    <w:rsid w:val="00C36DF1"/>
    <w:rsid w:val="00C43A57"/>
    <w:rsid w:val="00C52939"/>
    <w:rsid w:val="00C613D9"/>
    <w:rsid w:val="00C73ABC"/>
    <w:rsid w:val="00C81481"/>
    <w:rsid w:val="00C8490A"/>
    <w:rsid w:val="00C87C88"/>
    <w:rsid w:val="00C90615"/>
    <w:rsid w:val="00C9111F"/>
    <w:rsid w:val="00C91718"/>
    <w:rsid w:val="00C94187"/>
    <w:rsid w:val="00C96D7A"/>
    <w:rsid w:val="00CA14DD"/>
    <w:rsid w:val="00CA4E55"/>
    <w:rsid w:val="00CB5E77"/>
    <w:rsid w:val="00CC74B2"/>
    <w:rsid w:val="00CC773D"/>
    <w:rsid w:val="00CD1D07"/>
    <w:rsid w:val="00CD354C"/>
    <w:rsid w:val="00CE1977"/>
    <w:rsid w:val="00CE2188"/>
    <w:rsid w:val="00CE6D33"/>
    <w:rsid w:val="00CE701E"/>
    <w:rsid w:val="00CF1846"/>
    <w:rsid w:val="00CF3020"/>
    <w:rsid w:val="00CF513A"/>
    <w:rsid w:val="00CF6E39"/>
    <w:rsid w:val="00D00583"/>
    <w:rsid w:val="00D027C9"/>
    <w:rsid w:val="00D12CB8"/>
    <w:rsid w:val="00D2729C"/>
    <w:rsid w:val="00D30DCC"/>
    <w:rsid w:val="00D3521E"/>
    <w:rsid w:val="00D43025"/>
    <w:rsid w:val="00D444B1"/>
    <w:rsid w:val="00D5021D"/>
    <w:rsid w:val="00D525C4"/>
    <w:rsid w:val="00D67CF1"/>
    <w:rsid w:val="00D70DCA"/>
    <w:rsid w:val="00D74334"/>
    <w:rsid w:val="00D87384"/>
    <w:rsid w:val="00D96B15"/>
    <w:rsid w:val="00DA5486"/>
    <w:rsid w:val="00DB042B"/>
    <w:rsid w:val="00DB0C47"/>
    <w:rsid w:val="00DB55C1"/>
    <w:rsid w:val="00DC2F04"/>
    <w:rsid w:val="00DC78CD"/>
    <w:rsid w:val="00DD2471"/>
    <w:rsid w:val="00DE16DA"/>
    <w:rsid w:val="00DE68B0"/>
    <w:rsid w:val="00DF125C"/>
    <w:rsid w:val="00DF5AF8"/>
    <w:rsid w:val="00DF7804"/>
    <w:rsid w:val="00DF78BA"/>
    <w:rsid w:val="00E057BD"/>
    <w:rsid w:val="00E11147"/>
    <w:rsid w:val="00E16EC7"/>
    <w:rsid w:val="00E17450"/>
    <w:rsid w:val="00E2345A"/>
    <w:rsid w:val="00E330B3"/>
    <w:rsid w:val="00E46D44"/>
    <w:rsid w:val="00E53102"/>
    <w:rsid w:val="00E5636A"/>
    <w:rsid w:val="00E565DA"/>
    <w:rsid w:val="00E61D94"/>
    <w:rsid w:val="00E747A1"/>
    <w:rsid w:val="00E83A86"/>
    <w:rsid w:val="00E86C92"/>
    <w:rsid w:val="00E91ED8"/>
    <w:rsid w:val="00E93BFC"/>
    <w:rsid w:val="00EA3541"/>
    <w:rsid w:val="00EA65E8"/>
    <w:rsid w:val="00EC32FE"/>
    <w:rsid w:val="00EC65EC"/>
    <w:rsid w:val="00ED6BB4"/>
    <w:rsid w:val="00EF58C1"/>
    <w:rsid w:val="00F075F1"/>
    <w:rsid w:val="00F100AF"/>
    <w:rsid w:val="00F13A4A"/>
    <w:rsid w:val="00F14BB2"/>
    <w:rsid w:val="00F1776F"/>
    <w:rsid w:val="00F40798"/>
    <w:rsid w:val="00F45F86"/>
    <w:rsid w:val="00F463C0"/>
    <w:rsid w:val="00F55810"/>
    <w:rsid w:val="00F633EF"/>
    <w:rsid w:val="00F704AB"/>
    <w:rsid w:val="00F72C58"/>
    <w:rsid w:val="00F80285"/>
    <w:rsid w:val="00F83D0D"/>
    <w:rsid w:val="00F845ED"/>
    <w:rsid w:val="00F8484A"/>
    <w:rsid w:val="00F86F87"/>
    <w:rsid w:val="00F93B84"/>
    <w:rsid w:val="00F949E6"/>
    <w:rsid w:val="00FB510B"/>
    <w:rsid w:val="00FB6238"/>
    <w:rsid w:val="00FC5CC2"/>
    <w:rsid w:val="00FC7650"/>
    <w:rsid w:val="00FD48B5"/>
    <w:rsid w:val="00FD5E45"/>
    <w:rsid w:val="00FD635B"/>
    <w:rsid w:val="00FD6719"/>
    <w:rsid w:val="00FD7521"/>
    <w:rsid w:val="00FD7F56"/>
    <w:rsid w:val="00FF0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unhideWhenUsed="0"/>
    <w:lsdException w:name="caption" w:semiHidden="0" w:uiPriority="0" w:unhideWhenUsed="0" w:qFormat="1"/>
    <w:lsdException w:name="List" w:unhideWhenUsed="0"/>
    <w:lsdException w:name="Title" w:semiHidden="0" w:unhideWhenUsed="0" w:qFormat="1"/>
    <w:lsdException w:name="Default Paragraph Font" w:uiPriority="1"/>
    <w:lsdException w:name="Body Text" w:uiPriority="0" w:unhideWhenUsed="0"/>
    <w:lsdException w:name="Body Text Indent" w:uiPriority="0" w:unhideWhenUsed="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N w:val="0"/>
      <w:adjustRightInd w:val="0"/>
      <w:spacing w:after="0" w:line="240" w:lineRule="auto"/>
    </w:pPr>
    <w:rPr>
      <w:rFonts w:ascii="Times New Roman" w:eastAsia="Arial Unicode MS" w:hAnsi="Times New Roman" w:cs="Tahoma"/>
      <w:sz w:val="24"/>
      <w:szCs w:val="24"/>
    </w:rPr>
  </w:style>
  <w:style w:type="paragraph" w:styleId="11">
    <w:name w:val="heading 1"/>
    <w:basedOn w:val="a"/>
    <w:next w:val="a"/>
    <w:link w:val="12"/>
    <w:uiPriority w:val="9"/>
    <w:qFormat/>
    <w:rsid w:val="00F704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4"/>
    <w:link w:val="a5"/>
    <w:uiPriority w:val="99"/>
    <w:qFormat/>
    <w:pPr>
      <w:keepNext/>
      <w:widowControl w:val="0"/>
      <w:autoSpaceDN w:val="0"/>
      <w:adjustRightInd w:val="0"/>
      <w:spacing w:before="240" w:after="120" w:line="240" w:lineRule="auto"/>
    </w:pPr>
    <w:rPr>
      <w:rFonts w:ascii="Arial" w:eastAsia="MS Mincho" w:hAnsi="Arial" w:cs="Times New Roman"/>
      <w:sz w:val="28"/>
      <w:szCs w:val="28"/>
    </w:rPr>
  </w:style>
  <w:style w:type="character" w:customStyle="1" w:styleId="a5">
    <w:name w:val="Название Знак"/>
    <w:basedOn w:val="a0"/>
    <w:link w:val="a3"/>
    <w:uiPriority w:val="10"/>
    <w:rPr>
      <w:rFonts w:asciiTheme="majorHAnsi" w:eastAsiaTheme="majorEastAsia" w:hAnsiTheme="majorHAnsi" w:cstheme="majorBidi"/>
      <w:b/>
      <w:bCs/>
      <w:kern w:val="28"/>
      <w:sz w:val="32"/>
      <w:szCs w:val="32"/>
    </w:rPr>
  </w:style>
  <w:style w:type="paragraph" w:styleId="a6">
    <w:name w:val="Body Text"/>
    <w:basedOn w:val="a"/>
    <w:link w:val="a7"/>
    <w:pPr>
      <w:spacing w:after="120"/>
    </w:pPr>
  </w:style>
  <w:style w:type="character" w:customStyle="1" w:styleId="a7">
    <w:name w:val="Основной текст Знак"/>
    <w:basedOn w:val="a0"/>
    <w:link w:val="a6"/>
    <w:rPr>
      <w:rFonts w:ascii="Times New Roman" w:eastAsia="Arial Unicode MS" w:hAnsi="Times New Roman" w:cs="Tahoma"/>
      <w:sz w:val="24"/>
      <w:szCs w:val="24"/>
    </w:rPr>
  </w:style>
  <w:style w:type="paragraph" w:styleId="a4">
    <w:name w:val="Subtitle"/>
    <w:basedOn w:val="a3"/>
    <w:next w:val="a6"/>
    <w:link w:val="a8"/>
    <w:uiPriority w:val="99"/>
    <w:qFormat/>
    <w:pPr>
      <w:jc w:val="center"/>
    </w:pPr>
    <w:rPr>
      <w:i/>
      <w:iCs/>
    </w:rPr>
  </w:style>
  <w:style w:type="character" w:customStyle="1" w:styleId="a8">
    <w:name w:val="Подзаголовок Знак"/>
    <w:basedOn w:val="a0"/>
    <w:link w:val="a4"/>
    <w:uiPriority w:val="11"/>
    <w:rPr>
      <w:rFonts w:asciiTheme="majorHAnsi" w:eastAsiaTheme="majorEastAsia" w:hAnsiTheme="majorHAnsi" w:cstheme="majorBidi"/>
      <w:sz w:val="24"/>
      <w:szCs w:val="24"/>
    </w:rPr>
  </w:style>
  <w:style w:type="paragraph" w:styleId="a9">
    <w:name w:val="List"/>
    <w:basedOn w:val="a6"/>
    <w:uiPriority w:val="99"/>
  </w:style>
  <w:style w:type="paragraph" w:styleId="aa">
    <w:name w:val="caption"/>
    <w:aliases w:val=" Знак,111"/>
    <w:basedOn w:val="a"/>
    <w:link w:val="ab"/>
    <w:qFormat/>
    <w:pPr>
      <w:spacing w:before="120" w:after="120"/>
    </w:pPr>
    <w:rPr>
      <w:i/>
      <w:iCs/>
    </w:rPr>
  </w:style>
  <w:style w:type="paragraph" w:customStyle="1" w:styleId="Index">
    <w:name w:val="Index"/>
    <w:basedOn w:val="a"/>
    <w:uiPriority w:val="99"/>
  </w:style>
  <w:style w:type="paragraph" w:customStyle="1" w:styleId="TableContents">
    <w:name w:val="Table Contents"/>
    <w:basedOn w:val="a"/>
    <w:uiPriority w:val="99"/>
  </w:style>
  <w:style w:type="paragraph" w:styleId="ac">
    <w:name w:val="header"/>
    <w:aliases w:val="Titul,Heder,ВерхКолонтитул,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Верхний колонтитул32"/>
    <w:basedOn w:val="a"/>
    <w:link w:val="ad"/>
    <w:pPr>
      <w:tabs>
        <w:tab w:val="center" w:pos="4818"/>
        <w:tab w:val="right" w:pos="9637"/>
      </w:tabs>
    </w:pPr>
  </w:style>
  <w:style w:type="character" w:customStyle="1" w:styleId="ad">
    <w:name w:val="Верхний колонтитул Знак"/>
    <w:aliases w:val="Titul Знак,Heder Знак,ВерхКолонтитул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basedOn w:val="a0"/>
    <w:link w:val="ac"/>
    <w:rPr>
      <w:rFonts w:ascii="Times New Roman" w:eastAsia="Arial Unicode MS" w:hAnsi="Times New Roman" w:cs="Tahoma"/>
      <w:sz w:val="24"/>
      <w:szCs w:val="24"/>
    </w:rPr>
  </w:style>
  <w:style w:type="paragraph" w:styleId="ae">
    <w:name w:val="footer"/>
    <w:basedOn w:val="a"/>
    <w:link w:val="af"/>
    <w:pPr>
      <w:tabs>
        <w:tab w:val="center" w:pos="4818"/>
        <w:tab w:val="right" w:pos="9637"/>
      </w:tabs>
    </w:pPr>
  </w:style>
  <w:style w:type="character" w:customStyle="1" w:styleId="af">
    <w:name w:val="Нижний колонтитул Знак"/>
    <w:basedOn w:val="a0"/>
    <w:link w:val="ae"/>
    <w:rPr>
      <w:rFonts w:ascii="Times New Roman" w:eastAsia="Arial Unicode MS" w:hAnsi="Times New Roman" w:cs="Tahoma"/>
      <w:sz w:val="24"/>
      <w:szCs w:val="24"/>
    </w:rPr>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Body Text Indent"/>
    <w:basedOn w:val="a"/>
    <w:link w:val="af1"/>
    <w:pPr>
      <w:spacing w:after="120"/>
      <w:ind w:left="283"/>
    </w:pPr>
  </w:style>
  <w:style w:type="character" w:customStyle="1" w:styleId="af1">
    <w:name w:val="Основной текст с отступом Знак"/>
    <w:basedOn w:val="a0"/>
    <w:link w:val="af0"/>
    <w:rPr>
      <w:rFonts w:ascii="Times New Roman" w:eastAsia="Arial Unicode MS" w:hAnsi="Times New Roman" w:cs="Tahoma"/>
      <w:sz w:val="24"/>
      <w:szCs w:val="24"/>
    </w:rPr>
  </w:style>
  <w:style w:type="paragraph" w:customStyle="1" w:styleId="TableHeading">
    <w:name w:val="Table Heading"/>
    <w:basedOn w:val="TableContents"/>
    <w:uiPriority w:val="99"/>
    <w:pPr>
      <w:jc w:val="center"/>
    </w:pPr>
    <w:rPr>
      <w:b/>
      <w:bCs/>
    </w:rPr>
  </w:style>
  <w:style w:type="paragraph" w:customStyle="1" w:styleId="3f3f3f3f3f3f3f3f3f3f3f">
    <w:name w:val="А3fб3fз3fа3fц3f с3fп3fи3fс3fк3fа3f"/>
    <w:basedOn w:val="a"/>
    <w:uiPriority w:val="99"/>
    <w:pPr>
      <w:ind w:left="720"/>
    </w:pPr>
  </w:style>
  <w:style w:type="paragraph" w:customStyle="1" w:styleId="3f3f3f3f3f3f3f3f3f3f">
    <w:name w:val="О3fб3fы3fч3fн3fы3fй3f (в3fе3fб3f)"/>
    <w:basedOn w:val="a"/>
    <w:uiPriority w:val="99"/>
    <w:pPr>
      <w:spacing w:before="280" w:after="119"/>
    </w:pPr>
    <w:rPr>
      <w:rFonts w:eastAsia="Times New Roman" w:cs="Times New Roman"/>
    </w:rPr>
  </w:style>
  <w:style w:type="character" w:customStyle="1" w:styleId="BulletSymbols">
    <w:name w:val="Bullet Symbols"/>
    <w:uiPriority w:val="99"/>
    <w:rPr>
      <w:rFonts w:ascii="OpenSymbol" w:eastAsia="Times New Roman" w:hAnsi="OpenSymbol" w:cs="OpenSymbol"/>
    </w:rPr>
  </w:style>
  <w:style w:type="character" w:customStyle="1" w:styleId="WW8Num10z0">
    <w:name w:val="WW8Num10z0"/>
    <w:uiPriority w:val="99"/>
    <w:rPr>
      <w:rFonts w:ascii="Symbol" w:eastAsia="Arial Unicode MS" w:hAnsi="Symbol" w:cs="StarSymbol"/>
      <w:sz w:val="18"/>
      <w:szCs w:val="18"/>
    </w:rPr>
  </w:style>
  <w:style w:type="character" w:customStyle="1" w:styleId="NumberingSymbols">
    <w:name w:val="Numbering Symbols"/>
    <w:uiPriority w:val="99"/>
    <w:rPr>
      <w:rFonts w:eastAsia="Arial Unicode MS" w:cs="Tahoma"/>
    </w:rPr>
  </w:style>
  <w:style w:type="character" w:customStyle="1" w:styleId="StrongEmphasis">
    <w:name w:val="Strong Emphasis"/>
    <w:uiPriority w:val="99"/>
    <w:rPr>
      <w:rFonts w:eastAsia="Arial Unicode MS" w:cs="Tahoma"/>
      <w:b/>
      <w:bCs/>
    </w:rPr>
  </w:style>
  <w:style w:type="character" w:customStyle="1" w:styleId="Internetlink">
    <w:name w:val="Internet link"/>
    <w:uiPriority w:val="99"/>
    <w:rPr>
      <w:rFonts w:eastAsia="Arial Unicode MS" w:cs="Tahoma"/>
      <w:color w:val="000080"/>
      <w:u w:val="single"/>
    </w:rPr>
  </w:style>
  <w:style w:type="paragraph" w:styleId="af2">
    <w:name w:val="Normal (Web)"/>
    <w:aliases w:val="Обычный (Web)"/>
    <w:basedOn w:val="a"/>
    <w:uiPriority w:val="99"/>
    <w:unhideWhenUsed/>
    <w:rsid w:val="00754A7E"/>
    <w:pPr>
      <w:widowControl/>
      <w:autoSpaceDN/>
      <w:adjustRightInd/>
      <w:spacing w:before="100" w:beforeAutospacing="1" w:after="119"/>
    </w:pPr>
    <w:rPr>
      <w:rFonts w:eastAsia="Times New Roman" w:cs="Times New Roman"/>
    </w:rPr>
  </w:style>
  <w:style w:type="paragraph" w:styleId="af3">
    <w:name w:val="List Paragraph"/>
    <w:basedOn w:val="a"/>
    <w:link w:val="af4"/>
    <w:uiPriority w:val="34"/>
    <w:qFormat/>
    <w:rsid w:val="003753DF"/>
    <w:pPr>
      <w:ind w:left="720"/>
      <w:contextualSpacing/>
    </w:pPr>
  </w:style>
  <w:style w:type="paragraph" w:customStyle="1" w:styleId="af5">
    <w:name w:val="Содержимое таблицы"/>
    <w:basedOn w:val="a"/>
    <w:rsid w:val="00C91718"/>
    <w:pPr>
      <w:suppressLineNumbers/>
      <w:suppressAutoHyphens/>
      <w:autoSpaceDN/>
      <w:adjustRightInd/>
    </w:pPr>
    <w:rPr>
      <w:rFonts w:eastAsia="Lucida Sans Unicode" w:cs="Times New Roman"/>
      <w:kern w:val="1"/>
      <w:lang w:eastAsia="ar-SA"/>
    </w:rPr>
  </w:style>
  <w:style w:type="paragraph" w:styleId="af6">
    <w:name w:val="Balloon Text"/>
    <w:basedOn w:val="a"/>
    <w:link w:val="af7"/>
    <w:uiPriority w:val="99"/>
    <w:semiHidden/>
    <w:unhideWhenUsed/>
    <w:rsid w:val="001C2D74"/>
    <w:rPr>
      <w:rFonts w:ascii="Tahoma" w:hAnsi="Tahoma"/>
      <w:sz w:val="16"/>
      <w:szCs w:val="16"/>
    </w:rPr>
  </w:style>
  <w:style w:type="character" w:customStyle="1" w:styleId="af7">
    <w:name w:val="Текст выноски Знак"/>
    <w:basedOn w:val="a0"/>
    <w:link w:val="af6"/>
    <w:uiPriority w:val="99"/>
    <w:semiHidden/>
    <w:rsid w:val="001C2D74"/>
    <w:rPr>
      <w:rFonts w:ascii="Tahoma" w:eastAsia="Arial Unicode MS" w:hAnsi="Tahoma" w:cs="Tahoma"/>
      <w:sz w:val="16"/>
      <w:szCs w:val="16"/>
    </w:rPr>
  </w:style>
  <w:style w:type="paragraph" w:customStyle="1" w:styleId="1">
    <w:name w:val="Заголовок 1 уровень"/>
    <w:basedOn w:val="a"/>
    <w:qFormat/>
    <w:rsid w:val="003F0564"/>
    <w:pPr>
      <w:pageBreakBefore/>
      <w:numPr>
        <w:numId w:val="14"/>
      </w:numPr>
      <w:jc w:val="both"/>
    </w:pPr>
    <w:rPr>
      <w:b/>
      <w:bCs/>
      <w:sz w:val="28"/>
    </w:rPr>
  </w:style>
  <w:style w:type="paragraph" w:customStyle="1" w:styleId="2">
    <w:name w:val="Заголовок 2 уровень"/>
    <w:basedOn w:val="a"/>
    <w:qFormat/>
    <w:rsid w:val="004A5E6F"/>
    <w:pPr>
      <w:numPr>
        <w:numId w:val="15"/>
      </w:numPr>
      <w:tabs>
        <w:tab w:val="left" w:pos="1134"/>
      </w:tabs>
      <w:ind w:left="0" w:firstLine="567"/>
      <w:jc w:val="both"/>
    </w:pPr>
    <w:rPr>
      <w:b/>
    </w:rPr>
  </w:style>
  <w:style w:type="paragraph" w:customStyle="1" w:styleId="10">
    <w:name w:val="Стиль1"/>
    <w:basedOn w:val="af2"/>
    <w:qFormat/>
    <w:rsid w:val="00CC773D"/>
    <w:pPr>
      <w:numPr>
        <w:numId w:val="17"/>
      </w:numPr>
      <w:tabs>
        <w:tab w:val="left" w:pos="1559"/>
      </w:tabs>
      <w:spacing w:after="0"/>
      <w:ind w:left="0" w:firstLine="851"/>
      <w:jc w:val="both"/>
    </w:pPr>
    <w:rPr>
      <w:b/>
      <w:bCs/>
      <w:i/>
      <w:iCs/>
    </w:rPr>
  </w:style>
  <w:style w:type="character" w:customStyle="1" w:styleId="12">
    <w:name w:val="Заголовок 1 Знак"/>
    <w:basedOn w:val="a0"/>
    <w:link w:val="11"/>
    <w:uiPriority w:val="9"/>
    <w:rsid w:val="00F704AB"/>
    <w:rPr>
      <w:rFonts w:asciiTheme="majorHAnsi" w:eastAsiaTheme="majorEastAsia" w:hAnsiTheme="majorHAnsi" w:cstheme="majorBidi"/>
      <w:b/>
      <w:bCs/>
      <w:color w:val="365F91" w:themeColor="accent1" w:themeShade="BF"/>
      <w:sz w:val="28"/>
      <w:szCs w:val="28"/>
    </w:rPr>
  </w:style>
  <w:style w:type="paragraph" w:styleId="af8">
    <w:name w:val="TOC Heading"/>
    <w:basedOn w:val="11"/>
    <w:next w:val="a"/>
    <w:uiPriority w:val="39"/>
    <w:semiHidden/>
    <w:unhideWhenUsed/>
    <w:qFormat/>
    <w:rsid w:val="00F704AB"/>
    <w:pPr>
      <w:widowControl/>
      <w:autoSpaceDN/>
      <w:adjustRightInd/>
      <w:spacing w:line="276" w:lineRule="auto"/>
      <w:outlineLvl w:val="9"/>
    </w:pPr>
  </w:style>
  <w:style w:type="paragraph" w:styleId="13">
    <w:name w:val="toc 1"/>
    <w:basedOn w:val="a"/>
    <w:next w:val="a"/>
    <w:autoRedefine/>
    <w:uiPriority w:val="39"/>
    <w:unhideWhenUsed/>
    <w:rsid w:val="00F704AB"/>
    <w:pPr>
      <w:spacing w:after="100"/>
    </w:pPr>
  </w:style>
  <w:style w:type="paragraph" w:styleId="20">
    <w:name w:val="toc 2"/>
    <w:basedOn w:val="a"/>
    <w:next w:val="a"/>
    <w:autoRedefine/>
    <w:uiPriority w:val="39"/>
    <w:unhideWhenUsed/>
    <w:rsid w:val="00F704AB"/>
    <w:pPr>
      <w:spacing w:after="100"/>
      <w:ind w:left="240"/>
    </w:pPr>
  </w:style>
  <w:style w:type="paragraph" w:styleId="3">
    <w:name w:val="toc 3"/>
    <w:basedOn w:val="a"/>
    <w:next w:val="a"/>
    <w:autoRedefine/>
    <w:uiPriority w:val="39"/>
    <w:unhideWhenUsed/>
    <w:rsid w:val="00F704AB"/>
    <w:pPr>
      <w:spacing w:after="100"/>
      <w:ind w:left="480"/>
    </w:pPr>
  </w:style>
  <w:style w:type="character" w:styleId="af9">
    <w:name w:val="Hyperlink"/>
    <w:basedOn w:val="a0"/>
    <w:uiPriority w:val="99"/>
    <w:unhideWhenUsed/>
    <w:rsid w:val="00F704AB"/>
    <w:rPr>
      <w:color w:val="0000FF" w:themeColor="hyperlink"/>
      <w:u w:val="single"/>
    </w:rPr>
  </w:style>
  <w:style w:type="paragraph" w:customStyle="1" w:styleId="Default">
    <w:name w:val="Default"/>
    <w:rsid w:val="0022473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a">
    <w:name w:val="Strong"/>
    <w:qFormat/>
    <w:rsid w:val="003A3A3E"/>
    <w:rPr>
      <w:rFonts w:cs="Times New Roman"/>
      <w:b/>
      <w:bCs/>
    </w:rPr>
  </w:style>
  <w:style w:type="character" w:customStyle="1" w:styleId="ab">
    <w:name w:val="Название объекта Знак"/>
    <w:aliases w:val=" Знак Знак,111 Знак"/>
    <w:basedOn w:val="a0"/>
    <w:link w:val="aa"/>
    <w:rsid w:val="00485CDB"/>
    <w:rPr>
      <w:rFonts w:ascii="Times New Roman" w:eastAsia="Arial Unicode MS" w:hAnsi="Times New Roman" w:cs="Tahoma"/>
      <w:i/>
      <w:iCs/>
      <w:sz w:val="24"/>
      <w:szCs w:val="24"/>
    </w:rPr>
  </w:style>
  <w:style w:type="paragraph" w:customStyle="1" w:styleId="ConsPlusCell">
    <w:name w:val="ConsPlusCell"/>
    <w:uiPriority w:val="99"/>
    <w:rsid w:val="00871D96"/>
    <w:pPr>
      <w:widowControl w:val="0"/>
      <w:autoSpaceDN w:val="0"/>
      <w:adjustRightInd w:val="0"/>
    </w:pPr>
    <w:rPr>
      <w:rFonts w:ascii="Arial" w:eastAsia="Times New Roman" w:hAnsi="Arial" w:cs="Times New Roman"/>
      <w:sz w:val="20"/>
      <w:szCs w:val="20"/>
      <w:lang w:eastAsia="en-US"/>
    </w:rPr>
  </w:style>
  <w:style w:type="character" w:customStyle="1" w:styleId="af4">
    <w:name w:val="Абзац списка Знак"/>
    <w:basedOn w:val="a0"/>
    <w:link w:val="af3"/>
    <w:uiPriority w:val="34"/>
    <w:rsid w:val="00871D96"/>
    <w:rPr>
      <w:rFonts w:ascii="Times New Roman" w:eastAsia="Arial Unicode MS" w:hAnsi="Times New Roman" w:cs="Tahoma"/>
      <w:sz w:val="24"/>
      <w:szCs w:val="24"/>
    </w:rPr>
  </w:style>
  <w:style w:type="paragraph" w:customStyle="1" w:styleId="100">
    <w:name w:val="Стиль10"/>
    <w:basedOn w:val="a"/>
    <w:qFormat/>
    <w:rsid w:val="00594B23"/>
    <w:pPr>
      <w:widowControl/>
      <w:numPr>
        <w:numId w:val="30"/>
      </w:numPr>
      <w:tabs>
        <w:tab w:val="left" w:pos="1134"/>
        <w:tab w:val="left" w:pos="1559"/>
      </w:tabs>
      <w:autoSpaceDN/>
      <w:adjustRightInd/>
      <w:spacing w:before="100" w:beforeAutospacing="1" w:after="119"/>
      <w:jc w:val="both"/>
    </w:pPr>
    <w:rPr>
      <w:rFonts w:eastAsia="Times New Roman" w:cs="Times New Roman"/>
      <w:b/>
      <w:bCs/>
      <w:i/>
      <w:iCs/>
    </w:rPr>
  </w:style>
  <w:style w:type="table" w:styleId="afb">
    <w:name w:val="Table Grid"/>
    <w:basedOn w:val="a1"/>
    <w:uiPriority w:val="59"/>
    <w:rsid w:val="00A34B7C"/>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locked/>
    <w:rsid w:val="00461325"/>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unhideWhenUsed="0"/>
    <w:lsdException w:name="caption" w:semiHidden="0" w:uiPriority="0" w:unhideWhenUsed="0" w:qFormat="1"/>
    <w:lsdException w:name="List" w:unhideWhenUsed="0"/>
    <w:lsdException w:name="Title" w:semiHidden="0" w:unhideWhenUsed="0" w:qFormat="1"/>
    <w:lsdException w:name="Default Paragraph Font" w:uiPriority="1"/>
    <w:lsdException w:name="Body Text" w:uiPriority="0" w:unhideWhenUsed="0"/>
    <w:lsdException w:name="Body Text Indent" w:uiPriority="0" w:unhideWhenUsed="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N w:val="0"/>
      <w:adjustRightInd w:val="0"/>
      <w:spacing w:after="0" w:line="240" w:lineRule="auto"/>
    </w:pPr>
    <w:rPr>
      <w:rFonts w:ascii="Times New Roman" w:eastAsia="Arial Unicode MS" w:hAnsi="Times New Roman" w:cs="Tahoma"/>
      <w:sz w:val="24"/>
      <w:szCs w:val="24"/>
    </w:rPr>
  </w:style>
  <w:style w:type="paragraph" w:styleId="11">
    <w:name w:val="heading 1"/>
    <w:basedOn w:val="a"/>
    <w:next w:val="a"/>
    <w:link w:val="12"/>
    <w:uiPriority w:val="9"/>
    <w:qFormat/>
    <w:rsid w:val="00F704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4"/>
    <w:link w:val="a5"/>
    <w:uiPriority w:val="99"/>
    <w:qFormat/>
    <w:pPr>
      <w:keepNext/>
      <w:widowControl w:val="0"/>
      <w:autoSpaceDN w:val="0"/>
      <w:adjustRightInd w:val="0"/>
      <w:spacing w:before="240" w:after="120" w:line="240" w:lineRule="auto"/>
    </w:pPr>
    <w:rPr>
      <w:rFonts w:ascii="Arial" w:eastAsia="MS Mincho" w:hAnsi="Arial" w:cs="Times New Roman"/>
      <w:sz w:val="28"/>
      <w:szCs w:val="28"/>
    </w:rPr>
  </w:style>
  <w:style w:type="character" w:customStyle="1" w:styleId="a5">
    <w:name w:val="Название Знак"/>
    <w:basedOn w:val="a0"/>
    <w:link w:val="a3"/>
    <w:uiPriority w:val="10"/>
    <w:rPr>
      <w:rFonts w:asciiTheme="majorHAnsi" w:eastAsiaTheme="majorEastAsia" w:hAnsiTheme="majorHAnsi" w:cstheme="majorBidi"/>
      <w:b/>
      <w:bCs/>
      <w:kern w:val="28"/>
      <w:sz w:val="32"/>
      <w:szCs w:val="32"/>
    </w:rPr>
  </w:style>
  <w:style w:type="paragraph" w:styleId="a6">
    <w:name w:val="Body Text"/>
    <w:basedOn w:val="a"/>
    <w:link w:val="a7"/>
    <w:pPr>
      <w:spacing w:after="120"/>
    </w:pPr>
  </w:style>
  <w:style w:type="character" w:customStyle="1" w:styleId="a7">
    <w:name w:val="Основной текст Знак"/>
    <w:basedOn w:val="a0"/>
    <w:link w:val="a6"/>
    <w:rPr>
      <w:rFonts w:ascii="Times New Roman" w:eastAsia="Arial Unicode MS" w:hAnsi="Times New Roman" w:cs="Tahoma"/>
      <w:sz w:val="24"/>
      <w:szCs w:val="24"/>
    </w:rPr>
  </w:style>
  <w:style w:type="paragraph" w:styleId="a4">
    <w:name w:val="Subtitle"/>
    <w:basedOn w:val="a3"/>
    <w:next w:val="a6"/>
    <w:link w:val="a8"/>
    <w:uiPriority w:val="99"/>
    <w:qFormat/>
    <w:pPr>
      <w:jc w:val="center"/>
    </w:pPr>
    <w:rPr>
      <w:i/>
      <w:iCs/>
    </w:rPr>
  </w:style>
  <w:style w:type="character" w:customStyle="1" w:styleId="a8">
    <w:name w:val="Подзаголовок Знак"/>
    <w:basedOn w:val="a0"/>
    <w:link w:val="a4"/>
    <w:uiPriority w:val="11"/>
    <w:rPr>
      <w:rFonts w:asciiTheme="majorHAnsi" w:eastAsiaTheme="majorEastAsia" w:hAnsiTheme="majorHAnsi" w:cstheme="majorBidi"/>
      <w:sz w:val="24"/>
      <w:szCs w:val="24"/>
    </w:rPr>
  </w:style>
  <w:style w:type="paragraph" w:styleId="a9">
    <w:name w:val="List"/>
    <w:basedOn w:val="a6"/>
    <w:uiPriority w:val="99"/>
  </w:style>
  <w:style w:type="paragraph" w:styleId="aa">
    <w:name w:val="caption"/>
    <w:aliases w:val=" Знак,111"/>
    <w:basedOn w:val="a"/>
    <w:link w:val="ab"/>
    <w:qFormat/>
    <w:pPr>
      <w:spacing w:before="120" w:after="120"/>
    </w:pPr>
    <w:rPr>
      <w:i/>
      <w:iCs/>
    </w:rPr>
  </w:style>
  <w:style w:type="paragraph" w:customStyle="1" w:styleId="Index">
    <w:name w:val="Index"/>
    <w:basedOn w:val="a"/>
    <w:uiPriority w:val="99"/>
  </w:style>
  <w:style w:type="paragraph" w:customStyle="1" w:styleId="TableContents">
    <w:name w:val="Table Contents"/>
    <w:basedOn w:val="a"/>
    <w:uiPriority w:val="99"/>
  </w:style>
  <w:style w:type="paragraph" w:styleId="ac">
    <w:name w:val="header"/>
    <w:aliases w:val="Titul,Heder,ВерхКолонтитул,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Верхний колонтитул32"/>
    <w:basedOn w:val="a"/>
    <w:link w:val="ad"/>
    <w:pPr>
      <w:tabs>
        <w:tab w:val="center" w:pos="4818"/>
        <w:tab w:val="right" w:pos="9637"/>
      </w:tabs>
    </w:pPr>
  </w:style>
  <w:style w:type="character" w:customStyle="1" w:styleId="ad">
    <w:name w:val="Верхний колонтитул Знак"/>
    <w:aliases w:val="Titul Знак,Heder Знак,ВерхКолонтитул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basedOn w:val="a0"/>
    <w:link w:val="ac"/>
    <w:rPr>
      <w:rFonts w:ascii="Times New Roman" w:eastAsia="Arial Unicode MS" w:hAnsi="Times New Roman" w:cs="Tahoma"/>
      <w:sz w:val="24"/>
      <w:szCs w:val="24"/>
    </w:rPr>
  </w:style>
  <w:style w:type="paragraph" w:styleId="ae">
    <w:name w:val="footer"/>
    <w:basedOn w:val="a"/>
    <w:link w:val="af"/>
    <w:pPr>
      <w:tabs>
        <w:tab w:val="center" w:pos="4818"/>
        <w:tab w:val="right" w:pos="9637"/>
      </w:tabs>
    </w:pPr>
  </w:style>
  <w:style w:type="character" w:customStyle="1" w:styleId="af">
    <w:name w:val="Нижний колонтитул Знак"/>
    <w:basedOn w:val="a0"/>
    <w:link w:val="ae"/>
    <w:rPr>
      <w:rFonts w:ascii="Times New Roman" w:eastAsia="Arial Unicode MS" w:hAnsi="Times New Roman" w:cs="Tahoma"/>
      <w:sz w:val="24"/>
      <w:szCs w:val="24"/>
    </w:rPr>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Body Text Indent"/>
    <w:basedOn w:val="a"/>
    <w:link w:val="af1"/>
    <w:pPr>
      <w:spacing w:after="120"/>
      <w:ind w:left="283"/>
    </w:pPr>
  </w:style>
  <w:style w:type="character" w:customStyle="1" w:styleId="af1">
    <w:name w:val="Основной текст с отступом Знак"/>
    <w:basedOn w:val="a0"/>
    <w:link w:val="af0"/>
    <w:rPr>
      <w:rFonts w:ascii="Times New Roman" w:eastAsia="Arial Unicode MS" w:hAnsi="Times New Roman" w:cs="Tahoma"/>
      <w:sz w:val="24"/>
      <w:szCs w:val="24"/>
    </w:rPr>
  </w:style>
  <w:style w:type="paragraph" w:customStyle="1" w:styleId="TableHeading">
    <w:name w:val="Table Heading"/>
    <w:basedOn w:val="TableContents"/>
    <w:uiPriority w:val="99"/>
    <w:pPr>
      <w:jc w:val="center"/>
    </w:pPr>
    <w:rPr>
      <w:b/>
      <w:bCs/>
    </w:rPr>
  </w:style>
  <w:style w:type="paragraph" w:customStyle="1" w:styleId="3f3f3f3f3f3f3f3f3f3f3f">
    <w:name w:val="А3fб3fз3fа3fц3f с3fп3fи3fс3fк3fа3f"/>
    <w:basedOn w:val="a"/>
    <w:uiPriority w:val="99"/>
    <w:pPr>
      <w:ind w:left="720"/>
    </w:pPr>
  </w:style>
  <w:style w:type="paragraph" w:customStyle="1" w:styleId="3f3f3f3f3f3f3f3f3f3f">
    <w:name w:val="О3fб3fы3fч3fн3fы3fй3f (в3fе3fб3f)"/>
    <w:basedOn w:val="a"/>
    <w:uiPriority w:val="99"/>
    <w:pPr>
      <w:spacing w:before="280" w:after="119"/>
    </w:pPr>
    <w:rPr>
      <w:rFonts w:eastAsia="Times New Roman" w:cs="Times New Roman"/>
    </w:rPr>
  </w:style>
  <w:style w:type="character" w:customStyle="1" w:styleId="BulletSymbols">
    <w:name w:val="Bullet Symbols"/>
    <w:uiPriority w:val="99"/>
    <w:rPr>
      <w:rFonts w:ascii="OpenSymbol" w:eastAsia="Times New Roman" w:hAnsi="OpenSymbol" w:cs="OpenSymbol"/>
    </w:rPr>
  </w:style>
  <w:style w:type="character" w:customStyle="1" w:styleId="WW8Num10z0">
    <w:name w:val="WW8Num10z0"/>
    <w:uiPriority w:val="99"/>
    <w:rPr>
      <w:rFonts w:ascii="Symbol" w:eastAsia="Arial Unicode MS" w:hAnsi="Symbol" w:cs="StarSymbol"/>
      <w:sz w:val="18"/>
      <w:szCs w:val="18"/>
    </w:rPr>
  </w:style>
  <w:style w:type="character" w:customStyle="1" w:styleId="NumberingSymbols">
    <w:name w:val="Numbering Symbols"/>
    <w:uiPriority w:val="99"/>
    <w:rPr>
      <w:rFonts w:eastAsia="Arial Unicode MS" w:cs="Tahoma"/>
    </w:rPr>
  </w:style>
  <w:style w:type="character" w:customStyle="1" w:styleId="StrongEmphasis">
    <w:name w:val="Strong Emphasis"/>
    <w:uiPriority w:val="99"/>
    <w:rPr>
      <w:rFonts w:eastAsia="Arial Unicode MS" w:cs="Tahoma"/>
      <w:b/>
      <w:bCs/>
    </w:rPr>
  </w:style>
  <w:style w:type="character" w:customStyle="1" w:styleId="Internetlink">
    <w:name w:val="Internet link"/>
    <w:uiPriority w:val="99"/>
    <w:rPr>
      <w:rFonts w:eastAsia="Arial Unicode MS" w:cs="Tahoma"/>
      <w:color w:val="000080"/>
      <w:u w:val="single"/>
    </w:rPr>
  </w:style>
  <w:style w:type="paragraph" w:styleId="af2">
    <w:name w:val="Normal (Web)"/>
    <w:aliases w:val="Обычный (Web)"/>
    <w:basedOn w:val="a"/>
    <w:uiPriority w:val="99"/>
    <w:unhideWhenUsed/>
    <w:rsid w:val="00754A7E"/>
    <w:pPr>
      <w:widowControl/>
      <w:autoSpaceDN/>
      <w:adjustRightInd/>
      <w:spacing w:before="100" w:beforeAutospacing="1" w:after="119"/>
    </w:pPr>
    <w:rPr>
      <w:rFonts w:eastAsia="Times New Roman" w:cs="Times New Roman"/>
    </w:rPr>
  </w:style>
  <w:style w:type="paragraph" w:styleId="af3">
    <w:name w:val="List Paragraph"/>
    <w:basedOn w:val="a"/>
    <w:link w:val="af4"/>
    <w:uiPriority w:val="34"/>
    <w:qFormat/>
    <w:rsid w:val="003753DF"/>
    <w:pPr>
      <w:ind w:left="720"/>
      <w:contextualSpacing/>
    </w:pPr>
  </w:style>
  <w:style w:type="paragraph" w:customStyle="1" w:styleId="af5">
    <w:name w:val="Содержимое таблицы"/>
    <w:basedOn w:val="a"/>
    <w:rsid w:val="00C91718"/>
    <w:pPr>
      <w:suppressLineNumbers/>
      <w:suppressAutoHyphens/>
      <w:autoSpaceDN/>
      <w:adjustRightInd/>
    </w:pPr>
    <w:rPr>
      <w:rFonts w:eastAsia="Lucida Sans Unicode" w:cs="Times New Roman"/>
      <w:kern w:val="1"/>
      <w:lang w:eastAsia="ar-SA"/>
    </w:rPr>
  </w:style>
  <w:style w:type="paragraph" w:styleId="af6">
    <w:name w:val="Balloon Text"/>
    <w:basedOn w:val="a"/>
    <w:link w:val="af7"/>
    <w:uiPriority w:val="99"/>
    <w:semiHidden/>
    <w:unhideWhenUsed/>
    <w:rsid w:val="001C2D74"/>
    <w:rPr>
      <w:rFonts w:ascii="Tahoma" w:hAnsi="Tahoma"/>
      <w:sz w:val="16"/>
      <w:szCs w:val="16"/>
    </w:rPr>
  </w:style>
  <w:style w:type="character" w:customStyle="1" w:styleId="af7">
    <w:name w:val="Текст выноски Знак"/>
    <w:basedOn w:val="a0"/>
    <w:link w:val="af6"/>
    <w:uiPriority w:val="99"/>
    <w:semiHidden/>
    <w:rsid w:val="001C2D74"/>
    <w:rPr>
      <w:rFonts w:ascii="Tahoma" w:eastAsia="Arial Unicode MS" w:hAnsi="Tahoma" w:cs="Tahoma"/>
      <w:sz w:val="16"/>
      <w:szCs w:val="16"/>
    </w:rPr>
  </w:style>
  <w:style w:type="paragraph" w:customStyle="1" w:styleId="1">
    <w:name w:val="Заголовок 1 уровень"/>
    <w:basedOn w:val="a"/>
    <w:qFormat/>
    <w:rsid w:val="003F0564"/>
    <w:pPr>
      <w:pageBreakBefore/>
      <w:numPr>
        <w:numId w:val="14"/>
      </w:numPr>
      <w:jc w:val="both"/>
    </w:pPr>
    <w:rPr>
      <w:b/>
      <w:bCs/>
      <w:sz w:val="28"/>
    </w:rPr>
  </w:style>
  <w:style w:type="paragraph" w:customStyle="1" w:styleId="2">
    <w:name w:val="Заголовок 2 уровень"/>
    <w:basedOn w:val="a"/>
    <w:qFormat/>
    <w:rsid w:val="004A5E6F"/>
    <w:pPr>
      <w:numPr>
        <w:numId w:val="15"/>
      </w:numPr>
      <w:tabs>
        <w:tab w:val="left" w:pos="1134"/>
      </w:tabs>
      <w:ind w:left="0" w:firstLine="567"/>
      <w:jc w:val="both"/>
    </w:pPr>
    <w:rPr>
      <w:b/>
    </w:rPr>
  </w:style>
  <w:style w:type="paragraph" w:customStyle="1" w:styleId="10">
    <w:name w:val="Стиль1"/>
    <w:basedOn w:val="af2"/>
    <w:qFormat/>
    <w:rsid w:val="00CC773D"/>
    <w:pPr>
      <w:numPr>
        <w:numId w:val="17"/>
      </w:numPr>
      <w:tabs>
        <w:tab w:val="left" w:pos="1559"/>
      </w:tabs>
      <w:spacing w:after="0"/>
      <w:ind w:left="0" w:firstLine="851"/>
      <w:jc w:val="both"/>
    </w:pPr>
    <w:rPr>
      <w:b/>
      <w:bCs/>
      <w:i/>
      <w:iCs/>
    </w:rPr>
  </w:style>
  <w:style w:type="character" w:customStyle="1" w:styleId="12">
    <w:name w:val="Заголовок 1 Знак"/>
    <w:basedOn w:val="a0"/>
    <w:link w:val="11"/>
    <w:uiPriority w:val="9"/>
    <w:rsid w:val="00F704AB"/>
    <w:rPr>
      <w:rFonts w:asciiTheme="majorHAnsi" w:eastAsiaTheme="majorEastAsia" w:hAnsiTheme="majorHAnsi" w:cstheme="majorBidi"/>
      <w:b/>
      <w:bCs/>
      <w:color w:val="365F91" w:themeColor="accent1" w:themeShade="BF"/>
      <w:sz w:val="28"/>
      <w:szCs w:val="28"/>
    </w:rPr>
  </w:style>
  <w:style w:type="paragraph" w:styleId="af8">
    <w:name w:val="TOC Heading"/>
    <w:basedOn w:val="11"/>
    <w:next w:val="a"/>
    <w:uiPriority w:val="39"/>
    <w:semiHidden/>
    <w:unhideWhenUsed/>
    <w:qFormat/>
    <w:rsid w:val="00F704AB"/>
    <w:pPr>
      <w:widowControl/>
      <w:autoSpaceDN/>
      <w:adjustRightInd/>
      <w:spacing w:line="276" w:lineRule="auto"/>
      <w:outlineLvl w:val="9"/>
    </w:pPr>
  </w:style>
  <w:style w:type="paragraph" w:styleId="13">
    <w:name w:val="toc 1"/>
    <w:basedOn w:val="a"/>
    <w:next w:val="a"/>
    <w:autoRedefine/>
    <w:uiPriority w:val="39"/>
    <w:unhideWhenUsed/>
    <w:rsid w:val="00F704AB"/>
    <w:pPr>
      <w:spacing w:after="100"/>
    </w:pPr>
  </w:style>
  <w:style w:type="paragraph" w:styleId="20">
    <w:name w:val="toc 2"/>
    <w:basedOn w:val="a"/>
    <w:next w:val="a"/>
    <w:autoRedefine/>
    <w:uiPriority w:val="39"/>
    <w:unhideWhenUsed/>
    <w:rsid w:val="00F704AB"/>
    <w:pPr>
      <w:spacing w:after="100"/>
      <w:ind w:left="240"/>
    </w:pPr>
  </w:style>
  <w:style w:type="paragraph" w:styleId="3">
    <w:name w:val="toc 3"/>
    <w:basedOn w:val="a"/>
    <w:next w:val="a"/>
    <w:autoRedefine/>
    <w:uiPriority w:val="39"/>
    <w:unhideWhenUsed/>
    <w:rsid w:val="00F704AB"/>
    <w:pPr>
      <w:spacing w:after="100"/>
      <w:ind w:left="480"/>
    </w:pPr>
  </w:style>
  <w:style w:type="character" w:styleId="af9">
    <w:name w:val="Hyperlink"/>
    <w:basedOn w:val="a0"/>
    <w:uiPriority w:val="99"/>
    <w:unhideWhenUsed/>
    <w:rsid w:val="00F704AB"/>
    <w:rPr>
      <w:color w:val="0000FF" w:themeColor="hyperlink"/>
      <w:u w:val="single"/>
    </w:rPr>
  </w:style>
  <w:style w:type="paragraph" w:customStyle="1" w:styleId="Default">
    <w:name w:val="Default"/>
    <w:rsid w:val="0022473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a">
    <w:name w:val="Strong"/>
    <w:qFormat/>
    <w:rsid w:val="003A3A3E"/>
    <w:rPr>
      <w:rFonts w:cs="Times New Roman"/>
      <w:b/>
      <w:bCs/>
    </w:rPr>
  </w:style>
  <w:style w:type="character" w:customStyle="1" w:styleId="ab">
    <w:name w:val="Название объекта Знак"/>
    <w:aliases w:val=" Знак Знак,111 Знак"/>
    <w:basedOn w:val="a0"/>
    <w:link w:val="aa"/>
    <w:rsid w:val="00485CDB"/>
    <w:rPr>
      <w:rFonts w:ascii="Times New Roman" w:eastAsia="Arial Unicode MS" w:hAnsi="Times New Roman" w:cs="Tahoma"/>
      <w:i/>
      <w:iCs/>
      <w:sz w:val="24"/>
      <w:szCs w:val="24"/>
    </w:rPr>
  </w:style>
  <w:style w:type="paragraph" w:customStyle="1" w:styleId="ConsPlusCell">
    <w:name w:val="ConsPlusCell"/>
    <w:uiPriority w:val="99"/>
    <w:rsid w:val="00871D96"/>
    <w:pPr>
      <w:widowControl w:val="0"/>
      <w:autoSpaceDN w:val="0"/>
      <w:adjustRightInd w:val="0"/>
    </w:pPr>
    <w:rPr>
      <w:rFonts w:ascii="Arial" w:eastAsia="Times New Roman" w:hAnsi="Arial" w:cs="Times New Roman"/>
      <w:sz w:val="20"/>
      <w:szCs w:val="20"/>
      <w:lang w:eastAsia="en-US"/>
    </w:rPr>
  </w:style>
  <w:style w:type="character" w:customStyle="1" w:styleId="af4">
    <w:name w:val="Абзац списка Знак"/>
    <w:basedOn w:val="a0"/>
    <w:link w:val="af3"/>
    <w:uiPriority w:val="34"/>
    <w:rsid w:val="00871D96"/>
    <w:rPr>
      <w:rFonts w:ascii="Times New Roman" w:eastAsia="Arial Unicode MS" w:hAnsi="Times New Roman" w:cs="Tahoma"/>
      <w:sz w:val="24"/>
      <w:szCs w:val="24"/>
    </w:rPr>
  </w:style>
  <w:style w:type="paragraph" w:customStyle="1" w:styleId="100">
    <w:name w:val="Стиль10"/>
    <w:basedOn w:val="a"/>
    <w:qFormat/>
    <w:rsid w:val="00594B23"/>
    <w:pPr>
      <w:widowControl/>
      <w:numPr>
        <w:numId w:val="30"/>
      </w:numPr>
      <w:tabs>
        <w:tab w:val="left" w:pos="1134"/>
        <w:tab w:val="left" w:pos="1559"/>
      </w:tabs>
      <w:autoSpaceDN/>
      <w:adjustRightInd/>
      <w:spacing w:before="100" w:beforeAutospacing="1" w:after="119"/>
      <w:jc w:val="both"/>
    </w:pPr>
    <w:rPr>
      <w:rFonts w:eastAsia="Times New Roman" w:cs="Times New Roman"/>
      <w:b/>
      <w:bCs/>
      <w:i/>
      <w:iCs/>
    </w:rPr>
  </w:style>
  <w:style w:type="table" w:styleId="afb">
    <w:name w:val="Table Grid"/>
    <w:basedOn w:val="a1"/>
    <w:uiPriority w:val="59"/>
    <w:rsid w:val="00A34B7C"/>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locked/>
    <w:rsid w:val="00461325"/>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5578">
      <w:bodyDiv w:val="1"/>
      <w:marLeft w:val="0"/>
      <w:marRight w:val="0"/>
      <w:marTop w:val="0"/>
      <w:marBottom w:val="0"/>
      <w:divBdr>
        <w:top w:val="none" w:sz="0" w:space="0" w:color="auto"/>
        <w:left w:val="none" w:sz="0" w:space="0" w:color="auto"/>
        <w:bottom w:val="none" w:sz="0" w:space="0" w:color="auto"/>
        <w:right w:val="none" w:sz="0" w:space="0" w:color="auto"/>
      </w:divBdr>
    </w:div>
    <w:div w:id="203639314">
      <w:bodyDiv w:val="1"/>
      <w:marLeft w:val="0"/>
      <w:marRight w:val="0"/>
      <w:marTop w:val="0"/>
      <w:marBottom w:val="0"/>
      <w:divBdr>
        <w:top w:val="none" w:sz="0" w:space="0" w:color="auto"/>
        <w:left w:val="none" w:sz="0" w:space="0" w:color="auto"/>
        <w:bottom w:val="none" w:sz="0" w:space="0" w:color="auto"/>
        <w:right w:val="none" w:sz="0" w:space="0" w:color="auto"/>
      </w:divBdr>
    </w:div>
    <w:div w:id="278923168">
      <w:bodyDiv w:val="1"/>
      <w:marLeft w:val="0"/>
      <w:marRight w:val="0"/>
      <w:marTop w:val="0"/>
      <w:marBottom w:val="0"/>
      <w:divBdr>
        <w:top w:val="none" w:sz="0" w:space="0" w:color="auto"/>
        <w:left w:val="none" w:sz="0" w:space="0" w:color="auto"/>
        <w:bottom w:val="none" w:sz="0" w:space="0" w:color="auto"/>
        <w:right w:val="none" w:sz="0" w:space="0" w:color="auto"/>
      </w:divBdr>
    </w:div>
    <w:div w:id="376515858">
      <w:bodyDiv w:val="1"/>
      <w:marLeft w:val="0"/>
      <w:marRight w:val="0"/>
      <w:marTop w:val="0"/>
      <w:marBottom w:val="0"/>
      <w:divBdr>
        <w:top w:val="none" w:sz="0" w:space="0" w:color="auto"/>
        <w:left w:val="none" w:sz="0" w:space="0" w:color="auto"/>
        <w:bottom w:val="none" w:sz="0" w:space="0" w:color="auto"/>
        <w:right w:val="none" w:sz="0" w:space="0" w:color="auto"/>
      </w:divBdr>
    </w:div>
    <w:div w:id="426391700">
      <w:bodyDiv w:val="1"/>
      <w:marLeft w:val="0"/>
      <w:marRight w:val="0"/>
      <w:marTop w:val="0"/>
      <w:marBottom w:val="0"/>
      <w:divBdr>
        <w:top w:val="none" w:sz="0" w:space="0" w:color="auto"/>
        <w:left w:val="none" w:sz="0" w:space="0" w:color="auto"/>
        <w:bottom w:val="none" w:sz="0" w:space="0" w:color="auto"/>
        <w:right w:val="none" w:sz="0" w:space="0" w:color="auto"/>
      </w:divBdr>
    </w:div>
    <w:div w:id="430318788">
      <w:bodyDiv w:val="1"/>
      <w:marLeft w:val="0"/>
      <w:marRight w:val="0"/>
      <w:marTop w:val="0"/>
      <w:marBottom w:val="0"/>
      <w:divBdr>
        <w:top w:val="none" w:sz="0" w:space="0" w:color="auto"/>
        <w:left w:val="none" w:sz="0" w:space="0" w:color="auto"/>
        <w:bottom w:val="none" w:sz="0" w:space="0" w:color="auto"/>
        <w:right w:val="none" w:sz="0" w:space="0" w:color="auto"/>
      </w:divBdr>
    </w:div>
    <w:div w:id="592709908">
      <w:bodyDiv w:val="1"/>
      <w:marLeft w:val="0"/>
      <w:marRight w:val="0"/>
      <w:marTop w:val="0"/>
      <w:marBottom w:val="0"/>
      <w:divBdr>
        <w:top w:val="none" w:sz="0" w:space="0" w:color="auto"/>
        <w:left w:val="none" w:sz="0" w:space="0" w:color="auto"/>
        <w:bottom w:val="none" w:sz="0" w:space="0" w:color="auto"/>
        <w:right w:val="none" w:sz="0" w:space="0" w:color="auto"/>
      </w:divBdr>
    </w:div>
    <w:div w:id="705374281">
      <w:bodyDiv w:val="1"/>
      <w:marLeft w:val="0"/>
      <w:marRight w:val="0"/>
      <w:marTop w:val="0"/>
      <w:marBottom w:val="0"/>
      <w:divBdr>
        <w:top w:val="none" w:sz="0" w:space="0" w:color="auto"/>
        <w:left w:val="none" w:sz="0" w:space="0" w:color="auto"/>
        <w:bottom w:val="none" w:sz="0" w:space="0" w:color="auto"/>
        <w:right w:val="none" w:sz="0" w:space="0" w:color="auto"/>
      </w:divBdr>
    </w:div>
    <w:div w:id="759981789">
      <w:bodyDiv w:val="1"/>
      <w:marLeft w:val="0"/>
      <w:marRight w:val="0"/>
      <w:marTop w:val="0"/>
      <w:marBottom w:val="0"/>
      <w:divBdr>
        <w:top w:val="none" w:sz="0" w:space="0" w:color="auto"/>
        <w:left w:val="none" w:sz="0" w:space="0" w:color="auto"/>
        <w:bottom w:val="none" w:sz="0" w:space="0" w:color="auto"/>
        <w:right w:val="none" w:sz="0" w:space="0" w:color="auto"/>
      </w:divBdr>
    </w:div>
    <w:div w:id="795022488">
      <w:bodyDiv w:val="1"/>
      <w:marLeft w:val="0"/>
      <w:marRight w:val="0"/>
      <w:marTop w:val="0"/>
      <w:marBottom w:val="0"/>
      <w:divBdr>
        <w:top w:val="none" w:sz="0" w:space="0" w:color="auto"/>
        <w:left w:val="none" w:sz="0" w:space="0" w:color="auto"/>
        <w:bottom w:val="none" w:sz="0" w:space="0" w:color="auto"/>
        <w:right w:val="none" w:sz="0" w:space="0" w:color="auto"/>
      </w:divBdr>
    </w:div>
    <w:div w:id="818500368">
      <w:bodyDiv w:val="1"/>
      <w:marLeft w:val="0"/>
      <w:marRight w:val="0"/>
      <w:marTop w:val="0"/>
      <w:marBottom w:val="0"/>
      <w:divBdr>
        <w:top w:val="none" w:sz="0" w:space="0" w:color="auto"/>
        <w:left w:val="none" w:sz="0" w:space="0" w:color="auto"/>
        <w:bottom w:val="none" w:sz="0" w:space="0" w:color="auto"/>
        <w:right w:val="none" w:sz="0" w:space="0" w:color="auto"/>
      </w:divBdr>
    </w:div>
    <w:div w:id="1065026127">
      <w:bodyDiv w:val="1"/>
      <w:marLeft w:val="0"/>
      <w:marRight w:val="0"/>
      <w:marTop w:val="0"/>
      <w:marBottom w:val="0"/>
      <w:divBdr>
        <w:top w:val="none" w:sz="0" w:space="0" w:color="auto"/>
        <w:left w:val="none" w:sz="0" w:space="0" w:color="auto"/>
        <w:bottom w:val="none" w:sz="0" w:space="0" w:color="auto"/>
        <w:right w:val="none" w:sz="0" w:space="0" w:color="auto"/>
      </w:divBdr>
    </w:div>
    <w:div w:id="1197502117">
      <w:bodyDiv w:val="1"/>
      <w:marLeft w:val="0"/>
      <w:marRight w:val="0"/>
      <w:marTop w:val="0"/>
      <w:marBottom w:val="0"/>
      <w:divBdr>
        <w:top w:val="none" w:sz="0" w:space="0" w:color="auto"/>
        <w:left w:val="none" w:sz="0" w:space="0" w:color="auto"/>
        <w:bottom w:val="none" w:sz="0" w:space="0" w:color="auto"/>
        <w:right w:val="none" w:sz="0" w:space="0" w:color="auto"/>
      </w:divBdr>
    </w:div>
    <w:div w:id="1224439961">
      <w:bodyDiv w:val="1"/>
      <w:marLeft w:val="0"/>
      <w:marRight w:val="0"/>
      <w:marTop w:val="0"/>
      <w:marBottom w:val="0"/>
      <w:divBdr>
        <w:top w:val="none" w:sz="0" w:space="0" w:color="auto"/>
        <w:left w:val="none" w:sz="0" w:space="0" w:color="auto"/>
        <w:bottom w:val="none" w:sz="0" w:space="0" w:color="auto"/>
        <w:right w:val="none" w:sz="0" w:space="0" w:color="auto"/>
      </w:divBdr>
    </w:div>
    <w:div w:id="1345085077">
      <w:bodyDiv w:val="1"/>
      <w:marLeft w:val="0"/>
      <w:marRight w:val="0"/>
      <w:marTop w:val="0"/>
      <w:marBottom w:val="0"/>
      <w:divBdr>
        <w:top w:val="none" w:sz="0" w:space="0" w:color="auto"/>
        <w:left w:val="none" w:sz="0" w:space="0" w:color="auto"/>
        <w:bottom w:val="none" w:sz="0" w:space="0" w:color="auto"/>
        <w:right w:val="none" w:sz="0" w:space="0" w:color="auto"/>
      </w:divBdr>
    </w:div>
    <w:div w:id="1364984839">
      <w:bodyDiv w:val="1"/>
      <w:marLeft w:val="0"/>
      <w:marRight w:val="0"/>
      <w:marTop w:val="0"/>
      <w:marBottom w:val="0"/>
      <w:divBdr>
        <w:top w:val="none" w:sz="0" w:space="0" w:color="auto"/>
        <w:left w:val="none" w:sz="0" w:space="0" w:color="auto"/>
        <w:bottom w:val="none" w:sz="0" w:space="0" w:color="auto"/>
        <w:right w:val="none" w:sz="0" w:space="0" w:color="auto"/>
      </w:divBdr>
    </w:div>
    <w:div w:id="1537350667">
      <w:bodyDiv w:val="1"/>
      <w:marLeft w:val="0"/>
      <w:marRight w:val="0"/>
      <w:marTop w:val="0"/>
      <w:marBottom w:val="0"/>
      <w:divBdr>
        <w:top w:val="none" w:sz="0" w:space="0" w:color="auto"/>
        <w:left w:val="none" w:sz="0" w:space="0" w:color="auto"/>
        <w:bottom w:val="none" w:sz="0" w:space="0" w:color="auto"/>
        <w:right w:val="none" w:sz="0" w:space="0" w:color="auto"/>
      </w:divBdr>
    </w:div>
    <w:div w:id="1576087999">
      <w:bodyDiv w:val="1"/>
      <w:marLeft w:val="0"/>
      <w:marRight w:val="0"/>
      <w:marTop w:val="0"/>
      <w:marBottom w:val="0"/>
      <w:divBdr>
        <w:top w:val="none" w:sz="0" w:space="0" w:color="auto"/>
        <w:left w:val="none" w:sz="0" w:space="0" w:color="auto"/>
        <w:bottom w:val="none" w:sz="0" w:space="0" w:color="auto"/>
        <w:right w:val="none" w:sz="0" w:space="0" w:color="auto"/>
      </w:divBdr>
    </w:div>
    <w:div w:id="1607231419">
      <w:bodyDiv w:val="1"/>
      <w:marLeft w:val="0"/>
      <w:marRight w:val="0"/>
      <w:marTop w:val="0"/>
      <w:marBottom w:val="0"/>
      <w:divBdr>
        <w:top w:val="none" w:sz="0" w:space="0" w:color="auto"/>
        <w:left w:val="none" w:sz="0" w:space="0" w:color="auto"/>
        <w:bottom w:val="none" w:sz="0" w:space="0" w:color="auto"/>
        <w:right w:val="none" w:sz="0" w:space="0" w:color="auto"/>
      </w:divBdr>
    </w:div>
    <w:div w:id="1924028481">
      <w:bodyDiv w:val="1"/>
      <w:marLeft w:val="0"/>
      <w:marRight w:val="0"/>
      <w:marTop w:val="0"/>
      <w:marBottom w:val="0"/>
      <w:divBdr>
        <w:top w:val="none" w:sz="0" w:space="0" w:color="auto"/>
        <w:left w:val="none" w:sz="0" w:space="0" w:color="auto"/>
        <w:bottom w:val="none" w:sz="0" w:space="0" w:color="auto"/>
        <w:right w:val="none" w:sz="0" w:space="0" w:color="auto"/>
      </w:divBdr>
    </w:div>
    <w:div w:id="1944991317">
      <w:bodyDiv w:val="1"/>
      <w:marLeft w:val="0"/>
      <w:marRight w:val="0"/>
      <w:marTop w:val="0"/>
      <w:marBottom w:val="0"/>
      <w:divBdr>
        <w:top w:val="none" w:sz="0" w:space="0" w:color="auto"/>
        <w:left w:val="none" w:sz="0" w:space="0" w:color="auto"/>
        <w:bottom w:val="none" w:sz="0" w:space="0" w:color="auto"/>
        <w:right w:val="none" w:sz="0" w:space="0" w:color="auto"/>
      </w:divBdr>
    </w:div>
    <w:div w:id="210318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898E53375497C446B53FF0E893147EFA58E0ABE30043D2273082BC2307EC56DDB37850F71NABD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898E53375497C446B53FF0E893147EFA58F0DB535033D2273082BC230N7BE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main?base=LAW;n=112800;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898E53375497C446B53FF0E893147EFA58F0DB535033D2273082BC2307EC56DDB37850D72NABFO" TargetMode="External"/><Relationship Id="rId5" Type="http://schemas.openxmlformats.org/officeDocument/2006/relationships/settings" Target="settings.xml"/><Relationship Id="rId15" Type="http://schemas.openxmlformats.org/officeDocument/2006/relationships/hyperlink" Target="consultantplus://offline/ref=0D192872AE689AFAE9844FA594BC7A20C3E409BCA43599E05BD2538068143B5669839AC7517C396CZEv9I" TargetMode="External"/><Relationship Id="rId10" Type="http://schemas.openxmlformats.org/officeDocument/2006/relationships/hyperlink" Target="consultantplus://offline/ref=F898E53375497C446B53FF0E893147EFA58E0DB631023D2273082BC2307EC56DDB37850CN7B0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F898E53375497C446B53FF0E893147EFA58E0AB731013D2273082BC2307EC56DDB37850F72A971B6N2B1O" TargetMode="External"/><Relationship Id="rId14" Type="http://schemas.openxmlformats.org/officeDocument/2006/relationships/hyperlink" Target="consultantplus://offline/ref=F898E53375497C446B53FF0E893147EFA58E0ABE30043D2273082BC2307EC56DDB37850F75NAB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14696-C711-4871-A3B2-7E74A2DF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9196</Words>
  <Characters>52422</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BredihinaEl</dc:creator>
  <cp:lastModifiedBy>Рыкова Анна Юрьевна</cp:lastModifiedBy>
  <cp:revision>2</cp:revision>
  <cp:lastPrinted>2017-12-01T12:32:00Z</cp:lastPrinted>
  <dcterms:created xsi:type="dcterms:W3CDTF">2019-06-05T11:55:00Z</dcterms:created>
  <dcterms:modified xsi:type="dcterms:W3CDTF">2019-06-05T11:55:00Z</dcterms:modified>
</cp:coreProperties>
</file>