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74E" w:rsidRDefault="0045074E" w:rsidP="0045074E"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E" w:rsidRDefault="0045074E" w:rsidP="0045074E"/>
    <w:p w:rsidR="0045074E" w:rsidRDefault="0045074E" w:rsidP="0045074E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   АДМИНИСТРАЦИЯ</w:t>
      </w:r>
    </w:p>
    <w:p w:rsidR="0045074E" w:rsidRDefault="0045074E" w:rsidP="00450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45074E" w:rsidRDefault="0045074E" w:rsidP="004507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45074E" w:rsidRDefault="0045074E" w:rsidP="0045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5074E" w:rsidRDefault="0045074E" w:rsidP="0045074E">
      <w:pPr>
        <w:pStyle w:val="13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5074E" w:rsidRDefault="0045074E" w:rsidP="0045074E">
      <w:pPr>
        <w:pStyle w:val="13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2</w:t>
      </w:r>
      <w:r w:rsidR="006C3D5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u w:val="single"/>
        </w:rPr>
        <w:t xml:space="preserve"> января 2020 года </w:t>
      </w:r>
      <w:r>
        <w:rPr>
          <w:color w:val="000000"/>
          <w:sz w:val="28"/>
          <w:szCs w:val="28"/>
        </w:rPr>
        <w:t xml:space="preserve"> №18</w:t>
      </w:r>
    </w:p>
    <w:p w:rsidR="0045074E" w:rsidRPr="00FD332C" w:rsidRDefault="0045074E" w:rsidP="0045074E">
      <w:pPr>
        <w:pStyle w:val="13"/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107575" w:rsidRDefault="00107575" w:rsidP="0045074E">
      <w:pPr>
        <w:spacing w:line="100" w:lineRule="atLeast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45074E">
        <w:rPr>
          <w:b/>
          <w:sz w:val="28"/>
          <w:szCs w:val="28"/>
          <w:lang w:eastAsia="ar-SA"/>
        </w:rPr>
        <w:t>сель</w:t>
      </w:r>
      <w:r w:rsidR="00990D5C">
        <w:rPr>
          <w:b/>
          <w:sz w:val="28"/>
          <w:szCs w:val="28"/>
          <w:lang w:eastAsia="ar-SA"/>
        </w:rPr>
        <w:t>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45074E">
        <w:rPr>
          <w:b/>
          <w:noProof/>
          <w:sz w:val="28"/>
          <w:szCs w:val="28"/>
          <w:lang w:eastAsia="ar-SA"/>
        </w:rPr>
        <w:t>Екатериновка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7B6659">
        <w:rPr>
          <w:b/>
          <w:noProof/>
          <w:sz w:val="28"/>
          <w:szCs w:val="28"/>
          <w:lang w:eastAsia="ar-SA"/>
        </w:rPr>
        <w:t>Безенчукский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45074E">
        <w:rPr>
          <w:b/>
          <w:sz w:val="28"/>
          <w:szCs w:val="28"/>
          <w:lang w:eastAsia="ar-SA"/>
        </w:rPr>
        <w:t>сель</w:t>
      </w:r>
      <w:r w:rsidR="00990D5C">
        <w:rPr>
          <w:b/>
          <w:sz w:val="28"/>
          <w:szCs w:val="28"/>
          <w:lang w:eastAsia="ar-SA"/>
        </w:rPr>
        <w:t>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45074E">
        <w:rPr>
          <w:b/>
          <w:noProof/>
          <w:sz w:val="28"/>
          <w:szCs w:val="28"/>
          <w:lang w:eastAsia="ar-SA"/>
        </w:rPr>
        <w:t>Екатериновка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7B6659">
        <w:rPr>
          <w:b/>
          <w:noProof/>
          <w:sz w:val="28"/>
          <w:szCs w:val="28"/>
          <w:lang w:eastAsia="ar-SA"/>
        </w:rPr>
        <w:t>Безенчукский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716A13" w:rsidRDefault="001075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45074E">
        <w:rPr>
          <w:sz w:val="28"/>
          <w:szCs w:val="28"/>
        </w:rPr>
        <w:t>сель</w:t>
      </w:r>
      <w:r w:rsidR="00990D5C">
        <w:rPr>
          <w:sz w:val="28"/>
          <w:szCs w:val="28"/>
        </w:rPr>
        <w:t>ск</w:t>
      </w:r>
      <w:r>
        <w:rPr>
          <w:sz w:val="28"/>
          <w:szCs w:val="28"/>
        </w:rPr>
        <w:t xml:space="preserve">ого поселения </w:t>
      </w:r>
      <w:r w:rsidR="0045074E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области, </w:t>
      </w:r>
    </w:p>
    <w:p w:rsidR="0045074E" w:rsidRDefault="0045074E" w:rsidP="00716A13">
      <w:pPr>
        <w:spacing w:line="360" w:lineRule="auto"/>
        <w:ind w:firstLine="709"/>
        <w:jc w:val="center"/>
        <w:rPr>
          <w:sz w:val="28"/>
          <w:szCs w:val="28"/>
        </w:rPr>
      </w:pPr>
    </w:p>
    <w:p w:rsidR="00107575" w:rsidRDefault="00716A13" w:rsidP="00716A1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074E" w:rsidRDefault="0045074E" w:rsidP="00716A13">
      <w:pPr>
        <w:spacing w:line="360" w:lineRule="auto"/>
        <w:ind w:firstLine="709"/>
        <w:jc w:val="center"/>
      </w:pP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45074E">
        <w:rPr>
          <w:sz w:val="28"/>
          <w:szCs w:val="28"/>
        </w:rPr>
        <w:t>сель</w:t>
      </w:r>
      <w:r w:rsidR="00990D5C">
        <w:rPr>
          <w:sz w:val="28"/>
          <w:szCs w:val="28"/>
        </w:rPr>
        <w:t>ск</w:t>
      </w:r>
      <w:r w:rsidRPr="00B40E88">
        <w:rPr>
          <w:sz w:val="28"/>
          <w:szCs w:val="28"/>
        </w:rPr>
        <w:t xml:space="preserve">ого поселения </w:t>
      </w:r>
      <w:r w:rsidR="0045074E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45074E">
        <w:rPr>
          <w:sz w:val="28"/>
          <w:szCs w:val="28"/>
        </w:rPr>
        <w:t>сель</w:t>
      </w:r>
      <w:r w:rsidR="00990D5C">
        <w:rPr>
          <w:sz w:val="28"/>
          <w:szCs w:val="28"/>
        </w:rPr>
        <w:t>ск</w:t>
      </w:r>
      <w:r w:rsidRPr="00B40E88">
        <w:rPr>
          <w:sz w:val="28"/>
          <w:szCs w:val="28"/>
        </w:rPr>
        <w:t xml:space="preserve">ого поселения </w:t>
      </w:r>
      <w:r w:rsidR="0045074E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  <w:proofErr w:type="gramEnd"/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EC51B6" w:rsidRPr="00D34304">
        <w:rPr>
          <w:sz w:val="28"/>
          <w:szCs w:val="28"/>
        </w:rPr>
        <w:t xml:space="preserve">Вестник </w:t>
      </w:r>
      <w:r w:rsidR="0045074E">
        <w:rPr>
          <w:sz w:val="28"/>
          <w:szCs w:val="28"/>
        </w:rPr>
        <w:t>сель</w:t>
      </w:r>
      <w:r w:rsidR="00990D5C">
        <w:rPr>
          <w:sz w:val="28"/>
          <w:szCs w:val="28"/>
        </w:rPr>
        <w:t>ск</w:t>
      </w:r>
      <w:r w:rsidR="00D34304" w:rsidRPr="00D34304">
        <w:rPr>
          <w:sz w:val="28"/>
          <w:szCs w:val="28"/>
        </w:rPr>
        <w:t xml:space="preserve">ого </w:t>
      </w:r>
      <w:r w:rsidR="00EC51B6" w:rsidRPr="00D34304">
        <w:rPr>
          <w:sz w:val="28"/>
          <w:szCs w:val="28"/>
        </w:rPr>
        <w:t xml:space="preserve">поселения </w:t>
      </w:r>
      <w:r w:rsidR="0045074E">
        <w:rPr>
          <w:sz w:val="28"/>
          <w:szCs w:val="28"/>
        </w:rPr>
        <w:t>Екатериновка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45074E">
        <w:rPr>
          <w:sz w:val="28"/>
          <w:szCs w:val="28"/>
        </w:rPr>
        <w:t>сель</w:t>
      </w:r>
      <w:r w:rsidR="00990D5C">
        <w:rPr>
          <w:sz w:val="28"/>
          <w:szCs w:val="28"/>
        </w:rPr>
        <w:t>ск</w:t>
      </w:r>
      <w:r w:rsidR="007B6659">
        <w:rPr>
          <w:sz w:val="28"/>
          <w:szCs w:val="28"/>
        </w:rPr>
        <w:t xml:space="preserve">ого поселения </w:t>
      </w:r>
      <w:r w:rsidR="0045074E">
        <w:rPr>
          <w:sz w:val="28"/>
          <w:szCs w:val="28"/>
        </w:rPr>
        <w:t>Екатериновка</w:t>
      </w:r>
      <w:r w:rsidR="007B6659">
        <w:rPr>
          <w:sz w:val="28"/>
          <w:szCs w:val="28"/>
        </w:rPr>
        <w:t xml:space="preserve">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proofErr w:type="spellStart"/>
      <w:r w:rsidR="007B6659">
        <w:rPr>
          <w:sz w:val="28"/>
          <w:szCs w:val="28"/>
        </w:rPr>
        <w:t>Безенчукский</w:t>
      </w:r>
      <w:proofErr w:type="spellEnd"/>
      <w:r w:rsidRPr="00D34304">
        <w:rPr>
          <w:sz w:val="28"/>
          <w:szCs w:val="28"/>
        </w:rPr>
        <w:t xml:space="preserve"> Самарской области в сети «Интернет»:</w:t>
      </w:r>
      <w:r w:rsidR="00D34304" w:rsidRPr="00D34304">
        <w:rPr>
          <w:sz w:val="28"/>
          <w:szCs w:val="28"/>
        </w:rPr>
        <w:t xml:space="preserve"> </w:t>
      </w:r>
      <w:r w:rsidR="0045074E">
        <w:rPr>
          <w:sz w:val="28"/>
          <w:szCs w:val="28"/>
        </w:rPr>
        <w:t>http://www.</w:t>
      </w:r>
      <w:r w:rsidR="0045074E" w:rsidRPr="0045074E">
        <w:t xml:space="preserve"> </w:t>
      </w:r>
      <w:hyperlink r:id="rId9" w:history="1">
        <w:r w:rsidR="0045074E" w:rsidRPr="0045074E">
          <w:rPr>
            <w:rStyle w:val="ae"/>
            <w:color w:val="auto"/>
            <w:sz w:val="28"/>
            <w:szCs w:val="28"/>
            <w:lang w:val="en-US"/>
          </w:rPr>
          <w:t>www</w:t>
        </w:r>
        <w:r w:rsidR="0045074E" w:rsidRPr="0045074E">
          <w:rPr>
            <w:rStyle w:val="ae"/>
            <w:color w:val="auto"/>
            <w:sz w:val="28"/>
            <w:szCs w:val="28"/>
          </w:rPr>
          <w:t>.</w:t>
        </w:r>
        <w:proofErr w:type="spellStart"/>
        <w:r w:rsidR="0045074E" w:rsidRPr="0045074E">
          <w:rPr>
            <w:rStyle w:val="ae"/>
            <w:color w:val="auto"/>
            <w:sz w:val="28"/>
            <w:szCs w:val="28"/>
          </w:rPr>
          <w:t>admekaterin.ru</w:t>
        </w:r>
        <w:proofErr w:type="spellEnd"/>
      </w:hyperlink>
      <w:r w:rsidR="00990D5C" w:rsidRPr="0045074E">
        <w:rPr>
          <w:sz w:val="28"/>
          <w:szCs w:val="28"/>
        </w:rPr>
        <w:t>/</w:t>
      </w:r>
      <w:r w:rsidR="00EC51B6" w:rsidRPr="0045074E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45074E">
        <w:rPr>
          <w:sz w:val="28"/>
          <w:szCs w:val="28"/>
        </w:rPr>
        <w:t>сель</w:t>
      </w:r>
      <w:r w:rsidR="00990D5C">
        <w:rPr>
          <w:sz w:val="28"/>
          <w:szCs w:val="28"/>
        </w:rPr>
        <w:t>ск</w:t>
      </w:r>
      <w:r>
        <w:rPr>
          <w:sz w:val="28"/>
          <w:szCs w:val="28"/>
        </w:rPr>
        <w:t xml:space="preserve">ого поселения </w:t>
      </w:r>
      <w:r w:rsidR="0045074E">
        <w:rPr>
          <w:noProof/>
          <w:sz w:val="28"/>
          <w:szCs w:val="28"/>
        </w:rPr>
        <w:t>Екатериновка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7B6659">
        <w:rPr>
          <w:noProof/>
          <w:sz w:val="28"/>
          <w:szCs w:val="28"/>
        </w:rPr>
        <w:t>Безенчукский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74E">
        <w:rPr>
          <w:sz w:val="28"/>
          <w:szCs w:val="28"/>
        </w:rPr>
        <w:t xml:space="preserve">       А.В. Гайдуков</w:t>
      </w:r>
    </w:p>
    <w:p w:rsidR="00107575" w:rsidRDefault="00107575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Default="0045074E">
      <w:pPr>
        <w:rPr>
          <w:sz w:val="28"/>
          <w:szCs w:val="28"/>
        </w:rPr>
      </w:pPr>
    </w:p>
    <w:p w:rsidR="0045074E" w:rsidRPr="0045074E" w:rsidRDefault="0045074E">
      <w:pPr>
        <w:rPr>
          <w:sz w:val="16"/>
          <w:szCs w:val="16"/>
        </w:rPr>
      </w:pPr>
      <w:r w:rsidRPr="0045074E">
        <w:rPr>
          <w:sz w:val="16"/>
          <w:szCs w:val="16"/>
        </w:rPr>
        <w:t xml:space="preserve">Л.Б. </w:t>
      </w:r>
      <w:proofErr w:type="spellStart"/>
      <w:r w:rsidRPr="0045074E">
        <w:rPr>
          <w:sz w:val="16"/>
          <w:szCs w:val="16"/>
        </w:rPr>
        <w:t>Резепова</w:t>
      </w:r>
      <w:proofErr w:type="spellEnd"/>
      <w:r w:rsidRPr="0045074E">
        <w:rPr>
          <w:sz w:val="16"/>
          <w:szCs w:val="16"/>
        </w:rPr>
        <w:t xml:space="preserve"> </w:t>
      </w:r>
    </w:p>
    <w:p w:rsidR="0045074E" w:rsidRPr="0045074E" w:rsidRDefault="0045074E">
      <w:pPr>
        <w:rPr>
          <w:sz w:val="16"/>
          <w:szCs w:val="16"/>
        </w:rPr>
      </w:pPr>
      <w:r>
        <w:rPr>
          <w:sz w:val="16"/>
          <w:szCs w:val="16"/>
        </w:rPr>
        <w:t xml:space="preserve">8(846)76 </w:t>
      </w:r>
      <w:r w:rsidRPr="0045074E">
        <w:rPr>
          <w:sz w:val="16"/>
          <w:szCs w:val="16"/>
        </w:rPr>
        <w:t>31459</w:t>
      </w:r>
    </w:p>
    <w:p w:rsidR="00107575" w:rsidRDefault="00107575" w:rsidP="008A65D8">
      <w:pPr>
        <w:pageBreakBefore/>
      </w:pPr>
      <w:bookmarkStart w:id="0" w:name="_GoBack"/>
      <w:bookmarkEnd w:id="0"/>
    </w:p>
    <w:sectPr w:rsidR="00107575" w:rsidSect="008A65D8">
      <w:head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C4" w:rsidRDefault="008238C4">
      <w:r>
        <w:separator/>
      </w:r>
    </w:p>
  </w:endnote>
  <w:endnote w:type="continuationSeparator" w:id="0">
    <w:p w:rsidR="008238C4" w:rsidRDefault="0082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C4" w:rsidRDefault="008238C4">
      <w:r>
        <w:separator/>
      </w:r>
    </w:p>
  </w:footnote>
  <w:footnote w:type="continuationSeparator" w:id="0">
    <w:p w:rsidR="008238C4" w:rsidRDefault="0082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C75A6A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<v:fill opacity="0"/>
          <v:textbox inset="0,0,0,0">
            <w:txbxContent>
              <w:p w:rsidR="0083025B" w:rsidRDefault="00C75A6A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C3D5C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100555"/>
    <w:rsid w:val="00107575"/>
    <w:rsid w:val="00153E8E"/>
    <w:rsid w:val="001871BA"/>
    <w:rsid w:val="001D4D3D"/>
    <w:rsid w:val="002A5788"/>
    <w:rsid w:val="003367A6"/>
    <w:rsid w:val="0045074E"/>
    <w:rsid w:val="00463314"/>
    <w:rsid w:val="004A3D77"/>
    <w:rsid w:val="004D0C0B"/>
    <w:rsid w:val="004D6CDF"/>
    <w:rsid w:val="004F6727"/>
    <w:rsid w:val="00616E27"/>
    <w:rsid w:val="006A539F"/>
    <w:rsid w:val="006B3B96"/>
    <w:rsid w:val="006C128A"/>
    <w:rsid w:val="006C3D5C"/>
    <w:rsid w:val="00716A13"/>
    <w:rsid w:val="007B6659"/>
    <w:rsid w:val="00817E74"/>
    <w:rsid w:val="008238C4"/>
    <w:rsid w:val="0083025B"/>
    <w:rsid w:val="0084641A"/>
    <w:rsid w:val="008A3FE5"/>
    <w:rsid w:val="008A5F6A"/>
    <w:rsid w:val="008A65D8"/>
    <w:rsid w:val="00903E0B"/>
    <w:rsid w:val="009425E2"/>
    <w:rsid w:val="00977BD3"/>
    <w:rsid w:val="00990D5C"/>
    <w:rsid w:val="009D2095"/>
    <w:rsid w:val="009E038D"/>
    <w:rsid w:val="009F3C6D"/>
    <w:rsid w:val="00AA0291"/>
    <w:rsid w:val="00AE3A5F"/>
    <w:rsid w:val="00B2133C"/>
    <w:rsid w:val="00B40E88"/>
    <w:rsid w:val="00B41A72"/>
    <w:rsid w:val="00B73C9D"/>
    <w:rsid w:val="00BB5769"/>
    <w:rsid w:val="00BC3B33"/>
    <w:rsid w:val="00BD52ED"/>
    <w:rsid w:val="00BE0228"/>
    <w:rsid w:val="00BF6CDA"/>
    <w:rsid w:val="00C46C45"/>
    <w:rsid w:val="00C75A6A"/>
    <w:rsid w:val="00CA1402"/>
    <w:rsid w:val="00D127A8"/>
    <w:rsid w:val="00D34304"/>
    <w:rsid w:val="00D64AD6"/>
    <w:rsid w:val="00D87FD8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9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539F"/>
    <w:rPr>
      <w:rFonts w:ascii="Symbol" w:hAnsi="Symbol" w:cs="Symbol" w:hint="default"/>
    </w:rPr>
  </w:style>
  <w:style w:type="character" w:customStyle="1" w:styleId="WW8Num1z2">
    <w:name w:val="WW8Num1z2"/>
    <w:rsid w:val="006A539F"/>
    <w:rPr>
      <w:rFonts w:ascii="Courier New" w:hAnsi="Courier New" w:cs="Courier New" w:hint="default"/>
    </w:rPr>
  </w:style>
  <w:style w:type="character" w:customStyle="1" w:styleId="WW8Num1z3">
    <w:name w:val="WW8Num1z3"/>
    <w:rsid w:val="006A539F"/>
    <w:rPr>
      <w:rFonts w:ascii="Wingdings" w:hAnsi="Wingdings" w:cs="Wingdings" w:hint="default"/>
    </w:rPr>
  </w:style>
  <w:style w:type="character" w:customStyle="1" w:styleId="WW8Num2z0">
    <w:name w:val="WW8Num2z0"/>
    <w:rsid w:val="006A539F"/>
    <w:rPr>
      <w:sz w:val="28"/>
      <w:szCs w:val="28"/>
      <w:lang w:val="ru-RU" w:eastAsia="ru-RU"/>
    </w:rPr>
  </w:style>
  <w:style w:type="character" w:customStyle="1" w:styleId="WW8Num2z1">
    <w:name w:val="WW8Num2z1"/>
    <w:rsid w:val="006A539F"/>
  </w:style>
  <w:style w:type="character" w:customStyle="1" w:styleId="WW8Num2z2">
    <w:name w:val="WW8Num2z2"/>
    <w:rsid w:val="006A539F"/>
  </w:style>
  <w:style w:type="character" w:customStyle="1" w:styleId="WW8Num2z3">
    <w:name w:val="WW8Num2z3"/>
    <w:rsid w:val="006A539F"/>
  </w:style>
  <w:style w:type="character" w:customStyle="1" w:styleId="WW8Num2z4">
    <w:name w:val="WW8Num2z4"/>
    <w:rsid w:val="006A539F"/>
  </w:style>
  <w:style w:type="character" w:customStyle="1" w:styleId="WW8Num2z5">
    <w:name w:val="WW8Num2z5"/>
    <w:rsid w:val="006A539F"/>
  </w:style>
  <w:style w:type="character" w:customStyle="1" w:styleId="WW8Num2z6">
    <w:name w:val="WW8Num2z6"/>
    <w:rsid w:val="006A539F"/>
  </w:style>
  <w:style w:type="character" w:customStyle="1" w:styleId="WW8Num2z7">
    <w:name w:val="WW8Num2z7"/>
    <w:rsid w:val="006A539F"/>
  </w:style>
  <w:style w:type="character" w:customStyle="1" w:styleId="WW8Num2z8">
    <w:name w:val="WW8Num2z8"/>
    <w:rsid w:val="006A539F"/>
  </w:style>
  <w:style w:type="character" w:customStyle="1" w:styleId="WW8Num3z0">
    <w:name w:val="WW8Num3z0"/>
    <w:rsid w:val="006A539F"/>
  </w:style>
  <w:style w:type="character" w:customStyle="1" w:styleId="WW8Num3z1">
    <w:name w:val="WW8Num3z1"/>
    <w:rsid w:val="006A539F"/>
  </w:style>
  <w:style w:type="character" w:customStyle="1" w:styleId="WW8Num3z2">
    <w:name w:val="WW8Num3z2"/>
    <w:rsid w:val="006A539F"/>
  </w:style>
  <w:style w:type="character" w:customStyle="1" w:styleId="WW8Num3z3">
    <w:name w:val="WW8Num3z3"/>
    <w:rsid w:val="006A539F"/>
  </w:style>
  <w:style w:type="character" w:customStyle="1" w:styleId="WW8Num3z4">
    <w:name w:val="WW8Num3z4"/>
    <w:rsid w:val="006A539F"/>
  </w:style>
  <w:style w:type="character" w:customStyle="1" w:styleId="WW8Num3z5">
    <w:name w:val="WW8Num3z5"/>
    <w:rsid w:val="006A539F"/>
  </w:style>
  <w:style w:type="character" w:customStyle="1" w:styleId="WW8Num3z6">
    <w:name w:val="WW8Num3z6"/>
    <w:rsid w:val="006A539F"/>
  </w:style>
  <w:style w:type="character" w:customStyle="1" w:styleId="WW8Num3z7">
    <w:name w:val="WW8Num3z7"/>
    <w:rsid w:val="006A539F"/>
  </w:style>
  <w:style w:type="character" w:customStyle="1" w:styleId="WW8Num3z8">
    <w:name w:val="WW8Num3z8"/>
    <w:rsid w:val="006A539F"/>
  </w:style>
  <w:style w:type="character" w:customStyle="1" w:styleId="WW8Num4z0">
    <w:name w:val="WW8Num4z0"/>
    <w:rsid w:val="006A539F"/>
    <w:rPr>
      <w:rFonts w:hint="default"/>
    </w:rPr>
  </w:style>
  <w:style w:type="character" w:customStyle="1" w:styleId="WW8Num5z0">
    <w:name w:val="WW8Num5z0"/>
    <w:rsid w:val="006A539F"/>
    <w:rPr>
      <w:sz w:val="28"/>
      <w:szCs w:val="28"/>
    </w:rPr>
  </w:style>
  <w:style w:type="character" w:customStyle="1" w:styleId="WW8Num5z1">
    <w:name w:val="WW8Num5z1"/>
    <w:rsid w:val="006A539F"/>
  </w:style>
  <w:style w:type="character" w:customStyle="1" w:styleId="WW8Num5z2">
    <w:name w:val="WW8Num5z2"/>
    <w:rsid w:val="006A539F"/>
  </w:style>
  <w:style w:type="character" w:customStyle="1" w:styleId="WW8Num5z3">
    <w:name w:val="WW8Num5z3"/>
    <w:rsid w:val="006A539F"/>
  </w:style>
  <w:style w:type="character" w:customStyle="1" w:styleId="WW8Num5z4">
    <w:name w:val="WW8Num5z4"/>
    <w:rsid w:val="006A539F"/>
  </w:style>
  <w:style w:type="character" w:customStyle="1" w:styleId="WW8Num5z5">
    <w:name w:val="WW8Num5z5"/>
    <w:rsid w:val="006A539F"/>
  </w:style>
  <w:style w:type="character" w:customStyle="1" w:styleId="WW8Num5z6">
    <w:name w:val="WW8Num5z6"/>
    <w:rsid w:val="006A539F"/>
  </w:style>
  <w:style w:type="character" w:customStyle="1" w:styleId="WW8Num5z7">
    <w:name w:val="WW8Num5z7"/>
    <w:rsid w:val="006A539F"/>
  </w:style>
  <w:style w:type="character" w:customStyle="1" w:styleId="WW8Num5z8">
    <w:name w:val="WW8Num5z8"/>
    <w:rsid w:val="006A539F"/>
  </w:style>
  <w:style w:type="character" w:customStyle="1" w:styleId="1">
    <w:name w:val="Основной шрифт абзаца1"/>
    <w:rsid w:val="006A539F"/>
  </w:style>
  <w:style w:type="character" w:customStyle="1" w:styleId="a3">
    <w:name w:val="Верхний колонтитул Знак"/>
    <w:rsid w:val="006A539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6A539F"/>
  </w:style>
  <w:style w:type="character" w:customStyle="1" w:styleId="a5">
    <w:name w:val="Схема документа Знак"/>
    <w:rsid w:val="006A539F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6A53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6A539F"/>
    <w:pPr>
      <w:spacing w:after="140" w:line="276" w:lineRule="auto"/>
    </w:pPr>
  </w:style>
  <w:style w:type="paragraph" w:styleId="a8">
    <w:name w:val="List"/>
    <w:basedOn w:val="a7"/>
    <w:rsid w:val="006A539F"/>
    <w:rPr>
      <w:rFonts w:cs="Lucida Sans"/>
    </w:rPr>
  </w:style>
  <w:style w:type="paragraph" w:styleId="a9">
    <w:name w:val="caption"/>
    <w:basedOn w:val="a"/>
    <w:qFormat/>
    <w:rsid w:val="006A53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6A539F"/>
    <w:pPr>
      <w:suppressLineNumbers/>
    </w:pPr>
    <w:rPr>
      <w:rFonts w:cs="Lucida Sans"/>
    </w:rPr>
  </w:style>
  <w:style w:type="paragraph" w:styleId="aa">
    <w:name w:val="header"/>
    <w:basedOn w:val="a"/>
    <w:rsid w:val="006A539F"/>
  </w:style>
  <w:style w:type="paragraph" w:customStyle="1" w:styleId="11">
    <w:name w:val="Схема документа1"/>
    <w:basedOn w:val="a"/>
    <w:rsid w:val="006A539F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6A539F"/>
    <w:pPr>
      <w:suppressLineNumbers/>
    </w:pPr>
  </w:style>
  <w:style w:type="paragraph" w:customStyle="1" w:styleId="ac">
    <w:name w:val="Заголовок таблицы"/>
    <w:basedOn w:val="ab"/>
    <w:rsid w:val="006A539F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A539F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customStyle="1" w:styleId="13">
    <w:name w:val="Обычный1"/>
    <w:rsid w:val="0045074E"/>
    <w:pPr>
      <w:widowControl w:val="0"/>
      <w:snapToGrid w:val="0"/>
    </w:pPr>
  </w:style>
  <w:style w:type="paragraph" w:styleId="af">
    <w:name w:val="Balloon Text"/>
    <w:basedOn w:val="a"/>
    <w:link w:val="af0"/>
    <w:uiPriority w:val="99"/>
    <w:semiHidden/>
    <w:unhideWhenUsed/>
    <w:rsid w:val="004507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74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ekate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8D5A-C887-4623-A71A-63E17B81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6</cp:revision>
  <cp:lastPrinted>2020-01-28T10:00:00Z</cp:lastPrinted>
  <dcterms:created xsi:type="dcterms:W3CDTF">2020-01-28T09:06:00Z</dcterms:created>
  <dcterms:modified xsi:type="dcterms:W3CDTF">2020-01-28T10:00:00Z</dcterms:modified>
</cp:coreProperties>
</file>