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1A1315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C2C82">
        <w:rPr>
          <w:sz w:val="28"/>
          <w:szCs w:val="28"/>
        </w:rPr>
        <w:t>.0</w:t>
      </w:r>
      <w:r w:rsidR="002E314E">
        <w:rPr>
          <w:sz w:val="28"/>
          <w:szCs w:val="28"/>
        </w:rPr>
        <w:t>3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37DB">
        <w:rPr>
          <w:sz w:val="28"/>
          <w:szCs w:val="28"/>
        </w:rPr>
        <w:t xml:space="preserve">                            № 58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8F532F" w:rsidRPr="00A65504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="002E314E">
        <w:rPr>
          <w:b/>
          <w:sz w:val="28"/>
          <w:szCs w:val="28"/>
        </w:rPr>
        <w:t>остановлени</w:t>
      </w:r>
      <w:r w:rsidR="001A1315">
        <w:rPr>
          <w:b/>
          <w:sz w:val="28"/>
          <w:szCs w:val="28"/>
        </w:rPr>
        <w:t>й</w:t>
      </w:r>
    </w:p>
    <w:p w:rsidR="008F532F" w:rsidRPr="005D3D17" w:rsidRDefault="008F532F" w:rsidP="008F532F">
      <w:pPr>
        <w:jc w:val="both"/>
        <w:rPr>
          <w:b/>
          <w:sz w:val="44"/>
          <w:szCs w:val="44"/>
        </w:rPr>
      </w:pPr>
    </w:p>
    <w:p w:rsidR="008F532F" w:rsidRDefault="006F155F" w:rsidP="008F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32F" w:rsidRPr="00B56C80">
        <w:rPr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</w:t>
      </w:r>
      <w:r w:rsidR="008F532F">
        <w:rPr>
          <w:sz w:val="28"/>
          <w:szCs w:val="28"/>
        </w:rPr>
        <w:t>Кировской области</w:t>
      </w:r>
      <w:r w:rsidR="008F532F" w:rsidRPr="00B56C80">
        <w:rPr>
          <w:sz w:val="28"/>
          <w:szCs w:val="28"/>
        </w:rPr>
        <w:t xml:space="preserve">, руководствуясь </w:t>
      </w:r>
      <w:r w:rsidR="001A1315">
        <w:rPr>
          <w:sz w:val="28"/>
          <w:szCs w:val="28"/>
        </w:rPr>
        <w:t xml:space="preserve">Уставом </w:t>
      </w:r>
      <w:proofErr w:type="spellStart"/>
      <w:r w:rsidR="005337DB">
        <w:rPr>
          <w:sz w:val="28"/>
          <w:szCs w:val="28"/>
        </w:rPr>
        <w:t>Мулинского</w:t>
      </w:r>
      <w:proofErr w:type="spellEnd"/>
      <w:r w:rsidR="001A1315">
        <w:rPr>
          <w:sz w:val="28"/>
          <w:szCs w:val="28"/>
        </w:rPr>
        <w:t xml:space="preserve"> </w:t>
      </w:r>
      <w:r w:rsidR="008F532F" w:rsidRPr="00A54380">
        <w:rPr>
          <w:sz w:val="28"/>
          <w:szCs w:val="28"/>
        </w:rPr>
        <w:t xml:space="preserve">сельского поселения, в целях упорядочения предоставления муниципальных услуг, администрация </w:t>
      </w:r>
      <w:proofErr w:type="spellStart"/>
      <w:r w:rsidR="001A1315">
        <w:rPr>
          <w:sz w:val="28"/>
          <w:szCs w:val="28"/>
        </w:rPr>
        <w:t>М</w:t>
      </w:r>
      <w:r w:rsidR="005337DB">
        <w:rPr>
          <w:sz w:val="28"/>
          <w:szCs w:val="28"/>
        </w:rPr>
        <w:t>улинского</w:t>
      </w:r>
      <w:proofErr w:type="spellEnd"/>
      <w:r w:rsidR="008F532F" w:rsidRPr="00A54380">
        <w:rPr>
          <w:sz w:val="28"/>
          <w:szCs w:val="28"/>
        </w:rPr>
        <w:t xml:space="preserve"> сельского поселения</w:t>
      </w:r>
      <w:r w:rsidR="008F532F">
        <w:rPr>
          <w:sz w:val="28"/>
          <w:szCs w:val="28"/>
        </w:rPr>
        <w:t xml:space="preserve"> </w:t>
      </w:r>
      <w:r w:rsidR="008F532F">
        <w:rPr>
          <w:b/>
          <w:sz w:val="28"/>
          <w:szCs w:val="28"/>
        </w:rPr>
        <w:t xml:space="preserve">  </w:t>
      </w:r>
      <w:r w:rsidR="008F532F" w:rsidRPr="008E59F0">
        <w:rPr>
          <w:sz w:val="28"/>
          <w:szCs w:val="28"/>
        </w:rPr>
        <w:t>ПОСТАНОВЛЯЕТ:</w:t>
      </w:r>
    </w:p>
    <w:p w:rsidR="00EC2C82" w:rsidRPr="0025478C" w:rsidRDefault="00EC2C82" w:rsidP="008F53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6F155F" w:rsidRPr="00BE1917" w:rsidRDefault="00EC2C82" w:rsidP="00BE191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BE1917">
        <w:rPr>
          <w:color w:val="000000" w:themeColor="text1"/>
          <w:sz w:val="28"/>
          <w:szCs w:val="28"/>
        </w:rPr>
        <w:t>-</w:t>
      </w:r>
      <w:r w:rsidR="008F532F" w:rsidRPr="00BE1917">
        <w:rPr>
          <w:color w:val="000000" w:themeColor="text1"/>
          <w:sz w:val="28"/>
          <w:szCs w:val="28"/>
        </w:rPr>
        <w:t xml:space="preserve"> постановление</w:t>
      </w:r>
      <w:r w:rsidR="005337DB" w:rsidRPr="00BE1917">
        <w:rPr>
          <w:color w:val="000000" w:themeColor="text1"/>
          <w:sz w:val="28"/>
          <w:szCs w:val="28"/>
        </w:rPr>
        <w:t xml:space="preserve"> </w:t>
      </w:r>
      <w:r w:rsidRPr="00BE191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A1315" w:rsidRPr="00BE1917">
        <w:rPr>
          <w:color w:val="000000" w:themeColor="text1"/>
          <w:sz w:val="28"/>
          <w:szCs w:val="28"/>
        </w:rPr>
        <w:t>М</w:t>
      </w:r>
      <w:r w:rsidR="005337DB" w:rsidRPr="00BE1917">
        <w:rPr>
          <w:color w:val="000000" w:themeColor="text1"/>
          <w:sz w:val="28"/>
          <w:szCs w:val="28"/>
        </w:rPr>
        <w:t>улинского</w:t>
      </w:r>
      <w:proofErr w:type="spellEnd"/>
      <w:r w:rsidRPr="00BE1917">
        <w:rPr>
          <w:color w:val="000000" w:themeColor="text1"/>
          <w:sz w:val="28"/>
          <w:szCs w:val="28"/>
        </w:rPr>
        <w:t xml:space="preserve"> сельского поселения</w:t>
      </w:r>
      <w:r w:rsidR="005337DB" w:rsidRPr="00BE1917">
        <w:rPr>
          <w:color w:val="000000" w:themeColor="text1"/>
          <w:sz w:val="28"/>
          <w:szCs w:val="28"/>
        </w:rPr>
        <w:t xml:space="preserve"> от 04</w:t>
      </w:r>
      <w:r w:rsidR="00D82E51" w:rsidRPr="00BE1917">
        <w:rPr>
          <w:color w:val="000000" w:themeColor="text1"/>
          <w:sz w:val="28"/>
          <w:szCs w:val="28"/>
        </w:rPr>
        <w:t>.12</w:t>
      </w:r>
      <w:r w:rsidR="005337DB" w:rsidRPr="00BE1917">
        <w:rPr>
          <w:color w:val="000000" w:themeColor="text1"/>
          <w:sz w:val="28"/>
          <w:szCs w:val="28"/>
        </w:rPr>
        <w:t>.2015 №82</w:t>
      </w:r>
      <w:r w:rsidR="008F532F" w:rsidRPr="00BE1917">
        <w:rPr>
          <w:color w:val="000000" w:themeColor="text1"/>
          <w:sz w:val="28"/>
          <w:szCs w:val="28"/>
        </w:rPr>
        <w:t xml:space="preserve"> «</w:t>
      </w:r>
      <w:r w:rsidR="005337DB" w:rsidRPr="00BE1917">
        <w:rPr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строительство»</w:t>
      </w:r>
      <w:r w:rsidR="006F155F" w:rsidRPr="00BE1917">
        <w:rPr>
          <w:color w:val="000000" w:themeColor="text1"/>
          <w:sz w:val="28"/>
          <w:szCs w:val="28"/>
        </w:rPr>
        <w:t>»;</w:t>
      </w:r>
    </w:p>
    <w:p w:rsidR="001A1315" w:rsidRPr="00BE1917" w:rsidRDefault="00BE1917" w:rsidP="00BE191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4A5562"/>
          <w:sz w:val="28"/>
          <w:szCs w:val="28"/>
          <w:lang w:eastAsia="ru-RU"/>
        </w:rPr>
      </w:pPr>
      <w:r w:rsidRPr="00BE1917">
        <w:rPr>
          <w:sz w:val="28"/>
          <w:szCs w:val="28"/>
        </w:rPr>
        <w:t xml:space="preserve">- постановление </w:t>
      </w:r>
      <w:r w:rsidR="001A1315" w:rsidRPr="00BE1917">
        <w:rPr>
          <w:sz w:val="28"/>
          <w:szCs w:val="28"/>
        </w:rPr>
        <w:t xml:space="preserve">администрации </w:t>
      </w:r>
      <w:proofErr w:type="spellStart"/>
      <w:r w:rsidR="001A1315" w:rsidRPr="00BE1917">
        <w:rPr>
          <w:sz w:val="28"/>
          <w:szCs w:val="28"/>
        </w:rPr>
        <w:t>М</w:t>
      </w:r>
      <w:r w:rsidRPr="00BE1917">
        <w:rPr>
          <w:sz w:val="28"/>
          <w:szCs w:val="28"/>
        </w:rPr>
        <w:t>улинского</w:t>
      </w:r>
      <w:proofErr w:type="spellEnd"/>
      <w:r w:rsidR="001A1315" w:rsidRPr="00BE1917">
        <w:rPr>
          <w:sz w:val="28"/>
          <w:szCs w:val="28"/>
        </w:rPr>
        <w:t xml:space="preserve"> сельского поселения</w:t>
      </w:r>
      <w:r w:rsidRPr="00BE1917">
        <w:rPr>
          <w:sz w:val="28"/>
          <w:szCs w:val="28"/>
        </w:rPr>
        <w:t xml:space="preserve"> от 20</w:t>
      </w:r>
      <w:r w:rsidR="00D82E51" w:rsidRPr="00BE1917">
        <w:rPr>
          <w:sz w:val="28"/>
          <w:szCs w:val="28"/>
        </w:rPr>
        <w:t>.08</w:t>
      </w:r>
      <w:r w:rsidR="00010C65" w:rsidRPr="00BE1917">
        <w:rPr>
          <w:sz w:val="28"/>
          <w:szCs w:val="28"/>
        </w:rPr>
        <w:t>.201</w:t>
      </w:r>
      <w:r w:rsidR="001A1315" w:rsidRPr="00BE1917">
        <w:rPr>
          <w:sz w:val="28"/>
          <w:szCs w:val="28"/>
        </w:rPr>
        <w:t>8</w:t>
      </w:r>
      <w:r w:rsidRPr="00BE1917">
        <w:rPr>
          <w:sz w:val="28"/>
          <w:szCs w:val="28"/>
        </w:rPr>
        <w:t xml:space="preserve"> </w:t>
      </w:r>
      <w:r w:rsidR="001A1315" w:rsidRPr="00BE1917">
        <w:rPr>
          <w:sz w:val="28"/>
          <w:szCs w:val="28"/>
        </w:rPr>
        <w:t>№</w:t>
      </w:r>
      <w:r w:rsidRPr="00BE1917">
        <w:rPr>
          <w:sz w:val="28"/>
          <w:szCs w:val="28"/>
        </w:rPr>
        <w:t xml:space="preserve"> 5</w:t>
      </w:r>
      <w:r w:rsidR="00D82E51" w:rsidRPr="00BE1917">
        <w:rPr>
          <w:sz w:val="28"/>
          <w:szCs w:val="28"/>
        </w:rPr>
        <w:t>8</w:t>
      </w:r>
      <w:r w:rsidR="001A1315" w:rsidRPr="00BE1917">
        <w:rPr>
          <w:sz w:val="28"/>
          <w:szCs w:val="28"/>
        </w:rPr>
        <w:t xml:space="preserve"> «</w:t>
      </w:r>
      <w:r w:rsidRPr="00BE1917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</w:t>
      </w:r>
      <w:r w:rsidRPr="00BE1917">
        <w:rPr>
          <w:bCs/>
          <w:color w:val="000000"/>
          <w:sz w:val="28"/>
          <w:szCs w:val="28"/>
          <w:lang w:eastAsia="ru-RU"/>
        </w:rPr>
        <w:t xml:space="preserve"> «Предоставление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</w:r>
      <w:r w:rsidRPr="00BE1917">
        <w:rPr>
          <w:rFonts w:eastAsia="Calibri"/>
          <w:sz w:val="28"/>
          <w:szCs w:val="28"/>
          <w:lang w:eastAsia="en-US"/>
        </w:rPr>
        <w:t>»</w:t>
      </w:r>
      <w:r w:rsidR="001A1315" w:rsidRPr="00BE1917">
        <w:rPr>
          <w:sz w:val="28"/>
          <w:szCs w:val="28"/>
        </w:rPr>
        <w:t>»</w:t>
      </w:r>
      <w:r w:rsidRPr="00BE1917">
        <w:rPr>
          <w:sz w:val="28"/>
          <w:szCs w:val="28"/>
        </w:rPr>
        <w:t>;</w:t>
      </w:r>
    </w:p>
    <w:p w:rsidR="00D82E51" w:rsidRPr="00BE1917" w:rsidRDefault="00BE1917" w:rsidP="00BE191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4A5562"/>
          <w:sz w:val="28"/>
          <w:szCs w:val="28"/>
          <w:lang w:eastAsia="ru-RU"/>
        </w:rPr>
      </w:pPr>
      <w:r w:rsidRPr="00BE1917">
        <w:rPr>
          <w:sz w:val="28"/>
          <w:szCs w:val="28"/>
        </w:rPr>
        <w:t xml:space="preserve">- постановление </w:t>
      </w:r>
      <w:r w:rsidR="00D82E51" w:rsidRPr="00BE1917">
        <w:rPr>
          <w:sz w:val="28"/>
          <w:szCs w:val="28"/>
        </w:rPr>
        <w:t xml:space="preserve">администрации </w:t>
      </w:r>
      <w:proofErr w:type="spellStart"/>
      <w:r w:rsidR="00D82E51" w:rsidRPr="00BE1917">
        <w:rPr>
          <w:sz w:val="28"/>
          <w:szCs w:val="28"/>
        </w:rPr>
        <w:t>М</w:t>
      </w:r>
      <w:r w:rsidRPr="00BE1917">
        <w:rPr>
          <w:sz w:val="28"/>
          <w:szCs w:val="28"/>
        </w:rPr>
        <w:t>улинского</w:t>
      </w:r>
      <w:proofErr w:type="spellEnd"/>
      <w:r w:rsidR="00D82E51" w:rsidRPr="00BE1917">
        <w:rPr>
          <w:sz w:val="28"/>
          <w:szCs w:val="28"/>
        </w:rPr>
        <w:t xml:space="preserve"> сельского поселения от 22.10.2018№</w:t>
      </w:r>
      <w:r w:rsidRPr="00BE1917">
        <w:rPr>
          <w:sz w:val="28"/>
          <w:szCs w:val="28"/>
        </w:rPr>
        <w:t xml:space="preserve"> 87</w:t>
      </w:r>
      <w:r w:rsidR="00D82E51" w:rsidRPr="00BE1917">
        <w:rPr>
          <w:sz w:val="28"/>
          <w:szCs w:val="28"/>
        </w:rPr>
        <w:t xml:space="preserve"> «</w:t>
      </w:r>
      <w:r w:rsidRPr="00BE1917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</w:t>
      </w:r>
      <w:r w:rsidRPr="00BE1917">
        <w:rPr>
          <w:bCs/>
          <w:color w:val="000000"/>
          <w:sz w:val="28"/>
          <w:szCs w:val="28"/>
          <w:lang w:eastAsia="ru-RU"/>
        </w:rPr>
        <w:t xml:space="preserve"> «Предоставление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</w:r>
      <w:r w:rsidRPr="00BE1917">
        <w:rPr>
          <w:rFonts w:eastAsia="Calibri"/>
          <w:sz w:val="28"/>
          <w:szCs w:val="28"/>
          <w:lang w:eastAsia="en-US"/>
        </w:rPr>
        <w:t>»</w:t>
      </w:r>
      <w:r w:rsidR="00D82E51" w:rsidRPr="00BE1917">
        <w:rPr>
          <w:sz w:val="28"/>
          <w:szCs w:val="28"/>
        </w:rPr>
        <w:t>»</w:t>
      </w:r>
    </w:p>
    <w:p w:rsidR="001A1315" w:rsidRPr="00D82E51" w:rsidRDefault="001A1315" w:rsidP="00D82E51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75384B" w:rsidRPr="0075384B" w:rsidRDefault="008F532F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75384B" w:rsidP="00BE1917">
      <w:pPr>
        <w:ind w:firstLine="709"/>
        <w:jc w:val="both"/>
        <w:rPr>
          <w:sz w:val="28"/>
          <w:szCs w:val="28"/>
        </w:rPr>
      </w:pPr>
      <w:r w:rsidRPr="0075384B">
        <w:rPr>
          <w:sz w:val="28"/>
          <w:szCs w:val="28"/>
        </w:rPr>
        <w:t xml:space="preserve">3.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  <w:bookmarkStart w:id="0" w:name="_GoBack"/>
      <w:bookmarkEnd w:id="0"/>
    </w:p>
    <w:sectPr w:rsidR="00AF46DA" w:rsidRPr="00AC23EC" w:rsidSect="00A54380">
      <w:headerReference w:type="even" r:id="rId9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72" w:rsidRDefault="00B47C72">
      <w:r>
        <w:separator/>
      </w:r>
    </w:p>
  </w:endnote>
  <w:endnote w:type="continuationSeparator" w:id="0">
    <w:p w:rsidR="00B47C72" w:rsidRDefault="00B4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72" w:rsidRDefault="00B47C72">
      <w:r>
        <w:separator/>
      </w:r>
    </w:p>
  </w:footnote>
  <w:footnote w:type="continuationSeparator" w:id="0">
    <w:p w:rsidR="00B47C72" w:rsidRDefault="00B4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5F337E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F547-C80D-4804-A4AC-D0169AD0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2079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3</cp:revision>
  <cp:lastPrinted>2019-02-14T05:59:00Z</cp:lastPrinted>
  <dcterms:created xsi:type="dcterms:W3CDTF">2019-03-06T11:24:00Z</dcterms:created>
  <dcterms:modified xsi:type="dcterms:W3CDTF">2019-03-06T11:24:00Z</dcterms:modified>
</cp:coreProperties>
</file>