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72" w:rsidRDefault="00FC3C4D" w:rsidP="002F39A3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ind w:right="567"/>
        <w:jc w:val="center"/>
        <w:rPr>
          <w:lang w:eastAsia="ru-RU"/>
        </w:rPr>
      </w:pPr>
      <w:r w:rsidRPr="00FC3C4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86.25pt;visibility:visible">
            <v:imagedata r:id="rId8" o:title=""/>
          </v:shape>
        </w:pict>
      </w:r>
    </w:p>
    <w:p w:rsidR="00DA17F4" w:rsidRPr="00F24D72" w:rsidRDefault="00DA17F4" w:rsidP="00F24D72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left="567" w:right="567"/>
        <w:jc w:val="center"/>
        <w:rPr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АДМИНИСТРАЦИЯ</w:t>
      </w:r>
    </w:p>
    <w:p w:rsidR="00DA17F4" w:rsidRPr="00821A0D" w:rsidRDefault="00DA17F4" w:rsidP="00F24D72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КОЛОДЕЕВСКОГО </w:t>
      </w:r>
      <w:r w:rsidRPr="00821A0D">
        <w:rPr>
          <w:b/>
          <w:bCs/>
          <w:sz w:val="28"/>
          <w:szCs w:val="28"/>
          <w:lang w:eastAsia="ru-RU"/>
        </w:rPr>
        <w:t>СЕЛЬСКОГО  ПОСЕЛЕНИЯ</w:t>
      </w:r>
    </w:p>
    <w:p w:rsidR="00DA17F4" w:rsidRPr="00821A0D" w:rsidRDefault="00DA17F4" w:rsidP="00F24D72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БУТУРЛИНОВСКОГО МУНИЦИПАЛЬНОГО РАЙОНА</w:t>
      </w:r>
    </w:p>
    <w:p w:rsidR="00DA17F4" w:rsidRDefault="00DA17F4" w:rsidP="00F24D72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  <w:r w:rsidRPr="00821A0D">
        <w:rPr>
          <w:b/>
          <w:bCs/>
          <w:sz w:val="28"/>
          <w:szCs w:val="28"/>
          <w:lang w:eastAsia="ru-RU"/>
        </w:rPr>
        <w:t>ВОРОНЕЖСКОЙ ОБЛАСТИ</w:t>
      </w:r>
    </w:p>
    <w:p w:rsidR="00DA17F4" w:rsidRPr="00FE3B2E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b/>
          <w:bCs/>
          <w:sz w:val="28"/>
          <w:szCs w:val="28"/>
          <w:lang w:eastAsia="ru-RU"/>
        </w:rPr>
      </w:pPr>
    </w:p>
    <w:p w:rsidR="00DA17F4" w:rsidRPr="00821A0D" w:rsidRDefault="00DA17F4" w:rsidP="00FE3B2E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line="240" w:lineRule="auto"/>
        <w:ind w:left="567" w:right="567"/>
        <w:jc w:val="center"/>
        <w:rPr>
          <w:b/>
          <w:bCs/>
          <w:sz w:val="32"/>
          <w:szCs w:val="32"/>
          <w:lang w:eastAsia="ru-RU"/>
        </w:rPr>
      </w:pPr>
      <w:r w:rsidRPr="00821A0D">
        <w:rPr>
          <w:b/>
          <w:bCs/>
          <w:sz w:val="32"/>
          <w:szCs w:val="32"/>
          <w:lang w:eastAsia="ru-RU"/>
        </w:rPr>
        <w:t>ПОСТАНОВЛЕНИЕ</w:t>
      </w:r>
    </w:p>
    <w:p w:rsidR="00DA17F4" w:rsidRPr="00D957B7" w:rsidRDefault="00A907DA" w:rsidP="00296090">
      <w:pPr>
        <w:widowControl w:val="0"/>
        <w:tabs>
          <w:tab w:val="left" w:pos="360"/>
          <w:tab w:val="left" w:pos="540"/>
          <w:tab w:val="left" w:pos="1400"/>
        </w:tabs>
        <w:autoSpaceDE w:val="0"/>
        <w:autoSpaceDN w:val="0"/>
        <w:adjustRightInd w:val="0"/>
        <w:spacing w:after="0"/>
        <w:ind w:right="567"/>
        <w:rPr>
          <w:sz w:val="32"/>
          <w:szCs w:val="32"/>
          <w:lang w:eastAsia="ru-RU"/>
        </w:rPr>
      </w:pPr>
      <w:r w:rsidRPr="00D957B7">
        <w:rPr>
          <w:sz w:val="28"/>
          <w:szCs w:val="28"/>
          <w:lang w:eastAsia="ru-RU"/>
        </w:rPr>
        <w:t>о</w:t>
      </w:r>
      <w:r w:rsidR="005D210D" w:rsidRPr="00D957B7">
        <w:rPr>
          <w:sz w:val="28"/>
          <w:szCs w:val="28"/>
          <w:lang w:eastAsia="ru-RU"/>
        </w:rPr>
        <w:t>т</w:t>
      </w:r>
      <w:r w:rsidRPr="00D957B7">
        <w:rPr>
          <w:sz w:val="28"/>
          <w:szCs w:val="28"/>
          <w:lang w:eastAsia="ru-RU"/>
        </w:rPr>
        <w:t xml:space="preserve"> </w:t>
      </w:r>
      <w:r w:rsidR="00D957B7" w:rsidRPr="00D957B7">
        <w:rPr>
          <w:sz w:val="28"/>
          <w:szCs w:val="28"/>
          <w:lang w:eastAsia="ru-RU"/>
        </w:rPr>
        <w:t>30 июля 2018г.</w:t>
      </w:r>
      <w:r w:rsidR="00DA17F4" w:rsidRPr="00D957B7">
        <w:rPr>
          <w:sz w:val="28"/>
          <w:szCs w:val="28"/>
          <w:lang w:eastAsia="ru-RU"/>
        </w:rPr>
        <w:t xml:space="preserve">    № </w:t>
      </w:r>
      <w:r w:rsidR="00D957B7" w:rsidRPr="00D957B7">
        <w:rPr>
          <w:sz w:val="28"/>
          <w:szCs w:val="28"/>
          <w:lang w:eastAsia="ru-RU"/>
        </w:rPr>
        <w:t>28</w:t>
      </w:r>
    </w:p>
    <w:p w:rsidR="00DA17F4" w:rsidRPr="00387522" w:rsidRDefault="00DA17F4" w:rsidP="00D957B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/>
        <w:ind w:right="567"/>
        <w:rPr>
          <w:sz w:val="24"/>
          <w:szCs w:val="24"/>
          <w:lang w:eastAsia="ru-RU"/>
        </w:rPr>
      </w:pPr>
      <w:r w:rsidRPr="00387522">
        <w:rPr>
          <w:sz w:val="24"/>
          <w:szCs w:val="24"/>
          <w:lang w:eastAsia="ru-RU"/>
        </w:rPr>
        <w:t>с</w:t>
      </w:r>
      <w:r w:rsidRPr="004E6C46">
        <w:rPr>
          <w:i/>
          <w:iCs/>
          <w:sz w:val="24"/>
          <w:szCs w:val="24"/>
          <w:lang w:eastAsia="ru-RU"/>
        </w:rPr>
        <w:t>. Колодеевка</w:t>
      </w:r>
    </w:p>
    <w:p w:rsidR="00D957B7" w:rsidRDefault="00D957B7" w:rsidP="007950FD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</w:p>
    <w:p w:rsidR="00DA17F4" w:rsidRDefault="00DA17F4" w:rsidP="007950FD">
      <w:pPr>
        <w:spacing w:after="0" w:line="240" w:lineRule="auto"/>
        <w:ind w:right="35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 программы Колодеевского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Колодеевского сельского поселения Бутурлиновского муниципальн</w:t>
      </w:r>
      <w:r w:rsidR="003F77CC">
        <w:rPr>
          <w:b/>
          <w:bCs/>
          <w:sz w:val="28"/>
          <w:szCs w:val="28"/>
        </w:rPr>
        <w:t>ого района Воронежской области»</w:t>
      </w:r>
    </w:p>
    <w:p w:rsidR="00DA17F4" w:rsidRPr="007950FD" w:rsidRDefault="00DA17F4" w:rsidP="007950FD">
      <w:pPr>
        <w:spacing w:after="0" w:line="240" w:lineRule="auto"/>
        <w:ind w:right="3530"/>
        <w:jc w:val="both"/>
        <w:rPr>
          <w:sz w:val="16"/>
          <w:szCs w:val="16"/>
        </w:rPr>
      </w:pPr>
    </w:p>
    <w:p w:rsidR="00DA17F4" w:rsidRDefault="00DA17F4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Колодеевского сельского поселения, постановлением администрации Колодеевского сельского поселения  от 14.10.2013 г. №  52 «Об утверждении порядка разработки, реализации   и оценки эффективности  муниципальных программ Колодеевского сельского поселения Бутурлиновского муниципального района Воронежской области», администрация Колодеевского сельского поселения</w:t>
      </w:r>
    </w:p>
    <w:p w:rsidR="00DA17F4" w:rsidRDefault="00DA17F4" w:rsidP="00642F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17F4" w:rsidRDefault="00DA17F4" w:rsidP="00642F0F">
      <w:pPr>
        <w:pStyle w:val="a9"/>
        <w:tabs>
          <w:tab w:val="left" w:pos="708"/>
        </w:tabs>
        <w:ind w:firstLine="720"/>
        <w:jc w:val="both"/>
      </w:pPr>
      <w:r>
        <w:t xml:space="preserve">       </w:t>
      </w:r>
    </w:p>
    <w:p w:rsidR="003F77CC" w:rsidRDefault="003F77CC" w:rsidP="003F77CC">
      <w:pPr>
        <w:spacing w:after="0" w:line="240" w:lineRule="auto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1. Утвердить прилагаемую муниципальную программу Колодеевского сельского 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Бутурлиновского муниципального района Воронежской области   </w:t>
      </w:r>
      <w:r w:rsidRPr="003F77CC">
        <w:rPr>
          <w:bCs/>
          <w:sz w:val="28"/>
          <w:szCs w:val="28"/>
        </w:rPr>
        <w:t>«Социальное развитие сельского поселения и социальная поддержка граждан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F77CC">
        <w:rPr>
          <w:bCs/>
          <w:sz w:val="28"/>
          <w:szCs w:val="28"/>
        </w:rPr>
        <w:t>Колодеевского сельского поселения Бутурл</w:t>
      </w:r>
      <w:r>
        <w:rPr>
          <w:bCs/>
          <w:sz w:val="28"/>
          <w:szCs w:val="28"/>
        </w:rPr>
        <w:t>иновского муниципального района</w:t>
      </w:r>
    </w:p>
    <w:p w:rsidR="003F77CC" w:rsidRPr="003F77CC" w:rsidRDefault="003F77CC" w:rsidP="003F77C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F77CC">
        <w:rPr>
          <w:bCs/>
          <w:sz w:val="28"/>
          <w:szCs w:val="28"/>
        </w:rPr>
        <w:t>Воронежской области»</w:t>
      </w:r>
    </w:p>
    <w:p w:rsidR="003F77CC" w:rsidRDefault="003F77CC" w:rsidP="003F77CC">
      <w:pPr>
        <w:spacing w:after="0"/>
        <w:rPr>
          <w:szCs w:val="24"/>
        </w:rPr>
      </w:pPr>
    </w:p>
    <w:p w:rsidR="003F77CC" w:rsidRDefault="003F77CC" w:rsidP="003F77C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Специалисту 1 категории-главному бухгалтеру администрации Колодеевского  сельского поселения (П.Г.Саратовской) при     формировании бюджета Колодеевского сельского поселения Бутурлиновского муниципального района Воронежской области на очередной финансовый год и плановый период </w:t>
      </w:r>
      <w:r>
        <w:rPr>
          <w:sz w:val="28"/>
          <w:szCs w:val="28"/>
        </w:rPr>
        <w:lastRenderedPageBreak/>
        <w:t>предусмотреть финансирование мероприятий в объёмах, предусмотренных муниципальной программой.</w:t>
      </w:r>
    </w:p>
    <w:p w:rsidR="003F77CC" w:rsidRDefault="003F77CC" w:rsidP="003F77C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  <w:rPr>
          <w:sz w:val="28"/>
          <w:szCs w:val="28"/>
        </w:rPr>
      </w:pPr>
      <w:r>
        <w:rPr>
          <w:szCs w:val="24"/>
        </w:rPr>
        <w:t xml:space="preserve">                       </w:t>
      </w:r>
      <w:r>
        <w:rPr>
          <w:sz w:val="28"/>
          <w:szCs w:val="28"/>
        </w:rPr>
        <w:t xml:space="preserve">3. Настоящее постановление  </w:t>
      </w:r>
      <w:r>
        <w:rPr>
          <w:sz w:val="28"/>
          <w:szCs w:val="24"/>
        </w:rPr>
        <w:t xml:space="preserve"> о</w:t>
      </w:r>
      <w:r>
        <w:rPr>
          <w:sz w:val="28"/>
          <w:szCs w:val="28"/>
        </w:rPr>
        <w:t>публиковать в официальном периодическом печатном издании «Вестник муниципальных нормативно-правовых актов и иной официальной информации Колодеевского сельского поселения Бутурлиновского муниципального района Воронежской области» и разместить  на официальном  сайте администрации Колодеевского сельского поселения Бутурлиновского муниципального района Воронежской области.</w:t>
      </w: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</w:pPr>
    </w:p>
    <w:p w:rsidR="003F77CC" w:rsidRDefault="003F77CC" w:rsidP="003F77CC">
      <w:pPr>
        <w:tabs>
          <w:tab w:val="left" w:pos="732"/>
        </w:tabs>
        <w:spacing w:after="0" w:line="240" w:lineRule="auto"/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Настоящее постановление вступает в силу с момента опубликования и распространяет свое действие на правоотношения, возникающие с 1 января 2018 года.</w:t>
      </w:r>
    </w:p>
    <w:p w:rsidR="003F77CC" w:rsidRDefault="003F77CC" w:rsidP="003F77CC">
      <w:pPr>
        <w:pStyle w:val="a4"/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3F77CC" w:rsidRDefault="003F77CC" w:rsidP="003F77CC">
      <w:pPr>
        <w:spacing w:after="0" w:line="240" w:lineRule="auto"/>
        <w:rPr>
          <w:bCs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Глава Колодеевского</w:t>
      </w: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сельского поселения                                                                   В.И.Шаров</w:t>
      </w: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77CC" w:rsidRDefault="003F77CC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17F4" w:rsidRDefault="00DA17F4" w:rsidP="003F77CC">
      <w:pPr>
        <w:pStyle w:val="a9"/>
        <w:tabs>
          <w:tab w:val="left" w:pos="708"/>
        </w:tabs>
        <w:ind w:left="375"/>
        <w:jc w:val="both"/>
        <w:rPr>
          <w:b/>
          <w:bCs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3F77C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77CC" w:rsidRDefault="003F77CC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Default="00DA17F4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0FC5" w:rsidRDefault="00450FC5" w:rsidP="00642F0F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lastRenderedPageBreak/>
        <w:t>Приложение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к постановлению администрации 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                           Колодеевского сельского поселения</w:t>
      </w:r>
    </w:p>
    <w:p w:rsidR="00DA17F4" w:rsidRPr="005C1A69" w:rsidRDefault="00DA17F4" w:rsidP="00450FC5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</w:t>
      </w:r>
    </w:p>
    <w:p w:rsidR="00DA17F4" w:rsidRPr="005C1A69" w:rsidRDefault="00DA17F4" w:rsidP="00642F0F">
      <w:pPr>
        <w:autoSpaceDE w:val="0"/>
        <w:spacing w:after="0" w:line="240" w:lineRule="auto"/>
        <w:jc w:val="right"/>
        <w:rPr>
          <w:sz w:val="24"/>
          <w:szCs w:val="24"/>
        </w:rPr>
      </w:pPr>
      <w:r w:rsidRPr="005C1A69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от </w:t>
      </w:r>
      <w:r w:rsidR="00DB258B">
        <w:rPr>
          <w:sz w:val="24"/>
          <w:szCs w:val="24"/>
        </w:rPr>
        <w:t>30.07.2018г.</w:t>
      </w:r>
      <w:r w:rsidRPr="005C1A69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DB258B">
        <w:rPr>
          <w:sz w:val="24"/>
          <w:szCs w:val="24"/>
        </w:rPr>
        <w:t>28</w:t>
      </w:r>
    </w:p>
    <w:p w:rsidR="00DA17F4" w:rsidRPr="005C1A69" w:rsidRDefault="00DA17F4" w:rsidP="00642F0F">
      <w:pPr>
        <w:jc w:val="both"/>
        <w:rPr>
          <w:sz w:val="24"/>
          <w:szCs w:val="24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F25E4">
        <w:rPr>
          <w:b/>
          <w:bCs/>
          <w:sz w:val="26"/>
          <w:szCs w:val="26"/>
        </w:rPr>
        <w:t>МУНИЦИПАЛЬНАЯ  ПРОГРАММА</w:t>
      </w:r>
    </w:p>
    <w:p w:rsidR="00DA17F4" w:rsidRPr="008F25E4" w:rsidRDefault="00DA17F4" w:rsidP="00642F0F">
      <w:pPr>
        <w:autoSpaceDE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Колодеевск</w:t>
      </w:r>
      <w:r w:rsidRPr="008F25E4">
        <w:rPr>
          <w:b/>
          <w:bCs/>
          <w:sz w:val="28"/>
          <w:szCs w:val="28"/>
        </w:rPr>
        <w:t>ого сельского поселения Бутурлиновского муниципального района Воронежской области</w:t>
      </w:r>
    </w:p>
    <w:p w:rsidR="00DA17F4" w:rsidRPr="001D09B9" w:rsidRDefault="00DA17F4" w:rsidP="00642F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D09B9">
        <w:rPr>
          <w:b/>
          <w:bCs/>
          <w:sz w:val="28"/>
          <w:szCs w:val="28"/>
        </w:rPr>
        <w:t>«Социальное развитие сельского поселения и социальная поддержка граждан Колодеевского сельского поселения Бутурлиновского муниципального района Воронежской области»</w:t>
      </w:r>
    </w:p>
    <w:p w:rsidR="00DA17F4" w:rsidRPr="008F25E4" w:rsidRDefault="00DA17F4" w:rsidP="00642F0F">
      <w:pPr>
        <w:jc w:val="center"/>
        <w:rPr>
          <w:b/>
          <w:bCs/>
          <w:sz w:val="28"/>
          <w:szCs w:val="28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8F25E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Pr="004A4EC6" w:rsidRDefault="00DA17F4" w:rsidP="00642F0F">
      <w:pPr>
        <w:jc w:val="both"/>
        <w:rPr>
          <w:b/>
          <w:bCs/>
          <w:sz w:val="26"/>
          <w:szCs w:val="26"/>
        </w:rPr>
      </w:pP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Колодеевского сельского поселения</w:t>
      </w:r>
    </w:p>
    <w:p w:rsidR="00DA17F4" w:rsidRDefault="00DA17F4" w:rsidP="005C1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 Воронежской области</w:t>
      </w:r>
    </w:p>
    <w:p w:rsidR="00DA17F4" w:rsidRDefault="003F77CC" w:rsidP="003F77CC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17F4">
        <w:rPr>
          <w:b/>
          <w:bCs/>
          <w:sz w:val="28"/>
          <w:szCs w:val="28"/>
        </w:rPr>
        <w:t>год</w:t>
      </w:r>
      <w:r w:rsidR="00450FC5">
        <w:rPr>
          <w:b/>
          <w:bCs/>
          <w:sz w:val="28"/>
          <w:szCs w:val="28"/>
        </w:rPr>
        <w:t xml:space="preserve">  </w:t>
      </w:r>
    </w:p>
    <w:p w:rsidR="00450FC5" w:rsidRPr="00CA74FE" w:rsidRDefault="00450FC5" w:rsidP="00450FC5">
      <w:pPr>
        <w:ind w:left="360"/>
        <w:rPr>
          <w:b/>
          <w:bCs/>
          <w:sz w:val="28"/>
          <w:szCs w:val="28"/>
        </w:rPr>
      </w:pPr>
    </w:p>
    <w:p w:rsidR="00DA17F4" w:rsidRPr="00F15069" w:rsidRDefault="00DA17F4" w:rsidP="00FC539C">
      <w:pPr>
        <w:pStyle w:val="a7"/>
        <w:ind w:left="3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1.</w:t>
      </w:r>
      <w:r w:rsidRPr="008F25E4">
        <w:rPr>
          <w:b/>
          <w:bCs/>
          <w:sz w:val="28"/>
          <w:szCs w:val="28"/>
        </w:rPr>
        <w:t>ПАСПОРТ</w:t>
      </w:r>
    </w:p>
    <w:p w:rsidR="00DA17F4" w:rsidRPr="008F25E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</w:p>
    <w:p w:rsidR="00DA17F4" w:rsidRPr="0022031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both"/>
        <w:rPr>
          <w:b/>
          <w:bCs/>
          <w:spacing w:val="-1"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Социальное развитие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сельского поселения и социальная поддержка граждан </w:t>
      </w:r>
      <w:r>
        <w:rPr>
          <w:b/>
          <w:bCs/>
          <w:spacing w:val="-1"/>
          <w:sz w:val="28"/>
          <w:szCs w:val="28"/>
          <w:lang w:eastAsia="ru-RU"/>
        </w:rPr>
        <w:t>Колодеевск</w:t>
      </w:r>
      <w:r w:rsidRPr="00C57625">
        <w:rPr>
          <w:b/>
          <w:bCs/>
          <w:spacing w:val="-1"/>
          <w:sz w:val="28"/>
          <w:szCs w:val="28"/>
          <w:lang w:eastAsia="ru-RU"/>
        </w:rPr>
        <w:t>ого сельского поселения Бутурлиновского муниципального района</w:t>
      </w:r>
      <w:r>
        <w:rPr>
          <w:b/>
          <w:bCs/>
          <w:spacing w:val="-1"/>
          <w:sz w:val="28"/>
          <w:szCs w:val="28"/>
          <w:lang w:eastAsia="ru-RU"/>
        </w:rPr>
        <w:t xml:space="preserve"> Воронежской области»</w:t>
      </w:r>
    </w:p>
    <w:p w:rsidR="00DA17F4" w:rsidRPr="00F15069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(далее –муниципальная программа.)</w:t>
      </w:r>
    </w:p>
    <w:tbl>
      <w:tblPr>
        <w:tblW w:w="470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14"/>
        <w:gridCol w:w="7598"/>
      </w:tblGrid>
      <w:tr w:rsidR="00DA17F4" w:rsidRPr="00FE3B2E">
        <w:trPr>
          <w:jc w:val="center"/>
        </w:trPr>
        <w:tc>
          <w:tcPr>
            <w:tcW w:w="1128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Ответственный  ис</w:t>
            </w:r>
            <w:r w:rsidRPr="006C27CD">
              <w:rPr>
                <w:sz w:val="28"/>
                <w:szCs w:val="28"/>
              </w:rPr>
              <w:softHyphen/>
              <w:t>полнитель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  <w:tcBorders>
              <w:top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Исполнители муници</w:t>
            </w:r>
            <w:r w:rsidRPr="006C27CD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</w:p>
        </w:tc>
      </w:tr>
      <w:tr w:rsidR="00DA17F4" w:rsidRPr="00FE3B2E">
        <w:trPr>
          <w:trHeight w:val="1342"/>
          <w:jc w:val="center"/>
        </w:trPr>
        <w:tc>
          <w:tcPr>
            <w:tcW w:w="1128" w:type="pct"/>
          </w:tcPr>
          <w:p w:rsidR="00DA17F4" w:rsidRPr="006C27CD" w:rsidRDefault="00DA17F4" w:rsidP="004F4167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Основные разработ</w:t>
            </w:r>
            <w:r w:rsidRPr="006C27CD">
              <w:rPr>
                <w:sz w:val="28"/>
                <w:szCs w:val="28"/>
              </w:rPr>
              <w:softHyphen/>
              <w:t>чики муниципальной программы</w:t>
            </w:r>
          </w:p>
        </w:tc>
        <w:tc>
          <w:tcPr>
            <w:tcW w:w="3872" w:type="pct"/>
          </w:tcPr>
          <w:p w:rsidR="00DA17F4" w:rsidRPr="007A5020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3303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Подпрограммы муни</w:t>
            </w:r>
            <w:r w:rsidRPr="006C27CD">
              <w:rPr>
                <w:sz w:val="28"/>
                <w:szCs w:val="28"/>
              </w:rPr>
              <w:softHyphen/>
              <w:t>ципальной програм</w:t>
            </w:r>
            <w:r w:rsidRPr="006C27CD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3872" w:type="pct"/>
          </w:tcPr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1. «</w:t>
            </w:r>
            <w:r>
              <w:rPr>
                <w:sz w:val="28"/>
                <w:szCs w:val="28"/>
              </w:rPr>
              <w:t>О</w:t>
            </w:r>
            <w:r w:rsidRPr="005C1A69">
              <w:rPr>
                <w:sz w:val="28"/>
                <w:szCs w:val="28"/>
              </w:rPr>
              <w:t>беспечение первичных мер пожарной безопасности на территории Колодеевского сельского поселения».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2. «Организация благоустройства в границах  на  территории Колодеевского сельского поселе</w:t>
            </w:r>
            <w:r w:rsidRPr="005C1A69">
              <w:rPr>
                <w:sz w:val="28"/>
                <w:szCs w:val="28"/>
              </w:rPr>
              <w:softHyphen/>
              <w:t>ния».</w:t>
            </w:r>
          </w:p>
          <w:p w:rsidR="00DA17F4" w:rsidRPr="005C1A69" w:rsidRDefault="00DA17F4" w:rsidP="00642F0F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3.«Социальная политика Колодеевского сельского поселения».</w:t>
            </w:r>
          </w:p>
          <w:p w:rsidR="00DA17F4" w:rsidRDefault="00DA17F4" w:rsidP="004F4167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C1A69">
              <w:rPr>
                <w:sz w:val="28"/>
                <w:szCs w:val="28"/>
              </w:rPr>
              <w:t>4. «Развитие национальной экономики Колодеевского сельского</w:t>
            </w:r>
            <w:r w:rsidRPr="006C27CD">
              <w:rPr>
                <w:sz w:val="28"/>
                <w:szCs w:val="28"/>
              </w:rPr>
              <w:t xml:space="preserve"> поселения».</w:t>
            </w:r>
          </w:p>
          <w:p w:rsidR="00DA17F4" w:rsidRPr="007A5020" w:rsidRDefault="00DA17F4" w:rsidP="007244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D4A1C">
              <w:rPr>
                <w:sz w:val="28"/>
                <w:szCs w:val="28"/>
              </w:rPr>
              <w:t xml:space="preserve">«Строительство (реконструкция) объектов муниципальной собственности </w:t>
            </w:r>
            <w:r>
              <w:rPr>
                <w:sz w:val="28"/>
                <w:szCs w:val="28"/>
              </w:rPr>
              <w:t>Колоде</w:t>
            </w:r>
            <w:r w:rsidRPr="007D4A1C">
              <w:rPr>
                <w:sz w:val="28"/>
                <w:szCs w:val="28"/>
              </w:rPr>
              <w:t>евского сельского поселения»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7F4" w:rsidRPr="00FE3B2E">
        <w:trPr>
          <w:trHeight w:val="70"/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Социальное развитие 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поселения, обеспечивающее необходи</w:t>
            </w:r>
            <w:r w:rsidRPr="006C27CD">
              <w:rPr>
                <w:sz w:val="28"/>
                <w:szCs w:val="28"/>
              </w:rPr>
              <w:softHyphen/>
              <w:t>мые условия для реализации прав граждан, проживающих на территории сел</w:t>
            </w:r>
            <w:r>
              <w:rPr>
                <w:sz w:val="28"/>
                <w:szCs w:val="28"/>
              </w:rPr>
              <w:t>а</w:t>
            </w:r>
            <w:r w:rsidRPr="006C27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Колодеевка и села Тулучеевка</w:t>
            </w:r>
            <w:r w:rsidRPr="006C27CD">
              <w:rPr>
                <w:sz w:val="28"/>
                <w:szCs w:val="28"/>
              </w:rPr>
              <w:t>, стабильное повышение качества жизни.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Задачи муниципаль</w:t>
            </w:r>
            <w:r w:rsidRPr="006C27CD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обеспечению первичных мер пожарной безопасности на территории сельского поселения;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-развитие жилищно-коммунального хозяйства, повышение уровня благоустройства территории сельского поселения;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-исполнение обязательств поселения по оказанию мер социальной поддержки отдельным категориям граждан сельского поселения;</w:t>
            </w:r>
          </w:p>
          <w:p w:rsidR="00DA17F4" w:rsidRPr="004C0F57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F57">
              <w:rPr>
                <w:sz w:val="28"/>
                <w:szCs w:val="28"/>
              </w:rPr>
              <w:t xml:space="preserve">поддержание автомобильных дорог общего пользования местного значения и искусственных сооружений на них на </w:t>
            </w:r>
            <w:r w:rsidRPr="004C0F57">
              <w:rPr>
                <w:sz w:val="28"/>
                <w:szCs w:val="28"/>
              </w:rPr>
              <w:lastRenderedPageBreak/>
              <w:t>уровне, соответствующем категории дороги, путем повышения уровня содержания дорог местного значения;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-территориальное планирование, внесение изменений в генеральный план поселения и правила землепользования и застройки поселения</w:t>
            </w:r>
            <w:r>
              <w:rPr>
                <w:sz w:val="28"/>
                <w:szCs w:val="28"/>
              </w:rPr>
              <w:t>;</w:t>
            </w:r>
          </w:p>
          <w:p w:rsidR="00DA17F4" w:rsidRPr="006C27CD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благоприятных условий для посещения зон отдыха жителями.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6C27CD">
              <w:rPr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72" w:type="pct"/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1. Выполнение органами местного самоуправления полномочий </w:t>
            </w:r>
            <w:r>
              <w:rPr>
                <w:sz w:val="28"/>
                <w:szCs w:val="28"/>
              </w:rPr>
              <w:t>по обеспечению первичных мер пожарной безопасности;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2.Содержание дорог, в отношении кото</w:t>
            </w:r>
            <w:r>
              <w:rPr>
                <w:sz w:val="28"/>
                <w:szCs w:val="28"/>
              </w:rPr>
              <w:t>рых осуществляется обслуживание.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3.Процент освещенности улиц.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4.Площадь территории, в отношении которой осуществляется содержание.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5.Выплата дополнительной муниципальной пенсии.</w:t>
            </w:r>
          </w:p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Pr="001E6F2E">
              <w:rPr>
                <w:sz w:val="28"/>
                <w:szCs w:val="28"/>
              </w:rPr>
              <w:t>оля отремонтированных автомобильных дорог с твёрдым покрытием общег</w:t>
            </w:r>
            <w:r>
              <w:rPr>
                <w:sz w:val="28"/>
                <w:szCs w:val="28"/>
              </w:rPr>
              <w:t>о пользования местного значения.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6C27CD">
              <w:rPr>
                <w:sz w:val="28"/>
                <w:szCs w:val="28"/>
                <w:lang w:eastAsia="ru-RU"/>
              </w:rPr>
              <w:t>реализации муниципальной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72" w:type="pct"/>
          </w:tcPr>
          <w:p w:rsidR="00DA17F4" w:rsidRPr="006C27CD" w:rsidRDefault="00DA17F4" w:rsidP="003F7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27CD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3F77CC">
              <w:rPr>
                <w:sz w:val="28"/>
                <w:szCs w:val="28"/>
                <w:lang w:eastAsia="ru-RU"/>
              </w:rPr>
              <w:t>8</w:t>
            </w:r>
            <w:r w:rsidRPr="006C27C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450FC5">
              <w:rPr>
                <w:sz w:val="28"/>
                <w:szCs w:val="28"/>
                <w:lang w:eastAsia="ru-RU"/>
              </w:rPr>
              <w:t xml:space="preserve"> 31.12.202</w:t>
            </w:r>
            <w:r w:rsidR="003F77CC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C27CD">
              <w:rPr>
                <w:sz w:val="28"/>
                <w:szCs w:val="28"/>
                <w:lang w:eastAsia="ru-RU"/>
              </w:rPr>
              <w:t>года</w:t>
            </w:r>
          </w:p>
        </w:tc>
      </w:tr>
      <w:tr w:rsidR="00DA17F4" w:rsidRPr="00FE3B2E">
        <w:trPr>
          <w:jc w:val="center"/>
        </w:trPr>
        <w:tc>
          <w:tcPr>
            <w:tcW w:w="1128" w:type="pct"/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>Объемы и источники финансирования  му</w:t>
            </w:r>
            <w:r w:rsidRPr="006C27CD">
              <w:rPr>
                <w:sz w:val="28"/>
                <w:szCs w:val="28"/>
              </w:rPr>
              <w:softHyphen/>
              <w:t>ниципальной про</w:t>
            </w:r>
            <w:r w:rsidRPr="006C27CD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3872" w:type="pct"/>
          </w:tcPr>
          <w:p w:rsidR="00DA17F4" w:rsidRPr="006C27CD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Программа финансируется за счет средств бюджета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>ого сельского поселения.</w:t>
            </w:r>
          </w:p>
          <w:tbl>
            <w:tblPr>
              <w:tblW w:w="7171" w:type="dxa"/>
              <w:jc w:val="center"/>
              <w:tblCellMar>
                <w:left w:w="40" w:type="dxa"/>
                <w:right w:w="40" w:type="dxa"/>
              </w:tblCellMar>
              <w:tblLook w:val="00A0"/>
            </w:tblPr>
            <w:tblGrid>
              <w:gridCol w:w="1150"/>
              <w:gridCol w:w="1389"/>
              <w:gridCol w:w="1375"/>
              <w:gridCol w:w="1288"/>
              <w:gridCol w:w="1969"/>
            </w:tblGrid>
            <w:tr w:rsidR="00DA17F4" w:rsidRPr="00FE3B2E">
              <w:trPr>
                <w:jc w:val="center"/>
              </w:trPr>
              <w:tc>
                <w:tcPr>
                  <w:tcW w:w="717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A17F4" w:rsidRPr="00FE3B2E" w:rsidRDefault="00DA17F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программы составляет –    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2166</w:t>
                  </w:r>
                  <w:r w:rsidR="00785F69">
                    <w:rPr>
                      <w:sz w:val="28"/>
                      <w:szCs w:val="28"/>
                      <w:lang w:eastAsia="ru-RU"/>
                    </w:rPr>
                    <w:t>,2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 тыс. руб.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в том числе: за счет средств областного бюджета – </w:t>
                  </w:r>
                  <w:r w:rsidR="00785F69">
                    <w:rPr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тыс.руб., </w:t>
                  </w:r>
                  <w:r w:rsidR="00D02787">
                    <w:rPr>
                      <w:sz w:val="28"/>
                      <w:szCs w:val="28"/>
                      <w:lang w:eastAsia="ru-RU"/>
                    </w:rPr>
                    <w:t xml:space="preserve">за счет средств районного бюджета –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942,8</w:t>
                  </w:r>
                  <w:r w:rsidR="00D02787">
                    <w:rPr>
                      <w:sz w:val="28"/>
                      <w:szCs w:val="28"/>
                      <w:lang w:eastAsia="ru-RU"/>
                    </w:rPr>
                    <w:t xml:space="preserve"> тыс.руб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за счет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средств бюджета поселения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95362B">
                    <w:rPr>
                      <w:sz w:val="28"/>
                      <w:szCs w:val="28"/>
                      <w:lang w:eastAsia="ru-RU"/>
                    </w:rPr>
                    <w:t>1223,4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тыс.руб.</w:t>
                  </w:r>
                </w:p>
                <w:p w:rsidR="00DA17F4" w:rsidRPr="00FE3B2E" w:rsidRDefault="00DA17F4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</w:t>
                  </w: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муниципальной  </w:t>
                  </w:r>
                  <w:r w:rsidRPr="00FE3B2E">
                    <w:rPr>
                      <w:sz w:val="28"/>
                      <w:szCs w:val="28"/>
                      <w:lang w:eastAsia="ru-RU"/>
                    </w:rPr>
                    <w:t>программы по годам составляет (тыс. руб.):</w:t>
                  </w:r>
                </w:p>
              </w:tc>
            </w:tr>
            <w:tr w:rsidR="00D02787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D02787" w:rsidRPr="00FE3B2E" w:rsidRDefault="00D02787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511,3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117,9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393,4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268,4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130,4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278,9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A174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140,0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5B77C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trHeight w:val="286"/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E3B2E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5B77C0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5B77C0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95362B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  <w:tr w:rsidR="003F77CC" w:rsidRPr="00FE3B2E" w:rsidTr="003F77CC">
              <w:trPr>
                <w:trHeight w:val="286"/>
                <w:jc w:val="center"/>
              </w:trPr>
              <w:tc>
                <w:tcPr>
                  <w:tcW w:w="11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Pr="00FE3B2E" w:rsidRDefault="003F77CC" w:rsidP="00642F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Default="005B77C0" w:rsidP="003F77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276</w:t>
                  </w:r>
                  <w:r w:rsidR="003F77CC">
                    <w:rPr>
                      <w:sz w:val="28"/>
                      <w:szCs w:val="28"/>
                      <w:lang w:eastAsia="ru-RU"/>
                    </w:rPr>
                    <w:t>,9</w:t>
                  </w:r>
                </w:p>
              </w:tc>
              <w:tc>
                <w:tcPr>
                  <w:tcW w:w="13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F77CC" w:rsidRDefault="003F77CC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Default="005B77C0" w:rsidP="00D02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138,9</w:t>
                  </w:r>
                </w:p>
              </w:tc>
              <w:tc>
                <w:tcPr>
                  <w:tcW w:w="1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F77CC" w:rsidRDefault="0095362B" w:rsidP="00642F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138,0</w:t>
                  </w:r>
                </w:p>
              </w:tc>
            </w:tr>
          </w:tbl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FE3B2E">
        <w:trPr>
          <w:jc w:val="center"/>
        </w:trPr>
        <w:tc>
          <w:tcPr>
            <w:tcW w:w="1128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t xml:space="preserve">Ожидаемые конечные  </w:t>
            </w:r>
            <w:r w:rsidRPr="006C27CD">
              <w:rPr>
                <w:sz w:val="28"/>
                <w:szCs w:val="28"/>
              </w:rPr>
              <w:lastRenderedPageBreak/>
              <w:t>результаты реализа</w:t>
            </w:r>
            <w:r w:rsidRPr="006C27CD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3872" w:type="pct"/>
            <w:tcBorders>
              <w:bottom w:val="double" w:sz="6" w:space="0" w:color="000000"/>
            </w:tcBorders>
          </w:tcPr>
          <w:p w:rsidR="00DA17F4" w:rsidRPr="006C27CD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C27CD">
              <w:rPr>
                <w:sz w:val="28"/>
                <w:szCs w:val="28"/>
              </w:rPr>
              <w:lastRenderedPageBreak/>
              <w:t xml:space="preserve">Снижение социальной напряженности, улучшение экологической обстановки на территории </w:t>
            </w:r>
            <w:r>
              <w:rPr>
                <w:sz w:val="28"/>
                <w:szCs w:val="28"/>
              </w:rPr>
              <w:t>Колодеевск</w:t>
            </w:r>
            <w:r w:rsidRPr="006C27CD">
              <w:rPr>
                <w:sz w:val="28"/>
                <w:szCs w:val="28"/>
              </w:rPr>
              <w:t xml:space="preserve">ого </w:t>
            </w:r>
            <w:r w:rsidRPr="006C27CD">
              <w:rPr>
                <w:sz w:val="28"/>
                <w:szCs w:val="28"/>
              </w:rPr>
              <w:lastRenderedPageBreak/>
              <w:t>сельского поселения, повышение качества жизни населения сел</w:t>
            </w:r>
            <w:r>
              <w:rPr>
                <w:sz w:val="28"/>
                <w:szCs w:val="28"/>
              </w:rPr>
              <w:t>а Колодеевка и села Тулучеевка.</w:t>
            </w:r>
          </w:p>
          <w:p w:rsidR="00DA17F4" w:rsidRPr="006C27CD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A1749C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Общая характеристика сферы реализации муниципальной программы.</w:t>
      </w:r>
    </w:p>
    <w:p w:rsidR="00DA17F4" w:rsidRPr="00A1749C" w:rsidRDefault="00DA17F4" w:rsidP="00450FC5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277EAB" w:rsidRDefault="00DA17F4" w:rsidP="00642F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       Муниципальное образование «</w:t>
      </w:r>
      <w:r>
        <w:rPr>
          <w:color w:val="000000"/>
          <w:sz w:val="28"/>
          <w:szCs w:val="28"/>
        </w:rPr>
        <w:t xml:space="preserve">Колодеевское </w:t>
      </w:r>
      <w:r w:rsidRPr="008F25E4">
        <w:rPr>
          <w:color w:val="000000"/>
          <w:sz w:val="28"/>
          <w:szCs w:val="28"/>
        </w:rPr>
        <w:t xml:space="preserve"> сельское поселение» включает в себя  </w:t>
      </w:r>
      <w:r>
        <w:rPr>
          <w:color w:val="000000"/>
          <w:sz w:val="28"/>
          <w:szCs w:val="28"/>
        </w:rPr>
        <w:t xml:space="preserve">2 </w:t>
      </w:r>
      <w:r w:rsidRPr="008F25E4">
        <w:rPr>
          <w:color w:val="000000"/>
          <w:sz w:val="28"/>
          <w:szCs w:val="28"/>
        </w:rPr>
        <w:t>населенны</w:t>
      </w:r>
      <w:r>
        <w:rPr>
          <w:color w:val="000000"/>
          <w:sz w:val="28"/>
          <w:szCs w:val="28"/>
        </w:rPr>
        <w:t>х пункта:</w:t>
      </w:r>
      <w:r w:rsidRPr="008F25E4">
        <w:rPr>
          <w:color w:val="000000"/>
          <w:sz w:val="28"/>
          <w:szCs w:val="28"/>
        </w:rPr>
        <w:t xml:space="preserve"> село </w:t>
      </w:r>
      <w:r>
        <w:rPr>
          <w:color w:val="000000"/>
          <w:sz w:val="28"/>
          <w:szCs w:val="28"/>
        </w:rPr>
        <w:t>Колодеевка, село Тулучеевка</w:t>
      </w:r>
      <w:r w:rsidRPr="008F25E4">
        <w:rPr>
          <w:color w:val="000000"/>
          <w:sz w:val="28"/>
          <w:szCs w:val="28"/>
        </w:rPr>
        <w:t>. Основными строениями являются застройки частного сектора. Имеется значительная протяженность дорог муниципального и регионального значения.</w:t>
      </w:r>
      <w:r>
        <w:rPr>
          <w:color w:val="000000"/>
          <w:sz w:val="28"/>
          <w:szCs w:val="28"/>
        </w:rPr>
        <w:t xml:space="preserve"> </w:t>
      </w:r>
      <w:r w:rsidRPr="008F25E4">
        <w:rPr>
          <w:color w:val="000000"/>
          <w:sz w:val="28"/>
          <w:szCs w:val="28"/>
        </w:rPr>
        <w:t>Большинство объектов внешнего благоустройства населенн</w:t>
      </w:r>
      <w:r>
        <w:rPr>
          <w:color w:val="000000"/>
          <w:sz w:val="28"/>
          <w:szCs w:val="28"/>
        </w:rPr>
        <w:t>ого</w:t>
      </w:r>
      <w:r w:rsidRPr="008F25E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>, таких как пешеходные зоны, дороги,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 xml:space="preserve">Программный подход к решению проблем социального развития населенного пункта необходим, так как без стройной комплексной системы развития </w:t>
      </w:r>
      <w:r>
        <w:rPr>
          <w:color w:val="000000"/>
          <w:sz w:val="28"/>
          <w:szCs w:val="28"/>
        </w:rPr>
        <w:t xml:space="preserve"> Колодеевского </w:t>
      </w:r>
      <w:r w:rsidRPr="008F25E4">
        <w:rPr>
          <w:color w:val="000000"/>
          <w:sz w:val="28"/>
          <w:szCs w:val="28"/>
        </w:rPr>
        <w:t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</w:t>
      </w:r>
      <w:r>
        <w:rPr>
          <w:color w:val="000000"/>
          <w:sz w:val="28"/>
          <w:szCs w:val="28"/>
        </w:rPr>
        <w:t xml:space="preserve">и и предприятий, обеспечивающих </w:t>
      </w:r>
      <w:r w:rsidRPr="008F25E4">
        <w:rPr>
          <w:color w:val="000000"/>
          <w:sz w:val="28"/>
          <w:szCs w:val="28"/>
        </w:rPr>
        <w:t>жизнедеятельность поселения и занимающихся социальным развитием села.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r w:rsidRPr="008F25E4">
        <w:rPr>
          <w:color w:val="000000"/>
        </w:rPr>
        <w:t xml:space="preserve">. </w:t>
      </w:r>
      <w:r w:rsidRPr="008F25E4">
        <w:rPr>
          <w:sz w:val="28"/>
          <w:szCs w:val="28"/>
        </w:rPr>
        <w:t xml:space="preserve">И в настоящее время органами местного самоуправления при активном участии жителей  сельского поселения, предпринимаются все меры для дальнейшего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  <w:r w:rsidRPr="00277EAB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муниципальной п</w:t>
      </w:r>
      <w:r w:rsidRPr="00277EAB">
        <w:rPr>
          <w:sz w:val="28"/>
          <w:szCs w:val="28"/>
        </w:rPr>
        <w:t xml:space="preserve">рограммы позволит улучшить внешний облик </w:t>
      </w:r>
      <w:r>
        <w:rPr>
          <w:sz w:val="28"/>
          <w:szCs w:val="28"/>
        </w:rPr>
        <w:t>Колодеевск</w:t>
      </w:r>
      <w:r w:rsidRPr="00277EAB">
        <w:rPr>
          <w:sz w:val="28"/>
          <w:szCs w:val="28"/>
        </w:rPr>
        <w:t xml:space="preserve">ого сельского поселения, повысить уровень благоустройства и санитарного состояния территорий, комфортного проживания жителей </w:t>
      </w:r>
      <w:r w:rsidRPr="008F25E4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а</w:t>
      </w:r>
      <w:r w:rsidRPr="008F2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Колодеевка и села Тулучеевка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A1749C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 xml:space="preserve">3.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В рамках Федерального закона от 06.10.2003 года № 131-ФЗ «Об общих принципах организации местного самоуправления в Российской Федерации» было проведено изменение существующей территориальной организации местного самоуправления, начато разграничение полномочий между субъектами Федерации и муниципальными образованиями, распределение вопросов местного значения внутри системы местного самоуправления, созданы основы правового регулирования отношений в рамках бюджетного финансирования расходных </w:t>
      </w:r>
      <w:r w:rsidRPr="008F25E4">
        <w:rPr>
          <w:sz w:val="28"/>
          <w:szCs w:val="28"/>
        </w:rPr>
        <w:lastRenderedPageBreak/>
        <w:t>полномочий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DA17F4" w:rsidRPr="008F25E4" w:rsidRDefault="00DA17F4" w:rsidP="00642F0F">
      <w:pPr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Поиск нового качества и содержания управления местным развитием привели к появлению новых форм и методов планирования, в том числе программного бюджета, в рамках которого проходит формирование развития муниципальных образований на перспективу в соответствии с имеющимися возможностями и ресурсами, а также определяется последовательность их реализации. </w:t>
      </w:r>
    </w:p>
    <w:p w:rsidR="00DA17F4" w:rsidRPr="008F25E4" w:rsidRDefault="00DA17F4" w:rsidP="00642F0F">
      <w:pPr>
        <w:spacing w:after="0" w:line="240" w:lineRule="auto"/>
        <w:ind w:firstLine="56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Разработанная </w:t>
      </w:r>
      <w:r>
        <w:rPr>
          <w:sz w:val="28"/>
          <w:szCs w:val="28"/>
        </w:rPr>
        <w:t xml:space="preserve"> муниципальная п</w:t>
      </w:r>
      <w:r w:rsidRPr="008F25E4">
        <w:rPr>
          <w:sz w:val="28"/>
          <w:szCs w:val="28"/>
        </w:rPr>
        <w:t xml:space="preserve">рограмма представляет собой систему целевых ориентиров социального развития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поселения, а также увязанный по целям, задачам, ресурсам и срокам осуществления комплекс мероприятий, обеспечивающий эффективное решение ключевых проблем и достижение целей развития сельского поселения в свете решения полномочий, определенных статьей 14. Федерального закона от 06.10.2003 года  № 131-ФЗ «Об общих принципах организации местного самоуправления в Российской Федерации».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</w:t>
      </w:r>
      <w:r>
        <w:rPr>
          <w:sz w:val="28"/>
          <w:szCs w:val="28"/>
        </w:rPr>
        <w:t>овной целью программы является с</w:t>
      </w:r>
      <w:r w:rsidRPr="00AC38B1">
        <w:rPr>
          <w:sz w:val="28"/>
          <w:szCs w:val="28"/>
        </w:rPr>
        <w:t xml:space="preserve">оциальное развитие  </w:t>
      </w:r>
      <w:r>
        <w:rPr>
          <w:sz w:val="28"/>
          <w:szCs w:val="28"/>
        </w:rPr>
        <w:t>Колодеевск</w:t>
      </w:r>
      <w:r w:rsidRPr="00AC38B1">
        <w:rPr>
          <w:sz w:val="28"/>
          <w:szCs w:val="28"/>
        </w:rPr>
        <w:t>ого сельского поселения, обеспечивающее необходи</w:t>
      </w:r>
      <w:r w:rsidRPr="00AC38B1">
        <w:rPr>
          <w:sz w:val="28"/>
          <w:szCs w:val="28"/>
        </w:rPr>
        <w:softHyphen/>
        <w:t xml:space="preserve">мые условия для реализации прав граждан, проживающих на территории села </w:t>
      </w:r>
      <w:r>
        <w:rPr>
          <w:sz w:val="28"/>
          <w:szCs w:val="28"/>
        </w:rPr>
        <w:t>Колодеевка и села Тулучеевка</w:t>
      </w:r>
      <w:r w:rsidRPr="00AC38B1">
        <w:rPr>
          <w:sz w:val="28"/>
          <w:szCs w:val="28"/>
        </w:rPr>
        <w:t>, стаби</w:t>
      </w:r>
      <w:r>
        <w:rPr>
          <w:sz w:val="28"/>
          <w:szCs w:val="28"/>
        </w:rPr>
        <w:t>льное повышение качества жизни.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Реализация программы позволит решить следующие основные задачи:</w:t>
      </w:r>
    </w:p>
    <w:p w:rsidR="00DA17F4" w:rsidRDefault="00DA17F4" w:rsidP="005C569A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обеспечению первичных мер пожарной безопасности на территории сельского поселения;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 </w:t>
      </w:r>
      <w:r w:rsidRPr="00AC38B1">
        <w:rPr>
          <w:sz w:val="28"/>
          <w:szCs w:val="28"/>
        </w:rPr>
        <w:t>развитие жилищно-коммунального хозяйства, повышение уровня благоустройства территории сельского поселения</w:t>
      </w:r>
      <w:r w:rsidRPr="008F25E4">
        <w:rPr>
          <w:sz w:val="28"/>
          <w:szCs w:val="28"/>
        </w:rPr>
        <w:t>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-исполнение обязательств поселения по оказанию мер социальной поддержки отдельным категориям граждан сельского поселения</w:t>
      </w:r>
      <w:r>
        <w:rPr>
          <w:sz w:val="28"/>
          <w:szCs w:val="28"/>
        </w:rPr>
        <w:t>;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F18">
        <w:rPr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;</w:t>
      </w:r>
    </w:p>
    <w:p w:rsidR="00DA17F4" w:rsidRPr="00A14316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</w:t>
      </w:r>
      <w:r>
        <w:rPr>
          <w:sz w:val="28"/>
          <w:szCs w:val="28"/>
        </w:rPr>
        <w:t>территориальное планирование, внесение изменений в генеральный план поселения и правила землепользования и застройки поселения.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 xml:space="preserve"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</w:t>
      </w:r>
      <w:r>
        <w:rPr>
          <w:sz w:val="28"/>
          <w:szCs w:val="28"/>
        </w:rPr>
        <w:t>По программе определены следующие целевые показатели и индикаторы: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органами местного самоуправления полномочий по обеспечению первичных мер пожарной безопасности;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E3B2E">
        <w:rPr>
          <w:sz w:val="28"/>
          <w:szCs w:val="28"/>
        </w:rPr>
        <w:t>одержание дорог, в отношении которых осуществляется обслуживание;</w:t>
      </w:r>
    </w:p>
    <w:p w:rsidR="00DA17F4" w:rsidRPr="00FE3B2E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роцент освещенности улиц;</w:t>
      </w:r>
    </w:p>
    <w:p w:rsidR="00DA17F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E3B2E">
        <w:rPr>
          <w:sz w:val="28"/>
          <w:szCs w:val="28"/>
        </w:rPr>
        <w:t>лощадь территории, в отношении ко</w:t>
      </w:r>
      <w:r>
        <w:rPr>
          <w:sz w:val="28"/>
          <w:szCs w:val="28"/>
        </w:rPr>
        <w:t>торой осуществляется содержание;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выплата дополнительной муниципальной пенсии;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A5F18">
        <w:rPr>
          <w:sz w:val="28"/>
          <w:szCs w:val="28"/>
        </w:rPr>
        <w:t>оля отремонтированных автомобильных дорог с твёрдым покрытием общего пользования местного значения</w:t>
      </w:r>
      <w:r>
        <w:rPr>
          <w:sz w:val="28"/>
          <w:szCs w:val="28"/>
        </w:rPr>
        <w:t>.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lastRenderedPageBreak/>
        <w:t>Оценка эффективности реализации Программы по каждому целевому показател</w:t>
      </w:r>
      <w:r>
        <w:rPr>
          <w:sz w:val="28"/>
          <w:szCs w:val="28"/>
        </w:rPr>
        <w:t>ю</w:t>
      </w:r>
      <w:r w:rsidRPr="0074726B">
        <w:rPr>
          <w:sz w:val="28"/>
          <w:szCs w:val="28"/>
        </w:rPr>
        <w:t xml:space="preserve">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 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= 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* 100 % </w:t>
      </w:r>
      <w:r w:rsidRPr="0074726B">
        <w:rPr>
          <w:b/>
          <w:bCs/>
          <w:sz w:val="28"/>
          <w:szCs w:val="28"/>
        </w:rPr>
        <w:t>/</w:t>
      </w:r>
      <w:r w:rsidRPr="0074726B">
        <w:rPr>
          <w:sz w:val="28"/>
          <w:szCs w:val="28"/>
        </w:rPr>
        <w:t xml:space="preserve"> И</w:t>
      </w:r>
      <w:r w:rsidRPr="0074726B">
        <w:rPr>
          <w:sz w:val="28"/>
          <w:szCs w:val="28"/>
          <w:vertAlign w:val="subscript"/>
        </w:rPr>
        <w:t>н</w:t>
      </w:r>
      <w:r w:rsidRPr="0074726B">
        <w:rPr>
          <w:sz w:val="28"/>
          <w:szCs w:val="28"/>
        </w:rPr>
        <w:t>, где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Э</w:t>
      </w:r>
      <w:r w:rsidRPr="0074726B">
        <w:rPr>
          <w:sz w:val="28"/>
          <w:szCs w:val="28"/>
          <w:vertAlign w:val="subscript"/>
        </w:rPr>
        <w:t>п</w:t>
      </w:r>
      <w:r w:rsidRPr="0074726B">
        <w:rPr>
          <w:sz w:val="28"/>
          <w:szCs w:val="28"/>
        </w:rPr>
        <w:t>- эффективность реализации Программы по каждому показателю (индикатору);</w:t>
      </w:r>
    </w:p>
    <w:p w:rsidR="00DA17F4" w:rsidRPr="0074726B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>ф</w:t>
      </w:r>
      <w:r w:rsidRPr="0074726B">
        <w:rPr>
          <w:sz w:val="28"/>
          <w:szCs w:val="28"/>
        </w:rPr>
        <w:t xml:space="preserve"> – фактически достигнутое значение показателя (индикатора);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 w:rsidRPr="0074726B">
        <w:rPr>
          <w:sz w:val="28"/>
          <w:szCs w:val="28"/>
        </w:rPr>
        <w:t>И</w:t>
      </w:r>
      <w:r w:rsidRPr="0074726B">
        <w:rPr>
          <w:sz w:val="28"/>
          <w:szCs w:val="28"/>
          <w:vertAlign w:val="subscript"/>
        </w:rPr>
        <w:t xml:space="preserve">н </w:t>
      </w:r>
      <w:r w:rsidRPr="0074726B">
        <w:rPr>
          <w:sz w:val="28"/>
          <w:szCs w:val="28"/>
        </w:rPr>
        <w:t>– нормативное значение показателя (индикатора), утвержденного Программой.</w:t>
      </w:r>
    </w:p>
    <w:p w:rsidR="00DA17F4" w:rsidRPr="008F25E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ожидаемыми результатами исполнения программы являются с</w:t>
      </w:r>
      <w:r w:rsidRPr="00D93B8A">
        <w:rPr>
          <w:sz w:val="28"/>
          <w:szCs w:val="28"/>
        </w:rPr>
        <w:t xml:space="preserve">нижение социальной напряженности, улучшение экологической обстановки на территории </w:t>
      </w:r>
      <w:r>
        <w:rPr>
          <w:sz w:val="28"/>
          <w:szCs w:val="28"/>
        </w:rPr>
        <w:t>Колодеевск</w:t>
      </w:r>
      <w:r w:rsidRPr="00D93B8A">
        <w:rPr>
          <w:sz w:val="28"/>
          <w:szCs w:val="28"/>
        </w:rPr>
        <w:t xml:space="preserve">ого сельского поселения, повышение качества жизни населения села </w:t>
      </w:r>
      <w:r>
        <w:rPr>
          <w:sz w:val="28"/>
          <w:szCs w:val="28"/>
        </w:rPr>
        <w:t>Колодеевка и села Тулучеевка.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реали</w:t>
      </w:r>
      <w:r w:rsidR="00450FC5">
        <w:rPr>
          <w:sz w:val="28"/>
          <w:szCs w:val="28"/>
        </w:rPr>
        <w:t>зации муниципальной программы  7 лет: 201</w:t>
      </w:r>
      <w:r w:rsidR="00785F69">
        <w:rPr>
          <w:sz w:val="28"/>
          <w:szCs w:val="28"/>
        </w:rPr>
        <w:t>8</w:t>
      </w:r>
      <w:r w:rsidR="00450FC5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Перспективы развития поселения во многом зависят от процессов, происходящих на федеральном и региональном уровнях. В этой связи приоритетные направления развития поселения согласуются со стратегическими целями района и  региона. </w:t>
      </w:r>
      <w:r>
        <w:rPr>
          <w:sz w:val="28"/>
          <w:szCs w:val="28"/>
        </w:rPr>
        <w:t xml:space="preserve"> </w:t>
      </w:r>
    </w:p>
    <w:p w:rsidR="00DA17F4" w:rsidRPr="008F25E4" w:rsidRDefault="00DA17F4" w:rsidP="00A1749C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A17F4" w:rsidRPr="00A1749C" w:rsidRDefault="00DA17F4" w:rsidP="00A1749C">
      <w:pPr>
        <w:spacing w:after="0" w:line="240" w:lineRule="auto"/>
        <w:jc w:val="both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4. Обоснования выделения подпрограмм и обобщенная хара</w:t>
      </w:r>
      <w:r>
        <w:rPr>
          <w:b/>
          <w:bCs/>
          <w:sz w:val="28"/>
          <w:szCs w:val="28"/>
        </w:rPr>
        <w:t>ктеристика основных мероприятий.</w:t>
      </w:r>
    </w:p>
    <w:p w:rsidR="00DA17F4" w:rsidRPr="008F25E4" w:rsidRDefault="00DA17F4" w:rsidP="00642F0F">
      <w:pPr>
        <w:spacing w:after="0" w:line="240" w:lineRule="auto"/>
        <w:ind w:firstLine="54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Исходя из вышеизложенных целей и задач, а также в связи с обособленностью частей сферы реализации программы  сформированы </w:t>
      </w:r>
      <w:r w:rsidR="00450FC5">
        <w:rPr>
          <w:sz w:val="28"/>
          <w:szCs w:val="28"/>
        </w:rPr>
        <w:t>5</w:t>
      </w:r>
      <w:r w:rsidRPr="008F25E4">
        <w:rPr>
          <w:sz w:val="28"/>
          <w:szCs w:val="28"/>
        </w:rPr>
        <w:t xml:space="preserve"> подпрограмм:</w:t>
      </w:r>
    </w:p>
    <w:p w:rsidR="00DA17F4" w:rsidRPr="00D93B8A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</w:t>
      </w:r>
      <w:r w:rsidRPr="009866FF">
        <w:rPr>
          <w:sz w:val="28"/>
          <w:szCs w:val="28"/>
          <w:u w:val="single"/>
        </w:rPr>
        <w:t xml:space="preserve">беспечение первичных мер пожарной безопасности на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D93B8A">
        <w:rPr>
          <w:sz w:val="28"/>
          <w:szCs w:val="28"/>
        </w:rPr>
        <w:t xml:space="preserve"> Подпрограмма направлена на обеспечение первичных мер  пожарной безопасности</w:t>
      </w:r>
      <w:r>
        <w:rPr>
          <w:sz w:val="28"/>
          <w:szCs w:val="28"/>
        </w:rPr>
        <w:t xml:space="preserve"> на территории сельского поселения</w:t>
      </w:r>
      <w:r w:rsidRPr="00D93B8A">
        <w:rPr>
          <w:sz w:val="28"/>
          <w:szCs w:val="28"/>
        </w:rPr>
        <w:t>.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>Подпрограмма «</w:t>
      </w:r>
      <w:r>
        <w:rPr>
          <w:sz w:val="28"/>
          <w:szCs w:val="28"/>
          <w:u w:val="single"/>
        </w:rPr>
        <w:t>Организация благоустройства в границах</w:t>
      </w:r>
      <w:r w:rsidRPr="009866FF">
        <w:rPr>
          <w:sz w:val="28"/>
          <w:szCs w:val="28"/>
          <w:u w:val="single"/>
        </w:rPr>
        <w:t xml:space="preserve">  территории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созданию благоприятных, комфортных и безопасных условий для проживания и отдыха жителей сельского поселения. </w:t>
      </w:r>
    </w:p>
    <w:p w:rsidR="00DA17F4" w:rsidRDefault="00DA17F4" w:rsidP="00642F0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866FF">
        <w:rPr>
          <w:sz w:val="28"/>
          <w:szCs w:val="28"/>
          <w:u w:val="single"/>
        </w:rPr>
        <w:t xml:space="preserve">Подпрограмма «Социальная политика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630545">
        <w:rPr>
          <w:sz w:val="28"/>
          <w:szCs w:val="28"/>
        </w:rPr>
        <w:t xml:space="preserve"> Подпрограмма направлена на проведение мероприятий по повышению качества жизни отдельных категорий граждан  </w:t>
      </w:r>
      <w:r>
        <w:rPr>
          <w:sz w:val="28"/>
          <w:szCs w:val="28"/>
        </w:rPr>
        <w:t>Колодеевск</w:t>
      </w:r>
      <w:r w:rsidRPr="00630545">
        <w:rPr>
          <w:sz w:val="28"/>
          <w:szCs w:val="28"/>
        </w:rPr>
        <w:t>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866FF">
        <w:rPr>
          <w:sz w:val="28"/>
          <w:szCs w:val="28"/>
          <w:u w:val="single"/>
        </w:rPr>
        <w:t xml:space="preserve">Подпрограмма «Развитие национальной экономики </w:t>
      </w:r>
      <w:r>
        <w:rPr>
          <w:sz w:val="28"/>
          <w:szCs w:val="28"/>
          <w:u w:val="single"/>
        </w:rPr>
        <w:t>Колодеевск</w:t>
      </w:r>
      <w:r w:rsidRPr="009866FF">
        <w:rPr>
          <w:sz w:val="28"/>
          <w:szCs w:val="28"/>
          <w:u w:val="single"/>
        </w:rPr>
        <w:t>ого сельского поселения».</w:t>
      </w:r>
      <w:r w:rsidRPr="005A5F18">
        <w:rPr>
          <w:sz w:val="28"/>
          <w:szCs w:val="28"/>
        </w:rPr>
        <w:t xml:space="preserve"> Подпрограмма направлена на проведение мероприятий по внесению изменений в генеральный план поселения и правила землепользования и застройки.</w:t>
      </w:r>
      <w:r>
        <w:rPr>
          <w:sz w:val="28"/>
          <w:szCs w:val="28"/>
        </w:rPr>
        <w:t xml:space="preserve"> 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27E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 направлена на</w:t>
      </w:r>
      <w:r w:rsidRPr="00127E9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127E90">
        <w:rPr>
          <w:sz w:val="28"/>
          <w:szCs w:val="28"/>
        </w:rPr>
        <w:t xml:space="preserve"> полномочий, связанных с организацией дорожной деятельности в отношении автомоб</w:t>
      </w:r>
      <w:r>
        <w:rPr>
          <w:sz w:val="28"/>
          <w:szCs w:val="28"/>
        </w:rPr>
        <w:t xml:space="preserve">ильных дорог местного значения, а именно </w:t>
      </w:r>
      <w:r w:rsidRPr="00127E90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сохранности существующей дорожной сети, приоритетно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127E90">
        <w:rPr>
          <w:sz w:val="28"/>
          <w:szCs w:val="28"/>
        </w:rPr>
        <w:t xml:space="preserve"> работ по ремонту и модернизации существующих автомобильных дорог</w:t>
      </w:r>
      <w:r>
        <w:rPr>
          <w:sz w:val="28"/>
          <w:szCs w:val="28"/>
        </w:rPr>
        <w:t xml:space="preserve">, </w:t>
      </w:r>
      <w:r w:rsidRPr="00127E90">
        <w:rPr>
          <w:sz w:val="28"/>
          <w:szCs w:val="28"/>
        </w:rPr>
        <w:t>повышение безопасности дорожного движения, снижение отрицательного воздействия транспортно-дорожного</w:t>
      </w:r>
      <w:r>
        <w:rPr>
          <w:sz w:val="28"/>
          <w:szCs w:val="28"/>
        </w:rPr>
        <w:t xml:space="preserve"> комплекса на окружающую среду и </w:t>
      </w:r>
      <w:r w:rsidRPr="00127E90">
        <w:rPr>
          <w:sz w:val="28"/>
          <w:szCs w:val="28"/>
        </w:rPr>
        <w:t>повышение доступности услуг транспортного комплекса для населения</w:t>
      </w:r>
      <w:r>
        <w:rPr>
          <w:sz w:val="28"/>
          <w:szCs w:val="28"/>
        </w:rPr>
        <w:t>.</w:t>
      </w:r>
    </w:p>
    <w:p w:rsidR="00DA17F4" w:rsidRDefault="00DA17F4" w:rsidP="002423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086041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</w:t>
      </w:r>
      <w:r w:rsidRPr="007D4A1C">
        <w:rPr>
          <w:sz w:val="28"/>
          <w:szCs w:val="28"/>
        </w:rPr>
        <w:t>«Строительство (реконструкция) объектов муниципальной собственности Васильевского сельского поселения»</w:t>
      </w:r>
      <w:r>
        <w:rPr>
          <w:sz w:val="28"/>
          <w:szCs w:val="28"/>
        </w:rPr>
        <w:t>.</w:t>
      </w:r>
      <w:r w:rsidRPr="0008604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направлена на п</w:t>
      </w:r>
      <w:r w:rsidRPr="00A8730E">
        <w:rPr>
          <w:sz w:val="28"/>
          <w:szCs w:val="28"/>
        </w:rPr>
        <w:t>овышение ур</w:t>
      </w:r>
      <w:r>
        <w:rPr>
          <w:sz w:val="28"/>
          <w:szCs w:val="28"/>
        </w:rPr>
        <w:t>овня и качества водоснабжения Колодеевского сельского</w:t>
      </w:r>
      <w:r w:rsidRPr="00A8730E">
        <w:rPr>
          <w:sz w:val="28"/>
          <w:szCs w:val="28"/>
        </w:rPr>
        <w:t xml:space="preserve"> Бутурлиновского</w:t>
      </w:r>
      <w:r>
        <w:rPr>
          <w:sz w:val="28"/>
          <w:szCs w:val="28"/>
        </w:rPr>
        <w:t xml:space="preserve"> муниципального</w:t>
      </w:r>
      <w:r w:rsidRPr="00A8730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b/>
          <w:bCs/>
          <w:sz w:val="28"/>
          <w:szCs w:val="28"/>
          <w:lang w:eastAsia="ru-RU"/>
        </w:rPr>
      </w:pPr>
      <w:r w:rsidRPr="008F25E4">
        <w:rPr>
          <w:b/>
          <w:bCs/>
          <w:sz w:val="28"/>
          <w:szCs w:val="28"/>
        </w:rPr>
        <w:t xml:space="preserve">5. </w:t>
      </w:r>
      <w:r w:rsidRPr="00630545">
        <w:rPr>
          <w:b/>
          <w:bCs/>
          <w:sz w:val="28"/>
          <w:szCs w:val="28"/>
          <w:lang w:eastAsia="ru-RU"/>
        </w:rPr>
        <w:t>Финансовое обеспечение реализации муниципальной программы.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630545">
        <w:rPr>
          <w:sz w:val="28"/>
          <w:szCs w:val="28"/>
          <w:lang w:eastAsia="ru-RU"/>
        </w:rPr>
        <w:t>Финансовые ресурсы, необходимые для реализации муниципальной программы в 201</w:t>
      </w:r>
      <w:r w:rsidR="00785F69">
        <w:rPr>
          <w:sz w:val="28"/>
          <w:szCs w:val="28"/>
          <w:lang w:eastAsia="ru-RU"/>
        </w:rPr>
        <w:t>8-2020</w:t>
      </w:r>
      <w:r w:rsidRPr="0063054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решения Совета народных депутатов </w:t>
      </w:r>
      <w:r>
        <w:rPr>
          <w:sz w:val="28"/>
          <w:szCs w:val="28"/>
          <w:lang w:eastAsia="ru-RU"/>
        </w:rPr>
        <w:t>Колодеевск</w:t>
      </w:r>
      <w:r w:rsidRPr="00630545">
        <w:rPr>
          <w:sz w:val="28"/>
          <w:szCs w:val="28"/>
          <w:lang w:eastAsia="ru-RU"/>
        </w:rPr>
        <w:t>ого сельского поселения Бутурлиновского муниципального района  о бюджете поселения на 201</w:t>
      </w:r>
      <w:r w:rsidR="00785F69">
        <w:rPr>
          <w:sz w:val="28"/>
          <w:szCs w:val="28"/>
          <w:lang w:eastAsia="ru-RU"/>
        </w:rPr>
        <w:t>8</w:t>
      </w:r>
      <w:r w:rsidRPr="00630545">
        <w:rPr>
          <w:sz w:val="28"/>
          <w:szCs w:val="28"/>
          <w:lang w:eastAsia="ru-RU"/>
        </w:rPr>
        <w:t xml:space="preserve"> год и на плановый перио</w:t>
      </w:r>
      <w:r w:rsidR="00EB740C">
        <w:rPr>
          <w:sz w:val="28"/>
          <w:szCs w:val="28"/>
          <w:lang w:eastAsia="ru-RU"/>
        </w:rPr>
        <w:t>д 201</w:t>
      </w:r>
      <w:r w:rsidR="00785F69">
        <w:rPr>
          <w:sz w:val="28"/>
          <w:szCs w:val="28"/>
          <w:lang w:eastAsia="ru-RU"/>
        </w:rPr>
        <w:t>9</w:t>
      </w:r>
      <w:r w:rsidR="00EB740C">
        <w:rPr>
          <w:sz w:val="28"/>
          <w:szCs w:val="28"/>
          <w:lang w:eastAsia="ru-RU"/>
        </w:rPr>
        <w:t xml:space="preserve"> и 20</w:t>
      </w:r>
      <w:r w:rsidR="00785F69">
        <w:rPr>
          <w:sz w:val="28"/>
          <w:szCs w:val="28"/>
          <w:lang w:eastAsia="ru-RU"/>
        </w:rPr>
        <w:t>20 годов. На 2021</w:t>
      </w:r>
      <w:r w:rsidR="00EB740C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63054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финансируется за счет средств областного бюджета и бюджета Колодеевского сельского поселения.</w:t>
      </w: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1728"/>
        <w:gridCol w:w="1532"/>
        <w:gridCol w:w="1927"/>
      </w:tblGrid>
      <w:tr w:rsidR="00DA17F4" w:rsidRPr="00630545">
        <w:trPr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95362B">
              <w:rPr>
                <w:sz w:val="28"/>
                <w:szCs w:val="28"/>
                <w:lang w:eastAsia="ru-RU"/>
              </w:rPr>
              <w:t>2166</w:t>
            </w:r>
            <w:r w:rsidR="00785F69">
              <w:rPr>
                <w:sz w:val="28"/>
                <w:szCs w:val="28"/>
                <w:lang w:eastAsia="ru-RU"/>
              </w:rPr>
              <w:t>,2</w:t>
            </w:r>
            <w:r>
              <w:rPr>
                <w:sz w:val="28"/>
                <w:szCs w:val="28"/>
                <w:lang w:eastAsia="ru-RU"/>
              </w:rPr>
              <w:t xml:space="preserve">  тыс. руб., из них: 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="00FE4D48">
              <w:rPr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="0095362B">
              <w:rPr>
                <w:sz w:val="28"/>
                <w:szCs w:val="28"/>
                <w:lang w:eastAsia="ru-RU"/>
              </w:rPr>
              <w:t>942,8</w:t>
            </w:r>
            <w:r w:rsidR="00FE4D48">
              <w:rPr>
                <w:sz w:val="28"/>
                <w:szCs w:val="28"/>
                <w:lang w:eastAsia="ru-RU"/>
              </w:rPr>
              <w:t xml:space="preserve"> тыс.руб., </w:t>
            </w:r>
            <w:r w:rsidRPr="00630545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 xml:space="preserve">а </w:t>
            </w:r>
            <w:r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95362B">
              <w:rPr>
                <w:sz w:val="28"/>
                <w:szCs w:val="28"/>
                <w:lang w:eastAsia="ru-RU"/>
              </w:rPr>
              <w:t>1223,4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FE4D48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FE4D48" w:rsidRPr="00630545" w:rsidRDefault="00FE4D48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393,4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130,4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953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Pr="00FE3B2E" w:rsidRDefault="0095362B" w:rsidP="000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FE3B2E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  <w:tr w:rsidR="0095362B" w:rsidRPr="00630545" w:rsidTr="00FE4D48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Pr="00630545" w:rsidRDefault="0095362B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276,9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362B" w:rsidRDefault="0095362B" w:rsidP="000A2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2B" w:rsidRDefault="0095362B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</w:t>
            </w:r>
          </w:p>
        </w:tc>
      </w:tr>
    </w:tbl>
    <w:p w:rsidR="00DA17F4" w:rsidRDefault="00DA17F4" w:rsidP="00642F0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630545">
        <w:rPr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630545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Оценка эффективности реализации муниципальной  программы будет осуществляться путем ежегодного сопоставления: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DA17F4" w:rsidRPr="00630545" w:rsidRDefault="00DA17F4" w:rsidP="00642F0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sz w:val="28"/>
          <w:szCs w:val="28"/>
        </w:rPr>
      </w:pPr>
      <w:r w:rsidRPr="00630545">
        <w:rPr>
          <w:sz w:val="28"/>
          <w:szCs w:val="28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DA17F4" w:rsidRDefault="00DA17F4" w:rsidP="004F4167">
      <w:pPr>
        <w:pStyle w:val="a7"/>
        <w:numPr>
          <w:ilvl w:val="0"/>
          <w:numId w:val="11"/>
        </w:numPr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4F4167">
        <w:rPr>
          <w:sz w:val="28"/>
          <w:szCs w:val="28"/>
        </w:rPr>
        <w:t>числа выполненных и планируемых мероприятий, предусмотренных  планом реализации муниципальной программы (целевой параметр – 100%)</w:t>
      </w:r>
      <w:r>
        <w:rPr>
          <w:sz w:val="28"/>
          <w:szCs w:val="28"/>
        </w:rPr>
        <w:t>.</w:t>
      </w:r>
    </w:p>
    <w:p w:rsidR="00DA17F4" w:rsidRPr="00A1749C" w:rsidRDefault="00DA17F4" w:rsidP="00907777">
      <w:pPr>
        <w:pStyle w:val="a7"/>
        <w:snapToGrid w:val="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A1749C">
        <w:rPr>
          <w:b/>
          <w:bCs/>
          <w:sz w:val="28"/>
          <w:szCs w:val="28"/>
        </w:rPr>
        <w:lastRenderedPageBreak/>
        <w:t>Подпрограмма 1 «Обеспечение первичных мер пожарной безопасности на территории Колодеевского сельского поселения».</w:t>
      </w:r>
    </w:p>
    <w:p w:rsidR="00DA17F4" w:rsidRPr="00630545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ПАСПОРТ</w:t>
      </w:r>
    </w:p>
    <w:tbl>
      <w:tblPr>
        <w:tblW w:w="10312" w:type="dxa"/>
        <w:tblInd w:w="2" w:type="dxa"/>
        <w:tblLayout w:type="fixed"/>
        <w:tblLook w:val="0000"/>
      </w:tblPr>
      <w:tblGrid>
        <w:gridCol w:w="2759"/>
        <w:gridCol w:w="7553"/>
      </w:tblGrid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2A6A">
              <w:rPr>
                <w:sz w:val="28"/>
                <w:szCs w:val="28"/>
              </w:rPr>
              <w:t>Приобретение огнетушителей, ведер, лопат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по соблюдению первичных мер пожарной безопасности.</w:t>
            </w:r>
          </w:p>
          <w:p w:rsidR="00DA17F4" w:rsidRPr="00980718" w:rsidRDefault="00DA17F4" w:rsidP="00980718">
            <w:pPr>
              <w:pStyle w:val="a7"/>
              <w:numPr>
                <w:ilvl w:val="2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систем связи и оповещения.</w:t>
            </w:r>
          </w:p>
        </w:tc>
      </w:tr>
      <w:tr w:rsidR="00DA17F4" w:rsidRPr="008F25E4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5E4">
              <w:rPr>
                <w:sz w:val="28"/>
                <w:szCs w:val="28"/>
              </w:rPr>
              <w:t xml:space="preserve">беспечение первичных мер пожарной безопасности, обеспечение необходимых условий для безопасной жизнедеятельности и устойчивого социального развития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>
        <w:trPr>
          <w:trHeight w:val="206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подпрограммы позволит решить следующие задачи:</w:t>
            </w:r>
          </w:p>
          <w:p w:rsidR="00DA17F4" w:rsidRPr="008F25E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развитие системы связи и оповещения;</w:t>
            </w:r>
          </w:p>
          <w:p w:rsidR="00DA17F4" w:rsidRDefault="00DA17F4" w:rsidP="00642F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реализация требований федерального законодательства и иных нормативно-правовых актов в области пожарной безопасности.</w:t>
            </w:r>
          </w:p>
          <w:p w:rsidR="00DA17F4" w:rsidRPr="007F2A6A" w:rsidRDefault="00DA17F4" w:rsidP="00642F0F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980718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EB740C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E3" w:rsidRPr="008F25E4" w:rsidRDefault="00FE12E3" w:rsidP="00FE12E3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E12E3" w:rsidRDefault="00FE12E3" w:rsidP="00FE12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785F69">
              <w:rPr>
                <w:sz w:val="28"/>
                <w:szCs w:val="28"/>
                <w:lang w:eastAsia="ru-RU"/>
              </w:rPr>
              <w:t>151,3</w:t>
            </w:r>
            <w:r>
              <w:rPr>
                <w:sz w:val="28"/>
                <w:szCs w:val="28"/>
                <w:lang w:eastAsia="ru-RU"/>
              </w:rPr>
              <w:t xml:space="preserve"> тыс.руб.,</w:t>
            </w:r>
          </w:p>
          <w:p w:rsidR="00FE12E3" w:rsidRPr="00EE505B" w:rsidRDefault="00FE12E3" w:rsidP="000C0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 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  <w:r w:rsidR="000C04BD">
              <w:rPr>
                <w:sz w:val="28"/>
                <w:szCs w:val="28"/>
                <w:lang w:eastAsia="ru-RU"/>
              </w:rPr>
              <w:t xml:space="preserve">, </w:t>
            </w:r>
            <w:r w:rsidR="000C04BD" w:rsidRPr="00630545">
              <w:rPr>
                <w:sz w:val="28"/>
                <w:szCs w:val="28"/>
                <w:lang w:eastAsia="ru-RU"/>
              </w:rPr>
              <w:t>средств</w:t>
            </w:r>
            <w:r w:rsidR="000C04BD">
              <w:rPr>
                <w:sz w:val="28"/>
                <w:szCs w:val="28"/>
                <w:lang w:eastAsia="ru-RU"/>
              </w:rPr>
              <w:t xml:space="preserve">а </w:t>
            </w:r>
            <w:r w:rsidR="000C04BD" w:rsidRPr="00630545">
              <w:rPr>
                <w:sz w:val="28"/>
                <w:szCs w:val="28"/>
                <w:lang w:eastAsia="ru-RU"/>
              </w:rPr>
              <w:t xml:space="preserve"> бюджета поселения</w:t>
            </w:r>
            <w:r w:rsidR="000C04BD">
              <w:rPr>
                <w:sz w:val="28"/>
                <w:szCs w:val="28"/>
                <w:lang w:eastAsia="ru-RU"/>
              </w:rPr>
              <w:t xml:space="preserve"> – </w:t>
            </w:r>
            <w:r w:rsidR="00785F69">
              <w:rPr>
                <w:sz w:val="28"/>
                <w:szCs w:val="28"/>
                <w:lang w:eastAsia="ru-RU"/>
              </w:rPr>
              <w:t>151,3</w:t>
            </w:r>
            <w:r w:rsidR="000C04BD">
              <w:rPr>
                <w:sz w:val="28"/>
                <w:szCs w:val="28"/>
                <w:lang w:eastAsia="ru-RU"/>
              </w:rPr>
              <w:t>.руб.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A17F4" w:rsidRDefault="00DA17F4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785F69">
              <w:rPr>
                <w:sz w:val="28"/>
                <w:szCs w:val="28"/>
              </w:rPr>
              <w:t>8 год – 139,3</w:t>
            </w:r>
            <w:r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0C04BD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год </w:t>
            </w:r>
            <w:r w:rsidR="00F1690A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</w:t>
            </w:r>
            <w:r w:rsidR="00DA17F4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DA17F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0C04BD" w:rsidRPr="007F2A6A" w:rsidRDefault="00785F69" w:rsidP="000C04B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C04BD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>–</w:t>
            </w:r>
            <w:r w:rsidR="000C04B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,0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DA17F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        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пожарами представляют существенную угрозу для безопасности граждан и экономики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 xml:space="preserve">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 с предприятиями, организациями и жителями поселения посредством информирования о возможных угрозах чрезвычайных ситуаций и способах защиты.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 - на уровне жизни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5063EC">
        <w:rPr>
          <w:color w:val="000000"/>
          <w:sz w:val="28"/>
          <w:szCs w:val="28"/>
        </w:rPr>
        <w:t>При применении</w:t>
      </w:r>
      <w:r w:rsidRPr="008F25E4">
        <w:rPr>
          <w:sz w:val="28"/>
          <w:szCs w:val="28"/>
        </w:rPr>
        <w:t xml:space="preserve"> программно-целевого метода осуществляются: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информационная поддержка и создание инфраструктуры для ситуационного анализа рисков </w:t>
      </w:r>
      <w:r>
        <w:rPr>
          <w:sz w:val="28"/>
          <w:szCs w:val="28"/>
        </w:rPr>
        <w:t>от пожаров</w:t>
      </w:r>
      <w:r w:rsidRPr="008F25E4">
        <w:rPr>
          <w:sz w:val="28"/>
          <w:szCs w:val="28"/>
        </w:rPr>
        <w:t>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координация действий по поддержанию в необходимой готовности сил и средств реагирования на </w:t>
      </w:r>
      <w:r>
        <w:rPr>
          <w:sz w:val="28"/>
          <w:szCs w:val="28"/>
        </w:rPr>
        <w:t>очаги возгорания</w:t>
      </w:r>
      <w:r w:rsidRPr="008F25E4">
        <w:rPr>
          <w:sz w:val="28"/>
          <w:szCs w:val="28"/>
        </w:rPr>
        <w:t>;</w:t>
      </w:r>
    </w:p>
    <w:p w:rsidR="00DA17F4" w:rsidRDefault="00DA17F4" w:rsidP="00234218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-  реализация комплекса практических мер, снижающих угрозу возникновение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Pr="00B3724C" w:rsidRDefault="00DA17F4" w:rsidP="00234218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D11A70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8F25E4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8F25E4">
        <w:rPr>
          <w:sz w:val="28"/>
          <w:szCs w:val="28"/>
        </w:rPr>
        <w:t>тся: обеспечение первичных мер пожарной безопасности в границах сельского поселения, а также обеспечение необходимых условий для безопасной жизнедеятельности и устойчивого социально-экономического развития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поставленной цели предполагается решение ряда первоочередных задач: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развитие системы связи и оповещения;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-  пропаганда знаний в области защиты населения и территорий способам защиты и действиям при пожаре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Выполнение органами местного самоуправления полномочий по обеспечению первичных мер пожарной безопасности на территории сельского поселения.</w:t>
      </w:r>
    </w:p>
    <w:p w:rsidR="00030FE2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030FE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Повышение готовности органов местного самоуправления к выполнению поставленных задач и полномочий  по обеспечению первичных мер пожарной безопасности на территории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 Срок ре</w:t>
      </w:r>
      <w:r w:rsidR="000C04BD">
        <w:rPr>
          <w:sz w:val="28"/>
          <w:szCs w:val="28"/>
        </w:rPr>
        <w:t>ализации подпрограммы - 201</w:t>
      </w:r>
      <w:r w:rsidR="00785F69">
        <w:rPr>
          <w:sz w:val="28"/>
          <w:szCs w:val="28"/>
        </w:rPr>
        <w:t>8</w:t>
      </w:r>
      <w:r w:rsidR="000C04BD">
        <w:rPr>
          <w:sz w:val="28"/>
          <w:szCs w:val="28"/>
        </w:rPr>
        <w:t>-202</w:t>
      </w:r>
      <w:r w:rsidR="00785F6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234218">
        <w:rPr>
          <w:b/>
          <w:bCs/>
          <w:sz w:val="28"/>
          <w:szCs w:val="28"/>
        </w:rPr>
        <w:t>3. Характеристика</w:t>
      </w:r>
      <w:r w:rsidRPr="00EE6373">
        <w:rPr>
          <w:b/>
          <w:bCs/>
          <w:sz w:val="28"/>
          <w:szCs w:val="28"/>
        </w:rPr>
        <w:t xml:space="preserve"> основных мероприятий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1. Опубликование статей, материалов, информирующих население сельского поселения о действиях в случае возникновения пожаров.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2. Развитие  системы оповещения населения.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25E4">
        <w:rPr>
          <w:sz w:val="28"/>
          <w:szCs w:val="28"/>
        </w:rPr>
        <w:t>. Контроль технического состояния пожарных гидрантов.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5E4">
        <w:rPr>
          <w:sz w:val="28"/>
          <w:szCs w:val="28"/>
        </w:rPr>
        <w:t>. Деятельность добровольной пожарной команды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25E4">
        <w:rPr>
          <w:sz w:val="28"/>
          <w:szCs w:val="28"/>
        </w:rPr>
        <w:t>. Выполнение противопожарных мероприятий на объектах с массовым пребыванием людей.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25E4">
        <w:rPr>
          <w:sz w:val="28"/>
          <w:szCs w:val="28"/>
        </w:rPr>
        <w:t>. Изготовление информационных стендов по профилактике пожаров по причине неосторожного обращение с огнем на территории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Pr="00835977" w:rsidRDefault="00DA17F4" w:rsidP="00835977">
      <w:pPr>
        <w:spacing w:after="0" w:line="240" w:lineRule="auto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34218">
        <w:rPr>
          <w:b/>
          <w:bCs/>
          <w:sz w:val="28"/>
          <w:szCs w:val="28"/>
        </w:rPr>
        <w:t>Финансовое обеспечение</w:t>
      </w:r>
      <w:r w:rsidRPr="00EE6373">
        <w:rPr>
          <w:b/>
          <w:bCs/>
          <w:sz w:val="28"/>
          <w:szCs w:val="28"/>
        </w:rPr>
        <w:t xml:space="preserve"> подпрограммы</w:t>
      </w:r>
      <w:r w:rsidRPr="008F25E4">
        <w:rPr>
          <w:b/>
          <w:bCs/>
          <w:i/>
          <w:iCs/>
          <w:sz w:val="28"/>
          <w:szCs w:val="28"/>
        </w:rPr>
        <w:t>.</w:t>
      </w:r>
    </w:p>
    <w:p w:rsidR="00DA17F4" w:rsidRPr="00835977" w:rsidRDefault="00DA17F4" w:rsidP="00835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</w:t>
      </w:r>
      <w:r w:rsidR="00785F69">
        <w:rPr>
          <w:sz w:val="28"/>
          <w:szCs w:val="28"/>
          <w:lang w:eastAsia="ru-RU"/>
        </w:rPr>
        <w:t>я реализации подпрограммы в 2018-2020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785F6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0C04BD">
        <w:rPr>
          <w:sz w:val="28"/>
          <w:szCs w:val="28"/>
          <w:lang w:eastAsia="ru-RU"/>
        </w:rPr>
        <w:t>д 201</w:t>
      </w:r>
      <w:r w:rsidR="00785F69">
        <w:rPr>
          <w:sz w:val="28"/>
          <w:szCs w:val="28"/>
          <w:lang w:eastAsia="ru-RU"/>
        </w:rPr>
        <w:t>9 и 2020 годов. На 2021</w:t>
      </w:r>
      <w:r w:rsidR="000C04BD">
        <w:rPr>
          <w:sz w:val="28"/>
          <w:szCs w:val="28"/>
          <w:lang w:eastAsia="ru-RU"/>
        </w:rPr>
        <w:t>-202</w:t>
      </w:r>
      <w:r w:rsidR="00785F6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E12E3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</w:t>
      </w:r>
      <w:r>
        <w:rPr>
          <w:sz w:val="28"/>
          <w:szCs w:val="28"/>
          <w:lang w:eastAsia="ru-RU"/>
        </w:rPr>
        <w:t xml:space="preserve">составляет – </w:t>
      </w:r>
      <w:r w:rsidR="00785F69">
        <w:rPr>
          <w:sz w:val="28"/>
          <w:szCs w:val="28"/>
          <w:lang w:eastAsia="ru-RU"/>
        </w:rPr>
        <w:t>151,3</w:t>
      </w:r>
      <w:r>
        <w:rPr>
          <w:sz w:val="28"/>
          <w:szCs w:val="28"/>
          <w:lang w:eastAsia="ru-RU"/>
        </w:rPr>
        <w:t xml:space="preserve"> тыс.руб.,</w:t>
      </w:r>
    </w:p>
    <w:p w:rsidR="00FE12E3" w:rsidRPr="00EE505B" w:rsidRDefault="00FE12E3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том числе: средства областного бюджета – </w:t>
      </w:r>
      <w:r w:rsidR="00785F69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тыс.руб.</w:t>
      </w:r>
      <w:r w:rsidR="00F1690A">
        <w:rPr>
          <w:sz w:val="28"/>
          <w:szCs w:val="28"/>
          <w:lang w:eastAsia="ru-RU"/>
        </w:rPr>
        <w:t xml:space="preserve">, </w:t>
      </w:r>
      <w:r w:rsidR="00F1690A" w:rsidRPr="00630545">
        <w:rPr>
          <w:sz w:val="28"/>
          <w:szCs w:val="28"/>
          <w:lang w:eastAsia="ru-RU"/>
        </w:rPr>
        <w:t>средств</w:t>
      </w:r>
      <w:r w:rsidR="00F1690A">
        <w:rPr>
          <w:sz w:val="28"/>
          <w:szCs w:val="28"/>
          <w:lang w:eastAsia="ru-RU"/>
        </w:rPr>
        <w:t xml:space="preserve">а </w:t>
      </w:r>
      <w:r w:rsidR="00F1690A" w:rsidRPr="00630545">
        <w:rPr>
          <w:sz w:val="28"/>
          <w:szCs w:val="28"/>
          <w:lang w:eastAsia="ru-RU"/>
        </w:rPr>
        <w:t xml:space="preserve"> бюджета поселения</w:t>
      </w:r>
      <w:r w:rsidR="00F1690A">
        <w:rPr>
          <w:sz w:val="28"/>
          <w:szCs w:val="28"/>
          <w:lang w:eastAsia="ru-RU"/>
        </w:rPr>
        <w:t xml:space="preserve"> – </w:t>
      </w:r>
      <w:r w:rsidR="00785F69">
        <w:rPr>
          <w:sz w:val="28"/>
          <w:szCs w:val="28"/>
          <w:lang w:eastAsia="ru-RU"/>
        </w:rPr>
        <w:t>151,3</w:t>
      </w:r>
      <w:r w:rsidR="00F1690A">
        <w:rPr>
          <w:sz w:val="28"/>
          <w:szCs w:val="28"/>
          <w:lang w:eastAsia="ru-RU"/>
        </w:rPr>
        <w:t xml:space="preserve"> тыс.руб.</w:t>
      </w:r>
    </w:p>
    <w:p w:rsidR="00DA17F4" w:rsidRPr="008F25E4" w:rsidRDefault="00DA17F4" w:rsidP="00FE1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139,3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 </w:t>
      </w:r>
      <w:r w:rsidR="000C04BD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Pr="008F25E4" w:rsidRDefault="00785F6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F1690A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="00DA17F4" w:rsidRPr="008F25E4">
        <w:rPr>
          <w:sz w:val="28"/>
          <w:szCs w:val="28"/>
        </w:rPr>
        <w:t xml:space="preserve"> тыс. рублей</w:t>
      </w:r>
    </w:p>
    <w:p w:rsidR="00DA17F4" w:rsidRDefault="00785F6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DA17F4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DA17F4">
        <w:rPr>
          <w:sz w:val="28"/>
          <w:szCs w:val="28"/>
        </w:rPr>
        <w:t xml:space="preserve"> тыс. рублей</w:t>
      </w:r>
    </w:p>
    <w:p w:rsidR="000C04BD" w:rsidRPr="008F25E4" w:rsidRDefault="00785F69" w:rsidP="000C04BD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0C04BD" w:rsidRPr="008F25E4">
        <w:rPr>
          <w:sz w:val="28"/>
          <w:szCs w:val="28"/>
        </w:rPr>
        <w:t xml:space="preserve"> го</w:t>
      </w:r>
      <w:r w:rsidR="000C04BD">
        <w:rPr>
          <w:sz w:val="28"/>
          <w:szCs w:val="28"/>
        </w:rPr>
        <w:t xml:space="preserve">д </w:t>
      </w:r>
      <w:r>
        <w:rPr>
          <w:sz w:val="28"/>
          <w:szCs w:val="28"/>
        </w:rPr>
        <w:t>–</w:t>
      </w:r>
      <w:r w:rsidR="000C04BD">
        <w:rPr>
          <w:sz w:val="28"/>
          <w:szCs w:val="28"/>
        </w:rPr>
        <w:t xml:space="preserve"> 2</w:t>
      </w:r>
      <w:r>
        <w:rPr>
          <w:sz w:val="28"/>
          <w:szCs w:val="28"/>
        </w:rPr>
        <w:t>,0</w:t>
      </w:r>
      <w:r w:rsidR="000C04BD">
        <w:rPr>
          <w:sz w:val="28"/>
          <w:szCs w:val="28"/>
        </w:rPr>
        <w:t xml:space="preserve"> тыс. рублей</w:t>
      </w:r>
    </w:p>
    <w:p w:rsidR="00DA17F4" w:rsidRPr="008F25E4" w:rsidRDefault="00DA17F4" w:rsidP="000C04BD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Реализация основных  мероприятий подпрограммы позволит: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 повысить готовность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 повысить обеспеченность средствами индивидуальной защиты населения сельского поселения;</w:t>
      </w:r>
    </w:p>
    <w:p w:rsidR="00DA17F4" w:rsidRDefault="00DA17F4" w:rsidP="00835977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</w:r>
      <w:r w:rsidRPr="008F25E4">
        <w:rPr>
          <w:sz w:val="28"/>
          <w:szCs w:val="28"/>
        </w:rPr>
        <w:softHyphen/>
        <w:t xml:space="preserve">  позволит обеспечить информирование населения по вопросам </w:t>
      </w:r>
      <w:r>
        <w:rPr>
          <w:sz w:val="28"/>
          <w:szCs w:val="28"/>
        </w:rPr>
        <w:t>первичных мер пожарной безопасности.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социальной сфере функционирование системы обеспечит: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softHyphen/>
        <w:t xml:space="preserve">  повышение безопасности жизнедеятельности населения за счет формирования у него правил поведения при возникновении </w:t>
      </w:r>
      <w:r>
        <w:rPr>
          <w:sz w:val="28"/>
          <w:szCs w:val="28"/>
        </w:rPr>
        <w:t>пожаров</w:t>
      </w:r>
      <w:r w:rsidRPr="008F25E4"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целом в результате реализации подпрограммы повысятся безопасность населения и защищенность объектов сельского поселения от пожаров</w:t>
      </w:r>
      <w:r>
        <w:rPr>
          <w:sz w:val="28"/>
          <w:szCs w:val="28"/>
        </w:rPr>
        <w:t>.</w:t>
      </w:r>
    </w:p>
    <w:p w:rsidR="00DA17F4" w:rsidRDefault="00DA17F4" w:rsidP="005063EC">
      <w:pPr>
        <w:spacing w:after="0" w:line="240" w:lineRule="auto"/>
        <w:jc w:val="both"/>
        <w:rPr>
          <w:sz w:val="28"/>
          <w:szCs w:val="28"/>
        </w:rPr>
      </w:pPr>
    </w:p>
    <w:p w:rsidR="00DA17F4" w:rsidRPr="005063EC" w:rsidRDefault="00DA17F4" w:rsidP="005063EC">
      <w:pPr>
        <w:spacing w:after="0" w:line="240" w:lineRule="auto"/>
        <w:jc w:val="both"/>
        <w:rPr>
          <w:sz w:val="28"/>
          <w:szCs w:val="28"/>
        </w:rPr>
      </w:pPr>
      <w:r w:rsidRPr="00EE6373">
        <w:rPr>
          <w:b/>
          <w:bCs/>
          <w:sz w:val="28"/>
          <w:szCs w:val="28"/>
        </w:rPr>
        <w:t>Подпрограмма</w:t>
      </w:r>
      <w:r>
        <w:rPr>
          <w:b/>
          <w:bCs/>
          <w:sz w:val="28"/>
          <w:szCs w:val="28"/>
        </w:rPr>
        <w:t xml:space="preserve"> 2 </w:t>
      </w:r>
      <w:r w:rsidRPr="00EE63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Организация благоустройства в границах территории  Колодеевского </w:t>
      </w:r>
      <w:r w:rsidRPr="00EE6373">
        <w:rPr>
          <w:b/>
          <w:bCs/>
          <w:sz w:val="28"/>
          <w:szCs w:val="28"/>
        </w:rPr>
        <w:t>сельского поселения».</w:t>
      </w:r>
    </w:p>
    <w:p w:rsidR="00DA17F4" w:rsidRPr="00EE6373" w:rsidRDefault="00DA17F4" w:rsidP="00642F0F">
      <w:pPr>
        <w:snapToGri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DA17F4" w:rsidRDefault="00DA17F4" w:rsidP="005C1A69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3007"/>
        <w:gridCol w:w="7412"/>
      </w:tblGrid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B6623B" w:rsidRDefault="00DA17F4" w:rsidP="000A25C1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6623B">
              <w:rPr>
                <w:b/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Уличное освещение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Озеленение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DA17F4" w:rsidRPr="008F25E4" w:rsidTr="000A25C1"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Комплексное развитие и благоустройство сельского поселения,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DA17F4" w:rsidRPr="008F25E4" w:rsidTr="000A25C1">
        <w:trPr>
          <w:trHeight w:val="77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Обеспечение благоустройства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Выявление и оперативное устранение недостатков в санитарной очистке территории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Улучшение и поддержание состояния зеленых насаждений.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Повышение уровня освещенности улиц сельского поселения.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Содержание  дорог сельского поселения.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захоронения.</w:t>
            </w:r>
          </w:p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посещения зон отдыха жителями.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785F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785F6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0C04BD">
              <w:rPr>
                <w:sz w:val="28"/>
                <w:szCs w:val="28"/>
                <w:lang w:eastAsia="ru-RU"/>
              </w:rPr>
              <w:t xml:space="preserve"> 31.12.202</w:t>
            </w:r>
            <w:r w:rsidR="00785F6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составляет </w:t>
            </w:r>
            <w:r w:rsidR="00785F69">
              <w:rPr>
                <w:sz w:val="28"/>
                <w:szCs w:val="28"/>
                <w:lang w:eastAsia="ru-RU"/>
              </w:rPr>
              <w:t>–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85F69">
              <w:rPr>
                <w:sz w:val="28"/>
                <w:szCs w:val="28"/>
                <w:lang w:eastAsia="ru-RU"/>
              </w:rPr>
              <w:t>638,1</w:t>
            </w:r>
            <w:r>
              <w:rPr>
                <w:sz w:val="28"/>
                <w:szCs w:val="28"/>
                <w:lang w:eastAsia="ru-RU"/>
              </w:rPr>
              <w:t xml:space="preserve"> тыс.руб.,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том числе: </w:t>
            </w:r>
            <w:r w:rsidR="00056BC1">
              <w:rPr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  <w:r w:rsidR="00056BC1">
              <w:rPr>
                <w:sz w:val="28"/>
                <w:szCs w:val="28"/>
                <w:lang w:eastAsia="ru-RU"/>
              </w:rPr>
              <w:t xml:space="preserve">, средства районного бюджета – </w:t>
            </w:r>
            <w:r w:rsidR="00785F6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тыс.руб., </w:t>
            </w:r>
            <w:r w:rsidRPr="00EE505B">
              <w:rPr>
                <w:sz w:val="28"/>
                <w:szCs w:val="28"/>
                <w:lang w:eastAsia="ru-RU"/>
              </w:rPr>
              <w:t>средств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505B">
              <w:rPr>
                <w:sz w:val="28"/>
                <w:szCs w:val="28"/>
                <w:lang w:eastAsia="ru-RU"/>
              </w:rPr>
              <w:t xml:space="preserve"> бюджета поселения – </w:t>
            </w:r>
            <w:r w:rsidR="00030FE2">
              <w:rPr>
                <w:sz w:val="28"/>
                <w:szCs w:val="28"/>
                <w:lang w:eastAsia="ru-RU"/>
              </w:rPr>
              <w:t>638,1</w:t>
            </w:r>
            <w:r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A17F4">
              <w:rPr>
                <w:sz w:val="28"/>
                <w:szCs w:val="28"/>
              </w:rPr>
              <w:t xml:space="preserve"> год </w:t>
            </w:r>
            <w:r w:rsidR="00DA17F4" w:rsidRPr="008F25E4">
              <w:rPr>
                <w:sz w:val="28"/>
                <w:szCs w:val="28"/>
              </w:rPr>
              <w:t xml:space="preserve">-  </w:t>
            </w:r>
            <w:r w:rsidR="000C04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134,1</w:t>
            </w:r>
            <w:r w:rsidR="00DA17F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 w:rsidR="000C04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785F6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056BC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84,0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785F69" w:rsidP="00642F0F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056BC1">
              <w:rPr>
                <w:sz w:val="28"/>
                <w:szCs w:val="28"/>
              </w:rPr>
              <w:t xml:space="preserve">    84</w:t>
            </w:r>
            <w:r w:rsidR="00DA17F4"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0C04BD" w:rsidRPr="008F25E4" w:rsidRDefault="00785F69" w:rsidP="000C04BD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04BD" w:rsidRPr="008F25E4">
              <w:rPr>
                <w:sz w:val="28"/>
                <w:szCs w:val="28"/>
              </w:rPr>
              <w:t xml:space="preserve"> го</w:t>
            </w:r>
            <w:r w:rsidR="00056BC1">
              <w:rPr>
                <w:sz w:val="28"/>
                <w:szCs w:val="28"/>
              </w:rPr>
              <w:t>д -     84,0</w:t>
            </w:r>
            <w:r w:rsidR="000C04BD">
              <w:rPr>
                <w:sz w:val="28"/>
                <w:szCs w:val="28"/>
              </w:rPr>
              <w:t xml:space="preserve"> тыс. рублей</w:t>
            </w:r>
          </w:p>
        </w:tc>
      </w:tr>
      <w:tr w:rsidR="00DA17F4" w:rsidRPr="008F25E4" w:rsidTr="000A25C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реализации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25E4">
              <w:rPr>
                <w:color w:val="000000"/>
                <w:sz w:val="28"/>
                <w:szCs w:val="28"/>
              </w:rPr>
              <w:lastRenderedPageBreak/>
      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1.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организация благоустройства и озеленения территории поселения, организация ритуальных услуг и содержание мест захоронения,  организация освещения улиц, дорожная деятельность в отношении автомобильных дорог местного значения в границах населенных пунктов поселения.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Разработка подпрограммы «</w:t>
      </w:r>
      <w:r>
        <w:rPr>
          <w:color w:val="000000"/>
          <w:sz w:val="28"/>
          <w:szCs w:val="28"/>
        </w:rPr>
        <w:t>Организация благоустройства в границах территории Колодеевского сельского поселения</w:t>
      </w:r>
      <w:r w:rsidRPr="008F25E4">
        <w:rPr>
          <w:color w:val="000000"/>
          <w:sz w:val="28"/>
          <w:szCs w:val="28"/>
        </w:rPr>
        <w:t xml:space="preserve">» обусловлена вопросами улучшения уровня и качества жизни населения.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граждан, формирование современной сельской инфраструктуры и благоустройство мест общего пользования территории сельского поселения. </w:t>
      </w:r>
    </w:p>
    <w:p w:rsidR="00DA17F4" w:rsidRPr="008F25E4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DA17F4" w:rsidRPr="00FF71E9" w:rsidRDefault="00DA17F4" w:rsidP="00642F0F">
      <w:pPr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>Для решения проблем по благоустройству сельского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Default="00DA17F4" w:rsidP="00642F0F">
      <w:pPr>
        <w:snapToGrid w:val="0"/>
        <w:spacing w:before="120" w:after="120" w:line="100" w:lineRule="atLeast"/>
        <w:jc w:val="both"/>
        <w:rPr>
          <w:color w:val="000000"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  <w:t xml:space="preserve">Целью подпрограммы является комплексное развитие и благоустройство </w:t>
      </w:r>
      <w:r>
        <w:rPr>
          <w:color w:val="000000"/>
          <w:sz w:val="28"/>
          <w:szCs w:val="28"/>
        </w:rPr>
        <w:t xml:space="preserve">Колодеевского </w:t>
      </w:r>
      <w:r w:rsidRPr="008F25E4">
        <w:rPr>
          <w:color w:val="000000"/>
          <w:sz w:val="28"/>
          <w:szCs w:val="28"/>
        </w:rPr>
        <w:t>сельского поселения, создание максимально благоприятных, комфортных и безопасных условий для проживания и отдыха жителей.</w:t>
      </w:r>
    </w:p>
    <w:p w:rsidR="00DA17F4" w:rsidRPr="00FF13D2" w:rsidRDefault="00DA17F4" w:rsidP="00642F0F">
      <w:pPr>
        <w:pStyle w:val="a4"/>
        <w:shd w:val="clear" w:color="auto" w:fill="FFFFFF"/>
        <w:spacing w:before="0" w:after="0" w:line="240" w:lineRule="auto"/>
        <w:jc w:val="both"/>
        <w:rPr>
          <w:color w:val="323232"/>
          <w:sz w:val="28"/>
          <w:szCs w:val="28"/>
        </w:rPr>
      </w:pPr>
      <w:r w:rsidRPr="00FF13D2">
        <w:rPr>
          <w:sz w:val="28"/>
          <w:szCs w:val="28"/>
        </w:rPr>
        <w:t xml:space="preserve">Достижение указанной цели подпрограммы позволит достичь сбалансированности, эффективности развития социально-экономической сферы, обеспечивающей </w:t>
      </w:r>
      <w:r w:rsidRPr="00FF13D2">
        <w:rPr>
          <w:sz w:val="28"/>
          <w:szCs w:val="28"/>
        </w:rPr>
        <w:lastRenderedPageBreak/>
        <w:t>жизненно важные интересы жителей сельского поселения. Такое достижение в рамках подпрограммы будет обеспечено выполнением следующих задач: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Обеспечение благоустройства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Выявление и оперативное устранение недостатков в санитарной очистке территории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Улучшение и поддержание состояния зеленых насаждений.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освещенности улиц сельского поселения.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Содержание  дорог сельского поселения.</w:t>
      </w:r>
    </w:p>
    <w:p w:rsidR="00DA17F4" w:rsidRDefault="00DA17F4" w:rsidP="00642F0F">
      <w:pPr>
        <w:snapToGrid w:val="0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Организация и содержание мест захоронения</w:t>
      </w:r>
    </w:p>
    <w:p w:rsidR="00DA17F4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Содержание дорог, в отношении которых осуществляется обслуживание;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Процент освещенности улиц;</w:t>
      </w:r>
    </w:p>
    <w:p w:rsidR="00DA17F4" w:rsidRPr="006C27CD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6C27CD">
        <w:rPr>
          <w:sz w:val="28"/>
          <w:szCs w:val="28"/>
        </w:rPr>
        <w:t>Площадь территории, в отношении которой осуществляется содержание.</w:t>
      </w:r>
    </w:p>
    <w:p w:rsidR="00DA17F4" w:rsidRPr="00C57625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42F0F">
      <w:pPr>
        <w:snapToGrid w:val="0"/>
        <w:spacing w:after="0" w:line="240" w:lineRule="auto"/>
        <w:jc w:val="both"/>
      </w:pPr>
      <w:r w:rsidRPr="008F25E4">
        <w:rPr>
          <w:color w:val="000000"/>
          <w:sz w:val="28"/>
          <w:szCs w:val="28"/>
        </w:rPr>
        <w:t xml:space="preserve">Улучшение санитарного и экологического состояния территории сельского поселения, повышение уровня комфортности и привлекательности для проживания граждан                                                </w:t>
      </w:r>
    </w:p>
    <w:p w:rsidR="00DA17F4" w:rsidRPr="008F25E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056BC1">
        <w:rPr>
          <w:sz w:val="28"/>
          <w:szCs w:val="28"/>
        </w:rPr>
        <w:t>ализации подпрограммы - 201</w:t>
      </w:r>
      <w:r w:rsidR="00030FE2">
        <w:rPr>
          <w:sz w:val="28"/>
          <w:szCs w:val="28"/>
        </w:rPr>
        <w:t>8</w:t>
      </w:r>
      <w:r w:rsidR="00056BC1">
        <w:rPr>
          <w:sz w:val="28"/>
          <w:szCs w:val="28"/>
        </w:rPr>
        <w:t>-202</w:t>
      </w:r>
      <w:r w:rsidR="00030FE2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</w:t>
      </w:r>
      <w:r w:rsidRPr="008F25E4">
        <w:rPr>
          <w:b/>
          <w:bCs/>
          <w:sz w:val="28"/>
          <w:szCs w:val="28"/>
        </w:rPr>
        <w:t>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Основные мероприятия для выполнения поставленных задач в ходе реализации подпрограммы:                   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содержание мест захоронения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поселений.</w:t>
      </w:r>
    </w:p>
    <w:p w:rsidR="00DA17F4" w:rsidRPr="008F25E4" w:rsidRDefault="00DA17F4" w:rsidP="007C44EB">
      <w:pPr>
        <w:snapToGri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тыс.рублей</w:t>
      </w:r>
    </w:p>
    <w:tbl>
      <w:tblPr>
        <w:tblW w:w="10496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05"/>
        <w:gridCol w:w="1134"/>
        <w:gridCol w:w="850"/>
        <w:gridCol w:w="993"/>
        <w:gridCol w:w="850"/>
        <w:gridCol w:w="1134"/>
        <w:gridCol w:w="992"/>
        <w:gridCol w:w="924"/>
        <w:gridCol w:w="69"/>
        <w:gridCol w:w="945"/>
      </w:tblGrid>
      <w:tr w:rsidR="00DA17F4" w:rsidRPr="008F25E4" w:rsidTr="00056BC1">
        <w:trPr>
          <w:trHeight w:val="37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DA17F4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A17F4">
              <w:rPr>
                <w:sz w:val="28"/>
                <w:szCs w:val="28"/>
              </w:rPr>
              <w:t>Годы</w:t>
            </w:r>
          </w:p>
        </w:tc>
      </w:tr>
      <w:tr w:rsidR="00056BC1" w:rsidRPr="008F25E4" w:rsidTr="00056BC1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56BC1" w:rsidRPr="008F2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30FE2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0FE2">
              <w:rPr>
                <w:sz w:val="28"/>
                <w:szCs w:val="28"/>
              </w:rPr>
              <w:t>4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0FE2">
              <w:rPr>
                <w:sz w:val="28"/>
                <w:szCs w:val="28"/>
              </w:rPr>
              <w:t>,0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1ED9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30FE2">
              <w:rPr>
                <w:sz w:val="28"/>
                <w:szCs w:val="28"/>
              </w:rPr>
              <w:t>,0</w:t>
            </w:r>
          </w:p>
        </w:tc>
      </w:tr>
      <w:tr w:rsidR="00056BC1" w:rsidRPr="008F25E4" w:rsidTr="00056BC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56BC1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270956" w:rsidP="009A1ED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030FE2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642F0F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30FE2">
              <w:rPr>
                <w:sz w:val="28"/>
                <w:szCs w:val="28"/>
              </w:rPr>
              <w:t>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1" w:rsidRPr="008F25E4" w:rsidRDefault="009A1ED9" w:rsidP="00056BC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30FE2">
              <w:rPr>
                <w:sz w:val="28"/>
                <w:szCs w:val="28"/>
              </w:rPr>
              <w:t>,0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</w:p>
    <w:p w:rsidR="00DA17F4" w:rsidRDefault="00DA17F4" w:rsidP="007C44EB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обеспечение подпрограммы.</w:t>
      </w:r>
    </w:p>
    <w:p w:rsidR="007C44EB" w:rsidRDefault="007C44EB" w:rsidP="007C44EB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270956">
        <w:rPr>
          <w:sz w:val="28"/>
          <w:szCs w:val="28"/>
          <w:lang w:eastAsia="ru-RU"/>
        </w:rPr>
        <w:t>8-202</w:t>
      </w:r>
      <w:r w:rsidR="00124349">
        <w:rPr>
          <w:sz w:val="28"/>
          <w:szCs w:val="28"/>
          <w:lang w:eastAsia="ru-RU"/>
        </w:rPr>
        <w:t>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270956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период 201</w:t>
      </w:r>
      <w:r w:rsidR="00270956">
        <w:rPr>
          <w:sz w:val="28"/>
          <w:szCs w:val="28"/>
          <w:lang w:eastAsia="ru-RU"/>
        </w:rPr>
        <w:t>9 и 2020 годов. На 2021-2024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составляет –</w:t>
      </w:r>
      <w:r w:rsidR="00270956">
        <w:rPr>
          <w:sz w:val="28"/>
          <w:szCs w:val="28"/>
          <w:lang w:eastAsia="ru-RU"/>
        </w:rPr>
        <w:t>638,1</w:t>
      </w:r>
      <w:r w:rsidR="009A1ED9">
        <w:rPr>
          <w:sz w:val="28"/>
          <w:szCs w:val="28"/>
          <w:lang w:eastAsia="ru-RU"/>
        </w:rPr>
        <w:t xml:space="preserve"> районного бюджета – </w:t>
      </w:r>
      <w:r w:rsidR="0027095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тыс.руб., </w:t>
      </w:r>
      <w:r w:rsidRPr="00EE505B">
        <w:rPr>
          <w:sz w:val="28"/>
          <w:szCs w:val="28"/>
          <w:lang w:eastAsia="ru-RU"/>
        </w:rPr>
        <w:t>средств</w:t>
      </w:r>
      <w:r>
        <w:rPr>
          <w:sz w:val="28"/>
          <w:szCs w:val="28"/>
          <w:lang w:eastAsia="ru-RU"/>
        </w:rPr>
        <w:t>а</w:t>
      </w:r>
      <w:r w:rsidRPr="00EE505B">
        <w:rPr>
          <w:sz w:val="28"/>
          <w:szCs w:val="28"/>
          <w:lang w:eastAsia="ru-RU"/>
        </w:rPr>
        <w:t xml:space="preserve"> бюджета поселения – </w:t>
      </w:r>
      <w:r w:rsidR="00270956">
        <w:rPr>
          <w:sz w:val="28"/>
          <w:szCs w:val="28"/>
          <w:lang w:eastAsia="ru-RU"/>
        </w:rPr>
        <w:t>638,1</w:t>
      </w:r>
      <w:r>
        <w:rPr>
          <w:sz w:val="28"/>
          <w:szCs w:val="28"/>
          <w:lang w:eastAsia="ru-RU"/>
        </w:rPr>
        <w:t xml:space="preserve"> тыс. руб.</w:t>
      </w:r>
    </w:p>
    <w:p w:rsidR="00DA17F4" w:rsidRPr="008F25E4" w:rsidRDefault="00DA17F4" w:rsidP="00EA5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134,1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–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270956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9A1ED9">
        <w:rPr>
          <w:sz w:val="28"/>
          <w:szCs w:val="28"/>
        </w:rPr>
        <w:t xml:space="preserve">-   </w:t>
      </w:r>
      <w:r>
        <w:rPr>
          <w:sz w:val="28"/>
          <w:szCs w:val="28"/>
        </w:rPr>
        <w:t>84,0</w:t>
      </w:r>
      <w:r w:rsidR="00DA17F4">
        <w:rPr>
          <w:sz w:val="28"/>
          <w:szCs w:val="28"/>
        </w:rPr>
        <w:t xml:space="preserve"> тыс. рублей</w:t>
      </w:r>
    </w:p>
    <w:p w:rsidR="000A25C1" w:rsidRDefault="00270956" w:rsidP="000A25C1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9A1ED9">
        <w:rPr>
          <w:sz w:val="28"/>
          <w:szCs w:val="28"/>
        </w:rPr>
        <w:t>д -   84,0</w:t>
      </w:r>
      <w:r w:rsidR="00DA17F4">
        <w:rPr>
          <w:sz w:val="28"/>
          <w:szCs w:val="28"/>
        </w:rPr>
        <w:t xml:space="preserve"> тыс. рублей</w:t>
      </w:r>
    </w:p>
    <w:p w:rsidR="00DA17F4" w:rsidRDefault="00270956" w:rsidP="000A25C1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A1ED9" w:rsidRPr="008F25E4">
        <w:rPr>
          <w:sz w:val="28"/>
          <w:szCs w:val="28"/>
        </w:rPr>
        <w:t xml:space="preserve"> го</w:t>
      </w:r>
      <w:r w:rsidR="009A1ED9">
        <w:rPr>
          <w:sz w:val="28"/>
          <w:szCs w:val="28"/>
        </w:rPr>
        <w:t>д -   84,0 тыс. рублей</w:t>
      </w:r>
    </w:p>
    <w:p w:rsidR="009A1ED9" w:rsidRPr="009A1ED9" w:rsidRDefault="009A1ED9" w:rsidP="007C44EB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Результат реализации подпрограммы:</w:t>
      </w:r>
    </w:p>
    <w:p w:rsidR="00DA17F4" w:rsidRPr="008F25E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повышение уровня благоустройства поселения;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протяженности отремонтированных  дорог в поселении;</w:t>
      </w:r>
    </w:p>
    <w:p w:rsidR="00DA17F4" w:rsidRPr="000F2A73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F25E4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увеличение площади  зеленых насаждений в поселении;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создание благоустроенных зон и уголков отдыха для населения;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lastRenderedPageBreak/>
        <w:t>размещение на территории населенных пунктов детских площадок для организованного и безопасного отдыха детей.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pacing w:line="100" w:lineRule="atLeast"/>
        <w:jc w:val="both"/>
        <w:rPr>
          <w:b/>
          <w:bCs/>
          <w:i/>
          <w:iCs/>
          <w:sz w:val="28"/>
          <w:szCs w:val="28"/>
        </w:rPr>
      </w:pPr>
      <w:r w:rsidRPr="00C84196">
        <w:rPr>
          <w:b/>
          <w:bCs/>
          <w:sz w:val="28"/>
          <w:szCs w:val="28"/>
        </w:rPr>
        <w:t xml:space="preserve">Подпрограмма 3 </w:t>
      </w:r>
      <w:r>
        <w:rPr>
          <w:b/>
          <w:bCs/>
          <w:sz w:val="28"/>
          <w:szCs w:val="28"/>
        </w:rPr>
        <w:t>«Социальная политика Колодеевского сельского поселения»</w:t>
      </w:r>
    </w:p>
    <w:p w:rsidR="00DA17F4" w:rsidRPr="002314D6" w:rsidRDefault="00DA17F4" w:rsidP="00642F0F">
      <w:pPr>
        <w:spacing w:before="120" w:after="120" w:line="100" w:lineRule="atLeast"/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Исполнители под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дополнительной муниципальной пенсии </w:t>
            </w:r>
            <w:r w:rsidRPr="008F25E4">
              <w:rPr>
                <w:sz w:val="28"/>
                <w:szCs w:val="28"/>
              </w:rPr>
              <w:t xml:space="preserve">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  <w:p w:rsidR="00DA17F4" w:rsidRPr="008F25E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Повышение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  <w:tr w:rsidR="00DA17F4" w:rsidRPr="008F25E4" w:rsidTr="000A25C1">
        <w:trPr>
          <w:trHeight w:val="7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84196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C84196">
              <w:rPr>
                <w:b/>
                <w:bCs/>
                <w:sz w:val="28"/>
                <w:szCs w:val="28"/>
              </w:rPr>
              <w:t>Задачи подпрограм</w:t>
            </w:r>
            <w:r w:rsidRPr="00C84196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 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2709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270956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270956">
              <w:rPr>
                <w:sz w:val="28"/>
                <w:szCs w:val="28"/>
                <w:lang w:eastAsia="ru-RU"/>
              </w:rPr>
              <w:t xml:space="preserve"> 31.12.2024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rPr>
          <w:trHeight w:val="430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124349">
              <w:rPr>
                <w:sz w:val="28"/>
                <w:szCs w:val="28"/>
                <w:lang w:eastAsia="ru-RU"/>
              </w:rPr>
              <w:t>422,0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="005F3E22">
              <w:rPr>
                <w:sz w:val="28"/>
                <w:szCs w:val="28"/>
                <w:lang w:eastAsia="ru-RU"/>
              </w:rPr>
              <w:t>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 xml:space="preserve"> год  -  </w:t>
            </w:r>
            <w:r w:rsidR="00270956">
              <w:rPr>
                <w:sz w:val="28"/>
                <w:szCs w:val="28"/>
              </w:rPr>
              <w:t>118,0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52,0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12434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270956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- 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270956" w:rsidP="005F3E22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</w:t>
            </w:r>
            <w:r w:rsidR="00DA17F4">
              <w:rPr>
                <w:sz w:val="28"/>
                <w:szCs w:val="28"/>
              </w:rPr>
              <w:t xml:space="preserve">  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124349">
              <w:rPr>
                <w:sz w:val="28"/>
                <w:szCs w:val="28"/>
              </w:rPr>
              <w:t xml:space="preserve"> 50,</w:t>
            </w:r>
            <w:r w:rsidR="005F3E22">
              <w:rPr>
                <w:sz w:val="28"/>
                <w:szCs w:val="28"/>
              </w:rPr>
              <w:t>0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5F3E22" w:rsidRPr="008F25E4" w:rsidRDefault="00270956" w:rsidP="005F3E22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F3E22" w:rsidRPr="008F25E4">
              <w:rPr>
                <w:sz w:val="28"/>
                <w:szCs w:val="28"/>
              </w:rPr>
              <w:t xml:space="preserve"> го</w:t>
            </w:r>
            <w:r w:rsidR="00124349">
              <w:rPr>
                <w:sz w:val="28"/>
                <w:szCs w:val="28"/>
              </w:rPr>
              <w:t>д -   50</w:t>
            </w:r>
            <w:r w:rsidR="005F3E22">
              <w:rPr>
                <w:sz w:val="28"/>
                <w:szCs w:val="28"/>
              </w:rPr>
              <w:t>,0 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snapToGrid w:val="0"/>
        <w:jc w:val="both"/>
      </w:pPr>
    </w:p>
    <w:p w:rsidR="00DA17F4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К числу малообеспеченных граждан относятся и пенсионеры по старости, для которых пенсия является единственным источником дохода. Несмотря на систематическое повышение ее размеров в последний период, средний размер пенсии по возрасту значительной части пенсионеров пока не достиг величины прожиточного минимума, а размеры пенсий по инвалидности, по потере кормильца, социальные пенсии значительно меньше этого показателя.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25E4">
        <w:rPr>
          <w:sz w:val="28"/>
          <w:szCs w:val="28"/>
        </w:rPr>
        <w:t xml:space="preserve"> соответствии с Федеральным и областным законодательством,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 в органах местного самоуправления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Pr="008F25E4" w:rsidRDefault="00DA17F4" w:rsidP="00642F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трудоустройстве граждан Колодеевского сельского поселения, состоящих на учете в ГКУ ВО Центре занятости населения Бутурлиновского района</w:t>
      </w:r>
    </w:p>
    <w:p w:rsidR="00DA17F4" w:rsidRDefault="00DA17F4" w:rsidP="00234218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2.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7C44EB" w:rsidRDefault="007C44EB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00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 xml:space="preserve">описанным для </w:t>
      </w:r>
      <w:r>
        <w:rPr>
          <w:sz w:val="28"/>
          <w:szCs w:val="28"/>
          <w:lang w:eastAsia="ru-RU"/>
        </w:rPr>
        <w:lastRenderedPageBreak/>
        <w:t>программы в целом.</w:t>
      </w:r>
    </w:p>
    <w:p w:rsidR="00DA17F4" w:rsidRPr="008F25E4" w:rsidRDefault="00DA17F4" w:rsidP="00600B66">
      <w:pPr>
        <w:snapToGrid w:val="0"/>
        <w:spacing w:before="120" w:after="12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создание условий для повышения благосостояния и уровня жизни </w:t>
      </w:r>
      <w:r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>Колодеевского сельского поселения.</w:t>
      </w:r>
    </w:p>
    <w:p w:rsidR="00DA17F4" w:rsidRPr="008F25E4" w:rsidRDefault="00DA17F4" w:rsidP="00600B66">
      <w:pPr>
        <w:spacing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</w:t>
      </w:r>
      <w:r>
        <w:rPr>
          <w:sz w:val="28"/>
          <w:szCs w:val="28"/>
        </w:rPr>
        <w:t>ей</w:t>
      </w:r>
      <w:r w:rsidRPr="008F25E4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8F25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DA17F4" w:rsidRPr="008F25E4" w:rsidRDefault="00DA17F4" w:rsidP="00600B66">
      <w:pPr>
        <w:spacing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Исполнение обязательств сельского поселения по оказанию мер социальной поддержки отдельным </w:t>
      </w:r>
      <w:r w:rsidRPr="008F25E4">
        <w:rPr>
          <w:spacing w:val="-4"/>
          <w:sz w:val="28"/>
          <w:szCs w:val="28"/>
        </w:rPr>
        <w:t>категориям граждан сельского поселения</w:t>
      </w:r>
      <w:r w:rsidRPr="008F25E4">
        <w:rPr>
          <w:sz w:val="28"/>
          <w:szCs w:val="28"/>
        </w:rPr>
        <w:t xml:space="preserve">, установленных федеральным и областным законодательством,  нормативно — правовыми актами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поселения.</w:t>
      </w:r>
    </w:p>
    <w:p w:rsidR="00DA17F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Улучшение  качества жизни граждан </w:t>
      </w:r>
      <w:r>
        <w:rPr>
          <w:sz w:val="28"/>
          <w:szCs w:val="28"/>
        </w:rPr>
        <w:t>Колодеевского сельского поселения</w:t>
      </w:r>
    </w:p>
    <w:p w:rsidR="00DA17F4" w:rsidRPr="008F25E4" w:rsidRDefault="00DA17F4" w:rsidP="00600B66">
      <w:pPr>
        <w:snapToGrid w:val="0"/>
        <w:spacing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Срок ре</w:t>
      </w:r>
      <w:r w:rsidR="005F3E22">
        <w:rPr>
          <w:sz w:val="28"/>
          <w:szCs w:val="28"/>
        </w:rPr>
        <w:t>ализации подпрограммы - 201</w:t>
      </w:r>
      <w:r w:rsidR="00270956">
        <w:rPr>
          <w:sz w:val="28"/>
          <w:szCs w:val="28"/>
        </w:rPr>
        <w:t>8</w:t>
      </w:r>
      <w:r w:rsidR="005F3E22">
        <w:rPr>
          <w:sz w:val="28"/>
          <w:szCs w:val="28"/>
        </w:rPr>
        <w:t>-202</w:t>
      </w:r>
      <w:r w:rsidR="00270956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Основные мероприятия для выполнения поставленных задач в ходе реализации подпрограммы:</w:t>
      </w:r>
    </w:p>
    <w:p w:rsidR="00DA17F4" w:rsidRPr="008F25E4" w:rsidRDefault="00DA17F4" w:rsidP="00642F0F">
      <w:pPr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(тыс. рублей)</w:t>
      </w:r>
    </w:p>
    <w:tbl>
      <w:tblPr>
        <w:tblW w:w="13864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1134"/>
        <w:gridCol w:w="992"/>
        <w:gridCol w:w="850"/>
        <w:gridCol w:w="1134"/>
        <w:gridCol w:w="993"/>
        <w:gridCol w:w="850"/>
        <w:gridCol w:w="876"/>
        <w:gridCol w:w="12"/>
        <w:gridCol w:w="955"/>
        <w:gridCol w:w="3321"/>
      </w:tblGrid>
      <w:tr w:rsidR="00DA17F4" w:rsidRPr="008F25E4" w:rsidTr="005F3E22">
        <w:tc>
          <w:tcPr>
            <w:tcW w:w="2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17F4" w:rsidRPr="008F25E4" w:rsidRDefault="00DA17F4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A17F4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A17F4" w:rsidRPr="008F25E4">
              <w:rPr>
                <w:sz w:val="28"/>
                <w:szCs w:val="28"/>
              </w:rPr>
              <w:t>в т.ч. по годам</w:t>
            </w: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A17F4" w:rsidRPr="008F25E4" w:rsidRDefault="00DA17F4" w:rsidP="004F4167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7095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0956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22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0956"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70956">
              <w:rPr>
                <w:sz w:val="28"/>
                <w:szCs w:val="28"/>
              </w:rPr>
              <w:t>4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Выплата пенсии за выслугу лет лицам, замещавшим муниципальные должности и должности муниципальной службы  в органах местного самоуправления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F3E22" w:rsidRPr="008F25E4" w:rsidTr="005F3E22">
        <w:trPr>
          <w:gridAfter w:val="1"/>
          <w:wAfter w:w="3321" w:type="dxa"/>
        </w:trPr>
        <w:tc>
          <w:tcPr>
            <w:tcW w:w="2747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5F3E22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5F3E22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tabs>
                <w:tab w:val="center" w:pos="305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5F3E22">
              <w:rPr>
                <w:sz w:val="28"/>
                <w:szCs w:val="28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270956" w:rsidP="00642F0F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F3E22">
              <w:rPr>
                <w:sz w:val="28"/>
                <w:szCs w:val="28"/>
              </w:rPr>
              <w:t>,0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3E22" w:rsidRPr="008F25E4" w:rsidRDefault="005F3E22" w:rsidP="00270956">
            <w:pPr>
              <w:suppressLineNumbers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09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DA17F4" w:rsidRPr="008F25E4" w:rsidRDefault="00DA17F4" w:rsidP="00642F0F">
      <w:pPr>
        <w:snapToGrid w:val="0"/>
        <w:spacing w:line="100" w:lineRule="atLeast"/>
        <w:jc w:val="both"/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642F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>-20</w:t>
      </w:r>
      <w:r w:rsidR="00124349">
        <w:rPr>
          <w:sz w:val="28"/>
          <w:szCs w:val="28"/>
          <w:lang w:eastAsia="ru-RU"/>
        </w:rPr>
        <w:t>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9F6263">
        <w:rPr>
          <w:sz w:val="28"/>
          <w:szCs w:val="28"/>
          <w:lang w:eastAsia="ru-RU"/>
        </w:rPr>
        <w:t>д 201</w:t>
      </w:r>
      <w:r w:rsidR="00124349">
        <w:rPr>
          <w:sz w:val="28"/>
          <w:szCs w:val="28"/>
          <w:lang w:eastAsia="ru-RU"/>
        </w:rPr>
        <w:t>9 и 2020 годов. На 2021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Pr="00EE505B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"/>
        <w:jc w:val="both"/>
        <w:rPr>
          <w:sz w:val="28"/>
          <w:szCs w:val="28"/>
          <w:lang w:eastAsia="ru-RU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 xml:space="preserve">программы из средств бюджета поселения составляет – </w:t>
      </w:r>
      <w:r w:rsidR="00124349">
        <w:rPr>
          <w:sz w:val="28"/>
          <w:szCs w:val="28"/>
          <w:lang w:eastAsia="ru-RU"/>
        </w:rPr>
        <w:t>422,0 ты</w:t>
      </w:r>
      <w:r>
        <w:rPr>
          <w:sz w:val="28"/>
          <w:szCs w:val="28"/>
          <w:lang w:eastAsia="ru-RU"/>
        </w:rPr>
        <w:t>с. рублей</w:t>
      </w:r>
    </w:p>
    <w:p w:rsidR="00DA17F4" w:rsidRPr="008F25E4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EE505B">
        <w:rPr>
          <w:sz w:val="28"/>
          <w:szCs w:val="28"/>
          <w:lang w:eastAsia="ru-RU"/>
        </w:rPr>
        <w:t xml:space="preserve">Объем бюджетных ассигнований на реализацию </w:t>
      </w:r>
      <w:r>
        <w:rPr>
          <w:spacing w:val="-2"/>
          <w:sz w:val="28"/>
          <w:szCs w:val="28"/>
          <w:lang w:eastAsia="ru-RU"/>
        </w:rPr>
        <w:t>под</w:t>
      </w:r>
      <w:r w:rsidRPr="00EE505B">
        <w:rPr>
          <w:sz w:val="28"/>
          <w:szCs w:val="28"/>
          <w:lang w:eastAsia="ru-RU"/>
        </w:rPr>
        <w:t>программы по годам составляет (тыс. руб.):</w:t>
      </w:r>
    </w:p>
    <w:p w:rsidR="00DA17F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DA17F4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A17F4" w:rsidRPr="008F25E4">
        <w:rPr>
          <w:sz w:val="28"/>
          <w:szCs w:val="28"/>
        </w:rPr>
        <w:t xml:space="preserve"> </w:t>
      </w:r>
      <w:r>
        <w:rPr>
          <w:sz w:val="28"/>
          <w:szCs w:val="28"/>
        </w:rPr>
        <w:t>118,0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DA17F4" w:rsidRPr="008F25E4">
        <w:rPr>
          <w:sz w:val="28"/>
          <w:szCs w:val="28"/>
        </w:rPr>
        <w:t xml:space="preserve"> год </w:t>
      </w:r>
      <w:r w:rsidR="00DA17F4">
        <w:rPr>
          <w:sz w:val="28"/>
          <w:szCs w:val="28"/>
        </w:rPr>
        <w:t xml:space="preserve">– </w:t>
      </w:r>
      <w:r>
        <w:rPr>
          <w:sz w:val="28"/>
          <w:szCs w:val="28"/>
        </w:rPr>
        <w:t>52,0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DA17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52,0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A17F4" w:rsidRPr="008F25E4">
        <w:rPr>
          <w:sz w:val="28"/>
          <w:szCs w:val="28"/>
        </w:rPr>
        <w:t xml:space="preserve"> год</w:t>
      </w:r>
      <w:r w:rsidR="00DA17F4">
        <w:rPr>
          <w:sz w:val="28"/>
          <w:szCs w:val="28"/>
        </w:rPr>
        <w:t xml:space="preserve"> </w:t>
      </w:r>
      <w:r w:rsidR="009F6263">
        <w:rPr>
          <w:sz w:val="28"/>
          <w:szCs w:val="28"/>
        </w:rPr>
        <w:t>–</w:t>
      </w:r>
      <w:r w:rsidR="00DA17F4">
        <w:rPr>
          <w:sz w:val="28"/>
          <w:szCs w:val="28"/>
        </w:rPr>
        <w:t xml:space="preserve"> </w:t>
      </w:r>
      <w:r>
        <w:rPr>
          <w:sz w:val="28"/>
          <w:szCs w:val="28"/>
        </w:rPr>
        <w:t>50,0</w:t>
      </w:r>
      <w:r w:rsidR="00DA17F4">
        <w:rPr>
          <w:sz w:val="28"/>
          <w:szCs w:val="28"/>
        </w:rPr>
        <w:t xml:space="preserve"> тыс. рублей</w:t>
      </w:r>
    </w:p>
    <w:p w:rsidR="00DA17F4" w:rsidRPr="008F25E4" w:rsidRDefault="00124349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A17F4">
        <w:rPr>
          <w:sz w:val="28"/>
          <w:szCs w:val="28"/>
        </w:rPr>
        <w:t xml:space="preserve"> </w:t>
      </w:r>
      <w:r w:rsidR="00DA17F4" w:rsidRPr="008F25E4">
        <w:rPr>
          <w:sz w:val="28"/>
          <w:szCs w:val="28"/>
        </w:rPr>
        <w:t xml:space="preserve">год </w:t>
      </w:r>
      <w:r w:rsidR="009F6263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="00DA17F4">
        <w:rPr>
          <w:sz w:val="28"/>
          <w:szCs w:val="28"/>
        </w:rPr>
        <w:t>,0 тыс. рублей</w:t>
      </w:r>
    </w:p>
    <w:p w:rsidR="00DA17F4" w:rsidRDefault="00124349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DA17F4" w:rsidRPr="008F25E4">
        <w:rPr>
          <w:sz w:val="28"/>
          <w:szCs w:val="28"/>
        </w:rPr>
        <w:t xml:space="preserve"> го</w:t>
      </w:r>
      <w:r w:rsidR="009F6263">
        <w:rPr>
          <w:sz w:val="28"/>
          <w:szCs w:val="28"/>
        </w:rPr>
        <w:t>д - 5</w:t>
      </w:r>
      <w:r>
        <w:rPr>
          <w:sz w:val="28"/>
          <w:szCs w:val="28"/>
        </w:rPr>
        <w:t>0</w:t>
      </w:r>
      <w:r w:rsidR="00DA17F4">
        <w:rPr>
          <w:sz w:val="28"/>
          <w:szCs w:val="28"/>
        </w:rPr>
        <w:t>,0 тыс. рублей</w:t>
      </w:r>
    </w:p>
    <w:p w:rsidR="009F6263" w:rsidRDefault="00124349" w:rsidP="009F62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9F6263" w:rsidRPr="008F25E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50</w:t>
      </w:r>
      <w:r w:rsidR="009F6263">
        <w:rPr>
          <w:sz w:val="28"/>
          <w:szCs w:val="28"/>
        </w:rPr>
        <w:t>,0 тыс. рублей</w:t>
      </w:r>
    </w:p>
    <w:p w:rsidR="00DA17F4" w:rsidRPr="000F2A73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8F25E4" w:rsidRDefault="00DA17F4" w:rsidP="009F6263">
      <w:pPr>
        <w:snapToGrid w:val="0"/>
        <w:spacing w:line="228" w:lineRule="auto"/>
        <w:ind w:left="15"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Социальная эффективность реализации мероприятий подпрограммы  выражается в улучшении качества жизни  граждан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 путем предоставления своевременно и в полном объеме мер социальной поддержки.</w:t>
      </w:r>
    </w:p>
    <w:p w:rsidR="00DA17F4" w:rsidRPr="00712EFE" w:rsidRDefault="00DA17F4" w:rsidP="00642F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Pr="004A4D5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4A4D5C">
        <w:rPr>
          <w:b/>
          <w:bCs/>
          <w:sz w:val="28"/>
          <w:szCs w:val="28"/>
        </w:rPr>
        <w:t xml:space="preserve">«Развитие национальной экономики </w:t>
      </w:r>
      <w:r>
        <w:rPr>
          <w:b/>
          <w:bCs/>
          <w:sz w:val="28"/>
          <w:szCs w:val="28"/>
        </w:rPr>
        <w:t>Колодеевск</w:t>
      </w:r>
      <w:r w:rsidRPr="004A4D5C">
        <w:rPr>
          <w:b/>
          <w:bCs/>
          <w:sz w:val="28"/>
          <w:szCs w:val="28"/>
        </w:rPr>
        <w:t>ого сельского поселения».</w:t>
      </w:r>
    </w:p>
    <w:p w:rsidR="00DA17F4" w:rsidRPr="000960B2" w:rsidRDefault="00DA17F4" w:rsidP="00642F0F">
      <w:pPr>
        <w:jc w:val="center"/>
        <w:rPr>
          <w:b/>
          <w:bCs/>
          <w:sz w:val="28"/>
          <w:szCs w:val="28"/>
        </w:rPr>
      </w:pPr>
      <w:r w:rsidRPr="008F25E4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ayout w:type="fixed"/>
        <w:tblLook w:val="0000"/>
      </w:tblPr>
      <w:tblGrid>
        <w:gridCol w:w="2759"/>
        <w:gridCol w:w="7660"/>
      </w:tblGrid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4A4D5C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A4D5C">
              <w:rPr>
                <w:b/>
                <w:bCs/>
                <w:sz w:val="28"/>
                <w:szCs w:val="28"/>
              </w:rPr>
              <w:t>Исполнители под</w:t>
            </w:r>
            <w:r w:rsidRPr="004A4D5C">
              <w:rPr>
                <w:b/>
                <w:bCs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технического задания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</w:t>
            </w:r>
            <w:r w:rsidRPr="000960B2">
              <w:rPr>
                <w:color w:val="000000"/>
                <w:sz w:val="28"/>
                <w:szCs w:val="28"/>
              </w:rPr>
              <w:t xml:space="preserve">лучшение состояния существующей улично-дорожной сети за счет увеличения объемов работ по ремонту </w:t>
            </w:r>
            <w:r>
              <w:rPr>
                <w:color w:val="000000"/>
                <w:sz w:val="28"/>
                <w:szCs w:val="28"/>
              </w:rPr>
              <w:t xml:space="preserve"> и содержанию объектов </w:t>
            </w:r>
            <w:r w:rsidRPr="000960B2">
              <w:rPr>
                <w:color w:val="000000"/>
                <w:sz w:val="28"/>
                <w:szCs w:val="28"/>
              </w:rPr>
              <w:t>дорожного хозяйства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0960B2">
              <w:rPr>
                <w:sz w:val="28"/>
                <w:szCs w:val="28"/>
              </w:rPr>
              <w:t xml:space="preserve"> сети автомобильных дорог местного значения</w:t>
            </w:r>
            <w:r>
              <w:rPr>
                <w:sz w:val="28"/>
                <w:szCs w:val="28"/>
              </w:rPr>
              <w:t xml:space="preserve"> за счет </w:t>
            </w:r>
            <w:r>
              <w:rPr>
                <w:sz w:val="28"/>
                <w:szCs w:val="28"/>
              </w:rPr>
              <w:lastRenderedPageBreak/>
              <w:t>средств муниципального дорожного фонда Колодеевского сельского поселения.</w:t>
            </w:r>
          </w:p>
          <w:p w:rsidR="00DA17F4" w:rsidRPr="000960B2" w:rsidRDefault="00DA17F4" w:rsidP="00642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</w:t>
            </w:r>
          </w:p>
        </w:tc>
      </w:tr>
      <w:tr w:rsidR="00DA17F4" w:rsidRPr="008F25E4" w:rsidTr="000A25C1"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lastRenderedPageBreak/>
              <w:t>Цель подпрограммы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  Целью подпрограммы являе</w:t>
            </w:r>
            <w:r>
              <w:rPr>
                <w:sz w:val="28"/>
                <w:szCs w:val="28"/>
              </w:rPr>
              <w:t>тся: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5E4">
              <w:rPr>
                <w:sz w:val="28"/>
                <w:szCs w:val="28"/>
              </w:rPr>
              <w:t xml:space="preserve">внесение изменений  в генеральный план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 поселения</w:t>
            </w:r>
            <w:r>
              <w:rPr>
                <w:sz w:val="28"/>
                <w:szCs w:val="28"/>
              </w:rPr>
              <w:t xml:space="preserve"> (установка границ села Колодеевка и села Тулуеевка);</w:t>
            </w:r>
          </w:p>
          <w:p w:rsidR="00DA17F4" w:rsidRPr="00DD242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424">
              <w:rPr>
                <w:sz w:val="28"/>
                <w:szCs w:val="28"/>
              </w:rPr>
              <w:t>-реализация полномочий, связанных с организацией дорожной деятельности в отношении автомобильных дорог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DA17F4" w:rsidRPr="008F25E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F25E4">
              <w:rPr>
                <w:sz w:val="28"/>
                <w:szCs w:val="28"/>
              </w:rPr>
              <w:t xml:space="preserve">овышение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C3958" w:rsidRDefault="00DA17F4" w:rsidP="00642F0F">
            <w:pPr>
              <w:snapToGrid w:val="0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C3958">
              <w:rPr>
                <w:b/>
                <w:bCs/>
                <w:sz w:val="28"/>
                <w:szCs w:val="28"/>
              </w:rPr>
              <w:t>Задачи подпрограм</w:t>
            </w:r>
            <w:r w:rsidRPr="008C3958">
              <w:rPr>
                <w:b/>
                <w:bCs/>
                <w:sz w:val="28"/>
                <w:szCs w:val="28"/>
              </w:rPr>
              <w:softHyphen/>
              <w:t>мы</w:t>
            </w:r>
            <w:r>
              <w:rPr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техническое задание на выполнение работ по внесению изменений в генеральный план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 изменений генерального плана Колодеевского сельского поселения.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2424">
              <w:rPr>
                <w:sz w:val="28"/>
                <w:szCs w:val="28"/>
              </w:rPr>
              <w:t>оддерж</w:t>
            </w:r>
            <w:r>
              <w:rPr>
                <w:sz w:val="28"/>
                <w:szCs w:val="28"/>
              </w:rPr>
              <w:t>ивать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дорог</w:t>
            </w:r>
            <w:r>
              <w:rPr>
                <w:sz w:val="28"/>
                <w:szCs w:val="28"/>
              </w:rPr>
              <w:t>и</w:t>
            </w:r>
            <w:r w:rsidRPr="00DD2424">
              <w:rPr>
                <w:sz w:val="28"/>
                <w:szCs w:val="28"/>
              </w:rPr>
              <w:t xml:space="preserve"> общего пользования местного значения и искусственны</w:t>
            </w:r>
            <w:r>
              <w:rPr>
                <w:sz w:val="28"/>
                <w:szCs w:val="28"/>
              </w:rPr>
              <w:t>е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 xml:space="preserve"> на них на уровне, соответствующем категории дороги, путем повышения уровня содержания дорог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2424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ить</w:t>
            </w:r>
            <w:r w:rsidRPr="00DD2424">
              <w:rPr>
                <w:sz w:val="28"/>
                <w:szCs w:val="28"/>
              </w:rPr>
              <w:t xml:space="preserve"> безопасност</w:t>
            </w:r>
            <w:r>
              <w:rPr>
                <w:sz w:val="28"/>
                <w:szCs w:val="28"/>
              </w:rPr>
              <w:t>ь дорожного движения.</w:t>
            </w:r>
          </w:p>
          <w:p w:rsidR="00DA17F4" w:rsidRPr="00DD242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Исполнение обязательств сельского поселения по оказанию мер социальной поддержки отдельным </w:t>
            </w:r>
            <w:r w:rsidRPr="008F25E4">
              <w:rPr>
                <w:spacing w:val="-4"/>
                <w:sz w:val="28"/>
                <w:szCs w:val="28"/>
              </w:rPr>
              <w:t>категориям граждан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C57625" w:rsidRDefault="00DA17F4" w:rsidP="00642F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C57625" w:rsidRDefault="00DA17F4" w:rsidP="001243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01.01.201</w:t>
            </w:r>
            <w:r w:rsidR="00124349">
              <w:rPr>
                <w:sz w:val="28"/>
                <w:szCs w:val="28"/>
                <w:lang w:eastAsia="ru-RU"/>
              </w:rPr>
              <w:t>8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9F6263">
              <w:rPr>
                <w:sz w:val="28"/>
                <w:szCs w:val="28"/>
                <w:lang w:eastAsia="ru-RU"/>
              </w:rPr>
              <w:t xml:space="preserve"> 31.12.202</w:t>
            </w:r>
            <w:r w:rsidR="00124349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DA17F4" w:rsidRPr="00EE505B" w:rsidRDefault="00DA17F4" w:rsidP="009F6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E505B">
              <w:rPr>
                <w:sz w:val="28"/>
                <w:szCs w:val="28"/>
                <w:lang w:eastAsia="ru-RU"/>
              </w:rPr>
              <w:t xml:space="preserve">составляет – </w:t>
            </w:r>
            <w:r w:rsidR="00124349">
              <w:rPr>
                <w:sz w:val="28"/>
                <w:szCs w:val="28"/>
                <w:lang w:eastAsia="ru-RU"/>
              </w:rPr>
              <w:t>954,8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124349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124349">
              <w:rPr>
                <w:sz w:val="28"/>
                <w:szCs w:val="28"/>
                <w:lang w:eastAsia="ru-RU"/>
              </w:rPr>
              <w:t>940,8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124349">
              <w:rPr>
                <w:sz w:val="28"/>
                <w:szCs w:val="28"/>
                <w:lang w:eastAsia="ru-RU"/>
              </w:rPr>
              <w:t>14,0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DA17F4" w:rsidRPr="008F25E4" w:rsidRDefault="00DA17F4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243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  <w:r w:rsidR="0012434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24349">
              <w:rPr>
                <w:sz w:val="28"/>
                <w:szCs w:val="28"/>
              </w:rPr>
              <w:t>119,9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130,4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DA17F4">
              <w:rPr>
                <w:sz w:val="28"/>
                <w:szCs w:val="28"/>
              </w:rPr>
              <w:t>-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DA17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Pr="008F25E4" w:rsidRDefault="00124349" w:rsidP="00642F0F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 w:rsidR="009F6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="009F6263">
              <w:rPr>
                <w:sz w:val="28"/>
                <w:szCs w:val="28"/>
              </w:rPr>
              <w:t>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DA17F4" w:rsidRDefault="00124349" w:rsidP="009F6263">
            <w:pPr>
              <w:snapToGrid w:val="0"/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A17F4" w:rsidRPr="008F25E4">
              <w:rPr>
                <w:sz w:val="28"/>
                <w:szCs w:val="28"/>
              </w:rPr>
              <w:t xml:space="preserve"> год </w:t>
            </w:r>
            <w:r w:rsidR="009F6263">
              <w:rPr>
                <w:sz w:val="28"/>
                <w:szCs w:val="28"/>
              </w:rPr>
              <w:t>–</w:t>
            </w:r>
            <w:r w:rsidR="00DA17F4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140,9</w:t>
            </w:r>
            <w:r w:rsidR="00DA17F4" w:rsidRPr="008F25E4">
              <w:rPr>
                <w:sz w:val="28"/>
                <w:szCs w:val="28"/>
              </w:rPr>
              <w:t xml:space="preserve"> тыс. рублей</w:t>
            </w:r>
          </w:p>
          <w:p w:rsidR="009F6263" w:rsidRPr="008F25E4" w:rsidRDefault="00124349" w:rsidP="009F6263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F6263" w:rsidRPr="008F25E4">
              <w:rPr>
                <w:sz w:val="28"/>
                <w:szCs w:val="28"/>
              </w:rPr>
              <w:t xml:space="preserve"> го</w:t>
            </w:r>
            <w:r w:rsidR="009F6263">
              <w:rPr>
                <w:sz w:val="28"/>
                <w:szCs w:val="28"/>
              </w:rPr>
              <w:t>д -  140,9 тыс. рублей</w:t>
            </w:r>
          </w:p>
        </w:tc>
      </w:tr>
      <w:tr w:rsidR="00DA17F4" w:rsidRPr="008F25E4" w:rsidTr="000A25C1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7F4" w:rsidRPr="008F25E4" w:rsidRDefault="00DA17F4" w:rsidP="00642F0F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границ населенных пунктов села Колодеевка и села Тулучеевка.</w:t>
            </w:r>
          </w:p>
          <w:p w:rsidR="00DA17F4" w:rsidRDefault="00DA17F4" w:rsidP="00642F0F">
            <w:pPr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сети</w:t>
            </w:r>
            <w:r w:rsidRPr="00DD2424">
              <w:rPr>
                <w:sz w:val="28"/>
                <w:szCs w:val="28"/>
              </w:rPr>
              <w:t xml:space="preserve"> автомобильны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дорог общего пользования местного значения и искусственны</w:t>
            </w:r>
            <w:r>
              <w:rPr>
                <w:sz w:val="28"/>
                <w:szCs w:val="28"/>
              </w:rPr>
              <w:t>х</w:t>
            </w:r>
            <w:r w:rsidRPr="00DD2424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DD2424">
              <w:rPr>
                <w:sz w:val="28"/>
                <w:szCs w:val="28"/>
              </w:rPr>
              <w:t xml:space="preserve"> на них </w:t>
            </w:r>
            <w:r>
              <w:rPr>
                <w:sz w:val="28"/>
                <w:szCs w:val="28"/>
              </w:rPr>
              <w:t>до</w:t>
            </w:r>
            <w:r w:rsidRPr="00DD2424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DD2424">
              <w:rPr>
                <w:sz w:val="28"/>
                <w:szCs w:val="28"/>
              </w:rPr>
              <w:t>, соответствующе</w:t>
            </w:r>
            <w:r>
              <w:rPr>
                <w:sz w:val="28"/>
                <w:szCs w:val="28"/>
              </w:rPr>
              <w:t>го</w:t>
            </w:r>
            <w:r w:rsidRPr="00DD2424">
              <w:rPr>
                <w:sz w:val="28"/>
                <w:szCs w:val="28"/>
              </w:rPr>
              <w:t xml:space="preserve"> категории дороги</w:t>
            </w:r>
            <w:r>
              <w:rPr>
                <w:sz w:val="28"/>
                <w:szCs w:val="28"/>
              </w:rPr>
              <w:t>.</w:t>
            </w:r>
          </w:p>
          <w:p w:rsidR="00DA17F4" w:rsidRPr="008F25E4" w:rsidRDefault="00DA17F4" w:rsidP="00642F0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Улучшение  качества жизни граждан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</w:p>
        </w:tc>
      </w:tr>
    </w:tbl>
    <w:p w:rsidR="00DA17F4" w:rsidRPr="008F25E4" w:rsidRDefault="00DA17F4" w:rsidP="00642F0F">
      <w:pPr>
        <w:jc w:val="both"/>
        <w:rPr>
          <w:b/>
          <w:bCs/>
          <w:i/>
          <w:iCs/>
          <w:sz w:val="28"/>
          <w:szCs w:val="28"/>
        </w:rPr>
      </w:pPr>
    </w:p>
    <w:p w:rsidR="00DA17F4" w:rsidRPr="00054520" w:rsidRDefault="00DA17F4" w:rsidP="00642F0F">
      <w:pPr>
        <w:snapToGrid w:val="0"/>
        <w:ind w:left="1116" w:hanging="36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1. </w:t>
      </w: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DA17F4" w:rsidRPr="008F25E4" w:rsidRDefault="00DA17F4" w:rsidP="00642F0F">
      <w:pPr>
        <w:snapToGrid w:val="0"/>
        <w:spacing w:after="0" w:line="240" w:lineRule="auto"/>
        <w:ind w:hanging="17"/>
        <w:jc w:val="both"/>
        <w:rPr>
          <w:sz w:val="28"/>
          <w:szCs w:val="28"/>
        </w:rPr>
      </w:pPr>
      <w:r w:rsidRPr="008F25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F25E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градостроительная деятельность</w:t>
      </w:r>
      <w:r>
        <w:rPr>
          <w:sz w:val="28"/>
          <w:szCs w:val="28"/>
        </w:rPr>
        <w:t>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5E4">
        <w:rPr>
          <w:sz w:val="28"/>
          <w:szCs w:val="28"/>
        </w:rPr>
        <w:t xml:space="preserve">Существует необходимость в проведении  дополнительных изменений  в генеральном плане </w:t>
      </w:r>
      <w:r>
        <w:rPr>
          <w:sz w:val="28"/>
          <w:szCs w:val="28"/>
        </w:rPr>
        <w:t>Колодеевского сельского поселения, в связи с утверждением границ села Колодеевка и села Тулучеевка.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настоящее время автомобильные дороги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 находятся в сложном положении. Качество дорожных покрытий большинства дорог не соответствует эксплуатационным требованиям. Увеличение количества транспорта на дорогах  в сочетании с недостатками эксплуатационного состояния автомобильных дорог, требует комплексного подхода и принятия</w:t>
      </w:r>
      <w:r>
        <w:rPr>
          <w:sz w:val="28"/>
          <w:szCs w:val="28"/>
        </w:rPr>
        <w:t>,</w:t>
      </w:r>
      <w:r w:rsidRPr="00F2787B">
        <w:rPr>
          <w:sz w:val="28"/>
          <w:szCs w:val="28"/>
        </w:rPr>
        <w:t xml:space="preserve"> неотложных мер по  ремонту дорог местного значения, совершенствованию организации дорожного движения.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787B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</w:t>
      </w:r>
      <w:r>
        <w:rPr>
          <w:sz w:val="28"/>
          <w:szCs w:val="28"/>
        </w:rPr>
        <w:t>Колодеевского</w:t>
      </w:r>
      <w:r w:rsidRPr="00F2787B">
        <w:rPr>
          <w:sz w:val="28"/>
          <w:szCs w:val="28"/>
        </w:rPr>
        <w:t xml:space="preserve">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 </w:t>
      </w:r>
    </w:p>
    <w:p w:rsidR="00DA17F4" w:rsidRPr="00F2787B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F2787B">
        <w:rPr>
          <w:sz w:val="28"/>
          <w:szCs w:val="28"/>
        </w:rPr>
        <w:tab/>
        <w:t>Реализация подпрограммы позволит установить необходимые виды и объемы дорожных работ, источники и размеры их финансирования, сформировать расходные обязательства по задачам, сконцентрировав финансовые ресурсы на реализации приоритетных задач.</w:t>
      </w:r>
    </w:p>
    <w:p w:rsidR="00DA17F4" w:rsidRPr="00F2787B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F2787B">
        <w:rPr>
          <w:sz w:val="28"/>
          <w:szCs w:val="28"/>
        </w:rPr>
        <w:t xml:space="preserve">Применение программно-целевого метода в развитии </w:t>
      </w:r>
      <w:r>
        <w:rPr>
          <w:sz w:val="28"/>
          <w:szCs w:val="28"/>
        </w:rPr>
        <w:t xml:space="preserve">сети </w:t>
      </w:r>
      <w:r w:rsidRPr="00F2787B">
        <w:rPr>
          <w:sz w:val="28"/>
          <w:szCs w:val="28"/>
        </w:rPr>
        <w:t xml:space="preserve">автомобильных дорог местного значения </w:t>
      </w:r>
      <w:r>
        <w:rPr>
          <w:sz w:val="28"/>
          <w:szCs w:val="28"/>
        </w:rPr>
        <w:t>общего пользования Колодеевского</w:t>
      </w:r>
      <w:r w:rsidRPr="00F2787B">
        <w:rPr>
          <w:sz w:val="28"/>
          <w:szCs w:val="28"/>
        </w:rPr>
        <w:t xml:space="preserve">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DA17F4" w:rsidRPr="008F25E4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Одной из особенностей современной социально-демографической ситуации на территории  сельского поселения  является значительная численность семей и одиноко проживающих граждан трудоспособного возраста, неполных семей, а </w:t>
      </w:r>
      <w:r w:rsidRPr="008F25E4">
        <w:rPr>
          <w:sz w:val="28"/>
          <w:szCs w:val="28"/>
        </w:rPr>
        <w:lastRenderedPageBreak/>
        <w:t>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DA17F4" w:rsidRPr="00F2787B" w:rsidRDefault="00DA17F4" w:rsidP="00642F0F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 сельского поселения.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Default="00DA17F4" w:rsidP="00642F0F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A17F4" w:rsidRDefault="00DA17F4" w:rsidP="00642F0F">
      <w:pPr>
        <w:spacing w:after="0" w:line="240" w:lineRule="auto"/>
        <w:ind w:left="360"/>
        <w:jc w:val="both"/>
        <w:rPr>
          <w:b/>
          <w:bCs/>
          <w:sz w:val="28"/>
          <w:szCs w:val="28"/>
          <w:lang w:eastAsia="ru-RU"/>
        </w:rPr>
      </w:pPr>
    </w:p>
    <w:p w:rsidR="00DA17F4" w:rsidRPr="004D6F7A" w:rsidRDefault="00DA17F4" w:rsidP="0064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Приоритеты реализации подпрограммы соответствуют приоритетам, </w:t>
      </w:r>
      <w:r>
        <w:rPr>
          <w:sz w:val="28"/>
          <w:szCs w:val="28"/>
          <w:lang w:eastAsia="ru-RU"/>
        </w:rPr>
        <w:t>описанным для программы в целом.</w:t>
      </w:r>
    </w:p>
    <w:p w:rsidR="00DA17F4" w:rsidRPr="0018688B" w:rsidRDefault="00DA17F4" w:rsidP="00642F0F">
      <w:pPr>
        <w:snapToGrid w:val="0"/>
        <w:spacing w:after="0" w:line="240" w:lineRule="auto"/>
        <w:jc w:val="both"/>
        <w:rPr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 w:rsidRPr="008F25E4">
        <w:rPr>
          <w:sz w:val="28"/>
          <w:szCs w:val="28"/>
        </w:rPr>
        <w:t xml:space="preserve">Основной целью подпрограммы является внесение изменений  в генеральный план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(установка границ села Колодеевка и села Тулучеевка) и  </w:t>
      </w:r>
      <w:r w:rsidRPr="00DD2424">
        <w:rPr>
          <w:sz w:val="28"/>
          <w:szCs w:val="28"/>
        </w:rPr>
        <w:t>реализация полномочий, связанных с организацией дорожной деятельности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DA17F4" w:rsidRPr="008F25E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техническое задание на выполнение работ по внесению изменений в генеральный план поселения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изменений генерального плана Колодеевского сельского поселения.</w:t>
      </w:r>
    </w:p>
    <w:p w:rsidR="00DA17F4" w:rsidRDefault="00DA17F4" w:rsidP="00642F0F">
      <w:pPr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2424">
        <w:rPr>
          <w:sz w:val="28"/>
          <w:szCs w:val="28"/>
        </w:rPr>
        <w:t>оддерж</w:t>
      </w:r>
      <w:r>
        <w:rPr>
          <w:sz w:val="28"/>
          <w:szCs w:val="28"/>
        </w:rPr>
        <w:t>ивать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DD2424">
        <w:rPr>
          <w:sz w:val="28"/>
          <w:szCs w:val="28"/>
        </w:rPr>
        <w:t xml:space="preserve"> общего пользования местного значения и искусственны</w:t>
      </w:r>
      <w:r>
        <w:rPr>
          <w:sz w:val="28"/>
          <w:szCs w:val="28"/>
        </w:rPr>
        <w:t>е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 xml:space="preserve"> на них на уровне, соответствующем категории дороги, путем повышения уровня содержания дорог местного значения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D2424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DD242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 дорожного движения.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Default="00DA17F4" w:rsidP="00642F0F">
      <w:pPr>
        <w:snapToGrid w:val="0"/>
        <w:spacing w:line="100" w:lineRule="atLeast"/>
        <w:ind w:hanging="1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границ населенных пунктов села Колодеевка и села Тулучеевка.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Доведение сети</w:t>
      </w:r>
      <w:r w:rsidRPr="00DD2424">
        <w:rPr>
          <w:sz w:val="28"/>
          <w:szCs w:val="28"/>
        </w:rPr>
        <w:t xml:space="preserve"> автомобильны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дорог общего пользования местного значения и искусственны</w:t>
      </w:r>
      <w:r>
        <w:rPr>
          <w:sz w:val="28"/>
          <w:szCs w:val="28"/>
        </w:rPr>
        <w:t>х</w:t>
      </w:r>
      <w:r w:rsidRPr="00DD2424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DD2424">
        <w:rPr>
          <w:sz w:val="28"/>
          <w:szCs w:val="28"/>
        </w:rPr>
        <w:t xml:space="preserve"> на них </w:t>
      </w:r>
      <w:r>
        <w:rPr>
          <w:sz w:val="28"/>
          <w:szCs w:val="28"/>
        </w:rPr>
        <w:t>до</w:t>
      </w:r>
      <w:r w:rsidRPr="00DD242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DD2424">
        <w:rPr>
          <w:sz w:val="28"/>
          <w:szCs w:val="28"/>
        </w:rPr>
        <w:t>, соответствующе</w:t>
      </w:r>
      <w:r>
        <w:rPr>
          <w:sz w:val="28"/>
          <w:szCs w:val="28"/>
        </w:rPr>
        <w:t>го</w:t>
      </w:r>
      <w:r w:rsidRPr="00DD2424">
        <w:rPr>
          <w:sz w:val="28"/>
          <w:szCs w:val="28"/>
        </w:rPr>
        <w:t xml:space="preserve"> категории дороги</w:t>
      </w:r>
      <w:r>
        <w:rPr>
          <w:sz w:val="28"/>
          <w:szCs w:val="28"/>
        </w:rPr>
        <w:t>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>
        <w:rPr>
          <w:sz w:val="28"/>
          <w:szCs w:val="28"/>
        </w:rPr>
        <w:t>П</w:t>
      </w:r>
      <w:r w:rsidRPr="008F25E4">
        <w:rPr>
          <w:sz w:val="28"/>
          <w:szCs w:val="28"/>
        </w:rPr>
        <w:t xml:space="preserve">овышение  качества жизни граждан </w:t>
      </w:r>
      <w:r>
        <w:rPr>
          <w:sz w:val="28"/>
          <w:szCs w:val="28"/>
        </w:rPr>
        <w:t>Колодеевского сельского поселения.</w:t>
      </w:r>
    </w:p>
    <w:p w:rsidR="00DA17F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  <w:r w:rsidRPr="008F25E4">
        <w:rPr>
          <w:sz w:val="28"/>
          <w:szCs w:val="28"/>
        </w:rPr>
        <w:t>Срок реа</w:t>
      </w:r>
      <w:r w:rsidR="009F6263">
        <w:rPr>
          <w:sz w:val="28"/>
          <w:szCs w:val="28"/>
        </w:rPr>
        <w:t>лизации подпрограммы - 201</w:t>
      </w:r>
      <w:r w:rsidR="00124349">
        <w:rPr>
          <w:sz w:val="28"/>
          <w:szCs w:val="28"/>
        </w:rPr>
        <w:t>8</w:t>
      </w:r>
      <w:r w:rsidR="009F6263">
        <w:rPr>
          <w:sz w:val="28"/>
          <w:szCs w:val="28"/>
        </w:rPr>
        <w:t>-202</w:t>
      </w:r>
      <w:r w:rsidR="00124349">
        <w:rPr>
          <w:sz w:val="28"/>
          <w:szCs w:val="28"/>
        </w:rPr>
        <w:t>4</w:t>
      </w:r>
      <w:r w:rsidRPr="008F25E4">
        <w:rPr>
          <w:sz w:val="28"/>
          <w:szCs w:val="28"/>
        </w:rPr>
        <w:t xml:space="preserve"> годы.</w:t>
      </w:r>
    </w:p>
    <w:p w:rsidR="00DA17F4" w:rsidRPr="00870E14" w:rsidRDefault="00DA17F4" w:rsidP="00642F0F">
      <w:pPr>
        <w:tabs>
          <w:tab w:val="left" w:pos="4536"/>
        </w:tabs>
        <w:spacing w:after="0" w:line="240" w:lineRule="auto"/>
        <w:jc w:val="both"/>
        <w:rPr>
          <w:i/>
          <w:iCs/>
          <w:spacing w:val="15"/>
          <w:sz w:val="28"/>
          <w:szCs w:val="28"/>
        </w:rPr>
      </w:pPr>
    </w:p>
    <w:p w:rsidR="00DA17F4" w:rsidRPr="007C44EB" w:rsidRDefault="00DA17F4" w:rsidP="007C44EB">
      <w:pPr>
        <w:snapToGrid w:val="0"/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25E4">
        <w:rPr>
          <w:b/>
          <w:bCs/>
          <w:sz w:val="28"/>
          <w:szCs w:val="28"/>
        </w:rPr>
        <w:t>. Характеристика основных мероприятий подпрограммы.</w:t>
      </w:r>
    </w:p>
    <w:p w:rsidR="00DA17F4" w:rsidRPr="008F25E4" w:rsidRDefault="00DA17F4" w:rsidP="00642F0F">
      <w:pPr>
        <w:spacing w:after="0" w:line="240" w:lineRule="auto"/>
        <w:jc w:val="both"/>
        <w:rPr>
          <w:sz w:val="28"/>
          <w:szCs w:val="28"/>
        </w:rPr>
      </w:pPr>
      <w:r w:rsidRPr="008F25E4"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lastRenderedPageBreak/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DA17F4" w:rsidRPr="00E23023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DA17F4" w:rsidRDefault="00DA17F4" w:rsidP="00642F0F">
      <w:pPr>
        <w:spacing w:after="0" w:line="240" w:lineRule="auto"/>
        <w:ind w:firstLine="720"/>
        <w:jc w:val="both"/>
        <w:rPr>
          <w:sz w:val="28"/>
          <w:szCs w:val="28"/>
        </w:rPr>
      </w:pPr>
      <w:r w:rsidRPr="00E23023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DA17F4" w:rsidRDefault="00DA17F4" w:rsidP="00642F0F">
      <w:pPr>
        <w:autoSpaceDE w:val="0"/>
        <w:snapToGri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Мероприятия по подготовке проекта изменений генерального плана Колодеевского сельского поселения.</w:t>
      </w:r>
    </w:p>
    <w:p w:rsidR="00DA17F4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технического задания на выполнение работ по внесению </w:t>
      </w:r>
      <w:r w:rsidRPr="00E23023">
        <w:rPr>
          <w:sz w:val="28"/>
          <w:szCs w:val="28"/>
        </w:rPr>
        <w:t>изменений в генеральный план поселения</w:t>
      </w:r>
      <w:r>
        <w:rPr>
          <w:sz w:val="28"/>
          <w:szCs w:val="28"/>
        </w:rPr>
        <w:t>, которое позволит установить границы села Колодеевка и села Тулучеевка.</w:t>
      </w:r>
    </w:p>
    <w:p w:rsidR="009F6263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Оказание помощи в трудоустройстве граждан Колодеевского сельского поселения, состоящих на учете в ГКУ ВО Центре занятости населения Бутурлиновского района.</w:t>
      </w:r>
    </w:p>
    <w:p w:rsidR="00DA17F4" w:rsidRPr="00E23023" w:rsidRDefault="00DA17F4" w:rsidP="00642F0F">
      <w:pPr>
        <w:spacing w:after="0" w:line="240" w:lineRule="auto"/>
        <w:jc w:val="both"/>
        <w:rPr>
          <w:sz w:val="28"/>
          <w:szCs w:val="28"/>
        </w:rPr>
      </w:pPr>
    </w:p>
    <w:p w:rsidR="00DA17F4" w:rsidRPr="008F25E4" w:rsidRDefault="00DA17F4" w:rsidP="00642F0F">
      <w:pPr>
        <w:snapToGri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4</w:t>
      </w:r>
      <w:r w:rsidRPr="008F25E4">
        <w:rPr>
          <w:b/>
          <w:bCs/>
          <w:sz w:val="28"/>
          <w:szCs w:val="28"/>
        </w:rPr>
        <w:t>. Финансовое обеспечение подпрограммы</w:t>
      </w:r>
    </w:p>
    <w:p w:rsidR="00DA17F4" w:rsidRPr="000F2A73" w:rsidRDefault="00DA17F4" w:rsidP="009F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201</w:t>
      </w:r>
      <w:r w:rsidR="00124349">
        <w:rPr>
          <w:sz w:val="28"/>
          <w:szCs w:val="28"/>
          <w:lang w:eastAsia="ru-RU"/>
        </w:rPr>
        <w:t>8-2020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проектом  решения Совета народных  депутатов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 xml:space="preserve">ого сельского поселения Бутурлиновского муниципального района о бюджете </w:t>
      </w:r>
      <w:r>
        <w:rPr>
          <w:sz w:val="28"/>
          <w:szCs w:val="28"/>
          <w:lang w:eastAsia="ru-RU"/>
        </w:rPr>
        <w:t>Колодеевск</w:t>
      </w:r>
      <w:r w:rsidRPr="00C57625">
        <w:rPr>
          <w:sz w:val="28"/>
          <w:szCs w:val="28"/>
          <w:lang w:eastAsia="ru-RU"/>
        </w:rPr>
        <w:t>ого сельского поселения Бутурлиновского муниципального района Воронежской области на 201</w:t>
      </w:r>
      <w:r w:rsidR="00124349">
        <w:rPr>
          <w:sz w:val="28"/>
          <w:szCs w:val="28"/>
          <w:lang w:eastAsia="ru-RU"/>
        </w:rPr>
        <w:t>8</w:t>
      </w:r>
      <w:r w:rsidRPr="00C57625">
        <w:rPr>
          <w:sz w:val="28"/>
          <w:szCs w:val="28"/>
          <w:lang w:eastAsia="ru-RU"/>
        </w:rPr>
        <w:t xml:space="preserve"> год и на плановый перио</w:t>
      </w:r>
      <w:r w:rsidR="009F6263">
        <w:rPr>
          <w:sz w:val="28"/>
          <w:szCs w:val="28"/>
          <w:lang w:eastAsia="ru-RU"/>
        </w:rPr>
        <w:t>д 201</w:t>
      </w:r>
      <w:r w:rsidR="00124349">
        <w:rPr>
          <w:sz w:val="28"/>
          <w:szCs w:val="28"/>
          <w:lang w:eastAsia="ru-RU"/>
        </w:rPr>
        <w:t>9 и 2020 годов. На 2021</w:t>
      </w:r>
      <w:r w:rsidR="009F6263">
        <w:rPr>
          <w:sz w:val="28"/>
          <w:szCs w:val="28"/>
          <w:lang w:eastAsia="ru-RU"/>
        </w:rPr>
        <w:t>-202</w:t>
      </w:r>
      <w:r w:rsidR="00124349">
        <w:rPr>
          <w:sz w:val="28"/>
          <w:szCs w:val="28"/>
          <w:lang w:eastAsia="ru-RU"/>
        </w:rPr>
        <w:t>4</w:t>
      </w:r>
      <w:r w:rsidRPr="00C57625">
        <w:rPr>
          <w:sz w:val="28"/>
          <w:szCs w:val="28"/>
          <w:lang w:eastAsia="ru-RU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  <w:r w:rsidRPr="008F25E4">
        <w:rPr>
          <w:sz w:val="28"/>
          <w:szCs w:val="28"/>
        </w:rPr>
        <w:t xml:space="preserve">Реализация подпрограммы осуществляется за счет средств </w:t>
      </w:r>
      <w:r>
        <w:rPr>
          <w:sz w:val="28"/>
          <w:szCs w:val="28"/>
        </w:rPr>
        <w:t xml:space="preserve">областного бюджета и </w:t>
      </w:r>
      <w:r w:rsidRPr="008F25E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Колодеевского</w:t>
      </w:r>
      <w:r w:rsidRPr="008F25E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A17F4" w:rsidRDefault="00DA17F4" w:rsidP="00642F0F">
      <w:pPr>
        <w:snapToGrid w:val="0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2747"/>
        <w:gridCol w:w="1875"/>
        <w:gridCol w:w="2058"/>
        <w:gridCol w:w="1590"/>
        <w:gridCol w:w="1539"/>
      </w:tblGrid>
      <w:tr w:rsidR="00DA17F4" w:rsidRPr="00630545">
        <w:trPr>
          <w:jc w:val="center"/>
        </w:trPr>
        <w:tc>
          <w:tcPr>
            <w:tcW w:w="9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–      </w:t>
            </w:r>
            <w:r w:rsidR="005B77C0">
              <w:rPr>
                <w:sz w:val="28"/>
                <w:szCs w:val="28"/>
                <w:lang w:eastAsia="ru-RU"/>
              </w:rPr>
              <w:t>954,8</w:t>
            </w:r>
            <w:r w:rsidR="009F626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тыс. рублей, в том числе: за счет средств областного бюджета – </w:t>
            </w:r>
            <w:r w:rsidR="005B77C0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тыс.руб</w:t>
            </w:r>
            <w:r w:rsidR="009F6263">
              <w:rPr>
                <w:sz w:val="28"/>
                <w:szCs w:val="28"/>
                <w:lang w:eastAsia="ru-RU"/>
              </w:rPr>
              <w:t xml:space="preserve">., за счет районного бюджета – </w:t>
            </w:r>
            <w:r w:rsidR="005B77C0">
              <w:rPr>
                <w:sz w:val="28"/>
                <w:szCs w:val="28"/>
                <w:lang w:eastAsia="ru-RU"/>
              </w:rPr>
              <w:t>940,8</w:t>
            </w:r>
            <w:r>
              <w:rPr>
                <w:sz w:val="28"/>
                <w:szCs w:val="28"/>
                <w:lang w:eastAsia="ru-RU"/>
              </w:rPr>
              <w:t xml:space="preserve"> тыс.руб., за счет </w:t>
            </w:r>
            <w:r w:rsidRPr="00EE505B">
              <w:rPr>
                <w:sz w:val="28"/>
                <w:szCs w:val="28"/>
                <w:lang w:eastAsia="ru-RU"/>
              </w:rPr>
              <w:t>средств бюджета поселения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="005B77C0">
              <w:rPr>
                <w:sz w:val="28"/>
                <w:szCs w:val="28"/>
                <w:lang w:eastAsia="ru-RU"/>
              </w:rPr>
              <w:t>14,0</w:t>
            </w:r>
            <w:r>
              <w:rPr>
                <w:sz w:val="28"/>
                <w:szCs w:val="28"/>
                <w:lang w:eastAsia="ru-RU"/>
              </w:rPr>
              <w:t xml:space="preserve"> тыс.руб.</w:t>
            </w:r>
          </w:p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Бюджет</w:t>
            </w:r>
          </w:p>
          <w:p w:rsidR="00DA17F4" w:rsidRPr="00630545" w:rsidRDefault="00DA17F4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поселения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5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201</w:t>
            </w:r>
            <w:r w:rsidR="005B77C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130,4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DA17F4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DA17F4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 w:rsidR="005B77C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17F4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7F4" w:rsidRPr="00630545" w:rsidRDefault="005B77C0" w:rsidP="00A4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3054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5B77C0" w:rsidRPr="00630545" w:rsidTr="00B639A6">
        <w:trPr>
          <w:trHeight w:val="286"/>
          <w:jc w:val="center"/>
        </w:trPr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64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7C0" w:rsidRPr="00630545" w:rsidRDefault="005B77C0" w:rsidP="00F24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2,0</w:t>
            </w:r>
          </w:p>
        </w:tc>
      </w:tr>
    </w:tbl>
    <w:p w:rsidR="00DA17F4" w:rsidRDefault="00DA17F4" w:rsidP="00642F0F">
      <w:pPr>
        <w:snapToGrid w:val="0"/>
        <w:spacing w:after="120" w:line="100" w:lineRule="atLeast"/>
        <w:ind w:firstLine="708"/>
        <w:jc w:val="both"/>
        <w:rPr>
          <w:sz w:val="28"/>
          <w:szCs w:val="28"/>
          <w:lang w:eastAsia="ru-RU"/>
        </w:rPr>
      </w:pPr>
    </w:p>
    <w:p w:rsidR="00DA17F4" w:rsidRPr="008F25E4" w:rsidRDefault="00DA17F4" w:rsidP="00642F0F">
      <w:pPr>
        <w:snapToGrid w:val="0"/>
        <w:spacing w:after="120" w:line="100" w:lineRule="atLeast"/>
        <w:ind w:firstLine="708"/>
        <w:jc w:val="both"/>
        <w:rPr>
          <w:b/>
          <w:bCs/>
          <w:sz w:val="28"/>
          <w:szCs w:val="28"/>
        </w:rPr>
      </w:pPr>
      <w:r w:rsidRPr="008F25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8F25E4">
        <w:rPr>
          <w:b/>
          <w:bCs/>
          <w:sz w:val="28"/>
          <w:szCs w:val="28"/>
        </w:rPr>
        <w:t>. Оценка эффективности реализации подпрограммы.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DA17F4" w:rsidRPr="00C57625" w:rsidRDefault="00DA17F4" w:rsidP="00642F0F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DA17F4" w:rsidRDefault="007C44EB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3) </w:t>
      </w:r>
      <w:r w:rsidR="00DA17F4" w:rsidRPr="00C57625">
        <w:rPr>
          <w:sz w:val="28"/>
          <w:szCs w:val="28"/>
          <w:lang w:eastAsia="ru-RU"/>
        </w:rPr>
        <w:t xml:space="preserve">числа выполненных и планируемых мероприятий плана реализации </w:t>
      </w:r>
      <w:r w:rsidR="00DA17F4"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="00DA17F4"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</w:p>
    <w:p w:rsidR="00370C9E" w:rsidRDefault="00370C9E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A17F4" w:rsidRPr="00A1749C" w:rsidRDefault="00DA17F4" w:rsidP="00A1749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Подпрограмма 5 «Строительство (реконструкция) объектов муниципальной собственности Колодеевского сельского поселения»</w:t>
      </w:r>
    </w:p>
    <w:p w:rsidR="00DA17F4" w:rsidRPr="00242342" w:rsidRDefault="00DA17F4" w:rsidP="00242342">
      <w:pPr>
        <w:tabs>
          <w:tab w:val="left" w:pos="368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42342">
        <w:rPr>
          <w:b/>
          <w:bCs/>
          <w:sz w:val="28"/>
          <w:szCs w:val="28"/>
        </w:rPr>
        <w:t>ПАСПОРТ</w:t>
      </w:r>
    </w:p>
    <w:tbl>
      <w:tblPr>
        <w:tblW w:w="10419" w:type="dxa"/>
        <w:tblInd w:w="2" w:type="dxa"/>
        <w:tblLook w:val="00A0"/>
      </w:tblPr>
      <w:tblGrid>
        <w:gridCol w:w="4262"/>
        <w:gridCol w:w="6157"/>
      </w:tblGrid>
      <w:tr w:rsidR="00DA17F4" w:rsidRPr="00A8730E" w:rsidTr="007C44EB">
        <w:trPr>
          <w:trHeight w:val="144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370C9E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Колодеевского сельского поселения Бутурлиновского муниципального района Воронежской области</w:t>
            </w:r>
          </w:p>
        </w:tc>
      </w:tr>
      <w:tr w:rsidR="00DA17F4" w:rsidRPr="00A8730E" w:rsidTr="007C44EB">
        <w:trPr>
          <w:trHeight w:val="58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7F4" w:rsidRPr="00A8730E" w:rsidRDefault="00DA17F4" w:rsidP="00FB4581">
            <w:pPr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 Строительство </w:t>
            </w:r>
            <w:r>
              <w:rPr>
                <w:sz w:val="28"/>
                <w:szCs w:val="28"/>
              </w:rPr>
              <w:t>водопроводных сетей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Повышение качества жизни населения</w:t>
            </w:r>
            <w:r>
              <w:rPr>
                <w:sz w:val="28"/>
                <w:szCs w:val="28"/>
              </w:rPr>
              <w:t>, улучшение снабжения питьевой водой</w:t>
            </w:r>
            <w:r w:rsidRPr="00A873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Колодеевского сельского поселения</w:t>
            </w:r>
            <w:r w:rsidRPr="00A8730E">
              <w:rPr>
                <w:sz w:val="28"/>
                <w:szCs w:val="28"/>
              </w:rPr>
              <w:t xml:space="preserve"> 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Pr="00A8730E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 xml:space="preserve">Повышение уровня и качества водоснабжения   </w:t>
            </w:r>
            <w:r>
              <w:rPr>
                <w:sz w:val="28"/>
                <w:szCs w:val="28"/>
              </w:rPr>
              <w:t>Колодеевского сельского</w:t>
            </w:r>
            <w:r w:rsidRPr="00A8730E">
              <w:rPr>
                <w:sz w:val="28"/>
                <w:szCs w:val="28"/>
              </w:rPr>
              <w:t xml:space="preserve"> Бутурлиновского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730E">
              <w:rPr>
                <w:sz w:val="28"/>
                <w:szCs w:val="28"/>
              </w:rPr>
              <w:t xml:space="preserve"> района.</w:t>
            </w:r>
          </w:p>
          <w:p w:rsidR="00DA17F4" w:rsidRPr="00A8730E" w:rsidRDefault="00DA17F4" w:rsidP="00370C9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A17F4" w:rsidRPr="00A8730E" w:rsidTr="007C44EB">
        <w:trPr>
          <w:trHeight w:val="1125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Основные целевые показатели и индикаторы подпрограммы муниципальной 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7F4" w:rsidRDefault="00DA17F4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1. Количество введенных в эксплуатацию объектов капитального строительства, ед.</w:t>
            </w:r>
          </w:p>
          <w:p w:rsidR="00DA17F4" w:rsidRPr="00A8730E" w:rsidRDefault="00370C9E" w:rsidP="00370C9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17F4" w:rsidRPr="00A8730E">
              <w:rPr>
                <w:sz w:val="28"/>
                <w:szCs w:val="28"/>
              </w:rPr>
              <w:t xml:space="preserve">Удельный вес реализованных инвестиционных программ (проектов) развития социальной и </w:t>
            </w:r>
            <w:r w:rsidR="00DA17F4" w:rsidRPr="00A8730E">
              <w:rPr>
                <w:sz w:val="28"/>
                <w:szCs w:val="28"/>
              </w:rPr>
              <w:lastRenderedPageBreak/>
              <w:t>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завершается в отчетном периоде – 100 %.</w:t>
            </w:r>
          </w:p>
        </w:tc>
      </w:tr>
      <w:tr w:rsidR="00DA17F4" w:rsidRPr="00A8730E" w:rsidTr="007C44EB">
        <w:trPr>
          <w:trHeight w:val="75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F4" w:rsidRPr="00A8730E" w:rsidRDefault="00370C9E" w:rsidP="005B7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5B77C0">
              <w:rPr>
                <w:sz w:val="28"/>
                <w:szCs w:val="28"/>
              </w:rPr>
              <w:t>4</w:t>
            </w:r>
            <w:r w:rsidR="00DA17F4" w:rsidRPr="00A8730E">
              <w:rPr>
                <w:sz w:val="28"/>
                <w:szCs w:val="28"/>
              </w:rPr>
              <w:t xml:space="preserve"> годы  </w:t>
            </w:r>
          </w:p>
        </w:tc>
      </w:tr>
      <w:tr w:rsidR="00DA17F4" w:rsidRPr="00A8730E" w:rsidTr="007C44EB">
        <w:trPr>
          <w:trHeight w:val="523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01" w:rsidRPr="008F25E4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 xml:space="preserve">Реализация подпрограммы осуществляется за счет средств бюджета </w:t>
            </w:r>
            <w:r>
              <w:rPr>
                <w:sz w:val="28"/>
                <w:szCs w:val="28"/>
              </w:rPr>
              <w:t>Колодеевского</w:t>
            </w:r>
            <w:r w:rsidRPr="008F25E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C5B01" w:rsidRPr="00EE505B" w:rsidRDefault="00BC5B01" w:rsidP="00BC5B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sz w:val="28"/>
                <w:szCs w:val="28"/>
                <w:lang w:eastAsia="ru-RU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 xml:space="preserve">программы из средств бюджета поселения составляет </w:t>
            </w:r>
            <w:r w:rsidR="005B77C0">
              <w:rPr>
                <w:sz w:val="28"/>
                <w:szCs w:val="28"/>
                <w:lang w:eastAsia="ru-RU"/>
              </w:rPr>
              <w:t>8,0</w:t>
            </w:r>
            <w:r>
              <w:rPr>
                <w:sz w:val="28"/>
                <w:szCs w:val="28"/>
                <w:lang w:eastAsia="ru-RU"/>
              </w:rPr>
              <w:t xml:space="preserve"> тыс. рублей</w:t>
            </w:r>
            <w:r w:rsidR="00B92148">
              <w:rPr>
                <w:sz w:val="28"/>
                <w:szCs w:val="28"/>
                <w:lang w:eastAsia="ru-RU"/>
              </w:rPr>
              <w:t>.</w:t>
            </w:r>
          </w:p>
          <w:p w:rsidR="00BC5B01" w:rsidRDefault="00BC5B01" w:rsidP="00BC5B01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E505B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 w:rsidRPr="00EE505B"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p w:rsidR="00BC5B01" w:rsidRPr="008F25E4" w:rsidRDefault="00BC5B01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 w:rsidRPr="008F25E4">
              <w:rPr>
                <w:sz w:val="28"/>
                <w:szCs w:val="28"/>
              </w:rPr>
              <w:t>201</w:t>
            </w:r>
            <w:r w:rsidR="005B77C0">
              <w:rPr>
                <w:sz w:val="28"/>
                <w:szCs w:val="28"/>
              </w:rPr>
              <w:t>8</w:t>
            </w:r>
            <w:r w:rsidRPr="008F25E4">
              <w:rPr>
                <w:sz w:val="28"/>
                <w:szCs w:val="28"/>
              </w:rPr>
              <w:t xml:space="preserve"> год  -  </w:t>
            </w:r>
            <w:r>
              <w:rPr>
                <w:sz w:val="28"/>
                <w:szCs w:val="28"/>
              </w:rPr>
              <w:t>0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>-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 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Pr="008F25E4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>-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C5B01" w:rsidRDefault="005B77C0" w:rsidP="00BC5B01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C5B01" w:rsidRPr="008F25E4">
              <w:rPr>
                <w:sz w:val="28"/>
                <w:szCs w:val="28"/>
              </w:rPr>
              <w:t xml:space="preserve"> год</w:t>
            </w:r>
            <w:r w:rsidR="00BC5B01">
              <w:rPr>
                <w:sz w:val="28"/>
                <w:szCs w:val="28"/>
              </w:rPr>
              <w:t xml:space="preserve">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 w:rsidR="00BC5B01">
              <w:rPr>
                <w:sz w:val="28"/>
                <w:szCs w:val="28"/>
              </w:rPr>
              <w:t xml:space="preserve">- </w:t>
            </w:r>
            <w:r w:rsidR="00BC5B01" w:rsidRPr="008F2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2,</w:t>
            </w:r>
            <w:r w:rsidR="00BC5B01">
              <w:rPr>
                <w:sz w:val="28"/>
                <w:szCs w:val="28"/>
              </w:rPr>
              <w:t>0</w:t>
            </w:r>
            <w:r w:rsidR="00BC5B01" w:rsidRPr="008F25E4">
              <w:rPr>
                <w:sz w:val="28"/>
                <w:szCs w:val="28"/>
              </w:rPr>
              <w:t xml:space="preserve"> тыс. рублей</w:t>
            </w:r>
          </w:p>
          <w:p w:rsidR="00B92148" w:rsidRPr="008F25E4" w:rsidRDefault="005B77C0" w:rsidP="00B92148">
            <w:pPr>
              <w:spacing w:after="0"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92148" w:rsidRPr="008F25E4">
              <w:rPr>
                <w:sz w:val="28"/>
                <w:szCs w:val="28"/>
              </w:rPr>
              <w:t xml:space="preserve"> го</w:t>
            </w:r>
            <w:r w:rsidR="00B92148">
              <w:rPr>
                <w:sz w:val="28"/>
                <w:szCs w:val="28"/>
              </w:rPr>
              <w:t xml:space="preserve">д -   </w:t>
            </w:r>
            <w:r>
              <w:rPr>
                <w:sz w:val="28"/>
                <w:szCs w:val="28"/>
              </w:rPr>
              <w:t>2,</w:t>
            </w:r>
            <w:r w:rsidR="00B92148">
              <w:rPr>
                <w:sz w:val="28"/>
                <w:szCs w:val="28"/>
              </w:rPr>
              <w:t>0  тыс. рублей</w:t>
            </w:r>
          </w:p>
          <w:p w:rsidR="00B92148" w:rsidRPr="00BC5B01" w:rsidRDefault="005B77C0" w:rsidP="007C44EB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C5B01" w:rsidRPr="00BC5B01">
              <w:rPr>
                <w:rFonts w:ascii="Times New Roman" w:hAnsi="Times New Roman" w:cs="Times New Roman"/>
                <w:sz w:val="28"/>
                <w:szCs w:val="28"/>
              </w:rPr>
              <w:t xml:space="preserve"> год  -</w:t>
            </w:r>
            <w:r w:rsidR="00B921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92148">
              <w:rPr>
                <w:rFonts w:ascii="Times New Roman" w:hAnsi="Times New Roman" w:cs="Times New Roman"/>
                <w:sz w:val="28"/>
                <w:szCs w:val="28"/>
              </w:rPr>
              <w:t>0 тыс. рубле</w:t>
            </w:r>
            <w:r w:rsidR="007C44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A17F4" w:rsidRPr="00A8730E" w:rsidTr="007C44EB">
        <w:trPr>
          <w:trHeight w:val="150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  <w:r w:rsidRPr="00242342">
              <w:rPr>
                <w:b/>
                <w:bCs/>
                <w:sz w:val="28"/>
                <w:szCs w:val="28"/>
              </w:rPr>
              <w:t>Ожидаемые непосредственные результаты реализации подпрограммы муниципальной программы</w:t>
            </w:r>
          </w:p>
          <w:p w:rsidR="00DA17F4" w:rsidRPr="00242342" w:rsidRDefault="00DA17F4" w:rsidP="00FB45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148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 в эксплуатацию</w:t>
            </w:r>
            <w:r w:rsidRPr="00A8730E">
              <w:rPr>
                <w:sz w:val="28"/>
                <w:szCs w:val="28"/>
              </w:rPr>
              <w:t>:</w:t>
            </w:r>
          </w:p>
          <w:p w:rsidR="00DA17F4" w:rsidRPr="00A8730E" w:rsidRDefault="00DA17F4" w:rsidP="00F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730E">
              <w:rPr>
                <w:sz w:val="28"/>
                <w:szCs w:val="28"/>
              </w:rPr>
              <w:t>системы водоснабжения в с.</w:t>
            </w:r>
            <w:r>
              <w:rPr>
                <w:sz w:val="28"/>
                <w:szCs w:val="28"/>
              </w:rPr>
              <w:t>Колоде</w:t>
            </w:r>
            <w:r w:rsidRPr="00A8730E">
              <w:rPr>
                <w:sz w:val="28"/>
                <w:szCs w:val="28"/>
              </w:rPr>
              <w:t>евка</w:t>
            </w:r>
            <w:r>
              <w:rPr>
                <w:sz w:val="28"/>
                <w:szCs w:val="28"/>
              </w:rPr>
              <w:t xml:space="preserve"> и с.Тулучеевка.</w:t>
            </w:r>
          </w:p>
          <w:p w:rsidR="00DA17F4" w:rsidRPr="00A8730E" w:rsidRDefault="00DA17F4" w:rsidP="00FB4581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8730E">
              <w:rPr>
                <w:sz w:val="28"/>
                <w:szCs w:val="28"/>
              </w:rPr>
      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</w:t>
            </w:r>
            <w:r w:rsidR="00B92148">
              <w:rPr>
                <w:sz w:val="28"/>
                <w:szCs w:val="28"/>
              </w:rPr>
              <w:t>,</w:t>
            </w:r>
            <w:r w:rsidRPr="00A8730E">
              <w:rPr>
                <w:sz w:val="28"/>
                <w:szCs w:val="28"/>
              </w:rPr>
              <w:t xml:space="preserve"> которых завершается в отчетном периоде – 100 %.</w:t>
            </w:r>
          </w:p>
        </w:tc>
      </w:tr>
    </w:tbl>
    <w:p w:rsidR="00DA17F4" w:rsidRDefault="00DA17F4" w:rsidP="00242342">
      <w:pPr>
        <w:jc w:val="both"/>
        <w:rPr>
          <w:b/>
          <w:bCs/>
          <w:sz w:val="28"/>
          <w:szCs w:val="28"/>
        </w:rPr>
      </w:pPr>
    </w:p>
    <w:p w:rsidR="00DA17F4" w:rsidRPr="00A8730E" w:rsidRDefault="00DA17F4" w:rsidP="00242342">
      <w:pPr>
        <w:jc w:val="both"/>
        <w:rPr>
          <w:b/>
          <w:bCs/>
          <w:sz w:val="28"/>
          <w:szCs w:val="28"/>
        </w:rPr>
      </w:pPr>
      <w:r w:rsidRPr="00A8730E">
        <w:rPr>
          <w:b/>
          <w:bCs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A17F4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>Сферой реализации Подпрограммы является строительство (реконструкция)  объектов капитального строительства муниципально</w:t>
      </w:r>
      <w:r>
        <w:rPr>
          <w:sz w:val="28"/>
          <w:szCs w:val="28"/>
        </w:rPr>
        <w:t>й</w:t>
      </w:r>
      <w:r w:rsidRPr="00A8730E">
        <w:rPr>
          <w:sz w:val="28"/>
          <w:szCs w:val="28"/>
        </w:rPr>
        <w:t xml:space="preserve"> собственности.</w:t>
      </w:r>
    </w:p>
    <w:p w:rsidR="00DA17F4" w:rsidRPr="00A8730E" w:rsidRDefault="00DA17F4" w:rsidP="00B921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Создание условий и обеспечение строительства (реконструкции) крупных объектов социальной сферы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 xml:space="preserve"> является неотъемлемой частью повышения качества жизни населения и стабилизации социально-экономического положения в </w:t>
      </w:r>
      <w:r>
        <w:rPr>
          <w:sz w:val="28"/>
          <w:szCs w:val="28"/>
        </w:rPr>
        <w:t>поселении</w:t>
      </w:r>
      <w:r w:rsidRPr="00A8730E">
        <w:rPr>
          <w:sz w:val="28"/>
          <w:szCs w:val="28"/>
        </w:rPr>
        <w:t>.</w:t>
      </w:r>
    </w:p>
    <w:p w:rsidR="00DA17F4" w:rsidRPr="00A8730E" w:rsidRDefault="00DA17F4" w:rsidP="00B92148">
      <w:pPr>
        <w:tabs>
          <w:tab w:val="left" w:pos="360"/>
          <w:tab w:val="left" w:pos="972"/>
        </w:tabs>
        <w:spacing w:line="240" w:lineRule="auto"/>
        <w:ind w:firstLine="357"/>
        <w:jc w:val="both"/>
        <w:rPr>
          <w:b/>
          <w:bCs/>
          <w:i/>
          <w:iCs/>
          <w:sz w:val="28"/>
          <w:szCs w:val="28"/>
        </w:rPr>
      </w:pPr>
      <w:r w:rsidRPr="00A8730E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с. Колодеевка и с.Тулучеевка</w:t>
      </w:r>
      <w:r w:rsidRPr="00A8730E">
        <w:rPr>
          <w:sz w:val="28"/>
          <w:szCs w:val="28"/>
        </w:rPr>
        <w:t xml:space="preserve"> сложилась неудовлетворительная обстановка с </w:t>
      </w:r>
      <w:r>
        <w:rPr>
          <w:sz w:val="28"/>
          <w:szCs w:val="28"/>
        </w:rPr>
        <w:t>питьевой водой</w:t>
      </w:r>
      <w:r w:rsidRPr="00A8730E">
        <w:rPr>
          <w:sz w:val="28"/>
          <w:szCs w:val="28"/>
        </w:rPr>
        <w:t xml:space="preserve">. Имеется  потребность в </w:t>
      </w:r>
      <w:r>
        <w:rPr>
          <w:sz w:val="28"/>
          <w:szCs w:val="28"/>
        </w:rPr>
        <w:t>реконструкции системы водоснабжения.</w:t>
      </w:r>
      <w:r w:rsidRPr="00A8730E">
        <w:rPr>
          <w:sz w:val="28"/>
          <w:szCs w:val="28"/>
        </w:rPr>
        <w:t xml:space="preserve">  </w:t>
      </w:r>
    </w:p>
    <w:p w:rsidR="00DA17F4" w:rsidRPr="00464546" w:rsidRDefault="00DA17F4" w:rsidP="00B92148">
      <w:pPr>
        <w:spacing w:line="240" w:lineRule="auto"/>
        <w:jc w:val="both"/>
        <w:rPr>
          <w:sz w:val="28"/>
          <w:szCs w:val="28"/>
        </w:rPr>
      </w:pPr>
      <w:r w:rsidRPr="00A8730E">
        <w:rPr>
          <w:sz w:val="28"/>
          <w:szCs w:val="28"/>
        </w:rPr>
        <w:t xml:space="preserve">           Реализация проекта позволит решить проблемы </w:t>
      </w:r>
      <w:r>
        <w:rPr>
          <w:sz w:val="28"/>
          <w:szCs w:val="28"/>
        </w:rPr>
        <w:t>с обеспечением питьевой водой</w:t>
      </w:r>
      <w:r w:rsidRPr="00A8730E">
        <w:rPr>
          <w:sz w:val="28"/>
          <w:szCs w:val="28"/>
        </w:rPr>
        <w:t xml:space="preserve"> числа жителей </w:t>
      </w:r>
      <w:r>
        <w:rPr>
          <w:sz w:val="28"/>
          <w:szCs w:val="28"/>
        </w:rPr>
        <w:t>поселения</w:t>
      </w:r>
      <w:r w:rsidRPr="00A8730E">
        <w:rPr>
          <w:sz w:val="28"/>
          <w:szCs w:val="28"/>
        </w:rPr>
        <w:t>, улуч</w:t>
      </w:r>
      <w:r>
        <w:rPr>
          <w:sz w:val="28"/>
          <w:szCs w:val="28"/>
        </w:rPr>
        <w:t>шения показателей здоровья</w:t>
      </w:r>
      <w:r w:rsidRPr="00A8730E">
        <w:rPr>
          <w:sz w:val="28"/>
          <w:szCs w:val="28"/>
        </w:rPr>
        <w:t>.</w:t>
      </w:r>
      <w:r w:rsidRPr="00A8730E"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A28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подпрограммы, цели, 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17F4" w:rsidRPr="002D5A28" w:rsidRDefault="00DA17F4" w:rsidP="00B92148">
      <w:pPr>
        <w:pStyle w:val="FR1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7F4" w:rsidRPr="002D5A28" w:rsidRDefault="00DA17F4" w:rsidP="00B92148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>( реконструкция)</w:t>
      </w:r>
      <w:r w:rsidRPr="002D5A28">
        <w:rPr>
          <w:color w:val="000000"/>
          <w:sz w:val="28"/>
          <w:szCs w:val="28"/>
        </w:rPr>
        <w:t xml:space="preserve"> объектов собственности </w:t>
      </w:r>
      <w:r>
        <w:rPr>
          <w:color w:val="000000"/>
          <w:sz w:val="28"/>
          <w:szCs w:val="28"/>
        </w:rPr>
        <w:t xml:space="preserve">Колодеевского сельского поселения </w:t>
      </w:r>
      <w:r w:rsidRPr="002D5A28">
        <w:rPr>
          <w:color w:val="000000"/>
          <w:sz w:val="28"/>
          <w:szCs w:val="28"/>
        </w:rPr>
        <w:t xml:space="preserve">Бутурлиновского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2D5A28">
        <w:rPr>
          <w:color w:val="000000"/>
          <w:sz w:val="28"/>
          <w:szCs w:val="28"/>
        </w:rPr>
        <w:t xml:space="preserve">района  является одной из приоритетных задач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, направленной на решение важнейших социальных проблем, связанных с обеспечением жителей </w:t>
      </w:r>
      <w:r>
        <w:rPr>
          <w:color w:val="000000"/>
          <w:sz w:val="28"/>
          <w:szCs w:val="28"/>
        </w:rPr>
        <w:t>поселения</w:t>
      </w:r>
      <w:r w:rsidRPr="002D5A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 водой.</w:t>
      </w:r>
      <w:r w:rsidRPr="002D5A28">
        <w:rPr>
          <w:color w:val="000000"/>
          <w:sz w:val="28"/>
          <w:szCs w:val="28"/>
        </w:rPr>
        <w:t xml:space="preserve"> </w:t>
      </w:r>
    </w:p>
    <w:p w:rsidR="00DA17F4" w:rsidRPr="002D5A28" w:rsidRDefault="00DA17F4" w:rsidP="00B92148">
      <w:pPr>
        <w:pStyle w:val="1"/>
        <w:shd w:val="clear" w:color="auto" w:fill="FFFFFF"/>
        <w:ind w:left="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Основными приоритетами муниципальной политики в сфере строительства, реконструкции, создания необходимой инфраструктуры в </w:t>
      </w:r>
      <w:r>
        <w:rPr>
          <w:sz w:val="28"/>
          <w:szCs w:val="28"/>
        </w:rPr>
        <w:t>поселении</w:t>
      </w:r>
      <w:r w:rsidRPr="002D5A28">
        <w:rPr>
          <w:sz w:val="28"/>
          <w:szCs w:val="28"/>
        </w:rPr>
        <w:t xml:space="preserve">  является повышение качества обслуживания населения.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Для осуществления оценки программных мероприятий предусматриваются следующие показатели (индикаторы), характеризующие решение задач подпрограммы:</w:t>
      </w:r>
    </w:p>
    <w:p w:rsidR="00DA17F4" w:rsidRPr="002D5A28" w:rsidRDefault="00DA17F4" w:rsidP="00600B66">
      <w:pPr>
        <w:pStyle w:val="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5A28">
        <w:rPr>
          <w:sz w:val="28"/>
          <w:szCs w:val="28"/>
        </w:rPr>
        <w:t xml:space="preserve">Развитие социальной инфраструктуры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, устойчивое и стабильное функционирование,  </w:t>
      </w:r>
      <w:r>
        <w:rPr>
          <w:sz w:val="28"/>
          <w:szCs w:val="28"/>
        </w:rPr>
        <w:t xml:space="preserve">строительство водопроводных сетей в </w:t>
      </w:r>
      <w:r w:rsidRPr="002D5A28">
        <w:rPr>
          <w:sz w:val="28"/>
          <w:szCs w:val="28"/>
        </w:rPr>
        <w:t>с.</w:t>
      </w:r>
      <w:r>
        <w:rPr>
          <w:sz w:val="28"/>
          <w:szCs w:val="28"/>
        </w:rPr>
        <w:t>Колоде</w:t>
      </w:r>
      <w:r w:rsidRPr="002D5A28">
        <w:rPr>
          <w:sz w:val="28"/>
          <w:szCs w:val="28"/>
        </w:rPr>
        <w:t>евка</w:t>
      </w:r>
      <w:r>
        <w:rPr>
          <w:sz w:val="28"/>
          <w:szCs w:val="28"/>
        </w:rPr>
        <w:t xml:space="preserve"> и с.Тулучеевка.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Результатом реализации подпрограммы будет создание комфортной среды обитания и жизнедеятельности для человека,  обеспечение высокого качества жизни. 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Сроки реализ</w:t>
      </w:r>
      <w:r w:rsidR="00B92148">
        <w:rPr>
          <w:sz w:val="28"/>
          <w:szCs w:val="28"/>
        </w:rPr>
        <w:t>ации подпрограммы с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по 202</w:t>
      </w:r>
      <w:r w:rsidR="005B77C0">
        <w:rPr>
          <w:sz w:val="28"/>
          <w:szCs w:val="28"/>
        </w:rPr>
        <w:t>4</w:t>
      </w:r>
      <w:r w:rsidR="00B92148"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годы.</w:t>
      </w:r>
    </w:p>
    <w:p w:rsidR="00DA17F4" w:rsidRPr="00464546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2D5A28">
        <w:rPr>
          <w:b/>
          <w:bCs/>
          <w:sz w:val="28"/>
          <w:szCs w:val="28"/>
        </w:rPr>
        <w:t>3. Характеристика основных мероприятий подпрограммы</w:t>
      </w:r>
      <w:r>
        <w:rPr>
          <w:b/>
          <w:bCs/>
          <w:sz w:val="28"/>
          <w:szCs w:val="28"/>
        </w:rPr>
        <w:t>.</w:t>
      </w:r>
    </w:p>
    <w:p w:rsidR="00DA17F4" w:rsidRPr="002D5A28" w:rsidRDefault="00DA17F4" w:rsidP="00600B66">
      <w:pPr>
        <w:spacing w:line="240" w:lineRule="auto"/>
        <w:ind w:firstLine="708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 xml:space="preserve">Основное мероприятие </w:t>
      </w:r>
      <w:r>
        <w:rPr>
          <w:sz w:val="28"/>
          <w:szCs w:val="28"/>
        </w:rPr>
        <w:t>-</w:t>
      </w:r>
      <w:r w:rsidRPr="002D5A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5A28">
        <w:rPr>
          <w:sz w:val="28"/>
          <w:szCs w:val="28"/>
        </w:rPr>
        <w:t>троительство (реконструкция) объектов муниципальной собственности.</w:t>
      </w:r>
    </w:p>
    <w:p w:rsidR="00DA17F4" w:rsidRPr="002D5A28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Срок реализации основного мероприятия: 201</w:t>
      </w:r>
      <w:r w:rsidR="005B77C0">
        <w:rPr>
          <w:sz w:val="28"/>
          <w:szCs w:val="28"/>
        </w:rPr>
        <w:t>8</w:t>
      </w:r>
      <w:r w:rsidRPr="002D5A28">
        <w:rPr>
          <w:sz w:val="28"/>
          <w:szCs w:val="28"/>
        </w:rPr>
        <w:t xml:space="preserve"> - </w:t>
      </w:r>
      <w:r w:rsidR="00B92148">
        <w:rPr>
          <w:sz w:val="28"/>
          <w:szCs w:val="28"/>
        </w:rPr>
        <w:t>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годы.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Исполнители  мероприятия – </w:t>
      </w:r>
      <w:r>
        <w:rPr>
          <w:sz w:val="28"/>
          <w:szCs w:val="28"/>
        </w:rPr>
        <w:t>администрация Колодеевского сельского поселения</w:t>
      </w:r>
      <w:r w:rsidRPr="002D5A28">
        <w:rPr>
          <w:sz w:val="28"/>
          <w:szCs w:val="28"/>
        </w:rPr>
        <w:t xml:space="preserve"> Бутурлиновского муниципального района</w:t>
      </w:r>
      <w:r>
        <w:rPr>
          <w:sz w:val="28"/>
          <w:szCs w:val="28"/>
        </w:rPr>
        <w:t>.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sz w:val="28"/>
          <w:szCs w:val="28"/>
        </w:rPr>
      </w:pPr>
      <w:r w:rsidRPr="002D5A28">
        <w:rPr>
          <w:sz w:val="28"/>
          <w:szCs w:val="28"/>
        </w:rPr>
        <w:t>Мероприятие предусматривает финансирование объектов капитального строительства, а также разработку проектно-сметной документации по строительству (реконструкции)  объектов муниципальной собственности.</w:t>
      </w:r>
    </w:p>
    <w:p w:rsidR="00DA17F4" w:rsidRPr="002D5A28" w:rsidRDefault="00DA17F4" w:rsidP="00600B66">
      <w:pPr>
        <w:spacing w:line="240" w:lineRule="auto"/>
        <w:jc w:val="both"/>
        <w:rPr>
          <w:color w:val="000000"/>
          <w:sz w:val="28"/>
          <w:szCs w:val="28"/>
        </w:rPr>
      </w:pPr>
      <w:r w:rsidRPr="002D5A28">
        <w:rPr>
          <w:sz w:val="28"/>
          <w:szCs w:val="28"/>
        </w:rPr>
        <w:t xml:space="preserve"> Строительство объектов муниципальной собственности планируется при участии </w:t>
      </w:r>
      <w:r>
        <w:rPr>
          <w:sz w:val="28"/>
          <w:szCs w:val="28"/>
        </w:rPr>
        <w:t>поселения</w:t>
      </w:r>
      <w:r w:rsidRPr="002D5A28">
        <w:rPr>
          <w:sz w:val="28"/>
          <w:szCs w:val="28"/>
        </w:rPr>
        <w:t xml:space="preserve"> в государственных программах за счет средств федерального, областного, местного бюджетов, внебюджетных источников,</w:t>
      </w:r>
      <w:r w:rsidRPr="002D5A28">
        <w:rPr>
          <w:color w:val="000000"/>
          <w:sz w:val="28"/>
          <w:szCs w:val="28"/>
        </w:rPr>
        <w:t xml:space="preserve"> предусмотренных на реализацию мероприятий и текущего финансирования.</w:t>
      </w:r>
    </w:p>
    <w:p w:rsidR="00DA17F4" w:rsidRPr="002D5A28" w:rsidRDefault="00DA17F4" w:rsidP="00600B66">
      <w:pPr>
        <w:spacing w:line="240" w:lineRule="auto"/>
        <w:jc w:val="both"/>
        <w:rPr>
          <w:sz w:val="28"/>
          <w:szCs w:val="28"/>
        </w:rPr>
      </w:pPr>
      <w:r w:rsidRPr="002D5A28">
        <w:rPr>
          <w:color w:val="000000"/>
          <w:sz w:val="28"/>
          <w:szCs w:val="28"/>
        </w:rPr>
        <w:tab/>
      </w:r>
      <w:r w:rsidRPr="002D5A28">
        <w:rPr>
          <w:sz w:val="28"/>
          <w:szCs w:val="28"/>
        </w:rPr>
        <w:t xml:space="preserve">Средства местного бюджета устанавливаются  в размере, предусмотренном в бюджете  на очередной финансовый год. </w:t>
      </w: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Для получения субсидий из областного бюджета, администрации </w:t>
      </w:r>
      <w:r>
        <w:rPr>
          <w:sz w:val="28"/>
          <w:szCs w:val="28"/>
        </w:rPr>
        <w:t xml:space="preserve">поселения </w:t>
      </w:r>
      <w:r w:rsidRPr="002D5A28">
        <w:rPr>
          <w:sz w:val="28"/>
          <w:szCs w:val="28"/>
        </w:rPr>
        <w:t xml:space="preserve">необходимо ежегодно представлять заявки на получение субсидий в сроки,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период, по формам, установленным департаментом экономического развития Воронежской области, в рамках заявочной компании. </w:t>
      </w:r>
    </w:p>
    <w:p w:rsidR="00DA17F4" w:rsidRDefault="00DA17F4" w:rsidP="00600B66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В результате исполнения основного мероприятия планируется выполнить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 xml:space="preserve"> системы водоснабжения в с.</w:t>
      </w:r>
      <w:r>
        <w:rPr>
          <w:sz w:val="28"/>
          <w:szCs w:val="28"/>
        </w:rPr>
        <w:t>Колодеевка и с.Тулучеевка</w:t>
      </w:r>
      <w:r w:rsidRPr="002D5A28">
        <w:rPr>
          <w:sz w:val="28"/>
          <w:szCs w:val="28"/>
        </w:rPr>
        <w:t>.</w:t>
      </w:r>
    </w:p>
    <w:p w:rsidR="00DA17F4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1" w:name="Par458"/>
      <w:bookmarkStart w:id="2" w:name="Par762"/>
      <w:bookmarkEnd w:id="1"/>
      <w:bookmarkEnd w:id="2"/>
      <w:r w:rsidRPr="004340B9">
        <w:rPr>
          <w:b/>
          <w:bCs/>
          <w:sz w:val="28"/>
          <w:szCs w:val="28"/>
        </w:rPr>
        <w:t>4.  Финансовое обеспечение реализации подпрограммы</w:t>
      </w:r>
      <w:r>
        <w:t>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Расходы на реализацию подпрограммы формируются за счет средств федерального, областного, местного бюджетов и внебюджетных источников.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Общий объем финансир</w:t>
      </w:r>
      <w:r w:rsidR="00B92148">
        <w:rPr>
          <w:sz w:val="28"/>
          <w:szCs w:val="28"/>
        </w:rPr>
        <w:t>ования подпрограммы в 201</w:t>
      </w:r>
      <w:r w:rsidR="005B77C0">
        <w:rPr>
          <w:sz w:val="28"/>
          <w:szCs w:val="28"/>
        </w:rPr>
        <w:t>8</w:t>
      </w:r>
      <w:r w:rsidR="00B92148">
        <w:rPr>
          <w:sz w:val="28"/>
          <w:szCs w:val="28"/>
        </w:rPr>
        <w:t xml:space="preserve"> - 202</w:t>
      </w:r>
      <w:r w:rsidR="005B77C0">
        <w:rPr>
          <w:sz w:val="28"/>
          <w:szCs w:val="28"/>
        </w:rPr>
        <w:t>4</w:t>
      </w:r>
      <w:r w:rsidRPr="002D5A28">
        <w:rPr>
          <w:sz w:val="28"/>
          <w:szCs w:val="28"/>
        </w:rPr>
        <w:t xml:space="preserve"> годах составит </w:t>
      </w:r>
      <w:r w:rsidR="005B77C0">
        <w:rPr>
          <w:sz w:val="28"/>
          <w:szCs w:val="28"/>
        </w:rPr>
        <w:t>8,</w:t>
      </w:r>
      <w:r>
        <w:rPr>
          <w:sz w:val="28"/>
          <w:szCs w:val="28"/>
        </w:rPr>
        <w:t>0 тыс. рублей за счет средств местного бюджета.</w:t>
      </w:r>
    </w:p>
    <w:p w:rsidR="00DA17F4" w:rsidRPr="002D5A28" w:rsidRDefault="00DA17F4" w:rsidP="00600B6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D5A28">
        <w:rPr>
          <w:sz w:val="28"/>
          <w:szCs w:val="28"/>
        </w:rPr>
        <w:t>Объемы финансирования подпрограммы подлежат ежегодному уточнению в рамках бюджетного цикла.</w:t>
      </w:r>
    </w:p>
    <w:p w:rsidR="00DA17F4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FB7B7E">
        <w:rPr>
          <w:b/>
          <w:bCs/>
          <w:sz w:val="28"/>
          <w:szCs w:val="28"/>
        </w:rPr>
        <w:t>5.  Оценки эффективности реализации подпрограммы</w:t>
      </w:r>
    </w:p>
    <w:p w:rsidR="00DA17F4" w:rsidRPr="00A1749C" w:rsidRDefault="00DA17F4" w:rsidP="00600B66">
      <w:pPr>
        <w:pStyle w:val="1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DA17F4" w:rsidRPr="002D5A28" w:rsidRDefault="00DA17F4" w:rsidP="00600B6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2D5A28">
        <w:rPr>
          <w:sz w:val="28"/>
          <w:szCs w:val="28"/>
        </w:rPr>
        <w:t xml:space="preserve">Оценка эффективности реализации подпрограммы будет осуществляться путем использования целевых показателей, характеризующих динамику воздействия муниципального управления в сфере </w:t>
      </w:r>
      <w:r>
        <w:rPr>
          <w:sz w:val="28"/>
          <w:szCs w:val="28"/>
        </w:rPr>
        <w:t>с</w:t>
      </w:r>
      <w:r w:rsidRPr="00A8730E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A8730E">
        <w:rPr>
          <w:sz w:val="28"/>
          <w:szCs w:val="28"/>
        </w:rPr>
        <w:t xml:space="preserve"> (реконструкци</w:t>
      </w:r>
      <w:r>
        <w:rPr>
          <w:sz w:val="28"/>
          <w:szCs w:val="28"/>
        </w:rPr>
        <w:t>и</w:t>
      </w:r>
      <w:r w:rsidRPr="00A8730E">
        <w:rPr>
          <w:sz w:val="28"/>
          <w:szCs w:val="28"/>
        </w:rPr>
        <w:t>) объектов муниципальной собственности</w:t>
      </w:r>
      <w:r>
        <w:rPr>
          <w:sz w:val="28"/>
          <w:szCs w:val="28"/>
        </w:rPr>
        <w:t>.</w:t>
      </w:r>
      <w:r w:rsidRPr="002D5A28">
        <w:rPr>
          <w:sz w:val="28"/>
          <w:szCs w:val="28"/>
        </w:rPr>
        <w:t xml:space="preserve"> В процессе реализации основных мероприятий прогнозируется достижение основных результатов</w:t>
      </w:r>
      <w:r>
        <w:rPr>
          <w:sz w:val="28"/>
          <w:szCs w:val="28"/>
        </w:rPr>
        <w:t xml:space="preserve"> в</w:t>
      </w:r>
      <w:r w:rsidRPr="002D5A28">
        <w:rPr>
          <w:sz w:val="28"/>
          <w:szCs w:val="28"/>
        </w:rPr>
        <w:t>вод в действие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системы водоснабжения в  с.</w:t>
      </w:r>
      <w:r>
        <w:rPr>
          <w:sz w:val="28"/>
          <w:szCs w:val="28"/>
        </w:rPr>
        <w:t>Колодее</w:t>
      </w:r>
      <w:r w:rsidRPr="002D5A28">
        <w:rPr>
          <w:sz w:val="28"/>
          <w:szCs w:val="28"/>
        </w:rPr>
        <w:t>вка</w:t>
      </w:r>
      <w:r>
        <w:rPr>
          <w:sz w:val="28"/>
          <w:szCs w:val="28"/>
        </w:rPr>
        <w:t xml:space="preserve"> и с.Тулучеевка</w:t>
      </w:r>
      <w:r w:rsidRPr="002D5A28">
        <w:rPr>
          <w:sz w:val="28"/>
          <w:szCs w:val="28"/>
        </w:rPr>
        <w:t>.</w:t>
      </w:r>
    </w:p>
    <w:p w:rsidR="00DA17F4" w:rsidRPr="00B92148" w:rsidRDefault="00DA17F4" w:rsidP="00600B6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D5A28">
        <w:rPr>
          <w:sz w:val="28"/>
          <w:szCs w:val="28"/>
        </w:rPr>
        <w:lastRenderedPageBreak/>
        <w:t>2. Удельный вес реализованных инвестиционных программ (проектов) развития социальной и инженерной инфраструктуры муниципального значения, от общего количества инвестиционных программ, прошедших конкурсный отбор на получение субсидий из областного бюджета, перечень которых утвержден постановлением правительства Воронежской области и срок реализации которых заверша</w:t>
      </w:r>
      <w:r w:rsidR="00B92148">
        <w:rPr>
          <w:sz w:val="28"/>
          <w:szCs w:val="28"/>
        </w:rPr>
        <w:t>ется в отчетном периоде – 100 %.</w:t>
      </w:r>
    </w:p>
    <w:sectPr w:rsidR="00DA17F4" w:rsidRPr="00B92148" w:rsidSect="00450FC5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FE" w:rsidRDefault="000C00FE" w:rsidP="005C1A69">
      <w:pPr>
        <w:spacing w:after="0" w:line="240" w:lineRule="auto"/>
      </w:pPr>
      <w:r>
        <w:separator/>
      </w:r>
    </w:p>
  </w:endnote>
  <w:endnote w:type="continuationSeparator" w:id="1">
    <w:p w:rsidR="000C00FE" w:rsidRDefault="000C00FE" w:rsidP="005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72" w:rsidRDefault="00FC3C4D">
    <w:pPr>
      <w:pStyle w:val="ab"/>
      <w:jc w:val="right"/>
    </w:pPr>
    <w:fldSimple w:instr=" PAGE   \* MERGEFORMAT ">
      <w:r w:rsidR="00DB258B">
        <w:rPr>
          <w:noProof/>
        </w:rPr>
        <w:t>1</w:t>
      </w:r>
    </w:fldSimple>
  </w:p>
  <w:p w:rsidR="00F24D72" w:rsidRDefault="00F24D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FE" w:rsidRDefault="000C00FE" w:rsidP="005C1A69">
      <w:pPr>
        <w:spacing w:after="0" w:line="240" w:lineRule="auto"/>
      </w:pPr>
      <w:r>
        <w:separator/>
      </w:r>
    </w:p>
  </w:footnote>
  <w:footnote w:type="continuationSeparator" w:id="1">
    <w:p w:rsidR="000C00FE" w:rsidRDefault="000C00FE" w:rsidP="005C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  <w:sz w:val="28"/>
        <w:szCs w:val="28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7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C35742B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BE1"/>
    <w:multiLevelType w:val="hybridMultilevel"/>
    <w:tmpl w:val="56E03F16"/>
    <w:lvl w:ilvl="0" w:tplc="C5968EC4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24FC1F93"/>
    <w:multiLevelType w:val="hybridMultilevel"/>
    <w:tmpl w:val="006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10F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BE6D23"/>
    <w:multiLevelType w:val="hybridMultilevel"/>
    <w:tmpl w:val="77E40902"/>
    <w:lvl w:ilvl="0" w:tplc="5C96708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BE0091EA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5538047F"/>
    <w:multiLevelType w:val="hybridMultilevel"/>
    <w:tmpl w:val="D38E9B88"/>
    <w:lvl w:ilvl="0" w:tplc="44F60C1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E71"/>
    <w:rsid w:val="000303C1"/>
    <w:rsid w:val="00030FE2"/>
    <w:rsid w:val="000372D1"/>
    <w:rsid w:val="00054520"/>
    <w:rsid w:val="00056BC1"/>
    <w:rsid w:val="0006247B"/>
    <w:rsid w:val="00063224"/>
    <w:rsid w:val="0007186A"/>
    <w:rsid w:val="000730C9"/>
    <w:rsid w:val="00084FD6"/>
    <w:rsid w:val="00086041"/>
    <w:rsid w:val="00087DB3"/>
    <w:rsid w:val="000960B2"/>
    <w:rsid w:val="000A25C1"/>
    <w:rsid w:val="000A3A4C"/>
    <w:rsid w:val="000B7C2A"/>
    <w:rsid w:val="000C00FE"/>
    <w:rsid w:val="000C04BD"/>
    <w:rsid w:val="000C0F47"/>
    <w:rsid w:val="000C17D8"/>
    <w:rsid w:val="000C1D81"/>
    <w:rsid w:val="000F2A73"/>
    <w:rsid w:val="001034EE"/>
    <w:rsid w:val="00112A28"/>
    <w:rsid w:val="00124349"/>
    <w:rsid w:val="001243CB"/>
    <w:rsid w:val="00126DE3"/>
    <w:rsid w:val="00127E90"/>
    <w:rsid w:val="001502AF"/>
    <w:rsid w:val="001660D9"/>
    <w:rsid w:val="0018688B"/>
    <w:rsid w:val="00193329"/>
    <w:rsid w:val="001C20E8"/>
    <w:rsid w:val="001C770C"/>
    <w:rsid w:val="001D09B9"/>
    <w:rsid w:val="001E0670"/>
    <w:rsid w:val="001E1479"/>
    <w:rsid w:val="001E6F2E"/>
    <w:rsid w:val="00214920"/>
    <w:rsid w:val="00220319"/>
    <w:rsid w:val="002314D6"/>
    <w:rsid w:val="0023245B"/>
    <w:rsid w:val="00234218"/>
    <w:rsid w:val="00242342"/>
    <w:rsid w:val="00262812"/>
    <w:rsid w:val="00270956"/>
    <w:rsid w:val="00277EAB"/>
    <w:rsid w:val="00296090"/>
    <w:rsid w:val="002A44B4"/>
    <w:rsid w:val="002C1798"/>
    <w:rsid w:val="002D5A28"/>
    <w:rsid w:val="002D5BC9"/>
    <w:rsid w:val="002D6322"/>
    <w:rsid w:val="002F39A3"/>
    <w:rsid w:val="003024FD"/>
    <w:rsid w:val="0033121C"/>
    <w:rsid w:val="003362E9"/>
    <w:rsid w:val="00340472"/>
    <w:rsid w:val="00343F1F"/>
    <w:rsid w:val="00351739"/>
    <w:rsid w:val="00370C9E"/>
    <w:rsid w:val="00376664"/>
    <w:rsid w:val="0038358B"/>
    <w:rsid w:val="003872C3"/>
    <w:rsid w:val="00387522"/>
    <w:rsid w:val="00397C67"/>
    <w:rsid w:val="003A0538"/>
    <w:rsid w:val="003A49EA"/>
    <w:rsid w:val="003F5369"/>
    <w:rsid w:val="003F77B7"/>
    <w:rsid w:val="003F77CC"/>
    <w:rsid w:val="00404C49"/>
    <w:rsid w:val="004077A0"/>
    <w:rsid w:val="00430AEE"/>
    <w:rsid w:val="004340B9"/>
    <w:rsid w:val="004376B4"/>
    <w:rsid w:val="00450FC5"/>
    <w:rsid w:val="00462641"/>
    <w:rsid w:val="00464546"/>
    <w:rsid w:val="00473322"/>
    <w:rsid w:val="004A4D5C"/>
    <w:rsid w:val="004A4EC6"/>
    <w:rsid w:val="004B76C5"/>
    <w:rsid w:val="004C0F57"/>
    <w:rsid w:val="004C342F"/>
    <w:rsid w:val="004D6F7A"/>
    <w:rsid w:val="004E6C46"/>
    <w:rsid w:val="004F4167"/>
    <w:rsid w:val="00504D60"/>
    <w:rsid w:val="005063EC"/>
    <w:rsid w:val="00515C7D"/>
    <w:rsid w:val="00524832"/>
    <w:rsid w:val="005327ED"/>
    <w:rsid w:val="0055616B"/>
    <w:rsid w:val="00560E43"/>
    <w:rsid w:val="00575AAC"/>
    <w:rsid w:val="00597DD6"/>
    <w:rsid w:val="005A0AE9"/>
    <w:rsid w:val="005A5F18"/>
    <w:rsid w:val="005B0D90"/>
    <w:rsid w:val="005B77C0"/>
    <w:rsid w:val="005C1A69"/>
    <w:rsid w:val="005C1E5C"/>
    <w:rsid w:val="005C4D5A"/>
    <w:rsid w:val="005C569A"/>
    <w:rsid w:val="005C6595"/>
    <w:rsid w:val="005D210D"/>
    <w:rsid w:val="005E27A4"/>
    <w:rsid w:val="005F3E22"/>
    <w:rsid w:val="00600B66"/>
    <w:rsid w:val="006112C6"/>
    <w:rsid w:val="00630545"/>
    <w:rsid w:val="00642F0F"/>
    <w:rsid w:val="006501A9"/>
    <w:rsid w:val="006725F1"/>
    <w:rsid w:val="006A527C"/>
    <w:rsid w:val="006B04E6"/>
    <w:rsid w:val="006B6FD2"/>
    <w:rsid w:val="006C07CC"/>
    <w:rsid w:val="006C27CD"/>
    <w:rsid w:val="00712EFE"/>
    <w:rsid w:val="007244D4"/>
    <w:rsid w:val="0072620A"/>
    <w:rsid w:val="0074726B"/>
    <w:rsid w:val="00766F0D"/>
    <w:rsid w:val="007711DA"/>
    <w:rsid w:val="00782B31"/>
    <w:rsid w:val="00785D26"/>
    <w:rsid w:val="00785F69"/>
    <w:rsid w:val="0079116C"/>
    <w:rsid w:val="007950FD"/>
    <w:rsid w:val="00796C67"/>
    <w:rsid w:val="007A5020"/>
    <w:rsid w:val="007B08A4"/>
    <w:rsid w:val="007B3614"/>
    <w:rsid w:val="007C159A"/>
    <w:rsid w:val="007C3EA1"/>
    <w:rsid w:val="007C44EB"/>
    <w:rsid w:val="007D3604"/>
    <w:rsid w:val="007D4A1C"/>
    <w:rsid w:val="007F2A6A"/>
    <w:rsid w:val="007F7BD3"/>
    <w:rsid w:val="00821A0D"/>
    <w:rsid w:val="00835977"/>
    <w:rsid w:val="00837229"/>
    <w:rsid w:val="0084250A"/>
    <w:rsid w:val="00870E14"/>
    <w:rsid w:val="00876E6C"/>
    <w:rsid w:val="008909B4"/>
    <w:rsid w:val="008A4D9A"/>
    <w:rsid w:val="008B02A5"/>
    <w:rsid w:val="008B0D27"/>
    <w:rsid w:val="008C3958"/>
    <w:rsid w:val="008C5389"/>
    <w:rsid w:val="008E1C02"/>
    <w:rsid w:val="008F25E4"/>
    <w:rsid w:val="00905D44"/>
    <w:rsid w:val="00907777"/>
    <w:rsid w:val="009106A3"/>
    <w:rsid w:val="00921320"/>
    <w:rsid w:val="00924093"/>
    <w:rsid w:val="009368D2"/>
    <w:rsid w:val="009449AC"/>
    <w:rsid w:val="00945E4E"/>
    <w:rsid w:val="0095362B"/>
    <w:rsid w:val="0096603D"/>
    <w:rsid w:val="00980718"/>
    <w:rsid w:val="00981903"/>
    <w:rsid w:val="009866FF"/>
    <w:rsid w:val="00987294"/>
    <w:rsid w:val="009A1ED9"/>
    <w:rsid w:val="009B039F"/>
    <w:rsid w:val="009B6F60"/>
    <w:rsid w:val="009C73E4"/>
    <w:rsid w:val="009D0307"/>
    <w:rsid w:val="009D131A"/>
    <w:rsid w:val="009D29D1"/>
    <w:rsid w:val="009F01F1"/>
    <w:rsid w:val="009F6263"/>
    <w:rsid w:val="00A14316"/>
    <w:rsid w:val="00A14E85"/>
    <w:rsid w:val="00A1749C"/>
    <w:rsid w:val="00A342D3"/>
    <w:rsid w:val="00A43EEC"/>
    <w:rsid w:val="00A47666"/>
    <w:rsid w:val="00A67EE1"/>
    <w:rsid w:val="00A70B2A"/>
    <w:rsid w:val="00A84B6D"/>
    <w:rsid w:val="00A8730E"/>
    <w:rsid w:val="00A907DA"/>
    <w:rsid w:val="00AB486D"/>
    <w:rsid w:val="00AB62AD"/>
    <w:rsid w:val="00AC331F"/>
    <w:rsid w:val="00AC38B1"/>
    <w:rsid w:val="00AF52CB"/>
    <w:rsid w:val="00B010BB"/>
    <w:rsid w:val="00B2089B"/>
    <w:rsid w:val="00B22237"/>
    <w:rsid w:val="00B25E73"/>
    <w:rsid w:val="00B3724C"/>
    <w:rsid w:val="00B52670"/>
    <w:rsid w:val="00B61300"/>
    <w:rsid w:val="00B6173D"/>
    <w:rsid w:val="00B639A6"/>
    <w:rsid w:val="00B6623B"/>
    <w:rsid w:val="00B92148"/>
    <w:rsid w:val="00BA2773"/>
    <w:rsid w:val="00BC5B01"/>
    <w:rsid w:val="00BD22DF"/>
    <w:rsid w:val="00BE2D46"/>
    <w:rsid w:val="00C07EE9"/>
    <w:rsid w:val="00C457F7"/>
    <w:rsid w:val="00C55C10"/>
    <w:rsid w:val="00C57625"/>
    <w:rsid w:val="00C62B71"/>
    <w:rsid w:val="00C6594A"/>
    <w:rsid w:val="00C6644F"/>
    <w:rsid w:val="00C70600"/>
    <w:rsid w:val="00C8166F"/>
    <w:rsid w:val="00C84196"/>
    <w:rsid w:val="00CA74FE"/>
    <w:rsid w:val="00CB5186"/>
    <w:rsid w:val="00CB71BB"/>
    <w:rsid w:val="00CC4488"/>
    <w:rsid w:val="00CD3D7F"/>
    <w:rsid w:val="00CF7838"/>
    <w:rsid w:val="00D0269E"/>
    <w:rsid w:val="00D02787"/>
    <w:rsid w:val="00D1090D"/>
    <w:rsid w:val="00D11A70"/>
    <w:rsid w:val="00D22FDE"/>
    <w:rsid w:val="00D26C1F"/>
    <w:rsid w:val="00D80FEC"/>
    <w:rsid w:val="00D92F88"/>
    <w:rsid w:val="00D93B8A"/>
    <w:rsid w:val="00D957B7"/>
    <w:rsid w:val="00D97E9F"/>
    <w:rsid w:val="00DA17F4"/>
    <w:rsid w:val="00DB258B"/>
    <w:rsid w:val="00DC70DA"/>
    <w:rsid w:val="00DD2424"/>
    <w:rsid w:val="00DE0984"/>
    <w:rsid w:val="00E049BD"/>
    <w:rsid w:val="00E0508D"/>
    <w:rsid w:val="00E060DF"/>
    <w:rsid w:val="00E23023"/>
    <w:rsid w:val="00E421B6"/>
    <w:rsid w:val="00E45843"/>
    <w:rsid w:val="00E90EF6"/>
    <w:rsid w:val="00E92867"/>
    <w:rsid w:val="00EA52A9"/>
    <w:rsid w:val="00EB33B0"/>
    <w:rsid w:val="00EB6362"/>
    <w:rsid w:val="00EB740C"/>
    <w:rsid w:val="00ED082C"/>
    <w:rsid w:val="00ED371C"/>
    <w:rsid w:val="00EE505B"/>
    <w:rsid w:val="00EE6373"/>
    <w:rsid w:val="00EE68C0"/>
    <w:rsid w:val="00EE6B0B"/>
    <w:rsid w:val="00EF0785"/>
    <w:rsid w:val="00F02B7B"/>
    <w:rsid w:val="00F10FDD"/>
    <w:rsid w:val="00F1221E"/>
    <w:rsid w:val="00F12537"/>
    <w:rsid w:val="00F15069"/>
    <w:rsid w:val="00F1690A"/>
    <w:rsid w:val="00F22200"/>
    <w:rsid w:val="00F24D72"/>
    <w:rsid w:val="00F2787B"/>
    <w:rsid w:val="00F30F27"/>
    <w:rsid w:val="00F33E71"/>
    <w:rsid w:val="00F47DDC"/>
    <w:rsid w:val="00F55BBD"/>
    <w:rsid w:val="00F611C2"/>
    <w:rsid w:val="00F66BEF"/>
    <w:rsid w:val="00F72F26"/>
    <w:rsid w:val="00FB040B"/>
    <w:rsid w:val="00FB4581"/>
    <w:rsid w:val="00FB7B7E"/>
    <w:rsid w:val="00FC2356"/>
    <w:rsid w:val="00FC3C4D"/>
    <w:rsid w:val="00FC539C"/>
    <w:rsid w:val="00FC6B4E"/>
    <w:rsid w:val="00FD1727"/>
    <w:rsid w:val="00FE12E3"/>
    <w:rsid w:val="00FE3B2E"/>
    <w:rsid w:val="00FE4D48"/>
    <w:rsid w:val="00FF13D2"/>
    <w:rsid w:val="00FF1640"/>
    <w:rsid w:val="00FF71C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Table Elegan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A5"/>
    <w:pPr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02A5"/>
    <w:rPr>
      <w:b/>
      <w:bCs/>
    </w:rPr>
  </w:style>
  <w:style w:type="paragraph" w:customStyle="1" w:styleId="ConsTitle">
    <w:name w:val="ConsTitle"/>
    <w:rsid w:val="008B02A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rsid w:val="008B02A5"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02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8B0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A5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8F25E4"/>
    <w:pPr>
      <w:ind w:left="720"/>
    </w:pPr>
  </w:style>
  <w:style w:type="table" w:styleId="a8">
    <w:name w:val="Table Elegant"/>
    <w:basedOn w:val="a1"/>
    <w:uiPriority w:val="99"/>
    <w:rsid w:val="00FE3B2E"/>
    <w:pPr>
      <w:spacing w:after="200" w:line="276" w:lineRule="auto"/>
    </w:pPr>
    <w:rPr>
      <w:rFonts w:eastAsia="Times New Roman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semiHidden/>
    <w:rsid w:val="00C70600"/>
    <w:pPr>
      <w:tabs>
        <w:tab w:val="center" w:pos="4536"/>
        <w:tab w:val="right" w:pos="9072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060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45E4E"/>
    <w:pPr>
      <w:widowControl w:val="0"/>
      <w:suppressAutoHyphens/>
      <w:autoSpaceDE w:val="0"/>
      <w:ind w:firstLine="720"/>
    </w:pPr>
    <w:rPr>
      <w:rFonts w:ascii="Arial" w:hAnsi="Arial" w:cs="Arial"/>
      <w:sz w:val="18"/>
      <w:szCs w:val="18"/>
      <w:lang w:eastAsia="ar-SA"/>
    </w:rPr>
  </w:style>
  <w:style w:type="paragraph" w:styleId="ab">
    <w:name w:val="footer"/>
    <w:basedOn w:val="a"/>
    <w:link w:val="ac"/>
    <w:uiPriority w:val="99"/>
    <w:rsid w:val="005C1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1A6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Абзац списка1"/>
    <w:basedOn w:val="a"/>
    <w:uiPriority w:val="99"/>
    <w:rsid w:val="00242342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242342"/>
    <w:rPr>
      <w:rFonts w:ascii="Arial" w:hAnsi="Arial" w:cs="Arial"/>
      <w:sz w:val="18"/>
      <w:szCs w:val="18"/>
      <w:lang w:eastAsia="ar-SA" w:bidi="ar-SA"/>
    </w:rPr>
  </w:style>
  <w:style w:type="paragraph" w:customStyle="1" w:styleId="2">
    <w:name w:val="Абзац списка2"/>
    <w:basedOn w:val="a"/>
    <w:uiPriority w:val="99"/>
    <w:rsid w:val="0024234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24234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598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3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FFCA-87A9-44A1-8F8B-114A7670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30</Pages>
  <Words>8682</Words>
  <Characters>49491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Колодеевка</Company>
  <LinksUpToDate>false</LinksUpToDate>
  <CharactersWithSpaces>58057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74</cp:revision>
  <cp:lastPrinted>2017-03-31T05:44:00Z</cp:lastPrinted>
  <dcterms:created xsi:type="dcterms:W3CDTF">2013-11-02T19:14:00Z</dcterms:created>
  <dcterms:modified xsi:type="dcterms:W3CDTF">2018-08-02T11:47:00Z</dcterms:modified>
</cp:coreProperties>
</file>