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80" w:rightFromText="180" w:vertAnchor="page" w:horzAnchor="margin" w:tblpY="721"/>
        <w:tblW w:w="10668" w:type="dxa"/>
        <w:tblBorders>
          <w:bottom w:val="thinThickThinSmallGap" w:sz="24" w:space="0" w:color="auto"/>
        </w:tblBorders>
        <w:tblLayout w:type="fixed"/>
        <w:tblCellMar>
          <w:left w:w="70" w:type="dxa"/>
          <w:right w:w="70" w:type="dxa"/>
        </w:tblCellMar>
        <w:tblLook w:val="04A0" w:firstRow="1" w:lastRow="0" w:firstColumn="1" w:lastColumn="0" w:noHBand="0" w:noVBand="1"/>
      </w:tblPr>
      <w:tblGrid>
        <w:gridCol w:w="10668"/>
      </w:tblGrid>
      <w:tr w:rsidR="001C06A2" w:rsidRPr="00DA6A10" w:rsidTr="00171F38">
        <w:trPr>
          <w:cantSplit/>
          <w:trHeight w:val="2666"/>
        </w:trPr>
        <w:tc>
          <w:tcPr>
            <w:tcW w:w="10668" w:type="dxa"/>
            <w:tcBorders>
              <w:top w:val="nil"/>
              <w:left w:val="nil"/>
              <w:bottom w:val="thinThickThinSmallGap" w:sz="24" w:space="0" w:color="auto"/>
              <w:right w:val="nil"/>
            </w:tcBorders>
          </w:tcPr>
          <w:p w:rsidR="00D870FA" w:rsidRPr="00FA5CC7" w:rsidRDefault="00D870FA" w:rsidP="00D870FA">
            <w:pPr>
              <w:jc w:val="center"/>
              <w:rPr>
                <w:sz w:val="32"/>
                <w:szCs w:val="32"/>
              </w:rPr>
            </w:pPr>
            <w:bookmarkStart w:id="0" w:name="_GoBack"/>
            <w:bookmarkEnd w:id="0"/>
            <w:r>
              <w:rPr>
                <w:sz w:val="32"/>
                <w:szCs w:val="32"/>
              </w:rPr>
              <w:t>РОССИЙСКАЯ ФЕДЕРАЦИЯ</w:t>
            </w:r>
          </w:p>
          <w:p w:rsidR="00D870FA" w:rsidRDefault="00D870FA" w:rsidP="00D870FA">
            <w:pPr>
              <w:jc w:val="center"/>
              <w:rPr>
                <w:b/>
                <w:sz w:val="36"/>
                <w:szCs w:val="36"/>
              </w:rPr>
            </w:pPr>
            <w:r>
              <w:rPr>
                <w:b/>
                <w:sz w:val="36"/>
                <w:szCs w:val="36"/>
              </w:rPr>
              <w:t>СОБРАНИЕ ПРЕДСТАВИТЕЛЕЙ</w:t>
            </w:r>
          </w:p>
          <w:p w:rsidR="00D870FA" w:rsidRDefault="00D870FA" w:rsidP="00D870FA">
            <w:pPr>
              <w:jc w:val="center"/>
              <w:rPr>
                <w:b/>
                <w:sz w:val="36"/>
                <w:szCs w:val="36"/>
              </w:rPr>
            </w:pPr>
            <w:r>
              <w:rPr>
                <w:b/>
                <w:sz w:val="36"/>
                <w:szCs w:val="36"/>
              </w:rPr>
              <w:t>СЕЛЬСКОГО ПОСЕЛЕНИЯ ЛЕТНИКОВО</w:t>
            </w:r>
          </w:p>
          <w:p w:rsidR="00D870FA" w:rsidRDefault="002A3466" w:rsidP="00D870FA">
            <w:pPr>
              <w:jc w:val="center"/>
              <w:rPr>
                <w:b/>
                <w:sz w:val="36"/>
                <w:szCs w:val="36"/>
              </w:rPr>
            </w:pPr>
            <w:r>
              <w:rPr>
                <w:b/>
                <w:sz w:val="36"/>
                <w:szCs w:val="36"/>
              </w:rPr>
              <w:t>четвертого</w:t>
            </w:r>
            <w:r w:rsidR="00D870FA">
              <w:rPr>
                <w:b/>
                <w:sz w:val="36"/>
                <w:szCs w:val="36"/>
              </w:rPr>
              <w:t xml:space="preserve"> созыва</w:t>
            </w:r>
          </w:p>
          <w:p w:rsidR="00D870FA" w:rsidRDefault="00D870FA" w:rsidP="00D870FA">
            <w:pPr>
              <w:jc w:val="center"/>
              <w:rPr>
                <w:sz w:val="32"/>
                <w:szCs w:val="32"/>
              </w:rPr>
            </w:pPr>
            <w:r>
              <w:rPr>
                <w:sz w:val="32"/>
                <w:szCs w:val="32"/>
              </w:rPr>
              <w:t xml:space="preserve">муниципального района Алексеевский </w:t>
            </w:r>
          </w:p>
          <w:p w:rsidR="00D870FA" w:rsidRDefault="00D870FA" w:rsidP="00D870FA">
            <w:pPr>
              <w:jc w:val="center"/>
              <w:rPr>
                <w:sz w:val="32"/>
                <w:szCs w:val="32"/>
              </w:rPr>
            </w:pPr>
            <w:r>
              <w:rPr>
                <w:sz w:val="32"/>
                <w:szCs w:val="32"/>
              </w:rPr>
              <w:t>Самарской области</w:t>
            </w:r>
          </w:p>
          <w:p w:rsidR="00D870FA" w:rsidRDefault="00D870FA" w:rsidP="00D870FA">
            <w:pPr>
              <w:jc w:val="center"/>
            </w:pPr>
            <w:r>
              <w:t xml:space="preserve">Россия, 446650, Самарская область, Алексеевский район, с. Летниково, пер. Центральный, д.15 </w:t>
            </w:r>
          </w:p>
          <w:p w:rsidR="001C06A2" w:rsidRPr="00507D02" w:rsidRDefault="00D870FA" w:rsidP="00D870FA">
            <w:pPr>
              <w:pBdr>
                <w:bottom w:val="single" w:sz="12" w:space="1" w:color="auto"/>
              </w:pBdr>
              <w:jc w:val="center"/>
            </w:pPr>
            <w:r>
              <w:t>Тел. 8 (846-71) 4-71-31, 4-71-35</w:t>
            </w:r>
          </w:p>
        </w:tc>
      </w:tr>
    </w:tbl>
    <w:p w:rsidR="00444D7B" w:rsidRPr="00BD446C" w:rsidRDefault="00444D7B" w:rsidP="00D055BD">
      <w:pPr>
        <w:pStyle w:val="4"/>
        <w:numPr>
          <w:ilvl w:val="0"/>
          <w:numId w:val="0"/>
        </w:numPr>
        <w:ind w:left="580" w:hanging="580"/>
        <w:rPr>
          <w:b/>
          <w:sz w:val="26"/>
          <w:szCs w:val="26"/>
        </w:rPr>
      </w:pPr>
      <w:r w:rsidRPr="00BD446C">
        <w:rPr>
          <w:b/>
          <w:sz w:val="26"/>
          <w:szCs w:val="26"/>
        </w:rPr>
        <w:t>РЕШЕНИЕ</w:t>
      </w:r>
    </w:p>
    <w:p w:rsidR="007840D4" w:rsidRDefault="00C43587" w:rsidP="00D055BD">
      <w:pPr>
        <w:jc w:val="center"/>
        <w:rPr>
          <w:b/>
          <w:sz w:val="26"/>
          <w:szCs w:val="26"/>
        </w:rPr>
      </w:pPr>
      <w:r w:rsidRPr="00BD446C">
        <w:rPr>
          <w:b/>
          <w:sz w:val="26"/>
          <w:szCs w:val="26"/>
        </w:rPr>
        <w:t>от  «</w:t>
      </w:r>
      <w:r w:rsidR="00D57CC0">
        <w:rPr>
          <w:b/>
          <w:sz w:val="26"/>
          <w:szCs w:val="26"/>
        </w:rPr>
        <w:t>09</w:t>
      </w:r>
      <w:r w:rsidR="00DD0D72">
        <w:rPr>
          <w:b/>
          <w:sz w:val="26"/>
          <w:szCs w:val="26"/>
        </w:rPr>
        <w:t>»</w:t>
      </w:r>
      <w:r w:rsidR="003A7EE0">
        <w:rPr>
          <w:b/>
          <w:sz w:val="26"/>
          <w:szCs w:val="26"/>
        </w:rPr>
        <w:t xml:space="preserve"> дека</w:t>
      </w:r>
      <w:r w:rsidR="00F01693">
        <w:rPr>
          <w:b/>
          <w:sz w:val="26"/>
          <w:szCs w:val="26"/>
        </w:rPr>
        <w:t>бря</w:t>
      </w:r>
      <w:r w:rsidR="002A3466">
        <w:rPr>
          <w:b/>
          <w:sz w:val="26"/>
          <w:szCs w:val="26"/>
        </w:rPr>
        <w:t xml:space="preserve"> </w:t>
      </w:r>
      <w:r w:rsidR="009D6909" w:rsidRPr="00BD446C">
        <w:rPr>
          <w:b/>
          <w:sz w:val="26"/>
          <w:szCs w:val="26"/>
        </w:rPr>
        <w:t>20</w:t>
      </w:r>
      <w:r w:rsidR="00D055BD" w:rsidRPr="00BD446C">
        <w:rPr>
          <w:b/>
          <w:sz w:val="26"/>
          <w:szCs w:val="26"/>
        </w:rPr>
        <w:t>20</w:t>
      </w:r>
      <w:r w:rsidR="000949A0" w:rsidRPr="00BD446C">
        <w:rPr>
          <w:b/>
          <w:sz w:val="26"/>
          <w:szCs w:val="26"/>
        </w:rPr>
        <w:t xml:space="preserve"> года №</w:t>
      </w:r>
      <w:r w:rsidR="004A0415" w:rsidRPr="00BD446C">
        <w:rPr>
          <w:b/>
          <w:sz w:val="26"/>
          <w:szCs w:val="26"/>
        </w:rPr>
        <w:t xml:space="preserve"> </w:t>
      </w:r>
      <w:r w:rsidR="003A7EE0">
        <w:rPr>
          <w:b/>
          <w:sz w:val="26"/>
          <w:szCs w:val="26"/>
        </w:rPr>
        <w:t>20</w:t>
      </w:r>
    </w:p>
    <w:p w:rsidR="00D57CC0" w:rsidRPr="00BD446C" w:rsidRDefault="00D57CC0" w:rsidP="00D055BD">
      <w:pPr>
        <w:jc w:val="center"/>
        <w:rPr>
          <w:b/>
          <w:sz w:val="26"/>
          <w:szCs w:val="26"/>
        </w:rPr>
      </w:pPr>
    </w:p>
    <w:p w:rsidR="009D6909" w:rsidRPr="00BD446C" w:rsidRDefault="009D6909" w:rsidP="009D6909">
      <w:pPr>
        <w:shd w:val="clear" w:color="auto" w:fill="FFFFFF"/>
        <w:jc w:val="center"/>
        <w:rPr>
          <w:b/>
          <w:bCs/>
          <w:color w:val="000000"/>
          <w:sz w:val="26"/>
          <w:szCs w:val="26"/>
        </w:rPr>
      </w:pPr>
      <w:r w:rsidRPr="00BD446C">
        <w:rPr>
          <w:b/>
          <w:bCs/>
          <w:color w:val="000000"/>
          <w:sz w:val="26"/>
          <w:szCs w:val="26"/>
        </w:rPr>
        <w:t>О внесении изменений в решение Собрания представителей</w:t>
      </w:r>
    </w:p>
    <w:p w:rsidR="009D6909" w:rsidRPr="00BD446C" w:rsidRDefault="009D6909" w:rsidP="009D6909">
      <w:pPr>
        <w:shd w:val="clear" w:color="auto" w:fill="FFFFFF"/>
        <w:jc w:val="center"/>
        <w:rPr>
          <w:b/>
          <w:bCs/>
          <w:color w:val="000000"/>
          <w:sz w:val="26"/>
          <w:szCs w:val="26"/>
        </w:rPr>
      </w:pPr>
      <w:r w:rsidRPr="00BD446C">
        <w:rPr>
          <w:b/>
          <w:bCs/>
          <w:color w:val="000000"/>
          <w:sz w:val="26"/>
          <w:szCs w:val="26"/>
        </w:rPr>
        <w:t>сел</w:t>
      </w:r>
      <w:r w:rsidR="00102116" w:rsidRPr="00BD446C">
        <w:rPr>
          <w:b/>
          <w:bCs/>
          <w:color w:val="000000"/>
          <w:sz w:val="26"/>
          <w:szCs w:val="26"/>
        </w:rPr>
        <w:t>ьского поселения Летниково от 26</w:t>
      </w:r>
      <w:r w:rsidRPr="00BD446C">
        <w:rPr>
          <w:b/>
          <w:bCs/>
          <w:color w:val="000000"/>
          <w:sz w:val="26"/>
          <w:szCs w:val="26"/>
        </w:rPr>
        <w:t xml:space="preserve"> декабря 201</w:t>
      </w:r>
      <w:r w:rsidR="00102116" w:rsidRPr="00BD446C">
        <w:rPr>
          <w:b/>
          <w:bCs/>
          <w:color w:val="000000"/>
          <w:sz w:val="26"/>
          <w:szCs w:val="26"/>
        </w:rPr>
        <w:t>9</w:t>
      </w:r>
      <w:r w:rsidRPr="00BD446C">
        <w:rPr>
          <w:b/>
          <w:bCs/>
          <w:color w:val="000000"/>
          <w:sz w:val="26"/>
          <w:szCs w:val="26"/>
        </w:rPr>
        <w:t xml:space="preserve"> года № 1</w:t>
      </w:r>
      <w:r w:rsidR="00102116" w:rsidRPr="00BD446C">
        <w:rPr>
          <w:b/>
          <w:bCs/>
          <w:color w:val="000000"/>
          <w:sz w:val="26"/>
          <w:szCs w:val="26"/>
        </w:rPr>
        <w:t>41</w:t>
      </w:r>
    </w:p>
    <w:p w:rsidR="009D6909" w:rsidRPr="00BD446C" w:rsidRDefault="009D6909" w:rsidP="009D6909">
      <w:pPr>
        <w:shd w:val="clear" w:color="auto" w:fill="FFFFFF"/>
        <w:jc w:val="center"/>
        <w:rPr>
          <w:b/>
          <w:bCs/>
          <w:color w:val="000000"/>
          <w:sz w:val="26"/>
          <w:szCs w:val="26"/>
        </w:rPr>
      </w:pPr>
      <w:r w:rsidRPr="00BD446C">
        <w:rPr>
          <w:b/>
          <w:bCs/>
          <w:color w:val="000000"/>
          <w:sz w:val="26"/>
          <w:szCs w:val="26"/>
        </w:rPr>
        <w:t>«О бюджете сельского поселения Летниково на 20</w:t>
      </w:r>
      <w:r w:rsidR="00102116" w:rsidRPr="00BD446C">
        <w:rPr>
          <w:b/>
          <w:bCs/>
          <w:color w:val="000000"/>
          <w:sz w:val="26"/>
          <w:szCs w:val="26"/>
        </w:rPr>
        <w:t>20</w:t>
      </w:r>
      <w:r w:rsidRPr="00BD446C">
        <w:rPr>
          <w:b/>
          <w:bCs/>
          <w:color w:val="000000"/>
          <w:sz w:val="26"/>
          <w:szCs w:val="26"/>
        </w:rPr>
        <w:t xml:space="preserve"> год</w:t>
      </w:r>
    </w:p>
    <w:p w:rsidR="009D6909" w:rsidRDefault="009D6909" w:rsidP="005E3517">
      <w:pPr>
        <w:shd w:val="clear" w:color="auto" w:fill="FFFFFF"/>
        <w:jc w:val="center"/>
        <w:rPr>
          <w:b/>
          <w:bCs/>
          <w:color w:val="000000"/>
          <w:sz w:val="26"/>
          <w:szCs w:val="26"/>
        </w:rPr>
      </w:pPr>
      <w:r w:rsidRPr="00BD446C">
        <w:rPr>
          <w:b/>
          <w:bCs/>
          <w:color w:val="000000"/>
          <w:sz w:val="26"/>
          <w:szCs w:val="26"/>
        </w:rPr>
        <w:t>и на плановый период 202</w:t>
      </w:r>
      <w:r w:rsidR="00102116" w:rsidRPr="00BD446C">
        <w:rPr>
          <w:b/>
          <w:bCs/>
          <w:color w:val="000000"/>
          <w:sz w:val="26"/>
          <w:szCs w:val="26"/>
        </w:rPr>
        <w:t>1</w:t>
      </w:r>
      <w:r w:rsidRPr="00BD446C">
        <w:rPr>
          <w:b/>
          <w:bCs/>
          <w:color w:val="000000"/>
          <w:sz w:val="26"/>
          <w:szCs w:val="26"/>
        </w:rPr>
        <w:t>-202</w:t>
      </w:r>
      <w:r w:rsidR="00102116" w:rsidRPr="00BD446C">
        <w:rPr>
          <w:b/>
          <w:bCs/>
          <w:color w:val="000000"/>
          <w:sz w:val="26"/>
          <w:szCs w:val="26"/>
        </w:rPr>
        <w:t>2</w:t>
      </w:r>
      <w:r w:rsidR="005E3517">
        <w:rPr>
          <w:b/>
          <w:bCs/>
          <w:color w:val="000000"/>
          <w:sz w:val="26"/>
          <w:szCs w:val="26"/>
        </w:rPr>
        <w:t xml:space="preserve"> годов»</w:t>
      </w:r>
    </w:p>
    <w:p w:rsidR="00D57CC0" w:rsidRPr="005E3517" w:rsidRDefault="00D57CC0" w:rsidP="005E3517">
      <w:pPr>
        <w:shd w:val="clear" w:color="auto" w:fill="FFFFFF"/>
        <w:jc w:val="center"/>
        <w:rPr>
          <w:b/>
          <w:bCs/>
          <w:color w:val="000000"/>
          <w:sz w:val="26"/>
          <w:szCs w:val="26"/>
        </w:rPr>
      </w:pPr>
    </w:p>
    <w:p w:rsidR="007840D4" w:rsidRPr="00BD446C" w:rsidRDefault="009D6909" w:rsidP="00D055BD">
      <w:pPr>
        <w:autoSpaceDE w:val="0"/>
        <w:autoSpaceDN w:val="0"/>
        <w:adjustRightInd w:val="0"/>
        <w:ind w:firstLine="709"/>
        <w:rPr>
          <w:sz w:val="22"/>
          <w:szCs w:val="22"/>
        </w:rPr>
      </w:pPr>
      <w:r w:rsidRPr="00BD446C">
        <w:rPr>
          <w:bCs/>
          <w:color w:val="000000"/>
          <w:sz w:val="22"/>
          <w:szCs w:val="22"/>
        </w:rPr>
        <w:t xml:space="preserve">Рассмотрев представленный  Главой сельского поселения Летниково муниципального района Алексеевский Самарской области </w:t>
      </w:r>
      <w:r w:rsidR="003A7EE0">
        <w:rPr>
          <w:bCs/>
          <w:color w:val="000000"/>
          <w:sz w:val="22"/>
          <w:szCs w:val="22"/>
        </w:rPr>
        <w:t>Щавелевым Д.А.</w:t>
      </w:r>
      <w:r w:rsidRPr="00BD446C">
        <w:rPr>
          <w:bCs/>
          <w:color w:val="000000"/>
          <w:sz w:val="22"/>
          <w:szCs w:val="22"/>
        </w:rPr>
        <w:t xml:space="preserve"> проект решения «О внесении изменений в решение Собрания представителей  сел</w:t>
      </w:r>
      <w:r w:rsidR="00102116" w:rsidRPr="00BD446C">
        <w:rPr>
          <w:bCs/>
          <w:color w:val="000000"/>
          <w:sz w:val="22"/>
          <w:szCs w:val="22"/>
        </w:rPr>
        <w:t>ьского поселения Летниково от 26</w:t>
      </w:r>
      <w:r w:rsidRPr="00BD446C">
        <w:rPr>
          <w:bCs/>
          <w:color w:val="000000"/>
          <w:sz w:val="22"/>
          <w:szCs w:val="22"/>
        </w:rPr>
        <w:t xml:space="preserve"> дек</w:t>
      </w:r>
      <w:r w:rsidR="00102116" w:rsidRPr="00BD446C">
        <w:rPr>
          <w:bCs/>
          <w:color w:val="000000"/>
          <w:sz w:val="22"/>
          <w:szCs w:val="22"/>
        </w:rPr>
        <w:t>абря 2019</w:t>
      </w:r>
      <w:r w:rsidRPr="00BD446C">
        <w:rPr>
          <w:bCs/>
          <w:color w:val="000000"/>
          <w:sz w:val="22"/>
          <w:szCs w:val="22"/>
        </w:rPr>
        <w:t xml:space="preserve"> года № 1</w:t>
      </w:r>
      <w:r w:rsidR="00102116" w:rsidRPr="00BD446C">
        <w:rPr>
          <w:bCs/>
          <w:color w:val="000000"/>
          <w:sz w:val="22"/>
          <w:szCs w:val="22"/>
        </w:rPr>
        <w:t>4</w:t>
      </w:r>
      <w:r w:rsidRPr="00BD446C">
        <w:rPr>
          <w:bCs/>
          <w:color w:val="000000"/>
          <w:sz w:val="22"/>
          <w:szCs w:val="22"/>
        </w:rPr>
        <w:t>1 «О бюджете сельского поселения Летниково на 20</w:t>
      </w:r>
      <w:r w:rsidR="00102116" w:rsidRPr="00BD446C">
        <w:rPr>
          <w:bCs/>
          <w:color w:val="000000"/>
          <w:sz w:val="22"/>
          <w:szCs w:val="22"/>
        </w:rPr>
        <w:t>20 год и на плановый период 2021-2022</w:t>
      </w:r>
      <w:r w:rsidRPr="00BD446C">
        <w:rPr>
          <w:bCs/>
          <w:color w:val="000000"/>
          <w:sz w:val="22"/>
          <w:szCs w:val="22"/>
        </w:rPr>
        <w:t xml:space="preserve"> годов», </w:t>
      </w:r>
      <w:r w:rsidRPr="00BD446C">
        <w:rPr>
          <w:sz w:val="22"/>
          <w:szCs w:val="22"/>
        </w:rPr>
        <w:t xml:space="preserve">Собрание представителей сельского поселения Летниково муниципального района  </w:t>
      </w:r>
      <w:r w:rsidR="00D055BD" w:rsidRPr="00BD446C">
        <w:rPr>
          <w:sz w:val="22"/>
          <w:szCs w:val="22"/>
        </w:rPr>
        <w:t xml:space="preserve">Алексеевский Самарской области </w:t>
      </w:r>
    </w:p>
    <w:p w:rsidR="007840D4" w:rsidRPr="00BD446C" w:rsidRDefault="009D6909" w:rsidP="007840D4">
      <w:pPr>
        <w:autoSpaceDE w:val="0"/>
        <w:autoSpaceDN w:val="0"/>
        <w:adjustRightInd w:val="0"/>
        <w:ind w:firstLine="709"/>
        <w:rPr>
          <w:b/>
          <w:sz w:val="22"/>
          <w:szCs w:val="22"/>
        </w:rPr>
      </w:pPr>
      <w:r w:rsidRPr="00BD446C">
        <w:rPr>
          <w:b/>
          <w:sz w:val="22"/>
          <w:szCs w:val="22"/>
        </w:rPr>
        <w:t>РЕШИЛО</w:t>
      </w:r>
    </w:p>
    <w:p w:rsidR="00694587" w:rsidRPr="0055197D" w:rsidRDefault="009D6909" w:rsidP="009D6909">
      <w:pPr>
        <w:pStyle w:val="a7"/>
        <w:tabs>
          <w:tab w:val="left" w:pos="1080"/>
        </w:tabs>
        <w:rPr>
          <w:sz w:val="22"/>
          <w:szCs w:val="22"/>
        </w:rPr>
      </w:pPr>
      <w:r w:rsidRPr="00BD446C">
        <w:rPr>
          <w:sz w:val="22"/>
          <w:szCs w:val="22"/>
        </w:rPr>
        <w:t xml:space="preserve">        Внести следующие изменения </w:t>
      </w:r>
      <w:r w:rsidRPr="00BD446C">
        <w:rPr>
          <w:bCs/>
          <w:color w:val="000000"/>
          <w:sz w:val="22"/>
          <w:szCs w:val="22"/>
        </w:rPr>
        <w:t>в решение Собрания представителей  сельского поселения Летниково муниципального района Алек</w:t>
      </w:r>
      <w:r w:rsidR="00102116" w:rsidRPr="00BD446C">
        <w:rPr>
          <w:bCs/>
          <w:color w:val="000000"/>
          <w:sz w:val="22"/>
          <w:szCs w:val="22"/>
        </w:rPr>
        <w:t>сеевский Самарской области от 26 декабря 2019 года № 141</w:t>
      </w:r>
      <w:r w:rsidRPr="00BD446C">
        <w:rPr>
          <w:bCs/>
          <w:color w:val="000000"/>
          <w:sz w:val="22"/>
          <w:szCs w:val="22"/>
        </w:rPr>
        <w:t xml:space="preserve"> «О бюджете сельского поселения Летниково на 20</w:t>
      </w:r>
      <w:r w:rsidR="00102116" w:rsidRPr="00BD446C">
        <w:rPr>
          <w:bCs/>
          <w:color w:val="000000"/>
          <w:sz w:val="22"/>
          <w:szCs w:val="22"/>
        </w:rPr>
        <w:t>20</w:t>
      </w:r>
      <w:r w:rsidRPr="00BD446C">
        <w:rPr>
          <w:bCs/>
          <w:color w:val="000000"/>
          <w:sz w:val="22"/>
          <w:szCs w:val="22"/>
        </w:rPr>
        <w:t xml:space="preserve"> год и на плановый период 202</w:t>
      </w:r>
      <w:r w:rsidR="00102116" w:rsidRPr="00BD446C">
        <w:rPr>
          <w:bCs/>
          <w:color w:val="000000"/>
          <w:sz w:val="22"/>
          <w:szCs w:val="22"/>
        </w:rPr>
        <w:t>1-2022</w:t>
      </w:r>
      <w:r w:rsidRPr="00BD446C">
        <w:rPr>
          <w:bCs/>
          <w:color w:val="000000"/>
          <w:sz w:val="22"/>
          <w:szCs w:val="22"/>
        </w:rPr>
        <w:t xml:space="preserve"> годов» </w:t>
      </w:r>
      <w:r w:rsidR="002A406B" w:rsidRPr="00BD446C">
        <w:rPr>
          <w:bCs/>
          <w:color w:val="000000"/>
          <w:sz w:val="22"/>
          <w:szCs w:val="22"/>
        </w:rPr>
        <w:t>(</w:t>
      </w:r>
      <w:r w:rsidR="002A406B" w:rsidRPr="00BD446C">
        <w:rPr>
          <w:sz w:val="22"/>
          <w:szCs w:val="22"/>
        </w:rPr>
        <w:t>Летниковский Вестник, 2019, № 31(153) от 30.12.2019 г.</w:t>
      </w:r>
      <w:r w:rsidR="005C64CE" w:rsidRPr="00BD446C">
        <w:rPr>
          <w:sz w:val="22"/>
          <w:szCs w:val="22"/>
        </w:rPr>
        <w:t>, 2020, № 04(157) от 05.02.2020 г.</w:t>
      </w:r>
      <w:r w:rsidR="009D0904" w:rsidRPr="00BD446C">
        <w:rPr>
          <w:sz w:val="22"/>
          <w:szCs w:val="22"/>
        </w:rPr>
        <w:t>, № 07(160) от 20.04.2020 г.</w:t>
      </w:r>
      <w:r w:rsidR="00B3759E">
        <w:rPr>
          <w:sz w:val="22"/>
          <w:szCs w:val="22"/>
        </w:rPr>
        <w:t xml:space="preserve">, </w:t>
      </w:r>
      <w:r w:rsidR="00B3759E" w:rsidRPr="00BD446C">
        <w:rPr>
          <w:sz w:val="22"/>
          <w:szCs w:val="22"/>
        </w:rPr>
        <w:t xml:space="preserve">№ </w:t>
      </w:r>
      <w:r w:rsidR="00B3759E">
        <w:rPr>
          <w:sz w:val="22"/>
          <w:szCs w:val="22"/>
        </w:rPr>
        <w:t>10(163) от 22.05</w:t>
      </w:r>
      <w:r w:rsidR="00B3759E" w:rsidRPr="00BD446C">
        <w:rPr>
          <w:sz w:val="22"/>
          <w:szCs w:val="22"/>
        </w:rPr>
        <w:t>.2020 г.</w:t>
      </w:r>
      <w:r w:rsidR="00B860A5">
        <w:rPr>
          <w:sz w:val="22"/>
          <w:szCs w:val="22"/>
        </w:rPr>
        <w:t xml:space="preserve">, </w:t>
      </w:r>
      <w:r w:rsidR="00B860A5" w:rsidRPr="00BD446C">
        <w:rPr>
          <w:sz w:val="22"/>
          <w:szCs w:val="22"/>
        </w:rPr>
        <w:t xml:space="preserve">№ </w:t>
      </w:r>
      <w:r w:rsidR="00B860A5">
        <w:rPr>
          <w:sz w:val="22"/>
          <w:szCs w:val="22"/>
        </w:rPr>
        <w:t>17(170) от 14.08</w:t>
      </w:r>
      <w:r w:rsidR="00B860A5" w:rsidRPr="00BD446C">
        <w:rPr>
          <w:sz w:val="22"/>
          <w:szCs w:val="22"/>
        </w:rPr>
        <w:t>.2020 г</w:t>
      </w:r>
      <w:r w:rsidR="002A3466" w:rsidRPr="00BD446C">
        <w:rPr>
          <w:sz w:val="22"/>
          <w:szCs w:val="22"/>
        </w:rPr>
        <w:t>.</w:t>
      </w:r>
      <w:r w:rsidR="002A3466">
        <w:rPr>
          <w:sz w:val="22"/>
          <w:szCs w:val="22"/>
        </w:rPr>
        <w:t xml:space="preserve">, </w:t>
      </w:r>
      <w:r w:rsidR="002A3466" w:rsidRPr="00BD446C">
        <w:rPr>
          <w:sz w:val="22"/>
          <w:szCs w:val="22"/>
        </w:rPr>
        <w:t xml:space="preserve">№ </w:t>
      </w:r>
      <w:r w:rsidR="002A3466">
        <w:rPr>
          <w:sz w:val="22"/>
          <w:szCs w:val="22"/>
        </w:rPr>
        <w:t>19(172) от 17.09</w:t>
      </w:r>
      <w:r w:rsidR="002A3466" w:rsidRPr="00BD446C">
        <w:rPr>
          <w:sz w:val="22"/>
          <w:szCs w:val="22"/>
        </w:rPr>
        <w:t>.2020 г.</w:t>
      </w:r>
      <w:r w:rsidR="00334DA3">
        <w:rPr>
          <w:sz w:val="22"/>
          <w:szCs w:val="22"/>
        </w:rPr>
        <w:t xml:space="preserve">, </w:t>
      </w:r>
      <w:r w:rsidR="00334DA3" w:rsidRPr="00BD446C">
        <w:rPr>
          <w:sz w:val="22"/>
          <w:szCs w:val="22"/>
        </w:rPr>
        <w:t xml:space="preserve">№ </w:t>
      </w:r>
      <w:r w:rsidR="00334DA3">
        <w:rPr>
          <w:sz w:val="22"/>
          <w:szCs w:val="22"/>
        </w:rPr>
        <w:t>20(173) от 24.09</w:t>
      </w:r>
      <w:r w:rsidR="00334DA3" w:rsidRPr="00BD446C">
        <w:rPr>
          <w:sz w:val="22"/>
          <w:szCs w:val="22"/>
        </w:rPr>
        <w:t>.2020 г.</w:t>
      </w:r>
      <w:r w:rsidR="002A3466" w:rsidRPr="00BD446C">
        <w:rPr>
          <w:sz w:val="22"/>
          <w:szCs w:val="22"/>
        </w:rPr>
        <w:t>)</w:t>
      </w:r>
    </w:p>
    <w:p w:rsidR="00675F6E" w:rsidRPr="00675F6E" w:rsidRDefault="00580A1A" w:rsidP="00675F6E">
      <w:pPr>
        <w:pStyle w:val="a7"/>
        <w:numPr>
          <w:ilvl w:val="0"/>
          <w:numId w:val="12"/>
        </w:numPr>
        <w:rPr>
          <w:sz w:val="22"/>
          <w:szCs w:val="22"/>
        </w:rPr>
      </w:pPr>
      <w:r>
        <w:rPr>
          <w:sz w:val="22"/>
          <w:szCs w:val="22"/>
          <w:lang w:eastAsia="x-none"/>
        </w:rPr>
        <w:t xml:space="preserve">  </w:t>
      </w:r>
      <w:r w:rsidR="00675F6E" w:rsidRPr="00675F6E">
        <w:rPr>
          <w:sz w:val="22"/>
          <w:szCs w:val="22"/>
        </w:rPr>
        <w:t>В пункте 1:</w:t>
      </w:r>
    </w:p>
    <w:p w:rsidR="00675F6E" w:rsidRPr="00675F6E" w:rsidRDefault="00675F6E" w:rsidP="00675F6E">
      <w:pPr>
        <w:pStyle w:val="a7"/>
        <w:ind w:left="284"/>
        <w:rPr>
          <w:b/>
          <w:sz w:val="22"/>
          <w:szCs w:val="22"/>
        </w:rPr>
      </w:pPr>
      <w:r w:rsidRPr="00675F6E">
        <w:rPr>
          <w:sz w:val="22"/>
          <w:szCs w:val="22"/>
        </w:rPr>
        <w:tab/>
        <w:t xml:space="preserve">В строке </w:t>
      </w:r>
      <w:r w:rsidRPr="00675F6E">
        <w:rPr>
          <w:b/>
          <w:sz w:val="22"/>
          <w:szCs w:val="22"/>
        </w:rPr>
        <w:t>«общий объем  доходов»</w:t>
      </w:r>
      <w:r w:rsidRPr="00675F6E">
        <w:rPr>
          <w:sz w:val="22"/>
          <w:szCs w:val="22"/>
        </w:rPr>
        <w:t xml:space="preserve">  –  сумму</w:t>
      </w:r>
      <w:r w:rsidRPr="00675F6E">
        <w:rPr>
          <w:b/>
          <w:sz w:val="22"/>
          <w:szCs w:val="22"/>
        </w:rPr>
        <w:t xml:space="preserve"> «</w:t>
      </w:r>
      <w:r w:rsidR="003A7EE0">
        <w:rPr>
          <w:b/>
          <w:sz w:val="22"/>
          <w:szCs w:val="22"/>
        </w:rPr>
        <w:t>12108,5</w:t>
      </w:r>
      <w:r w:rsidR="00DD0D72">
        <w:rPr>
          <w:b/>
          <w:sz w:val="22"/>
          <w:szCs w:val="22"/>
        </w:rPr>
        <w:t xml:space="preserve"> </w:t>
      </w:r>
      <w:r w:rsidRPr="00675F6E">
        <w:rPr>
          <w:sz w:val="22"/>
          <w:szCs w:val="22"/>
        </w:rPr>
        <w:t>тыс. рублей» заменить суммой</w:t>
      </w:r>
      <w:r w:rsidRPr="00675F6E">
        <w:rPr>
          <w:b/>
          <w:sz w:val="22"/>
          <w:szCs w:val="22"/>
        </w:rPr>
        <w:t xml:space="preserve">   </w:t>
      </w:r>
    </w:p>
    <w:p w:rsidR="00DD0D72" w:rsidRDefault="00675F6E" w:rsidP="003A7EE0">
      <w:pPr>
        <w:pStyle w:val="a7"/>
        <w:ind w:left="284"/>
        <w:rPr>
          <w:sz w:val="22"/>
          <w:szCs w:val="22"/>
        </w:rPr>
      </w:pPr>
      <w:r w:rsidRPr="00675F6E">
        <w:rPr>
          <w:b/>
          <w:sz w:val="22"/>
          <w:szCs w:val="22"/>
        </w:rPr>
        <w:t xml:space="preserve">       «</w:t>
      </w:r>
      <w:r w:rsidR="003A7EE0">
        <w:rPr>
          <w:b/>
          <w:sz w:val="22"/>
          <w:szCs w:val="22"/>
        </w:rPr>
        <w:t>11843,1</w:t>
      </w:r>
      <w:r w:rsidR="0036391B">
        <w:rPr>
          <w:b/>
          <w:sz w:val="22"/>
          <w:szCs w:val="22"/>
        </w:rPr>
        <w:t xml:space="preserve"> </w:t>
      </w:r>
      <w:r w:rsidRPr="00675F6E">
        <w:rPr>
          <w:sz w:val="22"/>
          <w:szCs w:val="22"/>
        </w:rPr>
        <w:t>тыс. рублей»,</w:t>
      </w:r>
    </w:p>
    <w:p w:rsidR="00DD0D72" w:rsidRPr="00DD0D72" w:rsidRDefault="00DD0D72" w:rsidP="00DD0D72">
      <w:pPr>
        <w:pStyle w:val="a7"/>
        <w:rPr>
          <w:b/>
          <w:sz w:val="22"/>
          <w:szCs w:val="22"/>
        </w:rPr>
      </w:pPr>
      <w:r>
        <w:rPr>
          <w:sz w:val="22"/>
          <w:szCs w:val="22"/>
        </w:rPr>
        <w:t xml:space="preserve">             </w:t>
      </w:r>
      <w:r w:rsidRPr="00675F6E">
        <w:rPr>
          <w:sz w:val="22"/>
          <w:szCs w:val="22"/>
        </w:rPr>
        <w:t xml:space="preserve">В строке </w:t>
      </w:r>
      <w:r w:rsidRPr="00675F6E">
        <w:rPr>
          <w:b/>
          <w:sz w:val="22"/>
          <w:szCs w:val="22"/>
        </w:rPr>
        <w:t>«</w:t>
      </w:r>
      <w:r>
        <w:rPr>
          <w:b/>
          <w:sz w:val="22"/>
          <w:szCs w:val="22"/>
        </w:rPr>
        <w:t>дефицит</w:t>
      </w:r>
      <w:r w:rsidRPr="00675F6E">
        <w:rPr>
          <w:b/>
          <w:sz w:val="22"/>
          <w:szCs w:val="22"/>
        </w:rPr>
        <w:t>»</w:t>
      </w:r>
      <w:r w:rsidRPr="00675F6E">
        <w:rPr>
          <w:sz w:val="22"/>
          <w:szCs w:val="22"/>
        </w:rPr>
        <w:t xml:space="preserve">  –  сумму</w:t>
      </w:r>
      <w:r w:rsidRPr="00675F6E">
        <w:rPr>
          <w:b/>
          <w:sz w:val="22"/>
          <w:szCs w:val="22"/>
        </w:rPr>
        <w:t xml:space="preserve"> «</w:t>
      </w:r>
      <w:r w:rsidR="00BE42B3">
        <w:rPr>
          <w:b/>
          <w:sz w:val="22"/>
          <w:szCs w:val="22"/>
        </w:rPr>
        <w:t>105</w:t>
      </w:r>
      <w:r w:rsidR="00D57CC0">
        <w:rPr>
          <w:b/>
          <w:sz w:val="22"/>
          <w:szCs w:val="22"/>
        </w:rPr>
        <w:t xml:space="preserve">7,5 </w:t>
      </w:r>
      <w:r w:rsidRPr="00675F6E">
        <w:rPr>
          <w:sz w:val="22"/>
          <w:szCs w:val="22"/>
        </w:rPr>
        <w:t>тыс. рублей» заменить суммой</w:t>
      </w:r>
      <w:r w:rsidRPr="00675F6E">
        <w:rPr>
          <w:b/>
          <w:sz w:val="22"/>
          <w:szCs w:val="22"/>
        </w:rPr>
        <w:t xml:space="preserve"> «</w:t>
      </w:r>
      <w:r w:rsidR="00DC1DCE">
        <w:rPr>
          <w:b/>
          <w:sz w:val="22"/>
          <w:szCs w:val="22"/>
        </w:rPr>
        <w:t>1</w:t>
      </w:r>
      <w:r w:rsidR="00F61E42">
        <w:rPr>
          <w:b/>
          <w:sz w:val="22"/>
          <w:szCs w:val="22"/>
        </w:rPr>
        <w:t xml:space="preserve">322,9 </w:t>
      </w:r>
      <w:r>
        <w:rPr>
          <w:sz w:val="22"/>
          <w:szCs w:val="22"/>
        </w:rPr>
        <w:t>тыс. рублей».</w:t>
      </w:r>
    </w:p>
    <w:p w:rsidR="00580A1A" w:rsidRPr="00675F6E" w:rsidRDefault="003A7EE0" w:rsidP="00580A1A">
      <w:pPr>
        <w:spacing w:line="360" w:lineRule="auto"/>
        <w:ind w:left="284"/>
        <w:rPr>
          <w:sz w:val="22"/>
          <w:szCs w:val="22"/>
          <w:lang w:val="x-none" w:eastAsia="x-none"/>
        </w:rPr>
      </w:pPr>
      <w:r>
        <w:rPr>
          <w:b/>
          <w:sz w:val="22"/>
          <w:szCs w:val="22"/>
          <w:lang w:eastAsia="x-none"/>
        </w:rPr>
        <w:t>2</w:t>
      </w:r>
      <w:r w:rsidR="00675F6E" w:rsidRPr="0055197D">
        <w:rPr>
          <w:b/>
          <w:sz w:val="22"/>
          <w:szCs w:val="22"/>
          <w:lang w:eastAsia="x-none"/>
        </w:rPr>
        <w:t>.</w:t>
      </w:r>
      <w:r w:rsidR="00580A1A" w:rsidRPr="00675F6E">
        <w:rPr>
          <w:sz w:val="22"/>
          <w:szCs w:val="22"/>
          <w:lang w:eastAsia="x-none"/>
        </w:rPr>
        <w:t xml:space="preserve"> Приложения  </w:t>
      </w:r>
      <w:r w:rsidR="00DF17D7">
        <w:rPr>
          <w:sz w:val="22"/>
          <w:szCs w:val="22"/>
          <w:lang w:eastAsia="x-none"/>
        </w:rPr>
        <w:t xml:space="preserve"> </w:t>
      </w:r>
      <w:r w:rsidR="006A7AB7" w:rsidRPr="00675F6E">
        <w:rPr>
          <w:b/>
          <w:sz w:val="22"/>
          <w:szCs w:val="22"/>
          <w:lang w:eastAsia="x-none"/>
        </w:rPr>
        <w:t>3,</w:t>
      </w:r>
      <w:r w:rsidR="0036391B">
        <w:rPr>
          <w:b/>
          <w:sz w:val="22"/>
          <w:szCs w:val="22"/>
          <w:lang w:eastAsia="x-none"/>
        </w:rPr>
        <w:t xml:space="preserve"> </w:t>
      </w:r>
      <w:r w:rsidR="00E84D6B">
        <w:rPr>
          <w:b/>
          <w:sz w:val="22"/>
          <w:szCs w:val="22"/>
          <w:lang w:eastAsia="x-none"/>
        </w:rPr>
        <w:t>4</w:t>
      </w:r>
      <w:r w:rsidR="0036391B">
        <w:rPr>
          <w:b/>
          <w:sz w:val="22"/>
          <w:szCs w:val="22"/>
          <w:lang w:eastAsia="x-none"/>
        </w:rPr>
        <w:t>,</w:t>
      </w:r>
      <w:r w:rsidR="00DF17D7">
        <w:rPr>
          <w:b/>
          <w:sz w:val="22"/>
          <w:szCs w:val="22"/>
          <w:lang w:eastAsia="x-none"/>
        </w:rPr>
        <w:t xml:space="preserve"> 6</w:t>
      </w:r>
      <w:r w:rsidR="00E84D6B">
        <w:rPr>
          <w:b/>
          <w:sz w:val="22"/>
          <w:szCs w:val="22"/>
          <w:lang w:eastAsia="x-none"/>
        </w:rPr>
        <w:t>, 8</w:t>
      </w:r>
      <w:r w:rsidR="00580A1A" w:rsidRPr="00675F6E">
        <w:rPr>
          <w:sz w:val="22"/>
          <w:szCs w:val="22"/>
          <w:lang w:eastAsia="x-none"/>
        </w:rPr>
        <w:t xml:space="preserve">  изложить в новой редакции  (прилагается).</w:t>
      </w:r>
    </w:p>
    <w:p w:rsidR="00D46DAE" w:rsidRPr="00BD446C" w:rsidRDefault="003A7EE0" w:rsidP="0055197D">
      <w:pPr>
        <w:ind w:left="284"/>
        <w:rPr>
          <w:sz w:val="22"/>
          <w:szCs w:val="22"/>
          <w:lang w:val="x-none" w:eastAsia="x-none"/>
        </w:rPr>
      </w:pPr>
      <w:r>
        <w:rPr>
          <w:b/>
          <w:sz w:val="22"/>
          <w:szCs w:val="22"/>
        </w:rPr>
        <w:t>3</w:t>
      </w:r>
      <w:r w:rsidR="00580A1A" w:rsidRPr="0055197D">
        <w:rPr>
          <w:b/>
          <w:sz w:val="22"/>
          <w:szCs w:val="22"/>
        </w:rPr>
        <w:t>.</w:t>
      </w:r>
      <w:r w:rsidR="00580A1A">
        <w:rPr>
          <w:sz w:val="22"/>
          <w:szCs w:val="22"/>
        </w:rPr>
        <w:t xml:space="preserve">   </w:t>
      </w:r>
      <w:r w:rsidR="00D46DAE" w:rsidRPr="00BD446C">
        <w:rPr>
          <w:sz w:val="22"/>
          <w:szCs w:val="22"/>
        </w:rPr>
        <w:t xml:space="preserve">Опубликовать настоящее решение в информационно-общественной газете сельского </w:t>
      </w:r>
    </w:p>
    <w:p w:rsidR="00D46DAE" w:rsidRPr="00BD446C" w:rsidRDefault="00D46DAE" w:rsidP="0055197D">
      <w:pPr>
        <w:pStyle w:val="a7"/>
        <w:tabs>
          <w:tab w:val="left" w:pos="1080"/>
        </w:tabs>
        <w:ind w:left="284"/>
        <w:jc w:val="both"/>
        <w:rPr>
          <w:sz w:val="22"/>
          <w:szCs w:val="22"/>
        </w:rPr>
      </w:pPr>
      <w:r w:rsidRPr="00BD446C">
        <w:rPr>
          <w:sz w:val="22"/>
          <w:szCs w:val="22"/>
        </w:rPr>
        <w:t xml:space="preserve">      поселения</w:t>
      </w:r>
      <w:r w:rsidR="00611A05">
        <w:rPr>
          <w:sz w:val="22"/>
          <w:szCs w:val="22"/>
        </w:rPr>
        <w:t xml:space="preserve"> </w:t>
      </w:r>
      <w:r w:rsidRPr="00BD446C">
        <w:rPr>
          <w:sz w:val="22"/>
          <w:szCs w:val="22"/>
        </w:rPr>
        <w:t xml:space="preserve"> Летниково «Летниковский Вестник» и разместить на официальном сайте </w:t>
      </w:r>
    </w:p>
    <w:p w:rsidR="00D46DAE" w:rsidRPr="00BD446C" w:rsidRDefault="00D46DAE" w:rsidP="0055197D">
      <w:pPr>
        <w:pStyle w:val="a7"/>
        <w:tabs>
          <w:tab w:val="left" w:pos="1080"/>
        </w:tabs>
        <w:ind w:left="284"/>
        <w:jc w:val="both"/>
        <w:rPr>
          <w:sz w:val="22"/>
          <w:szCs w:val="22"/>
        </w:rPr>
      </w:pPr>
      <w:r w:rsidRPr="00BD446C">
        <w:rPr>
          <w:sz w:val="22"/>
          <w:szCs w:val="22"/>
        </w:rPr>
        <w:t xml:space="preserve">      Администрации сельского поселения Летниково.</w:t>
      </w:r>
    </w:p>
    <w:p w:rsidR="00C43587" w:rsidRDefault="003A7EE0" w:rsidP="0055197D">
      <w:pPr>
        <w:ind w:left="284"/>
        <w:rPr>
          <w:sz w:val="22"/>
          <w:szCs w:val="22"/>
        </w:rPr>
      </w:pPr>
      <w:r>
        <w:rPr>
          <w:b/>
          <w:sz w:val="22"/>
          <w:szCs w:val="22"/>
        </w:rPr>
        <w:t>4</w:t>
      </w:r>
      <w:r w:rsidR="00580A1A" w:rsidRPr="0055197D">
        <w:rPr>
          <w:b/>
          <w:sz w:val="22"/>
          <w:szCs w:val="22"/>
        </w:rPr>
        <w:t>.</w:t>
      </w:r>
      <w:r w:rsidR="00580A1A">
        <w:rPr>
          <w:sz w:val="22"/>
          <w:szCs w:val="22"/>
        </w:rPr>
        <w:t xml:space="preserve">   </w:t>
      </w:r>
      <w:r w:rsidR="009D6909" w:rsidRPr="00BD446C">
        <w:rPr>
          <w:sz w:val="22"/>
          <w:szCs w:val="22"/>
        </w:rPr>
        <w:t xml:space="preserve">Настоящее решение вступает в силу с момента </w:t>
      </w:r>
      <w:r w:rsidR="00BD446C">
        <w:rPr>
          <w:sz w:val="22"/>
          <w:szCs w:val="22"/>
        </w:rPr>
        <w:t>подписания</w:t>
      </w:r>
      <w:r w:rsidR="009D6909" w:rsidRPr="00BD446C">
        <w:rPr>
          <w:sz w:val="22"/>
          <w:szCs w:val="22"/>
        </w:rPr>
        <w:t>.</w:t>
      </w:r>
    </w:p>
    <w:p w:rsidR="0055197D" w:rsidRPr="0055197D" w:rsidRDefault="0055197D" w:rsidP="0055197D">
      <w:pPr>
        <w:ind w:left="284"/>
        <w:rPr>
          <w:sz w:val="22"/>
          <w:szCs w:val="22"/>
          <w:lang w:val="x-none" w:eastAsia="x-none"/>
        </w:rPr>
      </w:pPr>
    </w:p>
    <w:p w:rsidR="00C43587" w:rsidRPr="00BD446C" w:rsidRDefault="00C43587" w:rsidP="0055197D">
      <w:pPr>
        <w:pStyle w:val="a7"/>
        <w:tabs>
          <w:tab w:val="left" w:pos="1080"/>
        </w:tabs>
        <w:ind w:left="426"/>
        <w:jc w:val="both"/>
        <w:rPr>
          <w:sz w:val="24"/>
          <w:szCs w:val="24"/>
        </w:rPr>
      </w:pPr>
      <w:r w:rsidRPr="00BD446C">
        <w:rPr>
          <w:sz w:val="24"/>
          <w:szCs w:val="24"/>
        </w:rPr>
        <w:t>Председатель Собрания представителей</w:t>
      </w:r>
    </w:p>
    <w:p w:rsidR="00C43587" w:rsidRPr="00BD446C" w:rsidRDefault="00C43587" w:rsidP="0055197D">
      <w:pPr>
        <w:pStyle w:val="a7"/>
        <w:tabs>
          <w:tab w:val="left" w:pos="1080"/>
          <w:tab w:val="left" w:pos="7440"/>
        </w:tabs>
        <w:ind w:left="426"/>
        <w:jc w:val="both"/>
        <w:rPr>
          <w:sz w:val="24"/>
          <w:szCs w:val="24"/>
        </w:rPr>
      </w:pPr>
      <w:r w:rsidRPr="00BD446C">
        <w:rPr>
          <w:sz w:val="24"/>
          <w:szCs w:val="24"/>
        </w:rPr>
        <w:t>сельского поселения Летниково</w:t>
      </w:r>
      <w:r w:rsidRPr="00BD446C">
        <w:rPr>
          <w:sz w:val="24"/>
          <w:szCs w:val="24"/>
        </w:rPr>
        <w:tab/>
      </w:r>
      <w:r w:rsidR="00BD446C">
        <w:rPr>
          <w:sz w:val="24"/>
          <w:szCs w:val="24"/>
        </w:rPr>
        <w:t xml:space="preserve">          </w:t>
      </w:r>
      <w:r w:rsidRPr="00BD446C">
        <w:rPr>
          <w:sz w:val="24"/>
          <w:szCs w:val="24"/>
        </w:rPr>
        <w:t>В.В. Мальцев</w:t>
      </w:r>
    </w:p>
    <w:p w:rsidR="00C43587" w:rsidRPr="00BD446C" w:rsidRDefault="00C43587" w:rsidP="0055197D">
      <w:pPr>
        <w:pStyle w:val="a7"/>
        <w:tabs>
          <w:tab w:val="left" w:pos="1080"/>
        </w:tabs>
        <w:jc w:val="both"/>
        <w:rPr>
          <w:sz w:val="24"/>
          <w:szCs w:val="24"/>
        </w:rPr>
      </w:pPr>
    </w:p>
    <w:p w:rsidR="00C43587" w:rsidRPr="00BD446C" w:rsidRDefault="00C43587" w:rsidP="0055197D">
      <w:pPr>
        <w:pStyle w:val="a7"/>
        <w:tabs>
          <w:tab w:val="left" w:pos="1080"/>
        </w:tabs>
        <w:ind w:left="426"/>
        <w:jc w:val="both"/>
        <w:rPr>
          <w:sz w:val="24"/>
          <w:szCs w:val="24"/>
        </w:rPr>
      </w:pPr>
      <w:r w:rsidRPr="00BD446C">
        <w:rPr>
          <w:sz w:val="24"/>
          <w:szCs w:val="24"/>
        </w:rPr>
        <w:t xml:space="preserve">Глава </w:t>
      </w:r>
    </w:p>
    <w:p w:rsidR="00CD0249" w:rsidRPr="00DD0D72" w:rsidRDefault="00C43587" w:rsidP="00DD0D72">
      <w:pPr>
        <w:pStyle w:val="a7"/>
        <w:tabs>
          <w:tab w:val="left" w:pos="1080"/>
        </w:tabs>
        <w:ind w:left="426"/>
        <w:rPr>
          <w:sz w:val="24"/>
          <w:szCs w:val="24"/>
        </w:rPr>
      </w:pPr>
      <w:r w:rsidRPr="00BD446C">
        <w:rPr>
          <w:sz w:val="24"/>
          <w:szCs w:val="24"/>
        </w:rPr>
        <w:t xml:space="preserve">сельского поселения Летниково                                                         </w:t>
      </w:r>
      <w:r w:rsidR="00BD446C" w:rsidRPr="00BD446C">
        <w:rPr>
          <w:sz w:val="24"/>
          <w:szCs w:val="24"/>
        </w:rPr>
        <w:t xml:space="preserve">          </w:t>
      </w:r>
      <w:r w:rsidR="00DD0D72">
        <w:rPr>
          <w:sz w:val="24"/>
          <w:szCs w:val="24"/>
        </w:rPr>
        <w:t xml:space="preserve">     </w:t>
      </w:r>
      <w:r w:rsidR="003A7EE0">
        <w:rPr>
          <w:sz w:val="24"/>
          <w:szCs w:val="24"/>
        </w:rPr>
        <w:t>Д.А. Щавелев</w:t>
      </w:r>
    </w:p>
    <w:p w:rsidR="00CD0249" w:rsidRDefault="00CD0249" w:rsidP="00C43587"/>
    <w:p w:rsidR="003A7EE0" w:rsidRDefault="003A7EE0" w:rsidP="00C43587"/>
    <w:p w:rsidR="003A7EE0" w:rsidRDefault="003A7EE0" w:rsidP="00C43587"/>
    <w:p w:rsidR="003A7EE0" w:rsidRDefault="003A7EE0" w:rsidP="00C43587"/>
    <w:p w:rsidR="003A7EE0" w:rsidRDefault="003A7EE0" w:rsidP="00C43587"/>
    <w:p w:rsidR="003A7EE0" w:rsidRDefault="003A7EE0" w:rsidP="00C43587"/>
    <w:p w:rsidR="003A7EE0" w:rsidRDefault="003A7EE0" w:rsidP="00C43587"/>
    <w:p w:rsidR="003A7EE0" w:rsidRDefault="003A7EE0" w:rsidP="00C43587"/>
    <w:p w:rsidR="003A7EE0" w:rsidRDefault="003A7EE0" w:rsidP="00C43587"/>
    <w:p w:rsidR="003A7EE0" w:rsidRDefault="003A7EE0" w:rsidP="00C43587"/>
    <w:p w:rsidR="003A7EE0" w:rsidRDefault="003A7EE0" w:rsidP="00C43587"/>
    <w:p w:rsidR="003A7EE0" w:rsidRDefault="003A7EE0" w:rsidP="00C43587"/>
    <w:p w:rsidR="003A7EE0" w:rsidRDefault="003A7EE0" w:rsidP="00C43587"/>
    <w:p w:rsidR="003A7EE0" w:rsidRDefault="003A7EE0" w:rsidP="00C43587"/>
    <w:p w:rsidR="003A7EE0" w:rsidRDefault="003A7EE0" w:rsidP="00C43587"/>
    <w:p w:rsidR="003A7EE0" w:rsidRDefault="003A7EE0" w:rsidP="00C43587"/>
    <w:p w:rsidR="00F01693" w:rsidRDefault="00F01693" w:rsidP="00C43587"/>
    <w:p w:rsidR="006A7AB7" w:rsidRDefault="006A7AB7" w:rsidP="006A7AB7">
      <w:pPr>
        <w:tabs>
          <w:tab w:val="left" w:pos="0"/>
        </w:tabs>
        <w:jc w:val="right"/>
        <w:rPr>
          <w:sz w:val="24"/>
          <w:szCs w:val="24"/>
        </w:rPr>
      </w:pPr>
      <w:r>
        <w:rPr>
          <w:b/>
          <w:sz w:val="24"/>
          <w:szCs w:val="24"/>
        </w:rPr>
        <w:t xml:space="preserve">Приложение №3 </w:t>
      </w:r>
    </w:p>
    <w:p w:rsidR="002A3466" w:rsidRPr="002A3466" w:rsidRDefault="002A3466" w:rsidP="002A3466">
      <w:pPr>
        <w:pStyle w:val="a7"/>
        <w:ind w:left="75"/>
        <w:jc w:val="right"/>
        <w:rPr>
          <w:sz w:val="22"/>
          <w:szCs w:val="22"/>
        </w:rPr>
      </w:pPr>
      <w:r w:rsidRPr="002A3466">
        <w:rPr>
          <w:sz w:val="22"/>
          <w:szCs w:val="22"/>
        </w:rPr>
        <w:t xml:space="preserve">к решению Собрания представителей сельского поселения Летниково </w:t>
      </w:r>
    </w:p>
    <w:p w:rsidR="002A3466" w:rsidRPr="002A3466" w:rsidRDefault="00CD0249" w:rsidP="002A3466">
      <w:pPr>
        <w:shd w:val="clear" w:color="auto" w:fill="FFFFFF"/>
        <w:jc w:val="right"/>
        <w:rPr>
          <w:bCs/>
          <w:color w:val="000000"/>
          <w:sz w:val="22"/>
          <w:szCs w:val="22"/>
        </w:rPr>
      </w:pPr>
      <w:r w:rsidRPr="002A3466">
        <w:rPr>
          <w:sz w:val="22"/>
          <w:szCs w:val="22"/>
        </w:rPr>
        <w:t xml:space="preserve">                               от «</w:t>
      </w:r>
      <w:r w:rsidR="00D57CC0">
        <w:rPr>
          <w:sz w:val="22"/>
          <w:szCs w:val="22"/>
        </w:rPr>
        <w:t>09</w:t>
      </w:r>
      <w:r w:rsidRPr="002A3466">
        <w:rPr>
          <w:sz w:val="22"/>
          <w:szCs w:val="22"/>
        </w:rPr>
        <w:t>»</w:t>
      </w:r>
      <w:r w:rsidR="00F01693">
        <w:rPr>
          <w:sz w:val="22"/>
          <w:szCs w:val="22"/>
        </w:rPr>
        <w:t xml:space="preserve"> </w:t>
      </w:r>
      <w:r w:rsidR="00D57CC0">
        <w:rPr>
          <w:sz w:val="22"/>
          <w:szCs w:val="22"/>
        </w:rPr>
        <w:t>дека</w:t>
      </w:r>
      <w:r w:rsidR="00F01693">
        <w:rPr>
          <w:sz w:val="22"/>
          <w:szCs w:val="22"/>
        </w:rPr>
        <w:t>бря</w:t>
      </w:r>
      <w:r>
        <w:rPr>
          <w:sz w:val="22"/>
          <w:szCs w:val="22"/>
        </w:rPr>
        <w:t xml:space="preserve"> </w:t>
      </w:r>
      <w:r w:rsidRPr="002A3466">
        <w:rPr>
          <w:sz w:val="22"/>
          <w:szCs w:val="22"/>
        </w:rPr>
        <w:t xml:space="preserve"> 2020 г. № </w:t>
      </w:r>
      <w:r w:rsidR="00D57CC0">
        <w:rPr>
          <w:sz w:val="22"/>
          <w:szCs w:val="22"/>
        </w:rPr>
        <w:t>20</w:t>
      </w:r>
      <w:r w:rsidRPr="002A3466">
        <w:rPr>
          <w:sz w:val="22"/>
          <w:szCs w:val="22"/>
        </w:rPr>
        <w:t xml:space="preserve"> </w:t>
      </w:r>
      <w:r w:rsidR="002A3466" w:rsidRPr="002A3466">
        <w:rPr>
          <w:sz w:val="22"/>
          <w:szCs w:val="22"/>
        </w:rPr>
        <w:t>«</w:t>
      </w:r>
      <w:r w:rsidR="002A3466" w:rsidRPr="002A3466">
        <w:rPr>
          <w:bCs/>
          <w:color w:val="000000"/>
          <w:sz w:val="22"/>
          <w:szCs w:val="22"/>
        </w:rPr>
        <w:t>О внесении изменений в решение Собрания представителей сельского поселения Летниково от 26 декабря 2019 года № 141</w:t>
      </w:r>
    </w:p>
    <w:p w:rsidR="002A3466" w:rsidRPr="002A3466" w:rsidRDefault="002A3466" w:rsidP="002A3466">
      <w:pPr>
        <w:shd w:val="clear" w:color="auto" w:fill="FFFFFF"/>
        <w:jc w:val="right"/>
        <w:rPr>
          <w:bCs/>
          <w:color w:val="000000"/>
          <w:sz w:val="22"/>
          <w:szCs w:val="22"/>
        </w:rPr>
      </w:pPr>
      <w:r w:rsidRPr="002A3466">
        <w:rPr>
          <w:bCs/>
          <w:color w:val="000000"/>
          <w:sz w:val="22"/>
          <w:szCs w:val="22"/>
        </w:rPr>
        <w:t>«О бюджете сельского поселения Летниково на 2020 год и на плановый период 2021-2022 годов»</w:t>
      </w:r>
    </w:p>
    <w:p w:rsidR="006A7AB7" w:rsidRPr="006A7AB7" w:rsidRDefault="006A7AB7" w:rsidP="006A7AB7">
      <w:pPr>
        <w:pStyle w:val="a6"/>
        <w:tabs>
          <w:tab w:val="left" w:pos="8647"/>
        </w:tabs>
        <w:jc w:val="center"/>
        <w:rPr>
          <w:b/>
          <w:sz w:val="26"/>
          <w:szCs w:val="26"/>
          <w:lang w:val="ru-RU"/>
        </w:rPr>
      </w:pPr>
      <w:r w:rsidRPr="006A7AB7">
        <w:rPr>
          <w:rFonts w:ascii="Times New Roman" w:hAnsi="Times New Roman" w:cs="Times New Roman"/>
          <w:b/>
          <w:sz w:val="26"/>
          <w:szCs w:val="26"/>
          <w:lang w:val="ru-RU"/>
        </w:rPr>
        <w:t>Доходы бюджета сельского поселения Летниково муниципального района Алексеевский Самарской области на 2020-2022 годы по кодам видов доходов, подвидов доходов, классификации операций сектора государственного управления, относящихся к доходам бюджета</w:t>
      </w:r>
    </w:p>
    <w:p w:rsidR="006A7AB7" w:rsidRPr="00027D4C" w:rsidRDefault="006A7AB7" w:rsidP="006A7AB7">
      <w:pPr>
        <w:tabs>
          <w:tab w:val="left" w:pos="10915"/>
        </w:tabs>
        <w:ind w:right="-397"/>
        <w:rPr>
          <w:sz w:val="28"/>
          <w:szCs w:val="28"/>
        </w:rPr>
      </w:pPr>
      <w:r>
        <w:rPr>
          <w:b/>
        </w:rPr>
        <w:t xml:space="preserve">                                                   </w:t>
      </w:r>
      <w:r>
        <w:t xml:space="preserve">                                                                                                                                                 Тыс. руб.</w:t>
      </w:r>
      <w:r>
        <w:rPr>
          <w:sz w:val="28"/>
          <w:szCs w:val="28"/>
        </w:rPr>
        <w:t xml:space="preserve">                                                                </w:t>
      </w:r>
    </w:p>
    <w:tbl>
      <w:tblPr>
        <w:tblW w:w="10636" w:type="dxa"/>
        <w:tblInd w:w="55" w:type="dxa"/>
        <w:tblLayout w:type="fixed"/>
        <w:tblCellMar>
          <w:top w:w="55" w:type="dxa"/>
          <w:left w:w="55" w:type="dxa"/>
          <w:bottom w:w="55" w:type="dxa"/>
          <w:right w:w="55" w:type="dxa"/>
        </w:tblCellMar>
        <w:tblLook w:val="0000" w:firstRow="0" w:lastRow="0" w:firstColumn="0" w:lastColumn="0" w:noHBand="0" w:noVBand="0"/>
      </w:tblPr>
      <w:tblGrid>
        <w:gridCol w:w="6525"/>
        <w:gridCol w:w="1245"/>
        <w:gridCol w:w="1380"/>
        <w:gridCol w:w="1486"/>
      </w:tblGrid>
      <w:tr w:rsidR="006A7AB7" w:rsidTr="002F287C">
        <w:tc>
          <w:tcPr>
            <w:tcW w:w="6525" w:type="dxa"/>
            <w:tcBorders>
              <w:top w:val="single" w:sz="1" w:space="0" w:color="000000"/>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Наименование показателей</w:t>
            </w:r>
          </w:p>
        </w:tc>
        <w:tc>
          <w:tcPr>
            <w:tcW w:w="1245" w:type="dxa"/>
            <w:tcBorders>
              <w:top w:val="single" w:sz="1" w:space="0" w:color="000000"/>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 xml:space="preserve"> План</w:t>
            </w:r>
          </w:p>
          <w:p w:rsidR="006A7AB7" w:rsidRPr="00611A05" w:rsidRDefault="006A7AB7" w:rsidP="002F287C">
            <w:pPr>
              <w:jc w:val="center"/>
              <w:rPr>
                <w:rFonts w:eastAsia="MS Mincho"/>
                <w:sz w:val="22"/>
                <w:szCs w:val="22"/>
              </w:rPr>
            </w:pPr>
            <w:r w:rsidRPr="00611A05">
              <w:rPr>
                <w:rFonts w:eastAsia="MS Mincho"/>
                <w:sz w:val="22"/>
                <w:szCs w:val="22"/>
              </w:rPr>
              <w:t xml:space="preserve"> 2020 г.   </w:t>
            </w:r>
          </w:p>
          <w:p w:rsidR="006A7AB7" w:rsidRPr="00611A05" w:rsidRDefault="006A7AB7" w:rsidP="002F287C">
            <w:pPr>
              <w:jc w:val="center"/>
              <w:rPr>
                <w:rFonts w:eastAsia="MS Mincho"/>
                <w:sz w:val="22"/>
                <w:szCs w:val="22"/>
              </w:rPr>
            </w:pPr>
          </w:p>
        </w:tc>
        <w:tc>
          <w:tcPr>
            <w:tcW w:w="1380" w:type="dxa"/>
            <w:tcBorders>
              <w:top w:val="single" w:sz="1" w:space="0" w:color="000000"/>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План</w:t>
            </w:r>
          </w:p>
          <w:p w:rsidR="006A7AB7" w:rsidRPr="00611A05" w:rsidRDefault="006A7AB7" w:rsidP="002F287C">
            <w:pPr>
              <w:jc w:val="center"/>
              <w:rPr>
                <w:rFonts w:eastAsia="MS Mincho"/>
                <w:sz w:val="22"/>
                <w:szCs w:val="22"/>
              </w:rPr>
            </w:pPr>
            <w:r w:rsidRPr="00611A05">
              <w:rPr>
                <w:rFonts w:eastAsia="MS Mincho"/>
                <w:sz w:val="22"/>
                <w:szCs w:val="22"/>
              </w:rPr>
              <w:t>2021 г.</w:t>
            </w:r>
          </w:p>
        </w:tc>
        <w:tc>
          <w:tcPr>
            <w:tcW w:w="1486" w:type="dxa"/>
            <w:tcBorders>
              <w:top w:val="single" w:sz="1" w:space="0" w:color="000000"/>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План</w:t>
            </w:r>
          </w:p>
          <w:p w:rsidR="006A7AB7" w:rsidRPr="00611A05" w:rsidRDefault="006A7AB7" w:rsidP="002F287C">
            <w:pPr>
              <w:jc w:val="center"/>
              <w:rPr>
                <w:rFonts w:eastAsia="MS Mincho"/>
                <w:b/>
                <w:sz w:val="22"/>
                <w:szCs w:val="22"/>
              </w:rPr>
            </w:pPr>
            <w:r w:rsidRPr="00611A05">
              <w:rPr>
                <w:rFonts w:eastAsia="MS Mincho"/>
                <w:sz w:val="22"/>
                <w:szCs w:val="22"/>
              </w:rPr>
              <w:t xml:space="preserve">2022 г. </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snapToGrid w:val="0"/>
              <w:rPr>
                <w:rFonts w:eastAsia="MS Mincho"/>
                <w:b/>
                <w:sz w:val="22"/>
                <w:szCs w:val="22"/>
              </w:rPr>
            </w:pPr>
            <w:r w:rsidRPr="00611A05">
              <w:rPr>
                <w:rFonts w:eastAsia="MS Mincho"/>
                <w:b/>
                <w:sz w:val="22"/>
                <w:szCs w:val="22"/>
              </w:rPr>
              <w:t>1 00 00000 00 0000 000 Налоговые и неналоговые доходы</w:t>
            </w:r>
          </w:p>
        </w:tc>
        <w:tc>
          <w:tcPr>
            <w:tcW w:w="1245" w:type="dxa"/>
            <w:tcBorders>
              <w:left w:val="single" w:sz="1" w:space="0" w:color="000000"/>
              <w:bottom w:val="single" w:sz="1" w:space="0" w:color="000000"/>
            </w:tcBorders>
            <w:shd w:val="clear" w:color="auto" w:fill="auto"/>
          </w:tcPr>
          <w:p w:rsidR="006A7AB7" w:rsidRPr="00611A05" w:rsidRDefault="006A7AB7" w:rsidP="00D57CC0">
            <w:pPr>
              <w:snapToGrid w:val="0"/>
              <w:jc w:val="center"/>
              <w:rPr>
                <w:rFonts w:eastAsia="MS Mincho"/>
                <w:b/>
                <w:sz w:val="22"/>
                <w:szCs w:val="22"/>
              </w:rPr>
            </w:pPr>
            <w:r w:rsidRPr="00611A05">
              <w:rPr>
                <w:rFonts w:eastAsia="MS Mincho"/>
                <w:b/>
                <w:sz w:val="22"/>
                <w:szCs w:val="22"/>
              </w:rPr>
              <w:t>4</w:t>
            </w:r>
            <w:r w:rsidR="00D57CC0">
              <w:rPr>
                <w:rFonts w:eastAsia="MS Mincho"/>
                <w:b/>
                <w:sz w:val="22"/>
                <w:szCs w:val="22"/>
              </w:rPr>
              <w:t>712,9</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4886,4</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4933,2</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snapToGrid w:val="0"/>
              <w:rPr>
                <w:rFonts w:eastAsia="MS Mincho"/>
                <w:b/>
                <w:sz w:val="22"/>
                <w:szCs w:val="22"/>
              </w:rPr>
            </w:pPr>
            <w:r w:rsidRPr="00611A05">
              <w:rPr>
                <w:rFonts w:eastAsia="MS Mincho"/>
                <w:b/>
                <w:sz w:val="22"/>
                <w:szCs w:val="22"/>
              </w:rPr>
              <w:t>1 01 00000 00 0000 000 Налоги на прибыль, доходы</w:t>
            </w:r>
          </w:p>
        </w:tc>
        <w:tc>
          <w:tcPr>
            <w:tcW w:w="1245"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321,2</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348,4</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361,7</w:t>
            </w:r>
          </w:p>
        </w:tc>
      </w:tr>
      <w:tr w:rsidR="006A7AB7" w:rsidTr="002F287C">
        <w:trPr>
          <w:trHeight w:val="369"/>
        </w:trPr>
        <w:tc>
          <w:tcPr>
            <w:tcW w:w="6525" w:type="dxa"/>
            <w:tcBorders>
              <w:left w:val="single" w:sz="1" w:space="0" w:color="000000"/>
              <w:bottom w:val="single" w:sz="1" w:space="0" w:color="000000"/>
            </w:tcBorders>
            <w:shd w:val="clear" w:color="auto" w:fill="auto"/>
          </w:tcPr>
          <w:p w:rsidR="006A7AB7" w:rsidRPr="00611A05" w:rsidRDefault="006A7AB7" w:rsidP="002F287C">
            <w:pPr>
              <w:snapToGrid w:val="0"/>
              <w:jc w:val="both"/>
              <w:rPr>
                <w:sz w:val="22"/>
                <w:szCs w:val="22"/>
              </w:rPr>
            </w:pPr>
            <w:r w:rsidRPr="00611A05">
              <w:rPr>
                <w:rFonts w:eastAsia="MS Mincho"/>
                <w:sz w:val="22"/>
                <w:szCs w:val="22"/>
              </w:rPr>
              <w:t>1 01 02000 01 0000 110 Налог на доходы  физических лиц</w:t>
            </w:r>
          </w:p>
        </w:tc>
        <w:tc>
          <w:tcPr>
            <w:tcW w:w="1245"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321,2</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348,4</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361,7</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snapToGrid w:val="0"/>
              <w:jc w:val="both"/>
              <w:rPr>
                <w:rFonts w:eastAsia="MS Mincho"/>
                <w:b/>
                <w:sz w:val="22"/>
                <w:szCs w:val="22"/>
              </w:rPr>
            </w:pPr>
            <w:r w:rsidRPr="00611A05">
              <w:rPr>
                <w:rFonts w:eastAsia="MS Mincho"/>
                <w:b/>
                <w:sz w:val="22"/>
                <w:szCs w:val="22"/>
              </w:rPr>
              <w:t>1 03 00000 00 0000 000   Налоги на товары (работы, услуги), реализуемые на территории Российской Федерации</w:t>
            </w:r>
          </w:p>
        </w:tc>
        <w:tc>
          <w:tcPr>
            <w:tcW w:w="1245" w:type="dxa"/>
            <w:tcBorders>
              <w:left w:val="single" w:sz="1" w:space="0" w:color="000000"/>
              <w:bottom w:val="single" w:sz="1" w:space="0" w:color="000000"/>
            </w:tcBorders>
            <w:shd w:val="clear" w:color="auto" w:fill="auto"/>
          </w:tcPr>
          <w:p w:rsidR="006A7AB7" w:rsidRPr="00611A05" w:rsidRDefault="003A7EE0" w:rsidP="00D57CC0">
            <w:pPr>
              <w:snapToGrid w:val="0"/>
              <w:jc w:val="center"/>
              <w:rPr>
                <w:rFonts w:eastAsia="MS Mincho"/>
                <w:b/>
                <w:sz w:val="22"/>
                <w:szCs w:val="22"/>
              </w:rPr>
            </w:pPr>
            <w:r>
              <w:rPr>
                <w:rFonts w:eastAsia="MS Mincho"/>
                <w:b/>
                <w:sz w:val="22"/>
                <w:szCs w:val="22"/>
              </w:rPr>
              <w:t>2673,</w:t>
            </w:r>
            <w:r w:rsidR="00D57CC0">
              <w:rPr>
                <w:rFonts w:eastAsia="MS Mincho"/>
                <w:b/>
                <w:sz w:val="22"/>
                <w:szCs w:val="22"/>
              </w:rPr>
              <w:t>2</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2787,0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2787,0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snapToGrid w:val="0"/>
              <w:jc w:val="both"/>
              <w:rPr>
                <w:rFonts w:eastAsia="MS Mincho"/>
                <w:sz w:val="22"/>
                <w:szCs w:val="22"/>
              </w:rPr>
            </w:pPr>
            <w:r w:rsidRPr="00611A05">
              <w:rPr>
                <w:rFonts w:eastAsia="MS Mincho"/>
                <w:sz w:val="22"/>
                <w:szCs w:val="22"/>
              </w:rPr>
              <w:t xml:space="preserve">1 03 02230 01 0000 110 </w:t>
            </w:r>
            <w:r w:rsidRPr="00611A05">
              <w:rPr>
                <w:color w:val="000000"/>
                <w:sz w:val="22"/>
                <w:szCs w:val="22"/>
                <w:shd w:val="clear" w:color="auto" w:fill="FFFFFF"/>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left w:val="single" w:sz="1" w:space="0" w:color="000000"/>
              <w:bottom w:val="single" w:sz="1" w:space="0" w:color="000000"/>
            </w:tcBorders>
            <w:shd w:val="clear" w:color="auto" w:fill="auto"/>
          </w:tcPr>
          <w:p w:rsidR="006A7AB7" w:rsidRPr="00611A05" w:rsidRDefault="003A7EE0" w:rsidP="00D57CC0">
            <w:pPr>
              <w:snapToGrid w:val="0"/>
              <w:jc w:val="center"/>
              <w:rPr>
                <w:rFonts w:eastAsia="MS Mincho"/>
                <w:sz w:val="22"/>
                <w:szCs w:val="22"/>
              </w:rPr>
            </w:pPr>
            <w:r>
              <w:rPr>
                <w:rFonts w:eastAsia="MS Mincho"/>
                <w:sz w:val="22"/>
                <w:szCs w:val="22"/>
              </w:rPr>
              <w:t>1255,</w:t>
            </w:r>
            <w:r w:rsidR="00D57CC0">
              <w:rPr>
                <w:rFonts w:eastAsia="MS Mincho"/>
                <w:sz w:val="22"/>
                <w:szCs w:val="22"/>
              </w:rPr>
              <w:t>3</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1008,0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1008,0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snapToGrid w:val="0"/>
              <w:jc w:val="both"/>
              <w:rPr>
                <w:rFonts w:eastAsia="MS Mincho"/>
                <w:sz w:val="22"/>
                <w:szCs w:val="22"/>
              </w:rPr>
            </w:pPr>
            <w:r w:rsidRPr="00611A05">
              <w:rPr>
                <w:rFonts w:eastAsia="MS Mincho"/>
                <w:sz w:val="22"/>
                <w:szCs w:val="22"/>
              </w:rPr>
              <w:t xml:space="preserve">1 03 02240 01 0000 110 </w:t>
            </w:r>
            <w:r w:rsidRPr="00611A05">
              <w:rPr>
                <w:color w:val="000000"/>
                <w:sz w:val="22"/>
                <w:szCs w:val="22"/>
                <w:shd w:val="clear" w:color="auto" w:fill="FFFFFF"/>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left w:val="single" w:sz="1" w:space="0" w:color="000000"/>
              <w:bottom w:val="single" w:sz="1" w:space="0" w:color="000000"/>
            </w:tcBorders>
            <w:shd w:val="clear" w:color="auto" w:fill="auto"/>
          </w:tcPr>
          <w:p w:rsidR="006A7AB7" w:rsidRPr="00611A05" w:rsidRDefault="003A7EE0" w:rsidP="002F287C">
            <w:pPr>
              <w:snapToGrid w:val="0"/>
              <w:jc w:val="center"/>
              <w:rPr>
                <w:rFonts w:eastAsia="MS Mincho"/>
                <w:sz w:val="22"/>
                <w:szCs w:val="22"/>
              </w:rPr>
            </w:pPr>
            <w:r>
              <w:rPr>
                <w:rFonts w:eastAsia="MS Mincho"/>
                <w:sz w:val="22"/>
                <w:szCs w:val="22"/>
              </w:rPr>
              <w:t>7</w:t>
            </w:r>
            <w:r w:rsidR="006A7AB7" w:rsidRPr="00611A05">
              <w:rPr>
                <w:rFonts w:eastAsia="MS Mincho"/>
                <w:sz w:val="22"/>
                <w:szCs w:val="22"/>
              </w:rPr>
              <w:t>,9</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6,0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6,0</w:t>
            </w:r>
          </w:p>
        </w:tc>
      </w:tr>
      <w:tr w:rsidR="006A7AB7" w:rsidTr="0093045D">
        <w:tc>
          <w:tcPr>
            <w:tcW w:w="6525" w:type="dxa"/>
            <w:tcBorders>
              <w:left w:val="single" w:sz="1" w:space="0" w:color="000000"/>
              <w:bottom w:val="single" w:sz="4" w:space="0" w:color="auto"/>
            </w:tcBorders>
            <w:shd w:val="clear" w:color="auto" w:fill="auto"/>
          </w:tcPr>
          <w:p w:rsidR="006A7AB7" w:rsidRPr="00611A05" w:rsidRDefault="006A7AB7" w:rsidP="002F287C">
            <w:pPr>
              <w:snapToGrid w:val="0"/>
              <w:jc w:val="both"/>
              <w:rPr>
                <w:rFonts w:eastAsia="MS Mincho"/>
                <w:sz w:val="22"/>
                <w:szCs w:val="22"/>
              </w:rPr>
            </w:pPr>
            <w:r w:rsidRPr="00611A05">
              <w:rPr>
                <w:rFonts w:eastAsia="MS Mincho"/>
                <w:sz w:val="22"/>
                <w:szCs w:val="22"/>
              </w:rPr>
              <w:t xml:space="preserve">1 03 02250 01 0000 110 </w:t>
            </w:r>
            <w:r w:rsidRPr="00611A05">
              <w:rPr>
                <w:color w:val="000000"/>
                <w:sz w:val="22"/>
                <w:szCs w:val="22"/>
                <w:shd w:val="clear" w:color="auto" w:fill="FFFFFF"/>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left w:val="single" w:sz="1" w:space="0" w:color="000000"/>
              <w:bottom w:val="single" w:sz="4" w:space="0" w:color="auto"/>
            </w:tcBorders>
            <w:shd w:val="clear" w:color="auto" w:fill="auto"/>
          </w:tcPr>
          <w:p w:rsidR="006A7AB7" w:rsidRPr="00611A05" w:rsidRDefault="006A7AB7" w:rsidP="003A7EE0">
            <w:pPr>
              <w:snapToGrid w:val="0"/>
              <w:jc w:val="center"/>
              <w:rPr>
                <w:rFonts w:eastAsia="MS Mincho"/>
                <w:sz w:val="22"/>
                <w:szCs w:val="22"/>
              </w:rPr>
            </w:pPr>
            <w:r w:rsidRPr="00611A05">
              <w:rPr>
                <w:rFonts w:eastAsia="MS Mincho"/>
                <w:sz w:val="22"/>
                <w:szCs w:val="22"/>
              </w:rPr>
              <w:t>1</w:t>
            </w:r>
            <w:r w:rsidR="003A7EE0">
              <w:rPr>
                <w:rFonts w:eastAsia="MS Mincho"/>
                <w:sz w:val="22"/>
                <w:szCs w:val="22"/>
              </w:rPr>
              <w:t>619,8</w:t>
            </w:r>
          </w:p>
        </w:tc>
        <w:tc>
          <w:tcPr>
            <w:tcW w:w="1380" w:type="dxa"/>
            <w:tcBorders>
              <w:left w:val="single" w:sz="1" w:space="0" w:color="000000"/>
              <w:bottom w:val="single" w:sz="4" w:space="0" w:color="auto"/>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1955,0</w:t>
            </w:r>
          </w:p>
        </w:tc>
        <w:tc>
          <w:tcPr>
            <w:tcW w:w="1486" w:type="dxa"/>
            <w:tcBorders>
              <w:left w:val="single" w:sz="1" w:space="0" w:color="000000"/>
              <w:bottom w:val="single" w:sz="4" w:space="0" w:color="auto"/>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1955,0</w:t>
            </w:r>
          </w:p>
        </w:tc>
      </w:tr>
      <w:tr w:rsidR="006A7AB7" w:rsidTr="0093045D">
        <w:tc>
          <w:tcPr>
            <w:tcW w:w="6525" w:type="dxa"/>
            <w:tcBorders>
              <w:top w:val="single" w:sz="4" w:space="0" w:color="auto"/>
              <w:left w:val="single" w:sz="2" w:space="0" w:color="000000"/>
              <w:bottom w:val="single" w:sz="4" w:space="0" w:color="auto"/>
              <w:right w:val="single" w:sz="2" w:space="0" w:color="000000"/>
            </w:tcBorders>
            <w:shd w:val="clear" w:color="auto" w:fill="auto"/>
          </w:tcPr>
          <w:p w:rsidR="006A7AB7" w:rsidRPr="00611A05" w:rsidRDefault="006A7AB7" w:rsidP="002F287C">
            <w:pPr>
              <w:snapToGrid w:val="0"/>
              <w:jc w:val="both"/>
              <w:rPr>
                <w:rFonts w:eastAsia="MS Mincho"/>
                <w:sz w:val="22"/>
                <w:szCs w:val="22"/>
              </w:rPr>
            </w:pPr>
            <w:r w:rsidRPr="00611A05">
              <w:rPr>
                <w:rFonts w:eastAsia="MS Mincho"/>
                <w:sz w:val="22"/>
                <w:szCs w:val="22"/>
              </w:rPr>
              <w:t xml:space="preserve">1 03 02260 01 0000 110 </w:t>
            </w:r>
            <w:r w:rsidRPr="00611A05">
              <w:rPr>
                <w:color w:val="000000"/>
                <w:sz w:val="22"/>
                <w:szCs w:val="22"/>
                <w:shd w:val="clear" w:color="auto" w:fill="FFFFFF"/>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top w:val="single" w:sz="4" w:space="0" w:color="auto"/>
              <w:left w:val="single" w:sz="2" w:space="0" w:color="000000"/>
              <w:bottom w:val="single" w:sz="4" w:space="0" w:color="auto"/>
              <w:right w:val="single" w:sz="2" w:space="0" w:color="000000"/>
            </w:tcBorders>
            <w:shd w:val="clear" w:color="auto" w:fill="auto"/>
          </w:tcPr>
          <w:p w:rsidR="006A7AB7" w:rsidRPr="00611A05" w:rsidRDefault="003A7EE0" w:rsidP="003A7EE0">
            <w:pPr>
              <w:snapToGrid w:val="0"/>
              <w:jc w:val="center"/>
              <w:rPr>
                <w:rFonts w:eastAsia="MS Mincho"/>
                <w:sz w:val="22"/>
                <w:szCs w:val="22"/>
              </w:rPr>
            </w:pPr>
            <w:r>
              <w:rPr>
                <w:rFonts w:eastAsia="MS Mincho"/>
                <w:sz w:val="22"/>
                <w:szCs w:val="22"/>
              </w:rPr>
              <w:t>-209,8</w:t>
            </w:r>
          </w:p>
        </w:tc>
        <w:tc>
          <w:tcPr>
            <w:tcW w:w="1380" w:type="dxa"/>
            <w:tcBorders>
              <w:top w:val="single" w:sz="4" w:space="0" w:color="auto"/>
              <w:left w:val="single" w:sz="2" w:space="0" w:color="000000"/>
              <w:bottom w:val="single" w:sz="4" w:space="0" w:color="auto"/>
              <w:right w:val="single" w:sz="2"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-182,0</w:t>
            </w:r>
          </w:p>
        </w:tc>
        <w:tc>
          <w:tcPr>
            <w:tcW w:w="1486" w:type="dxa"/>
            <w:tcBorders>
              <w:top w:val="single" w:sz="4" w:space="0" w:color="auto"/>
              <w:left w:val="single" w:sz="2" w:space="0" w:color="000000"/>
              <w:bottom w:val="single" w:sz="4" w:space="0" w:color="auto"/>
              <w:right w:val="single" w:sz="2"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-182,0</w:t>
            </w:r>
          </w:p>
        </w:tc>
      </w:tr>
      <w:tr w:rsidR="006A7AB7" w:rsidTr="002F287C">
        <w:tc>
          <w:tcPr>
            <w:tcW w:w="6525" w:type="dxa"/>
            <w:tcBorders>
              <w:top w:val="single" w:sz="4" w:space="0" w:color="auto"/>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both"/>
              <w:rPr>
                <w:b/>
                <w:sz w:val="22"/>
                <w:szCs w:val="22"/>
              </w:rPr>
            </w:pPr>
            <w:r w:rsidRPr="00611A05">
              <w:rPr>
                <w:rFonts w:eastAsia="MS Mincho"/>
                <w:b/>
                <w:sz w:val="22"/>
                <w:szCs w:val="22"/>
              </w:rPr>
              <w:t>1 05 00000 00 0000 000  Налоги на совокупный доход</w:t>
            </w:r>
          </w:p>
        </w:tc>
        <w:tc>
          <w:tcPr>
            <w:tcW w:w="1245" w:type="dxa"/>
            <w:tcBorders>
              <w:top w:val="single" w:sz="4" w:space="0" w:color="auto"/>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b/>
                <w:sz w:val="22"/>
                <w:szCs w:val="22"/>
              </w:rPr>
            </w:pPr>
            <w:r w:rsidRPr="00611A05">
              <w:rPr>
                <w:b/>
                <w:sz w:val="22"/>
                <w:szCs w:val="22"/>
              </w:rPr>
              <w:t>45,5</w:t>
            </w:r>
          </w:p>
        </w:tc>
        <w:tc>
          <w:tcPr>
            <w:tcW w:w="1380" w:type="dxa"/>
            <w:tcBorders>
              <w:top w:val="single" w:sz="4" w:space="0" w:color="auto"/>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b/>
                <w:sz w:val="22"/>
                <w:szCs w:val="22"/>
              </w:rPr>
            </w:pPr>
            <w:r w:rsidRPr="00611A05">
              <w:rPr>
                <w:b/>
                <w:sz w:val="22"/>
                <w:szCs w:val="22"/>
              </w:rPr>
              <w:t>45,5</w:t>
            </w:r>
          </w:p>
        </w:tc>
        <w:tc>
          <w:tcPr>
            <w:tcW w:w="1486" w:type="dxa"/>
            <w:tcBorders>
              <w:top w:val="single" w:sz="4" w:space="0" w:color="auto"/>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45,5</w:t>
            </w:r>
          </w:p>
        </w:tc>
      </w:tr>
      <w:tr w:rsidR="006A7AB7" w:rsidTr="002F287C">
        <w:tc>
          <w:tcPr>
            <w:tcW w:w="6525" w:type="dxa"/>
            <w:tcBorders>
              <w:top w:val="single" w:sz="2" w:space="0" w:color="000000"/>
              <w:left w:val="single" w:sz="1" w:space="0" w:color="000000"/>
              <w:bottom w:val="single" w:sz="2" w:space="0" w:color="000000"/>
            </w:tcBorders>
            <w:shd w:val="clear" w:color="auto" w:fill="auto"/>
          </w:tcPr>
          <w:p w:rsidR="006A7AB7" w:rsidRPr="00611A05" w:rsidRDefault="006A7AB7" w:rsidP="002F287C">
            <w:pPr>
              <w:snapToGrid w:val="0"/>
              <w:jc w:val="both"/>
              <w:rPr>
                <w:rFonts w:eastAsia="MS Mincho"/>
                <w:sz w:val="22"/>
                <w:szCs w:val="22"/>
              </w:rPr>
            </w:pPr>
            <w:r w:rsidRPr="00611A05">
              <w:rPr>
                <w:rFonts w:eastAsia="MS Mincho"/>
                <w:sz w:val="22"/>
                <w:szCs w:val="22"/>
              </w:rPr>
              <w:t>1 05 03010 01 0000 110  Единый сельскохозяйственный налог</w:t>
            </w:r>
          </w:p>
        </w:tc>
        <w:tc>
          <w:tcPr>
            <w:tcW w:w="1245" w:type="dxa"/>
            <w:tcBorders>
              <w:top w:val="single" w:sz="2" w:space="0" w:color="000000"/>
              <w:left w:val="single" w:sz="1" w:space="0" w:color="000000"/>
              <w:bottom w:val="single" w:sz="2" w:space="0" w:color="000000"/>
            </w:tcBorders>
            <w:shd w:val="clear" w:color="auto" w:fill="auto"/>
          </w:tcPr>
          <w:p w:rsidR="006A7AB7" w:rsidRPr="00611A05" w:rsidRDefault="006A7AB7" w:rsidP="002F287C">
            <w:pPr>
              <w:snapToGrid w:val="0"/>
              <w:jc w:val="center"/>
              <w:rPr>
                <w:sz w:val="22"/>
                <w:szCs w:val="22"/>
              </w:rPr>
            </w:pPr>
            <w:r w:rsidRPr="00611A05">
              <w:rPr>
                <w:sz w:val="22"/>
                <w:szCs w:val="22"/>
              </w:rPr>
              <w:t>45,5</w:t>
            </w:r>
          </w:p>
        </w:tc>
        <w:tc>
          <w:tcPr>
            <w:tcW w:w="1380" w:type="dxa"/>
            <w:tcBorders>
              <w:top w:val="single" w:sz="2" w:space="0" w:color="000000"/>
              <w:left w:val="single" w:sz="1" w:space="0" w:color="000000"/>
              <w:bottom w:val="single" w:sz="2" w:space="0" w:color="000000"/>
            </w:tcBorders>
            <w:shd w:val="clear" w:color="auto" w:fill="auto"/>
          </w:tcPr>
          <w:p w:rsidR="006A7AB7" w:rsidRPr="00611A05" w:rsidRDefault="006A7AB7" w:rsidP="002F287C">
            <w:pPr>
              <w:snapToGrid w:val="0"/>
              <w:jc w:val="center"/>
              <w:rPr>
                <w:sz w:val="22"/>
                <w:szCs w:val="22"/>
              </w:rPr>
            </w:pPr>
            <w:r w:rsidRPr="00611A05">
              <w:rPr>
                <w:sz w:val="22"/>
                <w:szCs w:val="22"/>
              </w:rPr>
              <w:t>45,5</w:t>
            </w:r>
          </w:p>
        </w:tc>
        <w:tc>
          <w:tcPr>
            <w:tcW w:w="1486" w:type="dxa"/>
            <w:tcBorders>
              <w:top w:val="single" w:sz="2" w:space="0" w:color="000000"/>
              <w:left w:val="single" w:sz="1" w:space="0" w:color="000000"/>
              <w:bottom w:val="single" w:sz="2"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45,5</w:t>
            </w:r>
          </w:p>
        </w:tc>
      </w:tr>
      <w:tr w:rsidR="006A7AB7" w:rsidTr="002F287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both"/>
              <w:rPr>
                <w:b/>
                <w:sz w:val="22"/>
                <w:szCs w:val="22"/>
              </w:rPr>
            </w:pPr>
            <w:r w:rsidRPr="00611A05">
              <w:rPr>
                <w:rFonts w:eastAsia="MS Mincho"/>
                <w:b/>
                <w:sz w:val="22"/>
                <w:szCs w:val="22"/>
              </w:rPr>
              <w:t>1 06 00000 00 0000 000 Налог на имущество</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b/>
                <w:sz w:val="22"/>
                <w:szCs w:val="22"/>
              </w:rPr>
            </w:pPr>
            <w:r w:rsidRPr="00611A05">
              <w:rPr>
                <w:b/>
                <w:sz w:val="22"/>
                <w:szCs w:val="22"/>
              </w:rPr>
              <w:t>1608,0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b/>
                <w:sz w:val="22"/>
                <w:szCs w:val="22"/>
              </w:rPr>
            </w:pPr>
            <w:r w:rsidRPr="00611A05">
              <w:rPr>
                <w:b/>
                <w:sz w:val="22"/>
                <w:szCs w:val="22"/>
              </w:rPr>
              <w:t>1640,5</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1674,0</w:t>
            </w:r>
          </w:p>
        </w:tc>
      </w:tr>
      <w:tr w:rsidR="006A7AB7" w:rsidTr="002F287C">
        <w:tc>
          <w:tcPr>
            <w:tcW w:w="6525" w:type="dxa"/>
            <w:tcBorders>
              <w:top w:val="single" w:sz="2" w:space="0" w:color="000000"/>
              <w:left w:val="single" w:sz="1" w:space="0" w:color="000000"/>
              <w:bottom w:val="single" w:sz="2" w:space="0" w:color="000000"/>
            </w:tcBorders>
            <w:shd w:val="clear" w:color="auto" w:fill="auto"/>
          </w:tcPr>
          <w:p w:rsidR="006A7AB7" w:rsidRPr="00611A05" w:rsidRDefault="006A7AB7" w:rsidP="002F287C">
            <w:pPr>
              <w:snapToGrid w:val="0"/>
              <w:jc w:val="both"/>
              <w:rPr>
                <w:sz w:val="22"/>
                <w:szCs w:val="22"/>
              </w:rPr>
            </w:pPr>
            <w:r w:rsidRPr="00611A05">
              <w:rPr>
                <w:rFonts w:eastAsia="MS Mincho"/>
                <w:sz w:val="22"/>
                <w:szCs w:val="22"/>
              </w:rPr>
              <w:t>1 06 01000 00 0000 110 Налог на имущество физических лиц</w:t>
            </w:r>
          </w:p>
        </w:tc>
        <w:tc>
          <w:tcPr>
            <w:tcW w:w="1245" w:type="dxa"/>
            <w:tcBorders>
              <w:top w:val="single" w:sz="2" w:space="0" w:color="000000"/>
              <w:left w:val="single" w:sz="1" w:space="0" w:color="000000"/>
              <w:bottom w:val="single" w:sz="2" w:space="0" w:color="000000"/>
            </w:tcBorders>
            <w:shd w:val="clear" w:color="auto" w:fill="auto"/>
          </w:tcPr>
          <w:p w:rsidR="006A7AB7" w:rsidRPr="00611A05" w:rsidRDefault="006A7AB7" w:rsidP="002F287C">
            <w:pPr>
              <w:snapToGrid w:val="0"/>
              <w:jc w:val="center"/>
              <w:rPr>
                <w:sz w:val="22"/>
                <w:szCs w:val="22"/>
              </w:rPr>
            </w:pPr>
            <w:r w:rsidRPr="00611A05">
              <w:rPr>
                <w:sz w:val="22"/>
                <w:szCs w:val="22"/>
              </w:rPr>
              <w:t>305,0</w:t>
            </w:r>
          </w:p>
        </w:tc>
        <w:tc>
          <w:tcPr>
            <w:tcW w:w="1380" w:type="dxa"/>
            <w:tcBorders>
              <w:top w:val="single" w:sz="2" w:space="0" w:color="000000"/>
              <w:left w:val="single" w:sz="1" w:space="0" w:color="000000"/>
              <w:bottom w:val="single" w:sz="2" w:space="0" w:color="000000"/>
            </w:tcBorders>
            <w:shd w:val="clear" w:color="auto" w:fill="auto"/>
          </w:tcPr>
          <w:p w:rsidR="006A7AB7" w:rsidRPr="00611A05" w:rsidRDefault="006A7AB7" w:rsidP="002F287C">
            <w:pPr>
              <w:snapToGrid w:val="0"/>
              <w:jc w:val="center"/>
              <w:rPr>
                <w:sz w:val="22"/>
                <w:szCs w:val="22"/>
              </w:rPr>
            </w:pPr>
            <w:r w:rsidRPr="00611A05">
              <w:rPr>
                <w:sz w:val="22"/>
                <w:szCs w:val="22"/>
              </w:rPr>
              <w:t>335,5</w:t>
            </w:r>
          </w:p>
        </w:tc>
        <w:tc>
          <w:tcPr>
            <w:tcW w:w="1486" w:type="dxa"/>
            <w:tcBorders>
              <w:top w:val="single" w:sz="2" w:space="0" w:color="000000"/>
              <w:left w:val="single" w:sz="1" w:space="0" w:color="000000"/>
              <w:bottom w:val="single" w:sz="2"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369,0</w:t>
            </w:r>
          </w:p>
        </w:tc>
      </w:tr>
      <w:tr w:rsidR="006A7AB7" w:rsidTr="002F287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both"/>
              <w:rPr>
                <w:sz w:val="22"/>
                <w:szCs w:val="22"/>
              </w:rPr>
            </w:pPr>
            <w:r w:rsidRPr="00611A05">
              <w:rPr>
                <w:rFonts w:eastAsia="MS Mincho"/>
                <w:sz w:val="22"/>
                <w:szCs w:val="22"/>
              </w:rPr>
              <w:t>1 06 06000 00 0000 110 Земельный налог</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sz w:val="22"/>
                <w:szCs w:val="22"/>
              </w:rPr>
            </w:pPr>
            <w:r w:rsidRPr="00611A05">
              <w:rPr>
                <w:sz w:val="22"/>
                <w:szCs w:val="22"/>
              </w:rPr>
              <w:t>1303,0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sz w:val="22"/>
                <w:szCs w:val="22"/>
              </w:rPr>
            </w:pPr>
            <w:r w:rsidRPr="00611A05">
              <w:rPr>
                <w:sz w:val="22"/>
                <w:szCs w:val="22"/>
              </w:rPr>
              <w:t>1305,0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1305,0</w:t>
            </w:r>
          </w:p>
        </w:tc>
      </w:tr>
      <w:tr w:rsidR="006A7AB7" w:rsidTr="002F287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rPr>
                <w:rFonts w:eastAsia="MS Mincho"/>
                <w:sz w:val="22"/>
                <w:szCs w:val="22"/>
              </w:rPr>
            </w:pPr>
            <w:r w:rsidRPr="00611A05">
              <w:rPr>
                <w:rFonts w:eastAsia="MS Mincho"/>
                <w:b/>
                <w:sz w:val="22"/>
                <w:szCs w:val="22"/>
              </w:rPr>
              <w:t>1 17 00000 00 0000 000</w:t>
            </w:r>
            <w:r w:rsidRPr="00611A05">
              <w:rPr>
                <w:rFonts w:eastAsia="MS Mincho"/>
                <w:sz w:val="22"/>
                <w:szCs w:val="22"/>
              </w:rPr>
              <w:t xml:space="preserve"> </w:t>
            </w:r>
            <w:r w:rsidRPr="00611A05">
              <w:rPr>
                <w:b/>
                <w:sz w:val="22"/>
                <w:szCs w:val="22"/>
              </w:rPr>
              <w:t xml:space="preserve">Прочие неналоговые доходы </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65,0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65,0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65,0</w:t>
            </w:r>
          </w:p>
        </w:tc>
      </w:tr>
      <w:tr w:rsidR="006A7AB7" w:rsidTr="002F287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rPr>
                <w:rFonts w:eastAsia="MS Mincho"/>
                <w:sz w:val="22"/>
                <w:szCs w:val="22"/>
              </w:rPr>
            </w:pPr>
            <w:r w:rsidRPr="00611A05">
              <w:rPr>
                <w:sz w:val="22"/>
                <w:szCs w:val="22"/>
              </w:rPr>
              <w:t xml:space="preserve">1 17 14030 10 0000 150 Средства самообложения граждан, </w:t>
            </w:r>
            <w:r w:rsidRPr="00611A05">
              <w:rPr>
                <w:sz w:val="22"/>
                <w:szCs w:val="22"/>
              </w:rPr>
              <w:lastRenderedPageBreak/>
              <w:t>зачисляемые в бюджеты сельских поселений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lastRenderedPageBreak/>
              <w:t>65,0</w:t>
            </w:r>
          </w:p>
          <w:p w:rsidR="006A7AB7" w:rsidRPr="00611A05" w:rsidRDefault="006A7AB7" w:rsidP="002F287C">
            <w:pPr>
              <w:snapToGrid w:val="0"/>
              <w:jc w:val="center"/>
              <w:rPr>
                <w:rFonts w:eastAsia="MS Mincho"/>
                <w:sz w:val="22"/>
                <w:szCs w:val="22"/>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lastRenderedPageBreak/>
              <w:t>65,0</w:t>
            </w:r>
          </w:p>
          <w:p w:rsidR="006A7AB7" w:rsidRPr="00611A05" w:rsidRDefault="006A7AB7" w:rsidP="002F287C">
            <w:pPr>
              <w:snapToGrid w:val="0"/>
              <w:jc w:val="center"/>
              <w:rPr>
                <w:rFonts w:eastAsia="MS Mincho"/>
                <w:sz w:val="22"/>
                <w:szCs w:val="22"/>
              </w:rPr>
            </w:pP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lastRenderedPageBreak/>
              <w:t>65,0</w:t>
            </w:r>
          </w:p>
          <w:p w:rsidR="006A7AB7" w:rsidRPr="00611A05" w:rsidRDefault="006A7AB7" w:rsidP="002F287C">
            <w:pPr>
              <w:snapToGrid w:val="0"/>
              <w:jc w:val="center"/>
              <w:rPr>
                <w:rFonts w:eastAsia="MS Mincho"/>
                <w:sz w:val="22"/>
                <w:szCs w:val="22"/>
              </w:rPr>
            </w:pPr>
          </w:p>
        </w:tc>
      </w:tr>
      <w:tr w:rsidR="006A7AB7" w:rsidTr="002F287C">
        <w:trPr>
          <w:trHeight w:val="544"/>
        </w:trPr>
        <w:tc>
          <w:tcPr>
            <w:tcW w:w="65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6A7AB7" w:rsidRPr="00611A05" w:rsidRDefault="006A7AB7" w:rsidP="002F287C">
            <w:pPr>
              <w:pStyle w:val="1"/>
              <w:numPr>
                <w:ilvl w:val="0"/>
                <w:numId w:val="0"/>
              </w:numPr>
              <w:tabs>
                <w:tab w:val="left" w:pos="0"/>
              </w:tabs>
              <w:snapToGrid w:val="0"/>
              <w:rPr>
                <w:rFonts w:eastAsia="MS Mincho"/>
                <w:b/>
                <w:sz w:val="22"/>
                <w:szCs w:val="22"/>
              </w:rPr>
            </w:pPr>
            <w:r w:rsidRPr="00611A05">
              <w:rPr>
                <w:rFonts w:eastAsia="MS Mincho"/>
                <w:b/>
                <w:sz w:val="22"/>
                <w:szCs w:val="22"/>
              </w:rPr>
              <w:lastRenderedPageBreak/>
              <w:t>2 00 00000 00 0000 000 Безвозмездные поступления</w:t>
            </w:r>
          </w:p>
        </w:tc>
        <w:tc>
          <w:tcPr>
            <w:tcW w:w="12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6A7AB7" w:rsidRPr="00611A05" w:rsidRDefault="00DC1DCE" w:rsidP="0093045D">
            <w:pPr>
              <w:snapToGrid w:val="0"/>
              <w:jc w:val="center"/>
              <w:rPr>
                <w:rFonts w:eastAsia="MS Mincho"/>
                <w:b/>
                <w:bCs/>
                <w:sz w:val="22"/>
                <w:szCs w:val="22"/>
              </w:rPr>
            </w:pPr>
            <w:r>
              <w:rPr>
                <w:rFonts w:eastAsia="MS Mincho"/>
                <w:b/>
                <w:bCs/>
                <w:sz w:val="22"/>
                <w:szCs w:val="22"/>
              </w:rPr>
              <w:t>7130,2</w:t>
            </w:r>
          </w:p>
        </w:tc>
        <w:tc>
          <w:tcPr>
            <w:tcW w:w="13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A7AB7" w:rsidRPr="00611A05" w:rsidRDefault="006A7AB7" w:rsidP="002F287C">
            <w:pPr>
              <w:snapToGrid w:val="0"/>
              <w:jc w:val="center"/>
              <w:rPr>
                <w:rFonts w:eastAsia="MS Mincho"/>
                <w:b/>
                <w:bCs/>
                <w:sz w:val="22"/>
                <w:szCs w:val="22"/>
              </w:rPr>
            </w:pPr>
            <w:r w:rsidRPr="00611A05">
              <w:rPr>
                <w:rFonts w:eastAsia="MS Mincho"/>
                <w:b/>
                <w:bCs/>
                <w:sz w:val="22"/>
                <w:szCs w:val="22"/>
              </w:rPr>
              <w:t>1262,0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A7AB7" w:rsidRPr="00611A05" w:rsidRDefault="006A7AB7" w:rsidP="002F287C">
            <w:pPr>
              <w:snapToGrid w:val="0"/>
              <w:jc w:val="center"/>
              <w:rPr>
                <w:rFonts w:eastAsia="MS Mincho"/>
                <w:b/>
                <w:sz w:val="22"/>
                <w:szCs w:val="22"/>
              </w:rPr>
            </w:pPr>
            <w:r w:rsidRPr="00611A05">
              <w:rPr>
                <w:rFonts w:eastAsia="MS Mincho"/>
                <w:b/>
                <w:sz w:val="22"/>
                <w:szCs w:val="22"/>
              </w:rPr>
              <w:t>620,0</w:t>
            </w:r>
          </w:p>
        </w:tc>
      </w:tr>
      <w:tr w:rsidR="006A7AB7" w:rsidTr="002F287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pStyle w:val="1"/>
              <w:numPr>
                <w:ilvl w:val="0"/>
                <w:numId w:val="0"/>
              </w:numPr>
              <w:snapToGrid w:val="0"/>
              <w:rPr>
                <w:rFonts w:eastAsia="MS Mincho"/>
                <w:b/>
                <w:sz w:val="22"/>
                <w:szCs w:val="22"/>
              </w:rPr>
            </w:pPr>
            <w:r w:rsidRPr="00611A05">
              <w:rPr>
                <w:rFonts w:eastAsia="MS Mincho"/>
                <w:b/>
                <w:sz w:val="22"/>
                <w:szCs w:val="22"/>
              </w:rPr>
              <w:t>2 02 00000 00 0000 000 Безвозмездные поступления от других бюджетов бюджетной системы Российской Федерации</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DC1DCE" w:rsidP="006A7AB7">
            <w:pPr>
              <w:snapToGrid w:val="0"/>
              <w:jc w:val="center"/>
              <w:rPr>
                <w:rFonts w:eastAsia="MS Mincho"/>
                <w:b/>
                <w:sz w:val="22"/>
                <w:szCs w:val="22"/>
              </w:rPr>
            </w:pPr>
            <w:r>
              <w:rPr>
                <w:rFonts w:eastAsia="MS Mincho"/>
                <w:b/>
                <w:sz w:val="22"/>
                <w:szCs w:val="22"/>
              </w:rPr>
              <w:t>7114,3</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1262,0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620,0</w:t>
            </w:r>
          </w:p>
        </w:tc>
      </w:tr>
      <w:tr w:rsidR="006A7AB7" w:rsidTr="002F287C">
        <w:trPr>
          <w:trHeight w:val="620"/>
        </w:trPr>
        <w:tc>
          <w:tcPr>
            <w:tcW w:w="6525" w:type="dxa"/>
            <w:tcBorders>
              <w:top w:val="single" w:sz="2" w:space="0" w:color="000000"/>
              <w:left w:val="single" w:sz="1" w:space="0" w:color="000000"/>
              <w:bottom w:val="single" w:sz="4" w:space="0" w:color="auto"/>
            </w:tcBorders>
            <w:shd w:val="clear" w:color="auto" w:fill="auto"/>
          </w:tcPr>
          <w:p w:rsidR="006A7AB7" w:rsidRPr="00611A05" w:rsidRDefault="006A7AB7" w:rsidP="002F287C">
            <w:pPr>
              <w:rPr>
                <w:rFonts w:eastAsia="MS Mincho"/>
                <w:b/>
                <w:sz w:val="22"/>
                <w:szCs w:val="22"/>
              </w:rPr>
            </w:pPr>
            <w:r w:rsidRPr="00611A05">
              <w:rPr>
                <w:rFonts w:eastAsia="MS Mincho"/>
                <w:b/>
                <w:sz w:val="22"/>
                <w:szCs w:val="22"/>
              </w:rPr>
              <w:t xml:space="preserve">2 02 10000 00 0000 150  </w:t>
            </w:r>
            <w:r w:rsidRPr="00611A05">
              <w:rPr>
                <w:b/>
                <w:sz w:val="22"/>
                <w:szCs w:val="22"/>
              </w:rPr>
              <w:t>Дотации бюджетам бюджетной системы Российской Федерации</w:t>
            </w:r>
          </w:p>
        </w:tc>
        <w:tc>
          <w:tcPr>
            <w:tcW w:w="1245" w:type="dxa"/>
            <w:tcBorders>
              <w:top w:val="single" w:sz="2" w:space="0" w:color="000000"/>
              <w:left w:val="single" w:sz="1" w:space="0" w:color="000000"/>
              <w:bottom w:val="single" w:sz="4" w:space="0" w:color="auto"/>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2194,9</w:t>
            </w:r>
          </w:p>
        </w:tc>
        <w:tc>
          <w:tcPr>
            <w:tcW w:w="1380" w:type="dxa"/>
            <w:tcBorders>
              <w:top w:val="single" w:sz="2" w:space="0" w:color="000000"/>
              <w:left w:val="single" w:sz="1" w:space="0" w:color="000000"/>
              <w:bottom w:val="single" w:sz="4" w:space="0" w:color="auto"/>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1262,0</w:t>
            </w:r>
          </w:p>
        </w:tc>
        <w:tc>
          <w:tcPr>
            <w:tcW w:w="1486" w:type="dxa"/>
            <w:tcBorders>
              <w:top w:val="single" w:sz="2" w:space="0" w:color="000000"/>
              <w:left w:val="single" w:sz="1" w:space="0" w:color="000000"/>
              <w:bottom w:val="single" w:sz="4" w:space="0" w:color="auto"/>
              <w:right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620,0</w:t>
            </w:r>
          </w:p>
        </w:tc>
      </w:tr>
      <w:tr w:rsidR="006A7AB7" w:rsidTr="002F287C">
        <w:trPr>
          <w:trHeight w:val="620"/>
        </w:trPr>
        <w:tc>
          <w:tcPr>
            <w:tcW w:w="6525" w:type="dxa"/>
            <w:tcBorders>
              <w:top w:val="single" w:sz="2" w:space="0" w:color="000000"/>
              <w:left w:val="single" w:sz="1" w:space="0" w:color="000000"/>
              <w:bottom w:val="single" w:sz="4" w:space="0" w:color="auto"/>
            </w:tcBorders>
            <w:shd w:val="clear" w:color="auto" w:fill="auto"/>
          </w:tcPr>
          <w:p w:rsidR="006A7AB7" w:rsidRPr="00611A05" w:rsidRDefault="006A7AB7" w:rsidP="003170B3">
            <w:pPr>
              <w:rPr>
                <w:color w:val="000000"/>
                <w:sz w:val="22"/>
                <w:szCs w:val="22"/>
                <w:shd w:val="clear" w:color="auto" w:fill="FFFFFF"/>
              </w:rPr>
            </w:pPr>
            <w:r w:rsidRPr="00611A05">
              <w:rPr>
                <w:rFonts w:eastAsia="MS Mincho"/>
                <w:sz w:val="22"/>
                <w:szCs w:val="22"/>
              </w:rPr>
              <w:t>2 02 1</w:t>
            </w:r>
            <w:r w:rsidR="003170B3">
              <w:rPr>
                <w:rFonts w:eastAsia="MS Mincho"/>
                <w:sz w:val="22"/>
                <w:szCs w:val="22"/>
              </w:rPr>
              <w:t>6</w:t>
            </w:r>
            <w:r w:rsidRPr="00611A05">
              <w:rPr>
                <w:rFonts w:eastAsia="MS Mincho"/>
                <w:sz w:val="22"/>
                <w:szCs w:val="22"/>
              </w:rPr>
              <w:t xml:space="preserve">001 10  0000 150  </w:t>
            </w:r>
            <w:r w:rsidRPr="00611A05">
              <w:rPr>
                <w:color w:val="000000"/>
                <w:sz w:val="22"/>
                <w:szCs w:val="22"/>
                <w:shd w:val="clear" w:color="auto" w:fill="FFFFFF"/>
              </w:rPr>
              <w:t>Дотации бюджетам сельских поселений на выравнивание бюджетной обеспеченности</w:t>
            </w:r>
            <w:r w:rsidR="003170B3">
              <w:rPr>
                <w:color w:val="000000"/>
                <w:sz w:val="22"/>
                <w:szCs w:val="22"/>
                <w:shd w:val="clear" w:color="auto" w:fill="FFFFFF"/>
              </w:rPr>
              <w:t xml:space="preserve"> </w:t>
            </w:r>
            <w:r w:rsidR="003170B3" w:rsidRPr="003170B3">
              <w:rPr>
                <w:color w:val="000000"/>
                <w:sz w:val="22"/>
                <w:szCs w:val="22"/>
                <w:shd w:val="clear" w:color="auto" w:fill="FFFFFF"/>
              </w:rPr>
              <w:t>из бюджетов муниципальных районов</w:t>
            </w:r>
          </w:p>
        </w:tc>
        <w:tc>
          <w:tcPr>
            <w:tcW w:w="1245" w:type="dxa"/>
            <w:tcBorders>
              <w:top w:val="single" w:sz="2" w:space="0" w:color="000000"/>
              <w:left w:val="single" w:sz="1" w:space="0" w:color="000000"/>
              <w:bottom w:val="single" w:sz="4" w:space="0" w:color="auto"/>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2194,9</w:t>
            </w:r>
          </w:p>
        </w:tc>
        <w:tc>
          <w:tcPr>
            <w:tcW w:w="1380" w:type="dxa"/>
            <w:tcBorders>
              <w:top w:val="single" w:sz="2" w:space="0" w:color="000000"/>
              <w:left w:val="single" w:sz="1" w:space="0" w:color="000000"/>
              <w:bottom w:val="single" w:sz="4" w:space="0" w:color="auto"/>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1262,0</w:t>
            </w:r>
          </w:p>
        </w:tc>
        <w:tc>
          <w:tcPr>
            <w:tcW w:w="1486" w:type="dxa"/>
            <w:tcBorders>
              <w:top w:val="single" w:sz="2" w:space="0" w:color="000000"/>
              <w:left w:val="single" w:sz="1" w:space="0" w:color="000000"/>
              <w:bottom w:val="single" w:sz="4" w:space="0" w:color="auto"/>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620,0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pStyle w:val="1"/>
              <w:numPr>
                <w:ilvl w:val="0"/>
                <w:numId w:val="0"/>
              </w:numPr>
              <w:tabs>
                <w:tab w:val="left" w:pos="0"/>
              </w:tabs>
              <w:snapToGrid w:val="0"/>
              <w:rPr>
                <w:rFonts w:eastAsia="MS Mincho"/>
                <w:b/>
                <w:sz w:val="22"/>
                <w:szCs w:val="22"/>
              </w:rPr>
            </w:pPr>
            <w:r w:rsidRPr="00611A05">
              <w:rPr>
                <w:rFonts w:eastAsia="MS Mincho"/>
                <w:b/>
                <w:sz w:val="22"/>
                <w:szCs w:val="22"/>
              </w:rPr>
              <w:t xml:space="preserve">2 02 20000 00 0000 150 </w:t>
            </w:r>
            <w:r w:rsidRPr="00611A05">
              <w:rPr>
                <w:b/>
                <w:sz w:val="22"/>
                <w:szCs w:val="22"/>
              </w:rPr>
              <w:t>Субсидии бюджетам бюджетной системы Российской Федерации(межбюджетные субсидии)</w:t>
            </w:r>
          </w:p>
        </w:tc>
        <w:tc>
          <w:tcPr>
            <w:tcW w:w="1245" w:type="dxa"/>
            <w:tcBorders>
              <w:left w:val="single" w:sz="1" w:space="0" w:color="000000"/>
              <w:bottom w:val="single" w:sz="1" w:space="0" w:color="000000"/>
            </w:tcBorders>
            <w:shd w:val="clear" w:color="auto" w:fill="auto"/>
          </w:tcPr>
          <w:p w:rsidR="006A7AB7" w:rsidRPr="00611A05" w:rsidRDefault="0036391B" w:rsidP="002F287C">
            <w:pPr>
              <w:snapToGrid w:val="0"/>
              <w:jc w:val="center"/>
              <w:rPr>
                <w:rFonts w:eastAsia="MS Mincho"/>
                <w:b/>
                <w:sz w:val="22"/>
                <w:szCs w:val="22"/>
              </w:rPr>
            </w:pPr>
            <w:r>
              <w:rPr>
                <w:rFonts w:eastAsia="MS Mincho"/>
                <w:b/>
                <w:sz w:val="22"/>
                <w:szCs w:val="22"/>
              </w:rPr>
              <w:t>3525,5</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0,0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0,0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pStyle w:val="1"/>
              <w:numPr>
                <w:ilvl w:val="0"/>
                <w:numId w:val="0"/>
              </w:numPr>
              <w:tabs>
                <w:tab w:val="left" w:pos="0"/>
              </w:tabs>
              <w:snapToGrid w:val="0"/>
              <w:rPr>
                <w:rFonts w:eastAsia="MS Mincho"/>
                <w:sz w:val="22"/>
                <w:szCs w:val="22"/>
              </w:rPr>
            </w:pPr>
            <w:r w:rsidRPr="00611A05">
              <w:rPr>
                <w:rFonts w:eastAsia="MS Mincho"/>
                <w:sz w:val="22"/>
                <w:szCs w:val="22"/>
              </w:rPr>
              <w:t>2 02 20041 10 0000 150 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45"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1237,0</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pStyle w:val="1"/>
              <w:numPr>
                <w:ilvl w:val="0"/>
                <w:numId w:val="0"/>
              </w:numPr>
              <w:tabs>
                <w:tab w:val="left" w:pos="0"/>
              </w:tabs>
              <w:snapToGrid w:val="0"/>
              <w:rPr>
                <w:rFonts w:eastAsia="MS Mincho"/>
                <w:sz w:val="22"/>
                <w:szCs w:val="22"/>
              </w:rPr>
            </w:pPr>
            <w:r w:rsidRPr="00611A05">
              <w:rPr>
                <w:rFonts w:eastAsia="MS Mincho"/>
                <w:sz w:val="22"/>
                <w:szCs w:val="22"/>
              </w:rPr>
              <w:t xml:space="preserve">2 02 25576 10 0000 150 </w:t>
            </w:r>
            <w:r w:rsidRPr="00611A05">
              <w:rPr>
                <w:sz w:val="22"/>
                <w:szCs w:val="22"/>
              </w:rPr>
              <w:t>Субсидии бюджетам сельских поселений на обеспечение комплексного развития сельских территорий</w:t>
            </w:r>
          </w:p>
        </w:tc>
        <w:tc>
          <w:tcPr>
            <w:tcW w:w="1245" w:type="dxa"/>
            <w:tcBorders>
              <w:left w:val="single" w:sz="1" w:space="0" w:color="000000"/>
              <w:bottom w:val="single" w:sz="1" w:space="0" w:color="000000"/>
            </w:tcBorders>
            <w:shd w:val="clear" w:color="auto" w:fill="auto"/>
          </w:tcPr>
          <w:p w:rsidR="006A7AB7" w:rsidRPr="00611A05" w:rsidRDefault="0036391B" w:rsidP="002F287C">
            <w:pPr>
              <w:snapToGrid w:val="0"/>
              <w:jc w:val="center"/>
              <w:rPr>
                <w:rFonts w:eastAsia="MS Mincho"/>
                <w:sz w:val="22"/>
                <w:szCs w:val="22"/>
              </w:rPr>
            </w:pPr>
            <w:r>
              <w:rPr>
                <w:rFonts w:eastAsia="MS Mincho"/>
                <w:sz w:val="22"/>
                <w:szCs w:val="22"/>
              </w:rPr>
              <w:t>195,6</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pStyle w:val="1"/>
              <w:numPr>
                <w:ilvl w:val="0"/>
                <w:numId w:val="0"/>
              </w:numPr>
              <w:tabs>
                <w:tab w:val="left" w:pos="0"/>
              </w:tabs>
              <w:snapToGrid w:val="0"/>
              <w:rPr>
                <w:rFonts w:eastAsia="MS Mincho"/>
                <w:sz w:val="22"/>
                <w:szCs w:val="22"/>
              </w:rPr>
            </w:pPr>
            <w:r w:rsidRPr="00611A05">
              <w:rPr>
                <w:rFonts w:eastAsia="MS Mincho"/>
                <w:sz w:val="22"/>
                <w:szCs w:val="22"/>
              </w:rPr>
              <w:t xml:space="preserve">2 02 29999 10 0000 150 Прочие субсидии </w:t>
            </w:r>
            <w:r w:rsidRPr="00611A05">
              <w:rPr>
                <w:color w:val="000000"/>
                <w:sz w:val="22"/>
                <w:szCs w:val="22"/>
                <w:shd w:val="clear" w:color="auto" w:fill="FFFFFF"/>
              </w:rPr>
              <w:t xml:space="preserve">бюджетам сельских поселений   </w:t>
            </w:r>
          </w:p>
        </w:tc>
        <w:tc>
          <w:tcPr>
            <w:tcW w:w="1245"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2092,9</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pStyle w:val="1"/>
              <w:tabs>
                <w:tab w:val="clear" w:pos="-284"/>
                <w:tab w:val="left" w:pos="0"/>
              </w:tabs>
              <w:snapToGrid w:val="0"/>
              <w:rPr>
                <w:rFonts w:eastAsia="MS Mincho"/>
                <w:b/>
                <w:sz w:val="22"/>
                <w:szCs w:val="22"/>
              </w:rPr>
            </w:pPr>
            <w:r w:rsidRPr="00611A05">
              <w:rPr>
                <w:rFonts w:eastAsia="MS Mincho"/>
                <w:b/>
                <w:sz w:val="22"/>
                <w:szCs w:val="22"/>
              </w:rPr>
              <w:t xml:space="preserve">2 02 30000 00 0000 150 Субвенции бюджетам  </w:t>
            </w:r>
          </w:p>
          <w:p w:rsidR="006A7AB7" w:rsidRPr="00611A05" w:rsidRDefault="006A7AB7" w:rsidP="002F287C">
            <w:pPr>
              <w:pStyle w:val="1"/>
              <w:tabs>
                <w:tab w:val="left" w:pos="0"/>
              </w:tabs>
              <w:snapToGrid w:val="0"/>
              <w:rPr>
                <w:rFonts w:eastAsia="MS Mincho"/>
                <w:b/>
                <w:sz w:val="22"/>
                <w:szCs w:val="22"/>
              </w:rPr>
            </w:pPr>
            <w:r w:rsidRPr="00611A05">
              <w:rPr>
                <w:rFonts w:eastAsia="MS Mincho"/>
                <w:b/>
                <w:sz w:val="22"/>
                <w:szCs w:val="22"/>
              </w:rPr>
              <w:t xml:space="preserve">субъектов Российской Федерации </w:t>
            </w:r>
          </w:p>
        </w:tc>
        <w:tc>
          <w:tcPr>
            <w:tcW w:w="1245" w:type="dxa"/>
            <w:tcBorders>
              <w:left w:val="single" w:sz="1" w:space="0" w:color="000000"/>
              <w:bottom w:val="single" w:sz="1" w:space="0" w:color="000000"/>
            </w:tcBorders>
            <w:shd w:val="clear" w:color="auto" w:fill="auto"/>
          </w:tcPr>
          <w:p w:rsidR="006A7AB7" w:rsidRPr="00611A05" w:rsidRDefault="00DC1DCE" w:rsidP="002F287C">
            <w:pPr>
              <w:snapToGrid w:val="0"/>
              <w:jc w:val="center"/>
              <w:rPr>
                <w:rFonts w:eastAsia="MS Mincho"/>
                <w:b/>
                <w:sz w:val="22"/>
                <w:szCs w:val="22"/>
              </w:rPr>
            </w:pPr>
            <w:r>
              <w:rPr>
                <w:rFonts w:eastAsia="MS Mincho"/>
                <w:b/>
                <w:sz w:val="22"/>
                <w:szCs w:val="22"/>
              </w:rPr>
              <w:t>93,9</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0,0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0,0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pStyle w:val="1"/>
              <w:numPr>
                <w:ilvl w:val="0"/>
                <w:numId w:val="0"/>
              </w:numPr>
              <w:tabs>
                <w:tab w:val="left" w:pos="0"/>
              </w:tabs>
              <w:snapToGrid w:val="0"/>
              <w:rPr>
                <w:rFonts w:eastAsia="MS Mincho"/>
                <w:sz w:val="22"/>
                <w:szCs w:val="22"/>
              </w:rPr>
            </w:pPr>
            <w:r w:rsidRPr="00611A05">
              <w:rPr>
                <w:rFonts w:eastAsia="MS Mincho"/>
                <w:sz w:val="22"/>
                <w:szCs w:val="22"/>
              </w:rPr>
              <w:t>2 02 35118 10 0000 150</w:t>
            </w:r>
            <w:r w:rsidRPr="00611A05">
              <w:rPr>
                <w:rFonts w:eastAsia="MS Mincho"/>
                <w:b/>
                <w:sz w:val="22"/>
                <w:szCs w:val="22"/>
              </w:rPr>
              <w:t xml:space="preserve"> </w:t>
            </w:r>
            <w:r w:rsidRPr="00611A05">
              <w:rPr>
                <w:color w:val="000000"/>
                <w:sz w:val="22"/>
                <w:szCs w:val="22"/>
                <w:shd w:val="clear" w:color="auto" w:fill="FFFFFF"/>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45" w:type="dxa"/>
            <w:tcBorders>
              <w:left w:val="single" w:sz="1" w:space="0" w:color="000000"/>
              <w:bottom w:val="single" w:sz="1" w:space="0" w:color="000000"/>
            </w:tcBorders>
            <w:shd w:val="clear" w:color="auto" w:fill="auto"/>
          </w:tcPr>
          <w:p w:rsidR="006A7AB7" w:rsidRPr="00611A05" w:rsidRDefault="0036391B" w:rsidP="002F287C">
            <w:pPr>
              <w:snapToGrid w:val="0"/>
              <w:jc w:val="center"/>
              <w:rPr>
                <w:rFonts w:eastAsia="MS Mincho"/>
                <w:sz w:val="22"/>
                <w:szCs w:val="22"/>
              </w:rPr>
            </w:pPr>
            <w:r>
              <w:rPr>
                <w:rFonts w:eastAsia="MS Mincho"/>
                <w:sz w:val="22"/>
                <w:szCs w:val="22"/>
              </w:rPr>
              <w:t>93</w:t>
            </w:r>
            <w:r w:rsidR="00DC1DCE">
              <w:rPr>
                <w:rFonts w:eastAsia="MS Mincho"/>
                <w:sz w:val="22"/>
                <w:szCs w:val="22"/>
              </w:rPr>
              <w:t>,9</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tabs>
                <w:tab w:val="left" w:pos="120"/>
              </w:tabs>
              <w:snapToGrid w:val="0"/>
              <w:ind w:right="-3"/>
              <w:rPr>
                <w:rFonts w:eastAsia="MS Mincho"/>
                <w:b/>
                <w:sz w:val="22"/>
                <w:szCs w:val="22"/>
              </w:rPr>
            </w:pPr>
            <w:r w:rsidRPr="00611A05">
              <w:rPr>
                <w:rFonts w:eastAsia="MS Mincho"/>
                <w:b/>
                <w:sz w:val="22"/>
                <w:szCs w:val="22"/>
              </w:rPr>
              <w:t xml:space="preserve">2 02 40000 00 0000 150 </w:t>
            </w:r>
            <w:r w:rsidRPr="00611A05">
              <w:rPr>
                <w:b/>
                <w:sz w:val="22"/>
                <w:szCs w:val="22"/>
              </w:rPr>
              <w:t>Иные межбюджетные трансферты</w:t>
            </w:r>
          </w:p>
        </w:tc>
        <w:tc>
          <w:tcPr>
            <w:tcW w:w="1245"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1300,0</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0,0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0,0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tabs>
                <w:tab w:val="left" w:pos="120"/>
              </w:tabs>
              <w:snapToGrid w:val="0"/>
              <w:ind w:right="-3"/>
              <w:rPr>
                <w:rFonts w:eastAsia="MS Mincho"/>
                <w:sz w:val="22"/>
                <w:szCs w:val="22"/>
              </w:rPr>
            </w:pPr>
            <w:r w:rsidRPr="00611A05">
              <w:rPr>
                <w:rFonts w:eastAsia="MS Mincho"/>
                <w:sz w:val="22"/>
                <w:szCs w:val="22"/>
              </w:rPr>
              <w:t xml:space="preserve">2 02 49999 10 0000 150 </w:t>
            </w:r>
            <w:r w:rsidRPr="00611A05">
              <w:rPr>
                <w:color w:val="000000"/>
                <w:sz w:val="22"/>
                <w:szCs w:val="22"/>
                <w:shd w:val="clear" w:color="auto" w:fill="FFFFFF"/>
              </w:rPr>
              <w:t>Прочие межбюджетные трансферты, передаваемые бюджетам сельских поселений</w:t>
            </w:r>
          </w:p>
        </w:tc>
        <w:tc>
          <w:tcPr>
            <w:tcW w:w="1245"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1300,0</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pStyle w:val="1"/>
              <w:numPr>
                <w:ilvl w:val="0"/>
                <w:numId w:val="0"/>
              </w:numPr>
              <w:tabs>
                <w:tab w:val="left" w:pos="0"/>
              </w:tabs>
              <w:snapToGrid w:val="0"/>
              <w:rPr>
                <w:b/>
                <w:sz w:val="22"/>
                <w:szCs w:val="22"/>
              </w:rPr>
            </w:pPr>
            <w:r w:rsidRPr="00611A05">
              <w:rPr>
                <w:rFonts w:eastAsia="MS Mincho"/>
                <w:b/>
                <w:sz w:val="22"/>
                <w:szCs w:val="22"/>
              </w:rPr>
              <w:t>2 07 05000 00 0000 000</w:t>
            </w:r>
            <w:r w:rsidRPr="00611A05">
              <w:rPr>
                <w:rStyle w:val="WW8Num2z0"/>
                <w:b/>
                <w:sz w:val="22"/>
                <w:szCs w:val="22"/>
              </w:rPr>
              <w:t xml:space="preserve"> </w:t>
            </w:r>
            <w:r w:rsidRPr="00611A05">
              <w:rPr>
                <w:rStyle w:val="blk"/>
                <w:b/>
                <w:sz w:val="22"/>
                <w:szCs w:val="22"/>
              </w:rPr>
              <w:t>Прочие безвозмездные поступления</w:t>
            </w:r>
          </w:p>
        </w:tc>
        <w:tc>
          <w:tcPr>
            <w:tcW w:w="1245" w:type="dxa"/>
            <w:tcBorders>
              <w:left w:val="single" w:sz="1" w:space="0" w:color="000000"/>
              <w:bottom w:val="single" w:sz="1" w:space="0" w:color="000000"/>
            </w:tcBorders>
            <w:shd w:val="clear" w:color="auto" w:fill="auto"/>
          </w:tcPr>
          <w:p w:rsidR="006A7AB7" w:rsidRPr="00611A05" w:rsidRDefault="0015417F" w:rsidP="002F287C">
            <w:pPr>
              <w:snapToGrid w:val="0"/>
              <w:jc w:val="center"/>
              <w:rPr>
                <w:rFonts w:eastAsia="MS Mincho"/>
                <w:b/>
                <w:sz w:val="22"/>
                <w:szCs w:val="22"/>
              </w:rPr>
            </w:pPr>
            <w:r>
              <w:rPr>
                <w:rFonts w:eastAsia="MS Mincho"/>
                <w:b/>
                <w:sz w:val="22"/>
                <w:szCs w:val="22"/>
              </w:rPr>
              <w:t>15,9</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0,0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0,0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pStyle w:val="1"/>
              <w:numPr>
                <w:ilvl w:val="0"/>
                <w:numId w:val="0"/>
              </w:numPr>
              <w:tabs>
                <w:tab w:val="left" w:pos="0"/>
              </w:tabs>
              <w:snapToGrid w:val="0"/>
              <w:rPr>
                <w:rStyle w:val="blk"/>
                <w:sz w:val="22"/>
                <w:szCs w:val="22"/>
              </w:rPr>
            </w:pPr>
            <w:r w:rsidRPr="00611A05">
              <w:rPr>
                <w:rStyle w:val="blk"/>
                <w:sz w:val="22"/>
                <w:szCs w:val="22"/>
              </w:rPr>
              <w:t>2 07 05030 10 0000 150 Прочие безвозмездные поступления в бюджеты сельских поселений</w:t>
            </w:r>
          </w:p>
        </w:tc>
        <w:tc>
          <w:tcPr>
            <w:tcW w:w="1245" w:type="dxa"/>
            <w:tcBorders>
              <w:left w:val="single" w:sz="1" w:space="0" w:color="000000"/>
              <w:bottom w:val="single" w:sz="1" w:space="0" w:color="000000"/>
            </w:tcBorders>
            <w:shd w:val="clear" w:color="auto" w:fill="auto"/>
          </w:tcPr>
          <w:p w:rsidR="006A7AB7" w:rsidRPr="00611A05" w:rsidRDefault="0015417F" w:rsidP="002F287C">
            <w:pPr>
              <w:snapToGrid w:val="0"/>
              <w:jc w:val="center"/>
              <w:rPr>
                <w:rFonts w:eastAsia="MS Mincho"/>
                <w:sz w:val="22"/>
                <w:szCs w:val="22"/>
              </w:rPr>
            </w:pPr>
            <w:r>
              <w:rPr>
                <w:rFonts w:eastAsia="MS Mincho"/>
                <w:sz w:val="22"/>
                <w:szCs w:val="22"/>
              </w:rPr>
              <w:t>15,9</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snapToGrid w:val="0"/>
              <w:jc w:val="both"/>
              <w:rPr>
                <w:rFonts w:eastAsia="MS Mincho"/>
                <w:b/>
                <w:sz w:val="22"/>
                <w:szCs w:val="22"/>
              </w:rPr>
            </w:pPr>
            <w:r w:rsidRPr="00611A05">
              <w:rPr>
                <w:rFonts w:eastAsia="MS Mincho"/>
                <w:b/>
                <w:sz w:val="22"/>
                <w:szCs w:val="22"/>
              </w:rPr>
              <w:t>ВСЕГО ДОХОДОВ</w:t>
            </w:r>
          </w:p>
          <w:p w:rsidR="006A7AB7" w:rsidRPr="00611A05" w:rsidRDefault="006A7AB7" w:rsidP="002F287C">
            <w:pPr>
              <w:snapToGrid w:val="0"/>
              <w:jc w:val="both"/>
              <w:rPr>
                <w:rFonts w:eastAsia="MS Mincho"/>
                <w:b/>
                <w:sz w:val="22"/>
                <w:szCs w:val="22"/>
                <w:shd w:val="clear" w:color="auto" w:fill="FFFF00"/>
              </w:rPr>
            </w:pPr>
          </w:p>
        </w:tc>
        <w:tc>
          <w:tcPr>
            <w:tcW w:w="1245" w:type="dxa"/>
            <w:tcBorders>
              <w:left w:val="single" w:sz="1" w:space="0" w:color="000000"/>
              <w:bottom w:val="single" w:sz="1" w:space="0" w:color="000000"/>
            </w:tcBorders>
            <w:shd w:val="clear" w:color="auto" w:fill="auto"/>
          </w:tcPr>
          <w:p w:rsidR="006A7AB7" w:rsidRPr="00611A05" w:rsidRDefault="00D57CC0" w:rsidP="006A7AB7">
            <w:pPr>
              <w:snapToGrid w:val="0"/>
              <w:jc w:val="center"/>
              <w:rPr>
                <w:rFonts w:eastAsia="MS Mincho"/>
                <w:b/>
                <w:sz w:val="22"/>
                <w:szCs w:val="22"/>
              </w:rPr>
            </w:pPr>
            <w:r>
              <w:rPr>
                <w:rFonts w:eastAsia="MS Mincho"/>
                <w:b/>
                <w:sz w:val="22"/>
                <w:szCs w:val="22"/>
              </w:rPr>
              <w:t>11843,1</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6148,4</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b/>
                <w:sz w:val="22"/>
                <w:szCs w:val="22"/>
              </w:rPr>
            </w:pPr>
            <w:r w:rsidRPr="00611A05">
              <w:rPr>
                <w:b/>
                <w:sz w:val="22"/>
                <w:szCs w:val="22"/>
              </w:rPr>
              <w:t>5553,2</w:t>
            </w:r>
          </w:p>
        </w:tc>
      </w:tr>
    </w:tbl>
    <w:p w:rsidR="00B3759E" w:rsidRDefault="00B3759E"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6A7AB7" w:rsidRDefault="006A7AB7" w:rsidP="00C43587">
      <w:pPr>
        <w:rPr>
          <w:b/>
          <w:sz w:val="28"/>
          <w:szCs w:val="28"/>
        </w:rPr>
      </w:pPr>
    </w:p>
    <w:p w:rsidR="00DD0D72" w:rsidRPr="00BD446C" w:rsidRDefault="00DD0D72" w:rsidP="00DD0D72">
      <w:pPr>
        <w:pStyle w:val="a7"/>
        <w:ind w:left="75"/>
        <w:jc w:val="right"/>
        <w:rPr>
          <w:sz w:val="22"/>
          <w:szCs w:val="22"/>
        </w:rPr>
      </w:pPr>
      <w:r w:rsidRPr="00BD446C">
        <w:rPr>
          <w:b/>
          <w:sz w:val="22"/>
          <w:szCs w:val="22"/>
        </w:rPr>
        <w:t>Приложение №4</w:t>
      </w:r>
    </w:p>
    <w:p w:rsidR="00DD0D72" w:rsidRPr="00BD446C" w:rsidRDefault="00DD0D72" w:rsidP="00DD0D72">
      <w:pPr>
        <w:pStyle w:val="a7"/>
        <w:ind w:left="75"/>
        <w:jc w:val="right"/>
        <w:rPr>
          <w:sz w:val="22"/>
          <w:szCs w:val="22"/>
        </w:rPr>
      </w:pPr>
      <w:r w:rsidRPr="00BD446C">
        <w:rPr>
          <w:sz w:val="22"/>
          <w:szCs w:val="22"/>
        </w:rPr>
        <w:t xml:space="preserve">к решению Собрания представителей сельского поселения Летниково </w:t>
      </w:r>
    </w:p>
    <w:p w:rsidR="00DD0D72" w:rsidRPr="00BD446C" w:rsidRDefault="00DD0D72" w:rsidP="00DD0D72">
      <w:pPr>
        <w:shd w:val="clear" w:color="auto" w:fill="FFFFFF"/>
        <w:jc w:val="right"/>
        <w:rPr>
          <w:bCs/>
          <w:color w:val="000000"/>
          <w:sz w:val="22"/>
          <w:szCs w:val="22"/>
        </w:rPr>
      </w:pPr>
      <w:r w:rsidRPr="00BD446C">
        <w:rPr>
          <w:sz w:val="22"/>
          <w:szCs w:val="22"/>
        </w:rPr>
        <w:t xml:space="preserve">                               </w:t>
      </w:r>
      <w:r w:rsidR="00F01693" w:rsidRPr="002A3466">
        <w:rPr>
          <w:sz w:val="22"/>
          <w:szCs w:val="22"/>
        </w:rPr>
        <w:t>от «</w:t>
      </w:r>
      <w:r w:rsidR="00D57CC0">
        <w:rPr>
          <w:sz w:val="22"/>
          <w:szCs w:val="22"/>
        </w:rPr>
        <w:t>09</w:t>
      </w:r>
      <w:r w:rsidR="00F01693" w:rsidRPr="002A3466">
        <w:rPr>
          <w:sz w:val="22"/>
          <w:szCs w:val="22"/>
        </w:rPr>
        <w:t>»</w:t>
      </w:r>
      <w:r w:rsidR="00F01693">
        <w:rPr>
          <w:sz w:val="22"/>
          <w:szCs w:val="22"/>
        </w:rPr>
        <w:t xml:space="preserve"> </w:t>
      </w:r>
      <w:r w:rsidR="00D57CC0">
        <w:rPr>
          <w:sz w:val="22"/>
          <w:szCs w:val="22"/>
        </w:rPr>
        <w:t>дека</w:t>
      </w:r>
      <w:r w:rsidR="00F01693">
        <w:rPr>
          <w:sz w:val="22"/>
          <w:szCs w:val="22"/>
        </w:rPr>
        <w:t xml:space="preserve">бря </w:t>
      </w:r>
      <w:r w:rsidR="00F01693" w:rsidRPr="002A3466">
        <w:rPr>
          <w:sz w:val="22"/>
          <w:szCs w:val="22"/>
        </w:rPr>
        <w:t xml:space="preserve"> 2020 г. № </w:t>
      </w:r>
      <w:r w:rsidR="00D57CC0">
        <w:rPr>
          <w:sz w:val="22"/>
          <w:szCs w:val="22"/>
        </w:rPr>
        <w:t>20</w:t>
      </w:r>
      <w:r w:rsidR="00F01693" w:rsidRPr="002A3466">
        <w:rPr>
          <w:sz w:val="22"/>
          <w:szCs w:val="22"/>
        </w:rPr>
        <w:t xml:space="preserve"> </w:t>
      </w:r>
      <w:r w:rsidRPr="00BD446C">
        <w:rPr>
          <w:sz w:val="22"/>
          <w:szCs w:val="22"/>
        </w:rPr>
        <w:t>«</w:t>
      </w:r>
      <w:r w:rsidRPr="00BD446C">
        <w:rPr>
          <w:bCs/>
          <w:color w:val="000000"/>
          <w:sz w:val="22"/>
          <w:szCs w:val="22"/>
        </w:rPr>
        <w:t>О внесении изменений в решение Собрания представителей сельского поселения Летниково от 26 декабря 2019 года № 141</w:t>
      </w:r>
    </w:p>
    <w:p w:rsidR="00DD0D72" w:rsidRPr="00BD446C" w:rsidRDefault="00DD0D72" w:rsidP="00DD0D72">
      <w:pPr>
        <w:shd w:val="clear" w:color="auto" w:fill="FFFFFF"/>
        <w:jc w:val="right"/>
        <w:rPr>
          <w:bCs/>
          <w:color w:val="000000"/>
          <w:sz w:val="22"/>
          <w:szCs w:val="22"/>
        </w:rPr>
      </w:pPr>
      <w:r w:rsidRPr="00BD446C">
        <w:rPr>
          <w:bCs/>
          <w:color w:val="000000"/>
          <w:sz w:val="22"/>
          <w:szCs w:val="22"/>
        </w:rPr>
        <w:t>«О бюджете сельского поселения Летниково на 2020 год и на плановый период 2021-2022 годов»</w:t>
      </w:r>
    </w:p>
    <w:p w:rsidR="00DD0D72" w:rsidRPr="00BD446C" w:rsidRDefault="00DD0D72" w:rsidP="00DD0D72">
      <w:pPr>
        <w:rPr>
          <w:sz w:val="22"/>
          <w:szCs w:val="22"/>
        </w:rPr>
      </w:pPr>
      <w:r w:rsidRPr="00BD446C">
        <w:rPr>
          <w:sz w:val="22"/>
          <w:szCs w:val="22"/>
        </w:rPr>
        <w:t xml:space="preserve">                                                                                                                                                                                   </w:t>
      </w:r>
    </w:p>
    <w:p w:rsidR="00DD0D72" w:rsidRPr="00BD446C" w:rsidRDefault="00DD0D72" w:rsidP="00DD0D72">
      <w:pPr>
        <w:pStyle w:val="a7"/>
        <w:ind w:left="75"/>
        <w:jc w:val="center"/>
        <w:rPr>
          <w:b/>
          <w:sz w:val="26"/>
          <w:szCs w:val="26"/>
        </w:rPr>
      </w:pPr>
      <w:r>
        <w:rPr>
          <w:sz w:val="24"/>
        </w:rPr>
        <w:t xml:space="preserve">  </w:t>
      </w:r>
      <w:r w:rsidRPr="00BD446C">
        <w:rPr>
          <w:b/>
          <w:sz w:val="26"/>
          <w:szCs w:val="26"/>
        </w:rPr>
        <w:t xml:space="preserve">Распределение бюджетных ассигнований по целевым статьям </w:t>
      </w:r>
    </w:p>
    <w:p w:rsidR="00DD0D72" w:rsidRPr="00BD446C" w:rsidRDefault="00DD0D72" w:rsidP="00DD0D72">
      <w:pPr>
        <w:pStyle w:val="a7"/>
        <w:ind w:left="75"/>
        <w:jc w:val="center"/>
        <w:rPr>
          <w:b/>
          <w:sz w:val="26"/>
          <w:szCs w:val="26"/>
        </w:rPr>
      </w:pPr>
      <w:r w:rsidRPr="00BD446C">
        <w:rPr>
          <w:b/>
          <w:sz w:val="26"/>
          <w:szCs w:val="26"/>
        </w:rPr>
        <w:t xml:space="preserve">(муниципальным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Летниково муниципального района Алексеевский Самарской области </w:t>
      </w:r>
    </w:p>
    <w:p w:rsidR="00DD0D72" w:rsidRPr="00BD446C" w:rsidRDefault="00DD0D72" w:rsidP="00DD0D72">
      <w:pPr>
        <w:pStyle w:val="a7"/>
        <w:jc w:val="center"/>
        <w:rPr>
          <w:b/>
          <w:sz w:val="26"/>
          <w:szCs w:val="26"/>
        </w:rPr>
      </w:pPr>
      <w:r w:rsidRPr="00BD446C">
        <w:rPr>
          <w:b/>
          <w:sz w:val="26"/>
          <w:szCs w:val="26"/>
        </w:rPr>
        <w:t>на 2020 год</w:t>
      </w:r>
    </w:p>
    <w:p w:rsidR="00DD0D72" w:rsidRDefault="00DD0D72" w:rsidP="00DD0D72">
      <w:pPr>
        <w:pStyle w:val="a7"/>
        <w:ind w:left="75"/>
        <w:rPr>
          <w:sz w:val="20"/>
        </w:rPr>
      </w:pPr>
      <w:r>
        <w:rPr>
          <w:b/>
          <w:szCs w:val="28"/>
        </w:rPr>
        <w:t xml:space="preserve">                                                                                                            </w:t>
      </w:r>
    </w:p>
    <w:tbl>
      <w:tblPr>
        <w:tblW w:w="10996" w:type="dxa"/>
        <w:tblInd w:w="-398" w:type="dxa"/>
        <w:tblLayout w:type="fixed"/>
        <w:tblLook w:val="0000" w:firstRow="0" w:lastRow="0" w:firstColumn="0" w:lastColumn="0" w:noHBand="0" w:noVBand="0"/>
      </w:tblPr>
      <w:tblGrid>
        <w:gridCol w:w="5609"/>
        <w:gridCol w:w="1418"/>
        <w:gridCol w:w="850"/>
        <w:gridCol w:w="1418"/>
        <w:gridCol w:w="1701"/>
      </w:tblGrid>
      <w:tr w:rsidR="00DD0D72" w:rsidTr="008F23D0">
        <w:trPr>
          <w:cantSplit/>
          <w:trHeight w:hRule="exact" w:val="344"/>
        </w:trPr>
        <w:tc>
          <w:tcPr>
            <w:tcW w:w="5609" w:type="dxa"/>
            <w:vMerge w:val="restart"/>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jc w:val="center"/>
              <w:rPr>
                <w:sz w:val="22"/>
                <w:szCs w:val="22"/>
                <w:lang w:val="ru-RU"/>
              </w:rPr>
            </w:pPr>
            <w:r w:rsidRPr="00BD446C">
              <w:rPr>
                <w:sz w:val="22"/>
                <w:szCs w:val="22"/>
                <w:lang w:val="ru-RU"/>
              </w:rPr>
              <w:t xml:space="preserve">Наименование  </w:t>
            </w:r>
          </w:p>
          <w:p w:rsidR="00DD0D72" w:rsidRPr="00BD446C" w:rsidRDefault="00DD0D72" w:rsidP="008F23D0">
            <w:pPr>
              <w:pStyle w:val="a7"/>
              <w:jc w:val="center"/>
              <w:rPr>
                <w:sz w:val="22"/>
                <w:szCs w:val="22"/>
              </w:rPr>
            </w:pPr>
          </w:p>
        </w:tc>
        <w:tc>
          <w:tcPr>
            <w:tcW w:w="1418" w:type="dxa"/>
            <w:vMerge w:val="restart"/>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p w:rsidR="00DD0D72" w:rsidRPr="00BD446C" w:rsidRDefault="00DD0D72" w:rsidP="008F23D0">
            <w:pPr>
              <w:pStyle w:val="a7"/>
              <w:jc w:val="center"/>
              <w:rPr>
                <w:sz w:val="22"/>
                <w:szCs w:val="22"/>
              </w:rPr>
            </w:pPr>
          </w:p>
          <w:p w:rsidR="00DD0D72" w:rsidRPr="00BD446C" w:rsidRDefault="00DD0D72" w:rsidP="008F23D0">
            <w:pPr>
              <w:pStyle w:val="a7"/>
              <w:jc w:val="center"/>
              <w:rPr>
                <w:sz w:val="22"/>
                <w:szCs w:val="22"/>
              </w:rPr>
            </w:pPr>
          </w:p>
          <w:p w:rsidR="00DD0D72" w:rsidRPr="00BD446C" w:rsidRDefault="00DD0D72" w:rsidP="008F23D0">
            <w:pPr>
              <w:pStyle w:val="a7"/>
              <w:jc w:val="center"/>
              <w:rPr>
                <w:sz w:val="22"/>
                <w:szCs w:val="22"/>
              </w:rPr>
            </w:pPr>
            <w:r w:rsidRPr="00BD446C">
              <w:rPr>
                <w:sz w:val="22"/>
                <w:szCs w:val="22"/>
              </w:rPr>
              <w:t>ЦСР</w:t>
            </w:r>
          </w:p>
        </w:tc>
        <w:tc>
          <w:tcPr>
            <w:tcW w:w="850" w:type="dxa"/>
            <w:vMerge w:val="restart"/>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p w:rsidR="00DD0D72" w:rsidRPr="00BD446C" w:rsidRDefault="00DD0D72" w:rsidP="008F23D0">
            <w:pPr>
              <w:pStyle w:val="a7"/>
              <w:jc w:val="center"/>
              <w:rPr>
                <w:sz w:val="22"/>
                <w:szCs w:val="22"/>
              </w:rPr>
            </w:pPr>
          </w:p>
          <w:p w:rsidR="00DD0D72" w:rsidRPr="00BD446C" w:rsidRDefault="00DD0D72" w:rsidP="008F23D0">
            <w:pPr>
              <w:pStyle w:val="a7"/>
              <w:jc w:val="center"/>
              <w:rPr>
                <w:sz w:val="22"/>
                <w:szCs w:val="22"/>
              </w:rPr>
            </w:pPr>
          </w:p>
          <w:p w:rsidR="00DD0D72" w:rsidRPr="00BD446C" w:rsidRDefault="00DD0D72" w:rsidP="008F23D0">
            <w:pPr>
              <w:pStyle w:val="a7"/>
              <w:jc w:val="center"/>
              <w:rPr>
                <w:sz w:val="22"/>
                <w:szCs w:val="22"/>
              </w:rPr>
            </w:pPr>
            <w:r w:rsidRPr="00BD446C">
              <w:rPr>
                <w:sz w:val="22"/>
                <w:szCs w:val="22"/>
              </w:rPr>
              <w:t>ВР</w:t>
            </w:r>
          </w:p>
        </w:tc>
        <w:tc>
          <w:tcPr>
            <w:tcW w:w="3119" w:type="dxa"/>
            <w:gridSpan w:val="2"/>
            <w:tcBorders>
              <w:top w:val="single" w:sz="4" w:space="0" w:color="000000"/>
              <w:left w:val="single" w:sz="4" w:space="0" w:color="000000"/>
              <w:bottom w:val="single" w:sz="4" w:space="0" w:color="000000"/>
              <w:right w:val="single" w:sz="4" w:space="0" w:color="auto"/>
            </w:tcBorders>
            <w:shd w:val="clear" w:color="auto" w:fill="auto"/>
          </w:tcPr>
          <w:p w:rsidR="00DD0D72" w:rsidRPr="00BD446C" w:rsidRDefault="00DD0D72" w:rsidP="008F23D0">
            <w:pPr>
              <w:pStyle w:val="a7"/>
              <w:snapToGrid w:val="0"/>
              <w:jc w:val="center"/>
              <w:rPr>
                <w:sz w:val="22"/>
                <w:szCs w:val="22"/>
              </w:rPr>
            </w:pPr>
            <w:r w:rsidRPr="00BD446C">
              <w:rPr>
                <w:sz w:val="22"/>
                <w:szCs w:val="22"/>
              </w:rPr>
              <w:t>Сумма, тыс. рублей</w:t>
            </w:r>
          </w:p>
        </w:tc>
      </w:tr>
      <w:tr w:rsidR="00DD0D72" w:rsidTr="008F23D0">
        <w:trPr>
          <w:cantSplit/>
          <w:trHeight w:val="838"/>
        </w:trPr>
        <w:tc>
          <w:tcPr>
            <w:tcW w:w="5609" w:type="dxa"/>
            <w:vMerge/>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p>
        </w:tc>
        <w:tc>
          <w:tcPr>
            <w:tcW w:w="850" w:type="dxa"/>
            <w:vMerge/>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Всего</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DD0D72" w:rsidRPr="00BD446C" w:rsidRDefault="00DD0D72" w:rsidP="008F23D0">
            <w:pPr>
              <w:pStyle w:val="a7"/>
              <w:snapToGrid w:val="0"/>
              <w:jc w:val="center"/>
              <w:rPr>
                <w:sz w:val="22"/>
                <w:szCs w:val="22"/>
              </w:rPr>
            </w:pPr>
            <w:r w:rsidRPr="00BD446C">
              <w:rPr>
                <w:sz w:val="22"/>
                <w:szCs w:val="22"/>
              </w:rPr>
              <w:t>В том числе</w:t>
            </w:r>
          </w:p>
          <w:p w:rsidR="00DD0D72" w:rsidRPr="00BD446C" w:rsidRDefault="00DD0D72" w:rsidP="008F23D0">
            <w:pPr>
              <w:pStyle w:val="a7"/>
              <w:snapToGrid w:val="0"/>
              <w:jc w:val="center"/>
              <w:rPr>
                <w:sz w:val="22"/>
                <w:szCs w:val="22"/>
              </w:rPr>
            </w:pPr>
            <w:r w:rsidRPr="00BD446C">
              <w:rPr>
                <w:sz w:val="22"/>
                <w:szCs w:val="22"/>
              </w:rPr>
              <w:t>средства</w:t>
            </w:r>
          </w:p>
          <w:p w:rsidR="00DD0D72" w:rsidRPr="00BD446C" w:rsidRDefault="00DD0D72" w:rsidP="008F23D0">
            <w:pPr>
              <w:pStyle w:val="a7"/>
              <w:snapToGrid w:val="0"/>
              <w:jc w:val="center"/>
              <w:rPr>
                <w:sz w:val="22"/>
                <w:szCs w:val="22"/>
              </w:rPr>
            </w:pPr>
            <w:r w:rsidRPr="00BD446C">
              <w:rPr>
                <w:sz w:val="22"/>
                <w:szCs w:val="22"/>
              </w:rPr>
              <w:t>областного</w:t>
            </w:r>
          </w:p>
          <w:p w:rsidR="00DD0D72" w:rsidRPr="00BD446C" w:rsidRDefault="00DD0D72" w:rsidP="008F23D0">
            <w:pPr>
              <w:pStyle w:val="a7"/>
              <w:snapToGrid w:val="0"/>
              <w:jc w:val="center"/>
              <w:rPr>
                <w:sz w:val="22"/>
                <w:szCs w:val="22"/>
              </w:rPr>
            </w:pPr>
            <w:r w:rsidRPr="00BD446C">
              <w:rPr>
                <w:sz w:val="22"/>
                <w:szCs w:val="22"/>
              </w:rPr>
              <w:t>бюджета</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3500000000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Pr>
                <w:b/>
                <w:sz w:val="22"/>
                <w:szCs w:val="22"/>
              </w:rPr>
              <w:t>6821,9</w:t>
            </w:r>
          </w:p>
          <w:p w:rsidR="00DD0D72" w:rsidRPr="00BD446C" w:rsidRDefault="00DD0D72" w:rsidP="008F23D0">
            <w:pPr>
              <w:pStyle w:val="a7"/>
              <w:snapToGrid w:val="0"/>
              <w:rPr>
                <w:b/>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F94BB7" w:rsidP="008F23D0">
            <w:pPr>
              <w:pStyle w:val="a7"/>
              <w:snapToGrid w:val="0"/>
              <w:jc w:val="center"/>
              <w:rPr>
                <w:b/>
                <w:sz w:val="22"/>
                <w:szCs w:val="22"/>
              </w:rPr>
            </w:pPr>
            <w:r>
              <w:rPr>
                <w:b/>
                <w:sz w:val="22"/>
                <w:szCs w:val="22"/>
              </w:rPr>
              <w:t>2092,9</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Подпрограмма «Осуществление материально- технического и информационного обеспечения»</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lang w:val="ru-RU"/>
              </w:rPr>
              <w:t>3510000000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Pr>
                <w:b/>
                <w:sz w:val="22"/>
                <w:szCs w:val="22"/>
              </w:rPr>
              <w:t>3041,2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b/>
                <w:sz w:val="22"/>
                <w:szCs w:val="22"/>
              </w:rPr>
              <w:t>2092,9</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3510000000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3041,2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2092,9</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3510000000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3041,2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2092,9</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108" w:right="34" w:hanging="425"/>
              <w:rPr>
                <w:rFonts w:cs="Times New Roman"/>
                <w:b/>
                <w:sz w:val="22"/>
                <w:szCs w:val="22"/>
                <w:lang w:val="ru-RU"/>
              </w:rPr>
            </w:pPr>
            <w:r w:rsidRPr="00BD446C">
              <w:rPr>
                <w:rFonts w:cs="Times New Roman"/>
                <w:b/>
                <w:sz w:val="22"/>
                <w:szCs w:val="22"/>
                <w:lang w:val="ru-RU"/>
              </w:rPr>
              <w:t xml:space="preserve">        </w:t>
            </w:r>
            <w:r>
              <w:rPr>
                <w:rFonts w:cs="Times New Roman"/>
                <w:b/>
                <w:sz w:val="22"/>
                <w:szCs w:val="22"/>
                <w:lang w:val="ru-RU"/>
              </w:rPr>
              <w:t xml:space="preserve"> </w:t>
            </w:r>
            <w:r w:rsidRPr="00BD446C">
              <w:rPr>
                <w:rFonts w:cs="Times New Roman"/>
                <w:b/>
                <w:sz w:val="22"/>
                <w:szCs w:val="22"/>
                <w:lang w:val="ru-RU"/>
              </w:rPr>
              <w:t xml:space="preserve">Подпрограмма «Благоустройство населенных   </w:t>
            </w:r>
          </w:p>
          <w:p w:rsidR="00DD0D72" w:rsidRPr="00BD446C" w:rsidRDefault="00DD0D72" w:rsidP="008F23D0">
            <w:pPr>
              <w:pStyle w:val="15"/>
              <w:snapToGrid w:val="0"/>
              <w:ind w:left="-108" w:right="34" w:hanging="425"/>
              <w:rPr>
                <w:rFonts w:cs="Times New Roman"/>
                <w:b/>
                <w:sz w:val="22"/>
                <w:szCs w:val="22"/>
                <w:lang w:val="ru-RU"/>
              </w:rPr>
            </w:pPr>
            <w:r w:rsidRPr="00BD446C">
              <w:rPr>
                <w:rFonts w:cs="Times New Roman"/>
                <w:b/>
                <w:sz w:val="22"/>
                <w:szCs w:val="22"/>
                <w:lang w:val="ru-RU"/>
              </w:rPr>
              <w:t xml:space="preserve">         пунктов»</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b/>
                <w:sz w:val="22"/>
                <w:szCs w:val="22"/>
              </w:rPr>
            </w:pPr>
            <w:r w:rsidRPr="00BD446C">
              <w:rPr>
                <w:b/>
                <w:sz w:val="22"/>
                <w:szCs w:val="22"/>
              </w:rPr>
              <w:t>3520000000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Pr>
                <w:b/>
                <w:sz w:val="22"/>
                <w:szCs w:val="22"/>
              </w:rPr>
              <w:t>164,0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b/>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3520000000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164,0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rPr>
            </w:pPr>
            <w:r w:rsidRPr="00BD446C">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3520000000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164,0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Подпрограмма «Обеспечение пожарной безопасности»</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lang w:val="ru-RU"/>
              </w:rPr>
              <w:t>3530000000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Pr>
                <w:b/>
                <w:sz w:val="22"/>
                <w:szCs w:val="22"/>
              </w:rPr>
              <w:t>3</w:t>
            </w:r>
            <w:r w:rsidRPr="00BD446C">
              <w:rPr>
                <w:b/>
                <w:sz w:val="22"/>
                <w:szCs w:val="22"/>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b/>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3530000000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3</w:t>
            </w:r>
            <w:r w:rsidRPr="00BD446C">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3530000000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3</w:t>
            </w:r>
            <w:r w:rsidRPr="00BD446C">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3530000000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Уплата налогов, сборов и иных платежей</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3530000000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850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Подпрограмма «Ремонт и содержание дорог местного значения»</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lang w:val="ru-RU"/>
              </w:rPr>
              <w:t>3540000000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Pr>
                <w:b/>
                <w:sz w:val="22"/>
                <w:szCs w:val="22"/>
              </w:rPr>
              <w:t>3403,6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b/>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3540000000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3403,6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3540000000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shd w:val="clear" w:color="auto" w:fill="FFFF00"/>
              </w:rPr>
            </w:pPr>
            <w:r>
              <w:rPr>
                <w:sz w:val="22"/>
                <w:szCs w:val="22"/>
              </w:rPr>
              <w:t>3403,6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Подпрограмма «Коммунальное хозяйство»</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lang w:val="ru-RU"/>
              </w:rPr>
              <w:t>3550000000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Pr>
                <w:b/>
                <w:sz w:val="22"/>
                <w:szCs w:val="22"/>
              </w:rPr>
              <w:t>177,1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b/>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3550000000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177,1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3550000000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shd w:val="clear" w:color="auto" w:fill="FFFF00"/>
              </w:rPr>
            </w:pPr>
            <w:r>
              <w:rPr>
                <w:sz w:val="22"/>
                <w:szCs w:val="22"/>
              </w:rPr>
              <w:t>177,1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Непрограммные расходы бюджета</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lang w:val="ru-RU"/>
              </w:rPr>
              <w:t>7000000000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F94BB7" w:rsidP="008F23D0">
            <w:pPr>
              <w:pStyle w:val="a7"/>
              <w:snapToGrid w:val="0"/>
              <w:jc w:val="center"/>
              <w:rPr>
                <w:b/>
                <w:sz w:val="22"/>
                <w:szCs w:val="22"/>
              </w:rPr>
            </w:pPr>
            <w:r>
              <w:rPr>
                <w:b/>
                <w:sz w:val="22"/>
                <w:szCs w:val="22"/>
              </w:rPr>
              <w:t>6344,1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9C2DD9">
            <w:pPr>
              <w:jc w:val="center"/>
              <w:rPr>
                <w:sz w:val="22"/>
                <w:szCs w:val="22"/>
              </w:rPr>
            </w:pPr>
            <w:r w:rsidRPr="00BD446C">
              <w:rPr>
                <w:b/>
                <w:sz w:val="22"/>
                <w:szCs w:val="22"/>
              </w:rPr>
              <w:t>1</w:t>
            </w:r>
            <w:r>
              <w:rPr>
                <w:b/>
                <w:sz w:val="22"/>
                <w:szCs w:val="22"/>
              </w:rPr>
              <w:t>5</w:t>
            </w:r>
            <w:r w:rsidR="00F94BB7">
              <w:rPr>
                <w:b/>
                <w:sz w:val="22"/>
                <w:szCs w:val="22"/>
              </w:rPr>
              <w:t>2</w:t>
            </w:r>
            <w:r w:rsidR="009C2DD9">
              <w:rPr>
                <w:b/>
                <w:sz w:val="22"/>
                <w:szCs w:val="22"/>
              </w:rPr>
              <w:t>6,4</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rPr>
            </w:pPr>
            <w:r w:rsidRPr="00BD446C">
              <w:rPr>
                <w:rFonts w:cs="Times New Roman"/>
                <w:b/>
                <w:sz w:val="22"/>
                <w:szCs w:val="22"/>
                <w:lang w:val="ru-RU"/>
              </w:rPr>
              <w:t>Функционирование органов местного самоуправления</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F61E42" w:rsidRPr="00BD446C" w:rsidRDefault="00DD0D72" w:rsidP="00F61E42">
            <w:pPr>
              <w:snapToGrid w:val="0"/>
              <w:jc w:val="center"/>
              <w:rPr>
                <w:b/>
                <w:sz w:val="22"/>
                <w:szCs w:val="22"/>
              </w:rPr>
            </w:pPr>
            <w:r>
              <w:rPr>
                <w:b/>
                <w:sz w:val="22"/>
                <w:szCs w:val="22"/>
              </w:rPr>
              <w:t>2</w:t>
            </w:r>
            <w:r w:rsidR="00F61E42">
              <w:rPr>
                <w:b/>
                <w:sz w:val="22"/>
                <w:szCs w:val="22"/>
              </w:rPr>
              <w:t>350,2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F94BB7" w:rsidP="008F23D0">
            <w:pPr>
              <w:jc w:val="center"/>
              <w:rPr>
                <w:sz w:val="22"/>
                <w:szCs w:val="22"/>
              </w:rPr>
            </w:pPr>
            <w:r>
              <w:rPr>
                <w:b/>
                <w:sz w:val="22"/>
                <w:szCs w:val="22"/>
              </w:rPr>
              <w:t>93,8</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 xml:space="preserve">Расходы на выплаты персоналу в целях обеспечения </w:t>
            </w:r>
            <w:r w:rsidRPr="00BD446C">
              <w:rPr>
                <w:rFonts w:cs="Times New Roman"/>
                <w:sz w:val="22"/>
                <w:szCs w:val="22"/>
                <w:lang w:val="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lastRenderedPageBreak/>
              <w:t>7010000000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100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F61E42" w:rsidP="00F94BB7">
            <w:pPr>
              <w:snapToGrid w:val="0"/>
              <w:jc w:val="center"/>
              <w:rPr>
                <w:sz w:val="22"/>
                <w:szCs w:val="22"/>
              </w:rPr>
            </w:pPr>
            <w:r>
              <w:rPr>
                <w:sz w:val="22"/>
                <w:szCs w:val="22"/>
              </w:rPr>
              <w:t>2315,4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F94BB7" w:rsidP="008F23D0">
            <w:pPr>
              <w:jc w:val="center"/>
              <w:rPr>
                <w:sz w:val="22"/>
                <w:szCs w:val="22"/>
              </w:rPr>
            </w:pPr>
            <w:r>
              <w:rPr>
                <w:sz w:val="22"/>
                <w:szCs w:val="22"/>
              </w:rPr>
              <w:t>89</w:t>
            </w:r>
            <w:r w:rsidR="00DD0D72" w:rsidRPr="00BD446C">
              <w:rPr>
                <w:sz w:val="22"/>
                <w:szCs w:val="22"/>
              </w:rPr>
              <w:t>,1</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 xml:space="preserve">Расходы на выплаты персоналу государственных (муниципальных) органов </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120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F61E42" w:rsidP="008F23D0">
            <w:pPr>
              <w:snapToGrid w:val="0"/>
              <w:jc w:val="center"/>
              <w:rPr>
                <w:sz w:val="22"/>
                <w:szCs w:val="22"/>
              </w:rPr>
            </w:pPr>
            <w:r>
              <w:rPr>
                <w:sz w:val="22"/>
                <w:szCs w:val="22"/>
              </w:rPr>
              <w:t>2315,4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F94BB7" w:rsidP="008F23D0">
            <w:pPr>
              <w:jc w:val="center"/>
              <w:rPr>
                <w:sz w:val="22"/>
                <w:szCs w:val="22"/>
              </w:rPr>
            </w:pPr>
            <w:r>
              <w:rPr>
                <w:sz w:val="22"/>
                <w:szCs w:val="22"/>
              </w:rPr>
              <w:t>89</w:t>
            </w:r>
            <w:r w:rsidR="00DD0D72" w:rsidRPr="00BD446C">
              <w:rPr>
                <w:sz w:val="22"/>
                <w:szCs w:val="22"/>
              </w:rPr>
              <w:t>,1</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Pr>
                <w:sz w:val="22"/>
                <w:szCs w:val="22"/>
              </w:rPr>
              <w:t>28,8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4,7</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Pr>
                <w:sz w:val="22"/>
                <w:szCs w:val="22"/>
              </w:rPr>
              <w:t>28,8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4,7</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Уплата налогов, сборов и иных платежей</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850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Резервный фонд местной администрации</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lang w:val="ru-RU"/>
              </w:rPr>
              <w:t>7020000000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b/>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7020000000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Резервные средства</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7020000000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870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FD0982">
              <w:rPr>
                <w:rFonts w:cs="Times New Roman"/>
                <w:b/>
                <w:sz w:val="22"/>
                <w:szCs w:val="22"/>
                <w:lang w:val="ru-RU"/>
              </w:rPr>
              <w:t>Непрограммные расходы, связанные с общегосударственным управлением</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Pr>
                <w:rFonts w:cs="Times New Roman"/>
                <w:b/>
                <w:sz w:val="22"/>
                <w:szCs w:val="22"/>
                <w:lang w:val="ru-RU"/>
              </w:rPr>
              <w:t>7040000000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Default="00DD0D72" w:rsidP="00F61E42">
            <w:pPr>
              <w:pStyle w:val="a7"/>
              <w:snapToGrid w:val="0"/>
              <w:jc w:val="center"/>
              <w:rPr>
                <w:b/>
                <w:sz w:val="22"/>
                <w:szCs w:val="22"/>
              </w:rPr>
            </w:pPr>
            <w:r>
              <w:rPr>
                <w:b/>
                <w:sz w:val="22"/>
                <w:szCs w:val="22"/>
              </w:rPr>
              <w:t>3</w:t>
            </w:r>
            <w:r w:rsidR="00F61E42">
              <w:rPr>
                <w:b/>
                <w:sz w:val="22"/>
                <w:szCs w:val="22"/>
              </w:rPr>
              <w:t>73,2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b/>
                <w:sz w:val="22"/>
                <w:szCs w:val="22"/>
              </w:rPr>
            </w:pPr>
            <w:r>
              <w:rPr>
                <w:b/>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9D4FBD">
              <w:rPr>
                <w:rFonts w:cs="Times New Roman"/>
                <w:sz w:val="22"/>
                <w:szCs w:val="22"/>
                <w:lang w:val="ru-RU"/>
              </w:rPr>
              <w:t>Расходы на судебные издержки и исполнение судебных решений</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Pr>
                <w:rFonts w:cs="Times New Roman"/>
                <w:sz w:val="22"/>
                <w:szCs w:val="22"/>
                <w:lang w:val="ru-RU"/>
              </w:rPr>
              <w:t>7040000000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Default="00DD0D72" w:rsidP="008F23D0">
            <w:pPr>
              <w:pStyle w:val="a7"/>
              <w:snapToGrid w:val="0"/>
              <w:jc w:val="center"/>
              <w:rPr>
                <w:sz w:val="22"/>
                <w:szCs w:val="22"/>
              </w:rPr>
            </w:pPr>
            <w:r>
              <w:rPr>
                <w:sz w:val="22"/>
                <w:szCs w:val="22"/>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sz w:val="22"/>
                <w:szCs w:val="22"/>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7040000000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694587" w:rsidRDefault="00DD0D72" w:rsidP="008F23D0">
            <w:pPr>
              <w:pStyle w:val="15"/>
              <w:snapToGrid w:val="0"/>
              <w:ind w:left="0" w:right="34"/>
              <w:rPr>
                <w:rFonts w:cs="Times New Roman"/>
                <w:sz w:val="22"/>
                <w:szCs w:val="22"/>
                <w:lang w:val="ru-RU"/>
              </w:rPr>
            </w:pPr>
            <w:r w:rsidRPr="00694587">
              <w:rPr>
                <w:sz w:val="22"/>
                <w:szCs w:val="22"/>
                <w:lang w:val="ru-RU"/>
              </w:rPr>
              <w:t>Уплата налогов, сборов и иных платежей</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Pr>
                <w:rFonts w:cs="Times New Roman"/>
                <w:sz w:val="22"/>
                <w:szCs w:val="22"/>
                <w:lang w:val="ru-RU"/>
              </w:rPr>
              <w:t>7040000000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850</w:t>
            </w:r>
          </w:p>
        </w:tc>
        <w:tc>
          <w:tcPr>
            <w:tcW w:w="1418" w:type="dxa"/>
            <w:tcBorders>
              <w:top w:val="single" w:sz="4" w:space="0" w:color="000000"/>
              <w:left w:val="single" w:sz="4" w:space="0" w:color="000000"/>
              <w:bottom w:val="single" w:sz="4" w:space="0" w:color="000000"/>
            </w:tcBorders>
            <w:shd w:val="clear" w:color="auto" w:fill="auto"/>
          </w:tcPr>
          <w:p w:rsidR="00DD0D72" w:rsidRDefault="00DD0D72" w:rsidP="008F23D0">
            <w:pPr>
              <w:pStyle w:val="a7"/>
              <w:snapToGrid w:val="0"/>
              <w:jc w:val="center"/>
              <w:rPr>
                <w:sz w:val="22"/>
                <w:szCs w:val="22"/>
              </w:rPr>
            </w:pPr>
            <w:r>
              <w:rPr>
                <w:sz w:val="22"/>
                <w:szCs w:val="22"/>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694587" w:rsidRDefault="00DD0D72" w:rsidP="008F23D0">
            <w:pPr>
              <w:pStyle w:val="15"/>
              <w:snapToGrid w:val="0"/>
              <w:ind w:left="0" w:right="34"/>
              <w:rPr>
                <w:rFonts w:cs="Times New Roman"/>
                <w:sz w:val="22"/>
                <w:szCs w:val="22"/>
                <w:lang w:val="ru-RU"/>
              </w:rPr>
            </w:pPr>
            <w:r w:rsidRPr="00694587">
              <w:rPr>
                <w:rFonts w:cs="Times New Roman"/>
                <w:sz w:val="22"/>
                <w:szCs w:val="22"/>
                <w:lang w:val="ru-RU"/>
              </w:rPr>
              <w:t>Расходы, связанные с мероприятиями по проведению выборов и референдумов</w:t>
            </w:r>
          </w:p>
        </w:tc>
        <w:tc>
          <w:tcPr>
            <w:tcW w:w="1418" w:type="dxa"/>
            <w:tcBorders>
              <w:top w:val="single" w:sz="4" w:space="0" w:color="000000"/>
              <w:left w:val="single" w:sz="4" w:space="0" w:color="000000"/>
              <w:bottom w:val="single" w:sz="4" w:space="0" w:color="000000"/>
            </w:tcBorders>
            <w:shd w:val="clear" w:color="auto" w:fill="auto"/>
          </w:tcPr>
          <w:p w:rsidR="00DD0D72" w:rsidRPr="00694587" w:rsidRDefault="00DD0D72" w:rsidP="008F23D0">
            <w:pPr>
              <w:pStyle w:val="15"/>
              <w:snapToGrid w:val="0"/>
              <w:ind w:left="0"/>
              <w:rPr>
                <w:rFonts w:cs="Times New Roman"/>
                <w:sz w:val="22"/>
                <w:szCs w:val="22"/>
                <w:lang w:val="ru-RU"/>
              </w:rPr>
            </w:pPr>
            <w:r w:rsidRPr="00694587">
              <w:rPr>
                <w:rFonts w:cs="Times New Roman"/>
                <w:sz w:val="22"/>
                <w:szCs w:val="22"/>
                <w:lang w:val="ru-RU"/>
              </w:rPr>
              <w:t>7040000000</w:t>
            </w:r>
          </w:p>
        </w:tc>
        <w:tc>
          <w:tcPr>
            <w:tcW w:w="850" w:type="dxa"/>
            <w:tcBorders>
              <w:top w:val="single" w:sz="4" w:space="0" w:color="000000"/>
              <w:left w:val="single" w:sz="4" w:space="0" w:color="000000"/>
              <w:bottom w:val="single" w:sz="4" w:space="0" w:color="000000"/>
            </w:tcBorders>
            <w:shd w:val="clear" w:color="auto" w:fill="auto"/>
          </w:tcPr>
          <w:p w:rsidR="00DD0D72" w:rsidRPr="00694587" w:rsidRDefault="00DD0D72" w:rsidP="008F23D0">
            <w:pPr>
              <w:pStyle w:val="a7"/>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694587" w:rsidRDefault="00F61E42" w:rsidP="008F23D0">
            <w:pPr>
              <w:pStyle w:val="a7"/>
              <w:snapToGrid w:val="0"/>
              <w:jc w:val="center"/>
              <w:rPr>
                <w:sz w:val="22"/>
                <w:szCs w:val="22"/>
              </w:rPr>
            </w:pPr>
            <w:r>
              <w:rPr>
                <w:sz w:val="22"/>
                <w:szCs w:val="22"/>
              </w:rPr>
              <w:t>323,2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694587" w:rsidRDefault="00DD0D72" w:rsidP="008F23D0">
            <w:pPr>
              <w:jc w:val="center"/>
              <w:rPr>
                <w:sz w:val="22"/>
                <w:szCs w:val="22"/>
              </w:rPr>
            </w:pPr>
            <w:r w:rsidRPr="00694587">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sz w:val="22"/>
                <w:szCs w:val="22"/>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7040000000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F61E42" w:rsidP="008F23D0">
            <w:pPr>
              <w:pStyle w:val="a7"/>
              <w:snapToGrid w:val="0"/>
              <w:jc w:val="center"/>
              <w:rPr>
                <w:sz w:val="22"/>
                <w:szCs w:val="22"/>
              </w:rPr>
            </w:pPr>
            <w:r>
              <w:rPr>
                <w:sz w:val="22"/>
                <w:szCs w:val="22"/>
              </w:rPr>
              <w:t>323,2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Специальные расходы</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7000000000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880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F61E42" w:rsidP="008F23D0">
            <w:pPr>
              <w:pStyle w:val="a7"/>
              <w:snapToGrid w:val="0"/>
              <w:jc w:val="center"/>
              <w:rPr>
                <w:sz w:val="22"/>
                <w:szCs w:val="22"/>
              </w:rPr>
            </w:pPr>
            <w:r>
              <w:rPr>
                <w:sz w:val="22"/>
                <w:szCs w:val="22"/>
              </w:rPr>
              <w:t>323,2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Непрограммные расходы, связанные с муниципальной собственностью</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7050000000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
              <w:widowControl w:val="0"/>
              <w:numPr>
                <w:ilvl w:val="0"/>
                <w:numId w:val="0"/>
              </w:numPr>
              <w:tabs>
                <w:tab w:val="left" w:pos="0"/>
                <w:tab w:val="left" w:pos="432"/>
              </w:tabs>
              <w:snapToGrid w:val="0"/>
              <w:ind w:left="-18" w:right="-3"/>
              <w:jc w:val="center"/>
              <w:rPr>
                <w:b/>
                <w:bCs/>
                <w:sz w:val="22"/>
                <w:szCs w:val="22"/>
              </w:rPr>
            </w:pPr>
            <w:r w:rsidRPr="00BD446C">
              <w:rPr>
                <w:b/>
                <w:bCs/>
                <w:sz w:val="22"/>
                <w:szCs w:val="22"/>
              </w:rPr>
              <w:t>110,0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b/>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7050000000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800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
              <w:widowControl w:val="0"/>
              <w:numPr>
                <w:ilvl w:val="0"/>
                <w:numId w:val="0"/>
              </w:numPr>
              <w:tabs>
                <w:tab w:val="left" w:pos="0"/>
                <w:tab w:val="left" w:pos="432"/>
              </w:tabs>
              <w:snapToGrid w:val="0"/>
              <w:ind w:left="-18" w:right="-3"/>
              <w:jc w:val="center"/>
              <w:rPr>
                <w:bCs/>
                <w:sz w:val="22"/>
                <w:szCs w:val="22"/>
              </w:rPr>
            </w:pPr>
            <w:r w:rsidRPr="00BD446C">
              <w:rPr>
                <w:bCs/>
                <w:sz w:val="22"/>
                <w:szCs w:val="22"/>
              </w:rPr>
              <w:t>110,0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b/>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Уплата налогов, сборов и иных платежей</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7050000000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850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
              <w:widowControl w:val="0"/>
              <w:tabs>
                <w:tab w:val="clear" w:pos="-284"/>
                <w:tab w:val="num" w:pos="0"/>
              </w:tabs>
              <w:snapToGrid w:val="0"/>
              <w:ind w:left="0" w:firstLine="0"/>
              <w:jc w:val="center"/>
              <w:rPr>
                <w:bCs/>
                <w:sz w:val="22"/>
                <w:szCs w:val="22"/>
              </w:rPr>
            </w:pPr>
            <w:r w:rsidRPr="00BD446C">
              <w:rPr>
                <w:bCs/>
                <w:sz w:val="22"/>
                <w:szCs w:val="22"/>
              </w:rPr>
              <w:t>110,0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b/>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Непрограммные расходы, связанные с безвозмездными перечислениями между бюджетами</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b/>
                <w:sz w:val="22"/>
                <w:szCs w:val="22"/>
              </w:rPr>
            </w:pPr>
            <w:r w:rsidRPr="00BD446C">
              <w:rPr>
                <w:b/>
                <w:sz w:val="22"/>
                <w:szCs w:val="22"/>
              </w:rPr>
              <w:t>7100000000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F94BB7">
            <w:pPr>
              <w:jc w:val="center"/>
              <w:rPr>
                <w:b/>
                <w:bCs/>
                <w:sz w:val="22"/>
                <w:szCs w:val="22"/>
              </w:rPr>
            </w:pPr>
            <w:r>
              <w:rPr>
                <w:b/>
                <w:bCs/>
                <w:sz w:val="22"/>
                <w:szCs w:val="22"/>
              </w:rPr>
              <w:t>35</w:t>
            </w:r>
            <w:r w:rsidR="00F94BB7">
              <w:rPr>
                <w:b/>
                <w:bCs/>
                <w:sz w:val="22"/>
                <w:szCs w:val="22"/>
              </w:rPr>
              <w:t>05,7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F94BB7" w:rsidP="009C2DD9">
            <w:pPr>
              <w:jc w:val="center"/>
              <w:rPr>
                <w:sz w:val="22"/>
                <w:szCs w:val="22"/>
              </w:rPr>
            </w:pPr>
            <w:r>
              <w:rPr>
                <w:b/>
                <w:sz w:val="22"/>
                <w:szCs w:val="22"/>
              </w:rPr>
              <w:t>143</w:t>
            </w:r>
            <w:r w:rsidR="009C2DD9">
              <w:rPr>
                <w:b/>
                <w:sz w:val="22"/>
                <w:szCs w:val="22"/>
              </w:rPr>
              <w:t>2,6</w:t>
            </w:r>
          </w:p>
        </w:tc>
      </w:tr>
      <w:tr w:rsidR="00F94BB7"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F94BB7" w:rsidRPr="00BD446C" w:rsidRDefault="00F94BB7" w:rsidP="008F23D0">
            <w:pPr>
              <w:pStyle w:val="15"/>
              <w:snapToGrid w:val="0"/>
              <w:ind w:left="0" w:right="34"/>
              <w:rPr>
                <w:rFonts w:cs="Times New Roman"/>
                <w:b/>
                <w:sz w:val="22"/>
                <w:szCs w:val="22"/>
                <w:lang w:val="ru-RU"/>
              </w:rPr>
            </w:pPr>
            <w:r w:rsidRPr="00BD446C">
              <w:rPr>
                <w:rFonts w:cs="Times New Roman"/>
                <w:b/>
                <w:sz w:val="22"/>
                <w:szCs w:val="22"/>
                <w:lang w:val="ru-RU"/>
              </w:rPr>
              <w:t>Иные межбюджетные трансферты</w:t>
            </w:r>
          </w:p>
        </w:tc>
        <w:tc>
          <w:tcPr>
            <w:tcW w:w="1418" w:type="dxa"/>
            <w:tcBorders>
              <w:top w:val="single" w:sz="4" w:space="0" w:color="000000"/>
              <w:left w:val="single" w:sz="4" w:space="0" w:color="000000"/>
              <w:bottom w:val="single" w:sz="4" w:space="0" w:color="000000"/>
            </w:tcBorders>
            <w:shd w:val="clear" w:color="auto" w:fill="auto"/>
          </w:tcPr>
          <w:p w:rsidR="00F94BB7" w:rsidRPr="00BD446C" w:rsidRDefault="00F94BB7" w:rsidP="008F23D0">
            <w:pPr>
              <w:snapToGrid w:val="0"/>
              <w:rPr>
                <w:b/>
                <w:sz w:val="22"/>
                <w:szCs w:val="22"/>
              </w:rPr>
            </w:pPr>
            <w:r w:rsidRPr="00BD446C">
              <w:rPr>
                <w:b/>
                <w:sz w:val="22"/>
                <w:szCs w:val="22"/>
              </w:rPr>
              <w:t>7170000000</w:t>
            </w:r>
          </w:p>
        </w:tc>
        <w:tc>
          <w:tcPr>
            <w:tcW w:w="850" w:type="dxa"/>
            <w:tcBorders>
              <w:top w:val="single" w:sz="4" w:space="0" w:color="000000"/>
              <w:left w:val="single" w:sz="4" w:space="0" w:color="000000"/>
              <w:bottom w:val="single" w:sz="4" w:space="0" w:color="000000"/>
            </w:tcBorders>
            <w:shd w:val="clear" w:color="auto" w:fill="auto"/>
          </w:tcPr>
          <w:p w:rsidR="00F94BB7" w:rsidRPr="00BD446C" w:rsidRDefault="00F94BB7" w:rsidP="008F23D0">
            <w:pPr>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F94BB7" w:rsidRDefault="00F94BB7" w:rsidP="00F94BB7">
            <w:pPr>
              <w:jc w:val="center"/>
            </w:pPr>
            <w:r w:rsidRPr="00E204F6">
              <w:rPr>
                <w:b/>
                <w:bCs/>
                <w:sz w:val="22"/>
                <w:szCs w:val="22"/>
              </w:rPr>
              <w:t>3505,7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4BB7" w:rsidRDefault="00F94BB7" w:rsidP="009C2DD9">
            <w:pPr>
              <w:jc w:val="center"/>
            </w:pPr>
            <w:r w:rsidRPr="00AA1B94">
              <w:rPr>
                <w:b/>
                <w:sz w:val="22"/>
                <w:szCs w:val="22"/>
              </w:rPr>
              <w:t>143</w:t>
            </w:r>
            <w:r w:rsidR="009C2DD9">
              <w:rPr>
                <w:b/>
                <w:sz w:val="22"/>
                <w:szCs w:val="22"/>
              </w:rPr>
              <w:t>2,6</w:t>
            </w:r>
          </w:p>
        </w:tc>
      </w:tr>
      <w:tr w:rsidR="00F94BB7"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F94BB7" w:rsidRPr="00BD446C" w:rsidRDefault="00F94BB7" w:rsidP="008F23D0">
            <w:pPr>
              <w:pStyle w:val="15"/>
              <w:snapToGrid w:val="0"/>
              <w:ind w:left="0" w:right="34"/>
              <w:rPr>
                <w:rFonts w:cs="Times New Roman"/>
                <w:sz w:val="22"/>
                <w:szCs w:val="22"/>
                <w:lang w:val="ru-RU"/>
              </w:rPr>
            </w:pPr>
            <w:r w:rsidRPr="00BD446C">
              <w:rPr>
                <w:rFonts w:cs="Times New Roman"/>
                <w:sz w:val="22"/>
                <w:szCs w:val="22"/>
                <w:lang w:val="ru-RU"/>
              </w:rPr>
              <w:t>Межбюджетные трансферты</w:t>
            </w:r>
          </w:p>
        </w:tc>
        <w:tc>
          <w:tcPr>
            <w:tcW w:w="1418" w:type="dxa"/>
            <w:tcBorders>
              <w:top w:val="single" w:sz="4" w:space="0" w:color="000000"/>
              <w:left w:val="single" w:sz="4" w:space="0" w:color="000000"/>
              <w:bottom w:val="single" w:sz="4" w:space="0" w:color="000000"/>
            </w:tcBorders>
            <w:shd w:val="clear" w:color="auto" w:fill="auto"/>
          </w:tcPr>
          <w:p w:rsidR="00F94BB7" w:rsidRPr="00BD446C" w:rsidRDefault="00F94BB7" w:rsidP="008F23D0">
            <w:pPr>
              <w:snapToGrid w:val="0"/>
              <w:rPr>
                <w:sz w:val="22"/>
                <w:szCs w:val="22"/>
              </w:rPr>
            </w:pPr>
            <w:r w:rsidRPr="00BD446C">
              <w:rPr>
                <w:sz w:val="22"/>
                <w:szCs w:val="22"/>
              </w:rPr>
              <w:t>7170000000</w:t>
            </w:r>
          </w:p>
        </w:tc>
        <w:tc>
          <w:tcPr>
            <w:tcW w:w="850" w:type="dxa"/>
            <w:tcBorders>
              <w:top w:val="single" w:sz="4" w:space="0" w:color="000000"/>
              <w:left w:val="single" w:sz="4" w:space="0" w:color="000000"/>
              <w:bottom w:val="single" w:sz="4" w:space="0" w:color="000000"/>
            </w:tcBorders>
            <w:shd w:val="clear" w:color="auto" w:fill="auto"/>
          </w:tcPr>
          <w:p w:rsidR="00F94BB7" w:rsidRPr="00BD446C" w:rsidRDefault="00F94BB7" w:rsidP="008F23D0">
            <w:pPr>
              <w:snapToGrid w:val="0"/>
              <w:jc w:val="center"/>
              <w:rPr>
                <w:sz w:val="22"/>
                <w:szCs w:val="22"/>
              </w:rPr>
            </w:pPr>
            <w:r w:rsidRPr="00BD446C">
              <w:rPr>
                <w:sz w:val="22"/>
                <w:szCs w:val="22"/>
              </w:rPr>
              <w:t>500</w:t>
            </w:r>
          </w:p>
        </w:tc>
        <w:tc>
          <w:tcPr>
            <w:tcW w:w="1418" w:type="dxa"/>
            <w:tcBorders>
              <w:top w:val="single" w:sz="4" w:space="0" w:color="000000"/>
              <w:left w:val="single" w:sz="4" w:space="0" w:color="000000"/>
              <w:bottom w:val="single" w:sz="4" w:space="0" w:color="000000"/>
            </w:tcBorders>
            <w:shd w:val="clear" w:color="auto" w:fill="auto"/>
          </w:tcPr>
          <w:p w:rsidR="00F94BB7" w:rsidRPr="00F94BB7" w:rsidRDefault="00F94BB7" w:rsidP="00F94BB7">
            <w:pPr>
              <w:jc w:val="center"/>
            </w:pPr>
            <w:r w:rsidRPr="00F94BB7">
              <w:rPr>
                <w:bCs/>
                <w:sz w:val="22"/>
                <w:szCs w:val="22"/>
              </w:rPr>
              <w:t>3505,7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4BB7" w:rsidRPr="00F94BB7" w:rsidRDefault="00F94BB7" w:rsidP="009C2DD9">
            <w:pPr>
              <w:jc w:val="center"/>
            </w:pPr>
            <w:r w:rsidRPr="00F94BB7">
              <w:rPr>
                <w:sz w:val="22"/>
                <w:szCs w:val="22"/>
              </w:rPr>
              <w:t>143</w:t>
            </w:r>
            <w:r w:rsidR="009C2DD9">
              <w:rPr>
                <w:sz w:val="22"/>
                <w:szCs w:val="22"/>
              </w:rPr>
              <w:t>2,6</w:t>
            </w:r>
          </w:p>
        </w:tc>
      </w:tr>
      <w:tr w:rsidR="00F94BB7"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F94BB7" w:rsidRPr="00BD446C" w:rsidRDefault="00F94BB7" w:rsidP="008F23D0">
            <w:pPr>
              <w:pStyle w:val="15"/>
              <w:snapToGrid w:val="0"/>
              <w:ind w:left="0" w:right="34"/>
              <w:rPr>
                <w:rFonts w:cs="Times New Roman"/>
                <w:sz w:val="22"/>
                <w:szCs w:val="22"/>
                <w:lang w:val="ru-RU"/>
              </w:rPr>
            </w:pPr>
            <w:r w:rsidRPr="00BD446C">
              <w:rPr>
                <w:rFonts w:cs="Times New Roman"/>
                <w:sz w:val="22"/>
                <w:szCs w:val="22"/>
                <w:lang w:val="ru-RU"/>
              </w:rPr>
              <w:t>Иные межбюджетные трансферты</w:t>
            </w:r>
          </w:p>
        </w:tc>
        <w:tc>
          <w:tcPr>
            <w:tcW w:w="1418" w:type="dxa"/>
            <w:tcBorders>
              <w:top w:val="single" w:sz="4" w:space="0" w:color="000000"/>
              <w:left w:val="single" w:sz="4" w:space="0" w:color="000000"/>
              <w:bottom w:val="single" w:sz="4" w:space="0" w:color="000000"/>
            </w:tcBorders>
            <w:shd w:val="clear" w:color="auto" w:fill="auto"/>
          </w:tcPr>
          <w:p w:rsidR="00F94BB7" w:rsidRPr="00BD446C" w:rsidRDefault="00F94BB7" w:rsidP="008F23D0">
            <w:pPr>
              <w:snapToGrid w:val="0"/>
              <w:rPr>
                <w:sz w:val="22"/>
                <w:szCs w:val="22"/>
              </w:rPr>
            </w:pPr>
            <w:r w:rsidRPr="00BD446C">
              <w:rPr>
                <w:sz w:val="22"/>
                <w:szCs w:val="22"/>
              </w:rPr>
              <w:t>7170000000</w:t>
            </w:r>
          </w:p>
        </w:tc>
        <w:tc>
          <w:tcPr>
            <w:tcW w:w="850" w:type="dxa"/>
            <w:tcBorders>
              <w:top w:val="single" w:sz="4" w:space="0" w:color="000000"/>
              <w:left w:val="single" w:sz="4" w:space="0" w:color="000000"/>
              <w:bottom w:val="single" w:sz="4" w:space="0" w:color="000000"/>
            </w:tcBorders>
            <w:shd w:val="clear" w:color="auto" w:fill="auto"/>
          </w:tcPr>
          <w:p w:rsidR="00F94BB7" w:rsidRPr="00BD446C" w:rsidRDefault="00F94BB7" w:rsidP="008F23D0">
            <w:pPr>
              <w:snapToGrid w:val="0"/>
              <w:jc w:val="center"/>
              <w:rPr>
                <w:sz w:val="22"/>
                <w:szCs w:val="22"/>
              </w:rPr>
            </w:pPr>
            <w:r w:rsidRPr="00BD446C">
              <w:rPr>
                <w:sz w:val="22"/>
                <w:szCs w:val="22"/>
              </w:rPr>
              <w:t>540</w:t>
            </w:r>
          </w:p>
        </w:tc>
        <w:tc>
          <w:tcPr>
            <w:tcW w:w="1418" w:type="dxa"/>
            <w:tcBorders>
              <w:top w:val="single" w:sz="4" w:space="0" w:color="000000"/>
              <w:left w:val="single" w:sz="4" w:space="0" w:color="000000"/>
              <w:bottom w:val="single" w:sz="4" w:space="0" w:color="000000"/>
            </w:tcBorders>
            <w:shd w:val="clear" w:color="auto" w:fill="auto"/>
          </w:tcPr>
          <w:p w:rsidR="00F94BB7" w:rsidRPr="00F94BB7" w:rsidRDefault="00F94BB7" w:rsidP="00F94BB7">
            <w:pPr>
              <w:jc w:val="center"/>
            </w:pPr>
            <w:r w:rsidRPr="00F94BB7">
              <w:rPr>
                <w:bCs/>
                <w:sz w:val="22"/>
                <w:szCs w:val="22"/>
              </w:rPr>
              <w:t>3505,7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4BB7" w:rsidRPr="00F94BB7" w:rsidRDefault="00F94BB7" w:rsidP="009C2DD9">
            <w:pPr>
              <w:jc w:val="center"/>
            </w:pPr>
            <w:r w:rsidRPr="00F94BB7">
              <w:rPr>
                <w:sz w:val="22"/>
                <w:szCs w:val="22"/>
              </w:rPr>
              <w:t>143</w:t>
            </w:r>
            <w:r w:rsidR="009C2DD9">
              <w:rPr>
                <w:sz w:val="22"/>
                <w:szCs w:val="22"/>
              </w:rPr>
              <w:t>2,6</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p>
          <w:p w:rsidR="00DD0D72" w:rsidRPr="00BD446C" w:rsidRDefault="00DD0D72" w:rsidP="008F23D0">
            <w:pPr>
              <w:pStyle w:val="15"/>
              <w:snapToGrid w:val="0"/>
              <w:ind w:left="0" w:right="34"/>
              <w:rPr>
                <w:rFonts w:cs="Times New Roman"/>
                <w:sz w:val="22"/>
                <w:szCs w:val="22"/>
              </w:rPr>
            </w:pPr>
            <w:r w:rsidRPr="00BD446C">
              <w:rPr>
                <w:rFonts w:cs="Times New Roman"/>
                <w:b/>
                <w:sz w:val="22"/>
                <w:szCs w:val="22"/>
              </w:rPr>
              <w:t>ВСЕГО РАСХОДОВ:</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p w:rsidR="00DD0D72" w:rsidRPr="00BD446C" w:rsidRDefault="00DD0D72" w:rsidP="00F94BB7">
            <w:pPr>
              <w:pStyle w:val="a7"/>
              <w:snapToGrid w:val="0"/>
              <w:jc w:val="center"/>
              <w:rPr>
                <w:b/>
                <w:sz w:val="22"/>
                <w:szCs w:val="22"/>
              </w:rPr>
            </w:pPr>
            <w:r w:rsidRPr="00BD446C">
              <w:rPr>
                <w:b/>
                <w:sz w:val="22"/>
                <w:szCs w:val="22"/>
              </w:rPr>
              <w:t>13</w:t>
            </w:r>
            <w:r w:rsidR="00F94BB7">
              <w:rPr>
                <w:b/>
                <w:sz w:val="22"/>
                <w:szCs w:val="22"/>
              </w:rPr>
              <w:t>166,0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0D72" w:rsidRPr="00BD446C" w:rsidRDefault="00DD0D72" w:rsidP="009C2DD9">
            <w:pPr>
              <w:jc w:val="center"/>
              <w:rPr>
                <w:sz w:val="22"/>
                <w:szCs w:val="22"/>
              </w:rPr>
            </w:pPr>
            <w:r w:rsidRPr="00BD446C">
              <w:rPr>
                <w:b/>
                <w:sz w:val="22"/>
                <w:szCs w:val="22"/>
              </w:rPr>
              <w:t>36</w:t>
            </w:r>
            <w:r w:rsidR="009C2DD9">
              <w:rPr>
                <w:b/>
                <w:sz w:val="22"/>
                <w:szCs w:val="22"/>
              </w:rPr>
              <w:t>19,3</w:t>
            </w:r>
          </w:p>
        </w:tc>
      </w:tr>
    </w:tbl>
    <w:p w:rsidR="00DD0D72" w:rsidRDefault="00DD0D72" w:rsidP="00DD0D72">
      <w:pPr>
        <w:ind w:left="75"/>
        <w:rPr>
          <w:b/>
          <w:sz w:val="24"/>
          <w:szCs w:val="24"/>
        </w:rPr>
      </w:pPr>
    </w:p>
    <w:p w:rsidR="00DD0D72" w:rsidRDefault="00DD0D72" w:rsidP="00DD0D72">
      <w:pPr>
        <w:ind w:left="75"/>
        <w:rPr>
          <w:b/>
          <w:sz w:val="24"/>
          <w:szCs w:val="24"/>
        </w:rPr>
      </w:pPr>
    </w:p>
    <w:p w:rsidR="00DD0D72" w:rsidRDefault="00DD0D72" w:rsidP="00DD0D72">
      <w:pPr>
        <w:ind w:left="75"/>
        <w:rPr>
          <w:b/>
          <w:sz w:val="24"/>
          <w:szCs w:val="24"/>
        </w:rPr>
      </w:pPr>
    </w:p>
    <w:p w:rsidR="00DD0D72" w:rsidRDefault="00DD0D72" w:rsidP="00DD0D72">
      <w:pPr>
        <w:rPr>
          <w:b/>
          <w:sz w:val="24"/>
          <w:szCs w:val="24"/>
        </w:rPr>
      </w:pPr>
    </w:p>
    <w:p w:rsidR="00DD0D72" w:rsidRDefault="00DD0D72" w:rsidP="00DD0D72">
      <w:pPr>
        <w:ind w:left="75"/>
        <w:rPr>
          <w:b/>
          <w:sz w:val="24"/>
          <w:szCs w:val="24"/>
        </w:rPr>
      </w:pPr>
    </w:p>
    <w:p w:rsidR="00DD0D72" w:rsidRPr="00C03D4B" w:rsidRDefault="00DD0D72" w:rsidP="00DD0D72">
      <w:pPr>
        <w:ind w:left="75"/>
        <w:rPr>
          <w:b/>
          <w:sz w:val="24"/>
          <w:szCs w:val="24"/>
        </w:rPr>
      </w:pPr>
      <w:r w:rsidRPr="00C03D4B">
        <w:rPr>
          <w:b/>
          <w:sz w:val="24"/>
          <w:szCs w:val="24"/>
        </w:rPr>
        <w:t xml:space="preserve">                                                         </w:t>
      </w:r>
    </w:p>
    <w:p w:rsidR="00DD0D72" w:rsidRDefault="00DD0D72" w:rsidP="00DD0D72">
      <w:pPr>
        <w:ind w:left="75"/>
        <w:rPr>
          <w:b/>
          <w:sz w:val="28"/>
          <w:szCs w:val="28"/>
        </w:rPr>
      </w:pPr>
    </w:p>
    <w:p w:rsidR="00DD0D72" w:rsidRDefault="00DD0D72" w:rsidP="00DD0D72">
      <w:pPr>
        <w:ind w:left="75"/>
        <w:rPr>
          <w:b/>
          <w:sz w:val="28"/>
          <w:szCs w:val="28"/>
        </w:rPr>
      </w:pPr>
    </w:p>
    <w:p w:rsidR="00DD0D72" w:rsidRDefault="00DD0D72" w:rsidP="00DD0D72">
      <w:pPr>
        <w:ind w:left="75"/>
        <w:rPr>
          <w:b/>
          <w:sz w:val="28"/>
          <w:szCs w:val="28"/>
        </w:rPr>
      </w:pPr>
    </w:p>
    <w:p w:rsidR="00DD0D72" w:rsidRDefault="00DD0D72" w:rsidP="00DD0D72">
      <w:pPr>
        <w:ind w:left="75"/>
        <w:rPr>
          <w:b/>
          <w:sz w:val="28"/>
          <w:szCs w:val="28"/>
        </w:rPr>
      </w:pPr>
    </w:p>
    <w:p w:rsidR="00DD0D72" w:rsidRDefault="00DD0D72" w:rsidP="00DD0D72">
      <w:pPr>
        <w:ind w:left="75"/>
        <w:rPr>
          <w:b/>
          <w:sz w:val="28"/>
          <w:szCs w:val="28"/>
        </w:rPr>
      </w:pPr>
    </w:p>
    <w:p w:rsidR="00DD0D72" w:rsidRDefault="00DD0D72" w:rsidP="00DD0D72">
      <w:pPr>
        <w:ind w:left="75"/>
        <w:rPr>
          <w:b/>
          <w:sz w:val="28"/>
          <w:szCs w:val="28"/>
        </w:rPr>
      </w:pPr>
    </w:p>
    <w:p w:rsidR="00DD0D72" w:rsidRDefault="00DD0D72" w:rsidP="00DD0D72">
      <w:pPr>
        <w:ind w:left="75"/>
        <w:rPr>
          <w:b/>
          <w:sz w:val="28"/>
          <w:szCs w:val="28"/>
        </w:rPr>
      </w:pPr>
    </w:p>
    <w:p w:rsidR="00DD0D72" w:rsidRDefault="00DD0D72" w:rsidP="00DD0D72">
      <w:pPr>
        <w:ind w:left="75"/>
        <w:rPr>
          <w:b/>
          <w:sz w:val="28"/>
          <w:szCs w:val="28"/>
        </w:rPr>
      </w:pPr>
    </w:p>
    <w:p w:rsidR="00DD0D72" w:rsidRDefault="00DD0D72" w:rsidP="00DD0D72">
      <w:pPr>
        <w:ind w:left="75"/>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ind w:left="75"/>
        <w:jc w:val="right"/>
        <w:rPr>
          <w:sz w:val="24"/>
          <w:szCs w:val="24"/>
        </w:rPr>
      </w:pPr>
      <w:r>
        <w:rPr>
          <w:b/>
          <w:sz w:val="28"/>
          <w:szCs w:val="28"/>
        </w:rPr>
        <w:t xml:space="preserve">                                                                                                     </w:t>
      </w:r>
      <w:r>
        <w:rPr>
          <w:b/>
          <w:sz w:val="24"/>
          <w:szCs w:val="24"/>
        </w:rPr>
        <w:t>Приложение №6</w:t>
      </w:r>
    </w:p>
    <w:p w:rsidR="00DD0D72" w:rsidRPr="002A3466" w:rsidRDefault="00DD0D72" w:rsidP="00DD0D72">
      <w:pPr>
        <w:pStyle w:val="a7"/>
        <w:ind w:left="75"/>
        <w:jc w:val="right"/>
        <w:rPr>
          <w:sz w:val="22"/>
          <w:szCs w:val="22"/>
        </w:rPr>
      </w:pPr>
      <w:r w:rsidRPr="002A3466">
        <w:rPr>
          <w:sz w:val="22"/>
          <w:szCs w:val="22"/>
        </w:rPr>
        <w:t xml:space="preserve">к решению Собрания представителей сельского поселения Летниково </w:t>
      </w:r>
    </w:p>
    <w:p w:rsidR="00DD0D72" w:rsidRPr="002A3466" w:rsidRDefault="00DD0D72" w:rsidP="00DD0D72">
      <w:pPr>
        <w:shd w:val="clear" w:color="auto" w:fill="FFFFFF"/>
        <w:jc w:val="right"/>
        <w:rPr>
          <w:bCs/>
          <w:color w:val="000000"/>
          <w:sz w:val="22"/>
          <w:szCs w:val="22"/>
        </w:rPr>
      </w:pPr>
      <w:r w:rsidRPr="002A3466">
        <w:rPr>
          <w:sz w:val="22"/>
          <w:szCs w:val="22"/>
        </w:rPr>
        <w:t xml:space="preserve">                               </w:t>
      </w:r>
      <w:r>
        <w:rPr>
          <w:sz w:val="22"/>
          <w:szCs w:val="22"/>
        </w:rPr>
        <w:t xml:space="preserve">                           </w:t>
      </w:r>
      <w:r w:rsidRPr="002A3466">
        <w:rPr>
          <w:sz w:val="22"/>
          <w:szCs w:val="22"/>
        </w:rPr>
        <w:t xml:space="preserve"> </w:t>
      </w:r>
      <w:r w:rsidR="00F01693" w:rsidRPr="002A3466">
        <w:rPr>
          <w:sz w:val="22"/>
          <w:szCs w:val="22"/>
        </w:rPr>
        <w:t>от «</w:t>
      </w:r>
      <w:r w:rsidR="00D57CC0">
        <w:rPr>
          <w:sz w:val="22"/>
          <w:szCs w:val="22"/>
        </w:rPr>
        <w:t>09</w:t>
      </w:r>
      <w:r w:rsidR="00F01693" w:rsidRPr="002A3466">
        <w:rPr>
          <w:sz w:val="22"/>
          <w:szCs w:val="22"/>
        </w:rPr>
        <w:t>»</w:t>
      </w:r>
      <w:r w:rsidR="00F01693">
        <w:rPr>
          <w:sz w:val="22"/>
          <w:szCs w:val="22"/>
        </w:rPr>
        <w:t xml:space="preserve"> </w:t>
      </w:r>
      <w:r w:rsidR="00D57CC0">
        <w:rPr>
          <w:sz w:val="22"/>
          <w:szCs w:val="22"/>
        </w:rPr>
        <w:t>дека</w:t>
      </w:r>
      <w:r w:rsidR="00F01693">
        <w:rPr>
          <w:sz w:val="22"/>
          <w:szCs w:val="22"/>
        </w:rPr>
        <w:t xml:space="preserve">бря </w:t>
      </w:r>
      <w:r w:rsidR="00F01693" w:rsidRPr="002A3466">
        <w:rPr>
          <w:sz w:val="22"/>
          <w:szCs w:val="22"/>
        </w:rPr>
        <w:t xml:space="preserve"> 2020 г. № </w:t>
      </w:r>
      <w:r w:rsidR="00D57CC0">
        <w:rPr>
          <w:sz w:val="22"/>
          <w:szCs w:val="22"/>
        </w:rPr>
        <w:t>20</w:t>
      </w:r>
      <w:r w:rsidR="00F01693" w:rsidRPr="002A3466">
        <w:rPr>
          <w:sz w:val="22"/>
          <w:szCs w:val="22"/>
        </w:rPr>
        <w:t xml:space="preserve"> </w:t>
      </w:r>
      <w:r w:rsidRPr="002A3466">
        <w:rPr>
          <w:sz w:val="22"/>
          <w:szCs w:val="22"/>
        </w:rPr>
        <w:t>«</w:t>
      </w:r>
      <w:r w:rsidRPr="002A3466">
        <w:rPr>
          <w:bCs/>
          <w:color w:val="000000"/>
          <w:sz w:val="22"/>
          <w:szCs w:val="22"/>
        </w:rPr>
        <w:t>О внесении изменений в решение Собрания представителей сельского поселения Летниково от 26 декабря 2019 года № 141</w:t>
      </w:r>
    </w:p>
    <w:p w:rsidR="00DD0D72" w:rsidRPr="002A3466" w:rsidRDefault="00DD0D72" w:rsidP="00DD0D72">
      <w:pPr>
        <w:shd w:val="clear" w:color="auto" w:fill="FFFFFF"/>
        <w:jc w:val="right"/>
        <w:rPr>
          <w:bCs/>
          <w:color w:val="000000"/>
          <w:sz w:val="22"/>
          <w:szCs w:val="22"/>
        </w:rPr>
      </w:pPr>
      <w:r w:rsidRPr="002A3466">
        <w:rPr>
          <w:bCs/>
          <w:color w:val="000000"/>
          <w:sz w:val="22"/>
          <w:szCs w:val="22"/>
        </w:rPr>
        <w:t>«О бюджете сельского поселения Летниково на 2020 год и на плановый период 2021-2022 годов»</w:t>
      </w:r>
    </w:p>
    <w:p w:rsidR="00DD0D72" w:rsidRDefault="00DD0D72" w:rsidP="00DD0D72">
      <w:pPr>
        <w:jc w:val="right"/>
      </w:pPr>
    </w:p>
    <w:p w:rsidR="00DD0D72" w:rsidRDefault="00DD0D72" w:rsidP="00DD0D72">
      <w:pPr>
        <w:rPr>
          <w:b/>
          <w:szCs w:val="28"/>
        </w:rPr>
      </w:pPr>
      <w:r>
        <w:t xml:space="preserve">                                                                                     </w:t>
      </w:r>
    </w:p>
    <w:p w:rsidR="00DD0D72" w:rsidRPr="007F7284" w:rsidRDefault="00DD0D72" w:rsidP="00DD0D72">
      <w:pPr>
        <w:pStyle w:val="a7"/>
        <w:ind w:left="780"/>
        <w:jc w:val="center"/>
        <w:rPr>
          <w:b/>
          <w:sz w:val="26"/>
          <w:szCs w:val="26"/>
        </w:rPr>
      </w:pPr>
      <w:r w:rsidRPr="007F7284">
        <w:rPr>
          <w:b/>
          <w:sz w:val="26"/>
          <w:szCs w:val="26"/>
        </w:rPr>
        <w:t>Источники внутреннего финансирования дефицита  бюджета</w:t>
      </w:r>
    </w:p>
    <w:p w:rsidR="00DD0D72" w:rsidRPr="007F7284" w:rsidRDefault="00DD0D72" w:rsidP="00DD0D72">
      <w:pPr>
        <w:pStyle w:val="a7"/>
        <w:ind w:left="780"/>
        <w:jc w:val="center"/>
        <w:rPr>
          <w:b/>
          <w:sz w:val="26"/>
          <w:szCs w:val="26"/>
        </w:rPr>
      </w:pPr>
      <w:r w:rsidRPr="007F7284">
        <w:rPr>
          <w:b/>
          <w:sz w:val="26"/>
          <w:szCs w:val="26"/>
        </w:rPr>
        <w:t>сельского  поселения  Летниково муниципального района Алексеевский Самарской области на 2020 год.</w:t>
      </w:r>
    </w:p>
    <w:p w:rsidR="00DD0D72" w:rsidRDefault="00DD0D72" w:rsidP="00DD0D72">
      <w:pPr>
        <w:pStyle w:val="a7"/>
        <w:rPr>
          <w:b/>
          <w:szCs w:val="28"/>
        </w:rPr>
      </w:pPr>
    </w:p>
    <w:tbl>
      <w:tblPr>
        <w:tblW w:w="10812" w:type="dxa"/>
        <w:tblInd w:w="-225" w:type="dxa"/>
        <w:tblLayout w:type="fixed"/>
        <w:tblLook w:val="0000" w:firstRow="0" w:lastRow="0" w:firstColumn="0" w:lastColumn="0" w:noHBand="0" w:noVBand="0"/>
      </w:tblPr>
      <w:tblGrid>
        <w:gridCol w:w="1384"/>
        <w:gridCol w:w="2736"/>
        <w:gridCol w:w="4553"/>
        <w:gridCol w:w="2139"/>
      </w:tblGrid>
      <w:tr w:rsidR="00DD0D72" w:rsidTr="008F23D0">
        <w:tc>
          <w:tcPr>
            <w:tcW w:w="1384" w:type="dxa"/>
            <w:tcBorders>
              <w:top w:val="single" w:sz="4" w:space="0" w:color="000000"/>
              <w:left w:val="single" w:sz="4" w:space="0" w:color="000000"/>
              <w:bottom w:val="single" w:sz="4" w:space="0" w:color="000000"/>
            </w:tcBorders>
            <w:shd w:val="clear" w:color="auto" w:fill="auto"/>
          </w:tcPr>
          <w:p w:rsidR="00DD0D72" w:rsidRPr="00611A05" w:rsidRDefault="00DD0D72" w:rsidP="008F23D0">
            <w:pPr>
              <w:pStyle w:val="a7"/>
              <w:snapToGrid w:val="0"/>
              <w:jc w:val="center"/>
              <w:rPr>
                <w:sz w:val="22"/>
                <w:szCs w:val="22"/>
              </w:rPr>
            </w:pPr>
            <w:r w:rsidRPr="00611A05">
              <w:rPr>
                <w:sz w:val="22"/>
                <w:szCs w:val="22"/>
              </w:rPr>
              <w:t>Код администратора</w:t>
            </w:r>
          </w:p>
        </w:tc>
        <w:tc>
          <w:tcPr>
            <w:tcW w:w="2736" w:type="dxa"/>
            <w:tcBorders>
              <w:top w:val="single" w:sz="4" w:space="0" w:color="000000"/>
              <w:left w:val="single" w:sz="4" w:space="0" w:color="000000"/>
              <w:bottom w:val="single" w:sz="4" w:space="0" w:color="000000"/>
            </w:tcBorders>
            <w:shd w:val="clear" w:color="auto" w:fill="auto"/>
          </w:tcPr>
          <w:p w:rsidR="00DD0D72" w:rsidRPr="00611A05" w:rsidRDefault="00DD0D72" w:rsidP="008F23D0">
            <w:pPr>
              <w:pStyle w:val="a7"/>
              <w:snapToGrid w:val="0"/>
              <w:jc w:val="center"/>
              <w:rPr>
                <w:sz w:val="22"/>
                <w:szCs w:val="22"/>
              </w:rPr>
            </w:pPr>
            <w:r w:rsidRPr="00611A05">
              <w:rPr>
                <w:sz w:val="22"/>
                <w:szCs w:val="22"/>
              </w:rPr>
              <w:t>Код</w:t>
            </w:r>
          </w:p>
        </w:tc>
        <w:tc>
          <w:tcPr>
            <w:tcW w:w="4553" w:type="dxa"/>
            <w:tcBorders>
              <w:top w:val="single" w:sz="4" w:space="0" w:color="000000"/>
              <w:left w:val="single" w:sz="4" w:space="0" w:color="000000"/>
              <w:bottom w:val="single" w:sz="4" w:space="0" w:color="000000"/>
            </w:tcBorders>
            <w:shd w:val="clear" w:color="auto" w:fill="auto"/>
          </w:tcPr>
          <w:p w:rsidR="00DD0D72" w:rsidRPr="00611A05" w:rsidRDefault="00DD0D72" w:rsidP="008F23D0">
            <w:pPr>
              <w:pStyle w:val="a7"/>
              <w:snapToGrid w:val="0"/>
              <w:jc w:val="center"/>
              <w:rPr>
                <w:sz w:val="22"/>
                <w:szCs w:val="22"/>
              </w:rPr>
            </w:pPr>
            <w:r w:rsidRPr="00611A05">
              <w:rPr>
                <w:sz w:val="22"/>
                <w:szCs w:val="22"/>
              </w:rPr>
              <w:t>Наименование кода главных администраторов групп,  подгрупп, статей, вида источника финансирования дефицита местного бюджета поселения</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DD0D72" w:rsidRPr="00611A05" w:rsidRDefault="00DD0D72" w:rsidP="008F23D0">
            <w:pPr>
              <w:pStyle w:val="a7"/>
              <w:snapToGrid w:val="0"/>
              <w:jc w:val="center"/>
              <w:rPr>
                <w:sz w:val="22"/>
                <w:szCs w:val="22"/>
              </w:rPr>
            </w:pPr>
            <w:r w:rsidRPr="00611A05">
              <w:rPr>
                <w:sz w:val="22"/>
                <w:szCs w:val="22"/>
              </w:rPr>
              <w:t>Сумма</w:t>
            </w:r>
          </w:p>
          <w:p w:rsidR="00DD0D72" w:rsidRPr="00611A05" w:rsidRDefault="00DD0D72" w:rsidP="008F23D0">
            <w:pPr>
              <w:pStyle w:val="a7"/>
              <w:jc w:val="center"/>
              <w:rPr>
                <w:b/>
                <w:bCs/>
                <w:sz w:val="22"/>
                <w:szCs w:val="22"/>
              </w:rPr>
            </w:pPr>
            <w:r w:rsidRPr="00611A05">
              <w:rPr>
                <w:sz w:val="22"/>
                <w:szCs w:val="22"/>
              </w:rPr>
              <w:t>тыс. рублей</w:t>
            </w:r>
          </w:p>
        </w:tc>
      </w:tr>
      <w:tr w:rsidR="00DD0D72" w:rsidTr="008F23D0">
        <w:tc>
          <w:tcPr>
            <w:tcW w:w="10812" w:type="dxa"/>
            <w:gridSpan w:val="4"/>
            <w:tcBorders>
              <w:top w:val="single" w:sz="4" w:space="0" w:color="000000"/>
              <w:left w:val="single" w:sz="4" w:space="0" w:color="000000"/>
              <w:bottom w:val="single" w:sz="4" w:space="0" w:color="000000"/>
              <w:right w:val="single" w:sz="4" w:space="0" w:color="000000"/>
            </w:tcBorders>
            <w:shd w:val="clear" w:color="auto" w:fill="auto"/>
          </w:tcPr>
          <w:p w:rsidR="00DD0D72" w:rsidRPr="00611A05" w:rsidRDefault="00DD0D72" w:rsidP="008F23D0">
            <w:pPr>
              <w:pStyle w:val="a7"/>
              <w:snapToGrid w:val="0"/>
              <w:jc w:val="center"/>
              <w:rPr>
                <w:sz w:val="22"/>
                <w:szCs w:val="22"/>
              </w:rPr>
            </w:pPr>
            <w:r w:rsidRPr="00611A05">
              <w:rPr>
                <w:b/>
                <w:bCs/>
                <w:sz w:val="22"/>
                <w:szCs w:val="22"/>
              </w:rPr>
              <w:t>Администрация сельского поселения Летниково</w:t>
            </w:r>
          </w:p>
        </w:tc>
      </w:tr>
      <w:tr w:rsidR="00DD0D72" w:rsidTr="008F23D0">
        <w:tc>
          <w:tcPr>
            <w:tcW w:w="1384" w:type="dxa"/>
            <w:tcBorders>
              <w:left w:val="single" w:sz="4" w:space="0" w:color="000000"/>
              <w:bottom w:val="single" w:sz="4" w:space="0" w:color="000000"/>
            </w:tcBorders>
            <w:shd w:val="clear" w:color="auto" w:fill="auto"/>
          </w:tcPr>
          <w:p w:rsidR="00DD0D72" w:rsidRPr="00611A05" w:rsidRDefault="00DD0D72" w:rsidP="008F23D0">
            <w:pPr>
              <w:pStyle w:val="a7"/>
              <w:snapToGrid w:val="0"/>
              <w:rPr>
                <w:sz w:val="22"/>
                <w:szCs w:val="22"/>
              </w:rPr>
            </w:pPr>
            <w:r w:rsidRPr="00611A05">
              <w:rPr>
                <w:sz w:val="22"/>
                <w:szCs w:val="22"/>
              </w:rPr>
              <w:t>207</w:t>
            </w:r>
          </w:p>
        </w:tc>
        <w:tc>
          <w:tcPr>
            <w:tcW w:w="2736" w:type="dxa"/>
            <w:tcBorders>
              <w:left w:val="single" w:sz="4" w:space="0" w:color="000000"/>
              <w:bottom w:val="single" w:sz="4" w:space="0" w:color="000000"/>
            </w:tcBorders>
            <w:shd w:val="clear" w:color="auto" w:fill="auto"/>
          </w:tcPr>
          <w:p w:rsidR="00DD0D72" w:rsidRPr="00611A05" w:rsidRDefault="00DD0D72" w:rsidP="008F23D0">
            <w:pPr>
              <w:pStyle w:val="a7"/>
              <w:snapToGrid w:val="0"/>
              <w:rPr>
                <w:sz w:val="22"/>
                <w:szCs w:val="22"/>
              </w:rPr>
            </w:pPr>
            <w:r w:rsidRPr="00611A05">
              <w:rPr>
                <w:sz w:val="22"/>
                <w:szCs w:val="22"/>
              </w:rPr>
              <w:t>01 00 00 00 00 0000 000</w:t>
            </w:r>
          </w:p>
        </w:tc>
        <w:tc>
          <w:tcPr>
            <w:tcW w:w="4553" w:type="dxa"/>
            <w:tcBorders>
              <w:left w:val="single" w:sz="4" w:space="0" w:color="000000"/>
              <w:bottom w:val="single" w:sz="4" w:space="0" w:color="000000"/>
            </w:tcBorders>
            <w:shd w:val="clear" w:color="auto" w:fill="auto"/>
          </w:tcPr>
          <w:p w:rsidR="00DD0D72" w:rsidRPr="00611A05" w:rsidRDefault="00DD0D72" w:rsidP="008F23D0">
            <w:pPr>
              <w:pStyle w:val="a7"/>
              <w:snapToGrid w:val="0"/>
              <w:rPr>
                <w:b/>
                <w:bCs/>
                <w:sz w:val="22"/>
                <w:szCs w:val="22"/>
              </w:rPr>
            </w:pPr>
            <w:r w:rsidRPr="00611A05">
              <w:rPr>
                <w:sz w:val="22"/>
                <w:szCs w:val="22"/>
              </w:rPr>
              <w:t>Источники внутреннего финансирования дефицита бюджета</w:t>
            </w:r>
          </w:p>
        </w:tc>
        <w:tc>
          <w:tcPr>
            <w:tcW w:w="2139" w:type="dxa"/>
            <w:tcBorders>
              <w:left w:val="single" w:sz="4" w:space="0" w:color="000000"/>
              <w:bottom w:val="single" w:sz="4" w:space="0" w:color="000000"/>
              <w:right w:val="single" w:sz="4" w:space="0" w:color="000000"/>
            </w:tcBorders>
            <w:shd w:val="clear" w:color="auto" w:fill="auto"/>
          </w:tcPr>
          <w:p w:rsidR="00DD0D72" w:rsidRPr="00611A05" w:rsidRDefault="00DD0D72" w:rsidP="00D57CC0">
            <w:pPr>
              <w:pStyle w:val="a7"/>
              <w:snapToGrid w:val="0"/>
              <w:jc w:val="center"/>
              <w:rPr>
                <w:sz w:val="22"/>
                <w:szCs w:val="22"/>
              </w:rPr>
            </w:pPr>
            <w:r w:rsidRPr="00611A05">
              <w:rPr>
                <w:sz w:val="22"/>
                <w:szCs w:val="22"/>
              </w:rPr>
              <w:t>1</w:t>
            </w:r>
            <w:r w:rsidR="00D57CC0">
              <w:rPr>
                <w:sz w:val="22"/>
                <w:szCs w:val="22"/>
              </w:rPr>
              <w:t>322,90</w:t>
            </w:r>
          </w:p>
        </w:tc>
      </w:tr>
      <w:tr w:rsidR="00DD0D72" w:rsidTr="008F23D0">
        <w:tc>
          <w:tcPr>
            <w:tcW w:w="1384" w:type="dxa"/>
            <w:tcBorders>
              <w:left w:val="single" w:sz="4" w:space="0" w:color="000000"/>
              <w:bottom w:val="single" w:sz="4" w:space="0" w:color="000000"/>
            </w:tcBorders>
            <w:shd w:val="clear" w:color="auto" w:fill="auto"/>
          </w:tcPr>
          <w:p w:rsidR="00DD0D72" w:rsidRPr="00611A05" w:rsidRDefault="00DD0D72" w:rsidP="008F23D0">
            <w:pPr>
              <w:pStyle w:val="a7"/>
              <w:snapToGrid w:val="0"/>
              <w:rPr>
                <w:sz w:val="22"/>
                <w:szCs w:val="22"/>
              </w:rPr>
            </w:pPr>
            <w:r w:rsidRPr="00611A05">
              <w:rPr>
                <w:sz w:val="22"/>
                <w:szCs w:val="22"/>
              </w:rPr>
              <w:t>207</w:t>
            </w:r>
          </w:p>
        </w:tc>
        <w:tc>
          <w:tcPr>
            <w:tcW w:w="2736" w:type="dxa"/>
            <w:tcBorders>
              <w:left w:val="single" w:sz="4" w:space="0" w:color="000000"/>
              <w:bottom w:val="single" w:sz="4" w:space="0" w:color="000000"/>
            </w:tcBorders>
            <w:shd w:val="clear" w:color="auto" w:fill="auto"/>
          </w:tcPr>
          <w:p w:rsidR="00DD0D72" w:rsidRPr="00611A05" w:rsidRDefault="00DD0D72" w:rsidP="008F23D0">
            <w:pPr>
              <w:pStyle w:val="a7"/>
              <w:snapToGrid w:val="0"/>
              <w:rPr>
                <w:sz w:val="22"/>
                <w:szCs w:val="22"/>
              </w:rPr>
            </w:pPr>
            <w:r w:rsidRPr="00611A05">
              <w:rPr>
                <w:sz w:val="22"/>
                <w:szCs w:val="22"/>
              </w:rPr>
              <w:t>01 05 00 00 00 0000 000</w:t>
            </w:r>
          </w:p>
        </w:tc>
        <w:tc>
          <w:tcPr>
            <w:tcW w:w="4553" w:type="dxa"/>
            <w:tcBorders>
              <w:left w:val="single" w:sz="4" w:space="0" w:color="000000"/>
              <w:bottom w:val="single" w:sz="4" w:space="0" w:color="000000"/>
            </w:tcBorders>
            <w:shd w:val="clear" w:color="auto" w:fill="auto"/>
          </w:tcPr>
          <w:p w:rsidR="00DD0D72" w:rsidRPr="00611A05" w:rsidRDefault="00DD0D72" w:rsidP="008F23D0">
            <w:pPr>
              <w:pStyle w:val="a7"/>
              <w:snapToGrid w:val="0"/>
              <w:rPr>
                <w:sz w:val="22"/>
                <w:szCs w:val="22"/>
              </w:rPr>
            </w:pPr>
            <w:r w:rsidRPr="00611A05">
              <w:rPr>
                <w:sz w:val="22"/>
                <w:szCs w:val="22"/>
              </w:rPr>
              <w:t>Изменение остатков средств на счетах по учету средств бюджетов</w:t>
            </w:r>
          </w:p>
        </w:tc>
        <w:tc>
          <w:tcPr>
            <w:tcW w:w="2139" w:type="dxa"/>
            <w:tcBorders>
              <w:left w:val="single" w:sz="4" w:space="0" w:color="000000"/>
              <w:bottom w:val="single" w:sz="4" w:space="0" w:color="000000"/>
              <w:right w:val="single" w:sz="4" w:space="0" w:color="000000"/>
            </w:tcBorders>
            <w:shd w:val="clear" w:color="auto" w:fill="auto"/>
          </w:tcPr>
          <w:p w:rsidR="00DD0D72" w:rsidRPr="00611A05" w:rsidRDefault="00DD0D72" w:rsidP="00D57CC0">
            <w:pPr>
              <w:pStyle w:val="a7"/>
              <w:snapToGrid w:val="0"/>
              <w:jc w:val="center"/>
              <w:rPr>
                <w:sz w:val="22"/>
                <w:szCs w:val="22"/>
              </w:rPr>
            </w:pPr>
            <w:r w:rsidRPr="00611A05">
              <w:rPr>
                <w:sz w:val="22"/>
                <w:szCs w:val="22"/>
              </w:rPr>
              <w:t>1</w:t>
            </w:r>
            <w:r w:rsidR="00D57CC0">
              <w:rPr>
                <w:sz w:val="22"/>
                <w:szCs w:val="22"/>
              </w:rPr>
              <w:t>322,90</w:t>
            </w:r>
          </w:p>
        </w:tc>
      </w:tr>
      <w:tr w:rsidR="00DD0D72" w:rsidTr="008F23D0">
        <w:tc>
          <w:tcPr>
            <w:tcW w:w="1384" w:type="dxa"/>
            <w:tcBorders>
              <w:top w:val="single" w:sz="4" w:space="0" w:color="000000"/>
              <w:left w:val="single" w:sz="4" w:space="0" w:color="000000"/>
              <w:bottom w:val="single" w:sz="4" w:space="0" w:color="000000"/>
            </w:tcBorders>
            <w:shd w:val="clear" w:color="auto" w:fill="auto"/>
          </w:tcPr>
          <w:p w:rsidR="00DD0D72" w:rsidRPr="00611A05" w:rsidRDefault="00DD0D72" w:rsidP="008F23D0">
            <w:pPr>
              <w:pStyle w:val="a7"/>
              <w:snapToGrid w:val="0"/>
              <w:rPr>
                <w:sz w:val="22"/>
                <w:szCs w:val="22"/>
              </w:rPr>
            </w:pPr>
            <w:r w:rsidRPr="00611A05">
              <w:rPr>
                <w:sz w:val="22"/>
                <w:szCs w:val="22"/>
              </w:rPr>
              <w:t xml:space="preserve">207 </w:t>
            </w:r>
          </w:p>
        </w:tc>
        <w:tc>
          <w:tcPr>
            <w:tcW w:w="2736" w:type="dxa"/>
            <w:tcBorders>
              <w:top w:val="single" w:sz="4" w:space="0" w:color="000000"/>
              <w:left w:val="single" w:sz="4" w:space="0" w:color="000000"/>
              <w:bottom w:val="single" w:sz="4" w:space="0" w:color="000000"/>
            </w:tcBorders>
            <w:shd w:val="clear" w:color="auto" w:fill="auto"/>
          </w:tcPr>
          <w:p w:rsidR="00DD0D72" w:rsidRPr="00611A05" w:rsidRDefault="00DD0D72" w:rsidP="008F23D0">
            <w:pPr>
              <w:pStyle w:val="a7"/>
              <w:snapToGrid w:val="0"/>
              <w:rPr>
                <w:sz w:val="22"/>
                <w:szCs w:val="22"/>
              </w:rPr>
            </w:pPr>
            <w:r w:rsidRPr="00611A05">
              <w:rPr>
                <w:sz w:val="22"/>
                <w:szCs w:val="22"/>
              </w:rPr>
              <w:t>01 05 00 00 00 0000 500</w:t>
            </w:r>
          </w:p>
        </w:tc>
        <w:tc>
          <w:tcPr>
            <w:tcW w:w="4553" w:type="dxa"/>
            <w:tcBorders>
              <w:top w:val="single" w:sz="4" w:space="0" w:color="000000"/>
              <w:left w:val="single" w:sz="4" w:space="0" w:color="000000"/>
              <w:bottom w:val="single" w:sz="4" w:space="0" w:color="000000"/>
            </w:tcBorders>
            <w:shd w:val="clear" w:color="auto" w:fill="auto"/>
          </w:tcPr>
          <w:p w:rsidR="00DD0D72" w:rsidRPr="00611A05" w:rsidRDefault="00DD0D72" w:rsidP="008F23D0">
            <w:pPr>
              <w:pStyle w:val="a7"/>
              <w:snapToGrid w:val="0"/>
              <w:rPr>
                <w:rFonts w:eastAsia="MS Mincho"/>
                <w:b/>
                <w:bCs/>
                <w:sz w:val="22"/>
                <w:szCs w:val="22"/>
              </w:rPr>
            </w:pPr>
            <w:r w:rsidRPr="00611A05">
              <w:rPr>
                <w:sz w:val="22"/>
                <w:szCs w:val="22"/>
              </w:rPr>
              <w:t>Увеличение остатков средств бюджетов</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DD0D72" w:rsidRPr="00611A05" w:rsidRDefault="00DD0D72" w:rsidP="00D57CC0">
            <w:pPr>
              <w:jc w:val="center"/>
              <w:rPr>
                <w:sz w:val="22"/>
                <w:szCs w:val="22"/>
              </w:rPr>
            </w:pPr>
            <w:r>
              <w:rPr>
                <w:sz w:val="22"/>
                <w:szCs w:val="22"/>
              </w:rPr>
              <w:t>- 1</w:t>
            </w:r>
            <w:r w:rsidR="00D57CC0">
              <w:rPr>
                <w:sz w:val="22"/>
                <w:szCs w:val="22"/>
              </w:rPr>
              <w:t>1843,10</w:t>
            </w:r>
          </w:p>
        </w:tc>
      </w:tr>
      <w:tr w:rsidR="00D57CC0" w:rsidTr="008F23D0">
        <w:tc>
          <w:tcPr>
            <w:tcW w:w="1384" w:type="dxa"/>
            <w:tcBorders>
              <w:top w:val="single" w:sz="4" w:space="0" w:color="000000"/>
              <w:left w:val="single" w:sz="4" w:space="0" w:color="000000"/>
              <w:bottom w:val="single" w:sz="4" w:space="0" w:color="000000"/>
            </w:tcBorders>
            <w:shd w:val="clear" w:color="auto" w:fill="auto"/>
          </w:tcPr>
          <w:p w:rsidR="00D57CC0" w:rsidRPr="00611A05" w:rsidRDefault="00D57CC0" w:rsidP="008F23D0">
            <w:pPr>
              <w:pStyle w:val="a7"/>
              <w:snapToGrid w:val="0"/>
              <w:rPr>
                <w:sz w:val="22"/>
                <w:szCs w:val="22"/>
              </w:rPr>
            </w:pPr>
            <w:r w:rsidRPr="00611A05">
              <w:rPr>
                <w:sz w:val="22"/>
                <w:szCs w:val="22"/>
              </w:rPr>
              <w:t>207</w:t>
            </w:r>
          </w:p>
        </w:tc>
        <w:tc>
          <w:tcPr>
            <w:tcW w:w="2736" w:type="dxa"/>
            <w:tcBorders>
              <w:top w:val="single" w:sz="4" w:space="0" w:color="000000"/>
              <w:left w:val="single" w:sz="4" w:space="0" w:color="000000"/>
              <w:bottom w:val="single" w:sz="4" w:space="0" w:color="000000"/>
            </w:tcBorders>
            <w:shd w:val="clear" w:color="auto" w:fill="auto"/>
          </w:tcPr>
          <w:p w:rsidR="00D57CC0" w:rsidRPr="00611A05" w:rsidRDefault="00D57CC0" w:rsidP="008F23D0">
            <w:pPr>
              <w:pStyle w:val="a7"/>
              <w:snapToGrid w:val="0"/>
              <w:rPr>
                <w:sz w:val="22"/>
                <w:szCs w:val="22"/>
              </w:rPr>
            </w:pPr>
            <w:r w:rsidRPr="00611A05">
              <w:rPr>
                <w:sz w:val="22"/>
                <w:szCs w:val="22"/>
              </w:rPr>
              <w:t>01 05 02 00 00 0000 500</w:t>
            </w:r>
          </w:p>
        </w:tc>
        <w:tc>
          <w:tcPr>
            <w:tcW w:w="4553" w:type="dxa"/>
            <w:tcBorders>
              <w:top w:val="single" w:sz="4" w:space="0" w:color="000000"/>
              <w:left w:val="single" w:sz="4" w:space="0" w:color="000000"/>
              <w:bottom w:val="single" w:sz="4" w:space="0" w:color="000000"/>
            </w:tcBorders>
            <w:shd w:val="clear" w:color="auto" w:fill="auto"/>
          </w:tcPr>
          <w:p w:rsidR="00D57CC0" w:rsidRPr="00611A05" w:rsidRDefault="00D57CC0" w:rsidP="008F23D0">
            <w:pPr>
              <w:pStyle w:val="a7"/>
              <w:snapToGrid w:val="0"/>
              <w:rPr>
                <w:rFonts w:eastAsia="MS Mincho"/>
                <w:sz w:val="22"/>
                <w:szCs w:val="22"/>
              </w:rPr>
            </w:pPr>
            <w:r w:rsidRPr="00611A05">
              <w:rPr>
                <w:sz w:val="22"/>
                <w:szCs w:val="22"/>
              </w:rPr>
              <w:t>Увеличение прочих остатков средств бюджетов</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D57CC0" w:rsidRDefault="00D57CC0" w:rsidP="00D57CC0">
            <w:pPr>
              <w:jc w:val="center"/>
            </w:pPr>
            <w:r w:rsidRPr="00B1539F">
              <w:rPr>
                <w:sz w:val="22"/>
                <w:szCs w:val="22"/>
              </w:rPr>
              <w:t>- 11843,10</w:t>
            </w:r>
          </w:p>
        </w:tc>
      </w:tr>
      <w:tr w:rsidR="00D57CC0" w:rsidTr="008F23D0">
        <w:tc>
          <w:tcPr>
            <w:tcW w:w="1384" w:type="dxa"/>
            <w:tcBorders>
              <w:left w:val="single" w:sz="4" w:space="0" w:color="000000"/>
              <w:bottom w:val="single" w:sz="4" w:space="0" w:color="000000"/>
            </w:tcBorders>
            <w:shd w:val="clear" w:color="auto" w:fill="auto"/>
          </w:tcPr>
          <w:p w:rsidR="00D57CC0" w:rsidRPr="00611A05" w:rsidRDefault="00D57CC0" w:rsidP="008F23D0">
            <w:pPr>
              <w:pStyle w:val="a7"/>
              <w:snapToGrid w:val="0"/>
              <w:rPr>
                <w:sz w:val="22"/>
                <w:szCs w:val="22"/>
              </w:rPr>
            </w:pPr>
            <w:r w:rsidRPr="00611A05">
              <w:rPr>
                <w:sz w:val="22"/>
                <w:szCs w:val="22"/>
              </w:rPr>
              <w:t>207</w:t>
            </w:r>
          </w:p>
        </w:tc>
        <w:tc>
          <w:tcPr>
            <w:tcW w:w="2736" w:type="dxa"/>
            <w:tcBorders>
              <w:left w:val="single" w:sz="4" w:space="0" w:color="000000"/>
              <w:bottom w:val="single" w:sz="4" w:space="0" w:color="000000"/>
            </w:tcBorders>
            <w:shd w:val="clear" w:color="auto" w:fill="auto"/>
          </w:tcPr>
          <w:p w:rsidR="00D57CC0" w:rsidRPr="00611A05" w:rsidRDefault="00D57CC0" w:rsidP="008F23D0">
            <w:pPr>
              <w:pStyle w:val="a7"/>
              <w:snapToGrid w:val="0"/>
              <w:rPr>
                <w:sz w:val="22"/>
                <w:szCs w:val="22"/>
              </w:rPr>
            </w:pPr>
            <w:r w:rsidRPr="00611A05">
              <w:rPr>
                <w:sz w:val="22"/>
                <w:szCs w:val="22"/>
              </w:rPr>
              <w:t>01 05 02 01 00 0000 510</w:t>
            </w:r>
          </w:p>
        </w:tc>
        <w:tc>
          <w:tcPr>
            <w:tcW w:w="4553" w:type="dxa"/>
            <w:tcBorders>
              <w:left w:val="single" w:sz="4" w:space="0" w:color="000000"/>
              <w:bottom w:val="single" w:sz="4" w:space="0" w:color="000000"/>
            </w:tcBorders>
            <w:shd w:val="clear" w:color="auto" w:fill="auto"/>
          </w:tcPr>
          <w:p w:rsidR="00D57CC0" w:rsidRPr="00611A05" w:rsidRDefault="00D57CC0" w:rsidP="008F23D0">
            <w:pPr>
              <w:pStyle w:val="a7"/>
              <w:snapToGrid w:val="0"/>
              <w:rPr>
                <w:rFonts w:eastAsia="MS Mincho"/>
                <w:sz w:val="22"/>
                <w:szCs w:val="22"/>
              </w:rPr>
            </w:pPr>
            <w:r w:rsidRPr="00611A05">
              <w:rPr>
                <w:sz w:val="22"/>
                <w:szCs w:val="22"/>
              </w:rPr>
              <w:t xml:space="preserve">Увеличение прочих остатков денежных средств бюджетов </w:t>
            </w:r>
          </w:p>
        </w:tc>
        <w:tc>
          <w:tcPr>
            <w:tcW w:w="2139" w:type="dxa"/>
            <w:tcBorders>
              <w:left w:val="single" w:sz="4" w:space="0" w:color="000000"/>
              <w:bottom w:val="single" w:sz="4" w:space="0" w:color="000000"/>
              <w:right w:val="single" w:sz="4" w:space="0" w:color="000000"/>
            </w:tcBorders>
            <w:shd w:val="clear" w:color="auto" w:fill="auto"/>
          </w:tcPr>
          <w:p w:rsidR="00D57CC0" w:rsidRDefault="00D57CC0" w:rsidP="00D57CC0">
            <w:pPr>
              <w:jc w:val="center"/>
            </w:pPr>
            <w:r w:rsidRPr="00B1539F">
              <w:rPr>
                <w:sz w:val="22"/>
                <w:szCs w:val="22"/>
              </w:rPr>
              <w:t>- 11843,10</w:t>
            </w:r>
          </w:p>
        </w:tc>
      </w:tr>
      <w:tr w:rsidR="00D57CC0" w:rsidTr="008F23D0">
        <w:tc>
          <w:tcPr>
            <w:tcW w:w="1384" w:type="dxa"/>
            <w:tcBorders>
              <w:left w:val="single" w:sz="4" w:space="0" w:color="000000"/>
              <w:bottom w:val="single" w:sz="4" w:space="0" w:color="000000"/>
            </w:tcBorders>
            <w:shd w:val="clear" w:color="auto" w:fill="auto"/>
          </w:tcPr>
          <w:p w:rsidR="00D57CC0" w:rsidRPr="00611A05" w:rsidRDefault="00D57CC0" w:rsidP="008F23D0">
            <w:pPr>
              <w:pStyle w:val="a7"/>
              <w:snapToGrid w:val="0"/>
              <w:rPr>
                <w:sz w:val="22"/>
                <w:szCs w:val="22"/>
              </w:rPr>
            </w:pPr>
            <w:r w:rsidRPr="00611A05">
              <w:rPr>
                <w:sz w:val="22"/>
                <w:szCs w:val="22"/>
              </w:rPr>
              <w:t>207</w:t>
            </w:r>
          </w:p>
        </w:tc>
        <w:tc>
          <w:tcPr>
            <w:tcW w:w="2736" w:type="dxa"/>
            <w:tcBorders>
              <w:left w:val="single" w:sz="4" w:space="0" w:color="000000"/>
              <w:bottom w:val="single" w:sz="4" w:space="0" w:color="000000"/>
            </w:tcBorders>
            <w:shd w:val="clear" w:color="auto" w:fill="auto"/>
          </w:tcPr>
          <w:p w:rsidR="00D57CC0" w:rsidRPr="00611A05" w:rsidRDefault="00D57CC0" w:rsidP="008F23D0">
            <w:pPr>
              <w:pStyle w:val="a7"/>
              <w:snapToGrid w:val="0"/>
              <w:rPr>
                <w:sz w:val="22"/>
                <w:szCs w:val="22"/>
              </w:rPr>
            </w:pPr>
            <w:r w:rsidRPr="00611A05">
              <w:rPr>
                <w:sz w:val="22"/>
                <w:szCs w:val="22"/>
              </w:rPr>
              <w:t>01 05 02 01 10 0000 510</w:t>
            </w:r>
          </w:p>
        </w:tc>
        <w:tc>
          <w:tcPr>
            <w:tcW w:w="4553" w:type="dxa"/>
            <w:tcBorders>
              <w:left w:val="single" w:sz="4" w:space="0" w:color="000000"/>
              <w:bottom w:val="single" w:sz="4" w:space="0" w:color="000000"/>
            </w:tcBorders>
            <w:shd w:val="clear" w:color="auto" w:fill="auto"/>
          </w:tcPr>
          <w:p w:rsidR="00D57CC0" w:rsidRPr="00611A05" w:rsidRDefault="00D57CC0" w:rsidP="008F23D0">
            <w:pPr>
              <w:pStyle w:val="a7"/>
              <w:snapToGrid w:val="0"/>
              <w:rPr>
                <w:rFonts w:eastAsia="MS Mincho"/>
                <w:sz w:val="22"/>
                <w:szCs w:val="22"/>
              </w:rPr>
            </w:pPr>
            <w:r w:rsidRPr="00611A05">
              <w:rPr>
                <w:sz w:val="22"/>
                <w:szCs w:val="22"/>
              </w:rPr>
              <w:t>Увеличение прочих остатков денежных средств бюджетов поселений</w:t>
            </w:r>
          </w:p>
        </w:tc>
        <w:tc>
          <w:tcPr>
            <w:tcW w:w="2139" w:type="dxa"/>
            <w:tcBorders>
              <w:left w:val="single" w:sz="4" w:space="0" w:color="000000"/>
              <w:bottom w:val="single" w:sz="4" w:space="0" w:color="000000"/>
              <w:right w:val="single" w:sz="4" w:space="0" w:color="000000"/>
            </w:tcBorders>
            <w:shd w:val="clear" w:color="auto" w:fill="auto"/>
          </w:tcPr>
          <w:p w:rsidR="00D57CC0" w:rsidRDefault="00D57CC0" w:rsidP="00D57CC0">
            <w:pPr>
              <w:jc w:val="center"/>
            </w:pPr>
            <w:r w:rsidRPr="00B1539F">
              <w:rPr>
                <w:sz w:val="22"/>
                <w:szCs w:val="22"/>
              </w:rPr>
              <w:t>- 11843,10</w:t>
            </w:r>
          </w:p>
        </w:tc>
      </w:tr>
      <w:tr w:rsidR="00DD0D72" w:rsidTr="008F23D0">
        <w:tc>
          <w:tcPr>
            <w:tcW w:w="1384" w:type="dxa"/>
            <w:tcBorders>
              <w:left w:val="single" w:sz="4" w:space="0" w:color="000000"/>
              <w:bottom w:val="single" w:sz="4" w:space="0" w:color="000000"/>
            </w:tcBorders>
            <w:shd w:val="clear" w:color="auto" w:fill="auto"/>
          </w:tcPr>
          <w:p w:rsidR="00DD0D72" w:rsidRPr="00611A05" w:rsidRDefault="00DD0D72" w:rsidP="008F23D0">
            <w:pPr>
              <w:pStyle w:val="a7"/>
              <w:snapToGrid w:val="0"/>
              <w:rPr>
                <w:sz w:val="22"/>
                <w:szCs w:val="22"/>
              </w:rPr>
            </w:pPr>
            <w:r w:rsidRPr="00611A05">
              <w:rPr>
                <w:sz w:val="22"/>
                <w:szCs w:val="22"/>
              </w:rPr>
              <w:t>207</w:t>
            </w:r>
          </w:p>
        </w:tc>
        <w:tc>
          <w:tcPr>
            <w:tcW w:w="2736" w:type="dxa"/>
            <w:tcBorders>
              <w:left w:val="single" w:sz="4" w:space="0" w:color="000000"/>
              <w:bottom w:val="single" w:sz="4" w:space="0" w:color="000000"/>
            </w:tcBorders>
            <w:shd w:val="clear" w:color="auto" w:fill="auto"/>
          </w:tcPr>
          <w:p w:rsidR="00DD0D72" w:rsidRPr="00611A05" w:rsidRDefault="00DD0D72" w:rsidP="008F23D0">
            <w:pPr>
              <w:pStyle w:val="a7"/>
              <w:snapToGrid w:val="0"/>
              <w:rPr>
                <w:sz w:val="22"/>
                <w:szCs w:val="22"/>
              </w:rPr>
            </w:pPr>
            <w:r w:rsidRPr="00611A05">
              <w:rPr>
                <w:sz w:val="22"/>
                <w:szCs w:val="22"/>
              </w:rPr>
              <w:t>01 05 00 00 00 0000 600</w:t>
            </w:r>
          </w:p>
        </w:tc>
        <w:tc>
          <w:tcPr>
            <w:tcW w:w="4553" w:type="dxa"/>
            <w:tcBorders>
              <w:left w:val="single" w:sz="4" w:space="0" w:color="000000"/>
              <w:bottom w:val="single" w:sz="4" w:space="0" w:color="000000"/>
            </w:tcBorders>
            <w:shd w:val="clear" w:color="auto" w:fill="auto"/>
          </w:tcPr>
          <w:p w:rsidR="00DD0D72" w:rsidRPr="00611A05" w:rsidRDefault="00DD0D72" w:rsidP="008F23D0">
            <w:pPr>
              <w:pStyle w:val="a7"/>
              <w:snapToGrid w:val="0"/>
              <w:rPr>
                <w:b/>
                <w:sz w:val="22"/>
                <w:szCs w:val="22"/>
              </w:rPr>
            </w:pPr>
            <w:r w:rsidRPr="00611A05">
              <w:rPr>
                <w:sz w:val="22"/>
                <w:szCs w:val="22"/>
              </w:rPr>
              <w:t>Уменьшение остатков средств бюджетов</w:t>
            </w:r>
          </w:p>
        </w:tc>
        <w:tc>
          <w:tcPr>
            <w:tcW w:w="2139" w:type="dxa"/>
            <w:tcBorders>
              <w:left w:val="single" w:sz="4" w:space="0" w:color="000000"/>
              <w:bottom w:val="single" w:sz="4" w:space="0" w:color="000000"/>
              <w:right w:val="single" w:sz="4" w:space="0" w:color="000000"/>
            </w:tcBorders>
            <w:shd w:val="clear" w:color="auto" w:fill="auto"/>
          </w:tcPr>
          <w:p w:rsidR="00DD0D72" w:rsidRPr="00611A05" w:rsidRDefault="00DD0D72" w:rsidP="00F4382E">
            <w:pPr>
              <w:pStyle w:val="a7"/>
              <w:snapToGrid w:val="0"/>
              <w:jc w:val="center"/>
              <w:rPr>
                <w:sz w:val="22"/>
                <w:szCs w:val="22"/>
              </w:rPr>
            </w:pPr>
            <w:r w:rsidRPr="00611A05">
              <w:rPr>
                <w:sz w:val="22"/>
                <w:szCs w:val="22"/>
              </w:rPr>
              <w:t>13</w:t>
            </w:r>
            <w:r w:rsidR="00F4382E">
              <w:rPr>
                <w:sz w:val="22"/>
                <w:szCs w:val="22"/>
              </w:rPr>
              <w:t>166,00</w:t>
            </w:r>
          </w:p>
        </w:tc>
      </w:tr>
      <w:tr w:rsidR="00F4382E" w:rsidTr="008F23D0">
        <w:tc>
          <w:tcPr>
            <w:tcW w:w="1384" w:type="dxa"/>
            <w:tcBorders>
              <w:left w:val="single" w:sz="4" w:space="0" w:color="000000"/>
              <w:bottom w:val="single" w:sz="4" w:space="0" w:color="000000"/>
            </w:tcBorders>
            <w:shd w:val="clear" w:color="auto" w:fill="auto"/>
          </w:tcPr>
          <w:p w:rsidR="00F4382E" w:rsidRPr="00611A05" w:rsidRDefault="00F4382E" w:rsidP="008F23D0">
            <w:pPr>
              <w:pStyle w:val="a7"/>
              <w:snapToGrid w:val="0"/>
              <w:rPr>
                <w:sz w:val="22"/>
                <w:szCs w:val="22"/>
              </w:rPr>
            </w:pPr>
            <w:r w:rsidRPr="00611A05">
              <w:rPr>
                <w:sz w:val="22"/>
                <w:szCs w:val="22"/>
              </w:rPr>
              <w:t>207</w:t>
            </w:r>
          </w:p>
        </w:tc>
        <w:tc>
          <w:tcPr>
            <w:tcW w:w="2736" w:type="dxa"/>
            <w:tcBorders>
              <w:left w:val="single" w:sz="4" w:space="0" w:color="000000"/>
              <w:bottom w:val="single" w:sz="4" w:space="0" w:color="000000"/>
            </w:tcBorders>
            <w:shd w:val="clear" w:color="auto" w:fill="auto"/>
          </w:tcPr>
          <w:p w:rsidR="00F4382E" w:rsidRPr="00611A05" w:rsidRDefault="00F4382E" w:rsidP="008F23D0">
            <w:pPr>
              <w:pStyle w:val="a7"/>
              <w:snapToGrid w:val="0"/>
              <w:rPr>
                <w:sz w:val="22"/>
                <w:szCs w:val="22"/>
              </w:rPr>
            </w:pPr>
            <w:r w:rsidRPr="00611A05">
              <w:rPr>
                <w:sz w:val="22"/>
                <w:szCs w:val="22"/>
              </w:rPr>
              <w:t>01 05 02 00 00 0000 600</w:t>
            </w:r>
          </w:p>
        </w:tc>
        <w:tc>
          <w:tcPr>
            <w:tcW w:w="4553" w:type="dxa"/>
            <w:tcBorders>
              <w:left w:val="single" w:sz="4" w:space="0" w:color="000000"/>
              <w:bottom w:val="single" w:sz="4" w:space="0" w:color="000000"/>
            </w:tcBorders>
            <w:shd w:val="clear" w:color="auto" w:fill="auto"/>
          </w:tcPr>
          <w:p w:rsidR="00F4382E" w:rsidRPr="00611A05" w:rsidRDefault="00F4382E" w:rsidP="008F23D0">
            <w:pPr>
              <w:pStyle w:val="a7"/>
              <w:snapToGrid w:val="0"/>
              <w:rPr>
                <w:sz w:val="22"/>
                <w:szCs w:val="22"/>
              </w:rPr>
            </w:pPr>
            <w:r w:rsidRPr="00611A05">
              <w:rPr>
                <w:sz w:val="22"/>
                <w:szCs w:val="22"/>
              </w:rPr>
              <w:t xml:space="preserve">Уменьшение прочих остатков средств бюджетов </w:t>
            </w:r>
          </w:p>
        </w:tc>
        <w:tc>
          <w:tcPr>
            <w:tcW w:w="2139" w:type="dxa"/>
            <w:tcBorders>
              <w:left w:val="single" w:sz="4" w:space="0" w:color="000000"/>
              <w:bottom w:val="single" w:sz="4" w:space="0" w:color="000000"/>
              <w:right w:val="single" w:sz="4" w:space="0" w:color="000000"/>
            </w:tcBorders>
            <w:shd w:val="clear" w:color="auto" w:fill="auto"/>
          </w:tcPr>
          <w:p w:rsidR="00F4382E" w:rsidRDefault="00F4382E" w:rsidP="00F4382E">
            <w:pPr>
              <w:jc w:val="center"/>
            </w:pPr>
            <w:r w:rsidRPr="00EC3854">
              <w:rPr>
                <w:sz w:val="22"/>
                <w:szCs w:val="22"/>
              </w:rPr>
              <w:t>13166,00</w:t>
            </w:r>
          </w:p>
        </w:tc>
      </w:tr>
      <w:tr w:rsidR="00F4382E" w:rsidTr="008F23D0">
        <w:tc>
          <w:tcPr>
            <w:tcW w:w="1384" w:type="dxa"/>
            <w:tcBorders>
              <w:top w:val="single" w:sz="4" w:space="0" w:color="000000"/>
              <w:left w:val="single" w:sz="4" w:space="0" w:color="000000"/>
              <w:bottom w:val="single" w:sz="4" w:space="0" w:color="000000"/>
            </w:tcBorders>
            <w:shd w:val="clear" w:color="auto" w:fill="auto"/>
          </w:tcPr>
          <w:p w:rsidR="00F4382E" w:rsidRPr="00611A05" w:rsidRDefault="00F4382E" w:rsidP="008F23D0">
            <w:pPr>
              <w:pStyle w:val="a7"/>
              <w:snapToGrid w:val="0"/>
              <w:rPr>
                <w:sz w:val="22"/>
                <w:szCs w:val="22"/>
              </w:rPr>
            </w:pPr>
            <w:r w:rsidRPr="00611A05">
              <w:rPr>
                <w:sz w:val="22"/>
                <w:szCs w:val="22"/>
              </w:rPr>
              <w:t>207</w:t>
            </w:r>
          </w:p>
        </w:tc>
        <w:tc>
          <w:tcPr>
            <w:tcW w:w="2736" w:type="dxa"/>
            <w:tcBorders>
              <w:top w:val="single" w:sz="4" w:space="0" w:color="000000"/>
              <w:left w:val="single" w:sz="4" w:space="0" w:color="000000"/>
              <w:bottom w:val="single" w:sz="4" w:space="0" w:color="000000"/>
            </w:tcBorders>
            <w:shd w:val="clear" w:color="auto" w:fill="auto"/>
          </w:tcPr>
          <w:p w:rsidR="00F4382E" w:rsidRPr="00611A05" w:rsidRDefault="00F4382E" w:rsidP="008F23D0">
            <w:pPr>
              <w:pStyle w:val="a7"/>
              <w:snapToGrid w:val="0"/>
              <w:rPr>
                <w:sz w:val="22"/>
                <w:szCs w:val="22"/>
              </w:rPr>
            </w:pPr>
            <w:r w:rsidRPr="00611A05">
              <w:rPr>
                <w:sz w:val="22"/>
                <w:szCs w:val="22"/>
              </w:rPr>
              <w:t>01 05 02 01 00 0000 610</w:t>
            </w:r>
          </w:p>
        </w:tc>
        <w:tc>
          <w:tcPr>
            <w:tcW w:w="4553" w:type="dxa"/>
            <w:tcBorders>
              <w:top w:val="single" w:sz="4" w:space="0" w:color="000000"/>
              <w:left w:val="single" w:sz="4" w:space="0" w:color="000000"/>
              <w:bottom w:val="single" w:sz="4" w:space="0" w:color="000000"/>
            </w:tcBorders>
            <w:shd w:val="clear" w:color="auto" w:fill="auto"/>
          </w:tcPr>
          <w:p w:rsidR="00F4382E" w:rsidRPr="00611A05" w:rsidRDefault="00F4382E" w:rsidP="008F23D0">
            <w:pPr>
              <w:pStyle w:val="a7"/>
              <w:snapToGrid w:val="0"/>
              <w:rPr>
                <w:sz w:val="22"/>
                <w:szCs w:val="22"/>
              </w:rPr>
            </w:pPr>
            <w:r w:rsidRPr="00611A05">
              <w:rPr>
                <w:sz w:val="22"/>
                <w:szCs w:val="22"/>
              </w:rPr>
              <w:t xml:space="preserve">Уменьшение прочих остатков денежных средств бюджетов </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F4382E" w:rsidRDefault="00F4382E" w:rsidP="00F4382E">
            <w:pPr>
              <w:jc w:val="center"/>
            </w:pPr>
            <w:r w:rsidRPr="00EC3854">
              <w:rPr>
                <w:sz w:val="22"/>
                <w:szCs w:val="22"/>
              </w:rPr>
              <w:t>13166,00</w:t>
            </w:r>
          </w:p>
        </w:tc>
      </w:tr>
      <w:tr w:rsidR="00F4382E" w:rsidTr="008F23D0">
        <w:tc>
          <w:tcPr>
            <w:tcW w:w="1384" w:type="dxa"/>
            <w:tcBorders>
              <w:top w:val="single" w:sz="4" w:space="0" w:color="000000"/>
              <w:left w:val="single" w:sz="4" w:space="0" w:color="000000"/>
              <w:bottom w:val="single" w:sz="4" w:space="0" w:color="000000"/>
            </w:tcBorders>
            <w:shd w:val="clear" w:color="auto" w:fill="auto"/>
          </w:tcPr>
          <w:p w:rsidR="00F4382E" w:rsidRPr="00611A05" w:rsidRDefault="00F4382E" w:rsidP="008F23D0">
            <w:pPr>
              <w:pStyle w:val="a7"/>
              <w:snapToGrid w:val="0"/>
              <w:rPr>
                <w:sz w:val="22"/>
                <w:szCs w:val="22"/>
              </w:rPr>
            </w:pPr>
            <w:r w:rsidRPr="00611A05">
              <w:rPr>
                <w:sz w:val="22"/>
                <w:szCs w:val="22"/>
              </w:rPr>
              <w:t>207</w:t>
            </w:r>
          </w:p>
        </w:tc>
        <w:tc>
          <w:tcPr>
            <w:tcW w:w="2736" w:type="dxa"/>
            <w:tcBorders>
              <w:top w:val="single" w:sz="4" w:space="0" w:color="000000"/>
              <w:left w:val="single" w:sz="4" w:space="0" w:color="000000"/>
              <w:bottom w:val="single" w:sz="4" w:space="0" w:color="000000"/>
            </w:tcBorders>
            <w:shd w:val="clear" w:color="auto" w:fill="auto"/>
          </w:tcPr>
          <w:p w:rsidR="00F4382E" w:rsidRPr="00611A05" w:rsidRDefault="00F4382E" w:rsidP="008F23D0">
            <w:pPr>
              <w:pStyle w:val="a7"/>
              <w:snapToGrid w:val="0"/>
              <w:rPr>
                <w:sz w:val="22"/>
                <w:szCs w:val="22"/>
              </w:rPr>
            </w:pPr>
            <w:r w:rsidRPr="00611A05">
              <w:rPr>
                <w:sz w:val="22"/>
                <w:szCs w:val="22"/>
              </w:rPr>
              <w:t>01 05 02 01 10 0000 610</w:t>
            </w:r>
          </w:p>
        </w:tc>
        <w:tc>
          <w:tcPr>
            <w:tcW w:w="4553" w:type="dxa"/>
            <w:tcBorders>
              <w:top w:val="single" w:sz="4" w:space="0" w:color="000000"/>
              <w:left w:val="single" w:sz="4" w:space="0" w:color="000000"/>
              <w:bottom w:val="single" w:sz="4" w:space="0" w:color="000000"/>
            </w:tcBorders>
            <w:shd w:val="clear" w:color="auto" w:fill="auto"/>
          </w:tcPr>
          <w:p w:rsidR="00F4382E" w:rsidRPr="00611A05" w:rsidRDefault="00F4382E" w:rsidP="008F23D0">
            <w:pPr>
              <w:pStyle w:val="a7"/>
              <w:snapToGrid w:val="0"/>
              <w:rPr>
                <w:sz w:val="22"/>
                <w:szCs w:val="22"/>
              </w:rPr>
            </w:pPr>
            <w:r w:rsidRPr="00611A05">
              <w:rPr>
                <w:sz w:val="22"/>
                <w:szCs w:val="22"/>
              </w:rPr>
              <w:t>Уменьшение прочих остатков денежных средств бюджетов поселений</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F4382E" w:rsidRDefault="00F4382E" w:rsidP="00F4382E">
            <w:pPr>
              <w:jc w:val="center"/>
            </w:pPr>
            <w:r w:rsidRPr="00EC3854">
              <w:rPr>
                <w:sz w:val="22"/>
                <w:szCs w:val="22"/>
              </w:rPr>
              <w:t>13166,00</w:t>
            </w:r>
          </w:p>
        </w:tc>
      </w:tr>
    </w:tbl>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Pr="007F1238" w:rsidRDefault="00DD0D72" w:rsidP="00DD0D72">
      <w:pPr>
        <w:rPr>
          <w:b/>
          <w:sz w:val="24"/>
          <w:szCs w:val="24"/>
        </w:rPr>
      </w:pPr>
      <w:r>
        <w:rPr>
          <w:b/>
          <w:sz w:val="28"/>
          <w:szCs w:val="28"/>
        </w:rPr>
        <w:lastRenderedPageBreak/>
        <w:t xml:space="preserve">           </w:t>
      </w:r>
      <w:r>
        <w:rPr>
          <w:b/>
          <w:sz w:val="24"/>
          <w:szCs w:val="24"/>
        </w:rPr>
        <w:t xml:space="preserve">                          </w:t>
      </w:r>
      <w:r>
        <w:rPr>
          <w:b/>
          <w:sz w:val="28"/>
          <w:szCs w:val="28"/>
        </w:rPr>
        <w:t xml:space="preserve">                                  </w:t>
      </w:r>
      <w:r>
        <w:rPr>
          <w:b/>
          <w:sz w:val="24"/>
          <w:szCs w:val="24"/>
        </w:rPr>
        <w:t xml:space="preserve">                                                     </w:t>
      </w:r>
    </w:p>
    <w:p w:rsidR="00DD0D72" w:rsidRPr="00BD446C" w:rsidRDefault="00DD0D72" w:rsidP="00DD0D72">
      <w:pPr>
        <w:pStyle w:val="a7"/>
        <w:ind w:left="75"/>
        <w:jc w:val="right"/>
        <w:rPr>
          <w:sz w:val="22"/>
          <w:szCs w:val="22"/>
        </w:rPr>
      </w:pPr>
      <w:r>
        <w:rPr>
          <w:b/>
          <w:sz w:val="24"/>
          <w:szCs w:val="24"/>
        </w:rPr>
        <w:t xml:space="preserve"> </w:t>
      </w:r>
      <w:r w:rsidRPr="00BD446C">
        <w:rPr>
          <w:b/>
          <w:sz w:val="22"/>
          <w:szCs w:val="22"/>
        </w:rPr>
        <w:t>Приложение №8</w:t>
      </w:r>
    </w:p>
    <w:p w:rsidR="00DD0D72" w:rsidRPr="00BD446C" w:rsidRDefault="00DD0D72" w:rsidP="00DD0D72">
      <w:pPr>
        <w:pStyle w:val="a7"/>
        <w:ind w:left="75"/>
        <w:jc w:val="right"/>
        <w:rPr>
          <w:sz w:val="22"/>
          <w:szCs w:val="22"/>
        </w:rPr>
      </w:pPr>
      <w:r w:rsidRPr="00BD446C">
        <w:rPr>
          <w:sz w:val="22"/>
          <w:szCs w:val="22"/>
        </w:rPr>
        <w:t xml:space="preserve">к решению Собрания представителей сельского поселения Летниково </w:t>
      </w:r>
    </w:p>
    <w:p w:rsidR="00DD0D72" w:rsidRPr="00BD446C" w:rsidRDefault="00DD0D72" w:rsidP="00DD0D72">
      <w:pPr>
        <w:shd w:val="clear" w:color="auto" w:fill="FFFFFF"/>
        <w:jc w:val="right"/>
        <w:rPr>
          <w:bCs/>
          <w:color w:val="000000"/>
          <w:sz w:val="22"/>
          <w:szCs w:val="22"/>
        </w:rPr>
      </w:pPr>
      <w:r w:rsidRPr="00BD446C">
        <w:rPr>
          <w:sz w:val="22"/>
          <w:szCs w:val="22"/>
        </w:rPr>
        <w:t xml:space="preserve">                               </w:t>
      </w:r>
      <w:r w:rsidR="00F01693" w:rsidRPr="002A3466">
        <w:rPr>
          <w:sz w:val="22"/>
          <w:szCs w:val="22"/>
        </w:rPr>
        <w:t>от «</w:t>
      </w:r>
      <w:r w:rsidR="00D57CC0">
        <w:rPr>
          <w:sz w:val="22"/>
          <w:szCs w:val="22"/>
        </w:rPr>
        <w:t>09</w:t>
      </w:r>
      <w:r w:rsidR="00F01693" w:rsidRPr="002A3466">
        <w:rPr>
          <w:sz w:val="22"/>
          <w:szCs w:val="22"/>
        </w:rPr>
        <w:t>»</w:t>
      </w:r>
      <w:r w:rsidR="00F01693">
        <w:rPr>
          <w:sz w:val="22"/>
          <w:szCs w:val="22"/>
        </w:rPr>
        <w:t xml:space="preserve"> </w:t>
      </w:r>
      <w:r w:rsidR="00D57CC0">
        <w:rPr>
          <w:sz w:val="22"/>
          <w:szCs w:val="22"/>
        </w:rPr>
        <w:t>дека</w:t>
      </w:r>
      <w:r w:rsidR="00F01693">
        <w:rPr>
          <w:sz w:val="22"/>
          <w:szCs w:val="22"/>
        </w:rPr>
        <w:t xml:space="preserve">бря </w:t>
      </w:r>
      <w:r w:rsidR="00F01693" w:rsidRPr="002A3466">
        <w:rPr>
          <w:sz w:val="22"/>
          <w:szCs w:val="22"/>
        </w:rPr>
        <w:t xml:space="preserve"> 2020 г. № </w:t>
      </w:r>
      <w:r w:rsidR="00D57CC0">
        <w:rPr>
          <w:sz w:val="22"/>
          <w:szCs w:val="22"/>
        </w:rPr>
        <w:t>20</w:t>
      </w:r>
      <w:r w:rsidR="00F01693" w:rsidRPr="002A3466">
        <w:rPr>
          <w:sz w:val="22"/>
          <w:szCs w:val="22"/>
        </w:rPr>
        <w:t xml:space="preserve"> </w:t>
      </w:r>
      <w:r w:rsidRPr="002A3466">
        <w:rPr>
          <w:sz w:val="22"/>
          <w:szCs w:val="22"/>
        </w:rPr>
        <w:t xml:space="preserve"> </w:t>
      </w:r>
      <w:r w:rsidRPr="00BD446C">
        <w:rPr>
          <w:sz w:val="22"/>
          <w:szCs w:val="22"/>
        </w:rPr>
        <w:t>«</w:t>
      </w:r>
      <w:r w:rsidRPr="00BD446C">
        <w:rPr>
          <w:bCs/>
          <w:color w:val="000000"/>
          <w:sz w:val="22"/>
          <w:szCs w:val="22"/>
        </w:rPr>
        <w:t>О внесении изменений в решение Собрания представителей сельского поселения Летниково от 26 декабря 2019 года № 141</w:t>
      </w:r>
    </w:p>
    <w:p w:rsidR="00DD0D72" w:rsidRPr="00BD446C" w:rsidRDefault="00DD0D72" w:rsidP="00DD0D72">
      <w:pPr>
        <w:shd w:val="clear" w:color="auto" w:fill="FFFFFF"/>
        <w:jc w:val="right"/>
        <w:rPr>
          <w:sz w:val="22"/>
          <w:szCs w:val="22"/>
        </w:rPr>
      </w:pPr>
      <w:r w:rsidRPr="00BD446C">
        <w:rPr>
          <w:bCs/>
          <w:color w:val="000000"/>
          <w:sz w:val="22"/>
          <w:szCs w:val="22"/>
        </w:rPr>
        <w:t>«О бюджете сельского поселения Летниково на 2020 год и на плановый период 2021-2022 годов»</w:t>
      </w:r>
      <w:r w:rsidRPr="00BD446C">
        <w:rPr>
          <w:sz w:val="22"/>
          <w:szCs w:val="22"/>
        </w:rPr>
        <w:t xml:space="preserve">      </w:t>
      </w:r>
    </w:p>
    <w:p w:rsidR="00DD0D72" w:rsidRPr="00C22004" w:rsidRDefault="00DD0D72" w:rsidP="00DD0D72">
      <w:pPr>
        <w:shd w:val="clear" w:color="auto" w:fill="FFFFFF"/>
        <w:jc w:val="right"/>
        <w:rPr>
          <w:bCs/>
          <w:color w:val="000000"/>
          <w:sz w:val="24"/>
          <w:szCs w:val="24"/>
        </w:rPr>
      </w:pPr>
      <w:r>
        <w:rPr>
          <w:sz w:val="24"/>
          <w:szCs w:val="24"/>
        </w:rPr>
        <w:t xml:space="preserve">                                                    </w:t>
      </w:r>
    </w:p>
    <w:p w:rsidR="00DD0D72" w:rsidRPr="00BD446C" w:rsidRDefault="00DD0D72" w:rsidP="00DD0D72">
      <w:pPr>
        <w:jc w:val="center"/>
        <w:rPr>
          <w:b/>
          <w:bCs/>
          <w:sz w:val="26"/>
          <w:szCs w:val="26"/>
        </w:rPr>
      </w:pPr>
      <w:r w:rsidRPr="00BD446C">
        <w:rPr>
          <w:b/>
          <w:bCs/>
          <w:sz w:val="26"/>
          <w:szCs w:val="26"/>
        </w:rPr>
        <w:t>Ведомственная структура</w:t>
      </w:r>
    </w:p>
    <w:p w:rsidR="00DD0D72" w:rsidRPr="00BD446C" w:rsidRDefault="00DD0D72" w:rsidP="00DD0D72">
      <w:pPr>
        <w:pStyle w:val="a7"/>
        <w:ind w:left="75"/>
        <w:jc w:val="center"/>
        <w:rPr>
          <w:b/>
          <w:sz w:val="26"/>
          <w:szCs w:val="26"/>
        </w:rPr>
      </w:pPr>
      <w:r w:rsidRPr="00BD446C">
        <w:rPr>
          <w:b/>
          <w:bCs/>
          <w:sz w:val="26"/>
          <w:szCs w:val="26"/>
        </w:rPr>
        <w:t xml:space="preserve"> расходов бюджета</w:t>
      </w:r>
      <w:r w:rsidRPr="00BD446C">
        <w:rPr>
          <w:b/>
          <w:sz w:val="26"/>
          <w:szCs w:val="26"/>
        </w:rPr>
        <w:t xml:space="preserve"> сельского поселения Летниково</w:t>
      </w:r>
    </w:p>
    <w:p w:rsidR="00DD0D72" w:rsidRPr="00CB57B8" w:rsidRDefault="00DD0D72" w:rsidP="00DD0D72">
      <w:pPr>
        <w:pStyle w:val="a7"/>
        <w:ind w:left="75"/>
        <w:jc w:val="center"/>
        <w:rPr>
          <w:b/>
          <w:sz w:val="26"/>
          <w:szCs w:val="26"/>
        </w:rPr>
      </w:pPr>
      <w:r w:rsidRPr="00BD446C">
        <w:rPr>
          <w:b/>
          <w:sz w:val="26"/>
          <w:szCs w:val="26"/>
        </w:rPr>
        <w:t xml:space="preserve"> муниципального района Алексеевский Самарской области на 2020 год </w:t>
      </w:r>
    </w:p>
    <w:tbl>
      <w:tblPr>
        <w:tblW w:w="11012" w:type="dxa"/>
        <w:tblInd w:w="-398" w:type="dxa"/>
        <w:tblLayout w:type="fixed"/>
        <w:tblLook w:val="0000" w:firstRow="0" w:lastRow="0" w:firstColumn="0" w:lastColumn="0" w:noHBand="0" w:noVBand="0"/>
      </w:tblPr>
      <w:tblGrid>
        <w:gridCol w:w="641"/>
        <w:gridCol w:w="5009"/>
        <w:gridCol w:w="579"/>
        <w:gridCol w:w="564"/>
        <w:gridCol w:w="1453"/>
        <w:gridCol w:w="741"/>
        <w:gridCol w:w="1017"/>
        <w:gridCol w:w="1008"/>
      </w:tblGrid>
      <w:tr w:rsidR="00DD0D72" w:rsidTr="008F23D0">
        <w:trPr>
          <w:cantSplit/>
          <w:trHeight w:hRule="exact" w:val="237"/>
        </w:trPr>
        <w:tc>
          <w:tcPr>
            <w:tcW w:w="641" w:type="dxa"/>
            <w:vMerge w:val="restart"/>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jc w:val="both"/>
              <w:rPr>
                <w:sz w:val="20"/>
                <w:szCs w:val="20"/>
                <w:lang w:val="ru-RU"/>
              </w:rPr>
            </w:pPr>
            <w:r w:rsidRPr="00BD446C">
              <w:rPr>
                <w:sz w:val="20"/>
                <w:szCs w:val="20"/>
                <w:lang w:val="ru-RU"/>
              </w:rPr>
              <w:t>Код</w:t>
            </w:r>
          </w:p>
          <w:p w:rsidR="00DD0D72" w:rsidRPr="00BD446C" w:rsidRDefault="00DD0D72" w:rsidP="008F23D0">
            <w:pPr>
              <w:pStyle w:val="15"/>
              <w:snapToGrid w:val="0"/>
              <w:ind w:left="0"/>
              <w:jc w:val="both"/>
              <w:rPr>
                <w:sz w:val="20"/>
                <w:szCs w:val="20"/>
                <w:lang w:val="ru-RU"/>
              </w:rPr>
            </w:pPr>
            <w:r w:rsidRPr="00BD446C">
              <w:rPr>
                <w:sz w:val="20"/>
                <w:szCs w:val="20"/>
                <w:lang w:val="ru-RU"/>
              </w:rPr>
              <w:t>Адми</w:t>
            </w:r>
          </w:p>
          <w:p w:rsidR="00DD0D72" w:rsidRPr="00BD446C" w:rsidRDefault="00DD0D72" w:rsidP="008F23D0">
            <w:pPr>
              <w:pStyle w:val="15"/>
              <w:snapToGrid w:val="0"/>
              <w:ind w:left="0"/>
              <w:jc w:val="both"/>
              <w:rPr>
                <w:sz w:val="20"/>
                <w:szCs w:val="20"/>
                <w:lang w:val="ru-RU"/>
              </w:rPr>
            </w:pPr>
            <w:r w:rsidRPr="00BD446C">
              <w:rPr>
                <w:sz w:val="20"/>
                <w:szCs w:val="20"/>
                <w:lang w:val="ru-RU"/>
              </w:rPr>
              <w:t>нист</w:t>
            </w:r>
          </w:p>
          <w:p w:rsidR="00DD0D72" w:rsidRPr="00BD446C" w:rsidRDefault="00DD0D72" w:rsidP="008F23D0">
            <w:pPr>
              <w:pStyle w:val="15"/>
              <w:snapToGrid w:val="0"/>
              <w:ind w:left="0"/>
              <w:jc w:val="both"/>
              <w:rPr>
                <w:sz w:val="20"/>
                <w:szCs w:val="20"/>
                <w:lang w:val="ru-RU"/>
              </w:rPr>
            </w:pPr>
            <w:r w:rsidRPr="00BD446C">
              <w:rPr>
                <w:sz w:val="20"/>
                <w:szCs w:val="20"/>
                <w:lang w:val="ru-RU"/>
              </w:rPr>
              <w:t>рато</w:t>
            </w:r>
          </w:p>
          <w:p w:rsidR="00DD0D72" w:rsidRPr="00BD446C" w:rsidRDefault="00DD0D72" w:rsidP="008F23D0">
            <w:pPr>
              <w:pStyle w:val="15"/>
              <w:snapToGrid w:val="0"/>
              <w:ind w:left="0"/>
              <w:jc w:val="both"/>
              <w:rPr>
                <w:sz w:val="20"/>
                <w:szCs w:val="20"/>
                <w:lang w:val="ru-RU"/>
              </w:rPr>
            </w:pPr>
            <w:r w:rsidRPr="00BD446C">
              <w:rPr>
                <w:sz w:val="20"/>
                <w:szCs w:val="20"/>
                <w:lang w:val="ru-RU"/>
              </w:rPr>
              <w:t>ра</w:t>
            </w:r>
          </w:p>
        </w:tc>
        <w:tc>
          <w:tcPr>
            <w:tcW w:w="5009" w:type="dxa"/>
            <w:vMerge w:val="restart"/>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jc w:val="center"/>
              <w:rPr>
                <w:sz w:val="20"/>
                <w:szCs w:val="20"/>
                <w:lang w:val="ru-RU"/>
              </w:rPr>
            </w:pPr>
            <w:r w:rsidRPr="00BD446C">
              <w:rPr>
                <w:sz w:val="20"/>
                <w:szCs w:val="20"/>
                <w:lang w:val="ru-RU"/>
              </w:rPr>
              <w:t>Наименование  главного</w:t>
            </w:r>
          </w:p>
          <w:p w:rsidR="00DD0D72" w:rsidRPr="00BD446C" w:rsidRDefault="00DD0D72" w:rsidP="008F23D0">
            <w:pPr>
              <w:pStyle w:val="15"/>
              <w:ind w:left="0"/>
              <w:jc w:val="center"/>
              <w:rPr>
                <w:sz w:val="20"/>
                <w:szCs w:val="20"/>
                <w:lang w:val="ru-RU"/>
              </w:rPr>
            </w:pPr>
            <w:r w:rsidRPr="00BD446C">
              <w:rPr>
                <w:sz w:val="20"/>
                <w:szCs w:val="20"/>
                <w:lang w:val="ru-RU"/>
              </w:rPr>
              <w:t>распорядителя</w:t>
            </w:r>
          </w:p>
          <w:p w:rsidR="00DD0D72" w:rsidRPr="00BD446C" w:rsidRDefault="00DD0D72" w:rsidP="008F23D0">
            <w:pPr>
              <w:pStyle w:val="15"/>
              <w:ind w:left="0"/>
              <w:jc w:val="center"/>
              <w:rPr>
                <w:sz w:val="20"/>
                <w:szCs w:val="20"/>
                <w:lang w:val="ru-RU"/>
              </w:rPr>
            </w:pPr>
            <w:r w:rsidRPr="00BD446C">
              <w:rPr>
                <w:sz w:val="20"/>
                <w:szCs w:val="20"/>
                <w:lang w:val="ru-RU"/>
              </w:rPr>
              <w:t>раздела, подраздела,</w:t>
            </w:r>
          </w:p>
          <w:p w:rsidR="00DD0D72" w:rsidRPr="00BD446C" w:rsidRDefault="00DD0D72" w:rsidP="008F23D0">
            <w:pPr>
              <w:pStyle w:val="15"/>
              <w:ind w:left="0"/>
              <w:jc w:val="center"/>
              <w:rPr>
                <w:sz w:val="20"/>
                <w:szCs w:val="20"/>
                <w:lang w:val="ru-RU"/>
              </w:rPr>
            </w:pPr>
            <w:r w:rsidRPr="00BD446C">
              <w:rPr>
                <w:sz w:val="20"/>
                <w:szCs w:val="20"/>
                <w:lang w:val="ru-RU"/>
              </w:rPr>
              <w:t>целевой статьи, вида</w:t>
            </w:r>
          </w:p>
          <w:p w:rsidR="00DD0D72" w:rsidRPr="00BD446C" w:rsidRDefault="00DD0D72" w:rsidP="008F23D0">
            <w:pPr>
              <w:pStyle w:val="15"/>
              <w:ind w:left="0"/>
              <w:jc w:val="center"/>
              <w:rPr>
                <w:sz w:val="20"/>
                <w:szCs w:val="20"/>
                <w:lang w:val="ru-RU"/>
              </w:rPr>
            </w:pPr>
            <w:r w:rsidRPr="00BD446C">
              <w:rPr>
                <w:sz w:val="20"/>
                <w:szCs w:val="20"/>
                <w:lang w:val="ru-RU"/>
              </w:rPr>
              <w:t>расхода средств</w:t>
            </w:r>
          </w:p>
          <w:p w:rsidR="00DD0D72" w:rsidRPr="00BD446C" w:rsidRDefault="00DD0D72" w:rsidP="008F23D0">
            <w:pPr>
              <w:pStyle w:val="a7"/>
              <w:jc w:val="center"/>
              <w:rPr>
                <w:sz w:val="20"/>
              </w:rPr>
            </w:pPr>
            <w:r w:rsidRPr="00BD446C">
              <w:rPr>
                <w:sz w:val="20"/>
              </w:rPr>
              <w:t xml:space="preserve">            местного бюджета</w:t>
            </w:r>
          </w:p>
        </w:tc>
        <w:tc>
          <w:tcPr>
            <w:tcW w:w="579" w:type="dxa"/>
            <w:vMerge w:val="restart"/>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0"/>
              </w:rPr>
            </w:pPr>
          </w:p>
          <w:p w:rsidR="00DD0D72" w:rsidRPr="00BD446C" w:rsidRDefault="00DD0D72" w:rsidP="008F23D0">
            <w:pPr>
              <w:pStyle w:val="a7"/>
              <w:jc w:val="center"/>
              <w:rPr>
                <w:sz w:val="20"/>
              </w:rPr>
            </w:pPr>
          </w:p>
          <w:p w:rsidR="00DD0D72" w:rsidRPr="00BD446C" w:rsidRDefault="00DD0D72" w:rsidP="008F23D0">
            <w:pPr>
              <w:pStyle w:val="a7"/>
              <w:jc w:val="center"/>
              <w:rPr>
                <w:sz w:val="20"/>
              </w:rPr>
            </w:pPr>
          </w:p>
          <w:p w:rsidR="00DD0D72" w:rsidRPr="00BD446C" w:rsidRDefault="00DD0D72" w:rsidP="008F23D0">
            <w:pPr>
              <w:pStyle w:val="a7"/>
              <w:jc w:val="center"/>
              <w:rPr>
                <w:sz w:val="20"/>
              </w:rPr>
            </w:pPr>
            <w:r w:rsidRPr="00BD446C">
              <w:rPr>
                <w:sz w:val="20"/>
              </w:rPr>
              <w:t>Р3</w:t>
            </w:r>
          </w:p>
        </w:tc>
        <w:tc>
          <w:tcPr>
            <w:tcW w:w="564" w:type="dxa"/>
            <w:vMerge w:val="restart"/>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0"/>
              </w:rPr>
            </w:pPr>
          </w:p>
          <w:p w:rsidR="00DD0D72" w:rsidRPr="00BD446C" w:rsidRDefault="00DD0D72" w:rsidP="008F23D0">
            <w:pPr>
              <w:pStyle w:val="a7"/>
              <w:jc w:val="center"/>
              <w:rPr>
                <w:sz w:val="20"/>
              </w:rPr>
            </w:pPr>
          </w:p>
          <w:p w:rsidR="00DD0D72" w:rsidRPr="00BD446C" w:rsidRDefault="00DD0D72" w:rsidP="008F23D0">
            <w:pPr>
              <w:pStyle w:val="a7"/>
              <w:jc w:val="center"/>
              <w:rPr>
                <w:sz w:val="20"/>
              </w:rPr>
            </w:pPr>
          </w:p>
          <w:p w:rsidR="00DD0D72" w:rsidRPr="00BD446C" w:rsidRDefault="00DD0D72" w:rsidP="008F23D0">
            <w:pPr>
              <w:pStyle w:val="a7"/>
              <w:jc w:val="center"/>
              <w:rPr>
                <w:sz w:val="20"/>
              </w:rPr>
            </w:pPr>
            <w:r w:rsidRPr="00BD446C">
              <w:rPr>
                <w:sz w:val="20"/>
              </w:rPr>
              <w:t>ПР</w:t>
            </w:r>
          </w:p>
        </w:tc>
        <w:tc>
          <w:tcPr>
            <w:tcW w:w="1453" w:type="dxa"/>
            <w:vMerge w:val="restart"/>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0"/>
              </w:rPr>
            </w:pPr>
          </w:p>
          <w:p w:rsidR="00DD0D72" w:rsidRPr="00BD446C" w:rsidRDefault="00DD0D72" w:rsidP="008F23D0">
            <w:pPr>
              <w:pStyle w:val="a7"/>
              <w:jc w:val="center"/>
              <w:rPr>
                <w:sz w:val="20"/>
              </w:rPr>
            </w:pPr>
          </w:p>
          <w:p w:rsidR="00DD0D72" w:rsidRPr="00BD446C" w:rsidRDefault="00DD0D72" w:rsidP="008F23D0">
            <w:pPr>
              <w:pStyle w:val="a7"/>
              <w:jc w:val="center"/>
              <w:rPr>
                <w:sz w:val="20"/>
              </w:rPr>
            </w:pPr>
          </w:p>
          <w:p w:rsidR="00DD0D72" w:rsidRPr="00BD446C" w:rsidRDefault="00DD0D72" w:rsidP="008F23D0">
            <w:pPr>
              <w:pStyle w:val="a7"/>
              <w:jc w:val="center"/>
              <w:rPr>
                <w:sz w:val="20"/>
              </w:rPr>
            </w:pPr>
            <w:r w:rsidRPr="00BD446C">
              <w:rPr>
                <w:sz w:val="20"/>
              </w:rPr>
              <w:t>ЦСР</w:t>
            </w:r>
          </w:p>
        </w:tc>
        <w:tc>
          <w:tcPr>
            <w:tcW w:w="741" w:type="dxa"/>
            <w:vMerge w:val="restart"/>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0"/>
              </w:rPr>
            </w:pPr>
          </w:p>
          <w:p w:rsidR="00DD0D72" w:rsidRPr="00BD446C" w:rsidRDefault="00DD0D72" w:rsidP="008F23D0">
            <w:pPr>
              <w:pStyle w:val="a7"/>
              <w:jc w:val="center"/>
              <w:rPr>
                <w:sz w:val="20"/>
              </w:rPr>
            </w:pPr>
          </w:p>
          <w:p w:rsidR="00DD0D72" w:rsidRPr="00BD446C" w:rsidRDefault="00DD0D72" w:rsidP="008F23D0">
            <w:pPr>
              <w:pStyle w:val="a7"/>
              <w:jc w:val="center"/>
              <w:rPr>
                <w:sz w:val="20"/>
              </w:rPr>
            </w:pPr>
          </w:p>
          <w:p w:rsidR="00DD0D72" w:rsidRPr="00BD446C" w:rsidRDefault="00DD0D72" w:rsidP="008F23D0">
            <w:pPr>
              <w:pStyle w:val="a7"/>
              <w:jc w:val="center"/>
              <w:rPr>
                <w:sz w:val="20"/>
              </w:rPr>
            </w:pPr>
            <w:r w:rsidRPr="00BD446C">
              <w:rPr>
                <w:sz w:val="20"/>
              </w:rPr>
              <w:t>ВР</w:t>
            </w:r>
          </w:p>
        </w:tc>
        <w:tc>
          <w:tcPr>
            <w:tcW w:w="2025" w:type="dxa"/>
            <w:gridSpan w:val="2"/>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rPr>
                <w:sz w:val="20"/>
              </w:rPr>
            </w:pPr>
            <w:r w:rsidRPr="00BD446C">
              <w:rPr>
                <w:sz w:val="20"/>
              </w:rPr>
              <w:t>Сумма, тыс. рублей</w:t>
            </w:r>
          </w:p>
        </w:tc>
      </w:tr>
      <w:tr w:rsidR="00DD0D72" w:rsidTr="008F23D0">
        <w:trPr>
          <w:cantSplit/>
          <w:trHeight w:val="1303"/>
        </w:trPr>
        <w:tc>
          <w:tcPr>
            <w:tcW w:w="641" w:type="dxa"/>
            <w:vMerge/>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pPr>
          </w:p>
        </w:tc>
        <w:tc>
          <w:tcPr>
            <w:tcW w:w="5009" w:type="dxa"/>
            <w:vMerge/>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pPr>
          </w:p>
        </w:tc>
        <w:tc>
          <w:tcPr>
            <w:tcW w:w="579" w:type="dxa"/>
            <w:vMerge/>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pPr>
          </w:p>
        </w:tc>
        <w:tc>
          <w:tcPr>
            <w:tcW w:w="564" w:type="dxa"/>
            <w:vMerge/>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pPr>
          </w:p>
        </w:tc>
        <w:tc>
          <w:tcPr>
            <w:tcW w:w="1453" w:type="dxa"/>
            <w:vMerge/>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pPr>
          </w:p>
        </w:tc>
        <w:tc>
          <w:tcPr>
            <w:tcW w:w="741" w:type="dxa"/>
            <w:vMerge/>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rPr>
                <w:sz w:val="20"/>
              </w:rPr>
            </w:pPr>
            <w:r w:rsidRPr="00BD446C">
              <w:rPr>
                <w:sz w:val="20"/>
              </w:rPr>
              <w:t>Всего</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0"/>
              </w:rPr>
            </w:pPr>
            <w:r w:rsidRPr="00BD446C">
              <w:rPr>
                <w:sz w:val="20"/>
              </w:rPr>
              <w:t>В том числе</w:t>
            </w:r>
          </w:p>
          <w:p w:rsidR="00DD0D72" w:rsidRPr="00BD446C" w:rsidRDefault="00DD0D72" w:rsidP="008F23D0">
            <w:pPr>
              <w:pStyle w:val="a7"/>
              <w:snapToGrid w:val="0"/>
              <w:jc w:val="center"/>
              <w:rPr>
                <w:sz w:val="20"/>
              </w:rPr>
            </w:pPr>
            <w:r w:rsidRPr="00BD446C">
              <w:rPr>
                <w:sz w:val="20"/>
              </w:rPr>
              <w:t xml:space="preserve">средства </w:t>
            </w:r>
          </w:p>
          <w:p w:rsidR="00DD0D72" w:rsidRPr="00BD446C" w:rsidRDefault="00DD0D72" w:rsidP="008F23D0">
            <w:pPr>
              <w:pStyle w:val="a7"/>
              <w:snapToGrid w:val="0"/>
              <w:jc w:val="center"/>
              <w:rPr>
                <w:sz w:val="20"/>
              </w:rPr>
            </w:pPr>
            <w:r w:rsidRPr="00BD446C">
              <w:rPr>
                <w:sz w:val="20"/>
              </w:rPr>
              <w:t>областного бюджета</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jc w:val="center"/>
              <w:rPr>
                <w:rFonts w:cs="Times New Roman"/>
                <w:b/>
                <w:sz w:val="22"/>
                <w:szCs w:val="22"/>
                <w:lang w:val="ru-RU"/>
              </w:rPr>
            </w:pPr>
            <w:r w:rsidRPr="00BD446C">
              <w:rPr>
                <w:rFonts w:cs="Times New Roman"/>
                <w:b/>
                <w:bCs/>
                <w:sz w:val="22"/>
                <w:szCs w:val="22"/>
                <w:lang w:val="ru-RU"/>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ind w:right="34"/>
              <w:rPr>
                <w:sz w:val="22"/>
                <w:szCs w:val="22"/>
              </w:rPr>
            </w:pPr>
            <w:r w:rsidRPr="00BD446C">
              <w:rPr>
                <w:b/>
                <w:sz w:val="22"/>
                <w:szCs w:val="22"/>
              </w:rPr>
              <w:t>Администрация сельского поселения Летниково муниципального района Алексеевский Самарской области</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rPr>
                <w:sz w:val="22"/>
                <w:szCs w:val="22"/>
              </w:rPr>
            </w:pP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rPr>
                <w:sz w:val="22"/>
                <w:szCs w:val="22"/>
              </w:rPr>
            </w:pP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rPr>
                <w:sz w:val="22"/>
                <w:szCs w:val="22"/>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13</w:t>
            </w:r>
            <w:r w:rsidR="00F4382E">
              <w:rPr>
                <w:b/>
                <w:sz w:val="22"/>
                <w:szCs w:val="22"/>
              </w:rPr>
              <w:t>166,0</w:t>
            </w:r>
          </w:p>
          <w:p w:rsidR="00DD0D72" w:rsidRPr="00BD446C" w:rsidRDefault="00DD0D72" w:rsidP="008F23D0">
            <w:pPr>
              <w:pStyle w:val="a7"/>
              <w:snapToGrid w:val="0"/>
              <w:rPr>
                <w:b/>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A11733" w:rsidP="009C2DD9">
            <w:pPr>
              <w:pStyle w:val="a7"/>
              <w:snapToGrid w:val="0"/>
              <w:jc w:val="center"/>
              <w:rPr>
                <w:b/>
                <w:sz w:val="22"/>
                <w:szCs w:val="22"/>
              </w:rPr>
            </w:pPr>
            <w:r>
              <w:rPr>
                <w:b/>
                <w:sz w:val="22"/>
                <w:szCs w:val="22"/>
              </w:rPr>
              <w:t>36</w:t>
            </w:r>
            <w:r w:rsidR="009C2DD9">
              <w:rPr>
                <w:b/>
                <w:sz w:val="22"/>
                <w:szCs w:val="22"/>
              </w:rPr>
              <w:t>19,3</w:t>
            </w:r>
          </w:p>
        </w:tc>
      </w:tr>
      <w:tr w:rsidR="00DD0D72" w:rsidTr="008F23D0">
        <w:trPr>
          <w:trHeight w:val="321"/>
        </w:trPr>
        <w:tc>
          <w:tcPr>
            <w:tcW w:w="641" w:type="dxa"/>
            <w:tcBorders>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Pr>
                <w:rFonts w:cs="Times New Roman"/>
                <w:b/>
                <w:sz w:val="22"/>
                <w:szCs w:val="22"/>
                <w:lang w:val="ru-RU"/>
              </w:rPr>
              <w:t>ОБЩЕГОСУДАРСТВЕННЫЕ ВОПРОСЫ</w:t>
            </w:r>
          </w:p>
        </w:tc>
        <w:tc>
          <w:tcPr>
            <w:tcW w:w="579" w:type="dxa"/>
            <w:tcBorders>
              <w:left w:val="single" w:sz="4" w:space="0" w:color="000000"/>
              <w:bottom w:val="single" w:sz="4" w:space="0" w:color="000000"/>
            </w:tcBorders>
            <w:shd w:val="clear" w:color="auto" w:fill="auto"/>
          </w:tcPr>
          <w:p w:rsidR="00DD0D72" w:rsidRPr="00BD446C" w:rsidRDefault="00DD0D72" w:rsidP="008F23D0">
            <w:pPr>
              <w:pStyle w:val="a7"/>
              <w:snapToGrid w:val="0"/>
              <w:rPr>
                <w:b/>
                <w:sz w:val="22"/>
                <w:szCs w:val="22"/>
                <w:lang w:eastAsia="ru-RU"/>
              </w:rPr>
            </w:pPr>
            <w:r w:rsidRPr="00BD446C">
              <w:rPr>
                <w:b/>
                <w:sz w:val="22"/>
                <w:szCs w:val="22"/>
                <w:lang w:eastAsia="ru-RU"/>
              </w:rPr>
              <w:t>01</w:t>
            </w:r>
          </w:p>
        </w:tc>
        <w:tc>
          <w:tcPr>
            <w:tcW w:w="564" w:type="dxa"/>
            <w:tcBorders>
              <w:left w:val="single" w:sz="4" w:space="0" w:color="000000"/>
              <w:bottom w:val="single" w:sz="4" w:space="0" w:color="000000"/>
            </w:tcBorders>
            <w:shd w:val="clear" w:color="auto" w:fill="auto"/>
          </w:tcPr>
          <w:p w:rsidR="00DD0D72" w:rsidRPr="00BD446C" w:rsidRDefault="00DD0D72" w:rsidP="008F23D0">
            <w:pPr>
              <w:pStyle w:val="a7"/>
              <w:snapToGrid w:val="0"/>
              <w:rPr>
                <w:b/>
                <w:sz w:val="22"/>
                <w:szCs w:val="22"/>
                <w:lang w:eastAsia="ru-RU"/>
              </w:rPr>
            </w:pPr>
            <w:r w:rsidRPr="00BD446C">
              <w:rPr>
                <w:b/>
                <w:sz w:val="22"/>
                <w:szCs w:val="22"/>
                <w:lang w:eastAsia="ru-RU"/>
              </w:rPr>
              <w:t>00</w:t>
            </w:r>
          </w:p>
        </w:tc>
        <w:tc>
          <w:tcPr>
            <w:tcW w:w="1453" w:type="dxa"/>
            <w:tcBorders>
              <w:left w:val="single" w:sz="4" w:space="0" w:color="000000"/>
              <w:bottom w:val="single" w:sz="4" w:space="0" w:color="000000"/>
            </w:tcBorders>
            <w:shd w:val="clear" w:color="auto" w:fill="auto"/>
          </w:tcPr>
          <w:p w:rsidR="00DD0D72" w:rsidRPr="00BD446C" w:rsidRDefault="00DD0D72" w:rsidP="008F23D0">
            <w:pPr>
              <w:pStyle w:val="a7"/>
              <w:snapToGrid w:val="0"/>
              <w:rPr>
                <w:b/>
                <w:sz w:val="22"/>
                <w:szCs w:val="22"/>
              </w:rPr>
            </w:pPr>
          </w:p>
        </w:tc>
        <w:tc>
          <w:tcPr>
            <w:tcW w:w="741" w:type="dxa"/>
            <w:tcBorders>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Pr>
                <w:b/>
                <w:sz w:val="22"/>
                <w:szCs w:val="22"/>
              </w:rPr>
              <w:t>2905,0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0,0</w:t>
            </w:r>
          </w:p>
        </w:tc>
      </w:tr>
      <w:tr w:rsidR="00DD0D72" w:rsidTr="008F23D0">
        <w:trPr>
          <w:trHeight w:val="321"/>
        </w:trPr>
        <w:tc>
          <w:tcPr>
            <w:tcW w:w="641" w:type="dxa"/>
            <w:tcBorders>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Функционирование высшего должностного лица субъекта РФ и муниципального образования</w:t>
            </w:r>
          </w:p>
        </w:tc>
        <w:tc>
          <w:tcPr>
            <w:tcW w:w="579" w:type="dxa"/>
            <w:tcBorders>
              <w:left w:val="single" w:sz="4" w:space="0" w:color="000000"/>
              <w:bottom w:val="single" w:sz="4" w:space="0" w:color="000000"/>
            </w:tcBorders>
            <w:shd w:val="clear" w:color="auto" w:fill="auto"/>
          </w:tcPr>
          <w:p w:rsidR="00DD0D72" w:rsidRPr="00BD446C" w:rsidRDefault="00DD0D72" w:rsidP="008F23D0">
            <w:pPr>
              <w:pStyle w:val="a7"/>
              <w:snapToGrid w:val="0"/>
              <w:rPr>
                <w:b/>
                <w:sz w:val="22"/>
                <w:szCs w:val="22"/>
              </w:rPr>
            </w:pPr>
            <w:r w:rsidRPr="00BD446C">
              <w:rPr>
                <w:b/>
                <w:sz w:val="22"/>
                <w:szCs w:val="22"/>
              </w:rPr>
              <w:t>01</w:t>
            </w:r>
          </w:p>
        </w:tc>
        <w:tc>
          <w:tcPr>
            <w:tcW w:w="564" w:type="dxa"/>
            <w:tcBorders>
              <w:left w:val="single" w:sz="4" w:space="0" w:color="000000"/>
              <w:bottom w:val="single" w:sz="4" w:space="0" w:color="000000"/>
            </w:tcBorders>
            <w:shd w:val="clear" w:color="auto" w:fill="auto"/>
          </w:tcPr>
          <w:p w:rsidR="00DD0D72" w:rsidRPr="00BD446C" w:rsidRDefault="00DD0D72" w:rsidP="008F23D0">
            <w:pPr>
              <w:pStyle w:val="a7"/>
              <w:snapToGrid w:val="0"/>
              <w:rPr>
                <w:b/>
                <w:sz w:val="22"/>
                <w:szCs w:val="22"/>
              </w:rPr>
            </w:pPr>
            <w:r w:rsidRPr="00BD446C">
              <w:rPr>
                <w:b/>
                <w:sz w:val="22"/>
                <w:szCs w:val="22"/>
              </w:rPr>
              <w:t>02</w:t>
            </w:r>
          </w:p>
        </w:tc>
        <w:tc>
          <w:tcPr>
            <w:tcW w:w="1453" w:type="dxa"/>
            <w:tcBorders>
              <w:left w:val="single" w:sz="4" w:space="0" w:color="000000"/>
              <w:bottom w:val="single" w:sz="4" w:space="0" w:color="000000"/>
            </w:tcBorders>
            <w:shd w:val="clear" w:color="auto" w:fill="auto"/>
          </w:tcPr>
          <w:p w:rsidR="00DD0D72" w:rsidRPr="00BD446C" w:rsidRDefault="00DD0D72" w:rsidP="008F23D0">
            <w:pPr>
              <w:pStyle w:val="a7"/>
              <w:snapToGrid w:val="0"/>
              <w:rPr>
                <w:b/>
                <w:sz w:val="22"/>
                <w:szCs w:val="22"/>
              </w:rPr>
            </w:pPr>
          </w:p>
        </w:tc>
        <w:tc>
          <w:tcPr>
            <w:tcW w:w="741" w:type="dxa"/>
            <w:tcBorders>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497,2</w:t>
            </w:r>
          </w:p>
          <w:p w:rsidR="00DD0D72" w:rsidRPr="00BD446C" w:rsidRDefault="00DD0D72" w:rsidP="008F23D0">
            <w:pPr>
              <w:pStyle w:val="a7"/>
              <w:snapToGrid w:val="0"/>
              <w:jc w:val="center"/>
              <w:rPr>
                <w:b/>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497,2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rPr>
            </w:pPr>
            <w:r w:rsidRPr="00BD446C">
              <w:rPr>
                <w:rFonts w:cs="Times New Roman"/>
                <w:sz w:val="22"/>
                <w:szCs w:val="22"/>
                <w:lang w:val="ru-RU"/>
              </w:rPr>
              <w:t>Функционирование органов местного самоуправления</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rPr>
            </w:pPr>
            <w:r w:rsidRPr="00BD446C">
              <w:rPr>
                <w:rFonts w:cs="Times New Roman"/>
                <w:sz w:val="22"/>
                <w:szCs w:val="22"/>
              </w:rPr>
              <w:t>01</w:t>
            </w:r>
            <w:r w:rsidRPr="00BD446C">
              <w:rPr>
                <w:rFonts w:cs="Times New Roman"/>
                <w:sz w:val="22"/>
                <w:szCs w:val="22"/>
              </w:rPr>
              <w:tab/>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rPr>
              <w:t>02</w:t>
            </w:r>
            <w:r w:rsidRPr="00BD446C">
              <w:rPr>
                <w:rFonts w:cs="Times New Roman"/>
                <w:sz w:val="22"/>
                <w:szCs w:val="22"/>
              </w:rPr>
              <w:tab/>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jc w:val="center"/>
              <w:rPr>
                <w:sz w:val="22"/>
                <w:szCs w:val="22"/>
              </w:rPr>
            </w:pPr>
            <w:r w:rsidRPr="00BD446C">
              <w:rPr>
                <w:sz w:val="22"/>
                <w:szCs w:val="22"/>
              </w:rPr>
              <w:t>497,2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100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jc w:val="center"/>
              <w:rPr>
                <w:sz w:val="22"/>
                <w:szCs w:val="22"/>
              </w:rPr>
            </w:pPr>
            <w:r w:rsidRPr="00BD446C">
              <w:rPr>
                <w:sz w:val="22"/>
                <w:szCs w:val="22"/>
              </w:rPr>
              <w:t>497,2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 xml:space="preserve">Расходы на выплаты персоналу государственных (муниципальных) органов </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jc w:val="both"/>
              <w:rPr>
                <w:rFonts w:cs="Times New Roman"/>
                <w:sz w:val="22"/>
                <w:szCs w:val="22"/>
                <w:lang w:val="ru-RU"/>
              </w:rPr>
            </w:pPr>
            <w:r w:rsidRPr="00BD446C">
              <w:rPr>
                <w:rFonts w:cs="Times New Roman"/>
                <w:sz w:val="22"/>
                <w:szCs w:val="22"/>
              </w:rPr>
              <w:t>02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120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jc w:val="center"/>
              <w:rPr>
                <w:sz w:val="22"/>
                <w:szCs w:val="22"/>
              </w:rPr>
            </w:pPr>
            <w:r w:rsidRPr="00BD446C">
              <w:rPr>
                <w:sz w:val="22"/>
                <w:szCs w:val="22"/>
              </w:rPr>
              <w:t>497,2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 xml:space="preserve">Функционирование законодательных (представительных) </w:t>
            </w:r>
          </w:p>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органов государственной власти и представительных органов муниципальных образований</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jc w:val="both"/>
              <w:rPr>
                <w:rFonts w:cs="Times New Roman"/>
                <w:b/>
                <w:sz w:val="22"/>
                <w:szCs w:val="22"/>
                <w:lang w:val="ru-RU"/>
              </w:rPr>
            </w:pPr>
            <w:r w:rsidRPr="00BD446C">
              <w:rPr>
                <w:rFonts w:cs="Times New Roman"/>
                <w:b/>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lang w:eastAsia="ru-RU"/>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b/>
                <w:sz w:val="22"/>
                <w:szCs w:val="22"/>
              </w:rPr>
            </w:pPr>
            <w:r w:rsidRPr="00BD446C">
              <w:rPr>
                <w:b/>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lang w:eastAsia="ru-RU"/>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 связанные с безвозмездными перечислениями между бюджетами</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7100000000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lang w:eastAsia="ru-RU"/>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jc w:val="both"/>
              <w:rPr>
                <w:rFonts w:cs="Times New Roman"/>
                <w:sz w:val="22"/>
                <w:szCs w:val="22"/>
                <w:lang w:val="ru-RU"/>
              </w:rPr>
            </w:pPr>
            <w:r w:rsidRPr="00BD446C">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lang w:eastAsia="ru-RU"/>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jc w:val="both"/>
              <w:rPr>
                <w:rFonts w:cs="Times New Roman"/>
                <w:sz w:val="22"/>
                <w:szCs w:val="22"/>
                <w:lang w:val="ru-RU"/>
              </w:rPr>
            </w:pPr>
            <w:r w:rsidRPr="00BD446C">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lang w:eastAsia="ru-RU"/>
              </w:rPr>
            </w:pPr>
            <w:r w:rsidRPr="00BD446C">
              <w:rPr>
                <w:sz w:val="22"/>
                <w:szCs w:val="22"/>
                <w:lang w:eastAsia="ru-RU"/>
              </w:rPr>
              <w:t>500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jc w:val="both"/>
              <w:rPr>
                <w:rFonts w:cs="Times New Roman"/>
                <w:sz w:val="22"/>
                <w:szCs w:val="22"/>
                <w:lang w:val="ru-RU"/>
              </w:rPr>
            </w:pPr>
            <w:r w:rsidRPr="00BD446C">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lang w:eastAsia="ru-RU"/>
              </w:rPr>
            </w:pPr>
            <w:r w:rsidRPr="00BD446C">
              <w:rPr>
                <w:sz w:val="22"/>
                <w:szCs w:val="22"/>
                <w:lang w:eastAsia="ru-RU"/>
              </w:rPr>
              <w:t>540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rPr>
              <w:t>01</w:t>
            </w:r>
          </w:p>
          <w:p w:rsidR="00DD0D72" w:rsidRPr="00BD446C" w:rsidRDefault="00DD0D72" w:rsidP="008F23D0">
            <w:pPr>
              <w:pStyle w:val="15"/>
              <w:ind w:left="0"/>
              <w:rPr>
                <w:rFonts w:cs="Times New Roman"/>
                <w:b/>
                <w:sz w:val="22"/>
                <w:szCs w:val="22"/>
              </w:rPr>
            </w:pP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rPr>
              <w:t>04</w:t>
            </w:r>
          </w:p>
          <w:p w:rsidR="00DD0D72" w:rsidRPr="00BD446C" w:rsidRDefault="00DD0D72" w:rsidP="008F23D0">
            <w:pPr>
              <w:pStyle w:val="15"/>
              <w:ind w:left="0"/>
              <w:rPr>
                <w:rFonts w:cs="Times New Roman"/>
                <w:b/>
                <w:sz w:val="22"/>
                <w:szCs w:val="22"/>
              </w:rPr>
            </w:pP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D57CC0">
            <w:pPr>
              <w:pStyle w:val="a7"/>
              <w:snapToGrid w:val="0"/>
              <w:jc w:val="center"/>
              <w:rPr>
                <w:b/>
                <w:sz w:val="22"/>
                <w:szCs w:val="22"/>
              </w:rPr>
            </w:pPr>
            <w:r>
              <w:rPr>
                <w:b/>
                <w:sz w:val="22"/>
                <w:szCs w:val="22"/>
              </w:rPr>
              <w:t>1</w:t>
            </w:r>
            <w:r w:rsidR="00D57CC0">
              <w:rPr>
                <w:b/>
                <w:sz w:val="22"/>
                <w:szCs w:val="22"/>
              </w:rPr>
              <w:t>759,2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D57CC0">
            <w:pPr>
              <w:pStyle w:val="a7"/>
              <w:snapToGrid w:val="0"/>
              <w:jc w:val="center"/>
              <w:rPr>
                <w:sz w:val="22"/>
                <w:szCs w:val="22"/>
              </w:rPr>
            </w:pPr>
            <w:r>
              <w:rPr>
                <w:sz w:val="22"/>
                <w:szCs w:val="22"/>
              </w:rPr>
              <w:t>1</w:t>
            </w:r>
            <w:r w:rsidR="00D57CC0">
              <w:rPr>
                <w:sz w:val="22"/>
                <w:szCs w:val="22"/>
              </w:rPr>
              <w:t>759,2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rPr>
            </w:pPr>
            <w:r w:rsidRPr="00BD446C">
              <w:rPr>
                <w:rFonts w:cs="Times New Roman"/>
                <w:sz w:val="22"/>
                <w:szCs w:val="22"/>
                <w:lang w:val="ru-RU"/>
              </w:rPr>
              <w:t>Функционирование органов местного самоуправления</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t>04</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57CC0" w:rsidP="008F23D0">
            <w:pPr>
              <w:pStyle w:val="a7"/>
              <w:snapToGrid w:val="0"/>
              <w:jc w:val="center"/>
              <w:rPr>
                <w:sz w:val="22"/>
                <w:szCs w:val="22"/>
              </w:rPr>
            </w:pPr>
            <w:r>
              <w:rPr>
                <w:sz w:val="22"/>
                <w:szCs w:val="22"/>
              </w:rPr>
              <w:t>1759,2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 xml:space="preserve">Расходы на выплаты персоналу в целях обеспечения выполнения функций государственными (муниципальными) органами, </w:t>
            </w:r>
            <w:r w:rsidRPr="00BD446C">
              <w:rPr>
                <w:rFonts w:cs="Times New Roman"/>
                <w:sz w:val="22"/>
                <w:szCs w:val="22"/>
                <w:lang w:val="ru-RU"/>
              </w:rPr>
              <w:lastRenderedPageBreak/>
              <w:t>казенными учреждениями, органами управления государственными внебюджетными фондами</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lastRenderedPageBreak/>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100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57CC0" w:rsidP="008F23D0">
            <w:pPr>
              <w:pStyle w:val="a7"/>
              <w:snapToGrid w:val="0"/>
              <w:jc w:val="center"/>
              <w:rPr>
                <w:sz w:val="22"/>
                <w:szCs w:val="22"/>
              </w:rPr>
            </w:pPr>
            <w:r>
              <w:rPr>
                <w:sz w:val="22"/>
                <w:szCs w:val="22"/>
              </w:rPr>
              <w:t>1729,1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 xml:space="preserve">Расходы на выплаты персоналу государственных (муниципальных) органов </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t xml:space="preserve"> 04</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120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1</w:t>
            </w:r>
            <w:r w:rsidR="00D57CC0">
              <w:rPr>
                <w:sz w:val="22"/>
                <w:szCs w:val="22"/>
              </w:rPr>
              <w:t>729,1</w:t>
            </w:r>
          </w:p>
          <w:p w:rsidR="00DD0D72" w:rsidRPr="00BD446C" w:rsidRDefault="00DD0D72" w:rsidP="008F23D0">
            <w:pPr>
              <w:pStyle w:val="a7"/>
              <w:snapToGrid w:val="0"/>
              <w:jc w:val="center"/>
              <w:rPr>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24,1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24,1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Уплата налогов, сборов и иных платежей</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850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Обеспечение деятельности финансовых, налоговых и таможенных органов и органов финансового (финансово-бюджетного) надзора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b/>
                <w:sz w:val="22"/>
                <w:szCs w:val="22"/>
              </w:rPr>
            </w:pPr>
            <w:r w:rsidRPr="00BD446C">
              <w:rPr>
                <w:b/>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 связанные с безвозмездными перечислениями между бюджетами</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7100000000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500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540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Обеспечение проведения выборов и референдумов</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rPr>
                <w:b/>
                <w:sz w:val="22"/>
                <w:szCs w:val="22"/>
              </w:rPr>
            </w:pPr>
            <w:r w:rsidRPr="00BD446C">
              <w:rPr>
                <w:b/>
                <w:sz w:val="22"/>
                <w:szCs w:val="22"/>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rPr>
                <w:b/>
                <w:sz w:val="22"/>
                <w:szCs w:val="22"/>
              </w:rPr>
            </w:pPr>
            <w:r w:rsidRPr="00BD446C">
              <w:rPr>
                <w:b/>
                <w:sz w:val="22"/>
                <w:szCs w:val="22"/>
              </w:rPr>
              <w:t>07</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rPr>
                <w:b/>
                <w:sz w:val="22"/>
                <w:szCs w:val="22"/>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F61E42" w:rsidP="008F23D0">
            <w:pPr>
              <w:pStyle w:val="a7"/>
              <w:snapToGrid w:val="0"/>
              <w:jc w:val="center"/>
              <w:rPr>
                <w:b/>
                <w:sz w:val="22"/>
                <w:szCs w:val="22"/>
              </w:rPr>
            </w:pPr>
            <w:r>
              <w:rPr>
                <w:b/>
                <w:sz w:val="22"/>
                <w:szCs w:val="22"/>
              </w:rPr>
              <w:t>323,2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07</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580A1A" w:rsidRDefault="00F61E42" w:rsidP="008F23D0">
            <w:pPr>
              <w:jc w:val="center"/>
            </w:pPr>
            <w:r>
              <w:rPr>
                <w:sz w:val="22"/>
                <w:szCs w:val="22"/>
              </w:rPr>
              <w:t>323,2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F61E4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pStyle w:val="15"/>
              <w:snapToGrid w:val="0"/>
              <w:ind w:left="0" w:right="34"/>
              <w:rPr>
                <w:rFonts w:cs="Times New Roman"/>
                <w:sz w:val="22"/>
                <w:szCs w:val="22"/>
                <w:lang w:val="ru-RU"/>
              </w:rPr>
            </w:pPr>
            <w:r w:rsidRPr="00BD446C">
              <w:rPr>
                <w:rFonts w:cs="Times New Roman"/>
                <w:sz w:val="22"/>
                <w:szCs w:val="22"/>
                <w:lang w:val="ru-RU"/>
              </w:rPr>
              <w:t>Расходы, связанные с мероприятиями по проведению выборов и референдумов</w:t>
            </w:r>
          </w:p>
        </w:tc>
        <w:tc>
          <w:tcPr>
            <w:tcW w:w="579"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pStyle w:val="15"/>
              <w:tabs>
                <w:tab w:val="right" w:pos="1118"/>
              </w:tabs>
              <w:snapToGrid w:val="0"/>
              <w:ind w:left="0"/>
              <w:rPr>
                <w:rFonts w:cs="Times New Roman"/>
                <w:sz w:val="22"/>
                <w:szCs w:val="22"/>
              </w:rPr>
            </w:pPr>
            <w:r w:rsidRPr="00BD446C">
              <w:rPr>
                <w:rFonts w:cs="Times New Roman"/>
                <w:sz w:val="22"/>
                <w:szCs w:val="22"/>
              </w:rPr>
              <w:t>01</w:t>
            </w:r>
            <w:r w:rsidRPr="00BD446C">
              <w:rPr>
                <w:rFonts w:cs="Times New Roman"/>
                <w:sz w:val="22"/>
                <w:szCs w:val="22"/>
              </w:rPr>
              <w:tab/>
              <w:t>01</w:t>
            </w:r>
          </w:p>
        </w:tc>
        <w:tc>
          <w:tcPr>
            <w:tcW w:w="564"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rPr>
              <w:t>0</w:t>
            </w:r>
            <w:r w:rsidRPr="00BD446C">
              <w:rPr>
                <w:rFonts w:cs="Times New Roman"/>
                <w:sz w:val="22"/>
                <w:szCs w:val="22"/>
                <w:lang w:val="ru-RU"/>
              </w:rPr>
              <w:t>7</w:t>
            </w:r>
            <w:r w:rsidRPr="00BD446C">
              <w:rPr>
                <w:rFonts w:cs="Times New Roman"/>
                <w:sz w:val="22"/>
                <w:szCs w:val="22"/>
              </w:rPr>
              <w:tab/>
            </w:r>
          </w:p>
        </w:tc>
        <w:tc>
          <w:tcPr>
            <w:tcW w:w="1453"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pStyle w:val="15"/>
              <w:snapToGrid w:val="0"/>
              <w:ind w:left="0"/>
              <w:rPr>
                <w:rFonts w:cs="Times New Roman"/>
                <w:sz w:val="22"/>
                <w:szCs w:val="22"/>
                <w:lang w:val="ru-RU"/>
              </w:rPr>
            </w:pPr>
            <w:r w:rsidRPr="00BD446C">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F61E42" w:rsidRDefault="00F61E42" w:rsidP="00F61E42">
            <w:pPr>
              <w:jc w:val="center"/>
            </w:pPr>
            <w:r w:rsidRPr="009B49AC">
              <w:rPr>
                <w:sz w:val="22"/>
                <w:szCs w:val="22"/>
              </w:rPr>
              <w:t>323,2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F61E42" w:rsidRPr="00BD446C" w:rsidRDefault="00F61E42" w:rsidP="008F23D0">
            <w:pPr>
              <w:jc w:val="center"/>
              <w:rPr>
                <w:sz w:val="22"/>
                <w:szCs w:val="22"/>
              </w:rPr>
            </w:pPr>
            <w:r w:rsidRPr="00BD446C">
              <w:rPr>
                <w:sz w:val="22"/>
                <w:szCs w:val="22"/>
              </w:rPr>
              <w:t>0,0</w:t>
            </w:r>
          </w:p>
        </w:tc>
      </w:tr>
      <w:tr w:rsidR="00F61E4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pStyle w:val="15"/>
              <w:snapToGrid w:val="0"/>
              <w:ind w:left="0" w:right="34"/>
              <w:rPr>
                <w:rFonts w:cs="Times New Roman"/>
                <w:sz w:val="22"/>
                <w:szCs w:val="22"/>
                <w:lang w:val="ru-RU"/>
              </w:rPr>
            </w:pPr>
            <w:r w:rsidRPr="00BD446C">
              <w:rPr>
                <w:sz w:val="22"/>
                <w:szCs w:val="22"/>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07</w:t>
            </w:r>
          </w:p>
        </w:tc>
        <w:tc>
          <w:tcPr>
            <w:tcW w:w="1453"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pStyle w:val="15"/>
              <w:snapToGrid w:val="0"/>
              <w:ind w:left="0"/>
              <w:rPr>
                <w:rFonts w:cs="Times New Roman"/>
                <w:sz w:val="22"/>
                <w:szCs w:val="22"/>
                <w:lang w:val="ru-RU"/>
              </w:rPr>
            </w:pPr>
            <w:r w:rsidRPr="00BD446C">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pStyle w:val="a7"/>
              <w:snapToGrid w:val="0"/>
              <w:jc w:val="center"/>
              <w:rPr>
                <w:sz w:val="22"/>
                <w:szCs w:val="22"/>
              </w:rPr>
            </w:pPr>
            <w:r w:rsidRPr="00BD446C">
              <w:rPr>
                <w:sz w:val="22"/>
                <w:szCs w:val="22"/>
              </w:rPr>
              <w:t>800</w:t>
            </w:r>
          </w:p>
        </w:tc>
        <w:tc>
          <w:tcPr>
            <w:tcW w:w="1017" w:type="dxa"/>
            <w:tcBorders>
              <w:top w:val="single" w:sz="4" w:space="0" w:color="000000"/>
              <w:left w:val="single" w:sz="4" w:space="0" w:color="000000"/>
              <w:bottom w:val="single" w:sz="4" w:space="0" w:color="000000"/>
            </w:tcBorders>
            <w:shd w:val="clear" w:color="auto" w:fill="auto"/>
          </w:tcPr>
          <w:p w:rsidR="00F61E42" w:rsidRDefault="00F61E42" w:rsidP="00F61E42">
            <w:pPr>
              <w:jc w:val="center"/>
            </w:pPr>
            <w:r w:rsidRPr="009B49AC">
              <w:rPr>
                <w:sz w:val="22"/>
                <w:szCs w:val="22"/>
              </w:rPr>
              <w:t>323,2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F61E42" w:rsidRPr="00BD446C" w:rsidRDefault="00F61E42" w:rsidP="008F23D0">
            <w:pPr>
              <w:jc w:val="center"/>
              <w:rPr>
                <w:sz w:val="22"/>
                <w:szCs w:val="22"/>
              </w:rPr>
            </w:pPr>
            <w:r w:rsidRPr="00BD446C">
              <w:rPr>
                <w:sz w:val="22"/>
                <w:szCs w:val="22"/>
              </w:rPr>
              <w:t>0,0</w:t>
            </w:r>
          </w:p>
        </w:tc>
      </w:tr>
      <w:tr w:rsidR="00F61E4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pStyle w:val="15"/>
              <w:snapToGrid w:val="0"/>
              <w:ind w:left="0" w:right="34"/>
              <w:rPr>
                <w:rFonts w:cs="Times New Roman"/>
                <w:sz w:val="22"/>
                <w:szCs w:val="22"/>
                <w:lang w:val="ru-RU"/>
              </w:rPr>
            </w:pPr>
            <w:r w:rsidRPr="00BD446C">
              <w:rPr>
                <w:rFonts w:cs="Times New Roman"/>
                <w:sz w:val="22"/>
                <w:szCs w:val="22"/>
                <w:lang w:val="ru-RU"/>
              </w:rPr>
              <w:t>Специальные расходы</w:t>
            </w:r>
          </w:p>
        </w:tc>
        <w:tc>
          <w:tcPr>
            <w:tcW w:w="579"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pStyle w:val="15"/>
              <w:snapToGrid w:val="0"/>
              <w:ind w:left="0"/>
              <w:rPr>
                <w:rFonts w:cs="Times New Roman"/>
                <w:sz w:val="22"/>
                <w:szCs w:val="22"/>
              </w:rPr>
            </w:pPr>
            <w:r w:rsidRPr="00BD446C">
              <w:rPr>
                <w:rFonts w:cs="Times New Roman"/>
                <w:sz w:val="22"/>
                <w:szCs w:val="22"/>
              </w:rPr>
              <w:t>01</w:t>
            </w:r>
          </w:p>
        </w:tc>
        <w:tc>
          <w:tcPr>
            <w:tcW w:w="564"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pStyle w:val="15"/>
              <w:snapToGrid w:val="0"/>
              <w:ind w:left="0"/>
              <w:jc w:val="both"/>
              <w:rPr>
                <w:rFonts w:cs="Times New Roman"/>
                <w:sz w:val="22"/>
                <w:szCs w:val="22"/>
                <w:lang w:val="ru-RU"/>
              </w:rPr>
            </w:pPr>
            <w:r w:rsidRPr="00BD446C">
              <w:rPr>
                <w:rFonts w:cs="Times New Roman"/>
                <w:sz w:val="22"/>
                <w:szCs w:val="22"/>
              </w:rPr>
              <w:t>0</w:t>
            </w:r>
            <w:r w:rsidRPr="00BD446C">
              <w:rPr>
                <w:rFonts w:cs="Times New Roman"/>
                <w:sz w:val="22"/>
                <w:szCs w:val="22"/>
                <w:lang w:val="ru-RU"/>
              </w:rPr>
              <w:t>7</w:t>
            </w:r>
          </w:p>
        </w:tc>
        <w:tc>
          <w:tcPr>
            <w:tcW w:w="1453"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pStyle w:val="15"/>
              <w:snapToGrid w:val="0"/>
              <w:ind w:left="0"/>
              <w:rPr>
                <w:rFonts w:cs="Times New Roman"/>
                <w:sz w:val="22"/>
                <w:szCs w:val="22"/>
                <w:lang w:val="ru-RU"/>
              </w:rPr>
            </w:pPr>
            <w:r w:rsidRPr="00BD446C">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F61E42" w:rsidRPr="00BD446C" w:rsidRDefault="00F61E42" w:rsidP="008F23D0">
            <w:pPr>
              <w:pStyle w:val="a7"/>
              <w:snapToGrid w:val="0"/>
              <w:jc w:val="center"/>
              <w:rPr>
                <w:sz w:val="22"/>
                <w:szCs w:val="22"/>
              </w:rPr>
            </w:pPr>
            <w:r w:rsidRPr="00BD446C">
              <w:rPr>
                <w:sz w:val="22"/>
                <w:szCs w:val="22"/>
              </w:rPr>
              <w:t>880</w:t>
            </w:r>
          </w:p>
        </w:tc>
        <w:tc>
          <w:tcPr>
            <w:tcW w:w="1017" w:type="dxa"/>
            <w:tcBorders>
              <w:top w:val="single" w:sz="4" w:space="0" w:color="000000"/>
              <w:left w:val="single" w:sz="4" w:space="0" w:color="000000"/>
              <w:bottom w:val="single" w:sz="4" w:space="0" w:color="000000"/>
            </w:tcBorders>
            <w:shd w:val="clear" w:color="auto" w:fill="auto"/>
          </w:tcPr>
          <w:p w:rsidR="00F61E42" w:rsidRDefault="00F61E42" w:rsidP="00F61E42">
            <w:pPr>
              <w:jc w:val="center"/>
            </w:pPr>
            <w:r w:rsidRPr="009B49AC">
              <w:rPr>
                <w:sz w:val="22"/>
                <w:szCs w:val="22"/>
              </w:rPr>
              <w:t>323,2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F61E42" w:rsidRPr="00BD446C" w:rsidRDefault="00F61E4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 xml:space="preserve">Резервные фонды </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lang w:val="ru-RU"/>
              </w:rPr>
              <w:t>11</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11</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Резервный фонд местной администрации</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11</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7020000000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11</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7020000000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Резервные средства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11</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7020000000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870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Дру</w:t>
            </w:r>
            <w:r>
              <w:rPr>
                <w:rFonts w:cs="Times New Roman"/>
                <w:b/>
                <w:sz w:val="22"/>
                <w:szCs w:val="22"/>
                <w:lang w:val="ru-RU"/>
              </w:rPr>
              <w:t>гие общегосударственные вопросы</w:t>
            </w:r>
          </w:p>
        </w:tc>
        <w:tc>
          <w:tcPr>
            <w:tcW w:w="57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01</w:t>
            </w:r>
          </w:p>
        </w:tc>
        <w:tc>
          <w:tcPr>
            <w:tcW w:w="564"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13</w:t>
            </w:r>
          </w:p>
        </w:tc>
        <w:tc>
          <w:tcPr>
            <w:tcW w:w="1453"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Pr>
                <w:b/>
                <w:sz w:val="22"/>
                <w:szCs w:val="22"/>
              </w:rPr>
              <w:t>318,4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268,4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Подпрограмма «Осуществление материально- технического и информационного обеспечения»</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Default="00DD0D72" w:rsidP="008F23D0">
            <w:pPr>
              <w:jc w:val="center"/>
            </w:pPr>
            <w:r>
              <w:rPr>
                <w:sz w:val="22"/>
                <w:szCs w:val="22"/>
              </w:rPr>
              <w:t>268,4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DD0D72" w:rsidRDefault="00DD0D72" w:rsidP="008F23D0">
            <w:pPr>
              <w:jc w:val="center"/>
            </w:pPr>
            <w:r>
              <w:rPr>
                <w:sz w:val="22"/>
                <w:szCs w:val="22"/>
              </w:rPr>
              <w:t>268,4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DD0D72" w:rsidRDefault="00DD0D72" w:rsidP="008F23D0">
            <w:pPr>
              <w:jc w:val="center"/>
            </w:pPr>
            <w:r>
              <w:rPr>
                <w:sz w:val="22"/>
                <w:szCs w:val="22"/>
              </w:rPr>
              <w:t>268,4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580A1A" w:rsidRDefault="00DD0D72" w:rsidP="008F23D0">
            <w:pPr>
              <w:jc w:val="center"/>
            </w:pPr>
            <w:r>
              <w:rPr>
                <w:sz w:val="22"/>
                <w:szCs w:val="22"/>
              </w:rPr>
              <w:t>50,0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9D4FBD">
              <w:rPr>
                <w:rFonts w:cs="Times New Roman"/>
                <w:sz w:val="22"/>
                <w:szCs w:val="22"/>
                <w:lang w:val="ru-RU"/>
              </w:rPr>
              <w:t>Непрограммные расходы, связанные с общегосударственным управлением</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EA352A" w:rsidRDefault="00DD0D72" w:rsidP="008F23D0">
            <w:pPr>
              <w:jc w:val="center"/>
              <w:rPr>
                <w:sz w:val="22"/>
                <w:szCs w:val="22"/>
              </w:rPr>
            </w:pPr>
            <w:r>
              <w:rPr>
                <w:sz w:val="22"/>
                <w:szCs w:val="22"/>
              </w:rPr>
              <w:t>50,0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sz w:val="22"/>
                <w:szCs w:val="22"/>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DD0D72" w:rsidRDefault="00DD0D72" w:rsidP="008F23D0">
            <w:pPr>
              <w:pStyle w:val="15"/>
              <w:snapToGrid w:val="0"/>
              <w:ind w:left="0"/>
              <w:rPr>
                <w:rFonts w:cs="Times New Roman"/>
                <w:sz w:val="22"/>
                <w:szCs w:val="22"/>
                <w:lang w:val="ru-RU"/>
              </w:rPr>
            </w:pPr>
            <w:r>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Default="00DD0D72" w:rsidP="008F23D0">
            <w:pPr>
              <w:pStyle w:val="15"/>
              <w:snapToGrid w:val="0"/>
              <w:ind w:left="0"/>
              <w:rPr>
                <w:rFonts w:cs="Times New Roman"/>
                <w:sz w:val="22"/>
                <w:szCs w:val="22"/>
                <w:lang w:val="ru-RU"/>
              </w:rPr>
            </w:pPr>
            <w:r>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DD0D72" w:rsidRDefault="00DD0D72" w:rsidP="008F23D0">
            <w:pPr>
              <w:pStyle w:val="15"/>
              <w:snapToGrid w:val="0"/>
              <w:ind w:left="0"/>
              <w:rPr>
                <w:rFonts w:cs="Times New Roman"/>
                <w:sz w:val="22"/>
                <w:szCs w:val="22"/>
                <w:lang w:val="ru-RU"/>
              </w:rPr>
            </w:pPr>
            <w:r>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800</w:t>
            </w:r>
          </w:p>
        </w:tc>
        <w:tc>
          <w:tcPr>
            <w:tcW w:w="1017" w:type="dxa"/>
            <w:tcBorders>
              <w:top w:val="single" w:sz="4" w:space="0" w:color="000000"/>
              <w:left w:val="single" w:sz="4" w:space="0" w:color="000000"/>
              <w:bottom w:val="single" w:sz="4" w:space="0" w:color="000000"/>
            </w:tcBorders>
            <w:shd w:val="clear" w:color="auto" w:fill="auto"/>
          </w:tcPr>
          <w:p w:rsidR="00DD0D72" w:rsidRDefault="00DD0D72" w:rsidP="008F23D0">
            <w:pPr>
              <w:jc w:val="center"/>
              <w:rPr>
                <w:sz w:val="22"/>
                <w:szCs w:val="22"/>
              </w:rPr>
            </w:pPr>
            <w:r>
              <w:rPr>
                <w:sz w:val="22"/>
                <w:szCs w:val="22"/>
              </w:rPr>
              <w:t>50,0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9D4FBD">
              <w:rPr>
                <w:rFonts w:cs="Times New Roman"/>
                <w:sz w:val="22"/>
                <w:szCs w:val="22"/>
                <w:lang w:val="ru-RU"/>
              </w:rPr>
              <w:t>Расходы на судебные издержки и исполнение судебных решений</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850</w:t>
            </w:r>
          </w:p>
        </w:tc>
        <w:tc>
          <w:tcPr>
            <w:tcW w:w="1017" w:type="dxa"/>
            <w:tcBorders>
              <w:top w:val="single" w:sz="4" w:space="0" w:color="000000"/>
              <w:left w:val="single" w:sz="4" w:space="0" w:color="000000"/>
              <w:bottom w:val="single" w:sz="4" w:space="0" w:color="000000"/>
            </w:tcBorders>
            <w:shd w:val="clear" w:color="auto" w:fill="auto"/>
          </w:tcPr>
          <w:p w:rsidR="00DD0D72" w:rsidRPr="00EA352A" w:rsidRDefault="00DD0D72" w:rsidP="008F23D0">
            <w:pPr>
              <w:jc w:val="center"/>
              <w:rPr>
                <w:sz w:val="22"/>
                <w:szCs w:val="22"/>
              </w:rPr>
            </w:pPr>
            <w:r>
              <w:rPr>
                <w:sz w:val="22"/>
                <w:szCs w:val="22"/>
              </w:rPr>
              <w:t>50,0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b/>
                <w:sz w:val="22"/>
                <w:szCs w:val="22"/>
                <w:lang w:val="ru-RU"/>
              </w:rPr>
            </w:pPr>
            <w:r w:rsidRPr="00BD446C">
              <w:rPr>
                <w:b/>
                <w:sz w:val="22"/>
                <w:szCs w:val="22"/>
                <w:lang w:val="ru-RU"/>
              </w:rPr>
              <w:t>НАЦИОНАЛЬНАЯ ОБОРОНА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02</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 xml:space="preserve"> 00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E84D6B" w:rsidP="008F23D0">
            <w:pPr>
              <w:pStyle w:val="a7"/>
              <w:snapToGrid w:val="0"/>
              <w:jc w:val="center"/>
              <w:rPr>
                <w:b/>
                <w:sz w:val="22"/>
                <w:szCs w:val="22"/>
              </w:rPr>
            </w:pPr>
            <w:r>
              <w:rPr>
                <w:b/>
                <w:sz w:val="22"/>
                <w:szCs w:val="22"/>
              </w:rPr>
              <w:t>93</w:t>
            </w:r>
            <w:r w:rsidR="00DD0D72" w:rsidRPr="00BD446C">
              <w:rPr>
                <w:b/>
                <w:sz w:val="22"/>
                <w:szCs w:val="22"/>
              </w:rPr>
              <w:t>,8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E84D6B" w:rsidP="008F23D0">
            <w:pPr>
              <w:pStyle w:val="a7"/>
              <w:snapToGrid w:val="0"/>
              <w:jc w:val="center"/>
              <w:rPr>
                <w:b/>
                <w:sz w:val="22"/>
                <w:szCs w:val="22"/>
              </w:rPr>
            </w:pPr>
            <w:r>
              <w:rPr>
                <w:b/>
                <w:sz w:val="22"/>
                <w:szCs w:val="22"/>
              </w:rPr>
              <w:t>93</w:t>
            </w:r>
            <w:r w:rsidR="00DD0D72" w:rsidRPr="00BD446C">
              <w:rPr>
                <w:b/>
                <w:sz w:val="22"/>
                <w:szCs w:val="22"/>
              </w:rPr>
              <w:t>,8</w:t>
            </w:r>
          </w:p>
        </w:tc>
      </w:tr>
      <w:tr w:rsidR="00E84D6B"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ight="34"/>
              <w:rPr>
                <w:b/>
                <w:sz w:val="22"/>
                <w:szCs w:val="22"/>
                <w:lang w:val="ru-RU"/>
              </w:rPr>
            </w:pPr>
            <w:r w:rsidRPr="00BD446C">
              <w:rPr>
                <w:b/>
                <w:sz w:val="22"/>
                <w:szCs w:val="22"/>
              </w:rPr>
              <w:t>Мобилизационная и вневойсковая подготовка</w:t>
            </w:r>
          </w:p>
        </w:tc>
        <w:tc>
          <w:tcPr>
            <w:tcW w:w="579" w:type="dxa"/>
            <w:tcBorders>
              <w:top w:val="single" w:sz="4" w:space="0" w:color="000000"/>
              <w:left w:val="single" w:sz="4" w:space="0" w:color="000000"/>
              <w:bottom w:val="single" w:sz="4" w:space="0" w:color="000000"/>
            </w:tcBorders>
            <w:shd w:val="clear" w:color="auto" w:fill="auto"/>
          </w:tcPr>
          <w:p w:rsidR="00E84D6B" w:rsidRPr="00B3759E" w:rsidRDefault="00E84D6B" w:rsidP="008F23D0">
            <w:pPr>
              <w:pStyle w:val="15"/>
              <w:snapToGrid w:val="0"/>
              <w:ind w:left="0"/>
              <w:rPr>
                <w:rFonts w:cs="Times New Roman"/>
                <w:b/>
                <w:sz w:val="22"/>
                <w:szCs w:val="22"/>
                <w:lang w:val="ru-RU"/>
              </w:rPr>
            </w:pPr>
            <w:r w:rsidRPr="00BD446C">
              <w:rPr>
                <w:rFonts w:cs="Times New Roman"/>
                <w:b/>
                <w:sz w:val="22"/>
                <w:szCs w:val="22"/>
              </w:rPr>
              <w:t>0</w:t>
            </w:r>
            <w:r>
              <w:rPr>
                <w:rFonts w:cs="Times New Roman"/>
                <w:b/>
                <w:sz w:val="22"/>
                <w:szCs w:val="22"/>
                <w:lang w:val="ru-RU"/>
              </w:rPr>
              <w:t>2</w:t>
            </w:r>
          </w:p>
        </w:tc>
        <w:tc>
          <w:tcPr>
            <w:tcW w:w="564" w:type="dxa"/>
            <w:tcBorders>
              <w:top w:val="single" w:sz="4" w:space="0" w:color="000000"/>
              <w:left w:val="single" w:sz="4" w:space="0" w:color="000000"/>
              <w:bottom w:val="single" w:sz="4" w:space="0" w:color="000000"/>
            </w:tcBorders>
            <w:shd w:val="clear" w:color="auto" w:fill="auto"/>
          </w:tcPr>
          <w:p w:rsidR="00E84D6B" w:rsidRPr="00B3759E" w:rsidRDefault="00E84D6B" w:rsidP="008F23D0">
            <w:pPr>
              <w:pStyle w:val="15"/>
              <w:snapToGrid w:val="0"/>
              <w:ind w:left="0"/>
              <w:rPr>
                <w:rFonts w:cs="Times New Roman"/>
                <w:b/>
                <w:sz w:val="22"/>
                <w:szCs w:val="22"/>
                <w:lang w:val="ru-RU"/>
              </w:rPr>
            </w:pPr>
            <w:r w:rsidRPr="00BD446C">
              <w:rPr>
                <w:rFonts w:cs="Times New Roman"/>
                <w:b/>
                <w:sz w:val="22"/>
                <w:szCs w:val="22"/>
              </w:rPr>
              <w:t xml:space="preserve"> 0</w:t>
            </w:r>
            <w:r>
              <w:rPr>
                <w:rFonts w:cs="Times New Roman"/>
                <w:b/>
                <w:sz w:val="22"/>
                <w:szCs w:val="22"/>
                <w:lang w:val="ru-RU"/>
              </w:rPr>
              <w:t>3</w:t>
            </w:r>
          </w:p>
        </w:tc>
        <w:tc>
          <w:tcPr>
            <w:tcW w:w="1453"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E84D6B" w:rsidRDefault="00E84D6B" w:rsidP="00E84D6B">
            <w:pPr>
              <w:jc w:val="center"/>
            </w:pPr>
            <w:r w:rsidRPr="000564B5">
              <w:rPr>
                <w:b/>
                <w:sz w:val="22"/>
                <w:szCs w:val="22"/>
              </w:rPr>
              <w:t>93,8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84D6B" w:rsidRDefault="00E84D6B" w:rsidP="00E84D6B">
            <w:pPr>
              <w:jc w:val="center"/>
            </w:pPr>
            <w:r w:rsidRPr="000564B5">
              <w:rPr>
                <w:b/>
                <w:sz w:val="22"/>
                <w:szCs w:val="22"/>
              </w:rPr>
              <w:t>93,8</w:t>
            </w:r>
          </w:p>
        </w:tc>
      </w:tr>
      <w:tr w:rsidR="00E84D6B"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rPr>
                <w:sz w:val="22"/>
                <w:szCs w:val="22"/>
              </w:rPr>
            </w:pPr>
            <w:r w:rsidRPr="00BD446C">
              <w:rPr>
                <w:sz w:val="22"/>
                <w:szCs w:val="22"/>
              </w:rPr>
              <w:lastRenderedPageBreak/>
              <w:t>207</w:t>
            </w:r>
          </w:p>
        </w:tc>
        <w:tc>
          <w:tcPr>
            <w:tcW w:w="5009"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E84D6B" w:rsidRPr="0055197D" w:rsidRDefault="00E84D6B" w:rsidP="008F23D0">
            <w:pPr>
              <w:pStyle w:val="15"/>
              <w:snapToGrid w:val="0"/>
              <w:ind w:left="0"/>
              <w:rPr>
                <w:rFonts w:cs="Times New Roman"/>
                <w:sz w:val="22"/>
                <w:szCs w:val="22"/>
                <w:lang w:val="ru-RU"/>
              </w:rPr>
            </w:pPr>
            <w:r w:rsidRPr="00BD446C">
              <w:rPr>
                <w:rFonts w:cs="Times New Roman"/>
                <w:sz w:val="22"/>
                <w:szCs w:val="22"/>
              </w:rPr>
              <w:t>0</w:t>
            </w:r>
            <w:r>
              <w:rPr>
                <w:rFonts w:cs="Times New Roman"/>
                <w:sz w:val="22"/>
                <w:szCs w:val="22"/>
                <w:lang w:val="ru-RU"/>
              </w:rPr>
              <w:t>2</w:t>
            </w:r>
          </w:p>
        </w:tc>
        <w:tc>
          <w:tcPr>
            <w:tcW w:w="564" w:type="dxa"/>
            <w:tcBorders>
              <w:top w:val="single" w:sz="4" w:space="0" w:color="000000"/>
              <w:left w:val="single" w:sz="4" w:space="0" w:color="000000"/>
              <w:bottom w:val="single" w:sz="4" w:space="0" w:color="000000"/>
            </w:tcBorders>
            <w:shd w:val="clear" w:color="auto" w:fill="auto"/>
          </w:tcPr>
          <w:p w:rsidR="00E84D6B" w:rsidRPr="0055197D" w:rsidRDefault="00E84D6B" w:rsidP="008F23D0">
            <w:pPr>
              <w:pStyle w:val="15"/>
              <w:snapToGrid w:val="0"/>
              <w:ind w:left="0"/>
              <w:rPr>
                <w:rFonts w:cs="Times New Roman"/>
                <w:sz w:val="22"/>
                <w:szCs w:val="22"/>
                <w:lang w:val="ru-RU"/>
              </w:rPr>
            </w:pPr>
            <w:r w:rsidRPr="00BD446C">
              <w:rPr>
                <w:rFonts w:cs="Times New Roman"/>
                <w:sz w:val="22"/>
                <w:szCs w:val="22"/>
              </w:rPr>
              <w:t xml:space="preserve"> 0</w:t>
            </w:r>
            <w:r>
              <w:rPr>
                <w:rFonts w:cs="Times New Roman"/>
                <w:sz w:val="22"/>
                <w:szCs w:val="22"/>
                <w:lang w:val="ru-RU"/>
              </w:rPr>
              <w:t>3</w:t>
            </w:r>
          </w:p>
        </w:tc>
        <w:tc>
          <w:tcPr>
            <w:tcW w:w="1453"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Pr>
                <w:rFonts w:cs="Times New Roman"/>
                <w:sz w:val="22"/>
                <w:szCs w:val="22"/>
                <w:lang w:val="ru-RU"/>
              </w:rPr>
            </w:pPr>
            <w:r w:rsidRPr="00BD446C">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E84D6B" w:rsidRPr="00E84D6B" w:rsidRDefault="00E84D6B" w:rsidP="00E84D6B">
            <w:pPr>
              <w:jc w:val="center"/>
            </w:pPr>
            <w:r w:rsidRPr="00E84D6B">
              <w:rPr>
                <w:sz w:val="22"/>
                <w:szCs w:val="22"/>
              </w:rPr>
              <w:t>93,8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84D6B" w:rsidRPr="00E84D6B" w:rsidRDefault="00E84D6B" w:rsidP="00E84D6B">
            <w:pPr>
              <w:jc w:val="center"/>
            </w:pPr>
            <w:r w:rsidRPr="00E84D6B">
              <w:rPr>
                <w:sz w:val="22"/>
                <w:szCs w:val="22"/>
              </w:rPr>
              <w:t>93,8</w:t>
            </w:r>
          </w:p>
        </w:tc>
      </w:tr>
      <w:tr w:rsidR="00E84D6B"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ight="34"/>
              <w:rPr>
                <w:rFonts w:cs="Times New Roman"/>
                <w:sz w:val="22"/>
                <w:szCs w:val="22"/>
              </w:rPr>
            </w:pPr>
            <w:r w:rsidRPr="00BD446C">
              <w:rPr>
                <w:rFonts w:cs="Times New Roman"/>
                <w:sz w:val="22"/>
                <w:szCs w:val="22"/>
                <w:lang w:val="ru-RU"/>
              </w:rPr>
              <w:t>Функционирование органов местного самоуправления</w:t>
            </w:r>
          </w:p>
        </w:tc>
        <w:tc>
          <w:tcPr>
            <w:tcW w:w="579"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Pr>
                <w:rFonts w:cs="Times New Roman"/>
                <w:sz w:val="22"/>
                <w:szCs w:val="22"/>
                <w:lang w:val="ru-RU"/>
              </w:rPr>
            </w:pPr>
            <w:r w:rsidRPr="00BD446C">
              <w:rPr>
                <w:rFonts w:cs="Times New Roman"/>
                <w:sz w:val="22"/>
                <w:szCs w:val="22"/>
              </w:rPr>
              <w:t>0</w:t>
            </w:r>
            <w:r w:rsidRPr="00BD446C">
              <w:rPr>
                <w:rFonts w:cs="Times New Roman"/>
                <w:sz w:val="22"/>
                <w:szCs w:val="22"/>
                <w:lang w:val="ru-RU"/>
              </w:rPr>
              <w:t>2</w:t>
            </w:r>
          </w:p>
          <w:p w:rsidR="00E84D6B" w:rsidRPr="00BD446C" w:rsidRDefault="00E84D6B" w:rsidP="008F23D0">
            <w:pPr>
              <w:pStyle w:val="15"/>
              <w:ind w:left="0"/>
              <w:rPr>
                <w:rFonts w:cs="Times New Roman"/>
                <w:sz w:val="22"/>
                <w:szCs w:val="22"/>
              </w:rPr>
            </w:pPr>
          </w:p>
        </w:tc>
        <w:tc>
          <w:tcPr>
            <w:tcW w:w="564"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Pr>
                <w:rFonts w:cs="Times New Roman"/>
                <w:sz w:val="22"/>
                <w:szCs w:val="22"/>
                <w:lang w:val="ru-RU"/>
              </w:rPr>
            </w:pPr>
            <w:r w:rsidRPr="00BD446C">
              <w:rPr>
                <w:rFonts w:cs="Times New Roman"/>
                <w:sz w:val="22"/>
                <w:szCs w:val="22"/>
              </w:rPr>
              <w:t xml:space="preserve"> 0</w:t>
            </w:r>
            <w:r w:rsidRPr="00BD446C">
              <w:rPr>
                <w:rFonts w:cs="Times New Roman"/>
                <w:sz w:val="22"/>
                <w:szCs w:val="22"/>
                <w:lang w:val="ru-RU"/>
              </w:rPr>
              <w:t>3</w:t>
            </w:r>
          </w:p>
          <w:p w:rsidR="00E84D6B" w:rsidRPr="00BD446C" w:rsidRDefault="00E84D6B" w:rsidP="008F23D0">
            <w:pPr>
              <w:pStyle w:val="15"/>
              <w:ind w:left="0"/>
              <w:rPr>
                <w:rFonts w:cs="Times New Roman"/>
                <w:sz w:val="22"/>
                <w:szCs w:val="22"/>
              </w:rPr>
            </w:pPr>
          </w:p>
        </w:tc>
        <w:tc>
          <w:tcPr>
            <w:tcW w:w="1453"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Pr>
                <w:rFonts w:cs="Times New Roman"/>
                <w:sz w:val="22"/>
                <w:szCs w:val="22"/>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E84D6B" w:rsidRPr="00E84D6B" w:rsidRDefault="00E84D6B" w:rsidP="00E84D6B">
            <w:pPr>
              <w:jc w:val="center"/>
            </w:pPr>
            <w:r w:rsidRPr="00E84D6B">
              <w:rPr>
                <w:sz w:val="22"/>
                <w:szCs w:val="22"/>
              </w:rPr>
              <w:t>93,8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84D6B" w:rsidRPr="00E84D6B" w:rsidRDefault="00E84D6B" w:rsidP="00E84D6B">
            <w:pPr>
              <w:jc w:val="center"/>
            </w:pPr>
            <w:r w:rsidRPr="00E84D6B">
              <w:rPr>
                <w:sz w:val="22"/>
                <w:szCs w:val="22"/>
              </w:rPr>
              <w:t>93,8</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t>0</w:t>
            </w:r>
            <w:r w:rsidRPr="00BD446C">
              <w:rPr>
                <w:rFonts w:cs="Times New Roman"/>
                <w:sz w:val="22"/>
                <w:szCs w:val="22"/>
                <w:lang w:val="ru-RU"/>
              </w:rPr>
              <w:t>2</w:t>
            </w:r>
          </w:p>
          <w:p w:rsidR="00DD0D72" w:rsidRPr="00BD446C" w:rsidRDefault="00DD0D72" w:rsidP="008F23D0">
            <w:pPr>
              <w:pStyle w:val="15"/>
              <w:ind w:left="0"/>
              <w:rPr>
                <w:rFonts w:cs="Times New Roman"/>
                <w:sz w:val="22"/>
                <w:szCs w:val="22"/>
              </w:rPr>
            </w:pP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t xml:space="preserve"> 0</w:t>
            </w:r>
            <w:r w:rsidRPr="00BD446C">
              <w:rPr>
                <w:rFonts w:cs="Times New Roman"/>
                <w:sz w:val="22"/>
                <w:szCs w:val="22"/>
                <w:lang w:val="ru-RU"/>
              </w:rPr>
              <w:t>3</w:t>
            </w:r>
          </w:p>
          <w:p w:rsidR="00DD0D72" w:rsidRPr="00BD446C" w:rsidRDefault="00DD0D72" w:rsidP="008F23D0">
            <w:pPr>
              <w:pStyle w:val="15"/>
              <w:ind w:left="0"/>
              <w:rPr>
                <w:rFonts w:cs="Times New Roman"/>
                <w:sz w:val="22"/>
                <w:szCs w:val="22"/>
              </w:rPr>
            </w:pP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100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E84D6B" w:rsidP="008F23D0">
            <w:pPr>
              <w:pStyle w:val="a7"/>
              <w:snapToGrid w:val="0"/>
              <w:jc w:val="center"/>
              <w:rPr>
                <w:sz w:val="22"/>
                <w:szCs w:val="22"/>
              </w:rPr>
            </w:pPr>
            <w:r>
              <w:rPr>
                <w:sz w:val="22"/>
                <w:szCs w:val="22"/>
              </w:rPr>
              <w:t>89</w:t>
            </w:r>
            <w:r w:rsidR="00DD0D72" w:rsidRPr="00BD446C">
              <w:rPr>
                <w:sz w:val="22"/>
                <w:szCs w:val="22"/>
              </w:rPr>
              <w:t>,1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E84D6B">
            <w:pPr>
              <w:pStyle w:val="a7"/>
              <w:snapToGrid w:val="0"/>
              <w:jc w:val="center"/>
              <w:rPr>
                <w:sz w:val="22"/>
                <w:szCs w:val="22"/>
              </w:rPr>
            </w:pPr>
            <w:r w:rsidRPr="00BD446C">
              <w:rPr>
                <w:sz w:val="22"/>
                <w:szCs w:val="22"/>
              </w:rPr>
              <w:t>8</w:t>
            </w:r>
            <w:r w:rsidR="00E84D6B">
              <w:rPr>
                <w:sz w:val="22"/>
                <w:szCs w:val="22"/>
              </w:rPr>
              <w:t>9</w:t>
            </w:r>
            <w:r w:rsidRPr="00BD446C">
              <w:rPr>
                <w:sz w:val="22"/>
                <w:szCs w:val="22"/>
              </w:rPr>
              <w:t>,1</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 xml:space="preserve">Расходы на выплаты персоналу государственных (муниципальных) органов </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t>0</w:t>
            </w:r>
            <w:r w:rsidRPr="00BD446C">
              <w:rPr>
                <w:rFonts w:cs="Times New Roman"/>
                <w:sz w:val="22"/>
                <w:szCs w:val="22"/>
                <w:lang w:val="ru-RU"/>
              </w:rPr>
              <w:t>2</w:t>
            </w:r>
          </w:p>
          <w:p w:rsidR="00DD0D72" w:rsidRPr="00BD446C" w:rsidRDefault="00DD0D72" w:rsidP="008F23D0">
            <w:pPr>
              <w:pStyle w:val="15"/>
              <w:ind w:left="0"/>
              <w:rPr>
                <w:rFonts w:cs="Times New Roman"/>
                <w:sz w:val="22"/>
                <w:szCs w:val="22"/>
              </w:rPr>
            </w:pP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t xml:space="preserve"> 0</w:t>
            </w:r>
            <w:r w:rsidRPr="00BD446C">
              <w:rPr>
                <w:rFonts w:cs="Times New Roman"/>
                <w:sz w:val="22"/>
                <w:szCs w:val="22"/>
                <w:lang w:val="ru-RU"/>
              </w:rPr>
              <w:t>3</w:t>
            </w:r>
          </w:p>
          <w:p w:rsidR="00DD0D72" w:rsidRPr="00BD446C" w:rsidRDefault="00DD0D72" w:rsidP="008F23D0">
            <w:pPr>
              <w:pStyle w:val="15"/>
              <w:ind w:left="0"/>
              <w:rPr>
                <w:rFonts w:cs="Times New Roman"/>
                <w:sz w:val="22"/>
                <w:szCs w:val="22"/>
              </w:rPr>
            </w:pP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120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E84D6B" w:rsidP="008F23D0">
            <w:pPr>
              <w:pStyle w:val="a7"/>
              <w:snapToGrid w:val="0"/>
              <w:jc w:val="center"/>
              <w:rPr>
                <w:sz w:val="22"/>
                <w:szCs w:val="22"/>
              </w:rPr>
            </w:pPr>
            <w:r>
              <w:rPr>
                <w:sz w:val="22"/>
                <w:szCs w:val="22"/>
              </w:rPr>
              <w:t>89</w:t>
            </w:r>
            <w:r w:rsidR="00DD0D72" w:rsidRPr="00BD446C">
              <w:rPr>
                <w:sz w:val="22"/>
                <w:szCs w:val="22"/>
              </w:rPr>
              <w:t>,1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E84D6B" w:rsidP="008F23D0">
            <w:pPr>
              <w:pStyle w:val="a7"/>
              <w:snapToGrid w:val="0"/>
              <w:jc w:val="center"/>
              <w:rPr>
                <w:sz w:val="22"/>
                <w:szCs w:val="22"/>
              </w:rPr>
            </w:pPr>
            <w:r>
              <w:rPr>
                <w:sz w:val="22"/>
                <w:szCs w:val="22"/>
              </w:rPr>
              <w:t>89</w:t>
            </w:r>
            <w:r w:rsidR="00DD0D72" w:rsidRPr="00BD446C">
              <w:rPr>
                <w:sz w:val="22"/>
                <w:szCs w:val="22"/>
              </w:rPr>
              <w:t>,1</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t>0</w:t>
            </w:r>
            <w:r w:rsidRPr="00BD446C">
              <w:rPr>
                <w:rFonts w:cs="Times New Roman"/>
                <w:sz w:val="22"/>
                <w:szCs w:val="22"/>
                <w:lang w:val="ru-RU"/>
              </w:rPr>
              <w:t>2</w:t>
            </w:r>
          </w:p>
          <w:p w:rsidR="00DD0D72" w:rsidRPr="00BD446C" w:rsidRDefault="00DD0D72" w:rsidP="008F23D0">
            <w:pPr>
              <w:pStyle w:val="15"/>
              <w:ind w:left="0"/>
              <w:rPr>
                <w:rFonts w:cs="Times New Roman"/>
                <w:sz w:val="22"/>
                <w:szCs w:val="22"/>
              </w:rPr>
            </w:pP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t xml:space="preserve"> 0</w:t>
            </w:r>
            <w:r w:rsidRPr="00BD446C">
              <w:rPr>
                <w:rFonts w:cs="Times New Roman"/>
                <w:sz w:val="22"/>
                <w:szCs w:val="22"/>
                <w:lang w:val="ru-RU"/>
              </w:rPr>
              <w:t>3</w:t>
            </w:r>
          </w:p>
          <w:p w:rsidR="00DD0D72" w:rsidRPr="00BD446C" w:rsidRDefault="00DD0D72" w:rsidP="008F23D0">
            <w:pPr>
              <w:pStyle w:val="15"/>
              <w:ind w:left="0"/>
              <w:rPr>
                <w:rFonts w:cs="Times New Roman"/>
                <w:sz w:val="22"/>
                <w:szCs w:val="22"/>
              </w:rPr>
            </w:pP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4,7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4,7</w:t>
            </w:r>
          </w:p>
          <w:p w:rsidR="00DD0D72" w:rsidRPr="00BD446C" w:rsidRDefault="00DD0D72" w:rsidP="008F23D0">
            <w:pPr>
              <w:pStyle w:val="a7"/>
              <w:snapToGrid w:val="0"/>
              <w:rPr>
                <w:sz w:val="22"/>
                <w:szCs w:val="22"/>
              </w:rPr>
            </w:pP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t>0</w:t>
            </w:r>
            <w:r w:rsidRPr="00BD446C">
              <w:rPr>
                <w:rFonts w:cs="Times New Roman"/>
                <w:sz w:val="22"/>
                <w:szCs w:val="22"/>
                <w:lang w:val="ru-RU"/>
              </w:rPr>
              <w:t>2</w:t>
            </w:r>
          </w:p>
          <w:p w:rsidR="00DD0D72" w:rsidRPr="00BD446C" w:rsidRDefault="00DD0D72" w:rsidP="008F23D0">
            <w:pPr>
              <w:pStyle w:val="15"/>
              <w:ind w:left="0"/>
              <w:rPr>
                <w:rFonts w:cs="Times New Roman"/>
                <w:sz w:val="22"/>
                <w:szCs w:val="22"/>
              </w:rPr>
            </w:pP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t xml:space="preserve"> 0</w:t>
            </w:r>
            <w:r w:rsidRPr="00BD446C">
              <w:rPr>
                <w:rFonts w:cs="Times New Roman"/>
                <w:sz w:val="22"/>
                <w:szCs w:val="22"/>
                <w:lang w:val="ru-RU"/>
              </w:rPr>
              <w:t>3</w:t>
            </w:r>
          </w:p>
          <w:p w:rsidR="00DD0D72" w:rsidRPr="00BD446C" w:rsidRDefault="00DD0D72" w:rsidP="008F23D0">
            <w:pPr>
              <w:pStyle w:val="15"/>
              <w:ind w:left="0"/>
              <w:rPr>
                <w:rFonts w:cs="Times New Roman"/>
                <w:sz w:val="22"/>
                <w:szCs w:val="22"/>
              </w:rPr>
            </w:pP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4,7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4,7</w:t>
            </w:r>
          </w:p>
          <w:p w:rsidR="00DD0D72" w:rsidRPr="00BD446C" w:rsidRDefault="00DD0D72" w:rsidP="008F23D0">
            <w:pPr>
              <w:pStyle w:val="a7"/>
              <w:snapToGrid w:val="0"/>
              <w:rPr>
                <w:sz w:val="22"/>
                <w:szCs w:val="22"/>
              </w:rPr>
            </w:pPr>
          </w:p>
        </w:tc>
      </w:tr>
      <w:tr w:rsidR="00DD0D72" w:rsidTr="008F23D0">
        <w:trPr>
          <w:trHeight w:val="374"/>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 xml:space="preserve">НАЦИОНАЛЬНАЯ БЕЗОПАСНОСТЬ И </w:t>
            </w:r>
            <w:r>
              <w:rPr>
                <w:rFonts w:cs="Times New Roman"/>
                <w:b/>
                <w:sz w:val="22"/>
                <w:szCs w:val="22"/>
                <w:lang w:val="ru-RU"/>
              </w:rPr>
              <w:t>ПРАВООХРАНИТЕЛЬНАЯ ДЕЯТЕЛЬНОСТЬ</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Pr>
                <w:b/>
                <w:sz w:val="22"/>
                <w:szCs w:val="22"/>
              </w:rPr>
              <w:t>3</w:t>
            </w:r>
            <w:r w:rsidRPr="00BD446C">
              <w:rPr>
                <w:b/>
                <w:sz w:val="22"/>
                <w:szCs w:val="22"/>
              </w:rPr>
              <w:t>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0,0</w:t>
            </w:r>
          </w:p>
        </w:tc>
      </w:tr>
      <w:tr w:rsidR="00DD0D72" w:rsidTr="008F23D0">
        <w:trPr>
          <w:trHeight w:val="345"/>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 xml:space="preserve">Обеспечение пожарной безопасности </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Pr>
                <w:b/>
                <w:sz w:val="22"/>
                <w:szCs w:val="22"/>
              </w:rPr>
              <w:t>3</w:t>
            </w:r>
            <w:r w:rsidRPr="00BD446C">
              <w:rPr>
                <w:b/>
                <w:sz w:val="22"/>
                <w:szCs w:val="22"/>
              </w:rPr>
              <w:t>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3</w:t>
            </w:r>
            <w:r w:rsidRPr="00BD446C">
              <w:rPr>
                <w:sz w:val="22"/>
                <w:szCs w:val="22"/>
              </w:rPr>
              <w:t>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Подпрограмма «Обеспечение пожарной безопасности»</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3530000000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jc w:val="center"/>
              <w:rPr>
                <w:sz w:val="22"/>
                <w:szCs w:val="22"/>
              </w:rPr>
            </w:pPr>
            <w:r>
              <w:rPr>
                <w:sz w:val="22"/>
                <w:szCs w:val="22"/>
              </w:rPr>
              <w:t>3</w:t>
            </w:r>
            <w:r w:rsidRPr="00BD446C">
              <w:rPr>
                <w:sz w:val="22"/>
                <w:szCs w:val="22"/>
              </w:rPr>
              <w:t>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3530000000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jc w:val="center"/>
              <w:rPr>
                <w:sz w:val="22"/>
                <w:szCs w:val="22"/>
              </w:rPr>
            </w:pPr>
            <w:r>
              <w:rPr>
                <w:sz w:val="22"/>
                <w:szCs w:val="22"/>
              </w:rPr>
              <w:t>3</w:t>
            </w:r>
            <w:r w:rsidRPr="00BD446C">
              <w:rPr>
                <w:sz w:val="22"/>
                <w:szCs w:val="22"/>
              </w:rPr>
              <w:t>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 xml:space="preserve">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3530000000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jc w:val="center"/>
              <w:rPr>
                <w:sz w:val="22"/>
                <w:szCs w:val="22"/>
              </w:rPr>
            </w:pPr>
            <w:r>
              <w:rPr>
                <w:sz w:val="22"/>
                <w:szCs w:val="22"/>
              </w:rPr>
              <w:t>3</w:t>
            </w:r>
            <w:r w:rsidRPr="00BD446C">
              <w:rPr>
                <w:sz w:val="22"/>
                <w:szCs w:val="22"/>
              </w:rPr>
              <w:t>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3530000000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Уплата налогов, сборов и иных платежей</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3530000000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850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5F70A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Pr>
                <w:rFonts w:cs="Times New Roman"/>
                <w:b/>
                <w:sz w:val="22"/>
                <w:szCs w:val="22"/>
                <w:lang w:val="ru-RU"/>
              </w:rPr>
              <w:t>НАЦИОНАЛЬНАЯ ЭКОНОМИКА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Pr>
                <w:b/>
                <w:sz w:val="22"/>
                <w:szCs w:val="22"/>
              </w:rPr>
              <w:t>6176,4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2092,9</w:t>
            </w:r>
          </w:p>
        </w:tc>
      </w:tr>
      <w:tr w:rsidR="00DD0D72" w:rsidRPr="005F70A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Дорожное хозяйство (дорожные фонды)</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09</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bCs/>
                <w:sz w:val="22"/>
                <w:szCs w:val="22"/>
              </w:rPr>
            </w:pPr>
            <w:r>
              <w:rPr>
                <w:b/>
                <w:bCs/>
                <w:sz w:val="22"/>
                <w:szCs w:val="22"/>
              </w:rPr>
              <w:t>3403,6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0,0</w:t>
            </w:r>
          </w:p>
        </w:tc>
      </w:tr>
      <w:tr w:rsidR="00DD0D72" w:rsidRPr="005F70A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09</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jc w:val="center"/>
              <w:rPr>
                <w:sz w:val="22"/>
                <w:szCs w:val="22"/>
              </w:rPr>
            </w:pPr>
            <w:r>
              <w:rPr>
                <w:bCs/>
                <w:sz w:val="22"/>
                <w:szCs w:val="22"/>
              </w:rPr>
              <w:t>3403,6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Подпрограмма «Ремонт и содержание дорог местного значения»</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p w:rsidR="00DD0D72" w:rsidRPr="00BD446C" w:rsidRDefault="00DD0D72" w:rsidP="008F23D0">
            <w:pPr>
              <w:pStyle w:val="15"/>
              <w:snapToGrid w:val="0"/>
              <w:ind w:left="0"/>
              <w:rPr>
                <w:rFonts w:cs="Times New Roman"/>
                <w:sz w:val="22"/>
                <w:szCs w:val="22"/>
                <w:lang w:val="ru-RU"/>
              </w:rPr>
            </w:pP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09</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3540000000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jc w:val="center"/>
              <w:rPr>
                <w:sz w:val="22"/>
                <w:szCs w:val="22"/>
              </w:rPr>
            </w:pPr>
            <w:r>
              <w:rPr>
                <w:bCs/>
                <w:sz w:val="22"/>
                <w:szCs w:val="22"/>
              </w:rPr>
              <w:t>3403,6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09</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3540000000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jc w:val="center"/>
              <w:rPr>
                <w:sz w:val="22"/>
                <w:szCs w:val="22"/>
              </w:rPr>
            </w:pPr>
            <w:r>
              <w:rPr>
                <w:bCs/>
                <w:sz w:val="22"/>
                <w:szCs w:val="22"/>
              </w:rPr>
              <w:t>3403,6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p w:rsidR="00DD0D72" w:rsidRPr="00BD446C" w:rsidRDefault="00DD0D72" w:rsidP="008F23D0">
            <w:pPr>
              <w:pStyle w:val="15"/>
              <w:snapToGrid w:val="0"/>
              <w:ind w:left="0"/>
              <w:rPr>
                <w:rFonts w:cs="Times New Roman"/>
                <w:sz w:val="22"/>
                <w:szCs w:val="22"/>
                <w:lang w:val="ru-RU"/>
              </w:rPr>
            </w:pP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09</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3540000000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jc w:val="center"/>
              <w:rPr>
                <w:sz w:val="22"/>
                <w:szCs w:val="22"/>
              </w:rPr>
            </w:pPr>
            <w:r>
              <w:rPr>
                <w:bCs/>
                <w:sz w:val="22"/>
                <w:szCs w:val="22"/>
              </w:rPr>
              <w:t>3403,6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Другие вопросы в области национальной экономики</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12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bCs/>
                <w:sz w:val="22"/>
                <w:szCs w:val="22"/>
              </w:rPr>
            </w:pPr>
            <w:r>
              <w:rPr>
                <w:b/>
                <w:bCs/>
                <w:sz w:val="22"/>
                <w:szCs w:val="22"/>
              </w:rPr>
              <w:t>2772,8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b/>
                <w:sz w:val="22"/>
                <w:szCs w:val="22"/>
              </w:rPr>
              <w:t>2092,9</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5071" w:rsidRDefault="00DD0D72" w:rsidP="008F23D0">
            <w:pPr>
              <w:jc w:val="center"/>
            </w:pPr>
            <w:r w:rsidRPr="00BD5071">
              <w:rPr>
                <w:bCs/>
                <w:sz w:val="22"/>
                <w:szCs w:val="22"/>
              </w:rPr>
              <w:t>2772,8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2092,9</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Подпрограмма «Ремонт и содержание дорог местного значения»</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p w:rsidR="00DD0D72" w:rsidRPr="00BD446C" w:rsidRDefault="00DD0D72" w:rsidP="008F23D0">
            <w:pPr>
              <w:pStyle w:val="15"/>
              <w:snapToGrid w:val="0"/>
              <w:ind w:left="0"/>
              <w:rPr>
                <w:rFonts w:cs="Times New Roman"/>
                <w:sz w:val="22"/>
                <w:szCs w:val="22"/>
                <w:lang w:val="ru-RU"/>
              </w:rPr>
            </w:pP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5071" w:rsidRDefault="00DD0D72" w:rsidP="008F23D0">
            <w:pPr>
              <w:jc w:val="center"/>
            </w:pPr>
            <w:r w:rsidRPr="00BD5071">
              <w:rPr>
                <w:bCs/>
                <w:sz w:val="22"/>
                <w:szCs w:val="22"/>
              </w:rPr>
              <w:t>2772,8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2092,9</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DD0D72" w:rsidRPr="00BD5071" w:rsidRDefault="00DD0D72" w:rsidP="008F23D0">
            <w:pPr>
              <w:jc w:val="center"/>
            </w:pPr>
            <w:r w:rsidRPr="00BD5071">
              <w:rPr>
                <w:bCs/>
                <w:sz w:val="22"/>
                <w:szCs w:val="22"/>
              </w:rPr>
              <w:t>2772,8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2092,9</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p w:rsidR="00DD0D72" w:rsidRPr="00BD446C" w:rsidRDefault="00DD0D72" w:rsidP="008F23D0">
            <w:pPr>
              <w:pStyle w:val="15"/>
              <w:snapToGrid w:val="0"/>
              <w:ind w:left="0"/>
              <w:rPr>
                <w:rFonts w:cs="Times New Roman"/>
                <w:sz w:val="22"/>
                <w:szCs w:val="22"/>
                <w:lang w:val="ru-RU"/>
              </w:rPr>
            </w:pP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DD0D72" w:rsidRPr="00BD5071" w:rsidRDefault="00DD0D72" w:rsidP="008F23D0">
            <w:pPr>
              <w:jc w:val="center"/>
            </w:pPr>
            <w:r w:rsidRPr="00BD5071">
              <w:rPr>
                <w:bCs/>
                <w:sz w:val="22"/>
                <w:szCs w:val="22"/>
              </w:rPr>
              <w:t>2772,8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2092,9</w:t>
            </w:r>
          </w:p>
        </w:tc>
      </w:tr>
      <w:tr w:rsidR="00DD0D72" w:rsidTr="008F23D0">
        <w:trPr>
          <w:trHeight w:val="36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lastRenderedPageBreak/>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ЖИЛИЩНО-КОММУНАЛЬНОЕ ХОЗЯЙСТВО</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Pr>
                <w:b/>
                <w:sz w:val="22"/>
                <w:szCs w:val="22"/>
              </w:rPr>
              <w:t>341,1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1"/>
              <w:widowControl w:val="0"/>
              <w:numPr>
                <w:ilvl w:val="0"/>
                <w:numId w:val="0"/>
              </w:numPr>
              <w:tabs>
                <w:tab w:val="left" w:pos="0"/>
                <w:tab w:val="left" w:pos="432"/>
              </w:tabs>
              <w:snapToGrid w:val="0"/>
              <w:jc w:val="center"/>
              <w:rPr>
                <w:b/>
                <w:bCs/>
                <w:sz w:val="22"/>
                <w:szCs w:val="22"/>
              </w:rPr>
            </w:pPr>
            <w:r w:rsidRPr="00BD446C">
              <w:rPr>
                <w:b/>
                <w:bCs/>
                <w:sz w:val="22"/>
                <w:szCs w:val="22"/>
              </w:rPr>
              <w:t>0,0</w:t>
            </w:r>
          </w:p>
        </w:tc>
      </w:tr>
      <w:tr w:rsidR="00DD0D72" w:rsidTr="008F23D0">
        <w:trPr>
          <w:trHeight w:val="36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Коммунальное хозяйство</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Pr>
                <w:b/>
                <w:sz w:val="22"/>
                <w:szCs w:val="22"/>
              </w:rPr>
              <w:t>177,1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1"/>
              <w:widowControl w:val="0"/>
              <w:numPr>
                <w:ilvl w:val="0"/>
                <w:numId w:val="0"/>
              </w:numPr>
              <w:tabs>
                <w:tab w:val="left" w:pos="0"/>
                <w:tab w:val="left" w:pos="432"/>
              </w:tabs>
              <w:snapToGrid w:val="0"/>
              <w:jc w:val="center"/>
              <w:rPr>
                <w:b/>
                <w:bCs/>
                <w:sz w:val="22"/>
                <w:szCs w:val="22"/>
              </w:rPr>
            </w:pPr>
            <w:r w:rsidRPr="00BD446C">
              <w:rPr>
                <w:b/>
                <w:bCs/>
                <w:sz w:val="22"/>
                <w:szCs w:val="22"/>
              </w:rPr>
              <w:t>0,0</w:t>
            </w:r>
          </w:p>
        </w:tc>
      </w:tr>
      <w:tr w:rsidR="00DD0D72" w:rsidTr="008F23D0">
        <w:trPr>
          <w:trHeight w:val="36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sz w:val="22"/>
                <w:szCs w:val="22"/>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3500000000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177,1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6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hanging="425"/>
              <w:rPr>
                <w:rFonts w:cs="Times New Roman"/>
                <w:sz w:val="22"/>
                <w:szCs w:val="22"/>
                <w:lang w:val="ru-RU"/>
              </w:rPr>
            </w:pPr>
            <w:r w:rsidRPr="00BD446C">
              <w:rPr>
                <w:rFonts w:cs="Times New Roman"/>
                <w:b/>
                <w:sz w:val="22"/>
                <w:szCs w:val="22"/>
                <w:lang w:val="ru-RU"/>
              </w:rPr>
              <w:t xml:space="preserve">       </w:t>
            </w:r>
            <w:r w:rsidRPr="00BD446C">
              <w:rPr>
                <w:rFonts w:cs="Times New Roman"/>
                <w:sz w:val="22"/>
                <w:szCs w:val="22"/>
                <w:lang w:val="ru-RU"/>
              </w:rPr>
              <w:t>Подпрограмма «Коммунальное хозяйство»</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3550000000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177,1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6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hanging="425"/>
              <w:rPr>
                <w:rFonts w:cs="Times New Roman"/>
                <w:b/>
                <w:sz w:val="22"/>
                <w:szCs w:val="22"/>
                <w:lang w:val="ru-RU"/>
              </w:rPr>
            </w:pPr>
            <w:r w:rsidRPr="00BD446C">
              <w:rPr>
                <w:rFonts w:cs="Times New Roman"/>
                <w:sz w:val="22"/>
                <w:szCs w:val="22"/>
                <w:lang w:val="ru-RU"/>
              </w:rPr>
              <w:t xml:space="preserve">      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3550000000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DD0D72" w:rsidRDefault="00DD0D72" w:rsidP="008F23D0">
            <w:pPr>
              <w:jc w:val="center"/>
            </w:pPr>
            <w:r w:rsidRPr="007E04C4">
              <w:rPr>
                <w:sz w:val="22"/>
                <w:szCs w:val="22"/>
              </w:rPr>
              <w:t>177,1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6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t>0</w:t>
            </w:r>
            <w:r w:rsidRPr="00BD446C">
              <w:rPr>
                <w:rFonts w:cs="Times New Roman"/>
                <w:sz w:val="22"/>
                <w:szCs w:val="22"/>
                <w:lang w:val="ru-RU"/>
              </w:rPr>
              <w:t>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3550000000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DD0D72" w:rsidRDefault="00DD0D72" w:rsidP="008F23D0">
            <w:pPr>
              <w:jc w:val="center"/>
            </w:pPr>
            <w:r w:rsidRPr="007E04C4">
              <w:rPr>
                <w:sz w:val="22"/>
                <w:szCs w:val="22"/>
              </w:rPr>
              <w:t>177,1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53"/>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 xml:space="preserve">Благоустройство </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Pr>
                <w:b/>
                <w:sz w:val="22"/>
                <w:szCs w:val="22"/>
              </w:rPr>
              <w:t>164,0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1"/>
              <w:widowControl w:val="0"/>
              <w:numPr>
                <w:ilvl w:val="0"/>
                <w:numId w:val="0"/>
              </w:numPr>
              <w:tabs>
                <w:tab w:val="left" w:pos="0"/>
                <w:tab w:val="left" w:pos="432"/>
              </w:tabs>
              <w:snapToGrid w:val="0"/>
              <w:jc w:val="center"/>
              <w:rPr>
                <w:b/>
                <w:bCs/>
                <w:sz w:val="22"/>
                <w:szCs w:val="22"/>
              </w:rPr>
            </w:pPr>
            <w:r w:rsidRPr="00BD446C">
              <w:rPr>
                <w:b/>
                <w:bCs/>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sz w:val="22"/>
                <w:szCs w:val="22"/>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3500000000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164,0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hanging="425"/>
              <w:rPr>
                <w:rFonts w:cs="Times New Roman"/>
                <w:sz w:val="22"/>
                <w:szCs w:val="22"/>
                <w:lang w:val="ru-RU"/>
              </w:rPr>
            </w:pPr>
            <w:r w:rsidRPr="00BD446C">
              <w:rPr>
                <w:rFonts w:cs="Times New Roman"/>
                <w:b/>
                <w:sz w:val="22"/>
                <w:szCs w:val="22"/>
                <w:lang w:val="ru-RU"/>
              </w:rPr>
              <w:t xml:space="preserve">       </w:t>
            </w:r>
            <w:r w:rsidRPr="00BD446C">
              <w:rPr>
                <w:rFonts w:cs="Times New Roman"/>
                <w:sz w:val="22"/>
                <w:szCs w:val="22"/>
                <w:lang w:val="ru-RU"/>
              </w:rPr>
              <w:t>Подпрограмма «Благоустройство населенных пунктов»</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3520000000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164,0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493"/>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hanging="425"/>
              <w:rPr>
                <w:rFonts w:cs="Times New Roman"/>
                <w:b/>
                <w:sz w:val="22"/>
                <w:szCs w:val="22"/>
                <w:lang w:val="ru-RU"/>
              </w:rPr>
            </w:pPr>
            <w:r w:rsidRPr="00BD446C">
              <w:rPr>
                <w:rFonts w:cs="Times New Roman"/>
                <w:sz w:val="22"/>
                <w:szCs w:val="22"/>
                <w:lang w:val="ru-RU"/>
              </w:rPr>
              <w:t xml:space="preserve">      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3520000000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164,0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3520000000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164,0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КУЛЬТУРА, КИНЕМАТОГРАФИЯ</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08</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b/>
                <w:sz w:val="22"/>
                <w:szCs w:val="22"/>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b/>
                <w:sz w:val="22"/>
                <w:szCs w:val="22"/>
              </w:rPr>
            </w:pPr>
            <w:r>
              <w:rPr>
                <w:b/>
                <w:sz w:val="22"/>
                <w:szCs w:val="22"/>
              </w:rPr>
              <w:t>2119,0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1"/>
              <w:widowControl w:val="0"/>
              <w:numPr>
                <w:ilvl w:val="0"/>
                <w:numId w:val="0"/>
              </w:numPr>
              <w:tabs>
                <w:tab w:val="left" w:pos="0"/>
                <w:tab w:val="left" w:pos="432"/>
              </w:tabs>
              <w:snapToGrid w:val="0"/>
              <w:jc w:val="center"/>
              <w:rPr>
                <w:b/>
                <w:bCs/>
                <w:sz w:val="22"/>
                <w:szCs w:val="22"/>
              </w:rPr>
            </w:pPr>
            <w:r w:rsidRPr="00BD446C">
              <w:rPr>
                <w:b/>
                <w:bCs/>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auto"/>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auto"/>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 xml:space="preserve">Культура </w:t>
            </w:r>
          </w:p>
        </w:tc>
        <w:tc>
          <w:tcPr>
            <w:tcW w:w="579" w:type="dxa"/>
            <w:tcBorders>
              <w:top w:val="single" w:sz="4" w:space="0" w:color="000000"/>
              <w:left w:val="single" w:sz="4" w:space="0" w:color="000000"/>
              <w:bottom w:val="single" w:sz="4" w:space="0" w:color="auto"/>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08</w:t>
            </w:r>
          </w:p>
        </w:tc>
        <w:tc>
          <w:tcPr>
            <w:tcW w:w="564" w:type="dxa"/>
            <w:tcBorders>
              <w:top w:val="single" w:sz="4" w:space="0" w:color="000000"/>
              <w:left w:val="single" w:sz="4" w:space="0" w:color="000000"/>
              <w:bottom w:val="single" w:sz="4" w:space="0" w:color="auto"/>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lang w:val="ru-RU"/>
              </w:rPr>
              <w:t>01</w:t>
            </w:r>
          </w:p>
        </w:tc>
        <w:tc>
          <w:tcPr>
            <w:tcW w:w="1453" w:type="dxa"/>
            <w:tcBorders>
              <w:top w:val="single" w:sz="4" w:space="0" w:color="000000"/>
              <w:left w:val="single" w:sz="4" w:space="0" w:color="000000"/>
              <w:bottom w:val="single" w:sz="4" w:space="0" w:color="auto"/>
            </w:tcBorders>
            <w:shd w:val="clear" w:color="auto" w:fill="auto"/>
          </w:tcPr>
          <w:p w:rsidR="00DD0D72" w:rsidRPr="00BD446C" w:rsidRDefault="00DD0D72" w:rsidP="008F23D0">
            <w:pPr>
              <w:snapToGrid w:val="0"/>
              <w:rPr>
                <w:b/>
                <w:sz w:val="22"/>
                <w:szCs w:val="22"/>
              </w:rPr>
            </w:pPr>
          </w:p>
        </w:tc>
        <w:tc>
          <w:tcPr>
            <w:tcW w:w="741" w:type="dxa"/>
            <w:tcBorders>
              <w:top w:val="single" w:sz="4" w:space="0" w:color="000000"/>
              <w:left w:val="single" w:sz="4" w:space="0" w:color="000000"/>
              <w:bottom w:val="single" w:sz="4" w:space="0" w:color="auto"/>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auto"/>
            </w:tcBorders>
            <w:shd w:val="clear" w:color="auto" w:fill="auto"/>
          </w:tcPr>
          <w:p w:rsidR="00DD0D72" w:rsidRPr="00BD446C" w:rsidRDefault="00DD0D72" w:rsidP="008F23D0">
            <w:pPr>
              <w:snapToGrid w:val="0"/>
              <w:jc w:val="center"/>
              <w:rPr>
                <w:b/>
                <w:sz w:val="22"/>
                <w:szCs w:val="22"/>
                <w:shd w:val="clear" w:color="auto" w:fill="FFFF00"/>
              </w:rPr>
            </w:pPr>
            <w:r>
              <w:rPr>
                <w:b/>
                <w:sz w:val="22"/>
                <w:szCs w:val="22"/>
              </w:rPr>
              <w:t>2119,0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1"/>
              <w:widowControl w:val="0"/>
              <w:numPr>
                <w:ilvl w:val="0"/>
                <w:numId w:val="0"/>
              </w:numPr>
              <w:tabs>
                <w:tab w:val="left" w:pos="0"/>
                <w:tab w:val="left" w:pos="432"/>
              </w:tabs>
              <w:snapToGrid w:val="0"/>
              <w:jc w:val="center"/>
              <w:rPr>
                <w:b/>
                <w:bCs/>
                <w:sz w:val="22"/>
                <w:szCs w:val="22"/>
              </w:rPr>
            </w:pPr>
            <w:r w:rsidRPr="00BD446C">
              <w:rPr>
                <w:b/>
                <w:bCs/>
                <w:sz w:val="22"/>
                <w:szCs w:val="22"/>
              </w:rPr>
              <w:t>0,0</w:t>
            </w:r>
          </w:p>
        </w:tc>
      </w:tr>
      <w:tr w:rsidR="00DD0D72" w:rsidTr="008F23D0">
        <w:trPr>
          <w:trHeight w:val="321"/>
        </w:trPr>
        <w:tc>
          <w:tcPr>
            <w:tcW w:w="641"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w:t>
            </w:r>
          </w:p>
        </w:tc>
        <w:tc>
          <w:tcPr>
            <w:tcW w:w="579"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08</w:t>
            </w:r>
          </w:p>
        </w:tc>
        <w:tc>
          <w:tcPr>
            <w:tcW w:w="564"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01</w:t>
            </w:r>
          </w:p>
        </w:tc>
        <w:tc>
          <w:tcPr>
            <w:tcW w:w="1453"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7000000000</w:t>
            </w:r>
          </w:p>
        </w:tc>
        <w:tc>
          <w:tcPr>
            <w:tcW w:w="741"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p>
        </w:tc>
        <w:tc>
          <w:tcPr>
            <w:tcW w:w="1017"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pStyle w:val="1"/>
              <w:widowControl w:val="0"/>
              <w:tabs>
                <w:tab w:val="clear" w:pos="-284"/>
                <w:tab w:val="num" w:pos="0"/>
              </w:tabs>
              <w:snapToGrid w:val="0"/>
              <w:ind w:left="0" w:firstLine="0"/>
              <w:jc w:val="center"/>
              <w:rPr>
                <w:bCs/>
                <w:sz w:val="22"/>
                <w:szCs w:val="22"/>
              </w:rPr>
            </w:pPr>
            <w:r>
              <w:rPr>
                <w:bCs/>
                <w:sz w:val="22"/>
                <w:szCs w:val="22"/>
              </w:rPr>
              <w:t>2119,0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связанные с муниципальной собственностью</w:t>
            </w:r>
          </w:p>
        </w:tc>
        <w:tc>
          <w:tcPr>
            <w:tcW w:w="57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08</w:t>
            </w:r>
          </w:p>
        </w:tc>
        <w:tc>
          <w:tcPr>
            <w:tcW w:w="564"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01</w:t>
            </w:r>
          </w:p>
        </w:tc>
        <w:tc>
          <w:tcPr>
            <w:tcW w:w="1453" w:type="dxa"/>
            <w:tcBorders>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7050000000</w:t>
            </w:r>
          </w:p>
        </w:tc>
        <w:tc>
          <w:tcPr>
            <w:tcW w:w="741" w:type="dxa"/>
            <w:tcBorders>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p>
        </w:tc>
        <w:tc>
          <w:tcPr>
            <w:tcW w:w="1017" w:type="dxa"/>
            <w:tcBorders>
              <w:left w:val="single" w:sz="4" w:space="0" w:color="000000"/>
              <w:bottom w:val="single" w:sz="4" w:space="0" w:color="000000"/>
            </w:tcBorders>
            <w:shd w:val="clear" w:color="auto" w:fill="auto"/>
          </w:tcPr>
          <w:p w:rsidR="00DD0D72" w:rsidRPr="00BD446C" w:rsidRDefault="00DD0D72" w:rsidP="008F23D0">
            <w:pPr>
              <w:pStyle w:val="1"/>
              <w:widowControl w:val="0"/>
              <w:tabs>
                <w:tab w:val="clear" w:pos="-284"/>
                <w:tab w:val="num" w:pos="0"/>
              </w:tabs>
              <w:snapToGrid w:val="0"/>
              <w:ind w:left="0" w:firstLine="0"/>
              <w:jc w:val="center"/>
              <w:rPr>
                <w:bCs/>
                <w:sz w:val="22"/>
                <w:szCs w:val="22"/>
              </w:rPr>
            </w:pPr>
            <w:r w:rsidRPr="00BD446C">
              <w:rPr>
                <w:bCs/>
                <w:sz w:val="22"/>
                <w:szCs w:val="22"/>
              </w:rPr>
              <w:t>110,0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бюджетные ассигнования</w:t>
            </w:r>
          </w:p>
        </w:tc>
        <w:tc>
          <w:tcPr>
            <w:tcW w:w="57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08</w:t>
            </w:r>
          </w:p>
        </w:tc>
        <w:tc>
          <w:tcPr>
            <w:tcW w:w="564"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1453" w:type="dxa"/>
            <w:tcBorders>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7050000000</w:t>
            </w:r>
          </w:p>
        </w:tc>
        <w:tc>
          <w:tcPr>
            <w:tcW w:w="741" w:type="dxa"/>
            <w:tcBorders>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800</w:t>
            </w:r>
          </w:p>
        </w:tc>
        <w:tc>
          <w:tcPr>
            <w:tcW w:w="1017" w:type="dxa"/>
            <w:tcBorders>
              <w:left w:val="single" w:sz="4" w:space="0" w:color="000000"/>
              <w:bottom w:val="single" w:sz="4" w:space="0" w:color="000000"/>
            </w:tcBorders>
            <w:shd w:val="clear" w:color="auto" w:fill="auto"/>
          </w:tcPr>
          <w:p w:rsidR="00DD0D72" w:rsidRPr="00BD446C" w:rsidRDefault="00DD0D72" w:rsidP="008F23D0">
            <w:pPr>
              <w:pStyle w:val="1"/>
              <w:widowControl w:val="0"/>
              <w:tabs>
                <w:tab w:val="clear" w:pos="-284"/>
                <w:tab w:val="num" w:pos="0"/>
              </w:tabs>
              <w:snapToGrid w:val="0"/>
              <w:ind w:left="0" w:firstLine="0"/>
              <w:jc w:val="center"/>
              <w:rPr>
                <w:bCs/>
                <w:sz w:val="22"/>
                <w:szCs w:val="22"/>
              </w:rPr>
            </w:pPr>
            <w:r w:rsidRPr="00BD446C">
              <w:rPr>
                <w:bCs/>
                <w:sz w:val="22"/>
                <w:szCs w:val="22"/>
              </w:rPr>
              <w:t>110,0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left w:val="single" w:sz="4" w:space="0" w:color="000000"/>
              <w:bottom w:val="single" w:sz="4" w:space="0" w:color="auto"/>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left w:val="single" w:sz="4" w:space="0" w:color="000000"/>
              <w:bottom w:val="single" w:sz="4" w:space="0" w:color="auto"/>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Уплата налогов, сборов и иных платежей</w:t>
            </w:r>
          </w:p>
        </w:tc>
        <w:tc>
          <w:tcPr>
            <w:tcW w:w="579" w:type="dxa"/>
            <w:tcBorders>
              <w:left w:val="single" w:sz="4" w:space="0" w:color="000000"/>
              <w:bottom w:val="single" w:sz="4" w:space="0" w:color="auto"/>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08</w:t>
            </w:r>
          </w:p>
        </w:tc>
        <w:tc>
          <w:tcPr>
            <w:tcW w:w="564" w:type="dxa"/>
            <w:tcBorders>
              <w:left w:val="single" w:sz="4" w:space="0" w:color="000000"/>
              <w:bottom w:val="single" w:sz="4" w:space="0" w:color="auto"/>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01</w:t>
            </w:r>
          </w:p>
        </w:tc>
        <w:tc>
          <w:tcPr>
            <w:tcW w:w="1453" w:type="dxa"/>
            <w:tcBorders>
              <w:left w:val="single" w:sz="4" w:space="0" w:color="000000"/>
              <w:bottom w:val="single" w:sz="4" w:space="0" w:color="auto"/>
            </w:tcBorders>
            <w:shd w:val="clear" w:color="auto" w:fill="auto"/>
          </w:tcPr>
          <w:p w:rsidR="00DD0D72" w:rsidRPr="00BD446C" w:rsidRDefault="00DD0D72" w:rsidP="008F23D0">
            <w:pPr>
              <w:snapToGrid w:val="0"/>
              <w:rPr>
                <w:sz w:val="22"/>
                <w:szCs w:val="22"/>
              </w:rPr>
            </w:pPr>
            <w:r w:rsidRPr="00BD446C">
              <w:rPr>
                <w:sz w:val="22"/>
                <w:szCs w:val="22"/>
              </w:rPr>
              <w:t>7050000000</w:t>
            </w:r>
          </w:p>
        </w:tc>
        <w:tc>
          <w:tcPr>
            <w:tcW w:w="741" w:type="dxa"/>
            <w:tcBorders>
              <w:left w:val="single" w:sz="4" w:space="0" w:color="000000"/>
              <w:bottom w:val="single" w:sz="4" w:space="0" w:color="auto"/>
            </w:tcBorders>
            <w:shd w:val="clear" w:color="auto" w:fill="auto"/>
          </w:tcPr>
          <w:p w:rsidR="00DD0D72" w:rsidRPr="00BD446C" w:rsidRDefault="00DD0D72" w:rsidP="008F23D0">
            <w:pPr>
              <w:snapToGrid w:val="0"/>
              <w:jc w:val="center"/>
              <w:rPr>
                <w:sz w:val="22"/>
                <w:szCs w:val="22"/>
              </w:rPr>
            </w:pPr>
            <w:r w:rsidRPr="00BD446C">
              <w:rPr>
                <w:sz w:val="22"/>
                <w:szCs w:val="22"/>
              </w:rPr>
              <w:t>850</w:t>
            </w:r>
          </w:p>
        </w:tc>
        <w:tc>
          <w:tcPr>
            <w:tcW w:w="1017" w:type="dxa"/>
            <w:tcBorders>
              <w:left w:val="single" w:sz="4" w:space="0" w:color="000000"/>
              <w:bottom w:val="single" w:sz="4" w:space="0" w:color="auto"/>
            </w:tcBorders>
            <w:shd w:val="clear" w:color="auto" w:fill="auto"/>
          </w:tcPr>
          <w:p w:rsidR="00DD0D72" w:rsidRPr="00BD446C" w:rsidRDefault="00DD0D72" w:rsidP="008F23D0">
            <w:pPr>
              <w:pStyle w:val="1"/>
              <w:widowControl w:val="0"/>
              <w:tabs>
                <w:tab w:val="clear" w:pos="-284"/>
                <w:tab w:val="num" w:pos="0"/>
              </w:tabs>
              <w:snapToGrid w:val="0"/>
              <w:ind w:left="0" w:firstLine="0"/>
              <w:jc w:val="center"/>
              <w:rPr>
                <w:bCs/>
                <w:sz w:val="22"/>
                <w:szCs w:val="22"/>
              </w:rPr>
            </w:pPr>
            <w:r w:rsidRPr="00BD446C">
              <w:rPr>
                <w:bCs/>
                <w:sz w:val="22"/>
                <w:szCs w:val="22"/>
              </w:rPr>
              <w:t>110,0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auto"/>
              <w:left w:val="single" w:sz="4" w:space="0" w:color="000000"/>
              <w:bottom w:val="single" w:sz="4" w:space="0" w:color="auto"/>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auto"/>
              <w:left w:val="single" w:sz="4" w:space="0" w:color="000000"/>
              <w:bottom w:val="single" w:sz="4" w:space="0" w:color="auto"/>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связанные с безвозмездными перечислениями между бюджетами</w:t>
            </w:r>
          </w:p>
        </w:tc>
        <w:tc>
          <w:tcPr>
            <w:tcW w:w="579" w:type="dxa"/>
            <w:tcBorders>
              <w:top w:val="single" w:sz="4" w:space="0" w:color="auto"/>
              <w:left w:val="single" w:sz="4" w:space="0" w:color="000000"/>
              <w:bottom w:val="single" w:sz="4" w:space="0" w:color="auto"/>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08</w:t>
            </w:r>
          </w:p>
        </w:tc>
        <w:tc>
          <w:tcPr>
            <w:tcW w:w="564" w:type="dxa"/>
            <w:tcBorders>
              <w:top w:val="single" w:sz="4" w:space="0" w:color="auto"/>
              <w:left w:val="single" w:sz="4" w:space="0" w:color="000000"/>
              <w:bottom w:val="single" w:sz="4" w:space="0" w:color="auto"/>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1453" w:type="dxa"/>
            <w:tcBorders>
              <w:top w:val="single" w:sz="4" w:space="0" w:color="auto"/>
              <w:left w:val="single" w:sz="4" w:space="0" w:color="000000"/>
              <w:bottom w:val="single" w:sz="4" w:space="0" w:color="auto"/>
            </w:tcBorders>
            <w:shd w:val="clear" w:color="auto" w:fill="auto"/>
          </w:tcPr>
          <w:p w:rsidR="00DD0D72" w:rsidRPr="00BD446C" w:rsidRDefault="00DD0D72" w:rsidP="008F23D0">
            <w:pPr>
              <w:snapToGrid w:val="0"/>
              <w:rPr>
                <w:sz w:val="22"/>
                <w:szCs w:val="22"/>
              </w:rPr>
            </w:pPr>
            <w:r w:rsidRPr="00BD446C">
              <w:rPr>
                <w:sz w:val="22"/>
                <w:szCs w:val="22"/>
              </w:rPr>
              <w:t>7100000000</w:t>
            </w:r>
          </w:p>
        </w:tc>
        <w:tc>
          <w:tcPr>
            <w:tcW w:w="741" w:type="dxa"/>
            <w:tcBorders>
              <w:top w:val="single" w:sz="4" w:space="0" w:color="auto"/>
              <w:left w:val="single" w:sz="4" w:space="0" w:color="000000"/>
              <w:bottom w:val="single" w:sz="4" w:space="0" w:color="auto"/>
            </w:tcBorders>
            <w:shd w:val="clear" w:color="auto" w:fill="auto"/>
          </w:tcPr>
          <w:p w:rsidR="00DD0D72" w:rsidRPr="00BD446C" w:rsidRDefault="00DD0D72" w:rsidP="008F23D0">
            <w:pPr>
              <w:snapToGrid w:val="0"/>
              <w:jc w:val="center"/>
              <w:rPr>
                <w:sz w:val="22"/>
                <w:szCs w:val="22"/>
              </w:rPr>
            </w:pPr>
          </w:p>
        </w:tc>
        <w:tc>
          <w:tcPr>
            <w:tcW w:w="1017" w:type="dxa"/>
            <w:tcBorders>
              <w:top w:val="single" w:sz="4" w:space="0" w:color="auto"/>
              <w:left w:val="single" w:sz="4" w:space="0" w:color="000000"/>
              <w:bottom w:val="single" w:sz="4" w:space="0" w:color="auto"/>
            </w:tcBorders>
            <w:shd w:val="clear" w:color="auto" w:fill="auto"/>
          </w:tcPr>
          <w:p w:rsidR="00DD0D72" w:rsidRPr="00BD446C" w:rsidRDefault="00DD0D72" w:rsidP="008F23D0">
            <w:pPr>
              <w:jc w:val="center"/>
              <w:rPr>
                <w:bCs/>
                <w:sz w:val="22"/>
                <w:szCs w:val="22"/>
              </w:rPr>
            </w:pPr>
            <w:r>
              <w:rPr>
                <w:bCs/>
                <w:sz w:val="22"/>
                <w:szCs w:val="22"/>
              </w:rPr>
              <w:t>200</w:t>
            </w:r>
            <w:r w:rsidRPr="00BD446C">
              <w:rPr>
                <w:bCs/>
                <w:sz w:val="22"/>
                <w:szCs w:val="22"/>
              </w:rPr>
              <w:t>9,0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межбюджетные трансферты</w:t>
            </w:r>
          </w:p>
        </w:tc>
        <w:tc>
          <w:tcPr>
            <w:tcW w:w="579"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08</w:t>
            </w:r>
          </w:p>
        </w:tc>
        <w:tc>
          <w:tcPr>
            <w:tcW w:w="564"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01</w:t>
            </w:r>
          </w:p>
        </w:tc>
        <w:tc>
          <w:tcPr>
            <w:tcW w:w="1453"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7170000000</w:t>
            </w:r>
          </w:p>
        </w:tc>
        <w:tc>
          <w:tcPr>
            <w:tcW w:w="741"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p>
        </w:tc>
        <w:tc>
          <w:tcPr>
            <w:tcW w:w="1017"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jc w:val="center"/>
              <w:rPr>
                <w:bCs/>
                <w:sz w:val="22"/>
                <w:szCs w:val="22"/>
              </w:rPr>
            </w:pPr>
            <w:r>
              <w:rPr>
                <w:bCs/>
                <w:sz w:val="22"/>
                <w:szCs w:val="22"/>
              </w:rPr>
              <w:t>200</w:t>
            </w:r>
            <w:r w:rsidRPr="00BD446C">
              <w:rPr>
                <w:bCs/>
                <w:sz w:val="22"/>
                <w:szCs w:val="22"/>
              </w:rPr>
              <w:t>9,0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Межбюджетные трансферты</w:t>
            </w:r>
          </w:p>
        </w:tc>
        <w:tc>
          <w:tcPr>
            <w:tcW w:w="57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08</w:t>
            </w:r>
          </w:p>
        </w:tc>
        <w:tc>
          <w:tcPr>
            <w:tcW w:w="564"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1453" w:type="dxa"/>
            <w:tcBorders>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7170000000</w:t>
            </w:r>
          </w:p>
        </w:tc>
        <w:tc>
          <w:tcPr>
            <w:tcW w:w="741" w:type="dxa"/>
            <w:tcBorders>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500</w:t>
            </w:r>
          </w:p>
        </w:tc>
        <w:tc>
          <w:tcPr>
            <w:tcW w:w="1017" w:type="dxa"/>
            <w:tcBorders>
              <w:left w:val="single" w:sz="4" w:space="0" w:color="000000"/>
              <w:bottom w:val="single" w:sz="4" w:space="0" w:color="000000"/>
            </w:tcBorders>
            <w:shd w:val="clear" w:color="auto" w:fill="auto"/>
          </w:tcPr>
          <w:p w:rsidR="00DD0D72" w:rsidRPr="00BD446C" w:rsidRDefault="00DD0D72" w:rsidP="008F23D0">
            <w:pPr>
              <w:jc w:val="center"/>
              <w:rPr>
                <w:bCs/>
                <w:sz w:val="22"/>
                <w:szCs w:val="22"/>
              </w:rPr>
            </w:pPr>
            <w:r>
              <w:rPr>
                <w:bCs/>
                <w:sz w:val="22"/>
                <w:szCs w:val="22"/>
              </w:rPr>
              <w:t>200</w:t>
            </w:r>
            <w:r w:rsidRPr="00BD446C">
              <w:rPr>
                <w:bCs/>
                <w:sz w:val="22"/>
                <w:szCs w:val="22"/>
              </w:rPr>
              <w:t>9,0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межбюджетные трансферты</w:t>
            </w:r>
          </w:p>
        </w:tc>
        <w:tc>
          <w:tcPr>
            <w:tcW w:w="57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08</w:t>
            </w:r>
          </w:p>
        </w:tc>
        <w:tc>
          <w:tcPr>
            <w:tcW w:w="564"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01</w:t>
            </w:r>
          </w:p>
        </w:tc>
        <w:tc>
          <w:tcPr>
            <w:tcW w:w="1453" w:type="dxa"/>
            <w:tcBorders>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7170000000</w:t>
            </w:r>
          </w:p>
        </w:tc>
        <w:tc>
          <w:tcPr>
            <w:tcW w:w="741" w:type="dxa"/>
            <w:tcBorders>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540</w:t>
            </w:r>
          </w:p>
        </w:tc>
        <w:tc>
          <w:tcPr>
            <w:tcW w:w="1017" w:type="dxa"/>
            <w:tcBorders>
              <w:left w:val="single" w:sz="4" w:space="0" w:color="000000"/>
              <w:bottom w:val="single" w:sz="4" w:space="0" w:color="000000"/>
            </w:tcBorders>
            <w:shd w:val="clear" w:color="auto" w:fill="auto"/>
          </w:tcPr>
          <w:p w:rsidR="00DD0D72" w:rsidRPr="00BD446C" w:rsidRDefault="00DD0D72" w:rsidP="008F23D0">
            <w:pPr>
              <w:pStyle w:val="1"/>
              <w:widowControl w:val="0"/>
              <w:numPr>
                <w:ilvl w:val="0"/>
                <w:numId w:val="0"/>
              </w:numPr>
              <w:tabs>
                <w:tab w:val="left" w:pos="0"/>
                <w:tab w:val="left" w:pos="432"/>
              </w:tabs>
              <w:snapToGrid w:val="0"/>
              <w:jc w:val="center"/>
              <w:rPr>
                <w:bCs/>
                <w:sz w:val="22"/>
                <w:szCs w:val="22"/>
              </w:rPr>
            </w:pPr>
            <w:r>
              <w:rPr>
                <w:bCs/>
                <w:sz w:val="22"/>
                <w:szCs w:val="22"/>
              </w:rPr>
              <w:t>200</w:t>
            </w:r>
            <w:r w:rsidRPr="00BD446C">
              <w:rPr>
                <w:bCs/>
                <w:sz w:val="22"/>
                <w:szCs w:val="22"/>
              </w:rPr>
              <w:t>9,0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МЕЖБЮДЖЕТНЫЕ ТРАНСФЕРТЫ ОБЩЕГО ХАРАКТЕРА БЮДЖЕТАМ БЮДЖЕТНОЙ СИСТЕМЫ РОССИЙСКОЙ ФЕДЕРАЦИИ</w:t>
            </w:r>
          </w:p>
        </w:tc>
        <w:tc>
          <w:tcPr>
            <w:tcW w:w="57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14</w:t>
            </w:r>
          </w:p>
        </w:tc>
        <w:tc>
          <w:tcPr>
            <w:tcW w:w="564"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00</w:t>
            </w:r>
          </w:p>
        </w:tc>
        <w:tc>
          <w:tcPr>
            <w:tcW w:w="1453" w:type="dxa"/>
            <w:tcBorders>
              <w:left w:val="single" w:sz="4" w:space="0" w:color="000000"/>
              <w:bottom w:val="single" w:sz="4" w:space="0" w:color="000000"/>
            </w:tcBorders>
            <w:shd w:val="clear" w:color="auto" w:fill="auto"/>
          </w:tcPr>
          <w:p w:rsidR="00DD0D72" w:rsidRPr="00BD446C" w:rsidRDefault="00DD0D72" w:rsidP="008F23D0">
            <w:pPr>
              <w:snapToGrid w:val="0"/>
              <w:rPr>
                <w:b/>
                <w:sz w:val="22"/>
                <w:szCs w:val="22"/>
              </w:rPr>
            </w:pPr>
          </w:p>
        </w:tc>
        <w:tc>
          <w:tcPr>
            <w:tcW w:w="741" w:type="dxa"/>
            <w:tcBorders>
              <w:left w:val="single" w:sz="4" w:space="0" w:color="000000"/>
              <w:bottom w:val="single" w:sz="4" w:space="0" w:color="000000"/>
            </w:tcBorders>
            <w:shd w:val="clear" w:color="auto" w:fill="auto"/>
          </w:tcPr>
          <w:p w:rsidR="00DD0D72" w:rsidRPr="00BD446C" w:rsidRDefault="00DD0D72" w:rsidP="008F23D0">
            <w:pPr>
              <w:snapToGrid w:val="0"/>
              <w:jc w:val="center"/>
              <w:rPr>
                <w:b/>
                <w:sz w:val="22"/>
                <w:szCs w:val="22"/>
              </w:rPr>
            </w:pPr>
          </w:p>
        </w:tc>
        <w:tc>
          <w:tcPr>
            <w:tcW w:w="1017" w:type="dxa"/>
            <w:tcBorders>
              <w:left w:val="single" w:sz="4" w:space="0" w:color="000000"/>
              <w:bottom w:val="single" w:sz="4" w:space="0" w:color="000000"/>
            </w:tcBorders>
            <w:shd w:val="clear" w:color="auto" w:fill="auto"/>
          </w:tcPr>
          <w:p w:rsidR="00DD0D72" w:rsidRPr="00BD446C" w:rsidRDefault="00EB0575" w:rsidP="008F23D0">
            <w:pPr>
              <w:pStyle w:val="1"/>
              <w:widowControl w:val="0"/>
              <w:numPr>
                <w:ilvl w:val="0"/>
                <w:numId w:val="0"/>
              </w:numPr>
              <w:tabs>
                <w:tab w:val="left" w:pos="0"/>
                <w:tab w:val="left" w:pos="432"/>
              </w:tabs>
              <w:snapToGrid w:val="0"/>
              <w:jc w:val="center"/>
              <w:rPr>
                <w:b/>
                <w:bCs/>
                <w:sz w:val="22"/>
                <w:szCs w:val="22"/>
              </w:rPr>
            </w:pPr>
            <w:r>
              <w:rPr>
                <w:b/>
                <w:bCs/>
                <w:sz w:val="22"/>
                <w:szCs w:val="22"/>
              </w:rPr>
              <w:t>1494,7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0D264E" w:rsidP="009C2DD9">
            <w:pPr>
              <w:jc w:val="center"/>
              <w:rPr>
                <w:b/>
                <w:sz w:val="22"/>
                <w:szCs w:val="22"/>
              </w:rPr>
            </w:pPr>
            <w:r>
              <w:rPr>
                <w:b/>
                <w:sz w:val="22"/>
                <w:szCs w:val="22"/>
              </w:rPr>
              <w:t>143</w:t>
            </w:r>
            <w:r w:rsidR="009C2DD9">
              <w:rPr>
                <w:b/>
                <w:sz w:val="22"/>
                <w:szCs w:val="22"/>
              </w:rPr>
              <w:t>2,6</w:t>
            </w:r>
          </w:p>
        </w:tc>
      </w:tr>
      <w:tr w:rsidR="00E84D6B"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ight="34"/>
              <w:rPr>
                <w:rFonts w:cs="Times New Roman"/>
                <w:b/>
                <w:sz w:val="22"/>
                <w:szCs w:val="22"/>
                <w:lang w:val="ru-RU"/>
              </w:rPr>
            </w:pPr>
            <w:r w:rsidRPr="00BD446C">
              <w:rPr>
                <w:rFonts w:cs="Times New Roman"/>
                <w:b/>
                <w:sz w:val="22"/>
                <w:szCs w:val="22"/>
                <w:lang w:val="ru-RU"/>
              </w:rPr>
              <w:t>Прочие межбюджетные трансферты общего характера</w:t>
            </w:r>
          </w:p>
        </w:tc>
        <w:tc>
          <w:tcPr>
            <w:tcW w:w="579"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Pr>
                <w:rFonts w:cs="Times New Roman"/>
                <w:b/>
                <w:sz w:val="22"/>
                <w:szCs w:val="22"/>
                <w:lang w:val="ru-RU"/>
              </w:rPr>
            </w:pPr>
            <w:r w:rsidRPr="00BD446C">
              <w:rPr>
                <w:rFonts w:cs="Times New Roman"/>
                <w:b/>
                <w:sz w:val="22"/>
                <w:szCs w:val="22"/>
                <w:lang w:val="ru-RU"/>
              </w:rPr>
              <w:t>14</w:t>
            </w:r>
          </w:p>
        </w:tc>
        <w:tc>
          <w:tcPr>
            <w:tcW w:w="564"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Pr>
                <w:rFonts w:cs="Times New Roman"/>
                <w:b/>
                <w:sz w:val="22"/>
                <w:szCs w:val="22"/>
                <w:lang w:val="ru-RU"/>
              </w:rPr>
            </w:pPr>
            <w:r w:rsidRPr="00BD446C">
              <w:rPr>
                <w:rFonts w:cs="Times New Roman"/>
                <w:b/>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snapToGrid w:val="0"/>
              <w:rPr>
                <w:b/>
                <w:sz w:val="22"/>
                <w:szCs w:val="22"/>
              </w:rPr>
            </w:pPr>
          </w:p>
        </w:tc>
        <w:tc>
          <w:tcPr>
            <w:tcW w:w="741"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E84D6B" w:rsidRPr="00EB0575" w:rsidRDefault="00E84D6B" w:rsidP="00E84D6B">
            <w:pPr>
              <w:jc w:val="center"/>
              <w:rPr>
                <w:b/>
              </w:rPr>
            </w:pPr>
            <w:r w:rsidRPr="00EB0575">
              <w:rPr>
                <w:b/>
                <w:bCs/>
                <w:sz w:val="22"/>
                <w:szCs w:val="22"/>
              </w:rPr>
              <w:t>1494,7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84D6B" w:rsidRPr="003F6518" w:rsidRDefault="000D264E" w:rsidP="009C2DD9">
            <w:pPr>
              <w:jc w:val="center"/>
              <w:rPr>
                <w:b/>
              </w:rPr>
            </w:pPr>
            <w:r>
              <w:rPr>
                <w:b/>
                <w:sz w:val="22"/>
                <w:szCs w:val="22"/>
              </w:rPr>
              <w:t>143</w:t>
            </w:r>
            <w:r w:rsidR="009C2DD9">
              <w:rPr>
                <w:b/>
                <w:sz w:val="22"/>
                <w:szCs w:val="22"/>
              </w:rPr>
              <w:t>2,6</w:t>
            </w:r>
          </w:p>
        </w:tc>
      </w:tr>
      <w:tr w:rsidR="00E84D6B" w:rsidTr="008F23D0">
        <w:trPr>
          <w:trHeight w:val="321"/>
        </w:trPr>
        <w:tc>
          <w:tcPr>
            <w:tcW w:w="641" w:type="dxa"/>
            <w:tcBorders>
              <w:left w:val="single" w:sz="4" w:space="0" w:color="000000"/>
              <w:bottom w:val="single" w:sz="4" w:space="0" w:color="000000"/>
            </w:tcBorders>
            <w:shd w:val="clear" w:color="auto" w:fill="auto"/>
          </w:tcPr>
          <w:p w:rsidR="00E84D6B" w:rsidRPr="00BD446C" w:rsidRDefault="00E84D6B" w:rsidP="008F23D0">
            <w:pPr>
              <w:rPr>
                <w:sz w:val="22"/>
                <w:szCs w:val="22"/>
              </w:rPr>
            </w:pPr>
            <w:r w:rsidRPr="00BD446C">
              <w:rPr>
                <w:sz w:val="22"/>
                <w:szCs w:val="22"/>
              </w:rPr>
              <w:t>207</w:t>
            </w:r>
          </w:p>
        </w:tc>
        <w:tc>
          <w:tcPr>
            <w:tcW w:w="5009" w:type="dxa"/>
            <w:tcBorders>
              <w:left w:val="single" w:sz="4" w:space="0" w:color="000000"/>
              <w:bottom w:val="single" w:sz="4" w:space="0" w:color="000000"/>
            </w:tcBorders>
            <w:shd w:val="clear" w:color="auto" w:fill="auto"/>
          </w:tcPr>
          <w:p w:rsidR="00E84D6B" w:rsidRPr="00BD446C" w:rsidRDefault="00E84D6B"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w:t>
            </w:r>
          </w:p>
        </w:tc>
        <w:tc>
          <w:tcPr>
            <w:tcW w:w="579" w:type="dxa"/>
            <w:tcBorders>
              <w:left w:val="single" w:sz="4" w:space="0" w:color="000000"/>
              <w:bottom w:val="single" w:sz="4" w:space="0" w:color="000000"/>
            </w:tcBorders>
            <w:shd w:val="clear" w:color="auto" w:fill="auto"/>
          </w:tcPr>
          <w:p w:rsidR="00E84D6B" w:rsidRPr="00BD446C" w:rsidRDefault="00E84D6B"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14</w:t>
            </w:r>
          </w:p>
        </w:tc>
        <w:tc>
          <w:tcPr>
            <w:tcW w:w="564" w:type="dxa"/>
            <w:tcBorders>
              <w:left w:val="single" w:sz="4" w:space="0" w:color="000000"/>
              <w:bottom w:val="single" w:sz="4" w:space="0" w:color="000000"/>
            </w:tcBorders>
            <w:shd w:val="clear" w:color="auto" w:fill="auto"/>
          </w:tcPr>
          <w:p w:rsidR="00E84D6B" w:rsidRPr="00BD446C" w:rsidRDefault="00E84D6B"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03</w:t>
            </w:r>
          </w:p>
        </w:tc>
        <w:tc>
          <w:tcPr>
            <w:tcW w:w="1453" w:type="dxa"/>
            <w:tcBorders>
              <w:left w:val="single" w:sz="4" w:space="0" w:color="000000"/>
              <w:bottom w:val="single" w:sz="4" w:space="0" w:color="000000"/>
            </w:tcBorders>
            <w:shd w:val="clear" w:color="auto" w:fill="auto"/>
          </w:tcPr>
          <w:p w:rsidR="00E84D6B" w:rsidRPr="00BD446C" w:rsidRDefault="00E84D6B" w:rsidP="008F23D0">
            <w:pPr>
              <w:pStyle w:val="15"/>
              <w:snapToGrid w:val="0"/>
              <w:ind w:left="0"/>
              <w:rPr>
                <w:rFonts w:cs="Times New Roman"/>
                <w:sz w:val="22"/>
                <w:szCs w:val="22"/>
                <w:lang w:val="ru-RU"/>
              </w:rPr>
            </w:pPr>
            <w:r w:rsidRPr="00BD446C">
              <w:rPr>
                <w:rFonts w:cs="Times New Roman"/>
                <w:sz w:val="22"/>
                <w:szCs w:val="22"/>
                <w:lang w:val="ru-RU"/>
              </w:rPr>
              <w:t>7000000000</w:t>
            </w:r>
          </w:p>
        </w:tc>
        <w:tc>
          <w:tcPr>
            <w:tcW w:w="741" w:type="dxa"/>
            <w:tcBorders>
              <w:left w:val="single" w:sz="4" w:space="0" w:color="000000"/>
              <w:bottom w:val="single" w:sz="4" w:space="0" w:color="000000"/>
            </w:tcBorders>
            <w:shd w:val="clear" w:color="auto" w:fill="auto"/>
          </w:tcPr>
          <w:p w:rsidR="00E84D6B" w:rsidRPr="00BD446C" w:rsidRDefault="00E84D6B" w:rsidP="008F23D0">
            <w:pPr>
              <w:pStyle w:val="a7"/>
              <w:snapToGrid w:val="0"/>
              <w:jc w:val="center"/>
              <w:rPr>
                <w:sz w:val="22"/>
                <w:szCs w:val="22"/>
              </w:rPr>
            </w:pPr>
          </w:p>
        </w:tc>
        <w:tc>
          <w:tcPr>
            <w:tcW w:w="1017" w:type="dxa"/>
            <w:tcBorders>
              <w:left w:val="single" w:sz="4" w:space="0" w:color="000000"/>
              <w:bottom w:val="single" w:sz="4" w:space="0" w:color="000000"/>
            </w:tcBorders>
            <w:shd w:val="clear" w:color="auto" w:fill="auto"/>
          </w:tcPr>
          <w:p w:rsidR="00E84D6B" w:rsidRDefault="00E84D6B" w:rsidP="00E84D6B">
            <w:pPr>
              <w:jc w:val="center"/>
            </w:pPr>
            <w:r w:rsidRPr="00CA627A">
              <w:rPr>
                <w:bCs/>
                <w:sz w:val="22"/>
                <w:szCs w:val="22"/>
              </w:rPr>
              <w:t>1494,7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84D6B" w:rsidRPr="003F6518" w:rsidRDefault="000D264E" w:rsidP="009C2DD9">
            <w:pPr>
              <w:jc w:val="center"/>
            </w:pPr>
            <w:r>
              <w:rPr>
                <w:sz w:val="22"/>
                <w:szCs w:val="22"/>
              </w:rPr>
              <w:t>143</w:t>
            </w:r>
            <w:r w:rsidR="009C2DD9">
              <w:rPr>
                <w:sz w:val="22"/>
                <w:szCs w:val="22"/>
              </w:rPr>
              <w:t>2,6</w:t>
            </w:r>
          </w:p>
        </w:tc>
      </w:tr>
      <w:tr w:rsidR="009C2DD9" w:rsidTr="008F23D0">
        <w:trPr>
          <w:trHeight w:val="321"/>
        </w:trPr>
        <w:tc>
          <w:tcPr>
            <w:tcW w:w="641" w:type="dxa"/>
            <w:tcBorders>
              <w:left w:val="single" w:sz="4" w:space="0" w:color="000000"/>
              <w:bottom w:val="single" w:sz="4" w:space="0" w:color="000000"/>
            </w:tcBorders>
            <w:shd w:val="clear" w:color="auto" w:fill="auto"/>
          </w:tcPr>
          <w:p w:rsidR="009C2DD9" w:rsidRPr="00BD446C" w:rsidRDefault="009C2DD9" w:rsidP="008F23D0">
            <w:pPr>
              <w:rPr>
                <w:sz w:val="22"/>
                <w:szCs w:val="22"/>
              </w:rPr>
            </w:pPr>
            <w:r w:rsidRPr="00BD446C">
              <w:rPr>
                <w:sz w:val="22"/>
                <w:szCs w:val="22"/>
              </w:rPr>
              <w:t>207</w:t>
            </w:r>
          </w:p>
        </w:tc>
        <w:tc>
          <w:tcPr>
            <w:tcW w:w="5009"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 связанные с безвозмездными перечислениями между бюджетами</w:t>
            </w:r>
          </w:p>
        </w:tc>
        <w:tc>
          <w:tcPr>
            <w:tcW w:w="579"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lang w:val="ru-RU"/>
              </w:rPr>
            </w:pPr>
            <w:r w:rsidRPr="00BD446C">
              <w:rPr>
                <w:rFonts w:cs="Times New Roman"/>
                <w:sz w:val="22"/>
                <w:szCs w:val="22"/>
                <w:lang w:val="ru-RU"/>
              </w:rPr>
              <w:t>14</w:t>
            </w:r>
          </w:p>
        </w:tc>
        <w:tc>
          <w:tcPr>
            <w:tcW w:w="564"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lang w:val="ru-RU"/>
              </w:rPr>
            </w:pPr>
            <w:r w:rsidRPr="00BD446C">
              <w:rPr>
                <w:rFonts w:cs="Times New Roman"/>
                <w:sz w:val="22"/>
                <w:szCs w:val="22"/>
                <w:lang w:val="ru-RU"/>
              </w:rPr>
              <w:t>03</w:t>
            </w:r>
          </w:p>
        </w:tc>
        <w:tc>
          <w:tcPr>
            <w:tcW w:w="1453"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lang w:val="ru-RU"/>
              </w:rPr>
            </w:pPr>
            <w:r w:rsidRPr="00BD446C">
              <w:rPr>
                <w:rFonts w:cs="Times New Roman"/>
                <w:sz w:val="22"/>
                <w:szCs w:val="22"/>
                <w:lang w:val="ru-RU"/>
              </w:rPr>
              <w:t>7100000000</w:t>
            </w:r>
          </w:p>
        </w:tc>
        <w:tc>
          <w:tcPr>
            <w:tcW w:w="741" w:type="dxa"/>
            <w:tcBorders>
              <w:left w:val="single" w:sz="4" w:space="0" w:color="000000"/>
              <w:bottom w:val="single" w:sz="4" w:space="0" w:color="000000"/>
            </w:tcBorders>
            <w:shd w:val="clear" w:color="auto" w:fill="auto"/>
          </w:tcPr>
          <w:p w:rsidR="009C2DD9" w:rsidRPr="00BD446C" w:rsidRDefault="009C2DD9" w:rsidP="008F23D0">
            <w:pPr>
              <w:pStyle w:val="a7"/>
              <w:snapToGrid w:val="0"/>
              <w:jc w:val="center"/>
              <w:rPr>
                <w:sz w:val="22"/>
                <w:szCs w:val="22"/>
              </w:rPr>
            </w:pPr>
          </w:p>
        </w:tc>
        <w:tc>
          <w:tcPr>
            <w:tcW w:w="1017" w:type="dxa"/>
            <w:tcBorders>
              <w:left w:val="single" w:sz="4" w:space="0" w:color="000000"/>
              <w:bottom w:val="single" w:sz="4" w:space="0" w:color="000000"/>
            </w:tcBorders>
            <w:shd w:val="clear" w:color="auto" w:fill="auto"/>
          </w:tcPr>
          <w:p w:rsidR="009C2DD9" w:rsidRDefault="009C2DD9" w:rsidP="00E84D6B">
            <w:pPr>
              <w:jc w:val="center"/>
            </w:pPr>
            <w:r w:rsidRPr="00CA627A">
              <w:rPr>
                <w:bCs/>
                <w:sz w:val="22"/>
                <w:szCs w:val="22"/>
              </w:rPr>
              <w:t>1494,7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C2DD9" w:rsidRDefault="009C2DD9" w:rsidP="009C2DD9">
            <w:pPr>
              <w:jc w:val="center"/>
            </w:pPr>
            <w:r w:rsidRPr="00EB230C">
              <w:rPr>
                <w:sz w:val="22"/>
                <w:szCs w:val="22"/>
              </w:rPr>
              <w:t>1432,6</w:t>
            </w:r>
          </w:p>
        </w:tc>
      </w:tr>
      <w:tr w:rsidR="009C2DD9" w:rsidTr="008F23D0">
        <w:trPr>
          <w:trHeight w:val="321"/>
        </w:trPr>
        <w:tc>
          <w:tcPr>
            <w:tcW w:w="641" w:type="dxa"/>
            <w:tcBorders>
              <w:left w:val="single" w:sz="4" w:space="0" w:color="000000"/>
              <w:bottom w:val="single" w:sz="4" w:space="0" w:color="000000"/>
            </w:tcBorders>
            <w:shd w:val="clear" w:color="auto" w:fill="auto"/>
          </w:tcPr>
          <w:p w:rsidR="009C2DD9" w:rsidRPr="00BD446C" w:rsidRDefault="009C2DD9" w:rsidP="008F23D0">
            <w:pPr>
              <w:rPr>
                <w:sz w:val="22"/>
                <w:szCs w:val="22"/>
              </w:rPr>
            </w:pPr>
            <w:r w:rsidRPr="00BD446C">
              <w:rPr>
                <w:sz w:val="22"/>
                <w:szCs w:val="22"/>
              </w:rPr>
              <w:t>207</w:t>
            </w:r>
          </w:p>
        </w:tc>
        <w:tc>
          <w:tcPr>
            <w:tcW w:w="5009"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ight="34"/>
              <w:rPr>
                <w:rFonts w:cs="Times New Roman"/>
                <w:sz w:val="22"/>
                <w:szCs w:val="22"/>
                <w:lang w:val="ru-RU"/>
              </w:rPr>
            </w:pPr>
            <w:r w:rsidRPr="00BD446C">
              <w:rPr>
                <w:rFonts w:cs="Times New Roman"/>
                <w:sz w:val="22"/>
                <w:szCs w:val="22"/>
                <w:lang w:val="ru-RU"/>
              </w:rPr>
              <w:t>Иные межбюджетные трансферты</w:t>
            </w:r>
          </w:p>
        </w:tc>
        <w:tc>
          <w:tcPr>
            <w:tcW w:w="579"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lang w:val="ru-RU"/>
              </w:rPr>
            </w:pPr>
            <w:r w:rsidRPr="00BD446C">
              <w:rPr>
                <w:rFonts w:cs="Times New Roman"/>
                <w:sz w:val="22"/>
                <w:szCs w:val="22"/>
                <w:lang w:val="ru-RU"/>
              </w:rPr>
              <w:t>14</w:t>
            </w:r>
          </w:p>
        </w:tc>
        <w:tc>
          <w:tcPr>
            <w:tcW w:w="564"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lang w:val="ru-RU"/>
              </w:rPr>
            </w:pPr>
            <w:r w:rsidRPr="00BD446C">
              <w:rPr>
                <w:rFonts w:cs="Times New Roman"/>
                <w:sz w:val="22"/>
                <w:szCs w:val="22"/>
                <w:lang w:val="ru-RU"/>
              </w:rPr>
              <w:t>03</w:t>
            </w:r>
          </w:p>
        </w:tc>
        <w:tc>
          <w:tcPr>
            <w:tcW w:w="1453"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rPr>
            </w:pPr>
            <w:r w:rsidRPr="00BD446C">
              <w:rPr>
                <w:rFonts w:cs="Times New Roman"/>
                <w:sz w:val="22"/>
                <w:szCs w:val="22"/>
                <w:lang w:val="ru-RU"/>
              </w:rPr>
              <w:t>7170000000</w:t>
            </w:r>
          </w:p>
        </w:tc>
        <w:tc>
          <w:tcPr>
            <w:tcW w:w="741" w:type="dxa"/>
            <w:tcBorders>
              <w:left w:val="single" w:sz="4" w:space="0" w:color="000000"/>
              <w:bottom w:val="single" w:sz="4" w:space="0" w:color="000000"/>
            </w:tcBorders>
            <w:shd w:val="clear" w:color="auto" w:fill="auto"/>
          </w:tcPr>
          <w:p w:rsidR="009C2DD9" w:rsidRPr="00BD446C" w:rsidRDefault="009C2DD9" w:rsidP="008F23D0">
            <w:pPr>
              <w:pStyle w:val="a7"/>
              <w:snapToGrid w:val="0"/>
              <w:jc w:val="center"/>
              <w:rPr>
                <w:sz w:val="22"/>
                <w:szCs w:val="22"/>
              </w:rPr>
            </w:pPr>
          </w:p>
        </w:tc>
        <w:tc>
          <w:tcPr>
            <w:tcW w:w="1017" w:type="dxa"/>
            <w:tcBorders>
              <w:left w:val="single" w:sz="4" w:space="0" w:color="000000"/>
              <w:bottom w:val="single" w:sz="4" w:space="0" w:color="000000"/>
            </w:tcBorders>
            <w:shd w:val="clear" w:color="auto" w:fill="auto"/>
          </w:tcPr>
          <w:p w:rsidR="009C2DD9" w:rsidRPr="00BD5071" w:rsidRDefault="009C2DD9" w:rsidP="008F23D0">
            <w:pPr>
              <w:jc w:val="center"/>
            </w:pPr>
            <w:r>
              <w:rPr>
                <w:bCs/>
                <w:sz w:val="22"/>
                <w:szCs w:val="22"/>
              </w:rPr>
              <w:t>1494,7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C2DD9" w:rsidRDefault="009C2DD9" w:rsidP="009C2DD9">
            <w:pPr>
              <w:jc w:val="center"/>
            </w:pPr>
            <w:r w:rsidRPr="00EB230C">
              <w:rPr>
                <w:sz w:val="22"/>
                <w:szCs w:val="22"/>
              </w:rPr>
              <w:t>1432,6</w:t>
            </w:r>
          </w:p>
        </w:tc>
      </w:tr>
      <w:tr w:rsidR="009C2DD9"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9C2DD9" w:rsidRPr="00BD446C" w:rsidRDefault="009C2DD9"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9C2DD9" w:rsidRPr="00BD446C" w:rsidRDefault="009C2DD9" w:rsidP="008F23D0">
            <w:pPr>
              <w:pStyle w:val="15"/>
              <w:snapToGrid w:val="0"/>
              <w:ind w:left="0" w:right="34"/>
              <w:rPr>
                <w:rFonts w:cs="Times New Roman"/>
                <w:sz w:val="22"/>
                <w:szCs w:val="22"/>
                <w:lang w:val="ru-RU"/>
              </w:rPr>
            </w:pPr>
            <w:r w:rsidRPr="00BD446C">
              <w:rPr>
                <w:rFonts w:cs="Times New Roman"/>
                <w:sz w:val="22"/>
                <w:szCs w:val="22"/>
                <w:lang w:val="ru-RU"/>
              </w:rPr>
              <w:t>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lang w:val="ru-RU"/>
              </w:rPr>
            </w:pPr>
            <w:r w:rsidRPr="00BD446C">
              <w:rPr>
                <w:rFonts w:cs="Times New Roman"/>
                <w:sz w:val="22"/>
                <w:szCs w:val="22"/>
                <w:lang w:val="ru-RU"/>
              </w:rPr>
              <w:t>14</w:t>
            </w:r>
          </w:p>
        </w:tc>
        <w:tc>
          <w:tcPr>
            <w:tcW w:w="564" w:type="dxa"/>
            <w:tcBorders>
              <w:top w:val="single" w:sz="4" w:space="0" w:color="000000"/>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lang w:val="ru-RU"/>
              </w:rPr>
            </w:pPr>
            <w:r w:rsidRPr="00BD446C">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lang w:val="ru-RU"/>
              </w:rPr>
            </w:pPr>
            <w:r w:rsidRPr="00BD446C">
              <w:rPr>
                <w:rFonts w:cs="Times New Roman"/>
                <w:sz w:val="22"/>
                <w:szCs w:val="22"/>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9C2DD9" w:rsidRPr="00BD446C" w:rsidRDefault="009C2DD9" w:rsidP="008F23D0">
            <w:pPr>
              <w:pStyle w:val="a7"/>
              <w:snapToGrid w:val="0"/>
              <w:jc w:val="center"/>
              <w:rPr>
                <w:sz w:val="22"/>
                <w:szCs w:val="22"/>
              </w:rPr>
            </w:pPr>
            <w:r w:rsidRPr="00BD446C">
              <w:rPr>
                <w:sz w:val="22"/>
                <w:szCs w:val="22"/>
              </w:rPr>
              <w:t>500</w:t>
            </w:r>
          </w:p>
        </w:tc>
        <w:tc>
          <w:tcPr>
            <w:tcW w:w="1017" w:type="dxa"/>
            <w:tcBorders>
              <w:top w:val="single" w:sz="4" w:space="0" w:color="000000"/>
              <w:left w:val="single" w:sz="4" w:space="0" w:color="000000"/>
              <w:bottom w:val="single" w:sz="4" w:space="0" w:color="000000"/>
            </w:tcBorders>
            <w:shd w:val="clear" w:color="auto" w:fill="auto"/>
          </w:tcPr>
          <w:p w:rsidR="009C2DD9" w:rsidRPr="00BD5071" w:rsidRDefault="009C2DD9" w:rsidP="008F23D0">
            <w:pPr>
              <w:jc w:val="center"/>
            </w:pPr>
            <w:r>
              <w:rPr>
                <w:bCs/>
                <w:sz w:val="22"/>
                <w:szCs w:val="22"/>
              </w:rPr>
              <w:t>1494,7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C2DD9" w:rsidRDefault="009C2DD9" w:rsidP="009C2DD9">
            <w:pPr>
              <w:jc w:val="center"/>
            </w:pPr>
            <w:r w:rsidRPr="00EB230C">
              <w:rPr>
                <w:sz w:val="22"/>
                <w:szCs w:val="22"/>
              </w:rPr>
              <w:t>1432,6</w:t>
            </w:r>
          </w:p>
        </w:tc>
      </w:tr>
      <w:tr w:rsidR="009C2DD9" w:rsidTr="008F23D0">
        <w:trPr>
          <w:trHeight w:val="321"/>
        </w:trPr>
        <w:tc>
          <w:tcPr>
            <w:tcW w:w="641" w:type="dxa"/>
            <w:tcBorders>
              <w:left w:val="single" w:sz="4" w:space="0" w:color="000000"/>
              <w:bottom w:val="single" w:sz="4" w:space="0" w:color="000000"/>
            </w:tcBorders>
            <w:shd w:val="clear" w:color="auto" w:fill="auto"/>
          </w:tcPr>
          <w:p w:rsidR="009C2DD9" w:rsidRPr="00BD446C" w:rsidRDefault="009C2DD9" w:rsidP="008F23D0">
            <w:pPr>
              <w:rPr>
                <w:sz w:val="22"/>
                <w:szCs w:val="22"/>
              </w:rPr>
            </w:pPr>
            <w:r w:rsidRPr="00BD446C">
              <w:rPr>
                <w:sz w:val="22"/>
                <w:szCs w:val="22"/>
              </w:rPr>
              <w:t>207</w:t>
            </w:r>
          </w:p>
        </w:tc>
        <w:tc>
          <w:tcPr>
            <w:tcW w:w="5009"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ight="34"/>
              <w:rPr>
                <w:rFonts w:cs="Times New Roman"/>
                <w:sz w:val="22"/>
                <w:szCs w:val="22"/>
                <w:lang w:val="ru-RU"/>
              </w:rPr>
            </w:pPr>
            <w:r w:rsidRPr="00BD446C">
              <w:rPr>
                <w:rFonts w:cs="Times New Roman"/>
                <w:sz w:val="22"/>
                <w:szCs w:val="22"/>
                <w:lang w:val="ru-RU"/>
              </w:rPr>
              <w:t>Иные межбюджетные трансферты</w:t>
            </w:r>
          </w:p>
        </w:tc>
        <w:tc>
          <w:tcPr>
            <w:tcW w:w="579"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lang w:val="ru-RU"/>
              </w:rPr>
            </w:pPr>
            <w:r w:rsidRPr="00BD446C">
              <w:rPr>
                <w:rFonts w:cs="Times New Roman"/>
                <w:sz w:val="22"/>
                <w:szCs w:val="22"/>
                <w:lang w:val="ru-RU"/>
              </w:rPr>
              <w:t>14</w:t>
            </w:r>
          </w:p>
        </w:tc>
        <w:tc>
          <w:tcPr>
            <w:tcW w:w="564"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lang w:val="ru-RU"/>
              </w:rPr>
            </w:pPr>
            <w:r w:rsidRPr="00BD446C">
              <w:rPr>
                <w:rFonts w:cs="Times New Roman"/>
                <w:sz w:val="22"/>
                <w:szCs w:val="22"/>
                <w:lang w:val="ru-RU"/>
              </w:rPr>
              <w:t>03</w:t>
            </w:r>
          </w:p>
        </w:tc>
        <w:tc>
          <w:tcPr>
            <w:tcW w:w="1453"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rPr>
            </w:pPr>
            <w:r w:rsidRPr="00BD446C">
              <w:rPr>
                <w:rFonts w:cs="Times New Roman"/>
                <w:sz w:val="22"/>
                <w:szCs w:val="22"/>
                <w:lang w:val="ru-RU"/>
              </w:rPr>
              <w:t>7170000000</w:t>
            </w:r>
          </w:p>
        </w:tc>
        <w:tc>
          <w:tcPr>
            <w:tcW w:w="741" w:type="dxa"/>
            <w:tcBorders>
              <w:left w:val="single" w:sz="4" w:space="0" w:color="000000"/>
              <w:bottom w:val="single" w:sz="4" w:space="0" w:color="000000"/>
            </w:tcBorders>
            <w:shd w:val="clear" w:color="auto" w:fill="auto"/>
          </w:tcPr>
          <w:p w:rsidR="009C2DD9" w:rsidRPr="00BD446C" w:rsidRDefault="009C2DD9" w:rsidP="008F23D0">
            <w:pPr>
              <w:pStyle w:val="a7"/>
              <w:snapToGrid w:val="0"/>
              <w:jc w:val="center"/>
              <w:rPr>
                <w:sz w:val="22"/>
                <w:szCs w:val="22"/>
              </w:rPr>
            </w:pPr>
            <w:r w:rsidRPr="00BD446C">
              <w:rPr>
                <w:sz w:val="22"/>
                <w:szCs w:val="22"/>
              </w:rPr>
              <w:t>540</w:t>
            </w:r>
          </w:p>
        </w:tc>
        <w:tc>
          <w:tcPr>
            <w:tcW w:w="1017" w:type="dxa"/>
            <w:tcBorders>
              <w:left w:val="single" w:sz="4" w:space="0" w:color="000000"/>
              <w:bottom w:val="single" w:sz="4" w:space="0" w:color="000000"/>
            </w:tcBorders>
            <w:shd w:val="clear" w:color="auto" w:fill="auto"/>
          </w:tcPr>
          <w:p w:rsidR="009C2DD9" w:rsidRPr="00BD5071" w:rsidRDefault="009C2DD9" w:rsidP="008F23D0">
            <w:pPr>
              <w:jc w:val="center"/>
            </w:pPr>
            <w:r>
              <w:rPr>
                <w:bCs/>
                <w:sz w:val="22"/>
                <w:szCs w:val="22"/>
              </w:rPr>
              <w:t>1494,7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C2DD9" w:rsidRDefault="009C2DD9" w:rsidP="009C2DD9">
            <w:pPr>
              <w:jc w:val="center"/>
            </w:pPr>
            <w:r w:rsidRPr="00EB230C">
              <w:rPr>
                <w:sz w:val="22"/>
                <w:szCs w:val="22"/>
              </w:rPr>
              <w:t>1432,6</w:t>
            </w:r>
          </w:p>
        </w:tc>
      </w:tr>
      <w:tr w:rsidR="00DD0D72" w:rsidRPr="00141991"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rPr>
            </w:pPr>
            <w:r w:rsidRPr="00BD446C">
              <w:rPr>
                <w:rFonts w:cs="Times New Roman"/>
                <w:b/>
                <w:sz w:val="22"/>
                <w:szCs w:val="22"/>
              </w:rPr>
              <w:t>ВСЕГО РАСХОДОВ:</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rPr>
                <w:sz w:val="22"/>
                <w:szCs w:val="22"/>
              </w:rPr>
            </w:pP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right"/>
              <w:rPr>
                <w:sz w:val="22"/>
                <w:szCs w:val="22"/>
              </w:rPr>
            </w:pP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rPr>
                <w:sz w:val="22"/>
                <w:szCs w:val="22"/>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right"/>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F4382E">
            <w:pPr>
              <w:pStyle w:val="a7"/>
              <w:snapToGrid w:val="0"/>
              <w:jc w:val="center"/>
              <w:rPr>
                <w:b/>
                <w:sz w:val="22"/>
                <w:szCs w:val="22"/>
              </w:rPr>
            </w:pPr>
            <w:r w:rsidRPr="00BD446C">
              <w:rPr>
                <w:b/>
                <w:sz w:val="22"/>
                <w:szCs w:val="22"/>
              </w:rPr>
              <w:t>13</w:t>
            </w:r>
            <w:r w:rsidR="00F4382E">
              <w:rPr>
                <w:b/>
                <w:sz w:val="22"/>
                <w:szCs w:val="22"/>
              </w:rPr>
              <w:t>166,0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9C2DD9">
            <w:pPr>
              <w:snapToGrid w:val="0"/>
              <w:jc w:val="center"/>
              <w:rPr>
                <w:b/>
                <w:sz w:val="22"/>
                <w:szCs w:val="22"/>
              </w:rPr>
            </w:pPr>
            <w:r>
              <w:rPr>
                <w:b/>
                <w:sz w:val="22"/>
                <w:szCs w:val="22"/>
              </w:rPr>
              <w:t>36</w:t>
            </w:r>
            <w:r w:rsidR="009C2DD9">
              <w:rPr>
                <w:b/>
                <w:sz w:val="22"/>
                <w:szCs w:val="22"/>
              </w:rPr>
              <w:t>19,3</w:t>
            </w:r>
          </w:p>
        </w:tc>
      </w:tr>
    </w:tbl>
    <w:p w:rsidR="00CD0249" w:rsidRDefault="00CD0249" w:rsidP="00C43587">
      <w:pPr>
        <w:rPr>
          <w:b/>
          <w:sz w:val="28"/>
          <w:szCs w:val="28"/>
        </w:rPr>
      </w:pPr>
    </w:p>
    <w:sectPr w:rsidR="00CD0249" w:rsidSect="00E5615F">
      <w:headerReference w:type="default" r:id="rId8"/>
      <w:pgSz w:w="11906" w:h="16838"/>
      <w:pgMar w:top="777" w:right="707" w:bottom="77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D59" w:rsidRDefault="00483D59">
      <w:r>
        <w:separator/>
      </w:r>
    </w:p>
  </w:endnote>
  <w:endnote w:type="continuationSeparator" w:id="0">
    <w:p w:rsidR="00483D59" w:rsidRDefault="0048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D59" w:rsidRDefault="00483D59">
      <w:r>
        <w:separator/>
      </w:r>
    </w:p>
  </w:footnote>
  <w:footnote w:type="continuationSeparator" w:id="0">
    <w:p w:rsidR="00483D59" w:rsidRDefault="00483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E0" w:rsidRDefault="00483D59">
    <w:pPr>
      <w:pStyle w:val="aa"/>
    </w:pPr>
    <w:r>
      <w:pict>
        <v:shapetype id="_x0000_t202" coordsize="21600,21600" o:spt="202" path="m,l,21600r21600,l21600,xe">
          <v:stroke joinstyle="miter"/>
          <v:path gradientshapeok="t" o:connecttype="rect"/>
        </v:shapetype>
        <v:shape id="_x0000_s2049" type="#_x0000_t202" style="position:absolute;margin-left:0;margin-top:.05pt;width:18.3pt;height:9.9pt;z-index:1;mso-wrap-distance-left:0;mso-wrap-distance-right:0;mso-position-horizontal:center;mso-position-horizontal-relative:margin" stroked="f">
          <v:fill opacity="0" color2="black"/>
          <v:textbox style="mso-next-textbox:#_x0000_s2049" inset="0,0,0,0">
            <w:txbxContent>
              <w:p w:rsidR="003A7EE0" w:rsidRDefault="003A7EE0">
                <w:pPr>
                  <w:pStyle w:val="aa"/>
                  <w:ind w:right="-315"/>
                </w:pPr>
                <w:r>
                  <w:rPr>
                    <w:rStyle w:val="a3"/>
                  </w:rPr>
                  <w:fldChar w:fldCharType="begin"/>
                </w:r>
                <w:r>
                  <w:rPr>
                    <w:rStyle w:val="a3"/>
                  </w:rPr>
                  <w:instrText xml:space="preserve"> PAGE </w:instrText>
                </w:r>
                <w:r>
                  <w:rPr>
                    <w:rStyle w:val="a3"/>
                  </w:rPr>
                  <w:fldChar w:fldCharType="separate"/>
                </w:r>
                <w:r w:rsidR="005E0A21">
                  <w:rPr>
                    <w:rStyle w:val="a3"/>
                    <w:noProof/>
                  </w:rPr>
                  <w:t>1</w:t>
                </w:r>
                <w:r>
                  <w:rPr>
                    <w:rStyle w:val="a3"/>
                  </w:rPr>
                  <w:fldChar w:fldCharType="end"/>
                </w:r>
              </w:p>
            </w:txbxContent>
          </v:textbox>
          <w10:wrap type="square" side="larges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284"/>
        </w:tabs>
        <w:ind w:left="148" w:hanging="432"/>
      </w:pPr>
    </w:lvl>
    <w:lvl w:ilvl="1">
      <w:start w:val="1"/>
      <w:numFmt w:val="none"/>
      <w:pStyle w:val="2"/>
      <w:suff w:val="nothing"/>
      <w:lvlText w:val=""/>
      <w:lvlJc w:val="left"/>
      <w:pPr>
        <w:tabs>
          <w:tab w:val="num" w:pos="-284"/>
        </w:tabs>
        <w:ind w:left="292" w:hanging="576"/>
      </w:pPr>
    </w:lvl>
    <w:lvl w:ilvl="2">
      <w:start w:val="1"/>
      <w:numFmt w:val="none"/>
      <w:pStyle w:val="3"/>
      <w:suff w:val="nothing"/>
      <w:lvlText w:val=""/>
      <w:lvlJc w:val="left"/>
      <w:pPr>
        <w:tabs>
          <w:tab w:val="num" w:pos="-284"/>
        </w:tabs>
        <w:ind w:left="436" w:hanging="720"/>
      </w:pPr>
    </w:lvl>
    <w:lvl w:ilvl="3">
      <w:start w:val="1"/>
      <w:numFmt w:val="none"/>
      <w:pStyle w:val="4"/>
      <w:suff w:val="nothing"/>
      <w:lvlText w:val=""/>
      <w:lvlJc w:val="left"/>
      <w:pPr>
        <w:tabs>
          <w:tab w:val="num" w:pos="-284"/>
        </w:tabs>
        <w:ind w:left="580" w:hanging="864"/>
      </w:pPr>
    </w:lvl>
    <w:lvl w:ilvl="4">
      <w:start w:val="1"/>
      <w:numFmt w:val="none"/>
      <w:pStyle w:val="5"/>
      <w:suff w:val="nothing"/>
      <w:lvlText w:val=""/>
      <w:lvlJc w:val="left"/>
      <w:pPr>
        <w:tabs>
          <w:tab w:val="num" w:pos="-284"/>
        </w:tabs>
        <w:ind w:left="724" w:hanging="1008"/>
      </w:pPr>
    </w:lvl>
    <w:lvl w:ilvl="5">
      <w:start w:val="1"/>
      <w:numFmt w:val="none"/>
      <w:pStyle w:val="6"/>
      <w:suff w:val="nothing"/>
      <w:lvlText w:val=""/>
      <w:lvlJc w:val="left"/>
      <w:pPr>
        <w:tabs>
          <w:tab w:val="num" w:pos="-284"/>
        </w:tabs>
        <w:ind w:left="868" w:hanging="1152"/>
      </w:pPr>
    </w:lvl>
    <w:lvl w:ilvl="6">
      <w:start w:val="1"/>
      <w:numFmt w:val="none"/>
      <w:pStyle w:val="7"/>
      <w:suff w:val="nothing"/>
      <w:lvlText w:val=""/>
      <w:lvlJc w:val="left"/>
      <w:pPr>
        <w:tabs>
          <w:tab w:val="num" w:pos="-284"/>
        </w:tabs>
        <w:ind w:left="1012" w:hanging="1296"/>
      </w:pPr>
    </w:lvl>
    <w:lvl w:ilvl="7">
      <w:start w:val="1"/>
      <w:numFmt w:val="none"/>
      <w:pStyle w:val="8"/>
      <w:suff w:val="nothing"/>
      <w:lvlText w:val=""/>
      <w:lvlJc w:val="left"/>
      <w:pPr>
        <w:tabs>
          <w:tab w:val="num" w:pos="-284"/>
        </w:tabs>
        <w:ind w:left="1156" w:hanging="1440"/>
      </w:pPr>
    </w:lvl>
    <w:lvl w:ilvl="8">
      <w:start w:val="1"/>
      <w:numFmt w:val="none"/>
      <w:pStyle w:val="9"/>
      <w:suff w:val="nothing"/>
      <w:lvlText w:val=""/>
      <w:lvlJc w:val="left"/>
      <w:pPr>
        <w:tabs>
          <w:tab w:val="num" w:pos="-284"/>
        </w:tabs>
        <w:ind w:left="1300"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420"/>
        </w:tabs>
        <w:ind w:left="420" w:hanging="420"/>
      </w:pPr>
      <w:rPr>
        <w:b w:val="0"/>
        <w:sz w:val="28"/>
        <w:szCs w:val="28"/>
      </w:rPr>
    </w:lvl>
    <w:lvl w:ilvl="1">
      <w:start w:val="3"/>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4356"/>
        </w:tabs>
        <w:ind w:left="4356" w:hanging="180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00000004"/>
    <w:multiLevelType w:val="singleLevel"/>
    <w:tmpl w:val="00000004"/>
    <w:name w:val="WW8Num4"/>
    <w:lvl w:ilvl="0">
      <w:start w:val="3"/>
      <w:numFmt w:val="decimal"/>
      <w:lvlText w:val="%1."/>
      <w:lvlJc w:val="left"/>
      <w:pPr>
        <w:tabs>
          <w:tab w:val="num" w:pos="870"/>
        </w:tabs>
        <w:ind w:left="87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3E6CB8"/>
    <w:multiLevelType w:val="hybridMultilevel"/>
    <w:tmpl w:val="774400A0"/>
    <w:lvl w:ilvl="0" w:tplc="9536E35A">
      <w:start w:val="1"/>
      <w:numFmt w:val="decimal"/>
      <w:lvlText w:val="%1."/>
      <w:lvlJc w:val="left"/>
      <w:pPr>
        <w:ind w:left="480" w:hanging="360"/>
      </w:pPr>
      <w:rPr>
        <w:rFonts w:hint="default"/>
        <w:b/>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15:restartNumberingAfterBreak="0">
    <w:nsid w:val="0F2E0FF1"/>
    <w:multiLevelType w:val="hybridMultilevel"/>
    <w:tmpl w:val="4978E72C"/>
    <w:lvl w:ilvl="0" w:tplc="7C7E7364">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7" w15:restartNumberingAfterBreak="0">
    <w:nsid w:val="15B45555"/>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07445A"/>
    <w:multiLevelType w:val="hybridMultilevel"/>
    <w:tmpl w:val="FECEB17C"/>
    <w:lvl w:ilvl="0" w:tplc="4966401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15:restartNumberingAfterBreak="0">
    <w:nsid w:val="18D42E83"/>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D82301"/>
    <w:multiLevelType w:val="hybridMultilevel"/>
    <w:tmpl w:val="DBD2A550"/>
    <w:lvl w:ilvl="0" w:tplc="EA4AB41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2C228D3"/>
    <w:multiLevelType w:val="hybridMultilevel"/>
    <w:tmpl w:val="B33CB01A"/>
    <w:lvl w:ilvl="0" w:tplc="A608325C">
      <w:start w:val="1"/>
      <w:numFmt w:val="decimal"/>
      <w:lvlText w:val="%1."/>
      <w:lvlJc w:val="left"/>
      <w:pPr>
        <w:ind w:left="150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608CC"/>
    <w:multiLevelType w:val="hybridMultilevel"/>
    <w:tmpl w:val="75A0117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D825A76"/>
    <w:multiLevelType w:val="hybridMultilevel"/>
    <w:tmpl w:val="43208FC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4BB05B11"/>
    <w:multiLevelType w:val="hybridMultilevel"/>
    <w:tmpl w:val="ABFEDE9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15:restartNumberingAfterBreak="0">
    <w:nsid w:val="55212AB9"/>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574521"/>
    <w:multiLevelType w:val="hybridMultilevel"/>
    <w:tmpl w:val="1C1CDA06"/>
    <w:lvl w:ilvl="0" w:tplc="A0021312">
      <w:start w:val="4"/>
      <w:numFmt w:val="decimal"/>
      <w:lvlText w:val="%1."/>
      <w:lvlJc w:val="left"/>
      <w:pPr>
        <w:ind w:left="644" w:hanging="360"/>
      </w:pPr>
      <w:rPr>
        <w:rFonts w:hint="default"/>
        <w:b/>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41B08B4"/>
    <w:multiLevelType w:val="hybridMultilevel"/>
    <w:tmpl w:val="969C67CA"/>
    <w:lvl w:ilvl="0" w:tplc="269ED204">
      <w:start w:val="23"/>
      <w:numFmt w:val="decimal"/>
      <w:suff w:val="space"/>
      <w:lvlText w:val="%1."/>
      <w:lvlJc w:val="left"/>
      <w:pPr>
        <w:ind w:left="284" w:firstLine="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DC27DF"/>
    <w:multiLevelType w:val="hybridMultilevel"/>
    <w:tmpl w:val="5CC694E8"/>
    <w:lvl w:ilvl="0" w:tplc="270EB904">
      <w:start w:val="2"/>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13"/>
  </w:num>
  <w:num w:numId="9">
    <w:abstractNumId w:val="12"/>
  </w:num>
  <w:num w:numId="10">
    <w:abstractNumId w:val="18"/>
  </w:num>
  <w:num w:numId="11">
    <w:abstractNumId w:val="11"/>
  </w:num>
  <w:num w:numId="12">
    <w:abstractNumId w:val="15"/>
  </w:num>
  <w:num w:numId="13">
    <w:abstractNumId w:val="14"/>
  </w:num>
  <w:num w:numId="14">
    <w:abstractNumId w:val="1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readOnly" w:enforcement="1" w:cryptProviderType="rsaAES" w:cryptAlgorithmClass="hash" w:cryptAlgorithmType="typeAny" w:cryptAlgorithmSid="14" w:cryptSpinCount="100000" w:hash="ai+TYzI/BArtSiiIj+b05Ozs3hEZSby20licixVLxMDaxqX8B6WRxdrGnvjZZVPht4mcyTonBT1Cwkrv+GRPng==" w:salt="h8+l120FgdYxVPU4ge+gaQ=="/>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BE1"/>
    <w:rsid w:val="000125C1"/>
    <w:rsid w:val="0001750F"/>
    <w:rsid w:val="000250C1"/>
    <w:rsid w:val="00043F83"/>
    <w:rsid w:val="00044674"/>
    <w:rsid w:val="00052C68"/>
    <w:rsid w:val="00053D8B"/>
    <w:rsid w:val="000545F1"/>
    <w:rsid w:val="00054A57"/>
    <w:rsid w:val="00061978"/>
    <w:rsid w:val="000727B0"/>
    <w:rsid w:val="00081C86"/>
    <w:rsid w:val="000907C2"/>
    <w:rsid w:val="000949A0"/>
    <w:rsid w:val="00096212"/>
    <w:rsid w:val="000A11A4"/>
    <w:rsid w:val="000A18AC"/>
    <w:rsid w:val="000A4611"/>
    <w:rsid w:val="000B05B4"/>
    <w:rsid w:val="000B0F76"/>
    <w:rsid w:val="000B3510"/>
    <w:rsid w:val="000B5B95"/>
    <w:rsid w:val="000B7BE1"/>
    <w:rsid w:val="000C14E4"/>
    <w:rsid w:val="000C3998"/>
    <w:rsid w:val="000C7FE8"/>
    <w:rsid w:val="000D1FB9"/>
    <w:rsid w:val="000D264E"/>
    <w:rsid w:val="000D62A3"/>
    <w:rsid w:val="000D67CB"/>
    <w:rsid w:val="000E003C"/>
    <w:rsid w:val="000E628F"/>
    <w:rsid w:val="000F577D"/>
    <w:rsid w:val="000F7C33"/>
    <w:rsid w:val="00100E57"/>
    <w:rsid w:val="00102116"/>
    <w:rsid w:val="001074C7"/>
    <w:rsid w:val="00112969"/>
    <w:rsid w:val="001135A2"/>
    <w:rsid w:val="00116ED0"/>
    <w:rsid w:val="00132CDF"/>
    <w:rsid w:val="00134E7F"/>
    <w:rsid w:val="00141991"/>
    <w:rsid w:val="00142197"/>
    <w:rsid w:val="0015417F"/>
    <w:rsid w:val="00155358"/>
    <w:rsid w:val="001562A9"/>
    <w:rsid w:val="00163AFB"/>
    <w:rsid w:val="00164939"/>
    <w:rsid w:val="00171F38"/>
    <w:rsid w:val="00172891"/>
    <w:rsid w:val="00181E29"/>
    <w:rsid w:val="00185912"/>
    <w:rsid w:val="00187472"/>
    <w:rsid w:val="0019481B"/>
    <w:rsid w:val="00196219"/>
    <w:rsid w:val="001B7D7D"/>
    <w:rsid w:val="001C06A2"/>
    <w:rsid w:val="001C37E7"/>
    <w:rsid w:val="001C7D6B"/>
    <w:rsid w:val="001D66D7"/>
    <w:rsid w:val="001E0813"/>
    <w:rsid w:val="001E5ABF"/>
    <w:rsid w:val="001E7AC7"/>
    <w:rsid w:val="001F1CC1"/>
    <w:rsid w:val="00213F6F"/>
    <w:rsid w:val="002279DF"/>
    <w:rsid w:val="00234EAF"/>
    <w:rsid w:val="00237B26"/>
    <w:rsid w:val="002451E4"/>
    <w:rsid w:val="00262AB8"/>
    <w:rsid w:val="002736ED"/>
    <w:rsid w:val="00273BB4"/>
    <w:rsid w:val="00283B32"/>
    <w:rsid w:val="0028527E"/>
    <w:rsid w:val="00287288"/>
    <w:rsid w:val="00292273"/>
    <w:rsid w:val="002A0AF8"/>
    <w:rsid w:val="002A3466"/>
    <w:rsid w:val="002A406B"/>
    <w:rsid w:val="002B141B"/>
    <w:rsid w:val="002B4FF6"/>
    <w:rsid w:val="002B504D"/>
    <w:rsid w:val="002B615B"/>
    <w:rsid w:val="002C4906"/>
    <w:rsid w:val="002C53E6"/>
    <w:rsid w:val="002C5FC3"/>
    <w:rsid w:val="002C6F0A"/>
    <w:rsid w:val="002D16AD"/>
    <w:rsid w:val="002D19E9"/>
    <w:rsid w:val="002D6DB8"/>
    <w:rsid w:val="002D71DE"/>
    <w:rsid w:val="002F22B8"/>
    <w:rsid w:val="002F287C"/>
    <w:rsid w:val="00307C4C"/>
    <w:rsid w:val="00310E16"/>
    <w:rsid w:val="00315526"/>
    <w:rsid w:val="003170B3"/>
    <w:rsid w:val="00326FF3"/>
    <w:rsid w:val="00334DA3"/>
    <w:rsid w:val="00341FC0"/>
    <w:rsid w:val="00344B3F"/>
    <w:rsid w:val="003466C1"/>
    <w:rsid w:val="00346D54"/>
    <w:rsid w:val="00347091"/>
    <w:rsid w:val="00350FE0"/>
    <w:rsid w:val="003559BF"/>
    <w:rsid w:val="00357E81"/>
    <w:rsid w:val="00360C86"/>
    <w:rsid w:val="00361F9F"/>
    <w:rsid w:val="00362296"/>
    <w:rsid w:val="00362D3F"/>
    <w:rsid w:val="0036391B"/>
    <w:rsid w:val="00364294"/>
    <w:rsid w:val="00366EFD"/>
    <w:rsid w:val="00367528"/>
    <w:rsid w:val="00371F56"/>
    <w:rsid w:val="00373076"/>
    <w:rsid w:val="003823CC"/>
    <w:rsid w:val="00394068"/>
    <w:rsid w:val="00394B18"/>
    <w:rsid w:val="003A284A"/>
    <w:rsid w:val="003A6C89"/>
    <w:rsid w:val="003A7E1C"/>
    <w:rsid w:val="003A7EE0"/>
    <w:rsid w:val="003B1CAC"/>
    <w:rsid w:val="003B68D9"/>
    <w:rsid w:val="003C4C27"/>
    <w:rsid w:val="003D46EA"/>
    <w:rsid w:val="003E38A2"/>
    <w:rsid w:val="003E5496"/>
    <w:rsid w:val="003E6BCD"/>
    <w:rsid w:val="003F6518"/>
    <w:rsid w:val="003F77F8"/>
    <w:rsid w:val="00406E15"/>
    <w:rsid w:val="00411B86"/>
    <w:rsid w:val="00411C51"/>
    <w:rsid w:val="00411EA9"/>
    <w:rsid w:val="00412F43"/>
    <w:rsid w:val="0041761C"/>
    <w:rsid w:val="004243A6"/>
    <w:rsid w:val="00434EC2"/>
    <w:rsid w:val="00444D7B"/>
    <w:rsid w:val="0046426C"/>
    <w:rsid w:val="00474DFF"/>
    <w:rsid w:val="0048202C"/>
    <w:rsid w:val="00483D59"/>
    <w:rsid w:val="00493B5D"/>
    <w:rsid w:val="004A0415"/>
    <w:rsid w:val="004A3A27"/>
    <w:rsid w:val="004A4E39"/>
    <w:rsid w:val="004A4EA8"/>
    <w:rsid w:val="004D0B84"/>
    <w:rsid w:val="004D3479"/>
    <w:rsid w:val="004D57A7"/>
    <w:rsid w:val="004E2697"/>
    <w:rsid w:val="004E330E"/>
    <w:rsid w:val="004E653D"/>
    <w:rsid w:val="004F52A1"/>
    <w:rsid w:val="004F5622"/>
    <w:rsid w:val="00501F44"/>
    <w:rsid w:val="00504FEF"/>
    <w:rsid w:val="00530281"/>
    <w:rsid w:val="005362D8"/>
    <w:rsid w:val="0054497A"/>
    <w:rsid w:val="0055197D"/>
    <w:rsid w:val="005544AE"/>
    <w:rsid w:val="005700AE"/>
    <w:rsid w:val="00572026"/>
    <w:rsid w:val="00580A1A"/>
    <w:rsid w:val="00585593"/>
    <w:rsid w:val="00585EA8"/>
    <w:rsid w:val="00587263"/>
    <w:rsid w:val="00590996"/>
    <w:rsid w:val="00592192"/>
    <w:rsid w:val="005A513A"/>
    <w:rsid w:val="005A7381"/>
    <w:rsid w:val="005B2318"/>
    <w:rsid w:val="005B4431"/>
    <w:rsid w:val="005C64CE"/>
    <w:rsid w:val="005E0A21"/>
    <w:rsid w:val="005E3517"/>
    <w:rsid w:val="005E6431"/>
    <w:rsid w:val="005E7666"/>
    <w:rsid w:val="005F44CB"/>
    <w:rsid w:val="005F70A2"/>
    <w:rsid w:val="005F7F53"/>
    <w:rsid w:val="0060009D"/>
    <w:rsid w:val="00600286"/>
    <w:rsid w:val="006005A7"/>
    <w:rsid w:val="00602864"/>
    <w:rsid w:val="00602ADD"/>
    <w:rsid w:val="00603253"/>
    <w:rsid w:val="00611A05"/>
    <w:rsid w:val="0061279C"/>
    <w:rsid w:val="00615D81"/>
    <w:rsid w:val="006173CE"/>
    <w:rsid w:val="006200DB"/>
    <w:rsid w:val="006221FD"/>
    <w:rsid w:val="006318E8"/>
    <w:rsid w:val="006533F9"/>
    <w:rsid w:val="006559E4"/>
    <w:rsid w:val="00657610"/>
    <w:rsid w:val="00663DF3"/>
    <w:rsid w:val="00671361"/>
    <w:rsid w:val="0067561A"/>
    <w:rsid w:val="00675F6E"/>
    <w:rsid w:val="00682A6A"/>
    <w:rsid w:val="00683AD2"/>
    <w:rsid w:val="00694587"/>
    <w:rsid w:val="00695CE8"/>
    <w:rsid w:val="006A2AFE"/>
    <w:rsid w:val="006A2C3B"/>
    <w:rsid w:val="006A38C6"/>
    <w:rsid w:val="006A7AB7"/>
    <w:rsid w:val="006C1DC3"/>
    <w:rsid w:val="006D372E"/>
    <w:rsid w:val="006D406B"/>
    <w:rsid w:val="006D437B"/>
    <w:rsid w:val="006D798E"/>
    <w:rsid w:val="006D7CA0"/>
    <w:rsid w:val="006E3F88"/>
    <w:rsid w:val="006E595E"/>
    <w:rsid w:val="006E67ED"/>
    <w:rsid w:val="006F2628"/>
    <w:rsid w:val="006F6494"/>
    <w:rsid w:val="006F7D7A"/>
    <w:rsid w:val="007016B3"/>
    <w:rsid w:val="00707021"/>
    <w:rsid w:val="0071724D"/>
    <w:rsid w:val="00734197"/>
    <w:rsid w:val="00744151"/>
    <w:rsid w:val="007509D7"/>
    <w:rsid w:val="00754134"/>
    <w:rsid w:val="00765683"/>
    <w:rsid w:val="00766E70"/>
    <w:rsid w:val="0077194A"/>
    <w:rsid w:val="007726C6"/>
    <w:rsid w:val="007743C2"/>
    <w:rsid w:val="0078192A"/>
    <w:rsid w:val="00781E9A"/>
    <w:rsid w:val="007840D4"/>
    <w:rsid w:val="0078664B"/>
    <w:rsid w:val="00794BD2"/>
    <w:rsid w:val="00797FCB"/>
    <w:rsid w:val="007B1C67"/>
    <w:rsid w:val="007B41D6"/>
    <w:rsid w:val="007B453C"/>
    <w:rsid w:val="007C687D"/>
    <w:rsid w:val="007D2520"/>
    <w:rsid w:val="007D5B0A"/>
    <w:rsid w:val="007E5946"/>
    <w:rsid w:val="007F0C02"/>
    <w:rsid w:val="007F1238"/>
    <w:rsid w:val="007F4267"/>
    <w:rsid w:val="007F7284"/>
    <w:rsid w:val="007F7679"/>
    <w:rsid w:val="00810657"/>
    <w:rsid w:val="00814A23"/>
    <w:rsid w:val="00814B1D"/>
    <w:rsid w:val="00817A19"/>
    <w:rsid w:val="008327EC"/>
    <w:rsid w:val="00836875"/>
    <w:rsid w:val="0083691D"/>
    <w:rsid w:val="00844361"/>
    <w:rsid w:val="008518C1"/>
    <w:rsid w:val="008560C5"/>
    <w:rsid w:val="00862C29"/>
    <w:rsid w:val="008744DB"/>
    <w:rsid w:val="0088110F"/>
    <w:rsid w:val="00891586"/>
    <w:rsid w:val="00892731"/>
    <w:rsid w:val="0089463A"/>
    <w:rsid w:val="008962D0"/>
    <w:rsid w:val="008A14DF"/>
    <w:rsid w:val="008A7526"/>
    <w:rsid w:val="008C466E"/>
    <w:rsid w:val="008C6936"/>
    <w:rsid w:val="008D1210"/>
    <w:rsid w:val="008D378D"/>
    <w:rsid w:val="008F0AFD"/>
    <w:rsid w:val="008F23D0"/>
    <w:rsid w:val="008F5422"/>
    <w:rsid w:val="008F5532"/>
    <w:rsid w:val="008F7721"/>
    <w:rsid w:val="0090428C"/>
    <w:rsid w:val="009053AE"/>
    <w:rsid w:val="00906036"/>
    <w:rsid w:val="00911CBB"/>
    <w:rsid w:val="00911D75"/>
    <w:rsid w:val="009160A1"/>
    <w:rsid w:val="0093045D"/>
    <w:rsid w:val="009437D6"/>
    <w:rsid w:val="00947FDE"/>
    <w:rsid w:val="0095011F"/>
    <w:rsid w:val="00951D46"/>
    <w:rsid w:val="0095545B"/>
    <w:rsid w:val="00956E2F"/>
    <w:rsid w:val="00971487"/>
    <w:rsid w:val="009718EF"/>
    <w:rsid w:val="00975610"/>
    <w:rsid w:val="00976806"/>
    <w:rsid w:val="00981A6D"/>
    <w:rsid w:val="00982E80"/>
    <w:rsid w:val="00994D0A"/>
    <w:rsid w:val="009A242B"/>
    <w:rsid w:val="009A2EDB"/>
    <w:rsid w:val="009A6C07"/>
    <w:rsid w:val="009A737A"/>
    <w:rsid w:val="009B2E62"/>
    <w:rsid w:val="009B6AE6"/>
    <w:rsid w:val="009C2DD9"/>
    <w:rsid w:val="009C5C7D"/>
    <w:rsid w:val="009C7874"/>
    <w:rsid w:val="009D0904"/>
    <w:rsid w:val="009D4631"/>
    <w:rsid w:val="009D4FBD"/>
    <w:rsid w:val="009D51E9"/>
    <w:rsid w:val="009D63D6"/>
    <w:rsid w:val="009D6909"/>
    <w:rsid w:val="009D7326"/>
    <w:rsid w:val="009E5B91"/>
    <w:rsid w:val="009E7325"/>
    <w:rsid w:val="009F1A99"/>
    <w:rsid w:val="009F1DDC"/>
    <w:rsid w:val="00A00E70"/>
    <w:rsid w:val="00A0291E"/>
    <w:rsid w:val="00A06997"/>
    <w:rsid w:val="00A07D98"/>
    <w:rsid w:val="00A11733"/>
    <w:rsid w:val="00A11C35"/>
    <w:rsid w:val="00A17CBD"/>
    <w:rsid w:val="00A22F70"/>
    <w:rsid w:val="00A27C06"/>
    <w:rsid w:val="00A44C3A"/>
    <w:rsid w:val="00A44C6C"/>
    <w:rsid w:val="00A5101F"/>
    <w:rsid w:val="00A51939"/>
    <w:rsid w:val="00A56D10"/>
    <w:rsid w:val="00A6204B"/>
    <w:rsid w:val="00A6261E"/>
    <w:rsid w:val="00A65463"/>
    <w:rsid w:val="00A65529"/>
    <w:rsid w:val="00A71777"/>
    <w:rsid w:val="00A74303"/>
    <w:rsid w:val="00A7683F"/>
    <w:rsid w:val="00A92E3C"/>
    <w:rsid w:val="00AA78A0"/>
    <w:rsid w:val="00AC0011"/>
    <w:rsid w:val="00AC4148"/>
    <w:rsid w:val="00AD1FA7"/>
    <w:rsid w:val="00AD51F6"/>
    <w:rsid w:val="00AE0111"/>
    <w:rsid w:val="00AE20D5"/>
    <w:rsid w:val="00AE6EE4"/>
    <w:rsid w:val="00AE7B74"/>
    <w:rsid w:val="00AF503A"/>
    <w:rsid w:val="00AF7148"/>
    <w:rsid w:val="00B007F4"/>
    <w:rsid w:val="00B052ED"/>
    <w:rsid w:val="00B06964"/>
    <w:rsid w:val="00B13A35"/>
    <w:rsid w:val="00B25D52"/>
    <w:rsid w:val="00B36227"/>
    <w:rsid w:val="00B3759E"/>
    <w:rsid w:val="00B441A3"/>
    <w:rsid w:val="00B51848"/>
    <w:rsid w:val="00B64B3B"/>
    <w:rsid w:val="00B663D2"/>
    <w:rsid w:val="00B747C8"/>
    <w:rsid w:val="00B860A5"/>
    <w:rsid w:val="00B86452"/>
    <w:rsid w:val="00BA73ED"/>
    <w:rsid w:val="00BB3FAE"/>
    <w:rsid w:val="00BB445B"/>
    <w:rsid w:val="00BB76AD"/>
    <w:rsid w:val="00BB7C1F"/>
    <w:rsid w:val="00BD0D95"/>
    <w:rsid w:val="00BD12F3"/>
    <w:rsid w:val="00BD446C"/>
    <w:rsid w:val="00BD5071"/>
    <w:rsid w:val="00BD5DCD"/>
    <w:rsid w:val="00BE3A14"/>
    <w:rsid w:val="00BE42B3"/>
    <w:rsid w:val="00BE7123"/>
    <w:rsid w:val="00BF44F6"/>
    <w:rsid w:val="00BF7F97"/>
    <w:rsid w:val="00C038F6"/>
    <w:rsid w:val="00C03D4B"/>
    <w:rsid w:val="00C04BCA"/>
    <w:rsid w:val="00C11524"/>
    <w:rsid w:val="00C13C47"/>
    <w:rsid w:val="00C22004"/>
    <w:rsid w:val="00C2756B"/>
    <w:rsid w:val="00C32585"/>
    <w:rsid w:val="00C35E60"/>
    <w:rsid w:val="00C37A32"/>
    <w:rsid w:val="00C43587"/>
    <w:rsid w:val="00C444E0"/>
    <w:rsid w:val="00C45AA4"/>
    <w:rsid w:val="00C47A06"/>
    <w:rsid w:val="00C47A8D"/>
    <w:rsid w:val="00C515AF"/>
    <w:rsid w:val="00C5674A"/>
    <w:rsid w:val="00C63E09"/>
    <w:rsid w:val="00C67997"/>
    <w:rsid w:val="00C74FB7"/>
    <w:rsid w:val="00C81483"/>
    <w:rsid w:val="00C83C6B"/>
    <w:rsid w:val="00C859E2"/>
    <w:rsid w:val="00C86429"/>
    <w:rsid w:val="00C9506F"/>
    <w:rsid w:val="00C97CEF"/>
    <w:rsid w:val="00CA2C5A"/>
    <w:rsid w:val="00CB57B8"/>
    <w:rsid w:val="00CB7D3C"/>
    <w:rsid w:val="00CC33FF"/>
    <w:rsid w:val="00CC6286"/>
    <w:rsid w:val="00CC7E27"/>
    <w:rsid w:val="00CD0249"/>
    <w:rsid w:val="00CD0727"/>
    <w:rsid w:val="00CD4EEF"/>
    <w:rsid w:val="00D009FE"/>
    <w:rsid w:val="00D04444"/>
    <w:rsid w:val="00D055BD"/>
    <w:rsid w:val="00D14382"/>
    <w:rsid w:val="00D27F0F"/>
    <w:rsid w:val="00D34C17"/>
    <w:rsid w:val="00D372A5"/>
    <w:rsid w:val="00D4235C"/>
    <w:rsid w:val="00D42EB4"/>
    <w:rsid w:val="00D463AD"/>
    <w:rsid w:val="00D46DAE"/>
    <w:rsid w:val="00D4796C"/>
    <w:rsid w:val="00D52F90"/>
    <w:rsid w:val="00D53300"/>
    <w:rsid w:val="00D539E2"/>
    <w:rsid w:val="00D57117"/>
    <w:rsid w:val="00D57CC0"/>
    <w:rsid w:val="00D62B45"/>
    <w:rsid w:val="00D6371E"/>
    <w:rsid w:val="00D666EB"/>
    <w:rsid w:val="00D70DB2"/>
    <w:rsid w:val="00D74823"/>
    <w:rsid w:val="00D818D0"/>
    <w:rsid w:val="00D824E2"/>
    <w:rsid w:val="00D870FA"/>
    <w:rsid w:val="00D96D8D"/>
    <w:rsid w:val="00DB0DDA"/>
    <w:rsid w:val="00DB4C8A"/>
    <w:rsid w:val="00DC1DCE"/>
    <w:rsid w:val="00DC1EE9"/>
    <w:rsid w:val="00DC4FE2"/>
    <w:rsid w:val="00DD0D72"/>
    <w:rsid w:val="00DD3D8A"/>
    <w:rsid w:val="00DD4C50"/>
    <w:rsid w:val="00DE0096"/>
    <w:rsid w:val="00DF023F"/>
    <w:rsid w:val="00DF17D7"/>
    <w:rsid w:val="00DF48DF"/>
    <w:rsid w:val="00E0210F"/>
    <w:rsid w:val="00E119C7"/>
    <w:rsid w:val="00E122C9"/>
    <w:rsid w:val="00E15FA3"/>
    <w:rsid w:val="00E23381"/>
    <w:rsid w:val="00E23926"/>
    <w:rsid w:val="00E2393F"/>
    <w:rsid w:val="00E25128"/>
    <w:rsid w:val="00E259C2"/>
    <w:rsid w:val="00E35A73"/>
    <w:rsid w:val="00E35BF9"/>
    <w:rsid w:val="00E452C1"/>
    <w:rsid w:val="00E51722"/>
    <w:rsid w:val="00E53F5D"/>
    <w:rsid w:val="00E53F8E"/>
    <w:rsid w:val="00E5615F"/>
    <w:rsid w:val="00E569AB"/>
    <w:rsid w:val="00E71A8A"/>
    <w:rsid w:val="00E73D66"/>
    <w:rsid w:val="00E73DDF"/>
    <w:rsid w:val="00E84D6B"/>
    <w:rsid w:val="00EA0508"/>
    <w:rsid w:val="00EA39E3"/>
    <w:rsid w:val="00EA5EE0"/>
    <w:rsid w:val="00EB000A"/>
    <w:rsid w:val="00EB0575"/>
    <w:rsid w:val="00EB0C94"/>
    <w:rsid w:val="00EB28F9"/>
    <w:rsid w:val="00EB77BE"/>
    <w:rsid w:val="00EC625D"/>
    <w:rsid w:val="00ED5202"/>
    <w:rsid w:val="00EE3528"/>
    <w:rsid w:val="00EF2E47"/>
    <w:rsid w:val="00F00AF5"/>
    <w:rsid w:val="00F01693"/>
    <w:rsid w:val="00F1176E"/>
    <w:rsid w:val="00F257EC"/>
    <w:rsid w:val="00F4382E"/>
    <w:rsid w:val="00F47BD0"/>
    <w:rsid w:val="00F61E42"/>
    <w:rsid w:val="00F6638C"/>
    <w:rsid w:val="00F851FF"/>
    <w:rsid w:val="00F86916"/>
    <w:rsid w:val="00F94BB7"/>
    <w:rsid w:val="00F94DDF"/>
    <w:rsid w:val="00F95DCC"/>
    <w:rsid w:val="00F96037"/>
    <w:rsid w:val="00F97DF7"/>
    <w:rsid w:val="00FA5C6F"/>
    <w:rsid w:val="00FB11C0"/>
    <w:rsid w:val="00FB78C0"/>
    <w:rsid w:val="00FC1553"/>
    <w:rsid w:val="00FC36C3"/>
    <w:rsid w:val="00FC7C8C"/>
    <w:rsid w:val="00FD0982"/>
    <w:rsid w:val="00FD5158"/>
    <w:rsid w:val="00FD5481"/>
    <w:rsid w:val="00FE12A2"/>
    <w:rsid w:val="00FF2C7F"/>
    <w:rsid w:val="00FF5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85BB2607-FE30-4948-A2F0-0F024E00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link w:val="10"/>
    <w:qFormat/>
    <w:pPr>
      <w:keepNext/>
      <w:numPr>
        <w:numId w:val="1"/>
      </w:numPr>
      <w:ind w:left="-709" w:firstLine="709"/>
      <w:outlineLvl w:val="0"/>
    </w:pPr>
    <w:rPr>
      <w:sz w:val="28"/>
    </w:rPr>
  </w:style>
  <w:style w:type="paragraph" w:styleId="2">
    <w:name w:val="heading 2"/>
    <w:basedOn w:val="a"/>
    <w:next w:val="a"/>
    <w:link w:val="20"/>
    <w:qFormat/>
    <w:pPr>
      <w:keepNext/>
      <w:numPr>
        <w:ilvl w:val="1"/>
        <w:numId w:val="1"/>
      </w:numPr>
      <w:outlineLvl w:val="1"/>
    </w:pPr>
    <w:rPr>
      <w:sz w:val="28"/>
    </w:rPr>
  </w:style>
  <w:style w:type="paragraph" w:styleId="3">
    <w:name w:val="heading 3"/>
    <w:basedOn w:val="a"/>
    <w:next w:val="a"/>
    <w:link w:val="30"/>
    <w:qFormat/>
    <w:pPr>
      <w:keepNext/>
      <w:numPr>
        <w:ilvl w:val="2"/>
        <w:numId w:val="1"/>
      </w:numPr>
      <w:outlineLvl w:val="2"/>
    </w:pPr>
    <w:rPr>
      <w:sz w:val="40"/>
    </w:rPr>
  </w:style>
  <w:style w:type="paragraph" w:styleId="4">
    <w:name w:val="heading 4"/>
    <w:basedOn w:val="a"/>
    <w:next w:val="a"/>
    <w:link w:val="40"/>
    <w:qFormat/>
    <w:pPr>
      <w:keepNext/>
      <w:numPr>
        <w:ilvl w:val="3"/>
        <w:numId w:val="1"/>
      </w:numPr>
      <w:jc w:val="center"/>
      <w:outlineLvl w:val="3"/>
    </w:pPr>
    <w:rPr>
      <w:sz w:val="32"/>
    </w:rPr>
  </w:style>
  <w:style w:type="paragraph" w:styleId="5">
    <w:name w:val="heading 5"/>
    <w:basedOn w:val="a"/>
    <w:next w:val="a"/>
    <w:link w:val="50"/>
    <w:qFormat/>
    <w:pPr>
      <w:keepNext/>
      <w:numPr>
        <w:ilvl w:val="4"/>
        <w:numId w:val="1"/>
      </w:numPr>
      <w:ind w:left="-709" w:firstLine="0"/>
      <w:outlineLvl w:val="4"/>
    </w:pPr>
    <w:rPr>
      <w:b/>
      <w:sz w:val="24"/>
    </w:rPr>
  </w:style>
  <w:style w:type="paragraph" w:styleId="6">
    <w:name w:val="heading 6"/>
    <w:basedOn w:val="a"/>
    <w:next w:val="a"/>
    <w:link w:val="60"/>
    <w:qFormat/>
    <w:pPr>
      <w:keepNext/>
      <w:numPr>
        <w:ilvl w:val="5"/>
        <w:numId w:val="1"/>
      </w:numPr>
      <w:ind w:left="-709" w:firstLine="0"/>
      <w:outlineLvl w:val="5"/>
    </w:pPr>
    <w:rPr>
      <w:sz w:val="22"/>
    </w:rPr>
  </w:style>
  <w:style w:type="paragraph" w:styleId="7">
    <w:name w:val="heading 7"/>
    <w:basedOn w:val="a"/>
    <w:next w:val="a"/>
    <w:link w:val="70"/>
    <w:qFormat/>
    <w:pPr>
      <w:keepNext/>
      <w:numPr>
        <w:ilvl w:val="6"/>
        <w:numId w:val="1"/>
      </w:numPr>
      <w:outlineLvl w:val="6"/>
    </w:pPr>
    <w:rPr>
      <w:sz w:val="32"/>
    </w:rPr>
  </w:style>
  <w:style w:type="paragraph" w:styleId="8">
    <w:name w:val="heading 8"/>
    <w:basedOn w:val="a"/>
    <w:next w:val="a"/>
    <w:link w:val="80"/>
    <w:qFormat/>
    <w:pPr>
      <w:keepNext/>
      <w:numPr>
        <w:ilvl w:val="7"/>
        <w:numId w:val="1"/>
      </w:numPr>
      <w:outlineLvl w:val="7"/>
    </w:pPr>
    <w:rPr>
      <w:b/>
    </w:rPr>
  </w:style>
  <w:style w:type="paragraph" w:styleId="9">
    <w:name w:val="heading 9"/>
    <w:basedOn w:val="a"/>
    <w:next w:val="a"/>
    <w:link w:val="90"/>
    <w:qFormat/>
    <w:pPr>
      <w:keepNext/>
      <w:numPr>
        <w:ilvl w:val="8"/>
        <w:numId w:val="1"/>
      </w:numPr>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val="0"/>
      <w:sz w:val="28"/>
      <w:szCs w:val="28"/>
    </w:rPr>
  </w:style>
  <w:style w:type="character" w:customStyle="1" w:styleId="31">
    <w:name w:val="Основной шрифт абзаца3"/>
  </w:style>
  <w:style w:type="character" w:customStyle="1" w:styleId="WW8Num3z0">
    <w:name w:val="WW8Num3z0"/>
    <w:rPr>
      <w:b w:val="0"/>
      <w:sz w:val="28"/>
      <w:szCs w:val="28"/>
    </w:rPr>
  </w:style>
  <w:style w:type="character" w:customStyle="1" w:styleId="WW8Num4z0">
    <w:name w:val="WW8Num4z0"/>
    <w:rPr>
      <w:b w:val="0"/>
    </w:rPr>
  </w:style>
  <w:style w:type="character" w:customStyle="1" w:styleId="WW8Num12z0">
    <w:name w:val="WW8Num12z0"/>
    <w:rPr>
      <w:b w:val="0"/>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20z0">
    <w:name w:val="WW8Num20z0"/>
    <w:rPr>
      <w:b/>
    </w:rPr>
  </w:style>
  <w:style w:type="character" w:customStyle="1" w:styleId="WW8Num26z0">
    <w:name w:val="WW8Num26z0"/>
    <w:rPr>
      <w:b/>
      <w:sz w:val="24"/>
    </w:rPr>
  </w:style>
  <w:style w:type="character" w:customStyle="1" w:styleId="21">
    <w:name w:val="Основной шрифт абзаца2"/>
  </w:style>
  <w:style w:type="character" w:styleId="a3">
    <w:name w:val="page number"/>
    <w:basedOn w:val="21"/>
  </w:style>
  <w:style w:type="character" w:customStyle="1" w:styleId="a4">
    <w:name w:val="Символ нумерации"/>
  </w:style>
  <w:style w:type="character" w:customStyle="1" w:styleId="Absatz-Standardschriftart">
    <w:name w:val="Absatz-Standardschriftart"/>
  </w:style>
  <w:style w:type="character" w:customStyle="1" w:styleId="11">
    <w:name w:val="Основной шрифт абзаца1"/>
  </w:style>
  <w:style w:type="character" w:styleId="a5">
    <w:name w:val="Hyperlink"/>
    <w:rPr>
      <w:color w:val="0000FF"/>
      <w:u w:val="single"/>
    </w:rPr>
  </w:style>
  <w:style w:type="paragraph" w:customStyle="1" w:styleId="a6">
    <w:name w:val="Заголовок"/>
    <w:basedOn w:val="a"/>
    <w:next w:val="a7"/>
    <w:pPr>
      <w:keepNext/>
      <w:widowControl w:val="0"/>
      <w:spacing w:before="240" w:after="120"/>
    </w:pPr>
    <w:rPr>
      <w:rFonts w:ascii="Arial" w:eastAsia="Lucida Sans Unicode" w:hAnsi="Arial" w:cs="Tahoma"/>
      <w:color w:val="000000"/>
      <w:sz w:val="28"/>
      <w:szCs w:val="28"/>
      <w:lang w:val="en-US" w:eastAsia="en-US" w:bidi="en-US"/>
    </w:rPr>
  </w:style>
  <w:style w:type="paragraph" w:styleId="a7">
    <w:name w:val="Body Text"/>
    <w:basedOn w:val="a"/>
    <w:link w:val="12"/>
    <w:rPr>
      <w:sz w:val="28"/>
    </w:rPr>
  </w:style>
  <w:style w:type="paragraph" w:styleId="a8">
    <w:name w:val="List"/>
    <w:basedOn w:val="a7"/>
    <w:rPr>
      <w:rFonts w:cs="Mangal"/>
    </w:rPr>
  </w:style>
  <w:style w:type="paragraph" w:customStyle="1" w:styleId="22">
    <w:name w:val="Название2"/>
    <w:basedOn w:val="a"/>
    <w:pPr>
      <w:suppressLineNumbers/>
      <w:spacing w:before="120" w:after="120"/>
    </w:pPr>
    <w:rPr>
      <w:rFonts w:cs="Mangal"/>
      <w:i/>
      <w:iCs/>
      <w:sz w:val="24"/>
      <w:szCs w:val="24"/>
    </w:rPr>
  </w:style>
  <w:style w:type="paragraph" w:customStyle="1" w:styleId="23">
    <w:name w:val="Указатель2"/>
    <w:basedOn w:val="a"/>
    <w:pPr>
      <w:suppressLineNumbers/>
    </w:pPr>
    <w:rPr>
      <w:rFonts w:cs="Mangal"/>
    </w:rPr>
  </w:style>
  <w:style w:type="paragraph" w:customStyle="1" w:styleId="13">
    <w:name w:val="Название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center"/>
    </w:pPr>
    <w:rPr>
      <w:sz w:val="28"/>
    </w:rPr>
  </w:style>
  <w:style w:type="paragraph" w:styleId="a9">
    <w:name w:val="Normal (Web)"/>
    <w:basedOn w:val="a"/>
    <w:pPr>
      <w:spacing w:before="100" w:after="119"/>
    </w:pPr>
    <w:rPr>
      <w:sz w:val="24"/>
      <w:szCs w:val="24"/>
    </w:rPr>
  </w:style>
  <w:style w:type="paragraph" w:styleId="aa">
    <w:name w:val="header"/>
    <w:basedOn w:val="a"/>
    <w:link w:val="ab"/>
    <w:pPr>
      <w:tabs>
        <w:tab w:val="center" w:pos="4677"/>
        <w:tab w:val="right" w:pos="9355"/>
      </w:tabs>
    </w:pPr>
  </w:style>
  <w:style w:type="paragraph" w:styleId="ac">
    <w:name w:val="Title"/>
    <w:basedOn w:val="a6"/>
    <w:next w:val="ad"/>
    <w:link w:val="ae"/>
    <w:qFormat/>
  </w:style>
  <w:style w:type="paragraph" w:styleId="ad">
    <w:name w:val="Subtitle"/>
    <w:basedOn w:val="a6"/>
    <w:next w:val="a7"/>
    <w:link w:val="af"/>
    <w:qFormat/>
    <w:pPr>
      <w:jc w:val="center"/>
    </w:pPr>
    <w:rPr>
      <w:i/>
      <w:iCs/>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15">
    <w:name w:val="Цитата1"/>
    <w:basedOn w:val="a"/>
    <w:pPr>
      <w:widowControl w:val="0"/>
      <w:ind w:left="4678" w:right="-625"/>
    </w:pPr>
    <w:rPr>
      <w:rFonts w:eastAsia="Lucida Sans Unicode" w:cs="Tahoma"/>
      <w:color w:val="000000"/>
      <w:sz w:val="28"/>
      <w:szCs w:val="24"/>
      <w:lang w:val="en-US" w:eastAsia="en-US" w:bidi="en-US"/>
    </w:rPr>
  </w:style>
  <w:style w:type="paragraph" w:customStyle="1" w:styleId="af0">
    <w:name w:val="Содержимое таблицы"/>
    <w:basedOn w:val="a"/>
    <w:pPr>
      <w:widowControl w:val="0"/>
      <w:suppressLineNumbers/>
    </w:pPr>
    <w:rPr>
      <w:rFonts w:eastAsia="Lucida Sans Unicode" w:cs="Tahoma"/>
      <w:color w:val="000000"/>
      <w:sz w:val="24"/>
      <w:szCs w:val="24"/>
      <w:lang w:val="en-US" w:eastAsia="en-US" w:bidi="en-US"/>
    </w:rPr>
  </w:style>
  <w:style w:type="paragraph" w:styleId="af1">
    <w:name w:val="Balloon Text"/>
    <w:basedOn w:val="a"/>
    <w:link w:val="af2"/>
    <w:rPr>
      <w:rFonts w:ascii="Tahoma" w:hAnsi="Tahoma" w:cs="Tahoma"/>
      <w:sz w:val="16"/>
      <w:szCs w:val="16"/>
    </w:rPr>
  </w:style>
  <w:style w:type="paragraph" w:customStyle="1" w:styleId="af3">
    <w:name w:val="Заголовок таблицы"/>
    <w:basedOn w:val="af0"/>
    <w:pPr>
      <w:jc w:val="center"/>
    </w:pPr>
    <w:rPr>
      <w:b/>
      <w:bCs/>
    </w:rPr>
  </w:style>
  <w:style w:type="paragraph" w:customStyle="1" w:styleId="af4">
    <w:name w:val="Содержимое врезки"/>
    <w:basedOn w:val="a7"/>
  </w:style>
  <w:style w:type="paragraph" w:styleId="af5">
    <w:name w:val="footer"/>
    <w:basedOn w:val="a"/>
    <w:link w:val="af6"/>
    <w:uiPriority w:val="99"/>
    <w:pPr>
      <w:suppressLineNumbers/>
      <w:tabs>
        <w:tab w:val="center" w:pos="4819"/>
        <w:tab w:val="right" w:pos="9638"/>
      </w:tabs>
    </w:pPr>
  </w:style>
  <w:style w:type="paragraph" w:styleId="af7">
    <w:name w:val="List Paragraph"/>
    <w:basedOn w:val="a"/>
    <w:uiPriority w:val="34"/>
    <w:qFormat/>
    <w:rsid w:val="00E73D66"/>
    <w:pPr>
      <w:ind w:left="708"/>
    </w:pPr>
  </w:style>
  <w:style w:type="character" w:customStyle="1" w:styleId="12">
    <w:name w:val="Основной текст Знак1"/>
    <w:link w:val="a7"/>
    <w:rsid w:val="00043F83"/>
    <w:rPr>
      <w:sz w:val="28"/>
      <w:lang w:eastAsia="ar-SA"/>
    </w:rPr>
  </w:style>
  <w:style w:type="character" w:customStyle="1" w:styleId="af6">
    <w:name w:val="Нижний колонтитул Знак"/>
    <w:link w:val="af5"/>
    <w:uiPriority w:val="99"/>
    <w:rsid w:val="00B441A3"/>
    <w:rPr>
      <w:lang w:eastAsia="ar-SA"/>
    </w:rPr>
  </w:style>
  <w:style w:type="character" w:customStyle="1" w:styleId="blk">
    <w:name w:val="blk"/>
    <w:rsid w:val="00C859E2"/>
  </w:style>
  <w:style w:type="paragraph" w:styleId="af8">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
    <w:next w:val="a"/>
    <w:link w:val="16"/>
    <w:unhideWhenUsed/>
    <w:qFormat/>
    <w:rsid w:val="00444D7B"/>
    <w:pPr>
      <w:suppressAutoHyphens w:val="0"/>
    </w:pPr>
    <w:rPr>
      <w:sz w:val="28"/>
      <w:szCs w:val="24"/>
      <w:lang w:eastAsia="ru-RU"/>
    </w:rPr>
  </w:style>
  <w:style w:type="character" w:customStyle="1" w:styleId="16">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8"/>
    <w:rsid w:val="00444D7B"/>
    <w:rPr>
      <w:sz w:val="28"/>
      <w:szCs w:val="24"/>
    </w:rPr>
  </w:style>
  <w:style w:type="character" w:customStyle="1" w:styleId="10">
    <w:name w:val="Заголовок 1 Знак"/>
    <w:link w:val="1"/>
    <w:rsid w:val="00C43587"/>
    <w:rPr>
      <w:sz w:val="28"/>
      <w:lang w:eastAsia="ar-SA"/>
    </w:rPr>
  </w:style>
  <w:style w:type="character" w:customStyle="1" w:styleId="20">
    <w:name w:val="Заголовок 2 Знак"/>
    <w:link w:val="2"/>
    <w:rsid w:val="00C43587"/>
    <w:rPr>
      <w:sz w:val="28"/>
      <w:lang w:eastAsia="ar-SA"/>
    </w:rPr>
  </w:style>
  <w:style w:type="character" w:customStyle="1" w:styleId="30">
    <w:name w:val="Заголовок 3 Знак"/>
    <w:link w:val="3"/>
    <w:rsid w:val="00C43587"/>
    <w:rPr>
      <w:sz w:val="40"/>
      <w:lang w:eastAsia="ar-SA"/>
    </w:rPr>
  </w:style>
  <w:style w:type="character" w:customStyle="1" w:styleId="40">
    <w:name w:val="Заголовок 4 Знак"/>
    <w:link w:val="4"/>
    <w:rsid w:val="00C43587"/>
    <w:rPr>
      <w:sz w:val="32"/>
      <w:lang w:eastAsia="ar-SA"/>
    </w:rPr>
  </w:style>
  <w:style w:type="character" w:customStyle="1" w:styleId="50">
    <w:name w:val="Заголовок 5 Знак"/>
    <w:link w:val="5"/>
    <w:rsid w:val="00C43587"/>
    <w:rPr>
      <w:b/>
      <w:sz w:val="24"/>
      <w:lang w:eastAsia="ar-SA"/>
    </w:rPr>
  </w:style>
  <w:style w:type="character" w:customStyle="1" w:styleId="60">
    <w:name w:val="Заголовок 6 Знак"/>
    <w:link w:val="6"/>
    <w:rsid w:val="00C43587"/>
    <w:rPr>
      <w:sz w:val="22"/>
      <w:lang w:eastAsia="ar-SA"/>
    </w:rPr>
  </w:style>
  <w:style w:type="character" w:customStyle="1" w:styleId="70">
    <w:name w:val="Заголовок 7 Знак"/>
    <w:link w:val="7"/>
    <w:rsid w:val="00C43587"/>
    <w:rPr>
      <w:sz w:val="32"/>
      <w:lang w:eastAsia="ar-SA"/>
    </w:rPr>
  </w:style>
  <w:style w:type="character" w:customStyle="1" w:styleId="80">
    <w:name w:val="Заголовок 8 Знак"/>
    <w:link w:val="8"/>
    <w:rsid w:val="00C43587"/>
    <w:rPr>
      <w:b/>
      <w:lang w:eastAsia="ar-SA"/>
    </w:rPr>
  </w:style>
  <w:style w:type="character" w:customStyle="1" w:styleId="90">
    <w:name w:val="Заголовок 9 Знак"/>
    <w:link w:val="9"/>
    <w:rsid w:val="00C43587"/>
    <w:rPr>
      <w:b/>
      <w:sz w:val="28"/>
      <w:lang w:eastAsia="ar-SA"/>
    </w:rPr>
  </w:style>
  <w:style w:type="character" w:customStyle="1" w:styleId="af9">
    <w:name w:val="Основной текст Знак"/>
    <w:uiPriority w:val="99"/>
    <w:semiHidden/>
    <w:rsid w:val="00C43587"/>
    <w:rPr>
      <w:lang w:eastAsia="ar-SA"/>
    </w:rPr>
  </w:style>
  <w:style w:type="character" w:customStyle="1" w:styleId="ab">
    <w:name w:val="Верхний колонтитул Знак"/>
    <w:link w:val="aa"/>
    <w:rsid w:val="00C43587"/>
    <w:rPr>
      <w:lang w:eastAsia="ar-SA"/>
    </w:rPr>
  </w:style>
  <w:style w:type="character" w:customStyle="1" w:styleId="ae">
    <w:name w:val="Название Знак"/>
    <w:link w:val="ac"/>
    <w:rsid w:val="00C43587"/>
    <w:rPr>
      <w:rFonts w:ascii="Arial" w:eastAsia="Lucida Sans Unicode" w:hAnsi="Arial" w:cs="Tahoma"/>
      <w:color w:val="000000"/>
      <w:sz w:val="28"/>
      <w:szCs w:val="28"/>
      <w:lang w:val="en-US" w:eastAsia="en-US" w:bidi="en-US"/>
    </w:rPr>
  </w:style>
  <w:style w:type="character" w:customStyle="1" w:styleId="af">
    <w:name w:val="Подзаголовок Знак"/>
    <w:link w:val="ad"/>
    <w:rsid w:val="00C43587"/>
    <w:rPr>
      <w:rFonts w:ascii="Arial" w:eastAsia="Lucida Sans Unicode" w:hAnsi="Arial" w:cs="Tahoma"/>
      <w:i/>
      <w:iCs/>
      <w:color w:val="000000"/>
      <w:sz w:val="28"/>
      <w:szCs w:val="28"/>
      <w:lang w:val="en-US" w:eastAsia="en-US" w:bidi="en-US"/>
    </w:rPr>
  </w:style>
  <w:style w:type="character" w:customStyle="1" w:styleId="af2">
    <w:name w:val="Текст выноски Знак"/>
    <w:link w:val="af1"/>
    <w:rsid w:val="00C43587"/>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5859">
      <w:bodyDiv w:val="1"/>
      <w:marLeft w:val="0"/>
      <w:marRight w:val="0"/>
      <w:marTop w:val="0"/>
      <w:marBottom w:val="0"/>
      <w:divBdr>
        <w:top w:val="none" w:sz="0" w:space="0" w:color="auto"/>
        <w:left w:val="none" w:sz="0" w:space="0" w:color="auto"/>
        <w:bottom w:val="none" w:sz="0" w:space="0" w:color="auto"/>
        <w:right w:val="none" w:sz="0" w:space="0" w:color="auto"/>
      </w:divBdr>
    </w:div>
    <w:div w:id="47657231">
      <w:bodyDiv w:val="1"/>
      <w:marLeft w:val="0"/>
      <w:marRight w:val="0"/>
      <w:marTop w:val="0"/>
      <w:marBottom w:val="0"/>
      <w:divBdr>
        <w:top w:val="none" w:sz="0" w:space="0" w:color="auto"/>
        <w:left w:val="none" w:sz="0" w:space="0" w:color="auto"/>
        <w:bottom w:val="none" w:sz="0" w:space="0" w:color="auto"/>
        <w:right w:val="none" w:sz="0" w:space="0" w:color="auto"/>
      </w:divBdr>
      <w:divsChild>
        <w:div w:id="1483934263">
          <w:marLeft w:val="60"/>
          <w:marRight w:val="60"/>
          <w:marTop w:val="100"/>
          <w:marBottom w:val="100"/>
          <w:divBdr>
            <w:top w:val="none" w:sz="0" w:space="0" w:color="auto"/>
            <w:left w:val="none" w:sz="0" w:space="0" w:color="auto"/>
            <w:bottom w:val="none" w:sz="0" w:space="0" w:color="auto"/>
            <w:right w:val="none" w:sz="0" w:space="0" w:color="auto"/>
          </w:divBdr>
          <w:divsChild>
            <w:div w:id="8839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EE2DD-F1E5-4508-81F0-A555176AD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3631</Words>
  <Characters>20702</Characters>
  <Application>Microsoft Office Word</Application>
  <DocSecurity>8</DocSecurity>
  <Lines>172</Lines>
  <Paragraphs>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Губин</dc:creator>
  <cp:lastModifiedBy>Скрипник</cp:lastModifiedBy>
  <cp:revision>6</cp:revision>
  <cp:lastPrinted>2020-12-09T12:24:00Z</cp:lastPrinted>
  <dcterms:created xsi:type="dcterms:W3CDTF">2020-10-30T07:09:00Z</dcterms:created>
  <dcterms:modified xsi:type="dcterms:W3CDTF">2020-12-22T10:37:00Z</dcterms:modified>
</cp:coreProperties>
</file>