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9671" w14:textId="309375D4" w:rsidR="00922989" w:rsidRPr="00821A0D" w:rsidRDefault="00922989" w:rsidP="00922989">
      <w:pPr>
        <w:widowControl w:val="0"/>
        <w:tabs>
          <w:tab w:val="left" w:pos="360"/>
          <w:tab w:val="left" w:pos="540"/>
          <w:tab w:val="left" w:pos="1400"/>
        </w:tabs>
        <w:autoSpaceDE w:val="0"/>
        <w:autoSpaceDN w:val="0"/>
        <w:adjustRightInd w:val="0"/>
        <w:ind w:right="567"/>
        <w:rPr>
          <w:lang w:eastAsia="ru-RU"/>
        </w:rPr>
      </w:pPr>
      <w:r>
        <w:rPr>
          <w:noProof/>
          <w:sz w:val="28"/>
          <w:szCs w:val="28"/>
          <w:lang w:eastAsia="ru-RU"/>
        </w:rPr>
        <w:t xml:space="preserve">                                                       </w:t>
      </w:r>
      <w:r w:rsidR="00000000">
        <w:rPr>
          <w:noProof/>
          <w:sz w:val="28"/>
          <w:szCs w:val="28"/>
          <w:lang w:eastAsia="ru-RU"/>
        </w:rPr>
        <w:pict w14:anchorId="3D34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7" o:title=""/>
          </v:shape>
        </w:pict>
      </w:r>
      <w:r>
        <w:rPr>
          <w:noProof/>
          <w:sz w:val="28"/>
          <w:szCs w:val="28"/>
          <w:lang w:eastAsia="ru-RU"/>
        </w:rPr>
        <w:t xml:space="preserve">  </w:t>
      </w:r>
      <w:r>
        <w:rPr>
          <w:noProof/>
          <w:sz w:val="28"/>
          <w:szCs w:val="28"/>
          <w:lang w:eastAsia="ru-RU"/>
        </w:rPr>
        <w:tab/>
        <w:t xml:space="preserve">   </w:t>
      </w:r>
      <w:r>
        <w:rPr>
          <w:noProof/>
          <w:sz w:val="28"/>
          <w:szCs w:val="28"/>
          <w:lang w:eastAsia="ru-RU"/>
        </w:rPr>
        <w:t>ПРОЕКТ</w:t>
      </w:r>
    </w:p>
    <w:p w14:paraId="74FA80AC" w14:textId="65690D45" w:rsidR="008668D5" w:rsidRPr="00821A0D" w:rsidRDefault="008668D5" w:rsidP="00922989">
      <w:pPr>
        <w:widowControl w:val="0"/>
        <w:tabs>
          <w:tab w:val="left" w:pos="360"/>
          <w:tab w:val="left" w:pos="540"/>
          <w:tab w:val="left" w:pos="1400"/>
          <w:tab w:val="center" w:pos="4677"/>
          <w:tab w:val="left" w:pos="7920"/>
        </w:tabs>
        <w:autoSpaceDE w:val="0"/>
        <w:autoSpaceDN w:val="0"/>
        <w:adjustRightInd w:val="0"/>
        <w:ind w:left="567" w:right="567"/>
        <w:rPr>
          <w:lang w:eastAsia="ru-RU"/>
        </w:rPr>
      </w:pPr>
    </w:p>
    <w:p w14:paraId="49273753" w14:textId="77777777"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14:paraId="4E2EBCF8" w14:textId="77777777" w:rsidR="000F46C3" w:rsidRPr="000F46C3" w:rsidRDefault="000F46C3" w:rsidP="000F46C3">
      <w:pPr>
        <w:spacing w:after="0" w:line="240" w:lineRule="auto"/>
        <w:jc w:val="center"/>
        <w:rPr>
          <w:b/>
          <w:i/>
          <w:sz w:val="32"/>
          <w:szCs w:val="32"/>
          <w:lang w:eastAsia="ru-RU"/>
        </w:rPr>
      </w:pPr>
      <w:r w:rsidRPr="000F46C3">
        <w:rPr>
          <w:b/>
          <w:i/>
          <w:sz w:val="32"/>
          <w:szCs w:val="32"/>
          <w:lang w:eastAsia="ru-RU"/>
        </w:rPr>
        <w:t>Администрация Васильевского сельского поселения</w:t>
      </w:r>
    </w:p>
    <w:p w14:paraId="721447C3" w14:textId="77777777"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14:paraId="0F120399" w14:textId="77777777"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14:paraId="4120AC85" w14:textId="77777777" w:rsidR="000F46C3" w:rsidRPr="000F46C3" w:rsidRDefault="000F46C3" w:rsidP="000F46C3">
      <w:pPr>
        <w:tabs>
          <w:tab w:val="left" w:pos="7230"/>
        </w:tabs>
        <w:spacing w:after="0" w:line="240" w:lineRule="auto"/>
        <w:rPr>
          <w:b/>
          <w:sz w:val="32"/>
          <w:szCs w:val="32"/>
          <w:lang w:eastAsia="ru-RU"/>
        </w:rPr>
      </w:pPr>
      <w:r w:rsidRPr="000F46C3">
        <w:rPr>
          <w:b/>
          <w:sz w:val="32"/>
          <w:szCs w:val="32"/>
          <w:lang w:eastAsia="ru-RU"/>
        </w:rPr>
        <w:tab/>
      </w:r>
    </w:p>
    <w:p w14:paraId="1D873D0A" w14:textId="77777777" w:rsidR="000F46C3" w:rsidRPr="000F46C3" w:rsidRDefault="000F46C3" w:rsidP="000F46C3">
      <w:pPr>
        <w:tabs>
          <w:tab w:val="left" w:pos="7230"/>
        </w:tabs>
        <w:spacing w:after="0" w:line="240" w:lineRule="auto"/>
        <w:rPr>
          <w:i/>
          <w:sz w:val="32"/>
          <w:szCs w:val="32"/>
          <w:lang w:eastAsia="ru-RU"/>
        </w:rPr>
      </w:pPr>
      <w:r w:rsidRPr="000F46C3">
        <w:rPr>
          <w:b/>
          <w:sz w:val="32"/>
          <w:szCs w:val="32"/>
          <w:lang w:eastAsia="ru-RU"/>
        </w:rPr>
        <w:t xml:space="preserve">                                                  </w:t>
      </w:r>
      <w:r w:rsidRPr="000F46C3">
        <w:rPr>
          <w:i/>
          <w:sz w:val="32"/>
          <w:szCs w:val="32"/>
          <w:lang w:eastAsia="ru-RU"/>
        </w:rPr>
        <w:t>ПОСТАНОВЛЕНИЕ</w:t>
      </w:r>
    </w:p>
    <w:p w14:paraId="683D707D" w14:textId="77777777" w:rsidR="000F46C3" w:rsidRPr="000F46C3" w:rsidRDefault="000F46C3" w:rsidP="000F46C3">
      <w:pPr>
        <w:tabs>
          <w:tab w:val="left" w:pos="7575"/>
        </w:tabs>
        <w:spacing w:after="0" w:line="240" w:lineRule="auto"/>
        <w:rPr>
          <w:sz w:val="28"/>
          <w:szCs w:val="28"/>
          <w:lang w:eastAsia="ru-RU"/>
        </w:rPr>
      </w:pPr>
      <w:r w:rsidRPr="000F46C3">
        <w:rPr>
          <w:sz w:val="28"/>
          <w:szCs w:val="28"/>
          <w:lang w:eastAsia="ru-RU"/>
        </w:rPr>
        <w:tab/>
      </w:r>
    </w:p>
    <w:p w14:paraId="15D76802" w14:textId="77777777"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14:paraId="03BDC19D" w14:textId="36EC4F02"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E6522B">
        <w:rPr>
          <w:b/>
          <w:sz w:val="28"/>
          <w:szCs w:val="28"/>
          <w:lang w:eastAsia="ru-RU"/>
        </w:rPr>
        <w:t>00.00.</w:t>
      </w:r>
      <w:r w:rsidR="008668D5" w:rsidRPr="00821A0D">
        <w:rPr>
          <w:b/>
          <w:sz w:val="28"/>
          <w:szCs w:val="28"/>
          <w:lang w:eastAsia="ru-RU"/>
        </w:rPr>
        <w:t xml:space="preserve"> </w:t>
      </w:r>
      <w:r>
        <w:rPr>
          <w:b/>
          <w:sz w:val="28"/>
          <w:szCs w:val="28"/>
          <w:lang w:eastAsia="ru-RU"/>
        </w:rPr>
        <w:t xml:space="preserve"> </w:t>
      </w:r>
      <w:r w:rsidR="008668D5" w:rsidRPr="00821A0D">
        <w:rPr>
          <w:b/>
          <w:sz w:val="28"/>
          <w:szCs w:val="28"/>
          <w:lang w:eastAsia="ru-RU"/>
        </w:rPr>
        <w:t>20</w:t>
      </w:r>
      <w:r w:rsidR="005E5451">
        <w:rPr>
          <w:b/>
          <w:sz w:val="28"/>
          <w:szCs w:val="28"/>
          <w:lang w:eastAsia="ru-RU"/>
        </w:rPr>
        <w:t>2</w:t>
      </w:r>
      <w:r w:rsidR="00E6522B">
        <w:rPr>
          <w:b/>
          <w:sz w:val="28"/>
          <w:szCs w:val="28"/>
          <w:lang w:eastAsia="ru-RU"/>
        </w:rPr>
        <w:t>3</w:t>
      </w:r>
      <w:r w:rsidR="008668D5" w:rsidRPr="00821A0D">
        <w:rPr>
          <w:b/>
          <w:sz w:val="28"/>
          <w:szCs w:val="28"/>
          <w:lang w:eastAsia="ru-RU"/>
        </w:rPr>
        <w:t xml:space="preserve"> года    № </w:t>
      </w:r>
      <w:r w:rsidR="00E6522B">
        <w:rPr>
          <w:b/>
          <w:sz w:val="28"/>
          <w:szCs w:val="28"/>
          <w:lang w:eastAsia="ru-RU"/>
        </w:rPr>
        <w:t>00</w:t>
      </w:r>
    </w:p>
    <w:p w14:paraId="21B94FF2" w14:textId="77777777"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с. Васильевка</w:t>
      </w:r>
    </w:p>
    <w:p w14:paraId="5D3CBB52" w14:textId="77777777" w:rsidR="008668D5" w:rsidRDefault="00C421CD" w:rsidP="00811FFF">
      <w:pPr>
        <w:spacing w:after="0" w:line="240" w:lineRule="auto"/>
        <w:ind w:right="3530"/>
        <w:rPr>
          <w:b/>
          <w:sz w:val="28"/>
          <w:szCs w:val="28"/>
        </w:rPr>
      </w:pPr>
      <w:r w:rsidRPr="00415407">
        <w:rPr>
          <w:b/>
          <w:sz w:val="28"/>
          <w:szCs w:val="28"/>
        </w:rPr>
        <w:t xml:space="preserve">О внесении изменений в </w:t>
      </w:r>
      <w:proofErr w:type="gramStart"/>
      <w:r w:rsidRPr="00415407">
        <w:rPr>
          <w:b/>
          <w:sz w:val="28"/>
          <w:szCs w:val="28"/>
        </w:rPr>
        <w:t>постановление  администрации</w:t>
      </w:r>
      <w:proofErr w:type="gramEnd"/>
      <w:r w:rsidRPr="00415407">
        <w:rPr>
          <w:b/>
          <w:sz w:val="28"/>
          <w:szCs w:val="28"/>
        </w:rPr>
        <w:t xml:space="preserve"> Васильевс</w:t>
      </w:r>
      <w:r>
        <w:rPr>
          <w:b/>
          <w:sz w:val="28"/>
          <w:szCs w:val="28"/>
        </w:rPr>
        <w:t>кого сельского поселения  от  31.07</w:t>
      </w:r>
      <w:r w:rsidRPr="00415407">
        <w:rPr>
          <w:b/>
          <w:sz w:val="28"/>
          <w:szCs w:val="28"/>
        </w:rPr>
        <w:t>.201</w:t>
      </w:r>
      <w:r>
        <w:rPr>
          <w:b/>
          <w:sz w:val="28"/>
          <w:szCs w:val="28"/>
        </w:rPr>
        <w:t>8</w:t>
      </w:r>
      <w:r w:rsidRPr="00415407">
        <w:rPr>
          <w:b/>
          <w:sz w:val="28"/>
          <w:szCs w:val="28"/>
        </w:rPr>
        <w:t xml:space="preserve"> г.  № </w:t>
      </w:r>
      <w:proofErr w:type="gramStart"/>
      <w:r>
        <w:rPr>
          <w:b/>
          <w:sz w:val="28"/>
          <w:szCs w:val="28"/>
        </w:rPr>
        <w:t>28</w:t>
      </w:r>
      <w:r w:rsidRPr="00415407">
        <w:rPr>
          <w:b/>
          <w:sz w:val="28"/>
          <w:szCs w:val="28"/>
        </w:rPr>
        <w:t xml:space="preserve">  «</w:t>
      </w:r>
      <w:proofErr w:type="gramEnd"/>
      <w:r w:rsidRPr="00415407">
        <w:rPr>
          <w:b/>
          <w:sz w:val="28"/>
          <w:szCs w:val="28"/>
        </w:rPr>
        <w:t xml:space="preserve">Об </w:t>
      </w:r>
      <w:r w:rsidR="008668D5">
        <w:rPr>
          <w:b/>
          <w:sz w:val="28"/>
          <w:szCs w:val="28"/>
        </w:rPr>
        <w:t xml:space="preserve"> утверждении муниципальной  программы Васильевского сельского поселения Бутурлиновского муниципального района «Соци</w:t>
      </w:r>
      <w:r w:rsidR="00811FFF">
        <w:rPr>
          <w:b/>
          <w:sz w:val="28"/>
          <w:szCs w:val="28"/>
        </w:rPr>
        <w:t>альное развитие села Васильевка</w:t>
      </w:r>
      <w:r w:rsidR="008668D5">
        <w:rPr>
          <w:b/>
          <w:sz w:val="28"/>
          <w:szCs w:val="28"/>
        </w:rPr>
        <w:t xml:space="preserve">» </w:t>
      </w:r>
    </w:p>
    <w:p w14:paraId="7DEB32C5" w14:textId="77777777" w:rsidR="008668D5" w:rsidRDefault="008668D5" w:rsidP="00FE3B2E">
      <w:pPr>
        <w:keepNext/>
        <w:keepLines/>
        <w:widowControl w:val="0"/>
        <w:suppressLineNumbers/>
        <w:spacing w:line="240" w:lineRule="auto"/>
        <w:rPr>
          <w:sz w:val="16"/>
          <w:szCs w:val="16"/>
        </w:rPr>
      </w:pPr>
    </w:p>
    <w:p w14:paraId="4307A4AE" w14:textId="77777777"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постановлением администрации Васильевского сельского поселения  от 11.10.2013 г. №  52 «Об утверждении порядка разработки, реализации   и оценки эффективности  муниципальных программ Васильевского сельского поселения Бутурлиновского муниципального района Воронежской области», администрация Васильевского сельского поселения</w:t>
      </w:r>
    </w:p>
    <w:p w14:paraId="17457D75" w14:textId="77777777" w:rsidR="008668D5" w:rsidRDefault="008668D5" w:rsidP="00FE3B2E">
      <w:pPr>
        <w:pStyle w:val="ConsPlusNonformat"/>
        <w:widowControl/>
        <w:ind w:firstLine="709"/>
        <w:jc w:val="both"/>
        <w:rPr>
          <w:rFonts w:ascii="Times New Roman" w:hAnsi="Times New Roman" w:cs="Times New Roman"/>
          <w:sz w:val="28"/>
          <w:szCs w:val="28"/>
        </w:rPr>
      </w:pPr>
    </w:p>
    <w:p w14:paraId="5FEAA79A" w14:textId="77777777"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14:paraId="482C9E54" w14:textId="77777777" w:rsidR="008668D5" w:rsidRDefault="008668D5" w:rsidP="008B02A5">
      <w:pPr>
        <w:pStyle w:val="ConsTitle"/>
        <w:widowControl/>
        <w:tabs>
          <w:tab w:val="left" w:pos="9900"/>
        </w:tabs>
        <w:ind w:right="22"/>
        <w:jc w:val="center"/>
        <w:rPr>
          <w:rFonts w:ascii="Times New Roman" w:hAnsi="Times New Roman" w:cs="Times New Roman"/>
          <w:sz w:val="28"/>
          <w:szCs w:val="28"/>
        </w:rPr>
      </w:pPr>
    </w:p>
    <w:p w14:paraId="72C2DF1E" w14:textId="77777777" w:rsidR="00C421CD" w:rsidRPr="00415407" w:rsidRDefault="00C421CD" w:rsidP="00C421CD">
      <w:pPr>
        <w:pStyle w:val="ad"/>
        <w:tabs>
          <w:tab w:val="left" w:pos="708"/>
        </w:tabs>
        <w:ind w:firstLine="426"/>
        <w:jc w:val="both"/>
        <w:rPr>
          <w:szCs w:val="28"/>
        </w:rPr>
      </w:pPr>
      <w:r w:rsidRPr="00415407">
        <w:rPr>
          <w:szCs w:val="28"/>
        </w:rPr>
        <w:t>1. Внести изменения в постановление администрации Василье</w:t>
      </w:r>
      <w:r>
        <w:rPr>
          <w:szCs w:val="28"/>
        </w:rPr>
        <w:t>вского сельского поселения от 31.07</w:t>
      </w:r>
      <w:r w:rsidRPr="00415407">
        <w:rPr>
          <w:szCs w:val="28"/>
        </w:rPr>
        <w:t>.201</w:t>
      </w:r>
      <w:r>
        <w:rPr>
          <w:szCs w:val="28"/>
        </w:rPr>
        <w:t>8</w:t>
      </w:r>
      <w:r w:rsidRPr="00415407">
        <w:rPr>
          <w:szCs w:val="28"/>
        </w:rPr>
        <w:t xml:space="preserve">г. № </w:t>
      </w:r>
      <w:r>
        <w:rPr>
          <w:szCs w:val="28"/>
        </w:rPr>
        <w:t>28</w:t>
      </w:r>
      <w:r w:rsidRPr="00415407">
        <w:rPr>
          <w:szCs w:val="28"/>
        </w:rPr>
        <w:t xml:space="preserve"> «Об утверждении </w:t>
      </w:r>
      <w:proofErr w:type="gramStart"/>
      <w:r w:rsidRPr="00415407">
        <w:rPr>
          <w:szCs w:val="28"/>
        </w:rPr>
        <w:t>муниципальной  программы</w:t>
      </w:r>
      <w:proofErr w:type="gramEnd"/>
      <w:r w:rsidRPr="00415407">
        <w:rPr>
          <w:szCs w:val="28"/>
        </w:rPr>
        <w:t xml:space="preserve"> Васильевского сельского поселения Бутурлиновского муниципального района «Социальное развитие села Васильевка»,  изложив муниципальную программу в редакции согласно приложению к настоящему постановлению.</w:t>
      </w:r>
    </w:p>
    <w:p w14:paraId="38F6839A" w14:textId="77777777" w:rsidR="00C421CD" w:rsidRPr="00020AC9" w:rsidRDefault="00C421CD" w:rsidP="00C421CD">
      <w:pPr>
        <w:spacing w:after="0" w:line="240" w:lineRule="auto"/>
        <w:jc w:val="both"/>
        <w:rPr>
          <w:sz w:val="28"/>
          <w:szCs w:val="28"/>
        </w:rPr>
      </w:pPr>
    </w:p>
    <w:p w14:paraId="64236E9B" w14:textId="77777777" w:rsidR="000432E3" w:rsidRPr="00020AC9" w:rsidRDefault="00C421CD" w:rsidP="00C421CD">
      <w:pPr>
        <w:tabs>
          <w:tab w:val="left" w:pos="732"/>
        </w:tabs>
        <w:spacing w:after="0"/>
        <w:ind w:left="55" w:hanging="55"/>
        <w:jc w:val="both"/>
        <w:rPr>
          <w:sz w:val="28"/>
          <w:szCs w:val="28"/>
        </w:rPr>
      </w:pPr>
      <w:r>
        <w:rPr>
          <w:sz w:val="28"/>
          <w:szCs w:val="28"/>
        </w:rPr>
        <w:lastRenderedPageBreak/>
        <w:t xml:space="preserve">           2</w:t>
      </w:r>
      <w:r w:rsidR="000432E3" w:rsidRPr="00020AC9">
        <w:rPr>
          <w:sz w:val="28"/>
          <w:szCs w:val="28"/>
        </w:rPr>
        <w:t xml:space="preserve">. Настоящее постановление   опубликовать в официальном периодическом печатном издании «Вестник муниципальных правовых </w:t>
      </w:r>
      <w:proofErr w:type="gramStart"/>
      <w:r w:rsidR="000432E3" w:rsidRPr="00020AC9">
        <w:rPr>
          <w:sz w:val="28"/>
          <w:szCs w:val="28"/>
        </w:rPr>
        <w:t>актов  Васильевского</w:t>
      </w:r>
      <w:proofErr w:type="gramEnd"/>
      <w:r w:rsidR="000432E3" w:rsidRPr="00020AC9">
        <w:rPr>
          <w:sz w:val="28"/>
          <w:szCs w:val="28"/>
        </w:rPr>
        <w:t xml:space="preserve"> сельского поселения Бутурлиновского муниципального района Воронежской области» и разместить  на официальном  сайте администрации Васильевского сельского поселения Бутурлиновского муниципального района Воронежской области</w:t>
      </w:r>
      <w:r w:rsidR="000432E3">
        <w:rPr>
          <w:sz w:val="28"/>
          <w:szCs w:val="28"/>
        </w:rPr>
        <w:t>.</w:t>
      </w:r>
    </w:p>
    <w:p w14:paraId="3E570AF9" w14:textId="77777777" w:rsidR="000432E3" w:rsidRPr="00020AC9" w:rsidRDefault="00C421CD" w:rsidP="00FB4145">
      <w:pPr>
        <w:tabs>
          <w:tab w:val="left" w:pos="732"/>
        </w:tabs>
        <w:spacing w:after="0"/>
        <w:ind w:left="55" w:firstLine="654"/>
        <w:jc w:val="both"/>
        <w:rPr>
          <w:color w:val="000000"/>
          <w:sz w:val="28"/>
          <w:szCs w:val="28"/>
        </w:rPr>
      </w:pPr>
      <w:r>
        <w:rPr>
          <w:sz w:val="28"/>
          <w:szCs w:val="28"/>
        </w:rPr>
        <w:t>3</w:t>
      </w:r>
      <w:r w:rsidR="000432E3" w:rsidRPr="00020AC9">
        <w:rPr>
          <w:color w:val="000000"/>
          <w:sz w:val="28"/>
          <w:szCs w:val="28"/>
        </w:rPr>
        <w:t>. Контроль за исполнением настоящего постановления оставляю за собой.</w:t>
      </w:r>
    </w:p>
    <w:p w14:paraId="2C4CC40E" w14:textId="77777777" w:rsidR="000432E3" w:rsidRPr="00020AC9" w:rsidRDefault="000432E3" w:rsidP="000432E3">
      <w:pPr>
        <w:jc w:val="both"/>
        <w:rPr>
          <w:bCs/>
          <w:sz w:val="28"/>
          <w:szCs w:val="28"/>
        </w:rPr>
      </w:pPr>
    </w:p>
    <w:p w14:paraId="180A1F83" w14:textId="77777777"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Васильевского</w:t>
      </w:r>
      <w:proofErr w:type="gramEnd"/>
      <w:r w:rsidR="000432E3" w:rsidRPr="00020AC9">
        <w:rPr>
          <w:rFonts w:ascii="Times New Roman" w:hAnsi="Times New Roman" w:cs="Times New Roman"/>
          <w:b w:val="0"/>
          <w:bCs w:val="0"/>
          <w:sz w:val="28"/>
          <w:szCs w:val="28"/>
        </w:rPr>
        <w:t xml:space="preserve">  сельского  поселения         </w:t>
      </w:r>
      <w:r w:rsidR="00FB4145" w:rsidRPr="00FB4145">
        <w:rPr>
          <w:rFonts w:ascii="Times New Roman" w:hAnsi="Times New Roman" w:cs="Times New Roman"/>
          <w:b w:val="0"/>
          <w:bCs w:val="0"/>
          <w:sz w:val="28"/>
          <w:szCs w:val="28"/>
        </w:rPr>
        <w:t xml:space="preserve">           </w:t>
      </w:r>
      <w:r w:rsidR="000432E3" w:rsidRPr="00020AC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Т.А. Котелевская</w:t>
      </w:r>
    </w:p>
    <w:p w14:paraId="57679092" w14:textId="77777777" w:rsidR="000432E3" w:rsidRDefault="000432E3" w:rsidP="000432E3"/>
    <w:p w14:paraId="3B2222C8" w14:textId="77777777" w:rsidR="008668D5" w:rsidRDefault="008668D5" w:rsidP="000432E3">
      <w:pPr>
        <w:spacing w:line="240" w:lineRule="auto"/>
        <w:jc w:val="both"/>
        <w:rPr>
          <w:b/>
          <w:bCs/>
          <w:sz w:val="28"/>
          <w:szCs w:val="28"/>
        </w:rPr>
      </w:pPr>
    </w:p>
    <w:p w14:paraId="279D2228"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523427A8"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35E22AAE"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408C1619"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5938A275"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CBD597D"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371EFB55"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3A9CCD83"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2C84E811"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01C7A6FA"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35D6D48"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1236404C"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464D659F"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22405F94"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1A9F69F0"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70AFE65D"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2725773F"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35C704B"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C4CE73A" w14:textId="77777777" w:rsidR="00C421CD" w:rsidRDefault="00C421CD" w:rsidP="00F15069">
      <w:pPr>
        <w:autoSpaceDE w:val="0"/>
        <w:spacing w:after="0" w:line="240" w:lineRule="auto"/>
        <w:jc w:val="right"/>
        <w:rPr>
          <w:sz w:val="28"/>
          <w:szCs w:val="28"/>
        </w:rPr>
      </w:pPr>
    </w:p>
    <w:p w14:paraId="5D4F912F" w14:textId="77777777" w:rsidR="00C421CD" w:rsidRDefault="00C421CD" w:rsidP="00F15069">
      <w:pPr>
        <w:autoSpaceDE w:val="0"/>
        <w:spacing w:after="0" w:line="240" w:lineRule="auto"/>
        <w:jc w:val="right"/>
        <w:rPr>
          <w:sz w:val="28"/>
          <w:szCs w:val="28"/>
        </w:rPr>
      </w:pPr>
    </w:p>
    <w:p w14:paraId="50818E51" w14:textId="77777777" w:rsidR="00C421CD" w:rsidRDefault="00C421CD" w:rsidP="00F15069">
      <w:pPr>
        <w:autoSpaceDE w:val="0"/>
        <w:spacing w:after="0" w:line="240" w:lineRule="auto"/>
        <w:jc w:val="right"/>
        <w:rPr>
          <w:sz w:val="28"/>
          <w:szCs w:val="28"/>
        </w:rPr>
      </w:pPr>
    </w:p>
    <w:p w14:paraId="153D95E4" w14:textId="77777777" w:rsidR="00C421CD" w:rsidRDefault="00C421CD" w:rsidP="00F15069">
      <w:pPr>
        <w:autoSpaceDE w:val="0"/>
        <w:spacing w:after="0" w:line="240" w:lineRule="auto"/>
        <w:jc w:val="right"/>
        <w:rPr>
          <w:sz w:val="28"/>
          <w:szCs w:val="28"/>
        </w:rPr>
      </w:pPr>
    </w:p>
    <w:p w14:paraId="76AC04D8" w14:textId="77777777" w:rsidR="00C421CD" w:rsidRDefault="00C421CD" w:rsidP="00F15069">
      <w:pPr>
        <w:autoSpaceDE w:val="0"/>
        <w:spacing w:after="0" w:line="240" w:lineRule="auto"/>
        <w:jc w:val="right"/>
        <w:rPr>
          <w:sz w:val="28"/>
          <w:szCs w:val="28"/>
        </w:rPr>
      </w:pPr>
    </w:p>
    <w:p w14:paraId="4042DB70" w14:textId="77777777" w:rsidR="00C421CD" w:rsidRDefault="00C421CD" w:rsidP="00F15069">
      <w:pPr>
        <w:autoSpaceDE w:val="0"/>
        <w:spacing w:after="0" w:line="240" w:lineRule="auto"/>
        <w:jc w:val="right"/>
        <w:rPr>
          <w:sz w:val="28"/>
          <w:szCs w:val="28"/>
        </w:rPr>
      </w:pPr>
    </w:p>
    <w:p w14:paraId="5FE93306" w14:textId="77777777" w:rsidR="00C421CD" w:rsidRDefault="00C421CD" w:rsidP="00F15069">
      <w:pPr>
        <w:autoSpaceDE w:val="0"/>
        <w:spacing w:after="0" w:line="240" w:lineRule="auto"/>
        <w:jc w:val="right"/>
        <w:rPr>
          <w:sz w:val="28"/>
          <w:szCs w:val="28"/>
        </w:rPr>
      </w:pPr>
    </w:p>
    <w:p w14:paraId="10575722" w14:textId="77777777" w:rsidR="005E5451" w:rsidRDefault="005E5451" w:rsidP="00F15069">
      <w:pPr>
        <w:autoSpaceDE w:val="0"/>
        <w:spacing w:after="0" w:line="240" w:lineRule="auto"/>
        <w:jc w:val="right"/>
        <w:rPr>
          <w:sz w:val="28"/>
          <w:szCs w:val="28"/>
        </w:rPr>
      </w:pPr>
    </w:p>
    <w:p w14:paraId="01B660B0" w14:textId="77777777" w:rsidR="00C421CD" w:rsidRDefault="00C421CD" w:rsidP="00F15069">
      <w:pPr>
        <w:autoSpaceDE w:val="0"/>
        <w:spacing w:after="0" w:line="240" w:lineRule="auto"/>
        <w:jc w:val="right"/>
        <w:rPr>
          <w:sz w:val="28"/>
          <w:szCs w:val="28"/>
        </w:rPr>
      </w:pPr>
    </w:p>
    <w:p w14:paraId="4CA7EF4B" w14:textId="77777777" w:rsidR="00C421CD" w:rsidRDefault="00C421CD" w:rsidP="00F15069">
      <w:pPr>
        <w:autoSpaceDE w:val="0"/>
        <w:spacing w:after="0" w:line="240" w:lineRule="auto"/>
        <w:jc w:val="right"/>
        <w:rPr>
          <w:sz w:val="28"/>
          <w:szCs w:val="28"/>
        </w:rPr>
      </w:pPr>
    </w:p>
    <w:p w14:paraId="6193E24B" w14:textId="77777777" w:rsidR="00C421CD" w:rsidRDefault="00C421CD" w:rsidP="00F15069">
      <w:pPr>
        <w:autoSpaceDE w:val="0"/>
        <w:spacing w:after="0" w:line="240" w:lineRule="auto"/>
        <w:jc w:val="right"/>
        <w:rPr>
          <w:sz w:val="28"/>
          <w:szCs w:val="28"/>
        </w:rPr>
      </w:pPr>
    </w:p>
    <w:p w14:paraId="015D441F" w14:textId="77777777"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w:t>
      </w:r>
      <w:proofErr w:type="gramStart"/>
      <w:r>
        <w:rPr>
          <w:sz w:val="28"/>
          <w:szCs w:val="28"/>
        </w:rPr>
        <w:t xml:space="preserve">к </w:t>
      </w:r>
      <w:r w:rsidRPr="008F25E4">
        <w:rPr>
          <w:sz w:val="28"/>
          <w:szCs w:val="28"/>
        </w:rPr>
        <w:t xml:space="preserve"> постановлени</w:t>
      </w:r>
      <w:r>
        <w:rPr>
          <w:sz w:val="28"/>
          <w:szCs w:val="28"/>
        </w:rPr>
        <w:t>ю</w:t>
      </w:r>
      <w:proofErr w:type="gramEnd"/>
    </w:p>
    <w:p w14:paraId="720B09D0" w14:textId="77777777"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Pr>
          <w:sz w:val="28"/>
          <w:szCs w:val="28"/>
        </w:rPr>
        <w:t>Васильевск</w:t>
      </w:r>
      <w:r w:rsidRPr="008F25E4">
        <w:rPr>
          <w:sz w:val="28"/>
          <w:szCs w:val="28"/>
        </w:rPr>
        <w:t xml:space="preserve">ого </w:t>
      </w:r>
    </w:p>
    <w:p w14:paraId="2C846561" w14:textId="77777777"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14:paraId="6E320025" w14:textId="77777777" w:rsidR="00C421CD" w:rsidRPr="008F25E4" w:rsidRDefault="00C421CD" w:rsidP="00C421CD">
      <w:pPr>
        <w:autoSpaceDE w:val="0"/>
        <w:spacing w:after="0" w:line="240" w:lineRule="auto"/>
        <w:jc w:val="right"/>
        <w:rPr>
          <w:sz w:val="28"/>
          <w:szCs w:val="28"/>
        </w:rPr>
      </w:pPr>
      <w:proofErr w:type="gramStart"/>
      <w:r w:rsidRPr="008F25E4">
        <w:rPr>
          <w:sz w:val="28"/>
          <w:szCs w:val="28"/>
        </w:rPr>
        <w:t>района  Воронежской</w:t>
      </w:r>
      <w:proofErr w:type="gramEnd"/>
      <w:r w:rsidRPr="008F25E4">
        <w:rPr>
          <w:sz w:val="28"/>
          <w:szCs w:val="28"/>
        </w:rPr>
        <w:t xml:space="preserve"> области</w:t>
      </w:r>
    </w:p>
    <w:p w14:paraId="0F3C7757" w14:textId="17405403" w:rsidR="00C421CD" w:rsidRPr="008F25E4" w:rsidRDefault="00C421CD" w:rsidP="00C421CD">
      <w:pPr>
        <w:autoSpaceDE w:val="0"/>
        <w:spacing w:after="0" w:line="240" w:lineRule="auto"/>
        <w:jc w:val="right"/>
        <w:rPr>
          <w:sz w:val="28"/>
          <w:szCs w:val="28"/>
        </w:rPr>
      </w:pPr>
      <w:r w:rsidRPr="008F25E4">
        <w:rPr>
          <w:sz w:val="28"/>
          <w:szCs w:val="28"/>
        </w:rPr>
        <w:t xml:space="preserve">                                                                               от </w:t>
      </w:r>
      <w:r w:rsidR="00E6522B">
        <w:rPr>
          <w:sz w:val="28"/>
          <w:szCs w:val="28"/>
        </w:rPr>
        <w:t>00</w:t>
      </w:r>
      <w:r w:rsidR="003B48CB">
        <w:rPr>
          <w:sz w:val="28"/>
          <w:szCs w:val="28"/>
        </w:rPr>
        <w:t>.0</w:t>
      </w:r>
      <w:r w:rsidR="00E6522B">
        <w:rPr>
          <w:sz w:val="28"/>
          <w:szCs w:val="28"/>
        </w:rPr>
        <w:t>0</w:t>
      </w:r>
      <w:r w:rsidR="003B48CB">
        <w:rPr>
          <w:sz w:val="28"/>
          <w:szCs w:val="28"/>
        </w:rPr>
        <w:t>.</w:t>
      </w:r>
      <w:r w:rsidRPr="008F25E4">
        <w:rPr>
          <w:sz w:val="28"/>
          <w:szCs w:val="28"/>
        </w:rPr>
        <w:t>20</w:t>
      </w:r>
      <w:r w:rsidR="005E5451">
        <w:rPr>
          <w:sz w:val="28"/>
          <w:szCs w:val="28"/>
        </w:rPr>
        <w:t>2</w:t>
      </w:r>
      <w:r w:rsidR="00E83E27">
        <w:rPr>
          <w:sz w:val="28"/>
          <w:szCs w:val="28"/>
        </w:rPr>
        <w:t>3</w:t>
      </w:r>
      <w:r w:rsidRPr="008F25E4">
        <w:rPr>
          <w:sz w:val="28"/>
          <w:szCs w:val="28"/>
        </w:rPr>
        <w:t xml:space="preserve"> </w:t>
      </w:r>
      <w:proofErr w:type="gramStart"/>
      <w:r w:rsidRPr="008F25E4">
        <w:rPr>
          <w:sz w:val="28"/>
          <w:szCs w:val="28"/>
        </w:rPr>
        <w:t>г  №</w:t>
      </w:r>
      <w:proofErr w:type="gramEnd"/>
      <w:r w:rsidR="000F46C3">
        <w:rPr>
          <w:sz w:val="28"/>
          <w:szCs w:val="28"/>
        </w:rPr>
        <w:t xml:space="preserve"> 0</w:t>
      </w:r>
      <w:r w:rsidR="00E83E27">
        <w:rPr>
          <w:sz w:val="28"/>
          <w:szCs w:val="28"/>
        </w:rPr>
        <w:t>0</w:t>
      </w:r>
    </w:p>
    <w:p w14:paraId="1DBB0DAA" w14:textId="77777777" w:rsidR="008668D5" w:rsidRPr="008F25E4" w:rsidRDefault="008668D5" w:rsidP="008F25E4">
      <w:pPr>
        <w:jc w:val="right"/>
        <w:rPr>
          <w:sz w:val="28"/>
          <w:szCs w:val="28"/>
        </w:rPr>
      </w:pPr>
    </w:p>
    <w:p w14:paraId="2C07EA0E" w14:textId="77777777" w:rsidR="008668D5" w:rsidRPr="008F25E4" w:rsidRDefault="008668D5" w:rsidP="008F25E4">
      <w:pPr>
        <w:jc w:val="right"/>
        <w:rPr>
          <w:sz w:val="28"/>
          <w:szCs w:val="28"/>
        </w:rPr>
      </w:pPr>
    </w:p>
    <w:p w14:paraId="46AAF6DF" w14:textId="77777777" w:rsidR="008668D5" w:rsidRPr="008F25E4" w:rsidRDefault="008668D5" w:rsidP="00F15069">
      <w:pPr>
        <w:rPr>
          <w:sz w:val="28"/>
          <w:szCs w:val="28"/>
        </w:rPr>
      </w:pPr>
    </w:p>
    <w:p w14:paraId="27CDB669" w14:textId="77777777" w:rsidR="008668D5" w:rsidRPr="008F25E4" w:rsidRDefault="008668D5" w:rsidP="008F25E4">
      <w:pPr>
        <w:jc w:val="right"/>
        <w:rPr>
          <w:sz w:val="28"/>
          <w:szCs w:val="28"/>
        </w:rPr>
      </w:pPr>
    </w:p>
    <w:p w14:paraId="19DB951E" w14:textId="77777777" w:rsidR="008668D5" w:rsidRPr="000432E3" w:rsidRDefault="008668D5" w:rsidP="00F15069">
      <w:pPr>
        <w:spacing w:after="0" w:line="240" w:lineRule="auto"/>
        <w:jc w:val="center"/>
        <w:rPr>
          <w:b/>
          <w:sz w:val="28"/>
          <w:szCs w:val="28"/>
        </w:rPr>
      </w:pPr>
      <w:proofErr w:type="gramStart"/>
      <w:r w:rsidRPr="000432E3">
        <w:rPr>
          <w:b/>
          <w:sz w:val="28"/>
          <w:szCs w:val="28"/>
        </w:rPr>
        <w:t>МУНИЦИПАЛЬНАЯ  ПРОГРАММА</w:t>
      </w:r>
      <w:proofErr w:type="gramEnd"/>
    </w:p>
    <w:p w14:paraId="17F45181" w14:textId="77777777" w:rsidR="008668D5" w:rsidRPr="000432E3" w:rsidRDefault="008668D5" w:rsidP="00F15069">
      <w:pPr>
        <w:autoSpaceDE w:val="0"/>
        <w:spacing w:after="0" w:line="240" w:lineRule="auto"/>
        <w:ind w:firstLine="540"/>
        <w:jc w:val="center"/>
        <w:rPr>
          <w:b/>
          <w:bCs/>
          <w:sz w:val="28"/>
          <w:szCs w:val="28"/>
        </w:rPr>
      </w:pPr>
      <w:r w:rsidRPr="000432E3">
        <w:rPr>
          <w:b/>
          <w:bCs/>
          <w:sz w:val="28"/>
          <w:szCs w:val="28"/>
        </w:rPr>
        <w:t xml:space="preserve">Васильевского сельского поселения Бутурлиновского муниципального района </w:t>
      </w:r>
    </w:p>
    <w:p w14:paraId="12E77EC8" w14:textId="77777777" w:rsidR="008668D5" w:rsidRPr="000432E3" w:rsidRDefault="008668D5" w:rsidP="00F15069">
      <w:pPr>
        <w:spacing w:after="0" w:line="240" w:lineRule="auto"/>
        <w:jc w:val="center"/>
        <w:rPr>
          <w:b/>
          <w:sz w:val="28"/>
          <w:szCs w:val="28"/>
        </w:rPr>
      </w:pPr>
      <w:r w:rsidRPr="000432E3">
        <w:rPr>
          <w:b/>
          <w:sz w:val="28"/>
          <w:szCs w:val="28"/>
        </w:rPr>
        <w:t>«Социальное развитие села Васильевка»</w:t>
      </w:r>
    </w:p>
    <w:p w14:paraId="55F78BFB" w14:textId="77777777" w:rsidR="008668D5" w:rsidRPr="000432E3" w:rsidRDefault="008668D5" w:rsidP="008F25E4">
      <w:pPr>
        <w:jc w:val="center"/>
        <w:rPr>
          <w:b/>
          <w:sz w:val="28"/>
          <w:szCs w:val="28"/>
        </w:rPr>
      </w:pPr>
    </w:p>
    <w:p w14:paraId="14C20769" w14:textId="77777777" w:rsidR="008668D5" w:rsidRPr="008F25E4" w:rsidRDefault="008668D5" w:rsidP="008F25E4">
      <w:pPr>
        <w:jc w:val="center"/>
        <w:rPr>
          <w:b/>
          <w:sz w:val="26"/>
          <w:szCs w:val="26"/>
        </w:rPr>
      </w:pPr>
    </w:p>
    <w:p w14:paraId="72A2F7D8" w14:textId="77777777" w:rsidR="008668D5" w:rsidRPr="008F25E4" w:rsidRDefault="008668D5" w:rsidP="008F25E4">
      <w:pPr>
        <w:jc w:val="center"/>
        <w:rPr>
          <w:b/>
          <w:sz w:val="26"/>
          <w:szCs w:val="26"/>
        </w:rPr>
      </w:pPr>
    </w:p>
    <w:p w14:paraId="710B1C37" w14:textId="77777777" w:rsidR="008668D5" w:rsidRPr="008F25E4" w:rsidRDefault="008668D5" w:rsidP="008F25E4">
      <w:pPr>
        <w:jc w:val="center"/>
        <w:rPr>
          <w:b/>
          <w:sz w:val="26"/>
          <w:szCs w:val="26"/>
        </w:rPr>
      </w:pPr>
    </w:p>
    <w:p w14:paraId="524668D5" w14:textId="77777777" w:rsidR="008668D5" w:rsidRPr="008F25E4" w:rsidRDefault="008668D5" w:rsidP="008F25E4">
      <w:pPr>
        <w:jc w:val="center"/>
        <w:rPr>
          <w:b/>
          <w:sz w:val="26"/>
          <w:szCs w:val="26"/>
        </w:rPr>
      </w:pPr>
    </w:p>
    <w:p w14:paraId="7230A125" w14:textId="77777777" w:rsidR="008668D5" w:rsidRPr="008F25E4" w:rsidRDefault="008668D5" w:rsidP="008F25E4">
      <w:pPr>
        <w:rPr>
          <w:b/>
          <w:sz w:val="26"/>
          <w:szCs w:val="26"/>
        </w:rPr>
      </w:pPr>
    </w:p>
    <w:p w14:paraId="4EA30C9D" w14:textId="77777777" w:rsidR="008668D5" w:rsidRPr="008F25E4" w:rsidRDefault="008668D5" w:rsidP="008F25E4">
      <w:pPr>
        <w:jc w:val="center"/>
        <w:rPr>
          <w:b/>
          <w:sz w:val="26"/>
          <w:szCs w:val="26"/>
        </w:rPr>
      </w:pPr>
    </w:p>
    <w:p w14:paraId="6027CCC2" w14:textId="77777777" w:rsidR="008668D5" w:rsidRPr="008F25E4" w:rsidRDefault="008668D5" w:rsidP="008F25E4">
      <w:pPr>
        <w:jc w:val="center"/>
        <w:rPr>
          <w:b/>
          <w:sz w:val="26"/>
          <w:szCs w:val="26"/>
        </w:rPr>
      </w:pPr>
    </w:p>
    <w:p w14:paraId="71E713A1" w14:textId="77777777" w:rsidR="008668D5" w:rsidRPr="008F25E4" w:rsidRDefault="008668D5" w:rsidP="008F25E4">
      <w:pPr>
        <w:jc w:val="center"/>
        <w:rPr>
          <w:b/>
          <w:sz w:val="26"/>
          <w:szCs w:val="26"/>
        </w:rPr>
      </w:pPr>
    </w:p>
    <w:p w14:paraId="48E8E992" w14:textId="77777777" w:rsidR="008668D5" w:rsidRPr="008F25E4" w:rsidRDefault="008668D5" w:rsidP="008F25E4">
      <w:pPr>
        <w:jc w:val="center"/>
        <w:rPr>
          <w:b/>
          <w:sz w:val="26"/>
          <w:szCs w:val="26"/>
        </w:rPr>
      </w:pPr>
    </w:p>
    <w:p w14:paraId="2A55570A" w14:textId="77777777" w:rsidR="008668D5" w:rsidRPr="008F25E4" w:rsidRDefault="008668D5" w:rsidP="008F25E4">
      <w:pPr>
        <w:jc w:val="center"/>
        <w:rPr>
          <w:b/>
          <w:sz w:val="26"/>
          <w:szCs w:val="26"/>
        </w:rPr>
      </w:pPr>
    </w:p>
    <w:p w14:paraId="26F8DBAC" w14:textId="77777777" w:rsidR="008668D5" w:rsidRPr="008F25E4" w:rsidRDefault="008668D5" w:rsidP="008F25E4">
      <w:pPr>
        <w:jc w:val="center"/>
        <w:rPr>
          <w:b/>
          <w:sz w:val="26"/>
          <w:szCs w:val="26"/>
        </w:rPr>
      </w:pPr>
    </w:p>
    <w:p w14:paraId="34102270" w14:textId="77777777" w:rsidR="008668D5" w:rsidRDefault="008668D5" w:rsidP="008F25E4">
      <w:pPr>
        <w:jc w:val="center"/>
        <w:rPr>
          <w:b/>
          <w:sz w:val="26"/>
          <w:szCs w:val="26"/>
        </w:rPr>
      </w:pPr>
    </w:p>
    <w:p w14:paraId="6A05EB11" w14:textId="77777777" w:rsidR="000432E3" w:rsidRDefault="000432E3" w:rsidP="008F25E4">
      <w:pPr>
        <w:jc w:val="center"/>
        <w:rPr>
          <w:b/>
          <w:sz w:val="26"/>
          <w:szCs w:val="26"/>
        </w:rPr>
      </w:pPr>
    </w:p>
    <w:p w14:paraId="0017D6DA" w14:textId="77777777" w:rsidR="00C421CD" w:rsidRDefault="00C421CD" w:rsidP="00F15069">
      <w:pPr>
        <w:jc w:val="center"/>
        <w:rPr>
          <w:b/>
          <w:sz w:val="28"/>
          <w:szCs w:val="28"/>
        </w:rPr>
      </w:pPr>
    </w:p>
    <w:p w14:paraId="2D9A1D59" w14:textId="77777777" w:rsidR="008668D5" w:rsidRDefault="008668D5" w:rsidP="00F15069">
      <w:pPr>
        <w:jc w:val="center"/>
        <w:rPr>
          <w:b/>
          <w:sz w:val="28"/>
          <w:szCs w:val="28"/>
        </w:rPr>
      </w:pPr>
      <w:r w:rsidRPr="000432E3">
        <w:rPr>
          <w:b/>
          <w:sz w:val="32"/>
          <w:szCs w:val="32"/>
        </w:rPr>
        <w:t>201</w:t>
      </w:r>
      <w:r w:rsidR="000432E3" w:rsidRPr="000432E3">
        <w:rPr>
          <w:b/>
          <w:sz w:val="32"/>
          <w:szCs w:val="32"/>
        </w:rPr>
        <w:t>8</w:t>
      </w:r>
      <w:r w:rsidRPr="00811FFF">
        <w:rPr>
          <w:b/>
          <w:sz w:val="28"/>
          <w:szCs w:val="28"/>
        </w:rPr>
        <w:t xml:space="preserve"> год</w:t>
      </w:r>
    </w:p>
    <w:p w14:paraId="0C64A2FF" w14:textId="77777777" w:rsidR="008668D5" w:rsidRPr="00F15069" w:rsidRDefault="008668D5" w:rsidP="005E5451">
      <w:pPr>
        <w:pStyle w:val="a7"/>
        <w:ind w:left="0"/>
        <w:jc w:val="center"/>
        <w:rPr>
          <w:b/>
          <w:bCs/>
          <w:sz w:val="28"/>
          <w:szCs w:val="28"/>
        </w:rPr>
      </w:pPr>
      <w:r w:rsidRPr="008F25E4">
        <w:rPr>
          <w:b/>
          <w:bCs/>
          <w:sz w:val="28"/>
          <w:szCs w:val="28"/>
        </w:rPr>
        <w:lastRenderedPageBreak/>
        <w:t>ПАСПОРТ</w:t>
      </w:r>
    </w:p>
    <w:p w14:paraId="0BCDD294" w14:textId="77777777"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Pr>
          <w:b/>
          <w:bCs/>
          <w:spacing w:val="-1"/>
          <w:sz w:val="28"/>
          <w:szCs w:val="28"/>
          <w:lang w:eastAsia="ru-RU"/>
        </w:rPr>
        <w:t>Васильевск</w:t>
      </w:r>
      <w:r w:rsidRPr="00C57625">
        <w:rPr>
          <w:b/>
          <w:bCs/>
          <w:spacing w:val="-1"/>
          <w:sz w:val="28"/>
          <w:szCs w:val="28"/>
          <w:lang w:eastAsia="ru-RU"/>
        </w:rPr>
        <w:t>ого сельского поселения Бутурлиновского муниципального района</w:t>
      </w:r>
    </w:p>
    <w:p w14:paraId="7214253F" w14:textId="77777777" w:rsidR="008668D5" w:rsidRPr="008F25E4" w:rsidRDefault="008668D5" w:rsidP="00BF455C">
      <w:pPr>
        <w:spacing w:after="0" w:line="240" w:lineRule="auto"/>
        <w:jc w:val="center"/>
        <w:rPr>
          <w:b/>
          <w:sz w:val="28"/>
          <w:szCs w:val="28"/>
        </w:rPr>
      </w:pPr>
      <w:r w:rsidRPr="008F25E4">
        <w:rPr>
          <w:b/>
          <w:sz w:val="28"/>
          <w:szCs w:val="28"/>
        </w:rPr>
        <w:t>«</w:t>
      </w:r>
      <w:r>
        <w:rPr>
          <w:b/>
          <w:sz w:val="28"/>
          <w:szCs w:val="28"/>
        </w:rPr>
        <w:t xml:space="preserve">Социальное </w:t>
      </w:r>
      <w:proofErr w:type="spellStart"/>
      <w:r>
        <w:rPr>
          <w:b/>
          <w:sz w:val="28"/>
          <w:szCs w:val="28"/>
        </w:rPr>
        <w:t>развитиесела</w:t>
      </w:r>
      <w:proofErr w:type="spellEnd"/>
      <w:r>
        <w:rPr>
          <w:b/>
          <w:sz w:val="28"/>
          <w:szCs w:val="28"/>
        </w:rPr>
        <w:t xml:space="preserve"> Васильевка</w:t>
      </w:r>
      <w:r w:rsidRPr="008F25E4">
        <w:rPr>
          <w:b/>
          <w:sz w:val="28"/>
          <w:szCs w:val="28"/>
        </w:rPr>
        <w:t>»</w:t>
      </w:r>
    </w:p>
    <w:p w14:paraId="09E5C58C" w14:textId="77777777"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104"/>
        <w:gridCol w:w="6466"/>
      </w:tblGrid>
      <w:tr w:rsidR="008668D5" w:rsidRPr="00FE3B2E" w14:paraId="013B1495" w14:textId="77777777" w:rsidTr="006C27CD">
        <w:tc>
          <w:tcPr>
            <w:tcW w:w="750" w:type="pct"/>
            <w:tcBorders>
              <w:top w:val="double" w:sz="6" w:space="0" w:color="000000"/>
            </w:tcBorders>
          </w:tcPr>
          <w:p w14:paraId="4ED82F73" w14:textId="77777777"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750" w:type="pct"/>
            <w:tcBorders>
              <w:top w:val="double" w:sz="6" w:space="0" w:color="000000"/>
            </w:tcBorders>
          </w:tcPr>
          <w:p w14:paraId="56A13354" w14:textId="77777777"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14:paraId="17D662EC" w14:textId="77777777" w:rsidTr="006C27CD">
        <w:tc>
          <w:tcPr>
            <w:tcW w:w="750" w:type="pct"/>
          </w:tcPr>
          <w:p w14:paraId="52913D4B" w14:textId="77777777"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750" w:type="pct"/>
          </w:tcPr>
          <w:p w14:paraId="28E943AF" w14:textId="77777777"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14:paraId="369DB457" w14:textId="77777777" w:rsidTr="006C27CD">
        <w:tc>
          <w:tcPr>
            <w:tcW w:w="750" w:type="pct"/>
          </w:tcPr>
          <w:p w14:paraId="169DC31D" w14:textId="77777777"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14:paraId="3D52FF09" w14:textId="77777777" w:rsidR="008668D5" w:rsidRPr="006C27CD" w:rsidRDefault="008668D5" w:rsidP="00EE6373">
            <w:pPr>
              <w:spacing w:after="0" w:line="240" w:lineRule="auto"/>
              <w:rPr>
                <w:sz w:val="28"/>
                <w:szCs w:val="28"/>
              </w:rPr>
            </w:pPr>
          </w:p>
        </w:tc>
        <w:tc>
          <w:tcPr>
            <w:tcW w:w="750" w:type="pct"/>
          </w:tcPr>
          <w:p w14:paraId="340ECB65" w14:textId="77777777"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14:paraId="67DEAEF1" w14:textId="77777777" w:rsidTr="006C27CD">
        <w:tc>
          <w:tcPr>
            <w:tcW w:w="750" w:type="pct"/>
          </w:tcPr>
          <w:p w14:paraId="5B1C2E7E" w14:textId="77777777" w:rsidR="008668D5" w:rsidRPr="006C27CD" w:rsidRDefault="008668D5" w:rsidP="00EE6373">
            <w:pPr>
              <w:snapToGrid w:val="0"/>
              <w:spacing w:after="0" w:line="240" w:lineRule="auto"/>
              <w:rPr>
                <w:sz w:val="28"/>
                <w:szCs w:val="28"/>
              </w:rPr>
            </w:pPr>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750" w:type="pct"/>
          </w:tcPr>
          <w:p w14:paraId="63307D26" w14:textId="77777777"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00121C1B">
              <w:rPr>
                <w:sz w:val="28"/>
                <w:szCs w:val="28"/>
              </w:rPr>
              <w:t>О</w:t>
            </w:r>
            <w:r w:rsidRPr="006C27CD">
              <w:rPr>
                <w:sz w:val="28"/>
                <w:szCs w:val="28"/>
              </w:rPr>
              <w:t xml:space="preserve">беспечение первичных мер пожарной безопасности на территории </w:t>
            </w:r>
            <w:r>
              <w:rPr>
                <w:sz w:val="28"/>
                <w:szCs w:val="28"/>
              </w:rPr>
              <w:t>Васильевск</w:t>
            </w:r>
            <w:r w:rsidRPr="006C27CD">
              <w:rPr>
                <w:sz w:val="28"/>
                <w:szCs w:val="28"/>
              </w:rPr>
              <w:t>ого сельского поселения».</w:t>
            </w:r>
          </w:p>
          <w:p w14:paraId="563E11CA" w14:textId="77777777"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 xml:space="preserve">Подпрограмма </w:t>
            </w:r>
            <w:r w:rsidRPr="006C27CD">
              <w:rPr>
                <w:sz w:val="28"/>
                <w:szCs w:val="28"/>
              </w:rPr>
              <w:t xml:space="preserve">«Развитие национальной экономики </w:t>
            </w:r>
            <w:r>
              <w:rPr>
                <w:sz w:val="28"/>
                <w:szCs w:val="28"/>
              </w:rPr>
              <w:t>Васильевск</w:t>
            </w:r>
            <w:r w:rsidRPr="006C27CD">
              <w:rPr>
                <w:sz w:val="28"/>
                <w:szCs w:val="28"/>
              </w:rPr>
              <w:t>ого сельского поселения».</w:t>
            </w:r>
          </w:p>
          <w:p w14:paraId="263D5D4F" w14:textId="77777777"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«Развитие жилищно-коммунального хозяйства </w:t>
            </w:r>
            <w:proofErr w:type="gramStart"/>
            <w:r w:rsidRPr="006C27CD">
              <w:rPr>
                <w:sz w:val="28"/>
                <w:szCs w:val="28"/>
              </w:rPr>
              <w:t>на  территории</w:t>
            </w:r>
            <w:proofErr w:type="gramEnd"/>
            <w:r w:rsidRPr="006C27CD">
              <w:rPr>
                <w:sz w:val="28"/>
                <w:szCs w:val="28"/>
              </w:rPr>
              <w:t xml:space="preserve"> </w:t>
            </w:r>
            <w:r>
              <w:rPr>
                <w:sz w:val="28"/>
                <w:szCs w:val="28"/>
              </w:rPr>
              <w:t>Васильевск</w:t>
            </w:r>
            <w:r w:rsidRPr="006C27CD">
              <w:rPr>
                <w:sz w:val="28"/>
                <w:szCs w:val="28"/>
              </w:rPr>
              <w:t>ого сельского поселе</w:t>
            </w:r>
            <w:r w:rsidRPr="006C27CD">
              <w:rPr>
                <w:sz w:val="28"/>
                <w:szCs w:val="28"/>
              </w:rPr>
              <w:softHyphen/>
              <w:t>ния».</w:t>
            </w:r>
          </w:p>
          <w:p w14:paraId="1B315AE5" w14:textId="77777777" w:rsidR="008668D5" w:rsidRDefault="008668D5" w:rsidP="00121C1B">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«Социальная политика </w:t>
            </w:r>
            <w:r>
              <w:rPr>
                <w:sz w:val="28"/>
                <w:szCs w:val="28"/>
              </w:rPr>
              <w:t>Васильевск</w:t>
            </w:r>
            <w:r w:rsidRPr="006C27CD">
              <w:rPr>
                <w:sz w:val="28"/>
                <w:szCs w:val="28"/>
              </w:rPr>
              <w:t>ого сельского поселения».</w:t>
            </w:r>
          </w:p>
          <w:p w14:paraId="4F78C9B3" w14:textId="77777777" w:rsidR="00CB0713" w:rsidRPr="006C27CD" w:rsidRDefault="00CB0713" w:rsidP="00CB071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Pr="004C6C58">
              <w:rPr>
                <w:sz w:val="28"/>
                <w:szCs w:val="28"/>
              </w:rPr>
              <w:t>Санитарно-эпидемиологическое благополучие населения Васильевского сельского поселения</w:t>
            </w:r>
            <w:r w:rsidRPr="006C27CD">
              <w:rPr>
                <w:sz w:val="28"/>
                <w:szCs w:val="28"/>
              </w:rPr>
              <w:t>».</w:t>
            </w:r>
          </w:p>
        </w:tc>
      </w:tr>
      <w:tr w:rsidR="008668D5" w:rsidRPr="00FE3B2E" w14:paraId="4C75762D" w14:textId="77777777" w:rsidTr="006C27CD">
        <w:trPr>
          <w:trHeight w:val="70"/>
        </w:trPr>
        <w:tc>
          <w:tcPr>
            <w:tcW w:w="750" w:type="pct"/>
          </w:tcPr>
          <w:p w14:paraId="64EA485D" w14:textId="77777777"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750" w:type="pct"/>
          </w:tcPr>
          <w:p w14:paraId="0AE6F872" w14:textId="77777777"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w:t>
            </w:r>
            <w:proofErr w:type="gramStart"/>
            <w:r w:rsidR="008668D5" w:rsidRPr="00C97E31">
              <w:rPr>
                <w:sz w:val="28"/>
                <w:szCs w:val="28"/>
              </w:rPr>
              <w:t>развитие  Васильевского</w:t>
            </w:r>
            <w:proofErr w:type="gramEnd"/>
            <w:r w:rsidR="008668D5" w:rsidRPr="00C97E31">
              <w:rPr>
                <w:sz w:val="28"/>
                <w:szCs w:val="28"/>
              </w:rPr>
              <w:t xml:space="preserve"> сельского поселения, обеспечивающее необходи</w:t>
            </w:r>
            <w:r w:rsidR="008668D5" w:rsidRPr="00C97E31">
              <w:rPr>
                <w:sz w:val="28"/>
                <w:szCs w:val="28"/>
              </w:rPr>
              <w:softHyphen/>
              <w:t>мые условия для реализации прав граждан, проживающих на территории села Васильевка, стабильное повышение качества жизн</w:t>
            </w:r>
            <w:r w:rsidRPr="00C97E31">
              <w:rPr>
                <w:sz w:val="28"/>
                <w:szCs w:val="28"/>
              </w:rPr>
              <w:t>и;</w:t>
            </w:r>
          </w:p>
          <w:p w14:paraId="59D5ED07" w14:textId="77777777"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14:paraId="7EF3078C" w14:textId="77777777"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14:paraId="129F360E" w14:textId="77777777" w:rsidTr="006C27CD">
        <w:tc>
          <w:tcPr>
            <w:tcW w:w="750" w:type="pct"/>
          </w:tcPr>
          <w:p w14:paraId="514380FA" w14:textId="77777777"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750" w:type="pct"/>
          </w:tcPr>
          <w:p w14:paraId="25B7CE7D" w14:textId="77777777"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14:paraId="177958D2" w14:textId="77777777" w:rsidR="008668D5" w:rsidRPr="006C27CD" w:rsidRDefault="008668D5" w:rsidP="00EE6373">
            <w:pPr>
              <w:snapToGrid w:val="0"/>
              <w:spacing w:after="0" w:line="240" w:lineRule="auto"/>
              <w:rPr>
                <w:sz w:val="28"/>
                <w:szCs w:val="28"/>
              </w:rPr>
            </w:pPr>
            <w:r w:rsidRPr="006C27CD">
              <w:rPr>
                <w:sz w:val="28"/>
                <w:szCs w:val="28"/>
              </w:rPr>
              <w:t>- обеспечение первичных мер пожарной безопасности</w:t>
            </w:r>
          </w:p>
          <w:p w14:paraId="255127BD" w14:textId="77777777" w:rsidR="008668D5" w:rsidRPr="006C27CD" w:rsidRDefault="008668D5" w:rsidP="00EE6373">
            <w:pPr>
              <w:snapToGrid w:val="0"/>
              <w:spacing w:after="0" w:line="240" w:lineRule="auto"/>
              <w:rPr>
                <w:sz w:val="28"/>
                <w:szCs w:val="28"/>
              </w:rPr>
            </w:pPr>
            <w:r w:rsidRPr="006C27CD">
              <w:rPr>
                <w:sz w:val="28"/>
                <w:szCs w:val="28"/>
              </w:rPr>
              <w:lastRenderedPageBreak/>
              <w:t>-развитие жилищно-коммунального хозяйства, повышение уровня благоустройства территории сельского поселения;</w:t>
            </w:r>
          </w:p>
          <w:p w14:paraId="356E4106" w14:textId="77777777" w:rsidR="008668D5" w:rsidRPr="006C27CD" w:rsidRDefault="008668D5" w:rsidP="00EE637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14:paraId="61C141F8" w14:textId="77777777" w:rsidR="008668D5" w:rsidRPr="00121C1B" w:rsidRDefault="008668D5" w:rsidP="00EE637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w:t>
            </w:r>
            <w:r w:rsidR="00121C1B" w:rsidRPr="00121C1B">
              <w:rPr>
                <w:sz w:val="28"/>
                <w:szCs w:val="28"/>
              </w:rPr>
              <w:t>льзования и застройки поселения;</w:t>
            </w:r>
          </w:p>
          <w:p w14:paraId="4E0CA92D" w14:textId="77777777" w:rsidR="00121C1B" w:rsidRPr="00121C1B" w:rsidRDefault="00121C1B" w:rsidP="00121C1B">
            <w:pPr>
              <w:widowControl w:val="0"/>
              <w:autoSpaceDE w:val="0"/>
              <w:autoSpaceDN w:val="0"/>
              <w:adjustRightInd w:val="0"/>
              <w:spacing w:after="0" w:line="240" w:lineRule="auto"/>
              <w:rPr>
                <w:sz w:val="28"/>
                <w:szCs w:val="28"/>
              </w:rPr>
            </w:pPr>
            <w:r w:rsidRPr="00121C1B">
              <w:rPr>
                <w:sz w:val="28"/>
                <w:szCs w:val="28"/>
              </w:rPr>
              <w:t>- сохранение и развитие инфраструктуры;</w:t>
            </w:r>
          </w:p>
          <w:p w14:paraId="56C2F445" w14:textId="77777777"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14:paraId="1021DB81" w14:textId="77777777"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w:t>
            </w:r>
            <w:proofErr w:type="gramStart"/>
            <w:r>
              <w:rPr>
                <w:rFonts w:ascii="Times New Roman" w:hAnsi="Times New Roman"/>
                <w:sz w:val="28"/>
                <w:szCs w:val="28"/>
              </w:rPr>
              <w:t>клещей  в</w:t>
            </w:r>
            <w:proofErr w:type="gramEnd"/>
            <w:r>
              <w:rPr>
                <w:rFonts w:ascii="Times New Roman" w:hAnsi="Times New Roman"/>
                <w:sz w:val="28"/>
                <w:szCs w:val="28"/>
              </w:rPr>
              <w:t xml:space="preserve"> местах массового купания на территории Васильевского сельского поселения;</w:t>
            </w:r>
          </w:p>
          <w:p w14:paraId="7DEE8E92" w14:textId="77777777" w:rsidR="00C97E31" w:rsidRDefault="00C97E31" w:rsidP="00C97E31">
            <w:pPr>
              <w:autoSpaceDE w:val="0"/>
              <w:spacing w:after="0" w:line="240" w:lineRule="auto"/>
              <w:rPr>
                <w:sz w:val="28"/>
                <w:szCs w:val="28"/>
              </w:rPr>
            </w:pPr>
            <w:r w:rsidRPr="005F5C27">
              <w:rPr>
                <w:sz w:val="28"/>
                <w:szCs w:val="28"/>
              </w:rPr>
              <w:t xml:space="preserve">-поддержание автодорог местного значения поселения </w:t>
            </w:r>
            <w:proofErr w:type="gramStart"/>
            <w:r w:rsidRPr="005F5C27">
              <w:rPr>
                <w:sz w:val="28"/>
                <w:szCs w:val="28"/>
              </w:rPr>
              <w:t>и  искусственных</w:t>
            </w:r>
            <w:proofErr w:type="gramEnd"/>
            <w:r w:rsidRPr="005F5C27">
              <w:rPr>
                <w:sz w:val="28"/>
                <w:szCs w:val="28"/>
              </w:rPr>
              <w:t xml:space="preserve">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14:paraId="43E06569" w14:textId="77777777"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14:paraId="5854329E" w14:textId="77777777" w:rsidTr="006C27CD">
        <w:tc>
          <w:tcPr>
            <w:tcW w:w="750" w:type="pct"/>
          </w:tcPr>
          <w:p w14:paraId="00E96073" w14:textId="77777777"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750" w:type="pct"/>
          </w:tcPr>
          <w:p w14:paraId="1425D972" w14:textId="77777777"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14:paraId="0B13B0B4" w14:textId="77777777"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14:paraId="0D6E908B" w14:textId="77777777"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14:paraId="65ABE798" w14:textId="77777777"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14:paraId="0EE0922B" w14:textId="77777777"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14:paraId="6D3B689E" w14:textId="77777777" w:rsidTr="006C27CD">
        <w:tc>
          <w:tcPr>
            <w:tcW w:w="750" w:type="pct"/>
          </w:tcPr>
          <w:p w14:paraId="3126BDAD" w14:textId="77777777"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 xml:space="preserve">реализации </w:t>
            </w:r>
            <w:proofErr w:type="spellStart"/>
            <w:r w:rsidRPr="006C27CD">
              <w:rPr>
                <w:bCs/>
                <w:sz w:val="28"/>
                <w:szCs w:val="28"/>
                <w:lang w:eastAsia="ru-RU"/>
              </w:rPr>
              <w:t>муниципальнойпрограммы</w:t>
            </w:r>
            <w:proofErr w:type="spellEnd"/>
          </w:p>
        </w:tc>
        <w:tc>
          <w:tcPr>
            <w:tcW w:w="750" w:type="pct"/>
          </w:tcPr>
          <w:p w14:paraId="36476D5D" w14:textId="77777777" w:rsidR="008668D5" w:rsidRPr="006C27CD" w:rsidRDefault="0017568E" w:rsidP="00EE6373">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01.01.201</w:t>
            </w:r>
            <w:r>
              <w:rPr>
                <w:sz w:val="28"/>
                <w:szCs w:val="28"/>
                <w:lang w:eastAsia="ru-RU"/>
              </w:rPr>
              <w:t>8</w:t>
            </w:r>
            <w:r w:rsidRPr="006C27CD">
              <w:rPr>
                <w:sz w:val="28"/>
                <w:szCs w:val="28"/>
                <w:lang w:eastAsia="ru-RU"/>
              </w:rPr>
              <w:t xml:space="preserve"> — 31.12.20</w:t>
            </w:r>
            <w:r>
              <w:rPr>
                <w:sz w:val="28"/>
                <w:szCs w:val="28"/>
                <w:lang w:eastAsia="ru-RU"/>
              </w:rPr>
              <w:t xml:space="preserve">24 </w:t>
            </w:r>
          </w:p>
        </w:tc>
      </w:tr>
      <w:tr w:rsidR="008668D5" w:rsidRPr="00BF455C" w14:paraId="03B30214" w14:textId="77777777" w:rsidTr="006C27CD">
        <w:tc>
          <w:tcPr>
            <w:tcW w:w="750" w:type="pct"/>
          </w:tcPr>
          <w:p w14:paraId="1B295B74" w14:textId="77777777"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750" w:type="pct"/>
          </w:tcPr>
          <w:tbl>
            <w:tblPr>
              <w:tblW w:w="6974" w:type="dxa"/>
              <w:jc w:val="center"/>
              <w:tblCellMar>
                <w:left w:w="40" w:type="dxa"/>
                <w:right w:w="40" w:type="dxa"/>
              </w:tblCellMar>
              <w:tblLook w:val="00A0" w:firstRow="1" w:lastRow="0" w:firstColumn="1" w:lastColumn="0" w:noHBand="0" w:noVBand="0"/>
            </w:tblPr>
            <w:tblGrid>
              <w:gridCol w:w="1644"/>
              <w:gridCol w:w="1644"/>
              <w:gridCol w:w="1644"/>
              <w:gridCol w:w="2042"/>
            </w:tblGrid>
            <w:tr w:rsidR="008668D5" w:rsidRPr="00FE3B2E" w14:paraId="1B6CF6CF" w14:textId="77777777" w:rsidTr="00D4731D">
              <w:trPr>
                <w:jc w:val="center"/>
              </w:trPr>
              <w:tc>
                <w:tcPr>
                  <w:tcW w:w="6974" w:type="dxa"/>
                  <w:gridSpan w:val="4"/>
                  <w:tcBorders>
                    <w:top w:val="single" w:sz="6" w:space="0" w:color="auto"/>
                    <w:left w:val="single" w:sz="6" w:space="0" w:color="auto"/>
                    <w:bottom w:val="single" w:sz="6" w:space="0" w:color="auto"/>
                    <w:right w:val="single" w:sz="6" w:space="0" w:color="auto"/>
                  </w:tcBorders>
                  <w:shd w:val="clear" w:color="auto" w:fill="FFFFFF"/>
                </w:tcPr>
                <w:p w14:paraId="1CA633E7" w14:textId="1916F694" w:rsidR="0017568E" w:rsidRDefault="0017568E" w:rsidP="00FB4145">
                  <w:pPr>
                    <w:widowControl w:val="0"/>
                    <w:shd w:val="clear" w:color="auto" w:fill="FFFFFF"/>
                    <w:autoSpaceDE w:val="0"/>
                    <w:autoSpaceDN w:val="0"/>
                    <w:adjustRightInd w:val="0"/>
                    <w:spacing w:after="0" w:line="240" w:lineRule="auto"/>
                    <w:ind w:left="337" w:right="23"/>
                    <w:rPr>
                      <w:sz w:val="28"/>
                      <w:szCs w:val="28"/>
                    </w:rPr>
                  </w:pPr>
                  <w:r w:rsidRPr="0017568E">
                    <w:rPr>
                      <w:sz w:val="28"/>
                      <w:szCs w:val="28"/>
                    </w:rPr>
                    <w:t xml:space="preserve">Объем бюджетных ассигнований на реализацию муниципальной программы составляет -  </w:t>
                  </w:r>
                  <w:r w:rsidR="005E6ABD">
                    <w:rPr>
                      <w:color w:val="000000" w:themeColor="text1"/>
                      <w:sz w:val="28"/>
                      <w:szCs w:val="28"/>
                    </w:rPr>
                    <w:t>18 096,09</w:t>
                  </w:r>
                  <w:r w:rsidRPr="0017568E">
                    <w:rPr>
                      <w:color w:val="000000" w:themeColor="text1"/>
                      <w:sz w:val="28"/>
                      <w:szCs w:val="28"/>
                    </w:rPr>
                    <w:t xml:space="preserve"> тыс. рублей, в том числе средства местного бюджета – </w:t>
                  </w:r>
                  <w:r w:rsidR="00C90D89">
                    <w:rPr>
                      <w:color w:val="000000" w:themeColor="text1"/>
                      <w:sz w:val="28"/>
                      <w:szCs w:val="28"/>
                    </w:rPr>
                    <w:t>10673,17</w:t>
                  </w:r>
                  <w:r w:rsidR="00062E52">
                    <w:rPr>
                      <w:color w:val="000000" w:themeColor="text1"/>
                      <w:sz w:val="28"/>
                      <w:szCs w:val="28"/>
                    </w:rPr>
                    <w:t xml:space="preserve"> </w:t>
                  </w:r>
                  <w:r w:rsidRPr="0017568E">
                    <w:rPr>
                      <w:color w:val="000000" w:themeColor="text1"/>
                      <w:sz w:val="28"/>
                      <w:szCs w:val="28"/>
                    </w:rPr>
                    <w:t>тыс.</w:t>
                  </w:r>
                  <w:r w:rsidR="005E6ABD">
                    <w:rPr>
                      <w:color w:val="000000" w:themeColor="text1"/>
                      <w:sz w:val="28"/>
                      <w:szCs w:val="28"/>
                    </w:rPr>
                    <w:t xml:space="preserve"> </w:t>
                  </w:r>
                  <w:r w:rsidRPr="0017568E">
                    <w:rPr>
                      <w:color w:val="000000" w:themeColor="text1"/>
                      <w:sz w:val="28"/>
                      <w:szCs w:val="28"/>
                    </w:rPr>
                    <w:t>руб</w:t>
                  </w:r>
                  <w:r w:rsidRPr="0017568E">
                    <w:rPr>
                      <w:sz w:val="28"/>
                      <w:szCs w:val="28"/>
                    </w:rPr>
                    <w:t xml:space="preserve">., средства областного бюджета – </w:t>
                  </w:r>
                  <w:r w:rsidR="00C90D89">
                    <w:rPr>
                      <w:sz w:val="28"/>
                      <w:szCs w:val="28"/>
                    </w:rPr>
                    <w:t>7422,92</w:t>
                  </w:r>
                  <w:r w:rsidR="00062E52">
                    <w:rPr>
                      <w:sz w:val="28"/>
                      <w:szCs w:val="28"/>
                    </w:rPr>
                    <w:t xml:space="preserve"> </w:t>
                  </w:r>
                  <w:r w:rsidRPr="0017568E">
                    <w:rPr>
                      <w:sz w:val="28"/>
                      <w:szCs w:val="28"/>
                    </w:rPr>
                    <w:t>тыс.</w:t>
                  </w:r>
                  <w:r w:rsidR="005E6ABD">
                    <w:rPr>
                      <w:sz w:val="28"/>
                      <w:szCs w:val="28"/>
                    </w:rPr>
                    <w:t xml:space="preserve"> </w:t>
                  </w:r>
                  <w:r w:rsidRPr="0017568E">
                    <w:rPr>
                      <w:sz w:val="28"/>
                      <w:szCs w:val="28"/>
                    </w:rPr>
                    <w:t>рублей</w:t>
                  </w:r>
                  <w:r>
                    <w:rPr>
                      <w:sz w:val="28"/>
                      <w:szCs w:val="28"/>
                    </w:rPr>
                    <w:t>.</w:t>
                  </w:r>
                </w:p>
                <w:p w14:paraId="2F21F8B0" w14:textId="77777777"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w:t>
                  </w:r>
                  <w:proofErr w:type="gramStart"/>
                  <w:r w:rsidRPr="004C6C58">
                    <w:rPr>
                      <w:spacing w:val="-8"/>
                      <w:sz w:val="28"/>
                      <w:szCs w:val="28"/>
                      <w:lang w:eastAsia="ru-RU"/>
                    </w:rPr>
                    <w:lastRenderedPageBreak/>
                    <w:t xml:space="preserve">подпрограмм </w:t>
                  </w:r>
                  <w:r w:rsidRPr="004C6C58">
                    <w:rPr>
                      <w:sz w:val="28"/>
                      <w:szCs w:val="28"/>
                      <w:lang w:eastAsia="ru-RU"/>
                    </w:rPr>
                    <w:t xml:space="preserve"> составляет</w:t>
                  </w:r>
                  <w:proofErr w:type="gramEnd"/>
                  <w:r w:rsidRPr="004C6C58">
                    <w:rPr>
                      <w:sz w:val="28"/>
                      <w:szCs w:val="28"/>
                      <w:lang w:eastAsia="ru-RU"/>
                    </w:rPr>
                    <w:t>:</w:t>
                  </w:r>
                </w:p>
                <w:p w14:paraId="454E54A0" w14:textId="64B619CF" w:rsidR="00F31758" w:rsidRPr="004C6C58"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Подпрограмма 1. «</w:t>
                  </w:r>
                  <w:r w:rsidRPr="004C6C58">
                    <w:rPr>
                      <w:bCs/>
                      <w:iCs/>
                      <w:sz w:val="28"/>
                      <w:szCs w:val="28"/>
                    </w:rPr>
                    <w:t>Обеспечение первичных мер пожарной безопасности на территории Васильевского сельского поселения</w:t>
                  </w:r>
                  <w:r w:rsidRPr="004C6C58">
                    <w:rPr>
                      <w:sz w:val="28"/>
                      <w:szCs w:val="28"/>
                    </w:rPr>
                    <w:t xml:space="preserve">» – </w:t>
                  </w:r>
                  <w:r w:rsidR="00E51A0C">
                    <w:rPr>
                      <w:color w:val="000000" w:themeColor="text1"/>
                      <w:sz w:val="28"/>
                      <w:szCs w:val="28"/>
                    </w:rPr>
                    <w:t>815,22</w:t>
                  </w:r>
                  <w:r w:rsidR="004C6C58" w:rsidRPr="004C6C58">
                    <w:rPr>
                      <w:color w:val="000000" w:themeColor="text1"/>
                      <w:sz w:val="28"/>
                      <w:szCs w:val="28"/>
                    </w:rPr>
                    <w:t xml:space="preserve"> тыс. </w:t>
                  </w:r>
                  <w:proofErr w:type="gramStart"/>
                  <w:r w:rsidR="004C6C58" w:rsidRPr="004C6C58">
                    <w:rPr>
                      <w:color w:val="000000" w:themeColor="text1"/>
                      <w:sz w:val="28"/>
                      <w:szCs w:val="28"/>
                    </w:rPr>
                    <w:t>рублей</w:t>
                  </w:r>
                  <w:r w:rsidRPr="004C6C58">
                    <w:rPr>
                      <w:color w:val="000000" w:themeColor="text1"/>
                      <w:sz w:val="28"/>
                      <w:szCs w:val="28"/>
                    </w:rPr>
                    <w:t xml:space="preserve"> ,</w:t>
                  </w:r>
                  <w:proofErr w:type="gramEnd"/>
                  <w:r w:rsidRPr="004C6C58">
                    <w:rPr>
                      <w:color w:val="000000" w:themeColor="text1"/>
                      <w:sz w:val="28"/>
                      <w:szCs w:val="28"/>
                    </w:rPr>
                    <w:t xml:space="preserve"> в том числе средства местного бюджета – </w:t>
                  </w:r>
                  <w:r w:rsidR="00062E52">
                    <w:rPr>
                      <w:color w:val="000000" w:themeColor="text1"/>
                      <w:sz w:val="28"/>
                      <w:szCs w:val="28"/>
                    </w:rPr>
                    <w:t xml:space="preserve">741,12 </w:t>
                  </w:r>
                  <w:proofErr w:type="spellStart"/>
                  <w:r w:rsidRPr="004C6C58">
                    <w:rPr>
                      <w:color w:val="000000" w:themeColor="text1"/>
                      <w:sz w:val="28"/>
                      <w:szCs w:val="28"/>
                    </w:rPr>
                    <w:t>тыс.руб</w:t>
                  </w:r>
                  <w:r w:rsidR="004C6C58" w:rsidRPr="004C6C58">
                    <w:rPr>
                      <w:color w:val="000000" w:themeColor="text1"/>
                      <w:sz w:val="28"/>
                      <w:szCs w:val="28"/>
                    </w:rPr>
                    <w:t>лей</w:t>
                  </w:r>
                  <w:proofErr w:type="spellEnd"/>
                  <w:r w:rsidR="004663DB">
                    <w:rPr>
                      <w:color w:val="000000" w:themeColor="text1"/>
                      <w:sz w:val="28"/>
                      <w:szCs w:val="28"/>
                    </w:rPr>
                    <w:t xml:space="preserve">, средства областного бюджета – </w:t>
                  </w:r>
                  <w:r w:rsidR="00E51A0C">
                    <w:rPr>
                      <w:color w:val="000000" w:themeColor="text1"/>
                      <w:sz w:val="28"/>
                      <w:szCs w:val="28"/>
                    </w:rPr>
                    <w:t>74,10</w:t>
                  </w:r>
                  <w:r w:rsidR="00062E52">
                    <w:rPr>
                      <w:color w:val="000000" w:themeColor="text1"/>
                      <w:sz w:val="28"/>
                      <w:szCs w:val="28"/>
                    </w:rPr>
                    <w:t xml:space="preserve"> </w:t>
                  </w:r>
                  <w:proofErr w:type="spellStart"/>
                  <w:r w:rsidR="004663DB">
                    <w:rPr>
                      <w:color w:val="000000" w:themeColor="text1"/>
                      <w:sz w:val="28"/>
                      <w:szCs w:val="28"/>
                    </w:rPr>
                    <w:t>тыс.рублей</w:t>
                  </w:r>
                  <w:proofErr w:type="spellEnd"/>
                  <w:r w:rsidR="004663DB">
                    <w:rPr>
                      <w:color w:val="000000" w:themeColor="text1"/>
                      <w:sz w:val="28"/>
                      <w:szCs w:val="28"/>
                    </w:rPr>
                    <w:t>.</w:t>
                  </w:r>
                </w:p>
                <w:p w14:paraId="69114C0C" w14:textId="3369CD6A" w:rsidR="00F317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roofErr w:type="gramStart"/>
                  <w:r w:rsidRPr="004C6C58">
                    <w:rPr>
                      <w:color w:val="000000" w:themeColor="text1"/>
                      <w:spacing w:val="-9"/>
                      <w:sz w:val="28"/>
                      <w:szCs w:val="28"/>
                    </w:rPr>
                    <w:t>Подпрограмма  2</w:t>
                  </w:r>
                  <w:proofErr w:type="gramEnd"/>
                  <w:r w:rsidRPr="004C6C58">
                    <w:rPr>
                      <w:color w:val="000000" w:themeColor="text1"/>
                      <w:spacing w:val="-9"/>
                      <w:sz w:val="28"/>
                      <w:szCs w:val="28"/>
                    </w:rPr>
                    <w:t>. «</w:t>
                  </w:r>
                  <w:r w:rsidRPr="004C6C58">
                    <w:rPr>
                      <w:bCs/>
                      <w:iCs/>
                      <w:sz w:val="28"/>
                      <w:szCs w:val="28"/>
                    </w:rPr>
                    <w:t>Развитие жилищно-коммунального хозяйства Васильевского сельского поселения</w:t>
                  </w:r>
                  <w:r w:rsidRPr="004C6C58">
                    <w:rPr>
                      <w:color w:val="000000" w:themeColor="text1"/>
                      <w:spacing w:val="-10"/>
                      <w:sz w:val="28"/>
                      <w:szCs w:val="28"/>
                    </w:rPr>
                    <w:t xml:space="preserve">»– </w:t>
                  </w:r>
                  <w:r w:rsidR="00E51A0C">
                    <w:rPr>
                      <w:color w:val="000000" w:themeColor="text1"/>
                      <w:spacing w:val="-10"/>
                      <w:sz w:val="28"/>
                      <w:szCs w:val="28"/>
                    </w:rPr>
                    <w:t>4976,48</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00E51A0C">
                    <w:rPr>
                      <w:color w:val="000000" w:themeColor="text1"/>
                      <w:spacing w:val="-10"/>
                      <w:sz w:val="28"/>
                      <w:szCs w:val="28"/>
                    </w:rPr>
                    <w:t xml:space="preserve"> </w:t>
                  </w:r>
                  <w:r w:rsidRPr="004C6C58">
                    <w:rPr>
                      <w:color w:val="000000" w:themeColor="text1"/>
                      <w:sz w:val="28"/>
                      <w:szCs w:val="28"/>
                    </w:rPr>
                    <w:t xml:space="preserve">в том числе средства местного бюджета – </w:t>
                  </w:r>
                  <w:r w:rsidR="00C16528">
                    <w:rPr>
                      <w:color w:val="000000" w:themeColor="text1"/>
                      <w:sz w:val="28"/>
                      <w:szCs w:val="28"/>
                    </w:rPr>
                    <w:t>3481,9</w:t>
                  </w:r>
                  <w:r w:rsidR="00DF1FAE">
                    <w:rPr>
                      <w:color w:val="000000" w:themeColor="text1"/>
                      <w:sz w:val="28"/>
                      <w:szCs w:val="28"/>
                    </w:rPr>
                    <w:t>0</w:t>
                  </w:r>
                  <w:r w:rsidR="004C6C58" w:rsidRPr="004C6C58">
                    <w:rPr>
                      <w:color w:val="000000" w:themeColor="text1"/>
                      <w:sz w:val="28"/>
                      <w:szCs w:val="28"/>
                    </w:rPr>
                    <w:t xml:space="preserve"> тыс. рублей</w:t>
                  </w:r>
                  <w:r w:rsidRPr="004C6C58">
                    <w:rPr>
                      <w:color w:val="000000" w:themeColor="text1"/>
                      <w:sz w:val="28"/>
                      <w:szCs w:val="28"/>
                    </w:rPr>
                    <w:t>, ср</w:t>
                  </w:r>
                  <w:r w:rsidR="004663DB">
                    <w:rPr>
                      <w:color w:val="000000" w:themeColor="text1"/>
                      <w:sz w:val="28"/>
                      <w:szCs w:val="28"/>
                    </w:rPr>
                    <w:t xml:space="preserve">едства областного бюджета – </w:t>
                  </w:r>
                  <w:r w:rsidR="00C16528">
                    <w:rPr>
                      <w:color w:val="000000" w:themeColor="text1"/>
                      <w:sz w:val="28"/>
                      <w:szCs w:val="28"/>
                    </w:rPr>
                    <w:t>1494,5</w:t>
                  </w:r>
                  <w:r w:rsidR="00C90D89">
                    <w:rPr>
                      <w:color w:val="000000" w:themeColor="text1"/>
                      <w:sz w:val="28"/>
                      <w:szCs w:val="28"/>
                    </w:rPr>
                    <w:t>8</w:t>
                  </w:r>
                  <w:r w:rsidR="00062E52">
                    <w:rPr>
                      <w:color w:val="000000" w:themeColor="text1"/>
                      <w:sz w:val="28"/>
                      <w:szCs w:val="28"/>
                    </w:rPr>
                    <w:t xml:space="preserve"> </w:t>
                  </w:r>
                  <w:r w:rsidRPr="004C6C58">
                    <w:rPr>
                      <w:color w:val="000000" w:themeColor="text1"/>
                      <w:sz w:val="28"/>
                      <w:szCs w:val="28"/>
                    </w:rPr>
                    <w:t>тыс.</w:t>
                  </w:r>
                  <w:r w:rsidR="00E51A0C">
                    <w:rPr>
                      <w:color w:val="000000" w:themeColor="text1"/>
                      <w:sz w:val="28"/>
                      <w:szCs w:val="28"/>
                    </w:rPr>
                    <w:t xml:space="preserve"> </w:t>
                  </w:r>
                  <w:r w:rsidRPr="004C6C58">
                    <w:rPr>
                      <w:color w:val="000000" w:themeColor="text1"/>
                      <w:sz w:val="28"/>
                      <w:szCs w:val="28"/>
                    </w:rPr>
                    <w:t>рублей</w:t>
                  </w:r>
                  <w:r w:rsidR="004C6C58" w:rsidRPr="004C6C58">
                    <w:rPr>
                      <w:color w:val="000000" w:themeColor="text1"/>
                      <w:sz w:val="28"/>
                      <w:szCs w:val="28"/>
                    </w:rPr>
                    <w:t>.</w:t>
                  </w:r>
                </w:p>
                <w:p w14:paraId="579F64F7" w14:textId="2751C090" w:rsidR="00F317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Подпрограмма 3. «</w:t>
                  </w:r>
                  <w:r w:rsidRPr="004C6C58">
                    <w:rPr>
                      <w:bCs/>
                      <w:iCs/>
                      <w:sz w:val="28"/>
                      <w:szCs w:val="28"/>
                    </w:rPr>
                    <w:t>Социальная политика Васильевского сельского поселения</w:t>
                  </w:r>
                  <w:r w:rsidR="004C6C58" w:rsidRPr="004C6C58">
                    <w:rPr>
                      <w:color w:val="000000" w:themeColor="text1"/>
                      <w:sz w:val="28"/>
                      <w:szCs w:val="28"/>
                    </w:rPr>
                    <w:t>»</w:t>
                  </w:r>
                  <w:r w:rsidRPr="004C6C58">
                    <w:rPr>
                      <w:color w:val="000000" w:themeColor="text1"/>
                      <w:sz w:val="28"/>
                      <w:szCs w:val="28"/>
                    </w:rPr>
                    <w:t xml:space="preserve"> – </w:t>
                  </w:r>
                  <w:r w:rsidR="00E51A0C">
                    <w:rPr>
                      <w:color w:val="000000" w:themeColor="text1"/>
                      <w:sz w:val="28"/>
                      <w:szCs w:val="28"/>
                    </w:rPr>
                    <w:t>1626,10</w:t>
                  </w:r>
                  <w:r w:rsidR="00062E52">
                    <w:rPr>
                      <w:color w:val="000000" w:themeColor="text1"/>
                      <w:sz w:val="28"/>
                      <w:szCs w:val="28"/>
                    </w:rPr>
                    <w:t xml:space="preserve"> </w:t>
                  </w:r>
                  <w:r w:rsidRPr="004C6C58">
                    <w:rPr>
                      <w:color w:val="000000" w:themeColor="text1"/>
                      <w:sz w:val="28"/>
                      <w:szCs w:val="28"/>
                    </w:rPr>
                    <w:t>тыс.</w:t>
                  </w:r>
                  <w:r w:rsidR="00E51A0C">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в том числе средства местного бюджета – </w:t>
                  </w:r>
                  <w:r w:rsidR="00E51A0C">
                    <w:rPr>
                      <w:color w:val="000000" w:themeColor="text1"/>
                      <w:sz w:val="28"/>
                      <w:szCs w:val="28"/>
                    </w:rPr>
                    <w:t>1626,10</w:t>
                  </w:r>
                  <w:r w:rsidR="00062E52">
                    <w:rPr>
                      <w:color w:val="000000" w:themeColor="text1"/>
                      <w:sz w:val="28"/>
                      <w:szCs w:val="28"/>
                    </w:rPr>
                    <w:t xml:space="preserve"> </w:t>
                  </w:r>
                  <w:r w:rsidRPr="004C6C58">
                    <w:rPr>
                      <w:color w:val="000000" w:themeColor="text1"/>
                      <w:sz w:val="28"/>
                      <w:szCs w:val="28"/>
                    </w:rPr>
                    <w:t>тыс.</w:t>
                  </w:r>
                  <w:r w:rsidR="00E51A0C">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средства областного бюджета –</w:t>
                  </w:r>
                  <w:r w:rsidR="00062E52">
                    <w:rPr>
                      <w:color w:val="000000" w:themeColor="text1"/>
                      <w:sz w:val="28"/>
                      <w:szCs w:val="28"/>
                    </w:rPr>
                    <w:t xml:space="preserve">  </w:t>
                  </w:r>
                  <w:r w:rsidRPr="004C6C58">
                    <w:rPr>
                      <w:color w:val="000000" w:themeColor="text1"/>
                      <w:sz w:val="28"/>
                      <w:szCs w:val="28"/>
                    </w:rPr>
                    <w:t xml:space="preserve"> </w:t>
                  </w:r>
                  <w:r w:rsidR="004C6C58" w:rsidRPr="004C6C58">
                    <w:rPr>
                      <w:color w:val="000000" w:themeColor="text1"/>
                      <w:sz w:val="28"/>
                      <w:szCs w:val="28"/>
                    </w:rPr>
                    <w:t>0</w:t>
                  </w:r>
                  <w:r w:rsidRPr="004C6C58">
                    <w:rPr>
                      <w:color w:val="000000" w:themeColor="text1"/>
                      <w:sz w:val="28"/>
                      <w:szCs w:val="28"/>
                    </w:rPr>
                    <w:t xml:space="preserve"> тыс.</w:t>
                  </w:r>
                  <w:r w:rsidR="00E51A0C">
                    <w:rPr>
                      <w:color w:val="000000" w:themeColor="text1"/>
                      <w:sz w:val="28"/>
                      <w:szCs w:val="28"/>
                    </w:rPr>
                    <w:t xml:space="preserve"> </w:t>
                  </w:r>
                  <w:r w:rsidRPr="004C6C58">
                    <w:rPr>
                      <w:color w:val="000000" w:themeColor="text1"/>
                      <w:sz w:val="28"/>
                      <w:szCs w:val="28"/>
                    </w:rPr>
                    <w:t>рублей</w:t>
                  </w:r>
                  <w:r w:rsidR="004C6C58" w:rsidRPr="004C6C58">
                    <w:rPr>
                      <w:color w:val="000000" w:themeColor="text1"/>
                      <w:sz w:val="28"/>
                      <w:szCs w:val="28"/>
                    </w:rPr>
                    <w:t>.</w:t>
                  </w:r>
                </w:p>
                <w:p w14:paraId="18F13432" w14:textId="58ACBF0C" w:rsidR="00F317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Подпрограмма 4. «</w:t>
                  </w:r>
                  <w:r w:rsidRPr="004C6C58">
                    <w:rPr>
                      <w:sz w:val="28"/>
                      <w:szCs w:val="28"/>
                    </w:rPr>
                    <w:t>Развитие национальной экономики Васильевского сельского поселения</w:t>
                  </w:r>
                  <w:r w:rsidRPr="004C6C58">
                    <w:rPr>
                      <w:color w:val="000000" w:themeColor="text1"/>
                      <w:sz w:val="28"/>
                      <w:szCs w:val="28"/>
                    </w:rPr>
                    <w:t>»-</w:t>
                  </w:r>
                  <w:r w:rsidR="00062E52">
                    <w:rPr>
                      <w:color w:val="000000" w:themeColor="text1"/>
                      <w:sz w:val="28"/>
                      <w:szCs w:val="28"/>
                    </w:rPr>
                    <w:t xml:space="preserve"> </w:t>
                  </w:r>
                  <w:r w:rsidR="00E51A0C">
                    <w:rPr>
                      <w:color w:val="000000" w:themeColor="text1"/>
                      <w:sz w:val="28"/>
                      <w:szCs w:val="28"/>
                    </w:rPr>
                    <w:t>10 460,10</w:t>
                  </w:r>
                  <w:r w:rsidR="00062E52">
                    <w:rPr>
                      <w:color w:val="000000" w:themeColor="text1"/>
                      <w:sz w:val="28"/>
                      <w:szCs w:val="28"/>
                    </w:rPr>
                    <w:t xml:space="preserve"> </w:t>
                  </w:r>
                  <w:r w:rsidRPr="004C6C58">
                    <w:rPr>
                      <w:color w:val="000000" w:themeColor="text1"/>
                      <w:sz w:val="28"/>
                      <w:szCs w:val="28"/>
                    </w:rPr>
                    <w:t>тыс.</w:t>
                  </w:r>
                  <w:r w:rsidR="00E51A0C">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 xml:space="preserve">лей, в том </w:t>
                  </w:r>
                  <w:r w:rsidRPr="004C6C58">
                    <w:rPr>
                      <w:color w:val="000000" w:themeColor="text1"/>
                      <w:sz w:val="28"/>
                      <w:szCs w:val="28"/>
                    </w:rPr>
                    <w:t xml:space="preserve">числе средства местного- </w:t>
                  </w:r>
                  <w:r w:rsidR="00E51A0C">
                    <w:rPr>
                      <w:color w:val="000000" w:themeColor="text1"/>
                      <w:sz w:val="28"/>
                      <w:szCs w:val="28"/>
                    </w:rPr>
                    <w:t>4605,86</w:t>
                  </w:r>
                  <w:r w:rsidRPr="004C6C58">
                    <w:rPr>
                      <w:color w:val="000000" w:themeColor="text1"/>
                      <w:sz w:val="28"/>
                      <w:szCs w:val="28"/>
                    </w:rPr>
                    <w:t xml:space="preserve"> тыс.</w:t>
                  </w:r>
                  <w:r w:rsidR="00E51A0C">
                    <w:rPr>
                      <w:color w:val="000000" w:themeColor="text1"/>
                      <w:sz w:val="28"/>
                      <w:szCs w:val="28"/>
                    </w:rPr>
                    <w:t xml:space="preserve"> </w:t>
                  </w:r>
                  <w:r w:rsidRPr="004C6C58">
                    <w:rPr>
                      <w:color w:val="000000" w:themeColor="text1"/>
                      <w:sz w:val="28"/>
                      <w:szCs w:val="28"/>
                    </w:rPr>
                    <w:t xml:space="preserve">рублей, областного бюджета – </w:t>
                  </w:r>
                  <w:r w:rsidR="00E51A0C">
                    <w:rPr>
                      <w:color w:val="000000" w:themeColor="text1"/>
                      <w:sz w:val="28"/>
                      <w:szCs w:val="28"/>
                    </w:rPr>
                    <w:t>5854,24</w:t>
                  </w:r>
                  <w:r w:rsidR="00062E52">
                    <w:rPr>
                      <w:color w:val="000000" w:themeColor="text1"/>
                      <w:sz w:val="28"/>
                      <w:szCs w:val="28"/>
                    </w:rPr>
                    <w:t xml:space="preserve"> </w:t>
                  </w:r>
                  <w:r w:rsidRPr="004C6C58">
                    <w:rPr>
                      <w:color w:val="000000" w:themeColor="text1"/>
                      <w:sz w:val="28"/>
                      <w:szCs w:val="28"/>
                    </w:rPr>
                    <w:t>тыс.</w:t>
                  </w:r>
                  <w:r w:rsidR="00E51A0C">
                    <w:rPr>
                      <w:color w:val="000000" w:themeColor="text1"/>
                      <w:sz w:val="28"/>
                      <w:szCs w:val="28"/>
                    </w:rPr>
                    <w:t xml:space="preserve"> </w:t>
                  </w:r>
                  <w:r w:rsidRPr="004C6C58">
                    <w:rPr>
                      <w:color w:val="000000" w:themeColor="text1"/>
                      <w:sz w:val="28"/>
                      <w:szCs w:val="28"/>
                    </w:rPr>
                    <w:t>рублей</w:t>
                  </w:r>
                  <w:r w:rsidR="004C6C58" w:rsidRPr="004C6C58">
                    <w:rPr>
                      <w:color w:val="000000" w:themeColor="text1"/>
                      <w:sz w:val="28"/>
                      <w:szCs w:val="28"/>
                    </w:rPr>
                    <w:t>.</w:t>
                  </w:r>
                </w:p>
                <w:p w14:paraId="786C1B2E" w14:textId="5BC99B11" w:rsidR="004C6C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C6C58" w:rsidRPr="004C6C58">
                    <w:rPr>
                      <w:color w:val="000000" w:themeColor="text1"/>
                      <w:sz w:val="28"/>
                      <w:szCs w:val="28"/>
                    </w:rPr>
                    <w:t>6</w:t>
                  </w:r>
                  <w:r w:rsidRPr="004C6C58">
                    <w:rPr>
                      <w:color w:val="000000" w:themeColor="text1"/>
                      <w:sz w:val="28"/>
                      <w:szCs w:val="28"/>
                    </w:rPr>
                    <w:t xml:space="preserve">. </w:t>
                  </w:r>
                  <w:r w:rsidR="004C6C58" w:rsidRPr="004C6C58">
                    <w:rPr>
                      <w:color w:val="000000" w:themeColor="text1"/>
                      <w:sz w:val="28"/>
                      <w:szCs w:val="28"/>
                    </w:rPr>
                    <w:t>«</w:t>
                  </w:r>
                  <w:r w:rsidR="004C6C58" w:rsidRPr="004C6C58">
                    <w:rPr>
                      <w:sz w:val="28"/>
                      <w:szCs w:val="28"/>
                    </w:rPr>
                    <w:t>Санитарно-эпидемиологическое благополучие населения Васильевского сельского поселения</w:t>
                  </w:r>
                  <w:r w:rsidRPr="004C6C58">
                    <w:rPr>
                      <w:color w:val="000000" w:themeColor="text1"/>
                      <w:sz w:val="28"/>
                      <w:szCs w:val="28"/>
                    </w:rPr>
                    <w:t xml:space="preserve">» - </w:t>
                  </w:r>
                  <w:r w:rsidR="00E51A0C">
                    <w:rPr>
                      <w:color w:val="000000" w:themeColor="text1"/>
                      <w:sz w:val="28"/>
                      <w:szCs w:val="28"/>
                    </w:rPr>
                    <w:t>218,19</w:t>
                  </w:r>
                  <w:r w:rsidR="00062E52">
                    <w:rPr>
                      <w:color w:val="000000" w:themeColor="text1"/>
                      <w:sz w:val="28"/>
                      <w:szCs w:val="28"/>
                    </w:rPr>
                    <w:t xml:space="preserve"> </w:t>
                  </w:r>
                  <w:r w:rsidR="004C6C58" w:rsidRPr="004C6C58">
                    <w:rPr>
                      <w:color w:val="000000" w:themeColor="text1"/>
                      <w:sz w:val="28"/>
                      <w:szCs w:val="28"/>
                    </w:rPr>
                    <w:t>тыс.</w:t>
                  </w:r>
                  <w:r w:rsidR="00E51A0C">
                    <w:rPr>
                      <w:color w:val="000000" w:themeColor="text1"/>
                      <w:sz w:val="28"/>
                      <w:szCs w:val="28"/>
                    </w:rPr>
                    <w:t xml:space="preserve"> </w:t>
                  </w:r>
                  <w:r w:rsidR="004C6C58" w:rsidRPr="004C6C58">
                    <w:rPr>
                      <w:color w:val="000000" w:themeColor="text1"/>
                      <w:sz w:val="28"/>
                      <w:szCs w:val="28"/>
                    </w:rPr>
                    <w:t>рублей, в то</w:t>
                  </w:r>
                  <w:r w:rsidR="004663DB">
                    <w:rPr>
                      <w:color w:val="000000" w:themeColor="text1"/>
                      <w:sz w:val="28"/>
                      <w:szCs w:val="28"/>
                    </w:rPr>
                    <w:t xml:space="preserve">м числе средства местного- </w:t>
                  </w:r>
                  <w:r w:rsidR="00E51A0C">
                    <w:rPr>
                      <w:color w:val="000000" w:themeColor="text1"/>
                      <w:sz w:val="28"/>
                      <w:szCs w:val="28"/>
                    </w:rPr>
                    <w:t>218,19</w:t>
                  </w:r>
                  <w:r w:rsidR="004C6C58" w:rsidRPr="004C6C58">
                    <w:rPr>
                      <w:color w:val="000000" w:themeColor="text1"/>
                      <w:sz w:val="28"/>
                      <w:szCs w:val="28"/>
                    </w:rPr>
                    <w:t xml:space="preserve"> тыс.</w:t>
                  </w:r>
                  <w:r w:rsidR="00E51A0C">
                    <w:rPr>
                      <w:color w:val="000000" w:themeColor="text1"/>
                      <w:sz w:val="28"/>
                      <w:szCs w:val="28"/>
                    </w:rPr>
                    <w:t xml:space="preserve"> </w:t>
                  </w:r>
                  <w:r w:rsidR="004C6C58" w:rsidRPr="004C6C58">
                    <w:rPr>
                      <w:color w:val="000000" w:themeColor="text1"/>
                      <w:sz w:val="28"/>
                      <w:szCs w:val="28"/>
                    </w:rPr>
                    <w:t>рублей, областного бюджета –</w:t>
                  </w:r>
                  <w:r w:rsidR="00062E52">
                    <w:rPr>
                      <w:color w:val="000000" w:themeColor="text1"/>
                      <w:sz w:val="28"/>
                      <w:szCs w:val="28"/>
                    </w:rPr>
                    <w:t xml:space="preserve">  </w:t>
                  </w:r>
                  <w:r w:rsidR="004C6C58" w:rsidRPr="004C6C58">
                    <w:rPr>
                      <w:color w:val="000000" w:themeColor="text1"/>
                      <w:sz w:val="28"/>
                      <w:szCs w:val="28"/>
                    </w:rPr>
                    <w:t xml:space="preserve"> 0 тыс.</w:t>
                  </w:r>
                  <w:r w:rsidR="00E51A0C">
                    <w:rPr>
                      <w:color w:val="000000" w:themeColor="text1"/>
                      <w:sz w:val="28"/>
                      <w:szCs w:val="28"/>
                    </w:rPr>
                    <w:t xml:space="preserve"> </w:t>
                  </w:r>
                  <w:r w:rsidR="004C6C58" w:rsidRPr="004C6C58">
                    <w:rPr>
                      <w:color w:val="000000" w:themeColor="text1"/>
                      <w:sz w:val="28"/>
                      <w:szCs w:val="28"/>
                    </w:rPr>
                    <w:t>рублей.</w:t>
                  </w:r>
                </w:p>
                <w:p w14:paraId="665BBCAE" w14:textId="77777777" w:rsidR="0017568E" w:rsidRDefault="008668D5" w:rsidP="0017568E">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 xml:space="preserve">Объем бюджетных ассигнований на реализацию </w:t>
                  </w:r>
                  <w:proofErr w:type="gramStart"/>
                  <w:r w:rsidRPr="0017568E">
                    <w:rPr>
                      <w:spacing w:val="-2"/>
                      <w:sz w:val="28"/>
                      <w:szCs w:val="28"/>
                      <w:lang w:eastAsia="ru-RU"/>
                    </w:rPr>
                    <w:t xml:space="preserve">муниципальной  </w:t>
                  </w:r>
                  <w:r w:rsidRPr="0017568E">
                    <w:rPr>
                      <w:sz w:val="28"/>
                      <w:szCs w:val="28"/>
                      <w:lang w:eastAsia="ru-RU"/>
                    </w:rPr>
                    <w:t>программы</w:t>
                  </w:r>
                  <w:proofErr w:type="gramEnd"/>
                  <w:r w:rsidRPr="0017568E">
                    <w:rPr>
                      <w:sz w:val="28"/>
                      <w:szCs w:val="28"/>
                      <w:lang w:eastAsia="ru-RU"/>
                    </w:rPr>
                    <w:t xml:space="preserve"> по годам составляет</w:t>
                  </w:r>
                  <w:r w:rsidR="0017568E">
                    <w:rPr>
                      <w:sz w:val="28"/>
                      <w:szCs w:val="28"/>
                      <w:lang w:eastAsia="ru-RU"/>
                    </w:rPr>
                    <w:t>:</w:t>
                  </w:r>
                </w:p>
                <w:p w14:paraId="68623A8C" w14:textId="77777777" w:rsidR="008668D5" w:rsidRPr="0017568E" w:rsidRDefault="00062E52" w:rsidP="00062E52">
                  <w:pPr>
                    <w:widowControl w:val="0"/>
                    <w:shd w:val="clear" w:color="auto" w:fill="FFFFFF"/>
                    <w:autoSpaceDE w:val="0"/>
                    <w:autoSpaceDN w:val="0"/>
                    <w:adjustRightInd w:val="0"/>
                    <w:spacing w:after="0" w:line="240" w:lineRule="auto"/>
                    <w:jc w:val="center"/>
                    <w:rPr>
                      <w:sz w:val="24"/>
                      <w:szCs w:val="24"/>
                      <w:lang w:eastAsia="ru-RU"/>
                    </w:rPr>
                  </w:pPr>
                  <w:r>
                    <w:rPr>
                      <w:sz w:val="24"/>
                      <w:szCs w:val="24"/>
                      <w:lang w:eastAsia="ru-RU"/>
                    </w:rPr>
                    <w:t xml:space="preserve">                                                                    </w:t>
                  </w:r>
                  <w:r w:rsidR="008668D5" w:rsidRPr="0017568E">
                    <w:rPr>
                      <w:sz w:val="24"/>
                      <w:szCs w:val="24"/>
                      <w:lang w:eastAsia="ru-RU"/>
                    </w:rPr>
                    <w:t xml:space="preserve"> (тыс. руб.)</w:t>
                  </w:r>
                </w:p>
              </w:tc>
            </w:tr>
            <w:tr w:rsidR="0017568E" w:rsidRPr="00FE3B2E" w14:paraId="347B481B"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3E4536E5" w14:textId="77777777" w:rsidR="0017568E" w:rsidRPr="00FE3B2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0057C4EA" w14:textId="77777777" w:rsidR="0017568E" w:rsidRPr="0017568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4229F0B1" w14:textId="77777777" w:rsidR="0017568E" w:rsidRPr="0017568E" w:rsidRDefault="0017568E"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14:paraId="5E038C2B" w14:textId="77777777" w:rsidR="0017568E" w:rsidRPr="0017568E" w:rsidRDefault="0017568E"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49253BFD" w14:textId="77777777" w:rsidR="0017568E" w:rsidRPr="00FE3B2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C2561" w:rsidRPr="00FE3B2E" w14:paraId="219440E0" w14:textId="77777777" w:rsidTr="00043A1D">
              <w:trPr>
                <w:trHeight w:val="377"/>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7889FC90"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2018</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60AB0876" w14:textId="47E6FD7C" w:rsidR="00BC2561" w:rsidRPr="00BC2561" w:rsidRDefault="00BC2561" w:rsidP="00BC2561">
                  <w:pPr>
                    <w:jc w:val="center"/>
                    <w:rPr>
                      <w:color w:val="000000"/>
                      <w:sz w:val="28"/>
                      <w:szCs w:val="28"/>
                    </w:rPr>
                  </w:pPr>
                  <w:r w:rsidRPr="00BC2561">
                    <w:rPr>
                      <w:color w:val="000000"/>
                      <w:sz w:val="28"/>
                      <w:szCs w:val="28"/>
                    </w:rPr>
                    <w:t>723,2</w:t>
                  </w:r>
                  <w:r w:rsidR="00E83E27">
                    <w:rPr>
                      <w:color w:val="000000"/>
                      <w:sz w:val="28"/>
                      <w:szCs w:val="28"/>
                    </w:rPr>
                    <w:t>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1C70834A" w14:textId="33DC9C4E" w:rsidR="00BC2561" w:rsidRPr="00BC2561" w:rsidRDefault="00BC2561" w:rsidP="00BC2561">
                  <w:pPr>
                    <w:jc w:val="center"/>
                    <w:rPr>
                      <w:color w:val="000000"/>
                      <w:sz w:val="28"/>
                      <w:szCs w:val="28"/>
                    </w:rPr>
                  </w:pPr>
                  <w:r w:rsidRPr="00BC2561">
                    <w:rPr>
                      <w:color w:val="000000"/>
                      <w:sz w:val="28"/>
                      <w:szCs w:val="28"/>
                    </w:rPr>
                    <w:t>677,8</w:t>
                  </w:r>
                  <w:r w:rsidR="005E6ABD">
                    <w:rPr>
                      <w:color w:val="000000"/>
                      <w:sz w:val="28"/>
                      <w:szCs w:val="28"/>
                    </w:rPr>
                    <w:t>0</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2369815B" w14:textId="38004B59" w:rsidR="00BC2561" w:rsidRPr="00BC2561" w:rsidRDefault="00BC2561" w:rsidP="00BC2561">
                  <w:pPr>
                    <w:jc w:val="center"/>
                    <w:rPr>
                      <w:color w:val="000000"/>
                      <w:sz w:val="28"/>
                      <w:szCs w:val="28"/>
                    </w:rPr>
                  </w:pPr>
                  <w:r w:rsidRPr="00BC2561">
                    <w:rPr>
                      <w:color w:val="000000"/>
                      <w:sz w:val="28"/>
                      <w:szCs w:val="28"/>
                    </w:rPr>
                    <w:t>45,4</w:t>
                  </w:r>
                  <w:r w:rsidR="00E83E27">
                    <w:rPr>
                      <w:color w:val="000000"/>
                      <w:sz w:val="28"/>
                      <w:szCs w:val="28"/>
                    </w:rPr>
                    <w:t>0</w:t>
                  </w:r>
                </w:p>
              </w:tc>
            </w:tr>
            <w:tr w:rsidR="00BC2561" w:rsidRPr="00FE3B2E" w14:paraId="70A0CC41"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4F89896C"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6A69C8FA" w14:textId="16471F4F" w:rsidR="00BC2561" w:rsidRPr="00BC2561" w:rsidRDefault="00BC2561" w:rsidP="00484D33">
                  <w:pPr>
                    <w:jc w:val="center"/>
                    <w:rPr>
                      <w:color w:val="000000"/>
                      <w:sz w:val="28"/>
                      <w:szCs w:val="28"/>
                    </w:rPr>
                  </w:pPr>
                  <w:r w:rsidRPr="00BC2561">
                    <w:rPr>
                      <w:color w:val="000000"/>
                      <w:sz w:val="28"/>
                      <w:szCs w:val="28"/>
                    </w:rPr>
                    <w:t>120</w:t>
                  </w:r>
                  <w:r w:rsidR="00484D33">
                    <w:rPr>
                      <w:color w:val="000000"/>
                      <w:sz w:val="28"/>
                      <w:szCs w:val="28"/>
                    </w:rPr>
                    <w:t>2</w:t>
                  </w:r>
                  <w:r>
                    <w:rPr>
                      <w:color w:val="000000"/>
                      <w:sz w:val="28"/>
                      <w:szCs w:val="28"/>
                    </w:rPr>
                    <w:t>,</w:t>
                  </w:r>
                  <w:r w:rsidR="00484D33">
                    <w:rPr>
                      <w:color w:val="000000"/>
                      <w:sz w:val="28"/>
                      <w:szCs w:val="28"/>
                    </w:rPr>
                    <w:t>9</w:t>
                  </w:r>
                  <w:r w:rsidR="00E83E27">
                    <w:rPr>
                      <w:color w:val="000000"/>
                      <w:sz w:val="28"/>
                      <w:szCs w:val="28"/>
                    </w:rPr>
                    <w:t>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7750095E" w14:textId="31653846" w:rsidR="00BC2561" w:rsidRPr="00BC2561" w:rsidRDefault="00BC2561" w:rsidP="00BC2561">
                  <w:pPr>
                    <w:jc w:val="center"/>
                    <w:rPr>
                      <w:color w:val="000000"/>
                      <w:sz w:val="28"/>
                      <w:szCs w:val="28"/>
                    </w:rPr>
                  </w:pPr>
                  <w:r w:rsidRPr="00BC2561">
                    <w:rPr>
                      <w:color w:val="000000"/>
                      <w:sz w:val="28"/>
                      <w:szCs w:val="28"/>
                    </w:rPr>
                    <w:t>1147,</w:t>
                  </w:r>
                  <w:r w:rsidR="00484D33">
                    <w:rPr>
                      <w:color w:val="000000"/>
                      <w:sz w:val="28"/>
                      <w:szCs w:val="28"/>
                    </w:rPr>
                    <w:t>7</w:t>
                  </w:r>
                  <w:r w:rsidR="005E6ABD">
                    <w:rPr>
                      <w:color w:val="000000"/>
                      <w:sz w:val="28"/>
                      <w:szCs w:val="28"/>
                    </w:rPr>
                    <w:t>0</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5484403A" w14:textId="7E576C2C" w:rsidR="00BC2561" w:rsidRPr="00BC2561" w:rsidRDefault="00BC2561" w:rsidP="00BC2561">
                  <w:pPr>
                    <w:jc w:val="center"/>
                    <w:rPr>
                      <w:color w:val="000000"/>
                      <w:sz w:val="28"/>
                      <w:szCs w:val="28"/>
                    </w:rPr>
                  </w:pPr>
                  <w:r w:rsidRPr="00BC2561">
                    <w:rPr>
                      <w:color w:val="000000"/>
                      <w:sz w:val="28"/>
                      <w:szCs w:val="28"/>
                    </w:rPr>
                    <w:t>55,2</w:t>
                  </w:r>
                  <w:r w:rsidR="00E83E27">
                    <w:rPr>
                      <w:color w:val="000000"/>
                      <w:sz w:val="28"/>
                      <w:szCs w:val="28"/>
                    </w:rPr>
                    <w:t>0</w:t>
                  </w:r>
                </w:p>
              </w:tc>
            </w:tr>
            <w:tr w:rsidR="00BC2561" w:rsidRPr="00FE3B2E" w14:paraId="61C99F07"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63C8DBFD"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2BAC54D9" w14:textId="4188CBD4" w:rsidR="00BC2561" w:rsidRPr="00BC2561" w:rsidRDefault="00BF4409" w:rsidP="00BC2561">
                  <w:pPr>
                    <w:jc w:val="center"/>
                    <w:rPr>
                      <w:color w:val="000000"/>
                      <w:sz w:val="28"/>
                      <w:szCs w:val="28"/>
                    </w:rPr>
                  </w:pPr>
                  <w:r>
                    <w:rPr>
                      <w:color w:val="000000"/>
                      <w:sz w:val="28"/>
                      <w:szCs w:val="28"/>
                    </w:rPr>
                    <w:t>3014,0</w:t>
                  </w:r>
                  <w:r w:rsidR="00E83E27">
                    <w:rPr>
                      <w:color w:val="000000"/>
                      <w:sz w:val="28"/>
                      <w:szCs w:val="28"/>
                    </w:rPr>
                    <w:t>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0D3FDDCE" w14:textId="132CAA67" w:rsidR="00BC2561" w:rsidRPr="00BC2561" w:rsidRDefault="00BF4409" w:rsidP="00BC2561">
                  <w:pPr>
                    <w:jc w:val="center"/>
                    <w:rPr>
                      <w:color w:val="000000"/>
                      <w:sz w:val="28"/>
                      <w:szCs w:val="28"/>
                    </w:rPr>
                  </w:pPr>
                  <w:r>
                    <w:rPr>
                      <w:color w:val="000000"/>
                      <w:sz w:val="28"/>
                      <w:szCs w:val="28"/>
                    </w:rPr>
                    <w:t>1616,7</w:t>
                  </w:r>
                  <w:r w:rsidR="005E6ABD">
                    <w:rPr>
                      <w:color w:val="000000"/>
                      <w:sz w:val="28"/>
                      <w:szCs w:val="28"/>
                    </w:rPr>
                    <w:t>0</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662CDA8F" w14:textId="7ADDC1D3" w:rsidR="00BC2561" w:rsidRPr="00BC2561" w:rsidRDefault="00BF4409" w:rsidP="00BC2561">
                  <w:pPr>
                    <w:jc w:val="center"/>
                    <w:rPr>
                      <w:color w:val="000000"/>
                      <w:sz w:val="28"/>
                      <w:szCs w:val="28"/>
                    </w:rPr>
                  </w:pPr>
                  <w:r>
                    <w:rPr>
                      <w:color w:val="000000"/>
                      <w:sz w:val="28"/>
                      <w:szCs w:val="28"/>
                    </w:rPr>
                    <w:t>1397,3</w:t>
                  </w:r>
                  <w:r w:rsidR="00E83E27">
                    <w:rPr>
                      <w:color w:val="000000"/>
                      <w:sz w:val="28"/>
                      <w:szCs w:val="28"/>
                    </w:rPr>
                    <w:t>0</w:t>
                  </w:r>
                </w:p>
              </w:tc>
            </w:tr>
            <w:tr w:rsidR="00BC2561" w:rsidRPr="00FE3B2E" w14:paraId="7A25F183"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0EE6ABC8"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4258E223" w14:textId="77777777" w:rsidR="00BC2561" w:rsidRPr="00BC2561" w:rsidRDefault="00B24702" w:rsidP="00BC2561">
                  <w:pPr>
                    <w:jc w:val="center"/>
                    <w:rPr>
                      <w:color w:val="000000"/>
                      <w:sz w:val="28"/>
                      <w:szCs w:val="28"/>
                    </w:rPr>
                  </w:pPr>
                  <w:r>
                    <w:rPr>
                      <w:color w:val="000000"/>
                      <w:sz w:val="28"/>
                      <w:szCs w:val="28"/>
                    </w:rPr>
                    <w:t>4278,72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66E82151" w14:textId="77777777" w:rsidR="00BC2561" w:rsidRPr="00BC2561" w:rsidRDefault="00B24702" w:rsidP="00BC2561">
                  <w:pPr>
                    <w:jc w:val="center"/>
                    <w:rPr>
                      <w:color w:val="000000"/>
                      <w:sz w:val="28"/>
                      <w:szCs w:val="28"/>
                    </w:rPr>
                  </w:pPr>
                  <w:r>
                    <w:rPr>
                      <w:color w:val="000000"/>
                      <w:sz w:val="28"/>
                      <w:szCs w:val="28"/>
                    </w:rPr>
                    <w:t>3327,48</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72532100" w14:textId="77777777" w:rsidR="00BC2561" w:rsidRPr="00BC2561" w:rsidRDefault="00B24702" w:rsidP="00BC2561">
                  <w:pPr>
                    <w:jc w:val="center"/>
                    <w:rPr>
                      <w:color w:val="000000"/>
                      <w:sz w:val="28"/>
                      <w:szCs w:val="28"/>
                    </w:rPr>
                  </w:pPr>
                  <w:r>
                    <w:rPr>
                      <w:color w:val="000000"/>
                      <w:sz w:val="28"/>
                      <w:szCs w:val="28"/>
                    </w:rPr>
                    <w:t>951,24</w:t>
                  </w:r>
                </w:p>
              </w:tc>
            </w:tr>
            <w:tr w:rsidR="00BC2561" w:rsidRPr="00FE3B2E" w14:paraId="116DF064"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1CAF19D1"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047E17B5" w14:textId="41815B03" w:rsidR="00BC2561" w:rsidRPr="00BC2561" w:rsidRDefault="00E83E27" w:rsidP="00BC2561">
                  <w:pPr>
                    <w:jc w:val="center"/>
                    <w:rPr>
                      <w:color w:val="000000"/>
                      <w:sz w:val="28"/>
                      <w:szCs w:val="28"/>
                    </w:rPr>
                  </w:pPr>
                  <w:r>
                    <w:rPr>
                      <w:color w:val="000000"/>
                      <w:sz w:val="28"/>
                      <w:szCs w:val="28"/>
                    </w:rPr>
                    <w:t>4606,59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746037BE" w14:textId="606F5CB4" w:rsidR="00BC2561" w:rsidRPr="00BC2561" w:rsidRDefault="00C90D89" w:rsidP="00BC2561">
                  <w:pPr>
                    <w:jc w:val="center"/>
                    <w:rPr>
                      <w:color w:val="000000"/>
                      <w:sz w:val="28"/>
                      <w:szCs w:val="28"/>
                    </w:rPr>
                  </w:pPr>
                  <w:r>
                    <w:rPr>
                      <w:color w:val="000000"/>
                      <w:sz w:val="28"/>
                      <w:szCs w:val="28"/>
                    </w:rPr>
                    <w:t>2821,85</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2A476EAF" w14:textId="53B863FE" w:rsidR="00BC2561" w:rsidRPr="00BC2561" w:rsidRDefault="00C90D89" w:rsidP="00BC2561">
                  <w:pPr>
                    <w:jc w:val="center"/>
                    <w:rPr>
                      <w:color w:val="000000"/>
                      <w:sz w:val="28"/>
                      <w:szCs w:val="28"/>
                    </w:rPr>
                  </w:pPr>
                  <w:r>
                    <w:rPr>
                      <w:color w:val="000000"/>
                      <w:sz w:val="28"/>
                      <w:szCs w:val="28"/>
                    </w:rPr>
                    <w:t>1784,74</w:t>
                  </w:r>
                </w:p>
              </w:tc>
            </w:tr>
            <w:tr w:rsidR="00BC2561" w:rsidRPr="00FE3B2E" w14:paraId="29CAF921"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41ABE460"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2023</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7A650B9E" w14:textId="77777777" w:rsidR="00BC2561" w:rsidRPr="00BC2561" w:rsidRDefault="00B24702" w:rsidP="00BC2561">
                  <w:pPr>
                    <w:jc w:val="center"/>
                    <w:rPr>
                      <w:color w:val="000000"/>
                      <w:sz w:val="28"/>
                      <w:szCs w:val="28"/>
                    </w:rPr>
                  </w:pPr>
                  <w:r>
                    <w:rPr>
                      <w:color w:val="000000"/>
                      <w:sz w:val="28"/>
                      <w:szCs w:val="28"/>
                    </w:rPr>
                    <w:t>2434,06</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117B96F3" w14:textId="77777777" w:rsidR="00BC2561" w:rsidRPr="00BC2561" w:rsidRDefault="00B24702" w:rsidP="00BC2561">
                  <w:pPr>
                    <w:jc w:val="center"/>
                    <w:rPr>
                      <w:color w:val="000000"/>
                      <w:sz w:val="28"/>
                      <w:szCs w:val="28"/>
                    </w:rPr>
                  </w:pPr>
                  <w:r>
                    <w:rPr>
                      <w:color w:val="000000"/>
                      <w:sz w:val="28"/>
                      <w:szCs w:val="28"/>
                    </w:rPr>
                    <w:t>554,54</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4D5AA724" w14:textId="77777777" w:rsidR="00BC2561" w:rsidRPr="00BC2561" w:rsidRDefault="00B24702" w:rsidP="00BC2561">
                  <w:pPr>
                    <w:jc w:val="center"/>
                    <w:rPr>
                      <w:color w:val="000000"/>
                      <w:sz w:val="28"/>
                      <w:szCs w:val="28"/>
                    </w:rPr>
                  </w:pPr>
                  <w:r>
                    <w:rPr>
                      <w:color w:val="000000"/>
                      <w:sz w:val="28"/>
                      <w:szCs w:val="28"/>
                    </w:rPr>
                    <w:t>1879,52</w:t>
                  </w:r>
                </w:p>
              </w:tc>
            </w:tr>
            <w:tr w:rsidR="00BC2561" w:rsidRPr="00FE3B2E" w14:paraId="23D02593"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6AC433CA"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2024</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0403AD32" w14:textId="77777777" w:rsidR="00BC2561" w:rsidRPr="00BC2561" w:rsidRDefault="00B24702" w:rsidP="00BC2561">
                  <w:pPr>
                    <w:jc w:val="center"/>
                    <w:rPr>
                      <w:color w:val="000000"/>
                      <w:sz w:val="28"/>
                      <w:szCs w:val="28"/>
                    </w:rPr>
                  </w:pPr>
                  <w:r>
                    <w:rPr>
                      <w:color w:val="000000"/>
                      <w:sz w:val="28"/>
                      <w:szCs w:val="28"/>
                    </w:rPr>
                    <w:t>1836,62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1C17FE5B" w14:textId="77777777" w:rsidR="00BC2561" w:rsidRPr="00BC2561" w:rsidRDefault="00B24702" w:rsidP="00BC2561">
                  <w:pPr>
                    <w:jc w:val="center"/>
                    <w:rPr>
                      <w:color w:val="000000"/>
                      <w:sz w:val="28"/>
                      <w:szCs w:val="28"/>
                    </w:rPr>
                  </w:pPr>
                  <w:r>
                    <w:rPr>
                      <w:color w:val="000000"/>
                      <w:sz w:val="28"/>
                      <w:szCs w:val="28"/>
                    </w:rPr>
                    <w:t>527,10</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5F859C75" w14:textId="77777777" w:rsidR="00BC2561" w:rsidRPr="00BC2561" w:rsidRDefault="00B24702" w:rsidP="00BC2561">
                  <w:pPr>
                    <w:jc w:val="center"/>
                    <w:rPr>
                      <w:color w:val="000000"/>
                      <w:sz w:val="28"/>
                      <w:szCs w:val="28"/>
                    </w:rPr>
                  </w:pPr>
                  <w:r>
                    <w:rPr>
                      <w:color w:val="000000"/>
                      <w:sz w:val="28"/>
                      <w:szCs w:val="28"/>
                    </w:rPr>
                    <w:t>1309,52</w:t>
                  </w:r>
                </w:p>
              </w:tc>
            </w:tr>
          </w:tbl>
          <w:p w14:paraId="033E2F8E" w14:textId="77777777" w:rsidR="008668D5" w:rsidRPr="006C27CD" w:rsidRDefault="008668D5" w:rsidP="00EE6373">
            <w:pPr>
              <w:spacing w:after="0" w:line="240" w:lineRule="auto"/>
              <w:rPr>
                <w:sz w:val="28"/>
                <w:szCs w:val="28"/>
              </w:rPr>
            </w:pPr>
          </w:p>
        </w:tc>
      </w:tr>
      <w:tr w:rsidR="008668D5" w:rsidRPr="00FE3B2E" w14:paraId="064CCDEE" w14:textId="77777777" w:rsidTr="006C27CD">
        <w:tc>
          <w:tcPr>
            <w:tcW w:w="750" w:type="pct"/>
            <w:tcBorders>
              <w:bottom w:val="double" w:sz="6" w:space="0" w:color="000000"/>
            </w:tcBorders>
          </w:tcPr>
          <w:p w14:paraId="0563622F" w14:textId="77777777"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750" w:type="pct"/>
            <w:tcBorders>
              <w:bottom w:val="double" w:sz="6" w:space="0" w:color="000000"/>
            </w:tcBorders>
          </w:tcPr>
          <w:p w14:paraId="50BA4FEC" w14:textId="77777777"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Pr>
                <w:sz w:val="28"/>
                <w:szCs w:val="28"/>
              </w:rPr>
              <w:t>Васильевск</w:t>
            </w:r>
            <w:r w:rsidRPr="006C27CD">
              <w:rPr>
                <w:sz w:val="28"/>
                <w:szCs w:val="28"/>
              </w:rPr>
              <w:t xml:space="preserve">ого сельского поселения, повышение качества жизни населения села </w:t>
            </w:r>
            <w:r>
              <w:rPr>
                <w:sz w:val="28"/>
                <w:szCs w:val="28"/>
              </w:rPr>
              <w:t>Васильевка</w:t>
            </w:r>
          </w:p>
          <w:p w14:paraId="1698FDC9" w14:textId="77777777" w:rsidR="008668D5" w:rsidRPr="006C27CD" w:rsidRDefault="008668D5" w:rsidP="00EE6373">
            <w:pPr>
              <w:spacing w:after="0" w:line="240" w:lineRule="auto"/>
              <w:rPr>
                <w:sz w:val="28"/>
                <w:szCs w:val="28"/>
              </w:rPr>
            </w:pPr>
          </w:p>
        </w:tc>
      </w:tr>
    </w:tbl>
    <w:p w14:paraId="4B84E8FE" w14:textId="77777777"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14:paraId="44EB47B1" w14:textId="77777777" w:rsidR="008668D5" w:rsidRPr="008F25E4" w:rsidRDefault="008668D5" w:rsidP="00F15069">
      <w:pPr>
        <w:spacing w:after="0" w:line="240" w:lineRule="auto"/>
        <w:ind w:left="360"/>
        <w:rPr>
          <w:b/>
          <w:sz w:val="28"/>
          <w:szCs w:val="28"/>
        </w:rPr>
      </w:pPr>
    </w:p>
    <w:p w14:paraId="112A2EF7" w14:textId="77777777" w:rsidR="00C26AEA" w:rsidRDefault="00AC25D5" w:rsidP="00C26AEA">
      <w:pPr>
        <w:spacing w:after="0" w:line="240" w:lineRule="auto"/>
        <w:jc w:val="both"/>
        <w:rPr>
          <w:sz w:val="28"/>
          <w:szCs w:val="28"/>
        </w:rPr>
      </w:pPr>
      <w:r w:rsidRPr="004663DB">
        <w:rPr>
          <w:sz w:val="28"/>
          <w:lang w:eastAsia="ru-RU"/>
        </w:rPr>
        <w:t xml:space="preserve">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w:t>
      </w:r>
      <w:proofErr w:type="spellStart"/>
      <w:proofErr w:type="gramStart"/>
      <w:r w:rsidRPr="004663DB">
        <w:rPr>
          <w:sz w:val="28"/>
          <w:lang w:eastAsia="ru-RU"/>
        </w:rPr>
        <w:t>условиях.</w:t>
      </w:r>
      <w:r w:rsidR="00C26AEA" w:rsidRPr="004663DB">
        <w:rPr>
          <w:sz w:val="28"/>
          <w:szCs w:val="28"/>
        </w:rPr>
        <w:t>Муниципальное</w:t>
      </w:r>
      <w:proofErr w:type="spellEnd"/>
      <w:proofErr w:type="gramEnd"/>
      <w:r w:rsidR="00C26AEA" w:rsidRPr="004663DB">
        <w:rPr>
          <w:sz w:val="28"/>
          <w:szCs w:val="28"/>
        </w:rPr>
        <w:t xml:space="preserve"> </w:t>
      </w:r>
      <w:r w:rsidR="00C26AEA" w:rsidRPr="00A157D1">
        <w:rPr>
          <w:color w:val="000000"/>
          <w:sz w:val="28"/>
          <w:szCs w:val="28"/>
        </w:rPr>
        <w:t xml:space="preserve">образование « Васильевское  сельское поселение» включает в себя  населенный пункт село Васильевка.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w:t>
      </w:r>
      <w:proofErr w:type="spellStart"/>
      <w:proofErr w:type="gramStart"/>
      <w:r w:rsidR="00C26AEA" w:rsidRPr="00A157D1">
        <w:rPr>
          <w:color w:val="000000"/>
          <w:sz w:val="28"/>
          <w:szCs w:val="28"/>
        </w:rPr>
        <w:t>реконструкции.</w:t>
      </w:r>
      <w:r w:rsidR="00C26AEA" w:rsidRPr="00A157D1">
        <w:rPr>
          <w:sz w:val="28"/>
          <w:szCs w:val="28"/>
        </w:rPr>
        <w:t>Повышение</w:t>
      </w:r>
      <w:proofErr w:type="spellEnd"/>
      <w:proofErr w:type="gramEnd"/>
      <w:r w:rsidR="00C26AEA" w:rsidRPr="00A157D1">
        <w:rPr>
          <w:sz w:val="28"/>
          <w:szCs w:val="28"/>
        </w:rPr>
        <w:t xml:space="preserve"> уровня качества проживания граждан является необходимым условием для стабилизации и подъема экономики села.</w:t>
      </w:r>
    </w:p>
    <w:p w14:paraId="1A586F28" w14:textId="77777777"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w:t>
      </w:r>
      <w:proofErr w:type="gramStart"/>
      <w:r w:rsidRPr="00A157D1">
        <w:rPr>
          <w:sz w:val="28"/>
          <w:szCs w:val="28"/>
        </w:rPr>
        <w:t>способствовать  позитивным</w:t>
      </w:r>
      <w:proofErr w:type="gramEnd"/>
      <w:r w:rsidRPr="00A157D1">
        <w:rPr>
          <w:sz w:val="28"/>
          <w:szCs w:val="28"/>
        </w:rPr>
        <w:t xml:space="preserve"> тенденциям в социально-экономическом развитии Васильевского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w:t>
      </w:r>
      <w:proofErr w:type="gramStart"/>
      <w:r w:rsidRPr="00A157D1">
        <w:rPr>
          <w:color w:val="000000"/>
          <w:sz w:val="28"/>
          <w:szCs w:val="28"/>
        </w:rPr>
        <w:t>развития  Васильевского</w:t>
      </w:r>
      <w:proofErr w:type="gramEnd"/>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14:paraId="4DAD1890" w14:textId="77777777"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14:paraId="04942DA6"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lastRenderedPageBreak/>
        <w:t xml:space="preserve">Программа предусматривает улучшение внешнего облика общественных территорий </w:t>
      </w:r>
      <w:r w:rsidR="00C26AEA" w:rsidRPr="00C26AEA">
        <w:rPr>
          <w:sz w:val="28"/>
          <w:szCs w:val="28"/>
          <w:lang w:eastAsia="ru-RU"/>
        </w:rPr>
        <w:t>Васильевского</w:t>
      </w:r>
      <w:r w:rsidRPr="00C26AEA">
        <w:rPr>
          <w:sz w:val="28"/>
          <w:szCs w:val="28"/>
          <w:lang w:eastAsia="ru-RU"/>
        </w:rPr>
        <w:t xml:space="preserve"> сельского поселения.</w:t>
      </w:r>
    </w:p>
    <w:p w14:paraId="43A7EAE8"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14:paraId="1BEBA990" w14:textId="77777777"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w:t>
      </w:r>
      <w:proofErr w:type="gramStart"/>
      <w:r w:rsidR="00C26AEA" w:rsidRPr="00C26AEA">
        <w:rPr>
          <w:sz w:val="28"/>
          <w:szCs w:val="28"/>
          <w:lang w:eastAsia="ru-RU"/>
        </w:rPr>
        <w:t xml:space="preserve">состояния </w:t>
      </w:r>
      <w:r w:rsidRPr="00C26AEA">
        <w:rPr>
          <w:sz w:val="28"/>
          <w:szCs w:val="28"/>
          <w:lang w:eastAsia="ru-RU"/>
        </w:rPr>
        <w:t xml:space="preserve"> территории</w:t>
      </w:r>
      <w:proofErr w:type="gramEnd"/>
      <w:r w:rsidR="00C26AEA" w:rsidRPr="00C26AEA">
        <w:rPr>
          <w:sz w:val="28"/>
          <w:szCs w:val="28"/>
          <w:lang w:eastAsia="ru-RU"/>
        </w:rPr>
        <w:t>;</w:t>
      </w:r>
    </w:p>
    <w:p w14:paraId="3AD4C6A4"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 сформировать современные </w:t>
      </w:r>
      <w:proofErr w:type="gramStart"/>
      <w:r w:rsidRPr="00C26AEA">
        <w:rPr>
          <w:sz w:val="28"/>
          <w:szCs w:val="28"/>
          <w:lang w:eastAsia="ru-RU"/>
        </w:rPr>
        <w:t>зоны  для</w:t>
      </w:r>
      <w:proofErr w:type="gramEnd"/>
      <w:r w:rsidRPr="00C26AEA">
        <w:rPr>
          <w:sz w:val="28"/>
          <w:szCs w:val="28"/>
          <w:lang w:eastAsia="ru-RU"/>
        </w:rPr>
        <w:t xml:space="preserve"> активной культурной жизни граждан;</w:t>
      </w:r>
    </w:p>
    <w:p w14:paraId="0FD54671"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14:paraId="03FC0DC2" w14:textId="77777777"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14:paraId="77A8817F" w14:textId="77777777"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Васильевка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14:paraId="167CE3EB" w14:textId="77777777"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w:t>
      </w:r>
      <w:proofErr w:type="gramStart"/>
      <w:r w:rsidRPr="00A157D1">
        <w:rPr>
          <w:sz w:val="28"/>
          <w:szCs w:val="28"/>
        </w:rPr>
        <w:t>жителей  сельского</w:t>
      </w:r>
      <w:proofErr w:type="gramEnd"/>
      <w:r w:rsidRPr="00A157D1">
        <w:rPr>
          <w:sz w:val="28"/>
          <w:szCs w:val="28"/>
        </w:rPr>
        <w:t xml:space="preserve"> поселения, предпринимаются все меры для дальнейшего социального развития Васильевского сельского поселения.  </w:t>
      </w:r>
    </w:p>
    <w:p w14:paraId="50406EBC" w14:textId="77777777" w:rsidR="008668D5" w:rsidRPr="00A157D1" w:rsidRDefault="008668D5" w:rsidP="00A157D1">
      <w:pPr>
        <w:spacing w:after="0" w:line="240" w:lineRule="auto"/>
        <w:jc w:val="both"/>
        <w:rPr>
          <w:sz w:val="28"/>
          <w:szCs w:val="28"/>
        </w:rPr>
      </w:pPr>
      <w:r w:rsidRPr="00A157D1">
        <w:rPr>
          <w:sz w:val="28"/>
          <w:szCs w:val="28"/>
        </w:rPr>
        <w:t>Разработка и реализация муниципальной программы позволит улучшить внешний облик Васильевского сельского поселения, повысить уровень благоустройства и санитарного состояния территорий, комфортного проживания жителей села Васильевка.</w:t>
      </w:r>
    </w:p>
    <w:p w14:paraId="52E4FD42" w14:textId="77777777" w:rsidR="008668D5" w:rsidRPr="008F25E4" w:rsidRDefault="008668D5" w:rsidP="00F15069">
      <w:pPr>
        <w:spacing w:after="0" w:line="240" w:lineRule="auto"/>
        <w:rPr>
          <w:sz w:val="28"/>
          <w:szCs w:val="28"/>
        </w:rPr>
      </w:pPr>
    </w:p>
    <w:p w14:paraId="35D4BA73" w14:textId="77777777"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14:paraId="3D018FB7" w14:textId="77777777" w:rsidR="008668D5" w:rsidRPr="008F25E4" w:rsidRDefault="008668D5" w:rsidP="00F15069">
      <w:pPr>
        <w:spacing w:after="0" w:line="240" w:lineRule="auto"/>
        <w:rPr>
          <w:sz w:val="28"/>
          <w:szCs w:val="28"/>
        </w:rPr>
      </w:pPr>
      <w:r w:rsidRPr="008F25E4">
        <w:rPr>
          <w:sz w:val="28"/>
          <w:szCs w:val="28"/>
        </w:rPr>
        <w:tab/>
      </w:r>
    </w:p>
    <w:p w14:paraId="7FF33352" w14:textId="77777777"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w:t>
      </w:r>
      <w:r w:rsidRPr="008F25E4">
        <w:rPr>
          <w:sz w:val="28"/>
          <w:szCs w:val="28"/>
        </w:rPr>
        <w:lastRenderedPageBreak/>
        <w:t>местного самоуправления и отдельных государственных полномочий, осуществляемых органами местного самоуправления.</w:t>
      </w:r>
    </w:p>
    <w:p w14:paraId="3004DACF" w14:textId="77777777"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14:paraId="454B0127" w14:textId="77777777"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Pr>
          <w:sz w:val="28"/>
          <w:szCs w:val="28"/>
        </w:rPr>
        <w:t>Васильевского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14:paraId="697819B8" w14:textId="77777777"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w:t>
      </w:r>
      <w:proofErr w:type="gramStart"/>
      <w:r w:rsidRPr="00AC38B1">
        <w:rPr>
          <w:sz w:val="28"/>
          <w:szCs w:val="28"/>
        </w:rPr>
        <w:t xml:space="preserve">развитие  </w:t>
      </w:r>
      <w:r>
        <w:rPr>
          <w:sz w:val="28"/>
          <w:szCs w:val="28"/>
        </w:rPr>
        <w:t>Васильевск</w:t>
      </w:r>
      <w:r w:rsidRPr="00AC38B1">
        <w:rPr>
          <w:sz w:val="28"/>
          <w:szCs w:val="28"/>
        </w:rPr>
        <w:t>ого</w:t>
      </w:r>
      <w:proofErr w:type="gramEnd"/>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Pr>
          <w:sz w:val="28"/>
          <w:szCs w:val="28"/>
        </w:rPr>
        <w:t>Василь</w:t>
      </w:r>
      <w:r w:rsidRPr="00AC38B1">
        <w:rPr>
          <w:sz w:val="28"/>
          <w:szCs w:val="28"/>
        </w:rPr>
        <w:t>евка, стаби</w:t>
      </w:r>
      <w:r>
        <w:rPr>
          <w:sz w:val="28"/>
          <w:szCs w:val="28"/>
        </w:rPr>
        <w:t>льное повышение качества жизни.</w:t>
      </w:r>
    </w:p>
    <w:p w14:paraId="3F7F9EE8" w14:textId="77777777"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14:paraId="1DFFF5D0" w14:textId="77777777"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14:paraId="7F85E3A2" w14:textId="77777777"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14:paraId="4E7AAB19" w14:textId="77777777"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14:paraId="5302B1A0" w14:textId="77777777"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14:paraId="29653545" w14:textId="77777777"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14:paraId="2AB9725B" w14:textId="77777777"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14:paraId="2764E22E" w14:textId="77777777"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14:paraId="6445BF5F" w14:textId="77777777"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14:paraId="62CB9659" w14:textId="77777777"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14:paraId="3753B152" w14:textId="77777777"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14:paraId="20C65A3A" w14:textId="77777777"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14:paraId="748028D3" w14:textId="77777777" w:rsidR="008668D5" w:rsidRPr="0074726B" w:rsidRDefault="008668D5" w:rsidP="00F15069">
      <w:pPr>
        <w:autoSpaceDE w:val="0"/>
        <w:spacing w:after="0" w:line="240" w:lineRule="auto"/>
        <w:jc w:val="both"/>
        <w:rPr>
          <w:sz w:val="28"/>
          <w:szCs w:val="28"/>
        </w:rPr>
      </w:pPr>
      <w:proofErr w:type="spellStart"/>
      <w:r w:rsidRPr="0074726B">
        <w:rPr>
          <w:sz w:val="28"/>
          <w:szCs w:val="28"/>
        </w:rPr>
        <w:lastRenderedPageBreak/>
        <w:t>Э</w:t>
      </w:r>
      <w:r w:rsidRPr="0074726B">
        <w:rPr>
          <w:sz w:val="28"/>
          <w:szCs w:val="28"/>
          <w:vertAlign w:val="subscript"/>
        </w:rPr>
        <w:t>п</w:t>
      </w:r>
      <w:proofErr w:type="spellEnd"/>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14:paraId="73AB2AF9" w14:textId="77777777"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proofErr w:type="spellEnd"/>
      <w:r w:rsidRPr="0074726B">
        <w:rPr>
          <w:sz w:val="28"/>
          <w:szCs w:val="28"/>
        </w:rPr>
        <w:t>- эффективность реализации Программы по каждому показателю (индикатору);</w:t>
      </w:r>
    </w:p>
    <w:p w14:paraId="089C8A45" w14:textId="77777777"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14:paraId="78713D9F" w14:textId="77777777"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14:paraId="2B5604AF" w14:textId="77777777"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Pr>
          <w:sz w:val="28"/>
          <w:szCs w:val="28"/>
        </w:rPr>
        <w:t>Васильевск</w:t>
      </w:r>
      <w:r w:rsidRPr="00D93B8A">
        <w:rPr>
          <w:sz w:val="28"/>
          <w:szCs w:val="28"/>
        </w:rPr>
        <w:t xml:space="preserve">ого сельского поселения, повышение качества жизни населения села </w:t>
      </w:r>
      <w:r>
        <w:rPr>
          <w:sz w:val="28"/>
          <w:szCs w:val="28"/>
        </w:rPr>
        <w:t>Василь</w:t>
      </w:r>
      <w:r w:rsidRPr="00D93B8A">
        <w:rPr>
          <w:sz w:val="28"/>
          <w:szCs w:val="28"/>
        </w:rPr>
        <w:t>евка</w:t>
      </w:r>
      <w:r>
        <w:rPr>
          <w:sz w:val="28"/>
          <w:szCs w:val="28"/>
        </w:rPr>
        <w:t>.</w:t>
      </w:r>
    </w:p>
    <w:p w14:paraId="1DFE743C" w14:textId="77777777"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14:paraId="45BDE049" w14:textId="77777777"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w:t>
      </w:r>
      <w:proofErr w:type="gramStart"/>
      <w:r w:rsidRPr="008F25E4">
        <w:rPr>
          <w:sz w:val="28"/>
          <w:szCs w:val="28"/>
        </w:rPr>
        <w:t>и  региона</w:t>
      </w:r>
      <w:proofErr w:type="gramEnd"/>
      <w:r w:rsidRPr="008F25E4">
        <w:rPr>
          <w:sz w:val="28"/>
          <w:szCs w:val="28"/>
        </w:rPr>
        <w:t xml:space="preserve">. </w:t>
      </w:r>
    </w:p>
    <w:p w14:paraId="20523D18" w14:textId="77777777" w:rsidR="00A157D1" w:rsidRDefault="00A157D1" w:rsidP="00A157D1">
      <w:pPr>
        <w:spacing w:after="0" w:line="240" w:lineRule="auto"/>
        <w:ind w:firstLine="540"/>
        <w:jc w:val="both"/>
        <w:rPr>
          <w:sz w:val="28"/>
          <w:szCs w:val="28"/>
        </w:rPr>
      </w:pPr>
    </w:p>
    <w:p w14:paraId="0DFE7CC4" w14:textId="77777777"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14:paraId="770523C5" w14:textId="77777777" w:rsidR="008668D5" w:rsidRPr="008F25E4" w:rsidRDefault="008668D5" w:rsidP="00F15069">
      <w:pPr>
        <w:spacing w:after="0" w:line="240" w:lineRule="auto"/>
        <w:ind w:firstLine="540"/>
        <w:jc w:val="both"/>
        <w:rPr>
          <w:sz w:val="28"/>
          <w:szCs w:val="28"/>
        </w:rPr>
      </w:pPr>
    </w:p>
    <w:p w14:paraId="1B3A4217" w14:textId="77777777"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w:t>
      </w:r>
      <w:proofErr w:type="gramStart"/>
      <w:r w:rsidRPr="008F25E4">
        <w:rPr>
          <w:sz w:val="28"/>
          <w:szCs w:val="28"/>
        </w:rPr>
        <w:t>программы  сформированы</w:t>
      </w:r>
      <w:proofErr w:type="gramEnd"/>
      <w:r w:rsidRPr="008F25E4">
        <w:rPr>
          <w:sz w:val="28"/>
          <w:szCs w:val="28"/>
        </w:rPr>
        <w:t xml:space="preserve"> </w:t>
      </w:r>
      <w:r w:rsidR="00A157D1">
        <w:rPr>
          <w:sz w:val="28"/>
          <w:szCs w:val="28"/>
        </w:rPr>
        <w:t>5</w:t>
      </w:r>
      <w:r w:rsidRPr="008F25E4">
        <w:rPr>
          <w:sz w:val="28"/>
          <w:szCs w:val="28"/>
        </w:rPr>
        <w:t xml:space="preserve"> подпрограмм:</w:t>
      </w:r>
    </w:p>
    <w:p w14:paraId="25063A35" w14:textId="77777777"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A157D1" w:rsidRPr="00AA3457">
        <w:rPr>
          <w:sz w:val="28"/>
          <w:szCs w:val="28"/>
        </w:rPr>
        <w:t>О</w:t>
      </w:r>
      <w:r w:rsidRPr="00AA3457">
        <w:rPr>
          <w:sz w:val="28"/>
          <w:szCs w:val="28"/>
        </w:rPr>
        <w:t xml:space="preserve">беспечение первичных мер пожарной безопасности на территории Васильевского сельского поселения». </w:t>
      </w:r>
      <w:r w:rsidR="00AA3457" w:rsidRPr="00D93B8A">
        <w:rPr>
          <w:sz w:val="28"/>
          <w:szCs w:val="28"/>
        </w:rPr>
        <w:t>Подпрограмма направлена на проведение мероприятий по обеспечени</w:t>
      </w:r>
      <w:r w:rsidR="00AA3457">
        <w:rPr>
          <w:sz w:val="28"/>
          <w:szCs w:val="28"/>
        </w:rPr>
        <w:t>ю</w:t>
      </w:r>
      <w:r w:rsidR="00AA3457" w:rsidRPr="00D93B8A">
        <w:rPr>
          <w:sz w:val="28"/>
          <w:szCs w:val="28"/>
        </w:rPr>
        <w:t xml:space="preserve"> первичных </w:t>
      </w:r>
      <w:proofErr w:type="gramStart"/>
      <w:r w:rsidR="00AA3457" w:rsidRPr="00D93B8A">
        <w:rPr>
          <w:sz w:val="28"/>
          <w:szCs w:val="28"/>
        </w:rPr>
        <w:t>мер  пожарной</w:t>
      </w:r>
      <w:proofErr w:type="gramEnd"/>
      <w:r w:rsidR="00AA3457" w:rsidRPr="00D93B8A">
        <w:rPr>
          <w:sz w:val="28"/>
          <w:szCs w:val="28"/>
        </w:rPr>
        <w:t xml:space="preserve"> безопасности.</w:t>
      </w:r>
    </w:p>
    <w:p w14:paraId="7AF3D286" w14:textId="77777777" w:rsidR="008668D5" w:rsidRPr="00AA3457" w:rsidRDefault="008668D5" w:rsidP="009D29D1">
      <w:pPr>
        <w:pStyle w:val="a7"/>
        <w:numPr>
          <w:ilvl w:val="1"/>
          <w:numId w:val="1"/>
        </w:numPr>
        <w:spacing w:after="0" w:line="240" w:lineRule="auto"/>
        <w:ind w:left="0" w:firstLine="709"/>
        <w:jc w:val="both"/>
        <w:rPr>
          <w:sz w:val="28"/>
          <w:szCs w:val="28"/>
        </w:rPr>
      </w:pPr>
      <w:r w:rsidRPr="00AA3457">
        <w:rPr>
          <w:sz w:val="28"/>
          <w:szCs w:val="28"/>
        </w:rPr>
        <w:t>Подпрограмма «Развитие национальной экономики Васильевского сельского поселения». Подпрограмма направлена на проведение мероприятий по внесению изменений в генеральный план поселения и правила землепользования и застройки</w:t>
      </w:r>
      <w:r w:rsidR="00AA3457">
        <w:rPr>
          <w:sz w:val="28"/>
          <w:szCs w:val="28"/>
        </w:rPr>
        <w:t>,  на</w:t>
      </w:r>
      <w:r w:rsidR="00AA3457" w:rsidRPr="00127E90">
        <w:rPr>
          <w:sz w:val="28"/>
          <w:szCs w:val="28"/>
        </w:rPr>
        <w:t xml:space="preserve"> реализаци</w:t>
      </w:r>
      <w:r w:rsidR="00AA3457">
        <w:rPr>
          <w:sz w:val="28"/>
          <w:szCs w:val="28"/>
        </w:rPr>
        <w:t>ю</w:t>
      </w:r>
      <w:r w:rsidR="00AA3457" w:rsidRPr="00127E90">
        <w:rPr>
          <w:sz w:val="28"/>
          <w:szCs w:val="28"/>
        </w:rPr>
        <w:t xml:space="preserve"> полномочий, связанных с организацией дорожной деятельности в отношении автомоб</w:t>
      </w:r>
      <w:r w:rsidR="00AA3457">
        <w:rPr>
          <w:sz w:val="28"/>
          <w:szCs w:val="28"/>
        </w:rPr>
        <w:t xml:space="preserve">ильных дорог местного значения, а именно </w:t>
      </w:r>
      <w:r w:rsidR="00AA3457" w:rsidRPr="00127E90">
        <w:rPr>
          <w:sz w:val="28"/>
          <w:szCs w:val="28"/>
        </w:rPr>
        <w:t>обеспечени</w:t>
      </w:r>
      <w:r w:rsidR="00AA3457">
        <w:rPr>
          <w:sz w:val="28"/>
          <w:szCs w:val="28"/>
        </w:rPr>
        <w:t>е</w:t>
      </w:r>
      <w:r w:rsidR="00AA3457" w:rsidRPr="00127E90">
        <w:rPr>
          <w:sz w:val="28"/>
          <w:szCs w:val="28"/>
        </w:rPr>
        <w:t xml:space="preserve"> сохранности существующей дорожной сети, приоритетно</w:t>
      </w:r>
      <w:r w:rsidR="00AA3457">
        <w:rPr>
          <w:sz w:val="28"/>
          <w:szCs w:val="28"/>
        </w:rPr>
        <w:t>е</w:t>
      </w:r>
      <w:r w:rsidR="00AA3457" w:rsidRPr="00127E90">
        <w:rPr>
          <w:sz w:val="28"/>
          <w:szCs w:val="28"/>
        </w:rPr>
        <w:t xml:space="preserve"> выполнени</w:t>
      </w:r>
      <w:r w:rsidR="00AA3457">
        <w:rPr>
          <w:sz w:val="28"/>
          <w:szCs w:val="28"/>
        </w:rPr>
        <w:t>е</w:t>
      </w:r>
      <w:r w:rsidR="00AA3457" w:rsidRPr="00127E90">
        <w:rPr>
          <w:sz w:val="28"/>
          <w:szCs w:val="28"/>
        </w:rPr>
        <w:t xml:space="preserve"> работ по ремонту и модернизации существующих автомобильных дорог</w:t>
      </w:r>
      <w:r w:rsidR="00AA3457">
        <w:rPr>
          <w:sz w:val="28"/>
          <w:szCs w:val="28"/>
        </w:rPr>
        <w:t xml:space="preserve">, </w:t>
      </w:r>
      <w:r w:rsidR="00AA3457" w:rsidRPr="00127E90">
        <w:rPr>
          <w:sz w:val="28"/>
          <w:szCs w:val="28"/>
        </w:rPr>
        <w:t>повышение безопасности дорожного движения, снижение отрицательного воздействия транспортно-дорожного</w:t>
      </w:r>
      <w:r w:rsidR="00AA3457">
        <w:rPr>
          <w:sz w:val="28"/>
          <w:szCs w:val="28"/>
        </w:rPr>
        <w:t xml:space="preserve"> комплекса на окружающую среду и </w:t>
      </w:r>
      <w:r w:rsidR="00AA3457" w:rsidRPr="00127E90">
        <w:rPr>
          <w:sz w:val="28"/>
          <w:szCs w:val="28"/>
        </w:rPr>
        <w:t>повышение доступности услуг транспортного комплекса для населения</w:t>
      </w:r>
      <w:r w:rsidRPr="00AA3457">
        <w:rPr>
          <w:sz w:val="28"/>
          <w:szCs w:val="28"/>
        </w:rPr>
        <w:t>.</w:t>
      </w:r>
    </w:p>
    <w:p w14:paraId="76E0659F" w14:textId="77777777"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14:paraId="19A78A36" w14:textId="77777777"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w:t>
      </w:r>
      <w:r w:rsidRPr="00630545">
        <w:rPr>
          <w:sz w:val="28"/>
          <w:szCs w:val="28"/>
        </w:rPr>
        <w:lastRenderedPageBreak/>
        <w:t xml:space="preserve">повышению качества жизни отдельных категорий </w:t>
      </w:r>
      <w:proofErr w:type="gramStart"/>
      <w:r w:rsidRPr="00630545">
        <w:rPr>
          <w:sz w:val="28"/>
          <w:szCs w:val="28"/>
        </w:rPr>
        <w:t xml:space="preserve">граждан  </w:t>
      </w:r>
      <w:r>
        <w:rPr>
          <w:sz w:val="28"/>
          <w:szCs w:val="28"/>
        </w:rPr>
        <w:t>Васильевск</w:t>
      </w:r>
      <w:r w:rsidRPr="00630545">
        <w:rPr>
          <w:sz w:val="28"/>
          <w:szCs w:val="28"/>
        </w:rPr>
        <w:t>ого</w:t>
      </w:r>
      <w:proofErr w:type="gramEnd"/>
      <w:r w:rsidRPr="00630545">
        <w:rPr>
          <w:sz w:val="28"/>
          <w:szCs w:val="28"/>
        </w:rPr>
        <w:t xml:space="preserve"> сельского поселения.</w:t>
      </w:r>
    </w:p>
    <w:p w14:paraId="4B6E006D" w14:textId="77777777" w:rsidR="00C97E31" w:rsidRDefault="00AA3457" w:rsidP="00C97E31">
      <w:pPr>
        <w:pStyle w:val="a7"/>
        <w:numPr>
          <w:ilvl w:val="1"/>
          <w:numId w:val="1"/>
        </w:numPr>
        <w:spacing w:after="0" w:line="240" w:lineRule="auto"/>
        <w:ind w:left="0" w:firstLine="709"/>
        <w:jc w:val="both"/>
        <w:rPr>
          <w:sz w:val="28"/>
          <w:szCs w:val="28"/>
        </w:rPr>
      </w:pPr>
      <w:r w:rsidRPr="00C97E31">
        <w:rPr>
          <w:sz w:val="28"/>
          <w:szCs w:val="28"/>
        </w:rPr>
        <w:t xml:space="preserve">Подпрограмма «Санитарно-эпидемиологическое благополучие населения Васильевского сельского поселения».  </w:t>
      </w:r>
      <w:r w:rsidR="00C97E31" w:rsidRPr="00C97E31">
        <w:rPr>
          <w:sz w:val="28"/>
          <w:szCs w:val="28"/>
        </w:rPr>
        <w:t xml:space="preserve">Подпрограмма направлена на развитие </w:t>
      </w:r>
      <w:proofErr w:type="gramStart"/>
      <w:r w:rsidR="00C97E31" w:rsidRPr="00C97E31">
        <w:rPr>
          <w:sz w:val="28"/>
          <w:szCs w:val="28"/>
        </w:rPr>
        <w:t>комплекса  профилактических</w:t>
      </w:r>
      <w:proofErr w:type="gramEnd"/>
      <w:r w:rsidR="00C97E31" w:rsidRPr="00C97E31">
        <w:rPr>
          <w:sz w:val="28"/>
          <w:szCs w:val="28"/>
        </w:rPr>
        <w:t xml:space="preserve">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r w:rsidR="00C97E31">
        <w:rPr>
          <w:sz w:val="28"/>
          <w:szCs w:val="28"/>
        </w:rPr>
        <w:t>.</w:t>
      </w:r>
    </w:p>
    <w:p w14:paraId="56132206" w14:textId="77777777" w:rsidR="00C97E31" w:rsidRPr="00C97E31" w:rsidRDefault="00C97E31" w:rsidP="00C97E31">
      <w:pPr>
        <w:pStyle w:val="a7"/>
        <w:spacing w:after="0" w:line="240" w:lineRule="auto"/>
        <w:ind w:left="709"/>
        <w:jc w:val="both"/>
        <w:rPr>
          <w:sz w:val="28"/>
          <w:szCs w:val="28"/>
        </w:rPr>
      </w:pPr>
    </w:p>
    <w:p w14:paraId="370D2482" w14:textId="77777777"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14:paraId="0E3E7163" w14:textId="77777777" w:rsidR="00AA3457" w:rsidRDefault="00AA3457" w:rsidP="00F15069">
      <w:pPr>
        <w:widowControl w:val="0"/>
        <w:autoSpaceDE w:val="0"/>
        <w:autoSpaceDN w:val="0"/>
        <w:adjustRightInd w:val="0"/>
        <w:spacing w:after="0" w:line="240" w:lineRule="auto"/>
        <w:jc w:val="both"/>
        <w:rPr>
          <w:sz w:val="28"/>
          <w:szCs w:val="28"/>
          <w:lang w:eastAsia="ru-RU"/>
        </w:rPr>
      </w:pPr>
    </w:p>
    <w:p w14:paraId="0C90947F" w14:textId="77777777"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омВасильевского</w:t>
      </w:r>
      <w:proofErr w:type="spellEnd"/>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219D8216" w14:textId="77777777"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Программа финансируется за счет бюджета Васильевского сельского поселения и средств областного бюджета.</w:t>
      </w:r>
    </w:p>
    <w:p w14:paraId="32945771" w14:textId="6AFAF056"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 xml:space="preserve">ета поселения составляет – </w:t>
      </w:r>
      <w:r w:rsidR="00901DB3">
        <w:rPr>
          <w:sz w:val="28"/>
          <w:szCs w:val="28"/>
          <w:lang w:eastAsia="ru-RU"/>
        </w:rPr>
        <w:t>10673,17</w:t>
      </w:r>
      <w:r w:rsidR="00B24702">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901DB3">
        <w:rPr>
          <w:sz w:val="28"/>
          <w:szCs w:val="28"/>
          <w:lang w:eastAsia="ru-RU"/>
        </w:rPr>
        <w:t>7422,92</w:t>
      </w:r>
      <w:r>
        <w:rPr>
          <w:sz w:val="28"/>
          <w:szCs w:val="28"/>
          <w:lang w:eastAsia="ru-RU"/>
        </w:rPr>
        <w:t xml:space="preserve"> тыс. рублей.</w:t>
      </w:r>
    </w:p>
    <w:p w14:paraId="7FEB4E88" w14:textId="77777777" w:rsidR="00C97E31" w:rsidRDefault="00C97E31" w:rsidP="00CB0713">
      <w:pPr>
        <w:widowControl w:val="0"/>
        <w:autoSpaceDE w:val="0"/>
        <w:autoSpaceDN w:val="0"/>
        <w:adjustRightInd w:val="0"/>
        <w:spacing w:after="0" w:line="240" w:lineRule="auto"/>
        <w:jc w:val="center"/>
        <w:rPr>
          <w:sz w:val="28"/>
          <w:szCs w:val="28"/>
          <w:lang w:eastAsia="ru-RU"/>
        </w:rPr>
      </w:pPr>
    </w:p>
    <w:p w14:paraId="0130B85D" w14:textId="77777777" w:rsidR="00CB0713" w:rsidRDefault="00CB0713" w:rsidP="00CB0713">
      <w:pPr>
        <w:widowControl w:val="0"/>
        <w:autoSpaceDE w:val="0"/>
        <w:autoSpaceDN w:val="0"/>
        <w:adjustRightInd w:val="0"/>
        <w:spacing w:after="0" w:line="240" w:lineRule="auto"/>
        <w:jc w:val="center"/>
        <w:rPr>
          <w:sz w:val="28"/>
          <w:szCs w:val="28"/>
          <w:lang w:eastAsia="ru-RU"/>
        </w:rPr>
      </w:pPr>
      <w:r w:rsidRPr="00630545">
        <w:rPr>
          <w:sz w:val="28"/>
          <w:szCs w:val="28"/>
          <w:lang w:eastAsia="ru-RU"/>
        </w:rPr>
        <w:t xml:space="preserve">Объем бюджетных ассигнований на реализацию </w:t>
      </w:r>
      <w:proofErr w:type="gramStart"/>
      <w:r w:rsidRPr="00630545">
        <w:rPr>
          <w:sz w:val="28"/>
          <w:szCs w:val="28"/>
          <w:lang w:eastAsia="ru-RU"/>
        </w:rPr>
        <w:t>муниципальной  программы</w:t>
      </w:r>
      <w:proofErr w:type="gramEnd"/>
      <w:r w:rsidRPr="00630545">
        <w:rPr>
          <w:sz w:val="28"/>
          <w:szCs w:val="28"/>
          <w:lang w:eastAsia="ru-RU"/>
        </w:rPr>
        <w:t xml:space="preserve"> по годам составляет (тыс. руб.):</w:t>
      </w:r>
    </w:p>
    <w:p w14:paraId="451D6C20" w14:textId="77777777" w:rsidR="00CB0713" w:rsidRDefault="00CB0713" w:rsidP="00CB0713">
      <w:pPr>
        <w:widowControl w:val="0"/>
        <w:autoSpaceDE w:val="0"/>
        <w:autoSpaceDN w:val="0"/>
        <w:adjustRightInd w:val="0"/>
        <w:spacing w:after="0" w:line="240" w:lineRule="auto"/>
        <w:jc w:val="both"/>
        <w:rPr>
          <w:sz w:val="28"/>
          <w:szCs w:val="28"/>
          <w:lang w:eastAsia="ru-RU"/>
        </w:rPr>
      </w:pPr>
    </w:p>
    <w:tbl>
      <w:tblPr>
        <w:tblpPr w:leftFromText="180" w:rightFromText="180" w:vertAnchor="text" w:tblpXSpec="center" w:tblpY="1"/>
        <w:tblOverlap w:val="never"/>
        <w:tblW w:w="8460" w:type="dxa"/>
        <w:tblLayout w:type="fixed"/>
        <w:tblCellMar>
          <w:left w:w="40" w:type="dxa"/>
          <w:right w:w="40" w:type="dxa"/>
        </w:tblCellMar>
        <w:tblLook w:val="00A0" w:firstRow="1" w:lastRow="0" w:firstColumn="1" w:lastColumn="0" w:noHBand="0" w:noVBand="0"/>
      </w:tblPr>
      <w:tblGrid>
        <w:gridCol w:w="1480"/>
        <w:gridCol w:w="2160"/>
        <w:gridCol w:w="2396"/>
        <w:gridCol w:w="2424"/>
      </w:tblGrid>
      <w:tr w:rsidR="00CB0713" w:rsidRPr="00630545" w14:paraId="256A9A0C" w14:textId="77777777" w:rsidTr="00B95781">
        <w:tc>
          <w:tcPr>
            <w:tcW w:w="1480" w:type="dxa"/>
            <w:tcBorders>
              <w:top w:val="single" w:sz="6" w:space="0" w:color="auto"/>
              <w:left w:val="single" w:sz="6" w:space="0" w:color="auto"/>
              <w:bottom w:val="single" w:sz="6" w:space="0" w:color="auto"/>
              <w:right w:val="single" w:sz="6" w:space="0" w:color="auto"/>
            </w:tcBorders>
            <w:shd w:val="clear" w:color="auto" w:fill="FFFFFF"/>
          </w:tcPr>
          <w:p w14:paraId="14C9E524" w14:textId="77777777"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0684908" w14:textId="77777777"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14:paraId="5BC67F29" w14:textId="77777777" w:rsidR="00CB0713"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14:paraId="69093E21" w14:textId="77777777" w:rsidR="00CB0713" w:rsidRPr="00FE3B2E"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14:paraId="22A169F5" w14:textId="77777777" w:rsidR="00CB0713" w:rsidRPr="00FE3B2E" w:rsidRDefault="00CB0713"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C2561" w:rsidRPr="00630545" w14:paraId="634DF7AF" w14:textId="77777777" w:rsidTr="00043A1D">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05A48120" w14:textId="77777777" w:rsidR="00BC2561" w:rsidRPr="00FE3B2E" w:rsidRDefault="00BC2561"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2018</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12FA5609" w14:textId="27EA1582" w:rsidR="00BC2561" w:rsidRPr="00BC2561" w:rsidRDefault="00BC2561" w:rsidP="00BC2561">
            <w:pPr>
              <w:jc w:val="center"/>
              <w:rPr>
                <w:color w:val="000000"/>
                <w:sz w:val="28"/>
                <w:szCs w:val="28"/>
              </w:rPr>
            </w:pPr>
            <w:r w:rsidRPr="00BC2561">
              <w:rPr>
                <w:color w:val="000000"/>
                <w:sz w:val="28"/>
                <w:szCs w:val="28"/>
              </w:rPr>
              <w:t>723,2</w:t>
            </w:r>
            <w:r w:rsidR="005E6ABD">
              <w:rPr>
                <w:color w:val="000000"/>
                <w:sz w:val="28"/>
                <w:szCs w:val="28"/>
              </w:rPr>
              <w:t>0</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28C34D98" w14:textId="75EE2A50" w:rsidR="00BC2561" w:rsidRPr="00BC2561" w:rsidRDefault="00BC2561" w:rsidP="00BC2561">
            <w:pPr>
              <w:jc w:val="center"/>
              <w:rPr>
                <w:color w:val="000000"/>
                <w:sz w:val="28"/>
                <w:szCs w:val="28"/>
              </w:rPr>
            </w:pPr>
            <w:r w:rsidRPr="00BC2561">
              <w:rPr>
                <w:color w:val="000000"/>
                <w:sz w:val="28"/>
                <w:szCs w:val="28"/>
              </w:rPr>
              <w:t>677,8</w:t>
            </w:r>
            <w:r w:rsidR="005E6ABD">
              <w:rPr>
                <w:color w:val="000000"/>
                <w:sz w:val="28"/>
                <w:szCs w:val="28"/>
              </w:rPr>
              <w:t>0</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67848E24" w14:textId="0744616C" w:rsidR="00BC2561" w:rsidRPr="00BC2561" w:rsidRDefault="00BC2561" w:rsidP="00BC2561">
            <w:pPr>
              <w:jc w:val="center"/>
              <w:rPr>
                <w:color w:val="000000"/>
                <w:sz w:val="28"/>
                <w:szCs w:val="28"/>
              </w:rPr>
            </w:pPr>
            <w:r w:rsidRPr="00BC2561">
              <w:rPr>
                <w:color w:val="000000"/>
                <w:sz w:val="28"/>
                <w:szCs w:val="28"/>
              </w:rPr>
              <w:t>45,4</w:t>
            </w:r>
            <w:r w:rsidR="005E6ABD">
              <w:rPr>
                <w:color w:val="000000"/>
                <w:sz w:val="28"/>
                <w:szCs w:val="28"/>
              </w:rPr>
              <w:t>0</w:t>
            </w:r>
          </w:p>
        </w:tc>
      </w:tr>
      <w:tr w:rsidR="00BC2561" w:rsidRPr="00630545" w14:paraId="10D9EB28"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4123D109"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2019</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161725A8" w14:textId="5A47F551" w:rsidR="00BC2561" w:rsidRPr="00BC2561" w:rsidRDefault="00BC2561" w:rsidP="00BC2561">
            <w:pPr>
              <w:jc w:val="center"/>
              <w:rPr>
                <w:color w:val="000000"/>
                <w:sz w:val="28"/>
                <w:szCs w:val="28"/>
              </w:rPr>
            </w:pPr>
            <w:r w:rsidRPr="00BC2561">
              <w:rPr>
                <w:color w:val="000000"/>
                <w:sz w:val="28"/>
                <w:szCs w:val="28"/>
              </w:rPr>
              <w:t>120</w:t>
            </w:r>
            <w:r w:rsidR="00484D33">
              <w:rPr>
                <w:color w:val="000000"/>
                <w:sz w:val="28"/>
                <w:szCs w:val="28"/>
              </w:rPr>
              <w:t>2,9</w:t>
            </w:r>
            <w:r w:rsidR="005E6ABD">
              <w:rPr>
                <w:color w:val="000000"/>
                <w:sz w:val="28"/>
                <w:szCs w:val="28"/>
              </w:rPr>
              <w:t>0</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110C5A47" w14:textId="4CDA2FE7" w:rsidR="00BC2561" w:rsidRPr="00BC2561" w:rsidRDefault="00BC2561" w:rsidP="00BC2561">
            <w:pPr>
              <w:jc w:val="center"/>
              <w:rPr>
                <w:color w:val="000000"/>
                <w:sz w:val="28"/>
                <w:szCs w:val="28"/>
              </w:rPr>
            </w:pPr>
            <w:r w:rsidRPr="00BC2561">
              <w:rPr>
                <w:color w:val="000000"/>
                <w:sz w:val="28"/>
                <w:szCs w:val="28"/>
              </w:rPr>
              <w:t>1147,</w:t>
            </w:r>
            <w:r w:rsidR="00484D33">
              <w:rPr>
                <w:color w:val="000000"/>
                <w:sz w:val="28"/>
                <w:szCs w:val="28"/>
              </w:rPr>
              <w:t>7</w:t>
            </w:r>
            <w:r w:rsidR="005E6ABD">
              <w:rPr>
                <w:color w:val="000000"/>
                <w:sz w:val="28"/>
                <w:szCs w:val="28"/>
              </w:rPr>
              <w:t>0</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21F00AC5" w14:textId="655A3224" w:rsidR="00BC2561" w:rsidRPr="00BC2561" w:rsidRDefault="00BC2561" w:rsidP="00BC2561">
            <w:pPr>
              <w:jc w:val="center"/>
              <w:rPr>
                <w:color w:val="000000"/>
                <w:sz w:val="28"/>
                <w:szCs w:val="28"/>
              </w:rPr>
            </w:pPr>
            <w:r w:rsidRPr="00BC2561">
              <w:rPr>
                <w:color w:val="000000"/>
                <w:sz w:val="28"/>
                <w:szCs w:val="28"/>
              </w:rPr>
              <w:t>55,2</w:t>
            </w:r>
            <w:r w:rsidR="005E6ABD">
              <w:rPr>
                <w:color w:val="000000"/>
                <w:sz w:val="28"/>
                <w:szCs w:val="28"/>
              </w:rPr>
              <w:t>0</w:t>
            </w:r>
          </w:p>
        </w:tc>
      </w:tr>
      <w:tr w:rsidR="00BC2561" w:rsidRPr="00630545" w14:paraId="6E440312"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131F0ADE"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2020</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28F09601" w14:textId="159AFD25" w:rsidR="00BC2561" w:rsidRPr="00BC2561" w:rsidRDefault="00821E14" w:rsidP="00BC2561">
            <w:pPr>
              <w:jc w:val="center"/>
              <w:rPr>
                <w:color w:val="000000"/>
                <w:sz w:val="28"/>
                <w:szCs w:val="28"/>
              </w:rPr>
            </w:pPr>
            <w:r>
              <w:rPr>
                <w:color w:val="000000"/>
                <w:sz w:val="28"/>
                <w:szCs w:val="28"/>
              </w:rPr>
              <w:t>3014,0</w:t>
            </w:r>
            <w:r w:rsidR="005E6ABD">
              <w:rPr>
                <w:color w:val="000000"/>
                <w:sz w:val="28"/>
                <w:szCs w:val="28"/>
              </w:rPr>
              <w:t>0</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30B77669" w14:textId="696CA009" w:rsidR="00BC2561" w:rsidRPr="00BC2561" w:rsidRDefault="00821E14" w:rsidP="00BC2561">
            <w:pPr>
              <w:jc w:val="center"/>
              <w:rPr>
                <w:color w:val="000000"/>
                <w:sz w:val="28"/>
                <w:szCs w:val="28"/>
              </w:rPr>
            </w:pPr>
            <w:r>
              <w:rPr>
                <w:color w:val="000000"/>
                <w:sz w:val="28"/>
                <w:szCs w:val="28"/>
              </w:rPr>
              <w:t>1616,7</w:t>
            </w:r>
            <w:r w:rsidR="005E6ABD">
              <w:rPr>
                <w:color w:val="000000"/>
                <w:sz w:val="28"/>
                <w:szCs w:val="28"/>
              </w:rPr>
              <w:t>0</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09467004" w14:textId="50427AF9" w:rsidR="00BC2561" w:rsidRPr="00BC2561" w:rsidRDefault="00821E14" w:rsidP="00BC2561">
            <w:pPr>
              <w:jc w:val="center"/>
              <w:rPr>
                <w:color w:val="000000"/>
                <w:sz w:val="28"/>
                <w:szCs w:val="28"/>
              </w:rPr>
            </w:pPr>
            <w:r>
              <w:rPr>
                <w:color w:val="000000"/>
                <w:sz w:val="28"/>
                <w:szCs w:val="28"/>
              </w:rPr>
              <w:t>1397,3</w:t>
            </w:r>
            <w:r w:rsidR="005E6ABD">
              <w:rPr>
                <w:color w:val="000000"/>
                <w:sz w:val="28"/>
                <w:szCs w:val="28"/>
              </w:rPr>
              <w:t>0</w:t>
            </w:r>
          </w:p>
        </w:tc>
      </w:tr>
      <w:tr w:rsidR="00BC2561" w:rsidRPr="00630545" w14:paraId="689153AB"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4236BD87"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4911C4C6" w14:textId="77777777" w:rsidR="00BC2561" w:rsidRPr="00BC2561" w:rsidRDefault="00B24702" w:rsidP="00BC2561">
            <w:pPr>
              <w:jc w:val="center"/>
              <w:rPr>
                <w:color w:val="000000"/>
                <w:sz w:val="28"/>
                <w:szCs w:val="28"/>
              </w:rPr>
            </w:pPr>
            <w:r>
              <w:rPr>
                <w:color w:val="000000"/>
                <w:sz w:val="28"/>
                <w:szCs w:val="28"/>
              </w:rPr>
              <w:t>4278,72</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49B6CCE0" w14:textId="77777777" w:rsidR="00BC2561" w:rsidRPr="00BC2561" w:rsidRDefault="00B24702" w:rsidP="00BC2561">
            <w:pPr>
              <w:jc w:val="center"/>
              <w:rPr>
                <w:color w:val="000000"/>
                <w:sz w:val="28"/>
                <w:szCs w:val="28"/>
              </w:rPr>
            </w:pPr>
            <w:r>
              <w:rPr>
                <w:color w:val="000000"/>
                <w:sz w:val="28"/>
                <w:szCs w:val="28"/>
              </w:rPr>
              <w:t>3327,48</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04DE8B44" w14:textId="77777777" w:rsidR="00BC2561" w:rsidRPr="00BC2561" w:rsidRDefault="00B24702" w:rsidP="00BC2561">
            <w:pPr>
              <w:jc w:val="center"/>
              <w:rPr>
                <w:color w:val="000000"/>
                <w:sz w:val="28"/>
                <w:szCs w:val="28"/>
              </w:rPr>
            </w:pPr>
            <w:r>
              <w:rPr>
                <w:color w:val="000000"/>
                <w:sz w:val="28"/>
                <w:szCs w:val="28"/>
              </w:rPr>
              <w:t>951,24</w:t>
            </w:r>
          </w:p>
        </w:tc>
      </w:tr>
      <w:tr w:rsidR="00BC2561" w:rsidRPr="00630545" w14:paraId="7D5E8075"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2A43A828"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0096C2A1" w14:textId="170045F5" w:rsidR="00BC2561" w:rsidRPr="00BC2561" w:rsidRDefault="00F8370C" w:rsidP="00BC2561">
            <w:pPr>
              <w:jc w:val="center"/>
              <w:rPr>
                <w:color w:val="000000"/>
                <w:sz w:val="28"/>
                <w:szCs w:val="28"/>
              </w:rPr>
            </w:pPr>
            <w:r>
              <w:rPr>
                <w:color w:val="000000"/>
                <w:sz w:val="28"/>
                <w:szCs w:val="28"/>
              </w:rPr>
              <w:t>4606,59</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32B54187" w14:textId="6C9DB2D1" w:rsidR="00BC2561" w:rsidRPr="00BC2561" w:rsidRDefault="00901DB3" w:rsidP="00BC2561">
            <w:pPr>
              <w:jc w:val="center"/>
              <w:rPr>
                <w:color w:val="000000"/>
                <w:sz w:val="28"/>
                <w:szCs w:val="28"/>
              </w:rPr>
            </w:pPr>
            <w:r>
              <w:rPr>
                <w:color w:val="000000"/>
                <w:sz w:val="28"/>
                <w:szCs w:val="28"/>
              </w:rPr>
              <w:t>2821,85</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6E9FA3DE" w14:textId="16C788B4" w:rsidR="00BC2561" w:rsidRPr="00BC2561" w:rsidRDefault="00901DB3" w:rsidP="00BC2561">
            <w:pPr>
              <w:jc w:val="center"/>
              <w:rPr>
                <w:color w:val="000000"/>
                <w:sz w:val="28"/>
                <w:szCs w:val="28"/>
              </w:rPr>
            </w:pPr>
            <w:r>
              <w:rPr>
                <w:color w:val="000000"/>
                <w:sz w:val="28"/>
                <w:szCs w:val="28"/>
              </w:rPr>
              <w:t>1784,74</w:t>
            </w:r>
          </w:p>
        </w:tc>
      </w:tr>
      <w:tr w:rsidR="00BC2561" w:rsidRPr="00630545" w14:paraId="4AC35BD4"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2D72F407"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2023</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2E087D32" w14:textId="77777777" w:rsidR="00BC2561" w:rsidRPr="00BC2561" w:rsidRDefault="00B24702" w:rsidP="00BC2561">
            <w:pPr>
              <w:jc w:val="center"/>
              <w:rPr>
                <w:color w:val="000000"/>
                <w:sz w:val="28"/>
                <w:szCs w:val="28"/>
              </w:rPr>
            </w:pPr>
            <w:r>
              <w:rPr>
                <w:color w:val="000000"/>
                <w:sz w:val="28"/>
                <w:szCs w:val="28"/>
              </w:rPr>
              <w:t>2434,06</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16B7BA0A" w14:textId="77777777" w:rsidR="00BC2561" w:rsidRPr="00BC2561" w:rsidRDefault="00B24702" w:rsidP="00BC2561">
            <w:pPr>
              <w:jc w:val="center"/>
              <w:rPr>
                <w:color w:val="000000"/>
                <w:sz w:val="28"/>
                <w:szCs w:val="28"/>
              </w:rPr>
            </w:pPr>
            <w:r>
              <w:rPr>
                <w:color w:val="000000"/>
                <w:sz w:val="28"/>
                <w:szCs w:val="28"/>
              </w:rPr>
              <w:t>554,54</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2168C111" w14:textId="77777777" w:rsidR="00BC2561" w:rsidRPr="00BC2561" w:rsidRDefault="00B24702" w:rsidP="00BC2561">
            <w:pPr>
              <w:jc w:val="center"/>
              <w:rPr>
                <w:color w:val="000000"/>
                <w:sz w:val="28"/>
                <w:szCs w:val="28"/>
              </w:rPr>
            </w:pPr>
            <w:r>
              <w:rPr>
                <w:color w:val="000000"/>
                <w:sz w:val="28"/>
                <w:szCs w:val="28"/>
              </w:rPr>
              <w:t>1879,52</w:t>
            </w:r>
          </w:p>
        </w:tc>
      </w:tr>
      <w:tr w:rsidR="00BC2561" w:rsidRPr="00630545" w14:paraId="50635F96"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43A6A5C3"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2024</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6B320A32" w14:textId="77777777" w:rsidR="00BC2561" w:rsidRPr="00BC2561" w:rsidRDefault="00B24702" w:rsidP="00BC2561">
            <w:pPr>
              <w:jc w:val="center"/>
              <w:rPr>
                <w:color w:val="000000"/>
                <w:sz w:val="28"/>
                <w:szCs w:val="28"/>
              </w:rPr>
            </w:pPr>
            <w:r>
              <w:rPr>
                <w:color w:val="000000"/>
                <w:sz w:val="28"/>
                <w:szCs w:val="28"/>
              </w:rPr>
              <w:t>1836,62</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79BE10A1" w14:textId="77777777" w:rsidR="00BC2561" w:rsidRPr="00BC2561" w:rsidRDefault="00B24702" w:rsidP="00BC2561">
            <w:pPr>
              <w:jc w:val="center"/>
              <w:rPr>
                <w:color w:val="000000"/>
                <w:sz w:val="28"/>
                <w:szCs w:val="28"/>
              </w:rPr>
            </w:pPr>
            <w:r>
              <w:rPr>
                <w:color w:val="000000"/>
                <w:sz w:val="28"/>
                <w:szCs w:val="28"/>
              </w:rPr>
              <w:t>527,10</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0B90E30F" w14:textId="77777777" w:rsidR="00BC2561" w:rsidRPr="00BC2561" w:rsidRDefault="00B24702" w:rsidP="00BC2561">
            <w:pPr>
              <w:jc w:val="center"/>
              <w:rPr>
                <w:color w:val="000000"/>
                <w:sz w:val="28"/>
                <w:szCs w:val="28"/>
              </w:rPr>
            </w:pPr>
            <w:r>
              <w:rPr>
                <w:color w:val="000000"/>
                <w:sz w:val="28"/>
                <w:szCs w:val="28"/>
              </w:rPr>
              <w:t>1309,52</w:t>
            </w:r>
          </w:p>
        </w:tc>
      </w:tr>
    </w:tbl>
    <w:p w14:paraId="0F56CC9F" w14:textId="77777777" w:rsidR="008668D5" w:rsidRPr="00630545" w:rsidRDefault="008668D5" w:rsidP="00F15069">
      <w:pPr>
        <w:widowControl w:val="0"/>
        <w:autoSpaceDE w:val="0"/>
        <w:autoSpaceDN w:val="0"/>
        <w:adjustRightInd w:val="0"/>
        <w:spacing w:after="0" w:line="240" w:lineRule="auto"/>
        <w:jc w:val="both"/>
        <w:rPr>
          <w:sz w:val="28"/>
          <w:szCs w:val="28"/>
          <w:lang w:eastAsia="ru-RU"/>
        </w:rPr>
      </w:pPr>
    </w:p>
    <w:p w14:paraId="0FF49C0C" w14:textId="77777777"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 xml:space="preserve">Для реализации мероприятий программы возможно привлечение </w:t>
      </w:r>
      <w:r w:rsidRPr="00CB0713">
        <w:rPr>
          <w:sz w:val="28"/>
          <w:szCs w:val="28"/>
        </w:rPr>
        <w:lastRenderedPageBreak/>
        <w:t>финансовых средств из бюджетов других уровней и внебюджетных источников.</w:t>
      </w:r>
    </w:p>
    <w:p w14:paraId="36133940" w14:textId="77777777"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14:paraId="1A880B44"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14:paraId="70250053"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14:paraId="568A5B13"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w:t>
      </w:r>
      <w:proofErr w:type="gramStart"/>
      <w:r w:rsidRPr="001C78D4">
        <w:rPr>
          <w:sz w:val="28"/>
          <w:szCs w:val="28"/>
        </w:rPr>
        <w:t>полномочий  органов</w:t>
      </w:r>
      <w:proofErr w:type="gramEnd"/>
      <w:r w:rsidRPr="001C78D4">
        <w:rPr>
          <w:sz w:val="28"/>
          <w:szCs w:val="28"/>
        </w:rPr>
        <w:t xml:space="preserve"> местного самоуправления; </w:t>
      </w:r>
    </w:p>
    <w:p w14:paraId="14D4C989"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14:paraId="42445A3F"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14:paraId="5346F5AE"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14:paraId="644C0966"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14:paraId="54116B31"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14:paraId="3B4A082C"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14:paraId="222863DE"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14:paraId="028BF400" w14:textId="77777777" w:rsidR="001C78D4" w:rsidRDefault="001C78D4" w:rsidP="001C78D4">
      <w:pPr>
        <w:pStyle w:val="a7"/>
        <w:spacing w:after="0" w:line="240" w:lineRule="auto"/>
        <w:rPr>
          <w:sz w:val="28"/>
          <w:szCs w:val="28"/>
        </w:rPr>
      </w:pPr>
    </w:p>
    <w:p w14:paraId="4E1C47E4" w14:textId="77777777"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14:paraId="2DFECFE5" w14:textId="77777777" w:rsidR="00C26AEA" w:rsidRPr="00630545" w:rsidRDefault="00C26AEA" w:rsidP="00CB0713">
      <w:pPr>
        <w:spacing w:after="0" w:line="240" w:lineRule="auto"/>
        <w:jc w:val="center"/>
        <w:rPr>
          <w:sz w:val="28"/>
          <w:szCs w:val="28"/>
        </w:rPr>
      </w:pPr>
    </w:p>
    <w:p w14:paraId="237A5B69" w14:textId="77777777" w:rsidR="008668D5" w:rsidRPr="00630545" w:rsidRDefault="008668D5" w:rsidP="00C26AEA">
      <w:pPr>
        <w:spacing w:after="0" w:line="240" w:lineRule="auto"/>
        <w:jc w:val="both"/>
        <w:rPr>
          <w:sz w:val="28"/>
          <w:szCs w:val="28"/>
        </w:rPr>
      </w:pPr>
      <w:r w:rsidRPr="00630545">
        <w:rPr>
          <w:sz w:val="28"/>
          <w:szCs w:val="28"/>
        </w:rPr>
        <w:t xml:space="preserve">Оценка эффективности реализации </w:t>
      </w:r>
      <w:proofErr w:type="gramStart"/>
      <w:r w:rsidRPr="00630545">
        <w:rPr>
          <w:sz w:val="28"/>
          <w:szCs w:val="28"/>
        </w:rPr>
        <w:t>муниципальной  программы</w:t>
      </w:r>
      <w:proofErr w:type="gramEnd"/>
      <w:r w:rsidRPr="00630545">
        <w:rPr>
          <w:sz w:val="28"/>
          <w:szCs w:val="28"/>
        </w:rPr>
        <w:t xml:space="preserve"> будет осуществляться путем ежегодного сопоставления:</w:t>
      </w:r>
    </w:p>
    <w:p w14:paraId="28118F1B" w14:textId="77777777"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14:paraId="44ABCEFB" w14:textId="77777777"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 xml:space="preserve">фактических (в сопоставимых условиях) и планируемых объемов </w:t>
      </w:r>
      <w:proofErr w:type="gramStart"/>
      <w:r w:rsidRPr="00630545">
        <w:rPr>
          <w:sz w:val="28"/>
          <w:szCs w:val="28"/>
        </w:rPr>
        <w:t>расходов  бюджета</w:t>
      </w:r>
      <w:proofErr w:type="gramEnd"/>
      <w:r w:rsidRPr="00630545">
        <w:rPr>
          <w:sz w:val="28"/>
          <w:szCs w:val="28"/>
        </w:rPr>
        <w:t xml:space="preserve"> поселения  на реализацию муниципальной программы и ее основных мероприятий (целевой параметр менее 100%);</w:t>
      </w:r>
    </w:p>
    <w:p w14:paraId="0E305AAA" w14:textId="77777777" w:rsidR="008668D5" w:rsidRDefault="008668D5" w:rsidP="00C26AEA">
      <w:pPr>
        <w:pStyle w:val="a7"/>
        <w:numPr>
          <w:ilvl w:val="0"/>
          <w:numId w:val="11"/>
        </w:numPr>
        <w:spacing w:after="0" w:line="240" w:lineRule="auto"/>
        <w:ind w:left="0"/>
        <w:jc w:val="both"/>
        <w:rPr>
          <w:sz w:val="28"/>
          <w:szCs w:val="28"/>
        </w:rPr>
      </w:pPr>
      <w:r w:rsidRPr="00630545">
        <w:rPr>
          <w:sz w:val="28"/>
          <w:szCs w:val="28"/>
        </w:rPr>
        <w:t xml:space="preserve">числа выполненных и планируемых мероприятий, </w:t>
      </w:r>
      <w:proofErr w:type="gramStart"/>
      <w:r w:rsidRPr="00630545">
        <w:rPr>
          <w:sz w:val="28"/>
          <w:szCs w:val="28"/>
        </w:rPr>
        <w:t>предусмотренных  планом</w:t>
      </w:r>
      <w:proofErr w:type="gramEnd"/>
      <w:r w:rsidRPr="00630545">
        <w:rPr>
          <w:sz w:val="28"/>
          <w:szCs w:val="28"/>
        </w:rPr>
        <w:t xml:space="preserve"> реализации муниципальной прог</w:t>
      </w:r>
      <w:r>
        <w:rPr>
          <w:sz w:val="28"/>
          <w:szCs w:val="28"/>
        </w:rPr>
        <w:t>раммы (целевой параметр – 100%)</w:t>
      </w:r>
    </w:p>
    <w:p w14:paraId="7012D950" w14:textId="77777777" w:rsidR="00AC25D5" w:rsidRDefault="00AC25D5" w:rsidP="00AC25D5">
      <w:pPr>
        <w:pStyle w:val="a7"/>
        <w:spacing w:after="0" w:line="240" w:lineRule="auto"/>
        <w:rPr>
          <w:sz w:val="28"/>
          <w:szCs w:val="28"/>
        </w:rPr>
      </w:pPr>
    </w:p>
    <w:p w14:paraId="1E27BCB0" w14:textId="77777777"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CB0713">
        <w:rPr>
          <w:b/>
          <w:bCs/>
          <w:iCs/>
          <w:sz w:val="28"/>
          <w:szCs w:val="28"/>
        </w:rPr>
        <w:t>О</w:t>
      </w:r>
      <w:r w:rsidR="00CB0713" w:rsidRPr="00630545">
        <w:rPr>
          <w:b/>
          <w:bCs/>
          <w:iCs/>
          <w:sz w:val="28"/>
          <w:szCs w:val="28"/>
        </w:rPr>
        <w:t xml:space="preserve">беспечение первичных мер пожарной безопасности на территории </w:t>
      </w:r>
      <w:r w:rsidR="00CB0713">
        <w:rPr>
          <w:b/>
          <w:bCs/>
          <w:iCs/>
          <w:sz w:val="28"/>
          <w:szCs w:val="28"/>
        </w:rPr>
        <w:t>Васильевского сельского поселения»</w:t>
      </w:r>
    </w:p>
    <w:p w14:paraId="757E71B1" w14:textId="77777777"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firstRow="0" w:lastRow="0" w:firstColumn="0" w:lastColumn="0" w:noHBand="0" w:noVBand="0"/>
      </w:tblPr>
      <w:tblGrid>
        <w:gridCol w:w="2759"/>
        <w:gridCol w:w="7079"/>
      </w:tblGrid>
      <w:tr w:rsidR="008668D5" w:rsidRPr="008F25E4" w14:paraId="1D5019E4" w14:textId="77777777" w:rsidTr="00E45843">
        <w:tc>
          <w:tcPr>
            <w:tcW w:w="2759" w:type="dxa"/>
            <w:tcBorders>
              <w:top w:val="single" w:sz="4" w:space="0" w:color="000000"/>
              <w:left w:val="single" w:sz="4" w:space="0" w:color="000000"/>
              <w:bottom w:val="single" w:sz="4" w:space="0" w:color="000000"/>
            </w:tcBorders>
          </w:tcPr>
          <w:p w14:paraId="0EDC97A1" w14:textId="77777777"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3FB1A693" w14:textId="77777777"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5476F609" w14:textId="77777777" w:rsidTr="00E45843">
        <w:tc>
          <w:tcPr>
            <w:tcW w:w="2759" w:type="dxa"/>
            <w:tcBorders>
              <w:top w:val="single" w:sz="4" w:space="0" w:color="000000"/>
              <w:left w:val="single" w:sz="4" w:space="0" w:color="000000"/>
              <w:bottom w:val="single" w:sz="4" w:space="0" w:color="000000"/>
            </w:tcBorders>
          </w:tcPr>
          <w:p w14:paraId="24FDF40E" w14:textId="77777777"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3D8887B7" w14:textId="77777777" w:rsidR="00CB0713" w:rsidRDefault="00CB0713" w:rsidP="00CB0713">
            <w:pPr>
              <w:pStyle w:val="a7"/>
              <w:autoSpaceDE w:val="0"/>
              <w:snapToGrid w:val="0"/>
              <w:spacing w:after="0" w:line="240" w:lineRule="auto"/>
              <w:ind w:left="0"/>
              <w:rPr>
                <w:sz w:val="28"/>
                <w:szCs w:val="28"/>
              </w:rPr>
            </w:pPr>
            <w:r>
              <w:rPr>
                <w:sz w:val="28"/>
                <w:szCs w:val="28"/>
              </w:rPr>
              <w:t>1.</w:t>
            </w:r>
            <w:proofErr w:type="gramStart"/>
            <w:r>
              <w:rPr>
                <w:sz w:val="28"/>
                <w:szCs w:val="28"/>
              </w:rPr>
              <w:t>Обеспечение  первичных</w:t>
            </w:r>
            <w:proofErr w:type="gramEnd"/>
            <w:r>
              <w:rPr>
                <w:sz w:val="28"/>
                <w:szCs w:val="28"/>
              </w:rPr>
              <w:t xml:space="preserve"> мер пожарной безопасности на территории Васильевского сельского поселения.</w:t>
            </w:r>
          </w:p>
          <w:p w14:paraId="39CB4E06" w14:textId="77777777" w:rsidR="008668D5" w:rsidRDefault="00365BBF" w:rsidP="00CB0713">
            <w:pPr>
              <w:pStyle w:val="a7"/>
              <w:autoSpaceDE w:val="0"/>
              <w:snapToGrid w:val="0"/>
              <w:spacing w:after="0" w:line="240" w:lineRule="auto"/>
              <w:ind w:left="0"/>
              <w:rPr>
                <w:sz w:val="28"/>
                <w:szCs w:val="28"/>
              </w:rPr>
            </w:pPr>
            <w:r>
              <w:rPr>
                <w:sz w:val="28"/>
                <w:szCs w:val="28"/>
              </w:rPr>
              <w:t>2</w:t>
            </w:r>
            <w:r w:rsidR="00CB0713">
              <w:rPr>
                <w:sz w:val="28"/>
                <w:szCs w:val="28"/>
              </w:rPr>
              <w:t>.</w:t>
            </w:r>
            <w:r w:rsidR="008668D5">
              <w:rPr>
                <w:sz w:val="28"/>
                <w:szCs w:val="28"/>
              </w:rPr>
              <w:t>Разъяснительная работа с населением по соблюдению первичных мер пожарной безопасности.</w:t>
            </w:r>
          </w:p>
          <w:p w14:paraId="477D0E27" w14:textId="77777777" w:rsidR="008668D5" w:rsidRDefault="00365BBF" w:rsidP="00CB0713">
            <w:pPr>
              <w:pStyle w:val="a7"/>
              <w:autoSpaceDE w:val="0"/>
              <w:snapToGrid w:val="0"/>
              <w:spacing w:after="0" w:line="240" w:lineRule="auto"/>
              <w:ind w:left="0"/>
              <w:rPr>
                <w:sz w:val="28"/>
                <w:szCs w:val="28"/>
              </w:rPr>
            </w:pPr>
            <w:r>
              <w:rPr>
                <w:sz w:val="28"/>
                <w:szCs w:val="28"/>
              </w:rPr>
              <w:t>3</w:t>
            </w:r>
            <w:r w:rsidR="00CB0713">
              <w:rPr>
                <w:sz w:val="28"/>
                <w:szCs w:val="28"/>
              </w:rPr>
              <w:t>.</w:t>
            </w:r>
            <w:r w:rsidR="008668D5">
              <w:rPr>
                <w:sz w:val="28"/>
                <w:szCs w:val="28"/>
              </w:rPr>
              <w:t>Развитие систем связи и оповещения.</w:t>
            </w:r>
          </w:p>
          <w:p w14:paraId="2394BD12" w14:textId="77777777" w:rsidR="008668D5" w:rsidRDefault="00365BBF" w:rsidP="00CB0713">
            <w:pPr>
              <w:pStyle w:val="a7"/>
              <w:autoSpaceDE w:val="0"/>
              <w:snapToGrid w:val="0"/>
              <w:spacing w:after="0" w:line="240" w:lineRule="auto"/>
              <w:ind w:left="0"/>
              <w:rPr>
                <w:sz w:val="28"/>
                <w:szCs w:val="28"/>
              </w:rPr>
            </w:pPr>
            <w:r>
              <w:rPr>
                <w:sz w:val="28"/>
                <w:szCs w:val="28"/>
              </w:rPr>
              <w:t>4</w:t>
            </w:r>
            <w:r w:rsidR="00CB0713">
              <w:rPr>
                <w:sz w:val="28"/>
                <w:szCs w:val="28"/>
              </w:rPr>
              <w:t>.</w:t>
            </w:r>
            <w:r w:rsidR="008668D5">
              <w:rPr>
                <w:sz w:val="28"/>
                <w:szCs w:val="28"/>
              </w:rPr>
              <w:t>Профилактика терроризма и экстремизма.</w:t>
            </w:r>
          </w:p>
          <w:p w14:paraId="1C261948" w14:textId="77777777" w:rsidR="008F01FF" w:rsidRDefault="00365BBF" w:rsidP="008F01FF">
            <w:pPr>
              <w:pStyle w:val="a7"/>
              <w:autoSpaceDE w:val="0"/>
              <w:snapToGrid w:val="0"/>
              <w:spacing w:after="0" w:line="240" w:lineRule="auto"/>
              <w:ind w:left="0"/>
              <w:rPr>
                <w:sz w:val="28"/>
                <w:szCs w:val="28"/>
              </w:rPr>
            </w:pPr>
            <w:r>
              <w:rPr>
                <w:sz w:val="28"/>
                <w:szCs w:val="28"/>
              </w:rPr>
              <w:t>5</w:t>
            </w:r>
            <w:r w:rsidR="008F01FF">
              <w:rPr>
                <w:sz w:val="28"/>
                <w:szCs w:val="28"/>
              </w:rPr>
              <w:t>.Профилактика терроризма и экстремизма.</w:t>
            </w:r>
          </w:p>
          <w:p w14:paraId="7CA4AC67" w14:textId="77777777" w:rsidR="008668D5" w:rsidRPr="007F2A6A" w:rsidRDefault="00365BBF" w:rsidP="008F01FF">
            <w:pPr>
              <w:pStyle w:val="a7"/>
              <w:tabs>
                <w:tab w:val="num" w:pos="991"/>
              </w:tabs>
              <w:autoSpaceDE w:val="0"/>
              <w:snapToGrid w:val="0"/>
              <w:spacing w:after="0" w:line="240" w:lineRule="auto"/>
              <w:ind w:left="0"/>
              <w:rPr>
                <w:sz w:val="28"/>
                <w:szCs w:val="28"/>
              </w:rPr>
            </w:pPr>
            <w:r>
              <w:rPr>
                <w:sz w:val="28"/>
                <w:szCs w:val="28"/>
              </w:rPr>
              <w:t>6</w:t>
            </w:r>
            <w:r w:rsidR="008F01FF">
              <w:rPr>
                <w:sz w:val="28"/>
                <w:szCs w:val="28"/>
              </w:rPr>
              <w:t>.Деятельность ДПК с. Васильевка.</w:t>
            </w:r>
          </w:p>
        </w:tc>
      </w:tr>
      <w:tr w:rsidR="008668D5" w:rsidRPr="008F25E4" w14:paraId="339D6DD3" w14:textId="77777777" w:rsidTr="00E45843">
        <w:tc>
          <w:tcPr>
            <w:tcW w:w="2759" w:type="dxa"/>
            <w:tcBorders>
              <w:left w:val="single" w:sz="4" w:space="0" w:color="000000"/>
              <w:bottom w:val="single" w:sz="4" w:space="0" w:color="000000"/>
            </w:tcBorders>
          </w:tcPr>
          <w:p w14:paraId="72C9929B" w14:textId="77777777"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14:paraId="3A0A2E42" w14:textId="77777777"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Pr>
                <w:sz w:val="28"/>
                <w:szCs w:val="28"/>
              </w:rPr>
              <w:t>Васильевского сельского поселения</w:t>
            </w:r>
          </w:p>
        </w:tc>
      </w:tr>
      <w:tr w:rsidR="008668D5" w:rsidRPr="008F25E4" w14:paraId="193222C8" w14:textId="77777777" w:rsidTr="00E45843">
        <w:tc>
          <w:tcPr>
            <w:tcW w:w="2759" w:type="dxa"/>
            <w:tcBorders>
              <w:top w:val="single" w:sz="4" w:space="0" w:color="000000"/>
              <w:left w:val="single" w:sz="4" w:space="0" w:color="000000"/>
              <w:bottom w:val="single" w:sz="4" w:space="0" w:color="000000"/>
            </w:tcBorders>
          </w:tcPr>
          <w:p w14:paraId="398AF4F2" w14:textId="77777777"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22E3B1B8" w14:textId="77777777"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14:paraId="1425B677" w14:textId="77777777" w:rsidR="008668D5" w:rsidRPr="008F25E4" w:rsidRDefault="008668D5" w:rsidP="008F01FF">
            <w:pPr>
              <w:numPr>
                <w:ilvl w:val="0"/>
                <w:numId w:val="5"/>
              </w:numPr>
              <w:spacing w:after="0" w:line="240" w:lineRule="auto"/>
              <w:ind w:hanging="722"/>
              <w:rPr>
                <w:sz w:val="28"/>
                <w:szCs w:val="28"/>
              </w:rPr>
            </w:pPr>
            <w:r w:rsidRPr="008F25E4">
              <w:rPr>
                <w:sz w:val="28"/>
                <w:szCs w:val="28"/>
              </w:rPr>
              <w:t>развитие системы связи и оповещения;</w:t>
            </w:r>
          </w:p>
          <w:p w14:paraId="05D5A5D0" w14:textId="77777777" w:rsidR="008668D5" w:rsidRPr="008F25E4" w:rsidRDefault="008668D5" w:rsidP="001C78D4">
            <w:pPr>
              <w:numPr>
                <w:ilvl w:val="0"/>
                <w:numId w:val="5"/>
              </w:numPr>
              <w:tabs>
                <w:tab w:val="clear" w:pos="720"/>
                <w:tab w:val="num" w:pos="-2"/>
              </w:tabs>
              <w:spacing w:after="0" w:line="240" w:lineRule="auto"/>
              <w:ind w:left="-2" w:firstLine="0"/>
              <w:rPr>
                <w:sz w:val="28"/>
                <w:szCs w:val="28"/>
              </w:rPr>
            </w:pPr>
            <w:r w:rsidRPr="008F25E4">
              <w:rPr>
                <w:sz w:val="28"/>
                <w:szCs w:val="28"/>
              </w:rPr>
              <w:t>пропаганда знаний в области защиты населения от чрезвычайных ситуаций на территории сельского поселения;</w:t>
            </w:r>
          </w:p>
          <w:p w14:paraId="7046C0FA" w14:textId="77777777" w:rsidR="008668D5" w:rsidRDefault="008668D5" w:rsidP="001C78D4">
            <w:pPr>
              <w:numPr>
                <w:ilvl w:val="0"/>
                <w:numId w:val="5"/>
              </w:numPr>
              <w:tabs>
                <w:tab w:val="clear" w:pos="720"/>
                <w:tab w:val="num" w:pos="424"/>
              </w:tabs>
              <w:spacing w:after="0" w:line="240" w:lineRule="auto"/>
              <w:ind w:left="-2" w:firstLine="0"/>
              <w:rPr>
                <w:sz w:val="28"/>
                <w:szCs w:val="28"/>
              </w:rPr>
            </w:pPr>
            <w:r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14:paraId="65661B4C" w14:textId="77777777" w:rsidR="008668D5" w:rsidRPr="007F2A6A" w:rsidRDefault="008F01FF" w:rsidP="001C78D4">
            <w:pPr>
              <w:numPr>
                <w:ilvl w:val="0"/>
                <w:numId w:val="5"/>
              </w:numPr>
              <w:tabs>
                <w:tab w:val="clear" w:pos="720"/>
                <w:tab w:val="num" w:pos="-2"/>
              </w:tabs>
              <w:spacing w:after="0" w:line="240" w:lineRule="auto"/>
              <w:ind w:left="360" w:hanging="722"/>
              <w:rPr>
                <w:sz w:val="28"/>
                <w:szCs w:val="28"/>
              </w:rPr>
            </w:pPr>
            <w:r w:rsidRPr="008F01FF">
              <w:rPr>
                <w:sz w:val="28"/>
                <w:szCs w:val="28"/>
              </w:rPr>
              <w:t>софинансирование  деятельности ДПК с. Васильевка.</w:t>
            </w:r>
          </w:p>
        </w:tc>
      </w:tr>
      <w:tr w:rsidR="008668D5" w:rsidRPr="008F25E4" w14:paraId="6B7FAE45" w14:textId="77777777" w:rsidTr="00E45843">
        <w:tc>
          <w:tcPr>
            <w:tcW w:w="2759" w:type="dxa"/>
            <w:tcBorders>
              <w:top w:val="single" w:sz="4" w:space="0" w:color="000000"/>
              <w:left w:val="single" w:sz="4" w:space="0" w:color="000000"/>
              <w:bottom w:val="single" w:sz="4" w:space="0" w:color="000000"/>
            </w:tcBorders>
          </w:tcPr>
          <w:p w14:paraId="336D02E9" w14:textId="77777777"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78157D95" w14:textId="77777777"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14:paraId="0A4A1129" w14:textId="77777777" w:rsidTr="00E45843">
        <w:tc>
          <w:tcPr>
            <w:tcW w:w="2759" w:type="dxa"/>
            <w:tcBorders>
              <w:top w:val="single" w:sz="4" w:space="0" w:color="000000"/>
              <w:left w:val="single" w:sz="4" w:space="0" w:color="000000"/>
              <w:bottom w:val="single" w:sz="4" w:space="0" w:color="000000"/>
            </w:tcBorders>
          </w:tcPr>
          <w:p w14:paraId="1C4D71B3" w14:textId="77777777"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620F9167" w14:textId="77777777"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14:paraId="40801A87" w14:textId="77777777" w:rsidTr="00E45843">
        <w:tc>
          <w:tcPr>
            <w:tcW w:w="2759" w:type="dxa"/>
            <w:tcBorders>
              <w:top w:val="single" w:sz="4" w:space="0" w:color="000000"/>
              <w:left w:val="single" w:sz="4" w:space="0" w:color="000000"/>
              <w:bottom w:val="single" w:sz="4" w:space="0" w:color="000000"/>
            </w:tcBorders>
          </w:tcPr>
          <w:p w14:paraId="56810538" w14:textId="77777777"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w:t>
            </w:r>
            <w:r w:rsidRPr="00C57625">
              <w:rPr>
                <w:b/>
                <w:bCs/>
                <w:sz w:val="28"/>
                <w:szCs w:val="28"/>
                <w:lang w:eastAsia="ru-RU"/>
              </w:rPr>
              <w:lastRenderedPageBreak/>
              <w:t xml:space="preserve">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2EB21F72" w14:textId="77777777" w:rsidR="008F01FF" w:rsidRDefault="008F01FF" w:rsidP="008F01FF">
            <w:pPr>
              <w:snapToGrid w:val="0"/>
              <w:spacing w:after="0" w:line="240" w:lineRule="auto"/>
              <w:ind w:firstLine="708"/>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w:t>
            </w:r>
            <w:r>
              <w:rPr>
                <w:sz w:val="28"/>
                <w:szCs w:val="28"/>
              </w:rPr>
              <w:lastRenderedPageBreak/>
              <w:t>средств областного бюджета.</w:t>
            </w:r>
          </w:p>
          <w:p w14:paraId="026D13B0" w14:textId="72D18473"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F8370C">
              <w:rPr>
                <w:sz w:val="28"/>
                <w:szCs w:val="28"/>
                <w:lang w:eastAsia="ru-RU"/>
              </w:rPr>
              <w:t>815,22</w:t>
            </w:r>
            <w:r>
              <w:rPr>
                <w:sz w:val="28"/>
                <w:szCs w:val="28"/>
                <w:lang w:eastAsia="ru-RU"/>
              </w:rPr>
              <w:t xml:space="preserve"> тыс. рублей, из них областные средства – </w:t>
            </w:r>
            <w:r w:rsidR="00F8370C">
              <w:rPr>
                <w:sz w:val="28"/>
                <w:szCs w:val="28"/>
                <w:lang w:eastAsia="ru-RU"/>
              </w:rPr>
              <w:t>74,10</w:t>
            </w:r>
            <w:r>
              <w:rPr>
                <w:sz w:val="28"/>
                <w:szCs w:val="28"/>
                <w:lang w:eastAsia="ru-RU"/>
              </w:rPr>
              <w:t xml:space="preserve"> тыс. рублей.</w:t>
            </w:r>
          </w:p>
          <w:p w14:paraId="2D98EE0D" w14:textId="77777777"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p>
          <w:p w14:paraId="5EF13B85" w14:textId="77777777"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firstRow="1" w:lastRow="0" w:firstColumn="1" w:lastColumn="0" w:noHBand="0" w:noVBand="0"/>
            </w:tblPr>
            <w:tblGrid>
              <w:gridCol w:w="1321"/>
              <w:gridCol w:w="1708"/>
              <w:gridCol w:w="1895"/>
              <w:gridCol w:w="1917"/>
            </w:tblGrid>
            <w:tr w:rsidR="008F01FF" w:rsidRPr="00630545" w14:paraId="5B919FF5" w14:textId="77777777"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67854324" w14:textId="77777777"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7E6DB682" w14:textId="77777777"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51FF91C9" w14:textId="77777777"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14:paraId="5488AFE6" w14:textId="77777777"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1AD0E944" w14:textId="77777777"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14:paraId="56CF9A0A" w14:textId="77777777"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7CB25410"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604FF6C0" w14:textId="7F82F591" w:rsidR="002E60D0" w:rsidRDefault="002E60D0" w:rsidP="00B95781">
                  <w:pPr>
                    <w:jc w:val="center"/>
                    <w:rPr>
                      <w:color w:val="000000"/>
                      <w:sz w:val="28"/>
                      <w:szCs w:val="28"/>
                    </w:rPr>
                  </w:pPr>
                  <w:r>
                    <w:rPr>
                      <w:color w:val="000000"/>
                      <w:sz w:val="28"/>
                      <w:szCs w:val="28"/>
                    </w:rPr>
                    <w:t>19,7</w:t>
                  </w:r>
                  <w:r w:rsidR="00F8370C">
                    <w:rPr>
                      <w:color w:val="000000"/>
                      <w:sz w:val="28"/>
                      <w:szCs w:val="28"/>
                    </w:rPr>
                    <w:t>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76BA1736" w14:textId="77777777" w:rsidR="002E60D0" w:rsidRDefault="002E60D0" w:rsidP="00B95781">
                  <w:pPr>
                    <w:jc w:val="center"/>
                    <w:rPr>
                      <w:color w:val="000000"/>
                      <w:sz w:val="28"/>
                      <w:szCs w:val="28"/>
                    </w:rPr>
                  </w:pPr>
                  <w:r>
                    <w:rPr>
                      <w:color w:val="000000"/>
                      <w:sz w:val="28"/>
                      <w:szCs w:val="28"/>
                    </w:rPr>
                    <w:t>10,2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5C196F4C" w14:textId="77777777" w:rsidR="002E60D0" w:rsidRDefault="002E60D0" w:rsidP="00B95781">
                  <w:pPr>
                    <w:jc w:val="center"/>
                    <w:rPr>
                      <w:color w:val="000000"/>
                      <w:sz w:val="28"/>
                      <w:szCs w:val="28"/>
                    </w:rPr>
                  </w:pPr>
                  <w:r>
                    <w:rPr>
                      <w:color w:val="000000"/>
                      <w:sz w:val="28"/>
                      <w:szCs w:val="28"/>
                    </w:rPr>
                    <w:t>9,5</w:t>
                  </w:r>
                </w:p>
              </w:tc>
            </w:tr>
            <w:tr w:rsidR="002E60D0" w:rsidRPr="00630545" w14:paraId="2C2B0163" w14:textId="77777777"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75554CE4"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6473D02B" w14:textId="5E13B1FC" w:rsidR="002E60D0" w:rsidRDefault="002E60D0" w:rsidP="00B95781">
                  <w:pPr>
                    <w:jc w:val="center"/>
                    <w:rPr>
                      <w:color w:val="000000"/>
                      <w:sz w:val="28"/>
                      <w:szCs w:val="28"/>
                    </w:rPr>
                  </w:pPr>
                  <w:r>
                    <w:rPr>
                      <w:color w:val="000000"/>
                      <w:sz w:val="28"/>
                      <w:szCs w:val="28"/>
                    </w:rPr>
                    <w:t>155,6</w:t>
                  </w:r>
                  <w:r w:rsidR="00F8370C">
                    <w:rPr>
                      <w:color w:val="000000"/>
                      <w:sz w:val="28"/>
                      <w:szCs w:val="28"/>
                    </w:rPr>
                    <w:t>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4A05FFE0" w14:textId="77777777" w:rsidR="002E60D0" w:rsidRDefault="002E60D0" w:rsidP="00B95781">
                  <w:pPr>
                    <w:jc w:val="center"/>
                    <w:rPr>
                      <w:color w:val="000000"/>
                      <w:sz w:val="28"/>
                      <w:szCs w:val="28"/>
                    </w:rPr>
                  </w:pPr>
                  <w:r>
                    <w:rPr>
                      <w:color w:val="000000"/>
                      <w:sz w:val="28"/>
                      <w:szCs w:val="28"/>
                    </w:rPr>
                    <w:t>139,3</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633610AF" w14:textId="77777777" w:rsidR="002E60D0" w:rsidRDefault="002E60D0" w:rsidP="00B95781">
                  <w:pPr>
                    <w:jc w:val="center"/>
                    <w:rPr>
                      <w:color w:val="000000"/>
                      <w:sz w:val="28"/>
                      <w:szCs w:val="28"/>
                    </w:rPr>
                  </w:pPr>
                  <w:r>
                    <w:rPr>
                      <w:color w:val="000000"/>
                      <w:sz w:val="28"/>
                      <w:szCs w:val="28"/>
                    </w:rPr>
                    <w:t>16,3</w:t>
                  </w:r>
                </w:p>
              </w:tc>
            </w:tr>
            <w:tr w:rsidR="002E60D0" w:rsidRPr="00630545" w14:paraId="5BE6E0B6" w14:textId="77777777"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08E0F774"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3981D15E" w14:textId="34A0098F" w:rsidR="002E60D0" w:rsidRDefault="00821E14" w:rsidP="00B95781">
                  <w:pPr>
                    <w:jc w:val="center"/>
                    <w:rPr>
                      <w:color w:val="000000"/>
                      <w:sz w:val="28"/>
                      <w:szCs w:val="28"/>
                    </w:rPr>
                  </w:pPr>
                  <w:r>
                    <w:rPr>
                      <w:color w:val="000000"/>
                      <w:sz w:val="28"/>
                      <w:szCs w:val="28"/>
                    </w:rPr>
                    <w:t>151,4</w:t>
                  </w:r>
                  <w:r w:rsidR="00F8370C">
                    <w:rPr>
                      <w:color w:val="000000"/>
                      <w:sz w:val="28"/>
                      <w:szCs w:val="28"/>
                    </w:rPr>
                    <w:t>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4449CDC7" w14:textId="77777777" w:rsidR="002E60D0" w:rsidRDefault="00821E14" w:rsidP="00B95781">
                  <w:pPr>
                    <w:jc w:val="center"/>
                    <w:rPr>
                      <w:color w:val="000000"/>
                      <w:sz w:val="28"/>
                      <w:szCs w:val="28"/>
                    </w:rPr>
                  </w:pPr>
                  <w:r>
                    <w:rPr>
                      <w:color w:val="000000"/>
                      <w:sz w:val="28"/>
                      <w:szCs w:val="28"/>
                    </w:rPr>
                    <w:t>135,1</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5E6821D5" w14:textId="77777777" w:rsidR="002E60D0" w:rsidRDefault="00821E14" w:rsidP="00B95781">
                  <w:pPr>
                    <w:jc w:val="center"/>
                    <w:rPr>
                      <w:color w:val="000000"/>
                      <w:sz w:val="28"/>
                      <w:szCs w:val="28"/>
                    </w:rPr>
                  </w:pPr>
                  <w:r>
                    <w:rPr>
                      <w:color w:val="000000"/>
                      <w:sz w:val="28"/>
                      <w:szCs w:val="28"/>
                    </w:rPr>
                    <w:t>16,3</w:t>
                  </w:r>
                </w:p>
              </w:tc>
            </w:tr>
            <w:tr w:rsidR="002E60D0" w:rsidRPr="00630545" w14:paraId="3D4341C5" w14:textId="77777777"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43479B61" w14:textId="77777777"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2D20BC58" w14:textId="77777777" w:rsidR="002E60D0" w:rsidRPr="00211C7F" w:rsidRDefault="006D07E9" w:rsidP="00B95781">
                  <w:pPr>
                    <w:jc w:val="center"/>
                    <w:rPr>
                      <w:color w:val="000000"/>
                      <w:sz w:val="28"/>
                      <w:szCs w:val="28"/>
                    </w:rPr>
                  </w:pPr>
                  <w:r w:rsidRPr="00211C7F">
                    <w:rPr>
                      <w:color w:val="000000"/>
                      <w:sz w:val="28"/>
                      <w:szCs w:val="28"/>
                    </w:rPr>
                    <w:t>238,23</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5BE64938" w14:textId="77777777" w:rsidR="002E60D0" w:rsidRPr="00211C7F" w:rsidRDefault="00821E14" w:rsidP="00B95781">
                  <w:pPr>
                    <w:jc w:val="center"/>
                    <w:rPr>
                      <w:color w:val="000000"/>
                      <w:sz w:val="28"/>
                      <w:szCs w:val="28"/>
                    </w:rPr>
                  </w:pPr>
                  <w:r w:rsidRPr="00211C7F">
                    <w:rPr>
                      <w:color w:val="000000"/>
                      <w:sz w:val="28"/>
                      <w:szCs w:val="28"/>
                    </w:rPr>
                    <w:t>222,23</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2C93CD99" w14:textId="77777777" w:rsidR="002E60D0" w:rsidRPr="00211C7F" w:rsidRDefault="006D07E9" w:rsidP="00B95781">
                  <w:pPr>
                    <w:jc w:val="center"/>
                    <w:rPr>
                      <w:color w:val="000000"/>
                      <w:sz w:val="28"/>
                      <w:szCs w:val="28"/>
                    </w:rPr>
                  </w:pPr>
                  <w:r w:rsidRPr="00211C7F">
                    <w:rPr>
                      <w:color w:val="000000"/>
                      <w:sz w:val="28"/>
                      <w:szCs w:val="28"/>
                    </w:rPr>
                    <w:t>16,0</w:t>
                  </w:r>
                </w:p>
              </w:tc>
            </w:tr>
            <w:tr w:rsidR="002E60D0" w:rsidRPr="00630545" w14:paraId="44869D61" w14:textId="77777777"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583EFE94"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2022</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03B94FB5" w14:textId="3158C261" w:rsidR="002E60D0" w:rsidRDefault="00F8370C" w:rsidP="00B95781">
                  <w:pPr>
                    <w:jc w:val="center"/>
                    <w:rPr>
                      <w:color w:val="000000"/>
                      <w:sz w:val="28"/>
                      <w:szCs w:val="28"/>
                    </w:rPr>
                  </w:pPr>
                  <w:r>
                    <w:rPr>
                      <w:color w:val="000000"/>
                      <w:sz w:val="28"/>
                      <w:szCs w:val="28"/>
                    </w:rPr>
                    <w:t>250,29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7733815B" w14:textId="5C7F528A" w:rsidR="002E60D0" w:rsidRDefault="00C16528" w:rsidP="00B95781">
                  <w:pPr>
                    <w:jc w:val="center"/>
                    <w:rPr>
                      <w:color w:val="000000"/>
                      <w:sz w:val="28"/>
                      <w:szCs w:val="28"/>
                    </w:rPr>
                  </w:pPr>
                  <w:r>
                    <w:rPr>
                      <w:color w:val="000000"/>
                      <w:sz w:val="28"/>
                      <w:szCs w:val="28"/>
                    </w:rPr>
                    <w:t>234,29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0DF67F84" w14:textId="67039450" w:rsidR="002E60D0" w:rsidRDefault="00F8370C" w:rsidP="00B95781">
                  <w:pPr>
                    <w:jc w:val="center"/>
                    <w:rPr>
                      <w:color w:val="000000"/>
                      <w:sz w:val="28"/>
                      <w:szCs w:val="28"/>
                    </w:rPr>
                  </w:pPr>
                  <w:r>
                    <w:rPr>
                      <w:color w:val="000000"/>
                      <w:sz w:val="28"/>
                      <w:szCs w:val="28"/>
                    </w:rPr>
                    <w:t>16,0</w:t>
                  </w:r>
                </w:p>
              </w:tc>
            </w:tr>
            <w:tr w:rsidR="002E60D0" w:rsidRPr="00630545" w14:paraId="3FC82A0B" w14:textId="77777777"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7B507571"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58B65CC5" w14:textId="77777777" w:rsidR="002E60D0" w:rsidRDefault="00211C7F" w:rsidP="00B95781">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6711E0FC" w14:textId="77777777" w:rsidR="002E60D0" w:rsidRDefault="00211C7F" w:rsidP="00B95781">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33F10135" w14:textId="7495C7C7" w:rsidR="002E60D0" w:rsidRDefault="00F8370C" w:rsidP="00B95781">
                  <w:pPr>
                    <w:jc w:val="center"/>
                    <w:rPr>
                      <w:color w:val="000000"/>
                      <w:sz w:val="28"/>
                      <w:szCs w:val="28"/>
                    </w:rPr>
                  </w:pPr>
                  <w:r>
                    <w:rPr>
                      <w:color w:val="000000"/>
                      <w:sz w:val="28"/>
                      <w:szCs w:val="28"/>
                    </w:rPr>
                    <w:t>0,00</w:t>
                  </w:r>
                </w:p>
              </w:tc>
            </w:tr>
            <w:tr w:rsidR="002E60D0" w:rsidRPr="00630545" w14:paraId="0813E8D6" w14:textId="77777777"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7D01AF06"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44A480E0" w14:textId="77777777" w:rsidR="002E60D0" w:rsidRDefault="00211C7F" w:rsidP="00B95781">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75F0E96A" w14:textId="77777777" w:rsidR="002E60D0" w:rsidRDefault="00211C7F" w:rsidP="00B95781">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363771C2" w14:textId="26140454" w:rsidR="002E60D0" w:rsidRDefault="00F8370C" w:rsidP="00B95781">
                  <w:pPr>
                    <w:jc w:val="center"/>
                    <w:rPr>
                      <w:color w:val="000000"/>
                      <w:sz w:val="28"/>
                      <w:szCs w:val="28"/>
                    </w:rPr>
                  </w:pPr>
                  <w:r>
                    <w:rPr>
                      <w:color w:val="000000"/>
                      <w:sz w:val="28"/>
                      <w:szCs w:val="28"/>
                    </w:rPr>
                    <w:t>0,00</w:t>
                  </w:r>
                </w:p>
              </w:tc>
            </w:tr>
          </w:tbl>
          <w:p w14:paraId="7ED8068C" w14:textId="77777777" w:rsidR="008668D5" w:rsidRPr="007F2A6A" w:rsidRDefault="008668D5" w:rsidP="008F01FF">
            <w:pPr>
              <w:spacing w:after="0" w:line="240" w:lineRule="auto"/>
              <w:ind w:firstLine="708"/>
              <w:rPr>
                <w:sz w:val="28"/>
                <w:szCs w:val="28"/>
              </w:rPr>
            </w:pPr>
          </w:p>
        </w:tc>
      </w:tr>
      <w:tr w:rsidR="008668D5" w:rsidRPr="008F25E4" w14:paraId="00E45F75" w14:textId="77777777" w:rsidTr="00E45843">
        <w:tc>
          <w:tcPr>
            <w:tcW w:w="2759" w:type="dxa"/>
            <w:tcBorders>
              <w:top w:val="single" w:sz="4" w:space="0" w:color="000000"/>
              <w:left w:val="single" w:sz="4" w:space="0" w:color="000000"/>
              <w:bottom w:val="single" w:sz="4" w:space="0" w:color="000000"/>
            </w:tcBorders>
          </w:tcPr>
          <w:p w14:paraId="0D8675A7" w14:textId="77777777"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7A5C3B84" w14:textId="77777777"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w:t>
            </w:r>
            <w:proofErr w:type="gramStart"/>
            <w:r w:rsidRPr="008F25E4">
              <w:rPr>
                <w:sz w:val="28"/>
                <w:szCs w:val="28"/>
              </w:rPr>
              <w:t>полномочий  по</w:t>
            </w:r>
            <w:proofErr w:type="gramEnd"/>
            <w:r w:rsidRPr="008F25E4">
              <w:rPr>
                <w:sz w:val="28"/>
                <w:szCs w:val="28"/>
              </w:rPr>
              <w:t xml:space="preserve">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p>
          <w:p w14:paraId="3F642B78" w14:textId="77777777" w:rsidR="008668D5" w:rsidRPr="008F25E4" w:rsidRDefault="008668D5" w:rsidP="00D11A70">
            <w:pPr>
              <w:snapToGrid w:val="0"/>
              <w:spacing w:after="0" w:line="240" w:lineRule="auto"/>
              <w:rPr>
                <w:sz w:val="28"/>
                <w:szCs w:val="28"/>
              </w:rPr>
            </w:pPr>
          </w:p>
        </w:tc>
      </w:tr>
    </w:tbl>
    <w:p w14:paraId="542EBC35" w14:textId="77777777" w:rsidR="008668D5" w:rsidRPr="008F25E4" w:rsidRDefault="008668D5" w:rsidP="008F25E4">
      <w:pPr>
        <w:snapToGrid w:val="0"/>
        <w:ind w:left="1116" w:hanging="360"/>
        <w:jc w:val="center"/>
        <w:rPr>
          <w:b/>
          <w:bCs/>
          <w:i/>
          <w:iCs/>
          <w:sz w:val="28"/>
          <w:szCs w:val="28"/>
        </w:rPr>
      </w:pPr>
    </w:p>
    <w:p w14:paraId="1FF719A5" w14:textId="77777777"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14:paraId="659F8C75" w14:textId="77777777" w:rsidR="008668D5" w:rsidRDefault="008668D5" w:rsidP="000C17D8">
      <w:pPr>
        <w:spacing w:after="0" w:line="240" w:lineRule="auto"/>
        <w:jc w:val="both"/>
        <w:rPr>
          <w:b/>
          <w:bCs/>
          <w:sz w:val="28"/>
          <w:szCs w:val="28"/>
          <w:lang w:eastAsia="ru-RU"/>
        </w:rPr>
      </w:pPr>
    </w:p>
    <w:p w14:paraId="34DC4337" w14:textId="77777777"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14:paraId="010B5F3D" w14:textId="77777777"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Pr>
          <w:sz w:val="28"/>
          <w:szCs w:val="28"/>
        </w:rPr>
        <w:t>Васильевского</w:t>
      </w:r>
      <w:r w:rsidRPr="008F25E4">
        <w:rPr>
          <w:sz w:val="28"/>
          <w:szCs w:val="28"/>
        </w:rPr>
        <w:t xml:space="preserve"> сельского </w:t>
      </w:r>
      <w:proofErr w:type="gramStart"/>
      <w:r w:rsidRPr="008F25E4">
        <w:rPr>
          <w:sz w:val="28"/>
          <w:szCs w:val="28"/>
        </w:rPr>
        <w:t>поселения  с</w:t>
      </w:r>
      <w:proofErr w:type="gramEnd"/>
      <w:r w:rsidRPr="008F25E4">
        <w:rPr>
          <w:sz w:val="28"/>
          <w:szCs w:val="28"/>
        </w:rPr>
        <w:t xml:space="preserve"> предприятиями, организациями и жителями </w:t>
      </w:r>
      <w:r w:rsidRPr="008F25E4">
        <w:rPr>
          <w:sz w:val="28"/>
          <w:szCs w:val="28"/>
        </w:rPr>
        <w:lastRenderedPageBreak/>
        <w:t>поселения посредством информирования о возможных угрозах чрезвычайных ситуаций и способах защиты.</w:t>
      </w:r>
    </w:p>
    <w:p w14:paraId="2C515ADD" w14:textId="77777777"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14:paraId="48179080" w14:textId="77777777"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14:paraId="4B0F5707" w14:textId="77777777"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14:paraId="268A8581" w14:textId="77777777"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14:paraId="2B307729" w14:textId="77777777"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14:paraId="7D583CCD" w14:textId="77777777"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14:paraId="3D218DAB" w14:textId="77777777" w:rsidR="008668D5" w:rsidRPr="008F25E4" w:rsidRDefault="008668D5" w:rsidP="000C17D8">
      <w:pPr>
        <w:spacing w:after="0" w:line="240" w:lineRule="auto"/>
        <w:jc w:val="both"/>
        <w:rPr>
          <w:sz w:val="28"/>
          <w:szCs w:val="28"/>
        </w:rPr>
      </w:pPr>
    </w:p>
    <w:p w14:paraId="4B44A313" w14:textId="77777777"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14:paraId="2330F475" w14:textId="77777777" w:rsidR="00F61F35" w:rsidRDefault="00F61F35" w:rsidP="00F61F35">
      <w:pPr>
        <w:spacing w:after="0" w:line="240" w:lineRule="auto"/>
        <w:rPr>
          <w:b/>
          <w:bCs/>
          <w:sz w:val="28"/>
          <w:szCs w:val="28"/>
          <w:lang w:eastAsia="ru-RU"/>
        </w:rPr>
      </w:pPr>
    </w:p>
    <w:p w14:paraId="281EFD34" w14:textId="77777777"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14:paraId="47E47F6B" w14:textId="77777777"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 xml:space="preserve"> необходимых условий для безопасной жизнедеятельности и устойчивого социально-экономического развития поселения.</w:t>
      </w:r>
    </w:p>
    <w:p w14:paraId="23F9094F" w14:textId="77777777"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14:paraId="23E6E295" w14:textId="77777777"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14:paraId="6B8F4186" w14:textId="77777777"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14:paraId="71D191E3" w14:textId="77777777"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14:paraId="0FD69400" w14:textId="77777777"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proofErr w:type="gramStart"/>
      <w:r w:rsidRPr="008F01FF">
        <w:rPr>
          <w:sz w:val="28"/>
          <w:szCs w:val="28"/>
        </w:rPr>
        <w:t>софинансирование  деятельности</w:t>
      </w:r>
      <w:proofErr w:type="gramEnd"/>
      <w:r w:rsidRPr="008F01FF">
        <w:rPr>
          <w:sz w:val="28"/>
          <w:szCs w:val="28"/>
        </w:rPr>
        <w:t xml:space="preserve"> ДПК с. Васильевка.</w:t>
      </w:r>
    </w:p>
    <w:p w14:paraId="35F87215" w14:textId="77777777"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14:paraId="173D5E4E" w14:textId="77777777"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14:paraId="2857A589" w14:textId="77777777" w:rsidR="008B7616" w:rsidRDefault="008B7616" w:rsidP="008B7616">
      <w:pPr>
        <w:widowControl w:val="0"/>
        <w:shd w:val="clear" w:color="auto" w:fill="FFFFFF"/>
        <w:autoSpaceDE w:val="0"/>
        <w:autoSpaceDN w:val="0"/>
        <w:adjustRightInd w:val="0"/>
        <w:spacing w:after="0" w:line="274" w:lineRule="exact"/>
        <w:jc w:val="both"/>
        <w:rPr>
          <w:sz w:val="28"/>
          <w:szCs w:val="28"/>
        </w:rPr>
      </w:pPr>
    </w:p>
    <w:p w14:paraId="45765262" w14:textId="77777777"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lastRenderedPageBreak/>
        <w:t>Ожидаемые результаты реализации подпрограммы:</w:t>
      </w:r>
    </w:p>
    <w:p w14:paraId="67435CBB" w14:textId="77777777"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w:t>
      </w:r>
      <w:proofErr w:type="gramStart"/>
      <w:r w:rsidRPr="008F25E4">
        <w:rPr>
          <w:sz w:val="28"/>
          <w:szCs w:val="28"/>
        </w:rPr>
        <w:t>полномочий  по</w:t>
      </w:r>
      <w:proofErr w:type="gramEnd"/>
      <w:r w:rsidRPr="008F25E4">
        <w:rPr>
          <w:sz w:val="28"/>
          <w:szCs w:val="28"/>
        </w:rPr>
        <w:t xml:space="preserve">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r>
        <w:rPr>
          <w:sz w:val="28"/>
          <w:szCs w:val="28"/>
        </w:rPr>
        <w:t>.</w:t>
      </w:r>
    </w:p>
    <w:p w14:paraId="1E4957B0" w14:textId="77777777" w:rsidR="008668D5" w:rsidRPr="008F25E4" w:rsidRDefault="008668D5" w:rsidP="008B7616">
      <w:pPr>
        <w:snapToGrid w:val="0"/>
        <w:spacing w:after="0" w:line="240" w:lineRule="auto"/>
        <w:jc w:val="both"/>
      </w:pPr>
    </w:p>
    <w:p w14:paraId="7EB5C809" w14:textId="77777777"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14:paraId="1EC7FDF4" w14:textId="77777777"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14:paraId="796636B4" w14:textId="77777777" w:rsidR="00365BBF" w:rsidRDefault="00365BBF" w:rsidP="00365BBF">
      <w:pPr>
        <w:pStyle w:val="a7"/>
        <w:autoSpaceDE w:val="0"/>
        <w:snapToGrid w:val="0"/>
        <w:spacing w:after="0" w:line="240" w:lineRule="auto"/>
        <w:ind w:left="0"/>
        <w:rPr>
          <w:sz w:val="28"/>
          <w:szCs w:val="28"/>
        </w:rPr>
      </w:pPr>
      <w:r>
        <w:rPr>
          <w:sz w:val="28"/>
          <w:szCs w:val="28"/>
        </w:rPr>
        <w:t>1.</w:t>
      </w:r>
      <w:proofErr w:type="gramStart"/>
      <w:r>
        <w:rPr>
          <w:sz w:val="28"/>
          <w:szCs w:val="28"/>
        </w:rPr>
        <w:t>Обеспечение  первичных</w:t>
      </w:r>
      <w:proofErr w:type="gramEnd"/>
      <w:r>
        <w:rPr>
          <w:sz w:val="28"/>
          <w:szCs w:val="28"/>
        </w:rPr>
        <w:t xml:space="preserve"> мер пожарной безопасности на территории Васильевского сельского поселения.</w:t>
      </w:r>
    </w:p>
    <w:p w14:paraId="614D9904" w14:textId="77777777" w:rsidR="00365BBF" w:rsidRDefault="00365BBF" w:rsidP="00365BBF">
      <w:pPr>
        <w:pStyle w:val="a7"/>
        <w:autoSpaceDE w:val="0"/>
        <w:snapToGrid w:val="0"/>
        <w:spacing w:after="0" w:line="240" w:lineRule="auto"/>
        <w:ind w:left="0"/>
        <w:rPr>
          <w:sz w:val="28"/>
          <w:szCs w:val="28"/>
        </w:rPr>
      </w:pPr>
      <w:r>
        <w:rPr>
          <w:sz w:val="28"/>
          <w:szCs w:val="28"/>
        </w:rPr>
        <w:t>2.Разъяснительная работа с населением по соблюдению первичных мер пожарной безопасности.</w:t>
      </w:r>
    </w:p>
    <w:p w14:paraId="78F41195" w14:textId="77777777" w:rsidR="00365BBF" w:rsidRDefault="00365BBF" w:rsidP="00365BBF">
      <w:pPr>
        <w:pStyle w:val="a7"/>
        <w:autoSpaceDE w:val="0"/>
        <w:snapToGrid w:val="0"/>
        <w:spacing w:after="0" w:line="240" w:lineRule="auto"/>
        <w:ind w:left="0"/>
        <w:rPr>
          <w:sz w:val="28"/>
          <w:szCs w:val="28"/>
        </w:rPr>
      </w:pPr>
      <w:r>
        <w:rPr>
          <w:sz w:val="28"/>
          <w:szCs w:val="28"/>
        </w:rPr>
        <w:t>3.Развитие систем связи и оповещения.</w:t>
      </w:r>
    </w:p>
    <w:p w14:paraId="465366E2" w14:textId="77777777" w:rsidR="00365BBF" w:rsidRDefault="00365BBF" w:rsidP="00365BBF">
      <w:pPr>
        <w:pStyle w:val="a7"/>
        <w:autoSpaceDE w:val="0"/>
        <w:snapToGrid w:val="0"/>
        <w:spacing w:after="0" w:line="240" w:lineRule="auto"/>
        <w:ind w:left="0"/>
        <w:rPr>
          <w:sz w:val="28"/>
          <w:szCs w:val="28"/>
        </w:rPr>
      </w:pPr>
      <w:r>
        <w:rPr>
          <w:sz w:val="28"/>
          <w:szCs w:val="28"/>
        </w:rPr>
        <w:t>4.Профилактика терроризма и экстремизма.</w:t>
      </w:r>
    </w:p>
    <w:p w14:paraId="089EB95B" w14:textId="77777777" w:rsidR="00365BBF" w:rsidRDefault="00365BBF" w:rsidP="00365BBF">
      <w:pPr>
        <w:pStyle w:val="a7"/>
        <w:autoSpaceDE w:val="0"/>
        <w:snapToGrid w:val="0"/>
        <w:spacing w:after="0" w:line="240" w:lineRule="auto"/>
        <w:ind w:left="0"/>
        <w:rPr>
          <w:sz w:val="28"/>
          <w:szCs w:val="28"/>
        </w:rPr>
      </w:pPr>
      <w:r>
        <w:rPr>
          <w:sz w:val="28"/>
          <w:szCs w:val="28"/>
        </w:rPr>
        <w:t>5.Профилактика терроризма и экстремизма.</w:t>
      </w:r>
    </w:p>
    <w:p w14:paraId="4C3995F3" w14:textId="77777777" w:rsidR="008B7616" w:rsidRDefault="00365BBF" w:rsidP="00365BBF">
      <w:pPr>
        <w:spacing w:after="0" w:line="240" w:lineRule="auto"/>
        <w:jc w:val="both"/>
        <w:rPr>
          <w:sz w:val="28"/>
          <w:szCs w:val="28"/>
        </w:rPr>
      </w:pPr>
      <w:r>
        <w:rPr>
          <w:sz w:val="28"/>
          <w:szCs w:val="28"/>
        </w:rPr>
        <w:t>6.Деятельность ДПК с. Васильевка.</w:t>
      </w:r>
    </w:p>
    <w:p w14:paraId="583A6677" w14:textId="77777777" w:rsidR="00365BBF" w:rsidRPr="008B7616" w:rsidRDefault="00365BBF" w:rsidP="00365BBF">
      <w:pPr>
        <w:spacing w:after="0" w:line="240" w:lineRule="auto"/>
        <w:jc w:val="both"/>
        <w:rPr>
          <w:sz w:val="28"/>
          <w:szCs w:val="28"/>
        </w:rPr>
      </w:pPr>
    </w:p>
    <w:p w14:paraId="5379BF3E" w14:textId="77777777"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14:paraId="00AA8977" w14:textId="77777777" w:rsidR="008B7616" w:rsidRPr="008F25E4" w:rsidRDefault="008B7616" w:rsidP="00365BBF">
      <w:pPr>
        <w:spacing w:after="0" w:line="240" w:lineRule="auto"/>
        <w:ind w:left="3225"/>
        <w:rPr>
          <w:b/>
          <w:bCs/>
          <w:i/>
          <w:iCs/>
          <w:sz w:val="28"/>
          <w:szCs w:val="28"/>
        </w:rPr>
      </w:pPr>
    </w:p>
    <w:p w14:paraId="296848D6" w14:textId="77777777"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w:t>
      </w:r>
      <w:r w:rsidR="00365BBF">
        <w:rPr>
          <w:sz w:val="28"/>
          <w:szCs w:val="28"/>
          <w:lang w:eastAsia="ru-RU"/>
        </w:rPr>
        <w:t>Васильевского</w:t>
      </w:r>
      <w:proofErr w:type="spellEnd"/>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20BF12D6" w14:textId="77777777"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365BBF">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14:paraId="5D425998" w14:textId="538D3192"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F8370C">
        <w:rPr>
          <w:sz w:val="28"/>
          <w:szCs w:val="28"/>
          <w:lang w:eastAsia="ru-RU"/>
        </w:rPr>
        <w:t>815,22</w:t>
      </w:r>
      <w:r w:rsidR="00365BBF">
        <w:rPr>
          <w:sz w:val="28"/>
          <w:szCs w:val="28"/>
          <w:lang w:eastAsia="ru-RU"/>
        </w:rPr>
        <w:t xml:space="preserve"> тыс. рублей</w:t>
      </w:r>
      <w:r>
        <w:rPr>
          <w:sz w:val="28"/>
          <w:szCs w:val="28"/>
          <w:lang w:eastAsia="ru-RU"/>
        </w:rPr>
        <w:t xml:space="preserve">, из средств областного бюджета – </w:t>
      </w:r>
      <w:r w:rsidR="00F8370C">
        <w:rPr>
          <w:sz w:val="28"/>
          <w:szCs w:val="28"/>
          <w:lang w:eastAsia="ru-RU"/>
        </w:rPr>
        <w:t>74,10</w:t>
      </w:r>
      <w:r>
        <w:rPr>
          <w:sz w:val="28"/>
          <w:szCs w:val="28"/>
          <w:lang w:eastAsia="ru-RU"/>
        </w:rPr>
        <w:t xml:space="preserve"> тыс. руб</w:t>
      </w:r>
      <w:r w:rsidR="00365BBF">
        <w:rPr>
          <w:sz w:val="28"/>
          <w:szCs w:val="28"/>
          <w:lang w:eastAsia="ru-RU"/>
        </w:rPr>
        <w:t>лей</w:t>
      </w:r>
      <w:r>
        <w:rPr>
          <w:sz w:val="28"/>
          <w:szCs w:val="28"/>
          <w:lang w:eastAsia="ru-RU"/>
        </w:rPr>
        <w:t>.</w:t>
      </w:r>
    </w:p>
    <w:p w14:paraId="5574071A" w14:textId="77777777"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14:paraId="5F4161BC" w14:textId="77777777"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14:paraId="6A4F5BB6" w14:textId="77777777"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383"/>
        <w:gridCol w:w="2244"/>
        <w:gridCol w:w="3235"/>
        <w:gridCol w:w="2708"/>
      </w:tblGrid>
      <w:tr w:rsidR="00365BBF" w:rsidRPr="000D1DF6" w14:paraId="479255EF" w14:textId="77777777" w:rsidTr="00365BBF">
        <w:tc>
          <w:tcPr>
            <w:tcW w:w="1384" w:type="dxa"/>
            <w:shd w:val="clear" w:color="auto" w:fill="auto"/>
          </w:tcPr>
          <w:p w14:paraId="017E3CF9" w14:textId="77777777"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14:paraId="62F5C67D" w14:textId="77777777"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14:paraId="09CCA5CC" w14:textId="77777777"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708" w:type="dxa"/>
          </w:tcPr>
          <w:p w14:paraId="0B012FC5" w14:textId="77777777" w:rsidR="00365BBF" w:rsidRPr="000D1DF6" w:rsidRDefault="00365BBF" w:rsidP="00AC25D5">
            <w:pPr>
              <w:widowControl w:val="0"/>
              <w:autoSpaceDE w:val="0"/>
              <w:autoSpaceDN w:val="0"/>
              <w:adjustRightInd w:val="0"/>
              <w:rPr>
                <w:caps/>
                <w:sz w:val="24"/>
                <w:szCs w:val="24"/>
                <w:lang w:eastAsia="ru-RU"/>
              </w:rPr>
            </w:pPr>
            <w:r>
              <w:rPr>
                <w:caps/>
                <w:sz w:val="24"/>
                <w:szCs w:val="24"/>
                <w:lang w:eastAsia="ru-RU"/>
              </w:rPr>
              <w:t>ОБЛАСТНОЙ БЮДЖЕТ</w:t>
            </w:r>
          </w:p>
        </w:tc>
      </w:tr>
      <w:tr w:rsidR="00365BBF" w:rsidRPr="000D1DF6" w14:paraId="5ED8EEE9" w14:textId="77777777" w:rsidTr="00365BBF">
        <w:trPr>
          <w:trHeight w:val="440"/>
        </w:trPr>
        <w:tc>
          <w:tcPr>
            <w:tcW w:w="1384" w:type="dxa"/>
            <w:shd w:val="clear" w:color="auto" w:fill="auto"/>
          </w:tcPr>
          <w:p w14:paraId="53F78299" w14:textId="77777777"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2018</w:t>
            </w:r>
          </w:p>
        </w:tc>
        <w:tc>
          <w:tcPr>
            <w:tcW w:w="2244" w:type="dxa"/>
            <w:shd w:val="clear" w:color="auto" w:fill="auto"/>
          </w:tcPr>
          <w:p w14:paraId="5959FA14" w14:textId="6AB38F85" w:rsidR="00365BBF" w:rsidRPr="0017568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1</w:t>
            </w:r>
            <w:r w:rsidR="009A3062">
              <w:rPr>
                <w:sz w:val="28"/>
                <w:szCs w:val="28"/>
                <w:lang w:eastAsia="ru-RU"/>
              </w:rPr>
              <w:t>9,7</w:t>
            </w:r>
            <w:r w:rsidR="00F8370C">
              <w:rPr>
                <w:sz w:val="28"/>
                <w:szCs w:val="28"/>
                <w:lang w:eastAsia="ru-RU"/>
              </w:rPr>
              <w:t>0</w:t>
            </w:r>
          </w:p>
        </w:tc>
        <w:tc>
          <w:tcPr>
            <w:tcW w:w="3235" w:type="dxa"/>
            <w:shd w:val="clear" w:color="auto" w:fill="auto"/>
          </w:tcPr>
          <w:p w14:paraId="6BDBAA94" w14:textId="345993AD" w:rsidR="00365BBF"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10,2</w:t>
            </w:r>
            <w:r w:rsidR="00F8370C">
              <w:rPr>
                <w:sz w:val="28"/>
                <w:szCs w:val="28"/>
                <w:lang w:eastAsia="ru-RU"/>
              </w:rPr>
              <w:t>0</w:t>
            </w:r>
          </w:p>
        </w:tc>
        <w:tc>
          <w:tcPr>
            <w:tcW w:w="2708" w:type="dxa"/>
          </w:tcPr>
          <w:p w14:paraId="652BDD62" w14:textId="77777777" w:rsidR="00365BBF" w:rsidRPr="00FE3B2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9,50</w:t>
            </w:r>
          </w:p>
        </w:tc>
      </w:tr>
      <w:tr w:rsidR="009A3062" w:rsidRPr="000D1DF6" w14:paraId="183B1411" w14:textId="77777777" w:rsidTr="00365BBF">
        <w:trPr>
          <w:trHeight w:val="420"/>
        </w:trPr>
        <w:tc>
          <w:tcPr>
            <w:tcW w:w="1384" w:type="dxa"/>
            <w:shd w:val="clear" w:color="auto" w:fill="auto"/>
          </w:tcPr>
          <w:p w14:paraId="43525994" w14:textId="77777777"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2019</w:t>
            </w:r>
          </w:p>
        </w:tc>
        <w:tc>
          <w:tcPr>
            <w:tcW w:w="2244" w:type="dxa"/>
            <w:shd w:val="clear" w:color="auto" w:fill="auto"/>
          </w:tcPr>
          <w:p w14:paraId="4943630C" w14:textId="0595C739" w:rsidR="009A3062" w:rsidRPr="0017568E" w:rsidRDefault="00A0758A" w:rsidP="00365BBF">
            <w:pPr>
              <w:widowControl w:val="0"/>
              <w:autoSpaceDE w:val="0"/>
              <w:autoSpaceDN w:val="0"/>
              <w:adjustRightInd w:val="0"/>
              <w:spacing w:after="0" w:line="240" w:lineRule="auto"/>
              <w:jc w:val="center"/>
              <w:rPr>
                <w:sz w:val="28"/>
                <w:szCs w:val="28"/>
                <w:lang w:eastAsia="ru-RU"/>
              </w:rPr>
            </w:pPr>
            <w:r>
              <w:rPr>
                <w:sz w:val="28"/>
                <w:szCs w:val="28"/>
                <w:lang w:eastAsia="ru-RU"/>
              </w:rPr>
              <w:t>155,6</w:t>
            </w:r>
            <w:r w:rsidR="00F8370C">
              <w:rPr>
                <w:sz w:val="28"/>
                <w:szCs w:val="28"/>
                <w:lang w:eastAsia="ru-RU"/>
              </w:rPr>
              <w:t>0</w:t>
            </w:r>
          </w:p>
        </w:tc>
        <w:tc>
          <w:tcPr>
            <w:tcW w:w="3235" w:type="dxa"/>
            <w:shd w:val="clear" w:color="auto" w:fill="auto"/>
          </w:tcPr>
          <w:p w14:paraId="393BACDC" w14:textId="6B831F86"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139,3</w:t>
            </w:r>
            <w:r w:rsidR="00F8370C">
              <w:rPr>
                <w:sz w:val="28"/>
                <w:szCs w:val="28"/>
                <w:lang w:eastAsia="ru-RU"/>
              </w:rPr>
              <w:t>0</w:t>
            </w:r>
          </w:p>
        </w:tc>
        <w:tc>
          <w:tcPr>
            <w:tcW w:w="2708" w:type="dxa"/>
          </w:tcPr>
          <w:p w14:paraId="4163442C" w14:textId="2CD64D20" w:rsidR="009A3062" w:rsidRPr="00FE3B2E" w:rsidRDefault="00A0758A" w:rsidP="00365BBF">
            <w:pPr>
              <w:widowControl w:val="0"/>
              <w:autoSpaceDE w:val="0"/>
              <w:autoSpaceDN w:val="0"/>
              <w:adjustRightInd w:val="0"/>
              <w:spacing w:after="0" w:line="240" w:lineRule="auto"/>
              <w:jc w:val="center"/>
              <w:rPr>
                <w:sz w:val="28"/>
                <w:szCs w:val="28"/>
                <w:lang w:eastAsia="ru-RU"/>
              </w:rPr>
            </w:pPr>
            <w:r>
              <w:rPr>
                <w:sz w:val="28"/>
                <w:szCs w:val="28"/>
                <w:lang w:eastAsia="ru-RU"/>
              </w:rPr>
              <w:t>16,3</w:t>
            </w:r>
            <w:r w:rsidR="00F8370C">
              <w:rPr>
                <w:sz w:val="28"/>
                <w:szCs w:val="28"/>
                <w:lang w:eastAsia="ru-RU"/>
              </w:rPr>
              <w:t>0</w:t>
            </w:r>
          </w:p>
        </w:tc>
      </w:tr>
      <w:tr w:rsidR="009A3062" w:rsidRPr="000D1DF6" w14:paraId="7DA2FC84" w14:textId="77777777" w:rsidTr="00365BBF">
        <w:tc>
          <w:tcPr>
            <w:tcW w:w="1384" w:type="dxa"/>
            <w:shd w:val="clear" w:color="auto" w:fill="auto"/>
          </w:tcPr>
          <w:p w14:paraId="2D7D9FFA" w14:textId="77777777" w:rsidR="009A3062" w:rsidRPr="000D1DF6" w:rsidRDefault="009A3062" w:rsidP="00365BBF">
            <w:pPr>
              <w:widowControl w:val="0"/>
              <w:autoSpaceDE w:val="0"/>
              <w:autoSpaceDN w:val="0"/>
              <w:adjustRightInd w:val="0"/>
              <w:rPr>
                <w:sz w:val="28"/>
                <w:szCs w:val="28"/>
                <w:lang w:eastAsia="ru-RU"/>
              </w:rPr>
            </w:pPr>
            <w:r>
              <w:rPr>
                <w:sz w:val="28"/>
                <w:szCs w:val="28"/>
                <w:lang w:eastAsia="ru-RU"/>
              </w:rPr>
              <w:t>2020</w:t>
            </w:r>
          </w:p>
        </w:tc>
        <w:tc>
          <w:tcPr>
            <w:tcW w:w="2244" w:type="dxa"/>
            <w:shd w:val="clear" w:color="auto" w:fill="auto"/>
          </w:tcPr>
          <w:p w14:paraId="476EFE74" w14:textId="5E088A61" w:rsidR="009A3062" w:rsidRPr="0017568E" w:rsidRDefault="00821E14" w:rsidP="00365BBF">
            <w:pPr>
              <w:widowControl w:val="0"/>
              <w:autoSpaceDE w:val="0"/>
              <w:autoSpaceDN w:val="0"/>
              <w:adjustRightInd w:val="0"/>
              <w:spacing w:after="0" w:line="240" w:lineRule="auto"/>
              <w:jc w:val="center"/>
              <w:rPr>
                <w:sz w:val="28"/>
                <w:szCs w:val="28"/>
                <w:lang w:eastAsia="ru-RU"/>
              </w:rPr>
            </w:pPr>
            <w:r>
              <w:rPr>
                <w:sz w:val="28"/>
                <w:szCs w:val="28"/>
                <w:lang w:eastAsia="ru-RU"/>
              </w:rPr>
              <w:t>151,4</w:t>
            </w:r>
            <w:r w:rsidR="00F8370C">
              <w:rPr>
                <w:sz w:val="28"/>
                <w:szCs w:val="28"/>
                <w:lang w:eastAsia="ru-RU"/>
              </w:rPr>
              <w:t>0</w:t>
            </w:r>
          </w:p>
        </w:tc>
        <w:tc>
          <w:tcPr>
            <w:tcW w:w="3235" w:type="dxa"/>
            <w:shd w:val="clear" w:color="auto" w:fill="auto"/>
          </w:tcPr>
          <w:p w14:paraId="082490AB" w14:textId="205D430E" w:rsidR="009A3062" w:rsidRPr="0017568E" w:rsidRDefault="00821E14" w:rsidP="00A32980">
            <w:pPr>
              <w:widowControl w:val="0"/>
              <w:autoSpaceDE w:val="0"/>
              <w:autoSpaceDN w:val="0"/>
              <w:adjustRightInd w:val="0"/>
              <w:spacing w:after="0" w:line="240" w:lineRule="auto"/>
              <w:jc w:val="center"/>
              <w:rPr>
                <w:sz w:val="28"/>
                <w:szCs w:val="28"/>
                <w:lang w:eastAsia="ru-RU"/>
              </w:rPr>
            </w:pPr>
            <w:r>
              <w:rPr>
                <w:sz w:val="28"/>
                <w:szCs w:val="28"/>
                <w:lang w:eastAsia="ru-RU"/>
              </w:rPr>
              <w:t>135,1</w:t>
            </w:r>
            <w:r w:rsidR="00F8370C">
              <w:rPr>
                <w:sz w:val="28"/>
                <w:szCs w:val="28"/>
                <w:lang w:eastAsia="ru-RU"/>
              </w:rPr>
              <w:t>0</w:t>
            </w:r>
          </w:p>
        </w:tc>
        <w:tc>
          <w:tcPr>
            <w:tcW w:w="2708" w:type="dxa"/>
          </w:tcPr>
          <w:p w14:paraId="7DCEB281" w14:textId="1DBE6931" w:rsidR="009A3062" w:rsidRPr="00FE3B2E" w:rsidRDefault="00821E14" w:rsidP="00365BBF">
            <w:pPr>
              <w:widowControl w:val="0"/>
              <w:autoSpaceDE w:val="0"/>
              <w:autoSpaceDN w:val="0"/>
              <w:adjustRightInd w:val="0"/>
              <w:spacing w:after="0" w:line="240" w:lineRule="auto"/>
              <w:jc w:val="center"/>
              <w:rPr>
                <w:sz w:val="28"/>
                <w:szCs w:val="28"/>
                <w:lang w:eastAsia="ru-RU"/>
              </w:rPr>
            </w:pPr>
            <w:r>
              <w:rPr>
                <w:sz w:val="28"/>
                <w:szCs w:val="28"/>
                <w:lang w:eastAsia="ru-RU"/>
              </w:rPr>
              <w:t>16,3</w:t>
            </w:r>
            <w:r w:rsidR="00F8370C">
              <w:rPr>
                <w:sz w:val="28"/>
                <w:szCs w:val="28"/>
                <w:lang w:eastAsia="ru-RU"/>
              </w:rPr>
              <w:t>0</w:t>
            </w:r>
          </w:p>
        </w:tc>
      </w:tr>
      <w:tr w:rsidR="009A3062" w:rsidRPr="000D1DF6" w14:paraId="69BF4262" w14:textId="77777777" w:rsidTr="00365BBF">
        <w:tc>
          <w:tcPr>
            <w:tcW w:w="1384" w:type="dxa"/>
            <w:shd w:val="clear" w:color="auto" w:fill="auto"/>
          </w:tcPr>
          <w:p w14:paraId="70BE4551" w14:textId="77777777"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t>2021</w:t>
            </w:r>
          </w:p>
        </w:tc>
        <w:tc>
          <w:tcPr>
            <w:tcW w:w="2244" w:type="dxa"/>
            <w:shd w:val="clear" w:color="auto" w:fill="auto"/>
          </w:tcPr>
          <w:p w14:paraId="4E762DE2" w14:textId="77777777" w:rsidR="009A3062" w:rsidRPr="00211C7F" w:rsidRDefault="00711BC4" w:rsidP="00365BBF">
            <w:pPr>
              <w:widowControl w:val="0"/>
              <w:autoSpaceDE w:val="0"/>
              <w:autoSpaceDN w:val="0"/>
              <w:adjustRightInd w:val="0"/>
              <w:spacing w:after="0" w:line="240" w:lineRule="auto"/>
              <w:jc w:val="center"/>
              <w:rPr>
                <w:sz w:val="28"/>
                <w:szCs w:val="28"/>
                <w:lang w:eastAsia="ru-RU"/>
              </w:rPr>
            </w:pPr>
            <w:r w:rsidRPr="00211C7F">
              <w:rPr>
                <w:sz w:val="28"/>
                <w:szCs w:val="28"/>
                <w:lang w:eastAsia="ru-RU"/>
              </w:rPr>
              <w:t>238,23</w:t>
            </w:r>
          </w:p>
        </w:tc>
        <w:tc>
          <w:tcPr>
            <w:tcW w:w="3235" w:type="dxa"/>
            <w:shd w:val="clear" w:color="auto" w:fill="auto"/>
          </w:tcPr>
          <w:p w14:paraId="26CB21E0" w14:textId="77777777" w:rsidR="009A3062" w:rsidRPr="00211C7F" w:rsidRDefault="00821E14" w:rsidP="00A32980">
            <w:pPr>
              <w:widowControl w:val="0"/>
              <w:autoSpaceDE w:val="0"/>
              <w:autoSpaceDN w:val="0"/>
              <w:adjustRightInd w:val="0"/>
              <w:spacing w:after="0" w:line="240" w:lineRule="auto"/>
              <w:jc w:val="center"/>
              <w:rPr>
                <w:sz w:val="28"/>
                <w:szCs w:val="28"/>
                <w:lang w:eastAsia="ru-RU"/>
              </w:rPr>
            </w:pPr>
            <w:r w:rsidRPr="00211C7F">
              <w:rPr>
                <w:sz w:val="28"/>
                <w:szCs w:val="28"/>
                <w:lang w:eastAsia="ru-RU"/>
              </w:rPr>
              <w:t>222,23</w:t>
            </w:r>
          </w:p>
        </w:tc>
        <w:tc>
          <w:tcPr>
            <w:tcW w:w="2708" w:type="dxa"/>
          </w:tcPr>
          <w:p w14:paraId="59DF61FE" w14:textId="0FD5F255" w:rsidR="009A3062" w:rsidRPr="00211C7F" w:rsidRDefault="00711BC4" w:rsidP="00365BBF">
            <w:pPr>
              <w:widowControl w:val="0"/>
              <w:autoSpaceDE w:val="0"/>
              <w:autoSpaceDN w:val="0"/>
              <w:adjustRightInd w:val="0"/>
              <w:spacing w:after="0" w:line="240" w:lineRule="auto"/>
              <w:jc w:val="center"/>
              <w:rPr>
                <w:sz w:val="28"/>
                <w:szCs w:val="28"/>
                <w:lang w:eastAsia="ru-RU"/>
              </w:rPr>
            </w:pPr>
            <w:r w:rsidRPr="00211C7F">
              <w:rPr>
                <w:sz w:val="28"/>
                <w:szCs w:val="28"/>
                <w:lang w:eastAsia="ru-RU"/>
              </w:rPr>
              <w:t>16,0</w:t>
            </w:r>
            <w:r w:rsidR="00F8370C">
              <w:rPr>
                <w:sz w:val="28"/>
                <w:szCs w:val="28"/>
                <w:lang w:eastAsia="ru-RU"/>
              </w:rPr>
              <w:t>0</w:t>
            </w:r>
          </w:p>
        </w:tc>
      </w:tr>
      <w:tr w:rsidR="009A3062" w:rsidRPr="000D1DF6" w14:paraId="082998CD" w14:textId="77777777" w:rsidTr="00365BBF">
        <w:tc>
          <w:tcPr>
            <w:tcW w:w="1384" w:type="dxa"/>
            <w:shd w:val="clear" w:color="auto" w:fill="auto"/>
          </w:tcPr>
          <w:p w14:paraId="6962A621" w14:textId="77777777"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22</w:t>
            </w:r>
          </w:p>
        </w:tc>
        <w:tc>
          <w:tcPr>
            <w:tcW w:w="2244" w:type="dxa"/>
            <w:shd w:val="clear" w:color="auto" w:fill="auto"/>
          </w:tcPr>
          <w:p w14:paraId="088C3BD9" w14:textId="46FEC755" w:rsidR="009A3062" w:rsidRPr="0017568E" w:rsidRDefault="00C16528" w:rsidP="00365BBF">
            <w:pPr>
              <w:widowControl w:val="0"/>
              <w:autoSpaceDE w:val="0"/>
              <w:autoSpaceDN w:val="0"/>
              <w:adjustRightInd w:val="0"/>
              <w:spacing w:after="0" w:line="240" w:lineRule="auto"/>
              <w:jc w:val="center"/>
              <w:rPr>
                <w:sz w:val="28"/>
                <w:szCs w:val="28"/>
                <w:lang w:eastAsia="ru-RU"/>
              </w:rPr>
            </w:pPr>
            <w:r>
              <w:rPr>
                <w:sz w:val="28"/>
                <w:szCs w:val="28"/>
                <w:lang w:eastAsia="ru-RU"/>
              </w:rPr>
              <w:t>250,29</w:t>
            </w:r>
          </w:p>
        </w:tc>
        <w:tc>
          <w:tcPr>
            <w:tcW w:w="3235" w:type="dxa"/>
            <w:shd w:val="clear" w:color="auto" w:fill="auto"/>
          </w:tcPr>
          <w:p w14:paraId="06E0B0FA" w14:textId="77777777" w:rsidR="009A3062" w:rsidRPr="0017568E" w:rsidRDefault="00211C7F" w:rsidP="00A32980">
            <w:pPr>
              <w:widowControl w:val="0"/>
              <w:autoSpaceDE w:val="0"/>
              <w:autoSpaceDN w:val="0"/>
              <w:adjustRightInd w:val="0"/>
              <w:spacing w:after="0" w:line="240" w:lineRule="auto"/>
              <w:jc w:val="center"/>
              <w:rPr>
                <w:sz w:val="28"/>
                <w:szCs w:val="28"/>
                <w:lang w:eastAsia="ru-RU"/>
              </w:rPr>
            </w:pPr>
            <w:r>
              <w:rPr>
                <w:sz w:val="28"/>
                <w:szCs w:val="28"/>
                <w:lang w:eastAsia="ru-RU"/>
              </w:rPr>
              <w:t>234,29</w:t>
            </w:r>
          </w:p>
        </w:tc>
        <w:tc>
          <w:tcPr>
            <w:tcW w:w="2708" w:type="dxa"/>
          </w:tcPr>
          <w:p w14:paraId="74F222AF" w14:textId="16C14738" w:rsidR="009A3062" w:rsidRPr="00FE3B2E" w:rsidRDefault="00F8370C" w:rsidP="00365BBF">
            <w:pPr>
              <w:widowControl w:val="0"/>
              <w:autoSpaceDE w:val="0"/>
              <w:autoSpaceDN w:val="0"/>
              <w:adjustRightInd w:val="0"/>
              <w:spacing w:after="0" w:line="240" w:lineRule="auto"/>
              <w:jc w:val="center"/>
              <w:rPr>
                <w:sz w:val="28"/>
                <w:szCs w:val="28"/>
                <w:lang w:eastAsia="ru-RU"/>
              </w:rPr>
            </w:pPr>
            <w:r>
              <w:rPr>
                <w:sz w:val="28"/>
                <w:szCs w:val="28"/>
                <w:lang w:eastAsia="ru-RU"/>
              </w:rPr>
              <w:t>16,00</w:t>
            </w:r>
          </w:p>
        </w:tc>
      </w:tr>
      <w:tr w:rsidR="009A3062" w:rsidRPr="000D1DF6" w14:paraId="6CA9F993" w14:textId="77777777" w:rsidTr="00365BBF">
        <w:tc>
          <w:tcPr>
            <w:tcW w:w="1384" w:type="dxa"/>
            <w:shd w:val="clear" w:color="auto" w:fill="auto"/>
          </w:tcPr>
          <w:p w14:paraId="3ED7A273" w14:textId="77777777"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lastRenderedPageBreak/>
              <w:t>20</w:t>
            </w:r>
            <w:r>
              <w:rPr>
                <w:sz w:val="28"/>
                <w:szCs w:val="28"/>
                <w:lang w:eastAsia="ru-RU"/>
              </w:rPr>
              <w:t>23</w:t>
            </w:r>
          </w:p>
        </w:tc>
        <w:tc>
          <w:tcPr>
            <w:tcW w:w="2244" w:type="dxa"/>
            <w:shd w:val="clear" w:color="auto" w:fill="auto"/>
          </w:tcPr>
          <w:p w14:paraId="717FF588" w14:textId="77777777" w:rsidR="009A3062" w:rsidRPr="0017568E" w:rsidRDefault="00211C7F"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3235" w:type="dxa"/>
            <w:shd w:val="clear" w:color="auto" w:fill="auto"/>
          </w:tcPr>
          <w:p w14:paraId="54FB67DA" w14:textId="77777777" w:rsidR="009A3062" w:rsidRPr="0017568E" w:rsidRDefault="00211C7F" w:rsidP="00A32980">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2708" w:type="dxa"/>
          </w:tcPr>
          <w:p w14:paraId="4BCC035E" w14:textId="08C76BD5" w:rsidR="009A3062" w:rsidRPr="00FE3B2E" w:rsidRDefault="00F8370C"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14:paraId="34A7C12E" w14:textId="77777777" w:rsidTr="00365BBF">
        <w:tc>
          <w:tcPr>
            <w:tcW w:w="1384" w:type="dxa"/>
            <w:shd w:val="clear" w:color="auto" w:fill="auto"/>
          </w:tcPr>
          <w:p w14:paraId="4FD860BB" w14:textId="77777777" w:rsidR="009A3062" w:rsidRPr="000D1DF6" w:rsidRDefault="009A3062" w:rsidP="00365BBF">
            <w:pPr>
              <w:widowControl w:val="0"/>
              <w:autoSpaceDE w:val="0"/>
              <w:autoSpaceDN w:val="0"/>
              <w:adjustRightInd w:val="0"/>
              <w:rPr>
                <w:sz w:val="28"/>
                <w:szCs w:val="28"/>
                <w:lang w:eastAsia="ru-RU"/>
              </w:rPr>
            </w:pPr>
            <w:r>
              <w:rPr>
                <w:sz w:val="28"/>
                <w:szCs w:val="28"/>
                <w:lang w:eastAsia="ru-RU"/>
              </w:rPr>
              <w:t>2024</w:t>
            </w:r>
          </w:p>
        </w:tc>
        <w:tc>
          <w:tcPr>
            <w:tcW w:w="2244" w:type="dxa"/>
            <w:shd w:val="clear" w:color="auto" w:fill="auto"/>
          </w:tcPr>
          <w:p w14:paraId="3B03C82A" w14:textId="77777777" w:rsidR="009A3062" w:rsidRPr="0017568E" w:rsidRDefault="00211C7F"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3235" w:type="dxa"/>
            <w:shd w:val="clear" w:color="auto" w:fill="auto"/>
          </w:tcPr>
          <w:p w14:paraId="1B22D21F" w14:textId="77777777" w:rsidR="009A3062" w:rsidRPr="0017568E" w:rsidRDefault="00211C7F" w:rsidP="00A32980">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2708" w:type="dxa"/>
          </w:tcPr>
          <w:p w14:paraId="21E3A117" w14:textId="4CA5DAAF" w:rsidR="009A3062" w:rsidRPr="00FE3B2E" w:rsidRDefault="00F8370C"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14:paraId="22AAC2AD" w14:textId="77777777" w:rsidR="008668D5" w:rsidRPr="008F25E4" w:rsidRDefault="008668D5" w:rsidP="000C17D8">
      <w:pPr>
        <w:spacing w:after="0" w:line="240" w:lineRule="auto"/>
        <w:ind w:firstLine="708"/>
        <w:jc w:val="both"/>
        <w:rPr>
          <w:sz w:val="28"/>
          <w:szCs w:val="28"/>
        </w:rPr>
      </w:pPr>
    </w:p>
    <w:p w14:paraId="0BFB2CD6" w14:textId="77777777"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14:paraId="3DF3B3E2" w14:textId="77777777" w:rsidR="00365BBF" w:rsidRPr="008F25E4" w:rsidRDefault="00365BBF" w:rsidP="00365BBF">
      <w:pPr>
        <w:spacing w:after="0" w:line="240" w:lineRule="auto"/>
        <w:ind w:left="3585"/>
        <w:rPr>
          <w:b/>
          <w:sz w:val="28"/>
          <w:szCs w:val="28"/>
        </w:rPr>
      </w:pPr>
    </w:p>
    <w:p w14:paraId="4948AA09" w14:textId="77777777"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 xml:space="preserve">Реализация </w:t>
      </w:r>
      <w:proofErr w:type="gramStart"/>
      <w:r w:rsidR="00365BBF" w:rsidRPr="008F25E4">
        <w:rPr>
          <w:sz w:val="28"/>
          <w:szCs w:val="28"/>
        </w:rPr>
        <w:t>основных  мероприятий</w:t>
      </w:r>
      <w:proofErr w:type="gramEnd"/>
      <w:r w:rsidR="00365BBF" w:rsidRPr="008F25E4">
        <w:rPr>
          <w:sz w:val="28"/>
          <w:szCs w:val="28"/>
        </w:rPr>
        <w:t xml:space="preserve"> подпрограммы позволит:</w:t>
      </w:r>
    </w:p>
    <w:p w14:paraId="03AFF94F" w14:textId="77777777"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14:paraId="10FBFD9B" w14:textId="77777777" w:rsidR="00365BBF" w:rsidRPr="008F25E4" w:rsidRDefault="00365BBF" w:rsidP="00365BBF">
      <w:pPr>
        <w:spacing w:after="0" w:line="240" w:lineRule="auto"/>
        <w:jc w:val="both"/>
        <w:rPr>
          <w:sz w:val="28"/>
          <w:szCs w:val="28"/>
        </w:rPr>
      </w:pPr>
      <w:r w:rsidRPr="008F25E4">
        <w:rPr>
          <w:sz w:val="28"/>
          <w:szCs w:val="28"/>
        </w:rPr>
        <w:softHyphen/>
      </w:r>
      <w:proofErr w:type="gramStart"/>
      <w:r w:rsidRPr="008F25E4">
        <w:rPr>
          <w:sz w:val="28"/>
          <w:szCs w:val="28"/>
        </w:rPr>
        <w:softHyphen/>
        <w:t>  позволит</w:t>
      </w:r>
      <w:proofErr w:type="gramEnd"/>
      <w:r w:rsidRPr="008F25E4">
        <w:rPr>
          <w:sz w:val="28"/>
          <w:szCs w:val="28"/>
        </w:rPr>
        <w:t xml:space="preserve">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14:paraId="2E3CD5BD" w14:textId="77777777"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14:paraId="6EE07080" w14:textId="77777777" w:rsidR="00365BBF" w:rsidRPr="008F25E4" w:rsidRDefault="00365BBF" w:rsidP="00365BBF">
      <w:pPr>
        <w:spacing w:after="0" w:line="240" w:lineRule="auto"/>
        <w:jc w:val="both"/>
        <w:rPr>
          <w:sz w:val="28"/>
          <w:szCs w:val="28"/>
        </w:rPr>
      </w:pPr>
      <w:proofErr w:type="gramStart"/>
      <w:r w:rsidRPr="008F25E4">
        <w:rPr>
          <w:sz w:val="28"/>
          <w:szCs w:val="28"/>
        </w:rPr>
        <w:softHyphen/>
        <w:t>  повышение</w:t>
      </w:r>
      <w:proofErr w:type="gramEnd"/>
      <w:r w:rsidRPr="008F25E4">
        <w:rPr>
          <w:sz w:val="28"/>
          <w:szCs w:val="28"/>
        </w:rPr>
        <w:t xml:space="preserve">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14:paraId="3348CB39" w14:textId="77777777"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14:paraId="0AA912C4" w14:textId="77777777" w:rsidR="008668D5" w:rsidRDefault="008668D5" w:rsidP="00365BBF">
      <w:pPr>
        <w:spacing w:after="0" w:line="240" w:lineRule="auto"/>
        <w:jc w:val="both"/>
        <w:rPr>
          <w:b/>
          <w:bCs/>
          <w:i/>
          <w:iCs/>
          <w:sz w:val="28"/>
          <w:szCs w:val="28"/>
        </w:rPr>
      </w:pPr>
    </w:p>
    <w:p w14:paraId="1341A081" w14:textId="77777777" w:rsidR="008668D5" w:rsidRDefault="008668D5" w:rsidP="000C17D8">
      <w:pPr>
        <w:snapToGrid w:val="0"/>
        <w:spacing w:after="0" w:line="240" w:lineRule="auto"/>
        <w:jc w:val="both"/>
        <w:rPr>
          <w:b/>
          <w:bCs/>
          <w:i/>
          <w:iCs/>
          <w:sz w:val="28"/>
          <w:szCs w:val="28"/>
        </w:rPr>
      </w:pPr>
    </w:p>
    <w:p w14:paraId="57B72A49" w14:textId="77777777" w:rsidR="008668D5" w:rsidRDefault="008668D5" w:rsidP="000C17D8">
      <w:pPr>
        <w:snapToGrid w:val="0"/>
        <w:spacing w:after="0" w:line="240" w:lineRule="auto"/>
        <w:jc w:val="both"/>
        <w:rPr>
          <w:b/>
          <w:bCs/>
          <w:i/>
          <w:iCs/>
          <w:sz w:val="28"/>
          <w:szCs w:val="28"/>
        </w:rPr>
      </w:pPr>
    </w:p>
    <w:p w14:paraId="28DE1FEB" w14:textId="77777777" w:rsidR="008668D5" w:rsidRDefault="008668D5" w:rsidP="000C17D8">
      <w:pPr>
        <w:snapToGrid w:val="0"/>
        <w:spacing w:after="0" w:line="240" w:lineRule="auto"/>
        <w:jc w:val="both"/>
        <w:rPr>
          <w:b/>
          <w:bCs/>
          <w:i/>
          <w:iCs/>
          <w:sz w:val="28"/>
          <w:szCs w:val="28"/>
        </w:rPr>
      </w:pPr>
    </w:p>
    <w:p w14:paraId="6C7B3556" w14:textId="77777777" w:rsidR="0039683C" w:rsidRDefault="0039683C" w:rsidP="000C17D8">
      <w:pPr>
        <w:snapToGrid w:val="0"/>
        <w:spacing w:after="0" w:line="240" w:lineRule="auto"/>
        <w:jc w:val="both"/>
        <w:rPr>
          <w:b/>
          <w:bCs/>
          <w:i/>
          <w:iCs/>
          <w:sz w:val="28"/>
          <w:szCs w:val="28"/>
        </w:rPr>
      </w:pPr>
    </w:p>
    <w:p w14:paraId="4DBA2292" w14:textId="77777777" w:rsidR="0039683C" w:rsidRDefault="0039683C" w:rsidP="000C17D8">
      <w:pPr>
        <w:snapToGrid w:val="0"/>
        <w:spacing w:after="0" w:line="240" w:lineRule="auto"/>
        <w:jc w:val="both"/>
        <w:rPr>
          <w:b/>
          <w:bCs/>
          <w:i/>
          <w:iCs/>
          <w:sz w:val="28"/>
          <w:szCs w:val="28"/>
        </w:rPr>
      </w:pPr>
    </w:p>
    <w:p w14:paraId="78CD1E77" w14:textId="77777777" w:rsidR="0039683C" w:rsidRDefault="0039683C" w:rsidP="000C17D8">
      <w:pPr>
        <w:snapToGrid w:val="0"/>
        <w:spacing w:after="0" w:line="240" w:lineRule="auto"/>
        <w:jc w:val="both"/>
        <w:rPr>
          <w:b/>
          <w:bCs/>
          <w:i/>
          <w:iCs/>
          <w:sz w:val="28"/>
          <w:szCs w:val="28"/>
        </w:rPr>
      </w:pPr>
    </w:p>
    <w:p w14:paraId="7016BCDB" w14:textId="77777777" w:rsidR="0039683C" w:rsidRDefault="0039683C" w:rsidP="000C17D8">
      <w:pPr>
        <w:snapToGrid w:val="0"/>
        <w:spacing w:after="0" w:line="240" w:lineRule="auto"/>
        <w:jc w:val="both"/>
        <w:rPr>
          <w:b/>
          <w:bCs/>
          <w:i/>
          <w:iCs/>
          <w:sz w:val="28"/>
          <w:szCs w:val="28"/>
        </w:rPr>
      </w:pPr>
    </w:p>
    <w:p w14:paraId="335800B1" w14:textId="77777777" w:rsidR="0039683C" w:rsidRDefault="0039683C" w:rsidP="000C17D8">
      <w:pPr>
        <w:snapToGrid w:val="0"/>
        <w:spacing w:after="0" w:line="240" w:lineRule="auto"/>
        <w:jc w:val="both"/>
        <w:rPr>
          <w:b/>
          <w:bCs/>
          <w:i/>
          <w:iCs/>
          <w:sz w:val="28"/>
          <w:szCs w:val="28"/>
        </w:rPr>
      </w:pPr>
    </w:p>
    <w:p w14:paraId="521F45C4" w14:textId="77777777" w:rsidR="0039683C" w:rsidRDefault="0039683C" w:rsidP="000C17D8">
      <w:pPr>
        <w:snapToGrid w:val="0"/>
        <w:spacing w:after="0" w:line="240" w:lineRule="auto"/>
        <w:jc w:val="both"/>
        <w:rPr>
          <w:b/>
          <w:bCs/>
          <w:i/>
          <w:iCs/>
          <w:sz w:val="28"/>
          <w:szCs w:val="28"/>
        </w:rPr>
      </w:pPr>
    </w:p>
    <w:p w14:paraId="14C44447" w14:textId="77777777" w:rsidR="0039683C" w:rsidRDefault="0039683C" w:rsidP="000C17D8">
      <w:pPr>
        <w:snapToGrid w:val="0"/>
        <w:spacing w:after="0" w:line="240" w:lineRule="auto"/>
        <w:jc w:val="both"/>
        <w:rPr>
          <w:b/>
          <w:bCs/>
          <w:i/>
          <w:iCs/>
          <w:sz w:val="28"/>
          <w:szCs w:val="28"/>
        </w:rPr>
      </w:pPr>
    </w:p>
    <w:p w14:paraId="487C03A0" w14:textId="77777777" w:rsidR="0039683C" w:rsidRDefault="0039683C" w:rsidP="000C17D8">
      <w:pPr>
        <w:snapToGrid w:val="0"/>
        <w:spacing w:after="0" w:line="240" w:lineRule="auto"/>
        <w:jc w:val="both"/>
        <w:rPr>
          <w:b/>
          <w:bCs/>
          <w:i/>
          <w:iCs/>
          <w:sz w:val="28"/>
          <w:szCs w:val="28"/>
        </w:rPr>
      </w:pPr>
    </w:p>
    <w:p w14:paraId="58A3F4EE" w14:textId="77777777" w:rsidR="00C90A50" w:rsidRDefault="00C90A50" w:rsidP="000C17D8">
      <w:pPr>
        <w:snapToGrid w:val="0"/>
        <w:spacing w:after="0" w:line="240" w:lineRule="auto"/>
        <w:jc w:val="both"/>
        <w:rPr>
          <w:b/>
          <w:bCs/>
          <w:i/>
          <w:iCs/>
          <w:sz w:val="28"/>
          <w:szCs w:val="28"/>
        </w:rPr>
      </w:pPr>
    </w:p>
    <w:p w14:paraId="24F82634" w14:textId="77777777" w:rsidR="00C90A50" w:rsidRDefault="00C90A50" w:rsidP="000C17D8">
      <w:pPr>
        <w:snapToGrid w:val="0"/>
        <w:spacing w:after="0" w:line="240" w:lineRule="auto"/>
        <w:jc w:val="both"/>
        <w:rPr>
          <w:b/>
          <w:bCs/>
          <w:i/>
          <w:iCs/>
          <w:sz w:val="28"/>
          <w:szCs w:val="28"/>
        </w:rPr>
      </w:pPr>
    </w:p>
    <w:p w14:paraId="5EDE6744" w14:textId="77777777" w:rsidR="00C90A50" w:rsidRDefault="00C90A50" w:rsidP="000C17D8">
      <w:pPr>
        <w:snapToGrid w:val="0"/>
        <w:spacing w:after="0" w:line="240" w:lineRule="auto"/>
        <w:jc w:val="both"/>
        <w:rPr>
          <w:b/>
          <w:bCs/>
          <w:i/>
          <w:iCs/>
          <w:sz w:val="28"/>
          <w:szCs w:val="28"/>
        </w:rPr>
      </w:pPr>
    </w:p>
    <w:p w14:paraId="152C7565" w14:textId="77777777" w:rsidR="00C90A50" w:rsidRDefault="00C90A50" w:rsidP="000C17D8">
      <w:pPr>
        <w:snapToGrid w:val="0"/>
        <w:spacing w:after="0" w:line="240" w:lineRule="auto"/>
        <w:jc w:val="both"/>
        <w:rPr>
          <w:b/>
          <w:bCs/>
          <w:i/>
          <w:iCs/>
          <w:sz w:val="28"/>
          <w:szCs w:val="28"/>
        </w:rPr>
      </w:pPr>
    </w:p>
    <w:p w14:paraId="65A0676D" w14:textId="77777777" w:rsidR="00C90A50" w:rsidRDefault="00C90A50" w:rsidP="000C17D8">
      <w:pPr>
        <w:snapToGrid w:val="0"/>
        <w:spacing w:after="0" w:line="240" w:lineRule="auto"/>
        <w:jc w:val="both"/>
        <w:rPr>
          <w:b/>
          <w:bCs/>
          <w:i/>
          <w:iCs/>
          <w:sz w:val="28"/>
          <w:szCs w:val="28"/>
        </w:rPr>
      </w:pPr>
    </w:p>
    <w:p w14:paraId="55ACA23A" w14:textId="77777777" w:rsidR="00C90A50" w:rsidRDefault="00C90A50" w:rsidP="000C17D8">
      <w:pPr>
        <w:snapToGrid w:val="0"/>
        <w:spacing w:after="0" w:line="240" w:lineRule="auto"/>
        <w:jc w:val="both"/>
        <w:rPr>
          <w:b/>
          <w:bCs/>
          <w:i/>
          <w:iCs/>
          <w:sz w:val="28"/>
          <w:szCs w:val="28"/>
        </w:rPr>
      </w:pPr>
    </w:p>
    <w:p w14:paraId="5AD87EE8" w14:textId="77777777" w:rsidR="00C90A50" w:rsidRDefault="00C90A50" w:rsidP="000C17D8">
      <w:pPr>
        <w:snapToGrid w:val="0"/>
        <w:spacing w:after="0" w:line="240" w:lineRule="auto"/>
        <w:jc w:val="both"/>
        <w:rPr>
          <w:b/>
          <w:bCs/>
          <w:i/>
          <w:iCs/>
          <w:sz w:val="28"/>
          <w:szCs w:val="28"/>
        </w:rPr>
      </w:pPr>
    </w:p>
    <w:p w14:paraId="3E898371" w14:textId="77777777" w:rsidR="00C90A50" w:rsidRDefault="00C90A50" w:rsidP="000C17D8">
      <w:pPr>
        <w:snapToGrid w:val="0"/>
        <w:spacing w:after="0" w:line="240" w:lineRule="auto"/>
        <w:jc w:val="both"/>
        <w:rPr>
          <w:b/>
          <w:bCs/>
          <w:i/>
          <w:iCs/>
          <w:sz w:val="28"/>
          <w:szCs w:val="28"/>
        </w:rPr>
      </w:pPr>
    </w:p>
    <w:p w14:paraId="3C8454E0" w14:textId="77777777" w:rsidR="00C90A50" w:rsidRDefault="00C90A50" w:rsidP="000C17D8">
      <w:pPr>
        <w:snapToGrid w:val="0"/>
        <w:spacing w:after="0" w:line="240" w:lineRule="auto"/>
        <w:jc w:val="both"/>
        <w:rPr>
          <w:b/>
          <w:bCs/>
          <w:i/>
          <w:iCs/>
          <w:sz w:val="28"/>
          <w:szCs w:val="28"/>
        </w:rPr>
      </w:pPr>
    </w:p>
    <w:p w14:paraId="3BB8F283" w14:textId="77777777" w:rsidR="00C90A50" w:rsidRDefault="00C90A50" w:rsidP="000C17D8">
      <w:pPr>
        <w:snapToGrid w:val="0"/>
        <w:spacing w:after="0" w:line="240" w:lineRule="auto"/>
        <w:jc w:val="both"/>
        <w:rPr>
          <w:b/>
          <w:bCs/>
          <w:i/>
          <w:iCs/>
          <w:sz w:val="28"/>
          <w:szCs w:val="28"/>
        </w:rPr>
      </w:pPr>
    </w:p>
    <w:p w14:paraId="413C5CF6" w14:textId="77777777" w:rsidR="00C90A50" w:rsidRDefault="00C90A50" w:rsidP="000C17D8">
      <w:pPr>
        <w:snapToGrid w:val="0"/>
        <w:spacing w:after="0" w:line="240" w:lineRule="auto"/>
        <w:jc w:val="both"/>
        <w:rPr>
          <w:b/>
          <w:bCs/>
          <w:i/>
          <w:iCs/>
          <w:sz w:val="28"/>
          <w:szCs w:val="28"/>
        </w:rPr>
      </w:pPr>
    </w:p>
    <w:p w14:paraId="43C72D3F" w14:textId="77777777" w:rsidR="008668D5" w:rsidRDefault="008668D5" w:rsidP="003E5216">
      <w:pPr>
        <w:snapToGrid w:val="0"/>
        <w:spacing w:after="0" w:line="240" w:lineRule="auto"/>
        <w:jc w:val="center"/>
        <w:rPr>
          <w:b/>
          <w:bCs/>
          <w:iCs/>
          <w:sz w:val="28"/>
          <w:szCs w:val="28"/>
        </w:rPr>
      </w:pPr>
      <w:r w:rsidRPr="00EE6373">
        <w:rPr>
          <w:b/>
          <w:bCs/>
          <w:iCs/>
          <w:sz w:val="28"/>
          <w:szCs w:val="28"/>
        </w:rPr>
        <w:lastRenderedPageBreak/>
        <w:t>Подпрограмма</w:t>
      </w:r>
      <w:r>
        <w:rPr>
          <w:b/>
          <w:bCs/>
          <w:iCs/>
          <w:sz w:val="28"/>
          <w:szCs w:val="28"/>
        </w:rPr>
        <w:t xml:space="preserve"> 2 </w:t>
      </w:r>
      <w:r w:rsidRPr="00EE6373">
        <w:rPr>
          <w:b/>
          <w:bCs/>
          <w:iCs/>
          <w:sz w:val="28"/>
          <w:szCs w:val="28"/>
        </w:rPr>
        <w:t>«</w:t>
      </w:r>
      <w:r>
        <w:rPr>
          <w:b/>
          <w:bCs/>
          <w:iCs/>
          <w:sz w:val="28"/>
          <w:szCs w:val="28"/>
        </w:rPr>
        <w:t xml:space="preserve">Развитие жилищно-коммунального хозяйства Васильевского </w:t>
      </w:r>
      <w:r w:rsidR="003E5216">
        <w:rPr>
          <w:b/>
          <w:bCs/>
          <w:iCs/>
          <w:sz w:val="28"/>
          <w:szCs w:val="28"/>
        </w:rPr>
        <w:t>сельского поселения»</w:t>
      </w:r>
    </w:p>
    <w:p w14:paraId="4B1FA899" w14:textId="77777777" w:rsidR="003E5216" w:rsidRPr="00EE6373" w:rsidRDefault="003E5216" w:rsidP="00EE6373">
      <w:pPr>
        <w:snapToGrid w:val="0"/>
        <w:spacing w:after="0" w:line="240" w:lineRule="auto"/>
        <w:jc w:val="both"/>
        <w:rPr>
          <w:b/>
          <w:bCs/>
          <w:iCs/>
          <w:sz w:val="28"/>
          <w:szCs w:val="28"/>
        </w:rPr>
      </w:pPr>
    </w:p>
    <w:p w14:paraId="1893BFD7" w14:textId="77777777"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14:paraId="77334ECE" w14:textId="77777777" w:rsidR="008668D5" w:rsidRPr="008F25E4" w:rsidRDefault="008668D5" w:rsidP="00FB4145">
      <w:pPr>
        <w:spacing w:after="0"/>
        <w:ind w:left="-18" w:firstLine="18"/>
        <w:jc w:val="center"/>
        <w:rPr>
          <w:sz w:val="28"/>
          <w:szCs w:val="28"/>
        </w:rPr>
      </w:pPr>
      <w:proofErr w:type="spellStart"/>
      <w:proofErr w:type="gramStart"/>
      <w:r w:rsidRPr="00EE6373">
        <w:rPr>
          <w:b/>
          <w:sz w:val="28"/>
          <w:szCs w:val="28"/>
        </w:rPr>
        <w:t>подпрограммы</w:t>
      </w:r>
      <w:r w:rsidRPr="00EE6373">
        <w:rPr>
          <w:b/>
          <w:bCs/>
          <w:iCs/>
          <w:sz w:val="28"/>
          <w:szCs w:val="28"/>
        </w:rPr>
        <w:t>«</w:t>
      </w:r>
      <w:proofErr w:type="gramEnd"/>
      <w:r>
        <w:rPr>
          <w:b/>
          <w:bCs/>
          <w:iCs/>
          <w:sz w:val="28"/>
          <w:szCs w:val="28"/>
        </w:rPr>
        <w:t>Развитие</w:t>
      </w:r>
      <w:proofErr w:type="spellEnd"/>
      <w:r>
        <w:rPr>
          <w:b/>
          <w:bCs/>
          <w:iCs/>
          <w:sz w:val="28"/>
          <w:szCs w:val="28"/>
        </w:rPr>
        <w:t xml:space="preserve"> жилищно-коммунального хозяйства Васильевского </w:t>
      </w:r>
      <w:r w:rsidRPr="00EE6373">
        <w:rPr>
          <w:b/>
          <w:bCs/>
          <w:iCs/>
          <w:sz w:val="28"/>
          <w:szCs w:val="28"/>
        </w:rPr>
        <w:t>сельского поселения»</w:t>
      </w:r>
    </w:p>
    <w:tbl>
      <w:tblPr>
        <w:tblW w:w="9801" w:type="dxa"/>
        <w:tblInd w:w="48" w:type="dxa"/>
        <w:tblLayout w:type="fixed"/>
        <w:tblLook w:val="0000" w:firstRow="0" w:lastRow="0" w:firstColumn="0" w:lastColumn="0" w:noHBand="0" w:noVBand="0"/>
      </w:tblPr>
      <w:tblGrid>
        <w:gridCol w:w="2759"/>
        <w:gridCol w:w="7042"/>
      </w:tblGrid>
      <w:tr w:rsidR="008668D5" w:rsidRPr="008F25E4" w14:paraId="2D1E5957" w14:textId="77777777" w:rsidTr="00EE6373">
        <w:tc>
          <w:tcPr>
            <w:tcW w:w="2759" w:type="dxa"/>
            <w:tcBorders>
              <w:top w:val="single" w:sz="4" w:space="0" w:color="000000"/>
              <w:left w:val="single" w:sz="4" w:space="0" w:color="000000"/>
              <w:bottom w:val="single" w:sz="4" w:space="0" w:color="000000"/>
            </w:tcBorders>
          </w:tcPr>
          <w:p w14:paraId="06631B6B" w14:textId="77777777" w:rsidR="003E5216" w:rsidRDefault="008668D5" w:rsidP="00EE6373">
            <w:pPr>
              <w:snapToGrid w:val="0"/>
              <w:spacing w:after="0" w:line="240" w:lineRule="auto"/>
              <w:rPr>
                <w:b/>
                <w:sz w:val="28"/>
                <w:szCs w:val="28"/>
              </w:rPr>
            </w:pPr>
            <w:r w:rsidRPr="00B6623B">
              <w:rPr>
                <w:b/>
                <w:sz w:val="28"/>
                <w:szCs w:val="28"/>
              </w:rPr>
              <w:t xml:space="preserve">Исполнители </w:t>
            </w:r>
          </w:p>
          <w:p w14:paraId="231F7E9C" w14:textId="77777777"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14:paraId="0A48FCFE" w14:textId="77777777"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54BA6F96" w14:textId="77777777" w:rsidTr="00EE6373">
        <w:tc>
          <w:tcPr>
            <w:tcW w:w="2759" w:type="dxa"/>
            <w:tcBorders>
              <w:top w:val="single" w:sz="4" w:space="0" w:color="000000"/>
              <w:left w:val="single" w:sz="4" w:space="0" w:color="000000"/>
              <w:bottom w:val="single" w:sz="4" w:space="0" w:color="000000"/>
            </w:tcBorders>
          </w:tcPr>
          <w:p w14:paraId="005639DF" w14:textId="77777777"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06F6DCA2" w14:textId="77777777" w:rsidR="008668D5" w:rsidRDefault="008668D5" w:rsidP="00EE6373">
            <w:pPr>
              <w:autoSpaceDE w:val="0"/>
              <w:snapToGrid w:val="0"/>
              <w:spacing w:after="0" w:line="240" w:lineRule="auto"/>
              <w:jc w:val="both"/>
              <w:rPr>
                <w:sz w:val="28"/>
                <w:szCs w:val="28"/>
              </w:rPr>
            </w:pPr>
            <w:r>
              <w:rPr>
                <w:sz w:val="28"/>
                <w:szCs w:val="28"/>
              </w:rPr>
              <w:t>Уличное освещение</w:t>
            </w:r>
          </w:p>
          <w:p w14:paraId="477AE44E" w14:textId="77777777" w:rsidR="008668D5" w:rsidRDefault="008668D5" w:rsidP="00EE6373">
            <w:pPr>
              <w:autoSpaceDE w:val="0"/>
              <w:snapToGrid w:val="0"/>
              <w:spacing w:after="0" w:line="240" w:lineRule="auto"/>
              <w:jc w:val="both"/>
              <w:rPr>
                <w:sz w:val="28"/>
                <w:szCs w:val="28"/>
              </w:rPr>
            </w:pPr>
            <w:r>
              <w:rPr>
                <w:sz w:val="28"/>
                <w:szCs w:val="28"/>
              </w:rPr>
              <w:t>Озеленение</w:t>
            </w:r>
          </w:p>
          <w:p w14:paraId="5095680E" w14:textId="77777777" w:rsidR="008668D5" w:rsidRDefault="008668D5" w:rsidP="00EE6373">
            <w:pPr>
              <w:autoSpaceDE w:val="0"/>
              <w:snapToGrid w:val="0"/>
              <w:spacing w:after="0" w:line="240" w:lineRule="auto"/>
              <w:jc w:val="both"/>
              <w:rPr>
                <w:sz w:val="28"/>
                <w:szCs w:val="28"/>
              </w:rPr>
            </w:pPr>
            <w:r>
              <w:rPr>
                <w:sz w:val="28"/>
                <w:szCs w:val="28"/>
              </w:rPr>
              <w:t>Организация и содержание мест захоронения</w:t>
            </w:r>
          </w:p>
          <w:p w14:paraId="0EC5C8F1" w14:textId="77777777" w:rsidR="008668D5" w:rsidRPr="008F25E4" w:rsidRDefault="008668D5" w:rsidP="00EE6373">
            <w:pPr>
              <w:autoSpaceDE w:val="0"/>
              <w:snapToGrid w:val="0"/>
              <w:spacing w:after="0" w:line="240" w:lineRule="auto"/>
              <w:jc w:val="both"/>
              <w:rPr>
                <w:sz w:val="28"/>
                <w:szCs w:val="28"/>
              </w:rPr>
            </w:pPr>
            <w:r>
              <w:rPr>
                <w:sz w:val="28"/>
                <w:szCs w:val="28"/>
              </w:rPr>
              <w:t>Прочие мероприятия по благоустройству поселени</w:t>
            </w:r>
            <w:r w:rsidR="003E5216">
              <w:rPr>
                <w:sz w:val="28"/>
                <w:szCs w:val="28"/>
              </w:rPr>
              <w:t>я</w:t>
            </w:r>
          </w:p>
        </w:tc>
      </w:tr>
      <w:tr w:rsidR="008668D5" w:rsidRPr="008F25E4" w14:paraId="21949731" w14:textId="77777777" w:rsidTr="00EE6373">
        <w:tc>
          <w:tcPr>
            <w:tcW w:w="2759" w:type="dxa"/>
            <w:tcBorders>
              <w:left w:val="single" w:sz="4" w:space="0" w:color="000000"/>
              <w:bottom w:val="single" w:sz="4" w:space="0" w:color="000000"/>
            </w:tcBorders>
          </w:tcPr>
          <w:p w14:paraId="0F57A383" w14:textId="77777777"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14:paraId="3028A026" w14:textId="77777777" w:rsidR="008668D5" w:rsidRPr="008F25E4" w:rsidRDefault="008668D5" w:rsidP="00EE6373">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8668D5" w:rsidRPr="008F25E4" w14:paraId="2FE2C4EF" w14:textId="77777777" w:rsidTr="00EE6373">
        <w:trPr>
          <w:trHeight w:val="774"/>
        </w:trPr>
        <w:tc>
          <w:tcPr>
            <w:tcW w:w="2759" w:type="dxa"/>
            <w:tcBorders>
              <w:top w:val="single" w:sz="4" w:space="0" w:color="000000"/>
              <w:left w:val="single" w:sz="4" w:space="0" w:color="000000"/>
              <w:bottom w:val="single" w:sz="4" w:space="0" w:color="000000"/>
            </w:tcBorders>
          </w:tcPr>
          <w:p w14:paraId="5C78EDEB" w14:textId="77777777"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264C3647" w14:textId="77777777"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14:paraId="54CAF677" w14:textId="77777777"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14:paraId="095E27AC" w14:textId="77777777"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14:paraId="7C24AF4C" w14:textId="77777777"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14:paraId="2665F132" w14:textId="77777777"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14:paraId="50C165D6" w14:textId="77777777" w:rsidTr="00EE6373">
        <w:tc>
          <w:tcPr>
            <w:tcW w:w="2759" w:type="dxa"/>
            <w:tcBorders>
              <w:top w:val="single" w:sz="4" w:space="0" w:color="000000"/>
              <w:left w:val="single" w:sz="4" w:space="0" w:color="000000"/>
              <w:bottom w:val="single" w:sz="4" w:space="0" w:color="000000"/>
            </w:tcBorders>
          </w:tcPr>
          <w:p w14:paraId="29A9E063" w14:textId="77777777"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14:paraId="75120E74" w14:textId="77777777"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14:paraId="4FC40254" w14:textId="77777777" w:rsidTr="00EE6373">
        <w:tc>
          <w:tcPr>
            <w:tcW w:w="2759" w:type="dxa"/>
            <w:tcBorders>
              <w:top w:val="single" w:sz="4" w:space="0" w:color="000000"/>
              <w:left w:val="single" w:sz="4" w:space="0" w:color="000000"/>
              <w:bottom w:val="single" w:sz="4" w:space="0" w:color="000000"/>
            </w:tcBorders>
          </w:tcPr>
          <w:p w14:paraId="266C9996" w14:textId="77777777"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2F4CD6FA" w14:textId="4EC947B4"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F8370C">
              <w:rPr>
                <w:sz w:val="28"/>
                <w:szCs w:val="28"/>
              </w:rPr>
              <w:t>4976,48</w:t>
            </w:r>
            <w:r w:rsidR="00211C7F">
              <w:rPr>
                <w:sz w:val="28"/>
                <w:szCs w:val="28"/>
              </w:rPr>
              <w:t xml:space="preserve">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C16528">
              <w:rPr>
                <w:sz w:val="28"/>
                <w:szCs w:val="28"/>
              </w:rPr>
              <w:t>3481,9</w:t>
            </w:r>
            <w:r w:rsidR="00DF1FAE">
              <w:rPr>
                <w:sz w:val="28"/>
                <w:szCs w:val="28"/>
              </w:rPr>
              <w:t>0</w:t>
            </w:r>
            <w:r w:rsidRPr="0049563C">
              <w:rPr>
                <w:sz w:val="28"/>
                <w:szCs w:val="28"/>
              </w:rPr>
              <w:t xml:space="preserve"> тыс.</w:t>
            </w:r>
            <w:r w:rsidR="00F8370C">
              <w:rPr>
                <w:sz w:val="28"/>
                <w:szCs w:val="28"/>
              </w:rPr>
              <w:t xml:space="preserve"> </w:t>
            </w:r>
            <w:r w:rsidRPr="0049563C">
              <w:rPr>
                <w:sz w:val="28"/>
                <w:szCs w:val="28"/>
              </w:rPr>
              <w:t>руб</w:t>
            </w:r>
            <w:r>
              <w:rPr>
                <w:sz w:val="28"/>
                <w:szCs w:val="28"/>
              </w:rPr>
              <w:t>лей</w:t>
            </w:r>
            <w:r w:rsidR="00211C7F">
              <w:rPr>
                <w:sz w:val="28"/>
                <w:szCs w:val="28"/>
              </w:rPr>
              <w:t>, областной бюджет –</w:t>
            </w:r>
            <w:r w:rsidR="00C16528">
              <w:rPr>
                <w:sz w:val="28"/>
                <w:szCs w:val="28"/>
              </w:rPr>
              <w:t>1494,5</w:t>
            </w:r>
            <w:r w:rsidR="00DF1FAE">
              <w:rPr>
                <w:sz w:val="28"/>
                <w:szCs w:val="28"/>
              </w:rPr>
              <w:t>8</w:t>
            </w:r>
            <w:r w:rsidR="00211C7F">
              <w:rPr>
                <w:sz w:val="28"/>
                <w:szCs w:val="28"/>
              </w:rPr>
              <w:t xml:space="preserve"> тыс.</w:t>
            </w:r>
            <w:r w:rsidR="00F8370C">
              <w:rPr>
                <w:sz w:val="28"/>
                <w:szCs w:val="28"/>
              </w:rPr>
              <w:t xml:space="preserve"> </w:t>
            </w:r>
            <w:r w:rsidR="00211C7F">
              <w:rPr>
                <w:sz w:val="28"/>
                <w:szCs w:val="28"/>
              </w:rPr>
              <w:t>рублей.</w:t>
            </w:r>
          </w:p>
          <w:p w14:paraId="31DFF33D" w14:textId="77777777"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proofErr w:type="gramStart"/>
            <w:r w:rsidRPr="0049563C">
              <w:rPr>
                <w:spacing w:val="-2"/>
                <w:sz w:val="28"/>
                <w:szCs w:val="28"/>
              </w:rPr>
              <w:t>муниципальной  п</w:t>
            </w:r>
            <w:r w:rsidRPr="0049563C">
              <w:rPr>
                <w:sz w:val="28"/>
                <w:szCs w:val="28"/>
              </w:rPr>
              <w:t>одпрограммы</w:t>
            </w:r>
            <w:proofErr w:type="gramEnd"/>
            <w:r w:rsidRPr="0049563C">
              <w:rPr>
                <w:sz w:val="28"/>
                <w:szCs w:val="28"/>
              </w:rPr>
              <w:t xml:space="preserve"> по годам составляет</w:t>
            </w:r>
            <w:r>
              <w:rPr>
                <w:sz w:val="28"/>
                <w:szCs w:val="28"/>
              </w:rPr>
              <w:t>:</w:t>
            </w:r>
          </w:p>
          <w:p w14:paraId="77832A66" w14:textId="77777777"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firstRow="1" w:lastRow="0" w:firstColumn="1" w:lastColumn="0" w:noHBand="0" w:noVBand="1"/>
            </w:tblPr>
            <w:tblGrid>
              <w:gridCol w:w="1823"/>
              <w:gridCol w:w="1599"/>
              <w:gridCol w:w="1605"/>
              <w:gridCol w:w="1656"/>
            </w:tblGrid>
            <w:tr w:rsidR="0049563C" w:rsidRPr="0049563C" w14:paraId="5A52C84F"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7DFE7094"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2531E2C4"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05D53C91"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60814577"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14:paraId="7B31BD60"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4DB75FC"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624A24FA" w14:textId="77777777" w:rsidR="00B36BF9" w:rsidRDefault="00B36BF9">
                  <w:pPr>
                    <w:jc w:val="both"/>
                    <w:rPr>
                      <w:color w:val="000000"/>
                      <w:sz w:val="28"/>
                      <w:szCs w:val="28"/>
                    </w:rPr>
                  </w:pPr>
                  <w:r>
                    <w:rPr>
                      <w:color w:val="000000"/>
                      <w:sz w:val="28"/>
                      <w:szCs w:val="28"/>
                    </w:rPr>
                    <w:t>296,5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51798241" w14:textId="77777777" w:rsidR="00B36BF9" w:rsidRPr="00A0758A" w:rsidRDefault="00B36BF9">
                  <w:pPr>
                    <w:jc w:val="both"/>
                    <w:rPr>
                      <w:iCs/>
                      <w:color w:val="000000"/>
                      <w:sz w:val="28"/>
                      <w:szCs w:val="28"/>
                    </w:rPr>
                  </w:pPr>
                  <w:r w:rsidRPr="00A0758A">
                    <w:rPr>
                      <w:iCs/>
                      <w:color w:val="000000"/>
                      <w:sz w:val="28"/>
                      <w:szCs w:val="28"/>
                    </w:rPr>
                    <w:t>272,3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3D86E5FC" w14:textId="77777777" w:rsidR="00B36BF9" w:rsidRPr="00A0758A" w:rsidRDefault="00B36BF9">
                  <w:pPr>
                    <w:jc w:val="both"/>
                    <w:rPr>
                      <w:iCs/>
                      <w:color w:val="000000"/>
                      <w:sz w:val="28"/>
                      <w:szCs w:val="28"/>
                    </w:rPr>
                  </w:pPr>
                  <w:r w:rsidRPr="00A0758A">
                    <w:rPr>
                      <w:iCs/>
                      <w:color w:val="000000"/>
                      <w:sz w:val="28"/>
                      <w:szCs w:val="28"/>
                    </w:rPr>
                    <w:t>24,2</w:t>
                  </w:r>
                </w:p>
              </w:tc>
            </w:tr>
            <w:tr w:rsidR="00B36BF9" w:rsidRPr="0049563C" w14:paraId="38F776EA"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E3AFAFE"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7BBCA7F" w14:textId="77777777" w:rsidR="00B36BF9" w:rsidRDefault="00B36BF9">
                  <w:pPr>
                    <w:jc w:val="both"/>
                    <w:rPr>
                      <w:color w:val="000000"/>
                      <w:sz w:val="28"/>
                      <w:szCs w:val="28"/>
                    </w:rPr>
                  </w:pPr>
                  <w:r>
                    <w:rPr>
                      <w:color w:val="000000"/>
                      <w:sz w:val="28"/>
                      <w:szCs w:val="28"/>
                    </w:rPr>
                    <w:t>506,</w:t>
                  </w:r>
                  <w:r w:rsidR="00484D33">
                    <w:rPr>
                      <w:color w:val="000000"/>
                      <w:sz w:val="28"/>
                      <w:szCs w:val="28"/>
                    </w:rPr>
                    <w:t>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A545D60" w14:textId="77777777" w:rsidR="00B36BF9" w:rsidRPr="00A0758A" w:rsidRDefault="00B36BF9">
                  <w:pPr>
                    <w:jc w:val="both"/>
                    <w:rPr>
                      <w:iCs/>
                      <w:color w:val="000000"/>
                      <w:sz w:val="28"/>
                      <w:szCs w:val="28"/>
                    </w:rPr>
                  </w:pPr>
                  <w:r w:rsidRPr="00A0758A">
                    <w:rPr>
                      <w:iCs/>
                      <w:color w:val="000000"/>
                      <w:sz w:val="28"/>
                      <w:szCs w:val="28"/>
                    </w:rPr>
                    <w:t>478,</w:t>
                  </w:r>
                  <w:r w:rsidR="00484D33">
                    <w:rPr>
                      <w:iCs/>
                      <w:color w:val="000000"/>
                      <w:sz w:val="28"/>
                      <w:szCs w:val="28"/>
                    </w:rPr>
                    <w:t>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118F13CE" w14:textId="77777777" w:rsidR="00B36BF9" w:rsidRPr="00A0758A" w:rsidRDefault="00B36BF9">
                  <w:pPr>
                    <w:jc w:val="both"/>
                    <w:rPr>
                      <w:iCs/>
                      <w:color w:val="000000"/>
                      <w:sz w:val="28"/>
                      <w:szCs w:val="28"/>
                    </w:rPr>
                  </w:pPr>
                  <w:r w:rsidRPr="00A0758A">
                    <w:rPr>
                      <w:iCs/>
                      <w:color w:val="000000"/>
                      <w:sz w:val="28"/>
                      <w:szCs w:val="28"/>
                    </w:rPr>
                    <w:t>27,6</w:t>
                  </w:r>
                </w:p>
              </w:tc>
            </w:tr>
            <w:tr w:rsidR="00B36BF9" w:rsidRPr="0049563C" w14:paraId="0F25A710"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899C7E0"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0E95A030" w14:textId="77777777" w:rsidR="00B36BF9" w:rsidRDefault="00C672F3">
                  <w:pPr>
                    <w:jc w:val="both"/>
                    <w:rPr>
                      <w:color w:val="000000"/>
                      <w:sz w:val="28"/>
                      <w:szCs w:val="28"/>
                    </w:rPr>
                  </w:pPr>
                  <w:r>
                    <w:rPr>
                      <w:color w:val="000000"/>
                      <w:sz w:val="28"/>
                      <w:szCs w:val="28"/>
                    </w:rPr>
                    <w:t>2057,0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D2F13AD" w14:textId="77777777" w:rsidR="00B36BF9" w:rsidRPr="00A0758A" w:rsidRDefault="00C672F3">
                  <w:pPr>
                    <w:jc w:val="both"/>
                    <w:rPr>
                      <w:iCs/>
                      <w:color w:val="000000"/>
                      <w:sz w:val="28"/>
                      <w:szCs w:val="28"/>
                    </w:rPr>
                  </w:pPr>
                  <w:r>
                    <w:rPr>
                      <w:iCs/>
                      <w:color w:val="000000"/>
                      <w:sz w:val="28"/>
                      <w:szCs w:val="28"/>
                    </w:rPr>
                    <w:t>693,8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32129D34" w14:textId="77777777" w:rsidR="00B36BF9" w:rsidRPr="00A0758A" w:rsidRDefault="00C672F3">
                  <w:pPr>
                    <w:jc w:val="both"/>
                    <w:rPr>
                      <w:iCs/>
                      <w:color w:val="000000"/>
                      <w:sz w:val="28"/>
                      <w:szCs w:val="28"/>
                    </w:rPr>
                  </w:pPr>
                  <w:r>
                    <w:rPr>
                      <w:iCs/>
                      <w:color w:val="000000"/>
                      <w:sz w:val="28"/>
                      <w:szCs w:val="28"/>
                    </w:rPr>
                    <w:t>1363,2</w:t>
                  </w:r>
                </w:p>
              </w:tc>
            </w:tr>
            <w:tr w:rsidR="00B36BF9" w:rsidRPr="0049563C" w14:paraId="7362BC52"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286DC1E" w14:textId="77777777"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AB7336D" w14:textId="77777777" w:rsidR="00B36BF9" w:rsidRPr="00463CF1" w:rsidRDefault="00711BC4">
                  <w:pPr>
                    <w:jc w:val="both"/>
                    <w:rPr>
                      <w:color w:val="000000"/>
                      <w:sz w:val="28"/>
                      <w:szCs w:val="28"/>
                    </w:rPr>
                  </w:pPr>
                  <w:r w:rsidRPr="00463CF1">
                    <w:rPr>
                      <w:color w:val="000000"/>
                      <w:sz w:val="28"/>
                      <w:szCs w:val="28"/>
                    </w:rPr>
                    <w:t>524,02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613CD634" w14:textId="77777777" w:rsidR="00B36BF9" w:rsidRPr="00463CF1" w:rsidRDefault="00711BC4" w:rsidP="00711BC4">
                  <w:pPr>
                    <w:jc w:val="both"/>
                    <w:rPr>
                      <w:iCs/>
                      <w:color w:val="000000"/>
                      <w:sz w:val="28"/>
                      <w:szCs w:val="28"/>
                    </w:rPr>
                  </w:pPr>
                  <w:r w:rsidRPr="00463CF1">
                    <w:rPr>
                      <w:iCs/>
                      <w:color w:val="000000"/>
                      <w:sz w:val="28"/>
                      <w:szCs w:val="28"/>
                    </w:rPr>
                    <w:t>508,40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5F28199" w14:textId="77777777" w:rsidR="00B36BF9" w:rsidRPr="00463CF1" w:rsidRDefault="00711BC4">
                  <w:pPr>
                    <w:jc w:val="both"/>
                    <w:rPr>
                      <w:iCs/>
                      <w:color w:val="000000"/>
                      <w:sz w:val="28"/>
                      <w:szCs w:val="28"/>
                    </w:rPr>
                  </w:pPr>
                  <w:r w:rsidRPr="00463CF1">
                    <w:rPr>
                      <w:iCs/>
                      <w:color w:val="000000"/>
                      <w:sz w:val="28"/>
                      <w:szCs w:val="28"/>
                    </w:rPr>
                    <w:t>15,62</w:t>
                  </w:r>
                </w:p>
              </w:tc>
            </w:tr>
            <w:tr w:rsidR="00B36BF9" w:rsidRPr="0049563C" w14:paraId="15D69AD4"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2DDF8BCD"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403149B" w14:textId="225632A5" w:rsidR="00B36BF9" w:rsidRDefault="00F8370C">
                  <w:pPr>
                    <w:jc w:val="both"/>
                    <w:rPr>
                      <w:color w:val="000000"/>
                      <w:sz w:val="28"/>
                      <w:szCs w:val="28"/>
                    </w:rPr>
                  </w:pPr>
                  <w:r>
                    <w:rPr>
                      <w:color w:val="000000"/>
                      <w:sz w:val="28"/>
                      <w:szCs w:val="28"/>
                    </w:rPr>
                    <w:t>1525,87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353A760C" w14:textId="35D54AD3" w:rsidR="00B36BF9" w:rsidRPr="00A0758A" w:rsidRDefault="00C16528">
                  <w:pPr>
                    <w:jc w:val="both"/>
                    <w:rPr>
                      <w:iCs/>
                      <w:color w:val="000000"/>
                      <w:sz w:val="28"/>
                      <w:szCs w:val="28"/>
                    </w:rPr>
                  </w:pPr>
                  <w:r>
                    <w:rPr>
                      <w:iCs/>
                      <w:color w:val="000000"/>
                      <w:sz w:val="28"/>
                      <w:szCs w:val="28"/>
                    </w:rPr>
                    <w:t>1504,55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1ECF6807" w14:textId="3670A318" w:rsidR="00B36BF9" w:rsidRPr="00A0758A" w:rsidRDefault="00C16528">
                  <w:pPr>
                    <w:jc w:val="both"/>
                    <w:rPr>
                      <w:iCs/>
                      <w:color w:val="000000"/>
                      <w:sz w:val="28"/>
                      <w:szCs w:val="28"/>
                    </w:rPr>
                  </w:pPr>
                  <w:r>
                    <w:rPr>
                      <w:iCs/>
                      <w:color w:val="000000"/>
                      <w:sz w:val="28"/>
                      <w:szCs w:val="28"/>
                    </w:rPr>
                    <w:t>21,32</w:t>
                  </w:r>
                </w:p>
              </w:tc>
            </w:tr>
            <w:tr w:rsidR="00B36BF9" w:rsidRPr="0049563C" w14:paraId="5585274D" w14:textId="77777777"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64FE7907"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1175DC5C" w14:textId="77777777" w:rsidR="00B36BF9" w:rsidRDefault="00463CF1">
                  <w:pPr>
                    <w:jc w:val="both"/>
                    <w:rPr>
                      <w:color w:val="000000"/>
                      <w:sz w:val="28"/>
                      <w:szCs w:val="28"/>
                    </w:rPr>
                  </w:pPr>
                  <w:r>
                    <w:rPr>
                      <w:color w:val="000000"/>
                      <w:sz w:val="28"/>
                      <w:szCs w:val="28"/>
                    </w:rPr>
                    <w:t>41,32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1936E97" w14:textId="77777777" w:rsidR="00B36BF9" w:rsidRPr="00A0758A" w:rsidRDefault="00211C7F">
                  <w:pPr>
                    <w:jc w:val="both"/>
                    <w:rPr>
                      <w:iCs/>
                      <w:color w:val="000000"/>
                      <w:sz w:val="28"/>
                      <w:szCs w:val="28"/>
                    </w:rPr>
                  </w:pPr>
                  <w:r>
                    <w:rPr>
                      <w:iCs/>
                      <w:color w:val="000000"/>
                      <w:sz w:val="28"/>
                      <w:szCs w:val="28"/>
                    </w:rPr>
                    <w:t>20,00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40068766" w14:textId="77777777" w:rsidR="00B36BF9" w:rsidRPr="00A0758A" w:rsidRDefault="00211C7F">
                  <w:pPr>
                    <w:jc w:val="both"/>
                    <w:rPr>
                      <w:iCs/>
                      <w:color w:val="000000"/>
                      <w:sz w:val="28"/>
                      <w:szCs w:val="28"/>
                    </w:rPr>
                  </w:pPr>
                  <w:r>
                    <w:rPr>
                      <w:iCs/>
                      <w:color w:val="000000"/>
                      <w:sz w:val="28"/>
                      <w:szCs w:val="28"/>
                    </w:rPr>
                    <w:t>21,32</w:t>
                  </w:r>
                </w:p>
              </w:tc>
            </w:tr>
            <w:tr w:rsidR="00B36BF9" w:rsidRPr="0049563C" w14:paraId="39210822"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7041873E"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1CEE404C" w14:textId="77777777" w:rsidR="00B36BF9" w:rsidRDefault="00463CF1">
                  <w:pPr>
                    <w:jc w:val="both"/>
                    <w:rPr>
                      <w:color w:val="000000"/>
                      <w:sz w:val="28"/>
                      <w:szCs w:val="28"/>
                    </w:rPr>
                  </w:pPr>
                  <w:r>
                    <w:rPr>
                      <w:color w:val="000000"/>
                      <w:sz w:val="28"/>
                      <w:szCs w:val="28"/>
                    </w:rPr>
                    <w:t>25,57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B25774D" w14:textId="77777777" w:rsidR="00B36BF9" w:rsidRPr="00A0758A" w:rsidRDefault="00211C7F">
                  <w:pPr>
                    <w:jc w:val="both"/>
                    <w:rPr>
                      <w:iCs/>
                      <w:color w:val="000000"/>
                      <w:sz w:val="28"/>
                      <w:szCs w:val="28"/>
                    </w:rPr>
                  </w:pPr>
                  <w:r>
                    <w:rPr>
                      <w:iCs/>
                      <w:color w:val="000000"/>
                      <w:sz w:val="28"/>
                      <w:szCs w:val="28"/>
                    </w:rPr>
                    <w:t>4,25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675EC10D" w14:textId="77777777" w:rsidR="00B36BF9" w:rsidRPr="00A0758A" w:rsidRDefault="00211C7F" w:rsidP="00A0758A">
                  <w:pPr>
                    <w:rPr>
                      <w:iCs/>
                      <w:color w:val="000000"/>
                      <w:sz w:val="28"/>
                      <w:szCs w:val="28"/>
                    </w:rPr>
                  </w:pPr>
                  <w:r>
                    <w:rPr>
                      <w:iCs/>
                      <w:color w:val="000000"/>
                      <w:sz w:val="28"/>
                      <w:szCs w:val="28"/>
                    </w:rPr>
                    <w:t>21,32</w:t>
                  </w:r>
                </w:p>
              </w:tc>
            </w:tr>
          </w:tbl>
          <w:p w14:paraId="4341D638" w14:textId="77777777" w:rsidR="008668D5" w:rsidRPr="008F25E4" w:rsidRDefault="008668D5" w:rsidP="00EE6373">
            <w:pPr>
              <w:spacing w:after="0" w:line="240" w:lineRule="auto"/>
              <w:ind w:firstLine="708"/>
              <w:jc w:val="both"/>
              <w:rPr>
                <w:sz w:val="28"/>
                <w:szCs w:val="28"/>
              </w:rPr>
            </w:pPr>
          </w:p>
        </w:tc>
      </w:tr>
      <w:tr w:rsidR="008668D5" w:rsidRPr="008F25E4" w14:paraId="1F349126" w14:textId="77777777" w:rsidTr="00EE6373">
        <w:tc>
          <w:tcPr>
            <w:tcW w:w="2759" w:type="dxa"/>
            <w:tcBorders>
              <w:top w:val="single" w:sz="4" w:space="0" w:color="000000"/>
              <w:left w:val="single" w:sz="4" w:space="0" w:color="000000"/>
              <w:bottom w:val="single" w:sz="4" w:space="0" w:color="000000"/>
            </w:tcBorders>
          </w:tcPr>
          <w:p w14:paraId="2D9A1E25" w14:textId="77777777" w:rsidR="008668D5" w:rsidRPr="008F25E4" w:rsidRDefault="008668D5" w:rsidP="00EE6373">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0C832BD0" w14:textId="77777777"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14:paraId="3EB11654" w14:textId="77777777" w:rsidR="008668D5" w:rsidRPr="008F25E4" w:rsidRDefault="008668D5" w:rsidP="008F25E4">
      <w:pPr>
        <w:snapToGrid w:val="0"/>
        <w:jc w:val="both"/>
      </w:pPr>
    </w:p>
    <w:p w14:paraId="2AB25ED9" w14:textId="77777777" w:rsidR="008668D5" w:rsidRDefault="0049563C" w:rsidP="0049563C">
      <w:pPr>
        <w:snapToGrid w:val="0"/>
        <w:jc w:val="center"/>
        <w:rPr>
          <w:b/>
          <w:bCs/>
          <w:sz w:val="28"/>
          <w:szCs w:val="28"/>
          <w:lang w:eastAsia="ru-RU"/>
        </w:rPr>
      </w:pPr>
      <w:r>
        <w:rPr>
          <w:b/>
          <w:bCs/>
          <w:iCs/>
          <w:sz w:val="28"/>
          <w:szCs w:val="28"/>
        </w:rPr>
        <w:t>2</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14:paraId="17ED6581" w14:textId="77777777" w:rsidR="008668D5" w:rsidRPr="008F25E4" w:rsidRDefault="008668D5" w:rsidP="004D6F7A">
      <w:pPr>
        <w:snapToGrid w:val="0"/>
        <w:spacing w:after="0" w:line="240" w:lineRule="auto"/>
        <w:jc w:val="both"/>
        <w:rPr>
          <w:sz w:val="28"/>
          <w:szCs w:val="28"/>
        </w:rPr>
      </w:pPr>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w:t>
      </w:r>
      <w:proofErr w:type="gramStart"/>
      <w:r w:rsidRPr="008F25E4">
        <w:rPr>
          <w:sz w:val="28"/>
          <w:szCs w:val="28"/>
        </w:rPr>
        <w:t>захоронения,  организация</w:t>
      </w:r>
      <w:proofErr w:type="gramEnd"/>
      <w:r w:rsidRPr="008F25E4">
        <w:rPr>
          <w:sz w:val="28"/>
          <w:szCs w:val="28"/>
        </w:rPr>
        <w:t xml:space="preserve"> освещения улиц, дорожная деятельность в отношении автомобильных дорог местного значения в границах населенных пунктов поселения.</w:t>
      </w:r>
    </w:p>
    <w:p w14:paraId="095BC1F6" w14:textId="77777777"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Развитие жилищно-коммунального хозяйства Васильевского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14:paraId="202CA168" w14:textId="77777777"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14:paraId="6B38DE9B" w14:textId="77777777"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 xml:space="preserve">Для решения проблем по благоустройству сельского поселения необходимо использовать программно-целевой метод. Комплексное решение </w:t>
      </w:r>
      <w:r w:rsidRPr="008F25E4">
        <w:rPr>
          <w:rFonts w:cs="Arial"/>
          <w:color w:val="000000"/>
          <w:sz w:val="28"/>
          <w:szCs w:val="28"/>
        </w:rPr>
        <w:lastRenderedPageBreak/>
        <w:t>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7FC0D99D" w14:textId="77777777" w:rsidR="009A3062" w:rsidRPr="008F25E4" w:rsidRDefault="009A3062" w:rsidP="008F25E4">
      <w:pPr>
        <w:spacing w:before="120" w:after="120" w:line="100" w:lineRule="atLeast"/>
        <w:jc w:val="both"/>
        <w:rPr>
          <w:b/>
          <w:bCs/>
          <w:iCs/>
          <w:sz w:val="28"/>
          <w:szCs w:val="28"/>
        </w:rPr>
      </w:pPr>
    </w:p>
    <w:p w14:paraId="24695F3D" w14:textId="77777777"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14:paraId="79775CBB" w14:textId="77777777" w:rsidR="0049563C" w:rsidRDefault="0049563C" w:rsidP="0049563C">
      <w:pPr>
        <w:spacing w:after="0" w:line="240" w:lineRule="auto"/>
        <w:ind w:left="720"/>
        <w:rPr>
          <w:b/>
          <w:bCs/>
          <w:sz w:val="28"/>
          <w:szCs w:val="28"/>
          <w:lang w:eastAsia="ru-RU"/>
        </w:rPr>
      </w:pPr>
    </w:p>
    <w:p w14:paraId="732D6D43" w14:textId="77777777"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14:paraId="30C5A2F2" w14:textId="77777777"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Pr>
          <w:rFonts w:cs="Arial"/>
          <w:color w:val="000000"/>
          <w:sz w:val="28"/>
          <w:szCs w:val="28"/>
        </w:rPr>
        <w:t xml:space="preserve">Васильевского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14:paraId="2908DE47" w14:textId="77777777"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14:paraId="544424C1" w14:textId="77777777"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14:paraId="5542ED95" w14:textId="77777777"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14:paraId="03A1556F" w14:textId="77777777"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14:paraId="5F5730CE" w14:textId="77777777"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14:paraId="2EF8327E" w14:textId="77777777"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14:paraId="02B5D595" w14:textId="77777777" w:rsidR="008668D5" w:rsidRDefault="008668D5" w:rsidP="00837229">
      <w:pPr>
        <w:widowControl w:val="0"/>
        <w:shd w:val="clear" w:color="auto" w:fill="FFFFFF"/>
        <w:autoSpaceDE w:val="0"/>
        <w:autoSpaceDN w:val="0"/>
        <w:adjustRightInd w:val="0"/>
        <w:spacing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14:paraId="14CF6563" w14:textId="77777777" w:rsidR="008668D5" w:rsidRPr="00EC3CAF" w:rsidRDefault="00EC3CAF" w:rsidP="00EC3CAF">
      <w:pPr>
        <w:snapToGrid w:val="0"/>
        <w:spacing w:after="0" w:line="240" w:lineRule="auto"/>
        <w:rPr>
          <w:sz w:val="28"/>
          <w:szCs w:val="28"/>
        </w:rPr>
      </w:pPr>
      <w:r w:rsidRPr="00EC3CAF">
        <w:rPr>
          <w:sz w:val="28"/>
          <w:szCs w:val="28"/>
        </w:rPr>
        <w:t>1</w:t>
      </w:r>
      <w:r w:rsidR="0049563C" w:rsidRPr="00EC3CAF">
        <w:rPr>
          <w:sz w:val="28"/>
          <w:szCs w:val="28"/>
        </w:rPr>
        <w:t>.</w:t>
      </w:r>
      <w:r w:rsidR="008668D5" w:rsidRPr="00EC3CAF">
        <w:rPr>
          <w:sz w:val="28"/>
          <w:szCs w:val="28"/>
        </w:rPr>
        <w:t>Процент освещенности улиц;</w:t>
      </w:r>
    </w:p>
    <w:p w14:paraId="7371398A" w14:textId="77777777" w:rsidR="008668D5" w:rsidRPr="00EC3CAF" w:rsidRDefault="00EC3CAF" w:rsidP="00EC3CAF">
      <w:pPr>
        <w:snapToGrid w:val="0"/>
        <w:spacing w:after="0" w:line="240" w:lineRule="auto"/>
        <w:rPr>
          <w:bCs/>
          <w:sz w:val="28"/>
          <w:szCs w:val="28"/>
        </w:rPr>
      </w:pPr>
      <w:r w:rsidRPr="00EC3CAF">
        <w:rPr>
          <w:bCs/>
          <w:sz w:val="28"/>
          <w:szCs w:val="28"/>
        </w:rPr>
        <w:t>2</w:t>
      </w:r>
      <w:r w:rsidR="0049563C" w:rsidRPr="00EC3CAF">
        <w:rPr>
          <w:bCs/>
          <w:sz w:val="28"/>
          <w:szCs w:val="28"/>
        </w:rPr>
        <w:t>.</w:t>
      </w:r>
      <w:r w:rsidR="008668D5" w:rsidRPr="00EC3CAF">
        <w:rPr>
          <w:bCs/>
          <w:sz w:val="28"/>
          <w:szCs w:val="28"/>
        </w:rPr>
        <w:t>Площадь территории, в отношении ко</w:t>
      </w:r>
      <w:r>
        <w:rPr>
          <w:bCs/>
          <w:sz w:val="28"/>
          <w:szCs w:val="28"/>
        </w:rPr>
        <w:t>торой осуществляется содержание;</w:t>
      </w:r>
    </w:p>
    <w:p w14:paraId="59B96B47" w14:textId="77777777" w:rsidR="00EC3CAF" w:rsidRPr="00EC3CAF" w:rsidRDefault="00EC3CAF" w:rsidP="00EC3CAF">
      <w:pPr>
        <w:widowControl w:val="0"/>
        <w:autoSpaceDE w:val="0"/>
        <w:autoSpaceDN w:val="0"/>
        <w:adjustRightInd w:val="0"/>
        <w:spacing w:after="0" w:line="240" w:lineRule="auto"/>
        <w:rPr>
          <w:sz w:val="28"/>
          <w:szCs w:val="28"/>
        </w:rPr>
      </w:pPr>
      <w:r w:rsidRPr="00EC3CAF">
        <w:rPr>
          <w:sz w:val="28"/>
          <w:szCs w:val="28"/>
        </w:rPr>
        <w:t>3.  Увеличение объема зеленых насаждений в Васильевском сельском поселении.</w:t>
      </w:r>
    </w:p>
    <w:p w14:paraId="39555E48" w14:textId="77777777"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14:paraId="1B0EC1AE" w14:textId="77777777"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14:paraId="2028FBAA" w14:textId="77777777"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14:paraId="5F4B7F39" w14:textId="77777777" w:rsidR="00EC3CAF" w:rsidRPr="00EC3CAF" w:rsidRDefault="00EC3CAF" w:rsidP="00EC3CAF">
      <w:pPr>
        <w:pStyle w:val="ConsPlusNonformat"/>
        <w:rPr>
          <w:rFonts w:ascii="Times New Roman" w:hAnsi="Times New Roman" w:cs="Times New Roman"/>
          <w:sz w:val="28"/>
          <w:szCs w:val="28"/>
        </w:rPr>
      </w:pPr>
      <w:r>
        <w:rPr>
          <w:sz w:val="28"/>
          <w:szCs w:val="28"/>
        </w:rPr>
        <w:lastRenderedPageBreak/>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14:paraId="6E5C9F12" w14:textId="77777777" w:rsidR="008668D5" w:rsidRPr="008F25E4" w:rsidRDefault="008668D5" w:rsidP="0049563C">
      <w:pPr>
        <w:snapToGrid w:val="0"/>
        <w:spacing w:after="0" w:line="240" w:lineRule="auto"/>
        <w:jc w:val="both"/>
      </w:pPr>
    </w:p>
    <w:p w14:paraId="724F6EEC" w14:textId="77777777"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14:paraId="6C5F3776" w14:textId="77777777" w:rsidR="008668D5" w:rsidRDefault="008668D5" w:rsidP="00FF13D2">
      <w:pPr>
        <w:snapToGrid w:val="0"/>
        <w:spacing w:line="100" w:lineRule="atLeast"/>
        <w:rPr>
          <w:sz w:val="28"/>
          <w:szCs w:val="28"/>
        </w:rPr>
      </w:pPr>
      <w:r w:rsidRPr="008F25E4">
        <w:rPr>
          <w:sz w:val="28"/>
          <w:szCs w:val="28"/>
        </w:rPr>
        <w:t xml:space="preserve">Основные мероприятия для выполнения поставленных задач в ходе реализации подпрограммы:                    </w:t>
      </w:r>
    </w:p>
    <w:p w14:paraId="1BDFA115" w14:textId="77777777"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Уличное освещение</w:t>
      </w:r>
      <w:r w:rsidR="001C78D4">
        <w:rPr>
          <w:sz w:val="28"/>
          <w:szCs w:val="28"/>
        </w:rPr>
        <w:t>: предусматривается оплата за потребленную электроэнергию, монтажные работы, замена светильников, проверка приборов учета. Мероприятие направлено на необходимость совершенствования освещения улиц Васильевского сельского поселения</w:t>
      </w:r>
      <w:r>
        <w:rPr>
          <w:sz w:val="28"/>
          <w:szCs w:val="28"/>
        </w:rPr>
        <w:t>.</w:t>
      </w:r>
    </w:p>
    <w:p w14:paraId="6D3355CD" w14:textId="77777777"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Озеленение</w:t>
      </w:r>
      <w:r w:rsidR="003A5DE4">
        <w:rPr>
          <w:sz w:val="28"/>
          <w:szCs w:val="28"/>
        </w:rPr>
        <w:t xml:space="preserve">: предусматривает </w:t>
      </w:r>
      <w:r>
        <w:rPr>
          <w:sz w:val="28"/>
          <w:szCs w:val="28"/>
        </w:rPr>
        <w:t>посадк</w:t>
      </w:r>
      <w:r w:rsidR="003A5DE4">
        <w:rPr>
          <w:sz w:val="28"/>
          <w:szCs w:val="28"/>
        </w:rPr>
        <w:t>у</w:t>
      </w:r>
      <w:r>
        <w:rPr>
          <w:sz w:val="28"/>
          <w:szCs w:val="28"/>
        </w:rPr>
        <w:t xml:space="preserve"> деревьев в целях озеленения территории поселения, оформление цветников, к</w:t>
      </w:r>
      <w:r w:rsidR="003A5DE4">
        <w:rPr>
          <w:sz w:val="28"/>
          <w:szCs w:val="28"/>
        </w:rPr>
        <w:t xml:space="preserve">лумб в </w:t>
      </w:r>
      <w:proofErr w:type="gramStart"/>
      <w:r w:rsidR="003A5DE4">
        <w:rPr>
          <w:sz w:val="28"/>
          <w:szCs w:val="28"/>
        </w:rPr>
        <w:t>весенний,  летний</w:t>
      </w:r>
      <w:proofErr w:type="gramEnd"/>
      <w:r w:rsidR="003A5DE4">
        <w:rPr>
          <w:sz w:val="28"/>
          <w:szCs w:val="28"/>
        </w:rPr>
        <w:t xml:space="preserve"> период</w:t>
      </w:r>
      <w:r>
        <w:rPr>
          <w:sz w:val="28"/>
          <w:szCs w:val="28"/>
        </w:rPr>
        <w:t>.</w:t>
      </w:r>
    </w:p>
    <w:p w14:paraId="656F9BFF" w14:textId="77777777" w:rsidR="008C3307" w:rsidRDefault="00EC3CAF" w:rsidP="003A5DE4">
      <w:pPr>
        <w:autoSpaceDE w:val="0"/>
        <w:snapToGrid w:val="0"/>
        <w:spacing w:after="0" w:line="240" w:lineRule="auto"/>
        <w:jc w:val="both"/>
        <w:rPr>
          <w:sz w:val="28"/>
          <w:szCs w:val="28"/>
        </w:rPr>
      </w:pPr>
      <w:r>
        <w:rPr>
          <w:sz w:val="28"/>
          <w:szCs w:val="28"/>
        </w:rPr>
        <w:t>-</w:t>
      </w:r>
      <w:r w:rsidR="008668D5">
        <w:rPr>
          <w:sz w:val="28"/>
          <w:szCs w:val="28"/>
        </w:rPr>
        <w:t>Организация и содержание мест захоронения</w:t>
      </w:r>
      <w:r w:rsidR="003A5DE4">
        <w:rPr>
          <w:sz w:val="28"/>
          <w:szCs w:val="28"/>
        </w:rPr>
        <w:t xml:space="preserve">. Мероприятие направлено на уборку мусора, завоз песка для облагораживания мест захоронения, </w:t>
      </w:r>
      <w:proofErr w:type="spellStart"/>
      <w:r w:rsidR="003A5DE4">
        <w:rPr>
          <w:sz w:val="28"/>
          <w:szCs w:val="28"/>
        </w:rPr>
        <w:t>обкос</w:t>
      </w:r>
      <w:proofErr w:type="spellEnd"/>
      <w:r w:rsidR="003A5DE4">
        <w:rPr>
          <w:sz w:val="28"/>
          <w:szCs w:val="28"/>
        </w:rPr>
        <w:t xml:space="preserve"> сорной растительности и подъездных путей кладбищ.</w:t>
      </w:r>
    </w:p>
    <w:p w14:paraId="05C06FAA" w14:textId="77777777"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w:t>
      </w:r>
      <w:proofErr w:type="gramStart"/>
      <w:r w:rsidR="003A5DE4">
        <w:rPr>
          <w:sz w:val="28"/>
          <w:szCs w:val="28"/>
        </w:rPr>
        <w:t xml:space="preserve">на </w:t>
      </w:r>
      <w:r w:rsidR="008C3307">
        <w:rPr>
          <w:sz w:val="28"/>
          <w:szCs w:val="28"/>
        </w:rPr>
        <w:t xml:space="preserve"> содержание</w:t>
      </w:r>
      <w:proofErr w:type="gramEnd"/>
      <w:r w:rsidR="008C3307">
        <w:rPr>
          <w:sz w:val="28"/>
          <w:szCs w:val="28"/>
        </w:rPr>
        <w:t xml:space="preserve">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 xml:space="preserve">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w:t>
      </w:r>
      <w:proofErr w:type="spellStart"/>
      <w:proofErr w:type="gramStart"/>
      <w:r w:rsidR="003A5DE4">
        <w:rPr>
          <w:sz w:val="28"/>
          <w:szCs w:val="28"/>
        </w:rPr>
        <w:t>благоустройства.</w:t>
      </w:r>
      <w:r w:rsidR="00C74469">
        <w:rPr>
          <w:sz w:val="28"/>
          <w:szCs w:val="28"/>
        </w:rPr>
        <w:t>Пропаганда</w:t>
      </w:r>
      <w:proofErr w:type="spellEnd"/>
      <w:proofErr w:type="gramEnd"/>
      <w:r w:rsidR="00C74469">
        <w:rPr>
          <w:sz w:val="28"/>
          <w:szCs w:val="28"/>
        </w:rPr>
        <w:t xml:space="preserve">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14:paraId="4288810F" w14:textId="77777777" w:rsidR="00316C46" w:rsidRDefault="00316C46" w:rsidP="003A5DE4">
      <w:pPr>
        <w:snapToGrid w:val="0"/>
        <w:spacing w:after="0" w:line="240" w:lineRule="auto"/>
        <w:jc w:val="both"/>
        <w:rPr>
          <w:sz w:val="28"/>
          <w:szCs w:val="28"/>
        </w:rPr>
      </w:pPr>
    </w:p>
    <w:p w14:paraId="09CBEE0D" w14:textId="77777777"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14:paraId="6F7814C7" w14:textId="77777777" w:rsidR="003A5DE4" w:rsidRDefault="003A5DE4" w:rsidP="003A5DE4">
      <w:pPr>
        <w:spacing w:after="0" w:line="240" w:lineRule="auto"/>
        <w:ind w:left="720"/>
        <w:rPr>
          <w:b/>
          <w:bCs/>
          <w:iCs/>
          <w:sz w:val="28"/>
          <w:szCs w:val="28"/>
        </w:rPr>
      </w:pPr>
    </w:p>
    <w:p w14:paraId="6CC20F00" w14:textId="77777777"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омВасильевского</w:t>
      </w:r>
      <w:proofErr w:type="spellEnd"/>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6BC664D0" w14:textId="39B93F65"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DF1FAE">
        <w:rPr>
          <w:sz w:val="28"/>
          <w:szCs w:val="28"/>
          <w:lang w:eastAsia="ru-RU"/>
        </w:rPr>
        <w:t>3481,90</w:t>
      </w:r>
      <w:r w:rsidR="00463CF1">
        <w:rPr>
          <w:sz w:val="28"/>
          <w:szCs w:val="28"/>
          <w:lang w:eastAsia="ru-RU"/>
        </w:rPr>
        <w:t xml:space="preserve"> </w:t>
      </w:r>
      <w:r>
        <w:rPr>
          <w:sz w:val="28"/>
          <w:szCs w:val="28"/>
          <w:lang w:eastAsia="ru-RU"/>
        </w:rPr>
        <w:t xml:space="preserve">тыс. рублей, из средств областного бюджета – </w:t>
      </w:r>
      <w:r w:rsidR="00DF1FAE">
        <w:rPr>
          <w:sz w:val="28"/>
          <w:szCs w:val="28"/>
          <w:lang w:eastAsia="ru-RU"/>
        </w:rPr>
        <w:t>1494,58</w:t>
      </w:r>
      <w:r>
        <w:rPr>
          <w:sz w:val="28"/>
          <w:szCs w:val="28"/>
          <w:lang w:eastAsia="ru-RU"/>
        </w:rPr>
        <w:t xml:space="preserve"> тыс. рублей.</w:t>
      </w:r>
    </w:p>
    <w:p w14:paraId="35167C78" w14:textId="77777777"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14:paraId="3AB1D9A4" w14:textId="77777777"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14:paraId="53F73E72" w14:textId="77777777"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14:paraId="4F237B66" w14:textId="77777777"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17"/>
        <w:gridCol w:w="2183"/>
        <w:gridCol w:w="3260"/>
        <w:gridCol w:w="2887"/>
      </w:tblGrid>
      <w:tr w:rsidR="00316C46" w:rsidRPr="000D1DF6" w14:paraId="0F3AAC83" w14:textId="77777777" w:rsidTr="00316C46">
        <w:trPr>
          <w:trHeight w:val="746"/>
        </w:trPr>
        <w:tc>
          <w:tcPr>
            <w:tcW w:w="0" w:type="auto"/>
            <w:shd w:val="clear" w:color="auto" w:fill="auto"/>
          </w:tcPr>
          <w:p w14:paraId="1F41C5AF" w14:textId="77777777"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14:paraId="394984F2" w14:textId="77777777"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14:paraId="547DFE7F" w14:textId="77777777"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14:paraId="00992C07" w14:textId="77777777"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14:paraId="21A47A2F" w14:textId="77777777" w:rsidTr="00316C46">
        <w:trPr>
          <w:trHeight w:val="468"/>
        </w:trPr>
        <w:tc>
          <w:tcPr>
            <w:tcW w:w="0" w:type="auto"/>
            <w:shd w:val="clear" w:color="auto" w:fill="auto"/>
          </w:tcPr>
          <w:p w14:paraId="58F8D842"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14:paraId="5D8D49EF" w14:textId="5F4FE309" w:rsidR="00B36BF9" w:rsidRDefault="00B36BF9">
            <w:pPr>
              <w:jc w:val="both"/>
              <w:rPr>
                <w:color w:val="000000"/>
                <w:sz w:val="28"/>
                <w:szCs w:val="28"/>
              </w:rPr>
            </w:pPr>
            <w:r>
              <w:rPr>
                <w:color w:val="000000"/>
                <w:sz w:val="28"/>
                <w:szCs w:val="28"/>
              </w:rPr>
              <w:t>296,5</w:t>
            </w:r>
            <w:r w:rsidR="004E521F">
              <w:rPr>
                <w:color w:val="000000"/>
                <w:sz w:val="28"/>
                <w:szCs w:val="28"/>
              </w:rPr>
              <w:t>0</w:t>
            </w:r>
          </w:p>
        </w:tc>
        <w:tc>
          <w:tcPr>
            <w:tcW w:w="3260" w:type="dxa"/>
            <w:shd w:val="clear" w:color="auto" w:fill="auto"/>
          </w:tcPr>
          <w:p w14:paraId="105A31D7" w14:textId="16C5AFE2"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272,3</w:t>
            </w:r>
            <w:r w:rsidR="004E521F">
              <w:rPr>
                <w:sz w:val="28"/>
                <w:szCs w:val="28"/>
              </w:rPr>
              <w:t>0</w:t>
            </w:r>
          </w:p>
        </w:tc>
        <w:tc>
          <w:tcPr>
            <w:tcW w:w="2887" w:type="dxa"/>
          </w:tcPr>
          <w:p w14:paraId="6F36BAAD" w14:textId="38F91BE3"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24,2</w:t>
            </w:r>
            <w:r w:rsidR="004E521F">
              <w:rPr>
                <w:sz w:val="28"/>
                <w:szCs w:val="28"/>
              </w:rPr>
              <w:t>0</w:t>
            </w:r>
          </w:p>
        </w:tc>
      </w:tr>
      <w:tr w:rsidR="00B36BF9" w:rsidRPr="000D1DF6" w14:paraId="2313D1DC" w14:textId="77777777" w:rsidTr="00316C46">
        <w:trPr>
          <w:trHeight w:val="364"/>
        </w:trPr>
        <w:tc>
          <w:tcPr>
            <w:tcW w:w="0" w:type="auto"/>
            <w:shd w:val="clear" w:color="auto" w:fill="auto"/>
          </w:tcPr>
          <w:p w14:paraId="3DF00FF3"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2183" w:type="dxa"/>
            <w:shd w:val="clear" w:color="auto" w:fill="auto"/>
          </w:tcPr>
          <w:p w14:paraId="3DA0C3EE" w14:textId="47AFA270" w:rsidR="00B36BF9" w:rsidRDefault="00B36BF9">
            <w:pPr>
              <w:jc w:val="both"/>
              <w:rPr>
                <w:color w:val="000000"/>
                <w:sz w:val="28"/>
                <w:szCs w:val="28"/>
              </w:rPr>
            </w:pPr>
            <w:r>
              <w:rPr>
                <w:color w:val="000000"/>
                <w:sz w:val="28"/>
                <w:szCs w:val="28"/>
              </w:rPr>
              <w:t>506,</w:t>
            </w:r>
            <w:r w:rsidR="00484D33">
              <w:rPr>
                <w:color w:val="000000"/>
                <w:sz w:val="28"/>
                <w:szCs w:val="28"/>
              </w:rPr>
              <w:t>2</w:t>
            </w:r>
            <w:r w:rsidR="004E521F">
              <w:rPr>
                <w:color w:val="000000"/>
                <w:sz w:val="28"/>
                <w:szCs w:val="28"/>
              </w:rPr>
              <w:t>0</w:t>
            </w:r>
          </w:p>
        </w:tc>
        <w:tc>
          <w:tcPr>
            <w:tcW w:w="3260" w:type="dxa"/>
            <w:shd w:val="clear" w:color="auto" w:fill="auto"/>
          </w:tcPr>
          <w:p w14:paraId="5B895574" w14:textId="37F78DC3" w:rsidR="00B36BF9" w:rsidRPr="0049563C" w:rsidRDefault="00B36B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478,</w:t>
            </w:r>
            <w:r w:rsidR="00484D33">
              <w:rPr>
                <w:sz w:val="28"/>
                <w:szCs w:val="28"/>
              </w:rPr>
              <w:t>6</w:t>
            </w:r>
            <w:r w:rsidR="004E521F">
              <w:rPr>
                <w:sz w:val="28"/>
                <w:szCs w:val="28"/>
              </w:rPr>
              <w:t>0</w:t>
            </w:r>
          </w:p>
        </w:tc>
        <w:tc>
          <w:tcPr>
            <w:tcW w:w="2887" w:type="dxa"/>
          </w:tcPr>
          <w:p w14:paraId="3EA034BB" w14:textId="2F063AF9"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27,6</w:t>
            </w:r>
            <w:r w:rsidR="004E521F">
              <w:rPr>
                <w:sz w:val="28"/>
                <w:szCs w:val="28"/>
              </w:rPr>
              <w:t>0</w:t>
            </w:r>
          </w:p>
        </w:tc>
      </w:tr>
      <w:tr w:rsidR="00B36BF9" w:rsidRPr="000D1DF6" w14:paraId="5C1ABDB8" w14:textId="77777777" w:rsidTr="00316C46">
        <w:trPr>
          <w:trHeight w:val="319"/>
        </w:trPr>
        <w:tc>
          <w:tcPr>
            <w:tcW w:w="0" w:type="auto"/>
            <w:shd w:val="clear" w:color="auto" w:fill="auto"/>
          </w:tcPr>
          <w:p w14:paraId="4A66BC4A"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14:paraId="625234C7" w14:textId="77777777" w:rsidR="00B36BF9" w:rsidRDefault="00C672F3">
            <w:pPr>
              <w:jc w:val="both"/>
              <w:rPr>
                <w:color w:val="000000"/>
                <w:sz w:val="28"/>
                <w:szCs w:val="28"/>
              </w:rPr>
            </w:pPr>
            <w:r>
              <w:rPr>
                <w:color w:val="000000"/>
                <w:sz w:val="28"/>
                <w:szCs w:val="28"/>
              </w:rPr>
              <w:t>2057,0</w:t>
            </w:r>
          </w:p>
        </w:tc>
        <w:tc>
          <w:tcPr>
            <w:tcW w:w="3260" w:type="dxa"/>
            <w:shd w:val="clear" w:color="auto" w:fill="auto"/>
          </w:tcPr>
          <w:p w14:paraId="06BFA497" w14:textId="1D1120BA" w:rsidR="00B36BF9" w:rsidRPr="0049563C" w:rsidRDefault="00C672F3"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693,8</w:t>
            </w:r>
            <w:r w:rsidR="004E521F">
              <w:rPr>
                <w:sz w:val="28"/>
                <w:szCs w:val="28"/>
              </w:rPr>
              <w:t>0</w:t>
            </w:r>
          </w:p>
        </w:tc>
        <w:tc>
          <w:tcPr>
            <w:tcW w:w="2887" w:type="dxa"/>
          </w:tcPr>
          <w:p w14:paraId="0119F6B9" w14:textId="77777777" w:rsidR="00B36BF9" w:rsidRPr="0049563C" w:rsidRDefault="00C672F3"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1363,2</w:t>
            </w:r>
          </w:p>
        </w:tc>
      </w:tr>
      <w:tr w:rsidR="00B36BF9" w:rsidRPr="00463CF1" w14:paraId="0C74D53B" w14:textId="77777777" w:rsidTr="00711BC4">
        <w:trPr>
          <w:trHeight w:val="364"/>
        </w:trPr>
        <w:tc>
          <w:tcPr>
            <w:tcW w:w="0" w:type="auto"/>
            <w:shd w:val="clear" w:color="auto" w:fill="auto"/>
          </w:tcPr>
          <w:p w14:paraId="08ED23A0" w14:textId="77777777"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2021</w:t>
            </w:r>
          </w:p>
        </w:tc>
        <w:tc>
          <w:tcPr>
            <w:tcW w:w="2183" w:type="dxa"/>
            <w:shd w:val="clear" w:color="auto" w:fill="auto"/>
          </w:tcPr>
          <w:p w14:paraId="0C7C5FA9" w14:textId="77777777" w:rsidR="00B36BF9" w:rsidRPr="00463CF1" w:rsidRDefault="00711BC4">
            <w:pPr>
              <w:jc w:val="both"/>
              <w:rPr>
                <w:color w:val="000000"/>
                <w:sz w:val="28"/>
                <w:szCs w:val="28"/>
              </w:rPr>
            </w:pPr>
            <w:r w:rsidRPr="00463CF1">
              <w:rPr>
                <w:color w:val="000000"/>
                <w:sz w:val="28"/>
                <w:szCs w:val="28"/>
              </w:rPr>
              <w:t>524,02</w:t>
            </w:r>
          </w:p>
        </w:tc>
        <w:tc>
          <w:tcPr>
            <w:tcW w:w="3260" w:type="dxa"/>
            <w:shd w:val="clear" w:color="auto" w:fill="auto"/>
          </w:tcPr>
          <w:p w14:paraId="1A6E8228" w14:textId="77777777" w:rsidR="00B36BF9" w:rsidRPr="00463CF1" w:rsidRDefault="00711BC4" w:rsidP="00A32980">
            <w:pPr>
              <w:widowControl w:val="0"/>
              <w:shd w:val="clear" w:color="auto" w:fill="FFFFFF"/>
              <w:autoSpaceDE w:val="0"/>
              <w:autoSpaceDN w:val="0"/>
              <w:adjustRightInd w:val="0"/>
              <w:spacing w:after="0" w:line="240" w:lineRule="auto"/>
              <w:ind w:left="101"/>
              <w:jc w:val="both"/>
              <w:rPr>
                <w:sz w:val="28"/>
                <w:szCs w:val="28"/>
              </w:rPr>
            </w:pPr>
            <w:r w:rsidRPr="00463CF1">
              <w:rPr>
                <w:sz w:val="28"/>
                <w:szCs w:val="28"/>
              </w:rPr>
              <w:t>508,40</w:t>
            </w:r>
          </w:p>
        </w:tc>
        <w:tc>
          <w:tcPr>
            <w:tcW w:w="2887" w:type="dxa"/>
            <w:shd w:val="clear" w:color="auto" w:fill="auto"/>
          </w:tcPr>
          <w:p w14:paraId="1C83EF02" w14:textId="77777777" w:rsidR="00B36BF9" w:rsidRPr="00463CF1" w:rsidRDefault="00711BC4" w:rsidP="004D548E">
            <w:pPr>
              <w:widowControl w:val="0"/>
              <w:shd w:val="clear" w:color="auto" w:fill="FFFFFF"/>
              <w:autoSpaceDE w:val="0"/>
              <w:autoSpaceDN w:val="0"/>
              <w:adjustRightInd w:val="0"/>
              <w:spacing w:after="0" w:line="240" w:lineRule="auto"/>
              <w:ind w:left="101"/>
              <w:jc w:val="both"/>
              <w:rPr>
                <w:sz w:val="28"/>
                <w:szCs w:val="28"/>
              </w:rPr>
            </w:pPr>
            <w:r w:rsidRPr="00463CF1">
              <w:rPr>
                <w:sz w:val="28"/>
                <w:szCs w:val="28"/>
              </w:rPr>
              <w:t>15,62</w:t>
            </w:r>
          </w:p>
        </w:tc>
      </w:tr>
      <w:tr w:rsidR="00B36BF9" w:rsidRPr="00463CF1" w14:paraId="14BEBA9F" w14:textId="77777777" w:rsidTr="00711BC4">
        <w:trPr>
          <w:trHeight w:val="402"/>
        </w:trPr>
        <w:tc>
          <w:tcPr>
            <w:tcW w:w="0" w:type="auto"/>
            <w:shd w:val="clear" w:color="auto" w:fill="auto"/>
          </w:tcPr>
          <w:p w14:paraId="7924E011" w14:textId="77777777"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2022</w:t>
            </w:r>
          </w:p>
        </w:tc>
        <w:tc>
          <w:tcPr>
            <w:tcW w:w="2183" w:type="dxa"/>
            <w:shd w:val="clear" w:color="auto" w:fill="auto"/>
          </w:tcPr>
          <w:p w14:paraId="16B4EFC1" w14:textId="54F4D2D0" w:rsidR="00B36BF9" w:rsidRPr="00463CF1" w:rsidRDefault="00F8370C">
            <w:pPr>
              <w:jc w:val="both"/>
              <w:rPr>
                <w:color w:val="000000"/>
                <w:sz w:val="28"/>
                <w:szCs w:val="28"/>
              </w:rPr>
            </w:pPr>
            <w:r>
              <w:rPr>
                <w:color w:val="000000"/>
                <w:sz w:val="28"/>
                <w:szCs w:val="28"/>
              </w:rPr>
              <w:t>1525,87</w:t>
            </w:r>
          </w:p>
        </w:tc>
        <w:tc>
          <w:tcPr>
            <w:tcW w:w="3260" w:type="dxa"/>
            <w:shd w:val="clear" w:color="auto" w:fill="auto"/>
          </w:tcPr>
          <w:p w14:paraId="365E7117" w14:textId="4EB20E60" w:rsidR="00B36BF9" w:rsidRPr="00463CF1" w:rsidRDefault="00C1652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1504,55</w:t>
            </w:r>
          </w:p>
        </w:tc>
        <w:tc>
          <w:tcPr>
            <w:tcW w:w="2887" w:type="dxa"/>
            <w:shd w:val="clear" w:color="auto" w:fill="auto"/>
          </w:tcPr>
          <w:p w14:paraId="60255F1D" w14:textId="5FC6DAEC" w:rsidR="00B36BF9" w:rsidRPr="00463CF1" w:rsidRDefault="00C16528"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21,32</w:t>
            </w:r>
          </w:p>
        </w:tc>
      </w:tr>
      <w:tr w:rsidR="00B36BF9" w:rsidRPr="000D1DF6" w14:paraId="0099143A" w14:textId="77777777" w:rsidTr="00316C46">
        <w:trPr>
          <w:trHeight w:val="552"/>
        </w:trPr>
        <w:tc>
          <w:tcPr>
            <w:tcW w:w="0" w:type="auto"/>
            <w:shd w:val="clear" w:color="auto" w:fill="auto"/>
          </w:tcPr>
          <w:p w14:paraId="740A2C7E"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14:paraId="4559C998" w14:textId="77777777" w:rsidR="00B36BF9" w:rsidRDefault="00463CF1">
            <w:pPr>
              <w:jc w:val="both"/>
              <w:rPr>
                <w:color w:val="000000"/>
                <w:sz w:val="28"/>
                <w:szCs w:val="28"/>
              </w:rPr>
            </w:pPr>
            <w:r>
              <w:rPr>
                <w:color w:val="000000"/>
                <w:sz w:val="28"/>
                <w:szCs w:val="28"/>
              </w:rPr>
              <w:t>41,32</w:t>
            </w:r>
          </w:p>
        </w:tc>
        <w:tc>
          <w:tcPr>
            <w:tcW w:w="3260" w:type="dxa"/>
            <w:shd w:val="clear" w:color="auto" w:fill="auto"/>
          </w:tcPr>
          <w:p w14:paraId="2097B4BF" w14:textId="77777777" w:rsidR="00B36BF9" w:rsidRPr="0049563C" w:rsidRDefault="00463CF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20,00</w:t>
            </w:r>
          </w:p>
        </w:tc>
        <w:tc>
          <w:tcPr>
            <w:tcW w:w="2887" w:type="dxa"/>
          </w:tcPr>
          <w:p w14:paraId="76FDC5C5" w14:textId="77777777" w:rsidR="00B36BF9" w:rsidRPr="0049563C" w:rsidRDefault="00463CF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21,32</w:t>
            </w:r>
          </w:p>
        </w:tc>
      </w:tr>
      <w:tr w:rsidR="00B36BF9" w:rsidRPr="000D1DF6" w14:paraId="5EF92830" w14:textId="77777777" w:rsidTr="00316C46">
        <w:trPr>
          <w:trHeight w:val="504"/>
        </w:trPr>
        <w:tc>
          <w:tcPr>
            <w:tcW w:w="0" w:type="auto"/>
            <w:shd w:val="clear" w:color="auto" w:fill="auto"/>
          </w:tcPr>
          <w:p w14:paraId="0BA999B7"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14:paraId="047AAE25" w14:textId="77777777" w:rsidR="00B36BF9" w:rsidRDefault="00463CF1">
            <w:pPr>
              <w:jc w:val="both"/>
              <w:rPr>
                <w:color w:val="000000"/>
                <w:sz w:val="28"/>
                <w:szCs w:val="28"/>
              </w:rPr>
            </w:pPr>
            <w:r>
              <w:rPr>
                <w:color w:val="000000"/>
                <w:sz w:val="28"/>
                <w:szCs w:val="28"/>
              </w:rPr>
              <w:t>25,57</w:t>
            </w:r>
          </w:p>
        </w:tc>
        <w:tc>
          <w:tcPr>
            <w:tcW w:w="3260" w:type="dxa"/>
            <w:shd w:val="clear" w:color="auto" w:fill="auto"/>
          </w:tcPr>
          <w:p w14:paraId="717763F1" w14:textId="77777777" w:rsidR="00B36BF9" w:rsidRPr="0049563C" w:rsidRDefault="00463CF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4,25</w:t>
            </w:r>
          </w:p>
        </w:tc>
        <w:tc>
          <w:tcPr>
            <w:tcW w:w="2887" w:type="dxa"/>
          </w:tcPr>
          <w:p w14:paraId="0C421A57" w14:textId="77777777" w:rsidR="00B36BF9" w:rsidRPr="0049563C" w:rsidRDefault="00463CF1" w:rsidP="00C672F3">
            <w:pPr>
              <w:widowControl w:val="0"/>
              <w:shd w:val="clear" w:color="auto" w:fill="FFFFFF"/>
              <w:autoSpaceDE w:val="0"/>
              <w:autoSpaceDN w:val="0"/>
              <w:adjustRightInd w:val="0"/>
              <w:spacing w:after="0" w:line="240" w:lineRule="auto"/>
              <w:rPr>
                <w:sz w:val="28"/>
                <w:szCs w:val="28"/>
              </w:rPr>
            </w:pPr>
            <w:r>
              <w:rPr>
                <w:sz w:val="28"/>
                <w:szCs w:val="28"/>
              </w:rPr>
              <w:t>21,32</w:t>
            </w:r>
          </w:p>
        </w:tc>
      </w:tr>
    </w:tbl>
    <w:p w14:paraId="17879634" w14:textId="77777777" w:rsidR="00F6515D" w:rsidRDefault="00F6515D" w:rsidP="008F25E4">
      <w:pPr>
        <w:snapToGrid w:val="0"/>
        <w:spacing w:after="120" w:line="100" w:lineRule="atLeast"/>
        <w:ind w:firstLine="708"/>
        <w:jc w:val="center"/>
        <w:rPr>
          <w:b/>
          <w:sz w:val="28"/>
          <w:szCs w:val="28"/>
        </w:rPr>
      </w:pPr>
    </w:p>
    <w:p w14:paraId="4799F76C" w14:textId="77777777"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14:paraId="78B5BC5A" w14:textId="77777777"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 сельского поселения</w:t>
      </w:r>
      <w:r w:rsidR="00316C46">
        <w:rPr>
          <w:sz w:val="28"/>
          <w:szCs w:val="28"/>
        </w:rPr>
        <w:t>.</w:t>
      </w:r>
    </w:p>
    <w:p w14:paraId="6F07CBE4" w14:textId="77777777"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14:paraId="1925EC22" w14:textId="77777777"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14:paraId="5EE08308" w14:textId="77777777"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14:paraId="660FA9F6" w14:textId="77777777" w:rsidR="008668D5" w:rsidRPr="008F25E4" w:rsidRDefault="00316C46" w:rsidP="00316C46">
      <w:pPr>
        <w:snapToGrid w:val="0"/>
        <w:spacing w:after="0" w:line="240" w:lineRule="auto"/>
        <w:jc w:val="both"/>
        <w:rPr>
          <w:sz w:val="28"/>
          <w:szCs w:val="28"/>
        </w:rPr>
      </w:pPr>
      <w:r>
        <w:rPr>
          <w:sz w:val="28"/>
          <w:szCs w:val="28"/>
        </w:rPr>
        <w:t xml:space="preserve">- </w:t>
      </w:r>
      <w:r w:rsidR="008668D5" w:rsidRPr="008F25E4">
        <w:rPr>
          <w:sz w:val="28"/>
          <w:szCs w:val="28"/>
        </w:rPr>
        <w:t xml:space="preserve">увеличение </w:t>
      </w:r>
      <w:proofErr w:type="gramStart"/>
      <w:r w:rsidR="008668D5" w:rsidRPr="008F25E4">
        <w:rPr>
          <w:sz w:val="28"/>
          <w:szCs w:val="28"/>
        </w:rPr>
        <w:t>площади  зеленых</w:t>
      </w:r>
      <w:proofErr w:type="gramEnd"/>
      <w:r w:rsidR="008668D5" w:rsidRPr="008F25E4">
        <w:rPr>
          <w:sz w:val="28"/>
          <w:szCs w:val="28"/>
        </w:rPr>
        <w:t xml:space="preserve"> насаждений в поселении;</w:t>
      </w:r>
    </w:p>
    <w:p w14:paraId="01F83D54" w14:textId="77777777"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14:paraId="2B5575C4" w14:textId="77777777"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14:paraId="0893A72B" w14:textId="77777777" w:rsidR="008668D5" w:rsidRPr="008F25E4" w:rsidRDefault="008668D5" w:rsidP="000F2A73">
      <w:pPr>
        <w:snapToGrid w:val="0"/>
        <w:spacing w:after="0" w:line="240" w:lineRule="auto"/>
        <w:jc w:val="both"/>
        <w:rPr>
          <w:sz w:val="28"/>
          <w:szCs w:val="28"/>
        </w:rPr>
      </w:pPr>
    </w:p>
    <w:p w14:paraId="2380C143" w14:textId="77777777" w:rsidR="008668D5" w:rsidRDefault="008668D5" w:rsidP="000F2A73">
      <w:pPr>
        <w:spacing w:after="0" w:line="240" w:lineRule="auto"/>
        <w:ind w:left="720"/>
        <w:jc w:val="both"/>
        <w:rPr>
          <w:b/>
          <w:bCs/>
          <w:i/>
          <w:iCs/>
          <w:sz w:val="28"/>
          <w:szCs w:val="28"/>
        </w:rPr>
      </w:pPr>
    </w:p>
    <w:p w14:paraId="1D82FA5D" w14:textId="77777777" w:rsidR="008668D5" w:rsidRDefault="008668D5" w:rsidP="008F25E4">
      <w:pPr>
        <w:spacing w:line="100" w:lineRule="atLeast"/>
        <w:ind w:left="720"/>
        <w:jc w:val="both"/>
        <w:rPr>
          <w:b/>
          <w:bCs/>
          <w:i/>
          <w:iCs/>
          <w:sz w:val="28"/>
          <w:szCs w:val="28"/>
        </w:rPr>
      </w:pPr>
    </w:p>
    <w:p w14:paraId="44CB7F27" w14:textId="77777777" w:rsidR="008668D5" w:rsidRDefault="008668D5" w:rsidP="008F25E4">
      <w:pPr>
        <w:spacing w:line="100" w:lineRule="atLeast"/>
        <w:ind w:left="720"/>
        <w:jc w:val="both"/>
        <w:rPr>
          <w:b/>
          <w:bCs/>
          <w:i/>
          <w:iCs/>
          <w:sz w:val="28"/>
          <w:szCs w:val="28"/>
        </w:rPr>
      </w:pPr>
    </w:p>
    <w:p w14:paraId="4DD9CBF1" w14:textId="77777777" w:rsidR="008668D5" w:rsidRDefault="008668D5" w:rsidP="008F25E4">
      <w:pPr>
        <w:spacing w:line="100" w:lineRule="atLeast"/>
        <w:ind w:left="720"/>
        <w:jc w:val="both"/>
        <w:rPr>
          <w:b/>
          <w:bCs/>
          <w:i/>
          <w:iCs/>
          <w:sz w:val="28"/>
          <w:szCs w:val="28"/>
        </w:rPr>
      </w:pPr>
    </w:p>
    <w:p w14:paraId="3771AF0C" w14:textId="77777777" w:rsidR="004D548E" w:rsidRDefault="004D548E" w:rsidP="008F25E4">
      <w:pPr>
        <w:spacing w:line="100" w:lineRule="atLeast"/>
        <w:ind w:left="720"/>
        <w:jc w:val="both"/>
        <w:rPr>
          <w:b/>
          <w:bCs/>
          <w:i/>
          <w:iCs/>
          <w:sz w:val="28"/>
          <w:szCs w:val="28"/>
        </w:rPr>
      </w:pPr>
    </w:p>
    <w:p w14:paraId="1F5538AD" w14:textId="77777777" w:rsidR="004D548E" w:rsidRDefault="004D548E" w:rsidP="008F25E4">
      <w:pPr>
        <w:spacing w:line="100" w:lineRule="atLeast"/>
        <w:ind w:left="720"/>
        <w:jc w:val="both"/>
        <w:rPr>
          <w:b/>
          <w:bCs/>
          <w:i/>
          <w:iCs/>
          <w:sz w:val="28"/>
          <w:szCs w:val="28"/>
        </w:rPr>
      </w:pPr>
    </w:p>
    <w:p w14:paraId="236C0C1B" w14:textId="77777777" w:rsidR="004D548E" w:rsidRDefault="004D548E" w:rsidP="008F25E4">
      <w:pPr>
        <w:spacing w:line="100" w:lineRule="atLeast"/>
        <w:ind w:left="720"/>
        <w:jc w:val="both"/>
        <w:rPr>
          <w:b/>
          <w:bCs/>
          <w:i/>
          <w:iCs/>
          <w:sz w:val="28"/>
          <w:szCs w:val="28"/>
        </w:rPr>
      </w:pPr>
    </w:p>
    <w:p w14:paraId="031937B0" w14:textId="77777777" w:rsidR="004D548E" w:rsidRDefault="004D548E" w:rsidP="008F25E4">
      <w:pPr>
        <w:spacing w:line="100" w:lineRule="atLeast"/>
        <w:ind w:left="720"/>
        <w:jc w:val="both"/>
        <w:rPr>
          <w:b/>
          <w:bCs/>
          <w:i/>
          <w:iCs/>
          <w:sz w:val="28"/>
          <w:szCs w:val="28"/>
        </w:rPr>
      </w:pPr>
    </w:p>
    <w:p w14:paraId="797A002C" w14:textId="77777777" w:rsidR="00B95781" w:rsidRDefault="00B95781" w:rsidP="008F25E4">
      <w:pPr>
        <w:spacing w:line="100" w:lineRule="atLeast"/>
        <w:ind w:left="720"/>
        <w:jc w:val="both"/>
        <w:rPr>
          <w:b/>
          <w:bCs/>
          <w:i/>
          <w:iCs/>
          <w:sz w:val="28"/>
          <w:szCs w:val="28"/>
        </w:rPr>
      </w:pPr>
    </w:p>
    <w:p w14:paraId="5865A2C1" w14:textId="77777777" w:rsidR="00B95781" w:rsidRDefault="00B95781" w:rsidP="008F25E4">
      <w:pPr>
        <w:spacing w:line="100" w:lineRule="atLeast"/>
        <w:ind w:left="720"/>
        <w:jc w:val="both"/>
        <w:rPr>
          <w:b/>
          <w:bCs/>
          <w:i/>
          <w:iCs/>
          <w:sz w:val="28"/>
          <w:szCs w:val="28"/>
        </w:rPr>
      </w:pPr>
    </w:p>
    <w:p w14:paraId="4E219FF4" w14:textId="77777777" w:rsidR="004D548E" w:rsidRDefault="004D548E" w:rsidP="008F25E4">
      <w:pPr>
        <w:spacing w:line="100" w:lineRule="atLeast"/>
        <w:ind w:left="720"/>
        <w:jc w:val="both"/>
        <w:rPr>
          <w:b/>
          <w:bCs/>
          <w:i/>
          <w:iCs/>
          <w:sz w:val="28"/>
          <w:szCs w:val="28"/>
        </w:rPr>
      </w:pPr>
    </w:p>
    <w:p w14:paraId="7B02254F" w14:textId="77777777" w:rsidR="008668D5" w:rsidRPr="008F25E4" w:rsidRDefault="008668D5" w:rsidP="000F2A73">
      <w:pPr>
        <w:spacing w:line="100" w:lineRule="atLeast"/>
        <w:jc w:val="both"/>
        <w:rPr>
          <w:b/>
          <w:bCs/>
          <w:i/>
          <w:iCs/>
          <w:sz w:val="28"/>
          <w:szCs w:val="28"/>
        </w:rPr>
      </w:pPr>
      <w:r w:rsidRPr="00C84196">
        <w:rPr>
          <w:b/>
          <w:bCs/>
          <w:iCs/>
          <w:sz w:val="28"/>
          <w:szCs w:val="28"/>
        </w:rPr>
        <w:lastRenderedPageBreak/>
        <w:t xml:space="preserve">Подпрограмма 3 </w:t>
      </w:r>
      <w:r>
        <w:rPr>
          <w:b/>
          <w:bCs/>
          <w:iCs/>
          <w:sz w:val="28"/>
          <w:szCs w:val="28"/>
        </w:rPr>
        <w:t>«Социальная политика Васильевского сельского поселения»</w:t>
      </w:r>
    </w:p>
    <w:p w14:paraId="1C5E4774" w14:textId="77777777"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14:paraId="67E7FB70" w14:textId="77777777"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w:t>
      </w:r>
      <w:proofErr w:type="gramStart"/>
      <w:r w:rsidRPr="008F25E4">
        <w:rPr>
          <w:sz w:val="28"/>
          <w:szCs w:val="28"/>
        </w:rPr>
        <w:t>подпрограммы  «</w:t>
      </w:r>
      <w:proofErr w:type="gramEnd"/>
      <w:r w:rsidRPr="008F25E4">
        <w:rPr>
          <w:sz w:val="28"/>
          <w:szCs w:val="28"/>
        </w:rPr>
        <w:t xml:space="preserve">Социальная политика </w:t>
      </w:r>
      <w:r>
        <w:rPr>
          <w:sz w:val="28"/>
          <w:szCs w:val="28"/>
        </w:rPr>
        <w:t>Васильевского</w:t>
      </w:r>
      <w:r w:rsidRPr="008F25E4">
        <w:rPr>
          <w:sz w:val="28"/>
          <w:szCs w:val="28"/>
        </w:rPr>
        <w:t xml:space="preserve"> сельского поселения»</w:t>
      </w:r>
    </w:p>
    <w:tbl>
      <w:tblPr>
        <w:tblW w:w="9801" w:type="dxa"/>
        <w:tblInd w:w="48" w:type="dxa"/>
        <w:tblLayout w:type="fixed"/>
        <w:tblLook w:val="0000" w:firstRow="0" w:lastRow="0" w:firstColumn="0" w:lastColumn="0" w:noHBand="0" w:noVBand="0"/>
      </w:tblPr>
      <w:tblGrid>
        <w:gridCol w:w="2759"/>
        <w:gridCol w:w="7042"/>
      </w:tblGrid>
      <w:tr w:rsidR="008668D5" w:rsidRPr="008F25E4" w14:paraId="2C223747" w14:textId="77777777" w:rsidTr="00C84196">
        <w:tc>
          <w:tcPr>
            <w:tcW w:w="2759" w:type="dxa"/>
            <w:tcBorders>
              <w:top w:val="single" w:sz="4" w:space="0" w:color="000000"/>
              <w:left w:val="single" w:sz="4" w:space="0" w:color="000000"/>
              <w:bottom w:val="single" w:sz="4" w:space="0" w:color="000000"/>
            </w:tcBorders>
          </w:tcPr>
          <w:p w14:paraId="49A5F0C5" w14:textId="77777777"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7E12A3C8" w14:textId="77777777"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09CACF3F" w14:textId="77777777" w:rsidTr="00C84196">
        <w:tc>
          <w:tcPr>
            <w:tcW w:w="2759" w:type="dxa"/>
            <w:tcBorders>
              <w:top w:val="single" w:sz="4" w:space="0" w:color="000000"/>
              <w:left w:val="single" w:sz="4" w:space="0" w:color="000000"/>
              <w:bottom w:val="single" w:sz="4" w:space="0" w:color="000000"/>
            </w:tcBorders>
          </w:tcPr>
          <w:p w14:paraId="37AF6FF1" w14:textId="77777777"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60663F86" w14:textId="77777777" w:rsidR="008668D5" w:rsidRDefault="008668D5" w:rsidP="00C84196">
            <w:pPr>
              <w:autoSpaceDE w:val="0"/>
              <w:snapToGrid w:val="0"/>
              <w:spacing w:after="0" w:line="240" w:lineRule="auto"/>
              <w:jc w:val="both"/>
              <w:rPr>
                <w:sz w:val="28"/>
                <w:szCs w:val="28"/>
              </w:rPr>
            </w:pPr>
            <w:r>
              <w:rPr>
                <w:sz w:val="28"/>
                <w:szCs w:val="28"/>
              </w:rPr>
              <w:t xml:space="preserve">Выплата дополнительной муниципальной пенсии </w:t>
            </w:r>
            <w:r w:rsidRPr="008F25E4">
              <w:rPr>
                <w:sz w:val="28"/>
                <w:szCs w:val="28"/>
              </w:rPr>
              <w:t xml:space="preserve">лицам, замещавшим муниципальные должности и должности муниципальной </w:t>
            </w:r>
            <w:proofErr w:type="gramStart"/>
            <w:r w:rsidRPr="008F25E4">
              <w:rPr>
                <w:sz w:val="28"/>
                <w:szCs w:val="28"/>
              </w:rPr>
              <w:t>службы  в</w:t>
            </w:r>
            <w:proofErr w:type="gramEnd"/>
            <w:r w:rsidRPr="008F25E4">
              <w:rPr>
                <w:sz w:val="28"/>
                <w:szCs w:val="28"/>
              </w:rPr>
              <w:t xml:space="preserve"> органах местного самоуправления </w:t>
            </w:r>
            <w:r>
              <w:rPr>
                <w:sz w:val="28"/>
                <w:szCs w:val="28"/>
              </w:rPr>
              <w:t>Васильевского сельского поселения.</w:t>
            </w:r>
          </w:p>
          <w:p w14:paraId="4D9FE2C0" w14:textId="77777777" w:rsidR="008668D5" w:rsidRPr="008F25E4" w:rsidRDefault="008668D5" w:rsidP="00C84196">
            <w:pPr>
              <w:autoSpaceDE w:val="0"/>
              <w:snapToGrid w:val="0"/>
              <w:spacing w:after="0" w:line="240" w:lineRule="auto"/>
              <w:jc w:val="both"/>
              <w:rPr>
                <w:sz w:val="28"/>
                <w:szCs w:val="28"/>
              </w:rPr>
            </w:pPr>
          </w:p>
        </w:tc>
      </w:tr>
      <w:tr w:rsidR="008668D5" w:rsidRPr="008F25E4" w14:paraId="2CBC5E26" w14:textId="77777777" w:rsidTr="00C84196">
        <w:tc>
          <w:tcPr>
            <w:tcW w:w="2759" w:type="dxa"/>
            <w:tcBorders>
              <w:left w:val="single" w:sz="4" w:space="0" w:color="000000"/>
              <w:bottom w:val="single" w:sz="4" w:space="0" w:color="000000"/>
            </w:tcBorders>
          </w:tcPr>
          <w:p w14:paraId="447D6227" w14:textId="77777777"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14:paraId="192B49D6" w14:textId="77777777"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Pr>
                <w:sz w:val="28"/>
                <w:szCs w:val="28"/>
              </w:rPr>
              <w:t>Васильевского сельского поселения</w:t>
            </w:r>
          </w:p>
        </w:tc>
      </w:tr>
      <w:tr w:rsidR="008668D5" w:rsidRPr="008F25E4" w14:paraId="0949C4A2" w14:textId="77777777" w:rsidTr="00C84196">
        <w:trPr>
          <w:trHeight w:val="774"/>
        </w:trPr>
        <w:tc>
          <w:tcPr>
            <w:tcW w:w="2759" w:type="dxa"/>
            <w:tcBorders>
              <w:top w:val="single" w:sz="4" w:space="0" w:color="000000"/>
              <w:left w:val="single" w:sz="4" w:space="0" w:color="000000"/>
              <w:bottom w:val="single" w:sz="4" w:space="0" w:color="000000"/>
            </w:tcBorders>
          </w:tcPr>
          <w:p w14:paraId="5174B59D" w14:textId="77777777"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056831C3" w14:textId="77777777"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14:paraId="192B70CD" w14:textId="77777777" w:rsidTr="00C84196">
        <w:tc>
          <w:tcPr>
            <w:tcW w:w="2759" w:type="dxa"/>
            <w:tcBorders>
              <w:top w:val="single" w:sz="4" w:space="0" w:color="000000"/>
              <w:left w:val="single" w:sz="4" w:space="0" w:color="000000"/>
              <w:bottom w:val="single" w:sz="4" w:space="0" w:color="000000"/>
            </w:tcBorders>
          </w:tcPr>
          <w:p w14:paraId="6E093691" w14:textId="77777777"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14:paraId="727F4FF5" w14:textId="77777777"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14:paraId="22D6252A" w14:textId="77777777" w:rsidTr="00C84196">
        <w:tc>
          <w:tcPr>
            <w:tcW w:w="2759" w:type="dxa"/>
            <w:tcBorders>
              <w:top w:val="single" w:sz="4" w:space="0" w:color="000000"/>
              <w:left w:val="single" w:sz="4" w:space="0" w:color="000000"/>
              <w:bottom w:val="single" w:sz="4" w:space="0" w:color="000000"/>
            </w:tcBorders>
          </w:tcPr>
          <w:p w14:paraId="3293399F" w14:textId="77777777"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551657BC" w14:textId="77777777"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14:paraId="5530B25E" w14:textId="7DB70297"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4E521F">
              <w:rPr>
                <w:sz w:val="28"/>
                <w:szCs w:val="28"/>
                <w:lang w:eastAsia="ru-RU"/>
              </w:rPr>
              <w:t>1626,10</w:t>
            </w:r>
            <w:r>
              <w:rPr>
                <w:sz w:val="28"/>
                <w:szCs w:val="28"/>
                <w:lang w:eastAsia="ru-RU"/>
              </w:rPr>
              <w:t xml:space="preserve"> тыс. рублей.</w:t>
            </w:r>
          </w:p>
          <w:p w14:paraId="4837AFA4" w14:textId="77777777" w:rsidR="008668D5" w:rsidRPr="008F25E4" w:rsidRDefault="008668D5" w:rsidP="00F6515D">
            <w:pPr>
              <w:snapToGrid w:val="0"/>
              <w:spacing w:after="0" w:line="240" w:lineRule="auto"/>
              <w:rPr>
                <w:sz w:val="28"/>
                <w:szCs w:val="28"/>
              </w:rPr>
            </w:pPr>
          </w:p>
          <w:p w14:paraId="1B5A0B36" w14:textId="77777777"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proofErr w:type="gramStart"/>
            <w:r w:rsidRPr="0049563C">
              <w:rPr>
                <w:spacing w:val="-2"/>
                <w:sz w:val="28"/>
                <w:szCs w:val="28"/>
              </w:rPr>
              <w:t>муниципальной  п</w:t>
            </w:r>
            <w:r w:rsidRPr="0049563C">
              <w:rPr>
                <w:sz w:val="28"/>
                <w:szCs w:val="28"/>
              </w:rPr>
              <w:t>одпрограммы</w:t>
            </w:r>
            <w:proofErr w:type="gramEnd"/>
            <w:r w:rsidRPr="0049563C">
              <w:rPr>
                <w:sz w:val="28"/>
                <w:szCs w:val="28"/>
              </w:rPr>
              <w:t xml:space="preserve"> по годам составляет</w:t>
            </w:r>
            <w:r>
              <w:rPr>
                <w:sz w:val="28"/>
                <w:szCs w:val="28"/>
              </w:rPr>
              <w:t>:</w:t>
            </w:r>
          </w:p>
          <w:p w14:paraId="686CC7EB" w14:textId="77777777"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firstRow="1" w:lastRow="0" w:firstColumn="1" w:lastColumn="0" w:noHBand="0" w:noVBand="1"/>
            </w:tblPr>
            <w:tblGrid>
              <w:gridCol w:w="1823"/>
              <w:gridCol w:w="1599"/>
              <w:gridCol w:w="1605"/>
              <w:gridCol w:w="1656"/>
            </w:tblGrid>
            <w:tr w:rsidR="00F6515D" w:rsidRPr="0049563C" w14:paraId="2F3718F0"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03E7024"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6660F2E3"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3052D831"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53C8E96"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14:paraId="3126B8DF"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6FC4802F"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60767279" w14:textId="6FC1A735" w:rsidR="00037FFA" w:rsidRDefault="00037FFA">
                  <w:pPr>
                    <w:jc w:val="both"/>
                    <w:rPr>
                      <w:color w:val="000000"/>
                      <w:sz w:val="28"/>
                      <w:szCs w:val="28"/>
                    </w:rPr>
                  </w:pPr>
                  <w:r>
                    <w:rPr>
                      <w:color w:val="000000"/>
                      <w:sz w:val="28"/>
                      <w:szCs w:val="28"/>
                    </w:rPr>
                    <w:t>212,9</w:t>
                  </w:r>
                  <w:r w:rsidR="004E521F">
                    <w:rPr>
                      <w:color w:val="000000"/>
                      <w:sz w:val="28"/>
                      <w:szCs w:val="28"/>
                    </w:rPr>
                    <w:t>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3B127F46" w14:textId="73389F9A" w:rsidR="00037FFA" w:rsidRDefault="00037FFA">
                  <w:pPr>
                    <w:jc w:val="both"/>
                    <w:rPr>
                      <w:color w:val="000000"/>
                      <w:sz w:val="28"/>
                      <w:szCs w:val="28"/>
                    </w:rPr>
                  </w:pPr>
                  <w:r>
                    <w:rPr>
                      <w:color w:val="000000"/>
                      <w:sz w:val="28"/>
                      <w:szCs w:val="28"/>
                    </w:rPr>
                    <w:t>212,9</w:t>
                  </w:r>
                  <w:r w:rsidR="004E521F">
                    <w:rPr>
                      <w:color w:val="000000"/>
                      <w:sz w:val="28"/>
                      <w:szCs w:val="28"/>
                    </w:rPr>
                    <w:t>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4FA968CF"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22AE24FF"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58F1D87"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4E6C87B4" w14:textId="20B096A3" w:rsidR="00037FFA" w:rsidRDefault="00037FFA">
                  <w:pPr>
                    <w:jc w:val="both"/>
                    <w:rPr>
                      <w:color w:val="000000"/>
                      <w:sz w:val="28"/>
                      <w:szCs w:val="28"/>
                    </w:rPr>
                  </w:pPr>
                  <w:r>
                    <w:rPr>
                      <w:color w:val="000000"/>
                      <w:sz w:val="28"/>
                      <w:szCs w:val="28"/>
                    </w:rPr>
                    <w:t>223,9</w:t>
                  </w:r>
                  <w:r w:rsidR="004E521F">
                    <w:rPr>
                      <w:color w:val="000000"/>
                      <w:sz w:val="28"/>
                      <w:szCs w:val="28"/>
                    </w:rPr>
                    <w:t>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349EDF0E" w14:textId="24CB2754" w:rsidR="00037FFA" w:rsidRDefault="00037FFA">
                  <w:pPr>
                    <w:jc w:val="both"/>
                    <w:rPr>
                      <w:color w:val="000000"/>
                      <w:sz w:val="28"/>
                      <w:szCs w:val="28"/>
                    </w:rPr>
                  </w:pPr>
                  <w:r>
                    <w:rPr>
                      <w:color w:val="000000"/>
                      <w:sz w:val="28"/>
                      <w:szCs w:val="28"/>
                    </w:rPr>
                    <w:t>223,9</w:t>
                  </w:r>
                  <w:r w:rsidR="004E521F">
                    <w:rPr>
                      <w:color w:val="000000"/>
                      <w:sz w:val="28"/>
                      <w:szCs w:val="28"/>
                    </w:rPr>
                    <w:t>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4DDFEDAF"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7BB90B66"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DCE1CFC"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373ABAED" w14:textId="318FABE1" w:rsidR="00037FFA" w:rsidRDefault="00C07E75">
                  <w:pPr>
                    <w:jc w:val="both"/>
                    <w:rPr>
                      <w:color w:val="000000"/>
                      <w:sz w:val="28"/>
                      <w:szCs w:val="28"/>
                    </w:rPr>
                  </w:pPr>
                  <w:r>
                    <w:rPr>
                      <w:color w:val="000000"/>
                      <w:sz w:val="28"/>
                      <w:szCs w:val="28"/>
                    </w:rPr>
                    <w:t>241,9</w:t>
                  </w:r>
                  <w:r w:rsidR="004E521F">
                    <w:rPr>
                      <w:color w:val="000000"/>
                      <w:sz w:val="28"/>
                      <w:szCs w:val="28"/>
                    </w:rPr>
                    <w:t>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6321E598" w14:textId="0F6B5C93" w:rsidR="00037FFA" w:rsidRDefault="00C07E75">
                  <w:pPr>
                    <w:jc w:val="both"/>
                    <w:rPr>
                      <w:color w:val="000000"/>
                      <w:sz w:val="28"/>
                      <w:szCs w:val="28"/>
                    </w:rPr>
                  </w:pPr>
                  <w:r>
                    <w:rPr>
                      <w:color w:val="000000"/>
                      <w:sz w:val="28"/>
                      <w:szCs w:val="28"/>
                    </w:rPr>
                    <w:t>241,9</w:t>
                  </w:r>
                  <w:r w:rsidR="004E521F">
                    <w:rPr>
                      <w:color w:val="000000"/>
                      <w:sz w:val="28"/>
                      <w:szCs w:val="28"/>
                    </w:rPr>
                    <w:t>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2671EDB5"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6CE9551C"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4F72F4F" w14:textId="77777777"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19DEA8DE" w14:textId="77777777" w:rsidR="00037FFA" w:rsidRPr="00463CF1" w:rsidRDefault="006D07E9">
                  <w:pPr>
                    <w:jc w:val="both"/>
                    <w:rPr>
                      <w:color w:val="000000"/>
                      <w:sz w:val="28"/>
                      <w:szCs w:val="28"/>
                    </w:rPr>
                  </w:pPr>
                  <w:r w:rsidRPr="00463CF1">
                    <w:rPr>
                      <w:color w:val="000000"/>
                      <w:sz w:val="28"/>
                      <w:szCs w:val="28"/>
                    </w:rPr>
                    <w:t>256,10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0E0104D9" w14:textId="77777777" w:rsidR="00037FFA" w:rsidRPr="00463CF1" w:rsidRDefault="006D07E9">
                  <w:pPr>
                    <w:jc w:val="both"/>
                    <w:rPr>
                      <w:color w:val="000000"/>
                      <w:sz w:val="28"/>
                      <w:szCs w:val="28"/>
                    </w:rPr>
                  </w:pPr>
                  <w:r w:rsidRPr="00463CF1">
                    <w:rPr>
                      <w:color w:val="000000"/>
                      <w:sz w:val="28"/>
                      <w:szCs w:val="28"/>
                    </w:rPr>
                    <w:t>256,10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5823B526" w14:textId="77777777" w:rsidR="00037FFA" w:rsidRPr="006D07E9" w:rsidRDefault="00037FFA" w:rsidP="004D548E">
                  <w:pPr>
                    <w:widowControl w:val="0"/>
                    <w:shd w:val="clear" w:color="auto" w:fill="FFFFFF"/>
                    <w:autoSpaceDE w:val="0"/>
                    <w:autoSpaceDN w:val="0"/>
                    <w:adjustRightInd w:val="0"/>
                    <w:spacing w:after="0" w:line="240" w:lineRule="auto"/>
                    <w:ind w:left="101"/>
                    <w:jc w:val="both"/>
                    <w:rPr>
                      <w:sz w:val="28"/>
                      <w:szCs w:val="28"/>
                      <w:highlight w:val="yellow"/>
                    </w:rPr>
                  </w:pPr>
                </w:p>
              </w:tc>
            </w:tr>
            <w:tr w:rsidR="00037FFA" w:rsidRPr="0049563C" w14:paraId="7B36EE63"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4E72F900"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2BC74925" w14:textId="796CFFEF" w:rsidR="00037FFA" w:rsidRDefault="004E521F">
                  <w:pPr>
                    <w:jc w:val="both"/>
                    <w:rPr>
                      <w:color w:val="000000"/>
                      <w:sz w:val="28"/>
                      <w:szCs w:val="28"/>
                    </w:rPr>
                  </w:pPr>
                  <w:r>
                    <w:rPr>
                      <w:color w:val="000000"/>
                      <w:sz w:val="28"/>
                      <w:szCs w:val="28"/>
                    </w:rPr>
                    <w:t>301,30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74DE99C" w14:textId="4880C751" w:rsidR="00037FFA" w:rsidRDefault="004E521F">
                  <w:pPr>
                    <w:jc w:val="both"/>
                    <w:rPr>
                      <w:color w:val="000000"/>
                      <w:sz w:val="28"/>
                      <w:szCs w:val="28"/>
                    </w:rPr>
                  </w:pPr>
                  <w:r>
                    <w:rPr>
                      <w:color w:val="000000"/>
                      <w:sz w:val="28"/>
                      <w:szCs w:val="28"/>
                    </w:rPr>
                    <w:t>301,30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2307BEFE"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5A6598F2" w14:textId="77777777"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5643D2F"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18BF93B" w14:textId="77777777" w:rsidR="00037FFA" w:rsidRDefault="00463CF1">
                  <w:pPr>
                    <w:jc w:val="both"/>
                    <w:rPr>
                      <w:color w:val="000000"/>
                      <w:sz w:val="28"/>
                      <w:szCs w:val="28"/>
                    </w:rPr>
                  </w:pPr>
                  <w:r>
                    <w:rPr>
                      <w:color w:val="000000"/>
                      <w:sz w:val="28"/>
                      <w:szCs w:val="28"/>
                    </w:rPr>
                    <w:t>195,00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21E53F60" w14:textId="77777777" w:rsidR="00037FFA" w:rsidRDefault="00463CF1">
                  <w:pPr>
                    <w:jc w:val="both"/>
                    <w:rPr>
                      <w:color w:val="000000"/>
                      <w:sz w:val="28"/>
                      <w:szCs w:val="28"/>
                    </w:rPr>
                  </w:pPr>
                  <w:r>
                    <w:rPr>
                      <w:color w:val="000000"/>
                      <w:sz w:val="28"/>
                      <w:szCs w:val="28"/>
                    </w:rPr>
                    <w:t>195,00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2BD11ED"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6E7A636F"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6A972D4"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2DA6EC9C" w14:textId="77777777" w:rsidR="00037FFA" w:rsidRDefault="00463CF1">
                  <w:pPr>
                    <w:jc w:val="both"/>
                    <w:rPr>
                      <w:color w:val="000000"/>
                      <w:sz w:val="28"/>
                      <w:szCs w:val="28"/>
                    </w:rPr>
                  </w:pPr>
                  <w:r>
                    <w:rPr>
                      <w:color w:val="000000"/>
                      <w:sz w:val="28"/>
                      <w:szCs w:val="28"/>
                    </w:rPr>
                    <w:t>195,00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7CFDBFC" w14:textId="77777777" w:rsidR="00037FFA" w:rsidRDefault="00463CF1">
                  <w:pPr>
                    <w:jc w:val="both"/>
                    <w:rPr>
                      <w:color w:val="000000"/>
                      <w:sz w:val="28"/>
                      <w:szCs w:val="28"/>
                    </w:rPr>
                  </w:pPr>
                  <w:r>
                    <w:rPr>
                      <w:color w:val="000000"/>
                      <w:sz w:val="28"/>
                      <w:szCs w:val="28"/>
                    </w:rPr>
                    <w:t>195,00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C373F0A" w14:textId="77777777" w:rsidR="00037FFA" w:rsidRPr="0049563C" w:rsidRDefault="00037FFA" w:rsidP="004D548E">
                  <w:pPr>
                    <w:widowControl w:val="0"/>
                    <w:shd w:val="clear" w:color="auto" w:fill="FFFFFF"/>
                    <w:autoSpaceDE w:val="0"/>
                    <w:autoSpaceDN w:val="0"/>
                    <w:adjustRightInd w:val="0"/>
                    <w:spacing w:after="0" w:line="240" w:lineRule="auto"/>
                    <w:jc w:val="both"/>
                    <w:rPr>
                      <w:sz w:val="28"/>
                      <w:szCs w:val="28"/>
                    </w:rPr>
                  </w:pPr>
                </w:p>
              </w:tc>
            </w:tr>
          </w:tbl>
          <w:p w14:paraId="68457C74" w14:textId="77777777" w:rsidR="008668D5" w:rsidRPr="008F25E4" w:rsidRDefault="008668D5" w:rsidP="004A4D5C">
            <w:pPr>
              <w:snapToGrid w:val="0"/>
              <w:spacing w:after="0" w:line="240" w:lineRule="auto"/>
              <w:ind w:firstLine="708"/>
              <w:jc w:val="both"/>
              <w:rPr>
                <w:sz w:val="28"/>
                <w:szCs w:val="28"/>
              </w:rPr>
            </w:pPr>
          </w:p>
          <w:p w14:paraId="4CC453F8" w14:textId="77777777" w:rsidR="008668D5" w:rsidRPr="008F25E4" w:rsidRDefault="008668D5" w:rsidP="004A4D5C">
            <w:pPr>
              <w:spacing w:after="0" w:line="240" w:lineRule="auto"/>
              <w:ind w:firstLine="708"/>
              <w:jc w:val="both"/>
              <w:rPr>
                <w:sz w:val="28"/>
                <w:szCs w:val="28"/>
              </w:rPr>
            </w:pPr>
          </w:p>
        </w:tc>
      </w:tr>
      <w:tr w:rsidR="008668D5" w:rsidRPr="008F25E4" w14:paraId="6EEFAAA7" w14:textId="77777777" w:rsidTr="00C84196">
        <w:tc>
          <w:tcPr>
            <w:tcW w:w="2759" w:type="dxa"/>
            <w:tcBorders>
              <w:top w:val="single" w:sz="4" w:space="0" w:color="000000"/>
              <w:left w:val="single" w:sz="4" w:space="0" w:color="000000"/>
              <w:bottom w:val="single" w:sz="4" w:space="0" w:color="000000"/>
            </w:tcBorders>
          </w:tcPr>
          <w:p w14:paraId="0C5C8E75" w14:textId="77777777"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55D1DBF2" w14:textId="77777777"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Pr>
                <w:sz w:val="28"/>
                <w:szCs w:val="28"/>
              </w:rPr>
              <w:t>Васильевского сельского поселения</w:t>
            </w:r>
          </w:p>
        </w:tc>
      </w:tr>
    </w:tbl>
    <w:p w14:paraId="7B72BD67" w14:textId="77777777" w:rsidR="008668D5" w:rsidRPr="008F25E4" w:rsidRDefault="008668D5" w:rsidP="008F25E4">
      <w:pPr>
        <w:spacing w:before="120" w:after="120" w:line="100" w:lineRule="atLeast"/>
        <w:jc w:val="both"/>
      </w:pPr>
    </w:p>
    <w:p w14:paraId="7BD9189E" w14:textId="77777777"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14:paraId="52925D82" w14:textId="77777777"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Васильевского сельского поселения выплачивается пенсия за выслугу лет лицам, замещавшим муниципальные должности и должности муниципальной </w:t>
      </w:r>
      <w:proofErr w:type="gramStart"/>
      <w:r w:rsidRPr="00B776B0">
        <w:rPr>
          <w:sz w:val="28"/>
          <w:szCs w:val="28"/>
        </w:rPr>
        <w:t>службы  в</w:t>
      </w:r>
      <w:proofErr w:type="gramEnd"/>
      <w:r w:rsidRPr="00B776B0">
        <w:rPr>
          <w:sz w:val="28"/>
          <w:szCs w:val="28"/>
        </w:rPr>
        <w:t xml:space="preserve"> органах местного самоуправления Васильевского сельского поселения. </w:t>
      </w:r>
    </w:p>
    <w:p w14:paraId="541A24A9" w14:textId="77777777"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 xml:space="preserve">отдельных категорий </w:t>
      </w:r>
      <w:proofErr w:type="gramStart"/>
      <w:r w:rsidRPr="00B776B0">
        <w:rPr>
          <w:color w:val="000000"/>
          <w:sz w:val="28"/>
          <w:szCs w:val="28"/>
        </w:rPr>
        <w:t>населения  сельского</w:t>
      </w:r>
      <w:proofErr w:type="gramEnd"/>
      <w:r w:rsidRPr="00B776B0">
        <w:rPr>
          <w:color w:val="000000"/>
          <w:sz w:val="28"/>
          <w:szCs w:val="28"/>
        </w:rPr>
        <w:t xml:space="preserve">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w:t>
      </w:r>
      <w:proofErr w:type="gramStart"/>
      <w:r w:rsidRPr="00B776B0">
        <w:rPr>
          <w:sz w:val="28"/>
          <w:szCs w:val="28"/>
        </w:rPr>
        <w:t>законодательством,  нормативно</w:t>
      </w:r>
      <w:proofErr w:type="gramEnd"/>
      <w:r w:rsidRPr="00B776B0">
        <w:rPr>
          <w:sz w:val="28"/>
          <w:szCs w:val="28"/>
        </w:rPr>
        <w:t xml:space="preserve"> — правовыми актами Васильевского сельского поселения. </w:t>
      </w:r>
    </w:p>
    <w:p w14:paraId="09FD3878" w14:textId="77777777" w:rsidR="00B776B0" w:rsidRPr="00B776B0" w:rsidRDefault="00B776B0" w:rsidP="00B776B0">
      <w:pPr>
        <w:pStyle w:val="aa"/>
        <w:snapToGrid w:val="0"/>
        <w:spacing w:after="0" w:line="100" w:lineRule="atLeast"/>
        <w:ind w:hanging="17"/>
        <w:jc w:val="both"/>
        <w:rPr>
          <w:sz w:val="28"/>
          <w:szCs w:val="28"/>
        </w:rPr>
      </w:pPr>
      <w:r w:rsidRPr="00B776B0">
        <w:rPr>
          <w:sz w:val="28"/>
          <w:szCs w:val="28"/>
        </w:rPr>
        <w:t>Срок реализации подпрограммы - 2018-2024 годы.</w:t>
      </w:r>
    </w:p>
    <w:p w14:paraId="526C1B99" w14:textId="77777777" w:rsidR="00B776B0" w:rsidRPr="00523BB2" w:rsidRDefault="00B776B0" w:rsidP="00B776B0">
      <w:pPr>
        <w:autoSpaceDE w:val="0"/>
        <w:snapToGrid w:val="0"/>
        <w:ind w:hanging="17"/>
        <w:jc w:val="both"/>
        <w:rPr>
          <w:sz w:val="24"/>
          <w:szCs w:val="24"/>
        </w:rPr>
      </w:pPr>
    </w:p>
    <w:p w14:paraId="186BABC7" w14:textId="77777777"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 xml:space="preserve">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w:t>
      </w:r>
      <w:r w:rsidRPr="00C57625">
        <w:rPr>
          <w:b/>
          <w:bCs/>
          <w:sz w:val="28"/>
          <w:szCs w:val="28"/>
          <w:lang w:eastAsia="ru-RU"/>
        </w:rPr>
        <w:lastRenderedPageBreak/>
        <w:t>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14:paraId="75A9BA0C" w14:textId="77777777" w:rsidR="00B776B0" w:rsidRPr="00B776B0" w:rsidRDefault="00B776B0" w:rsidP="00B776B0">
      <w:pPr>
        <w:spacing w:after="0" w:line="240" w:lineRule="auto"/>
        <w:ind w:left="1440"/>
        <w:rPr>
          <w:b/>
          <w:bCs/>
          <w:sz w:val="28"/>
          <w:szCs w:val="28"/>
          <w:lang w:eastAsia="ru-RU"/>
        </w:rPr>
      </w:pPr>
    </w:p>
    <w:p w14:paraId="0B534683" w14:textId="77777777"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14:paraId="14C4D5A7" w14:textId="77777777"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14:paraId="5E4514C6" w14:textId="77777777"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proofErr w:type="gramStart"/>
      <w:r>
        <w:rPr>
          <w:sz w:val="28"/>
          <w:szCs w:val="28"/>
        </w:rPr>
        <w:t>у</w:t>
      </w:r>
      <w:r w:rsidR="008668D5" w:rsidRPr="00B776B0">
        <w:rPr>
          <w:sz w:val="28"/>
          <w:szCs w:val="28"/>
        </w:rPr>
        <w:t>лучшение  качества</w:t>
      </w:r>
      <w:proofErr w:type="gramEnd"/>
      <w:r w:rsidR="008668D5" w:rsidRPr="00B776B0">
        <w:rPr>
          <w:sz w:val="28"/>
          <w:szCs w:val="28"/>
        </w:rPr>
        <w:t xml:space="preserve"> жизни граждан Васильевского сельского поселения</w:t>
      </w:r>
      <w:r w:rsidRPr="00B776B0">
        <w:rPr>
          <w:sz w:val="28"/>
          <w:szCs w:val="28"/>
        </w:rPr>
        <w:t>;</w:t>
      </w:r>
    </w:p>
    <w:p w14:paraId="1B3AD71C" w14:textId="77777777" w:rsidR="00B776B0" w:rsidRPr="00B776B0" w:rsidRDefault="00B776B0" w:rsidP="00B776B0">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Pr="00B776B0">
        <w:rPr>
          <w:color w:val="000000"/>
          <w:sz w:val="28"/>
          <w:szCs w:val="28"/>
        </w:rPr>
        <w:t>Васильевского</w:t>
      </w:r>
      <w:r w:rsidRPr="00B776B0">
        <w:rPr>
          <w:sz w:val="28"/>
          <w:szCs w:val="28"/>
        </w:rPr>
        <w:t xml:space="preserve"> сельского поселения.</w:t>
      </w:r>
    </w:p>
    <w:p w14:paraId="3B5B0538" w14:textId="77777777" w:rsidR="008668D5" w:rsidRPr="008F25E4" w:rsidRDefault="008668D5" w:rsidP="008F25E4">
      <w:pPr>
        <w:autoSpaceDE w:val="0"/>
        <w:snapToGrid w:val="0"/>
        <w:ind w:hanging="17"/>
        <w:jc w:val="both"/>
        <w:rPr>
          <w:sz w:val="28"/>
          <w:szCs w:val="28"/>
        </w:rPr>
      </w:pPr>
    </w:p>
    <w:p w14:paraId="2DE40A17" w14:textId="77777777"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14:paraId="2063D88B" w14:textId="77777777"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14:paraId="31770B36" w14:textId="77777777" w:rsidR="00B776B0" w:rsidRPr="00523BB2" w:rsidRDefault="00B776B0" w:rsidP="00B776B0">
      <w:pPr>
        <w:snapToGrid w:val="0"/>
        <w:spacing w:line="100" w:lineRule="atLeast"/>
        <w:jc w:val="right"/>
        <w:rPr>
          <w:sz w:val="24"/>
          <w:szCs w:val="24"/>
        </w:rPr>
      </w:pPr>
      <w:r w:rsidRPr="00523BB2">
        <w:rPr>
          <w:sz w:val="24"/>
          <w:szCs w:val="24"/>
        </w:rPr>
        <w:t xml:space="preserve">                                                                                                    тыс. рублей</w:t>
      </w: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2552"/>
        <w:gridCol w:w="992"/>
        <w:gridCol w:w="993"/>
        <w:gridCol w:w="850"/>
        <w:gridCol w:w="992"/>
        <w:gridCol w:w="993"/>
        <w:gridCol w:w="850"/>
        <w:gridCol w:w="1134"/>
        <w:gridCol w:w="992"/>
      </w:tblGrid>
      <w:tr w:rsidR="00B776B0" w:rsidRPr="00B776B0" w14:paraId="1956A97C" w14:textId="77777777" w:rsidTr="00B776B0">
        <w:tc>
          <w:tcPr>
            <w:tcW w:w="2552" w:type="dxa"/>
            <w:vMerge w:val="restart"/>
            <w:tcBorders>
              <w:top w:val="single" w:sz="2" w:space="0" w:color="000000"/>
              <w:left w:val="single" w:sz="2" w:space="0" w:color="000000"/>
              <w:bottom w:val="single" w:sz="2" w:space="0" w:color="000000"/>
              <w:right w:val="nil"/>
            </w:tcBorders>
            <w:hideMark/>
          </w:tcPr>
          <w:p w14:paraId="3EF5F1BB" w14:textId="77777777"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14:paraId="7C4767F9"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6804" w:type="dxa"/>
            <w:gridSpan w:val="7"/>
            <w:tcBorders>
              <w:top w:val="single" w:sz="2" w:space="0" w:color="000000"/>
              <w:left w:val="single" w:sz="2" w:space="0" w:color="000000"/>
              <w:bottom w:val="single" w:sz="2" w:space="0" w:color="000000"/>
              <w:right w:val="single" w:sz="2" w:space="0" w:color="000000"/>
            </w:tcBorders>
            <w:hideMark/>
          </w:tcPr>
          <w:p w14:paraId="5A6CC1E1"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B776B0" w:rsidRPr="00B776B0" w14:paraId="0FDD14FD" w14:textId="77777777" w:rsidTr="00B776B0">
        <w:tc>
          <w:tcPr>
            <w:tcW w:w="2552" w:type="dxa"/>
            <w:vMerge/>
            <w:tcBorders>
              <w:top w:val="single" w:sz="2" w:space="0" w:color="000000"/>
              <w:left w:val="single" w:sz="2" w:space="0" w:color="000000"/>
              <w:bottom w:val="single" w:sz="2" w:space="0" w:color="000000"/>
              <w:right w:val="nil"/>
            </w:tcBorders>
            <w:vAlign w:val="center"/>
            <w:hideMark/>
          </w:tcPr>
          <w:p w14:paraId="2CB0BE3C" w14:textId="77777777" w:rsidR="00B776B0" w:rsidRPr="00B776B0" w:rsidRDefault="00B776B0" w:rsidP="004D548E">
            <w:pPr>
              <w:spacing w:after="0" w:line="240" w:lineRule="auto"/>
              <w:rPr>
                <w:sz w:val="26"/>
                <w:szCs w:val="26"/>
              </w:rPr>
            </w:pPr>
          </w:p>
        </w:tc>
        <w:tc>
          <w:tcPr>
            <w:tcW w:w="992" w:type="dxa"/>
            <w:vMerge/>
            <w:tcBorders>
              <w:top w:val="single" w:sz="2" w:space="0" w:color="000000"/>
              <w:left w:val="single" w:sz="2" w:space="0" w:color="000000"/>
              <w:bottom w:val="single" w:sz="2" w:space="0" w:color="000000"/>
              <w:right w:val="nil"/>
            </w:tcBorders>
            <w:vAlign w:val="center"/>
            <w:hideMark/>
          </w:tcPr>
          <w:p w14:paraId="137EC284" w14:textId="77777777" w:rsidR="00B776B0" w:rsidRPr="00B776B0" w:rsidRDefault="00B776B0" w:rsidP="004D548E">
            <w:pPr>
              <w:spacing w:after="0" w:line="240" w:lineRule="auto"/>
              <w:rPr>
                <w:sz w:val="26"/>
                <w:szCs w:val="26"/>
              </w:rPr>
            </w:pPr>
          </w:p>
        </w:tc>
        <w:tc>
          <w:tcPr>
            <w:tcW w:w="993" w:type="dxa"/>
            <w:tcBorders>
              <w:top w:val="nil"/>
              <w:left w:val="single" w:sz="2" w:space="0" w:color="000000"/>
              <w:bottom w:val="single" w:sz="2" w:space="0" w:color="000000"/>
              <w:right w:val="nil"/>
            </w:tcBorders>
            <w:hideMark/>
          </w:tcPr>
          <w:p w14:paraId="00F8F6B5"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2018 г</w:t>
            </w:r>
          </w:p>
        </w:tc>
        <w:tc>
          <w:tcPr>
            <w:tcW w:w="850" w:type="dxa"/>
            <w:tcBorders>
              <w:top w:val="nil"/>
              <w:left w:val="single" w:sz="2" w:space="0" w:color="000000"/>
              <w:bottom w:val="single" w:sz="2" w:space="0" w:color="000000"/>
              <w:right w:val="nil"/>
            </w:tcBorders>
            <w:hideMark/>
          </w:tcPr>
          <w:p w14:paraId="6A1D2C6F"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2019 г</w:t>
            </w:r>
          </w:p>
        </w:tc>
        <w:tc>
          <w:tcPr>
            <w:tcW w:w="992" w:type="dxa"/>
            <w:tcBorders>
              <w:top w:val="nil"/>
              <w:left w:val="single" w:sz="2" w:space="0" w:color="000000"/>
              <w:bottom w:val="single" w:sz="2" w:space="0" w:color="000000"/>
              <w:right w:val="single" w:sz="2" w:space="0" w:color="000000"/>
            </w:tcBorders>
            <w:hideMark/>
          </w:tcPr>
          <w:p w14:paraId="7C3E7E61"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2020г</w:t>
            </w:r>
          </w:p>
        </w:tc>
        <w:tc>
          <w:tcPr>
            <w:tcW w:w="993" w:type="dxa"/>
            <w:tcBorders>
              <w:top w:val="nil"/>
              <w:left w:val="single" w:sz="2" w:space="0" w:color="000000"/>
              <w:bottom w:val="single" w:sz="2" w:space="0" w:color="000000"/>
              <w:right w:val="single" w:sz="2" w:space="0" w:color="000000"/>
            </w:tcBorders>
          </w:tcPr>
          <w:p w14:paraId="048355AA" w14:textId="77777777" w:rsidR="00B776B0" w:rsidRPr="00463CF1" w:rsidRDefault="00B776B0" w:rsidP="004D548E">
            <w:pPr>
              <w:pStyle w:val="ac"/>
              <w:snapToGrid w:val="0"/>
              <w:spacing w:line="276" w:lineRule="auto"/>
              <w:jc w:val="center"/>
              <w:rPr>
                <w:rFonts w:eastAsiaTheme="minorEastAsia"/>
                <w:sz w:val="26"/>
                <w:szCs w:val="26"/>
              </w:rPr>
            </w:pPr>
            <w:r w:rsidRPr="00463CF1">
              <w:rPr>
                <w:rFonts w:eastAsiaTheme="minorEastAsia"/>
                <w:sz w:val="26"/>
                <w:szCs w:val="26"/>
              </w:rPr>
              <w:t>2021г</w:t>
            </w:r>
          </w:p>
        </w:tc>
        <w:tc>
          <w:tcPr>
            <w:tcW w:w="850" w:type="dxa"/>
            <w:tcBorders>
              <w:top w:val="nil"/>
              <w:left w:val="single" w:sz="2" w:space="0" w:color="000000"/>
              <w:bottom w:val="single" w:sz="2" w:space="0" w:color="000000"/>
              <w:right w:val="single" w:sz="2" w:space="0" w:color="000000"/>
            </w:tcBorders>
          </w:tcPr>
          <w:p w14:paraId="3D7A0924"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2022г</w:t>
            </w:r>
          </w:p>
        </w:tc>
        <w:tc>
          <w:tcPr>
            <w:tcW w:w="1134" w:type="dxa"/>
            <w:tcBorders>
              <w:top w:val="nil"/>
              <w:left w:val="single" w:sz="2" w:space="0" w:color="000000"/>
              <w:bottom w:val="single" w:sz="2" w:space="0" w:color="000000"/>
              <w:right w:val="single" w:sz="2" w:space="0" w:color="000000"/>
            </w:tcBorders>
          </w:tcPr>
          <w:p w14:paraId="0DBD6E44"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2023г</w:t>
            </w:r>
          </w:p>
        </w:tc>
        <w:tc>
          <w:tcPr>
            <w:tcW w:w="992" w:type="dxa"/>
            <w:tcBorders>
              <w:top w:val="nil"/>
              <w:left w:val="single" w:sz="2" w:space="0" w:color="000000"/>
              <w:bottom w:val="single" w:sz="2" w:space="0" w:color="000000"/>
              <w:right w:val="single" w:sz="2" w:space="0" w:color="000000"/>
            </w:tcBorders>
          </w:tcPr>
          <w:p w14:paraId="373BE56B"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2024г</w:t>
            </w:r>
          </w:p>
        </w:tc>
      </w:tr>
      <w:tr w:rsidR="00CA4C34" w:rsidRPr="00B776B0" w14:paraId="207F0BAB" w14:textId="77777777" w:rsidTr="00B776B0">
        <w:tc>
          <w:tcPr>
            <w:tcW w:w="2552" w:type="dxa"/>
            <w:tcBorders>
              <w:top w:val="nil"/>
              <w:left w:val="single" w:sz="2" w:space="0" w:color="000000"/>
              <w:bottom w:val="single" w:sz="2" w:space="0" w:color="000000"/>
              <w:right w:val="nil"/>
            </w:tcBorders>
            <w:hideMark/>
          </w:tcPr>
          <w:p w14:paraId="2F7ADC98" w14:textId="77777777" w:rsidR="00CA4C34" w:rsidRPr="003B48CB" w:rsidRDefault="00CA4C34" w:rsidP="00B776B0">
            <w:pPr>
              <w:pStyle w:val="ac"/>
              <w:snapToGrid w:val="0"/>
              <w:spacing w:line="276" w:lineRule="auto"/>
              <w:rPr>
                <w:rFonts w:eastAsiaTheme="minorEastAsia"/>
                <w:sz w:val="26"/>
                <w:szCs w:val="26"/>
              </w:rPr>
            </w:pPr>
            <w:r w:rsidRPr="003B48CB">
              <w:rPr>
                <w:rFonts w:eastAsiaTheme="minorEastAsia"/>
                <w:sz w:val="26"/>
                <w:szCs w:val="26"/>
              </w:rPr>
              <w:t xml:space="preserve">Выплата пенсии за выслугу лет лицам, замещавшим муниципальные должности и должности муниципальной службы  в органах местного самоуправления Васильевского сельского поселения </w:t>
            </w:r>
          </w:p>
        </w:tc>
        <w:tc>
          <w:tcPr>
            <w:tcW w:w="992" w:type="dxa"/>
            <w:tcBorders>
              <w:top w:val="nil"/>
              <w:left w:val="single" w:sz="2" w:space="0" w:color="000000"/>
              <w:bottom w:val="single" w:sz="2" w:space="0" w:color="000000"/>
              <w:right w:val="nil"/>
            </w:tcBorders>
            <w:hideMark/>
          </w:tcPr>
          <w:p w14:paraId="176D6CEB" w14:textId="58E38921" w:rsidR="00CA4C34" w:rsidRPr="003B48CB" w:rsidRDefault="004E521F" w:rsidP="00A32980">
            <w:pPr>
              <w:pStyle w:val="ac"/>
              <w:snapToGrid w:val="0"/>
              <w:spacing w:line="276" w:lineRule="auto"/>
              <w:jc w:val="center"/>
              <w:rPr>
                <w:rFonts w:eastAsiaTheme="minorEastAsia"/>
                <w:sz w:val="26"/>
                <w:szCs w:val="26"/>
              </w:rPr>
            </w:pPr>
            <w:r>
              <w:rPr>
                <w:rFonts w:eastAsiaTheme="minorEastAsia"/>
                <w:sz w:val="26"/>
                <w:szCs w:val="26"/>
              </w:rPr>
              <w:t>1626,10</w:t>
            </w:r>
          </w:p>
        </w:tc>
        <w:tc>
          <w:tcPr>
            <w:tcW w:w="993" w:type="dxa"/>
            <w:tcBorders>
              <w:top w:val="nil"/>
              <w:left w:val="single" w:sz="2" w:space="0" w:color="000000"/>
              <w:bottom w:val="single" w:sz="2" w:space="0" w:color="000000"/>
              <w:right w:val="nil"/>
            </w:tcBorders>
            <w:hideMark/>
          </w:tcPr>
          <w:p w14:paraId="5BF8219A" w14:textId="14BA5940" w:rsidR="00CA4C34" w:rsidRPr="00B776B0" w:rsidRDefault="00CA4C34" w:rsidP="00A32980">
            <w:pPr>
              <w:rPr>
                <w:sz w:val="26"/>
                <w:szCs w:val="26"/>
              </w:rPr>
            </w:pPr>
            <w:r>
              <w:rPr>
                <w:sz w:val="26"/>
                <w:szCs w:val="26"/>
              </w:rPr>
              <w:t>212,9</w:t>
            </w:r>
            <w:r w:rsidR="004E521F">
              <w:rPr>
                <w:sz w:val="26"/>
                <w:szCs w:val="26"/>
              </w:rPr>
              <w:t>0</w:t>
            </w:r>
          </w:p>
        </w:tc>
        <w:tc>
          <w:tcPr>
            <w:tcW w:w="850" w:type="dxa"/>
            <w:tcBorders>
              <w:top w:val="nil"/>
              <w:left w:val="single" w:sz="2" w:space="0" w:color="000000"/>
              <w:bottom w:val="single" w:sz="2" w:space="0" w:color="000000"/>
              <w:right w:val="nil"/>
            </w:tcBorders>
            <w:hideMark/>
          </w:tcPr>
          <w:p w14:paraId="592DED8E" w14:textId="4BFEA0A0" w:rsidR="00CA4C34" w:rsidRPr="00B776B0" w:rsidRDefault="00037FFA" w:rsidP="00A32980">
            <w:pPr>
              <w:rPr>
                <w:sz w:val="26"/>
                <w:szCs w:val="26"/>
              </w:rPr>
            </w:pPr>
            <w:r>
              <w:rPr>
                <w:sz w:val="26"/>
                <w:szCs w:val="26"/>
              </w:rPr>
              <w:t>223,9</w:t>
            </w:r>
            <w:r w:rsidR="004E521F">
              <w:rPr>
                <w:sz w:val="26"/>
                <w:szCs w:val="26"/>
              </w:rPr>
              <w:t>0</w:t>
            </w:r>
          </w:p>
        </w:tc>
        <w:tc>
          <w:tcPr>
            <w:tcW w:w="992" w:type="dxa"/>
            <w:tcBorders>
              <w:top w:val="nil"/>
              <w:left w:val="single" w:sz="2" w:space="0" w:color="000000"/>
              <w:bottom w:val="single" w:sz="2" w:space="0" w:color="000000"/>
              <w:right w:val="single" w:sz="2" w:space="0" w:color="000000"/>
            </w:tcBorders>
            <w:hideMark/>
          </w:tcPr>
          <w:p w14:paraId="51FF4DE8" w14:textId="0264F2B2" w:rsidR="00CA4C34" w:rsidRPr="00B776B0" w:rsidRDefault="00C07E75" w:rsidP="00A32980">
            <w:pPr>
              <w:rPr>
                <w:sz w:val="26"/>
                <w:szCs w:val="26"/>
              </w:rPr>
            </w:pPr>
            <w:r>
              <w:rPr>
                <w:sz w:val="26"/>
                <w:szCs w:val="26"/>
              </w:rPr>
              <w:t>241,9</w:t>
            </w:r>
            <w:r w:rsidR="004E521F">
              <w:rPr>
                <w:sz w:val="26"/>
                <w:szCs w:val="26"/>
              </w:rPr>
              <w:t>0</w:t>
            </w:r>
          </w:p>
        </w:tc>
        <w:tc>
          <w:tcPr>
            <w:tcW w:w="993" w:type="dxa"/>
            <w:tcBorders>
              <w:top w:val="nil"/>
              <w:left w:val="single" w:sz="2" w:space="0" w:color="000000"/>
              <w:bottom w:val="single" w:sz="2" w:space="0" w:color="000000"/>
              <w:right w:val="single" w:sz="2" w:space="0" w:color="000000"/>
            </w:tcBorders>
          </w:tcPr>
          <w:p w14:paraId="4A5C97A5" w14:textId="77777777" w:rsidR="00CA4C34" w:rsidRPr="00463CF1" w:rsidRDefault="006D07E9" w:rsidP="00A32980">
            <w:pPr>
              <w:rPr>
                <w:sz w:val="26"/>
                <w:szCs w:val="26"/>
              </w:rPr>
            </w:pPr>
            <w:r w:rsidRPr="00463CF1">
              <w:rPr>
                <w:sz w:val="26"/>
                <w:szCs w:val="26"/>
              </w:rPr>
              <w:t>256,10</w:t>
            </w:r>
          </w:p>
        </w:tc>
        <w:tc>
          <w:tcPr>
            <w:tcW w:w="850" w:type="dxa"/>
            <w:tcBorders>
              <w:top w:val="nil"/>
              <w:left w:val="single" w:sz="2" w:space="0" w:color="000000"/>
              <w:bottom w:val="single" w:sz="2" w:space="0" w:color="000000"/>
              <w:right w:val="single" w:sz="2" w:space="0" w:color="000000"/>
            </w:tcBorders>
          </w:tcPr>
          <w:p w14:paraId="5D327107" w14:textId="7C95A41C" w:rsidR="00CA4C34" w:rsidRPr="003B48CB" w:rsidRDefault="004E521F" w:rsidP="00A32980">
            <w:pPr>
              <w:pStyle w:val="ac"/>
              <w:snapToGrid w:val="0"/>
              <w:spacing w:line="276" w:lineRule="auto"/>
              <w:jc w:val="center"/>
              <w:rPr>
                <w:rFonts w:eastAsiaTheme="minorEastAsia"/>
                <w:sz w:val="26"/>
                <w:szCs w:val="26"/>
              </w:rPr>
            </w:pPr>
            <w:r>
              <w:rPr>
                <w:rFonts w:eastAsiaTheme="minorEastAsia"/>
                <w:sz w:val="26"/>
                <w:szCs w:val="26"/>
              </w:rPr>
              <w:t>301,30</w:t>
            </w:r>
          </w:p>
        </w:tc>
        <w:tc>
          <w:tcPr>
            <w:tcW w:w="1134" w:type="dxa"/>
            <w:tcBorders>
              <w:top w:val="nil"/>
              <w:left w:val="single" w:sz="2" w:space="0" w:color="000000"/>
              <w:bottom w:val="single" w:sz="2" w:space="0" w:color="000000"/>
              <w:right w:val="single" w:sz="2" w:space="0" w:color="000000"/>
            </w:tcBorders>
          </w:tcPr>
          <w:p w14:paraId="7326FC72" w14:textId="75BF3E99" w:rsidR="00CA4C34" w:rsidRPr="003B48CB" w:rsidRDefault="00463CF1" w:rsidP="00A32980">
            <w:pPr>
              <w:pStyle w:val="ac"/>
              <w:snapToGrid w:val="0"/>
              <w:spacing w:line="276" w:lineRule="auto"/>
              <w:jc w:val="center"/>
              <w:rPr>
                <w:rFonts w:eastAsiaTheme="minorEastAsia"/>
                <w:sz w:val="26"/>
                <w:szCs w:val="26"/>
              </w:rPr>
            </w:pPr>
            <w:r>
              <w:rPr>
                <w:rFonts w:eastAsiaTheme="minorEastAsia"/>
                <w:sz w:val="26"/>
                <w:szCs w:val="26"/>
              </w:rPr>
              <w:t>195,0</w:t>
            </w:r>
            <w:r w:rsidR="004E521F">
              <w:rPr>
                <w:rFonts w:eastAsiaTheme="minorEastAsia"/>
                <w:sz w:val="26"/>
                <w:szCs w:val="26"/>
              </w:rPr>
              <w:t>0</w:t>
            </w:r>
          </w:p>
        </w:tc>
        <w:tc>
          <w:tcPr>
            <w:tcW w:w="992" w:type="dxa"/>
            <w:tcBorders>
              <w:top w:val="nil"/>
              <w:left w:val="single" w:sz="2" w:space="0" w:color="000000"/>
              <w:bottom w:val="single" w:sz="2" w:space="0" w:color="000000"/>
              <w:right w:val="single" w:sz="2" w:space="0" w:color="000000"/>
            </w:tcBorders>
          </w:tcPr>
          <w:p w14:paraId="39AF98A0" w14:textId="44D16CAB" w:rsidR="00CA4C34" w:rsidRPr="003B48CB" w:rsidRDefault="00463CF1" w:rsidP="00A32980">
            <w:pPr>
              <w:pStyle w:val="ac"/>
              <w:snapToGrid w:val="0"/>
              <w:spacing w:line="276" w:lineRule="auto"/>
              <w:jc w:val="center"/>
              <w:rPr>
                <w:rFonts w:eastAsiaTheme="minorEastAsia"/>
                <w:sz w:val="26"/>
                <w:szCs w:val="26"/>
              </w:rPr>
            </w:pPr>
            <w:r>
              <w:rPr>
                <w:rFonts w:eastAsiaTheme="minorEastAsia"/>
                <w:sz w:val="26"/>
                <w:szCs w:val="26"/>
              </w:rPr>
              <w:t>195,0</w:t>
            </w:r>
            <w:r w:rsidR="004E521F">
              <w:rPr>
                <w:rFonts w:eastAsiaTheme="minorEastAsia"/>
                <w:sz w:val="26"/>
                <w:szCs w:val="26"/>
              </w:rPr>
              <w:t>0</w:t>
            </w:r>
          </w:p>
        </w:tc>
      </w:tr>
      <w:tr w:rsidR="00037FFA" w:rsidRPr="00B776B0" w14:paraId="5B419452" w14:textId="77777777" w:rsidTr="00B776B0">
        <w:tc>
          <w:tcPr>
            <w:tcW w:w="2552" w:type="dxa"/>
            <w:tcBorders>
              <w:top w:val="nil"/>
              <w:left w:val="single" w:sz="2" w:space="0" w:color="000000"/>
              <w:bottom w:val="single" w:sz="2" w:space="0" w:color="000000"/>
              <w:right w:val="nil"/>
            </w:tcBorders>
            <w:hideMark/>
          </w:tcPr>
          <w:p w14:paraId="44EF54EB" w14:textId="77777777" w:rsidR="00037FFA" w:rsidRPr="003B48CB" w:rsidRDefault="00037FFA"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2" w:type="dxa"/>
            <w:tcBorders>
              <w:top w:val="nil"/>
              <w:left w:val="single" w:sz="2" w:space="0" w:color="000000"/>
              <w:bottom w:val="single" w:sz="2" w:space="0" w:color="000000"/>
              <w:right w:val="nil"/>
            </w:tcBorders>
            <w:hideMark/>
          </w:tcPr>
          <w:p w14:paraId="2C99A53F" w14:textId="0B42977D" w:rsidR="00037FFA" w:rsidRPr="003B48CB" w:rsidRDefault="004E521F" w:rsidP="004D548E">
            <w:pPr>
              <w:pStyle w:val="ac"/>
              <w:snapToGrid w:val="0"/>
              <w:spacing w:line="276" w:lineRule="auto"/>
              <w:jc w:val="center"/>
              <w:rPr>
                <w:rFonts w:eastAsiaTheme="minorEastAsia"/>
                <w:sz w:val="26"/>
                <w:szCs w:val="26"/>
              </w:rPr>
            </w:pPr>
            <w:r>
              <w:rPr>
                <w:rFonts w:eastAsiaTheme="minorEastAsia"/>
                <w:sz w:val="26"/>
                <w:szCs w:val="26"/>
              </w:rPr>
              <w:t>1626,10</w:t>
            </w:r>
          </w:p>
        </w:tc>
        <w:tc>
          <w:tcPr>
            <w:tcW w:w="993" w:type="dxa"/>
            <w:tcBorders>
              <w:top w:val="nil"/>
              <w:left w:val="single" w:sz="2" w:space="0" w:color="000000"/>
              <w:bottom w:val="single" w:sz="2" w:space="0" w:color="000000"/>
              <w:right w:val="nil"/>
            </w:tcBorders>
            <w:hideMark/>
          </w:tcPr>
          <w:p w14:paraId="1D652E9E" w14:textId="3B7A0BA0" w:rsidR="00037FFA" w:rsidRPr="00B776B0" w:rsidRDefault="00037FFA" w:rsidP="00043A1D">
            <w:pPr>
              <w:rPr>
                <w:sz w:val="26"/>
                <w:szCs w:val="26"/>
              </w:rPr>
            </w:pPr>
            <w:r>
              <w:rPr>
                <w:sz w:val="26"/>
                <w:szCs w:val="26"/>
              </w:rPr>
              <w:t>212,9</w:t>
            </w:r>
            <w:r w:rsidR="004E521F">
              <w:rPr>
                <w:sz w:val="26"/>
                <w:szCs w:val="26"/>
              </w:rPr>
              <w:t>0</w:t>
            </w:r>
          </w:p>
        </w:tc>
        <w:tc>
          <w:tcPr>
            <w:tcW w:w="850" w:type="dxa"/>
            <w:tcBorders>
              <w:top w:val="nil"/>
              <w:left w:val="single" w:sz="2" w:space="0" w:color="000000"/>
              <w:bottom w:val="single" w:sz="2" w:space="0" w:color="000000"/>
              <w:right w:val="nil"/>
            </w:tcBorders>
            <w:hideMark/>
          </w:tcPr>
          <w:p w14:paraId="4DBA16E0" w14:textId="4CAA4731" w:rsidR="00037FFA" w:rsidRPr="00B776B0" w:rsidRDefault="00037FFA" w:rsidP="00043A1D">
            <w:pPr>
              <w:rPr>
                <w:sz w:val="26"/>
                <w:szCs w:val="26"/>
              </w:rPr>
            </w:pPr>
            <w:r>
              <w:rPr>
                <w:sz w:val="26"/>
                <w:szCs w:val="26"/>
              </w:rPr>
              <w:t>223,9</w:t>
            </w:r>
            <w:r w:rsidR="004E521F">
              <w:rPr>
                <w:sz w:val="26"/>
                <w:szCs w:val="26"/>
              </w:rPr>
              <w:t>0</w:t>
            </w:r>
          </w:p>
        </w:tc>
        <w:tc>
          <w:tcPr>
            <w:tcW w:w="992" w:type="dxa"/>
            <w:tcBorders>
              <w:top w:val="nil"/>
              <w:left w:val="single" w:sz="2" w:space="0" w:color="000000"/>
              <w:bottom w:val="single" w:sz="2" w:space="0" w:color="000000"/>
              <w:right w:val="single" w:sz="2" w:space="0" w:color="000000"/>
            </w:tcBorders>
            <w:hideMark/>
          </w:tcPr>
          <w:p w14:paraId="770C610B" w14:textId="1ECA2997" w:rsidR="00037FFA" w:rsidRPr="00B776B0" w:rsidRDefault="00C07E75" w:rsidP="00043A1D">
            <w:pPr>
              <w:rPr>
                <w:sz w:val="26"/>
                <w:szCs w:val="26"/>
              </w:rPr>
            </w:pPr>
            <w:r>
              <w:rPr>
                <w:sz w:val="26"/>
                <w:szCs w:val="26"/>
              </w:rPr>
              <w:t>241,9</w:t>
            </w:r>
            <w:r w:rsidR="004E521F">
              <w:rPr>
                <w:sz w:val="26"/>
                <w:szCs w:val="26"/>
              </w:rPr>
              <w:t>0</w:t>
            </w:r>
          </w:p>
        </w:tc>
        <w:tc>
          <w:tcPr>
            <w:tcW w:w="993" w:type="dxa"/>
            <w:tcBorders>
              <w:top w:val="nil"/>
              <w:left w:val="single" w:sz="2" w:space="0" w:color="000000"/>
              <w:bottom w:val="single" w:sz="2" w:space="0" w:color="000000"/>
              <w:right w:val="single" w:sz="2" w:space="0" w:color="000000"/>
            </w:tcBorders>
          </w:tcPr>
          <w:p w14:paraId="30F3E2C0" w14:textId="77777777" w:rsidR="00037FFA" w:rsidRPr="00463CF1" w:rsidRDefault="006D07E9" w:rsidP="00043A1D">
            <w:pPr>
              <w:rPr>
                <w:sz w:val="26"/>
                <w:szCs w:val="26"/>
              </w:rPr>
            </w:pPr>
            <w:r w:rsidRPr="00463CF1">
              <w:rPr>
                <w:sz w:val="26"/>
                <w:szCs w:val="26"/>
              </w:rPr>
              <w:t>256,10</w:t>
            </w:r>
          </w:p>
        </w:tc>
        <w:tc>
          <w:tcPr>
            <w:tcW w:w="850" w:type="dxa"/>
            <w:tcBorders>
              <w:top w:val="nil"/>
              <w:left w:val="single" w:sz="2" w:space="0" w:color="000000"/>
              <w:bottom w:val="single" w:sz="2" w:space="0" w:color="000000"/>
              <w:right w:val="single" w:sz="2" w:space="0" w:color="000000"/>
            </w:tcBorders>
          </w:tcPr>
          <w:p w14:paraId="174EAE0E" w14:textId="2CA84495" w:rsidR="00037FFA" w:rsidRPr="003B48CB" w:rsidRDefault="004E521F" w:rsidP="00043A1D">
            <w:pPr>
              <w:pStyle w:val="ac"/>
              <w:snapToGrid w:val="0"/>
              <w:spacing w:line="276" w:lineRule="auto"/>
              <w:jc w:val="center"/>
              <w:rPr>
                <w:rFonts w:eastAsiaTheme="minorEastAsia"/>
                <w:sz w:val="26"/>
                <w:szCs w:val="26"/>
              </w:rPr>
            </w:pPr>
            <w:r>
              <w:rPr>
                <w:rFonts w:eastAsiaTheme="minorEastAsia"/>
                <w:sz w:val="26"/>
                <w:szCs w:val="26"/>
              </w:rPr>
              <w:t>301,30</w:t>
            </w:r>
          </w:p>
        </w:tc>
        <w:tc>
          <w:tcPr>
            <w:tcW w:w="1134" w:type="dxa"/>
            <w:tcBorders>
              <w:top w:val="nil"/>
              <w:left w:val="single" w:sz="2" w:space="0" w:color="000000"/>
              <w:bottom w:val="single" w:sz="2" w:space="0" w:color="000000"/>
              <w:right w:val="single" w:sz="2" w:space="0" w:color="000000"/>
            </w:tcBorders>
          </w:tcPr>
          <w:p w14:paraId="4077FB72" w14:textId="680EE73E" w:rsidR="00037FFA" w:rsidRPr="003B48CB" w:rsidRDefault="00463CF1" w:rsidP="00043A1D">
            <w:pPr>
              <w:pStyle w:val="ac"/>
              <w:snapToGrid w:val="0"/>
              <w:spacing w:line="276" w:lineRule="auto"/>
              <w:jc w:val="center"/>
              <w:rPr>
                <w:rFonts w:eastAsiaTheme="minorEastAsia"/>
                <w:sz w:val="26"/>
                <w:szCs w:val="26"/>
              </w:rPr>
            </w:pPr>
            <w:r>
              <w:rPr>
                <w:rFonts w:eastAsiaTheme="minorEastAsia"/>
                <w:sz w:val="26"/>
                <w:szCs w:val="26"/>
              </w:rPr>
              <w:t>195,0</w:t>
            </w:r>
            <w:r w:rsidR="004E521F">
              <w:rPr>
                <w:rFonts w:eastAsiaTheme="minorEastAsia"/>
                <w:sz w:val="26"/>
                <w:szCs w:val="26"/>
              </w:rPr>
              <w:t>0</w:t>
            </w:r>
          </w:p>
        </w:tc>
        <w:tc>
          <w:tcPr>
            <w:tcW w:w="992" w:type="dxa"/>
            <w:tcBorders>
              <w:top w:val="nil"/>
              <w:left w:val="single" w:sz="2" w:space="0" w:color="000000"/>
              <w:bottom w:val="single" w:sz="2" w:space="0" w:color="000000"/>
              <w:right w:val="single" w:sz="2" w:space="0" w:color="000000"/>
            </w:tcBorders>
          </w:tcPr>
          <w:p w14:paraId="55F60C45" w14:textId="3142BB0E" w:rsidR="00037FFA" w:rsidRPr="003B48CB" w:rsidRDefault="00463CF1" w:rsidP="00043A1D">
            <w:pPr>
              <w:pStyle w:val="ac"/>
              <w:snapToGrid w:val="0"/>
              <w:spacing w:line="276" w:lineRule="auto"/>
              <w:jc w:val="center"/>
              <w:rPr>
                <w:rFonts w:eastAsiaTheme="minorEastAsia"/>
                <w:sz w:val="26"/>
                <w:szCs w:val="26"/>
              </w:rPr>
            </w:pPr>
            <w:r>
              <w:rPr>
                <w:rFonts w:eastAsiaTheme="minorEastAsia"/>
                <w:sz w:val="26"/>
                <w:szCs w:val="26"/>
              </w:rPr>
              <w:t>195,</w:t>
            </w:r>
            <w:r w:rsidR="004E521F">
              <w:rPr>
                <w:rFonts w:eastAsiaTheme="minorEastAsia"/>
                <w:sz w:val="26"/>
                <w:szCs w:val="26"/>
              </w:rPr>
              <w:t>0</w:t>
            </w:r>
            <w:r>
              <w:rPr>
                <w:rFonts w:eastAsiaTheme="minorEastAsia"/>
                <w:sz w:val="26"/>
                <w:szCs w:val="26"/>
              </w:rPr>
              <w:t>0</w:t>
            </w:r>
          </w:p>
        </w:tc>
      </w:tr>
    </w:tbl>
    <w:p w14:paraId="7DE40525" w14:textId="77777777" w:rsidR="008668D5" w:rsidRPr="008F25E4" w:rsidRDefault="008668D5" w:rsidP="008F25E4">
      <w:pPr>
        <w:snapToGrid w:val="0"/>
        <w:spacing w:line="100" w:lineRule="atLeast"/>
        <w:jc w:val="center"/>
      </w:pPr>
    </w:p>
    <w:p w14:paraId="2FA66A35" w14:textId="77777777"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14:paraId="1E454035" w14:textId="77777777"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омВасильевского</w:t>
      </w:r>
      <w:proofErr w:type="spellEnd"/>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61BCF9A2" w14:textId="77777777" w:rsidR="008668D5" w:rsidRDefault="008668D5" w:rsidP="00E31805">
      <w:pPr>
        <w:snapToGrid w:val="0"/>
        <w:spacing w:after="0" w:line="240" w:lineRule="auto"/>
        <w:ind w:firstLine="708"/>
        <w:jc w:val="both"/>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14:paraId="29C1A786" w14:textId="7C876EFF"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4E521F">
        <w:rPr>
          <w:sz w:val="28"/>
          <w:szCs w:val="28"/>
          <w:lang w:eastAsia="ru-RU"/>
        </w:rPr>
        <w:t>1626,10</w:t>
      </w:r>
      <w:r>
        <w:rPr>
          <w:sz w:val="28"/>
          <w:szCs w:val="28"/>
          <w:lang w:eastAsia="ru-RU"/>
        </w:rPr>
        <w:t xml:space="preserve"> тыс. рублей</w:t>
      </w:r>
    </w:p>
    <w:p w14:paraId="05449A32" w14:textId="77777777" w:rsidR="00B95781" w:rsidRDefault="00B95781" w:rsidP="004A4D5C">
      <w:pPr>
        <w:snapToGrid w:val="0"/>
        <w:spacing w:after="0" w:line="240" w:lineRule="auto"/>
        <w:rPr>
          <w:sz w:val="28"/>
          <w:szCs w:val="28"/>
          <w:lang w:eastAsia="ru-RU"/>
        </w:rPr>
      </w:pPr>
    </w:p>
    <w:p w14:paraId="33DC33D3" w14:textId="77777777"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14:paraId="21BD0051" w14:textId="77777777"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35"/>
        <w:gridCol w:w="2551"/>
        <w:gridCol w:w="3544"/>
      </w:tblGrid>
      <w:tr w:rsidR="00E31805" w:rsidRPr="000D1DF6" w14:paraId="7E15D79F" w14:textId="77777777" w:rsidTr="00E31805">
        <w:trPr>
          <w:trHeight w:val="746"/>
          <w:jc w:val="center"/>
        </w:trPr>
        <w:tc>
          <w:tcPr>
            <w:tcW w:w="2235" w:type="dxa"/>
            <w:shd w:val="clear" w:color="auto" w:fill="auto"/>
          </w:tcPr>
          <w:p w14:paraId="6AC1F505" w14:textId="77777777"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14:paraId="2DE1B99A" w14:textId="77777777"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544" w:type="dxa"/>
            <w:shd w:val="clear" w:color="auto" w:fill="auto"/>
          </w:tcPr>
          <w:p w14:paraId="479A1B4B" w14:textId="77777777"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r>
      <w:tr w:rsidR="0005326E" w:rsidRPr="0049563C" w14:paraId="2C8C0C56" w14:textId="77777777" w:rsidTr="00E31805">
        <w:trPr>
          <w:trHeight w:val="468"/>
          <w:jc w:val="center"/>
        </w:trPr>
        <w:tc>
          <w:tcPr>
            <w:tcW w:w="2235" w:type="dxa"/>
            <w:shd w:val="clear" w:color="auto" w:fill="auto"/>
          </w:tcPr>
          <w:p w14:paraId="26FDE4A0"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551" w:type="dxa"/>
            <w:shd w:val="clear" w:color="auto" w:fill="auto"/>
          </w:tcPr>
          <w:p w14:paraId="75389D52" w14:textId="72BA39B9"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r w:rsidR="004E521F">
              <w:rPr>
                <w:sz w:val="28"/>
                <w:szCs w:val="28"/>
              </w:rPr>
              <w:t>0</w:t>
            </w:r>
          </w:p>
        </w:tc>
        <w:tc>
          <w:tcPr>
            <w:tcW w:w="3544" w:type="dxa"/>
            <w:shd w:val="clear" w:color="auto" w:fill="auto"/>
          </w:tcPr>
          <w:p w14:paraId="17F852C5" w14:textId="6F8F3DE8"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r w:rsidR="004E521F">
              <w:rPr>
                <w:sz w:val="28"/>
                <w:szCs w:val="28"/>
              </w:rPr>
              <w:t>0</w:t>
            </w:r>
          </w:p>
        </w:tc>
      </w:tr>
      <w:tr w:rsidR="0005326E" w:rsidRPr="0049563C" w14:paraId="78A4896E" w14:textId="77777777" w:rsidTr="00E31805">
        <w:trPr>
          <w:trHeight w:val="364"/>
          <w:jc w:val="center"/>
        </w:trPr>
        <w:tc>
          <w:tcPr>
            <w:tcW w:w="2235" w:type="dxa"/>
            <w:shd w:val="clear" w:color="auto" w:fill="auto"/>
          </w:tcPr>
          <w:p w14:paraId="13C1FEA2"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551" w:type="dxa"/>
            <w:shd w:val="clear" w:color="auto" w:fill="auto"/>
          </w:tcPr>
          <w:p w14:paraId="145259F5" w14:textId="6D456F9B"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223,9</w:t>
            </w:r>
            <w:r w:rsidR="004E521F">
              <w:rPr>
                <w:sz w:val="28"/>
                <w:szCs w:val="28"/>
              </w:rPr>
              <w:t>0</w:t>
            </w:r>
          </w:p>
        </w:tc>
        <w:tc>
          <w:tcPr>
            <w:tcW w:w="3544" w:type="dxa"/>
            <w:shd w:val="clear" w:color="auto" w:fill="auto"/>
          </w:tcPr>
          <w:p w14:paraId="3651BBF5" w14:textId="62519A09"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223,9</w:t>
            </w:r>
            <w:r w:rsidR="004E521F">
              <w:rPr>
                <w:sz w:val="28"/>
                <w:szCs w:val="28"/>
              </w:rPr>
              <w:t>0</w:t>
            </w:r>
          </w:p>
        </w:tc>
      </w:tr>
      <w:tr w:rsidR="0005326E" w:rsidRPr="0049563C" w14:paraId="2209190E" w14:textId="77777777" w:rsidTr="00E31805">
        <w:trPr>
          <w:trHeight w:val="319"/>
          <w:jc w:val="center"/>
        </w:trPr>
        <w:tc>
          <w:tcPr>
            <w:tcW w:w="2235" w:type="dxa"/>
            <w:shd w:val="clear" w:color="auto" w:fill="auto"/>
          </w:tcPr>
          <w:p w14:paraId="5B394296"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551" w:type="dxa"/>
            <w:shd w:val="clear" w:color="auto" w:fill="auto"/>
          </w:tcPr>
          <w:p w14:paraId="3EBC579F" w14:textId="1BD781D3" w:rsidR="0005326E" w:rsidRPr="0049563C" w:rsidRDefault="00C07E7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241,9</w:t>
            </w:r>
            <w:r w:rsidR="004E521F">
              <w:rPr>
                <w:sz w:val="28"/>
                <w:szCs w:val="28"/>
              </w:rPr>
              <w:t>0</w:t>
            </w:r>
          </w:p>
        </w:tc>
        <w:tc>
          <w:tcPr>
            <w:tcW w:w="3544" w:type="dxa"/>
            <w:shd w:val="clear" w:color="auto" w:fill="auto"/>
          </w:tcPr>
          <w:p w14:paraId="5A7A5483" w14:textId="20BF3499" w:rsidR="0005326E" w:rsidRPr="0049563C" w:rsidRDefault="00C07E75"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241,9</w:t>
            </w:r>
            <w:r w:rsidR="004E521F">
              <w:rPr>
                <w:sz w:val="28"/>
                <w:szCs w:val="28"/>
              </w:rPr>
              <w:t>0</w:t>
            </w:r>
          </w:p>
        </w:tc>
      </w:tr>
      <w:tr w:rsidR="0005326E" w:rsidRPr="0049563C" w14:paraId="5811D1B3" w14:textId="77777777" w:rsidTr="00E31805">
        <w:trPr>
          <w:trHeight w:val="364"/>
          <w:jc w:val="center"/>
        </w:trPr>
        <w:tc>
          <w:tcPr>
            <w:tcW w:w="2235" w:type="dxa"/>
            <w:shd w:val="clear" w:color="auto" w:fill="auto"/>
          </w:tcPr>
          <w:p w14:paraId="52130467" w14:textId="77777777" w:rsidR="0005326E" w:rsidRPr="00CD412B"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2021</w:t>
            </w:r>
          </w:p>
        </w:tc>
        <w:tc>
          <w:tcPr>
            <w:tcW w:w="2551" w:type="dxa"/>
            <w:shd w:val="clear" w:color="auto" w:fill="auto"/>
          </w:tcPr>
          <w:p w14:paraId="3E9CC6D9" w14:textId="77777777" w:rsidR="0005326E" w:rsidRPr="00CD412B" w:rsidRDefault="006D07E9" w:rsidP="00043A1D">
            <w:pPr>
              <w:widowControl w:val="0"/>
              <w:shd w:val="clear" w:color="auto" w:fill="FFFFFF"/>
              <w:autoSpaceDE w:val="0"/>
              <w:autoSpaceDN w:val="0"/>
              <w:adjustRightInd w:val="0"/>
              <w:spacing w:after="0" w:line="240" w:lineRule="auto"/>
              <w:ind w:left="101"/>
              <w:jc w:val="both"/>
              <w:rPr>
                <w:sz w:val="28"/>
                <w:szCs w:val="28"/>
              </w:rPr>
            </w:pPr>
            <w:r w:rsidRPr="00CD412B">
              <w:rPr>
                <w:sz w:val="28"/>
                <w:szCs w:val="28"/>
              </w:rPr>
              <w:t>256,10</w:t>
            </w:r>
          </w:p>
        </w:tc>
        <w:tc>
          <w:tcPr>
            <w:tcW w:w="3544" w:type="dxa"/>
            <w:shd w:val="clear" w:color="auto" w:fill="auto"/>
          </w:tcPr>
          <w:p w14:paraId="1F854E19" w14:textId="77777777" w:rsidR="0005326E" w:rsidRPr="00CD412B" w:rsidRDefault="006D07E9" w:rsidP="00A32980">
            <w:pPr>
              <w:widowControl w:val="0"/>
              <w:shd w:val="clear" w:color="auto" w:fill="FFFFFF"/>
              <w:autoSpaceDE w:val="0"/>
              <w:autoSpaceDN w:val="0"/>
              <w:adjustRightInd w:val="0"/>
              <w:spacing w:after="0" w:line="240" w:lineRule="auto"/>
              <w:ind w:left="101"/>
              <w:jc w:val="both"/>
              <w:rPr>
                <w:sz w:val="28"/>
                <w:szCs w:val="28"/>
              </w:rPr>
            </w:pPr>
            <w:r w:rsidRPr="00CD412B">
              <w:rPr>
                <w:sz w:val="28"/>
                <w:szCs w:val="28"/>
              </w:rPr>
              <w:t>256,10</w:t>
            </w:r>
          </w:p>
        </w:tc>
      </w:tr>
      <w:tr w:rsidR="0005326E" w:rsidRPr="0049563C" w14:paraId="18913777" w14:textId="77777777" w:rsidTr="00E31805">
        <w:trPr>
          <w:trHeight w:val="402"/>
          <w:jc w:val="center"/>
        </w:trPr>
        <w:tc>
          <w:tcPr>
            <w:tcW w:w="2235" w:type="dxa"/>
            <w:shd w:val="clear" w:color="auto" w:fill="auto"/>
          </w:tcPr>
          <w:p w14:paraId="3EA697D8"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551" w:type="dxa"/>
            <w:shd w:val="clear" w:color="auto" w:fill="auto"/>
          </w:tcPr>
          <w:p w14:paraId="181C0ED1" w14:textId="118D3383" w:rsidR="0005326E" w:rsidRPr="0049563C" w:rsidRDefault="004E521F"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301,30</w:t>
            </w:r>
          </w:p>
        </w:tc>
        <w:tc>
          <w:tcPr>
            <w:tcW w:w="3544" w:type="dxa"/>
            <w:shd w:val="clear" w:color="auto" w:fill="auto"/>
          </w:tcPr>
          <w:p w14:paraId="07711722" w14:textId="6B11B0F9" w:rsidR="0005326E" w:rsidRPr="0049563C" w:rsidRDefault="004E521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301,30</w:t>
            </w:r>
          </w:p>
        </w:tc>
      </w:tr>
      <w:tr w:rsidR="0005326E" w:rsidRPr="0049563C" w14:paraId="796F11B1" w14:textId="77777777" w:rsidTr="00E31805">
        <w:trPr>
          <w:trHeight w:val="552"/>
          <w:jc w:val="center"/>
        </w:trPr>
        <w:tc>
          <w:tcPr>
            <w:tcW w:w="2235" w:type="dxa"/>
            <w:shd w:val="clear" w:color="auto" w:fill="auto"/>
          </w:tcPr>
          <w:p w14:paraId="160987FB"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551" w:type="dxa"/>
            <w:shd w:val="clear" w:color="auto" w:fill="auto"/>
          </w:tcPr>
          <w:p w14:paraId="06B2610F"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c>
          <w:tcPr>
            <w:tcW w:w="3544" w:type="dxa"/>
            <w:shd w:val="clear" w:color="auto" w:fill="auto"/>
          </w:tcPr>
          <w:p w14:paraId="04422AC2" w14:textId="77777777" w:rsidR="0005326E" w:rsidRPr="0049563C" w:rsidRDefault="00CD412B"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r>
      <w:tr w:rsidR="0005326E" w:rsidRPr="0049563C" w14:paraId="265A56DF" w14:textId="77777777" w:rsidTr="00E31805">
        <w:trPr>
          <w:trHeight w:val="504"/>
          <w:jc w:val="center"/>
        </w:trPr>
        <w:tc>
          <w:tcPr>
            <w:tcW w:w="2235" w:type="dxa"/>
            <w:shd w:val="clear" w:color="auto" w:fill="auto"/>
          </w:tcPr>
          <w:p w14:paraId="35069C80"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551" w:type="dxa"/>
            <w:shd w:val="clear" w:color="auto" w:fill="auto"/>
          </w:tcPr>
          <w:p w14:paraId="59AEB53D"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c>
          <w:tcPr>
            <w:tcW w:w="3544" w:type="dxa"/>
            <w:shd w:val="clear" w:color="auto" w:fill="auto"/>
          </w:tcPr>
          <w:p w14:paraId="1E6BBDBA" w14:textId="77777777" w:rsidR="0005326E" w:rsidRPr="0049563C" w:rsidRDefault="00CD412B"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r>
    </w:tbl>
    <w:p w14:paraId="72C37BBB" w14:textId="77777777" w:rsidR="008668D5" w:rsidRPr="000F2A73" w:rsidRDefault="008668D5" w:rsidP="004A4D5C">
      <w:pPr>
        <w:snapToGrid w:val="0"/>
        <w:spacing w:after="0" w:line="240" w:lineRule="auto"/>
        <w:jc w:val="both"/>
        <w:rPr>
          <w:sz w:val="28"/>
          <w:szCs w:val="28"/>
        </w:rPr>
      </w:pPr>
    </w:p>
    <w:p w14:paraId="506EA327" w14:textId="77777777"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14:paraId="3F75F080" w14:textId="77777777"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w:t>
      </w:r>
      <w:proofErr w:type="gramStart"/>
      <w:r w:rsidRPr="008F25E4">
        <w:rPr>
          <w:sz w:val="28"/>
          <w:szCs w:val="28"/>
        </w:rPr>
        <w:t>подпрограммы  выражается</w:t>
      </w:r>
      <w:proofErr w:type="gramEnd"/>
      <w:r w:rsidRPr="008F25E4">
        <w:rPr>
          <w:sz w:val="28"/>
          <w:szCs w:val="28"/>
        </w:rPr>
        <w:t xml:space="preserve"> в улучшении качества жизни  граждан </w:t>
      </w:r>
      <w:r>
        <w:rPr>
          <w:sz w:val="28"/>
          <w:szCs w:val="28"/>
        </w:rPr>
        <w:t>Васильевского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14:paraId="2A983678" w14:textId="77777777" w:rsidR="008668D5" w:rsidRDefault="008668D5" w:rsidP="008F25E4">
      <w:pPr>
        <w:snapToGrid w:val="0"/>
        <w:jc w:val="both"/>
        <w:rPr>
          <w:b/>
          <w:bCs/>
          <w:i/>
          <w:iCs/>
          <w:sz w:val="28"/>
          <w:szCs w:val="28"/>
        </w:rPr>
      </w:pPr>
    </w:p>
    <w:p w14:paraId="2C6E5683" w14:textId="77777777" w:rsidR="008668D5" w:rsidRDefault="008668D5" w:rsidP="008F25E4">
      <w:pPr>
        <w:snapToGrid w:val="0"/>
        <w:jc w:val="both"/>
        <w:rPr>
          <w:b/>
          <w:bCs/>
          <w:i/>
          <w:iCs/>
          <w:sz w:val="28"/>
          <w:szCs w:val="28"/>
        </w:rPr>
      </w:pPr>
    </w:p>
    <w:p w14:paraId="1FF9ACEB" w14:textId="77777777" w:rsidR="00E31805" w:rsidRDefault="00E31805" w:rsidP="008F25E4">
      <w:pPr>
        <w:snapToGrid w:val="0"/>
        <w:jc w:val="both"/>
        <w:rPr>
          <w:b/>
          <w:bCs/>
          <w:i/>
          <w:iCs/>
          <w:sz w:val="28"/>
          <w:szCs w:val="28"/>
        </w:rPr>
      </w:pPr>
    </w:p>
    <w:p w14:paraId="486B783B" w14:textId="77777777" w:rsidR="00E31805" w:rsidRDefault="00E31805" w:rsidP="008F25E4">
      <w:pPr>
        <w:snapToGrid w:val="0"/>
        <w:jc w:val="both"/>
        <w:rPr>
          <w:b/>
          <w:bCs/>
          <w:i/>
          <w:iCs/>
          <w:sz w:val="28"/>
          <w:szCs w:val="28"/>
        </w:rPr>
      </w:pPr>
    </w:p>
    <w:p w14:paraId="5DF04680" w14:textId="77777777" w:rsidR="00E31805" w:rsidRDefault="00E31805" w:rsidP="008F25E4">
      <w:pPr>
        <w:snapToGrid w:val="0"/>
        <w:jc w:val="both"/>
        <w:rPr>
          <w:b/>
          <w:bCs/>
          <w:i/>
          <w:iCs/>
          <w:sz w:val="28"/>
          <w:szCs w:val="28"/>
        </w:rPr>
      </w:pPr>
    </w:p>
    <w:p w14:paraId="65CD78E2" w14:textId="77777777" w:rsidR="00E31805" w:rsidRDefault="00E31805" w:rsidP="008F25E4">
      <w:pPr>
        <w:snapToGrid w:val="0"/>
        <w:jc w:val="both"/>
        <w:rPr>
          <w:b/>
          <w:bCs/>
          <w:i/>
          <w:iCs/>
          <w:sz w:val="28"/>
          <w:szCs w:val="28"/>
        </w:rPr>
      </w:pPr>
    </w:p>
    <w:p w14:paraId="16A374E2" w14:textId="77777777" w:rsidR="00E31805" w:rsidRDefault="00E31805" w:rsidP="008F25E4">
      <w:pPr>
        <w:snapToGrid w:val="0"/>
        <w:jc w:val="both"/>
        <w:rPr>
          <w:b/>
          <w:bCs/>
          <w:i/>
          <w:iCs/>
          <w:sz w:val="28"/>
          <w:szCs w:val="28"/>
        </w:rPr>
      </w:pPr>
    </w:p>
    <w:p w14:paraId="17C7C278" w14:textId="77777777" w:rsidR="00E31805" w:rsidRDefault="00E31805" w:rsidP="008F25E4">
      <w:pPr>
        <w:snapToGrid w:val="0"/>
        <w:jc w:val="both"/>
        <w:rPr>
          <w:b/>
          <w:bCs/>
          <w:i/>
          <w:iCs/>
          <w:sz w:val="28"/>
          <w:szCs w:val="28"/>
        </w:rPr>
      </w:pPr>
    </w:p>
    <w:p w14:paraId="657C2A31" w14:textId="77777777" w:rsidR="00E31805" w:rsidRDefault="00E31805" w:rsidP="008F25E4">
      <w:pPr>
        <w:snapToGrid w:val="0"/>
        <w:jc w:val="both"/>
        <w:rPr>
          <w:b/>
          <w:bCs/>
          <w:i/>
          <w:iCs/>
          <w:sz w:val="28"/>
          <w:szCs w:val="28"/>
        </w:rPr>
      </w:pPr>
    </w:p>
    <w:p w14:paraId="676B8745" w14:textId="77777777" w:rsidR="00E31805" w:rsidRDefault="00E31805" w:rsidP="008F25E4">
      <w:pPr>
        <w:snapToGrid w:val="0"/>
        <w:jc w:val="both"/>
        <w:rPr>
          <w:b/>
          <w:bCs/>
          <w:i/>
          <w:iCs/>
          <w:sz w:val="28"/>
          <w:szCs w:val="28"/>
        </w:rPr>
      </w:pPr>
    </w:p>
    <w:p w14:paraId="23314A5E" w14:textId="77777777" w:rsidR="008668D5" w:rsidRPr="004A4D5C" w:rsidRDefault="008668D5" w:rsidP="00E31805">
      <w:pPr>
        <w:jc w:val="center"/>
        <w:rPr>
          <w:b/>
          <w:bCs/>
          <w:i/>
          <w:iCs/>
          <w:sz w:val="28"/>
          <w:szCs w:val="28"/>
        </w:rPr>
      </w:pPr>
      <w:r w:rsidRPr="004A4D5C">
        <w:rPr>
          <w:b/>
          <w:bCs/>
          <w:iCs/>
          <w:sz w:val="28"/>
          <w:szCs w:val="28"/>
        </w:rPr>
        <w:lastRenderedPageBreak/>
        <w:t>Подпрограмма 4</w:t>
      </w:r>
      <w:r w:rsidRPr="004A4D5C">
        <w:rPr>
          <w:b/>
          <w:sz w:val="28"/>
          <w:szCs w:val="28"/>
        </w:rPr>
        <w:t xml:space="preserve">«Развитие национальной экономики </w:t>
      </w:r>
      <w:r>
        <w:rPr>
          <w:b/>
          <w:sz w:val="28"/>
          <w:szCs w:val="28"/>
        </w:rPr>
        <w:t>Васильевск</w:t>
      </w:r>
      <w:r w:rsidRPr="004A4D5C">
        <w:rPr>
          <w:b/>
          <w:sz w:val="28"/>
          <w:szCs w:val="28"/>
        </w:rPr>
        <w:t>ого сельского поселения».</w:t>
      </w:r>
    </w:p>
    <w:p w14:paraId="34FECBFF" w14:textId="77777777" w:rsidR="008668D5" w:rsidRPr="008F25E4" w:rsidRDefault="008668D5" w:rsidP="00C90A50">
      <w:pPr>
        <w:numPr>
          <w:ilvl w:val="3"/>
          <w:numId w:val="19"/>
        </w:numPr>
        <w:tabs>
          <w:tab w:val="clear" w:pos="1800"/>
          <w:tab w:val="num" w:pos="0"/>
        </w:tabs>
        <w:ind w:left="0" w:firstLine="0"/>
        <w:jc w:val="center"/>
        <w:rPr>
          <w:b/>
          <w:bCs/>
          <w:sz w:val="28"/>
          <w:szCs w:val="28"/>
        </w:rPr>
      </w:pPr>
      <w:r w:rsidRPr="008F25E4">
        <w:rPr>
          <w:b/>
          <w:bCs/>
          <w:sz w:val="28"/>
          <w:szCs w:val="28"/>
        </w:rPr>
        <w:t>ПАСПОРТ</w:t>
      </w:r>
    </w:p>
    <w:p w14:paraId="2DE4B2EE" w14:textId="77777777" w:rsidR="008668D5" w:rsidRPr="004A4D5C" w:rsidRDefault="008668D5" w:rsidP="004A4D5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«Развитие национальной экономики </w:t>
      </w:r>
      <w:r>
        <w:rPr>
          <w:sz w:val="28"/>
          <w:szCs w:val="28"/>
        </w:rPr>
        <w:t>Васильевского</w:t>
      </w:r>
      <w:r w:rsidRPr="008F25E4">
        <w:rPr>
          <w:sz w:val="28"/>
          <w:szCs w:val="28"/>
        </w:rPr>
        <w:t xml:space="preserve"> сельского поселения».</w:t>
      </w:r>
    </w:p>
    <w:tbl>
      <w:tblPr>
        <w:tblW w:w="9838" w:type="dxa"/>
        <w:tblInd w:w="78" w:type="dxa"/>
        <w:tblLayout w:type="fixed"/>
        <w:tblLook w:val="0000" w:firstRow="0" w:lastRow="0" w:firstColumn="0" w:lastColumn="0" w:noHBand="0" w:noVBand="0"/>
      </w:tblPr>
      <w:tblGrid>
        <w:gridCol w:w="2759"/>
        <w:gridCol w:w="7079"/>
      </w:tblGrid>
      <w:tr w:rsidR="008668D5" w:rsidRPr="008F25E4" w14:paraId="4EB73BBA" w14:textId="77777777" w:rsidTr="004A4D5C">
        <w:tc>
          <w:tcPr>
            <w:tcW w:w="2759" w:type="dxa"/>
            <w:tcBorders>
              <w:top w:val="single" w:sz="4" w:space="0" w:color="000000"/>
              <w:left w:val="single" w:sz="4" w:space="0" w:color="000000"/>
              <w:bottom w:val="single" w:sz="4" w:space="0" w:color="000000"/>
            </w:tcBorders>
          </w:tcPr>
          <w:p w14:paraId="39B11E44" w14:textId="77777777" w:rsidR="008668D5" w:rsidRPr="004A4D5C" w:rsidRDefault="008668D5" w:rsidP="004A4D5C">
            <w:pPr>
              <w:snapToGrid w:val="0"/>
              <w:spacing w:after="0" w:line="240" w:lineRule="auto"/>
              <w:rPr>
                <w:b/>
                <w:sz w:val="28"/>
                <w:szCs w:val="28"/>
              </w:rPr>
            </w:pPr>
            <w:r w:rsidRPr="004A4D5C">
              <w:rPr>
                <w:b/>
                <w:sz w:val="28"/>
                <w:szCs w:val="28"/>
              </w:rPr>
              <w:t>Исполнители под</w:t>
            </w:r>
            <w:r w:rsidRPr="004A4D5C">
              <w:rPr>
                <w:b/>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tcPr>
          <w:p w14:paraId="5AE2ED52" w14:textId="77777777" w:rsidR="008668D5" w:rsidRPr="008F25E4" w:rsidRDefault="008668D5" w:rsidP="004A4D5C">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43A6C21D" w14:textId="77777777" w:rsidTr="004A4D5C">
        <w:tc>
          <w:tcPr>
            <w:tcW w:w="2759" w:type="dxa"/>
            <w:tcBorders>
              <w:top w:val="single" w:sz="4" w:space="0" w:color="000000"/>
              <w:left w:val="single" w:sz="4" w:space="0" w:color="000000"/>
              <w:bottom w:val="single" w:sz="4" w:space="0" w:color="000000"/>
            </w:tcBorders>
          </w:tcPr>
          <w:p w14:paraId="667B3FB6" w14:textId="77777777" w:rsidR="008668D5" w:rsidRPr="008F25E4" w:rsidRDefault="008668D5" w:rsidP="004A4D5C">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21480D99" w14:textId="77777777" w:rsidR="008668D5" w:rsidRDefault="008668D5" w:rsidP="004A4D5C">
            <w:pPr>
              <w:autoSpaceDE w:val="0"/>
              <w:snapToGrid w:val="0"/>
              <w:spacing w:after="0" w:line="240" w:lineRule="auto"/>
              <w:jc w:val="both"/>
              <w:rPr>
                <w:sz w:val="28"/>
                <w:szCs w:val="28"/>
              </w:rPr>
            </w:pPr>
            <w:r>
              <w:rPr>
                <w:sz w:val="28"/>
                <w:szCs w:val="28"/>
              </w:rPr>
              <w:t>Подготовка проекта изменений генерального плана Васильевского сельского поселения</w:t>
            </w:r>
            <w:r w:rsidR="00E31805">
              <w:rPr>
                <w:sz w:val="28"/>
                <w:szCs w:val="28"/>
              </w:rPr>
              <w:t>.</w:t>
            </w:r>
          </w:p>
          <w:p w14:paraId="643E704F" w14:textId="77777777" w:rsidR="00E31805" w:rsidRDefault="008668D5" w:rsidP="00E31805">
            <w:pPr>
              <w:autoSpaceDE w:val="0"/>
              <w:snapToGrid w:val="0"/>
              <w:spacing w:after="0" w:line="240" w:lineRule="auto"/>
              <w:jc w:val="both"/>
              <w:rPr>
                <w:sz w:val="28"/>
                <w:szCs w:val="28"/>
              </w:rPr>
            </w:pPr>
            <w:r>
              <w:rPr>
                <w:sz w:val="28"/>
                <w:szCs w:val="28"/>
              </w:rPr>
              <w:t>Утверждение технического задания на выполнение работ по внесению изменений в генеральный план поселения</w:t>
            </w:r>
            <w:r w:rsidR="00E31805">
              <w:rPr>
                <w:sz w:val="28"/>
                <w:szCs w:val="28"/>
              </w:rPr>
              <w:t>.</w:t>
            </w:r>
          </w:p>
          <w:p w14:paraId="4A677CB6" w14:textId="77777777" w:rsidR="00E31805" w:rsidRDefault="00E31805" w:rsidP="00E31805">
            <w:pPr>
              <w:autoSpaceDE w:val="0"/>
              <w:snapToGrid w:val="0"/>
              <w:spacing w:after="0" w:line="240" w:lineRule="auto"/>
              <w:jc w:val="both"/>
              <w:rPr>
                <w:sz w:val="28"/>
                <w:szCs w:val="28"/>
              </w:rPr>
            </w:pPr>
            <w:r>
              <w:rPr>
                <w:sz w:val="28"/>
                <w:szCs w:val="28"/>
              </w:rPr>
              <w:t xml:space="preserve"> Ремонт</w:t>
            </w:r>
            <w:r w:rsidRPr="000960B2">
              <w:rPr>
                <w:sz w:val="28"/>
                <w:szCs w:val="28"/>
              </w:rPr>
              <w:t xml:space="preserve"> сети автомобильных дорог местного значения</w:t>
            </w:r>
            <w:r>
              <w:rPr>
                <w:sz w:val="28"/>
                <w:szCs w:val="28"/>
              </w:rPr>
              <w:t xml:space="preserve"> за счет средств муниципального дорожного фонда Васильевского сельского поселения.</w:t>
            </w:r>
          </w:p>
          <w:p w14:paraId="7F282F2D" w14:textId="77777777" w:rsidR="00E31805" w:rsidRPr="008F25E4" w:rsidRDefault="00E31805" w:rsidP="00E31805">
            <w:pPr>
              <w:autoSpaceDE w:val="0"/>
              <w:snapToGrid w:val="0"/>
              <w:spacing w:after="0" w:line="240" w:lineRule="auto"/>
              <w:jc w:val="both"/>
              <w:rPr>
                <w:sz w:val="28"/>
                <w:szCs w:val="28"/>
              </w:rPr>
            </w:pPr>
            <w:r>
              <w:rPr>
                <w:color w:val="000000"/>
                <w:sz w:val="28"/>
                <w:szCs w:val="28"/>
              </w:rPr>
              <w:t xml:space="preserve">Организация проведения оплачиваемых общественных работ (организация временного трудоустройства </w:t>
            </w:r>
            <w:r>
              <w:rPr>
                <w:sz w:val="28"/>
                <w:szCs w:val="28"/>
              </w:rPr>
              <w:t>граждан Васильевского сельского поселения, состоящих на учете в Центре занятости населения Бутурлиновского района)</w:t>
            </w:r>
          </w:p>
        </w:tc>
      </w:tr>
      <w:tr w:rsidR="008668D5" w:rsidRPr="008F25E4" w14:paraId="379B1BFF" w14:textId="77777777" w:rsidTr="004A4D5C">
        <w:tc>
          <w:tcPr>
            <w:tcW w:w="2759" w:type="dxa"/>
            <w:tcBorders>
              <w:left w:val="single" w:sz="4" w:space="0" w:color="000000"/>
              <w:bottom w:val="single" w:sz="4" w:space="0" w:color="000000"/>
            </w:tcBorders>
          </w:tcPr>
          <w:p w14:paraId="6F71BA9C" w14:textId="77777777" w:rsidR="008668D5" w:rsidRPr="008C3958" w:rsidRDefault="008668D5" w:rsidP="004A4D5C">
            <w:pPr>
              <w:snapToGrid w:val="0"/>
              <w:spacing w:after="0" w:line="240" w:lineRule="auto"/>
              <w:rPr>
                <w:b/>
                <w:sz w:val="28"/>
                <w:szCs w:val="28"/>
              </w:rPr>
            </w:pPr>
            <w:r w:rsidRPr="008C3958">
              <w:rPr>
                <w:b/>
                <w:sz w:val="28"/>
                <w:szCs w:val="28"/>
              </w:rPr>
              <w:t>Цель подпрограммы</w:t>
            </w:r>
            <w:r>
              <w:rPr>
                <w:b/>
                <w:sz w:val="28"/>
                <w:szCs w:val="28"/>
              </w:rPr>
              <w:t xml:space="preserve"> муниципальной программы</w:t>
            </w:r>
          </w:p>
        </w:tc>
        <w:tc>
          <w:tcPr>
            <w:tcW w:w="7079" w:type="dxa"/>
            <w:tcBorders>
              <w:left w:val="single" w:sz="4" w:space="0" w:color="000000"/>
              <w:bottom w:val="single" w:sz="4" w:space="0" w:color="000000"/>
              <w:right w:val="single" w:sz="4" w:space="0" w:color="000000"/>
            </w:tcBorders>
          </w:tcPr>
          <w:p w14:paraId="7910D7F9" w14:textId="77777777" w:rsidR="00C74469" w:rsidRDefault="008668D5" w:rsidP="004A4D5C">
            <w:pPr>
              <w:snapToGrid w:val="0"/>
              <w:spacing w:after="0" w:line="240" w:lineRule="auto"/>
              <w:jc w:val="both"/>
              <w:rPr>
                <w:sz w:val="28"/>
                <w:szCs w:val="28"/>
              </w:rPr>
            </w:pPr>
            <w:r w:rsidRPr="008F25E4">
              <w:rPr>
                <w:sz w:val="28"/>
                <w:szCs w:val="28"/>
              </w:rPr>
              <w:t xml:space="preserve">   Целью подпрограммы является</w:t>
            </w:r>
            <w:r w:rsidR="00C74469">
              <w:rPr>
                <w:sz w:val="28"/>
                <w:szCs w:val="28"/>
              </w:rPr>
              <w:t>:</w:t>
            </w:r>
          </w:p>
          <w:p w14:paraId="163A5B7A" w14:textId="77777777" w:rsidR="008668D5" w:rsidRDefault="00C74469" w:rsidP="00C74469">
            <w:pPr>
              <w:snapToGrid w:val="0"/>
              <w:spacing w:after="0" w:line="240" w:lineRule="auto"/>
              <w:jc w:val="both"/>
              <w:rPr>
                <w:sz w:val="28"/>
                <w:szCs w:val="28"/>
              </w:rPr>
            </w:pPr>
            <w:r>
              <w:rPr>
                <w:sz w:val="28"/>
                <w:szCs w:val="28"/>
              </w:rPr>
              <w:t xml:space="preserve">- </w:t>
            </w:r>
            <w:r w:rsidR="008668D5" w:rsidRPr="008F25E4">
              <w:rPr>
                <w:sz w:val="28"/>
                <w:szCs w:val="28"/>
              </w:rPr>
              <w:t xml:space="preserve">  внесение </w:t>
            </w:r>
            <w:proofErr w:type="gramStart"/>
            <w:r w:rsidR="008668D5" w:rsidRPr="008F25E4">
              <w:rPr>
                <w:sz w:val="28"/>
                <w:szCs w:val="28"/>
              </w:rPr>
              <w:t>изменений  в</w:t>
            </w:r>
            <w:proofErr w:type="gramEnd"/>
            <w:r w:rsidR="008668D5" w:rsidRPr="008F25E4">
              <w:rPr>
                <w:sz w:val="28"/>
                <w:szCs w:val="28"/>
              </w:rPr>
              <w:t xml:space="preserve"> генеральный план </w:t>
            </w:r>
            <w:r w:rsidR="008668D5">
              <w:rPr>
                <w:sz w:val="28"/>
                <w:szCs w:val="28"/>
              </w:rPr>
              <w:t>Васильевского</w:t>
            </w:r>
            <w:r w:rsidR="008668D5" w:rsidRPr="008F25E4">
              <w:rPr>
                <w:sz w:val="28"/>
                <w:szCs w:val="28"/>
              </w:rPr>
              <w:t xml:space="preserve"> сельского  поселения</w:t>
            </w:r>
            <w:r w:rsidR="008668D5">
              <w:rPr>
                <w:sz w:val="28"/>
                <w:szCs w:val="28"/>
              </w:rPr>
              <w:t>(установка границ села Васильевка)</w:t>
            </w:r>
            <w:r>
              <w:rPr>
                <w:sz w:val="28"/>
                <w:szCs w:val="28"/>
              </w:rPr>
              <w:t>;</w:t>
            </w:r>
          </w:p>
          <w:p w14:paraId="57D42013" w14:textId="77777777" w:rsidR="00C74469" w:rsidRPr="00DD2424" w:rsidRDefault="00C74469" w:rsidP="00C74469">
            <w:pPr>
              <w:snapToGrid w:val="0"/>
              <w:spacing w:after="0" w:line="240" w:lineRule="auto"/>
              <w:jc w:val="both"/>
              <w:rPr>
                <w:sz w:val="28"/>
                <w:szCs w:val="28"/>
              </w:rPr>
            </w:pPr>
            <w:r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r>
              <w:rPr>
                <w:sz w:val="28"/>
                <w:szCs w:val="28"/>
              </w:rPr>
              <w:t>;</w:t>
            </w:r>
          </w:p>
          <w:p w14:paraId="7FDF610D" w14:textId="77777777" w:rsidR="008668D5" w:rsidRPr="008F25E4" w:rsidRDefault="00C74469" w:rsidP="00C74469">
            <w:pPr>
              <w:spacing w:after="0" w:line="240" w:lineRule="auto"/>
              <w:rPr>
                <w:rFonts w:cs="Arial"/>
                <w:sz w:val="28"/>
                <w:szCs w:val="28"/>
              </w:rPr>
            </w:pPr>
            <w:r>
              <w:rPr>
                <w:rFonts w:cs="Arial"/>
                <w:sz w:val="28"/>
                <w:szCs w:val="28"/>
              </w:rPr>
              <w:t>- организация проведения оплачиваемых общественных работ.</w:t>
            </w:r>
          </w:p>
        </w:tc>
      </w:tr>
      <w:tr w:rsidR="008668D5" w:rsidRPr="008F25E4" w14:paraId="6EBF4A52" w14:textId="77777777" w:rsidTr="004A4D5C">
        <w:tc>
          <w:tcPr>
            <w:tcW w:w="2759" w:type="dxa"/>
            <w:tcBorders>
              <w:top w:val="single" w:sz="4" w:space="0" w:color="000000"/>
              <w:left w:val="single" w:sz="4" w:space="0" w:color="000000"/>
              <w:bottom w:val="single" w:sz="4" w:space="0" w:color="000000"/>
            </w:tcBorders>
          </w:tcPr>
          <w:p w14:paraId="548DCB3F" w14:textId="77777777" w:rsidR="008668D5" w:rsidRPr="008C3958" w:rsidRDefault="008668D5" w:rsidP="004A4D5C">
            <w:pPr>
              <w:snapToGrid w:val="0"/>
              <w:spacing w:after="0" w:line="240" w:lineRule="auto"/>
              <w:rPr>
                <w:b/>
                <w:sz w:val="28"/>
                <w:szCs w:val="28"/>
              </w:rPr>
            </w:pPr>
            <w:r w:rsidRPr="008C3958">
              <w:rPr>
                <w:b/>
                <w:sz w:val="28"/>
                <w:szCs w:val="28"/>
              </w:rPr>
              <w:t>Задачи подпрограм</w:t>
            </w:r>
            <w:r w:rsidRPr="008C3958">
              <w:rPr>
                <w:b/>
                <w:sz w:val="28"/>
                <w:szCs w:val="28"/>
              </w:rPr>
              <w:softHyphen/>
              <w:t>мы</w:t>
            </w:r>
            <w:r>
              <w:rPr>
                <w:b/>
                <w:sz w:val="28"/>
                <w:szCs w:val="28"/>
              </w:rPr>
              <w:t xml:space="preserve">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5EBAFFE9" w14:textId="77777777" w:rsidR="008668D5" w:rsidRPr="00BA786E" w:rsidRDefault="00C74469" w:rsidP="00BA786E">
            <w:pPr>
              <w:autoSpaceDE w:val="0"/>
              <w:spacing w:after="0" w:line="240" w:lineRule="auto"/>
              <w:jc w:val="both"/>
              <w:rPr>
                <w:rFonts w:cs="Arial"/>
                <w:sz w:val="28"/>
                <w:szCs w:val="28"/>
              </w:rPr>
            </w:pPr>
            <w:r w:rsidRPr="00BA786E">
              <w:rPr>
                <w:sz w:val="28"/>
                <w:szCs w:val="28"/>
              </w:rPr>
              <w:t>- Утверждение</w:t>
            </w:r>
            <w:r w:rsidR="008668D5" w:rsidRPr="00BA786E">
              <w:rPr>
                <w:sz w:val="28"/>
                <w:szCs w:val="28"/>
              </w:rPr>
              <w:t xml:space="preserve"> техническо</w:t>
            </w:r>
            <w:r w:rsidRPr="00BA786E">
              <w:rPr>
                <w:sz w:val="28"/>
                <w:szCs w:val="28"/>
              </w:rPr>
              <w:t>го</w:t>
            </w:r>
            <w:r w:rsidR="008668D5" w:rsidRPr="00BA786E">
              <w:rPr>
                <w:sz w:val="28"/>
                <w:szCs w:val="28"/>
              </w:rPr>
              <w:t xml:space="preserve"> задание на выполнение работ по внесению изменений в генеральный план поселения</w:t>
            </w:r>
          </w:p>
          <w:p w14:paraId="46F8672F" w14:textId="77777777" w:rsidR="00C74469" w:rsidRPr="00BA786E" w:rsidRDefault="00C74469" w:rsidP="00BA786E">
            <w:pPr>
              <w:autoSpaceDE w:val="0"/>
              <w:spacing w:after="0" w:line="240" w:lineRule="auto"/>
              <w:jc w:val="both"/>
              <w:rPr>
                <w:sz w:val="28"/>
                <w:szCs w:val="28"/>
              </w:rPr>
            </w:pPr>
            <w:r w:rsidRPr="00BA786E">
              <w:rPr>
                <w:sz w:val="28"/>
                <w:szCs w:val="28"/>
              </w:rPr>
              <w:t>- Подготовка</w:t>
            </w:r>
            <w:r w:rsidR="008668D5" w:rsidRPr="00BA786E">
              <w:rPr>
                <w:sz w:val="28"/>
                <w:szCs w:val="28"/>
              </w:rPr>
              <w:t xml:space="preserve"> проект</w:t>
            </w:r>
            <w:r w:rsidRPr="00BA786E">
              <w:rPr>
                <w:sz w:val="28"/>
                <w:szCs w:val="28"/>
              </w:rPr>
              <w:t>а</w:t>
            </w:r>
            <w:r w:rsidR="008668D5" w:rsidRPr="00BA786E">
              <w:rPr>
                <w:sz w:val="28"/>
                <w:szCs w:val="28"/>
              </w:rPr>
              <w:t xml:space="preserve"> изменений генерального плана Васильевского сельского поселения</w:t>
            </w:r>
            <w:r w:rsidRPr="00BA786E">
              <w:rPr>
                <w:sz w:val="28"/>
                <w:szCs w:val="28"/>
              </w:rPr>
              <w:t>.</w:t>
            </w:r>
          </w:p>
          <w:p w14:paraId="429B523C" w14:textId="77777777" w:rsidR="00C74469" w:rsidRPr="00BA786E" w:rsidRDefault="00BA786E" w:rsidP="00BA786E">
            <w:pPr>
              <w:autoSpaceDE w:val="0"/>
              <w:spacing w:after="0" w:line="240" w:lineRule="auto"/>
              <w:jc w:val="both"/>
              <w:rPr>
                <w:sz w:val="28"/>
                <w:szCs w:val="28"/>
              </w:rPr>
            </w:pPr>
            <w:r>
              <w:rPr>
                <w:sz w:val="28"/>
                <w:szCs w:val="28"/>
              </w:rPr>
              <w:t xml:space="preserve">- </w:t>
            </w:r>
            <w:r w:rsidRPr="00BA786E">
              <w:rPr>
                <w:sz w:val="28"/>
                <w:szCs w:val="28"/>
              </w:rPr>
              <w:t>П</w:t>
            </w:r>
            <w:r w:rsidR="00C74469" w:rsidRPr="00BA786E">
              <w:rPr>
                <w:sz w:val="28"/>
                <w:szCs w:val="28"/>
              </w:rPr>
              <w:t>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14:paraId="5BAEB1AB" w14:textId="77777777" w:rsidR="00BA786E" w:rsidRDefault="00BA786E" w:rsidP="00BA786E">
            <w:pPr>
              <w:spacing w:after="0" w:line="240" w:lineRule="auto"/>
              <w:jc w:val="both"/>
              <w:rPr>
                <w:sz w:val="28"/>
                <w:szCs w:val="28"/>
              </w:rPr>
            </w:pPr>
            <w:r>
              <w:rPr>
                <w:sz w:val="28"/>
                <w:szCs w:val="28"/>
              </w:rPr>
              <w:t>-С</w:t>
            </w:r>
            <w:r w:rsidR="00C74469" w:rsidRPr="00BA786E">
              <w:rPr>
                <w:sz w:val="28"/>
                <w:szCs w:val="28"/>
              </w:rPr>
              <w:t xml:space="preserve">охранение протяжённости, </w:t>
            </w:r>
            <w:proofErr w:type="gramStart"/>
            <w:r w:rsidR="00C74469" w:rsidRPr="00BA786E">
              <w:rPr>
                <w:sz w:val="28"/>
                <w:szCs w:val="28"/>
              </w:rPr>
              <w:t xml:space="preserve">соответствующей  </w:t>
            </w:r>
            <w:r w:rsidR="00C74469" w:rsidRPr="00BA786E">
              <w:rPr>
                <w:sz w:val="28"/>
                <w:szCs w:val="28"/>
              </w:rPr>
              <w:lastRenderedPageBreak/>
              <w:t>нормативным</w:t>
            </w:r>
            <w:proofErr w:type="gramEnd"/>
            <w:r w:rsidR="00C74469" w:rsidRPr="00BA786E">
              <w:rPr>
                <w:sz w:val="28"/>
                <w:szCs w:val="28"/>
              </w:rPr>
              <w:t xml:space="preserve"> требованиям, автомобильных дорог общего пользования местного значения за с</w:t>
            </w:r>
            <w:r>
              <w:rPr>
                <w:sz w:val="28"/>
                <w:szCs w:val="28"/>
              </w:rPr>
              <w:t>чёт ремонта автомобильных дорог.</w:t>
            </w:r>
          </w:p>
          <w:p w14:paraId="57E2E036" w14:textId="77777777" w:rsidR="00D201CD" w:rsidRPr="00D201CD" w:rsidRDefault="00D201CD" w:rsidP="00D201CD">
            <w:pPr>
              <w:spacing w:after="0" w:line="240" w:lineRule="auto"/>
              <w:jc w:val="both"/>
              <w:rPr>
                <w:sz w:val="28"/>
                <w:szCs w:val="28"/>
              </w:rPr>
            </w:pPr>
            <w:r>
              <w:rPr>
                <w:sz w:val="28"/>
                <w:szCs w:val="28"/>
              </w:rPr>
              <w:t>- О</w:t>
            </w:r>
            <w:r w:rsidRPr="00D201CD">
              <w:rPr>
                <w:sz w:val="28"/>
                <w:szCs w:val="28"/>
              </w:rPr>
              <w:t>беспечение безопасности дор</w:t>
            </w:r>
            <w:r>
              <w:rPr>
                <w:sz w:val="28"/>
                <w:szCs w:val="28"/>
              </w:rPr>
              <w:t>ожного движения транспорта.</w:t>
            </w:r>
          </w:p>
          <w:p w14:paraId="35C05175" w14:textId="77777777" w:rsidR="00D201CD" w:rsidRPr="00D201CD" w:rsidRDefault="00D201CD" w:rsidP="00D201CD">
            <w:pPr>
              <w:spacing w:after="0" w:line="240" w:lineRule="auto"/>
              <w:jc w:val="both"/>
              <w:rPr>
                <w:sz w:val="28"/>
                <w:szCs w:val="28"/>
              </w:rPr>
            </w:pPr>
            <w:r>
              <w:rPr>
                <w:sz w:val="28"/>
                <w:szCs w:val="28"/>
              </w:rPr>
              <w:t>- С</w:t>
            </w:r>
            <w:r w:rsidRPr="00D201CD">
              <w:rPr>
                <w:sz w:val="28"/>
                <w:szCs w:val="28"/>
              </w:rPr>
              <w:t>нижение доли автомобильных дорог, не соответс</w:t>
            </w:r>
            <w:r>
              <w:rPr>
                <w:sz w:val="28"/>
                <w:szCs w:val="28"/>
              </w:rPr>
              <w:t>твующих нормативным требованиям.</w:t>
            </w:r>
          </w:p>
          <w:p w14:paraId="2E01C72D" w14:textId="77777777" w:rsidR="00D201CD" w:rsidRDefault="00D201CD" w:rsidP="00D201CD">
            <w:pPr>
              <w:spacing w:after="0" w:line="240" w:lineRule="auto"/>
              <w:jc w:val="both"/>
              <w:rPr>
                <w:sz w:val="28"/>
                <w:szCs w:val="28"/>
              </w:rPr>
            </w:pPr>
            <w:r>
              <w:rPr>
                <w:sz w:val="28"/>
                <w:szCs w:val="28"/>
              </w:rPr>
              <w:t>- М</w:t>
            </w:r>
            <w:r w:rsidRPr="00D201CD">
              <w:rPr>
                <w:sz w:val="28"/>
                <w:szCs w:val="28"/>
              </w:rPr>
              <w:t>аксимальное удовлетворение потребности населения в автомобильных дорогах с высокими потребительскими свойствами.</w:t>
            </w:r>
          </w:p>
          <w:p w14:paraId="1542E2BD" w14:textId="77777777" w:rsidR="00C74469" w:rsidRPr="00BA786E" w:rsidRDefault="00BA786E" w:rsidP="00BA786E">
            <w:pPr>
              <w:spacing w:after="0" w:line="240" w:lineRule="auto"/>
              <w:jc w:val="both"/>
              <w:rPr>
                <w:sz w:val="28"/>
                <w:szCs w:val="28"/>
              </w:rPr>
            </w:pPr>
            <w:r w:rsidRPr="00BA786E">
              <w:rPr>
                <w:sz w:val="28"/>
                <w:szCs w:val="28"/>
              </w:rPr>
              <w:t xml:space="preserve">- </w:t>
            </w:r>
            <w:r w:rsidR="00C74469" w:rsidRPr="00BA786E">
              <w:rPr>
                <w:sz w:val="28"/>
                <w:szCs w:val="28"/>
              </w:rPr>
              <w:t xml:space="preserve">Обеспечение гарантий граждан в сфере занятости населения. </w:t>
            </w:r>
          </w:p>
          <w:p w14:paraId="42013AE3" w14:textId="77777777" w:rsidR="00C74469" w:rsidRPr="00BA786E" w:rsidRDefault="00BA786E" w:rsidP="00BA786E">
            <w:pPr>
              <w:tabs>
                <w:tab w:val="left" w:pos="317"/>
              </w:tabs>
              <w:spacing w:after="0" w:line="240" w:lineRule="auto"/>
              <w:contextualSpacing/>
              <w:rPr>
                <w:sz w:val="28"/>
                <w:szCs w:val="28"/>
              </w:rPr>
            </w:pPr>
            <w:r>
              <w:rPr>
                <w:sz w:val="28"/>
                <w:szCs w:val="28"/>
              </w:rPr>
              <w:t xml:space="preserve">- </w:t>
            </w:r>
            <w:r w:rsidR="00C74469" w:rsidRPr="00BA786E">
              <w:rPr>
                <w:sz w:val="28"/>
                <w:szCs w:val="28"/>
              </w:rPr>
              <w:t xml:space="preserve">Снижение уровня безработицы </w:t>
            </w:r>
            <w:proofErr w:type="gramStart"/>
            <w:r w:rsidR="00C74469" w:rsidRPr="00BA786E">
              <w:rPr>
                <w:sz w:val="28"/>
                <w:szCs w:val="28"/>
              </w:rPr>
              <w:t>на  рынке</w:t>
            </w:r>
            <w:proofErr w:type="gramEnd"/>
            <w:r w:rsidR="00C74469" w:rsidRPr="00BA786E">
              <w:rPr>
                <w:sz w:val="28"/>
                <w:szCs w:val="28"/>
              </w:rPr>
              <w:t xml:space="preserve"> труда</w:t>
            </w:r>
            <w:r>
              <w:rPr>
                <w:sz w:val="28"/>
                <w:szCs w:val="28"/>
              </w:rPr>
              <w:t>.</w:t>
            </w:r>
          </w:p>
          <w:p w14:paraId="443CE238" w14:textId="77777777" w:rsidR="00C74469" w:rsidRPr="008F25E4" w:rsidRDefault="00BA786E" w:rsidP="00BA786E">
            <w:pPr>
              <w:tabs>
                <w:tab w:val="left" w:pos="317"/>
              </w:tabs>
              <w:spacing w:after="0" w:line="240" w:lineRule="auto"/>
              <w:contextualSpacing/>
              <w:rPr>
                <w:rFonts w:cs="Arial"/>
                <w:sz w:val="28"/>
                <w:szCs w:val="28"/>
              </w:rPr>
            </w:pPr>
            <w:r w:rsidRPr="00BA786E">
              <w:rPr>
                <w:sz w:val="28"/>
                <w:szCs w:val="28"/>
              </w:rPr>
              <w:t>- Пропаганда безопасности дорожного движения.</w:t>
            </w:r>
          </w:p>
        </w:tc>
      </w:tr>
      <w:tr w:rsidR="008668D5" w:rsidRPr="008F25E4" w14:paraId="7D6896E0" w14:textId="77777777" w:rsidTr="004A4D5C">
        <w:tc>
          <w:tcPr>
            <w:tcW w:w="2759" w:type="dxa"/>
            <w:tcBorders>
              <w:top w:val="single" w:sz="4" w:space="0" w:color="000000"/>
              <w:left w:val="single" w:sz="4" w:space="0" w:color="000000"/>
              <w:bottom w:val="single" w:sz="4" w:space="0" w:color="000000"/>
            </w:tcBorders>
          </w:tcPr>
          <w:p w14:paraId="3B930CAC" w14:textId="77777777" w:rsidR="008668D5" w:rsidRPr="00C57625" w:rsidRDefault="008668D5" w:rsidP="0018688B">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79" w:type="dxa"/>
            <w:tcBorders>
              <w:top w:val="single" w:sz="4" w:space="0" w:color="000000"/>
              <w:left w:val="single" w:sz="4" w:space="0" w:color="000000"/>
              <w:bottom w:val="single" w:sz="4" w:space="0" w:color="000000"/>
              <w:right w:val="single" w:sz="4" w:space="0" w:color="000000"/>
            </w:tcBorders>
          </w:tcPr>
          <w:p w14:paraId="1359F715" w14:textId="77777777" w:rsidR="008668D5" w:rsidRPr="00C57625" w:rsidRDefault="00BA786E" w:rsidP="0018688B">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14:paraId="53BAF38E" w14:textId="77777777" w:rsidTr="004A4D5C">
        <w:tc>
          <w:tcPr>
            <w:tcW w:w="2759" w:type="dxa"/>
            <w:tcBorders>
              <w:top w:val="single" w:sz="4" w:space="0" w:color="000000"/>
              <w:left w:val="single" w:sz="4" w:space="0" w:color="000000"/>
              <w:bottom w:val="single" w:sz="4" w:space="0" w:color="000000"/>
            </w:tcBorders>
          </w:tcPr>
          <w:p w14:paraId="3070FCB2" w14:textId="77777777" w:rsidR="008668D5" w:rsidRPr="008F25E4" w:rsidRDefault="008668D5" w:rsidP="0018688B">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799B1319" w14:textId="77777777" w:rsidR="00BA786E" w:rsidRPr="008F25E4" w:rsidRDefault="00BA786E" w:rsidP="00BA786E">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14:paraId="4D38AF80" w14:textId="59C361A1" w:rsidR="00BA786E" w:rsidRPr="00BA786E" w:rsidRDefault="00BA786E" w:rsidP="00BA786E">
            <w:pPr>
              <w:autoSpaceDE w:val="0"/>
              <w:autoSpaceDN w:val="0"/>
              <w:adjustRightInd w:val="0"/>
              <w:spacing w:after="0"/>
              <w:jc w:val="both"/>
              <w:rPr>
                <w:bCs/>
                <w:sz w:val="28"/>
                <w:szCs w:val="28"/>
              </w:rPr>
            </w:pPr>
            <w:r w:rsidRPr="00BA786E">
              <w:rPr>
                <w:bCs/>
                <w:sz w:val="28"/>
                <w:szCs w:val="28"/>
              </w:rPr>
              <w:t>Общий объем финансирования прогр</w:t>
            </w:r>
            <w:r w:rsidR="00CA4C34">
              <w:rPr>
                <w:bCs/>
                <w:sz w:val="28"/>
                <w:szCs w:val="28"/>
              </w:rPr>
              <w:t xml:space="preserve">аммы  всего составляет </w:t>
            </w:r>
            <w:r w:rsidR="004E521F">
              <w:rPr>
                <w:bCs/>
                <w:sz w:val="28"/>
                <w:szCs w:val="28"/>
              </w:rPr>
              <w:t>10 460,10</w:t>
            </w:r>
            <w:r w:rsidRPr="00BA786E">
              <w:rPr>
                <w:bCs/>
                <w:sz w:val="28"/>
                <w:szCs w:val="28"/>
              </w:rPr>
              <w:t xml:space="preserve"> тыс. рублей,  из них:                      </w:t>
            </w:r>
            <w:r w:rsidRPr="00BA786E">
              <w:rPr>
                <w:bCs/>
                <w:sz w:val="28"/>
                <w:szCs w:val="28"/>
              </w:rPr>
              <w:br/>
              <w:t>средст</w:t>
            </w:r>
            <w:r w:rsidR="00CA4C34">
              <w:rPr>
                <w:bCs/>
                <w:sz w:val="28"/>
                <w:szCs w:val="28"/>
              </w:rPr>
              <w:t>ва   бюджета поселения –</w:t>
            </w:r>
            <w:r w:rsidR="004E521F">
              <w:rPr>
                <w:bCs/>
                <w:sz w:val="28"/>
                <w:szCs w:val="28"/>
              </w:rPr>
              <w:t>4 605,86</w:t>
            </w:r>
            <w:r w:rsidRPr="00BA786E">
              <w:rPr>
                <w:bCs/>
                <w:sz w:val="28"/>
                <w:szCs w:val="28"/>
              </w:rPr>
              <w:t xml:space="preserve"> тыс. рублей;</w:t>
            </w:r>
          </w:p>
          <w:p w14:paraId="12B1A070" w14:textId="5DF0D5C2" w:rsidR="00BA786E" w:rsidRDefault="00BA786E" w:rsidP="00BA786E">
            <w:pPr>
              <w:autoSpaceDE w:val="0"/>
              <w:autoSpaceDN w:val="0"/>
              <w:adjustRightInd w:val="0"/>
              <w:spacing w:after="0"/>
              <w:jc w:val="both"/>
              <w:rPr>
                <w:bCs/>
                <w:sz w:val="28"/>
                <w:szCs w:val="28"/>
              </w:rPr>
            </w:pPr>
            <w:r w:rsidRPr="00BA786E">
              <w:rPr>
                <w:bCs/>
                <w:sz w:val="28"/>
                <w:szCs w:val="28"/>
              </w:rPr>
              <w:t xml:space="preserve"> средства областного бюджета – </w:t>
            </w:r>
            <w:r w:rsidR="004E521F">
              <w:rPr>
                <w:bCs/>
                <w:sz w:val="28"/>
                <w:szCs w:val="28"/>
              </w:rPr>
              <w:t>5854,24</w:t>
            </w:r>
            <w:r w:rsidR="00CD412B">
              <w:rPr>
                <w:bCs/>
                <w:sz w:val="28"/>
                <w:szCs w:val="28"/>
              </w:rPr>
              <w:t xml:space="preserve"> </w:t>
            </w:r>
            <w:r w:rsidRPr="00BA786E">
              <w:rPr>
                <w:bCs/>
                <w:sz w:val="28"/>
                <w:szCs w:val="28"/>
              </w:rPr>
              <w:t>тыс.</w:t>
            </w:r>
            <w:r w:rsidR="00CD412B">
              <w:rPr>
                <w:bCs/>
                <w:sz w:val="28"/>
                <w:szCs w:val="28"/>
              </w:rPr>
              <w:t xml:space="preserve"> </w:t>
            </w:r>
            <w:r w:rsidRPr="00BA786E">
              <w:rPr>
                <w:bCs/>
                <w:sz w:val="28"/>
                <w:szCs w:val="28"/>
              </w:rPr>
              <w:t>рублей.</w:t>
            </w:r>
          </w:p>
          <w:p w14:paraId="4364A17C" w14:textId="77777777" w:rsidR="00BA786E" w:rsidRPr="00BA786E" w:rsidRDefault="00BA786E" w:rsidP="00BA786E">
            <w:pPr>
              <w:autoSpaceDE w:val="0"/>
              <w:autoSpaceDN w:val="0"/>
              <w:adjustRightInd w:val="0"/>
              <w:spacing w:after="0"/>
              <w:jc w:val="both"/>
              <w:rPr>
                <w:bCs/>
                <w:sz w:val="28"/>
                <w:szCs w:val="28"/>
              </w:rPr>
            </w:pPr>
          </w:p>
          <w:p w14:paraId="0693DFC0" w14:textId="77777777" w:rsidR="00BA786E" w:rsidRDefault="00BA786E" w:rsidP="00BA786E">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14:paraId="71FB8A16" w14:textId="77777777" w:rsidR="00BA786E" w:rsidRPr="00BA786E" w:rsidRDefault="00BA786E" w:rsidP="00BA786E">
            <w:pPr>
              <w:snapToGrid w:val="0"/>
              <w:spacing w:after="0" w:line="240" w:lineRule="auto"/>
              <w:jc w:val="right"/>
              <w:rPr>
                <w:sz w:val="24"/>
                <w:szCs w:val="24"/>
              </w:rPr>
            </w:pPr>
            <w:r w:rsidRPr="00BA786E">
              <w:rPr>
                <w:sz w:val="24"/>
                <w:szCs w:val="24"/>
                <w:lang w:eastAsia="ru-RU"/>
              </w:rPr>
              <w:t xml:space="preserve"> (тыс. руб.)</w:t>
            </w:r>
          </w:p>
          <w:tbl>
            <w:tblPr>
              <w:tblW w:w="6683" w:type="dxa"/>
              <w:tblLayout w:type="fixed"/>
              <w:tblCellMar>
                <w:left w:w="40" w:type="dxa"/>
                <w:right w:w="40" w:type="dxa"/>
              </w:tblCellMar>
              <w:tblLook w:val="04A0" w:firstRow="1" w:lastRow="0" w:firstColumn="1" w:lastColumn="0" w:noHBand="0" w:noVBand="1"/>
            </w:tblPr>
            <w:tblGrid>
              <w:gridCol w:w="1823"/>
              <w:gridCol w:w="1599"/>
              <w:gridCol w:w="1605"/>
              <w:gridCol w:w="1656"/>
            </w:tblGrid>
            <w:tr w:rsidR="00BA786E" w:rsidRPr="0049563C" w14:paraId="11074419"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9ED56D1" w14:textId="77777777"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01286E44" w14:textId="77777777"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071ACE1F" w14:textId="77777777"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2A621D35" w14:textId="77777777"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5326E" w:rsidRPr="0049563C" w14:paraId="2ACA6DC1"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ECC3A00"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5BD9FC0F" w14:textId="1A9A3AE0"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145,4</w:t>
                  </w:r>
                  <w:r w:rsidR="004E521F">
                    <w:rPr>
                      <w:sz w:val="28"/>
                      <w:szCs w:val="28"/>
                    </w:rPr>
                    <w:t>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54A7BCBD" w14:textId="29D16936"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r w:rsidR="004E521F">
                    <w:rPr>
                      <w:sz w:val="28"/>
                      <w:szCs w:val="28"/>
                    </w:rPr>
                    <w:t>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42009113" w14:textId="7BFB7CE6"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11,7</w:t>
                  </w:r>
                  <w:r w:rsidR="004E521F">
                    <w:rPr>
                      <w:sz w:val="28"/>
                      <w:szCs w:val="28"/>
                    </w:rPr>
                    <w:t>0</w:t>
                  </w:r>
                </w:p>
              </w:tc>
            </w:tr>
            <w:tr w:rsidR="0005326E" w:rsidRPr="0049563C" w14:paraId="4CDCFF69"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2E15583"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099A589C" w14:textId="1F18EF1F"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277,0</w:t>
                  </w:r>
                  <w:r w:rsidR="004E521F">
                    <w:rPr>
                      <w:sz w:val="28"/>
                      <w:szCs w:val="28"/>
                    </w:rPr>
                    <w:t>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0146203C" w14:textId="61BDFB2E"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265,7</w:t>
                  </w:r>
                  <w:r w:rsidR="004E521F">
                    <w:rPr>
                      <w:sz w:val="28"/>
                      <w:szCs w:val="28"/>
                    </w:rPr>
                    <w:t>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A4F3CD0" w14:textId="0E5C0A15"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11,3</w:t>
                  </w:r>
                  <w:r w:rsidR="004E521F">
                    <w:rPr>
                      <w:sz w:val="28"/>
                      <w:szCs w:val="28"/>
                    </w:rPr>
                    <w:t>0</w:t>
                  </w:r>
                </w:p>
              </w:tc>
            </w:tr>
            <w:tr w:rsidR="0005326E" w:rsidRPr="0049563C" w14:paraId="533D340E"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53F2A4C"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3468690" w14:textId="3E495A45"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513,1</w:t>
                  </w:r>
                  <w:r w:rsidR="004E521F">
                    <w:rPr>
                      <w:sz w:val="28"/>
                      <w:szCs w:val="28"/>
                    </w:rPr>
                    <w:t>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3A54429" w14:textId="505A0740"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495,3</w:t>
                  </w:r>
                  <w:r w:rsidR="004E521F">
                    <w:rPr>
                      <w:sz w:val="28"/>
                      <w:szCs w:val="28"/>
                    </w:rPr>
                    <w:t>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2634D0DB" w14:textId="28D4FF8A"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17,8</w:t>
                  </w:r>
                  <w:r w:rsidR="004E521F">
                    <w:rPr>
                      <w:sz w:val="28"/>
                      <w:szCs w:val="28"/>
                    </w:rPr>
                    <w:t>0</w:t>
                  </w:r>
                </w:p>
              </w:tc>
            </w:tr>
            <w:tr w:rsidR="0005326E" w:rsidRPr="0049563C" w14:paraId="6122875D"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6E02D666"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DE7F4AC"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3210,42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46A260CC"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2290,80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5E6844C1"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919,62</w:t>
                  </w:r>
                </w:p>
              </w:tc>
            </w:tr>
            <w:tr w:rsidR="0005326E" w:rsidRPr="0049563C" w14:paraId="132ED44D"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4AFE02B"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6A377BE1" w14:textId="62BF96B4" w:rsidR="0005326E" w:rsidRPr="0049563C" w:rsidRDefault="004E521F"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2500,39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6D9851A9" w14:textId="5B03DD30" w:rsidR="0005326E" w:rsidRPr="0049563C" w:rsidRDefault="004E521F"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752,97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0781A1F4" w14:textId="44AD8C50" w:rsidR="0005326E" w:rsidRPr="0049563C" w:rsidRDefault="004E521F"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1747,42</w:t>
                  </w:r>
                </w:p>
              </w:tc>
            </w:tr>
            <w:tr w:rsidR="0005326E" w:rsidRPr="0049563C" w14:paraId="3C1DADD4" w14:textId="77777777"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6934C77"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5BE93770"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2197,74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D00A519"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339,54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3CCA68A7"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1858,20</w:t>
                  </w:r>
                </w:p>
              </w:tc>
            </w:tr>
            <w:tr w:rsidR="0005326E" w:rsidRPr="0049563C" w14:paraId="6B48FBB6"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9A26BB7"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470B332E"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1616,05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3B7548A"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327,85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B32EA07" w14:textId="77777777" w:rsidR="0005326E" w:rsidRPr="0049563C" w:rsidRDefault="00CD412B" w:rsidP="00043A1D">
                  <w:pPr>
                    <w:widowControl w:val="0"/>
                    <w:shd w:val="clear" w:color="auto" w:fill="FFFFFF"/>
                    <w:autoSpaceDE w:val="0"/>
                    <w:autoSpaceDN w:val="0"/>
                    <w:adjustRightInd w:val="0"/>
                    <w:spacing w:after="0" w:line="240" w:lineRule="auto"/>
                    <w:jc w:val="both"/>
                    <w:rPr>
                      <w:sz w:val="28"/>
                      <w:szCs w:val="28"/>
                    </w:rPr>
                  </w:pPr>
                  <w:r>
                    <w:rPr>
                      <w:sz w:val="28"/>
                      <w:szCs w:val="28"/>
                    </w:rPr>
                    <w:t>1288,20</w:t>
                  </w:r>
                </w:p>
              </w:tc>
            </w:tr>
          </w:tbl>
          <w:p w14:paraId="69ED67FB" w14:textId="77777777" w:rsidR="008668D5" w:rsidRPr="008F25E4" w:rsidRDefault="008668D5" w:rsidP="00BA786E">
            <w:pPr>
              <w:snapToGrid w:val="0"/>
              <w:spacing w:after="0" w:line="240" w:lineRule="auto"/>
              <w:ind w:firstLine="708"/>
              <w:jc w:val="both"/>
              <w:rPr>
                <w:sz w:val="28"/>
                <w:szCs w:val="28"/>
              </w:rPr>
            </w:pPr>
          </w:p>
        </w:tc>
      </w:tr>
      <w:tr w:rsidR="008668D5" w:rsidRPr="008F25E4" w14:paraId="6EA71CAD" w14:textId="77777777" w:rsidTr="004A4D5C">
        <w:tc>
          <w:tcPr>
            <w:tcW w:w="2759" w:type="dxa"/>
            <w:tcBorders>
              <w:top w:val="single" w:sz="4" w:space="0" w:color="000000"/>
              <w:left w:val="single" w:sz="4" w:space="0" w:color="000000"/>
              <w:bottom w:val="single" w:sz="4" w:space="0" w:color="000000"/>
            </w:tcBorders>
          </w:tcPr>
          <w:p w14:paraId="461E7397" w14:textId="77777777" w:rsidR="008668D5" w:rsidRPr="008F25E4" w:rsidRDefault="008668D5" w:rsidP="004A4D5C">
            <w:pPr>
              <w:snapToGrid w:val="0"/>
              <w:spacing w:after="0" w:line="240" w:lineRule="auto"/>
              <w:rPr>
                <w:sz w:val="28"/>
                <w:szCs w:val="28"/>
              </w:rPr>
            </w:pPr>
            <w:r w:rsidRPr="00C57625">
              <w:rPr>
                <w:b/>
                <w:bCs/>
                <w:sz w:val="28"/>
                <w:szCs w:val="28"/>
                <w:lang w:eastAsia="ru-RU"/>
              </w:rPr>
              <w:t xml:space="preserve">Ожидаемые непосредственные результаты </w:t>
            </w:r>
            <w:r w:rsidRPr="00C57625">
              <w:rPr>
                <w:b/>
                <w:bCs/>
                <w:sz w:val="28"/>
                <w:szCs w:val="28"/>
                <w:lang w:eastAsia="ru-RU"/>
              </w:rPr>
              <w:lastRenderedPageBreak/>
              <w:t xml:space="preserve">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19453C01" w14:textId="77777777" w:rsidR="00BA786E" w:rsidRPr="00163C86" w:rsidRDefault="00BA786E" w:rsidP="00BA786E">
            <w:pPr>
              <w:spacing w:after="0" w:line="240" w:lineRule="auto"/>
              <w:jc w:val="both"/>
              <w:rPr>
                <w:sz w:val="28"/>
                <w:szCs w:val="28"/>
              </w:rPr>
            </w:pPr>
            <w:r w:rsidRPr="00163C86">
              <w:rPr>
                <w:sz w:val="28"/>
                <w:szCs w:val="28"/>
              </w:rPr>
              <w:lastRenderedPageBreak/>
              <w:t xml:space="preserve">Установление границ населенного пункта села </w:t>
            </w:r>
            <w:r w:rsidR="00163C86" w:rsidRPr="00163C86">
              <w:rPr>
                <w:sz w:val="28"/>
                <w:szCs w:val="28"/>
              </w:rPr>
              <w:t>Васильевка</w:t>
            </w:r>
            <w:r w:rsidRPr="00163C86">
              <w:rPr>
                <w:sz w:val="28"/>
                <w:szCs w:val="28"/>
              </w:rPr>
              <w:t>.</w:t>
            </w:r>
          </w:p>
          <w:p w14:paraId="101BA52B" w14:textId="77777777" w:rsidR="00163C86" w:rsidRDefault="00BA786E" w:rsidP="00163C86">
            <w:pPr>
              <w:spacing w:after="0" w:line="240" w:lineRule="auto"/>
              <w:jc w:val="both"/>
              <w:rPr>
                <w:sz w:val="28"/>
                <w:szCs w:val="28"/>
              </w:rPr>
            </w:pPr>
            <w:r w:rsidRPr="00163C86">
              <w:rPr>
                <w:sz w:val="28"/>
                <w:szCs w:val="28"/>
              </w:rPr>
              <w:t xml:space="preserve">Доведение сети автомобильных дорог общего </w:t>
            </w:r>
            <w:r w:rsidRPr="00163C86">
              <w:rPr>
                <w:sz w:val="28"/>
                <w:szCs w:val="28"/>
              </w:rPr>
              <w:lastRenderedPageBreak/>
              <w:t>пользования местного значения и искусственных сооружений на них до уровня, соответствующего категории дороги.</w:t>
            </w:r>
            <w:r w:rsidR="00163C86" w:rsidRPr="00163C86">
              <w:rPr>
                <w:sz w:val="28"/>
                <w:szCs w:val="28"/>
              </w:rPr>
              <w:t xml:space="preserve"> Улучшение состояния автомобильных дорог общего пользования.</w:t>
            </w:r>
          </w:p>
          <w:p w14:paraId="0F9C1BF2" w14:textId="77777777" w:rsidR="00D201CD" w:rsidRPr="00D201CD" w:rsidRDefault="00D201CD" w:rsidP="00D201CD">
            <w:pPr>
              <w:spacing w:after="0" w:line="240" w:lineRule="auto"/>
              <w:jc w:val="both"/>
              <w:rPr>
                <w:sz w:val="28"/>
                <w:szCs w:val="28"/>
              </w:rPr>
            </w:pPr>
            <w:r w:rsidRPr="00D201CD">
              <w:rPr>
                <w:sz w:val="28"/>
                <w:szCs w:val="28"/>
              </w:rPr>
              <w:t>Показатели социально-экономической эффективности:</w:t>
            </w:r>
          </w:p>
          <w:p w14:paraId="72E8C4AA" w14:textId="77777777" w:rsidR="00D201CD" w:rsidRPr="00D201CD" w:rsidRDefault="00D201CD" w:rsidP="00D201CD">
            <w:pPr>
              <w:spacing w:after="0" w:line="240" w:lineRule="auto"/>
              <w:jc w:val="both"/>
              <w:rPr>
                <w:sz w:val="28"/>
                <w:szCs w:val="28"/>
              </w:rPr>
            </w:pPr>
            <w:r w:rsidRPr="00D201CD">
              <w:rPr>
                <w:sz w:val="28"/>
                <w:szCs w:val="28"/>
              </w:rPr>
              <w:t>- создание комфортной среды для проживания населения, положительное воздействие на экономику, социальную сферу и экологическую ситуацию;</w:t>
            </w:r>
          </w:p>
          <w:p w14:paraId="66CD9EF9" w14:textId="77777777" w:rsidR="00D201CD" w:rsidRDefault="00D201CD" w:rsidP="00D201CD">
            <w:pPr>
              <w:spacing w:after="0" w:line="240" w:lineRule="auto"/>
              <w:jc w:val="both"/>
              <w:rPr>
                <w:sz w:val="28"/>
                <w:szCs w:val="28"/>
              </w:rPr>
            </w:pPr>
            <w:r w:rsidRPr="00D201CD">
              <w:rPr>
                <w:sz w:val="28"/>
                <w:szCs w:val="28"/>
              </w:rPr>
              <w:t xml:space="preserve">- улучшение внешнего вида </w:t>
            </w:r>
            <w:proofErr w:type="gramStart"/>
            <w:r w:rsidRPr="00D201CD">
              <w:rPr>
                <w:sz w:val="28"/>
                <w:szCs w:val="28"/>
              </w:rPr>
              <w:t>территории  поселения</w:t>
            </w:r>
            <w:proofErr w:type="gramEnd"/>
            <w:r w:rsidRPr="00D201CD">
              <w:rPr>
                <w:sz w:val="28"/>
                <w:szCs w:val="28"/>
              </w:rPr>
              <w:t>.</w:t>
            </w:r>
          </w:p>
          <w:p w14:paraId="7958A1FA" w14:textId="77777777" w:rsidR="00163C86" w:rsidRPr="00163C86" w:rsidRDefault="00163C86" w:rsidP="00163C86">
            <w:pPr>
              <w:spacing w:after="0" w:line="240" w:lineRule="auto"/>
              <w:jc w:val="both"/>
              <w:rPr>
                <w:sz w:val="28"/>
                <w:szCs w:val="28"/>
              </w:rPr>
            </w:pPr>
            <w:r w:rsidRPr="00163C86">
              <w:rPr>
                <w:sz w:val="28"/>
                <w:szCs w:val="28"/>
              </w:rPr>
              <w:t xml:space="preserve">Снижение уровня безработицы на рынке труда; организация общественных работ; организация временного </w:t>
            </w:r>
            <w:proofErr w:type="gramStart"/>
            <w:r w:rsidRPr="00163C86">
              <w:rPr>
                <w:sz w:val="28"/>
                <w:szCs w:val="28"/>
              </w:rPr>
              <w:t>трудоустройства  безработных</w:t>
            </w:r>
            <w:proofErr w:type="gramEnd"/>
            <w:r w:rsidRPr="00163C86">
              <w:rPr>
                <w:sz w:val="28"/>
                <w:szCs w:val="28"/>
              </w:rPr>
              <w:t xml:space="preserve"> граждан, испытывающих трудности в поиске работы.</w:t>
            </w:r>
          </w:p>
          <w:p w14:paraId="584AE6C2" w14:textId="77777777" w:rsidR="00163C86" w:rsidRPr="00163C86" w:rsidRDefault="00163C86" w:rsidP="00163C86">
            <w:pPr>
              <w:spacing w:after="0" w:line="240" w:lineRule="auto"/>
              <w:jc w:val="both"/>
              <w:rPr>
                <w:sz w:val="28"/>
                <w:szCs w:val="28"/>
              </w:rPr>
            </w:pP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14:paraId="4C8392E4" w14:textId="77777777" w:rsidR="00163C86" w:rsidRPr="008F25E4" w:rsidRDefault="00163C86" w:rsidP="00163C86">
            <w:pPr>
              <w:spacing w:after="0" w:line="240" w:lineRule="auto"/>
              <w:jc w:val="both"/>
              <w:rPr>
                <w:sz w:val="28"/>
                <w:szCs w:val="28"/>
              </w:rPr>
            </w:pPr>
          </w:p>
        </w:tc>
      </w:tr>
    </w:tbl>
    <w:p w14:paraId="1C040F9D" w14:textId="77777777" w:rsidR="00163C86" w:rsidRDefault="00163C86" w:rsidP="00163C86">
      <w:pPr>
        <w:snapToGrid w:val="0"/>
        <w:ind w:left="1116" w:hanging="360"/>
        <w:rPr>
          <w:b/>
          <w:bCs/>
          <w:iCs/>
          <w:sz w:val="28"/>
          <w:szCs w:val="28"/>
        </w:rPr>
      </w:pPr>
    </w:p>
    <w:p w14:paraId="62D7A9C3" w14:textId="77777777" w:rsidR="008668D5" w:rsidRPr="00054520" w:rsidRDefault="008668D5" w:rsidP="005F4F0E">
      <w:pPr>
        <w:numPr>
          <w:ilvl w:val="3"/>
          <w:numId w:val="19"/>
        </w:numPr>
        <w:tabs>
          <w:tab w:val="clear" w:pos="1800"/>
          <w:tab w:val="num" w:pos="993"/>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163C86">
        <w:rPr>
          <w:b/>
          <w:bCs/>
          <w:sz w:val="28"/>
          <w:szCs w:val="28"/>
          <w:lang w:eastAsia="ru-RU"/>
        </w:rPr>
        <w:t>ной сфере и прогноз ее развития</w:t>
      </w:r>
    </w:p>
    <w:p w14:paraId="069892BB" w14:textId="77777777" w:rsidR="008668D5" w:rsidRPr="008F25E4" w:rsidRDefault="008668D5" w:rsidP="00054520">
      <w:pPr>
        <w:snapToGrid w:val="0"/>
        <w:spacing w:after="0" w:line="240" w:lineRule="auto"/>
        <w:ind w:hanging="17"/>
        <w:jc w:val="both"/>
        <w:rPr>
          <w:sz w:val="28"/>
          <w:szCs w:val="28"/>
        </w:rPr>
      </w:pPr>
      <w:r w:rsidRPr="008F25E4">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w:t>
      </w:r>
      <w:r>
        <w:rPr>
          <w:sz w:val="28"/>
          <w:szCs w:val="28"/>
        </w:rPr>
        <w:t>.</w:t>
      </w:r>
    </w:p>
    <w:p w14:paraId="2641D133" w14:textId="77777777" w:rsidR="008668D5" w:rsidRPr="00163C86" w:rsidRDefault="008668D5" w:rsidP="00163C86">
      <w:pPr>
        <w:spacing w:after="0" w:line="240" w:lineRule="auto"/>
        <w:ind w:firstLine="708"/>
        <w:jc w:val="both"/>
        <w:rPr>
          <w:sz w:val="28"/>
          <w:szCs w:val="28"/>
        </w:rPr>
      </w:pPr>
      <w:r w:rsidRPr="00163C86">
        <w:rPr>
          <w:sz w:val="28"/>
          <w:szCs w:val="28"/>
        </w:rPr>
        <w:t xml:space="preserve">Существует необходимость в </w:t>
      </w:r>
      <w:proofErr w:type="gramStart"/>
      <w:r w:rsidRPr="00163C86">
        <w:rPr>
          <w:sz w:val="28"/>
          <w:szCs w:val="28"/>
        </w:rPr>
        <w:t>проведении  дополнительных</w:t>
      </w:r>
      <w:proofErr w:type="gramEnd"/>
      <w:r w:rsidRPr="00163C86">
        <w:rPr>
          <w:sz w:val="28"/>
          <w:szCs w:val="28"/>
        </w:rPr>
        <w:t xml:space="preserve"> изменений  в генеральном плане Васильевского сельского поселения, в связи с утверждением границ села Васильевка.</w:t>
      </w:r>
    </w:p>
    <w:p w14:paraId="46034D05" w14:textId="77777777" w:rsidR="00163C86" w:rsidRPr="00163C86" w:rsidRDefault="00163C86" w:rsidP="00163C86">
      <w:pPr>
        <w:spacing w:after="0" w:line="240" w:lineRule="auto"/>
        <w:ind w:firstLine="539"/>
        <w:jc w:val="both"/>
        <w:rPr>
          <w:sz w:val="28"/>
          <w:szCs w:val="28"/>
        </w:rPr>
      </w:pPr>
      <w:r w:rsidRPr="00163C86">
        <w:rPr>
          <w:sz w:val="28"/>
          <w:szCs w:val="28"/>
        </w:rPr>
        <w:t xml:space="preserve">Автомобильные дороги имеют важное значение для Васильевского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w:t>
      </w:r>
      <w:r w:rsidR="00863388" w:rsidRPr="00863388">
        <w:rPr>
          <w:sz w:val="28"/>
          <w:szCs w:val="28"/>
        </w:rPr>
        <w:t>Сеть автомобильных дорог обеспечивает мобильность населения и доступ к материальным ресурсам.</w:t>
      </w:r>
    </w:p>
    <w:p w14:paraId="07AE9B33" w14:textId="77777777" w:rsidR="00163C86" w:rsidRPr="00163C86" w:rsidRDefault="00163C86" w:rsidP="00163C86">
      <w:pPr>
        <w:spacing w:after="0" w:line="240" w:lineRule="auto"/>
        <w:ind w:firstLine="720"/>
        <w:jc w:val="both"/>
        <w:rPr>
          <w:sz w:val="28"/>
          <w:szCs w:val="28"/>
        </w:rPr>
      </w:pPr>
      <w:r w:rsidRPr="00163C86">
        <w:rPr>
          <w:sz w:val="28"/>
          <w:szCs w:val="28"/>
        </w:rPr>
        <w:t xml:space="preserve"> Автомобильные дороги, являясь сложными инженерно-техническими сооружениями, имеют ряд особенностей, а именно:</w:t>
      </w:r>
    </w:p>
    <w:p w14:paraId="5084B9F6" w14:textId="77777777"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14:paraId="0EDEE252" w14:textId="77777777"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14:paraId="179D1000" w14:textId="77777777" w:rsidR="00163C86" w:rsidRPr="00163C86" w:rsidRDefault="005B6E24" w:rsidP="005B6E24">
      <w:pPr>
        <w:spacing w:after="0" w:line="240" w:lineRule="auto"/>
        <w:jc w:val="both"/>
        <w:rPr>
          <w:sz w:val="28"/>
          <w:szCs w:val="28"/>
        </w:rPr>
      </w:pPr>
      <w:r>
        <w:rPr>
          <w:sz w:val="28"/>
          <w:szCs w:val="28"/>
        </w:rPr>
        <w:lastRenderedPageBreak/>
        <w:t>-</w:t>
      </w:r>
      <w:r w:rsidR="00163C86" w:rsidRPr="00163C86">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14:paraId="7F7B89EB" w14:textId="77777777" w:rsidR="00163C86" w:rsidRDefault="00163C86" w:rsidP="00163C86">
      <w:pPr>
        <w:pStyle w:val="ConsPlusNormal"/>
        <w:widowControl/>
        <w:tabs>
          <w:tab w:val="left" w:pos="720"/>
        </w:tabs>
        <w:ind w:firstLine="540"/>
        <w:jc w:val="both"/>
        <w:rPr>
          <w:rFonts w:ascii="Times New Roman" w:hAnsi="Times New Roman"/>
          <w:sz w:val="28"/>
          <w:szCs w:val="28"/>
        </w:rPr>
      </w:pPr>
      <w:r w:rsidRPr="00163C86">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roofErr w:type="gramStart"/>
      <w:r w:rsidRPr="00163C86">
        <w:rPr>
          <w:rFonts w:ascii="Times New Roman" w:hAnsi="Times New Roman"/>
          <w:sz w:val="28"/>
          <w:szCs w:val="28"/>
        </w:rPr>
        <w:t>Для  их</w:t>
      </w:r>
      <w:proofErr w:type="gramEnd"/>
      <w:r w:rsidRPr="00163C86">
        <w:rPr>
          <w:rFonts w:ascii="Times New Roman" w:hAnsi="Times New Roman"/>
          <w:sz w:val="28"/>
          <w:szCs w:val="28"/>
        </w:rPr>
        <w:t xml:space="preserve"> соответствия нормативным требованиям необходимо выполнение различных видов дорожных работ:</w:t>
      </w:r>
    </w:p>
    <w:p w14:paraId="4166E5DF" w14:textId="77777777"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roofErr w:type="gramStart"/>
      <w:r w:rsidRPr="00863388">
        <w:rPr>
          <w:rFonts w:ascii="Times New Roman" w:hAnsi="Times New Roman"/>
          <w:sz w:val="28"/>
          <w:szCs w:val="28"/>
        </w:rPr>
        <w:t>Для  их</w:t>
      </w:r>
      <w:proofErr w:type="gramEnd"/>
      <w:r w:rsidRPr="00863388">
        <w:rPr>
          <w:rFonts w:ascii="Times New Roman" w:hAnsi="Times New Roman"/>
          <w:sz w:val="28"/>
          <w:szCs w:val="28"/>
        </w:rPr>
        <w:t xml:space="preserve"> соответствия нормативным требованиям необходимо выполнение различных видов дорожных работ:</w:t>
      </w:r>
    </w:p>
    <w:p w14:paraId="238D6C43" w14:textId="77777777"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037F0E6D" w14:textId="77777777"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14:paraId="3C591509" w14:textId="77777777" w:rsidR="00863388" w:rsidRPr="00163C86" w:rsidRDefault="00863388" w:rsidP="00863388">
      <w:pPr>
        <w:pStyle w:val="ConsPlusNormal"/>
        <w:widowControl/>
        <w:tabs>
          <w:tab w:val="left" w:pos="720"/>
        </w:tabs>
        <w:ind w:firstLine="540"/>
        <w:jc w:val="both"/>
        <w:rPr>
          <w:rFonts w:ascii="Times New Roman" w:hAnsi="Times New Roman"/>
          <w:sz w:val="28"/>
          <w:szCs w:val="28"/>
        </w:rPr>
      </w:pPr>
      <w:r w:rsidRPr="00863388">
        <w:rPr>
          <w:rFonts w:ascii="Times New Roman" w:hAnsi="Times New Roman"/>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14:paraId="4088BEE7" w14:textId="77777777" w:rsidR="00163C86" w:rsidRPr="00163C86" w:rsidRDefault="00163C86" w:rsidP="005B6E24">
      <w:pPr>
        <w:spacing w:after="0" w:line="240" w:lineRule="auto"/>
        <w:jc w:val="both"/>
        <w:rPr>
          <w:sz w:val="28"/>
          <w:szCs w:val="28"/>
        </w:rPr>
      </w:pPr>
      <w:r w:rsidRPr="00163C86">
        <w:rPr>
          <w:sz w:val="28"/>
          <w:szCs w:val="28"/>
        </w:rPr>
        <w:tab/>
        <w:t xml:space="preserve">В настоящее время автомобильные дороги Васильевского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w:t>
      </w:r>
      <w:proofErr w:type="gramStart"/>
      <w:r w:rsidRPr="00163C86">
        <w:rPr>
          <w:sz w:val="28"/>
          <w:szCs w:val="28"/>
        </w:rPr>
        <w:t>дорогах  в</w:t>
      </w:r>
      <w:proofErr w:type="gramEnd"/>
      <w:r w:rsidRPr="00163C86">
        <w:rPr>
          <w:sz w:val="28"/>
          <w:szCs w:val="28"/>
        </w:rPr>
        <w:t xml:space="preserve">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движения.</w:t>
      </w:r>
    </w:p>
    <w:p w14:paraId="59108C71" w14:textId="77777777" w:rsidR="00163C86" w:rsidRDefault="00163C86" w:rsidP="005B6E24">
      <w:pPr>
        <w:spacing w:after="0" w:line="240" w:lineRule="auto"/>
        <w:jc w:val="both"/>
        <w:rPr>
          <w:sz w:val="28"/>
          <w:szCs w:val="28"/>
        </w:rPr>
      </w:pPr>
      <w:r w:rsidRPr="00163C86">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14:paraId="6AE8B3CC" w14:textId="77777777" w:rsidR="00863388" w:rsidRPr="00863388" w:rsidRDefault="00863388" w:rsidP="00863388">
      <w:pPr>
        <w:spacing w:after="0" w:line="240" w:lineRule="auto"/>
        <w:jc w:val="both"/>
        <w:rPr>
          <w:sz w:val="28"/>
          <w:szCs w:val="28"/>
        </w:rPr>
      </w:pPr>
      <w:r w:rsidRPr="00863388">
        <w:rPr>
          <w:sz w:val="28"/>
          <w:szCs w:val="28"/>
        </w:rPr>
        <w:t>Улучшение дорожных условий приводит к:</w:t>
      </w:r>
    </w:p>
    <w:p w14:paraId="7C4696C3" w14:textId="77777777" w:rsidR="00863388" w:rsidRPr="00863388" w:rsidRDefault="00863388" w:rsidP="00863388">
      <w:pPr>
        <w:spacing w:after="0" w:line="240" w:lineRule="auto"/>
        <w:jc w:val="both"/>
        <w:rPr>
          <w:sz w:val="28"/>
          <w:szCs w:val="28"/>
        </w:rPr>
      </w:pPr>
      <w:r w:rsidRPr="00863388">
        <w:rPr>
          <w:sz w:val="28"/>
          <w:szCs w:val="28"/>
        </w:rPr>
        <w:t>— сокращению времени на перевозки грузов и пассажиров;</w:t>
      </w:r>
    </w:p>
    <w:p w14:paraId="3B12A835" w14:textId="77777777" w:rsidR="00863388" w:rsidRPr="00863388" w:rsidRDefault="00863388" w:rsidP="00863388">
      <w:pPr>
        <w:spacing w:after="0" w:line="240" w:lineRule="auto"/>
        <w:jc w:val="both"/>
        <w:rPr>
          <w:sz w:val="28"/>
          <w:szCs w:val="28"/>
        </w:rPr>
      </w:pPr>
    </w:p>
    <w:p w14:paraId="55CBCC59" w14:textId="77777777" w:rsidR="00863388" w:rsidRPr="00863388" w:rsidRDefault="00863388" w:rsidP="00863388">
      <w:pPr>
        <w:spacing w:after="0" w:line="240" w:lineRule="auto"/>
        <w:jc w:val="both"/>
        <w:rPr>
          <w:sz w:val="28"/>
          <w:szCs w:val="28"/>
        </w:rPr>
      </w:pPr>
      <w:r w:rsidRPr="00863388">
        <w:rPr>
          <w:sz w:val="28"/>
          <w:szCs w:val="28"/>
        </w:rPr>
        <w:lastRenderedPageBreak/>
        <w:t>— повышению транспортной доступности;</w:t>
      </w:r>
    </w:p>
    <w:p w14:paraId="066B5D09" w14:textId="77777777" w:rsidR="00863388" w:rsidRPr="00863388" w:rsidRDefault="00863388" w:rsidP="00863388">
      <w:pPr>
        <w:spacing w:after="0" w:line="240" w:lineRule="auto"/>
        <w:jc w:val="both"/>
        <w:rPr>
          <w:sz w:val="28"/>
          <w:szCs w:val="28"/>
        </w:rPr>
      </w:pPr>
      <w:r w:rsidRPr="00863388">
        <w:rPr>
          <w:sz w:val="28"/>
          <w:szCs w:val="28"/>
        </w:rPr>
        <w:t>— сокращению числа дорожно-транспортных происшествий;</w:t>
      </w:r>
    </w:p>
    <w:p w14:paraId="5FDCC88E" w14:textId="77777777" w:rsidR="00863388" w:rsidRPr="00863388" w:rsidRDefault="00863388" w:rsidP="00863388">
      <w:pPr>
        <w:spacing w:after="0" w:line="240" w:lineRule="auto"/>
        <w:jc w:val="both"/>
        <w:rPr>
          <w:sz w:val="28"/>
          <w:szCs w:val="28"/>
        </w:rPr>
      </w:pPr>
      <w:r w:rsidRPr="00863388">
        <w:rPr>
          <w:sz w:val="28"/>
          <w:szCs w:val="28"/>
        </w:rPr>
        <w:t>— улучшению экологической ситуации.</w:t>
      </w:r>
    </w:p>
    <w:p w14:paraId="3406E8D2" w14:textId="77777777" w:rsidR="00863388" w:rsidRPr="00163C86" w:rsidRDefault="00863388" w:rsidP="00863388">
      <w:pPr>
        <w:spacing w:after="0" w:line="240" w:lineRule="auto"/>
        <w:jc w:val="both"/>
        <w:rPr>
          <w:sz w:val="28"/>
          <w:szCs w:val="28"/>
        </w:rPr>
      </w:pPr>
      <w:r w:rsidRPr="00863388">
        <w:rPr>
          <w:sz w:val="28"/>
          <w:szCs w:val="28"/>
        </w:rPr>
        <w:t>Таким образом, дорожные условия оказывают влияние на все важные показатели экономического развития поселения.</w:t>
      </w:r>
    </w:p>
    <w:p w14:paraId="081E9616" w14:textId="77777777" w:rsidR="00163C86" w:rsidRPr="005B6E24" w:rsidRDefault="00163C86" w:rsidP="005B6E24">
      <w:pPr>
        <w:spacing w:after="0" w:line="240" w:lineRule="auto"/>
        <w:ind w:firstLine="720"/>
        <w:jc w:val="both"/>
        <w:rPr>
          <w:sz w:val="28"/>
          <w:szCs w:val="28"/>
        </w:rPr>
      </w:pPr>
      <w:r w:rsidRPr="00163C86">
        <w:rPr>
          <w:sz w:val="28"/>
          <w:szCs w:val="28"/>
        </w:rPr>
        <w:t xml:space="preserve">Применение программно-целевого метода в развитии автомобильных дорог местного значения Васильевского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w:t>
      </w:r>
      <w:r w:rsidRPr="005B6E24">
        <w:rPr>
          <w:sz w:val="28"/>
          <w:szCs w:val="28"/>
        </w:rPr>
        <w:t>всех уровней.</w:t>
      </w:r>
    </w:p>
    <w:p w14:paraId="18707CA5" w14:textId="77777777" w:rsidR="005B6E24" w:rsidRPr="005B6E24" w:rsidRDefault="005B6E24" w:rsidP="005B6E24">
      <w:pPr>
        <w:widowControl w:val="0"/>
        <w:spacing w:after="0" w:line="240" w:lineRule="auto"/>
        <w:ind w:firstLine="720"/>
        <w:jc w:val="both"/>
        <w:rPr>
          <w:sz w:val="28"/>
          <w:szCs w:val="28"/>
        </w:rPr>
      </w:pPr>
      <w:r w:rsidRPr="005B6E24">
        <w:rPr>
          <w:sz w:val="28"/>
          <w:szCs w:val="28"/>
        </w:rPr>
        <w:t xml:space="preserve">Анализ состояния рынка труда показывает, что наряду со снижением общего потока обращений в службу занятости наблюдается рост обращений сельского населения. Среди зарегистрированных безработных удельный вес сельских жителей также имеет тенденцию к росту. </w:t>
      </w:r>
    </w:p>
    <w:p w14:paraId="2E6A97B1" w14:textId="77777777" w:rsidR="005B6E24" w:rsidRPr="005B6E24" w:rsidRDefault="005B6E24" w:rsidP="005B6E24">
      <w:pPr>
        <w:widowControl w:val="0"/>
        <w:spacing w:after="0" w:line="240" w:lineRule="auto"/>
        <w:ind w:firstLine="720"/>
        <w:jc w:val="both"/>
        <w:rPr>
          <w:sz w:val="28"/>
          <w:szCs w:val="28"/>
        </w:rPr>
      </w:pPr>
      <w:r w:rsidRPr="005B6E24">
        <w:rPr>
          <w:sz w:val="28"/>
          <w:szCs w:val="28"/>
        </w:rPr>
        <w:t>Одной из наиболее острых проблем является проблема регулирования сельского рынка труда с целью повышения занятости и качества жизни, снижения уровня безработицы и улучшения социально-трудового климата на селе.</w:t>
      </w:r>
    </w:p>
    <w:p w14:paraId="4A4A1B4C" w14:textId="77777777" w:rsidR="005B6E24" w:rsidRPr="005B6E24" w:rsidRDefault="005B6E24" w:rsidP="005B6E24">
      <w:pPr>
        <w:spacing w:after="0" w:line="240" w:lineRule="auto"/>
        <w:ind w:firstLine="708"/>
        <w:jc w:val="both"/>
        <w:rPr>
          <w:sz w:val="28"/>
          <w:szCs w:val="28"/>
        </w:rPr>
      </w:pPr>
      <w:r w:rsidRPr="005B6E24">
        <w:rPr>
          <w:sz w:val="28"/>
          <w:szCs w:val="28"/>
        </w:rPr>
        <w:t xml:space="preserve"> Демографическая ситуация в поселении характеризуется сокращением численности экономически активного населения. При этом сокращение населения в трудоспособном возрасте происходит быстрыми </w:t>
      </w:r>
      <w:proofErr w:type="gramStart"/>
      <w:r w:rsidRPr="005B6E24">
        <w:rPr>
          <w:sz w:val="28"/>
          <w:szCs w:val="28"/>
        </w:rPr>
        <w:t>темпами,  а</w:t>
      </w:r>
      <w:proofErr w:type="gramEnd"/>
      <w:r w:rsidRPr="005B6E24">
        <w:rPr>
          <w:sz w:val="28"/>
          <w:szCs w:val="28"/>
        </w:rPr>
        <w:t xml:space="preserve"> уровень безработицы в возрастной группе «трудоспособный возраст» выше средних значений по экономически активному населению. В связи с </w:t>
      </w:r>
      <w:proofErr w:type="spellStart"/>
      <w:proofErr w:type="gramStart"/>
      <w:r w:rsidRPr="005B6E24">
        <w:rPr>
          <w:sz w:val="28"/>
          <w:szCs w:val="28"/>
        </w:rPr>
        <w:t>чем</w:t>
      </w:r>
      <w:r>
        <w:rPr>
          <w:sz w:val="28"/>
          <w:szCs w:val="28"/>
        </w:rPr>
        <w:t>,н</w:t>
      </w:r>
      <w:r w:rsidRPr="005B6E24">
        <w:rPr>
          <w:sz w:val="28"/>
          <w:szCs w:val="28"/>
        </w:rPr>
        <w:t>еобходимо</w:t>
      </w:r>
      <w:proofErr w:type="spellEnd"/>
      <w:proofErr w:type="gramEnd"/>
      <w:r w:rsidRPr="005B6E24">
        <w:rPr>
          <w:sz w:val="28"/>
          <w:szCs w:val="28"/>
        </w:rPr>
        <w:t xml:space="preserve"> выделить отдельную категорию граждан – безработные, состоящие на учете в центре занятости населения. По договоренности с Центром занятости населения Бутурлиновского района эта категория граждан принимается администрацией Васильевского сельского поселения на временную работу по </w:t>
      </w:r>
      <w:proofErr w:type="gramStart"/>
      <w:r w:rsidRPr="005B6E24">
        <w:rPr>
          <w:sz w:val="28"/>
          <w:szCs w:val="28"/>
        </w:rPr>
        <w:t>благоустройству  территории</w:t>
      </w:r>
      <w:proofErr w:type="gramEnd"/>
      <w:r w:rsidRPr="005B6E24">
        <w:rPr>
          <w:sz w:val="28"/>
          <w:szCs w:val="28"/>
        </w:rPr>
        <w:t xml:space="preserve"> поселения.</w:t>
      </w:r>
    </w:p>
    <w:p w14:paraId="1805FCB7" w14:textId="77777777" w:rsidR="00163C86" w:rsidRPr="00163C86" w:rsidRDefault="00163C86" w:rsidP="005B6E24">
      <w:pPr>
        <w:spacing w:after="0" w:line="240" w:lineRule="auto"/>
        <w:ind w:firstLine="708"/>
        <w:jc w:val="both"/>
        <w:rPr>
          <w:sz w:val="28"/>
          <w:szCs w:val="28"/>
        </w:rPr>
      </w:pPr>
    </w:p>
    <w:p w14:paraId="38BCC49C" w14:textId="77777777" w:rsidR="008668D5" w:rsidRDefault="008668D5" w:rsidP="005F4F0E">
      <w:pPr>
        <w:numPr>
          <w:ilvl w:val="3"/>
          <w:numId w:val="19"/>
        </w:numPr>
        <w:tabs>
          <w:tab w:val="clear" w:pos="1800"/>
          <w:tab w:val="num" w:pos="993"/>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w:t>
      </w:r>
      <w:r w:rsidR="005B6E24">
        <w:rPr>
          <w:b/>
          <w:bCs/>
          <w:sz w:val="28"/>
          <w:szCs w:val="28"/>
          <w:lang w:eastAsia="ru-RU"/>
        </w:rPr>
        <w:t>раммы</w:t>
      </w:r>
    </w:p>
    <w:p w14:paraId="3CCF5D21" w14:textId="77777777" w:rsidR="005B6E24" w:rsidRDefault="005B6E24" w:rsidP="008B0329">
      <w:pPr>
        <w:spacing w:after="0" w:line="240" w:lineRule="auto"/>
        <w:rPr>
          <w:b/>
          <w:bCs/>
          <w:sz w:val="28"/>
          <w:szCs w:val="28"/>
          <w:lang w:eastAsia="ru-RU"/>
        </w:rPr>
      </w:pPr>
    </w:p>
    <w:p w14:paraId="7A348743" w14:textId="77777777" w:rsidR="008668D5" w:rsidRPr="004D6F7A" w:rsidRDefault="008668D5" w:rsidP="0018688B">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14:paraId="4C361218" w14:textId="77777777" w:rsidR="008B0329" w:rsidRPr="0018688B" w:rsidRDefault="008668D5" w:rsidP="008B0329">
      <w:pPr>
        <w:spacing w:after="0" w:line="240" w:lineRule="auto"/>
        <w:jc w:val="both"/>
        <w:rPr>
          <w:sz w:val="28"/>
          <w:szCs w:val="28"/>
        </w:rPr>
      </w:pPr>
      <w:r w:rsidRPr="008F25E4">
        <w:rPr>
          <w:rFonts w:cs="Arial"/>
          <w:color w:val="000000"/>
          <w:sz w:val="28"/>
          <w:szCs w:val="28"/>
        </w:rPr>
        <w:tab/>
      </w:r>
      <w:r w:rsidRPr="008F25E4">
        <w:rPr>
          <w:sz w:val="28"/>
        </w:rPr>
        <w:t xml:space="preserve">Основной целью подпрограммы является </w:t>
      </w:r>
      <w:r w:rsidRPr="008F25E4">
        <w:rPr>
          <w:sz w:val="28"/>
          <w:szCs w:val="28"/>
        </w:rPr>
        <w:t xml:space="preserve">внесение </w:t>
      </w:r>
      <w:proofErr w:type="gramStart"/>
      <w:r w:rsidRPr="008F25E4">
        <w:rPr>
          <w:sz w:val="28"/>
          <w:szCs w:val="28"/>
        </w:rPr>
        <w:t>изменений  в</w:t>
      </w:r>
      <w:proofErr w:type="gramEnd"/>
      <w:r w:rsidRPr="008F25E4">
        <w:rPr>
          <w:sz w:val="28"/>
          <w:szCs w:val="28"/>
        </w:rPr>
        <w:t xml:space="preserve"> генеральный план </w:t>
      </w:r>
      <w:r>
        <w:rPr>
          <w:sz w:val="28"/>
          <w:szCs w:val="28"/>
        </w:rPr>
        <w:t>Васильевского</w:t>
      </w:r>
      <w:r w:rsidRPr="008F25E4">
        <w:rPr>
          <w:sz w:val="28"/>
          <w:szCs w:val="28"/>
        </w:rPr>
        <w:t xml:space="preserve"> сельского  поселения</w:t>
      </w:r>
      <w:r>
        <w:rPr>
          <w:sz w:val="28"/>
          <w:szCs w:val="28"/>
        </w:rPr>
        <w:t>(установка границ села Васильевк</w:t>
      </w:r>
      <w:r w:rsidR="008B0329">
        <w:rPr>
          <w:sz w:val="28"/>
          <w:szCs w:val="28"/>
        </w:rPr>
        <w:t xml:space="preserve">а) и </w:t>
      </w:r>
      <w:r w:rsidR="008B0329"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p>
    <w:p w14:paraId="51610D31" w14:textId="77777777" w:rsidR="008668D5" w:rsidRPr="0018688B" w:rsidRDefault="008668D5" w:rsidP="008B0329">
      <w:pPr>
        <w:snapToGrid w:val="0"/>
        <w:spacing w:after="0" w:line="240" w:lineRule="auto"/>
        <w:jc w:val="both"/>
        <w:rPr>
          <w:sz w:val="28"/>
          <w:szCs w:val="28"/>
        </w:rPr>
      </w:pPr>
    </w:p>
    <w:p w14:paraId="1343EEEA" w14:textId="77777777" w:rsidR="008668D5" w:rsidRPr="008F25E4" w:rsidRDefault="008668D5" w:rsidP="00054520">
      <w:pPr>
        <w:spacing w:after="0" w:line="240" w:lineRule="auto"/>
        <w:ind w:firstLine="720"/>
        <w:jc w:val="both"/>
        <w:rPr>
          <w:sz w:val="28"/>
        </w:rPr>
      </w:pPr>
      <w:r w:rsidRPr="008F25E4">
        <w:rPr>
          <w:sz w:val="28"/>
        </w:rPr>
        <w:lastRenderedPageBreak/>
        <w:t>Для достижения поставленных целей необходимо решение следующих основных задач:</w:t>
      </w:r>
    </w:p>
    <w:p w14:paraId="30313FE1" w14:textId="77777777" w:rsidR="008B0329" w:rsidRPr="00BA786E" w:rsidRDefault="008B0329" w:rsidP="008B0329">
      <w:pPr>
        <w:autoSpaceDE w:val="0"/>
        <w:spacing w:after="0" w:line="240" w:lineRule="auto"/>
        <w:jc w:val="both"/>
        <w:rPr>
          <w:rFonts w:cs="Arial"/>
          <w:sz w:val="28"/>
          <w:szCs w:val="28"/>
        </w:rPr>
      </w:pPr>
      <w:r w:rsidRPr="00BA786E">
        <w:rPr>
          <w:sz w:val="28"/>
          <w:szCs w:val="28"/>
        </w:rPr>
        <w:t>- Утверждение технического задание на выполнение работ по внесению изменений в генеральный план поселения</w:t>
      </w:r>
    </w:p>
    <w:p w14:paraId="6C6C6F68" w14:textId="77777777" w:rsidR="008B0329" w:rsidRPr="00BA786E" w:rsidRDefault="008B0329" w:rsidP="008B0329">
      <w:pPr>
        <w:autoSpaceDE w:val="0"/>
        <w:spacing w:after="0" w:line="240" w:lineRule="auto"/>
        <w:jc w:val="both"/>
        <w:rPr>
          <w:sz w:val="28"/>
          <w:szCs w:val="28"/>
        </w:rPr>
      </w:pPr>
      <w:r w:rsidRPr="00BA786E">
        <w:rPr>
          <w:sz w:val="28"/>
          <w:szCs w:val="28"/>
        </w:rPr>
        <w:t>- Подготовка проекта изменений генерального плана Васильевского сельского поселения.</w:t>
      </w:r>
    </w:p>
    <w:p w14:paraId="16FACC5D" w14:textId="77777777" w:rsidR="008B0329" w:rsidRPr="00BA786E" w:rsidRDefault="008B0329" w:rsidP="008B0329">
      <w:pPr>
        <w:autoSpaceDE w:val="0"/>
        <w:spacing w:after="0" w:line="240" w:lineRule="auto"/>
        <w:jc w:val="both"/>
        <w:rPr>
          <w:sz w:val="28"/>
          <w:szCs w:val="28"/>
        </w:rPr>
      </w:pPr>
      <w:r>
        <w:rPr>
          <w:sz w:val="28"/>
          <w:szCs w:val="28"/>
        </w:rPr>
        <w:t xml:space="preserve">- </w:t>
      </w:r>
      <w:r w:rsidRPr="00BA786E">
        <w:rPr>
          <w:sz w:val="28"/>
          <w:szCs w:val="28"/>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14:paraId="2E7ECEB3" w14:textId="77777777" w:rsidR="008B0329" w:rsidRDefault="008B0329" w:rsidP="008B0329">
      <w:pPr>
        <w:spacing w:after="0" w:line="240" w:lineRule="auto"/>
        <w:jc w:val="both"/>
        <w:rPr>
          <w:sz w:val="28"/>
          <w:szCs w:val="28"/>
        </w:rPr>
      </w:pPr>
      <w:r>
        <w:rPr>
          <w:sz w:val="28"/>
          <w:szCs w:val="28"/>
        </w:rPr>
        <w:t>-С</w:t>
      </w:r>
      <w:r w:rsidRPr="00BA786E">
        <w:rPr>
          <w:sz w:val="28"/>
          <w:szCs w:val="28"/>
        </w:rPr>
        <w:t xml:space="preserve">охранение протяжённости, </w:t>
      </w:r>
      <w:proofErr w:type="gramStart"/>
      <w:r w:rsidRPr="00BA786E">
        <w:rPr>
          <w:sz w:val="28"/>
          <w:szCs w:val="28"/>
        </w:rPr>
        <w:t>соответствующей  нормативным</w:t>
      </w:r>
      <w:proofErr w:type="gramEnd"/>
      <w:r w:rsidRPr="00BA786E">
        <w:rPr>
          <w:sz w:val="28"/>
          <w:szCs w:val="28"/>
        </w:rPr>
        <w:t xml:space="preserve"> требованиям, автомобильных дорог общего пользования местного значения за с</w:t>
      </w:r>
      <w:r>
        <w:rPr>
          <w:sz w:val="28"/>
          <w:szCs w:val="28"/>
        </w:rPr>
        <w:t>чёт ремонта автомобильных дорог.</w:t>
      </w:r>
    </w:p>
    <w:p w14:paraId="51CC645F" w14:textId="77777777" w:rsidR="008B0329" w:rsidRPr="00BA786E" w:rsidRDefault="008B0329" w:rsidP="008B0329">
      <w:pPr>
        <w:spacing w:after="0" w:line="240" w:lineRule="auto"/>
        <w:jc w:val="both"/>
        <w:rPr>
          <w:sz w:val="28"/>
          <w:szCs w:val="28"/>
        </w:rPr>
      </w:pPr>
      <w:r w:rsidRPr="00BA786E">
        <w:rPr>
          <w:sz w:val="28"/>
          <w:szCs w:val="28"/>
        </w:rPr>
        <w:t xml:space="preserve">- Обеспечение гарантий граждан в сфере занятости населения. </w:t>
      </w:r>
    </w:p>
    <w:p w14:paraId="293364F5" w14:textId="77777777" w:rsidR="008B0329" w:rsidRPr="00BA786E" w:rsidRDefault="008B0329" w:rsidP="008B0329">
      <w:pPr>
        <w:tabs>
          <w:tab w:val="left" w:pos="317"/>
        </w:tabs>
        <w:spacing w:after="0" w:line="240" w:lineRule="auto"/>
        <w:contextualSpacing/>
        <w:rPr>
          <w:sz w:val="28"/>
          <w:szCs w:val="28"/>
        </w:rPr>
      </w:pPr>
      <w:r>
        <w:rPr>
          <w:sz w:val="28"/>
          <w:szCs w:val="28"/>
        </w:rPr>
        <w:t xml:space="preserve">- </w:t>
      </w:r>
      <w:r w:rsidRPr="00BA786E">
        <w:rPr>
          <w:sz w:val="28"/>
          <w:szCs w:val="28"/>
        </w:rPr>
        <w:t xml:space="preserve">Снижение уровня безработицы </w:t>
      </w:r>
      <w:proofErr w:type="gramStart"/>
      <w:r w:rsidRPr="00BA786E">
        <w:rPr>
          <w:sz w:val="28"/>
          <w:szCs w:val="28"/>
        </w:rPr>
        <w:t>на  рынке</w:t>
      </w:r>
      <w:proofErr w:type="gramEnd"/>
      <w:r w:rsidRPr="00BA786E">
        <w:rPr>
          <w:sz w:val="28"/>
          <w:szCs w:val="28"/>
        </w:rPr>
        <w:t xml:space="preserve"> труда</w:t>
      </w:r>
      <w:r>
        <w:rPr>
          <w:sz w:val="28"/>
          <w:szCs w:val="28"/>
        </w:rPr>
        <w:t>.</w:t>
      </w:r>
    </w:p>
    <w:p w14:paraId="33B4D9AE" w14:textId="77777777" w:rsidR="008B0329" w:rsidRDefault="008B0329" w:rsidP="008B0329">
      <w:pPr>
        <w:snapToGrid w:val="0"/>
        <w:spacing w:line="100" w:lineRule="atLeast"/>
        <w:ind w:hanging="17"/>
        <w:jc w:val="both"/>
        <w:rPr>
          <w:sz w:val="28"/>
          <w:szCs w:val="28"/>
        </w:rPr>
      </w:pPr>
      <w:r w:rsidRPr="00BA786E">
        <w:rPr>
          <w:sz w:val="28"/>
          <w:szCs w:val="28"/>
        </w:rPr>
        <w:t>- Пропаганда безопасности дорожного движения.</w:t>
      </w:r>
    </w:p>
    <w:p w14:paraId="3C0FB769" w14:textId="77777777" w:rsidR="008668D5" w:rsidRDefault="008668D5" w:rsidP="008B0329">
      <w:pPr>
        <w:snapToGrid w:val="0"/>
        <w:spacing w:line="100" w:lineRule="atLeast"/>
        <w:ind w:hanging="17"/>
        <w:jc w:val="both"/>
        <w:rPr>
          <w:sz w:val="28"/>
          <w:szCs w:val="28"/>
          <w:lang w:eastAsia="ru-RU"/>
        </w:rPr>
      </w:pPr>
      <w:r w:rsidRPr="00C57625">
        <w:rPr>
          <w:sz w:val="28"/>
          <w:szCs w:val="28"/>
          <w:lang w:eastAsia="ru-RU"/>
        </w:rPr>
        <w:t>Ожидаемые результаты реализации подпрограммы:</w:t>
      </w:r>
    </w:p>
    <w:p w14:paraId="41FC10C2" w14:textId="77777777" w:rsidR="004D548E" w:rsidRPr="00163C86" w:rsidRDefault="004D548E" w:rsidP="004D548E">
      <w:pPr>
        <w:spacing w:after="0" w:line="240" w:lineRule="auto"/>
        <w:jc w:val="both"/>
        <w:rPr>
          <w:sz w:val="28"/>
          <w:szCs w:val="28"/>
        </w:rPr>
      </w:pPr>
      <w:r>
        <w:rPr>
          <w:sz w:val="28"/>
          <w:szCs w:val="28"/>
        </w:rPr>
        <w:t>1.</w:t>
      </w:r>
      <w:r w:rsidRPr="00163C86">
        <w:rPr>
          <w:sz w:val="28"/>
          <w:szCs w:val="28"/>
        </w:rPr>
        <w:t>Установление границ населенного пункта села Васильевка.</w:t>
      </w:r>
    </w:p>
    <w:p w14:paraId="7E1BC59A" w14:textId="77777777" w:rsidR="004D548E" w:rsidRPr="00163C86" w:rsidRDefault="004D548E" w:rsidP="004D548E">
      <w:pPr>
        <w:spacing w:after="0" w:line="240" w:lineRule="auto"/>
        <w:jc w:val="both"/>
        <w:rPr>
          <w:sz w:val="28"/>
          <w:szCs w:val="28"/>
        </w:rPr>
      </w:pPr>
      <w:r>
        <w:rPr>
          <w:sz w:val="28"/>
          <w:szCs w:val="28"/>
        </w:rPr>
        <w:t>2.</w:t>
      </w:r>
      <w:r w:rsidRPr="00163C86">
        <w:rPr>
          <w:sz w:val="28"/>
          <w:szCs w:val="28"/>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p w14:paraId="0A78B111" w14:textId="77777777" w:rsidR="004D548E" w:rsidRPr="00163C86" w:rsidRDefault="004D548E" w:rsidP="004D548E">
      <w:pPr>
        <w:spacing w:after="0" w:line="240" w:lineRule="auto"/>
        <w:jc w:val="both"/>
        <w:rPr>
          <w:sz w:val="28"/>
          <w:szCs w:val="28"/>
        </w:rPr>
      </w:pPr>
      <w:r>
        <w:rPr>
          <w:sz w:val="28"/>
          <w:szCs w:val="28"/>
        </w:rPr>
        <w:t>3.</w:t>
      </w:r>
      <w:r w:rsidRPr="00163C86">
        <w:rPr>
          <w:sz w:val="28"/>
          <w:szCs w:val="28"/>
        </w:rPr>
        <w:t xml:space="preserve">Снижение уровня безработицы на рынке труда; организация общественных работ; организация временного </w:t>
      </w:r>
      <w:proofErr w:type="gramStart"/>
      <w:r w:rsidRPr="00163C86">
        <w:rPr>
          <w:sz w:val="28"/>
          <w:szCs w:val="28"/>
        </w:rPr>
        <w:t>трудоустройства  безработных</w:t>
      </w:r>
      <w:proofErr w:type="gramEnd"/>
      <w:r w:rsidRPr="00163C86">
        <w:rPr>
          <w:sz w:val="28"/>
          <w:szCs w:val="28"/>
        </w:rPr>
        <w:t xml:space="preserve"> граждан, испытывающих трудности в поиске работы.</w:t>
      </w:r>
    </w:p>
    <w:p w14:paraId="532D8010" w14:textId="77777777" w:rsidR="008668D5" w:rsidRPr="008F25E4" w:rsidRDefault="004D548E" w:rsidP="004D548E">
      <w:pPr>
        <w:spacing w:after="0" w:line="240" w:lineRule="auto"/>
        <w:rPr>
          <w:b/>
          <w:bCs/>
        </w:rPr>
      </w:pPr>
      <w:r>
        <w:rPr>
          <w:sz w:val="28"/>
          <w:szCs w:val="28"/>
        </w:rPr>
        <w:t>4.</w:t>
      </w: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14:paraId="1396CA12" w14:textId="77777777" w:rsidR="008B0329" w:rsidRPr="004D548E" w:rsidRDefault="008B0329" w:rsidP="008B0329">
      <w:pPr>
        <w:jc w:val="both"/>
        <w:rPr>
          <w:sz w:val="28"/>
          <w:szCs w:val="28"/>
        </w:rPr>
      </w:pPr>
      <w:r w:rsidRPr="004D548E">
        <w:rPr>
          <w:sz w:val="28"/>
          <w:szCs w:val="28"/>
        </w:rPr>
        <w:t>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14:paraId="1AD2C95E" w14:textId="77777777" w:rsidR="008668D5" w:rsidRPr="008F25E4" w:rsidRDefault="004D548E" w:rsidP="0018688B">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14:paraId="2383D0CD" w14:textId="77777777" w:rsidR="008668D5" w:rsidRPr="006D1328" w:rsidRDefault="008B0329" w:rsidP="00054520">
      <w:pPr>
        <w:spacing w:after="0" w:line="240" w:lineRule="auto"/>
        <w:jc w:val="both"/>
        <w:rPr>
          <w:sz w:val="28"/>
          <w:szCs w:val="28"/>
        </w:rPr>
      </w:pPr>
      <w:r w:rsidRPr="006D1328">
        <w:rPr>
          <w:sz w:val="28"/>
          <w:szCs w:val="28"/>
        </w:rPr>
        <w:t>Подпрограмма включает в себя комплекс мероприятий</w:t>
      </w:r>
      <w:r w:rsidR="004D548E" w:rsidRPr="006D1328">
        <w:rPr>
          <w:sz w:val="28"/>
          <w:szCs w:val="28"/>
        </w:rPr>
        <w:t>, направленных на выполнение поставленных задач:</w:t>
      </w:r>
    </w:p>
    <w:p w14:paraId="12EDFE0D" w14:textId="77777777" w:rsidR="004D548E" w:rsidRPr="006D1328" w:rsidRDefault="004D548E" w:rsidP="004D548E">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Васильевского сельского поселения направлена </w:t>
      </w:r>
      <w:proofErr w:type="gramStart"/>
      <w:r w:rsidRPr="006D1328">
        <w:rPr>
          <w:sz w:val="28"/>
          <w:szCs w:val="28"/>
        </w:rPr>
        <w:t>на  утверждение</w:t>
      </w:r>
      <w:proofErr w:type="gramEnd"/>
      <w:r w:rsidRPr="006D1328">
        <w:rPr>
          <w:sz w:val="28"/>
          <w:szCs w:val="28"/>
        </w:rPr>
        <w:t xml:space="preserve"> технического задания по выполнению работ по внесению изменений в генеральный план поселения, которое позволит установить границы села Васильевка.</w:t>
      </w:r>
    </w:p>
    <w:p w14:paraId="4F37E754" w14:textId="77777777" w:rsidR="008668D5" w:rsidRPr="006D1328" w:rsidRDefault="008668D5" w:rsidP="0018688B">
      <w:pPr>
        <w:autoSpaceDE w:val="0"/>
        <w:snapToGrid w:val="0"/>
        <w:spacing w:after="0" w:line="240" w:lineRule="auto"/>
        <w:jc w:val="both"/>
        <w:rPr>
          <w:sz w:val="28"/>
          <w:szCs w:val="28"/>
        </w:rPr>
      </w:pPr>
    </w:p>
    <w:p w14:paraId="2EB25A9B" w14:textId="77777777" w:rsidR="004D548E" w:rsidRPr="006D1328" w:rsidRDefault="004D548E" w:rsidP="008C0372">
      <w:pPr>
        <w:spacing w:after="0"/>
        <w:rPr>
          <w:bCs/>
          <w:sz w:val="28"/>
          <w:szCs w:val="28"/>
        </w:rPr>
      </w:pPr>
      <w:r w:rsidRPr="006D1328">
        <w:rPr>
          <w:sz w:val="28"/>
          <w:szCs w:val="28"/>
        </w:rPr>
        <w:lastRenderedPageBreak/>
        <w:t xml:space="preserve">2. </w:t>
      </w:r>
      <w:r w:rsidRPr="00F0740C">
        <w:rPr>
          <w:sz w:val="28"/>
          <w:szCs w:val="28"/>
          <w:u w:val="single"/>
        </w:rPr>
        <w:t>Оказание поддержки безработным гражданам (</w:t>
      </w:r>
      <w:proofErr w:type="gramStart"/>
      <w:r w:rsidRPr="00F0740C">
        <w:rPr>
          <w:sz w:val="28"/>
          <w:szCs w:val="28"/>
          <w:u w:val="single"/>
        </w:rPr>
        <w:t>биржа</w:t>
      </w:r>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w:t>
      </w:r>
      <w:proofErr w:type="gramStart"/>
      <w:r w:rsidRPr="006D1328">
        <w:rPr>
          <w:sz w:val="28"/>
          <w:szCs w:val="28"/>
        </w:rPr>
        <w:t>трудоустроить  граждан</w:t>
      </w:r>
      <w:proofErr w:type="gramEnd"/>
      <w:r w:rsidRPr="006D1328">
        <w:rPr>
          <w:sz w:val="28"/>
          <w:szCs w:val="28"/>
        </w:rPr>
        <w:t xml:space="preserve"> Васильевского сельского поселения, состоящих на учете в Центре занятости населения Бутурлиновского района</w:t>
      </w:r>
    </w:p>
    <w:p w14:paraId="0B4AC507" w14:textId="77777777" w:rsidR="006D1328" w:rsidRPr="006D1328" w:rsidRDefault="004D548E" w:rsidP="008C0372">
      <w:pPr>
        <w:tabs>
          <w:tab w:val="left" w:pos="720"/>
        </w:tabs>
        <w:autoSpaceDE w:val="0"/>
        <w:autoSpaceDN w:val="0"/>
        <w:adjustRightInd w:val="0"/>
        <w:spacing w:after="0" w:line="240" w:lineRule="auto"/>
        <w:jc w:val="both"/>
        <w:rPr>
          <w:sz w:val="28"/>
          <w:szCs w:val="28"/>
        </w:rPr>
      </w:pPr>
      <w:r w:rsidRPr="00863388">
        <w:rPr>
          <w:bCs/>
          <w:sz w:val="28"/>
          <w:szCs w:val="28"/>
          <w:u w:val="single"/>
        </w:rPr>
        <w:t xml:space="preserve">3. </w:t>
      </w:r>
      <w:r w:rsidRPr="00863388">
        <w:rPr>
          <w:sz w:val="28"/>
          <w:szCs w:val="28"/>
          <w:u w:val="single"/>
        </w:rPr>
        <w:t>Дорожный фонд</w:t>
      </w:r>
      <w:r w:rsidR="006D1328" w:rsidRPr="00863388">
        <w:rPr>
          <w:sz w:val="28"/>
          <w:szCs w:val="28"/>
          <w:u w:val="single"/>
        </w:rPr>
        <w:t>.</w:t>
      </w:r>
      <w:r w:rsidR="006D1328" w:rsidRPr="006D1328">
        <w:rPr>
          <w:sz w:val="28"/>
          <w:szCs w:val="28"/>
        </w:rPr>
        <w:t xml:space="preserve"> Исполнитель подпрограммных </w:t>
      </w:r>
      <w:proofErr w:type="gramStart"/>
      <w:r w:rsidR="006D1328" w:rsidRPr="006D1328">
        <w:rPr>
          <w:sz w:val="28"/>
          <w:szCs w:val="28"/>
        </w:rPr>
        <w:t>мероприятий  реализует</w:t>
      </w:r>
      <w:proofErr w:type="gramEnd"/>
      <w:r w:rsidR="006D1328" w:rsidRPr="006D1328">
        <w:rPr>
          <w:sz w:val="28"/>
          <w:szCs w:val="28"/>
        </w:rPr>
        <w:t xml:space="preserve">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14:paraId="4E75536A" w14:textId="77777777" w:rsidR="000A5641" w:rsidRDefault="000A5641" w:rsidP="000A5641">
      <w:pPr>
        <w:spacing w:after="0" w:line="240" w:lineRule="auto"/>
        <w:ind w:firstLine="708"/>
        <w:jc w:val="both"/>
        <w:rPr>
          <w:sz w:val="28"/>
          <w:szCs w:val="28"/>
        </w:rPr>
      </w:pPr>
      <w:r w:rsidRPr="00863388">
        <w:rPr>
          <w:sz w:val="28"/>
          <w:szCs w:val="28"/>
        </w:rPr>
        <w:t xml:space="preserve">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w:t>
      </w:r>
      <w:proofErr w:type="spellStart"/>
      <w:r w:rsidRPr="00863388">
        <w:rPr>
          <w:sz w:val="28"/>
          <w:szCs w:val="28"/>
        </w:rPr>
        <w:t>движения.</w:t>
      </w:r>
      <w:r>
        <w:rPr>
          <w:sz w:val="28"/>
          <w:szCs w:val="28"/>
        </w:rPr>
        <w:t>П</w:t>
      </w:r>
      <w:r w:rsidRPr="000A5641">
        <w:rPr>
          <w:sz w:val="28"/>
          <w:szCs w:val="28"/>
        </w:rPr>
        <w:t>омимо</w:t>
      </w:r>
      <w:proofErr w:type="spellEnd"/>
      <w:r w:rsidRPr="000A5641">
        <w:rPr>
          <w:sz w:val="28"/>
          <w:szCs w:val="28"/>
        </w:rPr>
        <w:t xml:space="preserve"> высокой первоначальной стоимости строительства автомобильных дорог, их реконструкция, ремонт, капитальный ремонт и содержание также требуют больших </w:t>
      </w:r>
      <w:proofErr w:type="spellStart"/>
      <w:r w:rsidRPr="000A5641">
        <w:rPr>
          <w:sz w:val="28"/>
          <w:szCs w:val="28"/>
        </w:rPr>
        <w:t>затрат</w:t>
      </w:r>
      <w:r>
        <w:rPr>
          <w:sz w:val="28"/>
          <w:szCs w:val="28"/>
        </w:rPr>
        <w:t>.</w:t>
      </w:r>
      <w:r w:rsidR="00863388" w:rsidRPr="00863388">
        <w:rPr>
          <w:sz w:val="28"/>
          <w:szCs w:val="28"/>
        </w:rPr>
        <w:t>В</w:t>
      </w:r>
      <w:proofErr w:type="spellEnd"/>
      <w:r w:rsidR="00863388" w:rsidRPr="00863388">
        <w:rPr>
          <w:sz w:val="28"/>
          <w:szCs w:val="28"/>
        </w:rPr>
        <w:t xml:space="preserve"> настоящее время автомобильные дороги </w:t>
      </w:r>
      <w:r w:rsidR="00863388">
        <w:rPr>
          <w:sz w:val="28"/>
          <w:szCs w:val="28"/>
        </w:rPr>
        <w:t>Васильевского</w:t>
      </w:r>
      <w:r w:rsidR="00863388" w:rsidRPr="00863388">
        <w:rPr>
          <w:sz w:val="28"/>
          <w:szCs w:val="28"/>
        </w:rPr>
        <w:t xml:space="preserve"> сельского поселения находятся в сложном положении. Качество дорожных покрытий большинства дорог не соответствует эксплуатационным требованиям. </w:t>
      </w:r>
      <w:r w:rsidR="00863388" w:rsidRPr="00863388">
        <w:rPr>
          <w:sz w:val="28"/>
          <w:szCs w:val="28"/>
        </w:rPr>
        <w:tab/>
        <w:t xml:space="preserve">В условиях существующего положения первоочередной задачей остается сохранение и развитие автомобильных дорог </w:t>
      </w:r>
      <w:r>
        <w:rPr>
          <w:sz w:val="28"/>
          <w:szCs w:val="28"/>
        </w:rPr>
        <w:t>Васильевского</w:t>
      </w:r>
      <w:r w:rsidR="00863388" w:rsidRPr="00863388">
        <w:rPr>
          <w:sz w:val="28"/>
          <w:szCs w:val="28"/>
        </w:rPr>
        <w:t xml:space="preserve">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14:paraId="060DFA5B" w14:textId="77777777" w:rsidR="000A5641" w:rsidRDefault="000A5641" w:rsidP="000A5641">
      <w:pPr>
        <w:spacing w:after="0" w:line="240" w:lineRule="auto"/>
        <w:ind w:firstLine="708"/>
        <w:jc w:val="both"/>
        <w:rPr>
          <w:sz w:val="28"/>
          <w:szCs w:val="28"/>
        </w:rPr>
      </w:pPr>
      <w:proofErr w:type="gramStart"/>
      <w:r w:rsidRPr="006D1328">
        <w:rPr>
          <w:sz w:val="28"/>
          <w:szCs w:val="28"/>
        </w:rPr>
        <w:t>Реализаци</w:t>
      </w:r>
      <w:r w:rsidR="00626781">
        <w:rPr>
          <w:sz w:val="28"/>
          <w:szCs w:val="28"/>
        </w:rPr>
        <w:t>я</w:t>
      </w:r>
      <w:r w:rsidRPr="006D1328">
        <w:rPr>
          <w:sz w:val="28"/>
          <w:szCs w:val="28"/>
        </w:rPr>
        <w:t xml:space="preserve">  мероприяти</w:t>
      </w:r>
      <w:r>
        <w:rPr>
          <w:sz w:val="28"/>
          <w:szCs w:val="28"/>
        </w:rPr>
        <w:t>я</w:t>
      </w:r>
      <w:proofErr w:type="gramEnd"/>
      <w:r w:rsidRPr="006D1328">
        <w:rPr>
          <w:sz w:val="28"/>
          <w:szCs w:val="28"/>
        </w:rPr>
        <w:t xml:space="preserve"> предусматривает целевое использование средств в соотве</w:t>
      </w:r>
      <w:r>
        <w:rPr>
          <w:sz w:val="28"/>
          <w:szCs w:val="28"/>
        </w:rPr>
        <w:t>тствии с поставленными задачами и направлена на:</w:t>
      </w:r>
    </w:p>
    <w:p w14:paraId="614A174D" w14:textId="77777777" w:rsidR="000A5641" w:rsidRPr="000A5641" w:rsidRDefault="000A5641" w:rsidP="000A5641">
      <w:pPr>
        <w:spacing w:after="0"/>
        <w:rPr>
          <w:sz w:val="28"/>
          <w:szCs w:val="28"/>
          <w:lang w:eastAsia="ru-RU"/>
        </w:rPr>
      </w:pPr>
      <w:r w:rsidRPr="000A5641">
        <w:rPr>
          <w:sz w:val="28"/>
          <w:szCs w:val="28"/>
          <w:lang w:eastAsia="ru-RU"/>
        </w:rPr>
        <w:t>— поддержание дорог местного значения на уровне, соответствующем категории дороги;</w:t>
      </w:r>
    </w:p>
    <w:p w14:paraId="726CBF2F" w14:textId="77777777" w:rsidR="000A5641" w:rsidRPr="000A5641" w:rsidRDefault="000A5641" w:rsidP="00626781">
      <w:pPr>
        <w:spacing w:after="0"/>
        <w:jc w:val="both"/>
        <w:rPr>
          <w:sz w:val="28"/>
          <w:szCs w:val="28"/>
          <w:lang w:eastAsia="ru-RU"/>
        </w:rPr>
      </w:pPr>
      <w:r w:rsidRPr="000A5641">
        <w:rPr>
          <w:sz w:val="28"/>
          <w:szCs w:val="28"/>
          <w:lang w:eastAsia="ru-RU"/>
        </w:rPr>
        <w:t xml:space="preserve">— сохранение протяженности соответствующих нормативным требованиям дорог местного значения счет ремонта и капитального ремонта, </w:t>
      </w:r>
      <w:r w:rsidR="00626781">
        <w:rPr>
          <w:sz w:val="28"/>
          <w:szCs w:val="28"/>
          <w:lang w:eastAsia="ru-RU"/>
        </w:rPr>
        <w:t>с</w:t>
      </w:r>
      <w:r w:rsidRPr="000A5641">
        <w:rPr>
          <w:sz w:val="28"/>
          <w:szCs w:val="28"/>
          <w:lang w:eastAsia="ru-RU"/>
        </w:rPr>
        <w:t>троительства и реконструкции дорог местного значения;</w:t>
      </w:r>
    </w:p>
    <w:p w14:paraId="50EF6296" w14:textId="77777777" w:rsidR="00626781" w:rsidRDefault="000A5641" w:rsidP="00F0740C">
      <w:pPr>
        <w:spacing w:after="0"/>
        <w:jc w:val="both"/>
        <w:rPr>
          <w:sz w:val="28"/>
          <w:szCs w:val="28"/>
          <w:lang w:eastAsia="ru-RU"/>
        </w:rPr>
      </w:pPr>
      <w:r w:rsidRPr="000A5641">
        <w:rPr>
          <w:sz w:val="28"/>
          <w:szCs w:val="28"/>
          <w:lang w:eastAsia="ru-RU"/>
        </w:rPr>
        <w:t>— устойчив</w:t>
      </w:r>
      <w:r w:rsidR="00626781">
        <w:rPr>
          <w:sz w:val="28"/>
          <w:szCs w:val="28"/>
          <w:lang w:eastAsia="ru-RU"/>
        </w:rPr>
        <w:t xml:space="preserve">ое развитие сельского поселения, </w:t>
      </w:r>
      <w:proofErr w:type="gramStart"/>
      <w:r w:rsidR="00626781">
        <w:rPr>
          <w:sz w:val="28"/>
          <w:szCs w:val="28"/>
          <w:lang w:eastAsia="ru-RU"/>
        </w:rPr>
        <w:t xml:space="preserve">создание </w:t>
      </w:r>
      <w:r w:rsidRPr="000A5641">
        <w:rPr>
          <w:sz w:val="28"/>
          <w:szCs w:val="28"/>
          <w:lang w:eastAsia="ru-RU"/>
        </w:rPr>
        <w:t xml:space="preserve"> благоприятных</w:t>
      </w:r>
      <w:proofErr w:type="gramEnd"/>
      <w:r w:rsidRPr="000A5641">
        <w:rPr>
          <w:sz w:val="28"/>
          <w:szCs w:val="28"/>
          <w:lang w:eastAsia="ru-RU"/>
        </w:rPr>
        <w:t xml:space="preserve"> услов</w:t>
      </w:r>
      <w:r w:rsidR="00626781">
        <w:rPr>
          <w:sz w:val="28"/>
          <w:szCs w:val="28"/>
          <w:lang w:eastAsia="ru-RU"/>
        </w:rPr>
        <w:t>ий жизнедеятельности населения.</w:t>
      </w:r>
    </w:p>
    <w:p w14:paraId="0AA5FFB8" w14:textId="77777777" w:rsidR="000A5641" w:rsidRPr="00626781" w:rsidRDefault="000A5641" w:rsidP="00F0740C">
      <w:pPr>
        <w:spacing w:after="0"/>
        <w:jc w:val="both"/>
        <w:rPr>
          <w:sz w:val="28"/>
          <w:szCs w:val="28"/>
        </w:rPr>
      </w:pPr>
      <w:r w:rsidRPr="00626781">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14:paraId="1D4FE68D" w14:textId="77777777" w:rsidR="000A5641" w:rsidRPr="00626781" w:rsidRDefault="000A5641" w:rsidP="00626781">
      <w:pPr>
        <w:spacing w:after="0"/>
        <w:ind w:firstLine="708"/>
        <w:jc w:val="both"/>
        <w:rPr>
          <w:sz w:val="28"/>
          <w:szCs w:val="28"/>
        </w:rPr>
      </w:pPr>
      <w:r w:rsidRPr="00626781">
        <w:rPr>
          <w:sz w:val="28"/>
          <w:szCs w:val="28"/>
        </w:rPr>
        <w:t xml:space="preserve">В ходе реализации подпрограммы отдельные ее мероприятия в установленном порядке могут уточняться. </w:t>
      </w:r>
    </w:p>
    <w:p w14:paraId="1D4C6540" w14:textId="77777777" w:rsidR="00863388" w:rsidRDefault="00863388" w:rsidP="00863388">
      <w:pPr>
        <w:spacing w:after="0" w:line="240" w:lineRule="auto"/>
        <w:ind w:firstLine="708"/>
        <w:jc w:val="both"/>
        <w:rPr>
          <w:sz w:val="28"/>
          <w:szCs w:val="28"/>
        </w:rPr>
      </w:pPr>
      <w:r w:rsidRPr="00863388">
        <w:rPr>
          <w:sz w:val="28"/>
          <w:szCs w:val="28"/>
        </w:rPr>
        <w:t xml:space="preserve">Реализация </w:t>
      </w:r>
      <w:proofErr w:type="gramStart"/>
      <w:r w:rsidR="000A5641">
        <w:rPr>
          <w:sz w:val="28"/>
          <w:szCs w:val="28"/>
        </w:rPr>
        <w:t xml:space="preserve">мероприятия </w:t>
      </w:r>
      <w:r w:rsidRPr="00863388">
        <w:rPr>
          <w:sz w:val="28"/>
          <w:szCs w:val="28"/>
        </w:rPr>
        <w:t xml:space="preserve"> позволит</w:t>
      </w:r>
      <w:proofErr w:type="gramEnd"/>
      <w:r w:rsidRPr="00863388">
        <w:rPr>
          <w:sz w:val="28"/>
          <w:szCs w:val="28"/>
        </w:rPr>
        <w:t xml:space="preserve">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14:paraId="16D4FA4E" w14:textId="77777777" w:rsidR="000A5641" w:rsidRPr="006D1328" w:rsidRDefault="000A5641" w:rsidP="006D1328">
      <w:pPr>
        <w:spacing w:after="0" w:line="240" w:lineRule="auto"/>
        <w:ind w:firstLine="708"/>
        <w:jc w:val="both"/>
        <w:rPr>
          <w:sz w:val="28"/>
          <w:szCs w:val="28"/>
        </w:rPr>
      </w:pPr>
    </w:p>
    <w:p w14:paraId="039342B4" w14:textId="77777777" w:rsidR="004D548E" w:rsidRPr="006D1328" w:rsidRDefault="004D548E" w:rsidP="006D1328">
      <w:pPr>
        <w:spacing w:after="0" w:line="240" w:lineRule="auto"/>
        <w:ind w:firstLine="708"/>
        <w:jc w:val="both"/>
        <w:rPr>
          <w:sz w:val="28"/>
          <w:szCs w:val="28"/>
        </w:rPr>
      </w:pPr>
      <w:r w:rsidRPr="006D1328">
        <w:rPr>
          <w:sz w:val="28"/>
          <w:szCs w:val="28"/>
        </w:rPr>
        <w:t>Основными вопросами, подлежащими контролю в процессе реализации</w:t>
      </w:r>
      <w:r w:rsidR="006D1328">
        <w:rPr>
          <w:sz w:val="28"/>
          <w:szCs w:val="28"/>
        </w:rPr>
        <w:t>,</w:t>
      </w:r>
      <w:r w:rsidRPr="006D1328">
        <w:rPr>
          <w:sz w:val="28"/>
          <w:szCs w:val="28"/>
        </w:rPr>
        <w:t xml:space="preserve"> являются:</w:t>
      </w:r>
    </w:p>
    <w:p w14:paraId="4372A7FE" w14:textId="77777777" w:rsidR="004D548E" w:rsidRPr="006D1328" w:rsidRDefault="004D548E" w:rsidP="006D1328">
      <w:pPr>
        <w:spacing w:after="0" w:line="240" w:lineRule="auto"/>
        <w:ind w:firstLine="708"/>
        <w:jc w:val="both"/>
        <w:rPr>
          <w:sz w:val="28"/>
          <w:szCs w:val="28"/>
        </w:rPr>
      </w:pPr>
      <w:r w:rsidRPr="006D1328">
        <w:rPr>
          <w:sz w:val="28"/>
          <w:szCs w:val="28"/>
        </w:rPr>
        <w:t>- эффективное и целевое использование средств бюджета;</w:t>
      </w:r>
    </w:p>
    <w:p w14:paraId="20A38262" w14:textId="77777777" w:rsidR="004D548E" w:rsidRPr="006D1328" w:rsidRDefault="004D548E" w:rsidP="006D1328">
      <w:pPr>
        <w:spacing w:after="0" w:line="240" w:lineRule="auto"/>
        <w:ind w:firstLine="708"/>
        <w:jc w:val="both"/>
        <w:rPr>
          <w:sz w:val="28"/>
          <w:szCs w:val="28"/>
        </w:rPr>
      </w:pPr>
      <w:r w:rsidRPr="006D1328">
        <w:rPr>
          <w:sz w:val="28"/>
          <w:szCs w:val="28"/>
        </w:rPr>
        <w:t xml:space="preserve">-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w:t>
      </w:r>
      <w:proofErr w:type="gramStart"/>
      <w:r w:rsidRPr="006D1328">
        <w:rPr>
          <w:sz w:val="28"/>
          <w:szCs w:val="28"/>
        </w:rPr>
        <w:t>значения  с</w:t>
      </w:r>
      <w:proofErr w:type="gramEnd"/>
      <w:r w:rsidRPr="006D1328">
        <w:rPr>
          <w:sz w:val="28"/>
          <w:szCs w:val="28"/>
        </w:rPr>
        <w:t xml:space="preserve"> подрядной организацией;</w:t>
      </w:r>
    </w:p>
    <w:p w14:paraId="3BCDAB8A" w14:textId="77777777" w:rsidR="004D548E" w:rsidRPr="006D1328" w:rsidRDefault="004D548E" w:rsidP="006D1328">
      <w:pPr>
        <w:spacing w:after="0" w:line="240" w:lineRule="auto"/>
        <w:ind w:firstLine="708"/>
        <w:jc w:val="both"/>
        <w:rPr>
          <w:sz w:val="28"/>
          <w:szCs w:val="28"/>
        </w:rPr>
      </w:pPr>
      <w:r w:rsidRPr="006D1328">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14:paraId="5C3AA0FA" w14:textId="77777777" w:rsidR="004D548E" w:rsidRDefault="004D548E" w:rsidP="006D1328">
      <w:pPr>
        <w:spacing w:after="0" w:line="240" w:lineRule="auto"/>
        <w:ind w:firstLine="540"/>
        <w:jc w:val="both"/>
        <w:rPr>
          <w:sz w:val="28"/>
          <w:szCs w:val="28"/>
        </w:rPr>
      </w:pPr>
      <w:r w:rsidRPr="006D1328">
        <w:rPr>
          <w:sz w:val="28"/>
          <w:szCs w:val="28"/>
        </w:rPr>
        <w:t xml:space="preserve">- гарантийными обязательствами подрядных организаций по поддержанию требуемого состояния объектов. </w:t>
      </w:r>
    </w:p>
    <w:p w14:paraId="503E7A79" w14:textId="77777777" w:rsidR="000A5641" w:rsidRPr="000A5641" w:rsidRDefault="000A5641" w:rsidP="000A5641">
      <w:pPr>
        <w:spacing w:after="0" w:line="240" w:lineRule="auto"/>
        <w:ind w:firstLine="540"/>
        <w:jc w:val="both"/>
        <w:rPr>
          <w:sz w:val="28"/>
          <w:szCs w:val="28"/>
        </w:rPr>
      </w:pPr>
      <w:r w:rsidRPr="000A5641">
        <w:rPr>
          <w:sz w:val="28"/>
          <w:szCs w:val="28"/>
        </w:rPr>
        <w:t>Оценка эффективности реализации проводится по следующим критериям:</w:t>
      </w:r>
    </w:p>
    <w:p w14:paraId="07ED6421" w14:textId="77777777" w:rsidR="000A5641" w:rsidRDefault="00000000" w:rsidP="000A5641">
      <w:pPr>
        <w:spacing w:after="0" w:line="240" w:lineRule="auto"/>
        <w:ind w:firstLine="540"/>
        <w:jc w:val="both"/>
        <w:rPr>
          <w:sz w:val="28"/>
          <w:szCs w:val="28"/>
        </w:rPr>
      </w:pPr>
      <w:r>
        <w:rPr>
          <w:noProof/>
        </w:rPr>
        <w:pict w14:anchorId="28002C18">
          <v:shape id="_x0000_s1027" type="#_x0000_t75" style="position:absolute;left:0;text-align:left;margin-left:-85.05pt;margin-top:59.35pt;width:592.15pt;height:276.9pt;z-index:-251658752" wrapcoords="-28 0 -28 21532 21600 21532 21600 0 -28 0">
            <v:imagedata r:id="rId8" o:title="Схема дорог"/>
            <w10:wrap type="through"/>
          </v:shape>
        </w:pict>
      </w:r>
      <w:r w:rsidR="000A5641" w:rsidRPr="000A5641">
        <w:rPr>
          <w:sz w:val="28"/>
          <w:szCs w:val="28"/>
        </w:rPr>
        <w:t>— выполнение дорожных работ, направленных на повышение безопасности дорожного движения, сезонное содержание дорог местного значения и текущий ремонт.</w:t>
      </w:r>
    </w:p>
    <w:p w14:paraId="3926F63E" w14:textId="77777777" w:rsidR="00F0740C" w:rsidRPr="000A5641" w:rsidRDefault="00F0740C" w:rsidP="000A5641">
      <w:pPr>
        <w:spacing w:after="0" w:line="240" w:lineRule="auto"/>
        <w:ind w:firstLine="540"/>
        <w:jc w:val="both"/>
        <w:rPr>
          <w:sz w:val="28"/>
          <w:szCs w:val="28"/>
        </w:rPr>
      </w:pPr>
    </w:p>
    <w:p w14:paraId="26C18177" w14:textId="77777777" w:rsidR="000A5641" w:rsidRPr="00F0740C" w:rsidRDefault="000A5641" w:rsidP="00F0740C">
      <w:pPr>
        <w:jc w:val="both"/>
        <w:rPr>
          <w:sz w:val="28"/>
          <w:szCs w:val="28"/>
          <w:lang w:eastAsia="ru-RU"/>
        </w:rPr>
      </w:pPr>
      <w:r w:rsidRPr="00F0740C">
        <w:rPr>
          <w:sz w:val="28"/>
          <w:szCs w:val="28"/>
          <w:lang w:eastAsia="ru-RU"/>
        </w:rPr>
        <w:t xml:space="preserve">В ходе реализации </w:t>
      </w:r>
      <w:proofErr w:type="gramStart"/>
      <w:r w:rsidR="00F0740C" w:rsidRPr="00F0740C">
        <w:rPr>
          <w:sz w:val="28"/>
          <w:szCs w:val="28"/>
          <w:lang w:eastAsia="ru-RU"/>
        </w:rPr>
        <w:t xml:space="preserve">мероприятия </w:t>
      </w:r>
      <w:r w:rsidRPr="00F0740C">
        <w:rPr>
          <w:sz w:val="28"/>
          <w:szCs w:val="28"/>
          <w:lang w:eastAsia="ru-RU"/>
        </w:rPr>
        <w:t xml:space="preserve"> планируется</w:t>
      </w:r>
      <w:proofErr w:type="gramEnd"/>
      <w:r w:rsidRPr="00F0740C">
        <w:rPr>
          <w:sz w:val="28"/>
          <w:szCs w:val="28"/>
          <w:lang w:eastAsia="ru-RU"/>
        </w:rPr>
        <w:t xml:space="preserve"> достичь следующих результатов:</w:t>
      </w:r>
    </w:p>
    <w:p w14:paraId="68907D02" w14:textId="77777777" w:rsidR="00F0740C" w:rsidRPr="00F0740C" w:rsidRDefault="00F0740C" w:rsidP="00F0740C">
      <w:pPr>
        <w:rPr>
          <w:bCs/>
          <w:sz w:val="28"/>
          <w:szCs w:val="28"/>
          <w:lang w:eastAsia="ru-RU"/>
        </w:rPr>
      </w:pPr>
      <w:r w:rsidRPr="00F0740C">
        <w:rPr>
          <w:bCs/>
          <w:sz w:val="28"/>
          <w:szCs w:val="28"/>
          <w:lang w:eastAsia="ru-RU"/>
        </w:rPr>
        <w:t>- ремонт</w:t>
      </w:r>
      <w:r w:rsidRPr="00F0740C">
        <w:rPr>
          <w:sz w:val="28"/>
          <w:szCs w:val="28"/>
          <w:lang w:eastAsia="ru-RU"/>
        </w:rPr>
        <w:t xml:space="preserve"> автомобильных дорог с грунтовым покрытием общего пользования местного значения</w:t>
      </w:r>
    </w:p>
    <w:p w14:paraId="0A189A36" w14:textId="77777777" w:rsidR="00F0740C" w:rsidRPr="00F0740C" w:rsidRDefault="00F0740C" w:rsidP="00F0740C">
      <w:pPr>
        <w:rPr>
          <w:bCs/>
          <w:color w:val="000000"/>
          <w:sz w:val="28"/>
          <w:szCs w:val="28"/>
          <w:lang w:eastAsia="ru-RU"/>
        </w:rPr>
      </w:pPr>
      <w:r w:rsidRPr="00F0740C">
        <w:rPr>
          <w:bCs/>
          <w:sz w:val="28"/>
          <w:szCs w:val="28"/>
          <w:lang w:eastAsia="ru-RU"/>
        </w:rPr>
        <w:t xml:space="preserve">в 2018 году – </w:t>
      </w:r>
      <w:r w:rsidRPr="00F0740C">
        <w:rPr>
          <w:bCs/>
          <w:color w:val="000000"/>
          <w:sz w:val="28"/>
          <w:szCs w:val="28"/>
          <w:lang w:eastAsia="ru-RU"/>
        </w:rPr>
        <w:t xml:space="preserve">0км. </w:t>
      </w:r>
      <w:proofErr w:type="gramStart"/>
      <w:r w:rsidRPr="00F0740C">
        <w:rPr>
          <w:bCs/>
          <w:color w:val="000000"/>
          <w:sz w:val="28"/>
          <w:szCs w:val="28"/>
          <w:lang w:eastAsia="ru-RU"/>
        </w:rPr>
        <w:t>автомобильных  дорог</w:t>
      </w:r>
      <w:proofErr w:type="gramEnd"/>
      <w:r w:rsidRPr="00F0740C">
        <w:rPr>
          <w:bCs/>
          <w:color w:val="000000"/>
          <w:sz w:val="28"/>
          <w:szCs w:val="28"/>
          <w:lang w:eastAsia="ru-RU"/>
        </w:rPr>
        <w:t>;</w:t>
      </w:r>
    </w:p>
    <w:p w14:paraId="6CE0ACFB" w14:textId="77777777" w:rsidR="00F0740C" w:rsidRPr="00F0740C" w:rsidRDefault="00F0740C" w:rsidP="00F0740C">
      <w:pPr>
        <w:rPr>
          <w:bCs/>
          <w:color w:val="000000"/>
          <w:sz w:val="28"/>
          <w:szCs w:val="28"/>
          <w:lang w:eastAsia="ru-RU"/>
        </w:rPr>
      </w:pPr>
      <w:r w:rsidRPr="00F0740C">
        <w:rPr>
          <w:bCs/>
          <w:color w:val="000000"/>
          <w:sz w:val="28"/>
          <w:szCs w:val="28"/>
          <w:lang w:eastAsia="ru-RU"/>
        </w:rPr>
        <w:lastRenderedPageBreak/>
        <w:t xml:space="preserve">в 2019 году – </w:t>
      </w:r>
      <w:r w:rsidR="00043A1D">
        <w:rPr>
          <w:bCs/>
          <w:color w:val="000000"/>
          <w:sz w:val="28"/>
          <w:szCs w:val="28"/>
          <w:lang w:eastAsia="ru-RU"/>
        </w:rPr>
        <w:t>0</w:t>
      </w:r>
      <w:r>
        <w:rPr>
          <w:bCs/>
          <w:color w:val="000000"/>
          <w:sz w:val="28"/>
          <w:szCs w:val="28"/>
          <w:lang w:eastAsia="ru-RU"/>
        </w:rPr>
        <w:t>,5</w:t>
      </w:r>
      <w:r w:rsidRPr="00F0740C">
        <w:rPr>
          <w:bCs/>
          <w:color w:val="000000"/>
          <w:sz w:val="28"/>
          <w:szCs w:val="28"/>
          <w:lang w:eastAsia="ru-RU"/>
        </w:rPr>
        <w:t xml:space="preserve"> км. </w:t>
      </w:r>
      <w:proofErr w:type="gramStart"/>
      <w:r w:rsidRPr="00F0740C">
        <w:rPr>
          <w:bCs/>
          <w:color w:val="000000"/>
          <w:sz w:val="28"/>
          <w:szCs w:val="28"/>
          <w:lang w:eastAsia="ru-RU"/>
        </w:rPr>
        <w:t>автомобильных  дорог</w:t>
      </w:r>
      <w:proofErr w:type="gramEnd"/>
      <w:r w:rsidRPr="00F0740C">
        <w:rPr>
          <w:bCs/>
          <w:color w:val="000000"/>
          <w:sz w:val="28"/>
          <w:szCs w:val="28"/>
          <w:lang w:eastAsia="ru-RU"/>
        </w:rPr>
        <w:t>;</w:t>
      </w:r>
    </w:p>
    <w:p w14:paraId="02590F33" w14:textId="77777777" w:rsidR="00F0740C" w:rsidRPr="006D07E9" w:rsidRDefault="00F0740C" w:rsidP="00F0740C">
      <w:pPr>
        <w:rPr>
          <w:bCs/>
          <w:sz w:val="28"/>
          <w:szCs w:val="28"/>
          <w:lang w:eastAsia="ru-RU"/>
        </w:rPr>
      </w:pPr>
      <w:r w:rsidRPr="006D07E9">
        <w:rPr>
          <w:bCs/>
          <w:color w:val="000000"/>
          <w:sz w:val="28"/>
          <w:szCs w:val="28"/>
          <w:lang w:eastAsia="ru-RU"/>
        </w:rPr>
        <w:t xml:space="preserve">в 2020 году – </w:t>
      </w:r>
      <w:r w:rsidR="001A2005" w:rsidRPr="006D07E9">
        <w:rPr>
          <w:bCs/>
          <w:color w:val="000000"/>
          <w:sz w:val="28"/>
          <w:szCs w:val="28"/>
          <w:lang w:eastAsia="ru-RU"/>
        </w:rPr>
        <w:t>0,2</w:t>
      </w:r>
      <w:r w:rsidRPr="006D07E9">
        <w:rPr>
          <w:bCs/>
          <w:sz w:val="28"/>
          <w:szCs w:val="28"/>
          <w:lang w:eastAsia="ru-RU"/>
        </w:rPr>
        <w:t xml:space="preserve"> км. </w:t>
      </w:r>
      <w:proofErr w:type="gramStart"/>
      <w:r w:rsidRPr="006D07E9">
        <w:rPr>
          <w:bCs/>
          <w:sz w:val="28"/>
          <w:szCs w:val="28"/>
          <w:lang w:eastAsia="ru-RU"/>
        </w:rPr>
        <w:t>автомобильных  дорог</w:t>
      </w:r>
      <w:proofErr w:type="gramEnd"/>
      <w:r w:rsidRPr="006D07E9">
        <w:rPr>
          <w:bCs/>
          <w:sz w:val="28"/>
          <w:szCs w:val="28"/>
          <w:lang w:eastAsia="ru-RU"/>
        </w:rPr>
        <w:t>;</w:t>
      </w:r>
    </w:p>
    <w:p w14:paraId="2DA8CE4D" w14:textId="77777777" w:rsidR="00F0740C" w:rsidRPr="006D07E9" w:rsidRDefault="006D07E9" w:rsidP="00F0740C">
      <w:pPr>
        <w:rPr>
          <w:bCs/>
          <w:color w:val="000000"/>
          <w:sz w:val="28"/>
          <w:szCs w:val="28"/>
          <w:lang w:eastAsia="ru-RU"/>
        </w:rPr>
      </w:pPr>
      <w:r w:rsidRPr="006D07E9">
        <w:rPr>
          <w:bCs/>
          <w:color w:val="000000"/>
          <w:sz w:val="28"/>
          <w:szCs w:val="28"/>
          <w:lang w:eastAsia="ru-RU"/>
        </w:rPr>
        <w:t>в 2021 году – 2</w:t>
      </w:r>
      <w:r>
        <w:rPr>
          <w:bCs/>
          <w:color w:val="000000"/>
          <w:sz w:val="28"/>
          <w:szCs w:val="28"/>
          <w:lang w:eastAsia="ru-RU"/>
        </w:rPr>
        <w:t>,0</w:t>
      </w:r>
      <w:r w:rsidR="00F0740C" w:rsidRPr="006D07E9">
        <w:rPr>
          <w:bCs/>
          <w:color w:val="000000"/>
          <w:sz w:val="28"/>
          <w:szCs w:val="28"/>
          <w:lang w:eastAsia="ru-RU"/>
        </w:rPr>
        <w:t xml:space="preserve"> км. </w:t>
      </w:r>
      <w:proofErr w:type="gramStart"/>
      <w:r w:rsidR="00F0740C" w:rsidRPr="006D07E9">
        <w:rPr>
          <w:bCs/>
          <w:color w:val="000000"/>
          <w:sz w:val="28"/>
          <w:szCs w:val="28"/>
          <w:lang w:eastAsia="ru-RU"/>
        </w:rPr>
        <w:t>автомобильных  дорог</w:t>
      </w:r>
      <w:proofErr w:type="gramEnd"/>
      <w:r w:rsidR="00F0740C" w:rsidRPr="006D07E9">
        <w:rPr>
          <w:bCs/>
          <w:color w:val="000000"/>
          <w:sz w:val="28"/>
          <w:szCs w:val="28"/>
          <w:lang w:eastAsia="ru-RU"/>
        </w:rPr>
        <w:t>;</w:t>
      </w:r>
    </w:p>
    <w:p w14:paraId="3FFF3159" w14:textId="77777777" w:rsidR="00F0740C" w:rsidRPr="006D07E9" w:rsidRDefault="006D07E9" w:rsidP="00F0740C">
      <w:pPr>
        <w:rPr>
          <w:bCs/>
          <w:color w:val="000000"/>
          <w:sz w:val="28"/>
          <w:szCs w:val="28"/>
          <w:lang w:eastAsia="ru-RU"/>
        </w:rPr>
      </w:pPr>
      <w:r w:rsidRPr="006D07E9">
        <w:rPr>
          <w:bCs/>
          <w:color w:val="000000"/>
          <w:sz w:val="28"/>
          <w:szCs w:val="28"/>
          <w:lang w:eastAsia="ru-RU"/>
        </w:rPr>
        <w:t>в 2022 году – 0,8</w:t>
      </w:r>
      <w:r w:rsidR="00F0740C" w:rsidRPr="006D07E9">
        <w:rPr>
          <w:bCs/>
          <w:color w:val="000000"/>
          <w:sz w:val="28"/>
          <w:szCs w:val="28"/>
          <w:lang w:eastAsia="ru-RU"/>
        </w:rPr>
        <w:t xml:space="preserve"> км. </w:t>
      </w:r>
      <w:proofErr w:type="gramStart"/>
      <w:r w:rsidR="00F0740C" w:rsidRPr="006D07E9">
        <w:rPr>
          <w:bCs/>
          <w:color w:val="000000"/>
          <w:sz w:val="28"/>
          <w:szCs w:val="28"/>
          <w:lang w:eastAsia="ru-RU"/>
        </w:rPr>
        <w:t>автомобильных  дорог</w:t>
      </w:r>
      <w:proofErr w:type="gramEnd"/>
      <w:r w:rsidR="00F0740C" w:rsidRPr="006D07E9">
        <w:rPr>
          <w:bCs/>
          <w:color w:val="000000"/>
          <w:sz w:val="28"/>
          <w:szCs w:val="28"/>
          <w:lang w:eastAsia="ru-RU"/>
        </w:rPr>
        <w:t>;</w:t>
      </w:r>
    </w:p>
    <w:p w14:paraId="3C14F7DA" w14:textId="77777777" w:rsidR="00F0740C" w:rsidRPr="006D07E9" w:rsidRDefault="00F0740C" w:rsidP="00F0740C">
      <w:pPr>
        <w:rPr>
          <w:bCs/>
          <w:color w:val="000000"/>
          <w:sz w:val="28"/>
          <w:szCs w:val="28"/>
          <w:lang w:eastAsia="ru-RU"/>
        </w:rPr>
      </w:pPr>
      <w:r w:rsidRPr="006D07E9">
        <w:rPr>
          <w:bCs/>
          <w:color w:val="000000"/>
          <w:sz w:val="28"/>
          <w:szCs w:val="28"/>
          <w:lang w:eastAsia="ru-RU"/>
        </w:rPr>
        <w:t xml:space="preserve">в 2023 году – 0 км. </w:t>
      </w:r>
      <w:proofErr w:type="gramStart"/>
      <w:r w:rsidRPr="006D07E9">
        <w:rPr>
          <w:bCs/>
          <w:color w:val="000000"/>
          <w:sz w:val="28"/>
          <w:szCs w:val="28"/>
          <w:lang w:eastAsia="ru-RU"/>
        </w:rPr>
        <w:t>автомобильных  дорог</w:t>
      </w:r>
      <w:proofErr w:type="gramEnd"/>
      <w:r w:rsidRPr="006D07E9">
        <w:rPr>
          <w:bCs/>
          <w:color w:val="000000"/>
          <w:sz w:val="28"/>
          <w:szCs w:val="28"/>
          <w:lang w:eastAsia="ru-RU"/>
        </w:rPr>
        <w:t>;</w:t>
      </w:r>
    </w:p>
    <w:p w14:paraId="0B753BD8" w14:textId="77777777" w:rsidR="00F0740C" w:rsidRPr="00F0740C" w:rsidRDefault="00F0740C" w:rsidP="00F0740C">
      <w:pPr>
        <w:rPr>
          <w:bCs/>
          <w:sz w:val="28"/>
          <w:szCs w:val="28"/>
          <w:lang w:eastAsia="ru-RU"/>
        </w:rPr>
      </w:pPr>
      <w:r w:rsidRPr="006D07E9">
        <w:rPr>
          <w:bCs/>
          <w:color w:val="000000"/>
          <w:sz w:val="28"/>
          <w:szCs w:val="28"/>
          <w:lang w:eastAsia="ru-RU"/>
        </w:rPr>
        <w:t xml:space="preserve">в 2024 году – 0 км. </w:t>
      </w:r>
      <w:proofErr w:type="gramStart"/>
      <w:r w:rsidRPr="006D07E9">
        <w:rPr>
          <w:bCs/>
          <w:color w:val="000000"/>
          <w:sz w:val="28"/>
          <w:szCs w:val="28"/>
          <w:lang w:eastAsia="ru-RU"/>
        </w:rPr>
        <w:t>автомобильных  дорог</w:t>
      </w:r>
      <w:proofErr w:type="gramEnd"/>
      <w:r w:rsidRPr="006D07E9">
        <w:rPr>
          <w:bCs/>
          <w:sz w:val="28"/>
          <w:szCs w:val="28"/>
          <w:lang w:eastAsia="ru-RU"/>
        </w:rPr>
        <w:t>;</w:t>
      </w:r>
    </w:p>
    <w:p w14:paraId="2B85722F" w14:textId="77777777" w:rsidR="004D548E" w:rsidRDefault="004D548E" w:rsidP="006D1328">
      <w:pPr>
        <w:spacing w:after="0"/>
        <w:jc w:val="both"/>
        <w:rPr>
          <w:sz w:val="28"/>
          <w:szCs w:val="28"/>
        </w:rPr>
      </w:pPr>
      <w:r w:rsidRPr="006D1328">
        <w:rPr>
          <w:sz w:val="28"/>
          <w:szCs w:val="28"/>
        </w:rPr>
        <w:t xml:space="preserve">4. </w:t>
      </w:r>
      <w:r w:rsidRPr="00F0740C">
        <w:rPr>
          <w:sz w:val="28"/>
          <w:szCs w:val="28"/>
          <w:u w:val="single"/>
        </w:rPr>
        <w:t>Пропаганда безопасности дорожного движения.</w:t>
      </w:r>
      <w:r w:rsidR="006D1328">
        <w:rPr>
          <w:sz w:val="28"/>
          <w:szCs w:val="28"/>
        </w:rPr>
        <w:t xml:space="preserve"> Мероприятие предполагает размещение на территории поселения </w:t>
      </w:r>
      <w:proofErr w:type="gramStart"/>
      <w:r w:rsidR="006D1328">
        <w:rPr>
          <w:sz w:val="28"/>
          <w:szCs w:val="28"/>
        </w:rPr>
        <w:t>стендов(</w:t>
      </w:r>
      <w:proofErr w:type="gramEnd"/>
      <w:r w:rsidR="006D1328">
        <w:rPr>
          <w:sz w:val="28"/>
          <w:szCs w:val="28"/>
        </w:rPr>
        <w:t>плакатов, вывесок) , связанных с пропагандой безопасности дорожного движения.</w:t>
      </w:r>
    </w:p>
    <w:p w14:paraId="397A4F10" w14:textId="77777777" w:rsidR="00F0740C" w:rsidRPr="006D1328" w:rsidRDefault="00F0740C" w:rsidP="006D1328">
      <w:pPr>
        <w:spacing w:after="0"/>
        <w:jc w:val="both"/>
        <w:rPr>
          <w:sz w:val="28"/>
          <w:szCs w:val="28"/>
        </w:rPr>
      </w:pPr>
    </w:p>
    <w:p w14:paraId="2437F86C" w14:textId="77777777" w:rsidR="008B0329" w:rsidRPr="008C0372" w:rsidRDefault="008B0329" w:rsidP="008C0372">
      <w:pPr>
        <w:pStyle w:val="a4"/>
        <w:spacing w:before="0" w:after="0"/>
        <w:jc w:val="center"/>
        <w:textAlignment w:val="top"/>
        <w:rPr>
          <w:sz w:val="26"/>
          <w:szCs w:val="26"/>
        </w:rPr>
      </w:pPr>
      <w:r w:rsidRPr="008C0372">
        <w:rPr>
          <w:sz w:val="26"/>
          <w:szCs w:val="26"/>
        </w:rPr>
        <w:t>Перечень программных мероприятий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1"/>
        <w:gridCol w:w="992"/>
        <w:gridCol w:w="850"/>
        <w:gridCol w:w="993"/>
        <w:gridCol w:w="1134"/>
        <w:gridCol w:w="1134"/>
        <w:gridCol w:w="1134"/>
        <w:gridCol w:w="1134"/>
      </w:tblGrid>
      <w:tr w:rsidR="008B0329" w:rsidRPr="006D1328" w14:paraId="03636174" w14:textId="77777777" w:rsidTr="00CD412B">
        <w:trPr>
          <w:trHeight w:val="561"/>
        </w:trPr>
        <w:tc>
          <w:tcPr>
            <w:tcW w:w="2694" w:type="dxa"/>
            <w:vMerge w:val="restart"/>
            <w:tcBorders>
              <w:top w:val="single" w:sz="4" w:space="0" w:color="auto"/>
              <w:left w:val="single" w:sz="4" w:space="0" w:color="auto"/>
              <w:bottom w:val="single" w:sz="4" w:space="0" w:color="auto"/>
              <w:right w:val="single" w:sz="4" w:space="0" w:color="auto"/>
            </w:tcBorders>
            <w:hideMark/>
          </w:tcPr>
          <w:p w14:paraId="12421863" w14:textId="77777777" w:rsidR="008B0329" w:rsidRPr="006D1328" w:rsidRDefault="008B0329" w:rsidP="008C0372">
            <w:pPr>
              <w:spacing w:after="0"/>
              <w:jc w:val="center"/>
              <w:rPr>
                <w:sz w:val="26"/>
                <w:szCs w:val="26"/>
              </w:rPr>
            </w:pPr>
            <w:r w:rsidRPr="006D1328">
              <w:rPr>
                <w:sz w:val="26"/>
                <w:szCs w:val="26"/>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CAE3694" w14:textId="77777777" w:rsidR="008B0329" w:rsidRPr="006D1328" w:rsidRDefault="008B0329" w:rsidP="006D1328">
            <w:pPr>
              <w:jc w:val="center"/>
              <w:rPr>
                <w:sz w:val="26"/>
                <w:szCs w:val="26"/>
              </w:rPr>
            </w:pPr>
            <w:r w:rsidRPr="006D1328">
              <w:rPr>
                <w:sz w:val="26"/>
                <w:szCs w:val="26"/>
              </w:rPr>
              <w:t>Ед. изм.</w:t>
            </w:r>
          </w:p>
        </w:tc>
        <w:tc>
          <w:tcPr>
            <w:tcW w:w="7371" w:type="dxa"/>
            <w:gridSpan w:val="7"/>
            <w:shd w:val="clear" w:color="auto" w:fill="auto"/>
          </w:tcPr>
          <w:p w14:paraId="1270907A" w14:textId="77777777" w:rsidR="008B0329" w:rsidRPr="006D1328" w:rsidRDefault="008B0329" w:rsidP="004D548E">
            <w:pPr>
              <w:jc w:val="center"/>
              <w:rPr>
                <w:sz w:val="26"/>
                <w:szCs w:val="26"/>
              </w:rPr>
            </w:pPr>
            <w:r w:rsidRPr="006D1328">
              <w:rPr>
                <w:sz w:val="26"/>
                <w:szCs w:val="26"/>
              </w:rPr>
              <w:t xml:space="preserve">Плановые показатели, </w:t>
            </w:r>
            <w:proofErr w:type="spellStart"/>
            <w:r w:rsidRPr="006D1328">
              <w:rPr>
                <w:sz w:val="26"/>
                <w:szCs w:val="26"/>
              </w:rPr>
              <w:t>тыс.руб</w:t>
            </w:r>
            <w:proofErr w:type="spellEnd"/>
            <w:r w:rsidR="00CA4C34">
              <w:rPr>
                <w:sz w:val="26"/>
                <w:szCs w:val="26"/>
              </w:rPr>
              <w:t>.</w:t>
            </w:r>
          </w:p>
        </w:tc>
      </w:tr>
      <w:tr w:rsidR="008C0372" w:rsidRPr="006D1328" w14:paraId="1E0020B1" w14:textId="77777777" w:rsidTr="00CD412B">
        <w:trPr>
          <w:trHeight w:val="443"/>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69E5D69" w14:textId="77777777" w:rsidR="008B0329" w:rsidRPr="006D1328" w:rsidRDefault="008B0329" w:rsidP="004D548E">
            <w:pPr>
              <w:rPr>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4723672" w14:textId="77777777" w:rsidR="008B0329" w:rsidRPr="006D1328" w:rsidRDefault="008B0329" w:rsidP="004D548E">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3C9FA12F" w14:textId="77777777" w:rsidR="008B0329" w:rsidRPr="006D1328" w:rsidRDefault="008B0329" w:rsidP="008C0372">
            <w:pPr>
              <w:jc w:val="center"/>
              <w:rPr>
                <w:sz w:val="26"/>
                <w:szCs w:val="26"/>
              </w:rPr>
            </w:pPr>
            <w:r w:rsidRPr="006D1328">
              <w:rPr>
                <w:sz w:val="26"/>
                <w:szCs w:val="26"/>
              </w:rPr>
              <w:t>2018г.</w:t>
            </w:r>
          </w:p>
        </w:tc>
        <w:tc>
          <w:tcPr>
            <w:tcW w:w="850" w:type="dxa"/>
            <w:tcBorders>
              <w:top w:val="single" w:sz="4" w:space="0" w:color="auto"/>
              <w:left w:val="single" w:sz="4" w:space="0" w:color="auto"/>
              <w:bottom w:val="single" w:sz="4" w:space="0" w:color="auto"/>
              <w:right w:val="single" w:sz="4" w:space="0" w:color="auto"/>
            </w:tcBorders>
            <w:hideMark/>
          </w:tcPr>
          <w:p w14:paraId="52F765E2" w14:textId="77777777" w:rsidR="008B0329" w:rsidRPr="006D1328" w:rsidRDefault="008B0329" w:rsidP="008C0372">
            <w:pPr>
              <w:jc w:val="center"/>
              <w:rPr>
                <w:sz w:val="26"/>
                <w:szCs w:val="26"/>
              </w:rPr>
            </w:pPr>
            <w:r w:rsidRPr="006D1328">
              <w:rPr>
                <w:sz w:val="26"/>
                <w:szCs w:val="26"/>
              </w:rPr>
              <w:t>2019г.</w:t>
            </w:r>
          </w:p>
        </w:tc>
        <w:tc>
          <w:tcPr>
            <w:tcW w:w="993" w:type="dxa"/>
            <w:tcBorders>
              <w:top w:val="single" w:sz="4" w:space="0" w:color="auto"/>
              <w:left w:val="single" w:sz="4" w:space="0" w:color="auto"/>
              <w:bottom w:val="single" w:sz="4" w:space="0" w:color="auto"/>
              <w:right w:val="single" w:sz="4" w:space="0" w:color="auto"/>
            </w:tcBorders>
            <w:hideMark/>
          </w:tcPr>
          <w:p w14:paraId="780C78D3" w14:textId="77777777" w:rsidR="008B0329" w:rsidRPr="006D1328" w:rsidRDefault="008B0329" w:rsidP="008C0372">
            <w:pPr>
              <w:jc w:val="center"/>
              <w:rPr>
                <w:sz w:val="26"/>
                <w:szCs w:val="26"/>
              </w:rPr>
            </w:pPr>
            <w:r w:rsidRPr="006D1328">
              <w:rPr>
                <w:sz w:val="26"/>
                <w:szCs w:val="26"/>
              </w:rPr>
              <w:t>2020г.</w:t>
            </w:r>
          </w:p>
        </w:tc>
        <w:tc>
          <w:tcPr>
            <w:tcW w:w="1134" w:type="dxa"/>
            <w:tcBorders>
              <w:top w:val="single" w:sz="4" w:space="0" w:color="auto"/>
              <w:left w:val="single" w:sz="4" w:space="0" w:color="auto"/>
              <w:bottom w:val="single" w:sz="4" w:space="0" w:color="auto"/>
              <w:right w:val="single" w:sz="4" w:space="0" w:color="auto"/>
            </w:tcBorders>
          </w:tcPr>
          <w:p w14:paraId="11841BCF" w14:textId="77777777" w:rsidR="008B0329" w:rsidRPr="00CD412B" w:rsidRDefault="008B0329" w:rsidP="008C0372">
            <w:pPr>
              <w:jc w:val="center"/>
              <w:rPr>
                <w:sz w:val="26"/>
                <w:szCs w:val="26"/>
              </w:rPr>
            </w:pPr>
            <w:r w:rsidRPr="00CD412B">
              <w:rPr>
                <w:sz w:val="26"/>
                <w:szCs w:val="26"/>
              </w:rPr>
              <w:t>2021г</w:t>
            </w:r>
          </w:p>
        </w:tc>
        <w:tc>
          <w:tcPr>
            <w:tcW w:w="1134" w:type="dxa"/>
            <w:tcBorders>
              <w:top w:val="single" w:sz="4" w:space="0" w:color="auto"/>
              <w:left w:val="single" w:sz="4" w:space="0" w:color="auto"/>
              <w:bottom w:val="single" w:sz="4" w:space="0" w:color="auto"/>
              <w:right w:val="single" w:sz="4" w:space="0" w:color="auto"/>
            </w:tcBorders>
          </w:tcPr>
          <w:p w14:paraId="142B9012" w14:textId="77777777" w:rsidR="008B0329" w:rsidRPr="006D1328" w:rsidRDefault="008B0329" w:rsidP="008C0372">
            <w:pPr>
              <w:jc w:val="center"/>
              <w:rPr>
                <w:sz w:val="26"/>
                <w:szCs w:val="26"/>
              </w:rPr>
            </w:pPr>
            <w:r w:rsidRPr="006D1328">
              <w:rPr>
                <w:sz w:val="26"/>
                <w:szCs w:val="26"/>
              </w:rPr>
              <w:t>2022г</w:t>
            </w:r>
          </w:p>
        </w:tc>
        <w:tc>
          <w:tcPr>
            <w:tcW w:w="1134" w:type="dxa"/>
            <w:tcBorders>
              <w:top w:val="single" w:sz="4" w:space="0" w:color="auto"/>
              <w:left w:val="single" w:sz="4" w:space="0" w:color="auto"/>
              <w:bottom w:val="single" w:sz="4" w:space="0" w:color="auto"/>
              <w:right w:val="single" w:sz="4" w:space="0" w:color="auto"/>
            </w:tcBorders>
          </w:tcPr>
          <w:p w14:paraId="6642BB08" w14:textId="77777777" w:rsidR="008B0329" w:rsidRPr="006D1328" w:rsidRDefault="008B0329" w:rsidP="008C0372">
            <w:pPr>
              <w:jc w:val="center"/>
              <w:rPr>
                <w:sz w:val="26"/>
                <w:szCs w:val="26"/>
              </w:rPr>
            </w:pPr>
            <w:r w:rsidRPr="006D1328">
              <w:rPr>
                <w:sz w:val="26"/>
                <w:szCs w:val="26"/>
              </w:rPr>
              <w:t>2023г</w:t>
            </w:r>
          </w:p>
        </w:tc>
        <w:tc>
          <w:tcPr>
            <w:tcW w:w="1134" w:type="dxa"/>
            <w:tcBorders>
              <w:top w:val="single" w:sz="4" w:space="0" w:color="auto"/>
              <w:left w:val="single" w:sz="4" w:space="0" w:color="auto"/>
              <w:bottom w:val="single" w:sz="4" w:space="0" w:color="auto"/>
              <w:right w:val="single" w:sz="4" w:space="0" w:color="auto"/>
            </w:tcBorders>
          </w:tcPr>
          <w:p w14:paraId="290E2076" w14:textId="77777777" w:rsidR="008B0329" w:rsidRPr="006D1328" w:rsidRDefault="008B0329" w:rsidP="008C0372">
            <w:pPr>
              <w:jc w:val="center"/>
              <w:rPr>
                <w:sz w:val="26"/>
                <w:szCs w:val="26"/>
              </w:rPr>
            </w:pPr>
            <w:r w:rsidRPr="006D1328">
              <w:rPr>
                <w:sz w:val="26"/>
                <w:szCs w:val="26"/>
              </w:rPr>
              <w:t>2024г</w:t>
            </w:r>
          </w:p>
        </w:tc>
      </w:tr>
      <w:tr w:rsidR="008C0372" w:rsidRPr="006D1328" w14:paraId="7D59986A" w14:textId="77777777" w:rsidTr="00CD412B">
        <w:trPr>
          <w:trHeight w:val="967"/>
        </w:trPr>
        <w:tc>
          <w:tcPr>
            <w:tcW w:w="2694" w:type="dxa"/>
            <w:tcBorders>
              <w:top w:val="single" w:sz="4" w:space="0" w:color="auto"/>
              <w:left w:val="single" w:sz="4" w:space="0" w:color="auto"/>
              <w:bottom w:val="single" w:sz="4" w:space="0" w:color="auto"/>
              <w:right w:val="single" w:sz="4" w:space="0" w:color="auto"/>
            </w:tcBorders>
            <w:hideMark/>
          </w:tcPr>
          <w:p w14:paraId="05F2E744" w14:textId="77777777" w:rsidR="008B0329" w:rsidRPr="008C0372" w:rsidRDefault="006D1328" w:rsidP="008C0372">
            <w:pPr>
              <w:rPr>
                <w:sz w:val="26"/>
                <w:szCs w:val="26"/>
              </w:rPr>
            </w:pPr>
            <w:r w:rsidRPr="008C0372">
              <w:rPr>
                <w:iCs/>
                <w:color w:val="000000"/>
                <w:sz w:val="24"/>
                <w:szCs w:val="24"/>
                <w:lang w:eastAsia="ru-RU"/>
              </w:rPr>
              <w:t>Мероприятия по градостроительной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9EE1AF" w14:textId="77777777" w:rsidR="008B0329" w:rsidRPr="006D1328" w:rsidRDefault="008B0329"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3444E971" w14:textId="77777777" w:rsidR="008B0329" w:rsidRPr="006D1328" w:rsidRDefault="008C0372" w:rsidP="008C0372">
            <w:pPr>
              <w:jc w:val="center"/>
              <w:rPr>
                <w:sz w:val="26"/>
                <w:szCs w:val="26"/>
              </w:rPr>
            </w:pPr>
            <w:r>
              <w:rPr>
                <w:bCs/>
                <w:sz w:val="26"/>
                <w:szCs w:val="26"/>
              </w:rPr>
              <w:t>0</w:t>
            </w:r>
          </w:p>
        </w:tc>
        <w:tc>
          <w:tcPr>
            <w:tcW w:w="850" w:type="dxa"/>
            <w:tcBorders>
              <w:top w:val="single" w:sz="4" w:space="0" w:color="auto"/>
              <w:left w:val="single" w:sz="4" w:space="0" w:color="auto"/>
              <w:bottom w:val="single" w:sz="4" w:space="0" w:color="auto"/>
              <w:right w:val="single" w:sz="4" w:space="0" w:color="auto"/>
            </w:tcBorders>
            <w:hideMark/>
          </w:tcPr>
          <w:p w14:paraId="52BC58FC" w14:textId="77777777" w:rsidR="008B0329" w:rsidRPr="006D1328" w:rsidRDefault="00C17A64" w:rsidP="008C0372">
            <w:pPr>
              <w:jc w:val="center"/>
              <w:rPr>
                <w:sz w:val="26"/>
                <w:szCs w:val="26"/>
              </w:rPr>
            </w:pPr>
            <w:r>
              <w:rPr>
                <w:sz w:val="26"/>
                <w:szCs w:val="26"/>
              </w:rPr>
              <w:t>2,2</w:t>
            </w:r>
          </w:p>
        </w:tc>
        <w:tc>
          <w:tcPr>
            <w:tcW w:w="993" w:type="dxa"/>
            <w:tcBorders>
              <w:top w:val="single" w:sz="4" w:space="0" w:color="auto"/>
              <w:left w:val="single" w:sz="4" w:space="0" w:color="auto"/>
              <w:bottom w:val="single" w:sz="4" w:space="0" w:color="auto"/>
              <w:right w:val="single" w:sz="4" w:space="0" w:color="auto"/>
            </w:tcBorders>
            <w:hideMark/>
          </w:tcPr>
          <w:p w14:paraId="1EAE9996" w14:textId="77777777" w:rsidR="008B0329" w:rsidRPr="006D1328" w:rsidRDefault="00C17A64" w:rsidP="008C0372">
            <w:pPr>
              <w:jc w:val="center"/>
              <w:rPr>
                <w:sz w:val="26"/>
                <w:szCs w:val="26"/>
              </w:rPr>
            </w:pPr>
            <w:r>
              <w:rPr>
                <w:sz w:val="26"/>
                <w:szCs w:val="26"/>
              </w:rPr>
              <w:t>0,9</w:t>
            </w:r>
          </w:p>
        </w:tc>
        <w:tc>
          <w:tcPr>
            <w:tcW w:w="1134" w:type="dxa"/>
            <w:tcBorders>
              <w:top w:val="single" w:sz="4" w:space="0" w:color="auto"/>
              <w:left w:val="single" w:sz="4" w:space="0" w:color="auto"/>
              <w:bottom w:val="single" w:sz="4" w:space="0" w:color="auto"/>
              <w:right w:val="single" w:sz="4" w:space="0" w:color="auto"/>
            </w:tcBorders>
          </w:tcPr>
          <w:p w14:paraId="2B46C165" w14:textId="77777777" w:rsidR="008B0329" w:rsidRPr="00CD412B" w:rsidRDefault="00C17A64" w:rsidP="008C0372">
            <w:pPr>
              <w:jc w:val="center"/>
              <w:rPr>
                <w:sz w:val="26"/>
                <w:szCs w:val="26"/>
              </w:rPr>
            </w:pPr>
            <w:r w:rsidRPr="00CD412B">
              <w:rPr>
                <w:sz w:val="26"/>
                <w:szCs w:val="26"/>
              </w:rPr>
              <w:t>0,9</w:t>
            </w:r>
            <w:r w:rsidR="006D07E9" w:rsidRPr="00CD412B">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14:paraId="5476187B" w14:textId="77777777" w:rsidR="008B0329" w:rsidRPr="006D1328" w:rsidRDefault="00CD412B" w:rsidP="008C0372">
            <w:pPr>
              <w:jc w:val="center"/>
              <w:rPr>
                <w:sz w:val="26"/>
                <w:szCs w:val="26"/>
              </w:rPr>
            </w:pPr>
            <w:r>
              <w:rPr>
                <w:sz w:val="26"/>
                <w:szCs w:val="26"/>
              </w:rPr>
              <w:t>0,81</w:t>
            </w:r>
          </w:p>
        </w:tc>
        <w:tc>
          <w:tcPr>
            <w:tcW w:w="1134" w:type="dxa"/>
            <w:tcBorders>
              <w:top w:val="single" w:sz="4" w:space="0" w:color="auto"/>
              <w:left w:val="single" w:sz="4" w:space="0" w:color="auto"/>
              <w:bottom w:val="single" w:sz="4" w:space="0" w:color="auto"/>
              <w:right w:val="single" w:sz="4" w:space="0" w:color="auto"/>
            </w:tcBorders>
          </w:tcPr>
          <w:p w14:paraId="519609E3" w14:textId="77777777" w:rsidR="008B0329" w:rsidRPr="006D1328" w:rsidRDefault="00CD412B" w:rsidP="008C0372">
            <w:pPr>
              <w:jc w:val="center"/>
              <w:rPr>
                <w:sz w:val="26"/>
                <w:szCs w:val="26"/>
              </w:rPr>
            </w:pPr>
            <w:r>
              <w:rPr>
                <w:sz w:val="26"/>
                <w:szCs w:val="26"/>
              </w:rPr>
              <w:t>599,31</w:t>
            </w:r>
          </w:p>
        </w:tc>
        <w:tc>
          <w:tcPr>
            <w:tcW w:w="1134" w:type="dxa"/>
            <w:tcBorders>
              <w:top w:val="single" w:sz="4" w:space="0" w:color="auto"/>
              <w:left w:val="single" w:sz="4" w:space="0" w:color="auto"/>
              <w:bottom w:val="single" w:sz="4" w:space="0" w:color="auto"/>
              <w:right w:val="single" w:sz="4" w:space="0" w:color="auto"/>
            </w:tcBorders>
          </w:tcPr>
          <w:p w14:paraId="04063631" w14:textId="77777777" w:rsidR="008B0329" w:rsidRPr="006D1328" w:rsidRDefault="00CD412B" w:rsidP="008C0372">
            <w:pPr>
              <w:jc w:val="center"/>
              <w:rPr>
                <w:sz w:val="26"/>
                <w:szCs w:val="26"/>
              </w:rPr>
            </w:pPr>
            <w:r>
              <w:rPr>
                <w:sz w:val="26"/>
                <w:szCs w:val="26"/>
              </w:rPr>
              <w:t>0,81</w:t>
            </w:r>
          </w:p>
        </w:tc>
      </w:tr>
      <w:tr w:rsidR="008C0372" w:rsidRPr="006D1328" w14:paraId="148B764D" w14:textId="77777777" w:rsidTr="00CD412B">
        <w:trPr>
          <w:trHeight w:val="850"/>
        </w:trPr>
        <w:tc>
          <w:tcPr>
            <w:tcW w:w="2694" w:type="dxa"/>
            <w:tcBorders>
              <w:top w:val="single" w:sz="4" w:space="0" w:color="auto"/>
              <w:left w:val="single" w:sz="4" w:space="0" w:color="auto"/>
              <w:bottom w:val="single" w:sz="4" w:space="0" w:color="auto"/>
              <w:right w:val="single" w:sz="4" w:space="0" w:color="auto"/>
            </w:tcBorders>
            <w:hideMark/>
          </w:tcPr>
          <w:p w14:paraId="7139178F" w14:textId="77777777" w:rsidR="006D1328" w:rsidRPr="003B48CB" w:rsidRDefault="008C0372" w:rsidP="00C421CD">
            <w:pPr>
              <w:pStyle w:val="ac"/>
              <w:snapToGrid w:val="0"/>
              <w:rPr>
                <w:rFonts w:eastAsiaTheme="minorEastAsia"/>
                <w:sz w:val="28"/>
                <w:szCs w:val="28"/>
              </w:rPr>
            </w:pPr>
            <w:r w:rsidRPr="003B48CB">
              <w:rPr>
                <w:rFonts w:eastAsiaTheme="minorEastAsia"/>
                <w:iCs/>
                <w:color w:val="000000"/>
                <w:sz w:val="24"/>
                <w:szCs w:val="24"/>
                <w:lang w:eastAsia="ru-RU"/>
              </w:rPr>
              <w:t>Организация проведения оплачиваемых общественных работ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49CF4C" w14:textId="77777777"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A2644F" w14:textId="77777777" w:rsidR="006D1328" w:rsidRPr="006D1328" w:rsidRDefault="00CA4C34" w:rsidP="008C0372">
            <w:pPr>
              <w:jc w:val="center"/>
              <w:rPr>
                <w:bCs/>
                <w:sz w:val="26"/>
                <w:szCs w:val="26"/>
              </w:rPr>
            </w:pPr>
            <w:r>
              <w:rPr>
                <w:bCs/>
                <w:sz w:val="26"/>
                <w:szCs w:val="26"/>
              </w:rPr>
              <w:t>15,2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EF1267" w14:textId="77777777" w:rsidR="006D1328" w:rsidRPr="006D1328" w:rsidRDefault="006B028E" w:rsidP="008C0372">
            <w:pPr>
              <w:jc w:val="center"/>
              <w:rPr>
                <w:sz w:val="26"/>
                <w:szCs w:val="26"/>
              </w:rPr>
            </w:pPr>
            <w:r>
              <w:rPr>
                <w:sz w:val="26"/>
                <w:szCs w:val="26"/>
              </w:rPr>
              <w:t>24,7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A1BBE2" w14:textId="77777777" w:rsidR="006D1328" w:rsidRPr="006D1328" w:rsidRDefault="001A2005" w:rsidP="008C0372">
            <w:pPr>
              <w:jc w:val="center"/>
              <w:rPr>
                <w:sz w:val="26"/>
                <w:szCs w:val="26"/>
              </w:rPr>
            </w:pPr>
            <w:r>
              <w:rPr>
                <w:sz w:val="26"/>
                <w:szCs w:val="26"/>
              </w:rPr>
              <w:t>23,3</w:t>
            </w:r>
          </w:p>
        </w:tc>
        <w:tc>
          <w:tcPr>
            <w:tcW w:w="1134" w:type="dxa"/>
            <w:tcBorders>
              <w:top w:val="single" w:sz="4" w:space="0" w:color="auto"/>
              <w:left w:val="single" w:sz="4" w:space="0" w:color="auto"/>
              <w:bottom w:val="single" w:sz="4" w:space="0" w:color="auto"/>
              <w:right w:val="single" w:sz="4" w:space="0" w:color="auto"/>
            </w:tcBorders>
            <w:vAlign w:val="center"/>
          </w:tcPr>
          <w:p w14:paraId="25B18500" w14:textId="77777777" w:rsidR="006D1328" w:rsidRPr="00CD412B" w:rsidRDefault="006D07E9" w:rsidP="008C0372">
            <w:pPr>
              <w:jc w:val="center"/>
              <w:rPr>
                <w:sz w:val="26"/>
                <w:szCs w:val="26"/>
              </w:rPr>
            </w:pPr>
            <w:r w:rsidRPr="00CD412B">
              <w:rPr>
                <w:sz w:val="26"/>
                <w:szCs w:val="26"/>
              </w:rPr>
              <w:t>6,54</w:t>
            </w:r>
          </w:p>
        </w:tc>
        <w:tc>
          <w:tcPr>
            <w:tcW w:w="1134" w:type="dxa"/>
            <w:tcBorders>
              <w:top w:val="single" w:sz="4" w:space="0" w:color="auto"/>
              <w:left w:val="single" w:sz="4" w:space="0" w:color="auto"/>
              <w:bottom w:val="single" w:sz="4" w:space="0" w:color="auto"/>
              <w:right w:val="single" w:sz="4" w:space="0" w:color="auto"/>
            </w:tcBorders>
            <w:vAlign w:val="center"/>
          </w:tcPr>
          <w:p w14:paraId="264817CF" w14:textId="5FFA60DD" w:rsidR="006D1328" w:rsidRPr="006D1328" w:rsidRDefault="004E521F" w:rsidP="008C0372">
            <w:pPr>
              <w:jc w:val="center"/>
              <w:rPr>
                <w:sz w:val="26"/>
                <w:szCs w:val="26"/>
              </w:rPr>
            </w:pPr>
            <w:r>
              <w:rPr>
                <w:sz w:val="26"/>
                <w:szCs w:val="26"/>
              </w:rPr>
              <w:t>19,05</w:t>
            </w:r>
          </w:p>
        </w:tc>
        <w:tc>
          <w:tcPr>
            <w:tcW w:w="1134" w:type="dxa"/>
            <w:tcBorders>
              <w:top w:val="single" w:sz="4" w:space="0" w:color="auto"/>
              <w:left w:val="single" w:sz="4" w:space="0" w:color="auto"/>
              <w:bottom w:val="single" w:sz="4" w:space="0" w:color="auto"/>
              <w:right w:val="single" w:sz="4" w:space="0" w:color="auto"/>
            </w:tcBorders>
            <w:vAlign w:val="center"/>
          </w:tcPr>
          <w:p w14:paraId="36C62CA1" w14:textId="77777777" w:rsidR="006D1328" w:rsidRPr="006D1328" w:rsidRDefault="008C0372" w:rsidP="008C0372">
            <w:pPr>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14:paraId="6BAADA74" w14:textId="77777777" w:rsidR="006D1328" w:rsidRPr="006D1328" w:rsidRDefault="006B028E" w:rsidP="008C0372">
            <w:pPr>
              <w:jc w:val="center"/>
              <w:rPr>
                <w:sz w:val="26"/>
                <w:szCs w:val="26"/>
              </w:rPr>
            </w:pPr>
            <w:r>
              <w:rPr>
                <w:sz w:val="26"/>
                <w:szCs w:val="26"/>
              </w:rPr>
              <w:t>0</w:t>
            </w:r>
          </w:p>
        </w:tc>
      </w:tr>
      <w:tr w:rsidR="008C0372" w:rsidRPr="006D1328" w14:paraId="243BD86C" w14:textId="77777777" w:rsidTr="00CD412B">
        <w:trPr>
          <w:trHeight w:val="493"/>
        </w:trPr>
        <w:tc>
          <w:tcPr>
            <w:tcW w:w="2694" w:type="dxa"/>
            <w:tcBorders>
              <w:top w:val="single" w:sz="4" w:space="0" w:color="auto"/>
              <w:left w:val="single" w:sz="4" w:space="0" w:color="auto"/>
              <w:bottom w:val="single" w:sz="4" w:space="0" w:color="auto"/>
              <w:right w:val="single" w:sz="4" w:space="0" w:color="auto"/>
            </w:tcBorders>
            <w:hideMark/>
          </w:tcPr>
          <w:p w14:paraId="454619A6" w14:textId="77777777" w:rsidR="006D1328" w:rsidRPr="003B48CB" w:rsidRDefault="008C0372" w:rsidP="00C421CD">
            <w:pPr>
              <w:pStyle w:val="ac"/>
              <w:snapToGrid w:val="0"/>
              <w:rPr>
                <w:rFonts w:eastAsiaTheme="minorEastAsia"/>
                <w:sz w:val="28"/>
                <w:szCs w:val="28"/>
              </w:rPr>
            </w:pPr>
            <w:r w:rsidRPr="003B48CB">
              <w:rPr>
                <w:rFonts w:eastAsiaTheme="minorEastAsia"/>
                <w:iCs/>
                <w:color w:val="000000"/>
                <w:sz w:val="24"/>
                <w:szCs w:val="24"/>
                <w:lang w:eastAsia="ru-RU"/>
              </w:rPr>
              <w:t>Ремонт сети автомобильных дорог местного значения за счет средств муниципального дорожного фонда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2DF8E" w14:textId="77777777"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713CA" w14:textId="77777777" w:rsidR="006D1328" w:rsidRPr="006D1328" w:rsidRDefault="00CA4C34" w:rsidP="008C0372">
            <w:pPr>
              <w:jc w:val="center"/>
              <w:rPr>
                <w:bCs/>
                <w:sz w:val="26"/>
                <w:szCs w:val="26"/>
              </w:rPr>
            </w:pPr>
            <w:r>
              <w:rPr>
                <w:bCs/>
                <w:sz w:val="26"/>
                <w:szCs w:val="26"/>
              </w:rPr>
              <w:t>130,2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9F17FB" w14:textId="77777777" w:rsidR="006D1328" w:rsidRPr="006D1328" w:rsidRDefault="006B028E" w:rsidP="008C0372">
            <w:pPr>
              <w:jc w:val="center"/>
              <w:rPr>
                <w:sz w:val="26"/>
                <w:szCs w:val="26"/>
              </w:rPr>
            </w:pPr>
            <w:r>
              <w:rPr>
                <w:sz w:val="26"/>
                <w:szCs w:val="26"/>
              </w:rPr>
              <w:t>250,1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67CBBB" w14:textId="77777777" w:rsidR="006D1328" w:rsidRPr="006D1328" w:rsidRDefault="001A2005" w:rsidP="008C0372">
            <w:pPr>
              <w:jc w:val="center"/>
              <w:rPr>
                <w:sz w:val="26"/>
                <w:szCs w:val="26"/>
              </w:rPr>
            </w:pPr>
            <w:r>
              <w:rPr>
                <w:sz w:val="26"/>
                <w:szCs w:val="26"/>
              </w:rPr>
              <w:t>488,9</w:t>
            </w:r>
          </w:p>
        </w:tc>
        <w:tc>
          <w:tcPr>
            <w:tcW w:w="1134" w:type="dxa"/>
            <w:tcBorders>
              <w:top w:val="single" w:sz="4" w:space="0" w:color="auto"/>
              <w:left w:val="single" w:sz="4" w:space="0" w:color="auto"/>
              <w:bottom w:val="single" w:sz="4" w:space="0" w:color="auto"/>
              <w:right w:val="single" w:sz="4" w:space="0" w:color="auto"/>
            </w:tcBorders>
            <w:vAlign w:val="center"/>
          </w:tcPr>
          <w:p w14:paraId="0CFF8CB8" w14:textId="77777777" w:rsidR="006D1328" w:rsidRPr="00CD412B" w:rsidRDefault="006D07E9" w:rsidP="008C0372">
            <w:pPr>
              <w:jc w:val="center"/>
              <w:rPr>
                <w:sz w:val="26"/>
                <w:szCs w:val="26"/>
              </w:rPr>
            </w:pPr>
            <w:r w:rsidRPr="00CD412B">
              <w:rPr>
                <w:sz w:val="26"/>
                <w:szCs w:val="26"/>
              </w:rPr>
              <w:t>3202,98</w:t>
            </w:r>
          </w:p>
        </w:tc>
        <w:tc>
          <w:tcPr>
            <w:tcW w:w="1134" w:type="dxa"/>
            <w:tcBorders>
              <w:top w:val="single" w:sz="4" w:space="0" w:color="auto"/>
              <w:left w:val="single" w:sz="4" w:space="0" w:color="auto"/>
              <w:bottom w:val="single" w:sz="4" w:space="0" w:color="auto"/>
              <w:right w:val="single" w:sz="4" w:space="0" w:color="auto"/>
            </w:tcBorders>
            <w:vAlign w:val="center"/>
          </w:tcPr>
          <w:p w14:paraId="42C622C5" w14:textId="4A17CA3E" w:rsidR="006D1328" w:rsidRPr="006D1328" w:rsidRDefault="004E521F" w:rsidP="008C0372">
            <w:pPr>
              <w:jc w:val="center"/>
              <w:rPr>
                <w:sz w:val="26"/>
                <w:szCs w:val="26"/>
              </w:rPr>
            </w:pPr>
            <w:r>
              <w:rPr>
                <w:sz w:val="26"/>
                <w:szCs w:val="26"/>
              </w:rPr>
              <w:t>2480,53</w:t>
            </w:r>
          </w:p>
        </w:tc>
        <w:tc>
          <w:tcPr>
            <w:tcW w:w="1134" w:type="dxa"/>
            <w:tcBorders>
              <w:top w:val="single" w:sz="4" w:space="0" w:color="auto"/>
              <w:left w:val="single" w:sz="4" w:space="0" w:color="auto"/>
              <w:bottom w:val="single" w:sz="4" w:space="0" w:color="auto"/>
              <w:right w:val="single" w:sz="4" w:space="0" w:color="auto"/>
            </w:tcBorders>
            <w:vAlign w:val="center"/>
          </w:tcPr>
          <w:p w14:paraId="4630B4AF" w14:textId="77777777" w:rsidR="006D1328" w:rsidRPr="006D1328" w:rsidRDefault="00CD412B" w:rsidP="008C0372">
            <w:pPr>
              <w:jc w:val="center"/>
              <w:rPr>
                <w:sz w:val="26"/>
                <w:szCs w:val="26"/>
              </w:rPr>
            </w:pPr>
            <w:r>
              <w:rPr>
                <w:sz w:val="26"/>
                <w:szCs w:val="26"/>
              </w:rPr>
              <w:t>1598,43</w:t>
            </w:r>
          </w:p>
        </w:tc>
        <w:tc>
          <w:tcPr>
            <w:tcW w:w="1134" w:type="dxa"/>
            <w:tcBorders>
              <w:top w:val="single" w:sz="4" w:space="0" w:color="auto"/>
              <w:left w:val="single" w:sz="4" w:space="0" w:color="auto"/>
              <w:bottom w:val="single" w:sz="4" w:space="0" w:color="auto"/>
              <w:right w:val="single" w:sz="4" w:space="0" w:color="auto"/>
            </w:tcBorders>
            <w:vAlign w:val="center"/>
          </w:tcPr>
          <w:p w14:paraId="5590849A" w14:textId="77777777" w:rsidR="006D1328" w:rsidRPr="006D1328" w:rsidRDefault="00CD412B" w:rsidP="008C0372">
            <w:pPr>
              <w:jc w:val="center"/>
              <w:rPr>
                <w:sz w:val="26"/>
                <w:szCs w:val="26"/>
              </w:rPr>
            </w:pPr>
            <w:r>
              <w:rPr>
                <w:sz w:val="26"/>
                <w:szCs w:val="26"/>
              </w:rPr>
              <w:t>1615,24</w:t>
            </w:r>
          </w:p>
        </w:tc>
      </w:tr>
      <w:tr w:rsidR="008C0372" w:rsidRPr="00CA4C34" w14:paraId="2ACA3B83" w14:textId="77777777" w:rsidTr="00CD412B">
        <w:trPr>
          <w:trHeight w:val="926"/>
        </w:trPr>
        <w:tc>
          <w:tcPr>
            <w:tcW w:w="2694" w:type="dxa"/>
            <w:tcBorders>
              <w:top w:val="single" w:sz="4" w:space="0" w:color="auto"/>
              <w:left w:val="single" w:sz="4" w:space="0" w:color="auto"/>
              <w:bottom w:val="single" w:sz="4" w:space="0" w:color="auto"/>
              <w:right w:val="single" w:sz="4" w:space="0" w:color="auto"/>
            </w:tcBorders>
          </w:tcPr>
          <w:p w14:paraId="26EA5DDC" w14:textId="77777777" w:rsidR="006D1328" w:rsidRPr="003B48CB" w:rsidRDefault="006D1328" w:rsidP="00C421CD">
            <w:pPr>
              <w:pStyle w:val="ac"/>
              <w:snapToGrid w:val="0"/>
              <w:rPr>
                <w:rFonts w:eastAsiaTheme="minorEastAsia"/>
                <w:sz w:val="24"/>
                <w:szCs w:val="24"/>
              </w:rPr>
            </w:pPr>
            <w:r w:rsidRPr="003B48CB">
              <w:rPr>
                <w:rFonts w:eastAsiaTheme="minorEastAsia"/>
                <w:sz w:val="24"/>
                <w:szCs w:val="24"/>
              </w:rPr>
              <w:t>Пропаганда здорового образа жизни</w:t>
            </w:r>
          </w:p>
        </w:tc>
        <w:tc>
          <w:tcPr>
            <w:tcW w:w="851" w:type="dxa"/>
            <w:tcBorders>
              <w:top w:val="single" w:sz="4" w:space="0" w:color="auto"/>
              <w:left w:val="single" w:sz="4" w:space="0" w:color="auto"/>
              <w:bottom w:val="single" w:sz="4" w:space="0" w:color="auto"/>
              <w:right w:val="single" w:sz="4" w:space="0" w:color="auto"/>
            </w:tcBorders>
            <w:vAlign w:val="center"/>
          </w:tcPr>
          <w:p w14:paraId="081F845C" w14:textId="77777777" w:rsidR="006D1328" w:rsidRPr="00CA4C34" w:rsidRDefault="008C0372" w:rsidP="004D548E">
            <w:pPr>
              <w:jc w:val="center"/>
              <w:rPr>
                <w:sz w:val="24"/>
                <w:szCs w:val="24"/>
              </w:rPr>
            </w:pPr>
            <w:r w:rsidRPr="00CA4C34">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14:paraId="3C25832E" w14:textId="77777777" w:rsidR="006D1328" w:rsidRPr="00CA4C34" w:rsidRDefault="008C0372" w:rsidP="008C0372">
            <w:pPr>
              <w:jc w:val="center"/>
              <w:rPr>
                <w:bCs/>
                <w:sz w:val="24"/>
                <w:szCs w:val="24"/>
              </w:rPr>
            </w:pPr>
            <w:r w:rsidRPr="00CA4C34">
              <w:rPr>
                <w:bCs/>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062659AD" w14:textId="77777777" w:rsidR="006D1328" w:rsidRPr="00CA4C34" w:rsidRDefault="008C0372" w:rsidP="008C0372">
            <w:pPr>
              <w:jc w:val="center"/>
              <w:rPr>
                <w:sz w:val="24"/>
                <w:szCs w:val="24"/>
              </w:rPr>
            </w:pPr>
            <w:r w:rsidRPr="00CA4C34">
              <w:rPr>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084AECC9" w14:textId="77777777" w:rsidR="006D1328" w:rsidRPr="00CA4C34" w:rsidRDefault="008C0372" w:rsidP="008C0372">
            <w:pPr>
              <w:jc w:val="center"/>
              <w:rPr>
                <w:sz w:val="24"/>
                <w:szCs w:val="24"/>
              </w:rPr>
            </w:pPr>
            <w:r w:rsidRPr="00CA4C3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D6A9191" w14:textId="77777777" w:rsidR="006D1328" w:rsidRPr="00CD412B" w:rsidRDefault="008C0372" w:rsidP="008C0372">
            <w:pPr>
              <w:jc w:val="center"/>
              <w:rPr>
                <w:sz w:val="24"/>
                <w:szCs w:val="24"/>
              </w:rPr>
            </w:pPr>
            <w:r w:rsidRPr="00CD412B">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C5F4A82" w14:textId="77777777" w:rsidR="006D1328" w:rsidRPr="00CA4C34" w:rsidRDefault="008C0372" w:rsidP="008C0372">
            <w:pPr>
              <w:jc w:val="center"/>
              <w:rPr>
                <w:sz w:val="24"/>
                <w:szCs w:val="24"/>
              </w:rPr>
            </w:pPr>
            <w:r w:rsidRPr="00CA4C3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EBA271B" w14:textId="77777777" w:rsidR="006D1328" w:rsidRPr="00CA4C34" w:rsidRDefault="008C0372" w:rsidP="008C0372">
            <w:pPr>
              <w:jc w:val="center"/>
              <w:rPr>
                <w:sz w:val="24"/>
                <w:szCs w:val="24"/>
              </w:rPr>
            </w:pPr>
            <w:r w:rsidRPr="00CA4C3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67B1465" w14:textId="77777777" w:rsidR="006D1328" w:rsidRPr="00CA4C34" w:rsidRDefault="008C0372" w:rsidP="008C0372">
            <w:pPr>
              <w:jc w:val="center"/>
              <w:rPr>
                <w:sz w:val="24"/>
                <w:szCs w:val="24"/>
              </w:rPr>
            </w:pPr>
            <w:r w:rsidRPr="00CA4C34">
              <w:rPr>
                <w:sz w:val="24"/>
                <w:szCs w:val="24"/>
              </w:rPr>
              <w:t>0</w:t>
            </w:r>
          </w:p>
        </w:tc>
      </w:tr>
      <w:tr w:rsidR="008C0372" w:rsidRPr="006D1328" w14:paraId="31C12F9D" w14:textId="77777777" w:rsidTr="00CD412B">
        <w:trPr>
          <w:trHeight w:val="373"/>
        </w:trPr>
        <w:tc>
          <w:tcPr>
            <w:tcW w:w="2694" w:type="dxa"/>
            <w:tcBorders>
              <w:top w:val="single" w:sz="4" w:space="0" w:color="auto"/>
              <w:left w:val="single" w:sz="4" w:space="0" w:color="auto"/>
              <w:bottom w:val="single" w:sz="4" w:space="0" w:color="auto"/>
              <w:right w:val="single" w:sz="4" w:space="0" w:color="auto"/>
            </w:tcBorders>
          </w:tcPr>
          <w:p w14:paraId="2B59DBBF" w14:textId="77777777" w:rsidR="006D1328" w:rsidRPr="003B48CB" w:rsidRDefault="006D1328" w:rsidP="00C421CD">
            <w:pPr>
              <w:pStyle w:val="ac"/>
              <w:snapToGrid w:val="0"/>
              <w:rPr>
                <w:rFonts w:eastAsiaTheme="minorEastAsia"/>
                <w:sz w:val="28"/>
                <w:szCs w:val="28"/>
              </w:rPr>
            </w:pPr>
            <w:r w:rsidRPr="003B48CB">
              <w:rPr>
                <w:rFonts w:eastAsiaTheme="minorEastAsia"/>
                <w:sz w:val="28"/>
                <w:szCs w:val="28"/>
              </w:rPr>
              <w:t>ИТОГО:</w:t>
            </w:r>
          </w:p>
        </w:tc>
        <w:tc>
          <w:tcPr>
            <w:tcW w:w="851" w:type="dxa"/>
            <w:tcBorders>
              <w:top w:val="single" w:sz="4" w:space="0" w:color="auto"/>
              <w:left w:val="single" w:sz="4" w:space="0" w:color="auto"/>
              <w:bottom w:val="single" w:sz="4" w:space="0" w:color="auto"/>
              <w:right w:val="single" w:sz="4" w:space="0" w:color="auto"/>
            </w:tcBorders>
            <w:vAlign w:val="center"/>
          </w:tcPr>
          <w:p w14:paraId="314FE8FB" w14:textId="77777777" w:rsidR="006D1328" w:rsidRPr="006D1328" w:rsidRDefault="008C0372" w:rsidP="004D548E">
            <w:pPr>
              <w:jc w:val="center"/>
              <w:rPr>
                <w:sz w:val="26"/>
                <w:szCs w:val="26"/>
              </w:rPr>
            </w:pPr>
            <w:r>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14:paraId="61A9C0AB" w14:textId="77777777" w:rsidR="006D1328" w:rsidRPr="006D1328" w:rsidRDefault="00803AA8" w:rsidP="004D548E">
            <w:pPr>
              <w:rPr>
                <w:bCs/>
                <w:sz w:val="26"/>
                <w:szCs w:val="26"/>
              </w:rPr>
            </w:pPr>
            <w:r>
              <w:rPr>
                <w:bCs/>
                <w:sz w:val="26"/>
                <w:szCs w:val="26"/>
              </w:rPr>
              <w:t>145,4</w:t>
            </w:r>
          </w:p>
        </w:tc>
        <w:tc>
          <w:tcPr>
            <w:tcW w:w="850" w:type="dxa"/>
            <w:tcBorders>
              <w:top w:val="single" w:sz="4" w:space="0" w:color="auto"/>
              <w:left w:val="single" w:sz="4" w:space="0" w:color="auto"/>
              <w:bottom w:val="single" w:sz="4" w:space="0" w:color="auto"/>
              <w:right w:val="single" w:sz="4" w:space="0" w:color="auto"/>
            </w:tcBorders>
          </w:tcPr>
          <w:p w14:paraId="48515802" w14:textId="77777777" w:rsidR="006D1328" w:rsidRPr="006D1328" w:rsidRDefault="00C17A64" w:rsidP="004D548E">
            <w:pPr>
              <w:jc w:val="center"/>
              <w:rPr>
                <w:sz w:val="26"/>
                <w:szCs w:val="26"/>
              </w:rPr>
            </w:pPr>
            <w:r>
              <w:rPr>
                <w:sz w:val="26"/>
                <w:szCs w:val="26"/>
              </w:rPr>
              <w:t>277,0</w:t>
            </w:r>
          </w:p>
        </w:tc>
        <w:tc>
          <w:tcPr>
            <w:tcW w:w="993" w:type="dxa"/>
            <w:tcBorders>
              <w:top w:val="single" w:sz="4" w:space="0" w:color="auto"/>
              <w:left w:val="single" w:sz="4" w:space="0" w:color="auto"/>
              <w:bottom w:val="single" w:sz="4" w:space="0" w:color="auto"/>
              <w:right w:val="single" w:sz="4" w:space="0" w:color="auto"/>
            </w:tcBorders>
          </w:tcPr>
          <w:p w14:paraId="73AA102D" w14:textId="77777777" w:rsidR="006D1328" w:rsidRPr="006D1328" w:rsidRDefault="001A2005" w:rsidP="004D548E">
            <w:pPr>
              <w:jc w:val="center"/>
              <w:rPr>
                <w:sz w:val="26"/>
                <w:szCs w:val="26"/>
              </w:rPr>
            </w:pPr>
            <w:r>
              <w:rPr>
                <w:sz w:val="26"/>
                <w:szCs w:val="26"/>
              </w:rPr>
              <w:t>513,1</w:t>
            </w:r>
          </w:p>
        </w:tc>
        <w:tc>
          <w:tcPr>
            <w:tcW w:w="1134" w:type="dxa"/>
            <w:tcBorders>
              <w:top w:val="single" w:sz="4" w:space="0" w:color="auto"/>
              <w:left w:val="single" w:sz="4" w:space="0" w:color="auto"/>
              <w:bottom w:val="single" w:sz="4" w:space="0" w:color="auto"/>
              <w:right w:val="single" w:sz="4" w:space="0" w:color="auto"/>
            </w:tcBorders>
          </w:tcPr>
          <w:p w14:paraId="5E3B8B2D" w14:textId="77777777" w:rsidR="006D1328" w:rsidRPr="00CD412B" w:rsidRDefault="006D07E9" w:rsidP="004D548E">
            <w:pPr>
              <w:rPr>
                <w:sz w:val="26"/>
                <w:szCs w:val="26"/>
              </w:rPr>
            </w:pPr>
            <w:r w:rsidRPr="00CD412B">
              <w:rPr>
                <w:sz w:val="26"/>
                <w:szCs w:val="26"/>
              </w:rPr>
              <w:t>3210,42</w:t>
            </w:r>
          </w:p>
        </w:tc>
        <w:tc>
          <w:tcPr>
            <w:tcW w:w="1134" w:type="dxa"/>
            <w:tcBorders>
              <w:top w:val="single" w:sz="4" w:space="0" w:color="auto"/>
              <w:left w:val="single" w:sz="4" w:space="0" w:color="auto"/>
              <w:bottom w:val="single" w:sz="4" w:space="0" w:color="auto"/>
              <w:right w:val="single" w:sz="4" w:space="0" w:color="auto"/>
            </w:tcBorders>
          </w:tcPr>
          <w:p w14:paraId="2D572EDE" w14:textId="68958840" w:rsidR="006D1328" w:rsidRPr="006D1328" w:rsidRDefault="002C4BB0" w:rsidP="004D548E">
            <w:pPr>
              <w:rPr>
                <w:sz w:val="26"/>
                <w:szCs w:val="26"/>
              </w:rPr>
            </w:pPr>
            <w:r>
              <w:rPr>
                <w:sz w:val="26"/>
                <w:szCs w:val="26"/>
              </w:rPr>
              <w:t>2500,39</w:t>
            </w:r>
          </w:p>
        </w:tc>
        <w:tc>
          <w:tcPr>
            <w:tcW w:w="1134" w:type="dxa"/>
            <w:tcBorders>
              <w:top w:val="single" w:sz="4" w:space="0" w:color="auto"/>
              <w:left w:val="single" w:sz="4" w:space="0" w:color="auto"/>
              <w:bottom w:val="single" w:sz="4" w:space="0" w:color="auto"/>
              <w:right w:val="single" w:sz="4" w:space="0" w:color="auto"/>
            </w:tcBorders>
          </w:tcPr>
          <w:p w14:paraId="04ADB53F" w14:textId="77777777" w:rsidR="006D1328" w:rsidRPr="006D1328" w:rsidRDefault="00CD412B" w:rsidP="004D548E">
            <w:pPr>
              <w:rPr>
                <w:sz w:val="26"/>
                <w:szCs w:val="26"/>
              </w:rPr>
            </w:pPr>
            <w:r>
              <w:rPr>
                <w:sz w:val="26"/>
                <w:szCs w:val="26"/>
              </w:rPr>
              <w:t>2197,74</w:t>
            </w:r>
          </w:p>
        </w:tc>
        <w:tc>
          <w:tcPr>
            <w:tcW w:w="1134" w:type="dxa"/>
            <w:tcBorders>
              <w:top w:val="single" w:sz="4" w:space="0" w:color="auto"/>
              <w:left w:val="single" w:sz="4" w:space="0" w:color="auto"/>
              <w:bottom w:val="single" w:sz="4" w:space="0" w:color="auto"/>
              <w:right w:val="single" w:sz="4" w:space="0" w:color="auto"/>
            </w:tcBorders>
          </w:tcPr>
          <w:p w14:paraId="170EE704" w14:textId="77777777" w:rsidR="006D1328" w:rsidRPr="006D1328" w:rsidRDefault="00CD412B" w:rsidP="004D548E">
            <w:pPr>
              <w:jc w:val="center"/>
              <w:rPr>
                <w:sz w:val="26"/>
                <w:szCs w:val="26"/>
              </w:rPr>
            </w:pPr>
            <w:r>
              <w:rPr>
                <w:sz w:val="26"/>
                <w:szCs w:val="26"/>
              </w:rPr>
              <w:t>1616,05</w:t>
            </w:r>
          </w:p>
        </w:tc>
      </w:tr>
    </w:tbl>
    <w:p w14:paraId="5B4C657D" w14:textId="77777777" w:rsidR="008B0329" w:rsidRPr="008F25E4" w:rsidRDefault="008B0329" w:rsidP="0018688B"/>
    <w:p w14:paraId="1CDE42E1" w14:textId="77777777" w:rsidR="008668D5" w:rsidRPr="008F25E4" w:rsidRDefault="008C0372" w:rsidP="008C0372">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14:paraId="15B87CBF" w14:textId="77777777" w:rsidR="00996C84" w:rsidRDefault="00996C84" w:rsidP="00996C84">
      <w:pPr>
        <w:widowControl w:val="0"/>
        <w:autoSpaceDE w:val="0"/>
        <w:autoSpaceDN w:val="0"/>
        <w:adjustRightInd w:val="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омВасильевского</w:t>
      </w:r>
      <w:proofErr w:type="spellEnd"/>
      <w:r w:rsidRPr="00C57625">
        <w:rPr>
          <w:sz w:val="28"/>
          <w:szCs w:val="28"/>
          <w:lang w:eastAsia="ru-RU"/>
        </w:rPr>
        <w:t xml:space="preserve"> сельского поселения </w:t>
      </w:r>
      <w:r w:rsidRPr="00C57625">
        <w:rPr>
          <w:sz w:val="28"/>
          <w:szCs w:val="28"/>
          <w:lang w:eastAsia="ru-RU"/>
        </w:rPr>
        <w:lastRenderedPageBreak/>
        <w:t xml:space="preserve">Бутурлиновского муниципального района </w:t>
      </w:r>
      <w:r>
        <w:rPr>
          <w:sz w:val="28"/>
          <w:szCs w:val="28"/>
          <w:lang w:eastAsia="ru-RU"/>
        </w:rPr>
        <w:t>Воронежской области на соответствующий период.</w:t>
      </w:r>
    </w:p>
    <w:p w14:paraId="6196580B" w14:textId="77777777" w:rsidR="00996C84" w:rsidRDefault="00996C84" w:rsidP="00996C84">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14:paraId="5FBC81B9" w14:textId="135A3D03" w:rsidR="00996C84" w:rsidRDefault="00996C84" w:rsidP="00996C84">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w:t>
      </w:r>
      <w:r>
        <w:rPr>
          <w:sz w:val="28"/>
          <w:szCs w:val="28"/>
          <w:lang w:eastAsia="ru-RU"/>
        </w:rPr>
        <w:t xml:space="preserve">мы </w:t>
      </w:r>
      <w:r w:rsidRPr="00EE505B">
        <w:rPr>
          <w:sz w:val="28"/>
          <w:szCs w:val="28"/>
          <w:lang w:eastAsia="ru-RU"/>
        </w:rPr>
        <w:t xml:space="preserve">составляет – </w:t>
      </w:r>
      <w:r w:rsidR="002C4BB0">
        <w:rPr>
          <w:sz w:val="28"/>
          <w:szCs w:val="28"/>
          <w:lang w:eastAsia="ru-RU"/>
        </w:rPr>
        <w:t>10460,10</w:t>
      </w:r>
      <w:r>
        <w:rPr>
          <w:sz w:val="28"/>
          <w:szCs w:val="28"/>
          <w:lang w:eastAsia="ru-RU"/>
        </w:rPr>
        <w:t xml:space="preserve"> тыс. рублей, из них средства областного бюджета – </w:t>
      </w:r>
      <w:r w:rsidR="002C4BB0">
        <w:rPr>
          <w:sz w:val="28"/>
          <w:szCs w:val="28"/>
          <w:lang w:eastAsia="ru-RU"/>
        </w:rPr>
        <w:t>5854,24</w:t>
      </w:r>
      <w:r>
        <w:rPr>
          <w:sz w:val="28"/>
          <w:szCs w:val="28"/>
          <w:lang w:eastAsia="ru-RU"/>
        </w:rPr>
        <w:t xml:space="preserve"> тыс. рублей.</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17"/>
        <w:gridCol w:w="2183"/>
        <w:gridCol w:w="3260"/>
        <w:gridCol w:w="2887"/>
      </w:tblGrid>
      <w:tr w:rsidR="00996C84" w:rsidRPr="000D1DF6" w14:paraId="05068DDA" w14:textId="77777777" w:rsidTr="00C421CD">
        <w:trPr>
          <w:trHeight w:val="746"/>
        </w:trPr>
        <w:tc>
          <w:tcPr>
            <w:tcW w:w="0" w:type="auto"/>
            <w:shd w:val="clear" w:color="auto" w:fill="auto"/>
          </w:tcPr>
          <w:p w14:paraId="5DC98D57" w14:textId="77777777"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14:paraId="18403B78" w14:textId="77777777"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14:paraId="73361D8B" w14:textId="77777777"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14:paraId="7E184B1D" w14:textId="77777777" w:rsidR="00996C84" w:rsidRPr="000D1DF6" w:rsidRDefault="00996C84" w:rsidP="00C421CD">
            <w:pPr>
              <w:widowControl w:val="0"/>
              <w:autoSpaceDE w:val="0"/>
              <w:autoSpaceDN w:val="0"/>
              <w:adjustRightInd w:val="0"/>
              <w:rPr>
                <w:caps/>
                <w:sz w:val="24"/>
                <w:szCs w:val="24"/>
                <w:lang w:eastAsia="ru-RU"/>
              </w:rPr>
            </w:pPr>
            <w:r>
              <w:rPr>
                <w:caps/>
                <w:sz w:val="24"/>
                <w:szCs w:val="24"/>
                <w:lang w:eastAsia="ru-RU"/>
              </w:rPr>
              <w:t>ОБЛАСТНОЙ БЮДЖЕТ</w:t>
            </w:r>
          </w:p>
        </w:tc>
      </w:tr>
      <w:tr w:rsidR="00996C84" w:rsidRPr="0049563C" w14:paraId="2D4192B3" w14:textId="77777777" w:rsidTr="00C421CD">
        <w:trPr>
          <w:trHeight w:val="468"/>
        </w:trPr>
        <w:tc>
          <w:tcPr>
            <w:tcW w:w="0" w:type="auto"/>
            <w:shd w:val="clear" w:color="auto" w:fill="auto"/>
          </w:tcPr>
          <w:p w14:paraId="677C907A"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14:paraId="30BF7F93" w14:textId="5DE81ADC" w:rsidR="00996C84"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145,4</w:t>
            </w:r>
            <w:r w:rsidR="002C4BB0">
              <w:rPr>
                <w:sz w:val="28"/>
                <w:szCs w:val="28"/>
              </w:rPr>
              <w:t>0</w:t>
            </w:r>
          </w:p>
        </w:tc>
        <w:tc>
          <w:tcPr>
            <w:tcW w:w="3260" w:type="dxa"/>
            <w:shd w:val="clear" w:color="auto" w:fill="auto"/>
          </w:tcPr>
          <w:p w14:paraId="3D8DE96B" w14:textId="2C5B64E1" w:rsidR="00996C84"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r w:rsidR="002C4BB0">
              <w:rPr>
                <w:sz w:val="28"/>
                <w:szCs w:val="28"/>
              </w:rPr>
              <w:t>0</w:t>
            </w:r>
          </w:p>
        </w:tc>
        <w:tc>
          <w:tcPr>
            <w:tcW w:w="2887" w:type="dxa"/>
          </w:tcPr>
          <w:p w14:paraId="08407E7F" w14:textId="30616008" w:rsidR="00996C84" w:rsidRPr="0049563C" w:rsidRDefault="00996C84"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11,7</w:t>
            </w:r>
            <w:r w:rsidR="002C4BB0">
              <w:rPr>
                <w:sz w:val="28"/>
                <w:szCs w:val="28"/>
              </w:rPr>
              <w:t>0</w:t>
            </w:r>
          </w:p>
        </w:tc>
      </w:tr>
      <w:tr w:rsidR="00803AA8" w:rsidRPr="0049563C" w14:paraId="4EF9D605" w14:textId="77777777" w:rsidTr="00C421CD">
        <w:trPr>
          <w:trHeight w:val="364"/>
        </w:trPr>
        <w:tc>
          <w:tcPr>
            <w:tcW w:w="0" w:type="auto"/>
            <w:shd w:val="clear" w:color="auto" w:fill="auto"/>
          </w:tcPr>
          <w:p w14:paraId="47A59838" w14:textId="77777777"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183" w:type="dxa"/>
            <w:shd w:val="clear" w:color="auto" w:fill="auto"/>
          </w:tcPr>
          <w:p w14:paraId="36CD8937" w14:textId="36A11D26" w:rsidR="00803AA8"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277,0</w:t>
            </w:r>
            <w:r w:rsidR="002C4BB0">
              <w:rPr>
                <w:sz w:val="28"/>
                <w:szCs w:val="28"/>
              </w:rPr>
              <w:t>0</w:t>
            </w:r>
          </w:p>
        </w:tc>
        <w:tc>
          <w:tcPr>
            <w:tcW w:w="3260" w:type="dxa"/>
            <w:shd w:val="clear" w:color="auto" w:fill="auto"/>
          </w:tcPr>
          <w:p w14:paraId="0615D9E7" w14:textId="4939E859" w:rsidR="00803AA8"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265,7</w:t>
            </w:r>
            <w:r w:rsidR="002C4BB0">
              <w:rPr>
                <w:sz w:val="28"/>
                <w:szCs w:val="28"/>
              </w:rPr>
              <w:t>0</w:t>
            </w:r>
          </w:p>
        </w:tc>
        <w:tc>
          <w:tcPr>
            <w:tcW w:w="2887" w:type="dxa"/>
          </w:tcPr>
          <w:p w14:paraId="0F551B02" w14:textId="22ADEEFF" w:rsidR="00803AA8"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11,3</w:t>
            </w:r>
            <w:r w:rsidR="002C4BB0">
              <w:rPr>
                <w:sz w:val="28"/>
                <w:szCs w:val="28"/>
              </w:rPr>
              <w:t>0</w:t>
            </w:r>
          </w:p>
        </w:tc>
      </w:tr>
      <w:tr w:rsidR="0005326E" w:rsidRPr="0049563C" w14:paraId="347CC0C8" w14:textId="77777777" w:rsidTr="00C421CD">
        <w:trPr>
          <w:trHeight w:val="319"/>
        </w:trPr>
        <w:tc>
          <w:tcPr>
            <w:tcW w:w="0" w:type="auto"/>
            <w:shd w:val="clear" w:color="auto" w:fill="auto"/>
          </w:tcPr>
          <w:p w14:paraId="619463CB" w14:textId="77777777"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14:paraId="14C544C1" w14:textId="07E350D8"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513,1</w:t>
            </w:r>
            <w:r w:rsidR="002C4BB0">
              <w:rPr>
                <w:sz w:val="28"/>
                <w:szCs w:val="28"/>
              </w:rPr>
              <w:t>0</w:t>
            </w:r>
          </w:p>
        </w:tc>
        <w:tc>
          <w:tcPr>
            <w:tcW w:w="3260" w:type="dxa"/>
            <w:shd w:val="clear" w:color="auto" w:fill="auto"/>
          </w:tcPr>
          <w:p w14:paraId="6EEB6A11" w14:textId="4D938BA7"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495,3</w:t>
            </w:r>
            <w:r w:rsidR="002C4BB0">
              <w:rPr>
                <w:sz w:val="28"/>
                <w:szCs w:val="28"/>
              </w:rPr>
              <w:t>0</w:t>
            </w:r>
          </w:p>
        </w:tc>
        <w:tc>
          <w:tcPr>
            <w:tcW w:w="2887" w:type="dxa"/>
          </w:tcPr>
          <w:p w14:paraId="5850F2BA" w14:textId="05B6692F"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17,8</w:t>
            </w:r>
            <w:r w:rsidR="002C4BB0">
              <w:rPr>
                <w:sz w:val="28"/>
                <w:szCs w:val="28"/>
              </w:rPr>
              <w:t>0</w:t>
            </w:r>
          </w:p>
        </w:tc>
      </w:tr>
      <w:tr w:rsidR="0005326E" w:rsidRPr="0049563C" w14:paraId="13B4CC8A" w14:textId="77777777" w:rsidTr="00C421CD">
        <w:trPr>
          <w:trHeight w:val="364"/>
        </w:trPr>
        <w:tc>
          <w:tcPr>
            <w:tcW w:w="0" w:type="auto"/>
            <w:shd w:val="clear" w:color="auto" w:fill="auto"/>
          </w:tcPr>
          <w:p w14:paraId="30FC921F" w14:textId="77777777" w:rsidR="0005326E" w:rsidRPr="009C7E52"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9C7E52">
              <w:rPr>
                <w:sz w:val="28"/>
                <w:szCs w:val="28"/>
              </w:rPr>
              <w:t>2021</w:t>
            </w:r>
          </w:p>
        </w:tc>
        <w:tc>
          <w:tcPr>
            <w:tcW w:w="2183" w:type="dxa"/>
            <w:shd w:val="clear" w:color="auto" w:fill="auto"/>
          </w:tcPr>
          <w:p w14:paraId="647E8474" w14:textId="77777777" w:rsidR="0005326E" w:rsidRPr="009C7E52" w:rsidRDefault="006D07E9" w:rsidP="00043A1D">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3210,42</w:t>
            </w:r>
          </w:p>
        </w:tc>
        <w:tc>
          <w:tcPr>
            <w:tcW w:w="3260" w:type="dxa"/>
            <w:shd w:val="clear" w:color="auto" w:fill="auto"/>
          </w:tcPr>
          <w:p w14:paraId="64AC4422" w14:textId="77777777" w:rsidR="0005326E" w:rsidRPr="009C7E52" w:rsidRDefault="006D07E9" w:rsidP="00C421CD">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2290,80</w:t>
            </w:r>
          </w:p>
        </w:tc>
        <w:tc>
          <w:tcPr>
            <w:tcW w:w="2887" w:type="dxa"/>
          </w:tcPr>
          <w:p w14:paraId="3FBEBF11" w14:textId="77777777" w:rsidR="0005326E" w:rsidRPr="009C7E52" w:rsidRDefault="006D07E9" w:rsidP="00C421CD">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919,62</w:t>
            </w:r>
          </w:p>
        </w:tc>
      </w:tr>
      <w:tr w:rsidR="0005326E" w:rsidRPr="0049563C" w14:paraId="4ED74676" w14:textId="77777777" w:rsidTr="00C421CD">
        <w:trPr>
          <w:trHeight w:val="364"/>
        </w:trPr>
        <w:tc>
          <w:tcPr>
            <w:tcW w:w="0" w:type="auto"/>
            <w:shd w:val="clear" w:color="auto" w:fill="auto"/>
          </w:tcPr>
          <w:p w14:paraId="1A178A0D" w14:textId="77777777"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183" w:type="dxa"/>
            <w:shd w:val="clear" w:color="auto" w:fill="auto"/>
          </w:tcPr>
          <w:p w14:paraId="1417C5E1" w14:textId="0D95D2D9" w:rsidR="0005326E" w:rsidRPr="0049563C" w:rsidRDefault="002C4BB0"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2500,39</w:t>
            </w:r>
          </w:p>
        </w:tc>
        <w:tc>
          <w:tcPr>
            <w:tcW w:w="3260" w:type="dxa"/>
            <w:shd w:val="clear" w:color="auto" w:fill="auto"/>
          </w:tcPr>
          <w:p w14:paraId="6F0F0235" w14:textId="0AC7A43E" w:rsidR="0005326E" w:rsidRPr="0049563C" w:rsidRDefault="002C4BB0"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752,97</w:t>
            </w:r>
          </w:p>
        </w:tc>
        <w:tc>
          <w:tcPr>
            <w:tcW w:w="2887" w:type="dxa"/>
          </w:tcPr>
          <w:p w14:paraId="2DD4914F" w14:textId="65A18603" w:rsidR="0005326E" w:rsidRPr="0049563C" w:rsidRDefault="002C4BB0"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1747,42</w:t>
            </w:r>
          </w:p>
        </w:tc>
      </w:tr>
      <w:tr w:rsidR="0005326E" w:rsidRPr="0049563C" w14:paraId="06326695" w14:textId="77777777" w:rsidTr="00C421CD">
        <w:trPr>
          <w:trHeight w:val="364"/>
        </w:trPr>
        <w:tc>
          <w:tcPr>
            <w:tcW w:w="0" w:type="auto"/>
            <w:shd w:val="clear" w:color="auto" w:fill="auto"/>
          </w:tcPr>
          <w:p w14:paraId="33B6F0A3" w14:textId="77777777"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14:paraId="0C3A79E8" w14:textId="77777777" w:rsidR="0005326E" w:rsidRPr="0049563C" w:rsidRDefault="009C7E52"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2197,74</w:t>
            </w:r>
          </w:p>
        </w:tc>
        <w:tc>
          <w:tcPr>
            <w:tcW w:w="3260" w:type="dxa"/>
            <w:shd w:val="clear" w:color="auto" w:fill="auto"/>
          </w:tcPr>
          <w:p w14:paraId="3A6360D8" w14:textId="77777777" w:rsidR="0005326E" w:rsidRPr="0049563C" w:rsidRDefault="009C7E52"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339,54</w:t>
            </w:r>
          </w:p>
        </w:tc>
        <w:tc>
          <w:tcPr>
            <w:tcW w:w="2887" w:type="dxa"/>
          </w:tcPr>
          <w:p w14:paraId="118714B7" w14:textId="77777777" w:rsidR="0005326E" w:rsidRPr="0049563C" w:rsidRDefault="009C7E52" w:rsidP="009C7E52">
            <w:pPr>
              <w:widowControl w:val="0"/>
              <w:shd w:val="clear" w:color="auto" w:fill="FFFFFF"/>
              <w:autoSpaceDE w:val="0"/>
              <w:autoSpaceDN w:val="0"/>
              <w:adjustRightInd w:val="0"/>
              <w:spacing w:after="0" w:line="240" w:lineRule="auto"/>
              <w:jc w:val="both"/>
              <w:rPr>
                <w:sz w:val="28"/>
                <w:szCs w:val="28"/>
              </w:rPr>
            </w:pPr>
            <w:r>
              <w:rPr>
                <w:sz w:val="28"/>
                <w:szCs w:val="28"/>
              </w:rPr>
              <w:t>1858,20</w:t>
            </w:r>
          </w:p>
        </w:tc>
      </w:tr>
      <w:tr w:rsidR="0005326E" w:rsidRPr="0049563C" w14:paraId="26EB908C" w14:textId="77777777" w:rsidTr="00C421CD">
        <w:trPr>
          <w:trHeight w:val="364"/>
        </w:trPr>
        <w:tc>
          <w:tcPr>
            <w:tcW w:w="0" w:type="auto"/>
            <w:shd w:val="clear" w:color="auto" w:fill="auto"/>
          </w:tcPr>
          <w:p w14:paraId="56961B26" w14:textId="77777777"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14:paraId="579C6369" w14:textId="77777777" w:rsidR="0005326E" w:rsidRPr="0049563C" w:rsidRDefault="009C7E52"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1616,05</w:t>
            </w:r>
          </w:p>
        </w:tc>
        <w:tc>
          <w:tcPr>
            <w:tcW w:w="3260" w:type="dxa"/>
            <w:shd w:val="clear" w:color="auto" w:fill="auto"/>
          </w:tcPr>
          <w:p w14:paraId="259E8E7C" w14:textId="77777777" w:rsidR="0005326E" w:rsidRPr="0049563C" w:rsidRDefault="009C7E52"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327,85</w:t>
            </w:r>
          </w:p>
        </w:tc>
        <w:tc>
          <w:tcPr>
            <w:tcW w:w="2887" w:type="dxa"/>
          </w:tcPr>
          <w:p w14:paraId="4ECCEEA2" w14:textId="77777777" w:rsidR="0005326E" w:rsidRPr="0049563C" w:rsidRDefault="009C7E52" w:rsidP="00C421CD">
            <w:pPr>
              <w:widowControl w:val="0"/>
              <w:shd w:val="clear" w:color="auto" w:fill="FFFFFF"/>
              <w:autoSpaceDE w:val="0"/>
              <w:autoSpaceDN w:val="0"/>
              <w:adjustRightInd w:val="0"/>
              <w:spacing w:after="0" w:line="240" w:lineRule="auto"/>
              <w:jc w:val="both"/>
              <w:rPr>
                <w:sz w:val="28"/>
                <w:szCs w:val="28"/>
              </w:rPr>
            </w:pPr>
            <w:r>
              <w:rPr>
                <w:sz w:val="28"/>
                <w:szCs w:val="28"/>
              </w:rPr>
              <w:t>1288,20</w:t>
            </w:r>
          </w:p>
        </w:tc>
      </w:tr>
    </w:tbl>
    <w:p w14:paraId="36152094" w14:textId="77777777" w:rsidR="008668D5" w:rsidRDefault="008668D5" w:rsidP="0018688B">
      <w:pPr>
        <w:snapToGrid w:val="0"/>
        <w:spacing w:after="0" w:line="240" w:lineRule="auto"/>
        <w:jc w:val="both"/>
        <w:rPr>
          <w:sz w:val="28"/>
          <w:szCs w:val="28"/>
        </w:rPr>
      </w:pPr>
    </w:p>
    <w:p w14:paraId="638F9FCF" w14:textId="77777777" w:rsidR="008668D5" w:rsidRPr="008F25E4" w:rsidRDefault="008668D5" w:rsidP="008F25E4">
      <w:pPr>
        <w:snapToGrid w:val="0"/>
        <w:spacing w:after="120" w:line="100" w:lineRule="atLeast"/>
        <w:ind w:firstLine="708"/>
        <w:jc w:val="center"/>
        <w:rPr>
          <w:b/>
          <w:sz w:val="28"/>
          <w:szCs w:val="28"/>
        </w:rPr>
      </w:pPr>
      <w:r w:rsidRPr="008F25E4">
        <w:rPr>
          <w:rFonts w:cs="Arial"/>
          <w:color w:val="000000"/>
          <w:sz w:val="28"/>
          <w:szCs w:val="28"/>
        </w:rPr>
        <w:tab/>
      </w:r>
      <w:r w:rsidR="00996C84">
        <w:rPr>
          <w:rFonts w:cs="Arial"/>
          <w:color w:val="000000"/>
          <w:sz w:val="28"/>
          <w:szCs w:val="28"/>
        </w:rPr>
        <w:t>6</w:t>
      </w:r>
      <w:r w:rsidRPr="008F25E4">
        <w:rPr>
          <w:b/>
          <w:sz w:val="28"/>
          <w:szCs w:val="28"/>
        </w:rPr>
        <w:t>. Оценка эффект</w:t>
      </w:r>
      <w:r w:rsidR="00996C84">
        <w:rPr>
          <w:b/>
          <w:sz w:val="28"/>
          <w:szCs w:val="28"/>
        </w:rPr>
        <w:t>ивности реализации подпрограммы</w:t>
      </w:r>
    </w:p>
    <w:p w14:paraId="17F2C46F" w14:textId="77777777" w:rsidR="008668D5" w:rsidRPr="00C57625" w:rsidRDefault="008668D5" w:rsidP="00343F1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14:paraId="57668FF1" w14:textId="77777777" w:rsidR="008668D5" w:rsidRPr="00C57625" w:rsidRDefault="008668D5" w:rsidP="00343F1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14:paraId="14AD048B" w14:textId="77777777" w:rsidR="008668D5" w:rsidRPr="00C57625" w:rsidRDefault="008668D5" w:rsidP="00343F1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w:t>
      </w:r>
      <w:proofErr w:type="gramStart"/>
      <w:r w:rsidRPr="00C57625">
        <w:rPr>
          <w:sz w:val="28"/>
          <w:szCs w:val="28"/>
          <w:lang w:eastAsia="ru-RU"/>
        </w:rPr>
        <w:t>расходов  бюджета</w:t>
      </w:r>
      <w:proofErr w:type="gramEnd"/>
      <w:r w:rsidRPr="00C57625">
        <w:rPr>
          <w:sz w:val="28"/>
          <w:szCs w:val="28"/>
          <w:lang w:eastAsia="ru-RU"/>
        </w:rPr>
        <w:t xml:space="preserve">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14:paraId="4C9402DD" w14:textId="77777777" w:rsidR="008668D5" w:rsidRDefault="008668D5" w:rsidP="00343F1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14:paraId="653EC53B" w14:textId="77777777" w:rsidR="00996C84" w:rsidRDefault="00996C84" w:rsidP="00343F1F">
      <w:pPr>
        <w:spacing w:after="0" w:line="240" w:lineRule="auto"/>
        <w:jc w:val="both"/>
        <w:rPr>
          <w:sz w:val="28"/>
          <w:szCs w:val="28"/>
          <w:lang w:eastAsia="ru-RU"/>
        </w:rPr>
      </w:pPr>
    </w:p>
    <w:p w14:paraId="34214652" w14:textId="77777777" w:rsidR="00996C84" w:rsidRDefault="00996C84" w:rsidP="00343F1F">
      <w:pPr>
        <w:spacing w:after="0" w:line="240" w:lineRule="auto"/>
        <w:jc w:val="both"/>
        <w:rPr>
          <w:sz w:val="28"/>
          <w:szCs w:val="28"/>
          <w:lang w:eastAsia="ru-RU"/>
        </w:rPr>
      </w:pPr>
    </w:p>
    <w:p w14:paraId="7B93821D" w14:textId="77777777" w:rsidR="00996C84" w:rsidRDefault="00996C84" w:rsidP="00343F1F">
      <w:pPr>
        <w:spacing w:after="0" w:line="240" w:lineRule="auto"/>
        <w:jc w:val="both"/>
        <w:rPr>
          <w:sz w:val="28"/>
          <w:szCs w:val="28"/>
          <w:lang w:eastAsia="ru-RU"/>
        </w:rPr>
      </w:pPr>
    </w:p>
    <w:p w14:paraId="64F399EE" w14:textId="77777777" w:rsidR="00F0740C" w:rsidRDefault="00F0740C" w:rsidP="00343F1F">
      <w:pPr>
        <w:spacing w:after="0" w:line="240" w:lineRule="auto"/>
        <w:jc w:val="both"/>
        <w:rPr>
          <w:sz w:val="28"/>
          <w:szCs w:val="28"/>
          <w:lang w:eastAsia="ru-RU"/>
        </w:rPr>
      </w:pPr>
    </w:p>
    <w:p w14:paraId="706521FD" w14:textId="77777777" w:rsidR="00F0740C" w:rsidRDefault="00F0740C" w:rsidP="00343F1F">
      <w:pPr>
        <w:spacing w:after="0" w:line="240" w:lineRule="auto"/>
        <w:jc w:val="both"/>
        <w:rPr>
          <w:sz w:val="28"/>
          <w:szCs w:val="28"/>
          <w:lang w:eastAsia="ru-RU"/>
        </w:rPr>
      </w:pPr>
    </w:p>
    <w:p w14:paraId="72D5E1A4" w14:textId="77777777" w:rsidR="00F0740C" w:rsidRDefault="00F0740C" w:rsidP="00343F1F">
      <w:pPr>
        <w:spacing w:after="0" w:line="240" w:lineRule="auto"/>
        <w:jc w:val="both"/>
        <w:rPr>
          <w:sz w:val="28"/>
          <w:szCs w:val="28"/>
          <w:lang w:eastAsia="ru-RU"/>
        </w:rPr>
      </w:pPr>
    </w:p>
    <w:p w14:paraId="123E3ECD" w14:textId="77777777" w:rsidR="00F0740C" w:rsidRDefault="00F0740C" w:rsidP="00343F1F">
      <w:pPr>
        <w:spacing w:after="0" w:line="240" w:lineRule="auto"/>
        <w:jc w:val="both"/>
        <w:rPr>
          <w:sz w:val="28"/>
          <w:szCs w:val="28"/>
          <w:lang w:eastAsia="ru-RU"/>
        </w:rPr>
      </w:pPr>
    </w:p>
    <w:p w14:paraId="78FBF970" w14:textId="77777777" w:rsidR="00F0740C" w:rsidRDefault="00F0740C" w:rsidP="00343F1F">
      <w:pPr>
        <w:spacing w:after="0" w:line="240" w:lineRule="auto"/>
        <w:jc w:val="both"/>
        <w:rPr>
          <w:sz w:val="28"/>
          <w:szCs w:val="28"/>
          <w:lang w:eastAsia="ru-RU"/>
        </w:rPr>
      </w:pPr>
    </w:p>
    <w:p w14:paraId="759D3C03" w14:textId="77777777" w:rsidR="00F0740C" w:rsidRDefault="00F0740C" w:rsidP="00343F1F">
      <w:pPr>
        <w:spacing w:after="0" w:line="240" w:lineRule="auto"/>
        <w:jc w:val="both"/>
        <w:rPr>
          <w:sz w:val="28"/>
          <w:szCs w:val="28"/>
          <w:lang w:eastAsia="ru-RU"/>
        </w:rPr>
      </w:pPr>
    </w:p>
    <w:p w14:paraId="2C1448E2" w14:textId="77777777" w:rsidR="00F0740C" w:rsidRDefault="00F0740C" w:rsidP="00343F1F">
      <w:pPr>
        <w:spacing w:after="0" w:line="240" w:lineRule="auto"/>
        <w:jc w:val="both"/>
        <w:rPr>
          <w:sz w:val="28"/>
          <w:szCs w:val="28"/>
          <w:lang w:eastAsia="ru-RU"/>
        </w:rPr>
      </w:pPr>
    </w:p>
    <w:p w14:paraId="213CE171" w14:textId="77777777" w:rsidR="00F0740C" w:rsidRDefault="00F0740C" w:rsidP="00343F1F">
      <w:pPr>
        <w:spacing w:after="0" w:line="240" w:lineRule="auto"/>
        <w:jc w:val="both"/>
        <w:rPr>
          <w:sz w:val="28"/>
          <w:szCs w:val="28"/>
          <w:lang w:eastAsia="ru-RU"/>
        </w:rPr>
      </w:pPr>
    </w:p>
    <w:p w14:paraId="37A16FA3" w14:textId="77777777" w:rsidR="00F0740C" w:rsidRDefault="00F0740C" w:rsidP="00343F1F">
      <w:pPr>
        <w:spacing w:after="0" w:line="240" w:lineRule="auto"/>
        <w:jc w:val="both"/>
        <w:rPr>
          <w:sz w:val="28"/>
          <w:szCs w:val="28"/>
          <w:lang w:eastAsia="ru-RU"/>
        </w:rPr>
      </w:pPr>
    </w:p>
    <w:p w14:paraId="474493E9" w14:textId="77777777" w:rsidR="00F0740C" w:rsidRDefault="00F0740C" w:rsidP="00343F1F">
      <w:pPr>
        <w:spacing w:after="0" w:line="240" w:lineRule="auto"/>
        <w:jc w:val="both"/>
        <w:rPr>
          <w:sz w:val="28"/>
          <w:szCs w:val="28"/>
          <w:lang w:eastAsia="ru-RU"/>
        </w:rPr>
      </w:pPr>
    </w:p>
    <w:p w14:paraId="2CEB275D" w14:textId="77777777" w:rsidR="00996C84" w:rsidRDefault="00996C84" w:rsidP="00343F1F">
      <w:pPr>
        <w:spacing w:after="0" w:line="240" w:lineRule="auto"/>
        <w:jc w:val="both"/>
        <w:rPr>
          <w:sz w:val="28"/>
          <w:szCs w:val="28"/>
          <w:lang w:eastAsia="ru-RU"/>
        </w:rPr>
      </w:pPr>
    </w:p>
    <w:p w14:paraId="5451ECD5" w14:textId="77777777" w:rsidR="00996C84" w:rsidRDefault="00996C84" w:rsidP="00996C84">
      <w:pPr>
        <w:ind w:left="15"/>
        <w:jc w:val="both"/>
        <w:rPr>
          <w:b/>
          <w:sz w:val="28"/>
          <w:szCs w:val="28"/>
        </w:rPr>
      </w:pPr>
      <w:r w:rsidRPr="0003637D">
        <w:rPr>
          <w:b/>
          <w:sz w:val="28"/>
          <w:szCs w:val="28"/>
        </w:rPr>
        <w:t>Подпрограмма</w:t>
      </w:r>
      <w:r>
        <w:rPr>
          <w:b/>
          <w:sz w:val="28"/>
          <w:szCs w:val="28"/>
        </w:rPr>
        <w:t xml:space="preserve"> 6</w:t>
      </w:r>
      <w:r w:rsidRPr="0003637D">
        <w:rPr>
          <w:b/>
          <w:sz w:val="28"/>
          <w:szCs w:val="28"/>
        </w:rPr>
        <w:t xml:space="preserve"> «Санитарно-эпидемиологическое благополучие населения </w:t>
      </w:r>
      <w:r>
        <w:rPr>
          <w:b/>
          <w:sz w:val="28"/>
          <w:szCs w:val="28"/>
        </w:rPr>
        <w:t>Васильевск</w:t>
      </w:r>
      <w:r w:rsidRPr="0003637D">
        <w:rPr>
          <w:b/>
          <w:sz w:val="28"/>
          <w:szCs w:val="28"/>
        </w:rPr>
        <w:t>ого сельского поселения»</w:t>
      </w:r>
    </w:p>
    <w:p w14:paraId="65F77D3F" w14:textId="77777777" w:rsidR="00996C84" w:rsidRDefault="00996C84" w:rsidP="00996C84">
      <w:pPr>
        <w:jc w:val="center"/>
        <w:rPr>
          <w:b/>
          <w:bCs/>
          <w:sz w:val="28"/>
          <w:szCs w:val="28"/>
        </w:rPr>
      </w:pPr>
      <w:r>
        <w:rPr>
          <w:b/>
          <w:bCs/>
          <w:sz w:val="28"/>
          <w:szCs w:val="28"/>
        </w:rPr>
        <w:t>1. ПАСПОРТ</w:t>
      </w:r>
    </w:p>
    <w:p w14:paraId="628CB9DE" w14:textId="77777777" w:rsidR="00996C84" w:rsidRDefault="00996C84" w:rsidP="006B028E">
      <w:pPr>
        <w:ind w:left="-18" w:firstLine="18"/>
        <w:jc w:val="center"/>
        <w:rPr>
          <w:sz w:val="28"/>
          <w:szCs w:val="28"/>
        </w:rPr>
      </w:pPr>
      <w:r>
        <w:rPr>
          <w:sz w:val="28"/>
          <w:szCs w:val="28"/>
        </w:rPr>
        <w:t>Подпрограмма</w:t>
      </w:r>
      <w:r w:rsidRPr="005B3439">
        <w:rPr>
          <w:sz w:val="28"/>
          <w:szCs w:val="28"/>
        </w:rPr>
        <w:t xml:space="preserve"> «Санитарно-эпидемиологическое благополучие населения </w:t>
      </w:r>
      <w:r>
        <w:rPr>
          <w:sz w:val="28"/>
          <w:szCs w:val="28"/>
        </w:rPr>
        <w:t>Васильевск</w:t>
      </w:r>
      <w:r w:rsidRPr="005B3439">
        <w:rPr>
          <w:sz w:val="28"/>
          <w:szCs w:val="28"/>
        </w:rPr>
        <w:t>ого сельского поселения</w:t>
      </w:r>
      <w:r>
        <w:rPr>
          <w:sz w:val="28"/>
          <w:szCs w:val="28"/>
        </w:rPr>
        <w:t>»</w:t>
      </w:r>
    </w:p>
    <w:tbl>
      <w:tblPr>
        <w:tblW w:w="9848" w:type="dxa"/>
        <w:tblInd w:w="73" w:type="dxa"/>
        <w:tblLook w:val="0000" w:firstRow="0" w:lastRow="0" w:firstColumn="0" w:lastColumn="0" w:noHBand="0" w:noVBand="0"/>
      </w:tblPr>
      <w:tblGrid>
        <w:gridCol w:w="2759"/>
        <w:gridCol w:w="7089"/>
      </w:tblGrid>
      <w:tr w:rsidR="00996C84" w14:paraId="1815BEDD" w14:textId="77777777" w:rsidTr="006B028E">
        <w:tc>
          <w:tcPr>
            <w:tcW w:w="2759" w:type="dxa"/>
            <w:tcBorders>
              <w:top w:val="single" w:sz="4" w:space="0" w:color="000000"/>
              <w:left w:val="single" w:sz="4" w:space="0" w:color="000000"/>
              <w:bottom w:val="single" w:sz="4" w:space="0" w:color="000000"/>
            </w:tcBorders>
          </w:tcPr>
          <w:p w14:paraId="4BC36DA3" w14:textId="77777777" w:rsidR="00996C84" w:rsidRDefault="00996C84" w:rsidP="00C421CD">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89" w:type="dxa"/>
            <w:tcBorders>
              <w:top w:val="single" w:sz="4" w:space="0" w:color="000000"/>
              <w:left w:val="single" w:sz="4" w:space="0" w:color="000000"/>
              <w:bottom w:val="single" w:sz="4" w:space="0" w:color="000000"/>
              <w:right w:val="single" w:sz="4" w:space="0" w:color="000000"/>
            </w:tcBorders>
          </w:tcPr>
          <w:p w14:paraId="2351E6F3" w14:textId="77777777" w:rsidR="00996C84" w:rsidRDefault="00996C84" w:rsidP="00C421CD">
            <w:pPr>
              <w:snapToGrid w:val="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14:paraId="0CF6B55D" w14:textId="77777777" w:rsidTr="006B028E">
        <w:tc>
          <w:tcPr>
            <w:tcW w:w="2759" w:type="dxa"/>
            <w:tcBorders>
              <w:top w:val="single" w:sz="4" w:space="0" w:color="000000"/>
              <w:left w:val="single" w:sz="4" w:space="0" w:color="000000"/>
              <w:bottom w:val="single" w:sz="4" w:space="0" w:color="000000"/>
            </w:tcBorders>
          </w:tcPr>
          <w:p w14:paraId="1547DBCF" w14:textId="77777777" w:rsidR="00996C84" w:rsidRDefault="00996C84" w:rsidP="00996C84">
            <w:pPr>
              <w:snapToGrid w:val="0"/>
              <w:spacing w:after="0"/>
              <w:rPr>
                <w:sz w:val="28"/>
                <w:szCs w:val="28"/>
              </w:rPr>
            </w:pPr>
            <w:r>
              <w:rPr>
                <w:sz w:val="28"/>
                <w:szCs w:val="28"/>
              </w:rPr>
              <w:t>Исполнители</w:t>
            </w:r>
          </w:p>
          <w:p w14:paraId="00C85E88" w14:textId="77777777" w:rsidR="00996C84" w:rsidRDefault="00996C84" w:rsidP="00996C84">
            <w:pPr>
              <w:snapToGrid w:val="0"/>
              <w:spacing w:after="0"/>
              <w:rPr>
                <w:sz w:val="28"/>
                <w:szCs w:val="28"/>
              </w:rPr>
            </w:pPr>
            <w:r>
              <w:rPr>
                <w:sz w:val="28"/>
                <w:szCs w:val="28"/>
              </w:rPr>
              <w:t xml:space="preserve"> под</w:t>
            </w:r>
            <w:r>
              <w:rPr>
                <w:sz w:val="28"/>
                <w:szCs w:val="28"/>
              </w:rPr>
              <w:softHyphen/>
              <w:t>программы</w:t>
            </w:r>
          </w:p>
        </w:tc>
        <w:tc>
          <w:tcPr>
            <w:tcW w:w="7089" w:type="dxa"/>
            <w:tcBorders>
              <w:top w:val="single" w:sz="4" w:space="0" w:color="000000"/>
              <w:left w:val="single" w:sz="4" w:space="0" w:color="000000"/>
              <w:bottom w:val="single" w:sz="4" w:space="0" w:color="000000"/>
              <w:right w:val="single" w:sz="4" w:space="0" w:color="000000"/>
            </w:tcBorders>
          </w:tcPr>
          <w:p w14:paraId="21DF4214" w14:textId="77777777" w:rsidR="00996C84" w:rsidRDefault="00996C84" w:rsidP="00996C84">
            <w:pPr>
              <w:snapToGrid w:val="0"/>
              <w:spacing w:after="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14:paraId="707C0E4F" w14:textId="77777777" w:rsidTr="006B028E">
        <w:trPr>
          <w:trHeight w:val="1334"/>
        </w:trPr>
        <w:tc>
          <w:tcPr>
            <w:tcW w:w="2759" w:type="dxa"/>
            <w:tcBorders>
              <w:top w:val="single" w:sz="4" w:space="0" w:color="000000"/>
              <w:left w:val="single" w:sz="4" w:space="0" w:color="000000"/>
              <w:bottom w:val="single" w:sz="4" w:space="0" w:color="000000"/>
            </w:tcBorders>
          </w:tcPr>
          <w:p w14:paraId="6F986352" w14:textId="77777777" w:rsidR="00996C84" w:rsidRDefault="00996C84" w:rsidP="00996C84">
            <w:pPr>
              <w:snapToGrid w:val="0"/>
              <w:spacing w:after="0"/>
              <w:rPr>
                <w:sz w:val="28"/>
                <w:szCs w:val="28"/>
              </w:rPr>
            </w:pPr>
            <w:r>
              <w:rPr>
                <w:sz w:val="28"/>
                <w:szCs w:val="28"/>
              </w:rPr>
              <w:t xml:space="preserve">Основные </w:t>
            </w:r>
          </w:p>
          <w:p w14:paraId="442741A1" w14:textId="77777777" w:rsidR="00996C84" w:rsidRDefault="00996C84" w:rsidP="006B028E">
            <w:pPr>
              <w:snapToGrid w:val="0"/>
              <w:rPr>
                <w:sz w:val="28"/>
                <w:szCs w:val="28"/>
              </w:rPr>
            </w:pPr>
            <w:r>
              <w:rPr>
                <w:sz w:val="28"/>
                <w:szCs w:val="28"/>
              </w:rPr>
              <w:t>разработ</w:t>
            </w:r>
            <w:r>
              <w:rPr>
                <w:sz w:val="28"/>
                <w:szCs w:val="28"/>
              </w:rPr>
              <w:softHyphen/>
              <w:t xml:space="preserve">чики подпрограммы </w:t>
            </w:r>
          </w:p>
        </w:tc>
        <w:tc>
          <w:tcPr>
            <w:tcW w:w="7089" w:type="dxa"/>
            <w:tcBorders>
              <w:top w:val="single" w:sz="4" w:space="0" w:color="000000"/>
              <w:left w:val="single" w:sz="4" w:space="0" w:color="000000"/>
              <w:bottom w:val="single" w:sz="4" w:space="0" w:color="000000"/>
              <w:right w:val="single" w:sz="4" w:space="0" w:color="000000"/>
            </w:tcBorders>
          </w:tcPr>
          <w:p w14:paraId="310D90E2" w14:textId="77777777" w:rsidR="00996C84" w:rsidRDefault="00996C84" w:rsidP="00C421CD">
            <w:pPr>
              <w:pStyle w:val="ConsPlusNormal"/>
              <w:widowControl/>
              <w:snapToGrid w:val="0"/>
              <w:jc w:val="both"/>
              <w:rPr>
                <w:rFonts w:ascii="Times New Roman" w:hAnsi="Times New Roman"/>
                <w:sz w:val="28"/>
                <w:szCs w:val="28"/>
              </w:rPr>
            </w:pPr>
            <w:r>
              <w:rPr>
                <w:rFonts w:ascii="Times New Roman" w:hAnsi="Times New Roman"/>
                <w:sz w:val="28"/>
                <w:szCs w:val="28"/>
              </w:rPr>
              <w:t>Администрация Васильевского сельского поселения Бутурлиновского муниципаль</w:t>
            </w:r>
            <w:r w:rsidR="006B028E">
              <w:rPr>
                <w:rFonts w:ascii="Times New Roman" w:hAnsi="Times New Roman"/>
                <w:sz w:val="28"/>
                <w:szCs w:val="28"/>
              </w:rPr>
              <w:t>ного района Воронежской области</w:t>
            </w:r>
          </w:p>
        </w:tc>
      </w:tr>
      <w:tr w:rsidR="00996C84" w14:paraId="5ECA2C69" w14:textId="77777777" w:rsidTr="006B028E">
        <w:tc>
          <w:tcPr>
            <w:tcW w:w="2759" w:type="dxa"/>
            <w:tcBorders>
              <w:left w:val="single" w:sz="4" w:space="0" w:color="000000"/>
              <w:bottom w:val="single" w:sz="4" w:space="0" w:color="000000"/>
            </w:tcBorders>
          </w:tcPr>
          <w:p w14:paraId="623DCF3A" w14:textId="77777777" w:rsidR="00996C84" w:rsidRDefault="00996C84" w:rsidP="00C421CD">
            <w:pPr>
              <w:snapToGrid w:val="0"/>
              <w:rPr>
                <w:sz w:val="28"/>
                <w:szCs w:val="28"/>
              </w:rPr>
            </w:pPr>
            <w:r>
              <w:rPr>
                <w:sz w:val="28"/>
                <w:szCs w:val="28"/>
              </w:rPr>
              <w:t>Цель подпрограммы</w:t>
            </w:r>
          </w:p>
        </w:tc>
        <w:tc>
          <w:tcPr>
            <w:tcW w:w="7089" w:type="dxa"/>
            <w:tcBorders>
              <w:left w:val="single" w:sz="4" w:space="0" w:color="000000"/>
              <w:bottom w:val="single" w:sz="4" w:space="0" w:color="000000"/>
              <w:right w:val="single" w:sz="4" w:space="0" w:color="000000"/>
            </w:tcBorders>
          </w:tcPr>
          <w:p w14:paraId="7843DEE0" w14:textId="77777777" w:rsidR="00996C84" w:rsidRDefault="00996C84" w:rsidP="00C421CD">
            <w:pPr>
              <w:pStyle w:val="ConsPlusNormal"/>
              <w:widowControl/>
              <w:jc w:val="both"/>
              <w:rPr>
                <w:rFonts w:ascii="Times New Roman" w:hAnsi="Times New Roman"/>
                <w:sz w:val="28"/>
                <w:szCs w:val="28"/>
              </w:rPr>
            </w:pPr>
            <w:r>
              <w:rPr>
                <w:rFonts w:ascii="Times New Roman" w:hAnsi="Times New Roman"/>
                <w:sz w:val="28"/>
                <w:szCs w:val="28"/>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tc>
      </w:tr>
      <w:tr w:rsidR="00996C84" w14:paraId="5BAA170F" w14:textId="77777777" w:rsidTr="006B028E">
        <w:tc>
          <w:tcPr>
            <w:tcW w:w="2759" w:type="dxa"/>
            <w:tcBorders>
              <w:top w:val="single" w:sz="4" w:space="0" w:color="000000"/>
              <w:left w:val="single" w:sz="4" w:space="0" w:color="000000"/>
              <w:bottom w:val="single" w:sz="4" w:space="0" w:color="000000"/>
            </w:tcBorders>
          </w:tcPr>
          <w:p w14:paraId="0D16ADDC" w14:textId="77777777" w:rsidR="00996C84" w:rsidRDefault="00996C84" w:rsidP="00C421CD">
            <w:pPr>
              <w:snapToGrid w:val="0"/>
              <w:rPr>
                <w:sz w:val="28"/>
                <w:szCs w:val="28"/>
              </w:rPr>
            </w:pPr>
            <w:r>
              <w:rPr>
                <w:sz w:val="28"/>
                <w:szCs w:val="28"/>
              </w:rPr>
              <w:t>Задачи подпрограм</w:t>
            </w:r>
            <w:r>
              <w:rPr>
                <w:sz w:val="28"/>
                <w:szCs w:val="28"/>
              </w:rPr>
              <w:softHyphen/>
              <w:t>мы</w:t>
            </w:r>
          </w:p>
        </w:tc>
        <w:tc>
          <w:tcPr>
            <w:tcW w:w="7089" w:type="dxa"/>
            <w:tcBorders>
              <w:top w:val="single" w:sz="4" w:space="0" w:color="000000"/>
              <w:left w:val="single" w:sz="4" w:space="0" w:color="000000"/>
              <w:bottom w:val="single" w:sz="4" w:space="0" w:color="000000"/>
              <w:right w:val="single" w:sz="4" w:space="0" w:color="000000"/>
            </w:tcBorders>
          </w:tcPr>
          <w:p w14:paraId="3A18921C" w14:textId="77777777" w:rsidR="00996C84" w:rsidRPr="0000460B" w:rsidRDefault="00996C84" w:rsidP="00996C84">
            <w:pPr>
              <w:spacing w:line="100" w:lineRule="atLeast"/>
              <w:jc w:val="both"/>
              <w:rPr>
                <w:sz w:val="28"/>
                <w:szCs w:val="28"/>
              </w:rPr>
            </w:pPr>
            <w:r>
              <w:rPr>
                <w:sz w:val="28"/>
                <w:szCs w:val="28"/>
              </w:rPr>
              <w:t>Недопущение  распространения опасных массовых вирусных заболеваний на территории поселения.</w:t>
            </w:r>
          </w:p>
        </w:tc>
      </w:tr>
      <w:tr w:rsidR="00996C84" w14:paraId="7857647F" w14:textId="77777777" w:rsidTr="006B028E">
        <w:tc>
          <w:tcPr>
            <w:tcW w:w="2759" w:type="dxa"/>
            <w:tcBorders>
              <w:top w:val="single" w:sz="4" w:space="0" w:color="000000"/>
              <w:left w:val="single" w:sz="4" w:space="0" w:color="000000"/>
              <w:bottom w:val="single" w:sz="4" w:space="0" w:color="000000"/>
            </w:tcBorders>
          </w:tcPr>
          <w:p w14:paraId="274380F4" w14:textId="77777777" w:rsidR="00996C84" w:rsidRDefault="00996C84" w:rsidP="00C421CD">
            <w:pPr>
              <w:snapToGrid w:val="0"/>
              <w:rPr>
                <w:sz w:val="28"/>
                <w:szCs w:val="28"/>
              </w:rPr>
            </w:pPr>
            <w:r>
              <w:rPr>
                <w:sz w:val="28"/>
                <w:szCs w:val="28"/>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14:paraId="63B6D6B2" w14:textId="77777777" w:rsidR="00996C84" w:rsidRDefault="00996C84" w:rsidP="00C421CD">
            <w:pPr>
              <w:rPr>
                <w:sz w:val="28"/>
                <w:szCs w:val="28"/>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996C84" w14:paraId="1496CA58" w14:textId="77777777" w:rsidTr="006B028E">
        <w:tc>
          <w:tcPr>
            <w:tcW w:w="2759" w:type="dxa"/>
            <w:tcBorders>
              <w:top w:val="single" w:sz="4" w:space="0" w:color="000000"/>
              <w:left w:val="single" w:sz="4" w:space="0" w:color="000000"/>
              <w:bottom w:val="single" w:sz="4" w:space="0" w:color="000000"/>
            </w:tcBorders>
          </w:tcPr>
          <w:p w14:paraId="4BB74350" w14:textId="77777777" w:rsidR="00996C84" w:rsidRDefault="00996C84" w:rsidP="00C421CD">
            <w:pPr>
              <w:snapToGrid w:val="0"/>
              <w:rPr>
                <w:sz w:val="28"/>
                <w:szCs w:val="28"/>
              </w:rPr>
            </w:pPr>
            <w:r>
              <w:rPr>
                <w:sz w:val="28"/>
                <w:szCs w:val="28"/>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14:paraId="509E328C" w14:textId="77777777" w:rsidR="00996C84" w:rsidRPr="008F25E4" w:rsidRDefault="00996C84" w:rsidP="00996C84">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14:paraId="60060092" w14:textId="0866C166" w:rsidR="00996C84" w:rsidRDefault="00996C84" w:rsidP="00996C84">
            <w:pPr>
              <w:autoSpaceDE w:val="0"/>
              <w:autoSpaceDN w:val="0"/>
              <w:adjustRightInd w:val="0"/>
              <w:spacing w:after="0"/>
              <w:jc w:val="both"/>
              <w:rPr>
                <w:bCs/>
                <w:sz w:val="28"/>
                <w:szCs w:val="28"/>
              </w:rPr>
            </w:pPr>
            <w:r w:rsidRPr="00BA786E">
              <w:rPr>
                <w:bCs/>
                <w:sz w:val="28"/>
                <w:szCs w:val="28"/>
              </w:rPr>
              <w:t xml:space="preserve">Общий объем финансирования </w:t>
            </w:r>
            <w:proofErr w:type="gramStart"/>
            <w:r w:rsidRPr="00BA786E">
              <w:rPr>
                <w:bCs/>
                <w:sz w:val="28"/>
                <w:szCs w:val="28"/>
              </w:rPr>
              <w:t>программы  всего</w:t>
            </w:r>
            <w:proofErr w:type="gramEnd"/>
            <w:r w:rsidRPr="00BA786E">
              <w:rPr>
                <w:bCs/>
                <w:sz w:val="28"/>
                <w:szCs w:val="28"/>
              </w:rPr>
              <w:t xml:space="preserve"> составляет </w:t>
            </w:r>
            <w:r w:rsidR="002C4BB0">
              <w:rPr>
                <w:bCs/>
                <w:sz w:val="28"/>
                <w:szCs w:val="28"/>
              </w:rPr>
              <w:t>218,19</w:t>
            </w:r>
            <w:r>
              <w:rPr>
                <w:bCs/>
                <w:sz w:val="28"/>
                <w:szCs w:val="28"/>
              </w:rPr>
              <w:t xml:space="preserve"> тыс. рублей.</w:t>
            </w:r>
          </w:p>
          <w:p w14:paraId="6150C777" w14:textId="77777777" w:rsidR="00996C84" w:rsidRDefault="00996C84" w:rsidP="00996C8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14:paraId="730105AE" w14:textId="77777777" w:rsidR="00996C84" w:rsidRPr="00BA786E" w:rsidRDefault="00996C84" w:rsidP="00996C84">
            <w:pPr>
              <w:snapToGrid w:val="0"/>
              <w:spacing w:after="0" w:line="240" w:lineRule="auto"/>
              <w:jc w:val="right"/>
              <w:rPr>
                <w:sz w:val="24"/>
                <w:szCs w:val="24"/>
              </w:rPr>
            </w:pPr>
            <w:r w:rsidRPr="00BA786E">
              <w:rPr>
                <w:sz w:val="24"/>
                <w:szCs w:val="24"/>
                <w:lang w:eastAsia="ru-RU"/>
              </w:rPr>
              <w:t xml:space="preserve"> (тыс. руб.)</w:t>
            </w:r>
          </w:p>
          <w:tbl>
            <w:tblPr>
              <w:tblW w:w="0" w:type="auto"/>
              <w:tblCellMar>
                <w:left w:w="40" w:type="dxa"/>
                <w:right w:w="40" w:type="dxa"/>
              </w:tblCellMar>
              <w:tblLook w:val="04A0" w:firstRow="1" w:lastRow="0" w:firstColumn="1" w:lastColumn="0" w:noHBand="0" w:noVBand="1"/>
            </w:tblPr>
            <w:tblGrid>
              <w:gridCol w:w="1271"/>
              <w:gridCol w:w="1418"/>
              <w:gridCol w:w="1842"/>
              <w:gridCol w:w="1994"/>
            </w:tblGrid>
            <w:tr w:rsidR="00996C84" w:rsidRPr="0049563C" w14:paraId="705B825E" w14:textId="77777777"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0943E22B"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0C484C23"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14:paraId="4C9D9D40"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55A6857A"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6B028E" w:rsidRPr="0049563C" w14:paraId="2790D863" w14:textId="77777777"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01A54351"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1434F2" w14:textId="41EDDA8F" w:rsidR="006B028E" w:rsidRDefault="006B028E">
                  <w:pPr>
                    <w:jc w:val="both"/>
                    <w:rPr>
                      <w:color w:val="000000"/>
                      <w:sz w:val="28"/>
                      <w:szCs w:val="28"/>
                    </w:rPr>
                  </w:pPr>
                  <w:r>
                    <w:rPr>
                      <w:color w:val="000000"/>
                      <w:sz w:val="28"/>
                      <w:szCs w:val="28"/>
                    </w:rPr>
                    <w:t>48,7</w:t>
                  </w:r>
                  <w:r w:rsidR="002C4BB0">
                    <w:rPr>
                      <w:color w:val="000000"/>
                      <w:sz w:val="28"/>
                      <w:szCs w:val="28"/>
                    </w:rPr>
                    <w:t>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3FFC6F" w14:textId="170A3D06" w:rsidR="006B028E" w:rsidRDefault="006B028E">
                  <w:pPr>
                    <w:jc w:val="both"/>
                    <w:rPr>
                      <w:color w:val="000000"/>
                      <w:sz w:val="28"/>
                      <w:szCs w:val="28"/>
                    </w:rPr>
                  </w:pPr>
                  <w:r>
                    <w:rPr>
                      <w:color w:val="000000"/>
                      <w:sz w:val="28"/>
                      <w:szCs w:val="28"/>
                    </w:rPr>
                    <w:t>48,7</w:t>
                  </w:r>
                  <w:r w:rsidR="002C4BB0">
                    <w:rPr>
                      <w:color w:val="000000"/>
                      <w:sz w:val="28"/>
                      <w:szCs w:val="28"/>
                    </w:rPr>
                    <w:t>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27C40F6F"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1B8F2D39" w14:textId="77777777" w:rsidTr="006B028E">
              <w:trPr>
                <w:trHeight w:val="269"/>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7ACA173E"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EA9817" w14:textId="7ED3DB87" w:rsidR="006B028E" w:rsidRDefault="006B028E">
                  <w:pPr>
                    <w:jc w:val="both"/>
                    <w:rPr>
                      <w:color w:val="000000"/>
                      <w:sz w:val="28"/>
                      <w:szCs w:val="28"/>
                    </w:rPr>
                  </w:pPr>
                  <w:r>
                    <w:rPr>
                      <w:color w:val="000000"/>
                      <w:sz w:val="28"/>
                      <w:szCs w:val="28"/>
                    </w:rPr>
                    <w:t>40,2</w:t>
                  </w:r>
                  <w:r w:rsidR="002C4BB0">
                    <w:rPr>
                      <w:color w:val="000000"/>
                      <w:sz w:val="28"/>
                      <w:szCs w:val="28"/>
                    </w:rPr>
                    <w:t>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D979DC" w14:textId="2099CDC5" w:rsidR="006B028E" w:rsidRDefault="006B028E">
                  <w:pPr>
                    <w:jc w:val="both"/>
                    <w:rPr>
                      <w:color w:val="000000"/>
                      <w:sz w:val="28"/>
                      <w:szCs w:val="28"/>
                    </w:rPr>
                  </w:pPr>
                  <w:r>
                    <w:rPr>
                      <w:color w:val="000000"/>
                      <w:sz w:val="28"/>
                      <w:szCs w:val="28"/>
                    </w:rPr>
                    <w:t>40,2</w:t>
                  </w:r>
                  <w:r w:rsidR="002C4BB0">
                    <w:rPr>
                      <w:color w:val="000000"/>
                      <w:sz w:val="28"/>
                      <w:szCs w:val="28"/>
                    </w:rPr>
                    <w:t>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492495AF"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6F203C1E" w14:textId="77777777" w:rsidTr="006B028E">
              <w:trPr>
                <w:trHeight w:val="271"/>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5EC6A498"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A5409A" w14:textId="57D90BF1" w:rsidR="006B028E" w:rsidRDefault="008E2329">
                  <w:pPr>
                    <w:jc w:val="both"/>
                    <w:rPr>
                      <w:color w:val="000000"/>
                      <w:sz w:val="28"/>
                      <w:szCs w:val="28"/>
                    </w:rPr>
                  </w:pPr>
                  <w:r>
                    <w:rPr>
                      <w:color w:val="000000"/>
                      <w:sz w:val="28"/>
                      <w:szCs w:val="28"/>
                    </w:rPr>
                    <w:t>50,6</w:t>
                  </w:r>
                  <w:r w:rsidR="002C4BB0">
                    <w:rPr>
                      <w:color w:val="000000"/>
                      <w:sz w:val="28"/>
                      <w:szCs w:val="28"/>
                    </w:rPr>
                    <w:t>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ABFE35" w14:textId="4777BEA1" w:rsidR="006B028E" w:rsidRDefault="008E2329">
                  <w:pPr>
                    <w:jc w:val="both"/>
                    <w:rPr>
                      <w:color w:val="000000"/>
                      <w:sz w:val="28"/>
                      <w:szCs w:val="28"/>
                    </w:rPr>
                  </w:pPr>
                  <w:r>
                    <w:rPr>
                      <w:color w:val="000000"/>
                      <w:sz w:val="28"/>
                      <w:szCs w:val="28"/>
                    </w:rPr>
                    <w:t>50,6</w:t>
                  </w:r>
                  <w:r w:rsidR="002C4BB0">
                    <w:rPr>
                      <w:color w:val="000000"/>
                      <w:sz w:val="28"/>
                      <w:szCs w:val="28"/>
                    </w:rPr>
                    <w:t>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7443FBCF"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5B5D06AA" w14:textId="77777777" w:rsidTr="006B028E">
              <w:trPr>
                <w:trHeight w:val="271"/>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42AF37EB" w14:textId="77777777" w:rsidR="006B028E" w:rsidRPr="009C7E52"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9C7E52">
                    <w:rPr>
                      <w:sz w:val="28"/>
                      <w:szCs w:val="28"/>
                    </w:rPr>
                    <w:t>2021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01174C" w14:textId="77777777" w:rsidR="006B028E" w:rsidRPr="009C7E52" w:rsidRDefault="006D07E9" w:rsidP="006D07E9">
                  <w:pPr>
                    <w:jc w:val="both"/>
                    <w:rPr>
                      <w:color w:val="000000"/>
                      <w:sz w:val="28"/>
                      <w:szCs w:val="28"/>
                    </w:rPr>
                  </w:pPr>
                  <w:r w:rsidRPr="009C7E52">
                    <w:rPr>
                      <w:color w:val="000000"/>
                      <w:sz w:val="28"/>
                      <w:szCs w:val="28"/>
                    </w:rPr>
                    <w:t>49,95</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E7B226" w14:textId="77777777" w:rsidR="006B028E" w:rsidRPr="009C7E52" w:rsidRDefault="006D07E9" w:rsidP="006D07E9">
                  <w:pPr>
                    <w:jc w:val="both"/>
                    <w:rPr>
                      <w:color w:val="000000"/>
                      <w:sz w:val="28"/>
                      <w:szCs w:val="28"/>
                    </w:rPr>
                  </w:pPr>
                  <w:r w:rsidRPr="009C7E52">
                    <w:rPr>
                      <w:color w:val="000000"/>
                      <w:sz w:val="28"/>
                      <w:szCs w:val="28"/>
                    </w:rPr>
                    <w:t>49,95</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56AA3917" w14:textId="77777777" w:rsidR="006B028E" w:rsidRPr="006D07E9" w:rsidRDefault="006B028E" w:rsidP="00C421CD">
                  <w:pPr>
                    <w:widowControl w:val="0"/>
                    <w:shd w:val="clear" w:color="auto" w:fill="FFFFFF"/>
                    <w:autoSpaceDE w:val="0"/>
                    <w:autoSpaceDN w:val="0"/>
                    <w:adjustRightInd w:val="0"/>
                    <w:spacing w:after="0" w:line="240" w:lineRule="auto"/>
                    <w:ind w:left="101"/>
                    <w:jc w:val="both"/>
                    <w:rPr>
                      <w:sz w:val="28"/>
                      <w:szCs w:val="28"/>
                      <w:highlight w:val="yellow"/>
                    </w:rPr>
                  </w:pPr>
                </w:p>
              </w:tc>
            </w:tr>
            <w:tr w:rsidR="006B028E" w:rsidRPr="0049563C" w14:paraId="667BDC76" w14:textId="77777777"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1AD58366"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1E9927" w14:textId="317CA864" w:rsidR="006B028E" w:rsidRDefault="002C4BB0">
                  <w:pPr>
                    <w:jc w:val="both"/>
                    <w:rPr>
                      <w:color w:val="000000"/>
                      <w:sz w:val="28"/>
                      <w:szCs w:val="28"/>
                    </w:rPr>
                  </w:pPr>
                  <w:r>
                    <w:rPr>
                      <w:color w:val="000000"/>
                      <w:sz w:val="28"/>
                      <w:szCs w:val="28"/>
                    </w:rPr>
                    <w:t>28,74</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E63062" w14:textId="2DFB2A97" w:rsidR="006B028E" w:rsidRDefault="002C4BB0" w:rsidP="009C7E52">
                  <w:pPr>
                    <w:jc w:val="both"/>
                    <w:rPr>
                      <w:color w:val="000000"/>
                      <w:sz w:val="28"/>
                      <w:szCs w:val="28"/>
                    </w:rPr>
                  </w:pPr>
                  <w:r>
                    <w:rPr>
                      <w:color w:val="000000"/>
                      <w:sz w:val="28"/>
                      <w:szCs w:val="28"/>
                    </w:rPr>
                    <w:t>28,74</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75DAD074"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45E07729" w14:textId="77777777" w:rsidTr="006B028E">
              <w:trPr>
                <w:trHeight w:val="345"/>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38C5917B"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6AE3C5" w14:textId="77777777" w:rsidR="006B028E" w:rsidRDefault="008E2329">
                  <w:pPr>
                    <w:jc w:val="both"/>
                    <w:rPr>
                      <w:color w:val="000000"/>
                      <w:sz w:val="28"/>
                      <w:szCs w:val="28"/>
                    </w:rPr>
                  </w:pPr>
                  <w:r>
                    <w:rPr>
                      <w:color w:val="000000"/>
                      <w:sz w:val="28"/>
                      <w:szCs w:val="28"/>
                    </w:rPr>
                    <w:t>0,0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B0A601" w14:textId="77777777" w:rsidR="006B028E" w:rsidRDefault="008E2329">
                  <w:pPr>
                    <w:jc w:val="both"/>
                    <w:rPr>
                      <w:color w:val="000000"/>
                      <w:sz w:val="28"/>
                      <w:szCs w:val="28"/>
                    </w:rPr>
                  </w:pPr>
                  <w:r>
                    <w:rPr>
                      <w:color w:val="000000"/>
                      <w:sz w:val="28"/>
                      <w:szCs w:val="28"/>
                    </w:rPr>
                    <w:t>0,0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54DD38FF"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460D7F9D" w14:textId="77777777" w:rsidTr="006B028E">
              <w:trPr>
                <w:trHeight w:val="309"/>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4F4848A5"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17B93C" w14:textId="77777777" w:rsidR="006B028E" w:rsidRDefault="008E2329">
                  <w:pPr>
                    <w:jc w:val="both"/>
                    <w:rPr>
                      <w:color w:val="000000"/>
                      <w:sz w:val="28"/>
                      <w:szCs w:val="28"/>
                    </w:rPr>
                  </w:pPr>
                  <w:r>
                    <w:rPr>
                      <w:color w:val="000000"/>
                      <w:sz w:val="28"/>
                      <w:szCs w:val="28"/>
                    </w:rPr>
                    <w:t>0,0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29FDB9" w14:textId="77777777" w:rsidR="006B028E" w:rsidRDefault="008E2329">
                  <w:pPr>
                    <w:jc w:val="both"/>
                    <w:rPr>
                      <w:color w:val="000000"/>
                      <w:sz w:val="28"/>
                      <w:szCs w:val="28"/>
                    </w:rPr>
                  </w:pPr>
                  <w:r>
                    <w:rPr>
                      <w:color w:val="000000"/>
                      <w:sz w:val="28"/>
                      <w:szCs w:val="28"/>
                    </w:rPr>
                    <w:t>0,0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45F7949F" w14:textId="77777777" w:rsidR="006B028E" w:rsidRPr="0049563C" w:rsidRDefault="006B028E" w:rsidP="00C421CD">
                  <w:pPr>
                    <w:widowControl w:val="0"/>
                    <w:shd w:val="clear" w:color="auto" w:fill="FFFFFF"/>
                    <w:autoSpaceDE w:val="0"/>
                    <w:autoSpaceDN w:val="0"/>
                    <w:adjustRightInd w:val="0"/>
                    <w:spacing w:after="0" w:line="240" w:lineRule="auto"/>
                    <w:jc w:val="both"/>
                    <w:rPr>
                      <w:sz w:val="28"/>
                      <w:szCs w:val="28"/>
                    </w:rPr>
                  </w:pPr>
                </w:p>
              </w:tc>
            </w:tr>
          </w:tbl>
          <w:p w14:paraId="0EE57A70" w14:textId="77777777" w:rsidR="00996C84" w:rsidRDefault="00996C84" w:rsidP="00996C84">
            <w:pPr>
              <w:pStyle w:val="a9"/>
              <w:ind w:firstLine="708"/>
              <w:jc w:val="both"/>
              <w:rPr>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996C84" w14:paraId="4A9A183B" w14:textId="77777777" w:rsidTr="006B028E">
        <w:tc>
          <w:tcPr>
            <w:tcW w:w="2759" w:type="dxa"/>
            <w:tcBorders>
              <w:top w:val="single" w:sz="4" w:space="0" w:color="000000"/>
              <w:left w:val="single" w:sz="4" w:space="0" w:color="000000"/>
              <w:bottom w:val="single" w:sz="4" w:space="0" w:color="000000"/>
            </w:tcBorders>
          </w:tcPr>
          <w:p w14:paraId="77DD5986" w14:textId="77777777" w:rsidR="00996C84" w:rsidRDefault="00996C84" w:rsidP="00C421CD">
            <w:pPr>
              <w:snapToGrid w:val="0"/>
              <w:rPr>
                <w:sz w:val="28"/>
                <w:szCs w:val="28"/>
              </w:rPr>
            </w:pPr>
            <w:r>
              <w:rPr>
                <w:sz w:val="28"/>
                <w:szCs w:val="28"/>
              </w:rPr>
              <w:lastRenderedPageBreak/>
              <w:t>Ожидаемые конечные  результаты реализа</w:t>
            </w:r>
            <w:r>
              <w:rPr>
                <w:sz w:val="28"/>
                <w:szCs w:val="28"/>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14:paraId="01C0556E" w14:textId="77777777" w:rsidR="00996C84" w:rsidRPr="003F302B" w:rsidRDefault="00996C84" w:rsidP="00C421CD">
            <w:pPr>
              <w:pStyle w:val="a4"/>
              <w:snapToGrid w:val="0"/>
              <w:jc w:val="both"/>
              <w:rPr>
                <w:sz w:val="28"/>
                <w:szCs w:val="28"/>
                <w:highlight w:val="cyan"/>
              </w:rPr>
            </w:pPr>
            <w:r w:rsidRPr="0000460B">
              <w:rPr>
                <w:sz w:val="28"/>
                <w:szCs w:val="28"/>
              </w:rPr>
              <w:t xml:space="preserve">Эффективное использование средств для </w:t>
            </w:r>
            <w:r>
              <w:rPr>
                <w:sz w:val="28"/>
                <w:szCs w:val="28"/>
              </w:rPr>
              <w:t>улучшения санитарно-эпидемиологической обстановки на территории Васильевского сельского поселения.</w:t>
            </w:r>
          </w:p>
        </w:tc>
      </w:tr>
    </w:tbl>
    <w:p w14:paraId="14A05CEA" w14:textId="77777777" w:rsidR="00C90A50" w:rsidRDefault="00C90A50" w:rsidP="00C90A50">
      <w:pPr>
        <w:suppressAutoHyphens/>
        <w:spacing w:after="0" w:line="240" w:lineRule="auto"/>
        <w:ind w:left="720"/>
        <w:rPr>
          <w:b/>
          <w:bCs/>
          <w:sz w:val="28"/>
          <w:szCs w:val="28"/>
        </w:rPr>
      </w:pPr>
    </w:p>
    <w:p w14:paraId="67194071" w14:textId="77777777" w:rsidR="00996C84" w:rsidRDefault="00996C84" w:rsidP="00996C84">
      <w:pPr>
        <w:numPr>
          <w:ilvl w:val="0"/>
          <w:numId w:val="18"/>
        </w:numPr>
        <w:suppressAutoHyphens/>
        <w:spacing w:after="0" w:line="240" w:lineRule="auto"/>
        <w:jc w:val="center"/>
        <w:rPr>
          <w:b/>
          <w:bCs/>
          <w:sz w:val="28"/>
          <w:szCs w:val="28"/>
        </w:rPr>
      </w:pPr>
      <w:r>
        <w:rPr>
          <w:b/>
          <w:bCs/>
          <w:sz w:val="28"/>
          <w:szCs w:val="28"/>
        </w:rPr>
        <w:t>Характеристика сферы реализации подпрограммы</w:t>
      </w:r>
    </w:p>
    <w:p w14:paraId="4ECA1B2C" w14:textId="77777777" w:rsidR="00996C84" w:rsidRDefault="00996C84" w:rsidP="00996C84">
      <w:pPr>
        <w:jc w:val="both"/>
      </w:pPr>
    </w:p>
    <w:p w14:paraId="3A8144F2" w14:textId="77777777" w:rsidR="00996C84" w:rsidRDefault="00996C84" w:rsidP="00C90A50">
      <w:pPr>
        <w:spacing w:after="0"/>
        <w:jc w:val="both"/>
        <w:rPr>
          <w:sz w:val="28"/>
          <w:szCs w:val="28"/>
        </w:rPr>
      </w:pPr>
      <w:r>
        <w:rPr>
          <w:sz w:val="28"/>
          <w:szCs w:val="28"/>
        </w:rPr>
        <w:t xml:space="preserve">В последние годы санитарно-эпидемиологическая обстановка на территории Васильевского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14:paraId="0C3EC937" w14:textId="77777777" w:rsidR="00996C84" w:rsidRDefault="00996C84" w:rsidP="00C90A50">
      <w:pPr>
        <w:spacing w:after="0"/>
        <w:jc w:val="both"/>
        <w:rPr>
          <w:sz w:val="28"/>
          <w:szCs w:val="28"/>
        </w:rPr>
      </w:pPr>
      <w:r>
        <w:rPr>
          <w:sz w:val="28"/>
          <w:szCs w:val="28"/>
        </w:rPr>
        <w:tab/>
        <w:t>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Васильевского сельского поселения.</w:t>
      </w:r>
    </w:p>
    <w:p w14:paraId="5FB9F987" w14:textId="77777777" w:rsidR="00996C84" w:rsidRDefault="00996C84" w:rsidP="00996C84">
      <w:pPr>
        <w:jc w:val="both"/>
        <w:rPr>
          <w:sz w:val="28"/>
          <w:szCs w:val="28"/>
        </w:rPr>
      </w:pPr>
      <w:r>
        <w:rPr>
          <w:sz w:val="28"/>
          <w:szCs w:val="28"/>
        </w:rPr>
        <w:tab/>
        <w:t>Применение программно-целевого метода позволит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Васильевского сельского поселения, а в случае заноса и распространения опасных массовых вирусных заболеваний - на их ликвидацию.</w:t>
      </w:r>
    </w:p>
    <w:p w14:paraId="7CA692DF" w14:textId="77777777" w:rsidR="00996C84" w:rsidRDefault="00996C84" w:rsidP="00996C84">
      <w:pPr>
        <w:numPr>
          <w:ilvl w:val="0"/>
          <w:numId w:val="18"/>
        </w:numPr>
        <w:suppressAutoHyphens/>
        <w:spacing w:after="0" w:line="240" w:lineRule="auto"/>
        <w:jc w:val="center"/>
        <w:rPr>
          <w:b/>
          <w:bCs/>
          <w:sz w:val="28"/>
          <w:szCs w:val="28"/>
        </w:rPr>
      </w:pPr>
      <w:r>
        <w:rPr>
          <w:b/>
          <w:bCs/>
          <w:sz w:val="28"/>
          <w:szCs w:val="28"/>
        </w:rPr>
        <w:t>Цели, задачи  и сроки реализации подпрограммы</w:t>
      </w:r>
    </w:p>
    <w:p w14:paraId="1D5D6542" w14:textId="77777777" w:rsidR="00996C84" w:rsidRDefault="00996C84" w:rsidP="00996C84">
      <w:pPr>
        <w:jc w:val="center"/>
        <w:rPr>
          <w:b/>
          <w:bCs/>
        </w:rPr>
      </w:pPr>
    </w:p>
    <w:p w14:paraId="23024C5A" w14:textId="77777777" w:rsidR="00996C84" w:rsidRDefault="00996C84" w:rsidP="00996C84">
      <w:pPr>
        <w:snapToGrid w:val="0"/>
        <w:jc w:val="both"/>
        <w:rPr>
          <w:sz w:val="28"/>
          <w:szCs w:val="28"/>
        </w:rPr>
      </w:pPr>
      <w:r>
        <w:rPr>
          <w:sz w:val="28"/>
          <w:szCs w:val="28"/>
        </w:rPr>
        <w:t xml:space="preserve">Целями подпрограммы является </w:t>
      </w:r>
      <w:proofErr w:type="gramStart"/>
      <w:r>
        <w:rPr>
          <w:sz w:val="28"/>
          <w:szCs w:val="28"/>
        </w:rPr>
        <w:t>комплекс  профилактических</w:t>
      </w:r>
      <w:proofErr w:type="gramEnd"/>
      <w:r>
        <w:rPr>
          <w:sz w:val="28"/>
          <w:szCs w:val="28"/>
        </w:rPr>
        <w:t xml:space="preserve"> мероприятий, направленных на недопущение распространения опасных массовых </w:t>
      </w:r>
      <w:r>
        <w:rPr>
          <w:sz w:val="28"/>
          <w:szCs w:val="28"/>
        </w:rPr>
        <w:lastRenderedPageBreak/>
        <w:t>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14:paraId="2A37D517" w14:textId="77777777" w:rsidR="00996C84" w:rsidRDefault="00996C84" w:rsidP="00C90A50">
      <w:pPr>
        <w:spacing w:after="0"/>
        <w:jc w:val="both"/>
        <w:rPr>
          <w:sz w:val="28"/>
          <w:szCs w:val="28"/>
        </w:rPr>
      </w:pPr>
      <w:r>
        <w:rPr>
          <w:sz w:val="28"/>
          <w:szCs w:val="28"/>
        </w:rPr>
        <w:tab/>
        <w:t>Задачами подпрограммы являются:</w:t>
      </w:r>
    </w:p>
    <w:p w14:paraId="3AF69644" w14:textId="77777777" w:rsidR="00996C84" w:rsidRDefault="00996C84" w:rsidP="00C90A50">
      <w:pPr>
        <w:widowControl w:val="0"/>
        <w:spacing w:after="0"/>
        <w:ind w:left="360"/>
        <w:jc w:val="both"/>
        <w:rPr>
          <w:sz w:val="28"/>
          <w:szCs w:val="28"/>
        </w:rPr>
      </w:pPr>
      <w:r>
        <w:rPr>
          <w:sz w:val="28"/>
          <w:szCs w:val="28"/>
        </w:rPr>
        <w:t>- выявление и оперативное устранение недостатков в санитарной очистке территории поселения;</w:t>
      </w:r>
    </w:p>
    <w:p w14:paraId="20EF9069" w14:textId="77777777" w:rsidR="00996C84" w:rsidRDefault="00996C84" w:rsidP="00996C84">
      <w:pPr>
        <w:widowControl w:val="0"/>
        <w:ind w:left="360"/>
        <w:jc w:val="both"/>
        <w:rPr>
          <w:sz w:val="28"/>
          <w:szCs w:val="28"/>
        </w:rPr>
      </w:pPr>
      <w:r>
        <w:rPr>
          <w:sz w:val="28"/>
          <w:szCs w:val="28"/>
        </w:rPr>
        <w:t xml:space="preserve">- проведение </w:t>
      </w:r>
      <w:proofErr w:type="gramStart"/>
      <w:r>
        <w:rPr>
          <w:sz w:val="28"/>
          <w:szCs w:val="28"/>
        </w:rPr>
        <w:t>комплекса  профилактических</w:t>
      </w:r>
      <w:proofErr w:type="gramEnd"/>
      <w:r>
        <w:rPr>
          <w:sz w:val="28"/>
          <w:szCs w:val="28"/>
        </w:rPr>
        <w:t xml:space="preserve"> мероприятий, направленных на недопущение заноса и распространения опасных массовых вирусных заболеваний на территории Васильевского сельского поселения, а в случае заноса и распространения опасных массовых вирусных заболеваний - на их ликвидацию.</w:t>
      </w:r>
      <w:r>
        <w:rPr>
          <w:sz w:val="28"/>
          <w:szCs w:val="28"/>
        </w:rPr>
        <w:tab/>
      </w:r>
    </w:p>
    <w:p w14:paraId="2183E097" w14:textId="77777777"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Характеристика основных мероприятий подпрограммы</w:t>
      </w:r>
    </w:p>
    <w:p w14:paraId="5B4BCF87" w14:textId="77777777" w:rsidR="00996C84" w:rsidRDefault="00996C84" w:rsidP="00996C84">
      <w:pPr>
        <w:jc w:val="center"/>
        <w:rPr>
          <w:b/>
          <w:bCs/>
          <w:i/>
          <w:iCs/>
        </w:rPr>
      </w:pPr>
    </w:p>
    <w:p w14:paraId="0665639C" w14:textId="77777777" w:rsidR="00996C84" w:rsidRDefault="00996C84" w:rsidP="00996C84">
      <w:pPr>
        <w:jc w:val="both"/>
        <w:rPr>
          <w:sz w:val="28"/>
          <w:szCs w:val="28"/>
        </w:rPr>
      </w:pPr>
      <w:r>
        <w:rPr>
          <w:sz w:val="28"/>
          <w:szCs w:val="28"/>
        </w:rPr>
        <w:tab/>
        <w:t xml:space="preserve">Эффективность реализации Программы определяется степенью защиты </w:t>
      </w:r>
      <w:proofErr w:type="gramStart"/>
      <w:r>
        <w:rPr>
          <w:sz w:val="28"/>
          <w:szCs w:val="28"/>
        </w:rPr>
        <w:t>населения  поселения</w:t>
      </w:r>
      <w:proofErr w:type="gramEnd"/>
      <w:r>
        <w:rPr>
          <w:sz w:val="28"/>
          <w:szCs w:val="28"/>
        </w:rPr>
        <w:t xml:space="preserve"> от заноса опасных вирусных массовых заболеваний животных, а в случае распространения заболеваний на немедленную ликвидацию очагов заражения.</w:t>
      </w:r>
      <w:r>
        <w:rPr>
          <w:sz w:val="28"/>
          <w:szCs w:val="28"/>
        </w:rPr>
        <w:tab/>
      </w:r>
    </w:p>
    <w:p w14:paraId="7AAB0AEB" w14:textId="77777777" w:rsidR="00996C84" w:rsidRDefault="00996C84" w:rsidP="00996C84">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92"/>
        <w:gridCol w:w="993"/>
        <w:gridCol w:w="992"/>
        <w:gridCol w:w="992"/>
        <w:gridCol w:w="992"/>
        <w:gridCol w:w="993"/>
        <w:gridCol w:w="992"/>
        <w:gridCol w:w="1134"/>
      </w:tblGrid>
      <w:tr w:rsidR="00C90A50" w14:paraId="76FF1A67" w14:textId="77777777" w:rsidTr="00C90A50">
        <w:tc>
          <w:tcPr>
            <w:tcW w:w="2552" w:type="dxa"/>
          </w:tcPr>
          <w:p w14:paraId="0ECEE2DE" w14:textId="77777777" w:rsidR="00C90A50" w:rsidRDefault="00C90A50" w:rsidP="00C421CD">
            <w:pPr>
              <w:jc w:val="both"/>
            </w:pPr>
            <w:r w:rsidRPr="00B77520">
              <w:rPr>
                <w:sz w:val="28"/>
                <w:szCs w:val="28"/>
              </w:rPr>
              <w:t>Наименование мероприятий</w:t>
            </w:r>
          </w:p>
        </w:tc>
        <w:tc>
          <w:tcPr>
            <w:tcW w:w="992" w:type="dxa"/>
          </w:tcPr>
          <w:p w14:paraId="31E21E1D" w14:textId="77777777" w:rsidR="00C90A50" w:rsidRDefault="00C90A50" w:rsidP="00C421CD">
            <w:pPr>
              <w:jc w:val="both"/>
            </w:pPr>
            <w:r w:rsidRPr="00B77520">
              <w:rPr>
                <w:sz w:val="28"/>
                <w:szCs w:val="28"/>
              </w:rPr>
              <w:t>Всего</w:t>
            </w:r>
          </w:p>
        </w:tc>
        <w:tc>
          <w:tcPr>
            <w:tcW w:w="993" w:type="dxa"/>
          </w:tcPr>
          <w:p w14:paraId="4AAA129B" w14:textId="77777777" w:rsidR="00C90A50" w:rsidRPr="003B48CB" w:rsidRDefault="00C90A50" w:rsidP="00C421CD">
            <w:pPr>
              <w:pStyle w:val="ac"/>
              <w:snapToGrid w:val="0"/>
              <w:jc w:val="center"/>
              <w:rPr>
                <w:rFonts w:eastAsiaTheme="minorEastAsia"/>
                <w:sz w:val="28"/>
                <w:szCs w:val="28"/>
              </w:rPr>
            </w:pPr>
            <w:r w:rsidRPr="003B48CB">
              <w:rPr>
                <w:rFonts w:eastAsiaTheme="minorEastAsia"/>
                <w:sz w:val="28"/>
                <w:szCs w:val="28"/>
              </w:rPr>
              <w:t>2018 г</w:t>
            </w:r>
          </w:p>
        </w:tc>
        <w:tc>
          <w:tcPr>
            <w:tcW w:w="992" w:type="dxa"/>
          </w:tcPr>
          <w:p w14:paraId="79989680" w14:textId="77777777"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2019 г</w:t>
            </w:r>
          </w:p>
        </w:tc>
        <w:tc>
          <w:tcPr>
            <w:tcW w:w="992" w:type="dxa"/>
          </w:tcPr>
          <w:p w14:paraId="6DD2B6AA" w14:textId="77777777" w:rsidR="00C90A50" w:rsidRPr="003B48CB" w:rsidRDefault="00C90A50" w:rsidP="00C421CD">
            <w:pPr>
              <w:pStyle w:val="ac"/>
              <w:snapToGrid w:val="0"/>
              <w:jc w:val="center"/>
              <w:rPr>
                <w:rFonts w:eastAsiaTheme="minorEastAsia"/>
                <w:sz w:val="28"/>
                <w:szCs w:val="28"/>
              </w:rPr>
            </w:pPr>
            <w:r w:rsidRPr="003B48CB">
              <w:rPr>
                <w:rFonts w:eastAsiaTheme="minorEastAsia"/>
                <w:sz w:val="28"/>
                <w:szCs w:val="28"/>
              </w:rPr>
              <w:t>2020г</w:t>
            </w:r>
          </w:p>
        </w:tc>
        <w:tc>
          <w:tcPr>
            <w:tcW w:w="992" w:type="dxa"/>
          </w:tcPr>
          <w:p w14:paraId="47B695DD" w14:textId="77777777" w:rsidR="00C90A50" w:rsidRPr="009C7E52" w:rsidRDefault="00C90A50" w:rsidP="00C90A50">
            <w:pPr>
              <w:pStyle w:val="ac"/>
              <w:snapToGrid w:val="0"/>
              <w:jc w:val="center"/>
              <w:rPr>
                <w:rFonts w:eastAsiaTheme="minorEastAsia"/>
                <w:sz w:val="28"/>
                <w:szCs w:val="28"/>
              </w:rPr>
            </w:pPr>
            <w:r w:rsidRPr="009C7E52">
              <w:rPr>
                <w:rFonts w:eastAsiaTheme="minorEastAsia"/>
                <w:sz w:val="28"/>
                <w:szCs w:val="28"/>
              </w:rPr>
              <w:t>2021 г</w:t>
            </w:r>
          </w:p>
        </w:tc>
        <w:tc>
          <w:tcPr>
            <w:tcW w:w="993" w:type="dxa"/>
          </w:tcPr>
          <w:p w14:paraId="42A00DBC" w14:textId="77777777"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2022 г</w:t>
            </w:r>
          </w:p>
        </w:tc>
        <w:tc>
          <w:tcPr>
            <w:tcW w:w="992" w:type="dxa"/>
            <w:tcBorders>
              <w:right w:val="single" w:sz="4" w:space="0" w:color="auto"/>
            </w:tcBorders>
          </w:tcPr>
          <w:p w14:paraId="113BC5F5" w14:textId="77777777"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2023г</w:t>
            </w:r>
          </w:p>
        </w:tc>
        <w:tc>
          <w:tcPr>
            <w:tcW w:w="1134" w:type="dxa"/>
            <w:tcBorders>
              <w:left w:val="single" w:sz="4" w:space="0" w:color="auto"/>
            </w:tcBorders>
          </w:tcPr>
          <w:p w14:paraId="3D26079E" w14:textId="77777777"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2024г</w:t>
            </w:r>
          </w:p>
        </w:tc>
      </w:tr>
      <w:tr w:rsidR="00C90A50" w14:paraId="02065833" w14:textId="77777777" w:rsidTr="00C90A50">
        <w:tc>
          <w:tcPr>
            <w:tcW w:w="2552" w:type="dxa"/>
          </w:tcPr>
          <w:p w14:paraId="33A4D1BD" w14:textId="77777777" w:rsidR="00C90A50" w:rsidRDefault="00C90A50" w:rsidP="00C421CD">
            <w:pPr>
              <w:jc w:val="both"/>
            </w:pPr>
            <w:r w:rsidRPr="00B77520">
              <w:rPr>
                <w:sz w:val="28"/>
                <w:szCs w:val="28"/>
              </w:rPr>
              <w:t>Профилактическая дезинсекция от летающих насекомых, клещей (</w:t>
            </w:r>
            <w:proofErr w:type="spellStart"/>
            <w:r w:rsidRPr="00B77520">
              <w:rPr>
                <w:sz w:val="28"/>
                <w:szCs w:val="28"/>
              </w:rPr>
              <w:t>акарицидная</w:t>
            </w:r>
            <w:proofErr w:type="spellEnd"/>
            <w:r w:rsidRPr="00B77520">
              <w:rPr>
                <w:sz w:val="28"/>
                <w:szCs w:val="28"/>
              </w:rPr>
              <w:t xml:space="preserve"> обработка), от личинок комаров</w:t>
            </w:r>
          </w:p>
        </w:tc>
        <w:tc>
          <w:tcPr>
            <w:tcW w:w="992" w:type="dxa"/>
          </w:tcPr>
          <w:p w14:paraId="550EFDED" w14:textId="40C4E64E" w:rsidR="00C90A50" w:rsidRPr="00B77520" w:rsidRDefault="002C4BB0" w:rsidP="00C90A50">
            <w:pPr>
              <w:jc w:val="both"/>
              <w:rPr>
                <w:sz w:val="28"/>
                <w:szCs w:val="28"/>
              </w:rPr>
            </w:pPr>
            <w:r>
              <w:rPr>
                <w:sz w:val="28"/>
                <w:szCs w:val="28"/>
              </w:rPr>
              <w:t>218,19</w:t>
            </w:r>
          </w:p>
        </w:tc>
        <w:tc>
          <w:tcPr>
            <w:tcW w:w="993" w:type="dxa"/>
          </w:tcPr>
          <w:p w14:paraId="3B3044C4" w14:textId="77777777" w:rsidR="00C90A50"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14:paraId="45CADA9C" w14:textId="77777777" w:rsidR="00C90A50" w:rsidRPr="0049563C" w:rsidRDefault="006B028E"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14:paraId="1231707C" w14:textId="77777777" w:rsidR="00C90A50" w:rsidRPr="0049563C" w:rsidRDefault="008E2329"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50,6</w:t>
            </w:r>
          </w:p>
        </w:tc>
        <w:tc>
          <w:tcPr>
            <w:tcW w:w="992" w:type="dxa"/>
          </w:tcPr>
          <w:p w14:paraId="0DB50869" w14:textId="77777777" w:rsidR="00C90A50" w:rsidRPr="009C7E52" w:rsidRDefault="004B3D1F" w:rsidP="00C90A50">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49,95</w:t>
            </w:r>
          </w:p>
        </w:tc>
        <w:tc>
          <w:tcPr>
            <w:tcW w:w="993" w:type="dxa"/>
          </w:tcPr>
          <w:p w14:paraId="751062EE" w14:textId="22686C4A" w:rsidR="00C90A50" w:rsidRPr="0049563C" w:rsidRDefault="002C4BB0"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28,74</w:t>
            </w:r>
          </w:p>
        </w:tc>
        <w:tc>
          <w:tcPr>
            <w:tcW w:w="992" w:type="dxa"/>
            <w:tcBorders>
              <w:right w:val="single" w:sz="4" w:space="0" w:color="auto"/>
            </w:tcBorders>
          </w:tcPr>
          <w:p w14:paraId="10B04CE9" w14:textId="77777777" w:rsidR="00C90A50" w:rsidRPr="0049563C" w:rsidRDefault="008E2329"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0,0</w:t>
            </w:r>
          </w:p>
        </w:tc>
        <w:tc>
          <w:tcPr>
            <w:tcW w:w="1134" w:type="dxa"/>
            <w:tcBorders>
              <w:left w:val="single" w:sz="4" w:space="0" w:color="auto"/>
            </w:tcBorders>
          </w:tcPr>
          <w:p w14:paraId="56833147" w14:textId="77777777" w:rsidR="00C90A50" w:rsidRPr="00B77520" w:rsidRDefault="008E2329" w:rsidP="00C90A50">
            <w:pPr>
              <w:jc w:val="both"/>
              <w:rPr>
                <w:sz w:val="28"/>
                <w:szCs w:val="28"/>
              </w:rPr>
            </w:pPr>
            <w:r>
              <w:rPr>
                <w:sz w:val="28"/>
                <w:szCs w:val="28"/>
              </w:rPr>
              <w:t>0,0</w:t>
            </w:r>
          </w:p>
        </w:tc>
      </w:tr>
      <w:tr w:rsidR="006B028E" w14:paraId="0359FACA" w14:textId="77777777" w:rsidTr="00C90A50">
        <w:trPr>
          <w:trHeight w:val="625"/>
        </w:trPr>
        <w:tc>
          <w:tcPr>
            <w:tcW w:w="2552" w:type="dxa"/>
          </w:tcPr>
          <w:p w14:paraId="4872431D" w14:textId="77777777" w:rsidR="006B028E" w:rsidRDefault="006B028E" w:rsidP="00C421CD">
            <w:pPr>
              <w:jc w:val="both"/>
            </w:pPr>
            <w:r w:rsidRPr="00B77520">
              <w:rPr>
                <w:sz w:val="28"/>
                <w:szCs w:val="28"/>
              </w:rPr>
              <w:t>ИТОГО:</w:t>
            </w:r>
          </w:p>
        </w:tc>
        <w:tc>
          <w:tcPr>
            <w:tcW w:w="992" w:type="dxa"/>
          </w:tcPr>
          <w:p w14:paraId="62859E48" w14:textId="79A6B1E9" w:rsidR="006B028E" w:rsidRPr="00B77520" w:rsidRDefault="002C4BB0" w:rsidP="00A32980">
            <w:pPr>
              <w:jc w:val="both"/>
              <w:rPr>
                <w:sz w:val="28"/>
                <w:szCs w:val="28"/>
              </w:rPr>
            </w:pPr>
            <w:r>
              <w:rPr>
                <w:sz w:val="28"/>
                <w:szCs w:val="28"/>
              </w:rPr>
              <w:t>218,19</w:t>
            </w:r>
          </w:p>
        </w:tc>
        <w:tc>
          <w:tcPr>
            <w:tcW w:w="993" w:type="dxa"/>
          </w:tcPr>
          <w:p w14:paraId="3B160C78" w14:textId="77777777"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14:paraId="57E9290A" w14:textId="77777777"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14:paraId="26D84F7B" w14:textId="77777777" w:rsidR="006B028E" w:rsidRPr="0049563C" w:rsidRDefault="008E2329"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50,6</w:t>
            </w:r>
          </w:p>
        </w:tc>
        <w:tc>
          <w:tcPr>
            <w:tcW w:w="992" w:type="dxa"/>
          </w:tcPr>
          <w:p w14:paraId="536DFC45" w14:textId="77777777" w:rsidR="006B028E" w:rsidRPr="009C7E52" w:rsidRDefault="004B3D1F" w:rsidP="00043A1D">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49,95</w:t>
            </w:r>
          </w:p>
        </w:tc>
        <w:tc>
          <w:tcPr>
            <w:tcW w:w="993" w:type="dxa"/>
          </w:tcPr>
          <w:p w14:paraId="3D73D40F" w14:textId="2DF22901" w:rsidR="006B028E" w:rsidRPr="0049563C" w:rsidRDefault="002C4BB0"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28,74</w:t>
            </w:r>
          </w:p>
        </w:tc>
        <w:tc>
          <w:tcPr>
            <w:tcW w:w="992" w:type="dxa"/>
            <w:tcBorders>
              <w:right w:val="single" w:sz="4" w:space="0" w:color="auto"/>
            </w:tcBorders>
          </w:tcPr>
          <w:p w14:paraId="1F9B19FE" w14:textId="77777777" w:rsidR="006B028E" w:rsidRPr="0049563C" w:rsidRDefault="008E2329"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0,0</w:t>
            </w:r>
          </w:p>
        </w:tc>
        <w:tc>
          <w:tcPr>
            <w:tcW w:w="1134" w:type="dxa"/>
            <w:tcBorders>
              <w:left w:val="single" w:sz="4" w:space="0" w:color="auto"/>
            </w:tcBorders>
          </w:tcPr>
          <w:p w14:paraId="1C40F73F" w14:textId="77777777" w:rsidR="006B028E" w:rsidRPr="00B77520" w:rsidRDefault="008E2329" w:rsidP="00043A1D">
            <w:pPr>
              <w:jc w:val="both"/>
              <w:rPr>
                <w:sz w:val="28"/>
                <w:szCs w:val="28"/>
              </w:rPr>
            </w:pPr>
            <w:r>
              <w:rPr>
                <w:sz w:val="28"/>
                <w:szCs w:val="28"/>
              </w:rPr>
              <w:t>0,0</w:t>
            </w:r>
          </w:p>
        </w:tc>
      </w:tr>
    </w:tbl>
    <w:p w14:paraId="2DF6D520" w14:textId="77777777" w:rsidR="00996C84" w:rsidRDefault="00996C84" w:rsidP="00996C84">
      <w:pPr>
        <w:ind w:firstLine="708"/>
        <w:jc w:val="both"/>
      </w:pPr>
    </w:p>
    <w:p w14:paraId="715AF9E0" w14:textId="77777777"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Фина</w:t>
      </w:r>
      <w:r>
        <w:rPr>
          <w:b/>
          <w:bCs/>
          <w:iCs/>
          <w:sz w:val="28"/>
          <w:szCs w:val="28"/>
        </w:rPr>
        <w:t>нсовое обеспечение подпрограммы</w:t>
      </w:r>
    </w:p>
    <w:p w14:paraId="4A30EAA1" w14:textId="635A5B23" w:rsidR="00996C84" w:rsidRDefault="00996C84" w:rsidP="00996C84">
      <w:pPr>
        <w:pStyle w:val="a9"/>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Васильевск</w:t>
      </w:r>
      <w:r w:rsidRPr="00C00EC8">
        <w:rPr>
          <w:rFonts w:ascii="Times New Roman" w:hAnsi="Times New Roman"/>
          <w:sz w:val="28"/>
          <w:szCs w:val="28"/>
        </w:rPr>
        <w:t>ого</w:t>
      </w:r>
      <w:r>
        <w:rPr>
          <w:rFonts w:ascii="Times New Roman" w:hAnsi="Times New Roman"/>
          <w:sz w:val="28"/>
          <w:szCs w:val="28"/>
        </w:rPr>
        <w:t xml:space="preserve"> сельского </w:t>
      </w:r>
      <w:proofErr w:type="gramStart"/>
      <w:r>
        <w:rPr>
          <w:rFonts w:ascii="Times New Roman" w:hAnsi="Times New Roman"/>
          <w:sz w:val="28"/>
          <w:szCs w:val="28"/>
        </w:rPr>
        <w:t>поселения  в</w:t>
      </w:r>
      <w:proofErr w:type="gramEnd"/>
      <w:r>
        <w:rPr>
          <w:rFonts w:ascii="Times New Roman" w:hAnsi="Times New Roman"/>
          <w:sz w:val="28"/>
          <w:szCs w:val="28"/>
        </w:rPr>
        <w:t xml:space="preserve"> 201</w:t>
      </w:r>
      <w:r w:rsidR="00C90A50">
        <w:rPr>
          <w:rFonts w:ascii="Times New Roman" w:hAnsi="Times New Roman"/>
          <w:sz w:val="28"/>
          <w:szCs w:val="28"/>
        </w:rPr>
        <w:t>8-2024</w:t>
      </w:r>
      <w:r>
        <w:rPr>
          <w:rFonts w:ascii="Times New Roman" w:hAnsi="Times New Roman"/>
          <w:sz w:val="28"/>
          <w:szCs w:val="28"/>
        </w:rPr>
        <w:t xml:space="preserve"> гг. на сумму</w:t>
      </w:r>
      <w:r w:rsidR="009C7E52">
        <w:rPr>
          <w:rFonts w:ascii="Times New Roman" w:hAnsi="Times New Roman"/>
          <w:sz w:val="28"/>
          <w:szCs w:val="28"/>
        </w:rPr>
        <w:t xml:space="preserve"> </w:t>
      </w:r>
      <w:r w:rsidR="002C4BB0">
        <w:rPr>
          <w:rFonts w:ascii="Times New Roman" w:hAnsi="Times New Roman"/>
          <w:sz w:val="28"/>
          <w:szCs w:val="28"/>
        </w:rPr>
        <w:t>218,19</w:t>
      </w:r>
      <w:r>
        <w:rPr>
          <w:rFonts w:ascii="Times New Roman" w:hAnsi="Times New Roman"/>
          <w:sz w:val="28"/>
          <w:szCs w:val="28"/>
        </w:rPr>
        <w:t xml:space="preserve"> тыс. рублей, в том числе:</w:t>
      </w:r>
    </w:p>
    <w:p w14:paraId="51A5FDD3"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201</w:t>
      </w:r>
      <w:r w:rsidR="00C90A50">
        <w:rPr>
          <w:rFonts w:ascii="Times New Roman" w:hAnsi="Times New Roman"/>
          <w:sz w:val="28"/>
          <w:szCs w:val="28"/>
        </w:rPr>
        <w:t>8</w:t>
      </w:r>
      <w:r>
        <w:rPr>
          <w:rFonts w:ascii="Times New Roman" w:hAnsi="Times New Roman"/>
          <w:sz w:val="28"/>
          <w:szCs w:val="28"/>
        </w:rPr>
        <w:t xml:space="preserve"> год – </w:t>
      </w:r>
      <w:r w:rsidR="00803AA8">
        <w:rPr>
          <w:rFonts w:ascii="Times New Roman" w:hAnsi="Times New Roman"/>
          <w:sz w:val="28"/>
          <w:szCs w:val="28"/>
        </w:rPr>
        <w:t>48,</w:t>
      </w:r>
      <w:proofErr w:type="gramStart"/>
      <w:r w:rsidR="00803AA8">
        <w:rPr>
          <w:rFonts w:ascii="Times New Roman" w:hAnsi="Times New Roman"/>
          <w:sz w:val="28"/>
          <w:szCs w:val="28"/>
        </w:rPr>
        <w:t>7</w:t>
      </w:r>
      <w:r>
        <w:rPr>
          <w:rFonts w:ascii="Times New Roman" w:hAnsi="Times New Roman"/>
          <w:sz w:val="28"/>
          <w:szCs w:val="28"/>
        </w:rPr>
        <w:t xml:space="preserve">  тыс.</w:t>
      </w:r>
      <w:proofErr w:type="gramEnd"/>
      <w:r>
        <w:rPr>
          <w:rFonts w:ascii="Times New Roman" w:hAnsi="Times New Roman"/>
          <w:sz w:val="28"/>
          <w:szCs w:val="28"/>
        </w:rPr>
        <w:t xml:space="preserve"> рублей</w:t>
      </w:r>
    </w:p>
    <w:p w14:paraId="68077199"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lastRenderedPageBreak/>
        <w:t>201</w:t>
      </w:r>
      <w:r w:rsidR="00C90A50">
        <w:rPr>
          <w:rFonts w:ascii="Times New Roman" w:hAnsi="Times New Roman"/>
          <w:sz w:val="28"/>
          <w:szCs w:val="28"/>
        </w:rPr>
        <w:t>9</w:t>
      </w:r>
      <w:r>
        <w:rPr>
          <w:rFonts w:ascii="Times New Roman" w:hAnsi="Times New Roman"/>
          <w:sz w:val="28"/>
          <w:szCs w:val="28"/>
        </w:rPr>
        <w:t xml:space="preserve"> год – </w:t>
      </w:r>
      <w:r w:rsidR="005E5451">
        <w:rPr>
          <w:rFonts w:ascii="Times New Roman" w:hAnsi="Times New Roman"/>
          <w:sz w:val="28"/>
          <w:szCs w:val="28"/>
        </w:rPr>
        <w:t>40,</w:t>
      </w:r>
      <w:proofErr w:type="gramStart"/>
      <w:r w:rsidR="005E5451">
        <w:rPr>
          <w:rFonts w:ascii="Times New Roman" w:hAnsi="Times New Roman"/>
          <w:sz w:val="28"/>
          <w:szCs w:val="28"/>
        </w:rPr>
        <w:t>2</w:t>
      </w:r>
      <w:r>
        <w:rPr>
          <w:rFonts w:ascii="Times New Roman" w:hAnsi="Times New Roman"/>
          <w:sz w:val="28"/>
          <w:szCs w:val="28"/>
        </w:rPr>
        <w:t xml:space="preserve">  тыс.</w:t>
      </w:r>
      <w:proofErr w:type="gramEnd"/>
      <w:r>
        <w:rPr>
          <w:rFonts w:ascii="Times New Roman" w:hAnsi="Times New Roman"/>
          <w:sz w:val="28"/>
          <w:szCs w:val="28"/>
        </w:rPr>
        <w:t xml:space="preserve"> рублей</w:t>
      </w:r>
    </w:p>
    <w:p w14:paraId="009DF4A5"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 xml:space="preserve">20 </w:t>
      </w:r>
      <w:r>
        <w:rPr>
          <w:rFonts w:ascii="Times New Roman" w:hAnsi="Times New Roman"/>
          <w:sz w:val="28"/>
          <w:szCs w:val="28"/>
        </w:rPr>
        <w:t xml:space="preserve">год – </w:t>
      </w:r>
      <w:r w:rsidR="008E2329">
        <w:rPr>
          <w:rFonts w:ascii="Times New Roman" w:hAnsi="Times New Roman"/>
          <w:sz w:val="28"/>
          <w:szCs w:val="28"/>
        </w:rPr>
        <w:t>50,</w:t>
      </w:r>
      <w:proofErr w:type="gramStart"/>
      <w:r w:rsidR="008E2329">
        <w:rPr>
          <w:rFonts w:ascii="Times New Roman" w:hAnsi="Times New Roman"/>
          <w:sz w:val="28"/>
          <w:szCs w:val="28"/>
        </w:rPr>
        <w:t>6</w:t>
      </w:r>
      <w:r>
        <w:rPr>
          <w:rFonts w:ascii="Times New Roman" w:hAnsi="Times New Roman"/>
          <w:sz w:val="28"/>
          <w:szCs w:val="28"/>
        </w:rPr>
        <w:t xml:space="preserve">  тыс.</w:t>
      </w:r>
      <w:proofErr w:type="gramEnd"/>
      <w:r>
        <w:rPr>
          <w:rFonts w:ascii="Times New Roman" w:hAnsi="Times New Roman"/>
          <w:sz w:val="28"/>
          <w:szCs w:val="28"/>
        </w:rPr>
        <w:t xml:space="preserve"> рублей</w:t>
      </w:r>
    </w:p>
    <w:p w14:paraId="46BF0D4C"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21</w:t>
      </w:r>
      <w:r>
        <w:rPr>
          <w:rFonts w:ascii="Times New Roman" w:hAnsi="Times New Roman"/>
          <w:sz w:val="28"/>
          <w:szCs w:val="28"/>
        </w:rPr>
        <w:t xml:space="preserve"> год – </w:t>
      </w:r>
      <w:r w:rsidR="004B3D1F">
        <w:rPr>
          <w:rFonts w:ascii="Times New Roman" w:hAnsi="Times New Roman"/>
          <w:sz w:val="28"/>
          <w:szCs w:val="28"/>
        </w:rPr>
        <w:t>49,</w:t>
      </w:r>
      <w:proofErr w:type="gramStart"/>
      <w:r w:rsidR="004B3D1F">
        <w:rPr>
          <w:rFonts w:ascii="Times New Roman" w:hAnsi="Times New Roman"/>
          <w:sz w:val="28"/>
          <w:szCs w:val="28"/>
        </w:rPr>
        <w:t>95</w:t>
      </w:r>
      <w:r>
        <w:rPr>
          <w:rFonts w:ascii="Times New Roman" w:hAnsi="Times New Roman"/>
          <w:sz w:val="28"/>
          <w:szCs w:val="28"/>
        </w:rPr>
        <w:t xml:space="preserve">  тыс.</w:t>
      </w:r>
      <w:proofErr w:type="gramEnd"/>
      <w:r>
        <w:rPr>
          <w:rFonts w:ascii="Times New Roman" w:hAnsi="Times New Roman"/>
          <w:sz w:val="28"/>
          <w:szCs w:val="28"/>
        </w:rPr>
        <w:t xml:space="preserve"> рублей</w:t>
      </w:r>
    </w:p>
    <w:p w14:paraId="2A6DEEA9" w14:textId="24022139"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22</w:t>
      </w:r>
      <w:r>
        <w:rPr>
          <w:rFonts w:ascii="Times New Roman" w:hAnsi="Times New Roman"/>
          <w:sz w:val="28"/>
          <w:szCs w:val="28"/>
        </w:rPr>
        <w:t xml:space="preserve"> год – </w:t>
      </w:r>
      <w:r w:rsidR="002C4BB0">
        <w:rPr>
          <w:rFonts w:ascii="Times New Roman" w:hAnsi="Times New Roman"/>
          <w:sz w:val="28"/>
          <w:szCs w:val="28"/>
        </w:rPr>
        <w:t>28,</w:t>
      </w:r>
      <w:proofErr w:type="gramStart"/>
      <w:r w:rsidR="002C4BB0">
        <w:rPr>
          <w:rFonts w:ascii="Times New Roman" w:hAnsi="Times New Roman"/>
          <w:sz w:val="28"/>
          <w:szCs w:val="28"/>
        </w:rPr>
        <w:t>74</w:t>
      </w:r>
      <w:r>
        <w:rPr>
          <w:rFonts w:ascii="Times New Roman" w:hAnsi="Times New Roman"/>
          <w:sz w:val="28"/>
          <w:szCs w:val="28"/>
        </w:rPr>
        <w:t xml:space="preserve">  тыс.</w:t>
      </w:r>
      <w:proofErr w:type="gramEnd"/>
      <w:r>
        <w:rPr>
          <w:rFonts w:ascii="Times New Roman" w:hAnsi="Times New Roman"/>
          <w:sz w:val="28"/>
          <w:szCs w:val="28"/>
        </w:rPr>
        <w:t xml:space="preserve"> рублей</w:t>
      </w:r>
    </w:p>
    <w:p w14:paraId="5669845D"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23</w:t>
      </w:r>
      <w:r>
        <w:rPr>
          <w:rFonts w:ascii="Times New Roman" w:hAnsi="Times New Roman"/>
          <w:sz w:val="28"/>
          <w:szCs w:val="28"/>
        </w:rPr>
        <w:t xml:space="preserve"> год – </w:t>
      </w:r>
      <w:r w:rsidR="008E2329">
        <w:rPr>
          <w:rFonts w:ascii="Times New Roman" w:hAnsi="Times New Roman"/>
          <w:sz w:val="28"/>
          <w:szCs w:val="28"/>
        </w:rPr>
        <w:t>0</w:t>
      </w:r>
      <w:r w:rsidR="00803AA8">
        <w:rPr>
          <w:rFonts w:ascii="Times New Roman" w:hAnsi="Times New Roman"/>
          <w:sz w:val="28"/>
          <w:szCs w:val="28"/>
        </w:rPr>
        <w:t>,</w:t>
      </w:r>
      <w:proofErr w:type="gramStart"/>
      <w:r w:rsidR="00803AA8">
        <w:rPr>
          <w:rFonts w:ascii="Times New Roman" w:hAnsi="Times New Roman"/>
          <w:sz w:val="28"/>
          <w:szCs w:val="28"/>
        </w:rPr>
        <w:t>0</w:t>
      </w:r>
      <w:r>
        <w:rPr>
          <w:rFonts w:ascii="Times New Roman" w:hAnsi="Times New Roman"/>
          <w:sz w:val="28"/>
          <w:szCs w:val="28"/>
        </w:rPr>
        <w:t xml:space="preserve">  тыс.</w:t>
      </w:r>
      <w:proofErr w:type="gramEnd"/>
      <w:r>
        <w:rPr>
          <w:rFonts w:ascii="Times New Roman" w:hAnsi="Times New Roman"/>
          <w:sz w:val="28"/>
          <w:szCs w:val="28"/>
        </w:rPr>
        <w:t xml:space="preserve"> рублей</w:t>
      </w:r>
    </w:p>
    <w:p w14:paraId="2907BBC1" w14:textId="77777777" w:rsidR="00C90A50" w:rsidRDefault="008E2329" w:rsidP="00C90A50">
      <w:pPr>
        <w:pStyle w:val="a9"/>
        <w:ind w:firstLine="708"/>
        <w:jc w:val="both"/>
        <w:rPr>
          <w:rFonts w:ascii="Times New Roman" w:hAnsi="Times New Roman"/>
          <w:sz w:val="28"/>
          <w:szCs w:val="28"/>
        </w:rPr>
      </w:pPr>
      <w:r>
        <w:rPr>
          <w:rFonts w:ascii="Times New Roman" w:hAnsi="Times New Roman"/>
          <w:sz w:val="28"/>
          <w:szCs w:val="28"/>
        </w:rPr>
        <w:t>2024 год – 0</w:t>
      </w:r>
      <w:r w:rsidR="00803AA8">
        <w:rPr>
          <w:rFonts w:ascii="Times New Roman" w:hAnsi="Times New Roman"/>
          <w:sz w:val="28"/>
          <w:szCs w:val="28"/>
        </w:rPr>
        <w:t>,</w:t>
      </w:r>
      <w:proofErr w:type="gramStart"/>
      <w:r w:rsidR="00803AA8">
        <w:rPr>
          <w:rFonts w:ascii="Times New Roman" w:hAnsi="Times New Roman"/>
          <w:sz w:val="28"/>
          <w:szCs w:val="28"/>
        </w:rPr>
        <w:t>0</w:t>
      </w:r>
      <w:r w:rsidR="00C90A50">
        <w:rPr>
          <w:rFonts w:ascii="Times New Roman" w:hAnsi="Times New Roman"/>
          <w:sz w:val="28"/>
          <w:szCs w:val="28"/>
        </w:rPr>
        <w:t xml:space="preserve">  тыс.</w:t>
      </w:r>
      <w:proofErr w:type="gramEnd"/>
      <w:r w:rsidR="00C90A50">
        <w:rPr>
          <w:rFonts w:ascii="Times New Roman" w:hAnsi="Times New Roman"/>
          <w:sz w:val="28"/>
          <w:szCs w:val="28"/>
        </w:rPr>
        <w:t xml:space="preserve"> рублей</w:t>
      </w:r>
    </w:p>
    <w:p w14:paraId="28BA9808" w14:textId="77777777" w:rsidR="00C90A50" w:rsidRDefault="00C90A50" w:rsidP="00996C84">
      <w:pPr>
        <w:pStyle w:val="a9"/>
        <w:ind w:firstLine="708"/>
        <w:jc w:val="both"/>
        <w:rPr>
          <w:rFonts w:ascii="Times New Roman" w:hAnsi="Times New Roman"/>
          <w:sz w:val="28"/>
          <w:szCs w:val="28"/>
        </w:rPr>
      </w:pPr>
    </w:p>
    <w:p w14:paraId="1967383C"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14:paraId="27E51AA8" w14:textId="77777777" w:rsidR="00996C84" w:rsidRDefault="00996C84" w:rsidP="00996C84">
      <w:pPr>
        <w:pStyle w:val="aa"/>
        <w:snapToGrid w:val="0"/>
        <w:spacing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14:paraId="1B3C761A" w14:textId="77777777" w:rsidR="00411F80" w:rsidRDefault="00996C84" w:rsidP="00411F80">
      <w:pPr>
        <w:snapToGrid w:val="0"/>
        <w:spacing w:line="100" w:lineRule="atLeast"/>
        <w:ind w:firstLine="708"/>
        <w:jc w:val="both"/>
        <w:rPr>
          <w:iCs/>
          <w:sz w:val="28"/>
          <w:szCs w:val="28"/>
        </w:rPr>
      </w:pPr>
      <w:r>
        <w:rPr>
          <w:iCs/>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w:t>
      </w:r>
      <w:r>
        <w:rPr>
          <w:iCs/>
          <w:sz w:val="28"/>
          <w:szCs w:val="28"/>
        </w:rPr>
        <w:t xml:space="preserve"> сельского поселения, эффективное использование средств, улучшение санитарно-эпидемиологической обстановки на территории </w:t>
      </w:r>
      <w:r>
        <w:rPr>
          <w:sz w:val="28"/>
          <w:szCs w:val="28"/>
        </w:rPr>
        <w:t>Васильевского</w:t>
      </w:r>
      <w:r>
        <w:rPr>
          <w:iCs/>
          <w:sz w:val="28"/>
          <w:szCs w:val="28"/>
        </w:rPr>
        <w:t xml:space="preserve"> сельского поселения.</w:t>
      </w:r>
    </w:p>
    <w:p w14:paraId="798B7977" w14:textId="77777777" w:rsidR="00411F80" w:rsidRDefault="00411F80" w:rsidP="00411F80">
      <w:pPr>
        <w:snapToGrid w:val="0"/>
        <w:spacing w:line="100" w:lineRule="atLeast"/>
        <w:ind w:firstLine="708"/>
        <w:jc w:val="both"/>
        <w:rPr>
          <w:iCs/>
          <w:sz w:val="28"/>
          <w:szCs w:val="28"/>
        </w:rPr>
      </w:pPr>
    </w:p>
    <w:p w14:paraId="76BFC902" w14:textId="77777777" w:rsidR="00411F80" w:rsidRDefault="00411F80" w:rsidP="00411F80">
      <w:pPr>
        <w:snapToGrid w:val="0"/>
        <w:spacing w:line="100" w:lineRule="atLeast"/>
        <w:ind w:firstLine="708"/>
        <w:jc w:val="both"/>
        <w:rPr>
          <w:iCs/>
          <w:sz w:val="28"/>
          <w:szCs w:val="28"/>
        </w:rPr>
      </w:pPr>
    </w:p>
    <w:p w14:paraId="368F3874" w14:textId="77777777" w:rsidR="00411F80" w:rsidRDefault="00411F80" w:rsidP="00411F80">
      <w:pPr>
        <w:snapToGrid w:val="0"/>
        <w:spacing w:line="100" w:lineRule="atLeast"/>
        <w:ind w:firstLine="708"/>
        <w:jc w:val="both"/>
        <w:rPr>
          <w:iCs/>
          <w:sz w:val="28"/>
          <w:szCs w:val="28"/>
        </w:rPr>
      </w:pPr>
    </w:p>
    <w:p w14:paraId="2F75952E" w14:textId="77777777" w:rsidR="00411F80" w:rsidRDefault="00411F80" w:rsidP="00411F80">
      <w:pPr>
        <w:snapToGrid w:val="0"/>
        <w:spacing w:line="100" w:lineRule="atLeast"/>
        <w:ind w:firstLine="708"/>
        <w:jc w:val="both"/>
        <w:rPr>
          <w:iCs/>
          <w:sz w:val="28"/>
          <w:szCs w:val="28"/>
        </w:rPr>
      </w:pPr>
    </w:p>
    <w:p w14:paraId="4CE8D3C9" w14:textId="77777777" w:rsidR="00411F80" w:rsidRDefault="00411F80" w:rsidP="00411F80">
      <w:pPr>
        <w:snapToGrid w:val="0"/>
        <w:spacing w:line="100" w:lineRule="atLeast"/>
        <w:ind w:firstLine="708"/>
        <w:jc w:val="both"/>
        <w:rPr>
          <w:iCs/>
          <w:sz w:val="28"/>
          <w:szCs w:val="28"/>
        </w:rPr>
      </w:pPr>
    </w:p>
    <w:p w14:paraId="1B11AA34" w14:textId="77777777" w:rsidR="00411F80" w:rsidRDefault="00411F80" w:rsidP="00411F80">
      <w:pPr>
        <w:snapToGrid w:val="0"/>
        <w:spacing w:line="100" w:lineRule="atLeast"/>
        <w:ind w:firstLine="708"/>
        <w:jc w:val="both"/>
        <w:rPr>
          <w:iCs/>
          <w:sz w:val="28"/>
          <w:szCs w:val="28"/>
        </w:rPr>
      </w:pPr>
    </w:p>
    <w:p w14:paraId="0FBB3AC0" w14:textId="77777777" w:rsidR="00411F80" w:rsidRDefault="00411F80" w:rsidP="00411F80">
      <w:pPr>
        <w:snapToGrid w:val="0"/>
        <w:spacing w:line="100" w:lineRule="atLeast"/>
        <w:ind w:firstLine="708"/>
        <w:jc w:val="both"/>
        <w:rPr>
          <w:iCs/>
          <w:sz w:val="28"/>
          <w:szCs w:val="28"/>
        </w:rPr>
      </w:pPr>
    </w:p>
    <w:p w14:paraId="1CC99186" w14:textId="77777777" w:rsidR="00411F80" w:rsidRDefault="00411F80" w:rsidP="00411F80">
      <w:pPr>
        <w:snapToGrid w:val="0"/>
        <w:spacing w:line="100" w:lineRule="atLeast"/>
        <w:ind w:firstLine="708"/>
        <w:jc w:val="both"/>
        <w:rPr>
          <w:iCs/>
          <w:sz w:val="28"/>
          <w:szCs w:val="28"/>
        </w:rPr>
      </w:pPr>
    </w:p>
    <w:p w14:paraId="7BE076E0" w14:textId="77777777" w:rsidR="00411F80" w:rsidRDefault="00411F80" w:rsidP="00411F80">
      <w:pPr>
        <w:snapToGrid w:val="0"/>
        <w:spacing w:line="100" w:lineRule="atLeast"/>
        <w:ind w:firstLine="708"/>
        <w:jc w:val="both"/>
        <w:rPr>
          <w:iCs/>
          <w:sz w:val="28"/>
          <w:szCs w:val="28"/>
        </w:rPr>
      </w:pPr>
    </w:p>
    <w:p w14:paraId="6D3D6E3A" w14:textId="77777777" w:rsidR="00411F80" w:rsidRDefault="00411F80" w:rsidP="00411F80">
      <w:pPr>
        <w:snapToGrid w:val="0"/>
        <w:spacing w:line="100" w:lineRule="atLeast"/>
        <w:ind w:firstLine="708"/>
        <w:jc w:val="both"/>
        <w:rPr>
          <w:iCs/>
          <w:sz w:val="28"/>
          <w:szCs w:val="28"/>
        </w:rPr>
      </w:pPr>
    </w:p>
    <w:p w14:paraId="68BA94D7" w14:textId="77777777" w:rsidR="00411F80" w:rsidRDefault="00411F80" w:rsidP="00411F80">
      <w:pPr>
        <w:snapToGrid w:val="0"/>
        <w:spacing w:line="100" w:lineRule="atLeast"/>
        <w:ind w:firstLine="708"/>
        <w:jc w:val="both"/>
        <w:rPr>
          <w:iCs/>
          <w:sz w:val="28"/>
          <w:szCs w:val="28"/>
        </w:rPr>
      </w:pPr>
    </w:p>
    <w:p w14:paraId="58ECD9FD" w14:textId="77777777" w:rsidR="00411F80" w:rsidRDefault="00411F80" w:rsidP="00411F80">
      <w:pPr>
        <w:snapToGrid w:val="0"/>
        <w:spacing w:line="100" w:lineRule="atLeast"/>
        <w:ind w:firstLine="708"/>
        <w:jc w:val="both"/>
        <w:rPr>
          <w:iCs/>
          <w:sz w:val="28"/>
          <w:szCs w:val="28"/>
        </w:rPr>
      </w:pPr>
    </w:p>
    <w:p w14:paraId="1173AF9B" w14:textId="77777777" w:rsidR="00411F80" w:rsidRDefault="00411F80" w:rsidP="00411F80">
      <w:pPr>
        <w:snapToGrid w:val="0"/>
        <w:spacing w:line="100" w:lineRule="atLeast"/>
        <w:ind w:firstLine="708"/>
        <w:jc w:val="both"/>
        <w:rPr>
          <w:iCs/>
          <w:sz w:val="28"/>
          <w:szCs w:val="28"/>
        </w:rPr>
      </w:pPr>
    </w:p>
    <w:p w14:paraId="1E2487FB" w14:textId="77777777" w:rsidR="00411F80" w:rsidRDefault="00411F80" w:rsidP="00411F80">
      <w:pPr>
        <w:snapToGrid w:val="0"/>
        <w:spacing w:line="100" w:lineRule="atLeast"/>
        <w:ind w:firstLine="708"/>
        <w:jc w:val="both"/>
        <w:rPr>
          <w:iCs/>
          <w:sz w:val="28"/>
          <w:szCs w:val="28"/>
        </w:rPr>
      </w:pPr>
    </w:p>
    <w:p w14:paraId="7A816446" w14:textId="77777777" w:rsidR="00411F80" w:rsidRDefault="00411F80" w:rsidP="00411F80">
      <w:pPr>
        <w:snapToGrid w:val="0"/>
        <w:spacing w:line="100" w:lineRule="atLeast"/>
        <w:ind w:firstLine="708"/>
        <w:jc w:val="both"/>
        <w:rPr>
          <w:iCs/>
          <w:sz w:val="28"/>
          <w:szCs w:val="28"/>
        </w:rPr>
      </w:pPr>
    </w:p>
    <w:p w14:paraId="50F0C531" w14:textId="77777777" w:rsidR="00411F80" w:rsidRDefault="00411F80" w:rsidP="00411F80">
      <w:pPr>
        <w:snapToGrid w:val="0"/>
        <w:spacing w:line="100" w:lineRule="atLeast"/>
        <w:ind w:firstLine="708"/>
        <w:jc w:val="both"/>
        <w:rPr>
          <w:iCs/>
          <w:sz w:val="28"/>
          <w:szCs w:val="28"/>
        </w:rPr>
      </w:pPr>
    </w:p>
    <w:p w14:paraId="3FC9DB11" w14:textId="77777777" w:rsidR="00411F80" w:rsidRDefault="00411F80" w:rsidP="00411F80">
      <w:pPr>
        <w:snapToGrid w:val="0"/>
        <w:spacing w:line="100" w:lineRule="atLeast"/>
        <w:ind w:firstLine="708"/>
        <w:jc w:val="both"/>
        <w:rPr>
          <w:iCs/>
          <w:sz w:val="28"/>
          <w:szCs w:val="28"/>
        </w:rPr>
      </w:pPr>
    </w:p>
    <w:p w14:paraId="3DE5F517" w14:textId="77777777"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14:paraId="39F84BFF" w14:textId="77777777"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14:paraId="05884AE9" w14:textId="77777777"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14:paraId="58AE74E1" w14:textId="77777777" w:rsidR="00411F80" w:rsidRPr="00714D05" w:rsidRDefault="00411F80" w:rsidP="00411F80">
      <w:pPr>
        <w:autoSpaceDE w:val="0"/>
        <w:autoSpaceDN w:val="0"/>
        <w:adjustRightInd w:val="0"/>
        <w:spacing w:after="0"/>
        <w:jc w:val="right"/>
        <w:rPr>
          <w:sz w:val="22"/>
          <w:szCs w:val="22"/>
        </w:rPr>
      </w:pPr>
      <w:r w:rsidRPr="00714D05">
        <w:rPr>
          <w:sz w:val="22"/>
          <w:szCs w:val="22"/>
        </w:rPr>
        <w:t xml:space="preserve">Васильевского сельского поселения </w:t>
      </w:r>
    </w:p>
    <w:p w14:paraId="37C6CA55" w14:textId="77777777"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14:paraId="604CFC9D" w14:textId="77777777" w:rsidR="00411F80" w:rsidRPr="00714D05" w:rsidRDefault="00411F80" w:rsidP="00411F80">
      <w:pPr>
        <w:autoSpaceDE w:val="0"/>
        <w:autoSpaceDN w:val="0"/>
        <w:adjustRightInd w:val="0"/>
        <w:spacing w:after="0"/>
        <w:jc w:val="right"/>
        <w:rPr>
          <w:kern w:val="2"/>
          <w:sz w:val="22"/>
          <w:szCs w:val="22"/>
        </w:rPr>
      </w:pPr>
      <w:r w:rsidRPr="00411F80">
        <w:rPr>
          <w:sz w:val="22"/>
          <w:szCs w:val="22"/>
        </w:rPr>
        <w:t>«Социальное развитие села Васильевка» на 2018-2024 годы</w:t>
      </w:r>
    </w:p>
    <w:p w14:paraId="0483F5CB" w14:textId="77777777"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14:paraId="55792FA8" w14:textId="77777777"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w:t>
      </w:r>
      <w:proofErr w:type="gramStart"/>
      <w:r w:rsidRPr="001D3EC6">
        <w:rPr>
          <w:kern w:val="2"/>
          <w:sz w:val="28"/>
          <w:szCs w:val="28"/>
        </w:rPr>
        <w:t xml:space="preserve">программы  </w:t>
      </w:r>
      <w:r w:rsidRPr="001D3EC6">
        <w:rPr>
          <w:bCs/>
          <w:spacing w:val="-1"/>
          <w:sz w:val="28"/>
          <w:szCs w:val="28"/>
          <w:lang w:eastAsia="ru-RU"/>
        </w:rPr>
        <w:t>Васильевского</w:t>
      </w:r>
      <w:proofErr w:type="gramEnd"/>
      <w:r w:rsidRPr="001D3EC6">
        <w:rPr>
          <w:bCs/>
          <w:spacing w:val="-1"/>
          <w:sz w:val="28"/>
          <w:szCs w:val="28"/>
          <w:lang w:eastAsia="ru-RU"/>
        </w:rPr>
        <w:t xml:space="preserve"> сельского поселения </w:t>
      </w:r>
    </w:p>
    <w:p w14:paraId="252621BD" w14:textId="77777777"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14:paraId="42E9241B" w14:textId="77777777" w:rsidR="00411F80" w:rsidRPr="001D3EC6" w:rsidRDefault="00411F80" w:rsidP="00411F80">
      <w:pPr>
        <w:widowControl w:val="0"/>
        <w:shd w:val="clear" w:color="auto" w:fill="FFFFFF"/>
        <w:autoSpaceDE w:val="0"/>
        <w:autoSpaceDN w:val="0"/>
        <w:adjustRightInd w:val="0"/>
        <w:spacing w:after="0" w:line="240" w:lineRule="auto"/>
        <w:ind w:left="648"/>
        <w:jc w:val="center"/>
        <w:rPr>
          <w:sz w:val="28"/>
          <w:szCs w:val="28"/>
          <w:lang w:eastAsia="ru-RU"/>
        </w:rPr>
      </w:pPr>
      <w:r w:rsidRPr="001D3EC6">
        <w:rPr>
          <w:bCs/>
          <w:sz w:val="28"/>
          <w:szCs w:val="28"/>
          <w:lang w:eastAsia="ru-RU"/>
        </w:rPr>
        <w:t>«</w:t>
      </w:r>
      <w:r>
        <w:rPr>
          <w:bCs/>
          <w:sz w:val="28"/>
          <w:szCs w:val="28"/>
          <w:lang w:eastAsia="ru-RU"/>
        </w:rPr>
        <w:t>Социальное развитие села Васильевка</w:t>
      </w:r>
      <w:r w:rsidRPr="001D3EC6">
        <w:rPr>
          <w:bCs/>
          <w:sz w:val="28"/>
          <w:szCs w:val="28"/>
          <w:lang w:eastAsia="ru-RU"/>
        </w:rPr>
        <w:t>»</w:t>
      </w:r>
    </w:p>
    <w:p w14:paraId="051AEE7D" w14:textId="77777777"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2018-2024 годы</w:t>
      </w:r>
    </w:p>
    <w:tbl>
      <w:tblPr>
        <w:tblW w:w="15496"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3"/>
        <w:gridCol w:w="2126"/>
        <w:gridCol w:w="2977"/>
        <w:gridCol w:w="1134"/>
        <w:gridCol w:w="1134"/>
        <w:gridCol w:w="1134"/>
        <w:gridCol w:w="1134"/>
        <w:gridCol w:w="6"/>
        <w:gridCol w:w="1270"/>
        <w:gridCol w:w="1134"/>
        <w:gridCol w:w="1134"/>
      </w:tblGrid>
      <w:tr w:rsidR="00411F80" w:rsidRPr="00411F80" w14:paraId="1D4A1606" w14:textId="77777777" w:rsidTr="00A32980">
        <w:trPr>
          <w:trHeight w:val="746"/>
        </w:trPr>
        <w:tc>
          <w:tcPr>
            <w:tcW w:w="2313" w:type="dxa"/>
            <w:vMerge w:val="restart"/>
          </w:tcPr>
          <w:p w14:paraId="753BDA3E" w14:textId="77777777" w:rsidR="00411F80" w:rsidRPr="00411F80" w:rsidRDefault="00411F80" w:rsidP="00411F80">
            <w:pPr>
              <w:pStyle w:val="ConsPlusCell"/>
              <w:jc w:val="center"/>
              <w:rPr>
                <w:rFonts w:ascii="Times New Roman" w:hAnsi="Times New Roman" w:cs="Times New Roman"/>
                <w:kern w:val="2"/>
              </w:rPr>
            </w:pPr>
          </w:p>
          <w:p w14:paraId="14307C81"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14:paraId="23251DA2" w14:textId="77777777" w:rsidR="00411F80" w:rsidRPr="00411F80" w:rsidRDefault="00411F80" w:rsidP="00411F80">
            <w:pPr>
              <w:pStyle w:val="ConsPlusCell"/>
              <w:jc w:val="center"/>
              <w:rPr>
                <w:rFonts w:ascii="Times New Roman" w:hAnsi="Times New Roman" w:cs="Times New Roman"/>
                <w:kern w:val="2"/>
              </w:rPr>
            </w:pPr>
          </w:p>
          <w:p w14:paraId="61EE8F3D"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977" w:type="dxa"/>
            <w:vMerge w:val="restart"/>
          </w:tcPr>
          <w:p w14:paraId="17FA0AA1" w14:textId="77777777" w:rsidR="00411F80" w:rsidRPr="00411F80" w:rsidRDefault="00411F80" w:rsidP="00411F80">
            <w:pPr>
              <w:pStyle w:val="ConsPlusCell"/>
              <w:jc w:val="center"/>
              <w:rPr>
                <w:rFonts w:ascii="Times New Roman" w:hAnsi="Times New Roman" w:cs="Times New Roman"/>
                <w:kern w:val="2"/>
              </w:rPr>
            </w:pPr>
          </w:p>
          <w:p w14:paraId="6E767271"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8080" w:type="dxa"/>
            <w:gridSpan w:val="8"/>
          </w:tcPr>
          <w:p w14:paraId="51113C7B" w14:textId="77777777" w:rsidR="00411F80" w:rsidRPr="00411F80" w:rsidRDefault="00411F80" w:rsidP="00411F80">
            <w:pPr>
              <w:autoSpaceDE w:val="0"/>
              <w:autoSpaceDN w:val="0"/>
              <w:adjustRightInd w:val="0"/>
              <w:spacing w:line="240" w:lineRule="auto"/>
              <w:jc w:val="center"/>
            </w:pPr>
            <w:r w:rsidRPr="00411F80">
              <w:t>Расходы местного бюджета по годам реализации муниципальной программы, тыс. руб.</w:t>
            </w:r>
          </w:p>
        </w:tc>
      </w:tr>
      <w:tr w:rsidR="00411F80" w:rsidRPr="00411F80" w14:paraId="6BB75958" w14:textId="77777777" w:rsidTr="00352FF7">
        <w:trPr>
          <w:trHeight w:val="232"/>
        </w:trPr>
        <w:tc>
          <w:tcPr>
            <w:tcW w:w="2313" w:type="dxa"/>
            <w:vMerge/>
          </w:tcPr>
          <w:p w14:paraId="3E3BA7C4" w14:textId="77777777" w:rsidR="00411F80" w:rsidRPr="00411F80" w:rsidRDefault="00411F80" w:rsidP="00411F80">
            <w:pPr>
              <w:spacing w:after="0" w:line="240" w:lineRule="auto"/>
              <w:rPr>
                <w:kern w:val="2"/>
              </w:rPr>
            </w:pPr>
          </w:p>
        </w:tc>
        <w:tc>
          <w:tcPr>
            <w:tcW w:w="2126" w:type="dxa"/>
            <w:vMerge/>
          </w:tcPr>
          <w:p w14:paraId="119FDDE7" w14:textId="77777777" w:rsidR="00411F80" w:rsidRPr="00411F80" w:rsidRDefault="00411F80" w:rsidP="00411F80">
            <w:pPr>
              <w:spacing w:after="0" w:line="240" w:lineRule="auto"/>
              <w:rPr>
                <w:kern w:val="2"/>
              </w:rPr>
            </w:pPr>
          </w:p>
        </w:tc>
        <w:tc>
          <w:tcPr>
            <w:tcW w:w="2977" w:type="dxa"/>
            <w:vMerge/>
          </w:tcPr>
          <w:p w14:paraId="3D109646" w14:textId="77777777" w:rsidR="00411F80" w:rsidRPr="00411F80" w:rsidRDefault="00411F80" w:rsidP="00411F80">
            <w:pPr>
              <w:spacing w:after="0" w:line="240" w:lineRule="auto"/>
              <w:rPr>
                <w:kern w:val="2"/>
              </w:rPr>
            </w:pPr>
          </w:p>
        </w:tc>
        <w:tc>
          <w:tcPr>
            <w:tcW w:w="1134" w:type="dxa"/>
          </w:tcPr>
          <w:p w14:paraId="4061CD7A" w14:textId="77777777" w:rsidR="00411F80" w:rsidRPr="00411F80" w:rsidRDefault="00411F80" w:rsidP="00411F80">
            <w:pPr>
              <w:autoSpaceDE w:val="0"/>
              <w:autoSpaceDN w:val="0"/>
              <w:adjustRightInd w:val="0"/>
              <w:spacing w:after="0" w:line="240" w:lineRule="auto"/>
              <w:jc w:val="center"/>
              <w:rPr>
                <w:kern w:val="2"/>
              </w:rPr>
            </w:pPr>
            <w:r w:rsidRPr="00411F80">
              <w:rPr>
                <w:kern w:val="2"/>
              </w:rPr>
              <w:t>2018</w:t>
            </w:r>
          </w:p>
          <w:p w14:paraId="03149731"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(1-ый </w:t>
            </w:r>
          </w:p>
          <w:p w14:paraId="47F8EC6C"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roofErr w:type="spellStart"/>
            <w:r w:rsidRPr="00411F80">
              <w:rPr>
                <w:kern w:val="2"/>
              </w:rPr>
              <w:t>реализ</w:t>
            </w:r>
            <w:proofErr w:type="spellEnd"/>
            <w:r w:rsidRPr="00411F80">
              <w:rPr>
                <w:kern w:val="2"/>
              </w:rPr>
              <w:t>.)</w:t>
            </w:r>
          </w:p>
        </w:tc>
        <w:tc>
          <w:tcPr>
            <w:tcW w:w="1134" w:type="dxa"/>
          </w:tcPr>
          <w:p w14:paraId="3392B8DD"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2019 </w:t>
            </w:r>
          </w:p>
          <w:p w14:paraId="1ECAC7A9" w14:textId="77777777" w:rsidR="00411F80" w:rsidRPr="00411F80" w:rsidRDefault="00411F80" w:rsidP="00411F80">
            <w:pPr>
              <w:autoSpaceDE w:val="0"/>
              <w:autoSpaceDN w:val="0"/>
              <w:adjustRightInd w:val="0"/>
              <w:spacing w:after="0" w:line="240" w:lineRule="auto"/>
              <w:jc w:val="center"/>
              <w:rPr>
                <w:kern w:val="2"/>
              </w:rPr>
            </w:pPr>
            <w:r w:rsidRPr="00411F80">
              <w:rPr>
                <w:kern w:val="2"/>
              </w:rPr>
              <w:t>(2-ой</w:t>
            </w:r>
          </w:p>
          <w:p w14:paraId="645A5BE9"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 год </w:t>
            </w:r>
            <w:proofErr w:type="spellStart"/>
            <w:r w:rsidRPr="00411F80">
              <w:rPr>
                <w:kern w:val="2"/>
              </w:rPr>
              <w:t>реализ</w:t>
            </w:r>
            <w:proofErr w:type="spellEnd"/>
            <w:r w:rsidRPr="00411F80">
              <w:rPr>
                <w:kern w:val="2"/>
              </w:rPr>
              <w:t>.)</w:t>
            </w:r>
          </w:p>
        </w:tc>
        <w:tc>
          <w:tcPr>
            <w:tcW w:w="1134" w:type="dxa"/>
          </w:tcPr>
          <w:p w14:paraId="7984D85A"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2020 </w:t>
            </w:r>
          </w:p>
          <w:p w14:paraId="786CE54F"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(3-ий </w:t>
            </w:r>
          </w:p>
          <w:p w14:paraId="04A60835"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14:paraId="70957A25" w14:textId="77777777" w:rsidR="00411F80" w:rsidRPr="00411F80" w:rsidRDefault="00411F80" w:rsidP="00411F80">
            <w:pPr>
              <w:autoSpaceDE w:val="0"/>
              <w:autoSpaceDN w:val="0"/>
              <w:adjustRightInd w:val="0"/>
              <w:spacing w:after="0" w:line="240" w:lineRule="auto"/>
              <w:jc w:val="center"/>
              <w:rPr>
                <w:kern w:val="2"/>
              </w:rPr>
            </w:pPr>
            <w:proofErr w:type="spellStart"/>
            <w:r w:rsidRPr="00411F80">
              <w:rPr>
                <w:kern w:val="2"/>
              </w:rPr>
              <w:t>реализ</w:t>
            </w:r>
            <w:proofErr w:type="spellEnd"/>
            <w:r w:rsidRPr="00411F80">
              <w:rPr>
                <w:kern w:val="2"/>
              </w:rPr>
              <w:t>.)</w:t>
            </w:r>
          </w:p>
        </w:tc>
        <w:tc>
          <w:tcPr>
            <w:tcW w:w="1134" w:type="dxa"/>
            <w:shd w:val="clear" w:color="auto" w:fill="auto"/>
          </w:tcPr>
          <w:p w14:paraId="317BD3AE" w14:textId="77777777" w:rsidR="00411F80" w:rsidRPr="00352FF7" w:rsidRDefault="00411F80" w:rsidP="00411F80">
            <w:pPr>
              <w:autoSpaceDE w:val="0"/>
              <w:autoSpaceDN w:val="0"/>
              <w:adjustRightInd w:val="0"/>
              <w:spacing w:after="0" w:line="240" w:lineRule="auto"/>
              <w:jc w:val="center"/>
              <w:rPr>
                <w:kern w:val="2"/>
              </w:rPr>
            </w:pPr>
            <w:r w:rsidRPr="00352FF7">
              <w:rPr>
                <w:kern w:val="2"/>
              </w:rPr>
              <w:t xml:space="preserve">2021 </w:t>
            </w:r>
          </w:p>
          <w:p w14:paraId="767485F6" w14:textId="77777777" w:rsidR="00411F80" w:rsidRPr="00352FF7" w:rsidRDefault="00411F80" w:rsidP="00411F80">
            <w:pPr>
              <w:autoSpaceDE w:val="0"/>
              <w:autoSpaceDN w:val="0"/>
              <w:adjustRightInd w:val="0"/>
              <w:spacing w:after="0" w:line="240" w:lineRule="auto"/>
              <w:jc w:val="center"/>
              <w:rPr>
                <w:kern w:val="2"/>
              </w:rPr>
            </w:pPr>
            <w:r w:rsidRPr="00352FF7">
              <w:rPr>
                <w:kern w:val="2"/>
              </w:rPr>
              <w:t xml:space="preserve">(4-ый </w:t>
            </w:r>
          </w:p>
          <w:p w14:paraId="6F4420B5" w14:textId="77777777" w:rsidR="00411F80" w:rsidRPr="00352FF7" w:rsidRDefault="00411F80" w:rsidP="00411F80">
            <w:pPr>
              <w:autoSpaceDE w:val="0"/>
              <w:autoSpaceDN w:val="0"/>
              <w:adjustRightInd w:val="0"/>
              <w:spacing w:after="0" w:line="240" w:lineRule="auto"/>
              <w:jc w:val="center"/>
              <w:rPr>
                <w:kern w:val="2"/>
              </w:rPr>
            </w:pPr>
            <w:r w:rsidRPr="00352FF7">
              <w:rPr>
                <w:kern w:val="2"/>
              </w:rPr>
              <w:t>год</w:t>
            </w:r>
          </w:p>
          <w:p w14:paraId="23A7A0CA" w14:textId="77777777" w:rsidR="00411F80" w:rsidRPr="00352FF7" w:rsidRDefault="00411F80" w:rsidP="00411F80">
            <w:pPr>
              <w:autoSpaceDE w:val="0"/>
              <w:autoSpaceDN w:val="0"/>
              <w:adjustRightInd w:val="0"/>
              <w:spacing w:after="0" w:line="240" w:lineRule="auto"/>
              <w:jc w:val="center"/>
              <w:rPr>
                <w:kern w:val="2"/>
              </w:rPr>
            </w:pPr>
            <w:proofErr w:type="spellStart"/>
            <w:r w:rsidRPr="00352FF7">
              <w:rPr>
                <w:kern w:val="2"/>
              </w:rPr>
              <w:t>реализ</w:t>
            </w:r>
            <w:proofErr w:type="spellEnd"/>
            <w:r w:rsidRPr="00352FF7">
              <w:rPr>
                <w:kern w:val="2"/>
              </w:rPr>
              <w:t>.)</w:t>
            </w:r>
          </w:p>
        </w:tc>
        <w:tc>
          <w:tcPr>
            <w:tcW w:w="1276" w:type="dxa"/>
            <w:gridSpan w:val="2"/>
            <w:shd w:val="clear" w:color="auto" w:fill="auto"/>
          </w:tcPr>
          <w:p w14:paraId="70D0218C" w14:textId="77777777" w:rsidR="00411F80" w:rsidRPr="00352FF7" w:rsidRDefault="00411F80" w:rsidP="00411F80">
            <w:pPr>
              <w:autoSpaceDE w:val="0"/>
              <w:autoSpaceDN w:val="0"/>
              <w:adjustRightInd w:val="0"/>
              <w:spacing w:after="0" w:line="240" w:lineRule="auto"/>
              <w:jc w:val="center"/>
              <w:rPr>
                <w:kern w:val="2"/>
              </w:rPr>
            </w:pPr>
            <w:r w:rsidRPr="00352FF7">
              <w:rPr>
                <w:kern w:val="2"/>
              </w:rPr>
              <w:t>2022</w:t>
            </w:r>
          </w:p>
          <w:p w14:paraId="7BA3F297" w14:textId="77777777" w:rsidR="00411F80" w:rsidRPr="00352FF7" w:rsidRDefault="00411F80" w:rsidP="00411F80">
            <w:pPr>
              <w:autoSpaceDE w:val="0"/>
              <w:autoSpaceDN w:val="0"/>
              <w:adjustRightInd w:val="0"/>
              <w:spacing w:after="0" w:line="240" w:lineRule="auto"/>
              <w:jc w:val="center"/>
              <w:rPr>
                <w:kern w:val="2"/>
              </w:rPr>
            </w:pPr>
            <w:r w:rsidRPr="00352FF7">
              <w:rPr>
                <w:kern w:val="2"/>
              </w:rPr>
              <w:t xml:space="preserve">5-ый </w:t>
            </w:r>
          </w:p>
          <w:p w14:paraId="5B9E7913" w14:textId="77777777" w:rsidR="00411F80" w:rsidRPr="00352FF7" w:rsidRDefault="00411F80" w:rsidP="00411F80">
            <w:pPr>
              <w:autoSpaceDE w:val="0"/>
              <w:autoSpaceDN w:val="0"/>
              <w:adjustRightInd w:val="0"/>
              <w:spacing w:after="0" w:line="240" w:lineRule="auto"/>
              <w:jc w:val="center"/>
              <w:rPr>
                <w:kern w:val="2"/>
              </w:rPr>
            </w:pPr>
            <w:r w:rsidRPr="00352FF7">
              <w:rPr>
                <w:kern w:val="2"/>
              </w:rPr>
              <w:t>год</w:t>
            </w:r>
          </w:p>
          <w:p w14:paraId="6997AF3B" w14:textId="77777777" w:rsidR="00411F80" w:rsidRPr="00352FF7" w:rsidRDefault="00411F80" w:rsidP="00411F80">
            <w:pPr>
              <w:autoSpaceDE w:val="0"/>
              <w:autoSpaceDN w:val="0"/>
              <w:adjustRightInd w:val="0"/>
              <w:spacing w:after="0" w:line="240" w:lineRule="auto"/>
              <w:jc w:val="center"/>
              <w:rPr>
                <w:kern w:val="2"/>
              </w:rPr>
            </w:pPr>
            <w:proofErr w:type="spellStart"/>
            <w:r w:rsidRPr="00352FF7">
              <w:rPr>
                <w:kern w:val="2"/>
              </w:rPr>
              <w:t>реализ</w:t>
            </w:r>
            <w:proofErr w:type="spellEnd"/>
            <w:r w:rsidRPr="00352FF7">
              <w:rPr>
                <w:kern w:val="2"/>
              </w:rPr>
              <w:t>.)</w:t>
            </w:r>
          </w:p>
        </w:tc>
        <w:tc>
          <w:tcPr>
            <w:tcW w:w="1134" w:type="dxa"/>
          </w:tcPr>
          <w:p w14:paraId="7B2A68C2" w14:textId="77777777" w:rsidR="00411F80" w:rsidRPr="00411F80" w:rsidRDefault="00411F80" w:rsidP="00411F80">
            <w:pPr>
              <w:autoSpaceDE w:val="0"/>
              <w:autoSpaceDN w:val="0"/>
              <w:adjustRightInd w:val="0"/>
              <w:spacing w:after="0" w:line="240" w:lineRule="auto"/>
              <w:jc w:val="center"/>
              <w:rPr>
                <w:kern w:val="2"/>
              </w:rPr>
            </w:pPr>
            <w:r w:rsidRPr="00411F80">
              <w:rPr>
                <w:kern w:val="2"/>
              </w:rPr>
              <w:t>2023</w:t>
            </w:r>
          </w:p>
          <w:p w14:paraId="2501E41F"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(6-ой </w:t>
            </w:r>
          </w:p>
          <w:p w14:paraId="549946A9"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14:paraId="1738B397" w14:textId="77777777" w:rsidR="00411F80" w:rsidRPr="00411F80" w:rsidRDefault="00411F80" w:rsidP="00411F80">
            <w:pPr>
              <w:autoSpaceDE w:val="0"/>
              <w:autoSpaceDN w:val="0"/>
              <w:adjustRightInd w:val="0"/>
              <w:spacing w:after="0" w:line="240" w:lineRule="auto"/>
              <w:jc w:val="center"/>
              <w:rPr>
                <w:kern w:val="2"/>
              </w:rPr>
            </w:pPr>
            <w:proofErr w:type="spellStart"/>
            <w:r w:rsidRPr="00411F80">
              <w:rPr>
                <w:kern w:val="2"/>
              </w:rPr>
              <w:t>реализ</w:t>
            </w:r>
            <w:proofErr w:type="spellEnd"/>
            <w:r w:rsidRPr="00411F80">
              <w:rPr>
                <w:kern w:val="2"/>
              </w:rPr>
              <w:t xml:space="preserve">.) </w:t>
            </w:r>
          </w:p>
        </w:tc>
        <w:tc>
          <w:tcPr>
            <w:tcW w:w="1134" w:type="dxa"/>
          </w:tcPr>
          <w:p w14:paraId="754E546F"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2024 </w:t>
            </w:r>
          </w:p>
          <w:p w14:paraId="590A2973"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(7-ой </w:t>
            </w:r>
          </w:p>
          <w:p w14:paraId="75E4F5D1"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roofErr w:type="spellStart"/>
            <w:r w:rsidRPr="00411F80">
              <w:rPr>
                <w:kern w:val="2"/>
              </w:rPr>
              <w:t>реализ</w:t>
            </w:r>
            <w:proofErr w:type="spellEnd"/>
            <w:r w:rsidRPr="00411F80">
              <w:rPr>
                <w:kern w:val="2"/>
              </w:rPr>
              <w:t>.)</w:t>
            </w:r>
          </w:p>
        </w:tc>
      </w:tr>
      <w:tr w:rsidR="00411F80" w:rsidRPr="00411F80" w14:paraId="18C6BE77" w14:textId="77777777" w:rsidTr="00352FF7">
        <w:trPr>
          <w:trHeight w:val="232"/>
        </w:trPr>
        <w:tc>
          <w:tcPr>
            <w:tcW w:w="2313" w:type="dxa"/>
          </w:tcPr>
          <w:p w14:paraId="73EB8013"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14:paraId="2C9D4387"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977" w:type="dxa"/>
          </w:tcPr>
          <w:p w14:paraId="283457CE"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14:paraId="7B19316E"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1134" w:type="dxa"/>
          </w:tcPr>
          <w:p w14:paraId="108A40A0"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14:paraId="22DDF0C0"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1134" w:type="dxa"/>
            <w:shd w:val="clear" w:color="auto" w:fill="auto"/>
          </w:tcPr>
          <w:p w14:paraId="3769B930" w14:textId="77777777" w:rsidR="00411F80" w:rsidRPr="00352FF7" w:rsidRDefault="00411F80"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1276" w:type="dxa"/>
            <w:gridSpan w:val="2"/>
            <w:shd w:val="clear" w:color="auto" w:fill="auto"/>
          </w:tcPr>
          <w:p w14:paraId="6DF22C31" w14:textId="77777777" w:rsidR="00411F80" w:rsidRPr="00352FF7" w:rsidRDefault="00411F80"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134" w:type="dxa"/>
          </w:tcPr>
          <w:p w14:paraId="7E96581F"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1134" w:type="dxa"/>
          </w:tcPr>
          <w:p w14:paraId="68BF9512"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r>
      <w:tr w:rsidR="00411F80" w:rsidRPr="00411F80" w14:paraId="7F07E55C" w14:textId="77777777" w:rsidTr="00352FF7">
        <w:trPr>
          <w:trHeight w:val="481"/>
        </w:trPr>
        <w:tc>
          <w:tcPr>
            <w:tcW w:w="2313" w:type="dxa"/>
            <w:vMerge w:val="restart"/>
          </w:tcPr>
          <w:p w14:paraId="1B85966D" w14:textId="77777777"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14:paraId="6EE89A1A" w14:textId="77777777" w:rsidR="00411F80" w:rsidRPr="00411F80" w:rsidRDefault="00411F80" w:rsidP="00411F8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Социальное развитие села Васильевка</w:t>
            </w:r>
            <w:r w:rsidRPr="00411F80">
              <w:rPr>
                <w:rFonts w:ascii="Times New Roman" w:hAnsi="Times New Roman" w:cs="Times New Roman"/>
                <w:b/>
              </w:rPr>
              <w:t>»</w:t>
            </w:r>
          </w:p>
        </w:tc>
        <w:tc>
          <w:tcPr>
            <w:tcW w:w="2977" w:type="dxa"/>
          </w:tcPr>
          <w:p w14:paraId="6C6CD4B9" w14:textId="77777777"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2629B206" w14:textId="77777777" w:rsidR="00411F80" w:rsidRPr="00411F80" w:rsidRDefault="00411F80" w:rsidP="00411F80">
            <w:pPr>
              <w:pStyle w:val="ConsPlusCell"/>
              <w:jc w:val="both"/>
              <w:rPr>
                <w:rFonts w:ascii="Times New Roman" w:hAnsi="Times New Roman" w:cs="Times New Roman"/>
                <w:b/>
                <w:kern w:val="2"/>
              </w:rPr>
            </w:pPr>
          </w:p>
        </w:tc>
        <w:tc>
          <w:tcPr>
            <w:tcW w:w="1134" w:type="dxa"/>
          </w:tcPr>
          <w:p w14:paraId="289F4A8D" w14:textId="77777777" w:rsidR="00411F80" w:rsidRPr="00411F80" w:rsidRDefault="00411F80" w:rsidP="00411F80">
            <w:pPr>
              <w:pStyle w:val="ConsPlusCell"/>
              <w:jc w:val="center"/>
              <w:rPr>
                <w:rFonts w:ascii="Times New Roman" w:hAnsi="Times New Roman" w:cs="Times New Roman"/>
                <w:b/>
                <w:kern w:val="2"/>
              </w:rPr>
            </w:pPr>
            <w:r>
              <w:rPr>
                <w:rFonts w:ascii="Times New Roman" w:hAnsi="Times New Roman" w:cs="Times New Roman"/>
                <w:b/>
                <w:kern w:val="2"/>
              </w:rPr>
              <w:t>723,2</w:t>
            </w:r>
          </w:p>
        </w:tc>
        <w:tc>
          <w:tcPr>
            <w:tcW w:w="1134" w:type="dxa"/>
          </w:tcPr>
          <w:p w14:paraId="01FBC9CF" w14:textId="77777777" w:rsidR="00411F80" w:rsidRPr="00411F80" w:rsidRDefault="00043A1D" w:rsidP="00411F80">
            <w:pPr>
              <w:pStyle w:val="ConsPlusCell"/>
              <w:jc w:val="center"/>
              <w:rPr>
                <w:rFonts w:ascii="Times New Roman" w:hAnsi="Times New Roman" w:cs="Times New Roman"/>
                <w:b/>
                <w:kern w:val="2"/>
              </w:rPr>
            </w:pPr>
            <w:r>
              <w:rPr>
                <w:rFonts w:ascii="Times New Roman" w:hAnsi="Times New Roman" w:cs="Times New Roman"/>
                <w:b/>
                <w:kern w:val="2"/>
              </w:rPr>
              <w:t>1202,9</w:t>
            </w:r>
          </w:p>
        </w:tc>
        <w:tc>
          <w:tcPr>
            <w:tcW w:w="1134" w:type="dxa"/>
          </w:tcPr>
          <w:p w14:paraId="3379C1B9" w14:textId="77777777" w:rsidR="00411F80" w:rsidRPr="00411F80" w:rsidRDefault="00750249"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3014,0</w:t>
            </w:r>
          </w:p>
        </w:tc>
        <w:tc>
          <w:tcPr>
            <w:tcW w:w="1134" w:type="dxa"/>
            <w:shd w:val="clear" w:color="auto" w:fill="auto"/>
          </w:tcPr>
          <w:p w14:paraId="6109A089" w14:textId="77777777" w:rsidR="00411F80" w:rsidRPr="00352FF7" w:rsidRDefault="004B3D1F" w:rsidP="00411F80">
            <w:pPr>
              <w:spacing w:line="240" w:lineRule="auto"/>
              <w:ind w:left="-57" w:right="-57"/>
              <w:jc w:val="center"/>
              <w:rPr>
                <w:b/>
                <w:kern w:val="2"/>
              </w:rPr>
            </w:pPr>
            <w:r w:rsidRPr="00352FF7">
              <w:rPr>
                <w:b/>
                <w:kern w:val="2"/>
              </w:rPr>
              <w:t>4278,72</w:t>
            </w:r>
          </w:p>
        </w:tc>
        <w:tc>
          <w:tcPr>
            <w:tcW w:w="1276" w:type="dxa"/>
            <w:gridSpan w:val="2"/>
            <w:shd w:val="clear" w:color="auto" w:fill="auto"/>
          </w:tcPr>
          <w:p w14:paraId="49609FCE" w14:textId="57E91E5A" w:rsidR="00411F80" w:rsidRPr="00352FF7" w:rsidRDefault="002C4BB0" w:rsidP="00411F80">
            <w:pPr>
              <w:spacing w:line="240" w:lineRule="auto"/>
              <w:ind w:left="-57" w:right="-57"/>
              <w:jc w:val="center"/>
              <w:rPr>
                <w:b/>
                <w:kern w:val="2"/>
              </w:rPr>
            </w:pPr>
            <w:r>
              <w:rPr>
                <w:b/>
                <w:kern w:val="2"/>
              </w:rPr>
              <w:t>4606,59</w:t>
            </w:r>
          </w:p>
        </w:tc>
        <w:tc>
          <w:tcPr>
            <w:tcW w:w="1134" w:type="dxa"/>
          </w:tcPr>
          <w:p w14:paraId="1ADF7B3A" w14:textId="77777777" w:rsidR="00411F80" w:rsidRPr="00411F80" w:rsidRDefault="00352FF7" w:rsidP="00411F80">
            <w:pPr>
              <w:spacing w:line="240" w:lineRule="auto"/>
              <w:ind w:left="-57" w:right="-57"/>
              <w:jc w:val="center"/>
              <w:rPr>
                <w:b/>
                <w:kern w:val="2"/>
              </w:rPr>
            </w:pPr>
            <w:r>
              <w:rPr>
                <w:b/>
                <w:kern w:val="2"/>
              </w:rPr>
              <w:t>2434,06</w:t>
            </w:r>
          </w:p>
        </w:tc>
        <w:tc>
          <w:tcPr>
            <w:tcW w:w="1134" w:type="dxa"/>
          </w:tcPr>
          <w:p w14:paraId="0A872E4D" w14:textId="77777777" w:rsidR="00411F80" w:rsidRPr="00411F80" w:rsidRDefault="009C7E52" w:rsidP="00411F80">
            <w:pPr>
              <w:spacing w:line="240" w:lineRule="auto"/>
              <w:ind w:left="-57" w:right="-57"/>
              <w:jc w:val="center"/>
              <w:rPr>
                <w:b/>
                <w:kern w:val="2"/>
              </w:rPr>
            </w:pPr>
            <w:r>
              <w:rPr>
                <w:b/>
                <w:kern w:val="2"/>
              </w:rPr>
              <w:t>1836,62</w:t>
            </w:r>
          </w:p>
        </w:tc>
      </w:tr>
      <w:tr w:rsidR="00411F80" w:rsidRPr="00411F80" w14:paraId="013565FC" w14:textId="77777777" w:rsidTr="00352FF7">
        <w:trPr>
          <w:trHeight w:val="335"/>
        </w:trPr>
        <w:tc>
          <w:tcPr>
            <w:tcW w:w="2313" w:type="dxa"/>
            <w:vMerge/>
          </w:tcPr>
          <w:p w14:paraId="6CF6ECC3" w14:textId="77777777" w:rsidR="00411F80" w:rsidRPr="00411F80" w:rsidRDefault="00411F80" w:rsidP="00411F80">
            <w:pPr>
              <w:spacing w:line="240" w:lineRule="auto"/>
              <w:rPr>
                <w:kern w:val="2"/>
              </w:rPr>
            </w:pPr>
          </w:p>
        </w:tc>
        <w:tc>
          <w:tcPr>
            <w:tcW w:w="2126" w:type="dxa"/>
            <w:vMerge/>
          </w:tcPr>
          <w:p w14:paraId="57E5D5DF" w14:textId="77777777" w:rsidR="00411F80" w:rsidRPr="00411F80" w:rsidRDefault="00411F80" w:rsidP="00411F80">
            <w:pPr>
              <w:spacing w:line="240" w:lineRule="auto"/>
              <w:rPr>
                <w:kern w:val="2"/>
              </w:rPr>
            </w:pPr>
          </w:p>
        </w:tc>
        <w:tc>
          <w:tcPr>
            <w:tcW w:w="2977" w:type="dxa"/>
          </w:tcPr>
          <w:p w14:paraId="274AAE8B"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7716DEDD" w14:textId="77777777" w:rsidR="00411F80" w:rsidRPr="00411F80" w:rsidRDefault="00411F80" w:rsidP="00411F80">
            <w:pPr>
              <w:pStyle w:val="ConsPlusCell"/>
              <w:jc w:val="center"/>
              <w:rPr>
                <w:rFonts w:ascii="Times New Roman" w:hAnsi="Times New Roman" w:cs="Times New Roman"/>
                <w:kern w:val="2"/>
              </w:rPr>
            </w:pPr>
          </w:p>
        </w:tc>
        <w:tc>
          <w:tcPr>
            <w:tcW w:w="1134" w:type="dxa"/>
          </w:tcPr>
          <w:p w14:paraId="4370B25B" w14:textId="77777777" w:rsidR="00411F80" w:rsidRPr="00411F80" w:rsidRDefault="00411F80" w:rsidP="00411F80">
            <w:pPr>
              <w:pStyle w:val="ConsPlusCell"/>
              <w:jc w:val="center"/>
              <w:rPr>
                <w:rFonts w:ascii="Times New Roman" w:hAnsi="Times New Roman" w:cs="Times New Roman"/>
                <w:kern w:val="2"/>
              </w:rPr>
            </w:pPr>
          </w:p>
        </w:tc>
        <w:tc>
          <w:tcPr>
            <w:tcW w:w="1134" w:type="dxa"/>
          </w:tcPr>
          <w:p w14:paraId="55772074" w14:textId="77777777" w:rsidR="00411F80" w:rsidRPr="00411F80" w:rsidRDefault="00411F80" w:rsidP="00411F80">
            <w:pPr>
              <w:pStyle w:val="ConsPlusCell"/>
              <w:ind w:left="-57" w:right="-57"/>
              <w:jc w:val="center"/>
              <w:rPr>
                <w:rFonts w:ascii="Times New Roman" w:hAnsi="Times New Roman" w:cs="Times New Roman"/>
                <w:kern w:val="2"/>
              </w:rPr>
            </w:pPr>
          </w:p>
        </w:tc>
        <w:tc>
          <w:tcPr>
            <w:tcW w:w="1134" w:type="dxa"/>
            <w:shd w:val="clear" w:color="auto" w:fill="auto"/>
          </w:tcPr>
          <w:p w14:paraId="5624E259" w14:textId="77777777" w:rsidR="00411F80" w:rsidRPr="00352FF7" w:rsidRDefault="00411F80" w:rsidP="00411F80">
            <w:pPr>
              <w:spacing w:line="240" w:lineRule="auto"/>
              <w:ind w:left="-57" w:right="-57"/>
              <w:jc w:val="center"/>
              <w:rPr>
                <w:kern w:val="2"/>
              </w:rPr>
            </w:pPr>
          </w:p>
        </w:tc>
        <w:tc>
          <w:tcPr>
            <w:tcW w:w="1276" w:type="dxa"/>
            <w:gridSpan w:val="2"/>
            <w:shd w:val="clear" w:color="auto" w:fill="auto"/>
          </w:tcPr>
          <w:p w14:paraId="600C52DC" w14:textId="77777777" w:rsidR="00411F80" w:rsidRPr="00352FF7" w:rsidRDefault="00411F80" w:rsidP="00411F80">
            <w:pPr>
              <w:spacing w:line="240" w:lineRule="auto"/>
              <w:ind w:left="-57" w:right="-57"/>
              <w:jc w:val="center"/>
              <w:rPr>
                <w:kern w:val="2"/>
              </w:rPr>
            </w:pPr>
          </w:p>
        </w:tc>
        <w:tc>
          <w:tcPr>
            <w:tcW w:w="1134" w:type="dxa"/>
          </w:tcPr>
          <w:p w14:paraId="53D3BCA7" w14:textId="77777777" w:rsidR="00411F80" w:rsidRPr="00411F80" w:rsidRDefault="00411F80" w:rsidP="00411F80">
            <w:pPr>
              <w:spacing w:line="240" w:lineRule="auto"/>
              <w:ind w:left="-57" w:right="-57"/>
              <w:jc w:val="center"/>
              <w:rPr>
                <w:kern w:val="2"/>
              </w:rPr>
            </w:pPr>
          </w:p>
        </w:tc>
        <w:tc>
          <w:tcPr>
            <w:tcW w:w="1134" w:type="dxa"/>
          </w:tcPr>
          <w:p w14:paraId="7CF940BC" w14:textId="77777777" w:rsidR="00411F80" w:rsidRPr="00411F80" w:rsidRDefault="00411F80" w:rsidP="00411F80">
            <w:pPr>
              <w:spacing w:line="240" w:lineRule="auto"/>
              <w:ind w:left="-57" w:right="-57"/>
              <w:jc w:val="center"/>
              <w:rPr>
                <w:kern w:val="2"/>
              </w:rPr>
            </w:pPr>
          </w:p>
        </w:tc>
      </w:tr>
      <w:tr w:rsidR="00043A1D" w:rsidRPr="00411F80" w14:paraId="560EDC1D" w14:textId="77777777" w:rsidTr="00352FF7">
        <w:trPr>
          <w:trHeight w:val="711"/>
        </w:trPr>
        <w:tc>
          <w:tcPr>
            <w:tcW w:w="2313" w:type="dxa"/>
            <w:vMerge/>
          </w:tcPr>
          <w:p w14:paraId="7896276C" w14:textId="77777777" w:rsidR="00043A1D" w:rsidRPr="00411F80" w:rsidRDefault="00043A1D" w:rsidP="00411F80">
            <w:pPr>
              <w:spacing w:line="240" w:lineRule="auto"/>
              <w:rPr>
                <w:kern w:val="2"/>
              </w:rPr>
            </w:pPr>
          </w:p>
        </w:tc>
        <w:tc>
          <w:tcPr>
            <w:tcW w:w="2126" w:type="dxa"/>
            <w:vMerge/>
          </w:tcPr>
          <w:p w14:paraId="337340E3" w14:textId="77777777" w:rsidR="00043A1D" w:rsidRPr="00411F80" w:rsidRDefault="00043A1D" w:rsidP="00411F80">
            <w:pPr>
              <w:spacing w:line="240" w:lineRule="auto"/>
              <w:rPr>
                <w:kern w:val="2"/>
              </w:rPr>
            </w:pPr>
          </w:p>
        </w:tc>
        <w:tc>
          <w:tcPr>
            <w:tcW w:w="2977" w:type="dxa"/>
          </w:tcPr>
          <w:p w14:paraId="678D23FF" w14:textId="77777777" w:rsidR="00043A1D" w:rsidRPr="00411F80" w:rsidRDefault="00043A1D"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Васильевского сельского поселения Бутурлиновского муниципального района Воронежской области, </w:t>
            </w:r>
          </w:p>
        </w:tc>
        <w:tc>
          <w:tcPr>
            <w:tcW w:w="1134" w:type="dxa"/>
          </w:tcPr>
          <w:p w14:paraId="2CAADE2E" w14:textId="77777777" w:rsidR="00043A1D" w:rsidRPr="00043A1D" w:rsidRDefault="00043A1D" w:rsidP="00043A1D">
            <w:pPr>
              <w:pStyle w:val="ConsPlusCell"/>
              <w:jc w:val="center"/>
              <w:rPr>
                <w:rFonts w:ascii="Times New Roman" w:hAnsi="Times New Roman" w:cs="Times New Roman"/>
                <w:kern w:val="2"/>
              </w:rPr>
            </w:pPr>
            <w:r w:rsidRPr="00043A1D">
              <w:rPr>
                <w:rFonts w:ascii="Times New Roman" w:hAnsi="Times New Roman" w:cs="Times New Roman"/>
                <w:kern w:val="2"/>
              </w:rPr>
              <w:t>723,2</w:t>
            </w:r>
          </w:p>
        </w:tc>
        <w:tc>
          <w:tcPr>
            <w:tcW w:w="1134" w:type="dxa"/>
          </w:tcPr>
          <w:p w14:paraId="321A5DCF" w14:textId="77777777" w:rsidR="00043A1D" w:rsidRPr="00043A1D" w:rsidRDefault="00043A1D" w:rsidP="00043A1D">
            <w:pPr>
              <w:pStyle w:val="ConsPlusCell"/>
              <w:jc w:val="center"/>
              <w:rPr>
                <w:rFonts w:ascii="Times New Roman" w:hAnsi="Times New Roman" w:cs="Times New Roman"/>
                <w:kern w:val="2"/>
              </w:rPr>
            </w:pPr>
            <w:r w:rsidRPr="00043A1D">
              <w:rPr>
                <w:rFonts w:ascii="Times New Roman" w:hAnsi="Times New Roman" w:cs="Times New Roman"/>
                <w:kern w:val="2"/>
              </w:rPr>
              <w:t>1202,9</w:t>
            </w:r>
          </w:p>
        </w:tc>
        <w:tc>
          <w:tcPr>
            <w:tcW w:w="1134" w:type="dxa"/>
          </w:tcPr>
          <w:p w14:paraId="388D9289" w14:textId="77777777" w:rsidR="00043A1D" w:rsidRPr="00043A1D" w:rsidRDefault="00750249" w:rsidP="00043A1D">
            <w:pPr>
              <w:pStyle w:val="ConsPlusCell"/>
              <w:ind w:left="-57" w:right="-57"/>
              <w:jc w:val="center"/>
              <w:rPr>
                <w:rFonts w:ascii="Times New Roman" w:hAnsi="Times New Roman" w:cs="Times New Roman"/>
                <w:kern w:val="2"/>
              </w:rPr>
            </w:pPr>
            <w:r>
              <w:rPr>
                <w:rFonts w:ascii="Times New Roman" w:hAnsi="Times New Roman" w:cs="Times New Roman"/>
                <w:kern w:val="2"/>
              </w:rPr>
              <w:t>3014,0</w:t>
            </w:r>
          </w:p>
        </w:tc>
        <w:tc>
          <w:tcPr>
            <w:tcW w:w="1134" w:type="dxa"/>
            <w:shd w:val="clear" w:color="auto" w:fill="auto"/>
          </w:tcPr>
          <w:p w14:paraId="2A3B5E6C" w14:textId="77777777" w:rsidR="00043A1D" w:rsidRPr="00352FF7" w:rsidRDefault="004B3D1F" w:rsidP="00043A1D">
            <w:pPr>
              <w:spacing w:line="240" w:lineRule="auto"/>
              <w:ind w:left="-57" w:right="-57"/>
              <w:jc w:val="center"/>
              <w:rPr>
                <w:kern w:val="2"/>
              </w:rPr>
            </w:pPr>
            <w:r w:rsidRPr="00352FF7">
              <w:rPr>
                <w:kern w:val="2"/>
              </w:rPr>
              <w:t>4278,72</w:t>
            </w:r>
          </w:p>
        </w:tc>
        <w:tc>
          <w:tcPr>
            <w:tcW w:w="1276" w:type="dxa"/>
            <w:gridSpan w:val="2"/>
            <w:shd w:val="clear" w:color="auto" w:fill="auto"/>
          </w:tcPr>
          <w:p w14:paraId="1B7E4166" w14:textId="77777777" w:rsidR="00043A1D" w:rsidRDefault="002C4BB0" w:rsidP="00043A1D">
            <w:pPr>
              <w:spacing w:line="240" w:lineRule="auto"/>
              <w:ind w:left="-57" w:right="-57"/>
              <w:jc w:val="center"/>
              <w:rPr>
                <w:kern w:val="2"/>
              </w:rPr>
            </w:pPr>
            <w:r>
              <w:rPr>
                <w:kern w:val="2"/>
              </w:rPr>
              <w:t>4606,59</w:t>
            </w:r>
          </w:p>
          <w:p w14:paraId="42A2281B" w14:textId="5C7BFBF8" w:rsidR="00513D4C" w:rsidRPr="00352FF7" w:rsidRDefault="00513D4C" w:rsidP="00043A1D">
            <w:pPr>
              <w:spacing w:line="240" w:lineRule="auto"/>
              <w:ind w:left="-57" w:right="-57"/>
              <w:jc w:val="center"/>
              <w:rPr>
                <w:kern w:val="2"/>
              </w:rPr>
            </w:pPr>
          </w:p>
        </w:tc>
        <w:tc>
          <w:tcPr>
            <w:tcW w:w="1134" w:type="dxa"/>
          </w:tcPr>
          <w:p w14:paraId="61E9699A" w14:textId="77777777" w:rsidR="00043A1D" w:rsidRPr="00043A1D" w:rsidRDefault="00352FF7" w:rsidP="00043A1D">
            <w:pPr>
              <w:spacing w:line="240" w:lineRule="auto"/>
              <w:ind w:left="-57" w:right="-57"/>
              <w:jc w:val="center"/>
              <w:rPr>
                <w:kern w:val="2"/>
              </w:rPr>
            </w:pPr>
            <w:r>
              <w:rPr>
                <w:kern w:val="2"/>
              </w:rPr>
              <w:t>2434,06</w:t>
            </w:r>
          </w:p>
        </w:tc>
        <w:tc>
          <w:tcPr>
            <w:tcW w:w="1134" w:type="dxa"/>
          </w:tcPr>
          <w:p w14:paraId="528511F6" w14:textId="77777777" w:rsidR="00043A1D" w:rsidRPr="00043A1D" w:rsidRDefault="009C7E52" w:rsidP="00043A1D">
            <w:pPr>
              <w:spacing w:line="240" w:lineRule="auto"/>
              <w:ind w:left="-57" w:right="-57"/>
              <w:jc w:val="center"/>
              <w:rPr>
                <w:kern w:val="2"/>
              </w:rPr>
            </w:pPr>
            <w:r>
              <w:rPr>
                <w:kern w:val="2"/>
              </w:rPr>
              <w:t>1836,62</w:t>
            </w:r>
          </w:p>
        </w:tc>
      </w:tr>
      <w:tr w:rsidR="00043A1D" w:rsidRPr="00411F80" w14:paraId="56C7FCBC" w14:textId="77777777" w:rsidTr="00352FF7">
        <w:trPr>
          <w:trHeight w:val="412"/>
        </w:trPr>
        <w:tc>
          <w:tcPr>
            <w:tcW w:w="2313" w:type="dxa"/>
            <w:vMerge w:val="restart"/>
          </w:tcPr>
          <w:p w14:paraId="131F24E5" w14:textId="77777777" w:rsidR="00043A1D" w:rsidRPr="00411F80" w:rsidRDefault="00043A1D"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14:paraId="2CD72F4C" w14:textId="77777777" w:rsidR="00043A1D" w:rsidRPr="00411F80" w:rsidRDefault="00043A1D" w:rsidP="00411F80">
            <w:pPr>
              <w:pStyle w:val="ConsPlusCell"/>
              <w:rPr>
                <w:rFonts w:ascii="Times New Roman" w:hAnsi="Times New Roman" w:cs="Times New Roman"/>
                <w:b/>
                <w:kern w:val="2"/>
              </w:rPr>
            </w:pPr>
            <w:r w:rsidRPr="00EE1B8F">
              <w:rPr>
                <w:rFonts w:ascii="Times New Roman" w:hAnsi="Times New Roman" w:cs="Times New Roman"/>
                <w:b/>
                <w:kern w:val="2"/>
              </w:rPr>
              <w:t xml:space="preserve">обеспечение первичных мер пожарной </w:t>
            </w:r>
            <w:r w:rsidRPr="00EE1B8F">
              <w:rPr>
                <w:rFonts w:ascii="Times New Roman" w:hAnsi="Times New Roman" w:cs="Times New Roman"/>
                <w:b/>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977" w:type="dxa"/>
          </w:tcPr>
          <w:p w14:paraId="563E42BC" w14:textId="77777777" w:rsidR="00043A1D" w:rsidRPr="00411F80" w:rsidRDefault="00043A1D"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14:paraId="2D93151E" w14:textId="77777777" w:rsidR="00043A1D" w:rsidRPr="00411F80" w:rsidRDefault="00043A1D" w:rsidP="00411F80">
            <w:pPr>
              <w:pStyle w:val="ConsPlusCell"/>
              <w:jc w:val="both"/>
              <w:rPr>
                <w:rFonts w:ascii="Times New Roman" w:hAnsi="Times New Roman" w:cs="Times New Roman"/>
                <w:b/>
                <w:kern w:val="2"/>
              </w:rPr>
            </w:pPr>
          </w:p>
        </w:tc>
        <w:tc>
          <w:tcPr>
            <w:tcW w:w="1134" w:type="dxa"/>
          </w:tcPr>
          <w:p w14:paraId="7E9DEC2C" w14:textId="77777777" w:rsidR="00043A1D" w:rsidRPr="00043A1D" w:rsidRDefault="00043A1D" w:rsidP="00043A1D">
            <w:pPr>
              <w:spacing w:line="240" w:lineRule="auto"/>
              <w:ind w:right="-57"/>
              <w:jc w:val="center"/>
              <w:rPr>
                <w:b/>
                <w:kern w:val="2"/>
              </w:rPr>
            </w:pPr>
            <w:r w:rsidRPr="00043A1D">
              <w:rPr>
                <w:b/>
                <w:kern w:val="2"/>
              </w:rPr>
              <w:t>19,7</w:t>
            </w:r>
          </w:p>
        </w:tc>
        <w:tc>
          <w:tcPr>
            <w:tcW w:w="1134" w:type="dxa"/>
          </w:tcPr>
          <w:p w14:paraId="0B7A50BE" w14:textId="77777777" w:rsidR="00043A1D" w:rsidRPr="00043A1D" w:rsidRDefault="00043A1D" w:rsidP="00043A1D">
            <w:pPr>
              <w:spacing w:line="240" w:lineRule="auto"/>
              <w:ind w:right="-57"/>
              <w:jc w:val="center"/>
              <w:rPr>
                <w:b/>
                <w:kern w:val="2"/>
              </w:rPr>
            </w:pPr>
            <w:r w:rsidRPr="00043A1D">
              <w:rPr>
                <w:b/>
                <w:kern w:val="2"/>
              </w:rPr>
              <w:t>155,6</w:t>
            </w:r>
          </w:p>
        </w:tc>
        <w:tc>
          <w:tcPr>
            <w:tcW w:w="1134" w:type="dxa"/>
          </w:tcPr>
          <w:p w14:paraId="6E784D21" w14:textId="77777777" w:rsidR="00043A1D" w:rsidRPr="00043A1D" w:rsidRDefault="00750249" w:rsidP="00043A1D">
            <w:pPr>
              <w:spacing w:line="240" w:lineRule="auto"/>
              <w:ind w:right="-57"/>
              <w:jc w:val="center"/>
              <w:rPr>
                <w:b/>
                <w:kern w:val="2"/>
              </w:rPr>
            </w:pPr>
            <w:r>
              <w:rPr>
                <w:b/>
                <w:kern w:val="2"/>
              </w:rPr>
              <w:t>151,4</w:t>
            </w:r>
          </w:p>
        </w:tc>
        <w:tc>
          <w:tcPr>
            <w:tcW w:w="1134" w:type="dxa"/>
            <w:shd w:val="clear" w:color="auto" w:fill="auto"/>
          </w:tcPr>
          <w:p w14:paraId="1833EF77" w14:textId="77777777" w:rsidR="00043A1D" w:rsidRPr="00352FF7" w:rsidRDefault="004B3D1F" w:rsidP="00043A1D">
            <w:pPr>
              <w:spacing w:line="240" w:lineRule="auto"/>
              <w:ind w:right="-57"/>
              <w:jc w:val="center"/>
              <w:rPr>
                <w:b/>
                <w:kern w:val="2"/>
              </w:rPr>
            </w:pPr>
            <w:r w:rsidRPr="00352FF7">
              <w:rPr>
                <w:b/>
                <w:kern w:val="2"/>
              </w:rPr>
              <w:t>238,23</w:t>
            </w:r>
          </w:p>
        </w:tc>
        <w:tc>
          <w:tcPr>
            <w:tcW w:w="1276" w:type="dxa"/>
            <w:gridSpan w:val="2"/>
            <w:shd w:val="clear" w:color="auto" w:fill="auto"/>
          </w:tcPr>
          <w:p w14:paraId="1B76611B" w14:textId="62537A2B" w:rsidR="00043A1D" w:rsidRPr="00352FF7" w:rsidRDefault="00513D4C" w:rsidP="00043A1D">
            <w:pPr>
              <w:spacing w:line="240" w:lineRule="auto"/>
              <w:ind w:right="-57"/>
              <w:jc w:val="center"/>
              <w:rPr>
                <w:b/>
                <w:kern w:val="2"/>
              </w:rPr>
            </w:pPr>
            <w:r>
              <w:rPr>
                <w:b/>
                <w:kern w:val="2"/>
              </w:rPr>
              <w:t>250,29</w:t>
            </w:r>
          </w:p>
        </w:tc>
        <w:tc>
          <w:tcPr>
            <w:tcW w:w="1134" w:type="dxa"/>
          </w:tcPr>
          <w:p w14:paraId="2777F71E" w14:textId="77777777" w:rsidR="00043A1D" w:rsidRPr="00043A1D" w:rsidRDefault="00352FF7" w:rsidP="00043A1D">
            <w:pPr>
              <w:spacing w:line="240" w:lineRule="auto"/>
              <w:ind w:right="-57"/>
              <w:jc w:val="center"/>
              <w:rPr>
                <w:b/>
                <w:kern w:val="2"/>
              </w:rPr>
            </w:pPr>
            <w:r>
              <w:rPr>
                <w:b/>
                <w:kern w:val="2"/>
              </w:rPr>
              <w:t>0,00</w:t>
            </w:r>
          </w:p>
        </w:tc>
        <w:tc>
          <w:tcPr>
            <w:tcW w:w="1134" w:type="dxa"/>
          </w:tcPr>
          <w:p w14:paraId="404FF71D" w14:textId="77777777" w:rsidR="00043A1D" w:rsidRPr="00043A1D" w:rsidRDefault="009C7E52" w:rsidP="00043A1D">
            <w:pPr>
              <w:spacing w:line="240" w:lineRule="auto"/>
              <w:ind w:right="-57"/>
              <w:jc w:val="center"/>
              <w:rPr>
                <w:b/>
                <w:kern w:val="2"/>
              </w:rPr>
            </w:pPr>
            <w:r>
              <w:rPr>
                <w:b/>
                <w:kern w:val="2"/>
              </w:rPr>
              <w:t>0,00</w:t>
            </w:r>
          </w:p>
        </w:tc>
      </w:tr>
      <w:tr w:rsidR="00411F80" w:rsidRPr="00411F80" w14:paraId="0FA1F079" w14:textId="77777777" w:rsidTr="00352FF7">
        <w:trPr>
          <w:trHeight w:val="256"/>
        </w:trPr>
        <w:tc>
          <w:tcPr>
            <w:tcW w:w="2313" w:type="dxa"/>
            <w:vMerge/>
          </w:tcPr>
          <w:p w14:paraId="51379309" w14:textId="77777777" w:rsidR="00411F80" w:rsidRPr="00411F80" w:rsidRDefault="00411F80" w:rsidP="00411F80">
            <w:pPr>
              <w:spacing w:line="240" w:lineRule="auto"/>
              <w:rPr>
                <w:kern w:val="2"/>
              </w:rPr>
            </w:pPr>
          </w:p>
        </w:tc>
        <w:tc>
          <w:tcPr>
            <w:tcW w:w="2126" w:type="dxa"/>
            <w:vMerge/>
          </w:tcPr>
          <w:p w14:paraId="5C1098D5" w14:textId="77777777" w:rsidR="00411F80" w:rsidRPr="00411F80" w:rsidRDefault="00411F80" w:rsidP="00411F80">
            <w:pPr>
              <w:spacing w:line="240" w:lineRule="auto"/>
              <w:rPr>
                <w:kern w:val="2"/>
              </w:rPr>
            </w:pPr>
          </w:p>
        </w:tc>
        <w:tc>
          <w:tcPr>
            <w:tcW w:w="2977" w:type="dxa"/>
          </w:tcPr>
          <w:p w14:paraId="03C4180C"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14DB30B8" w14:textId="77777777" w:rsidR="00411F80" w:rsidRPr="00411F80" w:rsidRDefault="00411F80" w:rsidP="00411F80">
            <w:pPr>
              <w:spacing w:line="240" w:lineRule="auto"/>
              <w:ind w:right="-57"/>
              <w:rPr>
                <w:kern w:val="2"/>
              </w:rPr>
            </w:pPr>
          </w:p>
        </w:tc>
        <w:tc>
          <w:tcPr>
            <w:tcW w:w="1134" w:type="dxa"/>
          </w:tcPr>
          <w:p w14:paraId="37E8CAB3" w14:textId="77777777" w:rsidR="00411F80" w:rsidRPr="00411F80" w:rsidRDefault="00411F80" w:rsidP="00411F80">
            <w:pPr>
              <w:spacing w:line="240" w:lineRule="auto"/>
              <w:ind w:right="-57"/>
              <w:rPr>
                <w:kern w:val="2"/>
              </w:rPr>
            </w:pPr>
          </w:p>
        </w:tc>
        <w:tc>
          <w:tcPr>
            <w:tcW w:w="1134" w:type="dxa"/>
          </w:tcPr>
          <w:p w14:paraId="78B51648" w14:textId="77777777" w:rsidR="00411F80" w:rsidRPr="00411F80" w:rsidRDefault="00411F80" w:rsidP="00411F80">
            <w:pPr>
              <w:spacing w:line="240" w:lineRule="auto"/>
              <w:ind w:right="-57"/>
              <w:rPr>
                <w:kern w:val="2"/>
              </w:rPr>
            </w:pPr>
          </w:p>
        </w:tc>
        <w:tc>
          <w:tcPr>
            <w:tcW w:w="1134" w:type="dxa"/>
            <w:shd w:val="clear" w:color="auto" w:fill="auto"/>
          </w:tcPr>
          <w:p w14:paraId="5624BF84" w14:textId="77777777" w:rsidR="00411F80" w:rsidRPr="00352FF7" w:rsidRDefault="00411F80" w:rsidP="00411F80">
            <w:pPr>
              <w:spacing w:line="240" w:lineRule="auto"/>
              <w:ind w:right="-57"/>
              <w:rPr>
                <w:kern w:val="2"/>
              </w:rPr>
            </w:pPr>
          </w:p>
        </w:tc>
        <w:tc>
          <w:tcPr>
            <w:tcW w:w="1276" w:type="dxa"/>
            <w:gridSpan w:val="2"/>
            <w:shd w:val="clear" w:color="auto" w:fill="auto"/>
          </w:tcPr>
          <w:p w14:paraId="5AD4126E" w14:textId="77777777" w:rsidR="00411F80" w:rsidRPr="00352FF7" w:rsidRDefault="00411F80" w:rsidP="00411F80">
            <w:pPr>
              <w:spacing w:line="240" w:lineRule="auto"/>
              <w:ind w:right="-57"/>
              <w:rPr>
                <w:kern w:val="2"/>
              </w:rPr>
            </w:pPr>
          </w:p>
        </w:tc>
        <w:tc>
          <w:tcPr>
            <w:tcW w:w="1134" w:type="dxa"/>
          </w:tcPr>
          <w:p w14:paraId="14D3D9E2" w14:textId="77777777" w:rsidR="00411F80" w:rsidRPr="00411F80" w:rsidRDefault="00411F80" w:rsidP="00411F80">
            <w:pPr>
              <w:spacing w:line="240" w:lineRule="auto"/>
              <w:ind w:right="-57"/>
              <w:rPr>
                <w:kern w:val="2"/>
              </w:rPr>
            </w:pPr>
          </w:p>
        </w:tc>
        <w:tc>
          <w:tcPr>
            <w:tcW w:w="1134" w:type="dxa"/>
          </w:tcPr>
          <w:p w14:paraId="1E5A775D" w14:textId="77777777" w:rsidR="00411F80" w:rsidRPr="00411F80" w:rsidRDefault="00411F80" w:rsidP="00411F80">
            <w:pPr>
              <w:spacing w:line="240" w:lineRule="auto"/>
              <w:ind w:right="-57"/>
              <w:rPr>
                <w:kern w:val="2"/>
              </w:rPr>
            </w:pPr>
          </w:p>
        </w:tc>
      </w:tr>
      <w:tr w:rsidR="00750249" w:rsidRPr="00411F80" w14:paraId="1C04760D" w14:textId="77777777" w:rsidTr="00352FF7">
        <w:trPr>
          <w:trHeight w:val="1483"/>
        </w:trPr>
        <w:tc>
          <w:tcPr>
            <w:tcW w:w="2313" w:type="dxa"/>
            <w:vMerge/>
          </w:tcPr>
          <w:p w14:paraId="52930296" w14:textId="77777777" w:rsidR="00750249" w:rsidRPr="00411F80" w:rsidRDefault="00750249" w:rsidP="00411F80">
            <w:pPr>
              <w:spacing w:line="240" w:lineRule="auto"/>
              <w:rPr>
                <w:kern w:val="2"/>
              </w:rPr>
            </w:pPr>
          </w:p>
        </w:tc>
        <w:tc>
          <w:tcPr>
            <w:tcW w:w="2126" w:type="dxa"/>
            <w:vMerge/>
          </w:tcPr>
          <w:p w14:paraId="6CD709E8" w14:textId="77777777" w:rsidR="00750249" w:rsidRPr="00411F80" w:rsidRDefault="00750249" w:rsidP="00411F80">
            <w:pPr>
              <w:spacing w:line="240" w:lineRule="auto"/>
              <w:rPr>
                <w:kern w:val="2"/>
              </w:rPr>
            </w:pPr>
          </w:p>
        </w:tc>
        <w:tc>
          <w:tcPr>
            <w:tcW w:w="2977" w:type="dxa"/>
          </w:tcPr>
          <w:p w14:paraId="10A40C2F" w14:textId="77777777" w:rsidR="00750249" w:rsidRPr="00411F80" w:rsidRDefault="00750249"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00742724" w14:textId="77777777" w:rsidR="00750249" w:rsidRPr="00411F80" w:rsidRDefault="00750249" w:rsidP="00043A1D">
            <w:pPr>
              <w:spacing w:line="240" w:lineRule="auto"/>
              <w:ind w:right="-57"/>
              <w:jc w:val="center"/>
              <w:rPr>
                <w:kern w:val="2"/>
              </w:rPr>
            </w:pPr>
            <w:r>
              <w:rPr>
                <w:kern w:val="2"/>
              </w:rPr>
              <w:t>19,7</w:t>
            </w:r>
          </w:p>
        </w:tc>
        <w:tc>
          <w:tcPr>
            <w:tcW w:w="1134" w:type="dxa"/>
          </w:tcPr>
          <w:p w14:paraId="030E4F2C" w14:textId="77777777" w:rsidR="00750249" w:rsidRPr="00411F80" w:rsidRDefault="00750249" w:rsidP="00043A1D">
            <w:pPr>
              <w:spacing w:line="240" w:lineRule="auto"/>
              <w:ind w:right="-57"/>
              <w:jc w:val="center"/>
              <w:rPr>
                <w:kern w:val="2"/>
              </w:rPr>
            </w:pPr>
            <w:r>
              <w:rPr>
                <w:kern w:val="2"/>
              </w:rPr>
              <w:t>155,6</w:t>
            </w:r>
          </w:p>
        </w:tc>
        <w:tc>
          <w:tcPr>
            <w:tcW w:w="1134" w:type="dxa"/>
          </w:tcPr>
          <w:p w14:paraId="56FFFC36" w14:textId="77777777" w:rsidR="00750249" w:rsidRPr="00411F80" w:rsidRDefault="00750249" w:rsidP="00C672F3">
            <w:pPr>
              <w:spacing w:line="240" w:lineRule="auto"/>
              <w:ind w:right="-57"/>
              <w:jc w:val="center"/>
              <w:rPr>
                <w:kern w:val="2"/>
              </w:rPr>
            </w:pPr>
            <w:r>
              <w:rPr>
                <w:kern w:val="2"/>
              </w:rPr>
              <w:t>151,4</w:t>
            </w:r>
          </w:p>
        </w:tc>
        <w:tc>
          <w:tcPr>
            <w:tcW w:w="1140" w:type="dxa"/>
            <w:gridSpan w:val="2"/>
            <w:tcBorders>
              <w:right w:val="single" w:sz="4" w:space="0" w:color="auto"/>
            </w:tcBorders>
            <w:shd w:val="clear" w:color="auto" w:fill="auto"/>
          </w:tcPr>
          <w:p w14:paraId="357B95EB" w14:textId="77777777" w:rsidR="00750249" w:rsidRPr="00352FF7" w:rsidRDefault="004B3D1F" w:rsidP="00C672F3">
            <w:pPr>
              <w:spacing w:line="240" w:lineRule="auto"/>
              <w:ind w:right="-57"/>
              <w:jc w:val="center"/>
              <w:rPr>
                <w:kern w:val="2"/>
              </w:rPr>
            </w:pPr>
            <w:r w:rsidRPr="00352FF7">
              <w:rPr>
                <w:kern w:val="2"/>
              </w:rPr>
              <w:t>238,23</w:t>
            </w:r>
          </w:p>
        </w:tc>
        <w:tc>
          <w:tcPr>
            <w:tcW w:w="1270" w:type="dxa"/>
            <w:tcBorders>
              <w:left w:val="single" w:sz="4" w:space="0" w:color="auto"/>
            </w:tcBorders>
            <w:shd w:val="clear" w:color="auto" w:fill="auto"/>
          </w:tcPr>
          <w:p w14:paraId="613331FC" w14:textId="58E536A4" w:rsidR="00750249" w:rsidRPr="00352FF7" w:rsidRDefault="00513D4C" w:rsidP="00C672F3">
            <w:pPr>
              <w:spacing w:line="240" w:lineRule="auto"/>
              <w:ind w:right="-57"/>
              <w:jc w:val="center"/>
              <w:rPr>
                <w:kern w:val="2"/>
              </w:rPr>
            </w:pPr>
            <w:r>
              <w:rPr>
                <w:kern w:val="2"/>
              </w:rPr>
              <w:t>250,29</w:t>
            </w:r>
          </w:p>
        </w:tc>
        <w:tc>
          <w:tcPr>
            <w:tcW w:w="1134" w:type="dxa"/>
          </w:tcPr>
          <w:p w14:paraId="041173AE" w14:textId="77777777" w:rsidR="00750249" w:rsidRPr="00411F80" w:rsidRDefault="00352FF7" w:rsidP="00C672F3">
            <w:pPr>
              <w:spacing w:line="240" w:lineRule="auto"/>
              <w:ind w:right="-57"/>
              <w:jc w:val="center"/>
              <w:rPr>
                <w:kern w:val="2"/>
              </w:rPr>
            </w:pPr>
            <w:r>
              <w:rPr>
                <w:kern w:val="2"/>
              </w:rPr>
              <w:t>0,00</w:t>
            </w:r>
          </w:p>
        </w:tc>
        <w:tc>
          <w:tcPr>
            <w:tcW w:w="1134" w:type="dxa"/>
          </w:tcPr>
          <w:p w14:paraId="2C8F999A" w14:textId="77777777" w:rsidR="00750249" w:rsidRPr="00411F80" w:rsidRDefault="009C7E52" w:rsidP="00C672F3">
            <w:pPr>
              <w:spacing w:line="240" w:lineRule="auto"/>
              <w:ind w:right="-57"/>
              <w:jc w:val="center"/>
              <w:rPr>
                <w:kern w:val="2"/>
              </w:rPr>
            </w:pPr>
            <w:r>
              <w:rPr>
                <w:kern w:val="2"/>
              </w:rPr>
              <w:t>0,00</w:t>
            </w:r>
          </w:p>
        </w:tc>
      </w:tr>
      <w:tr w:rsidR="00750249" w:rsidRPr="00411F80" w14:paraId="4857D908" w14:textId="77777777" w:rsidTr="00352FF7">
        <w:trPr>
          <w:trHeight w:val="567"/>
        </w:trPr>
        <w:tc>
          <w:tcPr>
            <w:tcW w:w="2313" w:type="dxa"/>
            <w:vMerge w:val="restart"/>
          </w:tcPr>
          <w:p w14:paraId="723180AD" w14:textId="77777777" w:rsidR="00750249" w:rsidRPr="00411F80" w:rsidRDefault="00750249" w:rsidP="00411F80">
            <w:pPr>
              <w:pStyle w:val="ConsPlusCell"/>
              <w:jc w:val="both"/>
              <w:rPr>
                <w:rFonts w:ascii="Times New Roman" w:hAnsi="Times New Roman" w:cs="Times New Roman"/>
                <w:kern w:val="2"/>
              </w:rPr>
            </w:pPr>
            <w:r w:rsidRPr="00411F80">
              <w:rPr>
                <w:rFonts w:ascii="Times New Roman" w:hAnsi="Times New Roman" w:cs="Times New Roman"/>
                <w:kern w:val="2"/>
              </w:rPr>
              <w:t>Основное мероприятие 1</w:t>
            </w:r>
          </w:p>
        </w:tc>
        <w:tc>
          <w:tcPr>
            <w:tcW w:w="2126" w:type="dxa"/>
            <w:vMerge w:val="restart"/>
          </w:tcPr>
          <w:p w14:paraId="70225046" w14:textId="77777777" w:rsidR="00750249" w:rsidRPr="00411F80" w:rsidRDefault="00750249" w:rsidP="00411F80">
            <w:pPr>
              <w:pStyle w:val="ConsPlusCell"/>
              <w:jc w:val="both"/>
              <w:rPr>
                <w:rFonts w:ascii="Times New Roman" w:hAnsi="Times New Roman" w:cs="Times New Roman"/>
                <w:kern w:val="2"/>
              </w:rPr>
            </w:pPr>
            <w:r w:rsidRPr="00EE1B8F">
              <w:rPr>
                <w:rFonts w:ascii="Times New Roman" w:hAnsi="Times New Roman" w:cs="Times New Roman"/>
                <w:kern w:val="2"/>
              </w:rPr>
              <w:t>Обеспечение  первичных мер пожарной безопасности на территории Васильевского сельского поселения</w:t>
            </w:r>
          </w:p>
        </w:tc>
        <w:tc>
          <w:tcPr>
            <w:tcW w:w="2977" w:type="dxa"/>
          </w:tcPr>
          <w:p w14:paraId="6F6E8F21" w14:textId="77777777" w:rsidR="00750249" w:rsidRPr="00411F80" w:rsidRDefault="0075024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7F75CF02" w14:textId="77777777" w:rsidR="00750249" w:rsidRPr="00411F80" w:rsidRDefault="00750249" w:rsidP="00411F80">
            <w:pPr>
              <w:pStyle w:val="ConsPlusCell"/>
              <w:jc w:val="both"/>
              <w:rPr>
                <w:rFonts w:ascii="Times New Roman" w:hAnsi="Times New Roman" w:cs="Times New Roman"/>
                <w:kern w:val="2"/>
              </w:rPr>
            </w:pPr>
          </w:p>
        </w:tc>
        <w:tc>
          <w:tcPr>
            <w:tcW w:w="1134" w:type="dxa"/>
          </w:tcPr>
          <w:p w14:paraId="659380D3" w14:textId="77777777" w:rsidR="00750249" w:rsidRPr="00411F80" w:rsidRDefault="00750249" w:rsidP="00043A1D">
            <w:pPr>
              <w:spacing w:line="240" w:lineRule="auto"/>
              <w:ind w:right="-57"/>
              <w:jc w:val="center"/>
              <w:rPr>
                <w:kern w:val="2"/>
              </w:rPr>
            </w:pPr>
            <w:r>
              <w:rPr>
                <w:kern w:val="2"/>
              </w:rPr>
              <w:t>19,7</w:t>
            </w:r>
          </w:p>
        </w:tc>
        <w:tc>
          <w:tcPr>
            <w:tcW w:w="1134" w:type="dxa"/>
          </w:tcPr>
          <w:p w14:paraId="66C21DA7" w14:textId="77777777" w:rsidR="00750249" w:rsidRPr="00411F80" w:rsidRDefault="00750249" w:rsidP="00043A1D">
            <w:pPr>
              <w:spacing w:line="240" w:lineRule="auto"/>
              <w:ind w:right="-57"/>
              <w:jc w:val="center"/>
              <w:rPr>
                <w:kern w:val="2"/>
              </w:rPr>
            </w:pPr>
            <w:r>
              <w:rPr>
                <w:kern w:val="2"/>
              </w:rPr>
              <w:t>155,6</w:t>
            </w:r>
          </w:p>
        </w:tc>
        <w:tc>
          <w:tcPr>
            <w:tcW w:w="1134" w:type="dxa"/>
          </w:tcPr>
          <w:p w14:paraId="3FF88B4D" w14:textId="77777777" w:rsidR="00750249" w:rsidRPr="00411F80" w:rsidRDefault="00750249" w:rsidP="00C672F3">
            <w:pPr>
              <w:spacing w:line="240" w:lineRule="auto"/>
              <w:ind w:right="-57"/>
              <w:jc w:val="center"/>
              <w:rPr>
                <w:kern w:val="2"/>
              </w:rPr>
            </w:pPr>
            <w:r>
              <w:rPr>
                <w:kern w:val="2"/>
              </w:rPr>
              <w:t>151,4</w:t>
            </w:r>
          </w:p>
        </w:tc>
        <w:tc>
          <w:tcPr>
            <w:tcW w:w="1140" w:type="dxa"/>
            <w:gridSpan w:val="2"/>
            <w:tcBorders>
              <w:right w:val="single" w:sz="4" w:space="0" w:color="auto"/>
            </w:tcBorders>
            <w:shd w:val="clear" w:color="auto" w:fill="auto"/>
          </w:tcPr>
          <w:p w14:paraId="3D04D793" w14:textId="77777777" w:rsidR="00750249" w:rsidRPr="00352FF7" w:rsidRDefault="004B3D1F" w:rsidP="00C672F3">
            <w:pPr>
              <w:spacing w:line="240" w:lineRule="auto"/>
              <w:ind w:right="-57"/>
              <w:jc w:val="center"/>
              <w:rPr>
                <w:kern w:val="2"/>
              </w:rPr>
            </w:pPr>
            <w:r w:rsidRPr="00352FF7">
              <w:rPr>
                <w:kern w:val="2"/>
              </w:rPr>
              <w:t>238,23</w:t>
            </w:r>
          </w:p>
        </w:tc>
        <w:tc>
          <w:tcPr>
            <w:tcW w:w="1270" w:type="dxa"/>
            <w:tcBorders>
              <w:left w:val="single" w:sz="4" w:space="0" w:color="auto"/>
            </w:tcBorders>
            <w:shd w:val="clear" w:color="auto" w:fill="auto"/>
          </w:tcPr>
          <w:p w14:paraId="7DCEEAA1" w14:textId="4CE3A02A" w:rsidR="00750249" w:rsidRPr="00352FF7" w:rsidRDefault="00513D4C" w:rsidP="00C672F3">
            <w:pPr>
              <w:spacing w:line="240" w:lineRule="auto"/>
              <w:ind w:right="-57"/>
              <w:jc w:val="center"/>
              <w:rPr>
                <w:kern w:val="2"/>
              </w:rPr>
            </w:pPr>
            <w:r>
              <w:rPr>
                <w:kern w:val="2"/>
              </w:rPr>
              <w:t>250,29</w:t>
            </w:r>
          </w:p>
        </w:tc>
        <w:tc>
          <w:tcPr>
            <w:tcW w:w="1134" w:type="dxa"/>
          </w:tcPr>
          <w:p w14:paraId="060C2697" w14:textId="77777777" w:rsidR="00750249" w:rsidRPr="00411F80" w:rsidRDefault="00352FF7" w:rsidP="00C672F3">
            <w:pPr>
              <w:spacing w:line="240" w:lineRule="auto"/>
              <w:ind w:right="-57"/>
              <w:jc w:val="center"/>
              <w:rPr>
                <w:kern w:val="2"/>
              </w:rPr>
            </w:pPr>
            <w:r>
              <w:rPr>
                <w:kern w:val="2"/>
              </w:rPr>
              <w:t>0,00</w:t>
            </w:r>
          </w:p>
        </w:tc>
        <w:tc>
          <w:tcPr>
            <w:tcW w:w="1134" w:type="dxa"/>
          </w:tcPr>
          <w:p w14:paraId="1B312B53" w14:textId="77777777" w:rsidR="00750249" w:rsidRPr="00411F80" w:rsidRDefault="009C7E52" w:rsidP="00C672F3">
            <w:pPr>
              <w:spacing w:line="240" w:lineRule="auto"/>
              <w:ind w:right="-57"/>
              <w:jc w:val="center"/>
              <w:rPr>
                <w:kern w:val="2"/>
              </w:rPr>
            </w:pPr>
            <w:r>
              <w:rPr>
                <w:kern w:val="2"/>
              </w:rPr>
              <w:t>0,00</w:t>
            </w:r>
          </w:p>
        </w:tc>
      </w:tr>
      <w:tr w:rsidR="00411F80" w:rsidRPr="00411F80" w14:paraId="3492D464" w14:textId="77777777" w:rsidTr="00352FF7">
        <w:trPr>
          <w:trHeight w:val="369"/>
        </w:trPr>
        <w:tc>
          <w:tcPr>
            <w:tcW w:w="2313" w:type="dxa"/>
            <w:vMerge/>
          </w:tcPr>
          <w:p w14:paraId="6D2DE57D" w14:textId="77777777" w:rsidR="00411F80" w:rsidRPr="00411F80" w:rsidRDefault="00411F80" w:rsidP="00411F80">
            <w:pPr>
              <w:spacing w:line="240" w:lineRule="auto"/>
              <w:rPr>
                <w:kern w:val="2"/>
              </w:rPr>
            </w:pPr>
          </w:p>
        </w:tc>
        <w:tc>
          <w:tcPr>
            <w:tcW w:w="2126" w:type="dxa"/>
            <w:vMerge/>
          </w:tcPr>
          <w:p w14:paraId="14C9E798" w14:textId="77777777" w:rsidR="00411F80" w:rsidRPr="00411F80" w:rsidRDefault="00411F80" w:rsidP="00411F80">
            <w:pPr>
              <w:spacing w:line="240" w:lineRule="auto"/>
              <w:rPr>
                <w:kern w:val="2"/>
              </w:rPr>
            </w:pPr>
          </w:p>
        </w:tc>
        <w:tc>
          <w:tcPr>
            <w:tcW w:w="2977" w:type="dxa"/>
          </w:tcPr>
          <w:p w14:paraId="20C67D60"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79C48677" w14:textId="77777777" w:rsidR="00411F80" w:rsidRPr="00411F80" w:rsidRDefault="00411F80" w:rsidP="00411F80">
            <w:pPr>
              <w:spacing w:line="240" w:lineRule="auto"/>
              <w:ind w:right="-57"/>
              <w:rPr>
                <w:kern w:val="2"/>
              </w:rPr>
            </w:pPr>
          </w:p>
        </w:tc>
        <w:tc>
          <w:tcPr>
            <w:tcW w:w="1134" w:type="dxa"/>
          </w:tcPr>
          <w:p w14:paraId="03678516" w14:textId="77777777" w:rsidR="00411F80" w:rsidRPr="00411F80" w:rsidRDefault="00411F80" w:rsidP="00411F80">
            <w:pPr>
              <w:spacing w:line="240" w:lineRule="auto"/>
              <w:ind w:right="-57"/>
              <w:rPr>
                <w:kern w:val="2"/>
              </w:rPr>
            </w:pPr>
          </w:p>
        </w:tc>
        <w:tc>
          <w:tcPr>
            <w:tcW w:w="1134" w:type="dxa"/>
          </w:tcPr>
          <w:p w14:paraId="3569483A" w14:textId="77777777" w:rsidR="00411F80" w:rsidRPr="00411F80" w:rsidRDefault="00411F80" w:rsidP="00411F80">
            <w:pPr>
              <w:spacing w:line="240" w:lineRule="auto"/>
              <w:ind w:right="-57"/>
              <w:rPr>
                <w:kern w:val="2"/>
              </w:rPr>
            </w:pPr>
          </w:p>
        </w:tc>
        <w:tc>
          <w:tcPr>
            <w:tcW w:w="1140" w:type="dxa"/>
            <w:gridSpan w:val="2"/>
            <w:tcBorders>
              <w:right w:val="single" w:sz="4" w:space="0" w:color="auto"/>
            </w:tcBorders>
            <w:shd w:val="clear" w:color="auto" w:fill="auto"/>
          </w:tcPr>
          <w:p w14:paraId="2304AB7E" w14:textId="77777777" w:rsidR="00411F80" w:rsidRPr="00352FF7" w:rsidRDefault="00411F80" w:rsidP="00411F80">
            <w:pPr>
              <w:spacing w:line="240" w:lineRule="auto"/>
              <w:ind w:right="-57"/>
              <w:rPr>
                <w:kern w:val="2"/>
              </w:rPr>
            </w:pPr>
          </w:p>
        </w:tc>
        <w:tc>
          <w:tcPr>
            <w:tcW w:w="1270" w:type="dxa"/>
            <w:tcBorders>
              <w:left w:val="single" w:sz="4" w:space="0" w:color="auto"/>
            </w:tcBorders>
            <w:shd w:val="clear" w:color="auto" w:fill="auto"/>
          </w:tcPr>
          <w:p w14:paraId="0533D320" w14:textId="77777777" w:rsidR="00411F80" w:rsidRPr="00352FF7" w:rsidRDefault="00411F80" w:rsidP="00411F80">
            <w:pPr>
              <w:spacing w:line="240" w:lineRule="auto"/>
              <w:ind w:right="-57"/>
              <w:rPr>
                <w:kern w:val="2"/>
              </w:rPr>
            </w:pPr>
          </w:p>
        </w:tc>
        <w:tc>
          <w:tcPr>
            <w:tcW w:w="1134" w:type="dxa"/>
          </w:tcPr>
          <w:p w14:paraId="303717A4" w14:textId="77777777" w:rsidR="00411F80" w:rsidRPr="00411F80" w:rsidRDefault="00411F80" w:rsidP="00411F80">
            <w:pPr>
              <w:spacing w:line="240" w:lineRule="auto"/>
              <w:ind w:right="-57"/>
              <w:rPr>
                <w:kern w:val="2"/>
              </w:rPr>
            </w:pPr>
          </w:p>
        </w:tc>
        <w:tc>
          <w:tcPr>
            <w:tcW w:w="1134" w:type="dxa"/>
          </w:tcPr>
          <w:p w14:paraId="4C92BE14" w14:textId="77777777" w:rsidR="00411F80" w:rsidRPr="00411F80" w:rsidRDefault="00411F80" w:rsidP="00411F80">
            <w:pPr>
              <w:spacing w:line="240" w:lineRule="auto"/>
              <w:ind w:right="-57"/>
              <w:rPr>
                <w:kern w:val="2"/>
              </w:rPr>
            </w:pPr>
          </w:p>
        </w:tc>
      </w:tr>
      <w:tr w:rsidR="00411F80" w:rsidRPr="00411F80" w14:paraId="4B326F8E" w14:textId="77777777" w:rsidTr="00352FF7">
        <w:trPr>
          <w:trHeight w:val="1040"/>
        </w:trPr>
        <w:tc>
          <w:tcPr>
            <w:tcW w:w="2313" w:type="dxa"/>
            <w:vMerge/>
          </w:tcPr>
          <w:p w14:paraId="7FEAD2F8" w14:textId="77777777" w:rsidR="00411F80" w:rsidRPr="00411F80" w:rsidRDefault="00411F80" w:rsidP="00411F80">
            <w:pPr>
              <w:spacing w:line="240" w:lineRule="auto"/>
              <w:rPr>
                <w:kern w:val="2"/>
              </w:rPr>
            </w:pPr>
          </w:p>
        </w:tc>
        <w:tc>
          <w:tcPr>
            <w:tcW w:w="2126" w:type="dxa"/>
            <w:vMerge/>
          </w:tcPr>
          <w:p w14:paraId="6EAC81B5" w14:textId="77777777" w:rsidR="00411F80" w:rsidRPr="00411F80" w:rsidRDefault="00411F80" w:rsidP="00411F80">
            <w:pPr>
              <w:spacing w:line="240" w:lineRule="auto"/>
              <w:rPr>
                <w:kern w:val="2"/>
              </w:rPr>
            </w:pPr>
          </w:p>
        </w:tc>
        <w:tc>
          <w:tcPr>
            <w:tcW w:w="2977" w:type="dxa"/>
          </w:tcPr>
          <w:p w14:paraId="6AF8E248"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690DC2CA" w14:textId="77777777" w:rsidR="00411F80" w:rsidRPr="00411F80" w:rsidRDefault="00B71130" w:rsidP="00411F80">
            <w:pPr>
              <w:spacing w:line="240" w:lineRule="auto"/>
              <w:ind w:right="-57"/>
              <w:jc w:val="center"/>
              <w:rPr>
                <w:kern w:val="2"/>
              </w:rPr>
            </w:pPr>
            <w:r>
              <w:rPr>
                <w:kern w:val="2"/>
              </w:rPr>
              <w:t>19,7</w:t>
            </w:r>
          </w:p>
        </w:tc>
        <w:tc>
          <w:tcPr>
            <w:tcW w:w="1134" w:type="dxa"/>
          </w:tcPr>
          <w:p w14:paraId="4FF6A91B" w14:textId="77777777" w:rsidR="00411F80" w:rsidRPr="00411F80" w:rsidRDefault="00043A1D" w:rsidP="00411F80">
            <w:pPr>
              <w:spacing w:line="240" w:lineRule="auto"/>
              <w:ind w:right="-57"/>
              <w:jc w:val="center"/>
              <w:rPr>
                <w:kern w:val="2"/>
              </w:rPr>
            </w:pPr>
            <w:r>
              <w:rPr>
                <w:kern w:val="2"/>
              </w:rPr>
              <w:t>155,6</w:t>
            </w:r>
          </w:p>
        </w:tc>
        <w:tc>
          <w:tcPr>
            <w:tcW w:w="1134" w:type="dxa"/>
          </w:tcPr>
          <w:p w14:paraId="44C255F6" w14:textId="77777777" w:rsidR="00411F80" w:rsidRPr="00411F80" w:rsidRDefault="00750249" w:rsidP="00411F80">
            <w:pPr>
              <w:spacing w:line="240" w:lineRule="auto"/>
              <w:ind w:right="-57"/>
              <w:jc w:val="center"/>
              <w:rPr>
                <w:kern w:val="2"/>
              </w:rPr>
            </w:pPr>
            <w:r>
              <w:rPr>
                <w:kern w:val="2"/>
              </w:rPr>
              <w:t>151,4</w:t>
            </w:r>
          </w:p>
        </w:tc>
        <w:tc>
          <w:tcPr>
            <w:tcW w:w="1140" w:type="dxa"/>
            <w:gridSpan w:val="2"/>
            <w:tcBorders>
              <w:right w:val="single" w:sz="4" w:space="0" w:color="auto"/>
            </w:tcBorders>
            <w:shd w:val="clear" w:color="auto" w:fill="auto"/>
          </w:tcPr>
          <w:p w14:paraId="6E68A072" w14:textId="77777777" w:rsidR="00411F80" w:rsidRPr="00352FF7" w:rsidRDefault="004B3D1F" w:rsidP="00043A1D">
            <w:pPr>
              <w:spacing w:line="240" w:lineRule="auto"/>
              <w:ind w:right="-57"/>
              <w:jc w:val="center"/>
              <w:rPr>
                <w:kern w:val="2"/>
              </w:rPr>
            </w:pPr>
            <w:r w:rsidRPr="00352FF7">
              <w:rPr>
                <w:kern w:val="2"/>
              </w:rPr>
              <w:t>238,23</w:t>
            </w:r>
          </w:p>
        </w:tc>
        <w:tc>
          <w:tcPr>
            <w:tcW w:w="1270" w:type="dxa"/>
            <w:tcBorders>
              <w:left w:val="single" w:sz="4" w:space="0" w:color="auto"/>
            </w:tcBorders>
            <w:shd w:val="clear" w:color="auto" w:fill="auto"/>
          </w:tcPr>
          <w:p w14:paraId="3EE02CB3" w14:textId="5E3F65BE" w:rsidR="00411F80" w:rsidRPr="00352FF7" w:rsidRDefault="00513D4C" w:rsidP="00043A1D">
            <w:pPr>
              <w:spacing w:line="240" w:lineRule="auto"/>
              <w:ind w:right="-57"/>
              <w:jc w:val="center"/>
              <w:rPr>
                <w:kern w:val="2"/>
              </w:rPr>
            </w:pPr>
            <w:r>
              <w:rPr>
                <w:kern w:val="2"/>
              </w:rPr>
              <w:t>250,29</w:t>
            </w:r>
          </w:p>
        </w:tc>
        <w:tc>
          <w:tcPr>
            <w:tcW w:w="1134" w:type="dxa"/>
          </w:tcPr>
          <w:p w14:paraId="391FAF76" w14:textId="77777777" w:rsidR="00411F80" w:rsidRPr="00411F80" w:rsidRDefault="00352FF7" w:rsidP="00043A1D">
            <w:pPr>
              <w:spacing w:line="240" w:lineRule="auto"/>
              <w:ind w:right="-57"/>
              <w:jc w:val="center"/>
              <w:rPr>
                <w:kern w:val="2"/>
              </w:rPr>
            </w:pPr>
            <w:r>
              <w:rPr>
                <w:kern w:val="2"/>
              </w:rPr>
              <w:t>0,00</w:t>
            </w:r>
          </w:p>
        </w:tc>
        <w:tc>
          <w:tcPr>
            <w:tcW w:w="1134" w:type="dxa"/>
          </w:tcPr>
          <w:p w14:paraId="0F9B12F1" w14:textId="77777777" w:rsidR="00411F80" w:rsidRPr="00411F80" w:rsidRDefault="009C7E52" w:rsidP="00043A1D">
            <w:pPr>
              <w:spacing w:line="240" w:lineRule="auto"/>
              <w:ind w:right="-57"/>
              <w:jc w:val="center"/>
              <w:rPr>
                <w:kern w:val="2"/>
              </w:rPr>
            </w:pPr>
            <w:r>
              <w:rPr>
                <w:kern w:val="2"/>
              </w:rPr>
              <w:t>0,00</w:t>
            </w:r>
          </w:p>
        </w:tc>
      </w:tr>
      <w:tr w:rsidR="0097339B" w:rsidRPr="00411F80" w14:paraId="39C3B587" w14:textId="77777777" w:rsidTr="00352FF7">
        <w:trPr>
          <w:trHeight w:val="1040"/>
        </w:trPr>
        <w:tc>
          <w:tcPr>
            <w:tcW w:w="2313" w:type="dxa"/>
          </w:tcPr>
          <w:p w14:paraId="68EE89C7" w14:textId="77777777" w:rsidR="0097339B" w:rsidRPr="00411F80" w:rsidRDefault="0097339B" w:rsidP="00411F80">
            <w:pPr>
              <w:spacing w:line="240" w:lineRule="auto"/>
              <w:rPr>
                <w:b/>
                <w:kern w:val="2"/>
              </w:rPr>
            </w:pPr>
            <w:r w:rsidRPr="00411F80">
              <w:rPr>
                <w:b/>
                <w:kern w:val="2"/>
              </w:rPr>
              <w:t>ПОДПРОГРАММА 2</w:t>
            </w:r>
          </w:p>
        </w:tc>
        <w:tc>
          <w:tcPr>
            <w:tcW w:w="2126" w:type="dxa"/>
          </w:tcPr>
          <w:p w14:paraId="2228866A" w14:textId="77777777" w:rsidR="0097339B" w:rsidRPr="00411F80" w:rsidRDefault="0097339B" w:rsidP="00411F80">
            <w:pPr>
              <w:spacing w:line="240" w:lineRule="auto"/>
              <w:rPr>
                <w:b/>
              </w:rPr>
            </w:pPr>
            <w:r w:rsidRPr="00EE1B8F">
              <w:rPr>
                <w:b/>
              </w:rPr>
              <w:t>Развитие жилищно-коммунального хозяйства Васильевского сельского поселения</w:t>
            </w:r>
          </w:p>
        </w:tc>
        <w:tc>
          <w:tcPr>
            <w:tcW w:w="2977" w:type="dxa"/>
          </w:tcPr>
          <w:p w14:paraId="07B9524C" w14:textId="77777777" w:rsidR="0097339B" w:rsidRPr="00411F80" w:rsidRDefault="0097339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6B96F384" w14:textId="77777777" w:rsidR="0097339B" w:rsidRPr="00411F80" w:rsidRDefault="0097339B" w:rsidP="00411F80">
            <w:pPr>
              <w:pStyle w:val="ConsPlusCell"/>
              <w:jc w:val="both"/>
              <w:rPr>
                <w:rFonts w:ascii="Times New Roman" w:hAnsi="Times New Roman" w:cs="Times New Roman"/>
                <w:b/>
                <w:kern w:val="2"/>
              </w:rPr>
            </w:pPr>
          </w:p>
        </w:tc>
        <w:tc>
          <w:tcPr>
            <w:tcW w:w="1134" w:type="dxa"/>
          </w:tcPr>
          <w:p w14:paraId="1908FADA" w14:textId="77777777" w:rsidR="0097339B" w:rsidRPr="0097339B" w:rsidRDefault="0097339B" w:rsidP="005C41AA">
            <w:pPr>
              <w:spacing w:line="240" w:lineRule="auto"/>
              <w:ind w:right="-57"/>
              <w:jc w:val="center"/>
              <w:rPr>
                <w:b/>
                <w:kern w:val="2"/>
              </w:rPr>
            </w:pPr>
            <w:r w:rsidRPr="0097339B">
              <w:rPr>
                <w:b/>
                <w:kern w:val="2"/>
              </w:rPr>
              <w:t>296,5</w:t>
            </w:r>
          </w:p>
        </w:tc>
        <w:tc>
          <w:tcPr>
            <w:tcW w:w="1134" w:type="dxa"/>
          </w:tcPr>
          <w:p w14:paraId="088C4641" w14:textId="77777777" w:rsidR="0097339B" w:rsidRPr="0097339B" w:rsidRDefault="0097339B" w:rsidP="005C41AA">
            <w:pPr>
              <w:spacing w:line="240" w:lineRule="auto"/>
              <w:ind w:right="-57"/>
              <w:jc w:val="center"/>
              <w:rPr>
                <w:b/>
                <w:kern w:val="2"/>
              </w:rPr>
            </w:pPr>
            <w:r>
              <w:rPr>
                <w:b/>
                <w:kern w:val="2"/>
              </w:rPr>
              <w:t>506,2</w:t>
            </w:r>
          </w:p>
        </w:tc>
        <w:tc>
          <w:tcPr>
            <w:tcW w:w="1134" w:type="dxa"/>
          </w:tcPr>
          <w:p w14:paraId="086FE2EA" w14:textId="77777777" w:rsidR="0097339B" w:rsidRPr="0097339B" w:rsidRDefault="00750249" w:rsidP="005C41AA">
            <w:pPr>
              <w:spacing w:line="240" w:lineRule="auto"/>
              <w:ind w:right="-57"/>
              <w:jc w:val="center"/>
              <w:rPr>
                <w:b/>
                <w:kern w:val="2"/>
              </w:rPr>
            </w:pPr>
            <w:r>
              <w:rPr>
                <w:b/>
                <w:kern w:val="2"/>
              </w:rPr>
              <w:t>2057,0</w:t>
            </w:r>
          </w:p>
        </w:tc>
        <w:tc>
          <w:tcPr>
            <w:tcW w:w="1140" w:type="dxa"/>
            <w:gridSpan w:val="2"/>
            <w:tcBorders>
              <w:right w:val="single" w:sz="4" w:space="0" w:color="auto"/>
            </w:tcBorders>
            <w:shd w:val="clear" w:color="auto" w:fill="auto"/>
          </w:tcPr>
          <w:p w14:paraId="4760E06E" w14:textId="77777777" w:rsidR="0097339B" w:rsidRPr="00352FF7" w:rsidRDefault="004B3D1F" w:rsidP="005C41AA">
            <w:pPr>
              <w:spacing w:line="240" w:lineRule="auto"/>
              <w:ind w:right="-57"/>
              <w:jc w:val="center"/>
              <w:rPr>
                <w:b/>
                <w:kern w:val="2"/>
              </w:rPr>
            </w:pPr>
            <w:r w:rsidRPr="00352FF7">
              <w:rPr>
                <w:b/>
                <w:kern w:val="2"/>
              </w:rPr>
              <w:t>524,02</w:t>
            </w:r>
          </w:p>
        </w:tc>
        <w:tc>
          <w:tcPr>
            <w:tcW w:w="1270" w:type="dxa"/>
            <w:tcBorders>
              <w:left w:val="single" w:sz="4" w:space="0" w:color="auto"/>
            </w:tcBorders>
            <w:shd w:val="clear" w:color="auto" w:fill="auto"/>
          </w:tcPr>
          <w:p w14:paraId="6A8EC95B" w14:textId="4A7E7EC3" w:rsidR="0097339B" w:rsidRPr="00352FF7" w:rsidRDefault="0092228C" w:rsidP="005C41AA">
            <w:pPr>
              <w:spacing w:line="240" w:lineRule="auto"/>
              <w:ind w:right="-57"/>
              <w:jc w:val="center"/>
              <w:rPr>
                <w:b/>
                <w:kern w:val="2"/>
              </w:rPr>
            </w:pPr>
            <w:r>
              <w:rPr>
                <w:b/>
                <w:kern w:val="2"/>
              </w:rPr>
              <w:t>1525,87</w:t>
            </w:r>
          </w:p>
        </w:tc>
        <w:tc>
          <w:tcPr>
            <w:tcW w:w="1134" w:type="dxa"/>
          </w:tcPr>
          <w:p w14:paraId="02CF8965" w14:textId="77777777" w:rsidR="0097339B" w:rsidRPr="0097339B" w:rsidRDefault="00352FF7" w:rsidP="005C41AA">
            <w:pPr>
              <w:spacing w:line="240" w:lineRule="auto"/>
              <w:ind w:right="-57"/>
              <w:jc w:val="center"/>
              <w:rPr>
                <w:b/>
                <w:kern w:val="2"/>
              </w:rPr>
            </w:pPr>
            <w:r>
              <w:rPr>
                <w:b/>
                <w:kern w:val="2"/>
              </w:rPr>
              <w:t>41,32</w:t>
            </w:r>
          </w:p>
        </w:tc>
        <w:tc>
          <w:tcPr>
            <w:tcW w:w="1134" w:type="dxa"/>
          </w:tcPr>
          <w:p w14:paraId="6ED6994B" w14:textId="77777777" w:rsidR="0097339B" w:rsidRPr="0097339B" w:rsidRDefault="009C7E52" w:rsidP="005C41AA">
            <w:pPr>
              <w:spacing w:line="240" w:lineRule="auto"/>
              <w:ind w:right="-57"/>
              <w:jc w:val="center"/>
              <w:rPr>
                <w:b/>
                <w:kern w:val="2"/>
              </w:rPr>
            </w:pPr>
            <w:r>
              <w:rPr>
                <w:b/>
                <w:kern w:val="2"/>
              </w:rPr>
              <w:t>25,57</w:t>
            </w:r>
          </w:p>
        </w:tc>
      </w:tr>
      <w:tr w:rsidR="00411F80" w:rsidRPr="00411F80" w14:paraId="46B43764" w14:textId="77777777" w:rsidTr="00352FF7">
        <w:trPr>
          <w:trHeight w:val="270"/>
        </w:trPr>
        <w:tc>
          <w:tcPr>
            <w:tcW w:w="2313" w:type="dxa"/>
          </w:tcPr>
          <w:p w14:paraId="2417E060" w14:textId="77777777" w:rsidR="00411F80" w:rsidRPr="00411F80" w:rsidRDefault="00411F80" w:rsidP="00411F80">
            <w:pPr>
              <w:spacing w:line="240" w:lineRule="auto"/>
              <w:rPr>
                <w:kern w:val="2"/>
              </w:rPr>
            </w:pPr>
          </w:p>
        </w:tc>
        <w:tc>
          <w:tcPr>
            <w:tcW w:w="2126" w:type="dxa"/>
          </w:tcPr>
          <w:p w14:paraId="43077EAB" w14:textId="77777777" w:rsidR="00411F80" w:rsidRPr="00411F80" w:rsidRDefault="00411F80" w:rsidP="00411F80">
            <w:pPr>
              <w:spacing w:line="240" w:lineRule="auto"/>
              <w:rPr>
                <w:kern w:val="2"/>
              </w:rPr>
            </w:pPr>
          </w:p>
        </w:tc>
        <w:tc>
          <w:tcPr>
            <w:tcW w:w="2977" w:type="dxa"/>
          </w:tcPr>
          <w:p w14:paraId="11933E04"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8BED566" w14:textId="77777777" w:rsidR="00411F80" w:rsidRPr="00411F80" w:rsidRDefault="00411F80" w:rsidP="00411F80">
            <w:pPr>
              <w:spacing w:line="240" w:lineRule="auto"/>
              <w:ind w:right="-57"/>
              <w:rPr>
                <w:kern w:val="2"/>
              </w:rPr>
            </w:pPr>
          </w:p>
        </w:tc>
        <w:tc>
          <w:tcPr>
            <w:tcW w:w="1134" w:type="dxa"/>
          </w:tcPr>
          <w:p w14:paraId="2C0DA1DE" w14:textId="77777777" w:rsidR="00411F80" w:rsidRPr="00411F80" w:rsidRDefault="00411F80" w:rsidP="00411F80">
            <w:pPr>
              <w:spacing w:line="240" w:lineRule="auto"/>
              <w:ind w:right="-57"/>
              <w:rPr>
                <w:kern w:val="2"/>
              </w:rPr>
            </w:pPr>
          </w:p>
        </w:tc>
        <w:tc>
          <w:tcPr>
            <w:tcW w:w="1134" w:type="dxa"/>
          </w:tcPr>
          <w:p w14:paraId="22078623" w14:textId="77777777" w:rsidR="00411F80" w:rsidRPr="00411F80" w:rsidRDefault="00411F80" w:rsidP="00411F80">
            <w:pPr>
              <w:spacing w:line="240" w:lineRule="auto"/>
              <w:ind w:right="-57"/>
              <w:rPr>
                <w:kern w:val="2"/>
              </w:rPr>
            </w:pPr>
          </w:p>
        </w:tc>
        <w:tc>
          <w:tcPr>
            <w:tcW w:w="1140" w:type="dxa"/>
            <w:gridSpan w:val="2"/>
            <w:tcBorders>
              <w:right w:val="single" w:sz="4" w:space="0" w:color="auto"/>
            </w:tcBorders>
            <w:shd w:val="clear" w:color="auto" w:fill="auto"/>
          </w:tcPr>
          <w:p w14:paraId="15B1A0F1" w14:textId="77777777" w:rsidR="00411F80" w:rsidRPr="00352FF7" w:rsidRDefault="00411F80" w:rsidP="00411F80">
            <w:pPr>
              <w:spacing w:line="240" w:lineRule="auto"/>
              <w:ind w:right="-57"/>
              <w:rPr>
                <w:kern w:val="2"/>
              </w:rPr>
            </w:pPr>
          </w:p>
        </w:tc>
        <w:tc>
          <w:tcPr>
            <w:tcW w:w="1270" w:type="dxa"/>
            <w:tcBorders>
              <w:left w:val="single" w:sz="4" w:space="0" w:color="auto"/>
            </w:tcBorders>
            <w:shd w:val="clear" w:color="auto" w:fill="auto"/>
          </w:tcPr>
          <w:p w14:paraId="5A78082E" w14:textId="77777777" w:rsidR="00411F80" w:rsidRPr="00352FF7" w:rsidRDefault="00411F80" w:rsidP="00411F80">
            <w:pPr>
              <w:spacing w:line="240" w:lineRule="auto"/>
              <w:ind w:right="-57"/>
              <w:rPr>
                <w:kern w:val="2"/>
              </w:rPr>
            </w:pPr>
          </w:p>
        </w:tc>
        <w:tc>
          <w:tcPr>
            <w:tcW w:w="1134" w:type="dxa"/>
          </w:tcPr>
          <w:p w14:paraId="49DEA341" w14:textId="77777777" w:rsidR="00411F80" w:rsidRPr="00411F80" w:rsidRDefault="00411F80" w:rsidP="00411F80">
            <w:pPr>
              <w:spacing w:line="240" w:lineRule="auto"/>
              <w:ind w:right="-57"/>
              <w:rPr>
                <w:kern w:val="2"/>
              </w:rPr>
            </w:pPr>
          </w:p>
        </w:tc>
        <w:tc>
          <w:tcPr>
            <w:tcW w:w="1134" w:type="dxa"/>
          </w:tcPr>
          <w:p w14:paraId="7D29C695" w14:textId="77777777" w:rsidR="00411F80" w:rsidRPr="00411F80" w:rsidRDefault="00411F80" w:rsidP="00411F80">
            <w:pPr>
              <w:spacing w:line="240" w:lineRule="auto"/>
              <w:ind w:right="-57"/>
              <w:rPr>
                <w:kern w:val="2"/>
              </w:rPr>
            </w:pPr>
          </w:p>
        </w:tc>
      </w:tr>
      <w:tr w:rsidR="00411F80" w:rsidRPr="00411F80" w14:paraId="023FE153" w14:textId="77777777" w:rsidTr="00352FF7">
        <w:trPr>
          <w:trHeight w:val="1040"/>
        </w:trPr>
        <w:tc>
          <w:tcPr>
            <w:tcW w:w="2313" w:type="dxa"/>
          </w:tcPr>
          <w:p w14:paraId="0ABDDB83" w14:textId="77777777" w:rsidR="00411F80" w:rsidRPr="00411F80" w:rsidRDefault="00411F80" w:rsidP="00411F80">
            <w:pPr>
              <w:spacing w:line="240" w:lineRule="auto"/>
              <w:rPr>
                <w:kern w:val="2"/>
              </w:rPr>
            </w:pPr>
          </w:p>
        </w:tc>
        <w:tc>
          <w:tcPr>
            <w:tcW w:w="2126" w:type="dxa"/>
          </w:tcPr>
          <w:p w14:paraId="309ADE72" w14:textId="77777777" w:rsidR="00411F80" w:rsidRPr="00411F80" w:rsidRDefault="00411F80" w:rsidP="00411F80">
            <w:pPr>
              <w:spacing w:line="240" w:lineRule="auto"/>
              <w:rPr>
                <w:kern w:val="2"/>
              </w:rPr>
            </w:pPr>
          </w:p>
        </w:tc>
        <w:tc>
          <w:tcPr>
            <w:tcW w:w="2977" w:type="dxa"/>
          </w:tcPr>
          <w:p w14:paraId="40549B8C" w14:textId="77777777" w:rsidR="00411F80" w:rsidRPr="00411F80" w:rsidRDefault="00411F80"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08E0256D" w14:textId="77777777" w:rsidR="00411F80" w:rsidRPr="00411F80" w:rsidRDefault="00B71130" w:rsidP="00411F80">
            <w:pPr>
              <w:spacing w:line="240" w:lineRule="auto"/>
              <w:ind w:right="-57"/>
              <w:jc w:val="center"/>
              <w:rPr>
                <w:kern w:val="2"/>
              </w:rPr>
            </w:pPr>
            <w:r>
              <w:rPr>
                <w:kern w:val="2"/>
              </w:rPr>
              <w:t>296,5</w:t>
            </w:r>
          </w:p>
        </w:tc>
        <w:tc>
          <w:tcPr>
            <w:tcW w:w="1134" w:type="dxa"/>
          </w:tcPr>
          <w:p w14:paraId="1A0878BA" w14:textId="77777777" w:rsidR="00411F80" w:rsidRPr="00411F80" w:rsidRDefault="0097339B" w:rsidP="00411F80">
            <w:pPr>
              <w:spacing w:line="240" w:lineRule="auto"/>
              <w:ind w:right="-57"/>
              <w:jc w:val="center"/>
              <w:rPr>
                <w:kern w:val="2"/>
              </w:rPr>
            </w:pPr>
            <w:r>
              <w:rPr>
                <w:kern w:val="2"/>
              </w:rPr>
              <w:t>506,2</w:t>
            </w:r>
          </w:p>
        </w:tc>
        <w:tc>
          <w:tcPr>
            <w:tcW w:w="1134" w:type="dxa"/>
          </w:tcPr>
          <w:p w14:paraId="520C3EE7" w14:textId="77777777" w:rsidR="00411F80" w:rsidRPr="00411F80" w:rsidRDefault="00750249" w:rsidP="00411F80">
            <w:pPr>
              <w:spacing w:line="240" w:lineRule="auto"/>
              <w:ind w:right="-57"/>
              <w:jc w:val="center"/>
              <w:rPr>
                <w:kern w:val="2"/>
              </w:rPr>
            </w:pPr>
            <w:r>
              <w:rPr>
                <w:kern w:val="2"/>
              </w:rPr>
              <w:t>2057,0</w:t>
            </w:r>
          </w:p>
        </w:tc>
        <w:tc>
          <w:tcPr>
            <w:tcW w:w="1140" w:type="dxa"/>
            <w:gridSpan w:val="2"/>
            <w:tcBorders>
              <w:right w:val="single" w:sz="4" w:space="0" w:color="auto"/>
            </w:tcBorders>
            <w:shd w:val="clear" w:color="auto" w:fill="auto"/>
          </w:tcPr>
          <w:p w14:paraId="3AD5FAC3" w14:textId="77777777" w:rsidR="00411F80" w:rsidRPr="00352FF7" w:rsidRDefault="004B3D1F" w:rsidP="00411F80">
            <w:pPr>
              <w:spacing w:line="240" w:lineRule="auto"/>
              <w:ind w:right="-57"/>
              <w:jc w:val="center"/>
              <w:rPr>
                <w:kern w:val="2"/>
              </w:rPr>
            </w:pPr>
            <w:r w:rsidRPr="00352FF7">
              <w:rPr>
                <w:kern w:val="2"/>
              </w:rPr>
              <w:t>524,02</w:t>
            </w:r>
          </w:p>
        </w:tc>
        <w:tc>
          <w:tcPr>
            <w:tcW w:w="1270" w:type="dxa"/>
            <w:tcBorders>
              <w:left w:val="single" w:sz="4" w:space="0" w:color="auto"/>
            </w:tcBorders>
            <w:shd w:val="clear" w:color="auto" w:fill="auto"/>
          </w:tcPr>
          <w:p w14:paraId="3E01D252" w14:textId="174326E9" w:rsidR="00411F80" w:rsidRPr="00352FF7" w:rsidRDefault="0092228C" w:rsidP="00411F80">
            <w:pPr>
              <w:spacing w:line="240" w:lineRule="auto"/>
              <w:ind w:right="-57"/>
              <w:jc w:val="center"/>
              <w:rPr>
                <w:kern w:val="2"/>
              </w:rPr>
            </w:pPr>
            <w:r>
              <w:rPr>
                <w:kern w:val="2"/>
              </w:rPr>
              <w:t>1525,87</w:t>
            </w:r>
          </w:p>
        </w:tc>
        <w:tc>
          <w:tcPr>
            <w:tcW w:w="1134" w:type="dxa"/>
          </w:tcPr>
          <w:p w14:paraId="66EE7891" w14:textId="77777777" w:rsidR="00411F80" w:rsidRPr="00411F80" w:rsidRDefault="00352FF7" w:rsidP="00411F80">
            <w:pPr>
              <w:spacing w:line="240" w:lineRule="auto"/>
              <w:ind w:right="-57"/>
              <w:jc w:val="center"/>
              <w:rPr>
                <w:kern w:val="2"/>
              </w:rPr>
            </w:pPr>
            <w:r>
              <w:rPr>
                <w:kern w:val="2"/>
              </w:rPr>
              <w:t>41,32</w:t>
            </w:r>
          </w:p>
        </w:tc>
        <w:tc>
          <w:tcPr>
            <w:tcW w:w="1134" w:type="dxa"/>
          </w:tcPr>
          <w:p w14:paraId="65943847" w14:textId="77777777" w:rsidR="00411F80" w:rsidRPr="00411F80" w:rsidRDefault="009C7E52" w:rsidP="00411F80">
            <w:pPr>
              <w:spacing w:line="240" w:lineRule="auto"/>
              <w:ind w:right="-57"/>
              <w:jc w:val="center"/>
              <w:rPr>
                <w:kern w:val="2"/>
              </w:rPr>
            </w:pPr>
            <w:r>
              <w:rPr>
                <w:kern w:val="2"/>
              </w:rPr>
              <w:t>25,57</w:t>
            </w:r>
          </w:p>
        </w:tc>
      </w:tr>
      <w:tr w:rsidR="00750249" w:rsidRPr="00411F80" w14:paraId="53ABCD4E" w14:textId="77777777" w:rsidTr="00352FF7">
        <w:trPr>
          <w:trHeight w:val="707"/>
        </w:trPr>
        <w:tc>
          <w:tcPr>
            <w:tcW w:w="2313" w:type="dxa"/>
          </w:tcPr>
          <w:p w14:paraId="67B3E559" w14:textId="77777777" w:rsidR="00750249" w:rsidRPr="00411F80" w:rsidRDefault="00750249" w:rsidP="00EE1B8F">
            <w:pPr>
              <w:spacing w:after="0" w:line="240" w:lineRule="auto"/>
              <w:rPr>
                <w:kern w:val="2"/>
              </w:rPr>
            </w:pPr>
            <w:r w:rsidRPr="00411F80">
              <w:rPr>
                <w:kern w:val="2"/>
              </w:rPr>
              <w:t>Основное</w:t>
            </w:r>
          </w:p>
          <w:p w14:paraId="7B726A03" w14:textId="77777777" w:rsidR="00750249" w:rsidRPr="00411F80" w:rsidRDefault="00750249" w:rsidP="00EE1B8F">
            <w:pPr>
              <w:spacing w:after="0" w:line="240" w:lineRule="auto"/>
              <w:rPr>
                <w:kern w:val="2"/>
              </w:rPr>
            </w:pPr>
            <w:r w:rsidRPr="00411F80">
              <w:rPr>
                <w:kern w:val="2"/>
              </w:rPr>
              <w:t>мероприятие 1</w:t>
            </w:r>
          </w:p>
        </w:tc>
        <w:tc>
          <w:tcPr>
            <w:tcW w:w="2126" w:type="dxa"/>
          </w:tcPr>
          <w:p w14:paraId="6F59EE65" w14:textId="77777777" w:rsidR="00750249" w:rsidRPr="00411F80" w:rsidRDefault="00750249" w:rsidP="00EE1B8F">
            <w:pPr>
              <w:spacing w:after="0" w:line="240" w:lineRule="auto"/>
              <w:rPr>
                <w:kern w:val="2"/>
              </w:rPr>
            </w:pPr>
            <w:r w:rsidRPr="00EE1B8F">
              <w:rPr>
                <w:kern w:val="2"/>
              </w:rPr>
              <w:t>Уличное освещение</w:t>
            </w:r>
          </w:p>
        </w:tc>
        <w:tc>
          <w:tcPr>
            <w:tcW w:w="2977" w:type="dxa"/>
          </w:tcPr>
          <w:p w14:paraId="681B9BE4" w14:textId="77777777" w:rsidR="00750249" w:rsidRPr="00411F80" w:rsidRDefault="0075024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063855C5" w14:textId="77777777" w:rsidR="00750249" w:rsidRPr="00411F80" w:rsidRDefault="00750249" w:rsidP="00411F80">
            <w:pPr>
              <w:pStyle w:val="ConsPlusCell"/>
              <w:jc w:val="both"/>
              <w:rPr>
                <w:rFonts w:ascii="Times New Roman" w:hAnsi="Times New Roman" w:cs="Times New Roman"/>
                <w:kern w:val="2"/>
              </w:rPr>
            </w:pPr>
          </w:p>
        </w:tc>
        <w:tc>
          <w:tcPr>
            <w:tcW w:w="1134" w:type="dxa"/>
          </w:tcPr>
          <w:p w14:paraId="3A3F152C" w14:textId="77777777" w:rsidR="00750249" w:rsidRPr="00411F80" w:rsidRDefault="00750249" w:rsidP="005C41AA">
            <w:pPr>
              <w:spacing w:line="240" w:lineRule="auto"/>
              <w:ind w:right="-57"/>
              <w:jc w:val="center"/>
              <w:rPr>
                <w:kern w:val="2"/>
              </w:rPr>
            </w:pPr>
            <w:r>
              <w:rPr>
                <w:kern w:val="2"/>
              </w:rPr>
              <w:t>65,7</w:t>
            </w:r>
          </w:p>
        </w:tc>
        <w:tc>
          <w:tcPr>
            <w:tcW w:w="1134" w:type="dxa"/>
          </w:tcPr>
          <w:p w14:paraId="211C1214" w14:textId="77777777" w:rsidR="00750249" w:rsidRPr="00411F80" w:rsidRDefault="00750249" w:rsidP="005C41AA">
            <w:pPr>
              <w:spacing w:line="240" w:lineRule="auto"/>
              <w:ind w:right="-57"/>
              <w:jc w:val="center"/>
              <w:rPr>
                <w:kern w:val="2"/>
              </w:rPr>
            </w:pPr>
            <w:r>
              <w:rPr>
                <w:kern w:val="2"/>
              </w:rPr>
              <w:t>84,7</w:t>
            </w:r>
          </w:p>
        </w:tc>
        <w:tc>
          <w:tcPr>
            <w:tcW w:w="1134" w:type="dxa"/>
          </w:tcPr>
          <w:p w14:paraId="4CEE3B9E" w14:textId="77777777" w:rsidR="00750249" w:rsidRPr="00411F80" w:rsidRDefault="00750249" w:rsidP="00C672F3">
            <w:pPr>
              <w:spacing w:line="240" w:lineRule="auto"/>
              <w:ind w:right="-57"/>
              <w:jc w:val="center"/>
              <w:rPr>
                <w:kern w:val="2"/>
              </w:rPr>
            </w:pPr>
            <w:r>
              <w:rPr>
                <w:kern w:val="2"/>
              </w:rPr>
              <w:t>137,4</w:t>
            </w:r>
          </w:p>
        </w:tc>
        <w:tc>
          <w:tcPr>
            <w:tcW w:w="1140" w:type="dxa"/>
            <w:gridSpan w:val="2"/>
            <w:tcBorders>
              <w:right w:val="single" w:sz="4" w:space="0" w:color="auto"/>
            </w:tcBorders>
            <w:shd w:val="clear" w:color="auto" w:fill="auto"/>
          </w:tcPr>
          <w:p w14:paraId="6A71F8A2" w14:textId="77777777" w:rsidR="00750249" w:rsidRPr="00352FF7" w:rsidRDefault="004B3D1F" w:rsidP="004B3D1F">
            <w:pPr>
              <w:spacing w:line="240" w:lineRule="auto"/>
              <w:ind w:right="-57"/>
              <w:jc w:val="center"/>
              <w:rPr>
                <w:kern w:val="2"/>
              </w:rPr>
            </w:pPr>
            <w:r w:rsidRPr="00352FF7">
              <w:rPr>
                <w:kern w:val="2"/>
              </w:rPr>
              <w:t>310,57</w:t>
            </w:r>
          </w:p>
        </w:tc>
        <w:tc>
          <w:tcPr>
            <w:tcW w:w="1270" w:type="dxa"/>
            <w:tcBorders>
              <w:left w:val="single" w:sz="4" w:space="0" w:color="auto"/>
            </w:tcBorders>
            <w:shd w:val="clear" w:color="auto" w:fill="auto"/>
          </w:tcPr>
          <w:p w14:paraId="315C4FB2" w14:textId="5F458824" w:rsidR="00750249" w:rsidRPr="00352FF7" w:rsidRDefault="0092228C" w:rsidP="00C672F3">
            <w:pPr>
              <w:spacing w:line="240" w:lineRule="auto"/>
              <w:ind w:right="-57"/>
              <w:jc w:val="center"/>
              <w:rPr>
                <w:kern w:val="2"/>
              </w:rPr>
            </w:pPr>
            <w:r>
              <w:rPr>
                <w:kern w:val="2"/>
              </w:rPr>
              <w:t>1105,07</w:t>
            </w:r>
          </w:p>
        </w:tc>
        <w:tc>
          <w:tcPr>
            <w:tcW w:w="1134" w:type="dxa"/>
          </w:tcPr>
          <w:p w14:paraId="3D6A2845" w14:textId="77777777" w:rsidR="00750249" w:rsidRPr="00411F80" w:rsidRDefault="00352FF7" w:rsidP="00C672F3">
            <w:pPr>
              <w:spacing w:line="240" w:lineRule="auto"/>
              <w:ind w:right="-57"/>
              <w:jc w:val="center"/>
              <w:rPr>
                <w:kern w:val="2"/>
              </w:rPr>
            </w:pPr>
            <w:r>
              <w:rPr>
                <w:kern w:val="2"/>
              </w:rPr>
              <w:t>31,32</w:t>
            </w:r>
          </w:p>
        </w:tc>
        <w:tc>
          <w:tcPr>
            <w:tcW w:w="1134" w:type="dxa"/>
          </w:tcPr>
          <w:p w14:paraId="2C97B948" w14:textId="77777777" w:rsidR="00750249" w:rsidRPr="00411F80" w:rsidRDefault="009C7E52" w:rsidP="00C672F3">
            <w:pPr>
              <w:spacing w:line="240" w:lineRule="auto"/>
              <w:ind w:right="-57"/>
              <w:jc w:val="center"/>
              <w:rPr>
                <w:kern w:val="2"/>
              </w:rPr>
            </w:pPr>
            <w:r>
              <w:rPr>
                <w:kern w:val="2"/>
              </w:rPr>
              <w:t>25,57</w:t>
            </w:r>
          </w:p>
        </w:tc>
      </w:tr>
      <w:tr w:rsidR="00411F80" w:rsidRPr="00411F80" w14:paraId="410D3F6B" w14:textId="77777777" w:rsidTr="00352FF7">
        <w:trPr>
          <w:trHeight w:val="341"/>
        </w:trPr>
        <w:tc>
          <w:tcPr>
            <w:tcW w:w="2313" w:type="dxa"/>
          </w:tcPr>
          <w:p w14:paraId="00F0147D" w14:textId="77777777" w:rsidR="00411F80" w:rsidRPr="00411F80" w:rsidRDefault="00411F80" w:rsidP="00EE1B8F">
            <w:pPr>
              <w:spacing w:after="0" w:line="240" w:lineRule="auto"/>
              <w:rPr>
                <w:kern w:val="2"/>
              </w:rPr>
            </w:pPr>
          </w:p>
        </w:tc>
        <w:tc>
          <w:tcPr>
            <w:tcW w:w="2126" w:type="dxa"/>
          </w:tcPr>
          <w:p w14:paraId="154EA926" w14:textId="77777777" w:rsidR="00411F80" w:rsidRPr="00411F80" w:rsidRDefault="00411F80" w:rsidP="00411F80">
            <w:pPr>
              <w:spacing w:line="240" w:lineRule="auto"/>
              <w:rPr>
                <w:kern w:val="2"/>
              </w:rPr>
            </w:pPr>
          </w:p>
        </w:tc>
        <w:tc>
          <w:tcPr>
            <w:tcW w:w="2977" w:type="dxa"/>
          </w:tcPr>
          <w:p w14:paraId="05BBD0F4"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114BDDD3" w14:textId="77777777" w:rsidR="00411F80" w:rsidRPr="00411F80" w:rsidRDefault="00411F80" w:rsidP="00411F80">
            <w:pPr>
              <w:spacing w:line="240" w:lineRule="auto"/>
              <w:ind w:right="-57"/>
              <w:jc w:val="center"/>
              <w:rPr>
                <w:kern w:val="2"/>
              </w:rPr>
            </w:pPr>
          </w:p>
        </w:tc>
        <w:tc>
          <w:tcPr>
            <w:tcW w:w="1134" w:type="dxa"/>
          </w:tcPr>
          <w:p w14:paraId="268993D3" w14:textId="77777777" w:rsidR="00411F80" w:rsidRPr="00411F80" w:rsidRDefault="00411F80" w:rsidP="00411F80">
            <w:pPr>
              <w:spacing w:line="240" w:lineRule="auto"/>
              <w:ind w:right="-57"/>
              <w:jc w:val="center"/>
              <w:rPr>
                <w:kern w:val="2"/>
              </w:rPr>
            </w:pPr>
          </w:p>
        </w:tc>
        <w:tc>
          <w:tcPr>
            <w:tcW w:w="1134" w:type="dxa"/>
          </w:tcPr>
          <w:p w14:paraId="06F8CF46" w14:textId="77777777"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shd w:val="clear" w:color="auto" w:fill="auto"/>
          </w:tcPr>
          <w:p w14:paraId="12346273" w14:textId="77777777" w:rsidR="00411F80" w:rsidRPr="00352FF7" w:rsidRDefault="00411F80" w:rsidP="00411F80">
            <w:pPr>
              <w:spacing w:line="240" w:lineRule="auto"/>
              <w:ind w:right="-57"/>
              <w:jc w:val="center"/>
              <w:rPr>
                <w:kern w:val="2"/>
              </w:rPr>
            </w:pPr>
          </w:p>
        </w:tc>
        <w:tc>
          <w:tcPr>
            <w:tcW w:w="1270" w:type="dxa"/>
            <w:tcBorders>
              <w:left w:val="single" w:sz="4" w:space="0" w:color="auto"/>
            </w:tcBorders>
            <w:shd w:val="clear" w:color="auto" w:fill="auto"/>
          </w:tcPr>
          <w:p w14:paraId="7EB17F79" w14:textId="77777777" w:rsidR="00411F80" w:rsidRPr="00352FF7" w:rsidRDefault="00411F80" w:rsidP="00411F80">
            <w:pPr>
              <w:spacing w:line="240" w:lineRule="auto"/>
              <w:ind w:right="-57"/>
              <w:jc w:val="center"/>
              <w:rPr>
                <w:kern w:val="2"/>
              </w:rPr>
            </w:pPr>
          </w:p>
        </w:tc>
        <w:tc>
          <w:tcPr>
            <w:tcW w:w="1134" w:type="dxa"/>
          </w:tcPr>
          <w:p w14:paraId="7A743529" w14:textId="77777777" w:rsidR="00411F80" w:rsidRPr="00411F80" w:rsidRDefault="00411F80" w:rsidP="00411F80">
            <w:pPr>
              <w:spacing w:line="240" w:lineRule="auto"/>
              <w:ind w:right="-57"/>
              <w:jc w:val="center"/>
              <w:rPr>
                <w:kern w:val="2"/>
              </w:rPr>
            </w:pPr>
          </w:p>
        </w:tc>
        <w:tc>
          <w:tcPr>
            <w:tcW w:w="1134" w:type="dxa"/>
          </w:tcPr>
          <w:p w14:paraId="57285337" w14:textId="77777777" w:rsidR="00411F80" w:rsidRPr="00411F80" w:rsidRDefault="00411F80" w:rsidP="00411F80">
            <w:pPr>
              <w:spacing w:line="240" w:lineRule="auto"/>
              <w:ind w:right="-57"/>
              <w:jc w:val="center"/>
              <w:rPr>
                <w:kern w:val="2"/>
              </w:rPr>
            </w:pPr>
          </w:p>
        </w:tc>
      </w:tr>
      <w:tr w:rsidR="00411F80" w:rsidRPr="00411F80" w14:paraId="4F11E83E" w14:textId="77777777" w:rsidTr="00352FF7">
        <w:trPr>
          <w:trHeight w:val="1040"/>
        </w:trPr>
        <w:tc>
          <w:tcPr>
            <w:tcW w:w="2313" w:type="dxa"/>
          </w:tcPr>
          <w:p w14:paraId="3446CEED" w14:textId="77777777" w:rsidR="00411F80" w:rsidRPr="00411F80" w:rsidRDefault="00411F80" w:rsidP="00411F80">
            <w:pPr>
              <w:spacing w:line="240" w:lineRule="auto"/>
              <w:rPr>
                <w:kern w:val="2"/>
              </w:rPr>
            </w:pPr>
          </w:p>
        </w:tc>
        <w:tc>
          <w:tcPr>
            <w:tcW w:w="2126" w:type="dxa"/>
          </w:tcPr>
          <w:p w14:paraId="1B7D38E2" w14:textId="77777777" w:rsidR="00411F80" w:rsidRPr="00411F80" w:rsidRDefault="00411F80" w:rsidP="00411F80">
            <w:pPr>
              <w:spacing w:line="240" w:lineRule="auto"/>
              <w:rPr>
                <w:kern w:val="2"/>
              </w:rPr>
            </w:pPr>
          </w:p>
        </w:tc>
        <w:tc>
          <w:tcPr>
            <w:tcW w:w="2977" w:type="dxa"/>
          </w:tcPr>
          <w:p w14:paraId="2DFC0753"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38B1D119" w14:textId="77777777" w:rsidR="00411F80" w:rsidRPr="00411F80" w:rsidRDefault="00B71130" w:rsidP="00411F80">
            <w:pPr>
              <w:spacing w:line="240" w:lineRule="auto"/>
              <w:ind w:right="-57"/>
              <w:jc w:val="center"/>
              <w:rPr>
                <w:kern w:val="2"/>
              </w:rPr>
            </w:pPr>
            <w:r>
              <w:rPr>
                <w:kern w:val="2"/>
              </w:rPr>
              <w:t>65,7</w:t>
            </w:r>
          </w:p>
        </w:tc>
        <w:tc>
          <w:tcPr>
            <w:tcW w:w="1134" w:type="dxa"/>
          </w:tcPr>
          <w:p w14:paraId="18AF6CAC" w14:textId="77777777" w:rsidR="00411F80" w:rsidRPr="00411F80" w:rsidRDefault="0097339B" w:rsidP="00411F80">
            <w:pPr>
              <w:spacing w:line="240" w:lineRule="auto"/>
              <w:ind w:right="-57"/>
              <w:jc w:val="center"/>
              <w:rPr>
                <w:kern w:val="2"/>
              </w:rPr>
            </w:pPr>
            <w:r>
              <w:rPr>
                <w:kern w:val="2"/>
              </w:rPr>
              <w:t>84,7</w:t>
            </w:r>
          </w:p>
        </w:tc>
        <w:tc>
          <w:tcPr>
            <w:tcW w:w="1134" w:type="dxa"/>
          </w:tcPr>
          <w:p w14:paraId="1CE8CBFE" w14:textId="77777777" w:rsidR="00411F80" w:rsidRPr="00411F80" w:rsidRDefault="00750249" w:rsidP="00411F80">
            <w:pPr>
              <w:spacing w:line="240" w:lineRule="auto"/>
              <w:ind w:right="-57"/>
              <w:jc w:val="center"/>
              <w:rPr>
                <w:kern w:val="2"/>
              </w:rPr>
            </w:pPr>
            <w:r>
              <w:rPr>
                <w:kern w:val="2"/>
              </w:rPr>
              <w:t>137,4</w:t>
            </w:r>
          </w:p>
        </w:tc>
        <w:tc>
          <w:tcPr>
            <w:tcW w:w="1140" w:type="dxa"/>
            <w:gridSpan w:val="2"/>
            <w:tcBorders>
              <w:right w:val="single" w:sz="4" w:space="0" w:color="auto"/>
            </w:tcBorders>
            <w:shd w:val="clear" w:color="auto" w:fill="auto"/>
          </w:tcPr>
          <w:p w14:paraId="29E68A05" w14:textId="77777777" w:rsidR="00411F80" w:rsidRPr="00352FF7" w:rsidRDefault="004B3D1F" w:rsidP="004B3D1F">
            <w:pPr>
              <w:spacing w:line="240" w:lineRule="auto"/>
              <w:ind w:right="-57"/>
              <w:jc w:val="center"/>
              <w:rPr>
                <w:kern w:val="2"/>
              </w:rPr>
            </w:pPr>
            <w:r w:rsidRPr="00352FF7">
              <w:rPr>
                <w:kern w:val="2"/>
              </w:rPr>
              <w:t>310,57</w:t>
            </w:r>
          </w:p>
        </w:tc>
        <w:tc>
          <w:tcPr>
            <w:tcW w:w="1270" w:type="dxa"/>
            <w:tcBorders>
              <w:left w:val="single" w:sz="4" w:space="0" w:color="auto"/>
            </w:tcBorders>
            <w:shd w:val="clear" w:color="auto" w:fill="auto"/>
          </w:tcPr>
          <w:p w14:paraId="0C49A4E1" w14:textId="0EEA1C0C" w:rsidR="00411F80" w:rsidRPr="00352FF7" w:rsidRDefault="0092228C" w:rsidP="00411F80">
            <w:pPr>
              <w:spacing w:line="240" w:lineRule="auto"/>
              <w:ind w:right="-57"/>
              <w:jc w:val="center"/>
              <w:rPr>
                <w:kern w:val="2"/>
              </w:rPr>
            </w:pPr>
            <w:r>
              <w:rPr>
                <w:kern w:val="2"/>
              </w:rPr>
              <w:t>1105,07</w:t>
            </w:r>
          </w:p>
        </w:tc>
        <w:tc>
          <w:tcPr>
            <w:tcW w:w="1134" w:type="dxa"/>
          </w:tcPr>
          <w:p w14:paraId="00471506" w14:textId="77777777" w:rsidR="00411F80" w:rsidRPr="00411F80" w:rsidRDefault="00352FF7" w:rsidP="00411F80">
            <w:pPr>
              <w:spacing w:line="240" w:lineRule="auto"/>
              <w:ind w:right="-57"/>
              <w:jc w:val="center"/>
              <w:rPr>
                <w:kern w:val="2"/>
              </w:rPr>
            </w:pPr>
            <w:r>
              <w:rPr>
                <w:kern w:val="2"/>
              </w:rPr>
              <w:t>31,32</w:t>
            </w:r>
          </w:p>
        </w:tc>
        <w:tc>
          <w:tcPr>
            <w:tcW w:w="1134" w:type="dxa"/>
          </w:tcPr>
          <w:p w14:paraId="41FE2D05" w14:textId="77777777" w:rsidR="00411F80" w:rsidRPr="00411F80" w:rsidRDefault="009C7E52" w:rsidP="00411F80">
            <w:pPr>
              <w:spacing w:line="240" w:lineRule="auto"/>
              <w:ind w:right="-57"/>
              <w:jc w:val="center"/>
              <w:rPr>
                <w:kern w:val="2"/>
              </w:rPr>
            </w:pPr>
            <w:r>
              <w:rPr>
                <w:kern w:val="2"/>
              </w:rPr>
              <w:t>25,57</w:t>
            </w:r>
          </w:p>
        </w:tc>
      </w:tr>
      <w:tr w:rsidR="00750249" w:rsidRPr="00411F80" w14:paraId="27EC0EC8" w14:textId="77777777" w:rsidTr="00352FF7">
        <w:trPr>
          <w:trHeight w:val="806"/>
        </w:trPr>
        <w:tc>
          <w:tcPr>
            <w:tcW w:w="2313" w:type="dxa"/>
          </w:tcPr>
          <w:p w14:paraId="7D076910" w14:textId="77777777" w:rsidR="00750249" w:rsidRPr="00411F80" w:rsidRDefault="00750249" w:rsidP="00EE1B8F">
            <w:pPr>
              <w:spacing w:after="0" w:line="240" w:lineRule="auto"/>
              <w:rPr>
                <w:kern w:val="2"/>
              </w:rPr>
            </w:pPr>
            <w:r w:rsidRPr="00411F80">
              <w:rPr>
                <w:kern w:val="2"/>
              </w:rPr>
              <w:t>Основное</w:t>
            </w:r>
          </w:p>
          <w:p w14:paraId="20568326" w14:textId="77777777" w:rsidR="00750249" w:rsidRPr="00411F80" w:rsidRDefault="00750249" w:rsidP="00EE1B8F">
            <w:pPr>
              <w:spacing w:after="0" w:line="240" w:lineRule="auto"/>
              <w:rPr>
                <w:kern w:val="2"/>
              </w:rPr>
            </w:pPr>
            <w:r>
              <w:rPr>
                <w:kern w:val="2"/>
              </w:rPr>
              <w:t>мероприятие 4</w:t>
            </w:r>
          </w:p>
        </w:tc>
        <w:tc>
          <w:tcPr>
            <w:tcW w:w="2126" w:type="dxa"/>
          </w:tcPr>
          <w:p w14:paraId="31F217DB" w14:textId="77777777" w:rsidR="00750249" w:rsidRPr="00411F80" w:rsidRDefault="00750249" w:rsidP="00EE1B8F">
            <w:pPr>
              <w:spacing w:after="0" w:line="240" w:lineRule="auto"/>
              <w:rPr>
                <w:kern w:val="2"/>
              </w:rPr>
            </w:pPr>
            <w:r w:rsidRPr="00EE1B8F">
              <w:rPr>
                <w:kern w:val="2"/>
              </w:rPr>
              <w:t>Организация и содержание мест захоронения</w:t>
            </w:r>
          </w:p>
        </w:tc>
        <w:tc>
          <w:tcPr>
            <w:tcW w:w="2977" w:type="dxa"/>
          </w:tcPr>
          <w:p w14:paraId="2F89F83D" w14:textId="77777777" w:rsidR="00750249" w:rsidRPr="00411F80" w:rsidRDefault="00750249"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5B05012B" w14:textId="77777777" w:rsidR="00750249" w:rsidRPr="00411F80" w:rsidRDefault="00750249" w:rsidP="00A32980">
            <w:pPr>
              <w:pStyle w:val="ConsPlusCell"/>
              <w:jc w:val="both"/>
              <w:rPr>
                <w:rFonts w:ascii="Times New Roman" w:hAnsi="Times New Roman" w:cs="Times New Roman"/>
                <w:kern w:val="2"/>
              </w:rPr>
            </w:pPr>
          </w:p>
        </w:tc>
        <w:tc>
          <w:tcPr>
            <w:tcW w:w="1134" w:type="dxa"/>
          </w:tcPr>
          <w:p w14:paraId="6A0AB39F" w14:textId="77777777" w:rsidR="00750249" w:rsidRPr="00411F80" w:rsidRDefault="00750249" w:rsidP="005C41AA">
            <w:pPr>
              <w:spacing w:line="240" w:lineRule="auto"/>
              <w:ind w:right="-57"/>
              <w:jc w:val="center"/>
              <w:rPr>
                <w:kern w:val="2"/>
              </w:rPr>
            </w:pPr>
            <w:r>
              <w:rPr>
                <w:kern w:val="2"/>
              </w:rPr>
              <w:t>0,0</w:t>
            </w:r>
          </w:p>
        </w:tc>
        <w:tc>
          <w:tcPr>
            <w:tcW w:w="1134" w:type="dxa"/>
          </w:tcPr>
          <w:p w14:paraId="3799D545" w14:textId="77777777" w:rsidR="00750249" w:rsidRPr="00411F80" w:rsidRDefault="00750249" w:rsidP="005C41AA">
            <w:pPr>
              <w:spacing w:line="240" w:lineRule="auto"/>
              <w:ind w:right="-57"/>
              <w:jc w:val="center"/>
              <w:rPr>
                <w:kern w:val="2"/>
              </w:rPr>
            </w:pPr>
            <w:r>
              <w:rPr>
                <w:kern w:val="2"/>
              </w:rPr>
              <w:t>0,0</w:t>
            </w:r>
          </w:p>
        </w:tc>
        <w:tc>
          <w:tcPr>
            <w:tcW w:w="1134" w:type="dxa"/>
          </w:tcPr>
          <w:p w14:paraId="2397913C" w14:textId="77777777" w:rsidR="00750249" w:rsidRPr="00411F80" w:rsidRDefault="00750249" w:rsidP="00C672F3">
            <w:pPr>
              <w:spacing w:line="240" w:lineRule="auto"/>
              <w:ind w:right="-57"/>
              <w:jc w:val="center"/>
              <w:rPr>
                <w:kern w:val="2"/>
              </w:rPr>
            </w:pPr>
            <w:r>
              <w:rPr>
                <w:kern w:val="2"/>
              </w:rPr>
              <w:t>0,0</w:t>
            </w:r>
          </w:p>
        </w:tc>
        <w:tc>
          <w:tcPr>
            <w:tcW w:w="1140" w:type="dxa"/>
            <w:gridSpan w:val="2"/>
            <w:tcBorders>
              <w:right w:val="single" w:sz="4" w:space="0" w:color="auto"/>
            </w:tcBorders>
            <w:shd w:val="clear" w:color="auto" w:fill="auto"/>
          </w:tcPr>
          <w:p w14:paraId="08AB641F" w14:textId="77777777" w:rsidR="00750249" w:rsidRPr="00352FF7" w:rsidRDefault="004B3D1F" w:rsidP="00C672F3">
            <w:pPr>
              <w:spacing w:line="240" w:lineRule="auto"/>
              <w:ind w:right="-57"/>
              <w:jc w:val="center"/>
              <w:rPr>
                <w:kern w:val="2"/>
              </w:rPr>
            </w:pPr>
            <w:r w:rsidRPr="00352FF7">
              <w:rPr>
                <w:kern w:val="2"/>
              </w:rPr>
              <w:t>0,0</w:t>
            </w:r>
          </w:p>
        </w:tc>
        <w:tc>
          <w:tcPr>
            <w:tcW w:w="1270" w:type="dxa"/>
            <w:tcBorders>
              <w:left w:val="single" w:sz="4" w:space="0" w:color="auto"/>
            </w:tcBorders>
            <w:shd w:val="clear" w:color="auto" w:fill="auto"/>
          </w:tcPr>
          <w:p w14:paraId="322CAB04" w14:textId="1EC23D27" w:rsidR="00750249" w:rsidRPr="00352FF7" w:rsidRDefault="0092228C" w:rsidP="00C672F3">
            <w:pPr>
              <w:spacing w:line="240" w:lineRule="auto"/>
              <w:ind w:right="-57"/>
              <w:jc w:val="center"/>
              <w:rPr>
                <w:kern w:val="2"/>
              </w:rPr>
            </w:pPr>
            <w:r>
              <w:rPr>
                <w:kern w:val="2"/>
              </w:rPr>
              <w:t>0,00</w:t>
            </w:r>
          </w:p>
        </w:tc>
        <w:tc>
          <w:tcPr>
            <w:tcW w:w="1134" w:type="dxa"/>
          </w:tcPr>
          <w:p w14:paraId="76A9834E" w14:textId="77777777" w:rsidR="00750249" w:rsidRPr="00411F80" w:rsidRDefault="00750249" w:rsidP="00C672F3">
            <w:pPr>
              <w:spacing w:line="240" w:lineRule="auto"/>
              <w:ind w:right="-57"/>
              <w:jc w:val="center"/>
              <w:rPr>
                <w:kern w:val="2"/>
              </w:rPr>
            </w:pPr>
            <w:r>
              <w:rPr>
                <w:kern w:val="2"/>
              </w:rPr>
              <w:t>0,0</w:t>
            </w:r>
          </w:p>
        </w:tc>
        <w:tc>
          <w:tcPr>
            <w:tcW w:w="1134" w:type="dxa"/>
          </w:tcPr>
          <w:p w14:paraId="601F32C8" w14:textId="77777777" w:rsidR="00750249" w:rsidRPr="00411F80" w:rsidRDefault="00750249" w:rsidP="00C672F3">
            <w:pPr>
              <w:spacing w:line="240" w:lineRule="auto"/>
              <w:ind w:right="-57"/>
              <w:jc w:val="center"/>
              <w:rPr>
                <w:kern w:val="2"/>
              </w:rPr>
            </w:pPr>
            <w:r>
              <w:rPr>
                <w:kern w:val="2"/>
              </w:rPr>
              <w:t>0,0</w:t>
            </w:r>
          </w:p>
        </w:tc>
      </w:tr>
      <w:tr w:rsidR="00EE1B8F" w:rsidRPr="00411F80" w14:paraId="5BE1A5AB" w14:textId="77777777" w:rsidTr="00352FF7">
        <w:trPr>
          <w:trHeight w:val="341"/>
        </w:trPr>
        <w:tc>
          <w:tcPr>
            <w:tcW w:w="2313" w:type="dxa"/>
          </w:tcPr>
          <w:p w14:paraId="25FFC641" w14:textId="77777777" w:rsidR="00EE1B8F" w:rsidRPr="00411F80" w:rsidRDefault="00EE1B8F" w:rsidP="00EE1B8F">
            <w:pPr>
              <w:spacing w:after="0" w:line="240" w:lineRule="auto"/>
              <w:rPr>
                <w:kern w:val="2"/>
              </w:rPr>
            </w:pPr>
          </w:p>
        </w:tc>
        <w:tc>
          <w:tcPr>
            <w:tcW w:w="2126" w:type="dxa"/>
          </w:tcPr>
          <w:p w14:paraId="60657CE9" w14:textId="77777777" w:rsidR="00EE1B8F" w:rsidRPr="00411F80" w:rsidRDefault="00EE1B8F" w:rsidP="00A32980">
            <w:pPr>
              <w:spacing w:line="240" w:lineRule="auto"/>
              <w:rPr>
                <w:kern w:val="2"/>
              </w:rPr>
            </w:pPr>
          </w:p>
        </w:tc>
        <w:tc>
          <w:tcPr>
            <w:tcW w:w="2977" w:type="dxa"/>
          </w:tcPr>
          <w:p w14:paraId="3075D38F" w14:textId="77777777"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3341D16B" w14:textId="77777777" w:rsidR="00EE1B8F" w:rsidRPr="00411F80" w:rsidRDefault="00EE1B8F" w:rsidP="00A32980">
            <w:pPr>
              <w:spacing w:line="240" w:lineRule="auto"/>
              <w:ind w:right="-57"/>
              <w:jc w:val="center"/>
              <w:rPr>
                <w:kern w:val="2"/>
              </w:rPr>
            </w:pPr>
          </w:p>
        </w:tc>
        <w:tc>
          <w:tcPr>
            <w:tcW w:w="1134" w:type="dxa"/>
          </w:tcPr>
          <w:p w14:paraId="7F0BBFBF" w14:textId="77777777" w:rsidR="00EE1B8F" w:rsidRPr="00411F80" w:rsidRDefault="00EE1B8F" w:rsidP="00A32980">
            <w:pPr>
              <w:spacing w:line="240" w:lineRule="auto"/>
              <w:ind w:right="-57"/>
              <w:jc w:val="center"/>
              <w:rPr>
                <w:kern w:val="2"/>
              </w:rPr>
            </w:pPr>
          </w:p>
        </w:tc>
        <w:tc>
          <w:tcPr>
            <w:tcW w:w="1134" w:type="dxa"/>
          </w:tcPr>
          <w:p w14:paraId="00C80657" w14:textId="77777777"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14A7E624" w14:textId="77777777" w:rsidR="00EE1B8F" w:rsidRPr="00352FF7" w:rsidRDefault="00EE1B8F" w:rsidP="00A32980">
            <w:pPr>
              <w:spacing w:line="240" w:lineRule="auto"/>
              <w:ind w:right="-57"/>
              <w:jc w:val="center"/>
              <w:rPr>
                <w:kern w:val="2"/>
              </w:rPr>
            </w:pPr>
          </w:p>
        </w:tc>
        <w:tc>
          <w:tcPr>
            <w:tcW w:w="1270" w:type="dxa"/>
            <w:tcBorders>
              <w:left w:val="single" w:sz="4" w:space="0" w:color="auto"/>
            </w:tcBorders>
            <w:shd w:val="clear" w:color="auto" w:fill="auto"/>
          </w:tcPr>
          <w:p w14:paraId="08349ED7" w14:textId="77777777" w:rsidR="00EE1B8F" w:rsidRPr="00352FF7" w:rsidRDefault="00EE1B8F" w:rsidP="00A32980">
            <w:pPr>
              <w:spacing w:line="240" w:lineRule="auto"/>
              <w:ind w:right="-57"/>
              <w:jc w:val="center"/>
              <w:rPr>
                <w:kern w:val="2"/>
              </w:rPr>
            </w:pPr>
          </w:p>
        </w:tc>
        <w:tc>
          <w:tcPr>
            <w:tcW w:w="1134" w:type="dxa"/>
          </w:tcPr>
          <w:p w14:paraId="65BE6014" w14:textId="77777777" w:rsidR="00EE1B8F" w:rsidRPr="00411F80" w:rsidRDefault="00EE1B8F" w:rsidP="00A32980">
            <w:pPr>
              <w:spacing w:line="240" w:lineRule="auto"/>
              <w:ind w:right="-57"/>
              <w:jc w:val="center"/>
              <w:rPr>
                <w:kern w:val="2"/>
              </w:rPr>
            </w:pPr>
          </w:p>
        </w:tc>
        <w:tc>
          <w:tcPr>
            <w:tcW w:w="1134" w:type="dxa"/>
          </w:tcPr>
          <w:p w14:paraId="5378C9C6" w14:textId="77777777" w:rsidR="00EE1B8F" w:rsidRPr="00411F80" w:rsidRDefault="00EE1B8F" w:rsidP="00A32980">
            <w:pPr>
              <w:spacing w:line="240" w:lineRule="auto"/>
              <w:ind w:right="-57"/>
              <w:jc w:val="center"/>
              <w:rPr>
                <w:kern w:val="2"/>
              </w:rPr>
            </w:pPr>
          </w:p>
        </w:tc>
      </w:tr>
      <w:tr w:rsidR="00EE1B8F" w:rsidRPr="00411F80" w14:paraId="2164F9BA" w14:textId="77777777" w:rsidTr="00352FF7">
        <w:trPr>
          <w:trHeight w:val="1040"/>
        </w:trPr>
        <w:tc>
          <w:tcPr>
            <w:tcW w:w="2313" w:type="dxa"/>
          </w:tcPr>
          <w:p w14:paraId="7A9D6ACF" w14:textId="77777777" w:rsidR="00EE1B8F" w:rsidRPr="00411F80" w:rsidRDefault="00EE1B8F" w:rsidP="00A32980">
            <w:pPr>
              <w:spacing w:line="240" w:lineRule="auto"/>
              <w:rPr>
                <w:kern w:val="2"/>
              </w:rPr>
            </w:pPr>
          </w:p>
        </w:tc>
        <w:tc>
          <w:tcPr>
            <w:tcW w:w="2126" w:type="dxa"/>
          </w:tcPr>
          <w:p w14:paraId="0417714D" w14:textId="77777777" w:rsidR="00EE1B8F" w:rsidRPr="00411F80" w:rsidRDefault="00EE1B8F" w:rsidP="00A32980">
            <w:pPr>
              <w:spacing w:line="240" w:lineRule="auto"/>
              <w:rPr>
                <w:kern w:val="2"/>
              </w:rPr>
            </w:pPr>
          </w:p>
        </w:tc>
        <w:tc>
          <w:tcPr>
            <w:tcW w:w="2977" w:type="dxa"/>
          </w:tcPr>
          <w:p w14:paraId="1262523E" w14:textId="77777777"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60F9E1FF" w14:textId="77777777" w:rsidR="00EE1B8F" w:rsidRPr="00411F80" w:rsidRDefault="00B71130" w:rsidP="00A32980">
            <w:pPr>
              <w:spacing w:line="240" w:lineRule="auto"/>
              <w:ind w:right="-57"/>
              <w:jc w:val="center"/>
              <w:rPr>
                <w:kern w:val="2"/>
              </w:rPr>
            </w:pPr>
            <w:r>
              <w:rPr>
                <w:kern w:val="2"/>
              </w:rPr>
              <w:t>0,0</w:t>
            </w:r>
          </w:p>
        </w:tc>
        <w:tc>
          <w:tcPr>
            <w:tcW w:w="1134" w:type="dxa"/>
          </w:tcPr>
          <w:p w14:paraId="6D5FECCB" w14:textId="77777777" w:rsidR="00EE1B8F" w:rsidRPr="00411F80" w:rsidRDefault="0014227C" w:rsidP="00A32980">
            <w:pPr>
              <w:spacing w:line="240" w:lineRule="auto"/>
              <w:ind w:right="-57"/>
              <w:jc w:val="center"/>
              <w:rPr>
                <w:kern w:val="2"/>
              </w:rPr>
            </w:pPr>
            <w:r>
              <w:rPr>
                <w:kern w:val="2"/>
              </w:rPr>
              <w:t>0,0</w:t>
            </w:r>
          </w:p>
        </w:tc>
        <w:tc>
          <w:tcPr>
            <w:tcW w:w="1134" w:type="dxa"/>
          </w:tcPr>
          <w:p w14:paraId="140C1CF0" w14:textId="77777777" w:rsidR="00EE1B8F" w:rsidRPr="00411F80" w:rsidRDefault="00750249" w:rsidP="00A32980">
            <w:pPr>
              <w:spacing w:line="240" w:lineRule="auto"/>
              <w:ind w:right="-57"/>
              <w:jc w:val="center"/>
              <w:rPr>
                <w:kern w:val="2"/>
              </w:rPr>
            </w:pPr>
            <w:r>
              <w:rPr>
                <w:kern w:val="2"/>
              </w:rPr>
              <w:t>0,0</w:t>
            </w:r>
          </w:p>
        </w:tc>
        <w:tc>
          <w:tcPr>
            <w:tcW w:w="1140" w:type="dxa"/>
            <w:gridSpan w:val="2"/>
            <w:tcBorders>
              <w:right w:val="single" w:sz="4" w:space="0" w:color="auto"/>
            </w:tcBorders>
            <w:shd w:val="clear" w:color="auto" w:fill="auto"/>
          </w:tcPr>
          <w:p w14:paraId="2FBED9F6" w14:textId="77777777" w:rsidR="00EE1B8F" w:rsidRPr="00352FF7" w:rsidRDefault="004B3D1F" w:rsidP="00A32980">
            <w:pPr>
              <w:spacing w:line="240" w:lineRule="auto"/>
              <w:ind w:right="-57"/>
              <w:jc w:val="center"/>
              <w:rPr>
                <w:kern w:val="2"/>
              </w:rPr>
            </w:pPr>
            <w:r w:rsidRPr="00352FF7">
              <w:rPr>
                <w:kern w:val="2"/>
              </w:rPr>
              <w:t>0,0</w:t>
            </w:r>
          </w:p>
        </w:tc>
        <w:tc>
          <w:tcPr>
            <w:tcW w:w="1270" w:type="dxa"/>
            <w:tcBorders>
              <w:left w:val="single" w:sz="4" w:space="0" w:color="auto"/>
            </w:tcBorders>
            <w:shd w:val="clear" w:color="auto" w:fill="auto"/>
          </w:tcPr>
          <w:p w14:paraId="47BC83BD" w14:textId="74A3AE46" w:rsidR="00EE1B8F" w:rsidRPr="00352FF7" w:rsidRDefault="0092228C" w:rsidP="00A32980">
            <w:pPr>
              <w:spacing w:line="240" w:lineRule="auto"/>
              <w:ind w:right="-57"/>
              <w:jc w:val="center"/>
              <w:rPr>
                <w:kern w:val="2"/>
              </w:rPr>
            </w:pPr>
            <w:r>
              <w:rPr>
                <w:kern w:val="2"/>
              </w:rPr>
              <w:t>0,00</w:t>
            </w:r>
          </w:p>
        </w:tc>
        <w:tc>
          <w:tcPr>
            <w:tcW w:w="1134" w:type="dxa"/>
          </w:tcPr>
          <w:p w14:paraId="2616CD8B" w14:textId="77777777" w:rsidR="00EE1B8F" w:rsidRPr="00411F80" w:rsidRDefault="00750249" w:rsidP="00A32980">
            <w:pPr>
              <w:spacing w:line="240" w:lineRule="auto"/>
              <w:ind w:right="-57"/>
              <w:jc w:val="center"/>
              <w:rPr>
                <w:kern w:val="2"/>
              </w:rPr>
            </w:pPr>
            <w:r>
              <w:rPr>
                <w:kern w:val="2"/>
              </w:rPr>
              <w:t>0,0</w:t>
            </w:r>
          </w:p>
        </w:tc>
        <w:tc>
          <w:tcPr>
            <w:tcW w:w="1134" w:type="dxa"/>
          </w:tcPr>
          <w:p w14:paraId="53D805D7" w14:textId="77777777" w:rsidR="00EE1B8F" w:rsidRPr="00411F80" w:rsidRDefault="00750249" w:rsidP="00A32980">
            <w:pPr>
              <w:spacing w:line="240" w:lineRule="auto"/>
              <w:ind w:right="-57"/>
              <w:jc w:val="center"/>
              <w:rPr>
                <w:kern w:val="2"/>
              </w:rPr>
            </w:pPr>
            <w:r>
              <w:rPr>
                <w:kern w:val="2"/>
              </w:rPr>
              <w:t>0,0</w:t>
            </w:r>
          </w:p>
        </w:tc>
      </w:tr>
      <w:tr w:rsidR="00750249" w:rsidRPr="00411F80" w14:paraId="1E6AA4D2" w14:textId="77777777" w:rsidTr="00352FF7">
        <w:trPr>
          <w:trHeight w:val="870"/>
        </w:trPr>
        <w:tc>
          <w:tcPr>
            <w:tcW w:w="2313" w:type="dxa"/>
          </w:tcPr>
          <w:p w14:paraId="39CD0846" w14:textId="77777777" w:rsidR="00750249" w:rsidRPr="00411F80" w:rsidRDefault="00750249" w:rsidP="00EE1B8F">
            <w:pPr>
              <w:spacing w:after="0" w:line="240" w:lineRule="auto"/>
              <w:rPr>
                <w:kern w:val="2"/>
              </w:rPr>
            </w:pPr>
            <w:r w:rsidRPr="00411F80">
              <w:rPr>
                <w:kern w:val="2"/>
              </w:rPr>
              <w:t>Основное</w:t>
            </w:r>
          </w:p>
          <w:p w14:paraId="09C325A6" w14:textId="77777777" w:rsidR="00750249" w:rsidRPr="00411F80" w:rsidRDefault="00750249" w:rsidP="00EE1B8F">
            <w:pPr>
              <w:spacing w:after="0" w:line="240" w:lineRule="auto"/>
              <w:rPr>
                <w:kern w:val="2"/>
              </w:rPr>
            </w:pPr>
            <w:r>
              <w:rPr>
                <w:kern w:val="2"/>
              </w:rPr>
              <w:t>мероприятие 5</w:t>
            </w:r>
          </w:p>
        </w:tc>
        <w:tc>
          <w:tcPr>
            <w:tcW w:w="2126" w:type="dxa"/>
          </w:tcPr>
          <w:p w14:paraId="1E87F7F8" w14:textId="77777777" w:rsidR="00750249" w:rsidRPr="00411F80" w:rsidRDefault="00750249" w:rsidP="00EE1B8F">
            <w:pPr>
              <w:spacing w:after="0" w:line="240" w:lineRule="auto"/>
              <w:rPr>
                <w:kern w:val="2"/>
              </w:rPr>
            </w:pPr>
            <w:r w:rsidRPr="00EE1B8F">
              <w:rPr>
                <w:kern w:val="2"/>
              </w:rPr>
              <w:t>Прочие мероприятия по благоустройству поселений</w:t>
            </w:r>
          </w:p>
        </w:tc>
        <w:tc>
          <w:tcPr>
            <w:tcW w:w="2977" w:type="dxa"/>
          </w:tcPr>
          <w:p w14:paraId="6140B471" w14:textId="77777777" w:rsidR="00750249" w:rsidRPr="00411F80" w:rsidRDefault="00750249"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0A573A9B" w14:textId="77777777" w:rsidR="00750249" w:rsidRPr="00411F80" w:rsidRDefault="00750249" w:rsidP="00A32980">
            <w:pPr>
              <w:pStyle w:val="ConsPlusCell"/>
              <w:jc w:val="both"/>
              <w:rPr>
                <w:rFonts w:ascii="Times New Roman" w:hAnsi="Times New Roman" w:cs="Times New Roman"/>
                <w:kern w:val="2"/>
              </w:rPr>
            </w:pPr>
          </w:p>
        </w:tc>
        <w:tc>
          <w:tcPr>
            <w:tcW w:w="1134" w:type="dxa"/>
          </w:tcPr>
          <w:p w14:paraId="4F7000D5" w14:textId="77777777" w:rsidR="00750249" w:rsidRPr="00411F80" w:rsidRDefault="00750249" w:rsidP="005C41AA">
            <w:pPr>
              <w:spacing w:line="240" w:lineRule="auto"/>
              <w:ind w:right="-57"/>
              <w:jc w:val="center"/>
              <w:rPr>
                <w:kern w:val="2"/>
              </w:rPr>
            </w:pPr>
            <w:r>
              <w:rPr>
                <w:kern w:val="2"/>
              </w:rPr>
              <w:t>230,8</w:t>
            </w:r>
          </w:p>
        </w:tc>
        <w:tc>
          <w:tcPr>
            <w:tcW w:w="1134" w:type="dxa"/>
          </w:tcPr>
          <w:p w14:paraId="16DCD1E2" w14:textId="77777777" w:rsidR="00750249" w:rsidRPr="00411F80" w:rsidRDefault="00750249" w:rsidP="005C41AA">
            <w:pPr>
              <w:spacing w:line="240" w:lineRule="auto"/>
              <w:ind w:right="-57"/>
              <w:jc w:val="center"/>
              <w:rPr>
                <w:kern w:val="2"/>
              </w:rPr>
            </w:pPr>
            <w:r>
              <w:rPr>
                <w:kern w:val="2"/>
              </w:rPr>
              <w:t>421,5</w:t>
            </w:r>
          </w:p>
        </w:tc>
        <w:tc>
          <w:tcPr>
            <w:tcW w:w="1134" w:type="dxa"/>
          </w:tcPr>
          <w:p w14:paraId="306C9129" w14:textId="77777777" w:rsidR="00750249" w:rsidRPr="00411F80" w:rsidRDefault="00750249" w:rsidP="00C672F3">
            <w:pPr>
              <w:spacing w:line="240" w:lineRule="auto"/>
              <w:ind w:right="-57"/>
              <w:jc w:val="center"/>
              <w:rPr>
                <w:kern w:val="2"/>
              </w:rPr>
            </w:pPr>
            <w:r>
              <w:rPr>
                <w:kern w:val="2"/>
              </w:rPr>
              <w:t>1919,6</w:t>
            </w:r>
          </w:p>
        </w:tc>
        <w:tc>
          <w:tcPr>
            <w:tcW w:w="1140" w:type="dxa"/>
            <w:gridSpan w:val="2"/>
            <w:tcBorders>
              <w:right w:val="single" w:sz="4" w:space="0" w:color="auto"/>
            </w:tcBorders>
            <w:shd w:val="clear" w:color="auto" w:fill="auto"/>
          </w:tcPr>
          <w:p w14:paraId="5009A55D" w14:textId="77777777" w:rsidR="00750249" w:rsidRPr="00352FF7" w:rsidRDefault="004B3D1F" w:rsidP="00C672F3">
            <w:pPr>
              <w:spacing w:line="240" w:lineRule="auto"/>
              <w:ind w:right="-57"/>
              <w:jc w:val="center"/>
              <w:rPr>
                <w:kern w:val="2"/>
              </w:rPr>
            </w:pPr>
            <w:r w:rsidRPr="00352FF7">
              <w:rPr>
                <w:kern w:val="2"/>
              </w:rPr>
              <w:t>213,45</w:t>
            </w:r>
          </w:p>
        </w:tc>
        <w:tc>
          <w:tcPr>
            <w:tcW w:w="1270" w:type="dxa"/>
            <w:tcBorders>
              <w:left w:val="single" w:sz="4" w:space="0" w:color="auto"/>
            </w:tcBorders>
            <w:shd w:val="clear" w:color="auto" w:fill="auto"/>
          </w:tcPr>
          <w:p w14:paraId="1D19C7F7" w14:textId="670D44FC" w:rsidR="00750249" w:rsidRPr="00352FF7" w:rsidRDefault="0092228C" w:rsidP="00C672F3">
            <w:pPr>
              <w:spacing w:line="240" w:lineRule="auto"/>
              <w:ind w:right="-57"/>
              <w:jc w:val="center"/>
              <w:rPr>
                <w:kern w:val="2"/>
              </w:rPr>
            </w:pPr>
            <w:r>
              <w:rPr>
                <w:kern w:val="2"/>
              </w:rPr>
              <w:t>420,80</w:t>
            </w:r>
          </w:p>
        </w:tc>
        <w:tc>
          <w:tcPr>
            <w:tcW w:w="1134" w:type="dxa"/>
          </w:tcPr>
          <w:p w14:paraId="011906C8" w14:textId="77777777" w:rsidR="00750249" w:rsidRPr="00411F80" w:rsidRDefault="00352FF7" w:rsidP="00C672F3">
            <w:pPr>
              <w:spacing w:line="240" w:lineRule="auto"/>
              <w:ind w:right="-57"/>
              <w:jc w:val="center"/>
              <w:rPr>
                <w:kern w:val="2"/>
              </w:rPr>
            </w:pPr>
            <w:r>
              <w:rPr>
                <w:kern w:val="2"/>
              </w:rPr>
              <w:t>10,00</w:t>
            </w:r>
          </w:p>
        </w:tc>
        <w:tc>
          <w:tcPr>
            <w:tcW w:w="1134" w:type="dxa"/>
          </w:tcPr>
          <w:p w14:paraId="3825D50A" w14:textId="77777777" w:rsidR="00750249" w:rsidRPr="00411F80" w:rsidRDefault="00976CEC" w:rsidP="00C672F3">
            <w:pPr>
              <w:spacing w:line="240" w:lineRule="auto"/>
              <w:ind w:right="-57"/>
              <w:jc w:val="center"/>
              <w:rPr>
                <w:kern w:val="2"/>
              </w:rPr>
            </w:pPr>
            <w:r>
              <w:rPr>
                <w:kern w:val="2"/>
              </w:rPr>
              <w:t>0,00</w:t>
            </w:r>
          </w:p>
        </w:tc>
      </w:tr>
      <w:tr w:rsidR="00EE1B8F" w:rsidRPr="00411F80" w14:paraId="36718D17" w14:textId="77777777" w:rsidTr="00352FF7">
        <w:trPr>
          <w:trHeight w:val="341"/>
        </w:trPr>
        <w:tc>
          <w:tcPr>
            <w:tcW w:w="2313" w:type="dxa"/>
          </w:tcPr>
          <w:p w14:paraId="7C41D677" w14:textId="77777777" w:rsidR="00EE1B8F" w:rsidRPr="00411F80" w:rsidRDefault="00EE1B8F" w:rsidP="00EE1B8F">
            <w:pPr>
              <w:spacing w:after="0" w:line="240" w:lineRule="auto"/>
              <w:rPr>
                <w:kern w:val="2"/>
              </w:rPr>
            </w:pPr>
          </w:p>
        </w:tc>
        <w:tc>
          <w:tcPr>
            <w:tcW w:w="2126" w:type="dxa"/>
          </w:tcPr>
          <w:p w14:paraId="04CD8CB1" w14:textId="77777777" w:rsidR="00EE1B8F" w:rsidRPr="00411F80" w:rsidRDefault="00EE1B8F" w:rsidP="00A32980">
            <w:pPr>
              <w:spacing w:line="240" w:lineRule="auto"/>
              <w:rPr>
                <w:kern w:val="2"/>
              </w:rPr>
            </w:pPr>
          </w:p>
        </w:tc>
        <w:tc>
          <w:tcPr>
            <w:tcW w:w="2977" w:type="dxa"/>
          </w:tcPr>
          <w:p w14:paraId="5C9B26B5" w14:textId="77777777"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4728E7BD" w14:textId="77777777" w:rsidR="00EE1B8F" w:rsidRPr="00411F80" w:rsidRDefault="00EE1B8F" w:rsidP="00A32980">
            <w:pPr>
              <w:spacing w:line="240" w:lineRule="auto"/>
              <w:ind w:right="-57"/>
              <w:jc w:val="center"/>
              <w:rPr>
                <w:kern w:val="2"/>
              </w:rPr>
            </w:pPr>
          </w:p>
        </w:tc>
        <w:tc>
          <w:tcPr>
            <w:tcW w:w="1134" w:type="dxa"/>
          </w:tcPr>
          <w:p w14:paraId="074F0C6A" w14:textId="77777777" w:rsidR="00EE1B8F" w:rsidRPr="00411F80" w:rsidRDefault="00EE1B8F" w:rsidP="00A32980">
            <w:pPr>
              <w:spacing w:line="240" w:lineRule="auto"/>
              <w:ind w:right="-57"/>
              <w:jc w:val="center"/>
              <w:rPr>
                <w:kern w:val="2"/>
              </w:rPr>
            </w:pPr>
          </w:p>
        </w:tc>
        <w:tc>
          <w:tcPr>
            <w:tcW w:w="1134" w:type="dxa"/>
          </w:tcPr>
          <w:p w14:paraId="7E9BEE4F" w14:textId="77777777"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3F12488E" w14:textId="77777777" w:rsidR="00EE1B8F" w:rsidRPr="00352FF7" w:rsidRDefault="00EE1B8F" w:rsidP="00A32980">
            <w:pPr>
              <w:spacing w:line="240" w:lineRule="auto"/>
              <w:ind w:right="-57"/>
              <w:jc w:val="center"/>
              <w:rPr>
                <w:kern w:val="2"/>
              </w:rPr>
            </w:pPr>
          </w:p>
        </w:tc>
        <w:tc>
          <w:tcPr>
            <w:tcW w:w="1270" w:type="dxa"/>
            <w:tcBorders>
              <w:left w:val="single" w:sz="4" w:space="0" w:color="auto"/>
            </w:tcBorders>
            <w:shd w:val="clear" w:color="auto" w:fill="auto"/>
          </w:tcPr>
          <w:p w14:paraId="3B76532B" w14:textId="77777777" w:rsidR="00EE1B8F" w:rsidRPr="00352FF7" w:rsidRDefault="00EE1B8F" w:rsidP="00A32980">
            <w:pPr>
              <w:spacing w:line="240" w:lineRule="auto"/>
              <w:ind w:right="-57"/>
              <w:jc w:val="center"/>
              <w:rPr>
                <w:kern w:val="2"/>
              </w:rPr>
            </w:pPr>
          </w:p>
        </w:tc>
        <w:tc>
          <w:tcPr>
            <w:tcW w:w="1134" w:type="dxa"/>
          </w:tcPr>
          <w:p w14:paraId="45615B75" w14:textId="77777777" w:rsidR="00EE1B8F" w:rsidRPr="00411F80" w:rsidRDefault="00EE1B8F" w:rsidP="00A32980">
            <w:pPr>
              <w:spacing w:line="240" w:lineRule="auto"/>
              <w:ind w:right="-57"/>
              <w:jc w:val="center"/>
              <w:rPr>
                <w:kern w:val="2"/>
              </w:rPr>
            </w:pPr>
          </w:p>
        </w:tc>
        <w:tc>
          <w:tcPr>
            <w:tcW w:w="1134" w:type="dxa"/>
          </w:tcPr>
          <w:p w14:paraId="42FE723E" w14:textId="77777777" w:rsidR="00EE1B8F" w:rsidRPr="00411F80" w:rsidRDefault="00EE1B8F" w:rsidP="00A32980">
            <w:pPr>
              <w:spacing w:line="240" w:lineRule="auto"/>
              <w:ind w:right="-57"/>
              <w:jc w:val="center"/>
              <w:rPr>
                <w:kern w:val="2"/>
              </w:rPr>
            </w:pPr>
          </w:p>
        </w:tc>
      </w:tr>
      <w:tr w:rsidR="00EE1B8F" w:rsidRPr="00411F80" w14:paraId="6F0FAB2D" w14:textId="77777777" w:rsidTr="00352FF7">
        <w:trPr>
          <w:trHeight w:val="1040"/>
        </w:trPr>
        <w:tc>
          <w:tcPr>
            <w:tcW w:w="2313" w:type="dxa"/>
          </w:tcPr>
          <w:p w14:paraId="3D3E79A8" w14:textId="77777777" w:rsidR="00EE1B8F" w:rsidRPr="00411F80" w:rsidRDefault="00EE1B8F" w:rsidP="00A32980">
            <w:pPr>
              <w:spacing w:line="240" w:lineRule="auto"/>
              <w:rPr>
                <w:kern w:val="2"/>
              </w:rPr>
            </w:pPr>
          </w:p>
        </w:tc>
        <w:tc>
          <w:tcPr>
            <w:tcW w:w="2126" w:type="dxa"/>
          </w:tcPr>
          <w:p w14:paraId="20CDF4C1" w14:textId="77777777" w:rsidR="00EE1B8F" w:rsidRPr="00411F80" w:rsidRDefault="00EE1B8F" w:rsidP="00A32980">
            <w:pPr>
              <w:spacing w:line="240" w:lineRule="auto"/>
              <w:rPr>
                <w:kern w:val="2"/>
              </w:rPr>
            </w:pPr>
          </w:p>
        </w:tc>
        <w:tc>
          <w:tcPr>
            <w:tcW w:w="2977" w:type="dxa"/>
          </w:tcPr>
          <w:p w14:paraId="183357F9" w14:textId="77777777"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04C2A65B" w14:textId="77777777" w:rsidR="00EE1B8F" w:rsidRPr="00411F80" w:rsidRDefault="00A32980" w:rsidP="00A32980">
            <w:pPr>
              <w:spacing w:line="240" w:lineRule="auto"/>
              <w:ind w:right="-57"/>
              <w:jc w:val="center"/>
              <w:rPr>
                <w:kern w:val="2"/>
              </w:rPr>
            </w:pPr>
            <w:r>
              <w:rPr>
                <w:kern w:val="2"/>
              </w:rPr>
              <w:t>230,8</w:t>
            </w:r>
          </w:p>
        </w:tc>
        <w:tc>
          <w:tcPr>
            <w:tcW w:w="1134" w:type="dxa"/>
          </w:tcPr>
          <w:p w14:paraId="3A749BB2" w14:textId="77777777" w:rsidR="00EE1B8F" w:rsidRPr="00411F80" w:rsidRDefault="0097339B" w:rsidP="00A32980">
            <w:pPr>
              <w:spacing w:line="240" w:lineRule="auto"/>
              <w:ind w:right="-57"/>
              <w:jc w:val="center"/>
              <w:rPr>
                <w:kern w:val="2"/>
              </w:rPr>
            </w:pPr>
            <w:r>
              <w:rPr>
                <w:kern w:val="2"/>
              </w:rPr>
              <w:t>421,5</w:t>
            </w:r>
          </w:p>
        </w:tc>
        <w:tc>
          <w:tcPr>
            <w:tcW w:w="1134" w:type="dxa"/>
          </w:tcPr>
          <w:p w14:paraId="2685BCB4" w14:textId="77777777" w:rsidR="00EE1B8F" w:rsidRPr="00411F80" w:rsidRDefault="00750249" w:rsidP="00A32980">
            <w:pPr>
              <w:spacing w:line="240" w:lineRule="auto"/>
              <w:ind w:right="-57"/>
              <w:jc w:val="center"/>
              <w:rPr>
                <w:kern w:val="2"/>
              </w:rPr>
            </w:pPr>
            <w:r>
              <w:rPr>
                <w:kern w:val="2"/>
              </w:rPr>
              <w:t>1919,6</w:t>
            </w:r>
          </w:p>
        </w:tc>
        <w:tc>
          <w:tcPr>
            <w:tcW w:w="1140" w:type="dxa"/>
            <w:gridSpan w:val="2"/>
            <w:tcBorders>
              <w:right w:val="single" w:sz="4" w:space="0" w:color="auto"/>
            </w:tcBorders>
            <w:shd w:val="clear" w:color="auto" w:fill="auto"/>
          </w:tcPr>
          <w:p w14:paraId="73A51257" w14:textId="77777777" w:rsidR="00EE1B8F" w:rsidRPr="00352FF7" w:rsidRDefault="004B3D1F" w:rsidP="00A32980">
            <w:pPr>
              <w:spacing w:line="240" w:lineRule="auto"/>
              <w:ind w:right="-57"/>
              <w:jc w:val="center"/>
              <w:rPr>
                <w:kern w:val="2"/>
              </w:rPr>
            </w:pPr>
            <w:r w:rsidRPr="00352FF7">
              <w:rPr>
                <w:kern w:val="2"/>
              </w:rPr>
              <w:t>213,45</w:t>
            </w:r>
          </w:p>
        </w:tc>
        <w:tc>
          <w:tcPr>
            <w:tcW w:w="1270" w:type="dxa"/>
            <w:tcBorders>
              <w:left w:val="single" w:sz="4" w:space="0" w:color="auto"/>
            </w:tcBorders>
            <w:shd w:val="clear" w:color="auto" w:fill="auto"/>
          </w:tcPr>
          <w:p w14:paraId="1EBD825A" w14:textId="6B77E74D" w:rsidR="00EE1B8F" w:rsidRPr="00352FF7" w:rsidRDefault="0092228C" w:rsidP="00A32980">
            <w:pPr>
              <w:spacing w:line="240" w:lineRule="auto"/>
              <w:ind w:right="-57"/>
              <w:jc w:val="center"/>
              <w:rPr>
                <w:kern w:val="2"/>
              </w:rPr>
            </w:pPr>
            <w:r>
              <w:rPr>
                <w:kern w:val="2"/>
              </w:rPr>
              <w:t>420,80</w:t>
            </w:r>
          </w:p>
        </w:tc>
        <w:tc>
          <w:tcPr>
            <w:tcW w:w="1134" w:type="dxa"/>
          </w:tcPr>
          <w:p w14:paraId="673E7C27" w14:textId="77777777" w:rsidR="00EE1B8F" w:rsidRPr="00411F80" w:rsidRDefault="00352FF7" w:rsidP="00A32980">
            <w:pPr>
              <w:spacing w:line="240" w:lineRule="auto"/>
              <w:ind w:right="-57"/>
              <w:jc w:val="center"/>
              <w:rPr>
                <w:kern w:val="2"/>
              </w:rPr>
            </w:pPr>
            <w:r>
              <w:rPr>
                <w:kern w:val="2"/>
              </w:rPr>
              <w:t>10,00</w:t>
            </w:r>
          </w:p>
        </w:tc>
        <w:tc>
          <w:tcPr>
            <w:tcW w:w="1134" w:type="dxa"/>
          </w:tcPr>
          <w:p w14:paraId="632DCC9E" w14:textId="77777777" w:rsidR="00EE1B8F" w:rsidRPr="00411F80" w:rsidRDefault="00976CEC" w:rsidP="00A32980">
            <w:pPr>
              <w:spacing w:line="240" w:lineRule="auto"/>
              <w:ind w:right="-57"/>
              <w:jc w:val="center"/>
              <w:rPr>
                <w:kern w:val="2"/>
              </w:rPr>
            </w:pPr>
            <w:r>
              <w:rPr>
                <w:kern w:val="2"/>
              </w:rPr>
              <w:t>0,00</w:t>
            </w:r>
          </w:p>
        </w:tc>
      </w:tr>
      <w:tr w:rsidR="0097339B" w:rsidRPr="00411F80" w14:paraId="5FF81850" w14:textId="77777777" w:rsidTr="00352FF7">
        <w:trPr>
          <w:trHeight w:val="1040"/>
        </w:trPr>
        <w:tc>
          <w:tcPr>
            <w:tcW w:w="2313" w:type="dxa"/>
          </w:tcPr>
          <w:p w14:paraId="4726DF20" w14:textId="77777777" w:rsidR="0097339B" w:rsidRPr="00411F80" w:rsidRDefault="0097339B" w:rsidP="00411F80">
            <w:pPr>
              <w:spacing w:line="240" w:lineRule="auto"/>
              <w:rPr>
                <w:b/>
                <w:kern w:val="2"/>
              </w:rPr>
            </w:pPr>
            <w:r w:rsidRPr="00411F80">
              <w:rPr>
                <w:b/>
                <w:kern w:val="2"/>
              </w:rPr>
              <w:t>ПОДПРОГРАММА 3</w:t>
            </w:r>
          </w:p>
        </w:tc>
        <w:tc>
          <w:tcPr>
            <w:tcW w:w="2126" w:type="dxa"/>
          </w:tcPr>
          <w:p w14:paraId="394A992E" w14:textId="77777777" w:rsidR="0097339B" w:rsidRPr="00411F80" w:rsidRDefault="0097339B" w:rsidP="00411F80">
            <w:pPr>
              <w:spacing w:line="240" w:lineRule="auto"/>
              <w:rPr>
                <w:b/>
                <w:kern w:val="2"/>
              </w:rPr>
            </w:pPr>
            <w:r w:rsidRPr="00EE1B8F">
              <w:rPr>
                <w:b/>
                <w:kern w:val="2"/>
              </w:rPr>
              <w:t>Социальная политика Васильевского сельского поселения</w:t>
            </w:r>
          </w:p>
        </w:tc>
        <w:tc>
          <w:tcPr>
            <w:tcW w:w="2977" w:type="dxa"/>
          </w:tcPr>
          <w:p w14:paraId="7DE34948" w14:textId="77777777" w:rsidR="0097339B" w:rsidRPr="00411F80" w:rsidRDefault="0097339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137F4B9D" w14:textId="77777777" w:rsidR="0097339B" w:rsidRPr="00411F80" w:rsidRDefault="0097339B" w:rsidP="00411F80">
            <w:pPr>
              <w:pStyle w:val="ConsPlusCell"/>
              <w:jc w:val="both"/>
              <w:rPr>
                <w:rFonts w:ascii="Times New Roman" w:hAnsi="Times New Roman" w:cs="Times New Roman"/>
                <w:b/>
                <w:kern w:val="2"/>
              </w:rPr>
            </w:pPr>
          </w:p>
        </w:tc>
        <w:tc>
          <w:tcPr>
            <w:tcW w:w="1134" w:type="dxa"/>
          </w:tcPr>
          <w:p w14:paraId="158494A3" w14:textId="77777777" w:rsidR="0097339B" w:rsidRPr="0097339B" w:rsidRDefault="0097339B" w:rsidP="005C41AA">
            <w:pPr>
              <w:spacing w:line="240" w:lineRule="auto"/>
              <w:ind w:right="-57"/>
              <w:jc w:val="center"/>
              <w:rPr>
                <w:b/>
                <w:kern w:val="2"/>
              </w:rPr>
            </w:pPr>
            <w:r w:rsidRPr="0097339B">
              <w:rPr>
                <w:b/>
                <w:kern w:val="2"/>
              </w:rPr>
              <w:t>212,9</w:t>
            </w:r>
          </w:p>
        </w:tc>
        <w:tc>
          <w:tcPr>
            <w:tcW w:w="1134" w:type="dxa"/>
          </w:tcPr>
          <w:p w14:paraId="1A46F973" w14:textId="77777777" w:rsidR="0097339B" w:rsidRPr="0097339B" w:rsidRDefault="0097339B" w:rsidP="005C41AA">
            <w:pPr>
              <w:spacing w:line="240" w:lineRule="auto"/>
              <w:ind w:right="-57"/>
              <w:jc w:val="center"/>
              <w:rPr>
                <w:b/>
                <w:kern w:val="2"/>
              </w:rPr>
            </w:pPr>
            <w:r w:rsidRPr="0097339B">
              <w:rPr>
                <w:b/>
                <w:kern w:val="2"/>
              </w:rPr>
              <w:t>223,9</w:t>
            </w:r>
          </w:p>
        </w:tc>
        <w:tc>
          <w:tcPr>
            <w:tcW w:w="1134" w:type="dxa"/>
          </w:tcPr>
          <w:p w14:paraId="2FDC6827" w14:textId="77777777" w:rsidR="0097339B" w:rsidRPr="0097339B" w:rsidRDefault="006510C8" w:rsidP="005C41AA">
            <w:pPr>
              <w:spacing w:line="240" w:lineRule="auto"/>
              <w:ind w:right="-57"/>
              <w:jc w:val="center"/>
              <w:rPr>
                <w:b/>
                <w:kern w:val="2"/>
              </w:rPr>
            </w:pPr>
            <w:r>
              <w:rPr>
                <w:b/>
                <w:kern w:val="2"/>
              </w:rPr>
              <w:t>241,9</w:t>
            </w:r>
          </w:p>
        </w:tc>
        <w:tc>
          <w:tcPr>
            <w:tcW w:w="1140" w:type="dxa"/>
            <w:gridSpan w:val="2"/>
            <w:tcBorders>
              <w:right w:val="single" w:sz="4" w:space="0" w:color="auto"/>
            </w:tcBorders>
            <w:shd w:val="clear" w:color="auto" w:fill="auto"/>
          </w:tcPr>
          <w:p w14:paraId="35945C90" w14:textId="77777777" w:rsidR="0097339B" w:rsidRPr="00352FF7" w:rsidRDefault="004B3D1F" w:rsidP="005C41AA">
            <w:pPr>
              <w:spacing w:line="240" w:lineRule="auto"/>
              <w:ind w:right="-57"/>
              <w:jc w:val="center"/>
              <w:rPr>
                <w:b/>
                <w:kern w:val="2"/>
              </w:rPr>
            </w:pPr>
            <w:r w:rsidRPr="00352FF7">
              <w:rPr>
                <w:b/>
                <w:kern w:val="2"/>
              </w:rPr>
              <w:t>256,10</w:t>
            </w:r>
          </w:p>
        </w:tc>
        <w:tc>
          <w:tcPr>
            <w:tcW w:w="1270" w:type="dxa"/>
            <w:tcBorders>
              <w:left w:val="single" w:sz="4" w:space="0" w:color="auto"/>
            </w:tcBorders>
            <w:shd w:val="clear" w:color="auto" w:fill="auto"/>
          </w:tcPr>
          <w:p w14:paraId="17AFC33A" w14:textId="19B97F28" w:rsidR="0097339B" w:rsidRPr="00352FF7" w:rsidRDefault="0092228C" w:rsidP="005C41AA">
            <w:pPr>
              <w:spacing w:line="240" w:lineRule="auto"/>
              <w:ind w:right="-57"/>
              <w:jc w:val="center"/>
              <w:rPr>
                <w:b/>
                <w:kern w:val="2"/>
              </w:rPr>
            </w:pPr>
            <w:r>
              <w:rPr>
                <w:b/>
                <w:kern w:val="2"/>
              </w:rPr>
              <w:t>301,30</w:t>
            </w:r>
          </w:p>
        </w:tc>
        <w:tc>
          <w:tcPr>
            <w:tcW w:w="1134" w:type="dxa"/>
          </w:tcPr>
          <w:p w14:paraId="4CE1436A" w14:textId="77777777" w:rsidR="0097339B" w:rsidRPr="0097339B" w:rsidRDefault="00352FF7" w:rsidP="005C41AA">
            <w:pPr>
              <w:spacing w:line="240" w:lineRule="auto"/>
              <w:ind w:right="-57"/>
              <w:jc w:val="center"/>
              <w:rPr>
                <w:b/>
                <w:kern w:val="2"/>
              </w:rPr>
            </w:pPr>
            <w:r>
              <w:rPr>
                <w:b/>
                <w:kern w:val="2"/>
              </w:rPr>
              <w:t>195,00</w:t>
            </w:r>
          </w:p>
        </w:tc>
        <w:tc>
          <w:tcPr>
            <w:tcW w:w="1134" w:type="dxa"/>
          </w:tcPr>
          <w:p w14:paraId="78E40DF3" w14:textId="77777777" w:rsidR="0097339B" w:rsidRPr="0097339B" w:rsidRDefault="00976CEC" w:rsidP="005C41AA">
            <w:pPr>
              <w:spacing w:line="240" w:lineRule="auto"/>
              <w:ind w:right="-57"/>
              <w:jc w:val="center"/>
              <w:rPr>
                <w:b/>
                <w:kern w:val="2"/>
              </w:rPr>
            </w:pPr>
            <w:r>
              <w:rPr>
                <w:b/>
                <w:kern w:val="2"/>
              </w:rPr>
              <w:t>195,00</w:t>
            </w:r>
          </w:p>
        </w:tc>
      </w:tr>
      <w:tr w:rsidR="00411F80" w:rsidRPr="00411F80" w14:paraId="392BFB2A" w14:textId="77777777" w:rsidTr="00352FF7">
        <w:trPr>
          <w:trHeight w:val="329"/>
        </w:trPr>
        <w:tc>
          <w:tcPr>
            <w:tcW w:w="2313" w:type="dxa"/>
          </w:tcPr>
          <w:p w14:paraId="4BC9AAC6" w14:textId="77777777" w:rsidR="00411F80" w:rsidRPr="00411F80" w:rsidRDefault="00411F80" w:rsidP="00411F80">
            <w:pPr>
              <w:spacing w:line="240" w:lineRule="auto"/>
              <w:rPr>
                <w:kern w:val="2"/>
              </w:rPr>
            </w:pPr>
          </w:p>
        </w:tc>
        <w:tc>
          <w:tcPr>
            <w:tcW w:w="2126" w:type="dxa"/>
          </w:tcPr>
          <w:p w14:paraId="12A9557C" w14:textId="77777777" w:rsidR="00411F80" w:rsidRPr="00411F80" w:rsidRDefault="00411F80" w:rsidP="00411F80">
            <w:pPr>
              <w:spacing w:line="240" w:lineRule="auto"/>
              <w:rPr>
                <w:kern w:val="2"/>
              </w:rPr>
            </w:pPr>
          </w:p>
        </w:tc>
        <w:tc>
          <w:tcPr>
            <w:tcW w:w="2977" w:type="dxa"/>
          </w:tcPr>
          <w:p w14:paraId="05412A93"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300B098B" w14:textId="77777777" w:rsidR="00411F80" w:rsidRPr="00411F80" w:rsidRDefault="00411F80" w:rsidP="00411F80">
            <w:pPr>
              <w:spacing w:line="240" w:lineRule="auto"/>
              <w:ind w:right="-57"/>
              <w:jc w:val="center"/>
              <w:rPr>
                <w:kern w:val="2"/>
              </w:rPr>
            </w:pPr>
          </w:p>
        </w:tc>
        <w:tc>
          <w:tcPr>
            <w:tcW w:w="1134" w:type="dxa"/>
          </w:tcPr>
          <w:p w14:paraId="3279DF8E" w14:textId="77777777" w:rsidR="00411F80" w:rsidRPr="00411F80" w:rsidRDefault="00411F80" w:rsidP="00411F80">
            <w:pPr>
              <w:spacing w:line="240" w:lineRule="auto"/>
              <w:ind w:right="-57"/>
              <w:jc w:val="center"/>
              <w:rPr>
                <w:kern w:val="2"/>
              </w:rPr>
            </w:pPr>
          </w:p>
        </w:tc>
        <w:tc>
          <w:tcPr>
            <w:tcW w:w="1134" w:type="dxa"/>
          </w:tcPr>
          <w:p w14:paraId="08821E0F" w14:textId="77777777"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shd w:val="clear" w:color="auto" w:fill="auto"/>
          </w:tcPr>
          <w:p w14:paraId="02C7E644" w14:textId="77777777" w:rsidR="00411F80" w:rsidRPr="00352FF7" w:rsidRDefault="00411F80" w:rsidP="00411F80">
            <w:pPr>
              <w:spacing w:line="240" w:lineRule="auto"/>
              <w:ind w:right="-57"/>
              <w:jc w:val="center"/>
              <w:rPr>
                <w:kern w:val="2"/>
              </w:rPr>
            </w:pPr>
          </w:p>
        </w:tc>
        <w:tc>
          <w:tcPr>
            <w:tcW w:w="1270" w:type="dxa"/>
            <w:tcBorders>
              <w:left w:val="single" w:sz="4" w:space="0" w:color="auto"/>
            </w:tcBorders>
            <w:shd w:val="clear" w:color="auto" w:fill="auto"/>
          </w:tcPr>
          <w:p w14:paraId="49D976C0" w14:textId="77777777" w:rsidR="00411F80" w:rsidRPr="00352FF7" w:rsidRDefault="00411F80" w:rsidP="00411F80">
            <w:pPr>
              <w:spacing w:line="240" w:lineRule="auto"/>
              <w:ind w:right="-57"/>
              <w:jc w:val="center"/>
              <w:rPr>
                <w:kern w:val="2"/>
              </w:rPr>
            </w:pPr>
          </w:p>
        </w:tc>
        <w:tc>
          <w:tcPr>
            <w:tcW w:w="1134" w:type="dxa"/>
          </w:tcPr>
          <w:p w14:paraId="36AD787F" w14:textId="77777777" w:rsidR="00411F80" w:rsidRPr="00411F80" w:rsidRDefault="00411F80" w:rsidP="00411F80">
            <w:pPr>
              <w:spacing w:line="240" w:lineRule="auto"/>
              <w:ind w:right="-57"/>
              <w:jc w:val="center"/>
              <w:rPr>
                <w:kern w:val="2"/>
              </w:rPr>
            </w:pPr>
          </w:p>
        </w:tc>
        <w:tc>
          <w:tcPr>
            <w:tcW w:w="1134" w:type="dxa"/>
          </w:tcPr>
          <w:p w14:paraId="37F47B53" w14:textId="77777777" w:rsidR="00411F80" w:rsidRPr="00411F80" w:rsidRDefault="00411F80" w:rsidP="00411F80">
            <w:pPr>
              <w:spacing w:line="240" w:lineRule="auto"/>
              <w:ind w:right="-57"/>
              <w:jc w:val="center"/>
              <w:rPr>
                <w:kern w:val="2"/>
              </w:rPr>
            </w:pPr>
          </w:p>
        </w:tc>
      </w:tr>
      <w:tr w:rsidR="006510C8" w:rsidRPr="00411F80" w14:paraId="20764044" w14:textId="77777777" w:rsidTr="00352FF7">
        <w:trPr>
          <w:trHeight w:val="1412"/>
        </w:trPr>
        <w:tc>
          <w:tcPr>
            <w:tcW w:w="2313" w:type="dxa"/>
          </w:tcPr>
          <w:p w14:paraId="674F5631" w14:textId="77777777" w:rsidR="006510C8" w:rsidRPr="00411F80" w:rsidRDefault="006510C8" w:rsidP="00411F80">
            <w:pPr>
              <w:spacing w:line="240" w:lineRule="auto"/>
              <w:rPr>
                <w:kern w:val="2"/>
              </w:rPr>
            </w:pPr>
          </w:p>
        </w:tc>
        <w:tc>
          <w:tcPr>
            <w:tcW w:w="2126" w:type="dxa"/>
          </w:tcPr>
          <w:p w14:paraId="69AA9121" w14:textId="77777777" w:rsidR="006510C8" w:rsidRPr="00411F80" w:rsidRDefault="006510C8" w:rsidP="00411F80">
            <w:pPr>
              <w:spacing w:line="240" w:lineRule="auto"/>
              <w:rPr>
                <w:kern w:val="2"/>
              </w:rPr>
            </w:pPr>
          </w:p>
        </w:tc>
        <w:tc>
          <w:tcPr>
            <w:tcW w:w="2977" w:type="dxa"/>
          </w:tcPr>
          <w:p w14:paraId="4F8E9E71" w14:textId="77777777" w:rsidR="006510C8" w:rsidRPr="00411F80" w:rsidRDefault="006510C8"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2D612DC4" w14:textId="77777777" w:rsidR="006510C8" w:rsidRPr="00411F80" w:rsidRDefault="006510C8" w:rsidP="005C41AA">
            <w:pPr>
              <w:spacing w:line="240" w:lineRule="auto"/>
              <w:ind w:right="-57"/>
              <w:jc w:val="center"/>
              <w:rPr>
                <w:kern w:val="2"/>
              </w:rPr>
            </w:pPr>
            <w:r>
              <w:rPr>
                <w:kern w:val="2"/>
              </w:rPr>
              <w:t>212,9</w:t>
            </w:r>
          </w:p>
        </w:tc>
        <w:tc>
          <w:tcPr>
            <w:tcW w:w="1134" w:type="dxa"/>
          </w:tcPr>
          <w:p w14:paraId="04259472" w14:textId="77777777" w:rsidR="006510C8" w:rsidRPr="00411F80" w:rsidRDefault="006510C8" w:rsidP="005C41AA">
            <w:pPr>
              <w:spacing w:line="240" w:lineRule="auto"/>
              <w:ind w:right="-57"/>
              <w:jc w:val="center"/>
              <w:rPr>
                <w:kern w:val="2"/>
              </w:rPr>
            </w:pPr>
            <w:r>
              <w:rPr>
                <w:kern w:val="2"/>
              </w:rPr>
              <w:t>223,9</w:t>
            </w:r>
          </w:p>
        </w:tc>
        <w:tc>
          <w:tcPr>
            <w:tcW w:w="1134" w:type="dxa"/>
          </w:tcPr>
          <w:p w14:paraId="30BC7D88" w14:textId="77777777" w:rsidR="006510C8" w:rsidRPr="00411F80" w:rsidRDefault="006510C8" w:rsidP="00C672F3">
            <w:pPr>
              <w:spacing w:line="240" w:lineRule="auto"/>
              <w:ind w:right="-57"/>
              <w:jc w:val="center"/>
              <w:rPr>
                <w:kern w:val="2"/>
              </w:rPr>
            </w:pPr>
            <w:r>
              <w:rPr>
                <w:kern w:val="2"/>
              </w:rPr>
              <w:t>241,9</w:t>
            </w:r>
          </w:p>
        </w:tc>
        <w:tc>
          <w:tcPr>
            <w:tcW w:w="1140" w:type="dxa"/>
            <w:gridSpan w:val="2"/>
            <w:tcBorders>
              <w:right w:val="single" w:sz="4" w:space="0" w:color="auto"/>
            </w:tcBorders>
            <w:shd w:val="clear" w:color="auto" w:fill="auto"/>
          </w:tcPr>
          <w:p w14:paraId="4A289303" w14:textId="77777777" w:rsidR="006510C8" w:rsidRPr="00352FF7" w:rsidRDefault="004B3D1F" w:rsidP="00C672F3">
            <w:pPr>
              <w:spacing w:line="240" w:lineRule="auto"/>
              <w:ind w:right="-57"/>
              <w:jc w:val="center"/>
              <w:rPr>
                <w:kern w:val="2"/>
              </w:rPr>
            </w:pPr>
            <w:r w:rsidRPr="00352FF7">
              <w:rPr>
                <w:kern w:val="2"/>
              </w:rPr>
              <w:t>256,10</w:t>
            </w:r>
          </w:p>
        </w:tc>
        <w:tc>
          <w:tcPr>
            <w:tcW w:w="1270" w:type="dxa"/>
            <w:tcBorders>
              <w:left w:val="single" w:sz="4" w:space="0" w:color="auto"/>
            </w:tcBorders>
            <w:shd w:val="clear" w:color="auto" w:fill="auto"/>
          </w:tcPr>
          <w:p w14:paraId="119CB44F" w14:textId="662E25F0" w:rsidR="006510C8" w:rsidRPr="00352FF7" w:rsidRDefault="0092228C" w:rsidP="00C672F3">
            <w:pPr>
              <w:spacing w:line="240" w:lineRule="auto"/>
              <w:ind w:right="-57"/>
              <w:jc w:val="center"/>
              <w:rPr>
                <w:kern w:val="2"/>
              </w:rPr>
            </w:pPr>
            <w:r>
              <w:rPr>
                <w:kern w:val="2"/>
              </w:rPr>
              <w:t>301,30</w:t>
            </w:r>
          </w:p>
        </w:tc>
        <w:tc>
          <w:tcPr>
            <w:tcW w:w="1134" w:type="dxa"/>
          </w:tcPr>
          <w:p w14:paraId="43BDE27C" w14:textId="77777777" w:rsidR="006510C8" w:rsidRPr="00411F80" w:rsidRDefault="00352FF7" w:rsidP="00C672F3">
            <w:pPr>
              <w:spacing w:line="240" w:lineRule="auto"/>
              <w:ind w:right="-57"/>
              <w:jc w:val="center"/>
              <w:rPr>
                <w:kern w:val="2"/>
              </w:rPr>
            </w:pPr>
            <w:r>
              <w:rPr>
                <w:kern w:val="2"/>
              </w:rPr>
              <w:t>195,00</w:t>
            </w:r>
          </w:p>
        </w:tc>
        <w:tc>
          <w:tcPr>
            <w:tcW w:w="1134" w:type="dxa"/>
          </w:tcPr>
          <w:p w14:paraId="66A69A31" w14:textId="77777777" w:rsidR="006510C8" w:rsidRPr="00411F80" w:rsidRDefault="00976CEC" w:rsidP="00C672F3">
            <w:pPr>
              <w:spacing w:line="240" w:lineRule="auto"/>
              <w:ind w:right="-57"/>
              <w:jc w:val="center"/>
              <w:rPr>
                <w:kern w:val="2"/>
              </w:rPr>
            </w:pPr>
            <w:r>
              <w:rPr>
                <w:kern w:val="2"/>
              </w:rPr>
              <w:t>195,00</w:t>
            </w:r>
          </w:p>
        </w:tc>
      </w:tr>
      <w:tr w:rsidR="00411F80" w:rsidRPr="00411F80" w14:paraId="70A20189" w14:textId="77777777" w:rsidTr="00352FF7">
        <w:trPr>
          <w:trHeight w:val="1040"/>
        </w:trPr>
        <w:tc>
          <w:tcPr>
            <w:tcW w:w="2313" w:type="dxa"/>
          </w:tcPr>
          <w:p w14:paraId="738C2AD8" w14:textId="77777777" w:rsidR="00411F80" w:rsidRPr="00411F80" w:rsidRDefault="00411F80" w:rsidP="00411F80">
            <w:pPr>
              <w:spacing w:line="240" w:lineRule="auto"/>
              <w:rPr>
                <w:kern w:val="2"/>
              </w:rPr>
            </w:pPr>
            <w:r w:rsidRPr="00411F80">
              <w:rPr>
                <w:kern w:val="2"/>
              </w:rPr>
              <w:lastRenderedPageBreak/>
              <w:t>Основное мероприятие 1</w:t>
            </w:r>
          </w:p>
        </w:tc>
        <w:tc>
          <w:tcPr>
            <w:tcW w:w="2126" w:type="dxa"/>
          </w:tcPr>
          <w:p w14:paraId="63549EDF" w14:textId="77777777" w:rsidR="00411F80" w:rsidRPr="00411F80" w:rsidRDefault="00F604E9" w:rsidP="00411F80">
            <w:pPr>
              <w:spacing w:line="240" w:lineRule="auto"/>
              <w:rPr>
                <w:kern w:val="2"/>
              </w:rPr>
            </w:pPr>
            <w:r w:rsidRPr="00F604E9">
              <w:rPr>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977" w:type="dxa"/>
          </w:tcPr>
          <w:p w14:paraId="405FBB56"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33A2A26B" w14:textId="77777777" w:rsidR="00411F80" w:rsidRPr="00411F80" w:rsidRDefault="00411F80" w:rsidP="00411F80">
            <w:pPr>
              <w:pStyle w:val="ConsPlusCell"/>
              <w:jc w:val="both"/>
              <w:rPr>
                <w:rFonts w:ascii="Times New Roman" w:hAnsi="Times New Roman" w:cs="Times New Roman"/>
                <w:kern w:val="2"/>
              </w:rPr>
            </w:pPr>
          </w:p>
        </w:tc>
        <w:tc>
          <w:tcPr>
            <w:tcW w:w="1134" w:type="dxa"/>
          </w:tcPr>
          <w:p w14:paraId="013DA3FD" w14:textId="77777777" w:rsidR="00411F80" w:rsidRPr="00411F80" w:rsidRDefault="00A32980" w:rsidP="00411F80">
            <w:pPr>
              <w:spacing w:line="240" w:lineRule="auto"/>
              <w:ind w:right="-57"/>
              <w:jc w:val="center"/>
              <w:rPr>
                <w:kern w:val="2"/>
              </w:rPr>
            </w:pPr>
            <w:r>
              <w:rPr>
                <w:kern w:val="2"/>
              </w:rPr>
              <w:t>212,9</w:t>
            </w:r>
          </w:p>
        </w:tc>
        <w:tc>
          <w:tcPr>
            <w:tcW w:w="1134" w:type="dxa"/>
          </w:tcPr>
          <w:p w14:paraId="34C8CE78" w14:textId="77777777" w:rsidR="00411F80" w:rsidRPr="00411F80" w:rsidRDefault="0097339B" w:rsidP="00411F80">
            <w:pPr>
              <w:spacing w:line="240" w:lineRule="auto"/>
              <w:ind w:right="-57"/>
              <w:jc w:val="center"/>
              <w:rPr>
                <w:kern w:val="2"/>
              </w:rPr>
            </w:pPr>
            <w:r>
              <w:rPr>
                <w:kern w:val="2"/>
              </w:rPr>
              <w:t>223,9</w:t>
            </w:r>
          </w:p>
        </w:tc>
        <w:tc>
          <w:tcPr>
            <w:tcW w:w="1134" w:type="dxa"/>
          </w:tcPr>
          <w:p w14:paraId="16A595DC" w14:textId="77777777" w:rsidR="00411F80" w:rsidRPr="00411F80" w:rsidRDefault="006510C8" w:rsidP="00411F80">
            <w:pPr>
              <w:spacing w:line="240" w:lineRule="auto"/>
              <w:ind w:right="-57"/>
              <w:jc w:val="center"/>
              <w:rPr>
                <w:kern w:val="2"/>
              </w:rPr>
            </w:pPr>
            <w:r>
              <w:rPr>
                <w:kern w:val="2"/>
              </w:rPr>
              <w:t>241,9</w:t>
            </w:r>
          </w:p>
        </w:tc>
        <w:tc>
          <w:tcPr>
            <w:tcW w:w="1140" w:type="dxa"/>
            <w:gridSpan w:val="2"/>
            <w:tcBorders>
              <w:right w:val="single" w:sz="4" w:space="0" w:color="auto"/>
            </w:tcBorders>
            <w:shd w:val="clear" w:color="auto" w:fill="auto"/>
          </w:tcPr>
          <w:p w14:paraId="6972C3BE" w14:textId="77777777" w:rsidR="00411F80" w:rsidRPr="00352FF7" w:rsidRDefault="004B3D1F" w:rsidP="00411F80">
            <w:pPr>
              <w:spacing w:line="240" w:lineRule="auto"/>
              <w:ind w:right="-57"/>
              <w:jc w:val="center"/>
              <w:rPr>
                <w:kern w:val="2"/>
              </w:rPr>
            </w:pPr>
            <w:r w:rsidRPr="00352FF7">
              <w:rPr>
                <w:kern w:val="2"/>
              </w:rPr>
              <w:t>256,10</w:t>
            </w:r>
          </w:p>
        </w:tc>
        <w:tc>
          <w:tcPr>
            <w:tcW w:w="1270" w:type="dxa"/>
            <w:tcBorders>
              <w:left w:val="single" w:sz="4" w:space="0" w:color="auto"/>
            </w:tcBorders>
            <w:shd w:val="clear" w:color="auto" w:fill="auto"/>
          </w:tcPr>
          <w:p w14:paraId="72CC35A9" w14:textId="00FCA579" w:rsidR="00411F80" w:rsidRPr="00352FF7" w:rsidRDefault="0092228C" w:rsidP="00411F80">
            <w:pPr>
              <w:spacing w:line="240" w:lineRule="auto"/>
              <w:ind w:right="-57"/>
              <w:jc w:val="center"/>
              <w:rPr>
                <w:kern w:val="2"/>
              </w:rPr>
            </w:pPr>
            <w:r>
              <w:rPr>
                <w:kern w:val="2"/>
              </w:rPr>
              <w:t>301,30</w:t>
            </w:r>
          </w:p>
        </w:tc>
        <w:tc>
          <w:tcPr>
            <w:tcW w:w="1134" w:type="dxa"/>
          </w:tcPr>
          <w:p w14:paraId="1F3390A1" w14:textId="77777777" w:rsidR="00411F80" w:rsidRPr="00411F80" w:rsidRDefault="00352FF7" w:rsidP="00411F80">
            <w:pPr>
              <w:spacing w:line="240" w:lineRule="auto"/>
              <w:ind w:right="-57"/>
              <w:jc w:val="center"/>
              <w:rPr>
                <w:kern w:val="2"/>
              </w:rPr>
            </w:pPr>
            <w:r>
              <w:rPr>
                <w:kern w:val="2"/>
              </w:rPr>
              <w:t>195,00</w:t>
            </w:r>
          </w:p>
        </w:tc>
        <w:tc>
          <w:tcPr>
            <w:tcW w:w="1134" w:type="dxa"/>
          </w:tcPr>
          <w:p w14:paraId="18402A43" w14:textId="77777777" w:rsidR="00411F80" w:rsidRPr="00411F80" w:rsidRDefault="00976CEC" w:rsidP="00411F80">
            <w:pPr>
              <w:spacing w:line="240" w:lineRule="auto"/>
              <w:ind w:right="-57"/>
              <w:jc w:val="center"/>
              <w:rPr>
                <w:kern w:val="2"/>
              </w:rPr>
            </w:pPr>
            <w:r>
              <w:rPr>
                <w:kern w:val="2"/>
              </w:rPr>
              <w:t>195,00</w:t>
            </w:r>
          </w:p>
        </w:tc>
      </w:tr>
      <w:tr w:rsidR="0097339B" w:rsidRPr="00411F80" w14:paraId="121D47D7" w14:textId="77777777" w:rsidTr="00352FF7">
        <w:trPr>
          <w:trHeight w:val="1040"/>
        </w:trPr>
        <w:tc>
          <w:tcPr>
            <w:tcW w:w="2313" w:type="dxa"/>
            <w:tcBorders>
              <w:top w:val="single" w:sz="4" w:space="0" w:color="000000"/>
              <w:left w:val="single" w:sz="4" w:space="0" w:color="000000"/>
              <w:bottom w:val="single" w:sz="4" w:space="0" w:color="000000"/>
              <w:right w:val="single" w:sz="4" w:space="0" w:color="000000"/>
            </w:tcBorders>
          </w:tcPr>
          <w:p w14:paraId="1221E3A0" w14:textId="77777777" w:rsidR="0097339B" w:rsidRPr="00411F80" w:rsidRDefault="0097339B" w:rsidP="00A32980">
            <w:pPr>
              <w:spacing w:line="240" w:lineRule="auto"/>
              <w:rPr>
                <w:b/>
                <w:kern w:val="2"/>
              </w:rPr>
            </w:pPr>
            <w:r>
              <w:rPr>
                <w:b/>
                <w:kern w:val="2"/>
              </w:rPr>
              <w:t>ПОДПРОГРАММА 4</w:t>
            </w:r>
          </w:p>
        </w:tc>
        <w:tc>
          <w:tcPr>
            <w:tcW w:w="2126" w:type="dxa"/>
            <w:tcBorders>
              <w:top w:val="single" w:sz="4" w:space="0" w:color="000000"/>
              <w:left w:val="single" w:sz="4" w:space="0" w:color="000000"/>
              <w:bottom w:val="single" w:sz="4" w:space="0" w:color="000000"/>
              <w:right w:val="single" w:sz="4" w:space="0" w:color="000000"/>
            </w:tcBorders>
          </w:tcPr>
          <w:p w14:paraId="39263888" w14:textId="77777777" w:rsidR="0097339B" w:rsidRPr="00411F80" w:rsidRDefault="0097339B" w:rsidP="00A32980">
            <w:pPr>
              <w:spacing w:line="240" w:lineRule="auto"/>
              <w:rPr>
                <w:b/>
                <w:kern w:val="2"/>
              </w:rPr>
            </w:pPr>
            <w:r w:rsidRPr="00F604E9">
              <w:rPr>
                <w:b/>
                <w:kern w:val="2"/>
              </w:rPr>
              <w:t>Развитие национальной экономики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14:paraId="0A539738" w14:textId="77777777" w:rsidR="0097339B" w:rsidRPr="00411F80" w:rsidRDefault="0097339B"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43DD02B4" w14:textId="77777777" w:rsidR="0097339B" w:rsidRPr="00411F80" w:rsidRDefault="0097339B"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14:paraId="10BD988C" w14:textId="77777777" w:rsidR="0097339B" w:rsidRPr="0097339B" w:rsidRDefault="0097339B" w:rsidP="005C41AA">
            <w:pPr>
              <w:spacing w:line="240" w:lineRule="auto"/>
              <w:ind w:right="-57"/>
              <w:jc w:val="center"/>
              <w:rPr>
                <w:b/>
                <w:kern w:val="2"/>
              </w:rPr>
            </w:pPr>
            <w:r w:rsidRPr="0097339B">
              <w:rPr>
                <w:b/>
                <w:kern w:val="2"/>
              </w:rPr>
              <w:t>145,4</w:t>
            </w:r>
          </w:p>
        </w:tc>
        <w:tc>
          <w:tcPr>
            <w:tcW w:w="1134" w:type="dxa"/>
            <w:tcBorders>
              <w:top w:val="single" w:sz="4" w:space="0" w:color="000000"/>
              <w:left w:val="single" w:sz="4" w:space="0" w:color="000000"/>
              <w:bottom w:val="single" w:sz="4" w:space="0" w:color="000000"/>
              <w:right w:val="single" w:sz="4" w:space="0" w:color="000000"/>
            </w:tcBorders>
          </w:tcPr>
          <w:p w14:paraId="5491EE94" w14:textId="77777777" w:rsidR="0097339B" w:rsidRPr="0097339B" w:rsidRDefault="0097339B" w:rsidP="005C41AA">
            <w:pPr>
              <w:spacing w:line="240" w:lineRule="auto"/>
              <w:ind w:right="-57"/>
              <w:jc w:val="center"/>
              <w:rPr>
                <w:b/>
                <w:kern w:val="2"/>
              </w:rPr>
            </w:pPr>
            <w:r w:rsidRPr="0097339B">
              <w:rPr>
                <w:b/>
                <w:kern w:val="2"/>
              </w:rPr>
              <w:t>277,0</w:t>
            </w:r>
          </w:p>
        </w:tc>
        <w:tc>
          <w:tcPr>
            <w:tcW w:w="1134" w:type="dxa"/>
            <w:tcBorders>
              <w:top w:val="single" w:sz="4" w:space="0" w:color="000000"/>
              <w:left w:val="single" w:sz="4" w:space="0" w:color="000000"/>
              <w:bottom w:val="single" w:sz="4" w:space="0" w:color="000000"/>
              <w:right w:val="single" w:sz="4" w:space="0" w:color="000000"/>
            </w:tcBorders>
          </w:tcPr>
          <w:p w14:paraId="7D7A74AF" w14:textId="77777777" w:rsidR="0097339B" w:rsidRPr="0097339B" w:rsidRDefault="006510C8" w:rsidP="005C41AA">
            <w:pPr>
              <w:spacing w:line="240" w:lineRule="auto"/>
              <w:ind w:right="-57"/>
              <w:jc w:val="center"/>
              <w:rPr>
                <w:b/>
                <w:kern w:val="2"/>
              </w:rPr>
            </w:pPr>
            <w:r>
              <w:rPr>
                <w:b/>
                <w:kern w:val="2"/>
              </w:rPr>
              <w:t>513,1</w:t>
            </w: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5DDB645E" w14:textId="77777777" w:rsidR="0097339B" w:rsidRPr="00352FF7" w:rsidRDefault="004B3D1F" w:rsidP="005C41AA">
            <w:pPr>
              <w:spacing w:line="240" w:lineRule="auto"/>
              <w:ind w:right="-57"/>
              <w:jc w:val="center"/>
              <w:rPr>
                <w:b/>
                <w:kern w:val="2"/>
              </w:rPr>
            </w:pPr>
            <w:r w:rsidRPr="00352FF7">
              <w:rPr>
                <w:b/>
                <w:kern w:val="2"/>
              </w:rPr>
              <w:t>3210,42</w:t>
            </w: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44A661A9" w14:textId="3E25602A" w:rsidR="0097339B" w:rsidRPr="00352FF7" w:rsidRDefault="0092228C" w:rsidP="005C41AA">
            <w:pPr>
              <w:spacing w:line="240" w:lineRule="auto"/>
              <w:ind w:right="-57"/>
              <w:jc w:val="center"/>
              <w:rPr>
                <w:b/>
                <w:kern w:val="2"/>
              </w:rPr>
            </w:pPr>
            <w:r>
              <w:rPr>
                <w:b/>
                <w:kern w:val="2"/>
              </w:rPr>
              <w:t>2500,39</w:t>
            </w:r>
          </w:p>
        </w:tc>
        <w:tc>
          <w:tcPr>
            <w:tcW w:w="1134" w:type="dxa"/>
            <w:tcBorders>
              <w:top w:val="single" w:sz="4" w:space="0" w:color="000000"/>
              <w:left w:val="single" w:sz="4" w:space="0" w:color="000000"/>
              <w:bottom w:val="single" w:sz="4" w:space="0" w:color="000000"/>
              <w:right w:val="single" w:sz="4" w:space="0" w:color="000000"/>
            </w:tcBorders>
          </w:tcPr>
          <w:p w14:paraId="3DFD5F5F" w14:textId="77777777" w:rsidR="0097339B" w:rsidRPr="00352FF7" w:rsidRDefault="00352FF7" w:rsidP="005C41AA">
            <w:pPr>
              <w:spacing w:line="240" w:lineRule="auto"/>
              <w:ind w:right="-57"/>
              <w:jc w:val="center"/>
              <w:rPr>
                <w:b/>
                <w:kern w:val="2"/>
              </w:rPr>
            </w:pPr>
            <w:r>
              <w:rPr>
                <w:b/>
                <w:kern w:val="2"/>
              </w:rPr>
              <w:t>2197,74</w:t>
            </w:r>
          </w:p>
        </w:tc>
        <w:tc>
          <w:tcPr>
            <w:tcW w:w="1134" w:type="dxa"/>
            <w:tcBorders>
              <w:top w:val="single" w:sz="4" w:space="0" w:color="000000"/>
              <w:left w:val="single" w:sz="4" w:space="0" w:color="000000"/>
              <w:bottom w:val="single" w:sz="4" w:space="0" w:color="000000"/>
              <w:right w:val="single" w:sz="4" w:space="0" w:color="000000"/>
            </w:tcBorders>
          </w:tcPr>
          <w:p w14:paraId="3C408439" w14:textId="77777777" w:rsidR="0097339B" w:rsidRPr="0097339B" w:rsidRDefault="00976CEC" w:rsidP="005C41AA">
            <w:pPr>
              <w:spacing w:line="240" w:lineRule="auto"/>
              <w:ind w:right="-57"/>
              <w:jc w:val="center"/>
              <w:rPr>
                <w:b/>
                <w:kern w:val="2"/>
              </w:rPr>
            </w:pPr>
            <w:r>
              <w:rPr>
                <w:b/>
                <w:kern w:val="2"/>
              </w:rPr>
              <w:t>1616,05</w:t>
            </w:r>
          </w:p>
        </w:tc>
      </w:tr>
      <w:tr w:rsidR="00F604E9" w:rsidRPr="00411F80" w14:paraId="35285AC2" w14:textId="77777777" w:rsidTr="00352FF7">
        <w:trPr>
          <w:trHeight w:val="445"/>
        </w:trPr>
        <w:tc>
          <w:tcPr>
            <w:tcW w:w="2313" w:type="dxa"/>
            <w:tcBorders>
              <w:top w:val="single" w:sz="4" w:space="0" w:color="000000"/>
              <w:left w:val="single" w:sz="4" w:space="0" w:color="000000"/>
              <w:bottom w:val="single" w:sz="4" w:space="0" w:color="000000"/>
              <w:right w:val="single" w:sz="4" w:space="0" w:color="000000"/>
            </w:tcBorders>
          </w:tcPr>
          <w:p w14:paraId="0859C160" w14:textId="77777777"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765C312D" w14:textId="77777777"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14:paraId="49D7791E"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14:paraId="6A4E51C8"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59A45659"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1091755E" w14:textId="77777777"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3750533E" w14:textId="77777777" w:rsidR="00F604E9" w:rsidRPr="00352FF7"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1F963EED" w14:textId="77777777" w:rsidR="00F604E9" w:rsidRPr="00352FF7"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61F8D5EC"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2233B80C" w14:textId="77777777" w:rsidR="00F604E9" w:rsidRPr="00411F80" w:rsidRDefault="00F604E9" w:rsidP="00A32980">
            <w:pPr>
              <w:spacing w:line="240" w:lineRule="auto"/>
              <w:ind w:right="-57"/>
              <w:jc w:val="center"/>
              <w:rPr>
                <w:kern w:val="2"/>
              </w:rPr>
            </w:pPr>
          </w:p>
        </w:tc>
      </w:tr>
      <w:tr w:rsidR="00F604E9" w:rsidRPr="00411F80" w14:paraId="23E42AA8" w14:textId="77777777" w:rsidTr="00352FF7">
        <w:trPr>
          <w:trHeight w:val="1040"/>
        </w:trPr>
        <w:tc>
          <w:tcPr>
            <w:tcW w:w="2313" w:type="dxa"/>
            <w:tcBorders>
              <w:top w:val="single" w:sz="4" w:space="0" w:color="000000"/>
              <w:left w:val="single" w:sz="4" w:space="0" w:color="000000"/>
              <w:bottom w:val="single" w:sz="4" w:space="0" w:color="000000"/>
              <w:right w:val="single" w:sz="4" w:space="0" w:color="000000"/>
            </w:tcBorders>
          </w:tcPr>
          <w:p w14:paraId="682E995E" w14:textId="77777777"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5EBEA3A2" w14:textId="77777777"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14:paraId="52985AB0"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39DBEDCD" w14:textId="77777777" w:rsidR="00F604E9" w:rsidRPr="00411F80" w:rsidRDefault="00A32980" w:rsidP="00A32980">
            <w:pPr>
              <w:spacing w:line="240" w:lineRule="auto"/>
              <w:ind w:right="-57"/>
              <w:jc w:val="center"/>
              <w:rPr>
                <w:kern w:val="2"/>
              </w:rPr>
            </w:pPr>
            <w:r>
              <w:rPr>
                <w:kern w:val="2"/>
              </w:rPr>
              <w:t>145,4</w:t>
            </w:r>
          </w:p>
        </w:tc>
        <w:tc>
          <w:tcPr>
            <w:tcW w:w="1134" w:type="dxa"/>
            <w:tcBorders>
              <w:top w:val="single" w:sz="4" w:space="0" w:color="000000"/>
              <w:left w:val="single" w:sz="4" w:space="0" w:color="000000"/>
              <w:bottom w:val="single" w:sz="4" w:space="0" w:color="000000"/>
              <w:right w:val="single" w:sz="4" w:space="0" w:color="000000"/>
            </w:tcBorders>
          </w:tcPr>
          <w:p w14:paraId="453E9F79" w14:textId="77777777" w:rsidR="00F604E9" w:rsidRPr="00411F80" w:rsidRDefault="0097339B" w:rsidP="00A32980">
            <w:pPr>
              <w:spacing w:line="240" w:lineRule="auto"/>
              <w:ind w:right="-57"/>
              <w:jc w:val="center"/>
              <w:rPr>
                <w:kern w:val="2"/>
              </w:rPr>
            </w:pPr>
            <w:r>
              <w:rPr>
                <w:kern w:val="2"/>
              </w:rPr>
              <w:t>277,0</w:t>
            </w:r>
          </w:p>
        </w:tc>
        <w:tc>
          <w:tcPr>
            <w:tcW w:w="1134" w:type="dxa"/>
            <w:tcBorders>
              <w:top w:val="single" w:sz="4" w:space="0" w:color="000000"/>
              <w:left w:val="single" w:sz="4" w:space="0" w:color="000000"/>
              <w:bottom w:val="single" w:sz="4" w:space="0" w:color="000000"/>
              <w:right w:val="single" w:sz="4" w:space="0" w:color="000000"/>
            </w:tcBorders>
          </w:tcPr>
          <w:p w14:paraId="0E78C22C" w14:textId="77777777" w:rsidR="00F604E9" w:rsidRPr="00411F80" w:rsidRDefault="006510C8" w:rsidP="00A32980">
            <w:pPr>
              <w:spacing w:line="240" w:lineRule="auto"/>
              <w:ind w:right="-57"/>
              <w:jc w:val="center"/>
              <w:rPr>
                <w:kern w:val="2"/>
              </w:rPr>
            </w:pPr>
            <w:r>
              <w:rPr>
                <w:kern w:val="2"/>
              </w:rPr>
              <w:t>513,1</w:t>
            </w: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49BDC3F6" w14:textId="77777777" w:rsidR="00F604E9" w:rsidRPr="00352FF7" w:rsidRDefault="004B3D1F" w:rsidP="00A32980">
            <w:pPr>
              <w:spacing w:line="240" w:lineRule="auto"/>
              <w:ind w:right="-57"/>
              <w:jc w:val="center"/>
              <w:rPr>
                <w:kern w:val="2"/>
              </w:rPr>
            </w:pPr>
            <w:r w:rsidRPr="00352FF7">
              <w:rPr>
                <w:kern w:val="2"/>
              </w:rPr>
              <w:t>3210,42</w:t>
            </w: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10139421" w14:textId="650AFB25" w:rsidR="00F604E9" w:rsidRPr="00352FF7" w:rsidRDefault="0092228C" w:rsidP="00A32980">
            <w:pPr>
              <w:spacing w:line="240" w:lineRule="auto"/>
              <w:ind w:right="-57"/>
              <w:jc w:val="center"/>
              <w:rPr>
                <w:kern w:val="2"/>
              </w:rPr>
            </w:pPr>
            <w:r>
              <w:rPr>
                <w:kern w:val="2"/>
              </w:rPr>
              <w:t>2500,39</w:t>
            </w:r>
          </w:p>
        </w:tc>
        <w:tc>
          <w:tcPr>
            <w:tcW w:w="1134" w:type="dxa"/>
            <w:tcBorders>
              <w:top w:val="single" w:sz="4" w:space="0" w:color="000000"/>
              <w:left w:val="single" w:sz="4" w:space="0" w:color="000000"/>
              <w:bottom w:val="single" w:sz="4" w:space="0" w:color="000000"/>
              <w:right w:val="single" w:sz="4" w:space="0" w:color="000000"/>
            </w:tcBorders>
          </w:tcPr>
          <w:p w14:paraId="5A266EB5" w14:textId="77777777" w:rsidR="00F604E9" w:rsidRPr="00352FF7" w:rsidRDefault="00352FF7" w:rsidP="00A32980">
            <w:pPr>
              <w:spacing w:line="240" w:lineRule="auto"/>
              <w:ind w:right="-57"/>
              <w:jc w:val="center"/>
              <w:rPr>
                <w:kern w:val="2"/>
              </w:rPr>
            </w:pPr>
            <w:r>
              <w:rPr>
                <w:kern w:val="2"/>
              </w:rPr>
              <w:t>2197,74</w:t>
            </w:r>
          </w:p>
        </w:tc>
        <w:tc>
          <w:tcPr>
            <w:tcW w:w="1134" w:type="dxa"/>
            <w:tcBorders>
              <w:top w:val="single" w:sz="4" w:space="0" w:color="000000"/>
              <w:left w:val="single" w:sz="4" w:space="0" w:color="000000"/>
              <w:bottom w:val="single" w:sz="4" w:space="0" w:color="000000"/>
              <w:right w:val="single" w:sz="4" w:space="0" w:color="000000"/>
            </w:tcBorders>
          </w:tcPr>
          <w:p w14:paraId="0F7202DA" w14:textId="77777777" w:rsidR="00F604E9" w:rsidRPr="00411F80" w:rsidRDefault="00976CEC" w:rsidP="00A32980">
            <w:pPr>
              <w:spacing w:line="240" w:lineRule="auto"/>
              <w:ind w:right="-57"/>
              <w:jc w:val="center"/>
              <w:rPr>
                <w:kern w:val="2"/>
              </w:rPr>
            </w:pPr>
            <w:r>
              <w:rPr>
                <w:kern w:val="2"/>
              </w:rPr>
              <w:t>1616,05</w:t>
            </w:r>
          </w:p>
        </w:tc>
      </w:tr>
      <w:tr w:rsidR="006510C8" w:rsidRPr="00411F80" w14:paraId="15764D54" w14:textId="77777777" w:rsidTr="00352FF7">
        <w:trPr>
          <w:trHeight w:val="1040"/>
        </w:trPr>
        <w:tc>
          <w:tcPr>
            <w:tcW w:w="2313" w:type="dxa"/>
          </w:tcPr>
          <w:p w14:paraId="0345311F" w14:textId="77777777" w:rsidR="006510C8" w:rsidRPr="00411F80" w:rsidRDefault="006510C8" w:rsidP="00A32980">
            <w:pPr>
              <w:spacing w:after="0" w:line="240" w:lineRule="auto"/>
              <w:rPr>
                <w:kern w:val="2"/>
              </w:rPr>
            </w:pPr>
            <w:r w:rsidRPr="00411F80">
              <w:rPr>
                <w:kern w:val="2"/>
              </w:rPr>
              <w:t>Основное</w:t>
            </w:r>
          </w:p>
          <w:p w14:paraId="107A2DAF" w14:textId="77777777" w:rsidR="006510C8" w:rsidRPr="00411F80" w:rsidRDefault="006510C8" w:rsidP="00A32980">
            <w:pPr>
              <w:spacing w:after="0" w:line="240" w:lineRule="auto"/>
              <w:rPr>
                <w:kern w:val="2"/>
              </w:rPr>
            </w:pPr>
            <w:r>
              <w:rPr>
                <w:kern w:val="2"/>
              </w:rPr>
              <w:t>мероприятие 1</w:t>
            </w:r>
          </w:p>
        </w:tc>
        <w:tc>
          <w:tcPr>
            <w:tcW w:w="2126" w:type="dxa"/>
          </w:tcPr>
          <w:p w14:paraId="3A3747A0" w14:textId="77777777" w:rsidR="006510C8" w:rsidRPr="00411F80" w:rsidRDefault="006510C8" w:rsidP="00A32980">
            <w:pPr>
              <w:spacing w:after="0" w:line="240" w:lineRule="auto"/>
              <w:rPr>
                <w:kern w:val="2"/>
              </w:rPr>
            </w:pPr>
            <w:r w:rsidRPr="00F604E9">
              <w:rPr>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977" w:type="dxa"/>
          </w:tcPr>
          <w:p w14:paraId="75C3A6AE" w14:textId="77777777" w:rsidR="006510C8" w:rsidRPr="00411F80" w:rsidRDefault="006510C8"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6DDE4E14" w14:textId="77777777" w:rsidR="006510C8" w:rsidRPr="00411F80" w:rsidRDefault="006510C8" w:rsidP="00A32980">
            <w:pPr>
              <w:pStyle w:val="ConsPlusCell"/>
              <w:jc w:val="both"/>
              <w:rPr>
                <w:rFonts w:ascii="Times New Roman" w:hAnsi="Times New Roman" w:cs="Times New Roman"/>
                <w:kern w:val="2"/>
              </w:rPr>
            </w:pPr>
          </w:p>
        </w:tc>
        <w:tc>
          <w:tcPr>
            <w:tcW w:w="1134" w:type="dxa"/>
          </w:tcPr>
          <w:p w14:paraId="046652A0" w14:textId="77777777" w:rsidR="006510C8" w:rsidRPr="00411F80" w:rsidRDefault="006510C8" w:rsidP="00A32980">
            <w:pPr>
              <w:spacing w:line="240" w:lineRule="auto"/>
              <w:ind w:right="-57"/>
              <w:jc w:val="center"/>
              <w:rPr>
                <w:kern w:val="2"/>
              </w:rPr>
            </w:pPr>
            <w:r>
              <w:rPr>
                <w:kern w:val="2"/>
              </w:rPr>
              <w:t>130,2</w:t>
            </w:r>
          </w:p>
        </w:tc>
        <w:tc>
          <w:tcPr>
            <w:tcW w:w="1134" w:type="dxa"/>
          </w:tcPr>
          <w:p w14:paraId="647C7341" w14:textId="77777777" w:rsidR="006510C8" w:rsidRPr="00411F80" w:rsidRDefault="006510C8" w:rsidP="00A32980">
            <w:pPr>
              <w:spacing w:line="240" w:lineRule="auto"/>
              <w:ind w:right="-57"/>
              <w:jc w:val="center"/>
              <w:rPr>
                <w:kern w:val="2"/>
              </w:rPr>
            </w:pPr>
            <w:r>
              <w:rPr>
                <w:kern w:val="2"/>
              </w:rPr>
              <w:t>250,1</w:t>
            </w:r>
          </w:p>
        </w:tc>
        <w:tc>
          <w:tcPr>
            <w:tcW w:w="1134" w:type="dxa"/>
          </w:tcPr>
          <w:p w14:paraId="155E681F" w14:textId="77777777" w:rsidR="006510C8" w:rsidRPr="00411F80" w:rsidRDefault="006510C8" w:rsidP="00C672F3">
            <w:pPr>
              <w:spacing w:line="240" w:lineRule="auto"/>
              <w:ind w:right="-57"/>
              <w:jc w:val="center"/>
              <w:rPr>
                <w:kern w:val="2"/>
              </w:rPr>
            </w:pPr>
            <w:r>
              <w:rPr>
                <w:kern w:val="2"/>
              </w:rPr>
              <w:t>488,9</w:t>
            </w:r>
          </w:p>
        </w:tc>
        <w:tc>
          <w:tcPr>
            <w:tcW w:w="1140" w:type="dxa"/>
            <w:gridSpan w:val="2"/>
            <w:tcBorders>
              <w:right w:val="single" w:sz="4" w:space="0" w:color="auto"/>
            </w:tcBorders>
            <w:shd w:val="clear" w:color="auto" w:fill="auto"/>
          </w:tcPr>
          <w:p w14:paraId="61CD2921" w14:textId="77777777" w:rsidR="006510C8" w:rsidRPr="00352FF7" w:rsidRDefault="004B3D1F" w:rsidP="00C672F3">
            <w:pPr>
              <w:spacing w:line="240" w:lineRule="auto"/>
              <w:ind w:right="-57"/>
              <w:jc w:val="center"/>
              <w:rPr>
                <w:kern w:val="2"/>
              </w:rPr>
            </w:pPr>
            <w:r w:rsidRPr="00352FF7">
              <w:rPr>
                <w:kern w:val="2"/>
              </w:rPr>
              <w:t>3202,98</w:t>
            </w:r>
          </w:p>
        </w:tc>
        <w:tc>
          <w:tcPr>
            <w:tcW w:w="1270" w:type="dxa"/>
            <w:tcBorders>
              <w:left w:val="single" w:sz="4" w:space="0" w:color="auto"/>
            </w:tcBorders>
            <w:shd w:val="clear" w:color="auto" w:fill="auto"/>
          </w:tcPr>
          <w:p w14:paraId="16AFB5DA" w14:textId="7204D223" w:rsidR="006510C8" w:rsidRPr="00352FF7" w:rsidRDefault="0092228C" w:rsidP="00C672F3">
            <w:pPr>
              <w:spacing w:line="240" w:lineRule="auto"/>
              <w:ind w:right="-57"/>
              <w:jc w:val="center"/>
              <w:rPr>
                <w:kern w:val="2"/>
              </w:rPr>
            </w:pPr>
            <w:r>
              <w:rPr>
                <w:kern w:val="2"/>
              </w:rPr>
              <w:t>2480,53</w:t>
            </w:r>
          </w:p>
        </w:tc>
        <w:tc>
          <w:tcPr>
            <w:tcW w:w="1134" w:type="dxa"/>
          </w:tcPr>
          <w:p w14:paraId="6DE01E05" w14:textId="77777777" w:rsidR="006510C8" w:rsidRPr="00352FF7" w:rsidRDefault="00352FF7" w:rsidP="00C672F3">
            <w:pPr>
              <w:spacing w:line="240" w:lineRule="auto"/>
              <w:ind w:right="-57"/>
              <w:jc w:val="center"/>
              <w:rPr>
                <w:kern w:val="2"/>
              </w:rPr>
            </w:pPr>
            <w:r>
              <w:rPr>
                <w:kern w:val="2"/>
              </w:rPr>
              <w:t>1598,43</w:t>
            </w:r>
          </w:p>
        </w:tc>
        <w:tc>
          <w:tcPr>
            <w:tcW w:w="1134" w:type="dxa"/>
          </w:tcPr>
          <w:p w14:paraId="49EC9E00" w14:textId="77777777" w:rsidR="006510C8" w:rsidRPr="00411F80" w:rsidRDefault="00976CEC" w:rsidP="00C672F3">
            <w:pPr>
              <w:spacing w:line="240" w:lineRule="auto"/>
              <w:ind w:right="-57"/>
              <w:jc w:val="center"/>
              <w:rPr>
                <w:kern w:val="2"/>
              </w:rPr>
            </w:pPr>
            <w:r>
              <w:rPr>
                <w:kern w:val="2"/>
              </w:rPr>
              <w:t>1615,24</w:t>
            </w:r>
          </w:p>
        </w:tc>
      </w:tr>
      <w:tr w:rsidR="00F604E9" w:rsidRPr="00411F80" w14:paraId="365CE83D" w14:textId="77777777" w:rsidTr="00352FF7">
        <w:trPr>
          <w:trHeight w:val="341"/>
        </w:trPr>
        <w:tc>
          <w:tcPr>
            <w:tcW w:w="2313" w:type="dxa"/>
          </w:tcPr>
          <w:p w14:paraId="7681557F" w14:textId="77777777" w:rsidR="00F604E9" w:rsidRPr="00411F80" w:rsidRDefault="00F604E9" w:rsidP="00A32980">
            <w:pPr>
              <w:spacing w:after="0" w:line="240" w:lineRule="auto"/>
              <w:rPr>
                <w:kern w:val="2"/>
              </w:rPr>
            </w:pPr>
          </w:p>
        </w:tc>
        <w:tc>
          <w:tcPr>
            <w:tcW w:w="2126" w:type="dxa"/>
          </w:tcPr>
          <w:p w14:paraId="5AB9DC00" w14:textId="77777777" w:rsidR="00F604E9" w:rsidRPr="00411F80" w:rsidRDefault="00F604E9" w:rsidP="00A32980">
            <w:pPr>
              <w:spacing w:line="240" w:lineRule="auto"/>
              <w:rPr>
                <w:kern w:val="2"/>
              </w:rPr>
            </w:pPr>
          </w:p>
        </w:tc>
        <w:tc>
          <w:tcPr>
            <w:tcW w:w="2977" w:type="dxa"/>
          </w:tcPr>
          <w:p w14:paraId="2739D760"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71083C83" w14:textId="77777777" w:rsidR="00F604E9" w:rsidRPr="00411F80" w:rsidRDefault="00F604E9" w:rsidP="00A32980">
            <w:pPr>
              <w:spacing w:line="240" w:lineRule="auto"/>
              <w:ind w:right="-57"/>
              <w:jc w:val="center"/>
              <w:rPr>
                <w:kern w:val="2"/>
              </w:rPr>
            </w:pPr>
          </w:p>
        </w:tc>
        <w:tc>
          <w:tcPr>
            <w:tcW w:w="1134" w:type="dxa"/>
          </w:tcPr>
          <w:p w14:paraId="64066819" w14:textId="77777777" w:rsidR="00F604E9" w:rsidRPr="00411F80" w:rsidRDefault="00F604E9" w:rsidP="00A32980">
            <w:pPr>
              <w:spacing w:line="240" w:lineRule="auto"/>
              <w:ind w:right="-57"/>
              <w:jc w:val="center"/>
              <w:rPr>
                <w:kern w:val="2"/>
              </w:rPr>
            </w:pPr>
          </w:p>
        </w:tc>
        <w:tc>
          <w:tcPr>
            <w:tcW w:w="1134" w:type="dxa"/>
          </w:tcPr>
          <w:p w14:paraId="64D46052" w14:textId="77777777"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42801071" w14:textId="77777777" w:rsidR="00F604E9" w:rsidRPr="00352FF7" w:rsidRDefault="00F604E9" w:rsidP="00A32980">
            <w:pPr>
              <w:spacing w:line="240" w:lineRule="auto"/>
              <w:ind w:right="-57"/>
              <w:jc w:val="center"/>
              <w:rPr>
                <w:kern w:val="2"/>
              </w:rPr>
            </w:pPr>
          </w:p>
        </w:tc>
        <w:tc>
          <w:tcPr>
            <w:tcW w:w="1270" w:type="dxa"/>
            <w:tcBorders>
              <w:left w:val="single" w:sz="4" w:space="0" w:color="auto"/>
            </w:tcBorders>
            <w:shd w:val="clear" w:color="auto" w:fill="auto"/>
          </w:tcPr>
          <w:p w14:paraId="4603930C" w14:textId="77777777" w:rsidR="00F604E9" w:rsidRPr="00352FF7" w:rsidRDefault="00F604E9" w:rsidP="00A32980">
            <w:pPr>
              <w:spacing w:line="240" w:lineRule="auto"/>
              <w:ind w:right="-57"/>
              <w:jc w:val="center"/>
              <w:rPr>
                <w:kern w:val="2"/>
              </w:rPr>
            </w:pPr>
          </w:p>
        </w:tc>
        <w:tc>
          <w:tcPr>
            <w:tcW w:w="1134" w:type="dxa"/>
          </w:tcPr>
          <w:p w14:paraId="122CFE97" w14:textId="77777777" w:rsidR="00F604E9" w:rsidRPr="00411F80" w:rsidRDefault="00F604E9" w:rsidP="00A32980">
            <w:pPr>
              <w:spacing w:line="240" w:lineRule="auto"/>
              <w:ind w:right="-57"/>
              <w:jc w:val="center"/>
              <w:rPr>
                <w:kern w:val="2"/>
              </w:rPr>
            </w:pPr>
          </w:p>
        </w:tc>
        <w:tc>
          <w:tcPr>
            <w:tcW w:w="1134" w:type="dxa"/>
          </w:tcPr>
          <w:p w14:paraId="632FA86A" w14:textId="77777777" w:rsidR="00F604E9" w:rsidRPr="00411F80" w:rsidRDefault="00F604E9" w:rsidP="00A32980">
            <w:pPr>
              <w:spacing w:line="240" w:lineRule="auto"/>
              <w:ind w:right="-57"/>
              <w:jc w:val="center"/>
              <w:rPr>
                <w:kern w:val="2"/>
              </w:rPr>
            </w:pPr>
          </w:p>
        </w:tc>
      </w:tr>
      <w:tr w:rsidR="0097339B" w:rsidRPr="00411F80" w14:paraId="2FA52630" w14:textId="77777777" w:rsidTr="00352FF7">
        <w:trPr>
          <w:trHeight w:val="1040"/>
        </w:trPr>
        <w:tc>
          <w:tcPr>
            <w:tcW w:w="2313" w:type="dxa"/>
          </w:tcPr>
          <w:p w14:paraId="25463E0F" w14:textId="77777777" w:rsidR="0097339B" w:rsidRPr="00411F80" w:rsidRDefault="0097339B" w:rsidP="00A32980">
            <w:pPr>
              <w:spacing w:line="240" w:lineRule="auto"/>
              <w:rPr>
                <w:kern w:val="2"/>
              </w:rPr>
            </w:pPr>
          </w:p>
        </w:tc>
        <w:tc>
          <w:tcPr>
            <w:tcW w:w="2126" w:type="dxa"/>
          </w:tcPr>
          <w:p w14:paraId="12C78D62" w14:textId="77777777" w:rsidR="0097339B" w:rsidRPr="00411F80" w:rsidRDefault="0097339B" w:rsidP="00A32980">
            <w:pPr>
              <w:spacing w:line="240" w:lineRule="auto"/>
              <w:rPr>
                <w:kern w:val="2"/>
              </w:rPr>
            </w:pPr>
          </w:p>
        </w:tc>
        <w:tc>
          <w:tcPr>
            <w:tcW w:w="2977" w:type="dxa"/>
          </w:tcPr>
          <w:p w14:paraId="0C87AA78" w14:textId="77777777"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4BA3641B" w14:textId="77777777" w:rsidR="0097339B" w:rsidRPr="00411F80" w:rsidRDefault="0097339B" w:rsidP="005C41AA">
            <w:pPr>
              <w:spacing w:line="240" w:lineRule="auto"/>
              <w:ind w:right="-57"/>
              <w:jc w:val="center"/>
              <w:rPr>
                <w:kern w:val="2"/>
              </w:rPr>
            </w:pPr>
            <w:r>
              <w:rPr>
                <w:kern w:val="2"/>
              </w:rPr>
              <w:t>130,2</w:t>
            </w:r>
          </w:p>
        </w:tc>
        <w:tc>
          <w:tcPr>
            <w:tcW w:w="1134" w:type="dxa"/>
          </w:tcPr>
          <w:p w14:paraId="56444795" w14:textId="77777777" w:rsidR="0097339B" w:rsidRPr="00411F80" w:rsidRDefault="0097339B" w:rsidP="005C41AA">
            <w:pPr>
              <w:spacing w:line="240" w:lineRule="auto"/>
              <w:ind w:right="-57"/>
              <w:jc w:val="center"/>
              <w:rPr>
                <w:kern w:val="2"/>
              </w:rPr>
            </w:pPr>
            <w:r>
              <w:rPr>
                <w:kern w:val="2"/>
              </w:rPr>
              <w:t>250,1</w:t>
            </w:r>
          </w:p>
        </w:tc>
        <w:tc>
          <w:tcPr>
            <w:tcW w:w="1134" w:type="dxa"/>
          </w:tcPr>
          <w:p w14:paraId="147B0EED" w14:textId="77777777" w:rsidR="0097339B" w:rsidRPr="00411F80" w:rsidRDefault="006510C8" w:rsidP="005C41AA">
            <w:pPr>
              <w:spacing w:line="240" w:lineRule="auto"/>
              <w:ind w:right="-57"/>
              <w:jc w:val="center"/>
              <w:rPr>
                <w:kern w:val="2"/>
              </w:rPr>
            </w:pPr>
            <w:r>
              <w:rPr>
                <w:kern w:val="2"/>
              </w:rPr>
              <w:t>488,9</w:t>
            </w:r>
          </w:p>
        </w:tc>
        <w:tc>
          <w:tcPr>
            <w:tcW w:w="1140" w:type="dxa"/>
            <w:gridSpan w:val="2"/>
            <w:tcBorders>
              <w:right w:val="single" w:sz="4" w:space="0" w:color="auto"/>
            </w:tcBorders>
            <w:shd w:val="clear" w:color="auto" w:fill="auto"/>
          </w:tcPr>
          <w:p w14:paraId="4FF84DDF" w14:textId="77777777" w:rsidR="0097339B" w:rsidRPr="00352FF7" w:rsidRDefault="004B3D1F" w:rsidP="005C41AA">
            <w:pPr>
              <w:spacing w:line="240" w:lineRule="auto"/>
              <w:ind w:right="-57"/>
              <w:jc w:val="center"/>
              <w:rPr>
                <w:kern w:val="2"/>
              </w:rPr>
            </w:pPr>
            <w:r w:rsidRPr="00352FF7">
              <w:rPr>
                <w:kern w:val="2"/>
              </w:rPr>
              <w:t>3202,98</w:t>
            </w:r>
          </w:p>
        </w:tc>
        <w:tc>
          <w:tcPr>
            <w:tcW w:w="1270" w:type="dxa"/>
            <w:tcBorders>
              <w:left w:val="single" w:sz="4" w:space="0" w:color="auto"/>
            </w:tcBorders>
            <w:shd w:val="clear" w:color="auto" w:fill="auto"/>
          </w:tcPr>
          <w:p w14:paraId="03D05190" w14:textId="27AE4F56" w:rsidR="0097339B" w:rsidRPr="00352FF7" w:rsidRDefault="0092228C" w:rsidP="005C41AA">
            <w:pPr>
              <w:spacing w:line="240" w:lineRule="auto"/>
              <w:ind w:right="-57"/>
              <w:jc w:val="center"/>
              <w:rPr>
                <w:kern w:val="2"/>
              </w:rPr>
            </w:pPr>
            <w:r>
              <w:rPr>
                <w:kern w:val="2"/>
              </w:rPr>
              <w:t>2480,53</w:t>
            </w:r>
          </w:p>
        </w:tc>
        <w:tc>
          <w:tcPr>
            <w:tcW w:w="1134" w:type="dxa"/>
          </w:tcPr>
          <w:p w14:paraId="69D5A3DA" w14:textId="77777777" w:rsidR="0097339B" w:rsidRPr="00352FF7" w:rsidRDefault="00352FF7" w:rsidP="005C41AA">
            <w:pPr>
              <w:spacing w:line="240" w:lineRule="auto"/>
              <w:ind w:right="-57"/>
              <w:jc w:val="center"/>
              <w:rPr>
                <w:kern w:val="2"/>
              </w:rPr>
            </w:pPr>
            <w:r>
              <w:rPr>
                <w:kern w:val="2"/>
              </w:rPr>
              <w:t>1598,43</w:t>
            </w:r>
          </w:p>
        </w:tc>
        <w:tc>
          <w:tcPr>
            <w:tcW w:w="1134" w:type="dxa"/>
          </w:tcPr>
          <w:p w14:paraId="43FBD848" w14:textId="77777777" w:rsidR="0097339B" w:rsidRPr="00411F80" w:rsidRDefault="00976CEC" w:rsidP="005C41AA">
            <w:pPr>
              <w:spacing w:line="240" w:lineRule="auto"/>
              <w:ind w:right="-57"/>
              <w:jc w:val="center"/>
              <w:rPr>
                <w:kern w:val="2"/>
              </w:rPr>
            </w:pPr>
            <w:r>
              <w:rPr>
                <w:kern w:val="2"/>
              </w:rPr>
              <w:t>1615,24</w:t>
            </w:r>
          </w:p>
        </w:tc>
      </w:tr>
      <w:tr w:rsidR="0097339B" w:rsidRPr="00411F80" w14:paraId="5545D6FB" w14:textId="77777777" w:rsidTr="00352FF7">
        <w:trPr>
          <w:trHeight w:val="1040"/>
        </w:trPr>
        <w:tc>
          <w:tcPr>
            <w:tcW w:w="2313" w:type="dxa"/>
          </w:tcPr>
          <w:p w14:paraId="6DB6C5B8" w14:textId="77777777" w:rsidR="0097339B" w:rsidRPr="00411F80" w:rsidRDefault="0097339B" w:rsidP="00A32980">
            <w:pPr>
              <w:spacing w:after="0" w:line="240" w:lineRule="auto"/>
              <w:rPr>
                <w:kern w:val="2"/>
              </w:rPr>
            </w:pPr>
            <w:r w:rsidRPr="00411F80">
              <w:rPr>
                <w:kern w:val="2"/>
              </w:rPr>
              <w:t>Основное</w:t>
            </w:r>
          </w:p>
          <w:p w14:paraId="17CC0C39" w14:textId="77777777" w:rsidR="0097339B" w:rsidRPr="00411F80" w:rsidRDefault="0097339B" w:rsidP="00A32980">
            <w:pPr>
              <w:spacing w:after="0" w:line="240" w:lineRule="auto"/>
              <w:rPr>
                <w:kern w:val="2"/>
              </w:rPr>
            </w:pPr>
            <w:r>
              <w:rPr>
                <w:kern w:val="2"/>
              </w:rPr>
              <w:t>мероприятие 2</w:t>
            </w:r>
          </w:p>
        </w:tc>
        <w:tc>
          <w:tcPr>
            <w:tcW w:w="2126" w:type="dxa"/>
          </w:tcPr>
          <w:p w14:paraId="09FD9B3C" w14:textId="77777777" w:rsidR="0097339B" w:rsidRPr="00411F80" w:rsidRDefault="0097339B" w:rsidP="00A32980">
            <w:pPr>
              <w:spacing w:after="0" w:line="240" w:lineRule="auto"/>
              <w:rPr>
                <w:kern w:val="2"/>
              </w:rPr>
            </w:pPr>
            <w:r w:rsidRPr="00F604E9">
              <w:rPr>
                <w:kern w:val="2"/>
              </w:rPr>
              <w:t>Мероприятия по градостроительной деятельности</w:t>
            </w:r>
          </w:p>
        </w:tc>
        <w:tc>
          <w:tcPr>
            <w:tcW w:w="2977" w:type="dxa"/>
          </w:tcPr>
          <w:p w14:paraId="61390CEF" w14:textId="77777777"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64B2193E" w14:textId="77777777" w:rsidR="0097339B" w:rsidRPr="00411F80" w:rsidRDefault="0097339B" w:rsidP="00A32980">
            <w:pPr>
              <w:pStyle w:val="ConsPlusCell"/>
              <w:jc w:val="both"/>
              <w:rPr>
                <w:rFonts w:ascii="Times New Roman" w:hAnsi="Times New Roman" w:cs="Times New Roman"/>
                <w:kern w:val="2"/>
              </w:rPr>
            </w:pPr>
          </w:p>
        </w:tc>
        <w:tc>
          <w:tcPr>
            <w:tcW w:w="1134" w:type="dxa"/>
          </w:tcPr>
          <w:p w14:paraId="1F7F595C" w14:textId="77777777" w:rsidR="0097339B" w:rsidRPr="00411F80" w:rsidRDefault="0097339B" w:rsidP="005C41AA">
            <w:pPr>
              <w:spacing w:line="240" w:lineRule="auto"/>
              <w:ind w:right="-57"/>
              <w:jc w:val="center"/>
              <w:rPr>
                <w:kern w:val="2"/>
              </w:rPr>
            </w:pPr>
            <w:r>
              <w:rPr>
                <w:kern w:val="2"/>
              </w:rPr>
              <w:t>0,0</w:t>
            </w:r>
          </w:p>
        </w:tc>
        <w:tc>
          <w:tcPr>
            <w:tcW w:w="1134" w:type="dxa"/>
          </w:tcPr>
          <w:p w14:paraId="7393DF3B" w14:textId="77777777" w:rsidR="0097339B" w:rsidRPr="00411F80" w:rsidRDefault="0097339B" w:rsidP="005C41AA">
            <w:pPr>
              <w:spacing w:line="240" w:lineRule="auto"/>
              <w:ind w:right="-57"/>
              <w:jc w:val="center"/>
              <w:rPr>
                <w:kern w:val="2"/>
              </w:rPr>
            </w:pPr>
            <w:r>
              <w:rPr>
                <w:kern w:val="2"/>
              </w:rPr>
              <w:t>2,2</w:t>
            </w:r>
          </w:p>
        </w:tc>
        <w:tc>
          <w:tcPr>
            <w:tcW w:w="1134" w:type="dxa"/>
          </w:tcPr>
          <w:p w14:paraId="0AE7DF36" w14:textId="77777777" w:rsidR="0097339B" w:rsidRPr="00411F80" w:rsidRDefault="0097339B" w:rsidP="005C41AA">
            <w:pPr>
              <w:spacing w:line="240" w:lineRule="auto"/>
              <w:ind w:right="-57"/>
              <w:jc w:val="center"/>
              <w:rPr>
                <w:kern w:val="2"/>
              </w:rPr>
            </w:pPr>
            <w:r>
              <w:rPr>
                <w:kern w:val="2"/>
              </w:rPr>
              <w:t>0,9</w:t>
            </w:r>
          </w:p>
        </w:tc>
        <w:tc>
          <w:tcPr>
            <w:tcW w:w="1140" w:type="dxa"/>
            <w:gridSpan w:val="2"/>
            <w:tcBorders>
              <w:right w:val="single" w:sz="4" w:space="0" w:color="auto"/>
            </w:tcBorders>
            <w:shd w:val="clear" w:color="auto" w:fill="auto"/>
          </w:tcPr>
          <w:p w14:paraId="7C6AC8FF" w14:textId="77777777" w:rsidR="0097339B" w:rsidRPr="00352FF7" w:rsidRDefault="0097339B" w:rsidP="005C41AA">
            <w:pPr>
              <w:spacing w:line="240" w:lineRule="auto"/>
              <w:ind w:right="-57"/>
              <w:jc w:val="center"/>
              <w:rPr>
                <w:kern w:val="2"/>
              </w:rPr>
            </w:pPr>
            <w:r w:rsidRPr="00352FF7">
              <w:rPr>
                <w:kern w:val="2"/>
              </w:rPr>
              <w:t>0,9</w:t>
            </w:r>
          </w:p>
        </w:tc>
        <w:tc>
          <w:tcPr>
            <w:tcW w:w="1270" w:type="dxa"/>
            <w:tcBorders>
              <w:left w:val="single" w:sz="4" w:space="0" w:color="auto"/>
            </w:tcBorders>
            <w:shd w:val="clear" w:color="auto" w:fill="auto"/>
          </w:tcPr>
          <w:p w14:paraId="27ADC930" w14:textId="77777777" w:rsidR="0097339B" w:rsidRPr="00352FF7" w:rsidRDefault="000A5946" w:rsidP="005C41AA">
            <w:pPr>
              <w:spacing w:line="240" w:lineRule="auto"/>
              <w:ind w:right="-57"/>
              <w:jc w:val="center"/>
              <w:rPr>
                <w:kern w:val="2"/>
              </w:rPr>
            </w:pPr>
            <w:r w:rsidRPr="00352FF7">
              <w:rPr>
                <w:kern w:val="2"/>
              </w:rPr>
              <w:t>0,81</w:t>
            </w:r>
          </w:p>
        </w:tc>
        <w:tc>
          <w:tcPr>
            <w:tcW w:w="1134" w:type="dxa"/>
          </w:tcPr>
          <w:p w14:paraId="510BF54D" w14:textId="77777777" w:rsidR="0097339B" w:rsidRPr="00411F80" w:rsidRDefault="005D01E0" w:rsidP="005C41AA">
            <w:pPr>
              <w:spacing w:line="240" w:lineRule="auto"/>
              <w:ind w:right="-57"/>
              <w:jc w:val="center"/>
              <w:rPr>
                <w:kern w:val="2"/>
              </w:rPr>
            </w:pPr>
            <w:r>
              <w:rPr>
                <w:kern w:val="2"/>
              </w:rPr>
              <w:t>599,31</w:t>
            </w:r>
          </w:p>
        </w:tc>
        <w:tc>
          <w:tcPr>
            <w:tcW w:w="1134" w:type="dxa"/>
          </w:tcPr>
          <w:p w14:paraId="52CE7405" w14:textId="77777777" w:rsidR="0097339B" w:rsidRPr="00411F80" w:rsidRDefault="00976CEC" w:rsidP="005C41AA">
            <w:pPr>
              <w:spacing w:line="240" w:lineRule="auto"/>
              <w:ind w:right="-57"/>
              <w:jc w:val="center"/>
              <w:rPr>
                <w:kern w:val="2"/>
              </w:rPr>
            </w:pPr>
            <w:r>
              <w:rPr>
                <w:kern w:val="2"/>
              </w:rPr>
              <w:t>0,81</w:t>
            </w:r>
          </w:p>
        </w:tc>
      </w:tr>
      <w:tr w:rsidR="00F604E9" w:rsidRPr="00411F80" w14:paraId="277EF7AB" w14:textId="77777777" w:rsidTr="00352FF7">
        <w:trPr>
          <w:trHeight w:val="341"/>
        </w:trPr>
        <w:tc>
          <w:tcPr>
            <w:tcW w:w="2313" w:type="dxa"/>
          </w:tcPr>
          <w:p w14:paraId="73553BFD" w14:textId="77777777" w:rsidR="00F604E9" w:rsidRPr="00411F80" w:rsidRDefault="00F604E9" w:rsidP="00A32980">
            <w:pPr>
              <w:spacing w:after="0" w:line="240" w:lineRule="auto"/>
              <w:rPr>
                <w:kern w:val="2"/>
              </w:rPr>
            </w:pPr>
          </w:p>
        </w:tc>
        <w:tc>
          <w:tcPr>
            <w:tcW w:w="2126" w:type="dxa"/>
          </w:tcPr>
          <w:p w14:paraId="27EB4CD3" w14:textId="77777777" w:rsidR="00F604E9" w:rsidRPr="00411F80" w:rsidRDefault="00F604E9" w:rsidP="00A32980">
            <w:pPr>
              <w:spacing w:line="240" w:lineRule="auto"/>
              <w:rPr>
                <w:kern w:val="2"/>
              </w:rPr>
            </w:pPr>
          </w:p>
        </w:tc>
        <w:tc>
          <w:tcPr>
            <w:tcW w:w="2977" w:type="dxa"/>
          </w:tcPr>
          <w:p w14:paraId="08EF147F"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6F1F772" w14:textId="77777777" w:rsidR="00F604E9" w:rsidRPr="00411F80" w:rsidRDefault="00F604E9" w:rsidP="00A32980">
            <w:pPr>
              <w:spacing w:line="240" w:lineRule="auto"/>
              <w:ind w:right="-57"/>
              <w:jc w:val="center"/>
              <w:rPr>
                <w:kern w:val="2"/>
              </w:rPr>
            </w:pPr>
          </w:p>
        </w:tc>
        <w:tc>
          <w:tcPr>
            <w:tcW w:w="1134" w:type="dxa"/>
          </w:tcPr>
          <w:p w14:paraId="1BAEA9CE" w14:textId="77777777" w:rsidR="00F604E9" w:rsidRPr="00411F80" w:rsidRDefault="00F604E9" w:rsidP="00A32980">
            <w:pPr>
              <w:spacing w:line="240" w:lineRule="auto"/>
              <w:ind w:right="-57"/>
              <w:jc w:val="center"/>
              <w:rPr>
                <w:kern w:val="2"/>
              </w:rPr>
            </w:pPr>
          </w:p>
        </w:tc>
        <w:tc>
          <w:tcPr>
            <w:tcW w:w="1134" w:type="dxa"/>
          </w:tcPr>
          <w:p w14:paraId="16B51210" w14:textId="77777777"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3B82BB91" w14:textId="77777777" w:rsidR="00F604E9" w:rsidRPr="00352FF7" w:rsidRDefault="00F604E9" w:rsidP="00A32980">
            <w:pPr>
              <w:spacing w:line="240" w:lineRule="auto"/>
              <w:ind w:right="-57"/>
              <w:jc w:val="center"/>
              <w:rPr>
                <w:kern w:val="2"/>
              </w:rPr>
            </w:pPr>
          </w:p>
        </w:tc>
        <w:tc>
          <w:tcPr>
            <w:tcW w:w="1270" w:type="dxa"/>
            <w:tcBorders>
              <w:left w:val="single" w:sz="4" w:space="0" w:color="auto"/>
            </w:tcBorders>
            <w:shd w:val="clear" w:color="auto" w:fill="auto"/>
          </w:tcPr>
          <w:p w14:paraId="216275A8" w14:textId="77777777" w:rsidR="00F604E9" w:rsidRPr="00352FF7" w:rsidRDefault="00F604E9" w:rsidP="00A32980">
            <w:pPr>
              <w:spacing w:line="240" w:lineRule="auto"/>
              <w:ind w:right="-57"/>
              <w:jc w:val="center"/>
              <w:rPr>
                <w:kern w:val="2"/>
              </w:rPr>
            </w:pPr>
          </w:p>
        </w:tc>
        <w:tc>
          <w:tcPr>
            <w:tcW w:w="1134" w:type="dxa"/>
          </w:tcPr>
          <w:p w14:paraId="5948688D" w14:textId="77777777" w:rsidR="00F604E9" w:rsidRPr="00411F80" w:rsidRDefault="00F604E9" w:rsidP="00A32980">
            <w:pPr>
              <w:spacing w:line="240" w:lineRule="auto"/>
              <w:ind w:right="-57"/>
              <w:jc w:val="center"/>
              <w:rPr>
                <w:kern w:val="2"/>
              </w:rPr>
            </w:pPr>
          </w:p>
        </w:tc>
        <w:tc>
          <w:tcPr>
            <w:tcW w:w="1134" w:type="dxa"/>
          </w:tcPr>
          <w:p w14:paraId="49DFBDBE" w14:textId="77777777" w:rsidR="00F604E9" w:rsidRPr="00411F80" w:rsidRDefault="00F604E9" w:rsidP="00A32980">
            <w:pPr>
              <w:spacing w:line="240" w:lineRule="auto"/>
              <w:ind w:right="-57"/>
              <w:jc w:val="center"/>
              <w:rPr>
                <w:kern w:val="2"/>
              </w:rPr>
            </w:pPr>
          </w:p>
        </w:tc>
      </w:tr>
      <w:tr w:rsidR="00F604E9" w:rsidRPr="00411F80" w14:paraId="0EFB079A" w14:textId="77777777" w:rsidTr="00352FF7">
        <w:trPr>
          <w:trHeight w:val="1040"/>
        </w:trPr>
        <w:tc>
          <w:tcPr>
            <w:tcW w:w="2313" w:type="dxa"/>
          </w:tcPr>
          <w:p w14:paraId="4CF02633" w14:textId="77777777" w:rsidR="00F604E9" w:rsidRPr="00411F80" w:rsidRDefault="00F604E9" w:rsidP="00A32980">
            <w:pPr>
              <w:spacing w:line="240" w:lineRule="auto"/>
              <w:rPr>
                <w:kern w:val="2"/>
              </w:rPr>
            </w:pPr>
          </w:p>
        </w:tc>
        <w:tc>
          <w:tcPr>
            <w:tcW w:w="2126" w:type="dxa"/>
          </w:tcPr>
          <w:p w14:paraId="33F64C84" w14:textId="77777777" w:rsidR="00F604E9" w:rsidRPr="00411F80" w:rsidRDefault="00F604E9" w:rsidP="00A32980">
            <w:pPr>
              <w:spacing w:line="240" w:lineRule="auto"/>
              <w:rPr>
                <w:kern w:val="2"/>
              </w:rPr>
            </w:pPr>
          </w:p>
        </w:tc>
        <w:tc>
          <w:tcPr>
            <w:tcW w:w="2977" w:type="dxa"/>
          </w:tcPr>
          <w:p w14:paraId="0AE24391"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2546BC76" w14:textId="77777777" w:rsidR="00F604E9" w:rsidRPr="00411F80" w:rsidRDefault="00A32980" w:rsidP="00A32980">
            <w:pPr>
              <w:spacing w:line="240" w:lineRule="auto"/>
              <w:ind w:right="-57"/>
              <w:jc w:val="center"/>
              <w:rPr>
                <w:kern w:val="2"/>
              </w:rPr>
            </w:pPr>
            <w:r>
              <w:rPr>
                <w:kern w:val="2"/>
              </w:rPr>
              <w:t>0,0</w:t>
            </w:r>
          </w:p>
        </w:tc>
        <w:tc>
          <w:tcPr>
            <w:tcW w:w="1134" w:type="dxa"/>
          </w:tcPr>
          <w:p w14:paraId="25B8C9D8" w14:textId="77777777" w:rsidR="00F604E9" w:rsidRPr="00411F80" w:rsidRDefault="0097339B" w:rsidP="00A32980">
            <w:pPr>
              <w:spacing w:line="240" w:lineRule="auto"/>
              <w:ind w:right="-57"/>
              <w:jc w:val="center"/>
              <w:rPr>
                <w:kern w:val="2"/>
              </w:rPr>
            </w:pPr>
            <w:r>
              <w:rPr>
                <w:kern w:val="2"/>
              </w:rPr>
              <w:t>2,2</w:t>
            </w:r>
          </w:p>
        </w:tc>
        <w:tc>
          <w:tcPr>
            <w:tcW w:w="1134" w:type="dxa"/>
          </w:tcPr>
          <w:p w14:paraId="3D24282E" w14:textId="77777777" w:rsidR="00F604E9" w:rsidRPr="00411F80" w:rsidRDefault="0097339B" w:rsidP="00A32980">
            <w:pPr>
              <w:spacing w:line="240" w:lineRule="auto"/>
              <w:ind w:right="-57"/>
              <w:jc w:val="center"/>
              <w:rPr>
                <w:kern w:val="2"/>
              </w:rPr>
            </w:pPr>
            <w:r>
              <w:rPr>
                <w:kern w:val="2"/>
              </w:rPr>
              <w:t>0,9</w:t>
            </w:r>
          </w:p>
        </w:tc>
        <w:tc>
          <w:tcPr>
            <w:tcW w:w="1140" w:type="dxa"/>
            <w:gridSpan w:val="2"/>
            <w:tcBorders>
              <w:right w:val="single" w:sz="4" w:space="0" w:color="auto"/>
            </w:tcBorders>
            <w:shd w:val="clear" w:color="auto" w:fill="auto"/>
          </w:tcPr>
          <w:p w14:paraId="2F2635D8" w14:textId="77777777" w:rsidR="00F604E9" w:rsidRPr="00352FF7" w:rsidRDefault="0097339B" w:rsidP="00A32980">
            <w:pPr>
              <w:spacing w:line="240" w:lineRule="auto"/>
              <w:ind w:right="-57"/>
              <w:jc w:val="center"/>
              <w:rPr>
                <w:kern w:val="2"/>
              </w:rPr>
            </w:pPr>
            <w:r w:rsidRPr="00352FF7">
              <w:rPr>
                <w:kern w:val="2"/>
              </w:rPr>
              <w:t>0,9</w:t>
            </w:r>
          </w:p>
        </w:tc>
        <w:tc>
          <w:tcPr>
            <w:tcW w:w="1270" w:type="dxa"/>
            <w:tcBorders>
              <w:left w:val="single" w:sz="4" w:space="0" w:color="auto"/>
            </w:tcBorders>
            <w:shd w:val="clear" w:color="auto" w:fill="auto"/>
          </w:tcPr>
          <w:p w14:paraId="67EC5DBB" w14:textId="77777777" w:rsidR="00F604E9" w:rsidRPr="00352FF7" w:rsidRDefault="000A5946" w:rsidP="00A32980">
            <w:pPr>
              <w:spacing w:line="240" w:lineRule="auto"/>
              <w:ind w:right="-57"/>
              <w:jc w:val="center"/>
              <w:rPr>
                <w:kern w:val="2"/>
              </w:rPr>
            </w:pPr>
            <w:r w:rsidRPr="00352FF7">
              <w:rPr>
                <w:kern w:val="2"/>
              </w:rPr>
              <w:t>0,81</w:t>
            </w:r>
          </w:p>
        </w:tc>
        <w:tc>
          <w:tcPr>
            <w:tcW w:w="1134" w:type="dxa"/>
          </w:tcPr>
          <w:p w14:paraId="71D4CCF6" w14:textId="77777777" w:rsidR="00F604E9" w:rsidRPr="00352FF7" w:rsidRDefault="005D01E0" w:rsidP="00A32980">
            <w:pPr>
              <w:spacing w:line="240" w:lineRule="auto"/>
              <w:ind w:right="-57"/>
              <w:jc w:val="center"/>
              <w:rPr>
                <w:kern w:val="2"/>
                <w:lang w:val="en-US"/>
              </w:rPr>
            </w:pPr>
            <w:r>
              <w:rPr>
                <w:kern w:val="2"/>
              </w:rPr>
              <w:t>599,31</w:t>
            </w:r>
          </w:p>
        </w:tc>
        <w:tc>
          <w:tcPr>
            <w:tcW w:w="1134" w:type="dxa"/>
          </w:tcPr>
          <w:p w14:paraId="0BC7E724" w14:textId="77777777" w:rsidR="00F604E9" w:rsidRPr="00411F80" w:rsidRDefault="00976CEC" w:rsidP="00A32980">
            <w:pPr>
              <w:spacing w:line="240" w:lineRule="auto"/>
              <w:ind w:right="-57"/>
              <w:jc w:val="center"/>
              <w:rPr>
                <w:kern w:val="2"/>
              </w:rPr>
            </w:pPr>
            <w:r>
              <w:rPr>
                <w:kern w:val="2"/>
              </w:rPr>
              <w:t>0,81</w:t>
            </w:r>
          </w:p>
        </w:tc>
      </w:tr>
      <w:tr w:rsidR="0097339B" w:rsidRPr="00411F80" w14:paraId="0A8016C9" w14:textId="77777777" w:rsidTr="00352FF7">
        <w:trPr>
          <w:trHeight w:val="1040"/>
        </w:trPr>
        <w:tc>
          <w:tcPr>
            <w:tcW w:w="2313" w:type="dxa"/>
          </w:tcPr>
          <w:p w14:paraId="4F5F6946" w14:textId="77777777" w:rsidR="0097339B" w:rsidRPr="00411F80" w:rsidRDefault="0097339B" w:rsidP="00A32980">
            <w:pPr>
              <w:spacing w:after="0" w:line="240" w:lineRule="auto"/>
              <w:rPr>
                <w:kern w:val="2"/>
              </w:rPr>
            </w:pPr>
            <w:r w:rsidRPr="00411F80">
              <w:rPr>
                <w:kern w:val="2"/>
              </w:rPr>
              <w:t>Основное</w:t>
            </w:r>
          </w:p>
          <w:p w14:paraId="1A568377" w14:textId="77777777" w:rsidR="0097339B" w:rsidRPr="00411F80" w:rsidRDefault="0097339B" w:rsidP="00A32980">
            <w:pPr>
              <w:spacing w:after="0" w:line="240" w:lineRule="auto"/>
              <w:rPr>
                <w:kern w:val="2"/>
              </w:rPr>
            </w:pPr>
            <w:r>
              <w:rPr>
                <w:kern w:val="2"/>
              </w:rPr>
              <w:t>мероприятие 3</w:t>
            </w:r>
          </w:p>
        </w:tc>
        <w:tc>
          <w:tcPr>
            <w:tcW w:w="2126" w:type="dxa"/>
          </w:tcPr>
          <w:p w14:paraId="03FE2854" w14:textId="77777777" w:rsidR="0097339B" w:rsidRPr="00411F80" w:rsidRDefault="0097339B" w:rsidP="00A32980">
            <w:pPr>
              <w:spacing w:after="0" w:line="240" w:lineRule="auto"/>
              <w:rPr>
                <w:kern w:val="2"/>
              </w:rPr>
            </w:pPr>
            <w:r w:rsidRPr="00F604E9">
              <w:rPr>
                <w:kern w:val="2"/>
              </w:rPr>
              <w:t>Организация проведения оплачиваемых общественных работ</w:t>
            </w:r>
          </w:p>
        </w:tc>
        <w:tc>
          <w:tcPr>
            <w:tcW w:w="2977" w:type="dxa"/>
          </w:tcPr>
          <w:p w14:paraId="485DC58E" w14:textId="77777777"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5070A46A" w14:textId="77777777" w:rsidR="0097339B" w:rsidRPr="00411F80" w:rsidRDefault="0097339B" w:rsidP="00A32980">
            <w:pPr>
              <w:pStyle w:val="ConsPlusCell"/>
              <w:jc w:val="both"/>
              <w:rPr>
                <w:rFonts w:ascii="Times New Roman" w:hAnsi="Times New Roman" w:cs="Times New Roman"/>
                <w:kern w:val="2"/>
              </w:rPr>
            </w:pPr>
          </w:p>
        </w:tc>
        <w:tc>
          <w:tcPr>
            <w:tcW w:w="1134" w:type="dxa"/>
          </w:tcPr>
          <w:p w14:paraId="0C604975" w14:textId="77777777" w:rsidR="0097339B" w:rsidRPr="00411F80" w:rsidRDefault="0097339B" w:rsidP="005C41AA">
            <w:pPr>
              <w:spacing w:line="240" w:lineRule="auto"/>
              <w:ind w:right="-57"/>
              <w:jc w:val="center"/>
              <w:rPr>
                <w:kern w:val="2"/>
              </w:rPr>
            </w:pPr>
            <w:r>
              <w:rPr>
                <w:kern w:val="2"/>
              </w:rPr>
              <w:t>15,2</w:t>
            </w:r>
          </w:p>
        </w:tc>
        <w:tc>
          <w:tcPr>
            <w:tcW w:w="1134" w:type="dxa"/>
          </w:tcPr>
          <w:p w14:paraId="64EEC3E6" w14:textId="77777777" w:rsidR="0097339B" w:rsidRPr="00411F80" w:rsidRDefault="0097339B" w:rsidP="005C41AA">
            <w:pPr>
              <w:spacing w:line="240" w:lineRule="auto"/>
              <w:ind w:right="-57"/>
              <w:jc w:val="center"/>
              <w:rPr>
                <w:kern w:val="2"/>
              </w:rPr>
            </w:pPr>
            <w:r>
              <w:rPr>
                <w:kern w:val="2"/>
              </w:rPr>
              <w:t>24,7</w:t>
            </w:r>
          </w:p>
        </w:tc>
        <w:tc>
          <w:tcPr>
            <w:tcW w:w="1134" w:type="dxa"/>
          </w:tcPr>
          <w:p w14:paraId="36DE49D0" w14:textId="77777777" w:rsidR="0097339B" w:rsidRPr="00411F80" w:rsidRDefault="006510C8" w:rsidP="005C41AA">
            <w:pPr>
              <w:spacing w:line="240" w:lineRule="auto"/>
              <w:ind w:right="-57"/>
              <w:jc w:val="center"/>
              <w:rPr>
                <w:kern w:val="2"/>
              </w:rPr>
            </w:pPr>
            <w:r>
              <w:rPr>
                <w:kern w:val="2"/>
              </w:rPr>
              <w:t>23,3</w:t>
            </w:r>
          </w:p>
        </w:tc>
        <w:tc>
          <w:tcPr>
            <w:tcW w:w="1140" w:type="dxa"/>
            <w:gridSpan w:val="2"/>
            <w:tcBorders>
              <w:right w:val="single" w:sz="4" w:space="0" w:color="auto"/>
            </w:tcBorders>
            <w:shd w:val="clear" w:color="auto" w:fill="auto"/>
          </w:tcPr>
          <w:p w14:paraId="08C282B0" w14:textId="77777777" w:rsidR="0097339B" w:rsidRPr="00352FF7" w:rsidRDefault="004B3D1F" w:rsidP="005C41AA">
            <w:pPr>
              <w:spacing w:line="240" w:lineRule="auto"/>
              <w:ind w:right="-57"/>
              <w:jc w:val="center"/>
              <w:rPr>
                <w:kern w:val="2"/>
              </w:rPr>
            </w:pPr>
            <w:r w:rsidRPr="00352FF7">
              <w:rPr>
                <w:kern w:val="2"/>
              </w:rPr>
              <w:t>6,54</w:t>
            </w:r>
          </w:p>
        </w:tc>
        <w:tc>
          <w:tcPr>
            <w:tcW w:w="1270" w:type="dxa"/>
            <w:tcBorders>
              <w:left w:val="single" w:sz="4" w:space="0" w:color="auto"/>
            </w:tcBorders>
            <w:shd w:val="clear" w:color="auto" w:fill="auto"/>
          </w:tcPr>
          <w:p w14:paraId="291C5069" w14:textId="3E89C6E7" w:rsidR="0097339B" w:rsidRPr="00352FF7" w:rsidRDefault="0092228C" w:rsidP="005C41AA">
            <w:pPr>
              <w:spacing w:line="240" w:lineRule="auto"/>
              <w:ind w:right="-57"/>
              <w:jc w:val="center"/>
              <w:rPr>
                <w:kern w:val="2"/>
              </w:rPr>
            </w:pPr>
            <w:r>
              <w:rPr>
                <w:kern w:val="2"/>
              </w:rPr>
              <w:t>19,05</w:t>
            </w:r>
          </w:p>
        </w:tc>
        <w:tc>
          <w:tcPr>
            <w:tcW w:w="1134" w:type="dxa"/>
          </w:tcPr>
          <w:p w14:paraId="3E45A802" w14:textId="77777777" w:rsidR="0097339B" w:rsidRPr="00411F80" w:rsidRDefault="0097339B" w:rsidP="005C41AA">
            <w:pPr>
              <w:spacing w:line="240" w:lineRule="auto"/>
              <w:ind w:right="-57"/>
              <w:jc w:val="center"/>
              <w:rPr>
                <w:kern w:val="2"/>
              </w:rPr>
            </w:pPr>
            <w:r>
              <w:rPr>
                <w:kern w:val="2"/>
              </w:rPr>
              <w:t>0,0</w:t>
            </w:r>
          </w:p>
        </w:tc>
        <w:tc>
          <w:tcPr>
            <w:tcW w:w="1134" w:type="dxa"/>
          </w:tcPr>
          <w:p w14:paraId="114B22BB" w14:textId="77777777" w:rsidR="0097339B" w:rsidRPr="00411F80" w:rsidRDefault="0097339B" w:rsidP="005C41AA">
            <w:pPr>
              <w:spacing w:line="240" w:lineRule="auto"/>
              <w:ind w:right="-57"/>
              <w:jc w:val="center"/>
              <w:rPr>
                <w:kern w:val="2"/>
              </w:rPr>
            </w:pPr>
            <w:r>
              <w:rPr>
                <w:kern w:val="2"/>
              </w:rPr>
              <w:t>0,0</w:t>
            </w:r>
          </w:p>
        </w:tc>
      </w:tr>
      <w:tr w:rsidR="00F604E9" w:rsidRPr="00411F80" w14:paraId="5E9DFF9C" w14:textId="77777777" w:rsidTr="00352FF7">
        <w:trPr>
          <w:trHeight w:val="341"/>
        </w:trPr>
        <w:tc>
          <w:tcPr>
            <w:tcW w:w="2313" w:type="dxa"/>
          </w:tcPr>
          <w:p w14:paraId="6EF6CEFF" w14:textId="77777777" w:rsidR="00F604E9" w:rsidRPr="00411F80" w:rsidRDefault="00F604E9" w:rsidP="00A32980">
            <w:pPr>
              <w:spacing w:after="0" w:line="240" w:lineRule="auto"/>
              <w:rPr>
                <w:kern w:val="2"/>
              </w:rPr>
            </w:pPr>
          </w:p>
        </w:tc>
        <w:tc>
          <w:tcPr>
            <w:tcW w:w="2126" w:type="dxa"/>
          </w:tcPr>
          <w:p w14:paraId="0D6FEC66" w14:textId="77777777" w:rsidR="00F604E9" w:rsidRPr="00411F80" w:rsidRDefault="00F604E9" w:rsidP="00A32980">
            <w:pPr>
              <w:spacing w:line="240" w:lineRule="auto"/>
              <w:rPr>
                <w:kern w:val="2"/>
              </w:rPr>
            </w:pPr>
          </w:p>
        </w:tc>
        <w:tc>
          <w:tcPr>
            <w:tcW w:w="2977" w:type="dxa"/>
          </w:tcPr>
          <w:p w14:paraId="19CCBDEE"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E9F01C4" w14:textId="77777777" w:rsidR="00F604E9" w:rsidRPr="00411F80" w:rsidRDefault="00F604E9" w:rsidP="00A32980">
            <w:pPr>
              <w:spacing w:line="240" w:lineRule="auto"/>
              <w:ind w:right="-57"/>
              <w:jc w:val="center"/>
              <w:rPr>
                <w:kern w:val="2"/>
              </w:rPr>
            </w:pPr>
          </w:p>
        </w:tc>
        <w:tc>
          <w:tcPr>
            <w:tcW w:w="1134" w:type="dxa"/>
          </w:tcPr>
          <w:p w14:paraId="15139FC9" w14:textId="77777777" w:rsidR="00F604E9" w:rsidRPr="00411F80" w:rsidRDefault="00F604E9" w:rsidP="00A32980">
            <w:pPr>
              <w:spacing w:line="240" w:lineRule="auto"/>
              <w:ind w:right="-57"/>
              <w:jc w:val="center"/>
              <w:rPr>
                <w:kern w:val="2"/>
              </w:rPr>
            </w:pPr>
          </w:p>
        </w:tc>
        <w:tc>
          <w:tcPr>
            <w:tcW w:w="1134" w:type="dxa"/>
          </w:tcPr>
          <w:p w14:paraId="2CE5A4DB" w14:textId="77777777"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00F2404D" w14:textId="77777777" w:rsidR="00F604E9" w:rsidRPr="00352FF7" w:rsidRDefault="00F604E9" w:rsidP="00A32980">
            <w:pPr>
              <w:spacing w:line="240" w:lineRule="auto"/>
              <w:ind w:right="-57"/>
              <w:jc w:val="center"/>
              <w:rPr>
                <w:kern w:val="2"/>
              </w:rPr>
            </w:pPr>
          </w:p>
        </w:tc>
        <w:tc>
          <w:tcPr>
            <w:tcW w:w="1270" w:type="dxa"/>
            <w:tcBorders>
              <w:left w:val="single" w:sz="4" w:space="0" w:color="auto"/>
            </w:tcBorders>
            <w:shd w:val="clear" w:color="auto" w:fill="auto"/>
          </w:tcPr>
          <w:p w14:paraId="68997C2C" w14:textId="77777777" w:rsidR="00F604E9" w:rsidRPr="00352FF7" w:rsidRDefault="00F604E9" w:rsidP="00A32980">
            <w:pPr>
              <w:spacing w:line="240" w:lineRule="auto"/>
              <w:ind w:right="-57"/>
              <w:jc w:val="center"/>
              <w:rPr>
                <w:kern w:val="2"/>
              </w:rPr>
            </w:pPr>
          </w:p>
        </w:tc>
        <w:tc>
          <w:tcPr>
            <w:tcW w:w="1134" w:type="dxa"/>
          </w:tcPr>
          <w:p w14:paraId="633D98A6" w14:textId="77777777" w:rsidR="00F604E9" w:rsidRPr="00411F80" w:rsidRDefault="00F604E9" w:rsidP="00A32980">
            <w:pPr>
              <w:spacing w:line="240" w:lineRule="auto"/>
              <w:ind w:right="-57"/>
              <w:jc w:val="center"/>
              <w:rPr>
                <w:kern w:val="2"/>
              </w:rPr>
            </w:pPr>
          </w:p>
        </w:tc>
        <w:tc>
          <w:tcPr>
            <w:tcW w:w="1134" w:type="dxa"/>
          </w:tcPr>
          <w:p w14:paraId="4D15F67D" w14:textId="77777777" w:rsidR="00F604E9" w:rsidRPr="00411F80" w:rsidRDefault="00F604E9" w:rsidP="00A32980">
            <w:pPr>
              <w:spacing w:line="240" w:lineRule="auto"/>
              <w:ind w:right="-57"/>
              <w:jc w:val="center"/>
              <w:rPr>
                <w:kern w:val="2"/>
              </w:rPr>
            </w:pPr>
          </w:p>
        </w:tc>
      </w:tr>
      <w:tr w:rsidR="00F604E9" w:rsidRPr="00411F80" w14:paraId="377D80C0" w14:textId="77777777" w:rsidTr="00352FF7">
        <w:trPr>
          <w:trHeight w:val="1040"/>
        </w:trPr>
        <w:tc>
          <w:tcPr>
            <w:tcW w:w="2313" w:type="dxa"/>
          </w:tcPr>
          <w:p w14:paraId="6E63FA95" w14:textId="77777777" w:rsidR="00F604E9" w:rsidRPr="00411F80" w:rsidRDefault="00F604E9" w:rsidP="00A32980">
            <w:pPr>
              <w:spacing w:line="240" w:lineRule="auto"/>
              <w:rPr>
                <w:kern w:val="2"/>
              </w:rPr>
            </w:pPr>
          </w:p>
        </w:tc>
        <w:tc>
          <w:tcPr>
            <w:tcW w:w="2126" w:type="dxa"/>
          </w:tcPr>
          <w:p w14:paraId="0C910A16" w14:textId="77777777" w:rsidR="00F604E9" w:rsidRPr="00411F80" w:rsidRDefault="00F604E9" w:rsidP="00A32980">
            <w:pPr>
              <w:spacing w:line="240" w:lineRule="auto"/>
              <w:rPr>
                <w:kern w:val="2"/>
              </w:rPr>
            </w:pPr>
          </w:p>
        </w:tc>
        <w:tc>
          <w:tcPr>
            <w:tcW w:w="2977" w:type="dxa"/>
          </w:tcPr>
          <w:p w14:paraId="333CAD75"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39D73593" w14:textId="77777777" w:rsidR="00F604E9" w:rsidRPr="00411F80" w:rsidRDefault="00A32980" w:rsidP="00A32980">
            <w:pPr>
              <w:spacing w:line="240" w:lineRule="auto"/>
              <w:ind w:right="-57"/>
              <w:jc w:val="center"/>
              <w:rPr>
                <w:kern w:val="2"/>
              </w:rPr>
            </w:pPr>
            <w:r>
              <w:rPr>
                <w:kern w:val="2"/>
              </w:rPr>
              <w:t>15,2</w:t>
            </w:r>
          </w:p>
        </w:tc>
        <w:tc>
          <w:tcPr>
            <w:tcW w:w="1134" w:type="dxa"/>
          </w:tcPr>
          <w:p w14:paraId="102F1A9A" w14:textId="77777777" w:rsidR="00F604E9" w:rsidRPr="00411F80" w:rsidRDefault="0097339B" w:rsidP="00A32980">
            <w:pPr>
              <w:spacing w:line="240" w:lineRule="auto"/>
              <w:ind w:right="-57"/>
              <w:jc w:val="center"/>
              <w:rPr>
                <w:kern w:val="2"/>
              </w:rPr>
            </w:pPr>
            <w:r>
              <w:rPr>
                <w:kern w:val="2"/>
              </w:rPr>
              <w:t>24,7</w:t>
            </w:r>
          </w:p>
        </w:tc>
        <w:tc>
          <w:tcPr>
            <w:tcW w:w="1134" w:type="dxa"/>
          </w:tcPr>
          <w:p w14:paraId="7A1C4362" w14:textId="77777777" w:rsidR="00F604E9" w:rsidRPr="00411F80" w:rsidRDefault="006510C8" w:rsidP="00A32980">
            <w:pPr>
              <w:spacing w:line="240" w:lineRule="auto"/>
              <w:ind w:right="-57"/>
              <w:jc w:val="center"/>
              <w:rPr>
                <w:kern w:val="2"/>
              </w:rPr>
            </w:pPr>
            <w:r>
              <w:rPr>
                <w:kern w:val="2"/>
              </w:rPr>
              <w:t>23,3</w:t>
            </w:r>
          </w:p>
        </w:tc>
        <w:tc>
          <w:tcPr>
            <w:tcW w:w="1140" w:type="dxa"/>
            <w:gridSpan w:val="2"/>
            <w:tcBorders>
              <w:right w:val="single" w:sz="4" w:space="0" w:color="auto"/>
            </w:tcBorders>
            <w:shd w:val="clear" w:color="auto" w:fill="auto"/>
          </w:tcPr>
          <w:p w14:paraId="295204B5" w14:textId="77777777" w:rsidR="00F604E9" w:rsidRPr="00352FF7" w:rsidRDefault="004B3D1F" w:rsidP="00A32980">
            <w:pPr>
              <w:spacing w:line="240" w:lineRule="auto"/>
              <w:ind w:right="-57"/>
              <w:jc w:val="center"/>
              <w:rPr>
                <w:kern w:val="2"/>
              </w:rPr>
            </w:pPr>
            <w:r w:rsidRPr="00352FF7">
              <w:rPr>
                <w:kern w:val="2"/>
              </w:rPr>
              <w:t>6,54</w:t>
            </w:r>
          </w:p>
        </w:tc>
        <w:tc>
          <w:tcPr>
            <w:tcW w:w="1270" w:type="dxa"/>
            <w:tcBorders>
              <w:left w:val="single" w:sz="4" w:space="0" w:color="auto"/>
            </w:tcBorders>
            <w:shd w:val="clear" w:color="auto" w:fill="auto"/>
          </w:tcPr>
          <w:p w14:paraId="4A8B6234" w14:textId="38E6D646" w:rsidR="00F604E9" w:rsidRPr="00352FF7" w:rsidRDefault="0092228C" w:rsidP="00A32980">
            <w:pPr>
              <w:spacing w:line="240" w:lineRule="auto"/>
              <w:ind w:right="-57"/>
              <w:jc w:val="center"/>
              <w:rPr>
                <w:kern w:val="2"/>
              </w:rPr>
            </w:pPr>
            <w:r>
              <w:rPr>
                <w:kern w:val="2"/>
              </w:rPr>
              <w:t>19,05</w:t>
            </w:r>
          </w:p>
        </w:tc>
        <w:tc>
          <w:tcPr>
            <w:tcW w:w="1134" w:type="dxa"/>
          </w:tcPr>
          <w:p w14:paraId="6043458C" w14:textId="77777777" w:rsidR="00F604E9" w:rsidRPr="00411F80" w:rsidRDefault="0097339B" w:rsidP="00A32980">
            <w:pPr>
              <w:spacing w:line="240" w:lineRule="auto"/>
              <w:ind w:right="-57"/>
              <w:jc w:val="center"/>
              <w:rPr>
                <w:kern w:val="2"/>
              </w:rPr>
            </w:pPr>
            <w:r>
              <w:rPr>
                <w:kern w:val="2"/>
              </w:rPr>
              <w:t>0,0</w:t>
            </w:r>
          </w:p>
        </w:tc>
        <w:tc>
          <w:tcPr>
            <w:tcW w:w="1134" w:type="dxa"/>
          </w:tcPr>
          <w:p w14:paraId="0FCFF1D7" w14:textId="77777777" w:rsidR="00F604E9" w:rsidRPr="00411F80" w:rsidRDefault="0097339B" w:rsidP="00A32980">
            <w:pPr>
              <w:spacing w:line="240" w:lineRule="auto"/>
              <w:ind w:right="-57"/>
              <w:jc w:val="center"/>
              <w:rPr>
                <w:kern w:val="2"/>
              </w:rPr>
            </w:pPr>
            <w:r>
              <w:rPr>
                <w:kern w:val="2"/>
              </w:rPr>
              <w:t>0,0</w:t>
            </w:r>
          </w:p>
        </w:tc>
      </w:tr>
      <w:tr w:rsidR="0051057F" w:rsidRPr="00411F80" w14:paraId="1D1157BB" w14:textId="77777777" w:rsidTr="00352FF7">
        <w:trPr>
          <w:trHeight w:val="1040"/>
        </w:trPr>
        <w:tc>
          <w:tcPr>
            <w:tcW w:w="2313" w:type="dxa"/>
            <w:tcBorders>
              <w:top w:val="single" w:sz="4" w:space="0" w:color="000000"/>
              <w:left w:val="single" w:sz="4" w:space="0" w:color="000000"/>
              <w:bottom w:val="single" w:sz="4" w:space="0" w:color="000000"/>
              <w:right w:val="single" w:sz="4" w:space="0" w:color="000000"/>
            </w:tcBorders>
          </w:tcPr>
          <w:p w14:paraId="64C10FB4" w14:textId="77777777" w:rsidR="0051057F" w:rsidRPr="00411F80" w:rsidRDefault="0051057F" w:rsidP="00A32980">
            <w:pPr>
              <w:spacing w:line="240" w:lineRule="auto"/>
              <w:rPr>
                <w:b/>
                <w:kern w:val="2"/>
              </w:rPr>
            </w:pPr>
            <w:r>
              <w:rPr>
                <w:b/>
                <w:kern w:val="2"/>
              </w:rPr>
              <w:t>ПОДПРОГРАММА 6</w:t>
            </w:r>
          </w:p>
        </w:tc>
        <w:tc>
          <w:tcPr>
            <w:tcW w:w="2126" w:type="dxa"/>
            <w:tcBorders>
              <w:top w:val="single" w:sz="4" w:space="0" w:color="000000"/>
              <w:left w:val="single" w:sz="4" w:space="0" w:color="000000"/>
              <w:bottom w:val="single" w:sz="4" w:space="0" w:color="000000"/>
              <w:right w:val="single" w:sz="4" w:space="0" w:color="000000"/>
            </w:tcBorders>
          </w:tcPr>
          <w:p w14:paraId="5D8450F1" w14:textId="77777777" w:rsidR="0051057F" w:rsidRPr="00411F80" w:rsidRDefault="0051057F" w:rsidP="00A32980">
            <w:pPr>
              <w:spacing w:line="240" w:lineRule="auto"/>
              <w:rPr>
                <w:b/>
                <w:kern w:val="2"/>
              </w:rPr>
            </w:pPr>
            <w:r w:rsidRPr="00F604E9">
              <w:rPr>
                <w:b/>
                <w:kern w:val="2"/>
              </w:rPr>
              <w:t>Санитарно-эпидемиологическое благополучие населения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14:paraId="3822249D" w14:textId="77777777" w:rsidR="0051057F" w:rsidRPr="00411F80" w:rsidRDefault="0051057F"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10E36691" w14:textId="77777777" w:rsidR="0051057F" w:rsidRPr="00411F80" w:rsidRDefault="0051057F"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14:paraId="7EE27FBF" w14:textId="77777777" w:rsidR="0051057F" w:rsidRPr="0051057F" w:rsidRDefault="0051057F" w:rsidP="005C41AA">
            <w:pPr>
              <w:spacing w:line="240" w:lineRule="auto"/>
              <w:ind w:right="-57"/>
              <w:jc w:val="center"/>
              <w:rPr>
                <w:b/>
                <w:kern w:val="2"/>
              </w:rPr>
            </w:pPr>
            <w:r w:rsidRPr="0051057F">
              <w:rPr>
                <w:b/>
                <w:kern w:val="2"/>
              </w:rPr>
              <w:t>48,7</w:t>
            </w:r>
          </w:p>
        </w:tc>
        <w:tc>
          <w:tcPr>
            <w:tcW w:w="1134" w:type="dxa"/>
            <w:tcBorders>
              <w:top w:val="single" w:sz="4" w:space="0" w:color="000000"/>
              <w:left w:val="single" w:sz="4" w:space="0" w:color="000000"/>
              <w:bottom w:val="single" w:sz="4" w:space="0" w:color="000000"/>
              <w:right w:val="single" w:sz="4" w:space="0" w:color="000000"/>
            </w:tcBorders>
          </w:tcPr>
          <w:p w14:paraId="524BAFA2" w14:textId="77777777" w:rsidR="0051057F" w:rsidRPr="0051057F" w:rsidRDefault="0051057F" w:rsidP="005C41AA">
            <w:pPr>
              <w:spacing w:line="240" w:lineRule="auto"/>
              <w:ind w:right="-57"/>
              <w:jc w:val="center"/>
              <w:rPr>
                <w:b/>
                <w:kern w:val="2"/>
              </w:rPr>
            </w:pPr>
            <w:r w:rsidRPr="0051057F">
              <w:rPr>
                <w:b/>
                <w:kern w:val="2"/>
              </w:rPr>
              <w:t>40,2</w:t>
            </w:r>
          </w:p>
        </w:tc>
        <w:tc>
          <w:tcPr>
            <w:tcW w:w="1134" w:type="dxa"/>
            <w:tcBorders>
              <w:top w:val="single" w:sz="4" w:space="0" w:color="000000"/>
              <w:left w:val="single" w:sz="4" w:space="0" w:color="000000"/>
              <w:bottom w:val="single" w:sz="4" w:space="0" w:color="000000"/>
              <w:right w:val="single" w:sz="4" w:space="0" w:color="000000"/>
            </w:tcBorders>
          </w:tcPr>
          <w:p w14:paraId="3C9DAD66" w14:textId="77777777" w:rsidR="0051057F" w:rsidRPr="0051057F" w:rsidRDefault="00FC2920" w:rsidP="005C41AA">
            <w:pPr>
              <w:spacing w:line="240" w:lineRule="auto"/>
              <w:ind w:right="-57"/>
              <w:jc w:val="center"/>
              <w:rPr>
                <w:b/>
                <w:kern w:val="2"/>
              </w:rPr>
            </w:pPr>
            <w:r>
              <w:rPr>
                <w:b/>
                <w:kern w:val="2"/>
              </w:rPr>
              <w:t>50,6</w:t>
            </w: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0811E9D7" w14:textId="77777777" w:rsidR="0051057F" w:rsidRPr="00352FF7" w:rsidRDefault="004B3D1F" w:rsidP="005C41AA">
            <w:pPr>
              <w:spacing w:line="240" w:lineRule="auto"/>
              <w:ind w:right="-57"/>
              <w:jc w:val="center"/>
              <w:rPr>
                <w:b/>
                <w:kern w:val="2"/>
              </w:rPr>
            </w:pPr>
            <w:r w:rsidRPr="00352FF7">
              <w:rPr>
                <w:b/>
                <w:kern w:val="2"/>
              </w:rPr>
              <w:t>49,95</w:t>
            </w: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32449108" w14:textId="45EB52F3" w:rsidR="0051057F" w:rsidRPr="00352FF7" w:rsidRDefault="0092228C" w:rsidP="005C41AA">
            <w:pPr>
              <w:spacing w:line="240" w:lineRule="auto"/>
              <w:ind w:right="-57"/>
              <w:jc w:val="center"/>
              <w:rPr>
                <w:b/>
                <w:kern w:val="2"/>
              </w:rPr>
            </w:pPr>
            <w:r>
              <w:rPr>
                <w:b/>
                <w:kern w:val="2"/>
              </w:rPr>
              <w:t>28,74</w:t>
            </w:r>
          </w:p>
        </w:tc>
        <w:tc>
          <w:tcPr>
            <w:tcW w:w="1134" w:type="dxa"/>
            <w:tcBorders>
              <w:top w:val="single" w:sz="4" w:space="0" w:color="000000"/>
              <w:left w:val="single" w:sz="4" w:space="0" w:color="000000"/>
              <w:bottom w:val="single" w:sz="4" w:space="0" w:color="000000"/>
              <w:right w:val="single" w:sz="4" w:space="0" w:color="000000"/>
            </w:tcBorders>
          </w:tcPr>
          <w:p w14:paraId="0B7CB507" w14:textId="77777777" w:rsidR="0051057F" w:rsidRPr="0051057F" w:rsidRDefault="00FC2920" w:rsidP="005C41AA">
            <w:pPr>
              <w:spacing w:line="240" w:lineRule="auto"/>
              <w:ind w:right="-57"/>
              <w:jc w:val="center"/>
              <w:rPr>
                <w:b/>
                <w:kern w:val="2"/>
              </w:rPr>
            </w:pPr>
            <w:r>
              <w:rPr>
                <w:b/>
                <w:kern w:val="2"/>
              </w:rPr>
              <w:t>0</w:t>
            </w:r>
            <w:r w:rsidR="006510C8">
              <w:rPr>
                <w:b/>
                <w:kern w:val="2"/>
              </w:rPr>
              <w:t>,0</w:t>
            </w:r>
          </w:p>
        </w:tc>
        <w:tc>
          <w:tcPr>
            <w:tcW w:w="1134" w:type="dxa"/>
            <w:tcBorders>
              <w:top w:val="single" w:sz="4" w:space="0" w:color="000000"/>
              <w:left w:val="single" w:sz="4" w:space="0" w:color="000000"/>
              <w:bottom w:val="single" w:sz="4" w:space="0" w:color="000000"/>
              <w:right w:val="single" w:sz="4" w:space="0" w:color="000000"/>
            </w:tcBorders>
          </w:tcPr>
          <w:p w14:paraId="4A398E35" w14:textId="77777777" w:rsidR="0051057F" w:rsidRPr="0051057F" w:rsidRDefault="00FC2920" w:rsidP="005C41AA">
            <w:pPr>
              <w:spacing w:line="240" w:lineRule="auto"/>
              <w:ind w:right="-57"/>
              <w:jc w:val="center"/>
              <w:rPr>
                <w:b/>
                <w:kern w:val="2"/>
              </w:rPr>
            </w:pPr>
            <w:r>
              <w:rPr>
                <w:b/>
                <w:kern w:val="2"/>
              </w:rPr>
              <w:t>0</w:t>
            </w:r>
            <w:r w:rsidR="006510C8">
              <w:rPr>
                <w:b/>
                <w:kern w:val="2"/>
              </w:rPr>
              <w:t>,0</w:t>
            </w:r>
          </w:p>
        </w:tc>
      </w:tr>
      <w:tr w:rsidR="00F604E9" w:rsidRPr="00411F80" w14:paraId="21A12F2A" w14:textId="77777777" w:rsidTr="00352FF7">
        <w:trPr>
          <w:trHeight w:val="445"/>
        </w:trPr>
        <w:tc>
          <w:tcPr>
            <w:tcW w:w="2313" w:type="dxa"/>
            <w:tcBorders>
              <w:top w:val="single" w:sz="4" w:space="0" w:color="000000"/>
              <w:left w:val="single" w:sz="4" w:space="0" w:color="000000"/>
              <w:bottom w:val="single" w:sz="4" w:space="0" w:color="000000"/>
              <w:right w:val="single" w:sz="4" w:space="0" w:color="000000"/>
            </w:tcBorders>
          </w:tcPr>
          <w:p w14:paraId="3D5F578F" w14:textId="77777777"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0DAECC63" w14:textId="77777777"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14:paraId="05E3B7BA"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14:paraId="0C0C122C"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4621CCEB"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19BF3049" w14:textId="77777777"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56AC1CFC" w14:textId="77777777" w:rsidR="00F604E9" w:rsidRPr="00352FF7"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23E0DFCB" w14:textId="77777777" w:rsidR="00F604E9" w:rsidRPr="00352FF7"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04F625F9"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721B6FE9" w14:textId="77777777" w:rsidR="00F604E9" w:rsidRPr="00411F80" w:rsidRDefault="00F604E9" w:rsidP="00A32980">
            <w:pPr>
              <w:spacing w:line="240" w:lineRule="auto"/>
              <w:ind w:right="-57"/>
              <w:jc w:val="center"/>
              <w:rPr>
                <w:kern w:val="2"/>
              </w:rPr>
            </w:pPr>
          </w:p>
        </w:tc>
      </w:tr>
      <w:tr w:rsidR="00FC2920" w:rsidRPr="00411F80" w14:paraId="43F46589" w14:textId="77777777" w:rsidTr="00352FF7">
        <w:trPr>
          <w:trHeight w:val="1040"/>
        </w:trPr>
        <w:tc>
          <w:tcPr>
            <w:tcW w:w="2313" w:type="dxa"/>
            <w:tcBorders>
              <w:top w:val="single" w:sz="4" w:space="0" w:color="000000"/>
              <w:left w:val="single" w:sz="4" w:space="0" w:color="000000"/>
              <w:bottom w:val="single" w:sz="4" w:space="0" w:color="000000"/>
              <w:right w:val="single" w:sz="4" w:space="0" w:color="000000"/>
            </w:tcBorders>
          </w:tcPr>
          <w:p w14:paraId="3F9B18ED" w14:textId="77777777" w:rsidR="00FC2920" w:rsidRPr="00411F80" w:rsidRDefault="00FC2920"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3C181E8E" w14:textId="77777777" w:rsidR="00FC2920" w:rsidRPr="00411F80" w:rsidRDefault="00FC2920"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14:paraId="0458FAFE" w14:textId="77777777" w:rsidR="00FC2920" w:rsidRPr="00411F80" w:rsidRDefault="00FC2920"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4A187BC" w14:textId="77777777" w:rsidR="00FC2920" w:rsidRPr="00411F80" w:rsidRDefault="00FC2920" w:rsidP="005C41AA">
            <w:pPr>
              <w:spacing w:line="240" w:lineRule="auto"/>
              <w:ind w:right="-57"/>
              <w:jc w:val="center"/>
              <w:rPr>
                <w:kern w:val="2"/>
              </w:rPr>
            </w:pPr>
            <w:r>
              <w:rPr>
                <w:kern w:val="2"/>
              </w:rPr>
              <w:t>48,7</w:t>
            </w:r>
          </w:p>
        </w:tc>
        <w:tc>
          <w:tcPr>
            <w:tcW w:w="1134" w:type="dxa"/>
            <w:tcBorders>
              <w:top w:val="single" w:sz="4" w:space="0" w:color="000000"/>
              <w:left w:val="single" w:sz="4" w:space="0" w:color="000000"/>
              <w:bottom w:val="single" w:sz="4" w:space="0" w:color="000000"/>
              <w:right w:val="single" w:sz="4" w:space="0" w:color="000000"/>
            </w:tcBorders>
          </w:tcPr>
          <w:p w14:paraId="23E1309C" w14:textId="77777777" w:rsidR="00FC2920" w:rsidRPr="00411F80" w:rsidRDefault="00FC2920" w:rsidP="005C41AA">
            <w:pPr>
              <w:spacing w:line="240" w:lineRule="auto"/>
              <w:ind w:right="-57"/>
              <w:jc w:val="center"/>
              <w:rPr>
                <w:kern w:val="2"/>
              </w:rPr>
            </w:pPr>
            <w:r>
              <w:rPr>
                <w:kern w:val="2"/>
              </w:rPr>
              <w:t>40,2</w:t>
            </w:r>
          </w:p>
        </w:tc>
        <w:tc>
          <w:tcPr>
            <w:tcW w:w="1134" w:type="dxa"/>
            <w:tcBorders>
              <w:top w:val="single" w:sz="4" w:space="0" w:color="000000"/>
              <w:left w:val="single" w:sz="4" w:space="0" w:color="000000"/>
              <w:bottom w:val="single" w:sz="4" w:space="0" w:color="000000"/>
              <w:right w:val="single" w:sz="4" w:space="0" w:color="000000"/>
            </w:tcBorders>
          </w:tcPr>
          <w:p w14:paraId="11128713" w14:textId="77777777" w:rsidR="00FC2920" w:rsidRPr="00411F80" w:rsidRDefault="00FC2920" w:rsidP="00C672F3">
            <w:pPr>
              <w:spacing w:line="240" w:lineRule="auto"/>
              <w:ind w:right="-57"/>
              <w:jc w:val="center"/>
              <w:rPr>
                <w:kern w:val="2"/>
              </w:rPr>
            </w:pPr>
            <w:r>
              <w:rPr>
                <w:kern w:val="2"/>
              </w:rPr>
              <w:t>50,6</w:t>
            </w: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0ED49270" w14:textId="77777777" w:rsidR="00FC2920" w:rsidRPr="00352FF7" w:rsidRDefault="004B3D1F" w:rsidP="00C672F3">
            <w:pPr>
              <w:spacing w:line="240" w:lineRule="auto"/>
              <w:ind w:right="-57"/>
              <w:jc w:val="center"/>
              <w:rPr>
                <w:kern w:val="2"/>
              </w:rPr>
            </w:pPr>
            <w:r w:rsidRPr="00352FF7">
              <w:rPr>
                <w:kern w:val="2"/>
              </w:rPr>
              <w:t>49,95</w:t>
            </w: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0C027E73" w14:textId="2BCC7177" w:rsidR="00FC2920" w:rsidRPr="00352FF7" w:rsidRDefault="0092228C" w:rsidP="00C672F3">
            <w:pPr>
              <w:spacing w:line="240" w:lineRule="auto"/>
              <w:ind w:right="-57"/>
              <w:jc w:val="center"/>
              <w:rPr>
                <w:kern w:val="2"/>
              </w:rPr>
            </w:pPr>
            <w:r>
              <w:rPr>
                <w:kern w:val="2"/>
              </w:rPr>
              <w:t>28,74</w:t>
            </w:r>
          </w:p>
        </w:tc>
        <w:tc>
          <w:tcPr>
            <w:tcW w:w="1134" w:type="dxa"/>
            <w:tcBorders>
              <w:top w:val="single" w:sz="4" w:space="0" w:color="000000"/>
              <w:left w:val="single" w:sz="4" w:space="0" w:color="000000"/>
              <w:bottom w:val="single" w:sz="4" w:space="0" w:color="000000"/>
              <w:right w:val="single" w:sz="4" w:space="0" w:color="000000"/>
            </w:tcBorders>
          </w:tcPr>
          <w:p w14:paraId="56B9B840" w14:textId="77777777" w:rsidR="00FC2920" w:rsidRPr="00411F80" w:rsidRDefault="00FC2920" w:rsidP="00C672F3">
            <w:pPr>
              <w:spacing w:line="240" w:lineRule="auto"/>
              <w:ind w:right="-57"/>
              <w:jc w:val="center"/>
              <w:rPr>
                <w:kern w:val="2"/>
              </w:rPr>
            </w:pPr>
            <w:r>
              <w:rPr>
                <w:kern w:val="2"/>
              </w:rPr>
              <w:t>0</w:t>
            </w:r>
            <w:r w:rsidR="006510C8">
              <w:rPr>
                <w:kern w:val="2"/>
              </w:rPr>
              <w:t>,0</w:t>
            </w:r>
          </w:p>
        </w:tc>
        <w:tc>
          <w:tcPr>
            <w:tcW w:w="1134" w:type="dxa"/>
            <w:tcBorders>
              <w:top w:val="single" w:sz="4" w:space="0" w:color="000000"/>
              <w:left w:val="single" w:sz="4" w:space="0" w:color="000000"/>
              <w:bottom w:val="single" w:sz="4" w:space="0" w:color="000000"/>
              <w:right w:val="single" w:sz="4" w:space="0" w:color="000000"/>
            </w:tcBorders>
          </w:tcPr>
          <w:p w14:paraId="2DDE4B1D" w14:textId="77777777" w:rsidR="00FC2920" w:rsidRPr="00411F80" w:rsidRDefault="00FC2920" w:rsidP="00C672F3">
            <w:pPr>
              <w:spacing w:line="240" w:lineRule="auto"/>
              <w:ind w:right="-57"/>
              <w:jc w:val="center"/>
              <w:rPr>
                <w:kern w:val="2"/>
              </w:rPr>
            </w:pPr>
            <w:r>
              <w:rPr>
                <w:kern w:val="2"/>
              </w:rPr>
              <w:t>0</w:t>
            </w:r>
            <w:r w:rsidR="006510C8">
              <w:rPr>
                <w:kern w:val="2"/>
              </w:rPr>
              <w:t>,0</w:t>
            </w:r>
          </w:p>
        </w:tc>
      </w:tr>
      <w:tr w:rsidR="00FC2920" w:rsidRPr="00411F80" w14:paraId="78C31ADF" w14:textId="77777777" w:rsidTr="00352FF7">
        <w:trPr>
          <w:trHeight w:val="1040"/>
        </w:trPr>
        <w:tc>
          <w:tcPr>
            <w:tcW w:w="2313" w:type="dxa"/>
          </w:tcPr>
          <w:p w14:paraId="11E815FC" w14:textId="77777777" w:rsidR="00FC2920" w:rsidRPr="00411F80" w:rsidRDefault="00FC2920" w:rsidP="00A32980">
            <w:pPr>
              <w:spacing w:after="0" w:line="240" w:lineRule="auto"/>
              <w:rPr>
                <w:kern w:val="2"/>
              </w:rPr>
            </w:pPr>
            <w:r w:rsidRPr="00411F80">
              <w:rPr>
                <w:kern w:val="2"/>
              </w:rPr>
              <w:t>Основное</w:t>
            </w:r>
          </w:p>
          <w:p w14:paraId="0FA01687" w14:textId="77777777" w:rsidR="00FC2920" w:rsidRPr="00411F80" w:rsidRDefault="00FC2920" w:rsidP="00A32980">
            <w:pPr>
              <w:spacing w:after="0" w:line="240" w:lineRule="auto"/>
              <w:rPr>
                <w:kern w:val="2"/>
              </w:rPr>
            </w:pPr>
            <w:r>
              <w:rPr>
                <w:kern w:val="2"/>
              </w:rPr>
              <w:t>мероприятие 1</w:t>
            </w:r>
          </w:p>
        </w:tc>
        <w:tc>
          <w:tcPr>
            <w:tcW w:w="2126" w:type="dxa"/>
          </w:tcPr>
          <w:p w14:paraId="0B8CF271" w14:textId="77777777" w:rsidR="00FC2920" w:rsidRPr="00411F80" w:rsidRDefault="00FC2920" w:rsidP="00A32980">
            <w:pPr>
              <w:spacing w:after="0" w:line="240" w:lineRule="auto"/>
              <w:rPr>
                <w:kern w:val="2"/>
              </w:rPr>
            </w:pPr>
            <w:r w:rsidRPr="00F604E9">
              <w:rPr>
                <w:kern w:val="2"/>
              </w:rPr>
              <w:t xml:space="preserve">Реализация мероприятий  по </w:t>
            </w:r>
            <w:proofErr w:type="spellStart"/>
            <w:r w:rsidRPr="00F604E9">
              <w:rPr>
                <w:kern w:val="2"/>
              </w:rPr>
              <w:t>санитарно</w:t>
            </w:r>
            <w:proofErr w:type="spellEnd"/>
            <w:r w:rsidRPr="00F604E9">
              <w:rPr>
                <w:kern w:val="2"/>
              </w:rPr>
              <w:t xml:space="preserve"> -эпидемиологическому благополучию на территории Васильевского сельского поселения</w:t>
            </w:r>
          </w:p>
        </w:tc>
        <w:tc>
          <w:tcPr>
            <w:tcW w:w="2977" w:type="dxa"/>
          </w:tcPr>
          <w:p w14:paraId="393D91C6" w14:textId="77777777" w:rsidR="00FC2920" w:rsidRPr="00411F80" w:rsidRDefault="00FC292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0A0E1FAA" w14:textId="77777777" w:rsidR="00FC2920" w:rsidRPr="00411F80" w:rsidRDefault="00FC2920" w:rsidP="00A32980">
            <w:pPr>
              <w:pStyle w:val="ConsPlusCell"/>
              <w:jc w:val="both"/>
              <w:rPr>
                <w:rFonts w:ascii="Times New Roman" w:hAnsi="Times New Roman" w:cs="Times New Roman"/>
                <w:kern w:val="2"/>
              </w:rPr>
            </w:pPr>
          </w:p>
        </w:tc>
        <w:tc>
          <w:tcPr>
            <w:tcW w:w="1134" w:type="dxa"/>
          </w:tcPr>
          <w:p w14:paraId="5AE18237" w14:textId="77777777" w:rsidR="00FC2920" w:rsidRPr="00411F80" w:rsidRDefault="00FC2920" w:rsidP="005C41AA">
            <w:pPr>
              <w:spacing w:line="240" w:lineRule="auto"/>
              <w:ind w:right="-57"/>
              <w:jc w:val="center"/>
              <w:rPr>
                <w:kern w:val="2"/>
              </w:rPr>
            </w:pPr>
            <w:r>
              <w:rPr>
                <w:kern w:val="2"/>
              </w:rPr>
              <w:t>48,7</w:t>
            </w:r>
          </w:p>
        </w:tc>
        <w:tc>
          <w:tcPr>
            <w:tcW w:w="1134" w:type="dxa"/>
          </w:tcPr>
          <w:p w14:paraId="184D606F" w14:textId="77777777" w:rsidR="00FC2920" w:rsidRPr="00411F80" w:rsidRDefault="00FC2920" w:rsidP="005C41AA">
            <w:pPr>
              <w:spacing w:line="240" w:lineRule="auto"/>
              <w:ind w:right="-57"/>
              <w:jc w:val="center"/>
              <w:rPr>
                <w:kern w:val="2"/>
              </w:rPr>
            </w:pPr>
            <w:r>
              <w:rPr>
                <w:kern w:val="2"/>
              </w:rPr>
              <w:t>40,2</w:t>
            </w:r>
          </w:p>
        </w:tc>
        <w:tc>
          <w:tcPr>
            <w:tcW w:w="1134" w:type="dxa"/>
          </w:tcPr>
          <w:p w14:paraId="6B793DBD" w14:textId="77777777" w:rsidR="00FC2920" w:rsidRPr="00411F80" w:rsidRDefault="00FC2920" w:rsidP="00C672F3">
            <w:pPr>
              <w:spacing w:line="240" w:lineRule="auto"/>
              <w:ind w:right="-57"/>
              <w:jc w:val="center"/>
              <w:rPr>
                <w:kern w:val="2"/>
              </w:rPr>
            </w:pPr>
            <w:r>
              <w:rPr>
                <w:kern w:val="2"/>
              </w:rPr>
              <w:t>50,6</w:t>
            </w:r>
          </w:p>
        </w:tc>
        <w:tc>
          <w:tcPr>
            <w:tcW w:w="1140" w:type="dxa"/>
            <w:gridSpan w:val="2"/>
            <w:tcBorders>
              <w:right w:val="single" w:sz="4" w:space="0" w:color="auto"/>
            </w:tcBorders>
            <w:shd w:val="clear" w:color="auto" w:fill="auto"/>
          </w:tcPr>
          <w:p w14:paraId="25427D70" w14:textId="77777777" w:rsidR="00FC2920" w:rsidRPr="00352FF7" w:rsidRDefault="004B3D1F" w:rsidP="00C672F3">
            <w:pPr>
              <w:spacing w:line="240" w:lineRule="auto"/>
              <w:ind w:right="-57"/>
              <w:jc w:val="center"/>
              <w:rPr>
                <w:kern w:val="2"/>
              </w:rPr>
            </w:pPr>
            <w:r w:rsidRPr="00352FF7">
              <w:rPr>
                <w:kern w:val="2"/>
              </w:rPr>
              <w:t>49,95</w:t>
            </w:r>
          </w:p>
        </w:tc>
        <w:tc>
          <w:tcPr>
            <w:tcW w:w="1270" w:type="dxa"/>
            <w:tcBorders>
              <w:left w:val="single" w:sz="4" w:space="0" w:color="auto"/>
            </w:tcBorders>
            <w:shd w:val="clear" w:color="auto" w:fill="auto"/>
          </w:tcPr>
          <w:p w14:paraId="02D2FC3F" w14:textId="0F536F66" w:rsidR="00FC2920" w:rsidRPr="00352FF7" w:rsidRDefault="0092228C" w:rsidP="00C672F3">
            <w:pPr>
              <w:spacing w:line="240" w:lineRule="auto"/>
              <w:ind w:right="-57"/>
              <w:jc w:val="center"/>
              <w:rPr>
                <w:kern w:val="2"/>
              </w:rPr>
            </w:pPr>
            <w:r>
              <w:rPr>
                <w:kern w:val="2"/>
              </w:rPr>
              <w:t>28,74</w:t>
            </w:r>
          </w:p>
        </w:tc>
        <w:tc>
          <w:tcPr>
            <w:tcW w:w="1134" w:type="dxa"/>
          </w:tcPr>
          <w:p w14:paraId="7323A618" w14:textId="77777777" w:rsidR="00FC2920" w:rsidRPr="00411F80" w:rsidRDefault="00FC2920" w:rsidP="00C672F3">
            <w:pPr>
              <w:spacing w:line="240" w:lineRule="auto"/>
              <w:ind w:right="-57"/>
              <w:jc w:val="center"/>
              <w:rPr>
                <w:kern w:val="2"/>
              </w:rPr>
            </w:pPr>
            <w:r>
              <w:rPr>
                <w:kern w:val="2"/>
              </w:rPr>
              <w:t>0</w:t>
            </w:r>
            <w:r w:rsidR="006510C8">
              <w:rPr>
                <w:kern w:val="2"/>
              </w:rPr>
              <w:t>,0</w:t>
            </w:r>
          </w:p>
        </w:tc>
        <w:tc>
          <w:tcPr>
            <w:tcW w:w="1134" w:type="dxa"/>
          </w:tcPr>
          <w:p w14:paraId="39A7E32D" w14:textId="77777777" w:rsidR="00FC2920" w:rsidRPr="00411F80" w:rsidRDefault="00FC2920" w:rsidP="00C672F3">
            <w:pPr>
              <w:spacing w:line="240" w:lineRule="auto"/>
              <w:ind w:right="-57"/>
              <w:jc w:val="center"/>
              <w:rPr>
                <w:kern w:val="2"/>
              </w:rPr>
            </w:pPr>
            <w:r>
              <w:rPr>
                <w:kern w:val="2"/>
              </w:rPr>
              <w:t>0</w:t>
            </w:r>
            <w:r w:rsidR="006510C8">
              <w:rPr>
                <w:kern w:val="2"/>
              </w:rPr>
              <w:t>,0</w:t>
            </w:r>
          </w:p>
        </w:tc>
      </w:tr>
      <w:tr w:rsidR="00F604E9" w:rsidRPr="00411F80" w14:paraId="6352A187" w14:textId="77777777" w:rsidTr="00352FF7">
        <w:trPr>
          <w:trHeight w:val="341"/>
        </w:trPr>
        <w:tc>
          <w:tcPr>
            <w:tcW w:w="2313" w:type="dxa"/>
          </w:tcPr>
          <w:p w14:paraId="6FEAE1EF" w14:textId="77777777" w:rsidR="00F604E9" w:rsidRPr="00411F80" w:rsidRDefault="00F604E9" w:rsidP="00A32980">
            <w:pPr>
              <w:spacing w:after="0" w:line="240" w:lineRule="auto"/>
              <w:rPr>
                <w:kern w:val="2"/>
              </w:rPr>
            </w:pPr>
          </w:p>
        </w:tc>
        <w:tc>
          <w:tcPr>
            <w:tcW w:w="2126" w:type="dxa"/>
          </w:tcPr>
          <w:p w14:paraId="20EA70A8" w14:textId="77777777" w:rsidR="00F604E9" w:rsidRPr="00411F80" w:rsidRDefault="00F604E9" w:rsidP="00A32980">
            <w:pPr>
              <w:spacing w:line="240" w:lineRule="auto"/>
              <w:rPr>
                <w:kern w:val="2"/>
              </w:rPr>
            </w:pPr>
          </w:p>
        </w:tc>
        <w:tc>
          <w:tcPr>
            <w:tcW w:w="2977" w:type="dxa"/>
          </w:tcPr>
          <w:p w14:paraId="5CF0A6FC"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1742F61A" w14:textId="77777777" w:rsidR="00F604E9" w:rsidRPr="00411F80" w:rsidRDefault="00F604E9" w:rsidP="00A32980">
            <w:pPr>
              <w:spacing w:line="240" w:lineRule="auto"/>
              <w:ind w:right="-57"/>
              <w:jc w:val="center"/>
              <w:rPr>
                <w:kern w:val="2"/>
              </w:rPr>
            </w:pPr>
          </w:p>
        </w:tc>
        <w:tc>
          <w:tcPr>
            <w:tcW w:w="1134" w:type="dxa"/>
          </w:tcPr>
          <w:p w14:paraId="7EE81424" w14:textId="77777777" w:rsidR="00F604E9" w:rsidRPr="00411F80" w:rsidRDefault="00F604E9" w:rsidP="00A32980">
            <w:pPr>
              <w:spacing w:line="240" w:lineRule="auto"/>
              <w:ind w:right="-57"/>
              <w:jc w:val="center"/>
              <w:rPr>
                <w:kern w:val="2"/>
              </w:rPr>
            </w:pPr>
          </w:p>
        </w:tc>
        <w:tc>
          <w:tcPr>
            <w:tcW w:w="1134" w:type="dxa"/>
          </w:tcPr>
          <w:p w14:paraId="28599AF9" w14:textId="77777777"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109AF988" w14:textId="77777777" w:rsidR="00F604E9" w:rsidRPr="00352FF7" w:rsidRDefault="00F604E9" w:rsidP="00A32980">
            <w:pPr>
              <w:spacing w:line="240" w:lineRule="auto"/>
              <w:ind w:right="-57"/>
              <w:jc w:val="center"/>
              <w:rPr>
                <w:kern w:val="2"/>
              </w:rPr>
            </w:pPr>
          </w:p>
        </w:tc>
        <w:tc>
          <w:tcPr>
            <w:tcW w:w="1270" w:type="dxa"/>
            <w:tcBorders>
              <w:left w:val="single" w:sz="4" w:space="0" w:color="auto"/>
            </w:tcBorders>
            <w:shd w:val="clear" w:color="auto" w:fill="auto"/>
          </w:tcPr>
          <w:p w14:paraId="24639D4A" w14:textId="77777777" w:rsidR="00F604E9" w:rsidRPr="00352FF7" w:rsidRDefault="00F604E9" w:rsidP="00A32980">
            <w:pPr>
              <w:spacing w:line="240" w:lineRule="auto"/>
              <w:ind w:right="-57"/>
              <w:jc w:val="center"/>
              <w:rPr>
                <w:kern w:val="2"/>
              </w:rPr>
            </w:pPr>
          </w:p>
        </w:tc>
        <w:tc>
          <w:tcPr>
            <w:tcW w:w="1134" w:type="dxa"/>
          </w:tcPr>
          <w:p w14:paraId="1C95F348" w14:textId="77777777" w:rsidR="00F604E9" w:rsidRPr="00411F80" w:rsidRDefault="00F604E9" w:rsidP="00A32980">
            <w:pPr>
              <w:spacing w:line="240" w:lineRule="auto"/>
              <w:ind w:right="-57"/>
              <w:jc w:val="center"/>
              <w:rPr>
                <w:kern w:val="2"/>
              </w:rPr>
            </w:pPr>
          </w:p>
        </w:tc>
        <w:tc>
          <w:tcPr>
            <w:tcW w:w="1134" w:type="dxa"/>
          </w:tcPr>
          <w:p w14:paraId="3FA2CB00" w14:textId="77777777" w:rsidR="00F604E9" w:rsidRPr="00411F80" w:rsidRDefault="00F604E9" w:rsidP="00A32980">
            <w:pPr>
              <w:spacing w:line="240" w:lineRule="auto"/>
              <w:ind w:right="-57"/>
              <w:jc w:val="center"/>
              <w:rPr>
                <w:kern w:val="2"/>
              </w:rPr>
            </w:pPr>
          </w:p>
        </w:tc>
      </w:tr>
      <w:tr w:rsidR="00F604E9" w:rsidRPr="00411F80" w14:paraId="401E7B5B" w14:textId="77777777" w:rsidTr="00352FF7">
        <w:trPr>
          <w:trHeight w:val="1040"/>
        </w:trPr>
        <w:tc>
          <w:tcPr>
            <w:tcW w:w="2313" w:type="dxa"/>
          </w:tcPr>
          <w:p w14:paraId="740BB2C6" w14:textId="77777777" w:rsidR="00F604E9" w:rsidRPr="00411F80" w:rsidRDefault="00F604E9" w:rsidP="00A32980">
            <w:pPr>
              <w:spacing w:line="240" w:lineRule="auto"/>
              <w:rPr>
                <w:kern w:val="2"/>
              </w:rPr>
            </w:pPr>
          </w:p>
        </w:tc>
        <w:tc>
          <w:tcPr>
            <w:tcW w:w="2126" w:type="dxa"/>
          </w:tcPr>
          <w:p w14:paraId="7FD643FF" w14:textId="77777777" w:rsidR="00F604E9" w:rsidRPr="00411F80" w:rsidRDefault="00F604E9" w:rsidP="00A32980">
            <w:pPr>
              <w:spacing w:line="240" w:lineRule="auto"/>
              <w:rPr>
                <w:kern w:val="2"/>
              </w:rPr>
            </w:pPr>
          </w:p>
        </w:tc>
        <w:tc>
          <w:tcPr>
            <w:tcW w:w="2977" w:type="dxa"/>
          </w:tcPr>
          <w:p w14:paraId="59FB8765"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21860DFA" w14:textId="77777777" w:rsidR="00F604E9" w:rsidRPr="00411F80" w:rsidRDefault="00F604E9" w:rsidP="00A32980">
            <w:pPr>
              <w:spacing w:line="240" w:lineRule="auto"/>
              <w:ind w:right="-57"/>
              <w:jc w:val="center"/>
              <w:rPr>
                <w:kern w:val="2"/>
              </w:rPr>
            </w:pPr>
            <w:r>
              <w:rPr>
                <w:kern w:val="2"/>
              </w:rPr>
              <w:t>48,7</w:t>
            </w:r>
          </w:p>
        </w:tc>
        <w:tc>
          <w:tcPr>
            <w:tcW w:w="1134" w:type="dxa"/>
          </w:tcPr>
          <w:p w14:paraId="2ED2F2F5" w14:textId="77777777" w:rsidR="00F604E9" w:rsidRPr="00411F80" w:rsidRDefault="0051057F" w:rsidP="00A32980">
            <w:pPr>
              <w:spacing w:line="240" w:lineRule="auto"/>
              <w:ind w:right="-57"/>
              <w:jc w:val="center"/>
              <w:rPr>
                <w:kern w:val="2"/>
              </w:rPr>
            </w:pPr>
            <w:r>
              <w:rPr>
                <w:kern w:val="2"/>
              </w:rPr>
              <w:t>40,2</w:t>
            </w:r>
          </w:p>
        </w:tc>
        <w:tc>
          <w:tcPr>
            <w:tcW w:w="1134" w:type="dxa"/>
          </w:tcPr>
          <w:p w14:paraId="6DBF7140" w14:textId="77777777" w:rsidR="00F604E9" w:rsidRPr="00411F80" w:rsidRDefault="00FC2920" w:rsidP="00A32980">
            <w:pPr>
              <w:spacing w:line="240" w:lineRule="auto"/>
              <w:ind w:right="-57"/>
              <w:jc w:val="center"/>
              <w:rPr>
                <w:kern w:val="2"/>
              </w:rPr>
            </w:pPr>
            <w:r>
              <w:rPr>
                <w:kern w:val="2"/>
              </w:rPr>
              <w:t>50,6</w:t>
            </w:r>
          </w:p>
        </w:tc>
        <w:tc>
          <w:tcPr>
            <w:tcW w:w="1140" w:type="dxa"/>
            <w:gridSpan w:val="2"/>
            <w:tcBorders>
              <w:right w:val="single" w:sz="4" w:space="0" w:color="auto"/>
            </w:tcBorders>
            <w:shd w:val="clear" w:color="auto" w:fill="auto"/>
          </w:tcPr>
          <w:p w14:paraId="646892B1" w14:textId="77777777" w:rsidR="00F604E9" w:rsidRPr="00352FF7" w:rsidRDefault="004B3D1F" w:rsidP="00A32980">
            <w:pPr>
              <w:spacing w:line="240" w:lineRule="auto"/>
              <w:ind w:right="-57"/>
              <w:jc w:val="center"/>
              <w:rPr>
                <w:kern w:val="2"/>
              </w:rPr>
            </w:pPr>
            <w:r w:rsidRPr="00352FF7">
              <w:rPr>
                <w:kern w:val="2"/>
              </w:rPr>
              <w:t>49,95</w:t>
            </w:r>
          </w:p>
        </w:tc>
        <w:tc>
          <w:tcPr>
            <w:tcW w:w="1270" w:type="dxa"/>
            <w:tcBorders>
              <w:left w:val="single" w:sz="4" w:space="0" w:color="auto"/>
            </w:tcBorders>
            <w:shd w:val="clear" w:color="auto" w:fill="auto"/>
          </w:tcPr>
          <w:p w14:paraId="1AD0869D" w14:textId="1686160F" w:rsidR="00F604E9" w:rsidRPr="00352FF7" w:rsidRDefault="0092228C" w:rsidP="00A32980">
            <w:pPr>
              <w:spacing w:line="240" w:lineRule="auto"/>
              <w:ind w:right="-57"/>
              <w:jc w:val="center"/>
              <w:rPr>
                <w:kern w:val="2"/>
              </w:rPr>
            </w:pPr>
            <w:r>
              <w:rPr>
                <w:kern w:val="2"/>
              </w:rPr>
              <w:t>28,74</w:t>
            </w:r>
          </w:p>
        </w:tc>
        <w:tc>
          <w:tcPr>
            <w:tcW w:w="1134" w:type="dxa"/>
          </w:tcPr>
          <w:p w14:paraId="4CC9079B" w14:textId="77777777" w:rsidR="00F604E9" w:rsidRPr="00411F80" w:rsidRDefault="00FC2920" w:rsidP="00A32980">
            <w:pPr>
              <w:spacing w:line="240" w:lineRule="auto"/>
              <w:ind w:right="-57"/>
              <w:jc w:val="center"/>
              <w:rPr>
                <w:kern w:val="2"/>
              </w:rPr>
            </w:pPr>
            <w:r>
              <w:rPr>
                <w:kern w:val="2"/>
              </w:rPr>
              <w:t>0</w:t>
            </w:r>
            <w:r w:rsidR="006510C8">
              <w:rPr>
                <w:kern w:val="2"/>
              </w:rPr>
              <w:t>,0</w:t>
            </w:r>
          </w:p>
        </w:tc>
        <w:tc>
          <w:tcPr>
            <w:tcW w:w="1134" w:type="dxa"/>
          </w:tcPr>
          <w:p w14:paraId="5735A597" w14:textId="77777777" w:rsidR="00F604E9" w:rsidRPr="00411F80" w:rsidRDefault="00FC2920" w:rsidP="00A32980">
            <w:pPr>
              <w:spacing w:line="240" w:lineRule="auto"/>
              <w:ind w:right="-57"/>
              <w:jc w:val="center"/>
              <w:rPr>
                <w:kern w:val="2"/>
              </w:rPr>
            </w:pPr>
            <w:r>
              <w:rPr>
                <w:kern w:val="2"/>
              </w:rPr>
              <w:t>0</w:t>
            </w:r>
            <w:r w:rsidR="006510C8">
              <w:rPr>
                <w:kern w:val="2"/>
              </w:rPr>
              <w:t>,0</w:t>
            </w:r>
          </w:p>
        </w:tc>
      </w:tr>
    </w:tbl>
    <w:p w14:paraId="6C6F224E" w14:textId="77777777" w:rsidR="00996C84" w:rsidRDefault="00996C84" w:rsidP="00EE1B8F">
      <w:pPr>
        <w:tabs>
          <w:tab w:val="left" w:pos="7050"/>
        </w:tabs>
      </w:pPr>
    </w:p>
    <w:p w14:paraId="7E83F8C7" w14:textId="77777777" w:rsidR="00573B23" w:rsidRDefault="00573B23" w:rsidP="00EE1B8F">
      <w:pPr>
        <w:tabs>
          <w:tab w:val="left" w:pos="7050"/>
        </w:tabs>
      </w:pPr>
    </w:p>
    <w:p w14:paraId="27EBE09B" w14:textId="77777777" w:rsidR="00573B23" w:rsidRDefault="00573B23" w:rsidP="00EE1B8F">
      <w:pPr>
        <w:tabs>
          <w:tab w:val="left" w:pos="7050"/>
        </w:tabs>
      </w:pPr>
    </w:p>
    <w:p w14:paraId="1F146CF5" w14:textId="77777777" w:rsidR="00573B23" w:rsidRDefault="00573B23" w:rsidP="00EE1B8F">
      <w:pPr>
        <w:tabs>
          <w:tab w:val="left" w:pos="7050"/>
        </w:tabs>
      </w:pPr>
    </w:p>
    <w:p w14:paraId="6DA4B3E4" w14:textId="77777777" w:rsidR="00573B23" w:rsidRDefault="00573B23" w:rsidP="00EE1B8F">
      <w:pPr>
        <w:tabs>
          <w:tab w:val="left" w:pos="7050"/>
        </w:tabs>
      </w:pPr>
    </w:p>
    <w:p w14:paraId="62961734" w14:textId="77777777" w:rsidR="00573B23" w:rsidRDefault="00573B23" w:rsidP="00EE1B8F">
      <w:pPr>
        <w:tabs>
          <w:tab w:val="left" w:pos="7050"/>
        </w:tabs>
      </w:pPr>
    </w:p>
    <w:p w14:paraId="33051CF4" w14:textId="77777777" w:rsidR="00573B23" w:rsidRDefault="00573B23" w:rsidP="00EE1B8F">
      <w:pPr>
        <w:tabs>
          <w:tab w:val="left" w:pos="7050"/>
        </w:tabs>
      </w:pPr>
    </w:p>
    <w:p w14:paraId="6634882B" w14:textId="77777777" w:rsidR="00573B23" w:rsidRDefault="00573B23" w:rsidP="00EE1B8F">
      <w:pPr>
        <w:tabs>
          <w:tab w:val="left" w:pos="7050"/>
        </w:tabs>
      </w:pPr>
    </w:p>
    <w:p w14:paraId="0858B70F" w14:textId="77777777" w:rsidR="00573B23" w:rsidRDefault="00573B23" w:rsidP="00EE1B8F">
      <w:pPr>
        <w:tabs>
          <w:tab w:val="left" w:pos="7050"/>
        </w:tabs>
      </w:pPr>
    </w:p>
    <w:p w14:paraId="4E738155" w14:textId="77777777" w:rsidR="00573B23" w:rsidRDefault="00573B23" w:rsidP="00EE1B8F">
      <w:pPr>
        <w:tabs>
          <w:tab w:val="left" w:pos="7050"/>
        </w:tabs>
      </w:pPr>
    </w:p>
    <w:p w14:paraId="40356D46" w14:textId="77777777"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14:paraId="5CADF6A3" w14:textId="77777777"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14:paraId="18DBADC0" w14:textId="77777777"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Васильевского сельского поселения </w:t>
      </w:r>
    </w:p>
    <w:p w14:paraId="3EA54CC2" w14:textId="77777777"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14:paraId="667E762E" w14:textId="77777777" w:rsidR="00573B23" w:rsidRPr="00714D05" w:rsidRDefault="00573B23" w:rsidP="00573B23">
      <w:pPr>
        <w:autoSpaceDE w:val="0"/>
        <w:autoSpaceDN w:val="0"/>
        <w:adjustRightInd w:val="0"/>
        <w:spacing w:after="0" w:line="240" w:lineRule="auto"/>
        <w:jc w:val="right"/>
        <w:rPr>
          <w:kern w:val="2"/>
          <w:sz w:val="22"/>
          <w:szCs w:val="22"/>
        </w:rPr>
      </w:pPr>
      <w:r w:rsidRPr="00714D05">
        <w:rPr>
          <w:sz w:val="22"/>
          <w:szCs w:val="22"/>
        </w:rPr>
        <w:t>«</w:t>
      </w:r>
      <w:r>
        <w:rPr>
          <w:sz w:val="22"/>
          <w:szCs w:val="22"/>
        </w:rPr>
        <w:t xml:space="preserve">Социальное развитие села </w:t>
      </w:r>
      <w:proofErr w:type="gramStart"/>
      <w:r>
        <w:rPr>
          <w:sz w:val="22"/>
          <w:szCs w:val="22"/>
        </w:rPr>
        <w:t xml:space="preserve">Васильевка </w:t>
      </w:r>
      <w:r w:rsidRPr="00714D05">
        <w:rPr>
          <w:sz w:val="22"/>
          <w:szCs w:val="22"/>
        </w:rPr>
        <w:t xml:space="preserve"> »</w:t>
      </w:r>
      <w:proofErr w:type="gramEnd"/>
      <w:r w:rsidRPr="00714D05">
        <w:rPr>
          <w:sz w:val="22"/>
          <w:szCs w:val="22"/>
        </w:rPr>
        <w:t xml:space="preserve"> на 2018-2024 годы</w:t>
      </w:r>
    </w:p>
    <w:p w14:paraId="1C88BC66" w14:textId="77777777" w:rsidR="00573B23" w:rsidRDefault="00573B23" w:rsidP="00573B23">
      <w:pPr>
        <w:autoSpaceDE w:val="0"/>
        <w:autoSpaceDN w:val="0"/>
        <w:adjustRightInd w:val="0"/>
        <w:spacing w:after="0"/>
        <w:jc w:val="center"/>
        <w:rPr>
          <w:kern w:val="2"/>
          <w:sz w:val="28"/>
          <w:szCs w:val="28"/>
        </w:rPr>
      </w:pPr>
    </w:p>
    <w:p w14:paraId="44B047EE" w14:textId="77777777" w:rsidR="00573B23" w:rsidRDefault="00573B23" w:rsidP="00573B23">
      <w:pPr>
        <w:autoSpaceDE w:val="0"/>
        <w:autoSpaceDN w:val="0"/>
        <w:adjustRightInd w:val="0"/>
        <w:spacing w:after="0" w:line="240" w:lineRule="auto"/>
        <w:jc w:val="center"/>
        <w:rPr>
          <w:sz w:val="28"/>
          <w:szCs w:val="28"/>
        </w:rPr>
      </w:pPr>
      <w:r w:rsidRPr="00714D05">
        <w:rPr>
          <w:kern w:val="2"/>
          <w:sz w:val="28"/>
          <w:szCs w:val="28"/>
        </w:rPr>
        <w:t xml:space="preserve">План реализации муниципальной </w:t>
      </w:r>
      <w:proofErr w:type="gramStart"/>
      <w:r w:rsidRPr="00714D05">
        <w:rPr>
          <w:kern w:val="2"/>
          <w:sz w:val="28"/>
          <w:szCs w:val="28"/>
        </w:rPr>
        <w:t xml:space="preserve">программы  </w:t>
      </w:r>
      <w:r w:rsidRPr="00714D05">
        <w:rPr>
          <w:sz w:val="28"/>
          <w:szCs w:val="28"/>
        </w:rPr>
        <w:t>Васильевского</w:t>
      </w:r>
      <w:proofErr w:type="gramEnd"/>
      <w:r w:rsidRPr="00714D05">
        <w:rPr>
          <w:sz w:val="28"/>
          <w:szCs w:val="28"/>
        </w:rPr>
        <w:t xml:space="preserve"> сельского поселения Бутурлиновского муниципального района  «</w:t>
      </w:r>
      <w:r>
        <w:rPr>
          <w:sz w:val="28"/>
          <w:szCs w:val="28"/>
        </w:rPr>
        <w:t>Социальное развитие села Васильевка</w:t>
      </w:r>
      <w:r w:rsidRPr="00714D05">
        <w:rPr>
          <w:sz w:val="28"/>
          <w:szCs w:val="28"/>
        </w:rPr>
        <w:t xml:space="preserve">» </w:t>
      </w:r>
    </w:p>
    <w:p w14:paraId="39C45C1D" w14:textId="77777777"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E16A3B">
        <w:rPr>
          <w:sz w:val="28"/>
          <w:szCs w:val="28"/>
          <w:u w:val="single"/>
        </w:rPr>
        <w:t>2</w:t>
      </w:r>
      <w:r w:rsidRPr="00714D05">
        <w:rPr>
          <w:sz w:val="28"/>
          <w:szCs w:val="28"/>
          <w:u w:val="single"/>
        </w:rPr>
        <w:t xml:space="preserve"> год</w:t>
      </w:r>
    </w:p>
    <w:p w14:paraId="3D0E9888" w14:textId="77777777" w:rsidR="00573B23" w:rsidRPr="005E56A4" w:rsidRDefault="00573B23" w:rsidP="00573B23">
      <w:pPr>
        <w:autoSpaceDE w:val="0"/>
        <w:autoSpaceDN w:val="0"/>
        <w:adjustRightInd w:val="0"/>
        <w:spacing w:after="0"/>
        <w:jc w:val="right"/>
        <w:rPr>
          <w:kern w:val="2"/>
          <w:sz w:val="23"/>
          <w:szCs w:val="23"/>
        </w:rPr>
      </w:pPr>
      <w:proofErr w:type="spellStart"/>
      <w:r w:rsidRPr="005E56A4">
        <w:rPr>
          <w:kern w:val="2"/>
          <w:sz w:val="23"/>
          <w:szCs w:val="23"/>
        </w:rPr>
        <w:t>тыс.руб</w:t>
      </w:r>
      <w:proofErr w:type="spellEnd"/>
      <w:r w:rsidRPr="005E56A4">
        <w:rPr>
          <w:kern w:val="2"/>
          <w:sz w:val="23"/>
          <w:szCs w:val="23"/>
        </w:rPr>
        <w:t>.</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9"/>
        <w:gridCol w:w="1986"/>
        <w:gridCol w:w="2199"/>
        <w:gridCol w:w="2620"/>
        <w:gridCol w:w="1098"/>
        <w:gridCol w:w="1170"/>
        <w:gridCol w:w="3119"/>
        <w:gridCol w:w="2268"/>
        <w:gridCol w:w="996"/>
      </w:tblGrid>
      <w:tr w:rsidR="00573B23" w:rsidRPr="00573B23" w14:paraId="08ED5A3A" w14:textId="77777777"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14:paraId="73FE64A2" w14:textId="77777777" w:rsidR="00573B23" w:rsidRPr="00573B23" w:rsidRDefault="00573B23" w:rsidP="001B4511">
            <w:r w:rsidRPr="00573B23">
              <w:t xml:space="preserve">№ </w:t>
            </w:r>
          </w:p>
          <w:p w14:paraId="016782C8" w14:textId="77777777"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14:paraId="7B10E3BB"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14:paraId="51FD7C2A"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14:paraId="0491269C" w14:textId="77777777"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14:paraId="4F82EFDC"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14:paraId="6D38A5CF"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14:paraId="313DDCB4"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14:paraId="2D48AB73"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14:paraId="57E62E3F"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14:paraId="34890E10" w14:textId="77777777"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FC2920">
              <w:rPr>
                <w:rFonts w:ascii="Times New Roman" w:hAnsi="Times New Roman" w:cs="Times New Roman"/>
                <w:kern w:val="2"/>
              </w:rPr>
              <w:t>1</w:t>
            </w:r>
            <w:r w:rsidRPr="00573B23">
              <w:rPr>
                <w:rFonts w:ascii="Times New Roman" w:hAnsi="Times New Roman" w:cs="Times New Roman"/>
                <w:kern w:val="2"/>
              </w:rPr>
              <w:t xml:space="preserve"> год</w:t>
            </w:r>
          </w:p>
        </w:tc>
      </w:tr>
      <w:tr w:rsidR="00573B23" w:rsidRPr="00573B23" w14:paraId="64953942" w14:textId="77777777"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14:paraId="14AB1174" w14:textId="77777777"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14:paraId="01C95354" w14:textId="77777777"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14:paraId="238E7C3C" w14:textId="77777777"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14:paraId="2C40BE8D" w14:textId="77777777"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14:paraId="4ADAECE8"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14:paraId="4BBF5746"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14:paraId="0683EDDA"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14:paraId="0E487A5F" w14:textId="77777777"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D8B4E81" w14:textId="77777777"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44F62FC" w14:textId="77777777" w:rsidR="00573B23" w:rsidRPr="00573B23" w:rsidRDefault="00573B23" w:rsidP="001B4511">
            <w:pPr>
              <w:rPr>
                <w:kern w:val="2"/>
              </w:rPr>
            </w:pPr>
          </w:p>
        </w:tc>
      </w:tr>
      <w:tr w:rsidR="00573B23" w:rsidRPr="00573B23" w14:paraId="00B66F67" w14:textId="77777777"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14:paraId="4BC27F67" w14:textId="77777777"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14:paraId="7F9E77DE"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14:paraId="7D697D99"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14:paraId="530463D2"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14:paraId="6A765843"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14:paraId="5924EE89"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14:paraId="78DFE2B2"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14:paraId="4008BA34"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14:paraId="29DC3A54"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14:paraId="05851877" w14:textId="77777777" w:rsidTr="00ED27C1">
        <w:trPr>
          <w:jc w:val="center"/>
        </w:trPr>
        <w:tc>
          <w:tcPr>
            <w:tcW w:w="319" w:type="dxa"/>
            <w:tcBorders>
              <w:top w:val="single" w:sz="4" w:space="0" w:color="auto"/>
              <w:left w:val="single" w:sz="4" w:space="0" w:color="auto"/>
              <w:bottom w:val="single" w:sz="4" w:space="0" w:color="auto"/>
              <w:right w:val="single" w:sz="4" w:space="0" w:color="auto"/>
            </w:tcBorders>
          </w:tcPr>
          <w:p w14:paraId="71DC6F72" w14:textId="77777777"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14:paraId="30AC6EFD" w14:textId="77777777"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14:paraId="622AA79D" w14:textId="77777777"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14:paraId="196D2BB9" w14:textId="77777777" w:rsidR="00573B23" w:rsidRPr="00573B23" w:rsidRDefault="00573B23" w:rsidP="00573B23">
            <w:pPr>
              <w:pStyle w:val="ConsPlusCell"/>
              <w:rPr>
                <w:rFonts w:ascii="Times New Roman" w:hAnsi="Times New Roman" w:cs="Times New Roman"/>
                <w:b/>
                <w:kern w:val="2"/>
              </w:rPr>
            </w:pPr>
            <w:r w:rsidRPr="00573B23">
              <w:rPr>
                <w:rFonts w:ascii="Times New Roman" w:hAnsi="Times New Roman" w:cs="Times New Roman"/>
                <w:b/>
              </w:rPr>
              <w:t xml:space="preserve"> "</w:t>
            </w:r>
            <w:r>
              <w:rPr>
                <w:rFonts w:ascii="Times New Roman" w:hAnsi="Times New Roman" w:cs="Times New Roman"/>
                <w:b/>
              </w:rPr>
              <w:t>Социальное развитие села Васильевка</w:t>
            </w:r>
            <w:r w:rsidRPr="00573B23">
              <w:rPr>
                <w:rFonts w:ascii="Times New Roman" w:hAnsi="Times New Roman" w:cs="Times New Roman"/>
                <w:b/>
              </w:rPr>
              <w:t>"</w:t>
            </w:r>
          </w:p>
        </w:tc>
        <w:tc>
          <w:tcPr>
            <w:tcW w:w="2620" w:type="dxa"/>
            <w:tcBorders>
              <w:top w:val="single" w:sz="4" w:space="0" w:color="auto"/>
              <w:left w:val="single" w:sz="4" w:space="0" w:color="auto"/>
              <w:bottom w:val="single" w:sz="4" w:space="0" w:color="auto"/>
              <w:right w:val="single" w:sz="4" w:space="0" w:color="auto"/>
            </w:tcBorders>
          </w:tcPr>
          <w:p w14:paraId="0C330B16" w14:textId="77777777"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1D3D0B48" w14:textId="77777777"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E16A3B">
              <w:rPr>
                <w:rFonts w:ascii="Times New Roman" w:hAnsi="Times New Roman" w:cs="Times New Roman"/>
                <w:b/>
                <w:kern w:val="2"/>
              </w:rPr>
              <w:t>2</w:t>
            </w:r>
          </w:p>
        </w:tc>
        <w:tc>
          <w:tcPr>
            <w:tcW w:w="1170" w:type="dxa"/>
            <w:tcBorders>
              <w:top w:val="single" w:sz="4" w:space="0" w:color="auto"/>
              <w:left w:val="single" w:sz="4" w:space="0" w:color="auto"/>
              <w:bottom w:val="single" w:sz="4" w:space="0" w:color="auto"/>
              <w:right w:val="single" w:sz="4" w:space="0" w:color="auto"/>
            </w:tcBorders>
          </w:tcPr>
          <w:p w14:paraId="49E69D27" w14:textId="77777777"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E16A3B">
              <w:rPr>
                <w:rFonts w:ascii="Times New Roman" w:hAnsi="Times New Roman" w:cs="Times New Roman"/>
                <w:b/>
                <w:kern w:val="2"/>
              </w:rPr>
              <w:t>2</w:t>
            </w:r>
          </w:p>
        </w:tc>
        <w:tc>
          <w:tcPr>
            <w:tcW w:w="3119" w:type="dxa"/>
            <w:tcBorders>
              <w:top w:val="single" w:sz="4" w:space="0" w:color="auto"/>
              <w:left w:val="single" w:sz="4" w:space="0" w:color="auto"/>
              <w:bottom w:val="single" w:sz="4" w:space="0" w:color="auto"/>
              <w:right w:val="single" w:sz="4" w:space="0" w:color="auto"/>
            </w:tcBorders>
          </w:tcPr>
          <w:p w14:paraId="2F27AC66" w14:textId="77777777" w:rsidR="00573B23" w:rsidRPr="00573B23" w:rsidRDefault="001B4511" w:rsidP="001B4511">
            <w:pPr>
              <w:widowControl w:val="0"/>
              <w:autoSpaceDE w:val="0"/>
              <w:autoSpaceDN w:val="0"/>
              <w:adjustRightInd w:val="0"/>
              <w:rPr>
                <w:b/>
                <w:kern w:val="2"/>
              </w:rPr>
            </w:pPr>
            <w:r w:rsidRPr="001B4511">
              <w:rPr>
                <w:b/>
              </w:rPr>
              <w:t>Снижение социальной напряженности, улучшение экологической обстановки на территории сельского поселения, повышение качества жизни населения села Васильевка</w:t>
            </w:r>
          </w:p>
        </w:tc>
        <w:tc>
          <w:tcPr>
            <w:tcW w:w="2268" w:type="dxa"/>
            <w:tcBorders>
              <w:top w:val="single" w:sz="4" w:space="0" w:color="auto"/>
              <w:left w:val="single" w:sz="4" w:space="0" w:color="auto"/>
              <w:bottom w:val="single" w:sz="4" w:space="0" w:color="auto"/>
              <w:right w:val="single" w:sz="4" w:space="0" w:color="auto"/>
            </w:tcBorders>
          </w:tcPr>
          <w:p w14:paraId="200D869F" w14:textId="77777777"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14:paraId="41F232C4" w14:textId="77777777"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Pr>
                <w:rFonts w:ascii="Times New Roman" w:hAnsi="Times New Roman" w:cs="Times New Roman"/>
                <w:b/>
                <w:kern w:val="2"/>
              </w:rPr>
              <w:t>9</w:t>
            </w:r>
            <w:r w:rsidRPr="00573B23">
              <w:rPr>
                <w:rFonts w:ascii="Times New Roman" w:hAnsi="Times New Roman" w:cs="Times New Roman"/>
                <w:b/>
                <w:kern w:val="2"/>
              </w:rPr>
              <w:t>0000000000000</w:t>
            </w:r>
          </w:p>
          <w:p w14:paraId="03925B1B" w14:textId="77777777"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503</w:t>
            </w:r>
            <w:r w:rsidRPr="00573B23">
              <w:rPr>
                <w:rFonts w:ascii="Times New Roman" w:hAnsi="Times New Roman" w:cs="Times New Roman"/>
                <w:b/>
                <w:kern w:val="2"/>
              </w:rPr>
              <w:t>0000000000000</w:t>
            </w:r>
          </w:p>
          <w:p w14:paraId="20BDBC61" w14:textId="77777777"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51057F">
              <w:rPr>
                <w:rFonts w:ascii="Times New Roman" w:hAnsi="Times New Roman" w:cs="Times New Roman"/>
                <w:b/>
                <w:kern w:val="2"/>
              </w:rPr>
              <w:t>401</w:t>
            </w:r>
            <w:r w:rsidRPr="00573B23">
              <w:rPr>
                <w:rFonts w:ascii="Times New Roman" w:hAnsi="Times New Roman" w:cs="Times New Roman"/>
                <w:b/>
                <w:kern w:val="2"/>
              </w:rPr>
              <w:t>0000000000000</w:t>
            </w:r>
          </w:p>
          <w:p w14:paraId="29F0971A" w14:textId="77777777"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907</w:t>
            </w:r>
            <w:r w:rsidRPr="00573B23">
              <w:rPr>
                <w:rFonts w:ascii="Times New Roman" w:hAnsi="Times New Roman" w:cs="Times New Roman"/>
                <w:b/>
                <w:kern w:val="2"/>
              </w:rPr>
              <w:t>0000000000000</w:t>
            </w:r>
          </w:p>
          <w:p w14:paraId="0DE18D53" w14:textId="77777777"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9141001</w:t>
            </w:r>
            <w:r w:rsidRPr="00573B23">
              <w:rPr>
                <w:rFonts w:ascii="Times New Roman" w:hAnsi="Times New Roman" w:cs="Times New Roman"/>
                <w:b/>
                <w:kern w:val="2"/>
              </w:rPr>
              <w:t>0000000000000</w:t>
            </w:r>
          </w:p>
          <w:p w14:paraId="20F76A91" w14:textId="77777777"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14:paraId="4EC0061B" w14:textId="77777777" w:rsidR="00573B23" w:rsidRPr="00573B23" w:rsidRDefault="00573B23"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14:paraId="37B713F3" w14:textId="5222533D" w:rsidR="00573B23" w:rsidRPr="00573B23" w:rsidRDefault="0092228C" w:rsidP="001B4511">
            <w:pPr>
              <w:pStyle w:val="ConsPlusCell"/>
              <w:rPr>
                <w:rFonts w:ascii="Times New Roman" w:hAnsi="Times New Roman" w:cs="Times New Roman"/>
                <w:b/>
                <w:kern w:val="2"/>
              </w:rPr>
            </w:pPr>
            <w:r>
              <w:rPr>
                <w:rFonts w:ascii="Times New Roman" w:hAnsi="Times New Roman" w:cs="Times New Roman"/>
                <w:b/>
                <w:kern w:val="2"/>
              </w:rPr>
              <w:t>4606,59</w:t>
            </w:r>
          </w:p>
        </w:tc>
      </w:tr>
      <w:tr w:rsidR="00573B23" w:rsidRPr="00573B23" w14:paraId="6E22A1C4" w14:textId="77777777" w:rsidTr="00ED27C1">
        <w:trPr>
          <w:jc w:val="center"/>
        </w:trPr>
        <w:tc>
          <w:tcPr>
            <w:tcW w:w="319" w:type="dxa"/>
            <w:tcBorders>
              <w:top w:val="single" w:sz="4" w:space="0" w:color="auto"/>
              <w:left w:val="single" w:sz="4" w:space="0" w:color="auto"/>
              <w:bottom w:val="single" w:sz="4" w:space="0" w:color="auto"/>
              <w:right w:val="single" w:sz="4" w:space="0" w:color="auto"/>
            </w:tcBorders>
          </w:tcPr>
          <w:p w14:paraId="5E082FC5" w14:textId="77777777"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14:paraId="7B1D8EA6" w14:textId="77777777"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14:paraId="37F680B3" w14:textId="77777777" w:rsidR="00573B23" w:rsidRPr="00C10DEF" w:rsidRDefault="00573B23" w:rsidP="001B4511">
            <w:pPr>
              <w:pStyle w:val="ConsPlusCell"/>
              <w:rPr>
                <w:rFonts w:ascii="Times New Roman" w:hAnsi="Times New Roman" w:cs="Times New Roman"/>
                <w:kern w:val="2"/>
              </w:rPr>
            </w:pPr>
            <w:r w:rsidRPr="00C10DEF">
              <w:rPr>
                <w:rFonts w:ascii="Times New Roman" w:hAnsi="Times New Roman" w:cs="Times New Roman"/>
                <w:kern w:val="2"/>
              </w:rPr>
              <w:t xml:space="preserve">обеспечение первичных мер пожарной </w:t>
            </w:r>
            <w:r w:rsidRPr="00C10DEF">
              <w:rPr>
                <w:rFonts w:ascii="Times New Roman" w:hAnsi="Times New Roman" w:cs="Times New Roman"/>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06B41964" w14:textId="77777777"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 xml:space="preserve">Администрация Васильевского сельского </w:t>
            </w:r>
            <w:r w:rsidRPr="00573B23">
              <w:rPr>
                <w:rFonts w:ascii="Times New Roman" w:hAnsi="Times New Roman" w:cs="Times New Roman"/>
                <w:kern w:val="2"/>
              </w:rPr>
              <w:lastRenderedPageBreak/>
              <w:t>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463EB3F2"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lastRenderedPageBreak/>
              <w:t>01.01.20</w:t>
            </w:r>
            <w:r w:rsidR="0051057F">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6E8A219B"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E16A3B">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44381738" w14:textId="77777777"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w:t>
            </w:r>
            <w:r w:rsidRPr="001B4511">
              <w:lastRenderedPageBreak/>
              <w:t>выполнению поставленных задач и полномочий  по обеспечению первичных мер пожарной безопасности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14:paraId="36DF8601" w14:textId="77777777"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9140</w:t>
            </w:r>
            <w:r w:rsidR="00C10DEF">
              <w:rPr>
                <w:rFonts w:ascii="Times New Roman" w:hAnsi="Times New Roman" w:cs="Times New Roman"/>
                <w:kern w:val="2"/>
              </w:rPr>
              <w:t>310</w:t>
            </w:r>
            <w:r w:rsidRPr="00573B23">
              <w:rPr>
                <w:rFonts w:ascii="Times New Roman" w:hAnsi="Times New Roman" w:cs="Times New Roman"/>
                <w:kern w:val="2"/>
              </w:rPr>
              <w:t>8</w:t>
            </w:r>
            <w:r w:rsidR="00C10DEF">
              <w:rPr>
                <w:rFonts w:ascii="Times New Roman" w:hAnsi="Times New Roman" w:cs="Times New Roman"/>
                <w:kern w:val="2"/>
              </w:rPr>
              <w:t>4</w:t>
            </w:r>
            <w:r w:rsidRPr="00573B23">
              <w:rPr>
                <w:rFonts w:ascii="Times New Roman" w:hAnsi="Times New Roman" w:cs="Times New Roman"/>
                <w:kern w:val="2"/>
              </w:rPr>
              <w:t>10000000000</w:t>
            </w:r>
          </w:p>
        </w:tc>
        <w:tc>
          <w:tcPr>
            <w:tcW w:w="996" w:type="dxa"/>
            <w:tcBorders>
              <w:top w:val="single" w:sz="4" w:space="0" w:color="auto"/>
              <w:left w:val="single" w:sz="4" w:space="0" w:color="auto"/>
              <w:bottom w:val="single" w:sz="4" w:space="0" w:color="auto"/>
              <w:right w:val="single" w:sz="4" w:space="0" w:color="auto"/>
            </w:tcBorders>
          </w:tcPr>
          <w:p w14:paraId="382492DB" w14:textId="2836552A" w:rsidR="00573B23" w:rsidRPr="00573B23" w:rsidRDefault="0092228C" w:rsidP="001B4511">
            <w:pPr>
              <w:pStyle w:val="ConsPlusCell"/>
              <w:jc w:val="center"/>
              <w:rPr>
                <w:rFonts w:ascii="Times New Roman" w:hAnsi="Times New Roman" w:cs="Times New Roman"/>
                <w:kern w:val="2"/>
              </w:rPr>
            </w:pPr>
            <w:r>
              <w:rPr>
                <w:rFonts w:ascii="Times New Roman" w:hAnsi="Times New Roman" w:cs="Times New Roman"/>
                <w:kern w:val="2"/>
              </w:rPr>
              <w:t>250,29</w:t>
            </w:r>
          </w:p>
        </w:tc>
      </w:tr>
      <w:tr w:rsidR="00082FBD" w:rsidRPr="00573B23" w14:paraId="7B126C0F" w14:textId="77777777" w:rsidTr="00082FBD">
        <w:trPr>
          <w:trHeight w:val="1455"/>
          <w:jc w:val="center"/>
        </w:trPr>
        <w:tc>
          <w:tcPr>
            <w:tcW w:w="319" w:type="dxa"/>
            <w:tcBorders>
              <w:top w:val="single" w:sz="4" w:space="0" w:color="auto"/>
              <w:left w:val="single" w:sz="4" w:space="0" w:color="auto"/>
              <w:right w:val="single" w:sz="4" w:space="0" w:color="auto"/>
            </w:tcBorders>
          </w:tcPr>
          <w:p w14:paraId="41A4BD9C" w14:textId="77777777" w:rsidR="00082FBD" w:rsidRPr="00573B23" w:rsidRDefault="00082FBD" w:rsidP="001B4511"/>
        </w:tc>
        <w:tc>
          <w:tcPr>
            <w:tcW w:w="1986" w:type="dxa"/>
            <w:tcBorders>
              <w:top w:val="single" w:sz="4" w:space="0" w:color="auto"/>
              <w:left w:val="single" w:sz="4" w:space="0" w:color="auto"/>
              <w:right w:val="single" w:sz="4" w:space="0" w:color="auto"/>
            </w:tcBorders>
          </w:tcPr>
          <w:p w14:paraId="680AE89B" w14:textId="77777777"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14:paraId="058A6179" w14:textId="77777777" w:rsidR="00082FBD" w:rsidRPr="00411F80" w:rsidRDefault="00082FBD" w:rsidP="001B4511">
            <w:pPr>
              <w:spacing w:line="240" w:lineRule="auto"/>
              <w:rPr>
                <w:kern w:val="2"/>
              </w:rPr>
            </w:pPr>
            <w:r w:rsidRPr="00C10DEF">
              <w:rPr>
                <w:kern w:val="2"/>
              </w:rPr>
              <w:t>Обеспечение  первичных мер пожарной безопасности на территории Васильевского сельского поселения</w:t>
            </w:r>
          </w:p>
        </w:tc>
        <w:tc>
          <w:tcPr>
            <w:tcW w:w="2620" w:type="dxa"/>
            <w:tcBorders>
              <w:top w:val="single" w:sz="4" w:space="0" w:color="auto"/>
              <w:left w:val="single" w:sz="4" w:space="0" w:color="auto"/>
              <w:right w:val="single" w:sz="4" w:space="0" w:color="auto"/>
            </w:tcBorders>
          </w:tcPr>
          <w:p w14:paraId="28CA064C" w14:textId="77777777"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696052F2" w14:textId="77777777"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right w:val="single" w:sz="4" w:space="0" w:color="auto"/>
            </w:tcBorders>
          </w:tcPr>
          <w:p w14:paraId="2F5AF6BD" w14:textId="77777777"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E16A3B">
              <w:rPr>
                <w:rFonts w:ascii="Times New Roman" w:hAnsi="Times New Roman" w:cs="Times New Roman"/>
                <w:kern w:val="2"/>
              </w:rPr>
              <w:t>2</w:t>
            </w:r>
          </w:p>
        </w:tc>
        <w:tc>
          <w:tcPr>
            <w:tcW w:w="3119" w:type="dxa"/>
            <w:tcBorders>
              <w:top w:val="single" w:sz="4" w:space="0" w:color="auto"/>
              <w:left w:val="single" w:sz="4" w:space="0" w:color="auto"/>
              <w:right w:val="single" w:sz="4" w:space="0" w:color="auto"/>
            </w:tcBorders>
          </w:tcPr>
          <w:p w14:paraId="4FB88EEB" w14:textId="77777777" w:rsidR="00082FBD" w:rsidRPr="00573B23" w:rsidRDefault="00082FBD" w:rsidP="001B4511">
            <w:r w:rsidRPr="001B4511">
              <w:t>Выполнение органами местного самоуправления полномочий по обеспечению первичных мер пожарной безопасности.</w:t>
            </w:r>
          </w:p>
        </w:tc>
        <w:tc>
          <w:tcPr>
            <w:tcW w:w="2268" w:type="dxa"/>
            <w:tcBorders>
              <w:top w:val="single" w:sz="4" w:space="0" w:color="auto"/>
              <w:left w:val="single" w:sz="4" w:space="0" w:color="auto"/>
              <w:right w:val="single" w:sz="4" w:space="0" w:color="auto"/>
            </w:tcBorders>
          </w:tcPr>
          <w:p w14:paraId="764FBA8A" w14:textId="77777777" w:rsidR="00082FBD" w:rsidRPr="00573B23"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91403108410191440600</w:t>
            </w:r>
          </w:p>
        </w:tc>
        <w:tc>
          <w:tcPr>
            <w:tcW w:w="996" w:type="dxa"/>
            <w:tcBorders>
              <w:top w:val="single" w:sz="4" w:space="0" w:color="auto"/>
              <w:left w:val="single" w:sz="4" w:space="0" w:color="auto"/>
              <w:right w:val="single" w:sz="4" w:space="0" w:color="auto"/>
            </w:tcBorders>
          </w:tcPr>
          <w:p w14:paraId="6BB432EC" w14:textId="5BADCEB4" w:rsidR="00082FBD" w:rsidRPr="00573B23" w:rsidRDefault="0092228C" w:rsidP="001B4511">
            <w:pPr>
              <w:pStyle w:val="ConsPlusCell"/>
              <w:jc w:val="center"/>
              <w:rPr>
                <w:rFonts w:ascii="Times New Roman" w:hAnsi="Times New Roman" w:cs="Times New Roman"/>
                <w:kern w:val="2"/>
              </w:rPr>
            </w:pPr>
            <w:r>
              <w:rPr>
                <w:rFonts w:ascii="Times New Roman" w:hAnsi="Times New Roman" w:cs="Times New Roman"/>
                <w:kern w:val="2"/>
              </w:rPr>
              <w:t>250,29</w:t>
            </w:r>
          </w:p>
        </w:tc>
      </w:tr>
      <w:tr w:rsidR="00573B23" w:rsidRPr="00573B23" w14:paraId="7A613842" w14:textId="77777777"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14:paraId="0CC8840C" w14:textId="77777777"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14:paraId="037E78EF" w14:textId="77777777"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14:paraId="25F2219F" w14:textId="77777777" w:rsidR="00573B23" w:rsidRPr="00411F80" w:rsidRDefault="00C10DEF" w:rsidP="001B4511">
            <w:pPr>
              <w:spacing w:line="240" w:lineRule="auto"/>
              <w:rPr>
                <w:kern w:val="2"/>
              </w:rPr>
            </w:pPr>
            <w:r w:rsidRPr="00C10DEF">
              <w:rPr>
                <w:kern w:val="2"/>
              </w:rPr>
              <w:t>Развитие жилищно-коммунального хозяйства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55009E76" w14:textId="77777777"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13CBFC92"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13A52F81"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E16A3B">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431C1FC3" w14:textId="77777777" w:rsidR="00573B23" w:rsidRPr="00573B23" w:rsidRDefault="001B4511" w:rsidP="001B4511">
            <w:r w:rsidRPr="001B4511">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p>
        </w:tc>
        <w:tc>
          <w:tcPr>
            <w:tcW w:w="2268" w:type="dxa"/>
            <w:tcBorders>
              <w:top w:val="single" w:sz="4" w:space="0" w:color="auto"/>
              <w:left w:val="single" w:sz="4" w:space="0" w:color="auto"/>
              <w:bottom w:val="single" w:sz="4" w:space="0" w:color="auto"/>
              <w:right w:val="single" w:sz="4" w:space="0" w:color="auto"/>
            </w:tcBorders>
          </w:tcPr>
          <w:p w14:paraId="28FB42A6" w14:textId="77777777" w:rsidR="00573B23" w:rsidRPr="00573B23" w:rsidRDefault="00C10DEF" w:rsidP="001B4511">
            <w:pPr>
              <w:jc w:val="both"/>
              <w:rPr>
                <w:kern w:val="2"/>
              </w:rPr>
            </w:pPr>
            <w:r>
              <w:rPr>
                <w:kern w:val="2"/>
              </w:rPr>
              <w:t>91405038420000000000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A38A6BB" w14:textId="279367ED" w:rsidR="00573B23" w:rsidRPr="00573B23" w:rsidRDefault="0092228C" w:rsidP="001B4511">
            <w:pPr>
              <w:jc w:val="center"/>
              <w:rPr>
                <w:kern w:val="2"/>
              </w:rPr>
            </w:pPr>
            <w:r>
              <w:rPr>
                <w:kern w:val="2"/>
              </w:rPr>
              <w:t>1525,87</w:t>
            </w:r>
          </w:p>
        </w:tc>
      </w:tr>
      <w:tr w:rsidR="002D19C7" w:rsidRPr="00573B23" w14:paraId="6335B06A" w14:textId="77777777" w:rsidTr="00ED27C1">
        <w:trPr>
          <w:trHeight w:val="1301"/>
          <w:jc w:val="center"/>
        </w:trPr>
        <w:tc>
          <w:tcPr>
            <w:tcW w:w="319" w:type="dxa"/>
            <w:tcBorders>
              <w:top w:val="single" w:sz="4" w:space="0" w:color="auto"/>
              <w:left w:val="single" w:sz="4" w:space="0" w:color="auto"/>
              <w:right w:val="single" w:sz="4" w:space="0" w:color="auto"/>
            </w:tcBorders>
          </w:tcPr>
          <w:p w14:paraId="7EB8447E" w14:textId="77777777" w:rsidR="002D19C7" w:rsidRPr="00573B23" w:rsidRDefault="002D19C7" w:rsidP="001B4511"/>
          <w:p w14:paraId="7E28942D" w14:textId="77777777" w:rsidR="002D19C7" w:rsidRPr="00573B23" w:rsidRDefault="002D19C7" w:rsidP="001B4511"/>
          <w:p w14:paraId="75C96CAB" w14:textId="77777777" w:rsidR="002D19C7" w:rsidRPr="00573B23" w:rsidRDefault="002D19C7" w:rsidP="001B4511"/>
          <w:p w14:paraId="4B5AD2BB" w14:textId="77777777" w:rsidR="002D19C7" w:rsidRPr="00573B23" w:rsidRDefault="002D19C7" w:rsidP="001B4511"/>
          <w:p w14:paraId="76533E73" w14:textId="77777777" w:rsidR="002D19C7" w:rsidRPr="00573B23" w:rsidRDefault="002D19C7" w:rsidP="001B4511"/>
          <w:p w14:paraId="728FBEE8" w14:textId="77777777" w:rsidR="002D19C7" w:rsidRPr="00573B23" w:rsidRDefault="002D19C7" w:rsidP="001B4511"/>
        </w:tc>
        <w:tc>
          <w:tcPr>
            <w:tcW w:w="1986" w:type="dxa"/>
            <w:tcBorders>
              <w:top w:val="single" w:sz="4" w:space="0" w:color="auto"/>
              <w:left w:val="single" w:sz="4" w:space="0" w:color="auto"/>
              <w:right w:val="single" w:sz="4" w:space="0" w:color="auto"/>
            </w:tcBorders>
          </w:tcPr>
          <w:p w14:paraId="0F9BB150" w14:textId="77777777"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14:paraId="62EDF43F" w14:textId="77777777" w:rsidR="002D19C7" w:rsidRPr="00573B23" w:rsidRDefault="002D19C7" w:rsidP="001B4511">
            <w:pPr>
              <w:pStyle w:val="ConsPlusCell"/>
              <w:rPr>
                <w:rFonts w:ascii="Times New Roman" w:hAnsi="Times New Roman" w:cs="Times New Roman"/>
                <w:kern w:val="2"/>
              </w:rPr>
            </w:pPr>
            <w:r w:rsidRPr="002D19C7">
              <w:rPr>
                <w:rFonts w:ascii="Times New Roman" w:hAnsi="Times New Roman" w:cs="Times New Roman"/>
                <w:kern w:val="2"/>
              </w:rPr>
              <w:t>Уличное освещение</w:t>
            </w:r>
          </w:p>
        </w:tc>
        <w:tc>
          <w:tcPr>
            <w:tcW w:w="2620" w:type="dxa"/>
            <w:tcBorders>
              <w:top w:val="single" w:sz="4" w:space="0" w:color="auto"/>
              <w:left w:val="single" w:sz="4" w:space="0" w:color="auto"/>
              <w:right w:val="single" w:sz="4" w:space="0" w:color="auto"/>
            </w:tcBorders>
          </w:tcPr>
          <w:p w14:paraId="5DBFF8D7" w14:textId="77777777"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28BA35C9" w14:textId="77777777"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right w:val="single" w:sz="4" w:space="0" w:color="auto"/>
            </w:tcBorders>
          </w:tcPr>
          <w:p w14:paraId="0AAE2628" w14:textId="77777777"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E16A3B">
              <w:rPr>
                <w:rFonts w:ascii="Times New Roman" w:hAnsi="Times New Roman" w:cs="Times New Roman"/>
                <w:kern w:val="2"/>
              </w:rPr>
              <w:t>22</w:t>
            </w:r>
          </w:p>
        </w:tc>
        <w:tc>
          <w:tcPr>
            <w:tcW w:w="3119" w:type="dxa"/>
            <w:tcBorders>
              <w:top w:val="single" w:sz="4" w:space="0" w:color="auto"/>
              <w:left w:val="single" w:sz="4" w:space="0" w:color="auto"/>
              <w:right w:val="single" w:sz="4" w:space="0" w:color="auto"/>
            </w:tcBorders>
          </w:tcPr>
          <w:p w14:paraId="55FA809B" w14:textId="77777777" w:rsidR="00ED27C1" w:rsidRDefault="00ED27C1" w:rsidP="00ED27C1">
            <w:r>
              <w:t>Повышение уровня освещенности улиц сельского поселения.</w:t>
            </w:r>
          </w:p>
          <w:p w14:paraId="06249D5E" w14:textId="77777777" w:rsidR="002D19C7" w:rsidRPr="00573B23" w:rsidRDefault="002D19C7" w:rsidP="00ED27C1"/>
        </w:tc>
        <w:tc>
          <w:tcPr>
            <w:tcW w:w="2268" w:type="dxa"/>
            <w:tcBorders>
              <w:top w:val="single" w:sz="4" w:space="0" w:color="auto"/>
              <w:left w:val="single" w:sz="4" w:space="0" w:color="auto"/>
              <w:right w:val="single" w:sz="4" w:space="0" w:color="auto"/>
            </w:tcBorders>
          </w:tcPr>
          <w:p w14:paraId="45B5D792" w14:textId="77777777" w:rsidR="002D19C7" w:rsidRDefault="002D19C7" w:rsidP="001B4511">
            <w:pPr>
              <w:jc w:val="both"/>
              <w:rPr>
                <w:kern w:val="2"/>
              </w:rPr>
            </w:pPr>
            <w:r>
              <w:rPr>
                <w:kern w:val="2"/>
              </w:rPr>
              <w:t>91405038420190010200</w:t>
            </w:r>
          </w:p>
          <w:p w14:paraId="6C1BCD42" w14:textId="34E8D2C4" w:rsidR="00082FBD" w:rsidRDefault="00082FBD" w:rsidP="001B4511">
            <w:pPr>
              <w:jc w:val="both"/>
              <w:rPr>
                <w:kern w:val="2"/>
              </w:rPr>
            </w:pPr>
            <w:r>
              <w:rPr>
                <w:kern w:val="2"/>
              </w:rPr>
              <w:t>914050384201</w:t>
            </w:r>
            <w:r>
              <w:rPr>
                <w:kern w:val="2"/>
                <w:lang w:val="en-US"/>
              </w:rPr>
              <w:t>S</w:t>
            </w:r>
            <w:r>
              <w:rPr>
                <w:kern w:val="2"/>
              </w:rPr>
              <w:t>8670200</w:t>
            </w:r>
          </w:p>
          <w:p w14:paraId="62EA86C9" w14:textId="7C970174" w:rsidR="0092228C" w:rsidRDefault="0092228C" w:rsidP="001B4511">
            <w:pPr>
              <w:jc w:val="both"/>
              <w:rPr>
                <w:kern w:val="2"/>
              </w:rPr>
            </w:pPr>
            <w:r>
              <w:rPr>
                <w:kern w:val="2"/>
              </w:rPr>
              <w:t>914050284201</w:t>
            </w:r>
            <w:r>
              <w:rPr>
                <w:kern w:val="2"/>
                <w:lang w:val="en-US"/>
              </w:rPr>
              <w:t>S</w:t>
            </w:r>
            <w:r w:rsidR="00E51A0C">
              <w:rPr>
                <w:kern w:val="2"/>
              </w:rPr>
              <w:t>8140</w:t>
            </w:r>
            <w:r>
              <w:rPr>
                <w:kern w:val="2"/>
              </w:rPr>
              <w:t>200</w:t>
            </w:r>
          </w:p>
          <w:p w14:paraId="019E5949" w14:textId="77777777" w:rsidR="00FC2920" w:rsidRPr="00FC2920" w:rsidRDefault="00FC2920" w:rsidP="001B4511">
            <w:pPr>
              <w:jc w:val="both"/>
              <w:rPr>
                <w:kern w:val="2"/>
              </w:rPr>
            </w:pPr>
          </w:p>
        </w:tc>
        <w:tc>
          <w:tcPr>
            <w:tcW w:w="996" w:type="dxa"/>
            <w:tcBorders>
              <w:top w:val="single" w:sz="4" w:space="0" w:color="auto"/>
              <w:left w:val="single" w:sz="4" w:space="0" w:color="auto"/>
              <w:right w:val="single" w:sz="4" w:space="0" w:color="auto"/>
            </w:tcBorders>
            <w:shd w:val="clear" w:color="auto" w:fill="auto"/>
          </w:tcPr>
          <w:p w14:paraId="32D4062F" w14:textId="4974F306" w:rsidR="002D19C7" w:rsidRPr="00573B23" w:rsidRDefault="00E51A0C" w:rsidP="001B4511">
            <w:pPr>
              <w:jc w:val="center"/>
              <w:rPr>
                <w:kern w:val="2"/>
              </w:rPr>
            </w:pPr>
            <w:r>
              <w:rPr>
                <w:kern w:val="2"/>
              </w:rPr>
              <w:t>110,75</w:t>
            </w:r>
          </w:p>
          <w:p w14:paraId="0AFE098D" w14:textId="77777777" w:rsidR="002D19C7" w:rsidRDefault="008C6EC1" w:rsidP="001B4511">
            <w:pPr>
              <w:jc w:val="center"/>
              <w:rPr>
                <w:kern w:val="2"/>
              </w:rPr>
            </w:pPr>
            <w:r>
              <w:rPr>
                <w:kern w:val="2"/>
              </w:rPr>
              <w:t>21,32</w:t>
            </w:r>
          </w:p>
          <w:p w14:paraId="4EC12859" w14:textId="5E994F5E" w:rsidR="00FC2920" w:rsidRPr="00573B23" w:rsidRDefault="00E51A0C" w:rsidP="001B4511">
            <w:pPr>
              <w:jc w:val="center"/>
              <w:rPr>
                <w:kern w:val="2"/>
              </w:rPr>
            </w:pPr>
            <w:r>
              <w:rPr>
                <w:kern w:val="2"/>
              </w:rPr>
              <w:t>973,00</w:t>
            </w:r>
          </w:p>
        </w:tc>
      </w:tr>
      <w:tr w:rsidR="005362EF" w:rsidRPr="00573B23" w14:paraId="2E6D3683" w14:textId="77777777" w:rsidTr="00ED27C1">
        <w:trPr>
          <w:trHeight w:val="1270"/>
          <w:jc w:val="center"/>
        </w:trPr>
        <w:tc>
          <w:tcPr>
            <w:tcW w:w="319" w:type="dxa"/>
            <w:tcBorders>
              <w:top w:val="single" w:sz="4" w:space="0" w:color="auto"/>
              <w:left w:val="single" w:sz="4" w:space="0" w:color="auto"/>
              <w:right w:val="single" w:sz="4" w:space="0" w:color="auto"/>
            </w:tcBorders>
          </w:tcPr>
          <w:p w14:paraId="1DBDBF02" w14:textId="77777777" w:rsidR="005362EF" w:rsidRPr="00573B23" w:rsidRDefault="005362EF" w:rsidP="001B4511"/>
        </w:tc>
        <w:tc>
          <w:tcPr>
            <w:tcW w:w="1986" w:type="dxa"/>
            <w:tcBorders>
              <w:top w:val="single" w:sz="4" w:space="0" w:color="auto"/>
              <w:left w:val="single" w:sz="4" w:space="0" w:color="auto"/>
              <w:right w:val="single" w:sz="4" w:space="0" w:color="auto"/>
            </w:tcBorders>
          </w:tcPr>
          <w:p w14:paraId="135563CE" w14:textId="77777777"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right w:val="single" w:sz="4" w:space="0" w:color="auto"/>
            </w:tcBorders>
          </w:tcPr>
          <w:p w14:paraId="4DE29287"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и содержание мест захоронения</w:t>
            </w:r>
          </w:p>
        </w:tc>
        <w:tc>
          <w:tcPr>
            <w:tcW w:w="2620" w:type="dxa"/>
            <w:tcBorders>
              <w:top w:val="single" w:sz="4" w:space="0" w:color="auto"/>
              <w:left w:val="single" w:sz="4" w:space="0" w:color="auto"/>
              <w:right w:val="single" w:sz="4" w:space="0" w:color="auto"/>
            </w:tcBorders>
          </w:tcPr>
          <w:p w14:paraId="081C23D5"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3A974D3D" w14:textId="77777777"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right w:val="single" w:sz="4" w:space="0" w:color="auto"/>
            </w:tcBorders>
          </w:tcPr>
          <w:p w14:paraId="597AF31A" w14:textId="77777777"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E16A3B">
              <w:rPr>
                <w:rFonts w:ascii="Times New Roman" w:hAnsi="Times New Roman" w:cs="Times New Roman"/>
                <w:kern w:val="2"/>
              </w:rPr>
              <w:t>2</w:t>
            </w:r>
          </w:p>
        </w:tc>
        <w:tc>
          <w:tcPr>
            <w:tcW w:w="3119" w:type="dxa"/>
            <w:tcBorders>
              <w:top w:val="single" w:sz="4" w:space="0" w:color="auto"/>
              <w:left w:val="single" w:sz="4" w:space="0" w:color="auto"/>
              <w:right w:val="single" w:sz="4" w:space="0" w:color="auto"/>
            </w:tcBorders>
          </w:tcPr>
          <w:p w14:paraId="5CCD1365" w14:textId="77777777" w:rsidR="005362EF" w:rsidRPr="00573B23" w:rsidRDefault="00ED27C1" w:rsidP="001B4511">
            <w:r w:rsidRPr="00ED27C1">
              <w:t>повышение уровня благоустройства территории сельского поселения</w:t>
            </w:r>
          </w:p>
        </w:tc>
        <w:tc>
          <w:tcPr>
            <w:tcW w:w="2268" w:type="dxa"/>
            <w:tcBorders>
              <w:top w:val="single" w:sz="4" w:space="0" w:color="auto"/>
              <w:left w:val="single" w:sz="4" w:space="0" w:color="auto"/>
              <w:right w:val="single" w:sz="4" w:space="0" w:color="auto"/>
            </w:tcBorders>
          </w:tcPr>
          <w:p w14:paraId="426DF98F" w14:textId="77777777" w:rsidR="005362EF" w:rsidRDefault="005362EF" w:rsidP="001B4511">
            <w:pPr>
              <w:jc w:val="both"/>
              <w:rPr>
                <w:kern w:val="2"/>
              </w:rPr>
            </w:pPr>
            <w:r>
              <w:rPr>
                <w:kern w:val="2"/>
              </w:rPr>
              <w:t>91405038420490040200</w:t>
            </w:r>
          </w:p>
        </w:tc>
        <w:tc>
          <w:tcPr>
            <w:tcW w:w="996" w:type="dxa"/>
            <w:tcBorders>
              <w:top w:val="single" w:sz="4" w:space="0" w:color="auto"/>
              <w:left w:val="single" w:sz="4" w:space="0" w:color="auto"/>
              <w:right w:val="single" w:sz="4" w:space="0" w:color="auto"/>
            </w:tcBorders>
            <w:shd w:val="clear" w:color="auto" w:fill="auto"/>
          </w:tcPr>
          <w:p w14:paraId="100BC40F" w14:textId="585B5E6D" w:rsidR="005362EF" w:rsidRDefault="0092228C" w:rsidP="001B4511">
            <w:pPr>
              <w:jc w:val="center"/>
              <w:rPr>
                <w:kern w:val="2"/>
              </w:rPr>
            </w:pPr>
            <w:r>
              <w:rPr>
                <w:kern w:val="2"/>
              </w:rPr>
              <w:t>0,00</w:t>
            </w:r>
          </w:p>
        </w:tc>
      </w:tr>
      <w:tr w:rsidR="005362EF" w:rsidRPr="00573B23" w14:paraId="565E446A" w14:textId="77777777" w:rsidTr="00ED27C1">
        <w:trPr>
          <w:trHeight w:val="1403"/>
          <w:jc w:val="center"/>
        </w:trPr>
        <w:tc>
          <w:tcPr>
            <w:tcW w:w="319" w:type="dxa"/>
            <w:tcBorders>
              <w:top w:val="single" w:sz="4" w:space="0" w:color="auto"/>
              <w:left w:val="single" w:sz="4" w:space="0" w:color="auto"/>
              <w:right w:val="single" w:sz="4" w:space="0" w:color="auto"/>
            </w:tcBorders>
          </w:tcPr>
          <w:p w14:paraId="2ED108DF" w14:textId="77777777" w:rsidR="005362EF" w:rsidRPr="00573B23" w:rsidRDefault="005362EF" w:rsidP="001B4511"/>
        </w:tc>
        <w:tc>
          <w:tcPr>
            <w:tcW w:w="1986" w:type="dxa"/>
            <w:tcBorders>
              <w:top w:val="single" w:sz="4" w:space="0" w:color="auto"/>
              <w:left w:val="single" w:sz="4" w:space="0" w:color="auto"/>
              <w:right w:val="single" w:sz="4" w:space="0" w:color="auto"/>
            </w:tcBorders>
          </w:tcPr>
          <w:p w14:paraId="244E1F37" w14:textId="77777777"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5</w:t>
            </w:r>
          </w:p>
        </w:tc>
        <w:tc>
          <w:tcPr>
            <w:tcW w:w="2199" w:type="dxa"/>
            <w:tcBorders>
              <w:top w:val="single" w:sz="4" w:space="0" w:color="auto"/>
              <w:left w:val="single" w:sz="4" w:space="0" w:color="auto"/>
              <w:right w:val="single" w:sz="4" w:space="0" w:color="auto"/>
            </w:tcBorders>
          </w:tcPr>
          <w:p w14:paraId="64105067"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Прочие мероприятия по благоустройству поселений</w:t>
            </w:r>
          </w:p>
        </w:tc>
        <w:tc>
          <w:tcPr>
            <w:tcW w:w="2620" w:type="dxa"/>
            <w:tcBorders>
              <w:top w:val="single" w:sz="4" w:space="0" w:color="auto"/>
              <w:left w:val="single" w:sz="4" w:space="0" w:color="auto"/>
              <w:right w:val="single" w:sz="4" w:space="0" w:color="auto"/>
            </w:tcBorders>
          </w:tcPr>
          <w:p w14:paraId="60E96DEF"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762B66F4"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right w:val="single" w:sz="4" w:space="0" w:color="auto"/>
            </w:tcBorders>
          </w:tcPr>
          <w:p w14:paraId="7A198584"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right w:val="single" w:sz="4" w:space="0" w:color="auto"/>
            </w:tcBorders>
          </w:tcPr>
          <w:p w14:paraId="402401EE" w14:textId="77777777" w:rsidR="005362EF" w:rsidRPr="00573B23" w:rsidRDefault="001B4511" w:rsidP="001B4511">
            <w:r w:rsidRPr="001B4511">
              <w:t>Создание благоприятных комфортных условий проживания и отдыха населения</w:t>
            </w:r>
          </w:p>
        </w:tc>
        <w:tc>
          <w:tcPr>
            <w:tcW w:w="2268" w:type="dxa"/>
            <w:tcBorders>
              <w:top w:val="single" w:sz="4" w:space="0" w:color="auto"/>
              <w:left w:val="single" w:sz="4" w:space="0" w:color="auto"/>
              <w:right w:val="single" w:sz="4" w:space="0" w:color="auto"/>
            </w:tcBorders>
          </w:tcPr>
          <w:p w14:paraId="406ACD5F" w14:textId="77777777" w:rsidR="005362EF" w:rsidRDefault="005362EF" w:rsidP="001B4511">
            <w:pPr>
              <w:jc w:val="both"/>
              <w:rPr>
                <w:kern w:val="2"/>
              </w:rPr>
            </w:pPr>
            <w:r>
              <w:rPr>
                <w:kern w:val="2"/>
              </w:rPr>
              <w:t>91405038420590050200</w:t>
            </w:r>
          </w:p>
        </w:tc>
        <w:tc>
          <w:tcPr>
            <w:tcW w:w="996" w:type="dxa"/>
            <w:tcBorders>
              <w:top w:val="single" w:sz="4" w:space="0" w:color="auto"/>
              <w:left w:val="single" w:sz="4" w:space="0" w:color="auto"/>
              <w:right w:val="single" w:sz="4" w:space="0" w:color="auto"/>
            </w:tcBorders>
            <w:shd w:val="clear" w:color="auto" w:fill="auto"/>
          </w:tcPr>
          <w:p w14:paraId="5C557B0B" w14:textId="7899874F" w:rsidR="005362EF" w:rsidRDefault="0092228C" w:rsidP="001B4511">
            <w:pPr>
              <w:jc w:val="center"/>
              <w:rPr>
                <w:kern w:val="2"/>
              </w:rPr>
            </w:pPr>
            <w:r>
              <w:rPr>
                <w:kern w:val="2"/>
              </w:rPr>
              <w:t>420,80</w:t>
            </w:r>
          </w:p>
        </w:tc>
      </w:tr>
      <w:tr w:rsidR="005362EF" w:rsidRPr="00573B23" w14:paraId="4BE3DB31"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7973742A" w14:textId="77777777"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14:paraId="5D3C7168" w14:textId="77777777"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14:paraId="72D79040" w14:textId="77777777" w:rsidR="005362EF" w:rsidRPr="00573B23"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Социальная политика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52C5CF8D"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09B82812"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78E5F7D4"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2961702F" w14:textId="77777777" w:rsidR="005362EF" w:rsidRPr="00573B23" w:rsidRDefault="001B4511"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14:paraId="1A1991C5" w14:textId="77777777" w:rsidR="005362EF" w:rsidRPr="00573B23" w:rsidRDefault="005362EF" w:rsidP="001B4511">
            <w:pPr>
              <w:jc w:val="both"/>
              <w:rPr>
                <w:kern w:val="2"/>
              </w:rPr>
            </w:pPr>
            <w:r>
              <w:rPr>
                <w:kern w:val="2"/>
              </w:rPr>
              <w:t>91410018430000000000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F9EC1C" w14:textId="7E9037C6" w:rsidR="005362EF" w:rsidRPr="00573B23" w:rsidRDefault="00E51A0C" w:rsidP="001B4511">
            <w:pPr>
              <w:jc w:val="center"/>
              <w:rPr>
                <w:kern w:val="2"/>
              </w:rPr>
            </w:pPr>
            <w:r>
              <w:rPr>
                <w:kern w:val="2"/>
              </w:rPr>
              <w:t>301,30</w:t>
            </w:r>
          </w:p>
        </w:tc>
      </w:tr>
      <w:tr w:rsidR="005362EF" w:rsidRPr="00573B23" w14:paraId="1FBA3BB6"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7F5CCBA7"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25FDB23E" w14:textId="77777777"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14:paraId="10ABAFA5"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257E0C7C"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6FB1A5B8"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0D2F7849"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7126467C" w14:textId="77777777" w:rsidR="005362EF" w:rsidRPr="00573B23" w:rsidRDefault="001B4511" w:rsidP="001B4511">
            <w:r w:rsidRPr="001B4511">
              <w:t xml:space="preserve">Улучшение  качества жизни граждан Васильевского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14:paraId="646AE533" w14:textId="77777777" w:rsidR="005362EF" w:rsidRPr="00573B23" w:rsidRDefault="005362EF" w:rsidP="001B4511">
            <w:pPr>
              <w:jc w:val="both"/>
              <w:rPr>
                <w:kern w:val="2"/>
              </w:rPr>
            </w:pPr>
            <w:r>
              <w:rPr>
                <w:kern w:val="2"/>
              </w:rPr>
              <w:t>91410018430190470300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3E7D3EE" w14:textId="171F8EF2" w:rsidR="005362EF" w:rsidRPr="00573B23" w:rsidRDefault="00E51A0C" w:rsidP="001B4511">
            <w:pPr>
              <w:jc w:val="center"/>
              <w:rPr>
                <w:kern w:val="2"/>
              </w:rPr>
            </w:pPr>
            <w:r>
              <w:rPr>
                <w:kern w:val="2"/>
              </w:rPr>
              <w:t>301,30</w:t>
            </w:r>
          </w:p>
        </w:tc>
      </w:tr>
      <w:tr w:rsidR="005362EF" w:rsidRPr="00573B23" w14:paraId="2F0E821F"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46917E79"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56ADBB20"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14:paraId="61F0AC4A"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Развитие национальной экономики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690E81C6"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6C958289"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3EBDBA68"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0FA4EC58" w14:textId="77777777" w:rsidR="005362EF" w:rsidRPr="00573B23" w:rsidRDefault="001B4511"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14:paraId="450BA72A" w14:textId="77777777" w:rsidR="005362EF" w:rsidRPr="00573B23" w:rsidRDefault="00082FBD" w:rsidP="001B4511">
            <w:pPr>
              <w:jc w:val="both"/>
              <w:rPr>
                <w:kern w:val="2"/>
              </w:rPr>
            </w:pPr>
            <w:r>
              <w:rPr>
                <w:kern w:val="2"/>
              </w:rPr>
              <w:t>9140000</w:t>
            </w:r>
            <w:r w:rsidR="005362EF">
              <w:rPr>
                <w:kern w:val="2"/>
              </w:rPr>
              <w:t>8440000000000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B18BCC3" w14:textId="1B439A9F" w:rsidR="005362EF" w:rsidRPr="00573B23" w:rsidRDefault="00E51A0C" w:rsidP="005362EF">
            <w:pPr>
              <w:jc w:val="center"/>
              <w:rPr>
                <w:kern w:val="2"/>
              </w:rPr>
            </w:pPr>
            <w:r>
              <w:rPr>
                <w:kern w:val="2"/>
              </w:rPr>
              <w:t>2500,39</w:t>
            </w:r>
          </w:p>
        </w:tc>
      </w:tr>
      <w:tr w:rsidR="005362EF" w:rsidRPr="00573B23" w14:paraId="6DB099E2" w14:textId="77777777"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14:paraId="5AA2ADB6"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2DEEFFC7" w14:textId="77777777"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14:paraId="44D734E8"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0F158A4A"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486702D6"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32E4B04C"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0A4C2450" w14:textId="77777777" w:rsidR="005362EF" w:rsidRPr="00573B23" w:rsidRDefault="001B4511"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14:paraId="2619B63B" w14:textId="77777777" w:rsidR="005362EF" w:rsidRDefault="005362EF" w:rsidP="001B4511">
            <w:pPr>
              <w:jc w:val="both"/>
              <w:rPr>
                <w:kern w:val="2"/>
              </w:rPr>
            </w:pPr>
            <w:r>
              <w:rPr>
                <w:kern w:val="2"/>
              </w:rPr>
              <w:t>91404098440291290200</w:t>
            </w:r>
          </w:p>
          <w:p w14:paraId="4370AC82" w14:textId="77777777" w:rsidR="005C41AA" w:rsidRPr="005C41AA" w:rsidRDefault="005C41AA" w:rsidP="008C6EC1">
            <w:pPr>
              <w:jc w:val="both"/>
              <w:rPr>
                <w:kern w:val="2"/>
              </w:rPr>
            </w:pPr>
            <w:r>
              <w:rPr>
                <w:kern w:val="2"/>
              </w:rPr>
              <w:t>9140409</w:t>
            </w:r>
            <w:r w:rsidR="008C6EC1" w:rsidRPr="008C6EC1">
              <w:rPr>
                <w:kern w:val="2"/>
              </w:rPr>
              <w:t>84402S8850</w:t>
            </w:r>
            <w:r>
              <w:rPr>
                <w:kern w:val="2"/>
              </w:rPr>
              <w:t>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496BE1C" w14:textId="5562A840" w:rsidR="005362EF" w:rsidRDefault="00E51A0C" w:rsidP="001B4511">
            <w:pPr>
              <w:jc w:val="center"/>
              <w:rPr>
                <w:kern w:val="2"/>
              </w:rPr>
            </w:pPr>
            <w:r>
              <w:rPr>
                <w:kern w:val="2"/>
              </w:rPr>
              <w:t>745,93</w:t>
            </w:r>
          </w:p>
          <w:p w14:paraId="36080B91" w14:textId="613A7155" w:rsidR="005C41AA" w:rsidRPr="00573B23" w:rsidRDefault="00E51A0C" w:rsidP="001B4511">
            <w:pPr>
              <w:jc w:val="center"/>
              <w:rPr>
                <w:kern w:val="2"/>
              </w:rPr>
            </w:pPr>
            <w:r>
              <w:rPr>
                <w:kern w:val="2"/>
              </w:rPr>
              <w:t>1734,60</w:t>
            </w:r>
          </w:p>
        </w:tc>
      </w:tr>
      <w:tr w:rsidR="00082FBD" w:rsidRPr="00573B23" w14:paraId="08319B3F" w14:textId="77777777"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14:paraId="2B0C55A2" w14:textId="77777777"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14:paraId="133DFC4C" w14:textId="77777777"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14:paraId="4C04BE49" w14:textId="77777777" w:rsidR="00082FBD" w:rsidRPr="002D19C7" w:rsidRDefault="00082FBD" w:rsidP="001B4511">
            <w:pPr>
              <w:pStyle w:val="ConsPlusCell"/>
              <w:rPr>
                <w:rFonts w:ascii="Times New Roman" w:hAnsi="Times New Roman" w:cs="Times New Roman"/>
                <w:kern w:val="2"/>
              </w:rPr>
            </w:pPr>
            <w:r w:rsidRPr="00082FBD">
              <w:rPr>
                <w:rFonts w:ascii="Times New Roman" w:hAnsi="Times New Roman" w:cs="Times New Roman"/>
                <w:kern w:val="2"/>
              </w:rPr>
              <w:t>Основное мероприятие "Мероприятия по градостроительной деятельности"</w:t>
            </w:r>
          </w:p>
        </w:tc>
        <w:tc>
          <w:tcPr>
            <w:tcW w:w="2620" w:type="dxa"/>
            <w:tcBorders>
              <w:top w:val="single" w:sz="4" w:space="0" w:color="auto"/>
              <w:left w:val="single" w:sz="4" w:space="0" w:color="auto"/>
              <w:bottom w:val="single" w:sz="4" w:space="0" w:color="auto"/>
              <w:right w:val="single" w:sz="4" w:space="0" w:color="auto"/>
            </w:tcBorders>
          </w:tcPr>
          <w:p w14:paraId="6D04C5B7" w14:textId="77777777"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6B21FD75" w14:textId="77777777" w:rsidR="00082FBD" w:rsidRPr="00573B23" w:rsidRDefault="00082FBD" w:rsidP="001B4511">
            <w:pPr>
              <w:pStyle w:val="ConsPlusCell"/>
              <w:jc w:val="center"/>
              <w:rPr>
                <w:rFonts w:ascii="Times New Roman" w:hAnsi="Times New Roman" w:cs="Times New Roman"/>
                <w:kern w:val="2"/>
              </w:rPr>
            </w:pPr>
          </w:p>
        </w:tc>
        <w:tc>
          <w:tcPr>
            <w:tcW w:w="1170" w:type="dxa"/>
            <w:tcBorders>
              <w:top w:val="single" w:sz="4" w:space="0" w:color="auto"/>
              <w:left w:val="single" w:sz="4" w:space="0" w:color="auto"/>
              <w:bottom w:val="single" w:sz="4" w:space="0" w:color="auto"/>
              <w:right w:val="single" w:sz="4" w:space="0" w:color="auto"/>
            </w:tcBorders>
          </w:tcPr>
          <w:p w14:paraId="120554A3" w14:textId="77777777" w:rsidR="00082FBD" w:rsidRPr="00573B23" w:rsidRDefault="00082FBD" w:rsidP="001B4511">
            <w:pPr>
              <w:pStyle w:val="ConsPlusCell"/>
              <w:jc w:val="center"/>
              <w:rPr>
                <w:rFonts w:ascii="Times New Roman"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14:paraId="718CB0AD" w14:textId="77777777" w:rsidR="00082FBD" w:rsidRPr="001B4511" w:rsidRDefault="00082FBD" w:rsidP="001B4511">
            <w:r w:rsidRPr="00082FBD">
              <w:t>Установление границ населенного пункта села Васильевка</w:t>
            </w:r>
          </w:p>
        </w:tc>
        <w:tc>
          <w:tcPr>
            <w:tcW w:w="2268" w:type="dxa"/>
            <w:tcBorders>
              <w:top w:val="single" w:sz="4" w:space="0" w:color="auto"/>
              <w:left w:val="single" w:sz="4" w:space="0" w:color="auto"/>
              <w:bottom w:val="single" w:sz="4" w:space="0" w:color="auto"/>
              <w:right w:val="single" w:sz="4" w:space="0" w:color="auto"/>
            </w:tcBorders>
          </w:tcPr>
          <w:p w14:paraId="3D62D748" w14:textId="77777777" w:rsidR="00082FBD" w:rsidRDefault="00082FBD" w:rsidP="001B4511">
            <w:pPr>
              <w:jc w:val="both"/>
              <w:rPr>
                <w:kern w:val="2"/>
              </w:rPr>
            </w:pPr>
            <w:r>
              <w:rPr>
                <w:kern w:val="2"/>
              </w:rPr>
              <w:t>91414038440190200200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3E9B781" w14:textId="77777777" w:rsidR="00082FBD" w:rsidRDefault="00082FBD" w:rsidP="001B4511">
            <w:pPr>
              <w:jc w:val="center"/>
              <w:rPr>
                <w:kern w:val="2"/>
              </w:rPr>
            </w:pPr>
            <w:r>
              <w:rPr>
                <w:kern w:val="2"/>
              </w:rPr>
              <w:t>0,</w:t>
            </w:r>
            <w:r w:rsidR="000A5946">
              <w:rPr>
                <w:kern w:val="2"/>
              </w:rPr>
              <w:t>81</w:t>
            </w:r>
          </w:p>
        </w:tc>
      </w:tr>
      <w:tr w:rsidR="005362EF" w:rsidRPr="00573B23" w14:paraId="39594795" w14:textId="77777777"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14:paraId="721D6905"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6D52DA4D"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14:paraId="1E8DB4FC"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проведения оплачиваемых общественных работ</w:t>
            </w:r>
          </w:p>
        </w:tc>
        <w:tc>
          <w:tcPr>
            <w:tcW w:w="2620" w:type="dxa"/>
            <w:tcBorders>
              <w:top w:val="single" w:sz="4" w:space="0" w:color="auto"/>
              <w:left w:val="single" w:sz="4" w:space="0" w:color="auto"/>
              <w:bottom w:val="single" w:sz="4" w:space="0" w:color="auto"/>
              <w:right w:val="single" w:sz="4" w:space="0" w:color="auto"/>
            </w:tcBorders>
          </w:tcPr>
          <w:p w14:paraId="3D64E883"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6338AF92"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0A5946">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10B466E8"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0A5946">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73DC9736" w14:textId="77777777" w:rsidR="005362EF" w:rsidRPr="00573B23" w:rsidRDefault="001B4511" w:rsidP="001B4511">
            <w:pPr>
              <w:spacing w:after="0" w:line="240" w:lineRule="auto"/>
              <w:jc w:val="both"/>
            </w:pPr>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14:paraId="70A1F703" w14:textId="77777777" w:rsidR="005362EF" w:rsidRPr="00573B23" w:rsidRDefault="0051057F" w:rsidP="00082FBD">
            <w:pPr>
              <w:jc w:val="both"/>
              <w:rPr>
                <w:kern w:val="2"/>
              </w:rPr>
            </w:pPr>
            <w:r>
              <w:rPr>
                <w:kern w:val="2"/>
              </w:rPr>
              <w:t>914</w:t>
            </w:r>
            <w:r w:rsidR="00082FBD">
              <w:rPr>
                <w:kern w:val="2"/>
              </w:rPr>
              <w:t>04018440398430200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08E2CCC" w14:textId="22BF8284" w:rsidR="005362EF" w:rsidRPr="00573B23" w:rsidRDefault="00E51A0C" w:rsidP="001B4511">
            <w:pPr>
              <w:jc w:val="center"/>
              <w:rPr>
                <w:kern w:val="2"/>
              </w:rPr>
            </w:pPr>
            <w:r>
              <w:rPr>
                <w:kern w:val="2"/>
              </w:rPr>
              <w:t>19,05</w:t>
            </w:r>
          </w:p>
        </w:tc>
      </w:tr>
      <w:tr w:rsidR="005362EF" w:rsidRPr="00573B23" w14:paraId="13DE1298"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311BDED2"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153FE0E7"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6</w:t>
            </w:r>
          </w:p>
        </w:tc>
        <w:tc>
          <w:tcPr>
            <w:tcW w:w="2199" w:type="dxa"/>
            <w:tcBorders>
              <w:top w:val="single" w:sz="4" w:space="0" w:color="auto"/>
              <w:left w:val="single" w:sz="4" w:space="0" w:color="auto"/>
              <w:bottom w:val="single" w:sz="4" w:space="0" w:color="auto"/>
              <w:right w:val="single" w:sz="4" w:space="0" w:color="auto"/>
            </w:tcBorders>
          </w:tcPr>
          <w:p w14:paraId="4EA3C3C0" w14:textId="77777777"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Санитарно-эпидемиологическое благополучие населения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7B9981AD"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4B10BD63"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0A5946">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5C3E5C66"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0A5946">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5F6BA24C" w14:textId="77777777" w:rsidR="005362EF" w:rsidRPr="00573B23" w:rsidRDefault="001B4511" w:rsidP="001B4511">
            <w:r w:rsidRPr="001B4511">
              <w:t>Эффективное использование средств для улучшения санитарно-эпидемиологической обстановки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14:paraId="3F3E375E" w14:textId="77777777" w:rsidR="005362EF" w:rsidRPr="00573B23" w:rsidRDefault="006D5D33" w:rsidP="001B4511">
            <w:pPr>
              <w:jc w:val="both"/>
              <w:rPr>
                <w:kern w:val="2"/>
              </w:rPr>
            </w:pPr>
            <w:r>
              <w:rPr>
                <w:kern w:val="2"/>
              </w:rPr>
              <w:t>91409078460000000000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0DEF15B" w14:textId="36A0A756" w:rsidR="005362EF" w:rsidRPr="00573B23" w:rsidRDefault="00E51A0C" w:rsidP="001B4511">
            <w:pPr>
              <w:jc w:val="center"/>
              <w:rPr>
                <w:kern w:val="2"/>
              </w:rPr>
            </w:pPr>
            <w:r>
              <w:rPr>
                <w:kern w:val="2"/>
              </w:rPr>
              <w:t>28,74</w:t>
            </w:r>
          </w:p>
        </w:tc>
      </w:tr>
      <w:tr w:rsidR="005362EF" w:rsidRPr="00573B23" w14:paraId="6130AF9F"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497BFF39"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34FB1BC7"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14:paraId="2065749E" w14:textId="77777777"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 xml:space="preserve">Реализация мероприятий  по </w:t>
            </w:r>
            <w:proofErr w:type="spellStart"/>
            <w:r w:rsidRPr="005362EF">
              <w:rPr>
                <w:rFonts w:ascii="Times New Roman" w:hAnsi="Times New Roman" w:cs="Times New Roman"/>
                <w:kern w:val="2"/>
              </w:rPr>
              <w:t>санитарно</w:t>
            </w:r>
            <w:proofErr w:type="spellEnd"/>
            <w:r w:rsidRPr="005362EF">
              <w:rPr>
                <w:rFonts w:ascii="Times New Roman" w:hAnsi="Times New Roman" w:cs="Times New Roman"/>
                <w:kern w:val="2"/>
              </w:rPr>
              <w:t xml:space="preserve"> -эпидемиологическому благополучию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6F378446"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3FDA5815"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0A5946">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3671F1C6"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0A5946">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4C551218" w14:textId="77777777" w:rsidR="005362EF" w:rsidRPr="00573B23" w:rsidRDefault="001B4511" w:rsidP="001B4511">
            <w:r w:rsidRPr="001B4511">
              <w:t>Недопущение  распространения опасных массовых вирусных заболеваний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tcPr>
          <w:p w14:paraId="76A40266" w14:textId="77777777" w:rsidR="005362EF" w:rsidRPr="00573B23" w:rsidRDefault="006D5D33" w:rsidP="001B4511">
            <w:pPr>
              <w:jc w:val="both"/>
              <w:rPr>
                <w:kern w:val="2"/>
              </w:rPr>
            </w:pPr>
            <w:r>
              <w:rPr>
                <w:kern w:val="2"/>
              </w:rPr>
              <w:t>91409078460190200200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CFD0189" w14:textId="3F994BA7" w:rsidR="005362EF" w:rsidRPr="00573B23" w:rsidRDefault="00E51A0C" w:rsidP="001B4511">
            <w:pPr>
              <w:jc w:val="center"/>
              <w:rPr>
                <w:kern w:val="2"/>
              </w:rPr>
            </w:pPr>
            <w:r>
              <w:rPr>
                <w:kern w:val="2"/>
              </w:rPr>
              <w:t>28,74</w:t>
            </w:r>
          </w:p>
        </w:tc>
      </w:tr>
    </w:tbl>
    <w:p w14:paraId="23CE5236" w14:textId="77777777"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57ED" w14:textId="77777777" w:rsidR="00EF089B" w:rsidRDefault="00EF089B" w:rsidP="00922989">
      <w:pPr>
        <w:spacing w:after="0" w:line="240" w:lineRule="auto"/>
      </w:pPr>
      <w:r>
        <w:separator/>
      </w:r>
    </w:p>
  </w:endnote>
  <w:endnote w:type="continuationSeparator" w:id="0">
    <w:p w14:paraId="421A69A7" w14:textId="77777777" w:rsidR="00EF089B" w:rsidRDefault="00EF089B" w:rsidP="0092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589F" w14:textId="77777777" w:rsidR="00EF089B" w:rsidRDefault="00EF089B" w:rsidP="00922989">
      <w:pPr>
        <w:spacing w:after="0" w:line="240" w:lineRule="auto"/>
      </w:pPr>
      <w:r>
        <w:separator/>
      </w:r>
    </w:p>
  </w:footnote>
  <w:footnote w:type="continuationSeparator" w:id="0">
    <w:p w14:paraId="66780853" w14:textId="77777777" w:rsidR="00EF089B" w:rsidRDefault="00EF089B" w:rsidP="00922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15:restartNumberingAfterBreak="0">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15:restartNumberingAfterBreak="0">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15:restartNumberingAfterBreak="0">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15:restartNumberingAfterBreak="0">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15:restartNumberingAfterBreak="0">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23510520">
    <w:abstractNumId w:val="0"/>
  </w:num>
  <w:num w:numId="2" w16cid:durableId="278608174">
    <w:abstractNumId w:val="2"/>
  </w:num>
  <w:num w:numId="3" w16cid:durableId="1159539647">
    <w:abstractNumId w:val="3"/>
  </w:num>
  <w:num w:numId="4" w16cid:durableId="95443688">
    <w:abstractNumId w:val="4"/>
  </w:num>
  <w:num w:numId="5" w16cid:durableId="430587514">
    <w:abstractNumId w:val="5"/>
  </w:num>
  <w:num w:numId="6" w16cid:durableId="907543852">
    <w:abstractNumId w:val="6"/>
  </w:num>
  <w:num w:numId="7" w16cid:durableId="1034647602">
    <w:abstractNumId w:val="7"/>
  </w:num>
  <w:num w:numId="8" w16cid:durableId="1182207232">
    <w:abstractNumId w:val="8"/>
  </w:num>
  <w:num w:numId="9" w16cid:durableId="2027052883">
    <w:abstractNumId w:val="10"/>
  </w:num>
  <w:num w:numId="10" w16cid:durableId="818350990">
    <w:abstractNumId w:val="12"/>
  </w:num>
  <w:num w:numId="11" w16cid:durableId="422191701">
    <w:abstractNumId w:val="15"/>
    <w:lvlOverride w:ilvl="0">
      <w:startOverride w:val="1"/>
    </w:lvlOverride>
  </w:num>
  <w:num w:numId="12" w16cid:durableId="217594329">
    <w:abstractNumId w:val="13"/>
  </w:num>
  <w:num w:numId="13" w16cid:durableId="1378356881">
    <w:abstractNumId w:val="18"/>
  </w:num>
  <w:num w:numId="14" w16cid:durableId="1948538747">
    <w:abstractNumId w:val="16"/>
  </w:num>
  <w:num w:numId="15" w16cid:durableId="1970281744">
    <w:abstractNumId w:val="9"/>
  </w:num>
  <w:num w:numId="16" w16cid:durableId="1261909183">
    <w:abstractNumId w:val="11"/>
  </w:num>
  <w:num w:numId="17" w16cid:durableId="1680623214">
    <w:abstractNumId w:val="19"/>
  </w:num>
  <w:num w:numId="18" w16cid:durableId="780687222">
    <w:abstractNumId w:val="1"/>
  </w:num>
  <w:num w:numId="19" w16cid:durableId="1593511047">
    <w:abstractNumId w:val="14"/>
  </w:num>
  <w:num w:numId="20" w16cid:durableId="18497104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3E71"/>
    <w:rsid w:val="00011ADF"/>
    <w:rsid w:val="00034481"/>
    <w:rsid w:val="000372D1"/>
    <w:rsid w:val="00037FFA"/>
    <w:rsid w:val="000432E3"/>
    <w:rsid w:val="00043A1D"/>
    <w:rsid w:val="0005326E"/>
    <w:rsid w:val="00054520"/>
    <w:rsid w:val="00062E52"/>
    <w:rsid w:val="000671E2"/>
    <w:rsid w:val="0007186A"/>
    <w:rsid w:val="00082FBD"/>
    <w:rsid w:val="00084FD6"/>
    <w:rsid w:val="000A4017"/>
    <w:rsid w:val="000A5641"/>
    <w:rsid w:val="000A5946"/>
    <w:rsid w:val="000B3ACB"/>
    <w:rsid w:val="000C17D8"/>
    <w:rsid w:val="000C55C8"/>
    <w:rsid w:val="000C610D"/>
    <w:rsid w:val="000F2A73"/>
    <w:rsid w:val="000F46C3"/>
    <w:rsid w:val="00103A19"/>
    <w:rsid w:val="001146D2"/>
    <w:rsid w:val="00121C1B"/>
    <w:rsid w:val="0014227C"/>
    <w:rsid w:val="00163C86"/>
    <w:rsid w:val="001660D9"/>
    <w:rsid w:val="0017568E"/>
    <w:rsid w:val="0018448B"/>
    <w:rsid w:val="0018688B"/>
    <w:rsid w:val="001A2005"/>
    <w:rsid w:val="001B4511"/>
    <w:rsid w:val="001C78D4"/>
    <w:rsid w:val="00201DDC"/>
    <w:rsid w:val="00211C7F"/>
    <w:rsid w:val="002121B5"/>
    <w:rsid w:val="00277EAB"/>
    <w:rsid w:val="002A44B4"/>
    <w:rsid w:val="002C4BB0"/>
    <w:rsid w:val="002D19C7"/>
    <w:rsid w:val="002E60D0"/>
    <w:rsid w:val="00316C46"/>
    <w:rsid w:val="00343F1F"/>
    <w:rsid w:val="00352FF7"/>
    <w:rsid w:val="00365BBF"/>
    <w:rsid w:val="00391EC9"/>
    <w:rsid w:val="00391F12"/>
    <w:rsid w:val="00394988"/>
    <w:rsid w:val="00395F99"/>
    <w:rsid w:val="0039683C"/>
    <w:rsid w:val="003A5DE4"/>
    <w:rsid w:val="003A65F6"/>
    <w:rsid w:val="003B2532"/>
    <w:rsid w:val="003B48CB"/>
    <w:rsid w:val="003E5216"/>
    <w:rsid w:val="003F77B7"/>
    <w:rsid w:val="004004DC"/>
    <w:rsid w:val="00411F80"/>
    <w:rsid w:val="00430AEE"/>
    <w:rsid w:val="00463CF1"/>
    <w:rsid w:val="004663DB"/>
    <w:rsid w:val="00470036"/>
    <w:rsid w:val="00484D33"/>
    <w:rsid w:val="0049563C"/>
    <w:rsid w:val="004A4D5C"/>
    <w:rsid w:val="004B3D1F"/>
    <w:rsid w:val="004C6C58"/>
    <w:rsid w:val="004D548E"/>
    <w:rsid w:val="004D6F7A"/>
    <w:rsid w:val="004E521F"/>
    <w:rsid w:val="00504D60"/>
    <w:rsid w:val="0051057F"/>
    <w:rsid w:val="00513D4C"/>
    <w:rsid w:val="005362EF"/>
    <w:rsid w:val="00573B23"/>
    <w:rsid w:val="00576F87"/>
    <w:rsid w:val="00586D9F"/>
    <w:rsid w:val="005B6E24"/>
    <w:rsid w:val="005C41AA"/>
    <w:rsid w:val="005D01E0"/>
    <w:rsid w:val="005E5451"/>
    <w:rsid w:val="005E6ABD"/>
    <w:rsid w:val="005F4F0E"/>
    <w:rsid w:val="005F6013"/>
    <w:rsid w:val="00626781"/>
    <w:rsid w:val="00630545"/>
    <w:rsid w:val="006351EE"/>
    <w:rsid w:val="006501A9"/>
    <w:rsid w:val="006510C8"/>
    <w:rsid w:val="006B028E"/>
    <w:rsid w:val="006C27CD"/>
    <w:rsid w:val="006D07E9"/>
    <w:rsid w:val="006D1328"/>
    <w:rsid w:val="006D5D33"/>
    <w:rsid w:val="006E3E39"/>
    <w:rsid w:val="00700393"/>
    <w:rsid w:val="00711BC4"/>
    <w:rsid w:val="00726E7D"/>
    <w:rsid w:val="0074726B"/>
    <w:rsid w:val="00750249"/>
    <w:rsid w:val="00750E08"/>
    <w:rsid w:val="007B08A4"/>
    <w:rsid w:val="007B58EE"/>
    <w:rsid w:val="007E77D0"/>
    <w:rsid w:val="007F166D"/>
    <w:rsid w:val="007F2A6A"/>
    <w:rsid w:val="00803AA8"/>
    <w:rsid w:val="00811FFF"/>
    <w:rsid w:val="00821A0D"/>
    <w:rsid w:val="00821E14"/>
    <w:rsid w:val="00837229"/>
    <w:rsid w:val="00863388"/>
    <w:rsid w:val="008668D5"/>
    <w:rsid w:val="008B02A5"/>
    <w:rsid w:val="008B0329"/>
    <w:rsid w:val="008B7616"/>
    <w:rsid w:val="008C0372"/>
    <w:rsid w:val="008C3307"/>
    <w:rsid w:val="008C3958"/>
    <w:rsid w:val="008C6EC1"/>
    <w:rsid w:val="008E2329"/>
    <w:rsid w:val="008E2B8E"/>
    <w:rsid w:val="008F01FF"/>
    <w:rsid w:val="008F25E4"/>
    <w:rsid w:val="00901DB3"/>
    <w:rsid w:val="00905D44"/>
    <w:rsid w:val="0092228C"/>
    <w:rsid w:val="00922989"/>
    <w:rsid w:val="00936EFB"/>
    <w:rsid w:val="0097339B"/>
    <w:rsid w:val="00976CEC"/>
    <w:rsid w:val="009774E9"/>
    <w:rsid w:val="00996C84"/>
    <w:rsid w:val="009A3062"/>
    <w:rsid w:val="009B6F60"/>
    <w:rsid w:val="009C7E52"/>
    <w:rsid w:val="009D131A"/>
    <w:rsid w:val="009D29D1"/>
    <w:rsid w:val="009F2C14"/>
    <w:rsid w:val="00A06D91"/>
    <w:rsid w:val="00A0758A"/>
    <w:rsid w:val="00A14316"/>
    <w:rsid w:val="00A157D1"/>
    <w:rsid w:val="00A32980"/>
    <w:rsid w:val="00A41CBC"/>
    <w:rsid w:val="00A54123"/>
    <w:rsid w:val="00A664C5"/>
    <w:rsid w:val="00AA3457"/>
    <w:rsid w:val="00AB486D"/>
    <w:rsid w:val="00AC25D5"/>
    <w:rsid w:val="00AC38B1"/>
    <w:rsid w:val="00B028D1"/>
    <w:rsid w:val="00B24702"/>
    <w:rsid w:val="00B36BF9"/>
    <w:rsid w:val="00B6173D"/>
    <w:rsid w:val="00B62974"/>
    <w:rsid w:val="00B638B5"/>
    <w:rsid w:val="00B6623B"/>
    <w:rsid w:val="00B71130"/>
    <w:rsid w:val="00B776B0"/>
    <w:rsid w:val="00B95781"/>
    <w:rsid w:val="00BA786E"/>
    <w:rsid w:val="00BC2561"/>
    <w:rsid w:val="00BF4409"/>
    <w:rsid w:val="00BF455C"/>
    <w:rsid w:val="00C07E75"/>
    <w:rsid w:val="00C10DEF"/>
    <w:rsid w:val="00C16528"/>
    <w:rsid w:val="00C16DB5"/>
    <w:rsid w:val="00C17A64"/>
    <w:rsid w:val="00C2383C"/>
    <w:rsid w:val="00C26AEA"/>
    <w:rsid w:val="00C421CD"/>
    <w:rsid w:val="00C456B5"/>
    <w:rsid w:val="00C502E4"/>
    <w:rsid w:val="00C56BD8"/>
    <w:rsid w:val="00C57625"/>
    <w:rsid w:val="00C6644F"/>
    <w:rsid w:val="00C672F3"/>
    <w:rsid w:val="00C74469"/>
    <w:rsid w:val="00C84196"/>
    <w:rsid w:val="00C90A50"/>
    <w:rsid w:val="00C90D89"/>
    <w:rsid w:val="00C97E31"/>
    <w:rsid w:val="00CA4C34"/>
    <w:rsid w:val="00CB0713"/>
    <w:rsid w:val="00CB5186"/>
    <w:rsid w:val="00CB71BB"/>
    <w:rsid w:val="00CB7C1A"/>
    <w:rsid w:val="00CC4488"/>
    <w:rsid w:val="00CD412B"/>
    <w:rsid w:val="00CF2EF1"/>
    <w:rsid w:val="00CF7838"/>
    <w:rsid w:val="00D11A70"/>
    <w:rsid w:val="00D15E83"/>
    <w:rsid w:val="00D201CD"/>
    <w:rsid w:val="00D4731D"/>
    <w:rsid w:val="00D56380"/>
    <w:rsid w:val="00D76DA3"/>
    <w:rsid w:val="00D93B8A"/>
    <w:rsid w:val="00DB14CB"/>
    <w:rsid w:val="00DD03D2"/>
    <w:rsid w:val="00DF1FAE"/>
    <w:rsid w:val="00E16A3B"/>
    <w:rsid w:val="00E31805"/>
    <w:rsid w:val="00E45843"/>
    <w:rsid w:val="00E51A0C"/>
    <w:rsid w:val="00E6020C"/>
    <w:rsid w:val="00E6522B"/>
    <w:rsid w:val="00E83E27"/>
    <w:rsid w:val="00EA2919"/>
    <w:rsid w:val="00EA7460"/>
    <w:rsid w:val="00EB642C"/>
    <w:rsid w:val="00EC3CAF"/>
    <w:rsid w:val="00ED082C"/>
    <w:rsid w:val="00ED27C1"/>
    <w:rsid w:val="00EE1B8F"/>
    <w:rsid w:val="00EE505B"/>
    <w:rsid w:val="00EE6373"/>
    <w:rsid w:val="00EF089B"/>
    <w:rsid w:val="00F0740C"/>
    <w:rsid w:val="00F15069"/>
    <w:rsid w:val="00F31758"/>
    <w:rsid w:val="00F33E71"/>
    <w:rsid w:val="00F604E9"/>
    <w:rsid w:val="00F61F35"/>
    <w:rsid w:val="00F6515D"/>
    <w:rsid w:val="00F8370C"/>
    <w:rsid w:val="00FB040B"/>
    <w:rsid w:val="00FB4145"/>
    <w:rsid w:val="00FC2920"/>
    <w:rsid w:val="00FE3B2E"/>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D9AB624"/>
  <w15:docId w15:val="{AB1053B3-A8C7-439D-B928-73ECE5B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paragraph" w:styleId="af">
    <w:name w:val="footer"/>
    <w:basedOn w:val="a"/>
    <w:link w:val="af0"/>
    <w:uiPriority w:val="99"/>
    <w:unhideWhenUsed/>
    <w:rsid w:val="0092298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22989"/>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1742</TotalTime>
  <Pages>1</Pages>
  <Words>11744</Words>
  <Characters>66941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Admin</cp:lastModifiedBy>
  <cp:revision>50</cp:revision>
  <cp:lastPrinted>2022-02-17T11:54:00Z</cp:lastPrinted>
  <dcterms:created xsi:type="dcterms:W3CDTF">2013-11-02T19:14:00Z</dcterms:created>
  <dcterms:modified xsi:type="dcterms:W3CDTF">2023-02-16T05:05:00Z</dcterms:modified>
</cp:coreProperties>
</file>