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0C3" w:rsidRPr="005F65D5" w:rsidRDefault="009D10C3" w:rsidP="009D10C3">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5F65D5">
        <w:rPr>
          <w:rFonts w:ascii="Times New Roman" w:eastAsia="Times New Roman" w:hAnsi="Times New Roman" w:cs="Times New Roman"/>
          <w:b/>
          <w:bCs/>
          <w:sz w:val="32"/>
          <w:szCs w:val="32"/>
          <w:lang w:eastAsia="ru-RU"/>
        </w:rPr>
        <w:t xml:space="preserve">                                                      </w:t>
      </w:r>
      <w:r w:rsidRPr="005F65D5">
        <w:rPr>
          <w:rFonts w:ascii="Times New Roman" w:eastAsia="Times New Roman" w:hAnsi="Times New Roman" w:cs="Times New Roman"/>
          <w:noProof/>
          <w:sz w:val="28"/>
          <w:szCs w:val="28"/>
          <w:lang w:eastAsia="ru-RU"/>
        </w:rPr>
        <w:drawing>
          <wp:inline distT="0" distB="0" distL="0" distR="0">
            <wp:extent cx="476250" cy="590550"/>
            <wp:effectExtent l="0" t="0" r="0" b="0"/>
            <wp:docPr id="1" name="Рисунок 1" descr="Варнавинское СП 10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навинское СП 10од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9D10C3" w:rsidRPr="005F65D5" w:rsidRDefault="009D10C3" w:rsidP="009D10C3">
      <w:pPr>
        <w:suppressAutoHyphens/>
        <w:spacing w:after="0" w:line="240" w:lineRule="auto"/>
        <w:ind w:firstLine="567"/>
        <w:contextualSpacing/>
        <w:jc w:val="center"/>
        <w:rPr>
          <w:rFonts w:ascii="Times New Roman" w:eastAsia="Times New Roman" w:hAnsi="Times New Roman" w:cs="Times New Roman"/>
          <w:b/>
          <w:sz w:val="32"/>
          <w:szCs w:val="32"/>
          <w:lang w:eastAsia="ar-SA"/>
        </w:rPr>
      </w:pPr>
      <w:r w:rsidRPr="005F65D5">
        <w:rPr>
          <w:rFonts w:ascii="Times New Roman" w:eastAsia="Times New Roman" w:hAnsi="Times New Roman" w:cs="Times New Roman"/>
          <w:b/>
          <w:sz w:val="32"/>
          <w:szCs w:val="32"/>
          <w:lang w:eastAsia="ar-SA"/>
        </w:rPr>
        <w:t xml:space="preserve">П О С Т </w:t>
      </w:r>
      <w:proofErr w:type="gramStart"/>
      <w:r w:rsidRPr="005F65D5">
        <w:rPr>
          <w:rFonts w:ascii="Times New Roman" w:eastAsia="Times New Roman" w:hAnsi="Times New Roman" w:cs="Times New Roman"/>
          <w:b/>
          <w:sz w:val="32"/>
          <w:szCs w:val="32"/>
          <w:lang w:eastAsia="ar-SA"/>
        </w:rPr>
        <w:t>А  Н</w:t>
      </w:r>
      <w:proofErr w:type="gramEnd"/>
      <w:r w:rsidRPr="005F65D5">
        <w:rPr>
          <w:rFonts w:ascii="Times New Roman" w:eastAsia="Times New Roman" w:hAnsi="Times New Roman" w:cs="Times New Roman"/>
          <w:b/>
          <w:sz w:val="32"/>
          <w:szCs w:val="32"/>
          <w:lang w:eastAsia="ar-SA"/>
        </w:rPr>
        <w:t xml:space="preserve"> О В Л  Е Н И Е</w:t>
      </w:r>
    </w:p>
    <w:p w:rsidR="009D10C3" w:rsidRPr="005F65D5" w:rsidRDefault="009D10C3" w:rsidP="009D10C3">
      <w:pPr>
        <w:suppressAutoHyphens/>
        <w:spacing w:after="0" w:line="240" w:lineRule="auto"/>
        <w:ind w:firstLine="567"/>
        <w:contextualSpacing/>
        <w:jc w:val="center"/>
        <w:rPr>
          <w:rFonts w:ascii="Times New Roman" w:eastAsia="Times New Roman" w:hAnsi="Times New Roman" w:cs="Times New Roman"/>
          <w:b/>
          <w:sz w:val="28"/>
          <w:szCs w:val="28"/>
          <w:lang w:eastAsia="ar-SA"/>
        </w:rPr>
      </w:pPr>
    </w:p>
    <w:p w:rsidR="009D10C3" w:rsidRPr="005F65D5" w:rsidRDefault="009D10C3" w:rsidP="009D10C3">
      <w:pPr>
        <w:keepNext/>
        <w:tabs>
          <w:tab w:val="left" w:pos="0"/>
        </w:tabs>
        <w:suppressAutoHyphens/>
        <w:spacing w:after="0" w:line="240" w:lineRule="auto"/>
        <w:contextualSpacing/>
        <w:jc w:val="center"/>
        <w:outlineLvl w:val="4"/>
        <w:rPr>
          <w:rFonts w:ascii="Times New Roman" w:eastAsia="Times New Roman" w:hAnsi="Times New Roman" w:cs="Times New Roman"/>
          <w:b/>
          <w:sz w:val="28"/>
          <w:szCs w:val="28"/>
          <w:lang w:eastAsia="ar-SA"/>
        </w:rPr>
      </w:pPr>
      <w:r w:rsidRPr="005F65D5">
        <w:rPr>
          <w:rFonts w:ascii="Times New Roman" w:eastAsia="Times New Roman" w:hAnsi="Times New Roman" w:cs="Times New Roman"/>
          <w:b/>
          <w:sz w:val="28"/>
          <w:szCs w:val="28"/>
          <w:lang w:eastAsia="ar-SA"/>
        </w:rPr>
        <w:t>АДМИНИСТРАЦИИ ВАРНАВИНСКОЕ СЕЛЬСКОГО ПОСЕЛЕНИЯ АБИНСКОГО РАЙОНА</w:t>
      </w:r>
    </w:p>
    <w:p w:rsidR="009D10C3" w:rsidRPr="005F65D5" w:rsidRDefault="009D10C3" w:rsidP="009D10C3">
      <w:pPr>
        <w:suppressAutoHyphens/>
        <w:spacing w:after="0" w:line="240" w:lineRule="auto"/>
        <w:ind w:firstLine="567"/>
        <w:contextualSpacing/>
        <w:jc w:val="both"/>
        <w:rPr>
          <w:rFonts w:ascii="Times New Roman" w:eastAsia="Times New Roman" w:hAnsi="Times New Roman" w:cs="Times New Roman"/>
          <w:sz w:val="28"/>
          <w:szCs w:val="28"/>
          <w:lang w:eastAsia="ar-SA"/>
        </w:rPr>
      </w:pPr>
    </w:p>
    <w:p w:rsidR="009D10C3" w:rsidRPr="005F65D5" w:rsidRDefault="009D10C3" w:rsidP="009D10C3">
      <w:pPr>
        <w:suppressAutoHyphens/>
        <w:spacing w:after="0" w:line="240" w:lineRule="auto"/>
        <w:ind w:firstLine="567"/>
        <w:contextualSpacing/>
        <w:jc w:val="both"/>
        <w:rPr>
          <w:rFonts w:ascii="Times New Roman" w:eastAsia="Times New Roman" w:hAnsi="Times New Roman" w:cs="Times New Roman"/>
          <w:sz w:val="28"/>
          <w:szCs w:val="28"/>
          <w:lang w:eastAsia="ar-SA"/>
        </w:rPr>
      </w:pPr>
    </w:p>
    <w:p w:rsidR="009D10C3" w:rsidRPr="005F65D5" w:rsidRDefault="009D10C3" w:rsidP="009D10C3">
      <w:pPr>
        <w:suppressAutoHyphens/>
        <w:spacing w:after="0" w:line="240" w:lineRule="auto"/>
        <w:contextualSpacing/>
        <w:jc w:val="both"/>
        <w:rPr>
          <w:rFonts w:ascii="Times New Roman" w:eastAsia="Times New Roman" w:hAnsi="Times New Roman" w:cs="Times New Roman"/>
          <w:sz w:val="28"/>
          <w:szCs w:val="28"/>
          <w:lang w:eastAsia="ar-SA"/>
        </w:rPr>
      </w:pPr>
      <w:r w:rsidRPr="005F65D5">
        <w:rPr>
          <w:rFonts w:ascii="Times New Roman" w:eastAsia="Times New Roman" w:hAnsi="Times New Roman" w:cs="Times New Roman"/>
          <w:sz w:val="28"/>
          <w:szCs w:val="28"/>
          <w:lang w:eastAsia="ar-SA"/>
        </w:rPr>
        <w:t>от 25.10.2021г.                                                                                                  № 11</w:t>
      </w:r>
      <w:r>
        <w:rPr>
          <w:rFonts w:ascii="Times New Roman" w:eastAsia="Times New Roman" w:hAnsi="Times New Roman" w:cs="Times New Roman"/>
          <w:sz w:val="28"/>
          <w:szCs w:val="28"/>
          <w:lang w:eastAsia="ar-SA"/>
        </w:rPr>
        <w:t>6</w:t>
      </w:r>
    </w:p>
    <w:p w:rsidR="009D10C3" w:rsidRPr="005F65D5" w:rsidRDefault="009D10C3" w:rsidP="009D10C3">
      <w:pPr>
        <w:suppressAutoHyphens/>
        <w:spacing w:after="0" w:line="240" w:lineRule="auto"/>
        <w:ind w:firstLine="567"/>
        <w:contextualSpacing/>
        <w:jc w:val="center"/>
        <w:rPr>
          <w:rFonts w:ascii="Times New Roman" w:eastAsia="Times New Roman" w:hAnsi="Times New Roman" w:cs="Times New Roman"/>
          <w:sz w:val="28"/>
          <w:szCs w:val="28"/>
          <w:lang w:eastAsia="ar-SA"/>
        </w:rPr>
      </w:pPr>
    </w:p>
    <w:p w:rsidR="009D10C3" w:rsidRDefault="009D10C3" w:rsidP="009D10C3">
      <w:pPr>
        <w:suppressAutoHyphens/>
        <w:spacing w:after="0" w:line="240" w:lineRule="auto"/>
        <w:ind w:firstLine="567"/>
        <w:contextualSpacing/>
        <w:jc w:val="center"/>
        <w:rPr>
          <w:rFonts w:ascii="Times New Roman" w:eastAsia="Times New Roman" w:hAnsi="Times New Roman" w:cs="Times New Roman"/>
          <w:sz w:val="28"/>
          <w:szCs w:val="28"/>
          <w:lang w:eastAsia="ar-SA"/>
        </w:rPr>
      </w:pPr>
      <w:r w:rsidRPr="005F65D5">
        <w:rPr>
          <w:rFonts w:ascii="Times New Roman" w:eastAsia="Times New Roman" w:hAnsi="Times New Roman" w:cs="Times New Roman"/>
          <w:sz w:val="28"/>
          <w:szCs w:val="28"/>
          <w:lang w:eastAsia="ar-SA"/>
        </w:rPr>
        <w:t>село Варнавинское</w:t>
      </w:r>
    </w:p>
    <w:p w:rsidR="009D10C3" w:rsidRDefault="009D10C3" w:rsidP="009D10C3">
      <w:pPr>
        <w:suppressAutoHyphens/>
        <w:spacing w:after="0" w:line="240" w:lineRule="auto"/>
        <w:ind w:firstLine="567"/>
        <w:contextualSpacing/>
        <w:jc w:val="center"/>
        <w:rPr>
          <w:rFonts w:ascii="Times New Roman" w:eastAsia="Times New Roman" w:hAnsi="Times New Roman" w:cs="Times New Roman"/>
          <w:sz w:val="28"/>
          <w:szCs w:val="28"/>
          <w:lang w:eastAsia="ar-SA"/>
        </w:rPr>
      </w:pPr>
    </w:p>
    <w:p w:rsidR="009E4411" w:rsidRDefault="009E4411" w:rsidP="0084335B">
      <w:pPr>
        <w:autoSpaceDE w:val="0"/>
        <w:autoSpaceDN w:val="0"/>
        <w:adjustRightInd w:val="0"/>
        <w:spacing w:after="0" w:line="240" w:lineRule="auto"/>
        <w:ind w:right="-21"/>
        <w:jc w:val="center"/>
        <w:rPr>
          <w:rFonts w:ascii="Times New Roman CYR" w:hAnsi="Times New Roman CYR" w:cs="Times New Roman CYR"/>
          <w:b/>
          <w:bCs/>
          <w:sz w:val="28"/>
          <w:szCs w:val="28"/>
        </w:rPr>
      </w:pPr>
    </w:p>
    <w:p w:rsidR="004C692C" w:rsidRDefault="004C692C" w:rsidP="0084335B">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административного регламента </w:t>
      </w:r>
    </w:p>
    <w:p w:rsidR="004C692C" w:rsidRPr="009E6809" w:rsidRDefault="004C692C" w:rsidP="0084335B">
      <w:pPr>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предоставления муниципальной услуги </w:t>
      </w:r>
    </w:p>
    <w:p w:rsidR="004C692C" w:rsidRPr="0084335B" w:rsidRDefault="004C692C" w:rsidP="0084335B">
      <w:pPr>
        <w:spacing w:after="0" w:line="240" w:lineRule="auto"/>
        <w:jc w:val="center"/>
        <w:rPr>
          <w:rFonts w:ascii="Times New Roman" w:hAnsi="Times New Roman" w:cs="Times New Roman"/>
          <w:b/>
          <w:bCs/>
          <w:sz w:val="28"/>
          <w:szCs w:val="28"/>
        </w:rPr>
      </w:pPr>
      <w:r w:rsidRPr="0084335B">
        <w:rPr>
          <w:rFonts w:ascii="Times New Roman" w:hAnsi="Times New Roman" w:cs="Times New Roman"/>
          <w:b/>
          <w:bCs/>
          <w:color w:val="000000"/>
          <w:sz w:val="28"/>
          <w:szCs w:val="28"/>
        </w:rPr>
        <w:t>«</w:t>
      </w:r>
      <w:r w:rsidRPr="0084335B">
        <w:rPr>
          <w:rFonts w:ascii="Times New Roman" w:hAnsi="Times New Roman" w:cs="Times New Roman"/>
          <w:b/>
          <w:bCs/>
          <w:kern w:val="2"/>
          <w:sz w:val="28"/>
          <w:szCs w:val="28"/>
        </w:rPr>
        <w:t xml:space="preserve">Предоставление копий правовых актов администрации </w:t>
      </w:r>
      <w:r w:rsidR="009D10C3">
        <w:rPr>
          <w:rFonts w:ascii="Times New Roman" w:hAnsi="Times New Roman" w:cs="Times New Roman"/>
          <w:b/>
          <w:bCs/>
          <w:kern w:val="2"/>
          <w:sz w:val="28"/>
          <w:szCs w:val="28"/>
        </w:rPr>
        <w:t>Варнавинского</w:t>
      </w:r>
      <w:r w:rsidR="00FE023D">
        <w:rPr>
          <w:rFonts w:ascii="Times New Roman" w:hAnsi="Times New Roman" w:cs="Times New Roman"/>
          <w:b/>
          <w:bCs/>
          <w:kern w:val="2"/>
          <w:sz w:val="28"/>
          <w:szCs w:val="28"/>
        </w:rPr>
        <w:t xml:space="preserve"> </w:t>
      </w:r>
      <w:r w:rsidR="00C1372D">
        <w:rPr>
          <w:rFonts w:ascii="Times New Roman" w:hAnsi="Times New Roman" w:cs="Times New Roman"/>
          <w:b/>
          <w:bCs/>
          <w:kern w:val="2"/>
          <w:sz w:val="28"/>
          <w:szCs w:val="28"/>
        </w:rPr>
        <w:t>сельского поселения Абинского района</w:t>
      </w:r>
      <w:r w:rsidRPr="0084335B">
        <w:rPr>
          <w:rFonts w:ascii="Times New Roman" w:hAnsi="Times New Roman" w:cs="Times New Roman"/>
          <w:b/>
          <w:bCs/>
          <w:sz w:val="28"/>
          <w:szCs w:val="28"/>
        </w:rPr>
        <w:t>»</w:t>
      </w:r>
    </w:p>
    <w:p w:rsidR="004C692C" w:rsidRPr="003B0954" w:rsidRDefault="004C692C" w:rsidP="0084335B">
      <w:pPr>
        <w:autoSpaceDE w:val="0"/>
        <w:autoSpaceDN w:val="0"/>
        <w:adjustRightInd w:val="0"/>
        <w:spacing w:after="0" w:line="240" w:lineRule="auto"/>
        <w:ind w:right="-21" w:firstLine="720"/>
        <w:jc w:val="both"/>
        <w:rPr>
          <w:rFonts w:ascii="Times New Roman CYR" w:hAnsi="Times New Roman CYR" w:cs="Times New Roman CYR"/>
          <w:sz w:val="20"/>
          <w:szCs w:val="20"/>
        </w:rPr>
      </w:pPr>
    </w:p>
    <w:p w:rsidR="004C692C" w:rsidRPr="003B0954" w:rsidRDefault="004C692C" w:rsidP="0084335B">
      <w:pPr>
        <w:autoSpaceDE w:val="0"/>
        <w:autoSpaceDN w:val="0"/>
        <w:adjustRightInd w:val="0"/>
        <w:spacing w:after="0" w:line="240" w:lineRule="auto"/>
        <w:ind w:right="-21" w:firstLine="720"/>
        <w:jc w:val="both"/>
        <w:rPr>
          <w:rFonts w:ascii="Times New Roman CYR" w:hAnsi="Times New Roman CYR" w:cs="Times New Roman CYR"/>
          <w:sz w:val="20"/>
          <w:szCs w:val="20"/>
        </w:rPr>
      </w:pPr>
    </w:p>
    <w:p w:rsidR="004C692C" w:rsidRPr="0037343D" w:rsidRDefault="004C692C" w:rsidP="0075793B">
      <w:pPr>
        <w:spacing w:after="0" w:line="240" w:lineRule="auto"/>
        <w:ind w:left="34" w:firstLine="533"/>
        <w:jc w:val="both"/>
        <w:rPr>
          <w:rFonts w:ascii="Times New Roman CYR" w:hAnsi="Times New Roman CYR" w:cs="Times New Roman CYR"/>
          <w:sz w:val="28"/>
          <w:szCs w:val="28"/>
        </w:rPr>
      </w:pPr>
      <w:r w:rsidRPr="0037343D">
        <w:rPr>
          <w:rFonts w:ascii="Times New Roman CYR" w:hAnsi="Times New Roman CYR" w:cs="Times New Roman CYR"/>
          <w:sz w:val="28"/>
          <w:szCs w:val="28"/>
        </w:rPr>
        <w:t xml:space="preserve">В целях регламентации административных процедур и административных </w:t>
      </w:r>
      <w:r w:rsidRPr="00C66A28">
        <w:rPr>
          <w:rFonts w:ascii="Times New Roman CYR" w:hAnsi="Times New Roman CYR" w:cs="Times New Roman CYR"/>
          <w:sz w:val="28"/>
          <w:szCs w:val="28"/>
        </w:rPr>
        <w:t xml:space="preserve">действий при </w:t>
      </w:r>
      <w:r>
        <w:rPr>
          <w:rFonts w:ascii="Times New Roman" w:hAnsi="Times New Roman" w:cs="Times New Roman"/>
          <w:kern w:val="2"/>
          <w:sz w:val="28"/>
          <w:szCs w:val="28"/>
        </w:rPr>
        <w:t>п</w:t>
      </w:r>
      <w:r w:rsidRPr="0084335B">
        <w:rPr>
          <w:rFonts w:ascii="Times New Roman" w:hAnsi="Times New Roman" w:cs="Times New Roman"/>
          <w:kern w:val="2"/>
          <w:sz w:val="28"/>
          <w:szCs w:val="28"/>
        </w:rPr>
        <w:t xml:space="preserve">редоставление копий правовых актов администрации </w:t>
      </w:r>
      <w:r w:rsidR="009D10C3">
        <w:rPr>
          <w:rFonts w:ascii="Times New Roman" w:hAnsi="Times New Roman" w:cs="Times New Roman"/>
          <w:kern w:val="2"/>
          <w:sz w:val="28"/>
          <w:szCs w:val="28"/>
        </w:rPr>
        <w:t>Варнавинского</w:t>
      </w:r>
      <w:r w:rsidR="00FE023D">
        <w:rPr>
          <w:rFonts w:ascii="Times New Roman" w:hAnsi="Times New Roman" w:cs="Times New Roman"/>
          <w:kern w:val="2"/>
          <w:sz w:val="28"/>
          <w:szCs w:val="28"/>
        </w:rPr>
        <w:t xml:space="preserve"> </w:t>
      </w:r>
      <w:r w:rsidR="00C1372D">
        <w:rPr>
          <w:rFonts w:ascii="Times New Roman" w:hAnsi="Times New Roman" w:cs="Times New Roman"/>
          <w:kern w:val="2"/>
          <w:sz w:val="28"/>
          <w:szCs w:val="28"/>
        </w:rPr>
        <w:t>сельского поселения Абинского района</w:t>
      </w:r>
      <w:r w:rsidR="00030779">
        <w:rPr>
          <w:rFonts w:ascii="Times New Roman" w:hAnsi="Times New Roman" w:cs="Times New Roman"/>
          <w:sz w:val="28"/>
          <w:szCs w:val="28"/>
        </w:rPr>
        <w:t>, в соответствии с ф</w:t>
      </w:r>
      <w:r w:rsidRPr="0084335B">
        <w:rPr>
          <w:rFonts w:ascii="Times New Roman" w:hAnsi="Times New Roman" w:cs="Times New Roman"/>
          <w:sz w:val="28"/>
          <w:szCs w:val="28"/>
        </w:rPr>
        <w:t>едеральным</w:t>
      </w:r>
      <w:r>
        <w:rPr>
          <w:rFonts w:ascii="Times New Roman" w:hAnsi="Times New Roman" w:cs="Times New Roman"/>
          <w:sz w:val="28"/>
          <w:szCs w:val="28"/>
        </w:rPr>
        <w:t>и закона</w:t>
      </w:r>
      <w:r w:rsidRPr="0084335B">
        <w:rPr>
          <w:rFonts w:ascii="Times New Roman" w:hAnsi="Times New Roman" w:cs="Times New Roman"/>
          <w:sz w:val="28"/>
          <w:szCs w:val="28"/>
        </w:rPr>
        <w:t>м</w:t>
      </w:r>
      <w:r>
        <w:rPr>
          <w:rFonts w:ascii="Times New Roman" w:hAnsi="Times New Roman" w:cs="Times New Roman"/>
          <w:sz w:val="28"/>
          <w:szCs w:val="28"/>
        </w:rPr>
        <w:t>и</w:t>
      </w:r>
      <w:r w:rsidR="00C1372D" w:rsidRPr="0084335B">
        <w:rPr>
          <w:rFonts w:ascii="Times New Roman" w:hAnsi="Times New Roman" w:cs="Times New Roman"/>
          <w:sz w:val="28"/>
          <w:szCs w:val="28"/>
        </w:rPr>
        <w:t>от 6 октября</w:t>
      </w:r>
      <w:r w:rsidR="00C1372D">
        <w:rPr>
          <w:rFonts w:ascii="Times New Roman" w:hAnsi="Times New Roman" w:cs="Times New Roman"/>
          <w:sz w:val="28"/>
          <w:szCs w:val="28"/>
        </w:rPr>
        <w:t xml:space="preserve"> 2003 года </w:t>
      </w:r>
      <w:r w:rsidR="00C1372D" w:rsidRPr="0084335B">
        <w:rPr>
          <w:rFonts w:ascii="Times New Roman" w:hAnsi="Times New Roman" w:cs="Times New Roman"/>
          <w:sz w:val="28"/>
          <w:szCs w:val="28"/>
        </w:rPr>
        <w:t>№ 131-ФЗ «Об общих принципах организации местного</w:t>
      </w:r>
      <w:r w:rsidR="00C1372D" w:rsidRPr="003C5D88">
        <w:rPr>
          <w:rFonts w:ascii="Times New Roman" w:hAnsi="Times New Roman" w:cs="Times New Roman"/>
          <w:sz w:val="28"/>
          <w:szCs w:val="28"/>
        </w:rPr>
        <w:t xml:space="preserve"> самоуправления в Российской Федерации»</w:t>
      </w:r>
      <w:r w:rsidR="00C1372D">
        <w:rPr>
          <w:rFonts w:ascii="Times New Roman" w:hAnsi="Times New Roman" w:cs="Times New Roman"/>
          <w:sz w:val="28"/>
          <w:szCs w:val="28"/>
        </w:rPr>
        <w:t>и</w:t>
      </w:r>
      <w:r w:rsidRPr="0084335B">
        <w:rPr>
          <w:rFonts w:ascii="Times New Roman" w:hAnsi="Times New Roman" w:cs="Times New Roman"/>
          <w:sz w:val="28"/>
          <w:szCs w:val="28"/>
        </w:rPr>
        <w:t xml:space="preserve"> от 27 июля 2010 года № 210-ФЗ «Об организации предоставления государственных</w:t>
      </w:r>
      <w:r>
        <w:rPr>
          <w:rFonts w:ascii="Times New Roman" w:hAnsi="Times New Roman" w:cs="Times New Roman"/>
          <w:sz w:val="28"/>
          <w:szCs w:val="28"/>
        </w:rPr>
        <w:t xml:space="preserve"> и </w:t>
      </w:r>
      <w:r w:rsidRPr="0084335B">
        <w:rPr>
          <w:rFonts w:ascii="Times New Roman" w:hAnsi="Times New Roman" w:cs="Times New Roman"/>
          <w:sz w:val="28"/>
          <w:szCs w:val="28"/>
        </w:rPr>
        <w:t xml:space="preserve">муниципальных </w:t>
      </w:r>
      <w:r w:rsidR="00C1372D">
        <w:rPr>
          <w:rFonts w:ascii="Times New Roman" w:hAnsi="Times New Roman" w:cs="Times New Roman"/>
          <w:sz w:val="28"/>
          <w:szCs w:val="28"/>
        </w:rPr>
        <w:t>услуг»</w:t>
      </w:r>
      <w:r w:rsidR="00400B35">
        <w:rPr>
          <w:rFonts w:ascii="Times New Roman" w:hAnsi="Times New Roman" w:cs="Times New Roman"/>
          <w:sz w:val="28"/>
          <w:szCs w:val="28"/>
        </w:rPr>
        <w:t xml:space="preserve"> </w:t>
      </w:r>
      <w:r w:rsidRPr="0037343D">
        <w:rPr>
          <w:rFonts w:ascii="Times New Roman CYR" w:hAnsi="Times New Roman CYR" w:cs="Times New Roman CYR"/>
          <w:sz w:val="28"/>
          <w:szCs w:val="28"/>
        </w:rPr>
        <w:t xml:space="preserve">администрация </w:t>
      </w:r>
      <w:r w:rsidR="009D10C3">
        <w:rPr>
          <w:rFonts w:ascii="Times New Roman CYR" w:hAnsi="Times New Roman CYR" w:cs="Times New Roman CYR"/>
          <w:sz w:val="28"/>
          <w:szCs w:val="28"/>
        </w:rPr>
        <w:t>Варнавинского</w:t>
      </w:r>
      <w:r w:rsidR="00FE023D">
        <w:rPr>
          <w:rFonts w:ascii="Times New Roman CYR" w:hAnsi="Times New Roman CYR" w:cs="Times New Roman CYR"/>
          <w:sz w:val="28"/>
          <w:szCs w:val="28"/>
        </w:rPr>
        <w:t xml:space="preserve"> </w:t>
      </w:r>
      <w:r w:rsidR="00C1372D">
        <w:rPr>
          <w:rFonts w:ascii="Times New Roman CYR" w:hAnsi="Times New Roman CYR" w:cs="Times New Roman CYR"/>
          <w:sz w:val="28"/>
          <w:szCs w:val="28"/>
        </w:rPr>
        <w:t>сельского поселения Абинского</w:t>
      </w:r>
      <w:r w:rsidRPr="0037343D">
        <w:rPr>
          <w:rFonts w:ascii="Times New Roman CYR" w:hAnsi="Times New Roman CYR" w:cs="Times New Roman CYR"/>
          <w:sz w:val="28"/>
          <w:szCs w:val="28"/>
        </w:rPr>
        <w:t xml:space="preserve"> район</w:t>
      </w:r>
      <w:r w:rsidR="00C1372D">
        <w:rPr>
          <w:rFonts w:ascii="Times New Roman CYR" w:hAnsi="Times New Roman CYR" w:cs="Times New Roman CYR"/>
          <w:sz w:val="28"/>
          <w:szCs w:val="28"/>
        </w:rPr>
        <w:t>а</w:t>
      </w:r>
      <w:r w:rsidR="00A65A8B">
        <w:rPr>
          <w:rFonts w:ascii="Times New Roman CYR" w:hAnsi="Times New Roman CYR" w:cs="Times New Roman CYR"/>
          <w:sz w:val="28"/>
          <w:szCs w:val="28"/>
        </w:rPr>
        <w:t xml:space="preserve"> </w:t>
      </w:r>
      <w:r w:rsidRPr="009D10C3">
        <w:rPr>
          <w:rFonts w:ascii="Times New Roman CYR" w:hAnsi="Times New Roman CYR" w:cs="Times New Roman CYR"/>
          <w:bCs/>
          <w:sz w:val="28"/>
          <w:szCs w:val="28"/>
        </w:rPr>
        <w:t>п</w:t>
      </w:r>
      <w:r w:rsidR="00A65A8B" w:rsidRPr="009D10C3">
        <w:rPr>
          <w:rFonts w:ascii="Times New Roman CYR" w:hAnsi="Times New Roman CYR" w:cs="Times New Roman CYR"/>
          <w:bCs/>
          <w:sz w:val="28"/>
          <w:szCs w:val="28"/>
        </w:rPr>
        <w:t xml:space="preserve"> </w:t>
      </w:r>
      <w:r w:rsidRPr="009D10C3">
        <w:rPr>
          <w:rFonts w:ascii="Times New Roman CYR" w:hAnsi="Times New Roman CYR" w:cs="Times New Roman CYR"/>
          <w:bCs/>
          <w:sz w:val="28"/>
          <w:szCs w:val="28"/>
        </w:rPr>
        <w:t>о с т а н о в л я е т</w:t>
      </w:r>
      <w:r w:rsidRPr="009D10C3">
        <w:rPr>
          <w:rFonts w:ascii="Times New Roman CYR" w:hAnsi="Times New Roman CYR" w:cs="Times New Roman CYR"/>
          <w:sz w:val="28"/>
          <w:szCs w:val="28"/>
        </w:rPr>
        <w:t>:</w:t>
      </w:r>
      <w:r w:rsidRPr="0037343D">
        <w:rPr>
          <w:rFonts w:ascii="Times New Roman CYR" w:hAnsi="Times New Roman CYR" w:cs="Times New Roman CYR"/>
          <w:sz w:val="28"/>
          <w:szCs w:val="28"/>
        </w:rPr>
        <w:t xml:space="preserve"> </w:t>
      </w:r>
    </w:p>
    <w:p w:rsidR="004C692C" w:rsidRDefault="004C692C" w:rsidP="0084335B">
      <w:pPr>
        <w:spacing w:after="0" w:line="240" w:lineRule="auto"/>
        <w:ind w:firstLine="709"/>
        <w:jc w:val="both"/>
        <w:rPr>
          <w:rFonts w:ascii="Times New Roman" w:hAnsi="Times New Roman" w:cs="Times New Roman"/>
          <w:sz w:val="28"/>
          <w:szCs w:val="28"/>
        </w:rPr>
      </w:pPr>
      <w:r w:rsidRPr="0037343D">
        <w:rPr>
          <w:rFonts w:ascii="Times New Roman CYR" w:hAnsi="Times New Roman CYR" w:cs="Times New Roman CYR"/>
          <w:sz w:val="28"/>
          <w:szCs w:val="28"/>
        </w:rPr>
        <w:t xml:space="preserve">1. Утвердить административный регламент предоставления муниципальной </w:t>
      </w:r>
      <w:r w:rsidRPr="0084335B">
        <w:rPr>
          <w:rFonts w:ascii="Times New Roman" w:hAnsi="Times New Roman" w:cs="Times New Roman"/>
          <w:sz w:val="28"/>
          <w:szCs w:val="28"/>
        </w:rPr>
        <w:t>услуги «</w:t>
      </w:r>
      <w:r w:rsidRPr="0084335B">
        <w:rPr>
          <w:rFonts w:ascii="Times New Roman" w:hAnsi="Times New Roman" w:cs="Times New Roman"/>
          <w:kern w:val="2"/>
          <w:sz w:val="28"/>
          <w:szCs w:val="28"/>
        </w:rPr>
        <w:t xml:space="preserve">Предоставление копий правовых актов администрации </w:t>
      </w:r>
      <w:r w:rsidR="009D10C3">
        <w:rPr>
          <w:rFonts w:ascii="Times New Roman CYR" w:hAnsi="Times New Roman CYR" w:cs="Times New Roman CYR"/>
          <w:sz w:val="28"/>
          <w:szCs w:val="28"/>
        </w:rPr>
        <w:t>Варнавинского</w:t>
      </w:r>
      <w:r w:rsidR="00FE023D">
        <w:rPr>
          <w:rFonts w:ascii="Times New Roman CYR" w:hAnsi="Times New Roman CYR" w:cs="Times New Roman CYR"/>
          <w:sz w:val="28"/>
          <w:szCs w:val="28"/>
        </w:rPr>
        <w:t xml:space="preserve"> </w:t>
      </w:r>
      <w:r w:rsidR="00C1372D">
        <w:rPr>
          <w:rFonts w:ascii="Times New Roman CYR" w:hAnsi="Times New Roman CYR" w:cs="Times New Roman CYR"/>
          <w:sz w:val="28"/>
          <w:szCs w:val="28"/>
        </w:rPr>
        <w:t>сельского поселения Абинского</w:t>
      </w:r>
      <w:r w:rsidR="00C1372D" w:rsidRPr="0037343D">
        <w:rPr>
          <w:rFonts w:ascii="Times New Roman CYR" w:hAnsi="Times New Roman CYR" w:cs="Times New Roman CYR"/>
          <w:sz w:val="28"/>
          <w:szCs w:val="28"/>
        </w:rPr>
        <w:t xml:space="preserve"> район</w:t>
      </w:r>
      <w:r w:rsidR="00C1372D">
        <w:rPr>
          <w:rFonts w:ascii="Times New Roman CYR" w:hAnsi="Times New Roman CYR" w:cs="Times New Roman CYR"/>
          <w:sz w:val="28"/>
          <w:szCs w:val="28"/>
        </w:rPr>
        <w:t>а</w:t>
      </w:r>
      <w:r w:rsidRPr="0084335B">
        <w:rPr>
          <w:rFonts w:ascii="Times New Roman" w:hAnsi="Times New Roman" w:cs="Times New Roman"/>
          <w:color w:val="000000"/>
          <w:sz w:val="28"/>
          <w:szCs w:val="28"/>
        </w:rPr>
        <w:t>»</w:t>
      </w:r>
      <w:r w:rsidRPr="0084335B">
        <w:rPr>
          <w:rFonts w:ascii="Times New Roman" w:hAnsi="Times New Roman" w:cs="Times New Roman"/>
          <w:sz w:val="28"/>
          <w:szCs w:val="28"/>
        </w:rPr>
        <w:t xml:space="preserve"> (прилагается). </w:t>
      </w:r>
    </w:p>
    <w:p w:rsidR="009D10C3" w:rsidRPr="005F65D5" w:rsidRDefault="004C692C" w:rsidP="009D10C3">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2. </w:t>
      </w:r>
      <w:r w:rsidR="009D10C3" w:rsidRPr="005F65D5">
        <w:rPr>
          <w:rFonts w:ascii="Times New Roman" w:eastAsia="Times New Roman" w:hAnsi="Times New Roman" w:cs="Times New Roman"/>
          <w:sz w:val="28"/>
          <w:szCs w:val="28"/>
          <w:lang w:eastAsia="ru-RU"/>
        </w:rPr>
        <w:t xml:space="preserve"> </w:t>
      </w:r>
      <w:r w:rsidR="009D10C3" w:rsidRPr="005F65D5">
        <w:rPr>
          <w:rFonts w:ascii="Times New Roman" w:eastAsia="Times New Roman" w:hAnsi="Times New Roman" w:cs="Times New Roman"/>
          <w:sz w:val="28"/>
          <w:szCs w:val="28"/>
          <w:lang w:eastAsia="ar-SA"/>
        </w:rPr>
        <w:t>Общему отделу администрации Варнавинского сельского поселения Абинского района (</w:t>
      </w:r>
      <w:proofErr w:type="spellStart"/>
      <w:r w:rsidR="009D10C3" w:rsidRPr="005F65D5">
        <w:rPr>
          <w:rFonts w:ascii="Times New Roman" w:eastAsia="Times New Roman" w:hAnsi="Times New Roman" w:cs="Times New Roman"/>
          <w:sz w:val="28"/>
          <w:szCs w:val="28"/>
          <w:lang w:eastAsia="ar-SA"/>
        </w:rPr>
        <w:t>Конининой</w:t>
      </w:r>
      <w:proofErr w:type="spellEnd"/>
      <w:r w:rsidR="009D10C3" w:rsidRPr="005F65D5">
        <w:rPr>
          <w:rFonts w:ascii="Times New Roman" w:eastAsia="Times New Roman" w:hAnsi="Times New Roman" w:cs="Times New Roman"/>
          <w:sz w:val="28"/>
          <w:szCs w:val="28"/>
          <w:lang w:eastAsia="ar-SA"/>
        </w:rPr>
        <w:t xml:space="preserve">) обнародовать настоящее постановление на официальном сайте Варнавинского сельского поселения Абинского района в </w:t>
      </w:r>
      <w:proofErr w:type="spellStart"/>
      <w:r w:rsidR="009D10C3" w:rsidRPr="005F65D5">
        <w:rPr>
          <w:rFonts w:ascii="Times New Roman" w:eastAsia="Times New Roman" w:hAnsi="Times New Roman" w:cs="Times New Roman"/>
          <w:sz w:val="28"/>
          <w:szCs w:val="28"/>
          <w:lang w:eastAsia="ar-SA"/>
        </w:rPr>
        <w:t>инфармационно</w:t>
      </w:r>
      <w:proofErr w:type="spellEnd"/>
      <w:r w:rsidR="009D10C3" w:rsidRPr="005F65D5">
        <w:rPr>
          <w:rFonts w:ascii="Times New Roman" w:eastAsia="Times New Roman" w:hAnsi="Times New Roman" w:cs="Times New Roman"/>
          <w:sz w:val="28"/>
          <w:szCs w:val="28"/>
          <w:lang w:eastAsia="ar-SA"/>
        </w:rPr>
        <w:t>-телекоммуникационной сети «Интернет».</w:t>
      </w:r>
    </w:p>
    <w:p w:rsidR="009D10C3" w:rsidRPr="005F65D5" w:rsidRDefault="009D10C3" w:rsidP="009D10C3">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5F65D5">
        <w:rPr>
          <w:rFonts w:ascii="Times New Roman" w:eastAsia="Times New Roman" w:hAnsi="Times New Roman" w:cs="Times New Roman"/>
          <w:sz w:val="28"/>
          <w:szCs w:val="28"/>
          <w:lang w:eastAsia="ar-SA"/>
        </w:rPr>
        <w:t>3. Настоящее постановление вступает в силу со дня его обнародования.</w:t>
      </w:r>
    </w:p>
    <w:p w:rsidR="0052731A" w:rsidRDefault="0052731A" w:rsidP="009D10C3">
      <w:pPr>
        <w:spacing w:after="0" w:line="240" w:lineRule="auto"/>
        <w:ind w:firstLine="709"/>
        <w:jc w:val="both"/>
        <w:rPr>
          <w:rFonts w:ascii="Times New Roman CYR" w:hAnsi="Times New Roman CYR" w:cs="Times New Roman CYR"/>
          <w:sz w:val="20"/>
          <w:szCs w:val="20"/>
        </w:rPr>
      </w:pPr>
    </w:p>
    <w:p w:rsidR="00795F4E" w:rsidRPr="003B0954" w:rsidRDefault="00795F4E" w:rsidP="009D10C3">
      <w:pPr>
        <w:spacing w:after="0" w:line="240" w:lineRule="auto"/>
        <w:ind w:firstLine="709"/>
        <w:jc w:val="both"/>
        <w:rPr>
          <w:rFonts w:ascii="Times New Roman CYR" w:hAnsi="Times New Roman CYR" w:cs="Times New Roman CYR"/>
          <w:sz w:val="20"/>
          <w:szCs w:val="20"/>
        </w:rPr>
      </w:pPr>
    </w:p>
    <w:p w:rsidR="00737290" w:rsidRDefault="00C1372D" w:rsidP="00C1372D">
      <w:pPr>
        <w:autoSpaceDE w:val="0"/>
        <w:autoSpaceDN w:val="0"/>
        <w:adjustRightInd w:val="0"/>
        <w:spacing w:after="0" w:line="240" w:lineRule="auto"/>
        <w:ind w:right="-21"/>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FE023D">
        <w:rPr>
          <w:rFonts w:ascii="Times New Roman CYR" w:hAnsi="Times New Roman CYR" w:cs="Times New Roman CYR"/>
          <w:sz w:val="28"/>
          <w:szCs w:val="28"/>
        </w:rPr>
        <w:t xml:space="preserve"> </w:t>
      </w:r>
      <w:r w:rsidR="009D10C3">
        <w:rPr>
          <w:rFonts w:ascii="Times New Roman CYR" w:hAnsi="Times New Roman CYR" w:cs="Times New Roman CYR"/>
          <w:sz w:val="28"/>
          <w:szCs w:val="28"/>
        </w:rPr>
        <w:t>Варнавинского</w:t>
      </w:r>
      <w:r w:rsidR="00FE023D">
        <w:rPr>
          <w:rFonts w:ascii="Times New Roman CYR" w:hAnsi="Times New Roman CYR" w:cs="Times New Roman CYR"/>
          <w:sz w:val="28"/>
          <w:szCs w:val="28"/>
        </w:rPr>
        <w:t xml:space="preserve"> </w:t>
      </w:r>
      <w:r w:rsidRPr="003B1B53">
        <w:rPr>
          <w:rFonts w:ascii="Times New Roman CYR" w:hAnsi="Times New Roman CYR" w:cs="Times New Roman CYR"/>
          <w:sz w:val="28"/>
          <w:szCs w:val="28"/>
        </w:rPr>
        <w:t>сельского поселения</w:t>
      </w:r>
      <w:r w:rsidR="003B1B53">
        <w:rPr>
          <w:rFonts w:ascii="Times New Roman CYR" w:hAnsi="Times New Roman CYR" w:cs="Times New Roman CYR"/>
          <w:sz w:val="28"/>
          <w:szCs w:val="28"/>
        </w:rPr>
        <w:t xml:space="preserve"> </w:t>
      </w:r>
    </w:p>
    <w:p w:rsidR="004C692C" w:rsidRPr="003B1B53" w:rsidRDefault="00C1372D" w:rsidP="00C1372D">
      <w:pPr>
        <w:autoSpaceDE w:val="0"/>
        <w:autoSpaceDN w:val="0"/>
        <w:adjustRightInd w:val="0"/>
        <w:spacing w:after="0" w:line="240" w:lineRule="auto"/>
        <w:ind w:right="-21"/>
        <w:jc w:val="both"/>
        <w:rPr>
          <w:rFonts w:ascii="Times New Roman CYR" w:hAnsi="Times New Roman CYR" w:cs="Times New Roman CYR"/>
          <w:sz w:val="28"/>
          <w:szCs w:val="28"/>
        </w:rPr>
      </w:pPr>
      <w:r w:rsidRPr="003B1B53">
        <w:rPr>
          <w:rFonts w:ascii="Times New Roman CYR" w:hAnsi="Times New Roman CYR" w:cs="Times New Roman CYR"/>
          <w:sz w:val="28"/>
          <w:szCs w:val="28"/>
        </w:rPr>
        <w:t>Абинского района</w:t>
      </w:r>
      <w:r w:rsidRPr="003B1B53">
        <w:rPr>
          <w:rFonts w:ascii="Times New Roman CYR" w:hAnsi="Times New Roman CYR" w:cs="Times New Roman CYR"/>
          <w:sz w:val="28"/>
          <w:szCs w:val="28"/>
        </w:rPr>
        <w:tab/>
      </w:r>
      <w:r w:rsidRPr="003B1B53">
        <w:rPr>
          <w:rFonts w:ascii="Times New Roman CYR" w:hAnsi="Times New Roman CYR" w:cs="Times New Roman CYR"/>
          <w:sz w:val="28"/>
          <w:szCs w:val="28"/>
        </w:rPr>
        <w:tab/>
      </w:r>
      <w:r w:rsidR="00737290">
        <w:rPr>
          <w:rFonts w:ascii="Times New Roman CYR" w:hAnsi="Times New Roman CYR" w:cs="Times New Roman CYR"/>
          <w:sz w:val="28"/>
          <w:szCs w:val="28"/>
        </w:rPr>
        <w:t xml:space="preserve">                                </w:t>
      </w:r>
      <w:r w:rsidR="003B1B53">
        <w:rPr>
          <w:rFonts w:ascii="Times New Roman CYR" w:hAnsi="Times New Roman CYR" w:cs="Times New Roman CYR"/>
          <w:sz w:val="28"/>
          <w:szCs w:val="28"/>
        </w:rPr>
        <w:t>подпись</w:t>
      </w:r>
      <w:r w:rsidR="009D10C3">
        <w:rPr>
          <w:rFonts w:ascii="Times New Roman CYR" w:hAnsi="Times New Roman CYR" w:cs="Times New Roman CYR"/>
          <w:sz w:val="28"/>
          <w:szCs w:val="28"/>
        </w:rPr>
        <w:t xml:space="preserve">       </w:t>
      </w:r>
      <w:r w:rsidR="003B1B53">
        <w:rPr>
          <w:rFonts w:ascii="Times New Roman CYR" w:hAnsi="Times New Roman CYR" w:cs="Times New Roman CYR"/>
          <w:sz w:val="28"/>
          <w:szCs w:val="28"/>
        </w:rPr>
        <w:t xml:space="preserve">     </w:t>
      </w:r>
      <w:r w:rsidR="009D10C3">
        <w:rPr>
          <w:rFonts w:ascii="Times New Roman CYR" w:hAnsi="Times New Roman CYR" w:cs="Times New Roman CYR"/>
          <w:sz w:val="28"/>
          <w:szCs w:val="28"/>
        </w:rPr>
        <w:t xml:space="preserve">Е.Г. </w:t>
      </w:r>
      <w:proofErr w:type="spellStart"/>
      <w:r w:rsidR="009D10C3">
        <w:rPr>
          <w:rFonts w:ascii="Times New Roman CYR" w:hAnsi="Times New Roman CYR" w:cs="Times New Roman CYR"/>
          <w:sz w:val="28"/>
          <w:szCs w:val="28"/>
        </w:rPr>
        <w:t>Скрыпник</w:t>
      </w:r>
      <w:proofErr w:type="spellEnd"/>
    </w:p>
    <w:p w:rsidR="00421FF2" w:rsidRDefault="00421FF2" w:rsidP="00C1372D">
      <w:pPr>
        <w:autoSpaceDE w:val="0"/>
        <w:autoSpaceDN w:val="0"/>
        <w:adjustRightInd w:val="0"/>
        <w:spacing w:after="0" w:line="240" w:lineRule="auto"/>
        <w:ind w:right="-21"/>
        <w:jc w:val="both"/>
        <w:rPr>
          <w:rFonts w:ascii="Times New Roman CYR" w:hAnsi="Times New Roman CYR" w:cs="Times New Roman CYR"/>
          <w:sz w:val="28"/>
          <w:szCs w:val="28"/>
        </w:rPr>
      </w:pPr>
    </w:p>
    <w:p w:rsidR="00421FF2" w:rsidRDefault="00421FF2" w:rsidP="00C1372D">
      <w:pPr>
        <w:autoSpaceDE w:val="0"/>
        <w:autoSpaceDN w:val="0"/>
        <w:adjustRightInd w:val="0"/>
        <w:spacing w:after="0" w:line="240" w:lineRule="auto"/>
        <w:ind w:right="-21"/>
        <w:jc w:val="both"/>
        <w:rPr>
          <w:rFonts w:ascii="Times New Roman CYR" w:hAnsi="Times New Roman CYR" w:cs="Times New Roman CYR"/>
          <w:sz w:val="28"/>
          <w:szCs w:val="28"/>
        </w:rPr>
      </w:pPr>
    </w:p>
    <w:p w:rsidR="009D10C3" w:rsidRDefault="009D10C3" w:rsidP="00421FF2">
      <w:pPr>
        <w:pStyle w:val="ConsPlusNormal"/>
        <w:ind w:left="4248" w:firstLine="851"/>
        <w:contextualSpacing/>
        <w:jc w:val="center"/>
        <w:rPr>
          <w:rFonts w:ascii="Times New Roman" w:hAnsi="Times New Roman" w:cs="Times New Roman"/>
          <w:b w:val="0"/>
        </w:rPr>
      </w:pPr>
    </w:p>
    <w:p w:rsidR="009D10C3" w:rsidRDefault="009D10C3" w:rsidP="00421FF2">
      <w:pPr>
        <w:pStyle w:val="ConsPlusNormal"/>
        <w:ind w:left="4248" w:firstLine="851"/>
        <w:contextualSpacing/>
        <w:jc w:val="center"/>
        <w:rPr>
          <w:rFonts w:ascii="Times New Roman" w:hAnsi="Times New Roman" w:cs="Times New Roman"/>
          <w:b w:val="0"/>
        </w:rPr>
      </w:pPr>
    </w:p>
    <w:p w:rsidR="009D10C3" w:rsidRDefault="009D10C3" w:rsidP="00421FF2">
      <w:pPr>
        <w:pStyle w:val="ConsPlusNormal"/>
        <w:ind w:left="4248" w:firstLine="851"/>
        <w:contextualSpacing/>
        <w:jc w:val="center"/>
        <w:rPr>
          <w:rFonts w:ascii="Times New Roman" w:hAnsi="Times New Roman" w:cs="Times New Roman"/>
          <w:b w:val="0"/>
        </w:rPr>
      </w:pPr>
    </w:p>
    <w:p w:rsidR="009D10C3" w:rsidRDefault="009D10C3" w:rsidP="00421FF2">
      <w:pPr>
        <w:pStyle w:val="ConsPlusNormal"/>
        <w:ind w:left="4248" w:firstLine="851"/>
        <w:contextualSpacing/>
        <w:jc w:val="center"/>
        <w:rPr>
          <w:rFonts w:ascii="Times New Roman" w:hAnsi="Times New Roman" w:cs="Times New Roman"/>
          <w:b w:val="0"/>
        </w:rPr>
      </w:pPr>
    </w:p>
    <w:p w:rsidR="009D10C3" w:rsidRDefault="009D10C3" w:rsidP="00421FF2">
      <w:pPr>
        <w:pStyle w:val="ConsPlusNormal"/>
        <w:ind w:left="4248" w:firstLine="851"/>
        <w:contextualSpacing/>
        <w:jc w:val="center"/>
        <w:rPr>
          <w:rFonts w:ascii="Times New Roman" w:hAnsi="Times New Roman" w:cs="Times New Roman"/>
          <w:b w:val="0"/>
        </w:rPr>
      </w:pPr>
    </w:p>
    <w:p w:rsidR="00421FF2" w:rsidRPr="00421FF2" w:rsidRDefault="00421FF2" w:rsidP="00421FF2">
      <w:pPr>
        <w:pStyle w:val="ConsPlusNormal"/>
        <w:ind w:left="4248" w:firstLine="851"/>
        <w:contextualSpacing/>
        <w:jc w:val="center"/>
        <w:rPr>
          <w:rFonts w:ascii="Times New Roman" w:hAnsi="Times New Roman" w:cs="Times New Roman"/>
          <w:b w:val="0"/>
        </w:rPr>
      </w:pPr>
      <w:r w:rsidRPr="00421FF2">
        <w:rPr>
          <w:rFonts w:ascii="Times New Roman" w:hAnsi="Times New Roman" w:cs="Times New Roman"/>
          <w:b w:val="0"/>
        </w:rPr>
        <w:t>УТВЕРЖДЕН</w:t>
      </w:r>
    </w:p>
    <w:p w:rsidR="00421FF2" w:rsidRPr="00421FF2" w:rsidRDefault="00421FF2" w:rsidP="00421FF2">
      <w:pPr>
        <w:pStyle w:val="ConsPlusNormal"/>
        <w:ind w:left="4248" w:firstLine="851"/>
        <w:contextualSpacing/>
        <w:jc w:val="center"/>
        <w:rPr>
          <w:rFonts w:ascii="Times New Roman" w:hAnsi="Times New Roman" w:cs="Times New Roman"/>
          <w:b w:val="0"/>
        </w:rPr>
      </w:pPr>
    </w:p>
    <w:p w:rsidR="00421FF2" w:rsidRPr="00421FF2" w:rsidRDefault="00421FF2" w:rsidP="00421FF2">
      <w:pPr>
        <w:pStyle w:val="ConsPlusNormal"/>
        <w:ind w:left="4248" w:firstLine="851"/>
        <w:contextualSpacing/>
        <w:jc w:val="center"/>
        <w:rPr>
          <w:rFonts w:ascii="Times New Roman" w:hAnsi="Times New Roman" w:cs="Times New Roman"/>
          <w:b w:val="0"/>
        </w:rPr>
      </w:pPr>
      <w:r w:rsidRPr="00421FF2">
        <w:rPr>
          <w:rFonts w:ascii="Times New Roman" w:hAnsi="Times New Roman" w:cs="Times New Roman"/>
          <w:b w:val="0"/>
        </w:rPr>
        <w:t>постановлением администрации</w:t>
      </w:r>
    </w:p>
    <w:p w:rsidR="00421FF2" w:rsidRPr="00421FF2" w:rsidRDefault="009D10C3" w:rsidP="00421FF2">
      <w:pPr>
        <w:pStyle w:val="ConsPlusNormal"/>
        <w:ind w:left="4248" w:firstLine="851"/>
        <w:contextualSpacing/>
        <w:jc w:val="center"/>
        <w:rPr>
          <w:rFonts w:ascii="Times New Roman" w:hAnsi="Times New Roman" w:cs="Times New Roman"/>
          <w:b w:val="0"/>
        </w:rPr>
      </w:pPr>
      <w:r>
        <w:rPr>
          <w:rFonts w:ascii="Times New Roman" w:hAnsi="Times New Roman" w:cs="Times New Roman"/>
          <w:b w:val="0"/>
        </w:rPr>
        <w:t>Варнавинского</w:t>
      </w:r>
      <w:r w:rsidR="00FE023D">
        <w:rPr>
          <w:rFonts w:ascii="Times New Roman" w:hAnsi="Times New Roman" w:cs="Times New Roman"/>
          <w:b w:val="0"/>
        </w:rPr>
        <w:t xml:space="preserve"> сельского поселения </w:t>
      </w:r>
    </w:p>
    <w:p w:rsidR="00421FF2" w:rsidRPr="00421FF2" w:rsidRDefault="00421FF2" w:rsidP="00421FF2">
      <w:pPr>
        <w:pStyle w:val="ConsPlusNormal"/>
        <w:ind w:left="4248" w:firstLine="851"/>
        <w:contextualSpacing/>
        <w:jc w:val="center"/>
        <w:rPr>
          <w:rFonts w:ascii="Times New Roman" w:hAnsi="Times New Roman" w:cs="Times New Roman"/>
          <w:b w:val="0"/>
        </w:rPr>
      </w:pPr>
      <w:r w:rsidRPr="00421FF2">
        <w:rPr>
          <w:rFonts w:ascii="Times New Roman" w:hAnsi="Times New Roman" w:cs="Times New Roman"/>
          <w:b w:val="0"/>
        </w:rPr>
        <w:t>Абинс</w:t>
      </w:r>
      <w:r w:rsidR="00FE023D">
        <w:rPr>
          <w:rFonts w:ascii="Times New Roman" w:hAnsi="Times New Roman" w:cs="Times New Roman"/>
          <w:b w:val="0"/>
        </w:rPr>
        <w:t>кого</w:t>
      </w:r>
      <w:r w:rsidRPr="00421FF2">
        <w:rPr>
          <w:rFonts w:ascii="Times New Roman" w:hAnsi="Times New Roman" w:cs="Times New Roman"/>
          <w:b w:val="0"/>
        </w:rPr>
        <w:t xml:space="preserve"> район</w:t>
      </w:r>
      <w:r w:rsidR="00FE023D">
        <w:rPr>
          <w:rFonts w:ascii="Times New Roman" w:hAnsi="Times New Roman" w:cs="Times New Roman"/>
          <w:b w:val="0"/>
        </w:rPr>
        <w:t>а</w:t>
      </w:r>
    </w:p>
    <w:p w:rsidR="00421FF2" w:rsidRPr="00421FF2" w:rsidRDefault="00421FF2" w:rsidP="00421FF2">
      <w:pPr>
        <w:pStyle w:val="ConsPlusNormal"/>
        <w:ind w:left="4248" w:firstLine="851"/>
        <w:contextualSpacing/>
        <w:jc w:val="center"/>
        <w:rPr>
          <w:rFonts w:ascii="Times New Roman" w:hAnsi="Times New Roman" w:cs="Times New Roman"/>
          <w:b w:val="0"/>
        </w:rPr>
      </w:pPr>
      <w:r w:rsidRPr="00421FF2">
        <w:rPr>
          <w:rFonts w:ascii="Times New Roman" w:hAnsi="Times New Roman" w:cs="Times New Roman"/>
          <w:b w:val="0"/>
        </w:rPr>
        <w:t xml:space="preserve">от </w:t>
      </w:r>
      <w:r w:rsidR="009D10C3">
        <w:rPr>
          <w:rFonts w:ascii="Times New Roman" w:hAnsi="Times New Roman" w:cs="Times New Roman"/>
          <w:b w:val="0"/>
        </w:rPr>
        <w:t>25.10.2021</w:t>
      </w:r>
      <w:r w:rsidRPr="00421FF2">
        <w:rPr>
          <w:rFonts w:ascii="Times New Roman" w:hAnsi="Times New Roman" w:cs="Times New Roman"/>
          <w:b w:val="0"/>
        </w:rPr>
        <w:t xml:space="preserve"> г. № </w:t>
      </w:r>
      <w:r w:rsidR="00FE023D">
        <w:rPr>
          <w:rFonts w:ascii="Times New Roman" w:hAnsi="Times New Roman" w:cs="Times New Roman"/>
          <w:b w:val="0"/>
        </w:rPr>
        <w:t>1</w:t>
      </w:r>
      <w:r w:rsidR="009D10C3">
        <w:rPr>
          <w:rFonts w:ascii="Times New Roman" w:hAnsi="Times New Roman" w:cs="Times New Roman"/>
          <w:b w:val="0"/>
        </w:rPr>
        <w:t>16</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421FF2">
      <w:pPr>
        <w:pStyle w:val="1"/>
        <w:contextualSpacing/>
        <w:jc w:val="both"/>
        <w:rPr>
          <w:rFonts w:eastAsia="Lucida Sans Unicode"/>
          <w:b w:val="0"/>
          <w:szCs w:val="28"/>
        </w:rPr>
      </w:pPr>
    </w:p>
    <w:p w:rsidR="00421FF2" w:rsidRPr="00421FF2" w:rsidRDefault="00421FF2" w:rsidP="00421FF2">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421FF2">
        <w:rPr>
          <w:rFonts w:ascii="Times New Roman" w:hAnsi="Times New Roman" w:cs="Times New Roman"/>
          <w:b/>
          <w:bCs/>
          <w:sz w:val="28"/>
          <w:szCs w:val="28"/>
        </w:rPr>
        <w:t>Административный регламент</w:t>
      </w:r>
    </w:p>
    <w:p w:rsidR="00421FF2" w:rsidRPr="00421FF2" w:rsidRDefault="00421FF2" w:rsidP="00421FF2">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421FF2">
        <w:rPr>
          <w:rFonts w:ascii="Times New Roman" w:hAnsi="Times New Roman" w:cs="Times New Roman"/>
          <w:b/>
          <w:bCs/>
          <w:sz w:val="28"/>
          <w:szCs w:val="28"/>
        </w:rPr>
        <w:t>предоставления муниципальной услуги</w:t>
      </w:r>
    </w:p>
    <w:p w:rsidR="00421FF2" w:rsidRPr="00421FF2" w:rsidRDefault="00421FF2" w:rsidP="00421FF2">
      <w:pPr>
        <w:spacing w:after="0" w:line="240" w:lineRule="auto"/>
        <w:contextualSpacing/>
        <w:jc w:val="center"/>
        <w:rPr>
          <w:rFonts w:ascii="Times New Roman" w:hAnsi="Times New Roman" w:cs="Times New Roman"/>
          <w:b/>
          <w:bCs/>
          <w:kern w:val="2"/>
          <w:sz w:val="28"/>
          <w:szCs w:val="28"/>
        </w:rPr>
      </w:pPr>
      <w:r w:rsidRPr="00421FF2">
        <w:rPr>
          <w:rFonts w:ascii="Times New Roman" w:hAnsi="Times New Roman" w:cs="Times New Roman"/>
          <w:b/>
          <w:bCs/>
          <w:sz w:val="28"/>
          <w:szCs w:val="28"/>
        </w:rPr>
        <w:t>«</w:t>
      </w:r>
      <w:r w:rsidRPr="00421FF2">
        <w:rPr>
          <w:rFonts w:ascii="Times New Roman" w:hAnsi="Times New Roman" w:cs="Times New Roman"/>
          <w:b/>
          <w:bCs/>
          <w:kern w:val="2"/>
          <w:sz w:val="28"/>
          <w:szCs w:val="28"/>
        </w:rPr>
        <w:t>Предоставление копий правовых актов администрации</w:t>
      </w:r>
    </w:p>
    <w:p w:rsidR="00421FF2" w:rsidRPr="00421FF2" w:rsidRDefault="009D10C3" w:rsidP="00421FF2">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kern w:val="2"/>
          <w:sz w:val="28"/>
          <w:szCs w:val="28"/>
        </w:rPr>
        <w:t>Варнавинского</w:t>
      </w:r>
      <w:r w:rsidR="00FE023D">
        <w:rPr>
          <w:rFonts w:ascii="Times New Roman" w:hAnsi="Times New Roman" w:cs="Times New Roman"/>
          <w:b/>
          <w:bCs/>
          <w:kern w:val="2"/>
          <w:sz w:val="28"/>
          <w:szCs w:val="28"/>
        </w:rPr>
        <w:t xml:space="preserve"> </w:t>
      </w:r>
      <w:r w:rsidR="00421FF2" w:rsidRPr="00421FF2">
        <w:rPr>
          <w:rFonts w:ascii="Times New Roman" w:hAnsi="Times New Roman" w:cs="Times New Roman"/>
          <w:b/>
          <w:bCs/>
          <w:kern w:val="2"/>
          <w:sz w:val="28"/>
          <w:szCs w:val="28"/>
        </w:rPr>
        <w:t>сельского поселения Абинского района</w:t>
      </w:r>
      <w:r w:rsidR="00421FF2" w:rsidRPr="00421FF2">
        <w:rPr>
          <w:rFonts w:ascii="Times New Roman" w:hAnsi="Times New Roman" w:cs="Times New Roman"/>
          <w:b/>
          <w:bCs/>
          <w:sz w:val="28"/>
          <w:szCs w:val="28"/>
        </w:rPr>
        <w:t>»</w:t>
      </w:r>
    </w:p>
    <w:p w:rsidR="00421FF2" w:rsidRPr="00421FF2" w:rsidRDefault="00421FF2" w:rsidP="00421FF2">
      <w:pPr>
        <w:spacing w:after="0" w:line="240" w:lineRule="auto"/>
        <w:contextualSpacing/>
        <w:jc w:val="both"/>
        <w:rPr>
          <w:rFonts w:ascii="Times New Roman" w:hAnsi="Times New Roman" w:cs="Times New Roman"/>
          <w:sz w:val="28"/>
          <w:szCs w:val="28"/>
        </w:rPr>
      </w:pPr>
      <w:bookmarkStart w:id="0" w:name="_GoBack"/>
      <w:bookmarkEnd w:id="0"/>
    </w:p>
    <w:p w:rsidR="00421FF2" w:rsidRPr="00421FF2" w:rsidRDefault="00421FF2" w:rsidP="00421FF2">
      <w:pPr>
        <w:pStyle w:val="2"/>
        <w:spacing w:before="0" w:after="0"/>
        <w:contextualSpacing/>
        <w:rPr>
          <w:b w:val="0"/>
          <w:szCs w:val="28"/>
        </w:rPr>
      </w:pPr>
      <w:r>
        <w:rPr>
          <w:b w:val="0"/>
          <w:szCs w:val="28"/>
        </w:rPr>
        <w:t xml:space="preserve">1. </w:t>
      </w:r>
      <w:r w:rsidRPr="00421FF2">
        <w:rPr>
          <w:b w:val="0"/>
          <w:szCs w:val="28"/>
        </w:rPr>
        <w:t>ОБЩИЕ ПОЛОЖЕНИЯ</w:t>
      </w:r>
    </w:p>
    <w:p w:rsidR="00421FF2" w:rsidRPr="00421FF2" w:rsidRDefault="00421FF2" w:rsidP="00421FF2">
      <w:pPr>
        <w:spacing w:after="0" w:line="240" w:lineRule="auto"/>
        <w:contextualSpacing/>
        <w:jc w:val="center"/>
        <w:rPr>
          <w:rFonts w:ascii="Times New Roman" w:hAnsi="Times New Roman" w:cs="Times New Roman"/>
          <w:sz w:val="28"/>
          <w:szCs w:val="28"/>
        </w:rPr>
      </w:pPr>
    </w:p>
    <w:p w:rsidR="00421FF2" w:rsidRPr="00421FF2" w:rsidRDefault="00421FF2" w:rsidP="00421FF2">
      <w:pPr>
        <w:spacing w:after="0" w:line="240" w:lineRule="auto"/>
        <w:contextualSpacing/>
        <w:jc w:val="center"/>
        <w:rPr>
          <w:rFonts w:ascii="Times New Roman" w:hAnsi="Times New Roman" w:cs="Times New Roman"/>
          <w:sz w:val="28"/>
          <w:szCs w:val="28"/>
        </w:rPr>
      </w:pPr>
      <w:r w:rsidRPr="00421FF2">
        <w:rPr>
          <w:rFonts w:ascii="Times New Roman" w:hAnsi="Times New Roman" w:cs="Times New Roman"/>
          <w:sz w:val="28"/>
          <w:szCs w:val="28"/>
        </w:rPr>
        <w:t>Предмет регулирования регламента</w:t>
      </w:r>
    </w:p>
    <w:p w:rsidR="00421FF2" w:rsidRPr="00421FF2" w:rsidRDefault="00421FF2" w:rsidP="00421FF2">
      <w:pPr>
        <w:spacing w:after="0" w:line="240" w:lineRule="auto"/>
        <w:contextualSpacing/>
        <w:jc w:val="both"/>
        <w:rPr>
          <w:rFonts w:ascii="Times New Roman" w:hAnsi="Times New Roman" w:cs="Times New Roman"/>
          <w:b/>
          <w:sz w:val="28"/>
          <w:szCs w:val="28"/>
        </w:rPr>
      </w:pPr>
    </w:p>
    <w:p w:rsidR="00421FF2" w:rsidRPr="00421FF2" w:rsidRDefault="00421FF2" w:rsidP="00421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 Административный регламент предоставления муниципальной услуги «</w:t>
      </w:r>
      <w:r w:rsidRPr="00421FF2">
        <w:rPr>
          <w:rFonts w:ascii="Times New Roman" w:hAnsi="Times New Roman" w:cs="Times New Roman"/>
          <w:bCs/>
          <w:kern w:val="2"/>
          <w:sz w:val="28"/>
          <w:szCs w:val="28"/>
        </w:rPr>
        <w:t xml:space="preserve">Предоставление копий правовых актов администрации </w:t>
      </w:r>
      <w:r w:rsidR="009D10C3">
        <w:rPr>
          <w:rFonts w:ascii="Times New Roman" w:hAnsi="Times New Roman" w:cs="Times New Roman"/>
          <w:bCs/>
          <w:kern w:val="2"/>
          <w:sz w:val="28"/>
          <w:szCs w:val="28"/>
        </w:rPr>
        <w:t>Варнавинского</w:t>
      </w:r>
      <w:r w:rsidR="00FE023D">
        <w:rPr>
          <w:rFonts w:ascii="Times New Roman" w:hAnsi="Times New Roman" w:cs="Times New Roman"/>
          <w:bCs/>
          <w:kern w:val="2"/>
          <w:sz w:val="28"/>
          <w:szCs w:val="28"/>
        </w:rPr>
        <w:t xml:space="preserve"> </w:t>
      </w:r>
      <w:r w:rsidRPr="00421FF2">
        <w:rPr>
          <w:rFonts w:ascii="Times New Roman" w:hAnsi="Times New Roman" w:cs="Times New Roman"/>
          <w:bCs/>
          <w:kern w:val="2"/>
          <w:sz w:val="28"/>
          <w:szCs w:val="28"/>
        </w:rPr>
        <w:t>сельского поселения Абинского района</w:t>
      </w:r>
      <w:r w:rsidRPr="00421FF2">
        <w:rPr>
          <w:rFonts w:ascii="Times New Roman" w:hAnsi="Times New Roman" w:cs="Times New Roman"/>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копий правовых актов администрации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w:t>
      </w:r>
      <w:r w:rsidRPr="00421FF2">
        <w:rPr>
          <w:rFonts w:ascii="Times New Roman" w:hAnsi="Times New Roman" w:cs="Times New Roman"/>
          <w:sz w:val="28"/>
          <w:szCs w:val="28"/>
        </w:rPr>
        <w:t>сельского поселения Абинского района (далее по тексту – Муниципальная услуга).</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421FF2">
      <w:pPr>
        <w:spacing w:after="0" w:line="240" w:lineRule="auto"/>
        <w:contextualSpacing/>
        <w:jc w:val="center"/>
        <w:rPr>
          <w:rFonts w:ascii="Times New Roman" w:hAnsi="Times New Roman" w:cs="Times New Roman"/>
          <w:sz w:val="28"/>
          <w:szCs w:val="28"/>
        </w:rPr>
      </w:pPr>
      <w:r w:rsidRPr="00421FF2">
        <w:rPr>
          <w:rFonts w:ascii="Times New Roman" w:hAnsi="Times New Roman" w:cs="Times New Roman"/>
          <w:sz w:val="28"/>
          <w:szCs w:val="28"/>
        </w:rPr>
        <w:t>Круг заявителей</w:t>
      </w:r>
    </w:p>
    <w:p w:rsidR="00421FF2" w:rsidRPr="00421FF2" w:rsidRDefault="00421FF2" w:rsidP="00421FF2">
      <w:pPr>
        <w:pStyle w:val="1"/>
        <w:ind w:firstLine="851"/>
        <w:contextualSpacing/>
        <w:jc w:val="both"/>
        <w:rPr>
          <w:b w:val="0"/>
          <w:szCs w:val="28"/>
        </w:rPr>
      </w:pPr>
    </w:p>
    <w:p w:rsidR="00421FF2" w:rsidRPr="00421FF2" w:rsidRDefault="00421FF2" w:rsidP="00421FF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21FF2">
        <w:rPr>
          <w:rFonts w:ascii="Times New Roman" w:hAnsi="Times New Roman" w:cs="Times New Roman"/>
          <w:sz w:val="28"/>
          <w:szCs w:val="28"/>
        </w:rPr>
        <w:t>1.2. Заявителями, имеющими право на получение Муниципальной услуги, являются: граждане Российской Федерации, иностранные граждане и лица без гражданства, российские и иностранные юридические лица. 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 (далее - заявители).</w:t>
      </w:r>
    </w:p>
    <w:p w:rsidR="00421FF2" w:rsidRPr="00421FF2" w:rsidRDefault="00421FF2" w:rsidP="00421FF2">
      <w:pPr>
        <w:spacing w:after="0" w:line="240" w:lineRule="auto"/>
        <w:ind w:firstLine="567"/>
        <w:contextualSpacing/>
        <w:jc w:val="both"/>
        <w:rPr>
          <w:rFonts w:ascii="Times New Roman" w:hAnsi="Times New Roman" w:cs="Times New Roman"/>
          <w:sz w:val="28"/>
          <w:szCs w:val="28"/>
        </w:rPr>
      </w:pPr>
      <w:r w:rsidRPr="00421FF2">
        <w:rPr>
          <w:rFonts w:ascii="Times New Roman" w:hAnsi="Times New Roman" w:cs="Times New Roman"/>
          <w:sz w:val="28"/>
          <w:szCs w:val="28"/>
        </w:rPr>
        <w:lastRenderedPageBreak/>
        <w:t>От имени заявителей заявления о предоставлении Муниципальной услуги могут подавать представители, действующие в силу полномочий, основанных на доверенности.</w:t>
      </w:r>
    </w:p>
    <w:p w:rsidR="00421FF2" w:rsidRPr="00FF5BBF" w:rsidRDefault="00421FF2" w:rsidP="00421FF2">
      <w:pPr>
        <w:pStyle w:val="aff"/>
        <w:widowControl w:val="0"/>
        <w:suppressAutoHyphens/>
        <w:spacing w:after="0" w:line="240" w:lineRule="auto"/>
        <w:ind w:left="0"/>
        <w:contextualSpacing/>
        <w:jc w:val="both"/>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Требования к порядку информирования о предоставлении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Муниципальной услуги</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w:t>
      </w:r>
      <w:r w:rsidRPr="00421FF2">
        <w:rPr>
          <w:rFonts w:ascii="Times New Roman" w:hAnsi="Times New Roman" w:cs="Times New Roman"/>
          <w:sz w:val="28"/>
          <w:szCs w:val="28"/>
        </w:rPr>
        <w:t>сельского поселения Абинского района (далее -Администрация) расположена на официальном сайте Администрации, Едином портале государственных и муниципальных услуг (функций) (далее по тексту –</w:t>
      </w:r>
      <w:r w:rsidRPr="00421FF2">
        <w:rPr>
          <w:rFonts w:ascii="Times New Roman" w:hAnsi="Times New Roman" w:cs="Times New Roman"/>
          <w:color w:val="000000"/>
          <w:sz w:val="28"/>
          <w:szCs w:val="28"/>
        </w:rPr>
        <w:t xml:space="preserve"> Портал), </w:t>
      </w:r>
      <w:r w:rsidRPr="00421FF2">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1.4. Информация о местонахождении, контактных телефонах, официальном сайте, адресе электронной почты и графике работы общего отдела администрации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w:t>
      </w:r>
      <w:r w:rsidRPr="00421FF2">
        <w:rPr>
          <w:rFonts w:ascii="Times New Roman" w:hAnsi="Times New Roman" w:cs="Times New Roman"/>
          <w:sz w:val="28"/>
          <w:szCs w:val="28"/>
        </w:rPr>
        <w:t xml:space="preserve">сельского поселения Абинского района (далее - Отдел) расположена на официальном сайте Администрации, </w:t>
      </w:r>
      <w:r w:rsidRPr="00421FF2">
        <w:rPr>
          <w:rFonts w:ascii="Times New Roman" w:hAnsi="Times New Roman" w:cs="Times New Roman"/>
          <w:color w:val="000000"/>
          <w:sz w:val="28"/>
          <w:szCs w:val="28"/>
        </w:rPr>
        <w:t xml:space="preserve">Портале, </w:t>
      </w:r>
      <w:r w:rsidRPr="00421FF2">
        <w:rPr>
          <w:rFonts w:ascii="Times New Roman" w:hAnsi="Times New Roman" w:cs="Times New Roman"/>
          <w:sz w:val="28"/>
          <w:szCs w:val="28"/>
        </w:rPr>
        <w:t>региональном Портале.</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w:t>
      </w:r>
      <w:r w:rsidRPr="00421FF2">
        <w:rPr>
          <w:rFonts w:ascii="Times New Roman" w:hAnsi="Times New Roman" w:cs="Times New Roman"/>
          <w:color w:val="000000"/>
          <w:sz w:val="28"/>
          <w:szCs w:val="28"/>
        </w:rPr>
        <w:t xml:space="preserve">Портале, </w:t>
      </w:r>
      <w:r w:rsidRPr="00421FF2">
        <w:rPr>
          <w:rFonts w:ascii="Times New Roman" w:hAnsi="Times New Roman" w:cs="Times New Roman"/>
          <w:sz w:val="28"/>
          <w:szCs w:val="28"/>
        </w:rPr>
        <w:t>региональном Портале.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color w:val="000000"/>
          <w:sz w:val="28"/>
          <w:szCs w:val="28"/>
        </w:rPr>
        <w:t xml:space="preserve">1.6. </w:t>
      </w:r>
      <w:r w:rsidRPr="00421FF2">
        <w:rPr>
          <w:rFonts w:ascii="Times New Roman" w:hAnsi="Times New Roman" w:cs="Times New Roman"/>
          <w:sz w:val="28"/>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w:t>
      </w:r>
      <w:r w:rsidRPr="00421FF2">
        <w:rPr>
          <w:rFonts w:ascii="Times New Roman" w:hAnsi="Times New Roman" w:cs="Times New Roman"/>
          <w:sz w:val="28"/>
          <w:szCs w:val="28"/>
        </w:rPr>
        <w:t xml:space="preserve">сельского поселения Абинского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421FF2">
        <w:rPr>
          <w:rFonts w:ascii="Times New Roman" w:hAnsi="Times New Roman" w:cs="Times New Roman"/>
          <w:color w:val="000000"/>
          <w:sz w:val="28"/>
          <w:szCs w:val="28"/>
        </w:rPr>
        <w:t xml:space="preserve">Портала, </w:t>
      </w:r>
      <w:r w:rsidRPr="00421FF2">
        <w:rPr>
          <w:rFonts w:ascii="Times New Roman" w:hAnsi="Times New Roman" w:cs="Times New Roman"/>
          <w:sz w:val="28"/>
          <w:szCs w:val="28"/>
        </w:rPr>
        <w:t>регионального Портала.</w:t>
      </w:r>
    </w:p>
    <w:p w:rsidR="00421FF2" w:rsidRPr="00421FF2" w:rsidRDefault="00421FF2" w:rsidP="00FF5BBF">
      <w:pPr>
        <w:widowControl w:val="0"/>
        <w:tabs>
          <w:tab w:val="left" w:pos="0"/>
          <w:tab w:val="left" w:pos="360"/>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1.7. Отдел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1.8. Основными требованиями к информированию заинтересованных лиц являются:</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достоверность предоставляемой информации;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четкость в изложении информации;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полнота информирования;</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наглядность форм предоставления информации;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удобство и доступность получения информации;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 оперативность предоставления информации. </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1.9. На информационных стендах Администрации, а также на </w:t>
      </w:r>
      <w:r w:rsidRPr="00421FF2">
        <w:rPr>
          <w:rFonts w:ascii="Times New Roman" w:hAnsi="Times New Roman" w:cs="Times New Roman"/>
          <w:sz w:val="28"/>
          <w:szCs w:val="28"/>
        </w:rPr>
        <w:lastRenderedPageBreak/>
        <w:t xml:space="preserve">официальном сайте администрации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w:t>
      </w:r>
      <w:r w:rsidRPr="00421FF2">
        <w:rPr>
          <w:rFonts w:ascii="Times New Roman" w:hAnsi="Times New Roman" w:cs="Times New Roman"/>
          <w:sz w:val="28"/>
          <w:szCs w:val="28"/>
        </w:rPr>
        <w:t>сельского поселения Абинского района размещается следующая информация:</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о порядке предоставления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форма заявления о предоставлении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перечень документов, необходимых для получения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режим работы Отдела, а также органов и организаций, обращение в которые необходимо для предоставления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адреса иных органов, участвующих в предоставлении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 адрес официального сайта </w:t>
      </w:r>
      <w:r w:rsidR="00FE023D">
        <w:rPr>
          <w:rFonts w:ascii="Times New Roman" w:hAnsi="Times New Roman" w:cs="Times New Roman"/>
          <w:sz w:val="28"/>
          <w:szCs w:val="28"/>
        </w:rPr>
        <w:t xml:space="preserve">администрации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сельского поселения </w:t>
      </w:r>
      <w:r w:rsidRPr="00421FF2">
        <w:rPr>
          <w:rFonts w:ascii="Times New Roman" w:hAnsi="Times New Roman" w:cs="Times New Roman"/>
          <w:sz w:val="28"/>
          <w:szCs w:val="28"/>
        </w:rPr>
        <w:t>Абинск</w:t>
      </w:r>
      <w:r w:rsidR="00FE023D">
        <w:rPr>
          <w:rFonts w:ascii="Times New Roman" w:hAnsi="Times New Roman" w:cs="Times New Roman"/>
          <w:sz w:val="28"/>
          <w:szCs w:val="28"/>
        </w:rPr>
        <w:t>ого</w:t>
      </w:r>
      <w:r w:rsidRPr="00421FF2">
        <w:rPr>
          <w:rFonts w:ascii="Times New Roman" w:hAnsi="Times New Roman" w:cs="Times New Roman"/>
          <w:sz w:val="28"/>
          <w:szCs w:val="28"/>
        </w:rPr>
        <w:t xml:space="preserve"> район</w:t>
      </w:r>
      <w:r w:rsidR="00FE023D">
        <w:rPr>
          <w:rFonts w:ascii="Times New Roman" w:hAnsi="Times New Roman" w:cs="Times New Roman"/>
          <w:sz w:val="28"/>
          <w:szCs w:val="28"/>
        </w:rPr>
        <w:t>а</w:t>
      </w:r>
      <w:r w:rsidRPr="00421FF2">
        <w:rPr>
          <w:rFonts w:ascii="Times New Roman" w:hAnsi="Times New Roman" w:cs="Times New Roman"/>
          <w:sz w:val="28"/>
          <w:szCs w:val="28"/>
        </w:rPr>
        <w:t>, а также органов и организаций, обращение в которые необходимо для предоставления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номера телефонов и адреса электронной почты Отдела, а также органов и организаций, обращение в которые необходимо для предоставления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1.10. Места для информирования, предназначенные для ознакомления заявителей с информационными материалами, оборудуются:</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информационными стендами;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стульями и столами для оформления документов.</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1.12. Консультации предоставляются по следующим вопросам:</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о перечне документов, представляемых для получения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о времени приема документов, необходимых для получения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о сроке предоставления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1.13. Консультирование заинтересованных лиц о порядке предоставления Муниципальной услуги проводится в рабочее время.</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1.14. Все консультации, а также предоставленные специалистами в ходе консультации документы предоставляются бесплатно.</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w:t>
      </w:r>
      <w:r w:rsidRPr="00421FF2">
        <w:rPr>
          <w:rFonts w:ascii="Times New Roman" w:hAnsi="Times New Roman" w:cs="Times New Roman"/>
          <w:sz w:val="28"/>
          <w:szCs w:val="28"/>
        </w:rPr>
        <w:lastRenderedPageBreak/>
        <w:t xml:space="preserve">для заинтересованных лиц время для устного консультирования. </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Время разговора не должно превышать 10 минут.</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1.19.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421FF2" w:rsidRPr="00421FF2" w:rsidRDefault="00421FF2" w:rsidP="00FF5BBF">
      <w:pPr>
        <w:widowControl w:val="0"/>
        <w:tabs>
          <w:tab w:val="left" w:pos="420"/>
          <w:tab w:val="left" w:pos="709"/>
          <w:tab w:val="left" w:pos="18321"/>
        </w:tabs>
        <w:autoSpaceDE w:val="0"/>
        <w:autoSpaceDN w:val="0"/>
        <w:adjustRightInd w:val="0"/>
        <w:spacing w:after="0" w:line="240" w:lineRule="auto"/>
        <w:ind w:right="-3"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FF5BBF" w:rsidRDefault="00FF5BBF" w:rsidP="00FF5BBF">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2. </w:t>
      </w:r>
      <w:r w:rsidR="00421FF2" w:rsidRPr="00FF5BBF">
        <w:rPr>
          <w:rFonts w:ascii="Times New Roman" w:hAnsi="Times New Roman" w:cs="Times New Roman"/>
          <w:sz w:val="28"/>
          <w:szCs w:val="28"/>
        </w:rPr>
        <w:t>СТАНДАРТ ПРЕДОСТАВЛЕНИЯ МУНИЦИПАЛЬНОЙ УСЛУГИ</w:t>
      </w:r>
    </w:p>
    <w:p w:rsidR="00421FF2" w:rsidRPr="00FF5BBF" w:rsidRDefault="00421FF2" w:rsidP="00FF5BBF">
      <w:pPr>
        <w:spacing w:after="0" w:line="240" w:lineRule="auto"/>
        <w:contextualSpacing/>
        <w:jc w:val="center"/>
        <w:rPr>
          <w:rFonts w:ascii="Times New Roman" w:hAnsi="Times New Roman" w:cs="Times New Roman"/>
          <w:sz w:val="28"/>
          <w:szCs w:val="28"/>
        </w:rPr>
      </w:pPr>
    </w:p>
    <w:p w:rsidR="00421FF2" w:rsidRPr="00FF5BBF" w:rsidRDefault="00421FF2" w:rsidP="00FF5BBF">
      <w:pPr>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Наименование Муниципальной услуги</w:t>
      </w:r>
    </w:p>
    <w:p w:rsidR="00421FF2" w:rsidRPr="00FF5BBF" w:rsidRDefault="00421FF2" w:rsidP="00FF5BBF">
      <w:pPr>
        <w:spacing w:after="0" w:line="240" w:lineRule="auto"/>
        <w:contextualSpacing/>
        <w:jc w:val="center"/>
        <w:rPr>
          <w:rFonts w:ascii="Times New Roman" w:hAnsi="Times New Roman" w:cs="Times New Roman"/>
          <w:sz w:val="28"/>
          <w:szCs w:val="28"/>
        </w:rPr>
      </w:pP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2.1. </w:t>
      </w:r>
      <w:r w:rsidRPr="00421FF2">
        <w:rPr>
          <w:rFonts w:ascii="Times New Roman" w:hAnsi="Times New Roman" w:cs="Times New Roman"/>
          <w:bCs/>
          <w:kern w:val="2"/>
          <w:sz w:val="28"/>
          <w:szCs w:val="28"/>
        </w:rPr>
        <w:t xml:space="preserve">Предоставление копий правовых актов администрации </w:t>
      </w:r>
      <w:r w:rsidR="009D10C3">
        <w:rPr>
          <w:rFonts w:ascii="Times New Roman" w:hAnsi="Times New Roman" w:cs="Times New Roman"/>
          <w:bCs/>
          <w:kern w:val="2"/>
          <w:sz w:val="28"/>
          <w:szCs w:val="28"/>
        </w:rPr>
        <w:t>Варнавинского</w:t>
      </w:r>
      <w:r w:rsidR="00FE023D">
        <w:rPr>
          <w:rFonts w:ascii="Times New Roman" w:hAnsi="Times New Roman" w:cs="Times New Roman"/>
          <w:bCs/>
          <w:kern w:val="2"/>
          <w:sz w:val="28"/>
          <w:szCs w:val="28"/>
        </w:rPr>
        <w:t xml:space="preserve"> </w:t>
      </w:r>
      <w:r w:rsidRPr="00421FF2">
        <w:rPr>
          <w:rFonts w:ascii="Times New Roman" w:hAnsi="Times New Roman" w:cs="Times New Roman"/>
          <w:bCs/>
          <w:kern w:val="2"/>
          <w:sz w:val="28"/>
          <w:szCs w:val="28"/>
        </w:rPr>
        <w:t>сельского поселения Абинского района</w:t>
      </w:r>
      <w:r w:rsidRPr="00421FF2">
        <w:rPr>
          <w:rFonts w:ascii="Times New Roman" w:hAnsi="Times New Roman" w:cs="Times New Roman"/>
          <w:sz w:val="28"/>
          <w:szCs w:val="28"/>
        </w:rPr>
        <w:t>.</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FF5BBF" w:rsidRDefault="00421FF2" w:rsidP="00FF5BBF">
      <w:pPr>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Наименование органа, предоставляющего Муниципальную услугу</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2.2. Муниципальная услуга предоставляется Администрацией с  участием МФЦ.</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b/>
          <w:sz w:val="28"/>
          <w:szCs w:val="28"/>
        </w:rPr>
      </w:pPr>
      <w:r w:rsidRPr="00421FF2">
        <w:rPr>
          <w:rFonts w:ascii="Times New Roman" w:hAnsi="Times New Roman" w:cs="Times New Roman"/>
          <w:sz w:val="28"/>
          <w:szCs w:val="28"/>
        </w:rPr>
        <w:t xml:space="preserve">2.3. Функции по предоставлению Муниципальной услуги в Администрации осуществляются через Отдел. </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Описание результата предоставления муниципальной услуги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2.6. Результатом предоставления Муниципальной услуги являются:</w:t>
      </w:r>
    </w:p>
    <w:p w:rsidR="00421FF2" w:rsidRPr="00FF5BBF" w:rsidRDefault="00421FF2" w:rsidP="00FF5BBF">
      <w:pPr>
        <w:pStyle w:val="ConsPlusNormal"/>
        <w:ind w:firstLine="709"/>
        <w:contextualSpacing/>
        <w:jc w:val="both"/>
        <w:rPr>
          <w:rFonts w:ascii="Times New Roman" w:hAnsi="Times New Roman" w:cs="Times New Roman"/>
          <w:b w:val="0"/>
        </w:rPr>
      </w:pPr>
      <w:r w:rsidRPr="00FF5BBF">
        <w:rPr>
          <w:rFonts w:ascii="Times New Roman" w:hAnsi="Times New Roman" w:cs="Times New Roman"/>
          <w:b w:val="0"/>
        </w:rPr>
        <w:t>1) получение заявителем заверенной копии правового акта;</w:t>
      </w:r>
    </w:p>
    <w:p w:rsidR="00421FF2" w:rsidRPr="00FF5BBF" w:rsidRDefault="00421FF2" w:rsidP="00FF5BBF">
      <w:pPr>
        <w:pStyle w:val="ConsPlusNormal"/>
        <w:ind w:firstLine="709"/>
        <w:contextualSpacing/>
        <w:jc w:val="both"/>
        <w:rPr>
          <w:rFonts w:ascii="Times New Roman" w:hAnsi="Times New Roman" w:cs="Times New Roman"/>
          <w:b w:val="0"/>
        </w:rPr>
      </w:pPr>
      <w:r w:rsidRPr="00FF5BBF">
        <w:rPr>
          <w:rFonts w:ascii="Times New Roman" w:hAnsi="Times New Roman" w:cs="Times New Roman"/>
          <w:b w:val="0"/>
        </w:rPr>
        <w:t>2) уведомление об отказе в выдаче заверенных копий правовых актов.</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421FF2" w:rsidRPr="00FF5BBF" w:rsidRDefault="00421FF2" w:rsidP="00FF5BB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p>
    <w:p w:rsidR="00421FF2" w:rsidRPr="00FF5BBF" w:rsidRDefault="00421FF2" w:rsidP="00FF5BBF">
      <w:pPr>
        <w:widowControl w:val="0"/>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FF5BBF">
      <w:pPr>
        <w:tabs>
          <w:tab w:val="left" w:pos="0"/>
        </w:tabs>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2.8. Максимальный срок предоставления Муниципальной услуги составляет 6 (шесть) рабочих дней со дня регистрации заявления.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2.9. Срок выдачи документов, являющихся результатом предоставления Муниципальной услуги, составляет 1 (один) рабочий день. </w:t>
      </w:r>
    </w:p>
    <w:p w:rsidR="00421FF2" w:rsidRPr="00421FF2" w:rsidRDefault="00421FF2" w:rsidP="00421FF2">
      <w:pPr>
        <w:spacing w:after="0" w:line="240" w:lineRule="auto"/>
        <w:contextualSpacing/>
        <w:jc w:val="both"/>
        <w:rPr>
          <w:rFonts w:ascii="Times New Roman" w:hAnsi="Times New Roman" w:cs="Times New Roman"/>
          <w:b/>
          <w:sz w:val="28"/>
          <w:szCs w:val="28"/>
        </w:rPr>
      </w:pPr>
    </w:p>
    <w:p w:rsidR="00421FF2" w:rsidRPr="00FF5BBF" w:rsidRDefault="00421FF2" w:rsidP="00FF5BBF">
      <w:pPr>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Нормативные правовые акты, регулирующие предоставление муниципальной услуги</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2.10. Перечень нормативных правовых актов, регулирующих предоставление муниципальной услуги, расположен на сайте Администрации, </w:t>
      </w:r>
      <w:r w:rsidRPr="00421FF2">
        <w:rPr>
          <w:rFonts w:ascii="Times New Roman" w:hAnsi="Times New Roman" w:cs="Times New Roman"/>
          <w:color w:val="000000"/>
          <w:sz w:val="28"/>
          <w:szCs w:val="28"/>
        </w:rPr>
        <w:t xml:space="preserve">Портале, </w:t>
      </w:r>
      <w:r w:rsidRPr="00421FF2">
        <w:rPr>
          <w:rFonts w:ascii="Times New Roman" w:hAnsi="Times New Roman" w:cs="Times New Roman"/>
          <w:sz w:val="28"/>
          <w:szCs w:val="28"/>
        </w:rPr>
        <w:t>региональном Портале.</w:t>
      </w:r>
    </w:p>
    <w:p w:rsidR="00421FF2" w:rsidRPr="00421FF2" w:rsidRDefault="00421FF2" w:rsidP="00421FF2">
      <w:pPr>
        <w:autoSpaceDE w:val="0"/>
        <w:autoSpaceDN w:val="0"/>
        <w:adjustRightInd w:val="0"/>
        <w:spacing w:after="0" w:line="240" w:lineRule="auto"/>
        <w:contextualSpacing/>
        <w:jc w:val="both"/>
        <w:rPr>
          <w:rFonts w:ascii="Times New Roman" w:hAnsi="Times New Roman" w:cs="Times New Roman"/>
          <w:sz w:val="28"/>
          <w:szCs w:val="28"/>
        </w:rPr>
      </w:pPr>
    </w:p>
    <w:p w:rsidR="00421FF2" w:rsidRPr="00FF5BBF" w:rsidRDefault="00421FF2" w:rsidP="00FF5BBF">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2.11. Для получения Муниципальной услуги, заявитель представляет  следующие документы:</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 заявление согласно приложению № 1 к настоящему Административному регламенту;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lastRenderedPageBreak/>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21FF2" w:rsidRPr="00FF5BBF" w:rsidRDefault="00421FF2" w:rsidP="00FF5BBF">
      <w:pPr>
        <w:pStyle w:val="ConsPlusNormal"/>
        <w:ind w:firstLine="709"/>
        <w:contextualSpacing/>
        <w:jc w:val="both"/>
        <w:rPr>
          <w:rFonts w:ascii="Times New Roman" w:hAnsi="Times New Roman" w:cs="Times New Roman"/>
          <w:b w:val="0"/>
        </w:rPr>
      </w:pPr>
      <w:r w:rsidRPr="00FF5BBF">
        <w:rPr>
          <w:rFonts w:ascii="Times New Roman" w:hAnsi="Times New Roman" w:cs="Times New Roman"/>
          <w:b w:val="0"/>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2.13. Форму заявления можно получить непосредственно в Отделе, МФЦ, на официальном сайте администрации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w:t>
      </w:r>
      <w:r w:rsidRPr="00421FF2">
        <w:rPr>
          <w:rFonts w:ascii="Times New Roman" w:hAnsi="Times New Roman" w:cs="Times New Roman"/>
          <w:sz w:val="28"/>
          <w:szCs w:val="28"/>
        </w:rPr>
        <w:t>сельского поселения Абинского района, а также на Портале и региональном Портале.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421FF2" w:rsidRPr="00FF5BBF" w:rsidRDefault="00421FF2" w:rsidP="00FF5BBF">
      <w:pPr>
        <w:spacing w:after="0" w:line="240" w:lineRule="auto"/>
        <w:contextualSpacing/>
        <w:jc w:val="center"/>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Указание на запрет требовать от заявителя</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2.16. Специалист не вправе требовать от заявителя: </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rsidRPr="00421FF2">
        <w:rPr>
          <w:rFonts w:ascii="Times New Roman" w:hAnsi="Times New Roman" w:cs="Times New Roman"/>
          <w:sz w:val="28"/>
          <w:szCs w:val="28"/>
        </w:rPr>
        <w:lastRenderedPageBreak/>
        <w:t xml:space="preserve">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421FF2">
          <w:rPr>
            <w:rFonts w:ascii="Times New Roman" w:hAnsi="Times New Roman" w:cs="Times New Roman"/>
            <w:sz w:val="28"/>
            <w:szCs w:val="28"/>
          </w:rPr>
          <w:t>части 6 статьи 7</w:t>
        </w:r>
      </w:hyperlink>
      <w:r w:rsidRPr="00421FF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предоставления документов, подтверждающих внесение заявителем платы за предоставление Муниципальной услуги.</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При предоставлении муниципальных услуг по экстерриториальному принципу Администрацияне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b/>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21FF2" w:rsidRPr="00421FF2" w:rsidRDefault="00421FF2" w:rsidP="00421FF2">
      <w:pPr>
        <w:spacing w:after="0" w:line="240" w:lineRule="auto"/>
        <w:contextualSpacing/>
        <w:jc w:val="both"/>
        <w:rPr>
          <w:rFonts w:ascii="Times New Roman" w:hAnsi="Times New Roman" w:cs="Times New Roman"/>
          <w:b/>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2.17. Заявителю отказывается в приеме документов в случаях:</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 обращение за получением Муниципальной  услуги ненадлежащего лица;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 копии документов не удостоверены в установленном законодательством порядке;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 текст заявления написан не разборчиво, и (или) имена физических лиц, адреса их места жительства написаны не полностью;</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5) документы содержат серьезные повреждения, наличие которых не позволяет однозначно истолковать их содержание;</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 истек срок действия документа.</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421FF2" w:rsidRPr="00421FF2" w:rsidRDefault="00421FF2" w:rsidP="00FF5BBF">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F2" w:rsidRPr="00421FF2" w:rsidRDefault="00421FF2" w:rsidP="00FF5BBF">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421FF2">
        <w:rPr>
          <w:rFonts w:ascii="Times New Roman" w:hAnsi="Times New Roman" w:cs="Times New Roman"/>
          <w:sz w:val="28"/>
          <w:szCs w:val="28"/>
        </w:rPr>
        <w:lastRenderedPageBreak/>
        <w:t>соответствии с информацией о сроках и порядке предоставления муниципальной услуги, опубликованной на Портале, региональном Портале.</w:t>
      </w: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sz w:val="28"/>
          <w:szCs w:val="28"/>
        </w:rPr>
      </w:pP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b/>
          <w:sz w:val="28"/>
          <w:szCs w:val="28"/>
        </w:rPr>
      </w:pPr>
    </w:p>
    <w:p w:rsidR="00421FF2" w:rsidRPr="00FF5BBF" w:rsidRDefault="00421FF2" w:rsidP="00FF5BBF">
      <w:pPr>
        <w:pStyle w:val="aff"/>
        <w:widowControl w:val="0"/>
        <w:suppressAutoHyphens/>
        <w:spacing w:after="0" w:line="240" w:lineRule="auto"/>
        <w:ind w:left="0" w:firstLine="567"/>
        <w:contextualSpacing/>
        <w:jc w:val="center"/>
        <w:rPr>
          <w:rFonts w:ascii="Times New Roman" w:hAnsi="Times New Roman" w:cs="Times New Roman"/>
          <w:sz w:val="28"/>
          <w:szCs w:val="28"/>
        </w:rPr>
      </w:pPr>
      <w:r w:rsidRPr="00FF5BBF">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2.19. Основания для отказа в предоставлении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 отсутствие одного из документов, указанных в пункте 2.11 Административного регламента;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 несоответствие хотя бы одного из документов, перечисленных в пункте 2.11 Административного регламента, по форме или содержанию требованиям действующего законодательства;</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 отсутствие права у заявителя на получение муниципальной услуги.</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Перечень услуг, которые являются необходимыми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и обязательными для предоставления Муниципальной услуги,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в том числе сведения о документе (документах), выдаваемом</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(выдаваемых) организациями, участвующими в предоставлении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Муниципальной услуги</w:t>
      </w:r>
    </w:p>
    <w:p w:rsidR="00421FF2" w:rsidRPr="00421FF2" w:rsidRDefault="00421FF2" w:rsidP="00421FF2">
      <w:pPr>
        <w:pStyle w:val="aff"/>
        <w:widowControl w:val="0"/>
        <w:suppressAutoHyphens/>
        <w:spacing w:after="0" w:line="240" w:lineRule="auto"/>
        <w:ind w:left="0"/>
        <w:contextualSpacing/>
        <w:jc w:val="both"/>
        <w:rPr>
          <w:rFonts w:ascii="Times New Roman" w:hAnsi="Times New Roman" w:cs="Times New Roman"/>
          <w:sz w:val="28"/>
          <w:szCs w:val="28"/>
        </w:rPr>
      </w:pP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2.20. Необходимые и обязательные Муниципальные услуги для предоставления данной Муниципальной услуги отсутствуют.</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2.21. Муниципальная услуга предоставляется без взимания государственной пошлины или иной платы.</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2.22. Муниципальная услуга предоставляется без взимания платы за </w:t>
      </w:r>
      <w:r w:rsidRPr="00421FF2">
        <w:rPr>
          <w:rFonts w:ascii="Times New Roman" w:hAnsi="Times New Roman" w:cs="Times New Roman"/>
          <w:sz w:val="28"/>
          <w:szCs w:val="28"/>
        </w:rPr>
        <w:lastRenderedPageBreak/>
        <w:t>предоставление услуг, которые являются необходимыми и обязательными для предоставления Муниципальной услуги.</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b/>
          <w:sz w:val="28"/>
          <w:szCs w:val="28"/>
        </w:rPr>
      </w:pPr>
    </w:p>
    <w:p w:rsidR="00421FF2" w:rsidRPr="00FF5BBF" w:rsidRDefault="00421FF2" w:rsidP="00FF5BBF">
      <w:pPr>
        <w:pStyle w:val="aff"/>
        <w:widowControl w:val="0"/>
        <w:suppressAutoHyphens/>
        <w:spacing w:after="0" w:line="240" w:lineRule="auto"/>
        <w:ind w:left="0" w:firstLine="567"/>
        <w:contextualSpacing/>
        <w:jc w:val="center"/>
        <w:rPr>
          <w:rFonts w:ascii="Times New Roman" w:hAnsi="Times New Roman" w:cs="Times New Roman"/>
          <w:sz w:val="28"/>
          <w:szCs w:val="28"/>
        </w:rPr>
      </w:pPr>
      <w:r w:rsidRPr="00FF5BB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b/>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2.23. Максимальное время ожидания в очереди не должно превышать 15 минут.</w:t>
      </w: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firstLine="567"/>
        <w:contextualSpacing/>
        <w:jc w:val="center"/>
        <w:rPr>
          <w:rFonts w:ascii="Times New Roman" w:hAnsi="Times New Roman" w:cs="Times New Roman"/>
          <w:sz w:val="28"/>
          <w:szCs w:val="28"/>
        </w:rPr>
      </w:pPr>
      <w:r w:rsidRPr="00FF5BBF">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b/>
          <w:sz w:val="28"/>
          <w:szCs w:val="28"/>
        </w:rPr>
      </w:pP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2.24.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2.14 настоящего Административного регламента, в порядке делопроизводства.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color w:val="000000"/>
          <w:sz w:val="28"/>
          <w:szCs w:val="28"/>
        </w:rPr>
        <w:t xml:space="preserve">2.26. </w:t>
      </w:r>
      <w:r w:rsidRPr="00421FF2">
        <w:rPr>
          <w:rFonts w:ascii="Times New Roman"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lastRenderedPageBreak/>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условия для беспрепятственного доступа к объекту, на котором организовано предоставление услуг и к местам отдыха;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1FF2">
        <w:rPr>
          <w:rFonts w:ascii="Times New Roman" w:hAnsi="Times New Roman" w:cs="Times New Roman"/>
          <w:sz w:val="28"/>
          <w:szCs w:val="28"/>
        </w:rPr>
        <w:t>сурдопереводчика</w:t>
      </w:r>
      <w:proofErr w:type="spellEnd"/>
      <w:r w:rsidRPr="00421FF2">
        <w:rPr>
          <w:rFonts w:ascii="Times New Roman" w:hAnsi="Times New Roman" w:cs="Times New Roman"/>
          <w:sz w:val="28"/>
          <w:szCs w:val="28"/>
        </w:rPr>
        <w:t xml:space="preserve"> и </w:t>
      </w:r>
      <w:proofErr w:type="spellStart"/>
      <w:r w:rsidRPr="00421FF2">
        <w:rPr>
          <w:rFonts w:ascii="Times New Roman" w:hAnsi="Times New Roman" w:cs="Times New Roman"/>
          <w:sz w:val="28"/>
          <w:szCs w:val="28"/>
        </w:rPr>
        <w:t>тифлосурдопереводчика</w:t>
      </w:r>
      <w:proofErr w:type="spellEnd"/>
      <w:r w:rsidRPr="00421FF2">
        <w:rPr>
          <w:rFonts w:ascii="Times New Roman" w:hAnsi="Times New Roman" w:cs="Times New Roman"/>
          <w:sz w:val="28"/>
          <w:szCs w:val="28"/>
        </w:rPr>
        <w:t>;</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Информационные стенды размещаются на видном, доступном месте.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2.29. Оформление информационных листов осуществляется удобным для чтения шрифтом – </w:t>
      </w:r>
      <w:proofErr w:type="spellStart"/>
      <w:r w:rsidRPr="00421FF2">
        <w:rPr>
          <w:rFonts w:ascii="Times New Roman" w:hAnsi="Times New Roman" w:cs="Times New Roman"/>
          <w:sz w:val="28"/>
          <w:szCs w:val="28"/>
        </w:rPr>
        <w:t>TimesNewRoman</w:t>
      </w:r>
      <w:proofErr w:type="spellEnd"/>
      <w:r w:rsidRPr="00421FF2">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21FF2">
          <w:rPr>
            <w:rFonts w:ascii="Times New Roman" w:hAnsi="Times New Roman" w:cs="Times New Roman"/>
            <w:sz w:val="28"/>
            <w:szCs w:val="28"/>
          </w:rPr>
          <w:t>1 см</w:t>
        </w:r>
      </w:smartTag>
      <w:r w:rsidRPr="00421FF2">
        <w:rPr>
          <w:rFonts w:ascii="Times New Roman" w:hAnsi="Times New Roman" w:cs="Times New Roman"/>
          <w:sz w:val="28"/>
          <w:szCs w:val="28"/>
        </w:rPr>
        <w:t xml:space="preserve"> вкруговую. Тексты материалов </w:t>
      </w:r>
      <w:r w:rsidRPr="00421FF2">
        <w:rPr>
          <w:rFonts w:ascii="Times New Roman" w:hAnsi="Times New Roman" w:cs="Times New Roman"/>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комфортное расположение заявителя и должностного лица                              уполномоченного органа;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возможность и удобство оформления заявителем письменного обращения;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телефонную связь;</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возможность копирования документов;</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доступ к нормативным правовым актам, регулирующим предоставление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наличие письменных принадлежностей и бумаги формата A4.</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2.32.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21FF2">
        <w:rPr>
          <w:rFonts w:ascii="Times New Roman" w:hAnsi="Times New Roman" w:cs="Times New Roman"/>
          <w:sz w:val="28"/>
          <w:szCs w:val="28"/>
        </w:rPr>
        <w:t>бэйджами</w:t>
      </w:r>
      <w:proofErr w:type="spellEnd"/>
      <w:r w:rsidRPr="00421FF2">
        <w:rPr>
          <w:rFonts w:ascii="Times New Roman" w:hAnsi="Times New Roman" w:cs="Times New Roman"/>
          <w:sz w:val="28"/>
          <w:szCs w:val="28"/>
        </w:rPr>
        <w:t>) и (или) настольными табличками.</w:t>
      </w:r>
    </w:p>
    <w:p w:rsidR="00421FF2" w:rsidRPr="00421FF2" w:rsidRDefault="00421FF2" w:rsidP="00421FF2">
      <w:pPr>
        <w:autoSpaceDE w:val="0"/>
        <w:autoSpaceDN w:val="0"/>
        <w:adjustRightInd w:val="0"/>
        <w:spacing w:after="0" w:line="240" w:lineRule="auto"/>
        <w:contextualSpacing/>
        <w:jc w:val="both"/>
        <w:rPr>
          <w:rFonts w:ascii="Times New Roman" w:hAnsi="Times New Roman" w:cs="Times New Roman"/>
          <w:b/>
          <w:bCs/>
          <w:sz w:val="28"/>
          <w:szCs w:val="28"/>
          <w:lang w:eastAsia="ru-RU"/>
        </w:rPr>
      </w:pP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bCs/>
          <w:sz w:val="28"/>
          <w:szCs w:val="28"/>
          <w:lang w:eastAsia="ru-RU"/>
        </w:rPr>
      </w:pPr>
      <w:r w:rsidRPr="00FF5BBF">
        <w:rPr>
          <w:rFonts w:ascii="Times New Roman" w:hAnsi="Times New Roman" w:cs="Times New Roman"/>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w:t>
      </w:r>
      <w:r w:rsidRPr="00FF5BBF">
        <w:rPr>
          <w:rFonts w:ascii="Times New Roman" w:hAnsi="Times New Roman" w:cs="Times New Roman"/>
          <w:bCs/>
          <w:sz w:val="28"/>
          <w:szCs w:val="28"/>
          <w:lang w:eastAsia="ru-RU"/>
        </w:rPr>
        <w:lastRenderedPageBreak/>
        <w:t xml:space="preserve">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7" w:history="1">
        <w:r w:rsidRPr="00FF5BBF">
          <w:rPr>
            <w:rFonts w:ascii="Times New Roman" w:hAnsi="Times New Roman" w:cs="Times New Roman"/>
            <w:bCs/>
            <w:sz w:val="28"/>
            <w:szCs w:val="28"/>
            <w:lang w:eastAsia="ru-RU"/>
          </w:rPr>
          <w:t>статьей 15.1</w:t>
        </w:r>
      </w:hyperlink>
      <w:r w:rsidRPr="00FF5BBF">
        <w:rPr>
          <w:rFonts w:ascii="Times New Roman" w:hAnsi="Times New Roman" w:cs="Times New Roman"/>
          <w:bCs/>
          <w:sz w:val="28"/>
          <w:szCs w:val="28"/>
        </w:rPr>
        <w:t>Федерального закона от 27 июля 2010 года № 210-ФЗ «Об организации предоставления государственных и муниципальных услуг»</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2.33. Показателями доступности и качества Муниципальной услуги являются:</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возможность получать информацию о результате представления Муниципальной услуги;</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2.34. Основные требования к качеству предоставления Муниципальной услуги:</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своевременность предоставления Муниципальной услуги;</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2.36. При предоставлении Муниципальной услуги:</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421FF2">
        <w:rPr>
          <w:rFonts w:ascii="Times New Roman" w:hAnsi="Times New Roman" w:cs="Times New Roman"/>
          <w:sz w:val="28"/>
          <w:szCs w:val="28"/>
        </w:rPr>
        <w:lastRenderedPageBreak/>
        <w:t>Краснодарского края для предоставления ему муниципальной услуги по экстерриториальному принципу.</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21FF2" w:rsidRPr="00421FF2" w:rsidRDefault="00421FF2" w:rsidP="00FF5BBF">
      <w:pPr>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421FF2">
        <w:rPr>
          <w:rFonts w:ascii="Times New Roman" w:hAnsi="Times New Roman" w:cs="Times New Roman"/>
          <w:sz w:val="28"/>
          <w:szCs w:val="28"/>
        </w:rPr>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получить информацию о местонахождения Администрации, графике ее работы;</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421FF2">
        <w:rPr>
          <w:rFonts w:ascii="Times New Roman" w:hAnsi="Times New Roman" w:cs="Times New Roman"/>
          <w:sz w:val="28"/>
          <w:szCs w:val="28"/>
        </w:rPr>
        <w:t>- ознакомиться с перечнем необходимых документов для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скачать форму заявления;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подать заявление;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 отследить ход предоставления Муниципальной услуги; </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получить результат предоставления Муниципальной услуги.</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2.39.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2.40. При направлении заявления и документов (содержащихся в них сведений) в форме электронных документов в порядке, предусмотренном пунктом 2.41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bCs/>
          <w:sz w:val="28"/>
          <w:szCs w:val="28"/>
          <w:lang w:eastAsia="ru-RU"/>
        </w:rPr>
      </w:pP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bCs/>
          <w:sz w:val="28"/>
          <w:szCs w:val="28"/>
          <w:lang w:eastAsia="ru-RU"/>
        </w:rPr>
      </w:pPr>
      <w:r w:rsidRPr="00FF5BBF">
        <w:rPr>
          <w:rFonts w:ascii="Times New Roman" w:hAnsi="Times New Roman" w:cs="Times New Roman"/>
          <w:bCs/>
          <w:sz w:val="28"/>
          <w:szCs w:val="28"/>
          <w:lang w:eastAsia="ru-RU"/>
        </w:rPr>
        <w:t xml:space="preserve">Иные требования, в том числе учитывающие особенности предоставления </w:t>
      </w:r>
      <w:r w:rsidRPr="00FF5BBF">
        <w:rPr>
          <w:rFonts w:ascii="Times New Roman" w:hAnsi="Times New Roman" w:cs="Times New Roman"/>
          <w:sz w:val="28"/>
          <w:szCs w:val="28"/>
        </w:rPr>
        <w:t>муниципальной</w:t>
      </w:r>
      <w:r w:rsidRPr="00FF5BBF">
        <w:rPr>
          <w:rFonts w:ascii="Times New Roman" w:hAnsi="Times New Roman" w:cs="Times New Roman"/>
          <w:bCs/>
          <w:sz w:val="28"/>
          <w:szCs w:val="28"/>
          <w:lang w:eastAsia="ru-RU"/>
        </w:rPr>
        <w:t xml:space="preserve"> услуги по экстерриториальному принципу (в случае, если </w:t>
      </w:r>
      <w:r w:rsidRPr="00FF5BBF">
        <w:rPr>
          <w:rFonts w:ascii="Times New Roman" w:hAnsi="Times New Roman" w:cs="Times New Roman"/>
          <w:sz w:val="28"/>
          <w:szCs w:val="28"/>
        </w:rPr>
        <w:t>муниципальная</w:t>
      </w:r>
      <w:r w:rsidRPr="00FF5BBF">
        <w:rPr>
          <w:rFonts w:ascii="Times New Roman" w:hAnsi="Times New Roman" w:cs="Times New Roman"/>
          <w:bCs/>
          <w:sz w:val="28"/>
          <w:szCs w:val="28"/>
          <w:lang w:eastAsia="ru-RU"/>
        </w:rPr>
        <w:t xml:space="preserve"> услуга предоставляется по экстерриториальному принципу) и особенности предоставления </w:t>
      </w:r>
      <w:r w:rsidRPr="00FF5BBF">
        <w:rPr>
          <w:rFonts w:ascii="Times New Roman" w:hAnsi="Times New Roman" w:cs="Times New Roman"/>
          <w:sz w:val="28"/>
          <w:szCs w:val="28"/>
        </w:rPr>
        <w:t>муниципальной</w:t>
      </w:r>
      <w:r w:rsidRPr="00FF5BBF">
        <w:rPr>
          <w:rFonts w:ascii="Times New Roman" w:hAnsi="Times New Roman" w:cs="Times New Roman"/>
          <w:bCs/>
          <w:sz w:val="28"/>
          <w:szCs w:val="28"/>
          <w:lang w:eastAsia="ru-RU"/>
        </w:rPr>
        <w:t xml:space="preserve"> услуги в электронной форме</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2.41.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 в Администрации;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 через </w:t>
      </w:r>
      <w:r w:rsidRPr="00421FF2">
        <w:rPr>
          <w:rFonts w:ascii="Times New Roman" w:hAnsi="Times New Roman" w:cs="Times New Roman"/>
          <w:kern w:val="2"/>
          <w:sz w:val="28"/>
          <w:szCs w:val="28"/>
        </w:rPr>
        <w:t xml:space="preserve">МФЦ </w:t>
      </w:r>
      <w:r w:rsidRPr="00421FF2">
        <w:rPr>
          <w:rFonts w:ascii="Times New Roman" w:hAnsi="Times New Roman" w:cs="Times New Roman"/>
          <w:bCs/>
          <w:sz w:val="28"/>
          <w:szCs w:val="28"/>
        </w:rPr>
        <w:t>в Администрацию;</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421FF2">
        <w:rPr>
          <w:rFonts w:ascii="Times New Roman" w:hAnsi="Times New Roman" w:cs="Times New Roman"/>
          <w:bCs/>
          <w:sz w:val="28"/>
          <w:szCs w:val="28"/>
        </w:rPr>
        <w:lastRenderedPageBreak/>
        <w:t xml:space="preserve">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2.42.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2.43.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D10C3">
        <w:rPr>
          <w:rFonts w:ascii="Times New Roman" w:hAnsi="Times New Roman" w:cs="Times New Roman"/>
          <w:bCs/>
          <w:sz w:val="28"/>
          <w:szCs w:val="28"/>
        </w:rPr>
        <w:t>Варнавинского</w:t>
      </w:r>
      <w:r w:rsidR="00FE023D">
        <w:rPr>
          <w:rFonts w:ascii="Times New Roman" w:hAnsi="Times New Roman" w:cs="Times New Roman"/>
          <w:bCs/>
          <w:sz w:val="28"/>
          <w:szCs w:val="28"/>
        </w:rPr>
        <w:t xml:space="preserve"> </w:t>
      </w:r>
      <w:r w:rsidRPr="00421FF2">
        <w:rPr>
          <w:rFonts w:ascii="Times New Roman" w:hAnsi="Times New Roman" w:cs="Times New Roman"/>
          <w:bCs/>
          <w:sz w:val="28"/>
          <w:szCs w:val="28"/>
        </w:rPr>
        <w:t>сельского поселения Абинского района Краснодарского края с перечнем оказываемых Муниципальных услуг и информацией по каждой услуге.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2.44.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2.45.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w:t>
      </w:r>
      <w:r w:rsidRPr="00421FF2">
        <w:rPr>
          <w:rFonts w:ascii="Times New Roman" w:hAnsi="Times New Roman" w:cs="Times New Roman"/>
          <w:bCs/>
          <w:sz w:val="28"/>
          <w:szCs w:val="28"/>
        </w:rPr>
        <w:lastRenderedPageBreak/>
        <w:t xml:space="preserve">через систему межведомственного электронного взаимодействия.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2.46. При предоставлении Муниципальной услуги в электронной форме посредством Портала, регионального Портала Заявителю обеспечивается: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а) получение информации о порядке и сроках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б) запись на прием в Администрацию, МФЦ для подачи запроса о предоставлении Муниципальной услуги (далее - Запрос);</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в) формирование Запроса;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г) прием и регистрация Администрацией Запроса и иных документов, необходимых для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е) получение результата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ж) получение сведений о ходе выполнения Запроса;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з) осуществление оценки качества предоставления Муниципальной услуги;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421FF2">
        <w:rPr>
          <w:rFonts w:ascii="Times New Roman" w:hAnsi="Times New Roman" w:cs="Times New Roman"/>
          <w:sz w:val="28"/>
          <w:szCs w:val="28"/>
        </w:rPr>
        <w:t>2.47. Информация о предоставлении муниципальной услуги размещается на Портале, региональном Портале.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На Портале, региональном Портале размещается следующая информация: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 круг заявителей;</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 срок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2.48.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w:t>
      </w:r>
      <w:r w:rsidRPr="00421FF2">
        <w:rPr>
          <w:rFonts w:ascii="Times New Roman" w:hAnsi="Times New Roman" w:cs="Times New Roman"/>
          <w:sz w:val="28"/>
          <w:szCs w:val="28"/>
        </w:rPr>
        <w:lastRenderedPageBreak/>
        <w:t>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2.49.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2.50. В целях предоставления муниципальной услуги, в том числе осуществляется прием заявителей по предварительной записи.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2.51. Запись на прием проводится посредством Портала, регионального Портала.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2.52.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421FF2">
        <w:rPr>
          <w:rFonts w:ascii="Times New Roman" w:hAnsi="Times New Roman" w:cs="Times New Roman"/>
          <w:sz w:val="28"/>
          <w:szCs w:val="28"/>
        </w:rPr>
        <w:t>2.53. Заявителям обеспечивается возможность оценить доступность и качество муниципальной услуги на Портале, региональном Портале.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2.54.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2.55. МФЦ при обращении заявителя (представителя заявителя) за предоставлением Муниципальной услуги осуществляет:</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Pr="00421FF2">
        <w:rPr>
          <w:rFonts w:ascii="Times New Roman" w:hAnsi="Times New Roman" w:cs="Times New Roman"/>
          <w:sz w:val="28"/>
          <w:szCs w:val="28"/>
        </w:rPr>
        <w:t>органы местного самоуправления в Краснодарском крае</w:t>
      </w:r>
      <w:r w:rsidRPr="00421FF2">
        <w:rPr>
          <w:rFonts w:ascii="Times New Roman" w:hAnsi="Times New Roman" w:cs="Times New Roman"/>
          <w:sz w:val="28"/>
          <w:szCs w:val="28"/>
          <w:lang w:eastAsia="ru-RU"/>
        </w:rPr>
        <w:t xml:space="preserve">, подведомственные им организации, предоставляющие соответствующую </w:t>
      </w:r>
      <w:r w:rsidRPr="00421FF2">
        <w:rPr>
          <w:rFonts w:ascii="Times New Roman" w:hAnsi="Times New Roman" w:cs="Times New Roman"/>
          <w:sz w:val="28"/>
          <w:szCs w:val="28"/>
        </w:rPr>
        <w:t xml:space="preserve">муниципальную </w:t>
      </w:r>
      <w:r w:rsidRPr="00421FF2">
        <w:rPr>
          <w:rFonts w:ascii="Times New Roman" w:hAnsi="Times New Roman" w:cs="Times New Roman"/>
          <w:sz w:val="28"/>
          <w:szCs w:val="28"/>
          <w:lang w:eastAsia="ru-RU"/>
        </w:rPr>
        <w:t xml:space="preserve">услугу. </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2.56. Перечень классов средств электронной подписи, которые допускаются к использованию при обращении за получением Муниципальной </w:t>
      </w:r>
      <w:r w:rsidRPr="00421FF2">
        <w:rPr>
          <w:rFonts w:ascii="Times New Roman" w:hAnsi="Times New Roman" w:cs="Times New Roman"/>
          <w:sz w:val="28"/>
          <w:szCs w:val="28"/>
        </w:rPr>
        <w:lastRenderedPageBreak/>
        <w:t>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3. СОСТАВ, ПОСЛЕДОВАТЕЛЬНОСТЬ И СРОКИ ВЫПОЛЕНИЯ</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21FF2" w:rsidRPr="00FF5BBF" w:rsidRDefault="00421FF2" w:rsidP="00FF5BBF">
      <w:pPr>
        <w:widowControl w:val="0"/>
        <w:autoSpaceDE w:val="0"/>
        <w:autoSpaceDN w:val="0"/>
        <w:adjustRightInd w:val="0"/>
        <w:spacing w:after="0" w:line="240" w:lineRule="auto"/>
        <w:contextualSpacing/>
        <w:jc w:val="center"/>
        <w:rPr>
          <w:rFonts w:ascii="Times New Roman" w:hAnsi="Times New Roman" w:cs="Times New Roman"/>
          <w:bCs/>
          <w:sz w:val="28"/>
          <w:szCs w:val="28"/>
        </w:rPr>
      </w:pPr>
    </w:p>
    <w:p w:rsidR="00421FF2" w:rsidRPr="00FF5BBF" w:rsidRDefault="00421FF2" w:rsidP="00FF5BBF">
      <w:pPr>
        <w:widowControl w:val="0"/>
        <w:autoSpaceDE w:val="0"/>
        <w:autoSpaceDN w:val="0"/>
        <w:adjustRightInd w:val="0"/>
        <w:spacing w:after="0" w:line="240" w:lineRule="auto"/>
        <w:contextualSpacing/>
        <w:jc w:val="center"/>
        <w:rPr>
          <w:rFonts w:ascii="Times New Roman" w:hAnsi="Times New Roman" w:cs="Times New Roman"/>
          <w:bCs/>
          <w:sz w:val="28"/>
          <w:szCs w:val="28"/>
        </w:rPr>
      </w:pPr>
      <w:r w:rsidRPr="00FF5BBF">
        <w:rPr>
          <w:rFonts w:ascii="Times New Roman" w:hAnsi="Times New Roman" w:cs="Times New Roman"/>
          <w:bCs/>
          <w:sz w:val="28"/>
          <w:szCs w:val="28"/>
        </w:rPr>
        <w:t>Состав и последовательность административных процедур</w:t>
      </w:r>
    </w:p>
    <w:p w:rsidR="00421FF2" w:rsidRPr="00421FF2" w:rsidRDefault="00421FF2" w:rsidP="00421FF2">
      <w:pPr>
        <w:pStyle w:val="aff"/>
        <w:widowControl w:val="0"/>
        <w:suppressAutoHyphens/>
        <w:spacing w:after="0" w:line="240" w:lineRule="auto"/>
        <w:ind w:left="0" w:firstLine="567"/>
        <w:contextualSpacing/>
        <w:jc w:val="both"/>
        <w:rPr>
          <w:rFonts w:ascii="Times New Roman" w:hAnsi="Times New Roman" w:cs="Times New Roman"/>
          <w:b/>
          <w:sz w:val="28"/>
          <w:szCs w:val="28"/>
        </w:rPr>
      </w:pP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3.1. Предоставление Муниципальной услуги в Администрации включает в себя следующие административные процедуры (действия):</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1) прием и регистрация заявления с комплектом документов; </w:t>
      </w:r>
    </w:p>
    <w:p w:rsidR="00421FF2" w:rsidRPr="00421FF2" w:rsidRDefault="00421FF2" w:rsidP="00FF5BBF">
      <w:pPr>
        <w:pStyle w:val="15"/>
        <w:tabs>
          <w:tab w:val="clear" w:pos="360"/>
        </w:tabs>
        <w:spacing w:before="0" w:after="0"/>
        <w:ind w:firstLine="709"/>
        <w:contextualSpacing/>
        <w:rPr>
          <w:sz w:val="28"/>
          <w:szCs w:val="28"/>
        </w:rPr>
      </w:pPr>
      <w:r w:rsidRPr="00421FF2">
        <w:rPr>
          <w:sz w:val="28"/>
          <w:szCs w:val="28"/>
        </w:rPr>
        <w:t>2) рассмотрение заявления и принятие решения о возможности предоставления или об отказе в предоставлении Муниципальной услуги;</w:t>
      </w:r>
    </w:p>
    <w:p w:rsidR="00421FF2" w:rsidRPr="00421FF2" w:rsidRDefault="00421FF2" w:rsidP="00FF5BBF">
      <w:pPr>
        <w:pStyle w:val="15"/>
        <w:tabs>
          <w:tab w:val="clear" w:pos="360"/>
        </w:tabs>
        <w:spacing w:before="0" w:after="0"/>
        <w:ind w:firstLine="709"/>
        <w:contextualSpacing/>
        <w:rPr>
          <w:sz w:val="28"/>
          <w:szCs w:val="28"/>
        </w:rPr>
      </w:pPr>
      <w:r w:rsidRPr="00421FF2">
        <w:rPr>
          <w:sz w:val="28"/>
          <w:szCs w:val="28"/>
        </w:rPr>
        <w:t>3) выдача заявителю документов.</w:t>
      </w:r>
    </w:p>
    <w:p w:rsidR="00421FF2" w:rsidRPr="00421FF2" w:rsidRDefault="00421FF2" w:rsidP="00FF5BBF">
      <w:pPr>
        <w:pStyle w:val="15"/>
        <w:tabs>
          <w:tab w:val="clear" w:pos="360"/>
        </w:tabs>
        <w:spacing w:before="0" w:after="0"/>
        <w:ind w:firstLine="709"/>
        <w:contextualSpacing/>
        <w:rPr>
          <w:sz w:val="28"/>
          <w:szCs w:val="28"/>
        </w:rPr>
      </w:pPr>
      <w:r w:rsidRPr="00421FF2">
        <w:rPr>
          <w:sz w:val="28"/>
          <w:szCs w:val="28"/>
          <w:lang w:eastAsia="ru-RU"/>
        </w:rPr>
        <w:t xml:space="preserve">3.2. </w:t>
      </w:r>
      <w:r w:rsidRPr="00421FF2">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8" w:history="1">
        <w:r w:rsidRPr="00421FF2">
          <w:rPr>
            <w:sz w:val="28"/>
            <w:szCs w:val="28"/>
          </w:rPr>
          <w:t>статьи 10</w:t>
        </w:r>
      </w:hyperlink>
      <w:r w:rsidRPr="00421FF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 формирование запроса о предоставлении муниципальной услуги;</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2) прием от заявителя и регистрация заявления о предоставлении муниципальной услуги и документов;</w:t>
      </w:r>
    </w:p>
    <w:p w:rsidR="00421FF2" w:rsidRPr="00421FF2" w:rsidRDefault="00421FF2" w:rsidP="00FF5BBF">
      <w:pPr>
        <w:pStyle w:val="15"/>
        <w:tabs>
          <w:tab w:val="clear" w:pos="360"/>
        </w:tabs>
        <w:spacing w:before="0" w:after="0"/>
        <w:ind w:firstLine="709"/>
        <w:contextualSpacing/>
        <w:rPr>
          <w:sz w:val="28"/>
          <w:szCs w:val="28"/>
        </w:rPr>
      </w:pPr>
      <w:r w:rsidRPr="00421FF2">
        <w:rPr>
          <w:sz w:val="28"/>
          <w:szCs w:val="28"/>
          <w:lang w:eastAsia="ru-RU"/>
        </w:rPr>
        <w:t xml:space="preserve">3) </w:t>
      </w:r>
      <w:r w:rsidRPr="00421FF2">
        <w:rPr>
          <w:sz w:val="28"/>
          <w:szCs w:val="28"/>
        </w:rPr>
        <w:t>рассмотрение заявления и принятие решения о возможности предоставления или об отказе в предоставлении Муниципальной услуги;</w:t>
      </w:r>
    </w:p>
    <w:p w:rsidR="00421FF2" w:rsidRPr="00421FF2" w:rsidRDefault="00421FF2" w:rsidP="00FF5BBF">
      <w:pPr>
        <w:pStyle w:val="15"/>
        <w:tabs>
          <w:tab w:val="clear" w:pos="360"/>
        </w:tabs>
        <w:spacing w:before="0" w:after="0"/>
        <w:ind w:firstLine="709"/>
        <w:contextualSpacing/>
        <w:rPr>
          <w:sz w:val="28"/>
          <w:szCs w:val="28"/>
        </w:rPr>
      </w:pPr>
      <w:r w:rsidRPr="00421FF2">
        <w:rPr>
          <w:sz w:val="28"/>
          <w:szCs w:val="28"/>
        </w:rPr>
        <w:t>4) направление заявителю сведений о ходе выполнения запроса                                              о предоставлении муниципальной услуги;</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5) направление заявителю результата предоставления муниципальной услуги. </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3.3. </w:t>
      </w:r>
      <w:r w:rsidRPr="00421FF2">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highlight w:val="red"/>
          <w:lang w:eastAsia="ru-RU"/>
        </w:rPr>
      </w:pP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lang w:eastAsia="ru-RU"/>
        </w:rPr>
      </w:pPr>
      <w:r w:rsidRPr="00FF5BBF">
        <w:rPr>
          <w:rFonts w:ascii="Times New Roman" w:hAnsi="Times New Roman" w:cs="Times New Roman"/>
          <w:sz w:val="28"/>
          <w:szCs w:val="28"/>
          <w:lang w:eastAsia="ru-RU"/>
        </w:rPr>
        <w:t>Особенности выполнения административных процедур</w:t>
      </w: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lang w:eastAsia="ru-RU"/>
        </w:rPr>
        <w:t>(действий)</w:t>
      </w:r>
      <w:r w:rsidRPr="00FF5BBF">
        <w:rPr>
          <w:rFonts w:ascii="Times New Roman" w:hAnsi="Times New Roman" w:cs="Times New Roman"/>
          <w:sz w:val="28"/>
          <w:szCs w:val="28"/>
        </w:rPr>
        <w:t xml:space="preserve"> в Администрации</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Прием и регистрация заявления с комплектом документов</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xml:space="preserve">3.4. Основанием для начала предоставления Муниципальной услуги является обращение заявителя (его представителя, доверенного лица) с </w:t>
      </w:r>
      <w:r w:rsidRPr="00421FF2">
        <w:rPr>
          <w:rFonts w:ascii="Times New Roman" w:hAnsi="Times New Roman" w:cs="Times New Roman"/>
          <w:kern w:val="2"/>
          <w:sz w:val="28"/>
          <w:szCs w:val="28"/>
        </w:rPr>
        <w:lastRenderedPageBreak/>
        <w:t>приложением всех необходимых документов, указанных в пункте 2.11. раздела 2 настоящего Административного регламента.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3.5. Специалист, осуществляющий прием документов:</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2) осуществляет проверку наличия всех необходимых документов и правильности их оформления, удостоверяясь, в том, что:</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копии документов удостоверены в установленном законодательством порядке;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тексты документов написаны разборчиво;</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имена физических лиц, адреса их места жительства написаны полностью;</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документы не содержат серьезных повреждений, наличие которых не позволяет однозначно истолковать их содержание;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не истек срок действия документа;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помогает заявителю оформить заявление на предоставление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предоставляет заявителю консультацию по порядку и срокам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color w:val="000000"/>
          <w:kern w:val="2"/>
          <w:sz w:val="28"/>
          <w:szCs w:val="28"/>
        </w:rPr>
      </w:pPr>
      <w:r w:rsidRPr="00421FF2">
        <w:rPr>
          <w:rFonts w:ascii="Times New Roman" w:hAnsi="Times New Roman" w:cs="Times New Roman"/>
          <w:kern w:val="2"/>
          <w:sz w:val="28"/>
          <w:szCs w:val="28"/>
        </w:rPr>
        <w:t xml:space="preserve">3.6. </w:t>
      </w:r>
      <w:r w:rsidRPr="00421FF2">
        <w:rPr>
          <w:rFonts w:ascii="Times New Roman" w:hAnsi="Times New Roman" w:cs="Times New Roman"/>
          <w:color w:val="000000"/>
          <w:kern w:val="2"/>
          <w:sz w:val="28"/>
          <w:szCs w:val="28"/>
        </w:rPr>
        <w:t xml:space="preserve">Заявление </w:t>
      </w:r>
      <w:r w:rsidRPr="00421FF2">
        <w:rPr>
          <w:rFonts w:ascii="Times New Roman" w:hAnsi="Times New Roman" w:cs="Times New Roman"/>
          <w:kern w:val="2"/>
          <w:sz w:val="28"/>
          <w:szCs w:val="28"/>
        </w:rPr>
        <w:t xml:space="preserve">(форма </w:t>
      </w:r>
      <w:r w:rsidRPr="00421FF2">
        <w:rPr>
          <w:rFonts w:ascii="Times New Roman" w:hAnsi="Times New Roman" w:cs="Times New Roman"/>
          <w:color w:val="000000"/>
          <w:kern w:val="2"/>
          <w:sz w:val="28"/>
          <w:szCs w:val="28"/>
        </w:rPr>
        <w:t xml:space="preserve">заявления </w:t>
      </w:r>
      <w:r w:rsidRPr="00421FF2">
        <w:rPr>
          <w:rFonts w:ascii="Times New Roman" w:hAnsi="Times New Roman" w:cs="Times New Roman"/>
          <w:kern w:val="2"/>
          <w:sz w:val="28"/>
          <w:szCs w:val="28"/>
        </w:rPr>
        <w:t xml:space="preserve">приведена в приложении  к настоящему Административному регламенту) со всеми необходимыми документами принимается и </w:t>
      </w:r>
      <w:r w:rsidRPr="00421FF2">
        <w:rPr>
          <w:rFonts w:ascii="Times New Roman" w:hAnsi="Times New Roman" w:cs="Times New Roman"/>
          <w:color w:val="000000"/>
          <w:kern w:val="2"/>
          <w:sz w:val="28"/>
          <w:szCs w:val="28"/>
        </w:rPr>
        <w:t xml:space="preserve">регистрируется в журнале регистрации входящей корреспонденции.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xml:space="preserve">3.7.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3.10.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3.11. Способом фиксации результата данной административной </w:t>
      </w:r>
      <w:r w:rsidRPr="00421FF2">
        <w:rPr>
          <w:rFonts w:ascii="Times New Roman" w:hAnsi="Times New Roman" w:cs="Times New Roman"/>
          <w:sz w:val="28"/>
          <w:szCs w:val="28"/>
        </w:rPr>
        <w:lastRenderedPageBreak/>
        <w:t xml:space="preserve">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3.12. Общий срок выполнения административной процедуры не может превышать 1 (один) рабочий день.</w:t>
      </w:r>
    </w:p>
    <w:p w:rsidR="00421FF2" w:rsidRPr="00FF5BBF" w:rsidRDefault="00421FF2" w:rsidP="00FF5BBF">
      <w:pPr>
        <w:pStyle w:val="15"/>
        <w:tabs>
          <w:tab w:val="clear" w:pos="360"/>
        </w:tabs>
        <w:spacing w:before="0" w:after="0"/>
        <w:ind w:firstLine="709"/>
        <w:contextualSpacing/>
        <w:rPr>
          <w:sz w:val="28"/>
          <w:szCs w:val="28"/>
        </w:rPr>
      </w:pPr>
    </w:p>
    <w:p w:rsidR="00421FF2" w:rsidRPr="00FF5BBF" w:rsidRDefault="00421FF2" w:rsidP="00FF5BBF">
      <w:pPr>
        <w:widowControl w:val="0"/>
        <w:tabs>
          <w:tab w:val="left" w:pos="0"/>
        </w:tabs>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Рассмотрение заявления и принятие решения о возможности предоставления или об отказе в предоставлении Муниципальной услуги</w:t>
      </w:r>
    </w:p>
    <w:p w:rsidR="00421FF2" w:rsidRPr="00421FF2" w:rsidRDefault="00421FF2" w:rsidP="00421FF2">
      <w:pPr>
        <w:widowControl w:val="0"/>
        <w:tabs>
          <w:tab w:val="left" w:pos="0"/>
        </w:tabs>
        <w:autoSpaceDE w:val="0"/>
        <w:autoSpaceDN w:val="0"/>
        <w:adjustRightInd w:val="0"/>
        <w:spacing w:after="0" w:line="240" w:lineRule="auto"/>
        <w:ind w:firstLine="560"/>
        <w:contextualSpacing/>
        <w:jc w:val="both"/>
        <w:rPr>
          <w:rFonts w:ascii="Times New Roman" w:hAnsi="Times New Roman" w:cs="Times New Roman"/>
          <w:sz w:val="28"/>
          <w:szCs w:val="28"/>
        </w:rPr>
      </w:pPr>
    </w:p>
    <w:p w:rsidR="00421FF2" w:rsidRPr="00421FF2" w:rsidRDefault="00421FF2" w:rsidP="00FF5BBF">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3.13. Основанием для начала административной процедуры является поступление заявления с комплектом документов начальнику Отдела.</w:t>
      </w:r>
    </w:p>
    <w:p w:rsidR="00421FF2" w:rsidRPr="00421FF2" w:rsidRDefault="00421FF2" w:rsidP="00FF5BBF">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3.14. Начальник Отдела в течение одного рабочего дня определяет специалиста, ответственного за проведение административных процедур.</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1"/>
          <w:sz w:val="28"/>
          <w:szCs w:val="28"/>
        </w:rPr>
      </w:pPr>
      <w:r w:rsidRPr="00421FF2">
        <w:rPr>
          <w:rFonts w:ascii="Times New Roman" w:hAnsi="Times New Roman" w:cs="Times New Roman"/>
          <w:kern w:val="1"/>
          <w:sz w:val="28"/>
          <w:szCs w:val="28"/>
        </w:rPr>
        <w:t xml:space="preserve">3.15. Специалист Отдела проводит проверку их на соответствие законодательству и наличие всех необходимых документов. </w:t>
      </w:r>
    </w:p>
    <w:p w:rsidR="00421FF2" w:rsidRPr="00FF5BBF"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1"/>
          <w:sz w:val="28"/>
          <w:szCs w:val="28"/>
        </w:rPr>
      </w:pPr>
      <w:r w:rsidRPr="00421FF2">
        <w:rPr>
          <w:rFonts w:ascii="Times New Roman" w:hAnsi="Times New Roman" w:cs="Times New Roman"/>
          <w:kern w:val="1"/>
          <w:sz w:val="28"/>
          <w:szCs w:val="28"/>
        </w:rPr>
        <w:t xml:space="preserve">3.16. </w:t>
      </w:r>
      <w:r w:rsidRPr="00421FF2">
        <w:rPr>
          <w:rFonts w:ascii="Times New Roman" w:hAnsi="Times New Roman" w:cs="Times New Roman"/>
          <w:sz w:val="28"/>
          <w:szCs w:val="28"/>
        </w:rPr>
        <w:t xml:space="preserve">Критерием принятия решения по данной административной процедуре является отсутствие оснований для отказа в предоставлении Муниципальной </w:t>
      </w:r>
      <w:r w:rsidRPr="00FF5BBF">
        <w:rPr>
          <w:rFonts w:ascii="Times New Roman" w:hAnsi="Times New Roman" w:cs="Times New Roman"/>
          <w:sz w:val="28"/>
          <w:szCs w:val="28"/>
        </w:rPr>
        <w:t>услуги.</w:t>
      </w:r>
    </w:p>
    <w:p w:rsidR="00421FF2" w:rsidRPr="00FF5BBF" w:rsidRDefault="00421FF2" w:rsidP="00FF5BBF">
      <w:pPr>
        <w:pStyle w:val="ConsPlusNormal"/>
        <w:ind w:firstLine="709"/>
        <w:contextualSpacing/>
        <w:jc w:val="both"/>
        <w:rPr>
          <w:rFonts w:ascii="Times New Roman" w:hAnsi="Times New Roman" w:cs="Times New Roman"/>
          <w:b w:val="0"/>
        </w:rPr>
      </w:pPr>
      <w:r w:rsidRPr="00FF5BBF">
        <w:rPr>
          <w:rFonts w:ascii="Times New Roman" w:hAnsi="Times New Roman" w:cs="Times New Roman"/>
          <w:b w:val="0"/>
        </w:rPr>
        <w:t xml:space="preserve">3.17. Результатом данной административной процедуры является подготовка копии документов правовых </w:t>
      </w:r>
      <w:proofErr w:type="spellStart"/>
      <w:r w:rsidRPr="00FF5BBF">
        <w:rPr>
          <w:rFonts w:ascii="Times New Roman" w:hAnsi="Times New Roman" w:cs="Times New Roman"/>
          <w:b w:val="0"/>
        </w:rPr>
        <w:t>актов</w:t>
      </w:r>
      <w:r w:rsidR="009D10C3">
        <w:rPr>
          <w:rFonts w:ascii="Times New Roman" w:hAnsi="Times New Roman" w:cs="Times New Roman"/>
          <w:b w:val="0"/>
          <w:shd w:val="clear" w:color="auto" w:fill="FFFFFF"/>
        </w:rPr>
        <w:t>Варнавинского</w:t>
      </w:r>
      <w:proofErr w:type="spellEnd"/>
      <w:r w:rsidR="00FE023D">
        <w:rPr>
          <w:rFonts w:ascii="Times New Roman" w:hAnsi="Times New Roman" w:cs="Times New Roman"/>
          <w:b w:val="0"/>
          <w:shd w:val="clear" w:color="auto" w:fill="FFFFFF"/>
        </w:rPr>
        <w:t xml:space="preserve"> </w:t>
      </w:r>
      <w:r w:rsidRPr="00FF5BBF">
        <w:rPr>
          <w:rFonts w:ascii="Times New Roman" w:hAnsi="Times New Roman" w:cs="Times New Roman"/>
          <w:b w:val="0"/>
          <w:shd w:val="clear" w:color="auto" w:fill="FFFFFF"/>
        </w:rPr>
        <w:t>сельского поселения Абинского района или уведомления об отказе в предоставлении Муниципальной услуги.</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3.18. Способом фиксации результата данной административной процедуры является регистрация в журнале регистрации выданных копий, выписок, справок, тематических материалов.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3.19. Общий срок выполнения административной процедуры не может превышать 4 (четыре) дня. </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r w:rsidRPr="00FF5BBF">
        <w:rPr>
          <w:rFonts w:ascii="Times New Roman" w:hAnsi="Times New Roman" w:cs="Times New Roman"/>
          <w:sz w:val="28"/>
          <w:szCs w:val="28"/>
        </w:rPr>
        <w:t>Выдача заявителю документов</w:t>
      </w: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sz w:val="28"/>
          <w:szCs w:val="28"/>
        </w:rPr>
      </w:pP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3.20. Основанием для начала выдачи документов является поступление специалисту ответственному за выдачу документов, документов для их выдачи заявителю.</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3.21.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лица получающего документы, в том числе полномочия представителя.</w:t>
      </w:r>
    </w:p>
    <w:p w:rsidR="00421FF2" w:rsidRPr="00421FF2" w:rsidRDefault="00421FF2" w:rsidP="00FF5BBF">
      <w:pPr>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xml:space="preserve">3.22. Специалист, ответственный за выдачу документов, делает запись в </w:t>
      </w:r>
      <w:r w:rsidRPr="00421FF2">
        <w:rPr>
          <w:rFonts w:ascii="Times New Roman" w:hAnsi="Times New Roman" w:cs="Times New Roman"/>
          <w:sz w:val="28"/>
          <w:szCs w:val="28"/>
        </w:rPr>
        <w:t>журнале регистрации выданных копий, выписок, справок, тематических материалов (форма журнала регистрации выданных копий, выписок, справок, тематических материалов приведена в приложении № 2 к настоящему Административному регламенту)</w:t>
      </w:r>
      <w:r w:rsidRPr="00421FF2">
        <w:rPr>
          <w:rFonts w:ascii="Times New Roman" w:hAnsi="Times New Roman" w:cs="Times New Roman"/>
          <w:kern w:val="2"/>
          <w:sz w:val="28"/>
          <w:szCs w:val="28"/>
        </w:rPr>
        <w:t xml:space="preserve">, знакомит заявителя с перечнем выдаваемых документов (оглашает названия выдаваемых документов). Заявитель расписывается в получении документов в </w:t>
      </w:r>
      <w:r w:rsidRPr="00421FF2">
        <w:rPr>
          <w:rFonts w:ascii="Times New Roman" w:hAnsi="Times New Roman" w:cs="Times New Roman"/>
          <w:sz w:val="28"/>
          <w:szCs w:val="28"/>
        </w:rPr>
        <w:t xml:space="preserve">журнале регистрации выданных копий, </w:t>
      </w:r>
      <w:r w:rsidRPr="00421FF2">
        <w:rPr>
          <w:rFonts w:ascii="Times New Roman" w:hAnsi="Times New Roman" w:cs="Times New Roman"/>
          <w:sz w:val="28"/>
          <w:szCs w:val="28"/>
        </w:rPr>
        <w:lastRenderedPageBreak/>
        <w:t>выписок, справок, тематических материалов</w:t>
      </w:r>
      <w:r w:rsidRPr="00421FF2">
        <w:rPr>
          <w:rFonts w:ascii="Times New Roman" w:hAnsi="Times New Roman" w:cs="Times New Roman"/>
          <w:kern w:val="2"/>
          <w:sz w:val="28"/>
          <w:szCs w:val="28"/>
        </w:rPr>
        <w:t>. Специалист, ответственный за выдачу документов, выдает документы заявителю.</w:t>
      </w:r>
    </w:p>
    <w:p w:rsidR="00421FF2" w:rsidRPr="00421FF2" w:rsidRDefault="00421FF2" w:rsidP="00FF5BBF">
      <w:pPr>
        <w:widowControl w:val="0"/>
        <w:tabs>
          <w:tab w:val="left" w:pos="36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3.23. Критерием принятия решения по данной административной процедуре является получение специалистом документов для вручения заявителю.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3.24. Результатом данной административной процедуры является вручение документов заявителю.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3.25. Способом фиксации результата данной административной процедуры является подпись заявителя </w:t>
      </w:r>
      <w:r w:rsidRPr="00421FF2">
        <w:rPr>
          <w:rFonts w:ascii="Times New Roman" w:hAnsi="Times New Roman" w:cs="Times New Roman"/>
          <w:kern w:val="2"/>
          <w:sz w:val="28"/>
          <w:szCs w:val="28"/>
        </w:rPr>
        <w:t xml:space="preserve">в </w:t>
      </w:r>
      <w:r w:rsidRPr="00421FF2">
        <w:rPr>
          <w:rFonts w:ascii="Times New Roman" w:hAnsi="Times New Roman" w:cs="Times New Roman"/>
          <w:sz w:val="28"/>
          <w:szCs w:val="28"/>
        </w:rPr>
        <w:t xml:space="preserve">журнале регистрации выданных копий, выписок, справок, тематических материалов. </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3.26. Общий срок выполнения административной процедуры не может превышать 1 (одного) рабочего дня.</w:t>
      </w:r>
    </w:p>
    <w:p w:rsidR="00421FF2" w:rsidRPr="00FF5BBF" w:rsidRDefault="00421FF2" w:rsidP="00FF5BBF">
      <w:pPr>
        <w:tabs>
          <w:tab w:val="left" w:pos="567"/>
          <w:tab w:val="left" w:pos="709"/>
        </w:tabs>
        <w:autoSpaceDE w:val="0"/>
        <w:autoSpaceDN w:val="0"/>
        <w:adjustRightInd w:val="0"/>
        <w:spacing w:after="0" w:line="240" w:lineRule="auto"/>
        <w:contextualSpacing/>
        <w:jc w:val="center"/>
        <w:rPr>
          <w:rFonts w:ascii="Times New Roman" w:hAnsi="Times New Roman" w:cs="Times New Roman"/>
          <w:sz w:val="28"/>
          <w:szCs w:val="28"/>
          <w:lang w:eastAsia="ru-RU"/>
        </w:rPr>
      </w:pPr>
    </w:p>
    <w:p w:rsidR="00421FF2" w:rsidRPr="00FF5BBF" w:rsidRDefault="00421FF2" w:rsidP="00FF5BBF">
      <w:pPr>
        <w:tabs>
          <w:tab w:val="left" w:pos="567"/>
          <w:tab w:val="left" w:pos="709"/>
        </w:tabs>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9" w:history="1">
        <w:r w:rsidRPr="00FF5BBF">
          <w:rPr>
            <w:rFonts w:ascii="Times New Roman" w:hAnsi="Times New Roman" w:cs="Times New Roman"/>
            <w:sz w:val="28"/>
            <w:szCs w:val="28"/>
          </w:rPr>
          <w:t>статьи 10</w:t>
        </w:r>
      </w:hyperlink>
      <w:r w:rsidRPr="00FF5BB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21FF2" w:rsidRPr="00FF5BBF" w:rsidRDefault="00421FF2" w:rsidP="00FF5BBF">
      <w:pPr>
        <w:tabs>
          <w:tab w:val="left" w:pos="567"/>
          <w:tab w:val="left" w:pos="709"/>
        </w:tabs>
        <w:autoSpaceDE w:val="0"/>
        <w:autoSpaceDN w:val="0"/>
        <w:adjustRightInd w:val="0"/>
        <w:spacing w:after="0" w:line="240" w:lineRule="auto"/>
        <w:contextualSpacing/>
        <w:jc w:val="center"/>
        <w:rPr>
          <w:rFonts w:ascii="Times New Roman" w:hAnsi="Times New Roman" w:cs="Times New Roman"/>
          <w:sz w:val="28"/>
          <w:szCs w:val="28"/>
        </w:rPr>
      </w:pP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Формирование запроса о предоставлении</w:t>
      </w: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Муниципальной услуги</w:t>
      </w: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3.27. Основанием для начала административной процедуры является подача Заявителем через региональный Портал</w:t>
      </w:r>
      <w:r w:rsidRPr="00421FF2">
        <w:rPr>
          <w:rFonts w:ascii="Times New Roman" w:hAnsi="Times New Roman" w:cs="Times New Roman"/>
          <w:sz w:val="28"/>
          <w:szCs w:val="28"/>
        </w:rPr>
        <w:t xml:space="preserve"> в электронной форме </w:t>
      </w:r>
      <w:r w:rsidRPr="00421FF2">
        <w:rPr>
          <w:rFonts w:ascii="Times New Roman" w:hAnsi="Times New Roman" w:cs="Times New Roman"/>
          <w:sz w:val="28"/>
          <w:szCs w:val="28"/>
          <w:lang w:eastAsia="ru-RU"/>
        </w:rPr>
        <w:t xml:space="preserve">заявления о предоставлении Муниципальной услуги и соответствующих документов, указанных в </w:t>
      </w:r>
      <w:hyperlink w:anchor="P174" w:history="1">
        <w:r w:rsidRPr="00421FF2">
          <w:rPr>
            <w:rFonts w:ascii="Times New Roman" w:hAnsi="Times New Roman" w:cs="Times New Roman"/>
            <w:sz w:val="28"/>
            <w:szCs w:val="28"/>
            <w:lang w:eastAsia="ru-RU"/>
          </w:rPr>
          <w:t>пункте</w:t>
        </w:r>
      </w:hyperlink>
      <w:r w:rsidRPr="00421FF2">
        <w:rPr>
          <w:rFonts w:ascii="Times New Roman" w:hAnsi="Times New Roman" w:cs="Times New Roman"/>
          <w:sz w:val="28"/>
          <w:szCs w:val="28"/>
          <w:lang w:eastAsia="ru-RU"/>
        </w:rPr>
        <w:t xml:space="preserve"> 2.11. Административного регламента</w:t>
      </w:r>
      <w:r w:rsidRPr="00421FF2">
        <w:rPr>
          <w:rFonts w:ascii="Times New Roman" w:hAnsi="Times New Roman" w:cs="Times New Roman"/>
          <w:sz w:val="28"/>
          <w:szCs w:val="28"/>
        </w:rPr>
        <w:t>.</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3.28.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На Портале, региональном Портале, размещаются образцы заполнения электронной формы запроса.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3.29.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3.30. При формировании запроса Заявителю обеспечивается: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21FF2">
        <w:rPr>
          <w:rFonts w:ascii="Times New Roman" w:hAnsi="Times New Roman" w:cs="Times New Roman"/>
          <w:i/>
          <w:sz w:val="28"/>
          <w:szCs w:val="28"/>
        </w:rPr>
        <w:t>;</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в) возможность печати на бумажном носителе копии электронной формы запроса;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3.31.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3.32. </w:t>
      </w:r>
      <w:r w:rsidRPr="00421FF2">
        <w:rPr>
          <w:rFonts w:ascii="Times New Roman" w:hAnsi="Times New Roman" w:cs="Times New Roman"/>
          <w:sz w:val="28"/>
          <w:szCs w:val="28"/>
        </w:rPr>
        <w:t>Результатом административной процедуры является</w:t>
      </w:r>
      <w:r w:rsidRPr="00421FF2">
        <w:rPr>
          <w:rFonts w:ascii="Times New Roman" w:hAnsi="Times New Roman" w:cs="Times New Roman"/>
          <w:sz w:val="28"/>
          <w:szCs w:val="28"/>
          <w:lang w:eastAsia="ru-RU"/>
        </w:rPr>
        <w:t xml:space="preserve"> направление </w:t>
      </w:r>
      <w:r w:rsidRPr="00421FF2">
        <w:rPr>
          <w:rFonts w:ascii="Times New Roman" w:hAnsi="Times New Roman" w:cs="Times New Roman"/>
          <w:sz w:val="28"/>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421FF2">
        <w:rPr>
          <w:rFonts w:ascii="Times New Roman" w:hAnsi="Times New Roman" w:cs="Times New Roman"/>
          <w:sz w:val="28"/>
          <w:szCs w:val="28"/>
          <w:lang w:eastAsia="ru-RU"/>
        </w:rPr>
        <w:t>.</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3.33. Способом фиксации результата </w:t>
      </w:r>
      <w:r w:rsidRPr="00421FF2">
        <w:rPr>
          <w:rFonts w:ascii="Times New Roman" w:hAnsi="Times New Roman" w:cs="Times New Roman"/>
          <w:sz w:val="28"/>
          <w:szCs w:val="28"/>
        </w:rPr>
        <w:t>административной процедуры являетсяприсвоение регистрационного номера направленного Запроса на предоставление Муниципальной услуги.</w:t>
      </w: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lang w:eastAsia="ru-RU"/>
        </w:rPr>
      </w:pP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lang w:eastAsia="ru-RU"/>
        </w:rPr>
      </w:pPr>
      <w:r w:rsidRPr="00FF5BBF">
        <w:rPr>
          <w:rFonts w:ascii="Times New Roman" w:hAnsi="Times New Roman" w:cs="Times New Roman"/>
          <w:sz w:val="28"/>
          <w:szCs w:val="28"/>
          <w:lang w:eastAsia="ru-RU"/>
        </w:rPr>
        <w:t>Прием от заявителя и регистрация заявления о предоставлении Муниципальной услуги и документов</w:t>
      </w: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lang w:eastAsia="ru-RU"/>
        </w:rPr>
      </w:pP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3.34. Основанием для начала административной процедуры является поступление в Администрацию документов, направленных заявителем через региональный Портал</w:t>
      </w:r>
      <w:r w:rsidRPr="00421FF2">
        <w:rPr>
          <w:rFonts w:ascii="Times New Roman" w:hAnsi="Times New Roman" w:cs="Times New Roman"/>
          <w:sz w:val="28"/>
          <w:szCs w:val="28"/>
        </w:rPr>
        <w:t xml:space="preserve"> в электронной форме </w:t>
      </w:r>
      <w:r w:rsidRPr="00421FF2">
        <w:rPr>
          <w:rFonts w:ascii="Times New Roman" w:hAnsi="Times New Roman" w:cs="Times New Roman"/>
          <w:sz w:val="28"/>
          <w:szCs w:val="28"/>
          <w:lang w:eastAsia="ru-RU"/>
        </w:rPr>
        <w:t xml:space="preserve">заявления о предоставлении Муниципальной услуги и соответствующих документов, указанных в </w:t>
      </w:r>
      <w:hyperlink w:anchor="P174" w:history="1">
        <w:r w:rsidRPr="00421FF2">
          <w:rPr>
            <w:rFonts w:ascii="Times New Roman" w:hAnsi="Times New Roman" w:cs="Times New Roman"/>
            <w:sz w:val="28"/>
            <w:szCs w:val="28"/>
            <w:lang w:eastAsia="ru-RU"/>
          </w:rPr>
          <w:t>пункте</w:t>
        </w:r>
      </w:hyperlink>
      <w:r w:rsidRPr="00421FF2">
        <w:rPr>
          <w:rFonts w:ascii="Times New Roman" w:hAnsi="Times New Roman" w:cs="Times New Roman"/>
          <w:sz w:val="28"/>
          <w:szCs w:val="28"/>
          <w:lang w:eastAsia="ru-RU"/>
        </w:rPr>
        <w:t xml:space="preserve"> 2.11. Административного регламента</w:t>
      </w:r>
      <w:r w:rsidRPr="00421FF2">
        <w:rPr>
          <w:rFonts w:ascii="Times New Roman" w:hAnsi="Times New Roman" w:cs="Times New Roman"/>
          <w:sz w:val="28"/>
          <w:szCs w:val="28"/>
        </w:rPr>
        <w:t>.</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3.35.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21FF2" w:rsidRPr="00FF5BBF" w:rsidRDefault="00421FF2" w:rsidP="00FF5BBF">
      <w:pPr>
        <w:pStyle w:val="ConsPlusNormal"/>
        <w:tabs>
          <w:tab w:val="left" w:pos="567"/>
          <w:tab w:val="left" w:pos="709"/>
        </w:tabs>
        <w:ind w:firstLine="709"/>
        <w:contextualSpacing/>
        <w:jc w:val="both"/>
        <w:rPr>
          <w:rFonts w:ascii="Times New Roman" w:hAnsi="Times New Roman" w:cs="Times New Roman"/>
          <w:b w:val="0"/>
        </w:rPr>
      </w:pPr>
      <w:r w:rsidRPr="00FF5BBF">
        <w:rPr>
          <w:rFonts w:ascii="Times New Roman" w:hAnsi="Times New Roman" w:cs="Times New Roman"/>
          <w:b w:val="0"/>
        </w:rPr>
        <w:t xml:space="preserve">3.36. При представлении заявления о предоставлении Муниципальной услуги и соответствующих документов, указанных в </w:t>
      </w:r>
      <w:hyperlink w:anchor="P174" w:history="1">
        <w:r w:rsidRPr="00FF5BBF">
          <w:rPr>
            <w:rFonts w:ascii="Times New Roman" w:hAnsi="Times New Roman" w:cs="Times New Roman"/>
            <w:b w:val="0"/>
            <w:lang w:eastAsia="ru-RU"/>
          </w:rPr>
          <w:t>пункте</w:t>
        </w:r>
      </w:hyperlink>
      <w:r w:rsidRPr="00FF5BBF">
        <w:rPr>
          <w:rFonts w:ascii="Times New Roman" w:hAnsi="Times New Roman" w:cs="Times New Roman"/>
          <w:b w:val="0"/>
          <w:lang w:eastAsia="ru-RU"/>
        </w:rPr>
        <w:t xml:space="preserve"> 2.11.Административного</w:t>
      </w:r>
      <w:r w:rsidRPr="00FF5BBF">
        <w:rPr>
          <w:rFonts w:ascii="Times New Roman" w:hAnsi="Times New Roman" w:cs="Times New Roman"/>
          <w:b w:val="0"/>
        </w:rPr>
        <w:t xml:space="preserve"> регламента, в электронной форме заявителю </w:t>
      </w:r>
      <w:r w:rsidRPr="00FF5BBF">
        <w:rPr>
          <w:rFonts w:ascii="Times New Roman" w:hAnsi="Times New Roman" w:cs="Times New Roman"/>
          <w:b w:val="0"/>
        </w:rPr>
        <w:lastRenderedPageBreak/>
        <w:t>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highlight w:val="green"/>
        </w:rPr>
      </w:pPr>
      <w:r w:rsidRPr="00421FF2">
        <w:rPr>
          <w:rFonts w:ascii="Times New Roman" w:hAnsi="Times New Roman" w:cs="Times New Roman"/>
          <w:sz w:val="28"/>
          <w:szCs w:val="28"/>
        </w:rPr>
        <w:t xml:space="preserve">3.37.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3.38.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3.39. </w:t>
      </w:r>
      <w:r w:rsidRPr="00421FF2">
        <w:rPr>
          <w:rFonts w:ascii="Times New Roman" w:hAnsi="Times New Roman" w:cs="Times New Roman"/>
          <w:sz w:val="28"/>
          <w:szCs w:val="28"/>
        </w:rPr>
        <w:t>Результатом административной процедуры являетсярегистрация поступивших в</w:t>
      </w:r>
      <w:r w:rsidRPr="00421FF2">
        <w:rPr>
          <w:rFonts w:ascii="Times New Roman" w:hAnsi="Times New Roman" w:cs="Times New Roman"/>
          <w:sz w:val="28"/>
          <w:szCs w:val="28"/>
          <w:lang w:eastAsia="ru-RU"/>
        </w:rPr>
        <w:t xml:space="preserve"> Администрацию </w:t>
      </w:r>
      <w:r w:rsidRPr="00421FF2">
        <w:rPr>
          <w:rFonts w:ascii="Times New Roman" w:hAnsi="Times New Roman" w:cs="Times New Roman"/>
          <w:sz w:val="28"/>
          <w:szCs w:val="28"/>
        </w:rPr>
        <w:t xml:space="preserve">в электронной форме </w:t>
      </w:r>
      <w:r w:rsidRPr="00421FF2">
        <w:rPr>
          <w:rFonts w:ascii="Times New Roman" w:hAnsi="Times New Roman" w:cs="Times New Roman"/>
          <w:sz w:val="28"/>
          <w:szCs w:val="28"/>
          <w:lang w:eastAsia="ru-RU"/>
        </w:rPr>
        <w:t xml:space="preserve">заявления о предоставлении муниципальной услуги и соответствующих документов, указанных в </w:t>
      </w:r>
      <w:hyperlink w:anchor="P174" w:history="1">
        <w:r w:rsidRPr="00421FF2">
          <w:rPr>
            <w:rFonts w:ascii="Times New Roman" w:hAnsi="Times New Roman" w:cs="Times New Roman"/>
            <w:sz w:val="28"/>
            <w:szCs w:val="28"/>
            <w:lang w:eastAsia="ru-RU"/>
          </w:rPr>
          <w:t>пункте</w:t>
        </w:r>
      </w:hyperlink>
      <w:r w:rsidRPr="00421FF2">
        <w:rPr>
          <w:rFonts w:ascii="Times New Roman" w:hAnsi="Times New Roman" w:cs="Times New Roman"/>
          <w:sz w:val="28"/>
          <w:szCs w:val="28"/>
          <w:lang w:eastAsia="ru-RU"/>
        </w:rPr>
        <w:t xml:space="preserve"> 2.11. Административного регламента.</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3.40. Способом фиксации результата </w:t>
      </w:r>
      <w:r w:rsidRPr="00421FF2">
        <w:rPr>
          <w:rFonts w:ascii="Times New Roman" w:hAnsi="Times New Roman" w:cs="Times New Roman"/>
          <w:sz w:val="28"/>
          <w:szCs w:val="28"/>
        </w:rPr>
        <w:t>административной процедуры являетсяприсвоение входящего (регистрационного) номера поступившим документам.</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3.41. Общий срок выполнения административной процедуры не может превышать 1 (один) рабочий дней.</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Рассмотрение заявления и принятие решения о возможности предоставления или об отказе в предоставлении Муниципальной услуги</w:t>
      </w: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lang w:eastAsia="ru-RU"/>
        </w:rPr>
      </w:pPr>
    </w:p>
    <w:p w:rsidR="00421FF2" w:rsidRPr="00421FF2" w:rsidRDefault="00421FF2" w:rsidP="00FF5BBF">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3.42. Основанием для начала административной процедуры является поступление заявления с комплектом документов начальнику Отдела.</w:t>
      </w:r>
    </w:p>
    <w:p w:rsidR="00421FF2" w:rsidRPr="00421FF2" w:rsidRDefault="00421FF2" w:rsidP="00FF5BBF">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3.43. Начальник Отдела в течение одного рабочего дня определяет специалиста, ответственного за проведение административных процедур.</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1"/>
          <w:sz w:val="28"/>
          <w:szCs w:val="28"/>
        </w:rPr>
      </w:pPr>
      <w:r w:rsidRPr="00421FF2">
        <w:rPr>
          <w:rFonts w:ascii="Times New Roman" w:hAnsi="Times New Roman" w:cs="Times New Roman"/>
          <w:kern w:val="1"/>
          <w:sz w:val="28"/>
          <w:szCs w:val="28"/>
        </w:rPr>
        <w:t xml:space="preserve">3.44. Специалист Отдела проводит проверку их на соответствие законодательству и наличие всех необходимых документов. </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1"/>
          <w:sz w:val="28"/>
          <w:szCs w:val="28"/>
        </w:rPr>
      </w:pPr>
      <w:r w:rsidRPr="00421FF2">
        <w:rPr>
          <w:rFonts w:ascii="Times New Roman" w:hAnsi="Times New Roman" w:cs="Times New Roman"/>
          <w:kern w:val="1"/>
          <w:sz w:val="28"/>
          <w:szCs w:val="28"/>
        </w:rPr>
        <w:t xml:space="preserve">3.45. </w:t>
      </w:r>
      <w:r w:rsidRPr="00421FF2">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421FF2" w:rsidRPr="00FF5BBF" w:rsidRDefault="00421FF2" w:rsidP="00FF5BBF">
      <w:pPr>
        <w:pStyle w:val="ConsPlusNormal"/>
        <w:ind w:firstLine="709"/>
        <w:contextualSpacing/>
        <w:jc w:val="both"/>
        <w:rPr>
          <w:rFonts w:ascii="Times New Roman" w:hAnsi="Times New Roman" w:cs="Times New Roman"/>
          <w:b w:val="0"/>
        </w:rPr>
      </w:pPr>
      <w:r w:rsidRPr="00FF5BBF">
        <w:rPr>
          <w:rFonts w:ascii="Times New Roman" w:hAnsi="Times New Roman" w:cs="Times New Roman"/>
          <w:b w:val="0"/>
        </w:rPr>
        <w:t xml:space="preserve">3.46. Результатом данной административной процедуры является подготовка копии документов правовых </w:t>
      </w:r>
      <w:proofErr w:type="spellStart"/>
      <w:r w:rsidRPr="00FF5BBF">
        <w:rPr>
          <w:rFonts w:ascii="Times New Roman" w:hAnsi="Times New Roman" w:cs="Times New Roman"/>
          <w:b w:val="0"/>
        </w:rPr>
        <w:t>актов</w:t>
      </w:r>
      <w:r w:rsidR="009D10C3">
        <w:rPr>
          <w:rFonts w:ascii="Times New Roman" w:hAnsi="Times New Roman" w:cs="Times New Roman"/>
          <w:b w:val="0"/>
          <w:shd w:val="clear" w:color="auto" w:fill="FFFFFF"/>
        </w:rPr>
        <w:t>Варнавинского</w:t>
      </w:r>
      <w:proofErr w:type="spellEnd"/>
      <w:r w:rsidR="00FE023D">
        <w:rPr>
          <w:rFonts w:ascii="Times New Roman" w:hAnsi="Times New Roman" w:cs="Times New Roman"/>
          <w:b w:val="0"/>
          <w:shd w:val="clear" w:color="auto" w:fill="FFFFFF"/>
        </w:rPr>
        <w:t xml:space="preserve"> </w:t>
      </w:r>
      <w:r w:rsidRPr="00FF5BBF">
        <w:rPr>
          <w:rFonts w:ascii="Times New Roman" w:hAnsi="Times New Roman" w:cs="Times New Roman"/>
          <w:b w:val="0"/>
          <w:shd w:val="clear" w:color="auto" w:fill="FFFFFF"/>
        </w:rPr>
        <w:t>сельского поселения Абинского района или уведомления об отказе в предоставлении Муниципальной услуги.</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3.47. Способом фиксации результата данной административной процедуры является регистрация в журнале регистрации выданных копий, выписок, справок, тематических материалов. </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3.48. Общий срок выполнения административной процедуры не может </w:t>
      </w:r>
      <w:r w:rsidRPr="00421FF2">
        <w:rPr>
          <w:rFonts w:ascii="Times New Roman" w:hAnsi="Times New Roman" w:cs="Times New Roman"/>
          <w:sz w:val="28"/>
          <w:szCs w:val="28"/>
        </w:rPr>
        <w:lastRenderedPageBreak/>
        <w:t xml:space="preserve">превышать 3 (три) рабочих дня. </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p>
    <w:p w:rsidR="00421FF2" w:rsidRPr="00FF5BBF" w:rsidRDefault="00421FF2" w:rsidP="00FF5BBF">
      <w:pPr>
        <w:tabs>
          <w:tab w:val="left" w:pos="567"/>
          <w:tab w:val="left" w:pos="709"/>
        </w:tabs>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 xml:space="preserve">Направление заявителю сведений о ходе выполнения </w:t>
      </w:r>
      <w:r w:rsidR="00FF5BBF">
        <w:rPr>
          <w:rFonts w:ascii="Times New Roman" w:hAnsi="Times New Roman" w:cs="Times New Roman"/>
          <w:sz w:val="28"/>
          <w:szCs w:val="28"/>
        </w:rPr>
        <w:t xml:space="preserve">запроса </w:t>
      </w:r>
      <w:r w:rsidRPr="00FF5BBF">
        <w:rPr>
          <w:rFonts w:ascii="Times New Roman" w:hAnsi="Times New Roman" w:cs="Times New Roman"/>
          <w:sz w:val="28"/>
          <w:szCs w:val="28"/>
        </w:rPr>
        <w:t>о предоставлении Муниципальной услуги</w:t>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3.49.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3.50. Заявитель имеет возможность получения информации о ходе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3.51. При предоставлении Муниципальной услуги в электронной форме заявителю направляется:</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а) уведомление о записи на прием в Администрацию или МФЦ, содержащее сведения о дате, времени и месте приема;</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rsidR="00421FF2" w:rsidRPr="00421FF2" w:rsidRDefault="00FF5BBF" w:rsidP="00FF5BB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421FF2" w:rsidRPr="00421FF2">
        <w:rPr>
          <w:rFonts w:ascii="Times New Roman" w:hAnsi="Times New Roman" w:cs="Times New Roman"/>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3.52. </w:t>
      </w:r>
      <w:r w:rsidRPr="00421FF2">
        <w:rPr>
          <w:rFonts w:ascii="Times New Roman" w:hAnsi="Times New Roman" w:cs="Times New Roman"/>
          <w:sz w:val="28"/>
          <w:szCs w:val="28"/>
        </w:rPr>
        <w:t>Результатом административной процедуры является</w:t>
      </w:r>
      <w:r w:rsidRPr="00421FF2">
        <w:rPr>
          <w:rFonts w:ascii="Times New Roman" w:hAnsi="Times New Roman" w:cs="Times New Roman"/>
          <w:sz w:val="28"/>
          <w:szCs w:val="28"/>
          <w:lang w:eastAsia="ru-RU"/>
        </w:rPr>
        <w:t xml:space="preserve"> направление заявителю </w:t>
      </w:r>
      <w:r w:rsidRPr="00421FF2">
        <w:rPr>
          <w:rFonts w:ascii="Times New Roman" w:hAnsi="Times New Roman" w:cs="Times New Roman"/>
          <w:sz w:val="28"/>
          <w:szCs w:val="28"/>
        </w:rPr>
        <w:t>в личный кабинет на региональном Портале информации о ходе выполнения предоставления Муниципальной услуги</w:t>
      </w:r>
      <w:r w:rsidRPr="00421FF2">
        <w:rPr>
          <w:rFonts w:ascii="Times New Roman" w:hAnsi="Times New Roman" w:cs="Times New Roman"/>
          <w:sz w:val="28"/>
          <w:szCs w:val="28"/>
          <w:lang w:eastAsia="ru-RU"/>
        </w:rPr>
        <w:t>.</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3.53.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сформированный файл, подтверждающий факт отправки заявителю </w:t>
      </w:r>
      <w:r w:rsidRPr="00421FF2">
        <w:rPr>
          <w:rFonts w:ascii="Times New Roman" w:hAnsi="Times New Roman" w:cs="Times New Roman"/>
          <w:sz w:val="28"/>
          <w:szCs w:val="28"/>
        </w:rPr>
        <w:t>в личный кабинет на региональном Портале информации о ходе выполнения предоставления Муниципальной услуги</w:t>
      </w:r>
      <w:r w:rsidRPr="00421FF2">
        <w:rPr>
          <w:rFonts w:ascii="Times New Roman" w:hAnsi="Times New Roman" w:cs="Times New Roman"/>
          <w:sz w:val="28"/>
          <w:szCs w:val="28"/>
          <w:lang w:eastAsia="ru-RU"/>
        </w:rPr>
        <w:t>.</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3.54. Общий срок выполнения административной процедуры не может превышать 1 (один) день. </w:t>
      </w:r>
    </w:p>
    <w:p w:rsidR="00421FF2" w:rsidRPr="00FF5BBF" w:rsidRDefault="00421FF2" w:rsidP="00421FF2">
      <w:pPr>
        <w:tabs>
          <w:tab w:val="left" w:pos="567"/>
          <w:tab w:val="left" w:pos="709"/>
        </w:tabs>
        <w:autoSpaceDE w:val="0"/>
        <w:autoSpaceDN w:val="0"/>
        <w:adjustRightInd w:val="0"/>
        <w:spacing w:after="0" w:line="240" w:lineRule="auto"/>
        <w:ind w:firstLine="539"/>
        <w:contextualSpacing/>
        <w:jc w:val="both"/>
        <w:rPr>
          <w:rFonts w:ascii="Times New Roman" w:hAnsi="Times New Roman" w:cs="Times New Roman"/>
          <w:sz w:val="28"/>
          <w:szCs w:val="28"/>
        </w:rPr>
      </w:pPr>
    </w:p>
    <w:p w:rsidR="00FF5BBF" w:rsidRPr="00FF5BBF" w:rsidRDefault="00421FF2" w:rsidP="00FF5BBF">
      <w:pPr>
        <w:tabs>
          <w:tab w:val="left" w:pos="567"/>
          <w:tab w:val="left" w:pos="709"/>
        </w:tabs>
        <w:autoSpaceDE w:val="0"/>
        <w:autoSpaceDN w:val="0"/>
        <w:adjustRightInd w:val="0"/>
        <w:spacing w:after="0" w:line="240" w:lineRule="auto"/>
        <w:ind w:firstLine="539"/>
        <w:contextualSpacing/>
        <w:jc w:val="center"/>
        <w:rPr>
          <w:rFonts w:ascii="Times New Roman" w:hAnsi="Times New Roman" w:cs="Times New Roman"/>
          <w:sz w:val="28"/>
          <w:szCs w:val="28"/>
        </w:rPr>
      </w:pPr>
      <w:r w:rsidRPr="00FF5BBF">
        <w:rPr>
          <w:rFonts w:ascii="Times New Roman" w:hAnsi="Times New Roman" w:cs="Times New Roman"/>
          <w:sz w:val="28"/>
          <w:szCs w:val="28"/>
        </w:rPr>
        <w:t>Направление заявителю резуль</w:t>
      </w:r>
      <w:r w:rsidR="00FF5BBF" w:rsidRPr="00FF5BBF">
        <w:rPr>
          <w:rFonts w:ascii="Times New Roman" w:hAnsi="Times New Roman" w:cs="Times New Roman"/>
          <w:sz w:val="28"/>
          <w:szCs w:val="28"/>
        </w:rPr>
        <w:t xml:space="preserve">тата предоставления </w:t>
      </w:r>
    </w:p>
    <w:p w:rsidR="00421FF2" w:rsidRPr="00FF5BBF" w:rsidRDefault="00421FF2" w:rsidP="00FF5BBF">
      <w:pPr>
        <w:tabs>
          <w:tab w:val="left" w:pos="567"/>
          <w:tab w:val="left" w:pos="709"/>
        </w:tabs>
        <w:autoSpaceDE w:val="0"/>
        <w:autoSpaceDN w:val="0"/>
        <w:adjustRightInd w:val="0"/>
        <w:spacing w:after="0" w:line="240" w:lineRule="auto"/>
        <w:ind w:firstLine="539"/>
        <w:contextualSpacing/>
        <w:jc w:val="center"/>
        <w:rPr>
          <w:rFonts w:ascii="Times New Roman" w:hAnsi="Times New Roman" w:cs="Times New Roman"/>
          <w:sz w:val="28"/>
          <w:szCs w:val="28"/>
        </w:rPr>
      </w:pPr>
      <w:r w:rsidRPr="00FF5BBF">
        <w:rPr>
          <w:rFonts w:ascii="Times New Roman" w:hAnsi="Times New Roman" w:cs="Times New Roman"/>
          <w:sz w:val="28"/>
          <w:szCs w:val="28"/>
        </w:rPr>
        <w:t>Муниципальной услуги</w:t>
      </w:r>
    </w:p>
    <w:p w:rsidR="00421FF2" w:rsidRPr="00FF5BBF" w:rsidRDefault="00421FF2" w:rsidP="00421FF2">
      <w:pPr>
        <w:tabs>
          <w:tab w:val="left" w:pos="567"/>
          <w:tab w:val="left" w:pos="709"/>
        </w:tabs>
        <w:autoSpaceDE w:val="0"/>
        <w:autoSpaceDN w:val="0"/>
        <w:adjustRightInd w:val="0"/>
        <w:spacing w:after="0" w:line="240" w:lineRule="auto"/>
        <w:ind w:firstLine="539"/>
        <w:contextualSpacing/>
        <w:jc w:val="both"/>
        <w:rPr>
          <w:rFonts w:ascii="Times New Roman" w:hAnsi="Times New Roman" w:cs="Times New Roman"/>
          <w:sz w:val="28"/>
          <w:szCs w:val="28"/>
        </w:rPr>
      </w:pP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sz w:val="28"/>
          <w:szCs w:val="28"/>
          <w:lang w:eastAsia="ru-RU"/>
        </w:rPr>
        <w:t xml:space="preserve">3.55. </w:t>
      </w:r>
      <w:r w:rsidRPr="00421FF2">
        <w:rPr>
          <w:rFonts w:ascii="Times New Roman" w:hAnsi="Times New Roman" w:cs="Times New Roman"/>
          <w:kern w:val="2"/>
          <w:sz w:val="28"/>
          <w:szCs w:val="28"/>
        </w:rPr>
        <w:t>Основанием для начала административной процедуры является поступление специалисту ответственному за выдачу документов.</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3.56. </w:t>
      </w:r>
      <w:r w:rsidRPr="00421FF2">
        <w:rPr>
          <w:rFonts w:ascii="Times New Roman" w:hAnsi="Times New Roman" w:cs="Times New Roman"/>
          <w:sz w:val="28"/>
          <w:szCs w:val="28"/>
        </w:rPr>
        <w:t xml:space="preserve">Должностное лицо Администрации, ответственное за предоставление Муниципальной услуги, в день получения результата предоставления </w:t>
      </w:r>
      <w:r w:rsidRPr="00421FF2">
        <w:rPr>
          <w:rFonts w:ascii="Times New Roman" w:hAnsi="Times New Roman" w:cs="Times New Roman"/>
          <w:sz w:val="28"/>
          <w:szCs w:val="28"/>
        </w:rPr>
        <w:lastRenderedPageBreak/>
        <w:t>Муниципальной услуги направляет документы заявителю в личный кабинет на региональном Портале в электронной форме,</w:t>
      </w:r>
      <w:r w:rsidRPr="00421FF2">
        <w:rPr>
          <w:rFonts w:ascii="Times New Roman" w:hAnsi="Times New Roman" w:cs="Times New Roman"/>
          <w:sz w:val="28"/>
          <w:szCs w:val="28"/>
          <w:lang w:eastAsia="ru-RU"/>
        </w:rPr>
        <w:t xml:space="preserve"> подписанных усиленной квалифицированной электронной подписью должностного лица Администрации, уполномоченного на подписание таких документов, или </w:t>
      </w:r>
      <w:r w:rsidRPr="00421FF2">
        <w:rPr>
          <w:rFonts w:ascii="Times New Roman" w:hAnsi="Times New Roman" w:cs="Times New Roman"/>
          <w:sz w:val="28"/>
          <w:szCs w:val="28"/>
        </w:rPr>
        <w:t>по месту требованияна бумажном носителе</w:t>
      </w:r>
      <w:r w:rsidRPr="00421FF2">
        <w:rPr>
          <w:rFonts w:ascii="Times New Roman" w:hAnsi="Times New Roman" w:cs="Times New Roman"/>
          <w:sz w:val="28"/>
          <w:szCs w:val="28"/>
          <w:lang w:eastAsia="ru-RU"/>
        </w:rPr>
        <w:t>.</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3.57. В качестве результата предоставления муниципальной услуги заявитель по его выбору вправе получить:</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б) результат предоставления муниципальной услуги на бумажном носителе.</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rPr>
        <w:t>3.58.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3.59. </w:t>
      </w:r>
      <w:r w:rsidRPr="00421FF2">
        <w:rPr>
          <w:rFonts w:ascii="Times New Roman" w:hAnsi="Times New Roman" w:cs="Times New Roman"/>
          <w:sz w:val="28"/>
          <w:szCs w:val="28"/>
        </w:rPr>
        <w:t>Результатом административной процедуры является</w:t>
      </w:r>
      <w:r w:rsidRPr="00421FF2">
        <w:rPr>
          <w:rFonts w:ascii="Times New Roman" w:hAnsi="Times New Roman" w:cs="Times New Roman"/>
          <w:sz w:val="28"/>
          <w:szCs w:val="28"/>
          <w:lang w:eastAsia="ru-RU"/>
        </w:rPr>
        <w:t xml:space="preserve"> направление заявителю </w:t>
      </w:r>
      <w:r w:rsidRPr="00421FF2">
        <w:rPr>
          <w:rFonts w:ascii="Times New Roman" w:hAnsi="Times New Roman" w:cs="Times New Roman"/>
          <w:sz w:val="28"/>
          <w:szCs w:val="28"/>
        </w:rPr>
        <w:t>в личный кабинет на региональном Портале документов</w:t>
      </w:r>
      <w:r w:rsidRPr="00421FF2">
        <w:rPr>
          <w:rFonts w:ascii="Times New Roman" w:hAnsi="Times New Roman" w:cs="Times New Roman"/>
          <w:sz w:val="28"/>
          <w:szCs w:val="28"/>
          <w:lang w:eastAsia="ru-RU"/>
        </w:rPr>
        <w:t>.</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3.60.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сформированный файл, подтверждающий факт отправки заявителю </w:t>
      </w:r>
      <w:r w:rsidRPr="00421FF2">
        <w:rPr>
          <w:rFonts w:ascii="Times New Roman" w:hAnsi="Times New Roman" w:cs="Times New Roman"/>
          <w:sz w:val="28"/>
          <w:szCs w:val="28"/>
        </w:rPr>
        <w:t>в личный кабинет на региональном Портале документов</w:t>
      </w:r>
      <w:r w:rsidRPr="00421FF2">
        <w:rPr>
          <w:rFonts w:ascii="Times New Roman" w:hAnsi="Times New Roman" w:cs="Times New Roman"/>
          <w:sz w:val="28"/>
          <w:szCs w:val="28"/>
          <w:lang w:eastAsia="ru-RU"/>
        </w:rPr>
        <w:t>.</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3.61. Общий срок выполнения административной процедуры не может превышать 1 (один) день.</w:t>
      </w:r>
    </w:p>
    <w:p w:rsidR="00421FF2" w:rsidRPr="00421FF2" w:rsidRDefault="00421FF2" w:rsidP="00421FF2">
      <w:pPr>
        <w:tabs>
          <w:tab w:val="left" w:pos="567"/>
          <w:tab w:val="left" w:pos="709"/>
        </w:tabs>
        <w:autoSpaceDE w:val="0"/>
        <w:autoSpaceDN w:val="0"/>
        <w:adjustRightInd w:val="0"/>
        <w:spacing w:after="0" w:line="240" w:lineRule="auto"/>
        <w:contextualSpacing/>
        <w:jc w:val="both"/>
        <w:rPr>
          <w:rFonts w:ascii="Times New Roman" w:hAnsi="Times New Roman" w:cs="Times New Roman"/>
          <w:b/>
          <w:sz w:val="28"/>
          <w:szCs w:val="28"/>
        </w:rPr>
      </w:pPr>
    </w:p>
    <w:p w:rsidR="00421FF2" w:rsidRPr="00FF5BBF" w:rsidRDefault="00421FF2" w:rsidP="00FF5BBF">
      <w:pPr>
        <w:tabs>
          <w:tab w:val="left" w:pos="567"/>
          <w:tab w:val="left" w:pos="709"/>
        </w:tabs>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421FF2" w:rsidRPr="00421FF2" w:rsidRDefault="00421FF2" w:rsidP="00421FF2">
      <w:pPr>
        <w:tabs>
          <w:tab w:val="left" w:pos="567"/>
          <w:tab w:val="left" w:pos="709"/>
        </w:tabs>
        <w:autoSpaceDE w:val="0"/>
        <w:autoSpaceDN w:val="0"/>
        <w:adjustRightInd w:val="0"/>
        <w:spacing w:after="0" w:line="240" w:lineRule="auto"/>
        <w:contextualSpacing/>
        <w:jc w:val="both"/>
        <w:rPr>
          <w:rFonts w:ascii="Times New Roman" w:hAnsi="Times New Roman" w:cs="Times New Roman"/>
          <w:b/>
          <w:bCs/>
          <w:sz w:val="28"/>
          <w:szCs w:val="28"/>
        </w:rPr>
      </w:pP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bCs/>
          <w:sz w:val="28"/>
          <w:szCs w:val="28"/>
        </w:rPr>
        <w:t xml:space="preserve">3.62.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421FF2">
        <w:rPr>
          <w:rFonts w:ascii="Times New Roman" w:hAnsi="Times New Roman" w:cs="Times New Roman"/>
          <w:sz w:val="28"/>
          <w:szCs w:val="28"/>
        </w:rPr>
        <w:t>с приложением документов, подтверждающих опечатки и ошибки.</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3.64.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proofErr w:type="gramStart"/>
      <w:r w:rsidRPr="00421FF2">
        <w:rPr>
          <w:rFonts w:ascii="Times New Roman" w:hAnsi="Times New Roman" w:cs="Times New Roman"/>
          <w:bCs/>
          <w:sz w:val="28"/>
          <w:szCs w:val="28"/>
        </w:rPr>
        <w:t>услуги  документах</w:t>
      </w:r>
      <w:proofErr w:type="gramEnd"/>
      <w:r w:rsidRPr="00421FF2">
        <w:rPr>
          <w:rFonts w:ascii="Times New Roman" w:hAnsi="Times New Roman" w:cs="Times New Roman"/>
          <w:bCs/>
          <w:sz w:val="28"/>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sz w:val="28"/>
          <w:szCs w:val="28"/>
          <w:lang w:eastAsia="ru-RU"/>
        </w:rPr>
        <w:t xml:space="preserve">3.65. Способом фиксации результата </w:t>
      </w:r>
      <w:r w:rsidRPr="00421FF2">
        <w:rPr>
          <w:rFonts w:ascii="Times New Roman" w:hAnsi="Times New Roman" w:cs="Times New Roman"/>
          <w:sz w:val="28"/>
          <w:szCs w:val="28"/>
        </w:rPr>
        <w:t xml:space="preserve">административной процедуры является регистрация </w:t>
      </w:r>
      <w:r w:rsidRPr="00421FF2">
        <w:rPr>
          <w:rFonts w:ascii="Times New Roman" w:hAnsi="Times New Roman" w:cs="Times New Roman"/>
          <w:kern w:val="2"/>
          <w:sz w:val="28"/>
          <w:szCs w:val="28"/>
        </w:rPr>
        <w:t>в книге учета выданных документов специалистом.</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3.66. Срок прохождения административной процедуры не должен превышать пяти календарных дней с даты регистрации обращения                                    </w:t>
      </w:r>
      <w:r w:rsidRPr="00421FF2">
        <w:rPr>
          <w:rFonts w:ascii="Times New Roman" w:hAnsi="Times New Roman" w:cs="Times New Roman"/>
          <w:bCs/>
          <w:sz w:val="28"/>
          <w:szCs w:val="28"/>
        </w:rPr>
        <w:lastRenderedPageBreak/>
        <w:t>об исправлении допущенных опечаток и ошибок в выданных в результате предоставления Муниципальной услуги документах.</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421FF2" w:rsidRPr="00FF5BBF" w:rsidRDefault="00421FF2" w:rsidP="00FF5BBF">
      <w:pPr>
        <w:widowControl w:val="0"/>
        <w:autoSpaceDE w:val="0"/>
        <w:autoSpaceDN w:val="0"/>
        <w:adjustRightInd w:val="0"/>
        <w:spacing w:after="0" w:line="240" w:lineRule="auto"/>
        <w:contextualSpacing/>
        <w:jc w:val="center"/>
        <w:rPr>
          <w:rFonts w:ascii="Times New Roman" w:hAnsi="Times New Roman" w:cs="Times New Roman"/>
          <w:bCs/>
          <w:sz w:val="28"/>
          <w:szCs w:val="28"/>
        </w:rPr>
      </w:pPr>
      <w:r w:rsidRPr="00FF5BBF">
        <w:rPr>
          <w:rFonts w:ascii="Times New Roman" w:hAnsi="Times New Roman" w:cs="Times New Roman"/>
          <w:bCs/>
          <w:sz w:val="28"/>
          <w:szCs w:val="28"/>
        </w:rPr>
        <w:t xml:space="preserve">4. </w:t>
      </w:r>
      <w:r w:rsidRPr="00FF5BBF">
        <w:rPr>
          <w:rFonts w:ascii="Times New Roman" w:hAnsi="Times New Roman" w:cs="Times New Roman"/>
          <w:sz w:val="28"/>
          <w:szCs w:val="28"/>
        </w:rPr>
        <w:t>ФОРМЫ КОНТРОЛЯ ЗА ИСПОЛНЕНИЕМ АДМИНИСТРАТИВНОГО РЕГЛАМЕНТА</w:t>
      </w:r>
    </w:p>
    <w:p w:rsidR="00421FF2" w:rsidRPr="00FF5BBF" w:rsidRDefault="00421FF2" w:rsidP="00FF5BBF">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p>
    <w:p w:rsidR="00421FF2" w:rsidRPr="00FF5BBF" w:rsidRDefault="00421FF2" w:rsidP="00FF5BBF">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r w:rsidRPr="00FF5BB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w:t>
      </w:r>
      <w:r w:rsidR="00FF5BBF">
        <w:rPr>
          <w:rFonts w:ascii="Times New Roman" w:hAnsi="Times New Roman" w:cs="Times New Roman"/>
          <w:sz w:val="28"/>
          <w:szCs w:val="28"/>
        </w:rPr>
        <w:t xml:space="preserve">ьной услуги, а также </w:t>
      </w:r>
      <w:r w:rsidRPr="00FF5BBF">
        <w:rPr>
          <w:rFonts w:ascii="Times New Roman" w:hAnsi="Times New Roman" w:cs="Times New Roman"/>
          <w:sz w:val="28"/>
          <w:szCs w:val="28"/>
        </w:rPr>
        <w:t>принятием ими решений</w:t>
      </w:r>
    </w:p>
    <w:p w:rsidR="00421FF2" w:rsidRPr="00FF5BBF" w:rsidRDefault="00421FF2" w:rsidP="00FF5BBF">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начальником Отдела.</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4.3. Периодичность осуществления текущего контроля устанавливается начальником Отдела.</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b/>
          <w:sz w:val="28"/>
          <w:szCs w:val="28"/>
        </w:rPr>
      </w:pPr>
    </w:p>
    <w:p w:rsidR="00421FF2" w:rsidRPr="00FF5BBF" w:rsidRDefault="00421FF2" w:rsidP="00FF5BBF">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b/>
          <w:sz w:val="28"/>
          <w:szCs w:val="28"/>
        </w:rPr>
      </w:pP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9D10C3">
        <w:rPr>
          <w:rFonts w:ascii="Times New Roman" w:hAnsi="Times New Roman" w:cs="Times New Roman"/>
          <w:sz w:val="28"/>
          <w:szCs w:val="28"/>
        </w:rPr>
        <w:t>Варнавинского</w:t>
      </w:r>
      <w:r w:rsidR="00FE023D">
        <w:rPr>
          <w:rFonts w:ascii="Times New Roman" w:hAnsi="Times New Roman" w:cs="Times New Roman"/>
          <w:sz w:val="28"/>
          <w:szCs w:val="28"/>
        </w:rPr>
        <w:t xml:space="preserve"> </w:t>
      </w:r>
      <w:r w:rsidRPr="00421FF2">
        <w:rPr>
          <w:rFonts w:ascii="Times New Roman" w:hAnsi="Times New Roman" w:cs="Times New Roman"/>
          <w:sz w:val="28"/>
          <w:szCs w:val="28"/>
        </w:rPr>
        <w:t>сельского поселения Абинского района.</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4.8. Внеплановые проверки по вопросу предоставления Муниципальной услуги проводит начальник Отдела на основании жалоб заявителей, для чего запрашивает в соответствующих органах необходимые документы и по </w:t>
      </w:r>
      <w:r w:rsidRPr="00421FF2">
        <w:rPr>
          <w:rFonts w:ascii="Times New Roman" w:hAnsi="Times New Roman" w:cs="Times New Roman"/>
          <w:sz w:val="28"/>
          <w:szCs w:val="28"/>
        </w:rPr>
        <w:lastRenderedPageBreak/>
        <w:t>результатам проверки составляет акты с указанием выявленных нарушений.</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421FF2" w:rsidRPr="00FF5BBF" w:rsidRDefault="00421FF2" w:rsidP="00FF5BBF">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b/>
          <w:sz w:val="28"/>
          <w:szCs w:val="28"/>
        </w:rPr>
      </w:pP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421FF2" w:rsidRPr="00421FF2" w:rsidRDefault="00421FF2" w:rsidP="00421FF2">
      <w:pPr>
        <w:widowControl w:val="0"/>
        <w:autoSpaceDE w:val="0"/>
        <w:autoSpaceDN w:val="0"/>
        <w:adjustRightInd w:val="0"/>
        <w:spacing w:after="0" w:line="240" w:lineRule="auto"/>
        <w:contextualSpacing/>
        <w:jc w:val="both"/>
        <w:outlineLvl w:val="2"/>
        <w:rPr>
          <w:rFonts w:ascii="Times New Roman" w:hAnsi="Times New Roman" w:cs="Times New Roman"/>
          <w:b/>
          <w:sz w:val="28"/>
          <w:szCs w:val="28"/>
        </w:rPr>
      </w:pPr>
    </w:p>
    <w:p w:rsidR="00421FF2" w:rsidRPr="00FF5BBF" w:rsidRDefault="00421FF2" w:rsidP="00FF5BBF">
      <w:pPr>
        <w:widowControl w:val="0"/>
        <w:autoSpaceDE w:val="0"/>
        <w:autoSpaceDN w:val="0"/>
        <w:adjustRightInd w:val="0"/>
        <w:spacing w:after="0" w:line="240" w:lineRule="auto"/>
        <w:contextualSpacing/>
        <w:jc w:val="center"/>
        <w:outlineLvl w:val="2"/>
        <w:rPr>
          <w:rFonts w:ascii="Times New Roman" w:hAnsi="Times New Roman" w:cs="Times New Roman"/>
          <w:sz w:val="28"/>
          <w:szCs w:val="28"/>
        </w:rPr>
      </w:pPr>
      <w:r w:rsidRPr="00FF5BBF">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1FF2" w:rsidRPr="00421FF2" w:rsidRDefault="00421FF2" w:rsidP="00421FF2">
      <w:pPr>
        <w:widowControl w:val="0"/>
        <w:autoSpaceDE w:val="0"/>
        <w:autoSpaceDN w:val="0"/>
        <w:adjustRightInd w:val="0"/>
        <w:spacing w:after="0" w:line="240" w:lineRule="auto"/>
        <w:contextualSpacing/>
        <w:jc w:val="both"/>
        <w:outlineLvl w:val="2"/>
        <w:rPr>
          <w:rFonts w:ascii="Times New Roman" w:hAnsi="Times New Roman" w:cs="Times New Roman"/>
          <w:sz w:val="28"/>
          <w:szCs w:val="28"/>
        </w:rPr>
      </w:pPr>
    </w:p>
    <w:p w:rsidR="00421FF2" w:rsidRPr="00421FF2" w:rsidRDefault="00421FF2" w:rsidP="00FF5BB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bCs/>
          <w:sz w:val="28"/>
          <w:szCs w:val="28"/>
        </w:rPr>
      </w:pPr>
      <w:r w:rsidRPr="00FF5BB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21FF2" w:rsidRPr="00421FF2" w:rsidRDefault="00421FF2" w:rsidP="00421FF2">
      <w:pPr>
        <w:widowControl w:val="0"/>
        <w:tabs>
          <w:tab w:val="left" w:pos="0"/>
        </w:tabs>
        <w:autoSpaceDE w:val="0"/>
        <w:autoSpaceDN w:val="0"/>
        <w:adjustRightInd w:val="0"/>
        <w:spacing w:after="0" w:line="240" w:lineRule="auto"/>
        <w:contextualSpacing/>
        <w:jc w:val="both"/>
        <w:outlineLvl w:val="1"/>
        <w:rPr>
          <w:rFonts w:ascii="Times New Roman" w:hAnsi="Times New Roman" w:cs="Times New Roman"/>
          <w:sz w:val="28"/>
          <w:szCs w:val="28"/>
        </w:rPr>
      </w:pP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21FF2" w:rsidRPr="00421FF2" w:rsidRDefault="00421FF2" w:rsidP="00421FF2">
      <w:pPr>
        <w:autoSpaceDE w:val="0"/>
        <w:autoSpaceDN w:val="0"/>
        <w:adjustRightInd w:val="0"/>
        <w:spacing w:after="0" w:line="240" w:lineRule="auto"/>
        <w:contextualSpacing/>
        <w:jc w:val="both"/>
        <w:rPr>
          <w:rFonts w:ascii="Times New Roman" w:hAnsi="Times New Roman" w:cs="Times New Roman"/>
          <w:b/>
          <w:sz w:val="28"/>
          <w:szCs w:val="28"/>
        </w:rPr>
      </w:pPr>
    </w:p>
    <w:p w:rsidR="00421FF2" w:rsidRPr="00421FF2" w:rsidRDefault="00421FF2" w:rsidP="00421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proofErr w:type="gramStart"/>
      <w:r w:rsidRPr="00421FF2">
        <w:rPr>
          <w:rFonts w:ascii="Times New Roman" w:hAnsi="Times New Roman" w:cs="Times New Roman"/>
          <w:sz w:val="28"/>
          <w:szCs w:val="28"/>
        </w:rPr>
        <w:t>Администрации,предоставляющего</w:t>
      </w:r>
      <w:proofErr w:type="gramEnd"/>
      <w:r w:rsidRPr="00421FF2">
        <w:rPr>
          <w:rFonts w:ascii="Times New Roman" w:hAnsi="Times New Roman" w:cs="Times New Roman"/>
          <w:sz w:val="28"/>
          <w:szCs w:val="28"/>
        </w:rPr>
        <w:t xml:space="preserve">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rsidR="00421FF2" w:rsidRPr="00421FF2" w:rsidRDefault="00421FF2" w:rsidP="00421FF2">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421FF2">
        <w:rPr>
          <w:rFonts w:ascii="Times New Roman" w:hAnsi="Times New Roman" w:cs="Times New Roman"/>
          <w:sz w:val="28"/>
          <w:szCs w:val="28"/>
        </w:rPr>
        <w:t>5.2. К правоотношениям, регулирующим данный раздел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421FF2" w:rsidRPr="00421FF2" w:rsidRDefault="00421FF2" w:rsidP="00421FF2">
      <w:pPr>
        <w:pStyle w:val="ConsPlusNormal"/>
        <w:contextualSpacing/>
        <w:jc w:val="both"/>
        <w:outlineLvl w:val="2"/>
        <w:rPr>
          <w:rFonts w:ascii="Times New Roman" w:hAnsi="Times New Roman" w:cs="Times New Roman"/>
          <w:b w:val="0"/>
        </w:rPr>
      </w:pPr>
    </w:p>
    <w:p w:rsidR="00421FF2" w:rsidRPr="00FF5BBF" w:rsidRDefault="00421FF2" w:rsidP="00FF5BBF">
      <w:pPr>
        <w:pStyle w:val="ConsPlusNormal"/>
        <w:contextualSpacing/>
        <w:jc w:val="center"/>
        <w:outlineLvl w:val="2"/>
        <w:rPr>
          <w:rFonts w:ascii="Times New Roman" w:hAnsi="Times New Roman" w:cs="Times New Roman"/>
          <w:b w:val="0"/>
        </w:rPr>
      </w:pPr>
      <w:r w:rsidRPr="00FF5BBF">
        <w:rPr>
          <w:rFonts w:ascii="Times New Roman" w:hAnsi="Times New Roman" w:cs="Times New Roman"/>
          <w:b w:val="0"/>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21FF2" w:rsidRPr="00421FF2" w:rsidRDefault="00421FF2" w:rsidP="00421FF2">
      <w:pPr>
        <w:pStyle w:val="ConsPlusNormal"/>
        <w:contextualSpacing/>
        <w:jc w:val="both"/>
        <w:outlineLvl w:val="2"/>
        <w:rPr>
          <w:rFonts w:ascii="Times New Roman" w:hAnsi="Times New Roman" w:cs="Times New Roman"/>
          <w:b w:val="0"/>
        </w:rPr>
      </w:pPr>
    </w:p>
    <w:p w:rsidR="00421FF2" w:rsidRPr="00421FF2" w:rsidRDefault="00421FF2" w:rsidP="00421FF2">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9D10C3">
        <w:rPr>
          <w:rFonts w:ascii="Times New Roman" w:hAnsi="Times New Roman" w:cs="Times New Roman"/>
          <w:sz w:val="28"/>
          <w:szCs w:val="28"/>
          <w:bdr w:val="none" w:sz="0" w:space="0" w:color="auto" w:frame="1"/>
        </w:rPr>
        <w:t>Варнавинского</w:t>
      </w:r>
      <w:r w:rsidR="00FE023D">
        <w:rPr>
          <w:rFonts w:ascii="Times New Roman" w:hAnsi="Times New Roman" w:cs="Times New Roman"/>
          <w:sz w:val="28"/>
          <w:szCs w:val="28"/>
          <w:bdr w:val="none" w:sz="0" w:space="0" w:color="auto" w:frame="1"/>
        </w:rPr>
        <w:t xml:space="preserve"> </w:t>
      </w:r>
      <w:r w:rsidRPr="00421FF2">
        <w:rPr>
          <w:rFonts w:ascii="Times New Roman" w:hAnsi="Times New Roman" w:cs="Times New Roman"/>
          <w:sz w:val="28"/>
          <w:szCs w:val="28"/>
          <w:bdr w:val="none" w:sz="0" w:space="0" w:color="auto" w:frame="1"/>
        </w:rPr>
        <w:t>сельского поселения Абинского района</w:t>
      </w:r>
      <w:r w:rsidRPr="00421FF2">
        <w:rPr>
          <w:rFonts w:ascii="Times New Roman" w:hAnsi="Times New Roman" w:cs="Times New Roman"/>
          <w:sz w:val="28"/>
          <w:szCs w:val="28"/>
        </w:rPr>
        <w:t>.</w:t>
      </w:r>
    </w:p>
    <w:p w:rsidR="00421FF2" w:rsidRPr="00421FF2" w:rsidRDefault="00421FF2" w:rsidP="00421FF2">
      <w:pPr>
        <w:spacing w:after="0" w:line="240" w:lineRule="auto"/>
        <w:ind w:firstLine="709"/>
        <w:contextualSpacing/>
        <w:jc w:val="both"/>
        <w:rPr>
          <w:rFonts w:ascii="Times New Roman" w:hAnsi="Times New Roman" w:cs="Times New Roman"/>
          <w:sz w:val="28"/>
          <w:szCs w:val="28"/>
          <w:bdr w:val="none" w:sz="0" w:space="0" w:color="auto" w:frame="1"/>
          <w:lang w:eastAsia="ru-RU"/>
        </w:rPr>
      </w:pPr>
      <w:r w:rsidRPr="00421FF2">
        <w:rPr>
          <w:rFonts w:ascii="Times New Roman" w:hAnsi="Times New Roman" w:cs="Times New Roman"/>
          <w:sz w:val="28"/>
          <w:szCs w:val="28"/>
        </w:rPr>
        <w:t>5.4. В случае если обжалуются</w:t>
      </w:r>
      <w:r w:rsidRPr="00421FF2">
        <w:rPr>
          <w:rFonts w:ascii="Times New Roman" w:hAnsi="Times New Roman" w:cs="Times New Roman"/>
          <w:sz w:val="28"/>
          <w:szCs w:val="28"/>
          <w:bdr w:val="none" w:sz="0" w:space="0" w:color="auto" w:frame="1"/>
        </w:rPr>
        <w:t xml:space="preserve"> решения </w:t>
      </w:r>
      <w:r w:rsidRPr="00421FF2">
        <w:rPr>
          <w:rFonts w:ascii="Times New Roman" w:hAnsi="Times New Roman" w:cs="Times New Roman"/>
          <w:sz w:val="28"/>
          <w:szCs w:val="28"/>
        </w:rPr>
        <w:t xml:space="preserve">и действия (бездействие) </w:t>
      </w:r>
      <w:r w:rsidRPr="00421FF2">
        <w:rPr>
          <w:rFonts w:ascii="Times New Roman" w:hAnsi="Times New Roman" w:cs="Times New Roman"/>
          <w:sz w:val="28"/>
          <w:szCs w:val="28"/>
          <w:bdr w:val="none" w:sz="0" w:space="0" w:color="auto" w:frame="1"/>
        </w:rPr>
        <w:t xml:space="preserve">главы </w:t>
      </w:r>
      <w:r w:rsidR="009D10C3">
        <w:rPr>
          <w:rFonts w:ascii="Times New Roman" w:hAnsi="Times New Roman" w:cs="Times New Roman"/>
          <w:sz w:val="28"/>
          <w:szCs w:val="28"/>
          <w:bdr w:val="none" w:sz="0" w:space="0" w:color="auto" w:frame="1"/>
        </w:rPr>
        <w:t>Варнавинского</w:t>
      </w:r>
      <w:r w:rsidR="00FE023D">
        <w:rPr>
          <w:rFonts w:ascii="Times New Roman" w:hAnsi="Times New Roman" w:cs="Times New Roman"/>
          <w:sz w:val="28"/>
          <w:szCs w:val="28"/>
          <w:bdr w:val="none" w:sz="0" w:space="0" w:color="auto" w:frame="1"/>
        </w:rPr>
        <w:t xml:space="preserve"> </w:t>
      </w:r>
      <w:r w:rsidRPr="00421FF2">
        <w:rPr>
          <w:rFonts w:ascii="Times New Roman" w:hAnsi="Times New Roman" w:cs="Times New Roman"/>
          <w:sz w:val="28"/>
          <w:szCs w:val="28"/>
          <w:bdr w:val="none" w:sz="0" w:space="0" w:color="auto" w:frame="1"/>
        </w:rPr>
        <w:t xml:space="preserve">сельского поселения Абинского района, жалоба подается </w:t>
      </w:r>
      <w:r w:rsidRPr="00421FF2">
        <w:rPr>
          <w:rFonts w:ascii="Times New Roman" w:hAnsi="Times New Roman" w:cs="Times New Roman"/>
          <w:sz w:val="28"/>
          <w:szCs w:val="28"/>
          <w:bdr w:val="none" w:sz="0" w:space="0" w:color="auto" w:frame="1"/>
          <w:lang w:eastAsia="ru-RU"/>
        </w:rPr>
        <w:t xml:space="preserve">непосредственно главе </w:t>
      </w:r>
      <w:r w:rsidR="009D10C3">
        <w:rPr>
          <w:rFonts w:ascii="Times New Roman" w:hAnsi="Times New Roman" w:cs="Times New Roman"/>
          <w:sz w:val="28"/>
          <w:szCs w:val="28"/>
          <w:bdr w:val="none" w:sz="0" w:space="0" w:color="auto" w:frame="1"/>
        </w:rPr>
        <w:t>Варнавинского</w:t>
      </w:r>
      <w:r w:rsidR="00FE023D">
        <w:rPr>
          <w:rFonts w:ascii="Times New Roman" w:hAnsi="Times New Roman" w:cs="Times New Roman"/>
          <w:sz w:val="28"/>
          <w:szCs w:val="28"/>
          <w:bdr w:val="none" w:sz="0" w:space="0" w:color="auto" w:frame="1"/>
        </w:rPr>
        <w:t xml:space="preserve"> </w:t>
      </w:r>
      <w:r w:rsidRPr="00421FF2">
        <w:rPr>
          <w:rFonts w:ascii="Times New Roman" w:hAnsi="Times New Roman" w:cs="Times New Roman"/>
          <w:sz w:val="28"/>
          <w:szCs w:val="28"/>
          <w:bdr w:val="none" w:sz="0" w:space="0" w:color="auto" w:frame="1"/>
        </w:rPr>
        <w:t>сельского поселения Абинского района</w:t>
      </w:r>
      <w:r w:rsidRPr="00421FF2">
        <w:rPr>
          <w:rFonts w:ascii="Times New Roman" w:hAnsi="Times New Roman" w:cs="Times New Roman"/>
          <w:i/>
          <w:sz w:val="28"/>
          <w:szCs w:val="28"/>
        </w:rPr>
        <w:t xml:space="preserve">. </w:t>
      </w:r>
    </w:p>
    <w:p w:rsidR="00421FF2" w:rsidRPr="00421FF2" w:rsidRDefault="00421FF2" w:rsidP="00421FF2">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5.5.Жалобы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21FF2" w:rsidRPr="00421FF2" w:rsidRDefault="00421FF2" w:rsidP="00421FF2">
      <w:pPr>
        <w:autoSpaceDE w:val="0"/>
        <w:autoSpaceDN w:val="0"/>
        <w:adjustRightInd w:val="0"/>
        <w:spacing w:after="0" w:line="240" w:lineRule="auto"/>
        <w:contextualSpacing/>
        <w:jc w:val="both"/>
        <w:rPr>
          <w:rFonts w:ascii="Times New Roman" w:hAnsi="Times New Roman" w:cs="Times New Roman"/>
          <w:b/>
          <w:sz w:val="28"/>
          <w:szCs w:val="28"/>
        </w:rPr>
      </w:pP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Способы информирования заявителей о порядке</w:t>
      </w: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подачи и рассмотрения жалобы, в том числе с использованием Портала и регионального Портала</w:t>
      </w:r>
    </w:p>
    <w:p w:rsidR="00421FF2" w:rsidRPr="00421FF2" w:rsidRDefault="00421FF2" w:rsidP="00421FF2">
      <w:pPr>
        <w:autoSpaceDE w:val="0"/>
        <w:autoSpaceDN w:val="0"/>
        <w:adjustRightInd w:val="0"/>
        <w:spacing w:after="0" w:line="240" w:lineRule="auto"/>
        <w:contextualSpacing/>
        <w:jc w:val="both"/>
        <w:rPr>
          <w:rFonts w:ascii="Times New Roman" w:hAnsi="Times New Roman" w:cs="Times New Roman"/>
          <w:b/>
          <w:sz w:val="28"/>
          <w:szCs w:val="28"/>
        </w:rPr>
      </w:pPr>
    </w:p>
    <w:p w:rsidR="00421FF2" w:rsidRPr="00421FF2" w:rsidRDefault="00421FF2" w:rsidP="00421FF2">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5.6.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421FF2" w:rsidRPr="00421FF2" w:rsidRDefault="00421FF2" w:rsidP="00421FF2">
      <w:pPr>
        <w:tabs>
          <w:tab w:val="center" w:pos="5173"/>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421FF2" w:rsidRPr="00FF5BBF" w:rsidRDefault="00421FF2" w:rsidP="00FF5BBF">
      <w:pPr>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1FF2" w:rsidRPr="00421FF2" w:rsidRDefault="00421FF2" w:rsidP="00421FF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21FF2" w:rsidRPr="00421FF2" w:rsidRDefault="00421FF2" w:rsidP="00421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5.7. Нормативными правовыми актами, регулирующими порядок досудебного (внесудебного) обжалования решений и действий (бездействия) Администрации</w:t>
      </w:r>
      <w:r w:rsidRPr="00421FF2">
        <w:rPr>
          <w:rFonts w:ascii="Times New Roman" w:hAnsi="Times New Roman" w:cs="Times New Roman"/>
          <w:i/>
          <w:sz w:val="28"/>
          <w:szCs w:val="28"/>
        </w:rPr>
        <w:t xml:space="preserve">, </w:t>
      </w:r>
      <w:r w:rsidRPr="00421FF2">
        <w:rPr>
          <w:rFonts w:ascii="Times New Roman" w:hAnsi="Times New Roman" w:cs="Times New Roman"/>
          <w:sz w:val="28"/>
          <w:szCs w:val="28"/>
        </w:rPr>
        <w:t>должностных лиц Администрации, либо муниципальным служащим, МФЦ, работником МФЦ являются:</w:t>
      </w:r>
    </w:p>
    <w:p w:rsidR="00421FF2" w:rsidRPr="00421FF2" w:rsidRDefault="00421FF2" w:rsidP="00421FF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421FF2" w:rsidRPr="00421FF2" w:rsidRDefault="00421FF2" w:rsidP="00421FF2">
      <w:pPr>
        <w:tabs>
          <w:tab w:val="center" w:pos="517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421FF2" w:rsidRPr="00421FF2" w:rsidRDefault="00421FF2" w:rsidP="00421FF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21FF2" w:rsidRPr="00FF5BBF" w:rsidRDefault="00421FF2" w:rsidP="00FF5BBF">
      <w:pPr>
        <w:pStyle w:val="aff"/>
        <w:widowControl w:val="0"/>
        <w:suppressAutoHyphens/>
        <w:spacing w:after="0" w:line="240" w:lineRule="auto"/>
        <w:ind w:left="0"/>
        <w:contextualSpacing/>
        <w:jc w:val="center"/>
        <w:rPr>
          <w:rFonts w:ascii="Times New Roman" w:hAnsi="Times New Roman" w:cs="Times New Roman"/>
          <w:bCs/>
          <w:sz w:val="28"/>
          <w:szCs w:val="28"/>
        </w:rPr>
      </w:pPr>
      <w:r w:rsidRPr="00FF5BBF">
        <w:rPr>
          <w:rFonts w:ascii="Times New Roman" w:hAnsi="Times New Roman" w:cs="Times New Roman"/>
          <w:sz w:val="28"/>
          <w:szCs w:val="28"/>
        </w:rPr>
        <w:t xml:space="preserve">6. ОСОБЕННОСТИ ВЫПОЛНЕНИЯ АДМИНИСТРАТИВНЫХ ПРОЦЕДУР (ДЕЙСТВИЙ) В МНОГОФУНКЦИОНАЛЬНЫХ ЦЕНТРАХ </w:t>
      </w:r>
      <w:r w:rsidRPr="00FF5BBF">
        <w:rPr>
          <w:rFonts w:ascii="Times New Roman" w:hAnsi="Times New Roman" w:cs="Times New Roman"/>
          <w:bCs/>
          <w:sz w:val="28"/>
          <w:szCs w:val="28"/>
        </w:rPr>
        <w:t>ПРЕДОСТАВЛЕНИЯ ГОСУДАРСТВЕННЫХ И МУНИЦИПАЛЬНЫХ УСЛУГ</w:t>
      </w:r>
    </w:p>
    <w:p w:rsidR="00421FF2" w:rsidRPr="00421FF2" w:rsidRDefault="00421FF2" w:rsidP="00421FF2">
      <w:pPr>
        <w:widowControl w:val="0"/>
        <w:autoSpaceDE w:val="0"/>
        <w:autoSpaceDN w:val="0"/>
        <w:adjustRightInd w:val="0"/>
        <w:spacing w:after="0" w:line="240" w:lineRule="auto"/>
        <w:contextualSpacing/>
        <w:jc w:val="both"/>
        <w:rPr>
          <w:rFonts w:ascii="Times New Roman" w:hAnsi="Times New Roman" w:cs="Times New Roman"/>
          <w:b/>
          <w:bCs/>
          <w:sz w:val="28"/>
          <w:szCs w:val="28"/>
        </w:rPr>
      </w:pPr>
    </w:p>
    <w:p w:rsidR="00421FF2" w:rsidRPr="00FF5BBF" w:rsidRDefault="00421FF2" w:rsidP="00FF5BBF">
      <w:pPr>
        <w:widowControl w:val="0"/>
        <w:autoSpaceDE w:val="0"/>
        <w:autoSpaceDN w:val="0"/>
        <w:adjustRightInd w:val="0"/>
        <w:spacing w:after="0" w:line="240" w:lineRule="auto"/>
        <w:contextualSpacing/>
        <w:jc w:val="center"/>
        <w:rPr>
          <w:rFonts w:ascii="Times New Roman" w:hAnsi="Times New Roman" w:cs="Times New Roman"/>
          <w:bCs/>
          <w:sz w:val="28"/>
          <w:szCs w:val="28"/>
        </w:rPr>
      </w:pPr>
      <w:r w:rsidRPr="00FF5BBF">
        <w:rPr>
          <w:rFonts w:ascii="Times New Roman" w:hAnsi="Times New Roman" w:cs="Times New Roman"/>
          <w:bCs/>
          <w:sz w:val="28"/>
          <w:szCs w:val="28"/>
        </w:rPr>
        <w:t>Состав и последовательность административных процедур</w:t>
      </w:r>
    </w:p>
    <w:p w:rsidR="00421FF2" w:rsidRPr="00421FF2" w:rsidRDefault="00421FF2" w:rsidP="00421FF2">
      <w:pPr>
        <w:pStyle w:val="15"/>
        <w:tabs>
          <w:tab w:val="clear" w:pos="360"/>
        </w:tabs>
        <w:spacing w:before="0" w:after="0"/>
        <w:ind w:firstLine="851"/>
        <w:contextualSpacing/>
        <w:rPr>
          <w:sz w:val="28"/>
          <w:szCs w:val="28"/>
          <w:lang w:eastAsia="ru-RU"/>
        </w:rPr>
      </w:pPr>
    </w:p>
    <w:p w:rsidR="00421FF2" w:rsidRPr="00421FF2" w:rsidRDefault="00421FF2" w:rsidP="00FF5BBF">
      <w:pPr>
        <w:pStyle w:val="15"/>
        <w:tabs>
          <w:tab w:val="clear" w:pos="360"/>
        </w:tabs>
        <w:spacing w:before="0" w:after="0"/>
        <w:ind w:firstLine="709"/>
        <w:contextualSpacing/>
        <w:rPr>
          <w:sz w:val="28"/>
          <w:szCs w:val="28"/>
        </w:rPr>
      </w:pPr>
      <w:r w:rsidRPr="00421FF2">
        <w:rPr>
          <w:sz w:val="28"/>
          <w:szCs w:val="28"/>
          <w:lang w:eastAsia="ru-RU"/>
        </w:rPr>
        <w:t xml:space="preserve">6.1. Особенности </w:t>
      </w:r>
      <w:r w:rsidRPr="00421FF2">
        <w:rPr>
          <w:sz w:val="28"/>
          <w:szCs w:val="28"/>
        </w:rPr>
        <w:t>выполнения административных процедур (действий) в МФЦ:</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 xml:space="preserve">1) </w:t>
      </w:r>
      <w:r w:rsidRPr="00421FF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421FF2">
        <w:rPr>
          <w:rFonts w:ascii="Times New Roman" w:hAnsi="Times New Roman" w:cs="Times New Roman"/>
          <w:bCs/>
          <w:sz w:val="28"/>
          <w:szCs w:val="28"/>
        </w:rPr>
        <w:t>;</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3) Формирование и направление МФЦ межведомственного запроса в  Администрацию;</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4) </w:t>
      </w:r>
      <w:r w:rsidRPr="00421FF2">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bCs/>
          <w:sz w:val="28"/>
          <w:szCs w:val="28"/>
          <w:lang w:eastAsia="ru-RU"/>
        </w:rPr>
      </w:pPr>
      <w:r w:rsidRPr="00421FF2">
        <w:rPr>
          <w:rFonts w:ascii="Times New Roman" w:hAnsi="Times New Roman" w:cs="Times New Roman"/>
          <w:sz w:val="28"/>
          <w:szCs w:val="28"/>
        </w:rPr>
        <w:t>5)</w:t>
      </w:r>
      <w:r w:rsidRPr="00421FF2">
        <w:rPr>
          <w:rFonts w:ascii="Times New Roman" w:hAnsi="Times New Roman" w:cs="Times New Roman"/>
          <w:bCs/>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1FF2" w:rsidRPr="00421FF2" w:rsidRDefault="00421FF2" w:rsidP="00421FF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21FF2" w:rsidRPr="00FF5BBF" w:rsidRDefault="00421FF2" w:rsidP="00FF5BBF">
      <w:pPr>
        <w:tabs>
          <w:tab w:val="left" w:pos="567"/>
          <w:tab w:val="left" w:pos="709"/>
        </w:tabs>
        <w:autoSpaceDE w:val="0"/>
        <w:autoSpaceDN w:val="0"/>
        <w:adjustRightInd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21FF2" w:rsidRPr="00421FF2" w:rsidRDefault="00421FF2" w:rsidP="00421FF2">
      <w:pPr>
        <w:tabs>
          <w:tab w:val="left" w:pos="567"/>
          <w:tab w:val="left" w:pos="709"/>
        </w:tabs>
        <w:autoSpaceDE w:val="0"/>
        <w:autoSpaceDN w:val="0"/>
        <w:adjustRightInd w:val="0"/>
        <w:spacing w:after="0" w:line="240" w:lineRule="auto"/>
        <w:ind w:firstLine="540"/>
        <w:contextualSpacing/>
        <w:jc w:val="both"/>
        <w:rPr>
          <w:rFonts w:ascii="Times New Roman" w:hAnsi="Times New Roman" w:cs="Times New Roman"/>
          <w:b/>
          <w:bCs/>
          <w:sz w:val="28"/>
          <w:szCs w:val="28"/>
        </w:rPr>
      </w:pP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421FF2">
        <w:rPr>
          <w:rFonts w:ascii="Times New Roman" w:hAnsi="Times New Roman" w:cs="Times New Roman"/>
          <w:kern w:val="2"/>
          <w:sz w:val="28"/>
          <w:szCs w:val="28"/>
        </w:rPr>
        <w:t xml:space="preserve">6.2. </w:t>
      </w:r>
      <w:r w:rsidRPr="00421FF2">
        <w:rPr>
          <w:rFonts w:ascii="Times New Roman" w:hAnsi="Times New Roman" w:cs="Times New Roman"/>
          <w:sz w:val="28"/>
          <w:szCs w:val="28"/>
          <w:lang w:eastAsia="ru-RU"/>
        </w:rPr>
        <w:t xml:space="preserve">Основанием для начала административной процедуры является обращение Заявителя в </w:t>
      </w:r>
      <w:r w:rsidRPr="00421FF2">
        <w:rPr>
          <w:rFonts w:ascii="Times New Roman" w:hAnsi="Times New Roman" w:cs="Times New Roman"/>
          <w:bCs/>
          <w:sz w:val="28"/>
          <w:szCs w:val="28"/>
        </w:rPr>
        <w:t>МФЦ</w:t>
      </w:r>
      <w:r w:rsidRPr="00421FF2">
        <w:rPr>
          <w:rFonts w:ascii="Times New Roman" w:hAnsi="Times New Roman" w:cs="Times New Roman"/>
          <w:sz w:val="28"/>
          <w:szCs w:val="28"/>
        </w:rPr>
        <w:t>о порядке предоставления муниципальной услуги</w:t>
      </w:r>
      <w:r w:rsidRPr="00421FF2">
        <w:rPr>
          <w:rFonts w:ascii="Times New Roman" w:hAnsi="Times New Roman" w:cs="Times New Roman"/>
          <w:sz w:val="28"/>
          <w:szCs w:val="28"/>
          <w:lang w:eastAsia="ru-RU"/>
        </w:rPr>
        <w:t>.</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6.3. Информирование Заявителей осуществляется посредством размещения актуальной и исчерпывающей информации, необходимой для </w:t>
      </w:r>
      <w:r w:rsidRPr="00421FF2">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bCs/>
          <w:sz w:val="28"/>
          <w:szCs w:val="28"/>
        </w:rPr>
        <w:t>6.5.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421FF2">
        <w:rPr>
          <w:rFonts w:ascii="Times New Roman" w:hAnsi="Times New Roman" w:cs="Times New Roman"/>
          <w:sz w:val="28"/>
          <w:szCs w:val="28"/>
          <w:lang w:eastAsia="ru-RU"/>
        </w:rPr>
        <w:t xml:space="preserve"> в соответствии с соглашениями о взаимодействии</w:t>
      </w:r>
      <w:r w:rsidRPr="00421FF2">
        <w:rPr>
          <w:rFonts w:ascii="Times New Roman" w:hAnsi="Times New Roman" w:cs="Times New Roman"/>
          <w:bCs/>
          <w:sz w:val="28"/>
          <w:szCs w:val="28"/>
        </w:rPr>
        <w:t>.</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6.6. При предоставлении </w:t>
      </w:r>
      <w:r w:rsidRPr="00421FF2">
        <w:rPr>
          <w:rFonts w:ascii="Times New Roman" w:hAnsi="Times New Roman" w:cs="Times New Roman"/>
          <w:sz w:val="28"/>
          <w:szCs w:val="28"/>
        </w:rPr>
        <w:t xml:space="preserve">муниципальной </w:t>
      </w:r>
      <w:r w:rsidRPr="00421FF2">
        <w:rPr>
          <w:rFonts w:ascii="Times New Roman" w:hAnsi="Times New Roman" w:cs="Times New Roman"/>
          <w:sz w:val="28"/>
          <w:szCs w:val="28"/>
          <w:lang w:eastAsia="ru-RU"/>
        </w:rPr>
        <w:t>услуги по экстерриториальному принципу МФЦ:</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2) осуществляет копирование (сканирование) документов, предусмотренных </w:t>
      </w:r>
      <w:hyperlink r:id="rId10" w:history="1">
        <w:r w:rsidRPr="00421FF2">
          <w:rPr>
            <w:rFonts w:ascii="Times New Roman" w:hAnsi="Times New Roman" w:cs="Times New Roman"/>
            <w:sz w:val="28"/>
            <w:szCs w:val="28"/>
            <w:lang w:eastAsia="ru-RU"/>
          </w:rPr>
          <w:t>пунктами 1</w:t>
        </w:r>
      </w:hyperlink>
      <w:r w:rsidRPr="00421FF2">
        <w:rPr>
          <w:rFonts w:ascii="Times New Roman" w:hAnsi="Times New Roman" w:cs="Times New Roman"/>
          <w:sz w:val="28"/>
          <w:szCs w:val="28"/>
          <w:lang w:eastAsia="ru-RU"/>
        </w:rPr>
        <w:t xml:space="preserve"> - </w:t>
      </w:r>
      <w:hyperlink r:id="rId11" w:history="1">
        <w:r w:rsidRPr="00421FF2">
          <w:rPr>
            <w:rFonts w:ascii="Times New Roman" w:hAnsi="Times New Roman" w:cs="Times New Roman"/>
            <w:sz w:val="28"/>
            <w:szCs w:val="28"/>
            <w:lang w:eastAsia="ru-RU"/>
          </w:rPr>
          <w:t>7</w:t>
        </w:r>
      </w:hyperlink>
      <w:r w:rsidRPr="00421FF2">
        <w:rPr>
          <w:rFonts w:ascii="Times New Roman" w:hAnsi="Times New Roman" w:cs="Times New Roman"/>
          <w:sz w:val="28"/>
          <w:szCs w:val="28"/>
          <w:lang w:eastAsia="ru-RU"/>
        </w:rPr>
        <w:t xml:space="preserve">, </w:t>
      </w:r>
      <w:hyperlink r:id="rId12" w:history="1">
        <w:r w:rsidRPr="00421FF2">
          <w:rPr>
            <w:rFonts w:ascii="Times New Roman" w:hAnsi="Times New Roman" w:cs="Times New Roman"/>
            <w:sz w:val="28"/>
            <w:szCs w:val="28"/>
            <w:lang w:eastAsia="ru-RU"/>
          </w:rPr>
          <w:t>9</w:t>
        </w:r>
      </w:hyperlink>
      <w:r w:rsidRPr="00421FF2">
        <w:rPr>
          <w:rFonts w:ascii="Times New Roman" w:hAnsi="Times New Roman" w:cs="Times New Roman"/>
          <w:sz w:val="28"/>
          <w:szCs w:val="28"/>
          <w:lang w:eastAsia="ru-RU"/>
        </w:rPr>
        <w:t xml:space="preserve">, </w:t>
      </w:r>
      <w:hyperlink r:id="rId13" w:history="1">
        <w:r w:rsidRPr="00421FF2">
          <w:rPr>
            <w:rFonts w:ascii="Times New Roman" w:hAnsi="Times New Roman" w:cs="Times New Roman"/>
            <w:sz w:val="28"/>
            <w:szCs w:val="28"/>
            <w:lang w:eastAsia="ru-RU"/>
          </w:rPr>
          <w:t>10</w:t>
        </w:r>
      </w:hyperlink>
      <w:r w:rsidRPr="00421FF2">
        <w:rPr>
          <w:rFonts w:ascii="Times New Roman" w:hAnsi="Times New Roman" w:cs="Times New Roman"/>
          <w:sz w:val="28"/>
          <w:szCs w:val="28"/>
          <w:lang w:eastAsia="ru-RU"/>
        </w:rPr>
        <w:t xml:space="preserve">, </w:t>
      </w:r>
      <w:hyperlink r:id="rId14" w:history="1">
        <w:r w:rsidRPr="00421FF2">
          <w:rPr>
            <w:rFonts w:ascii="Times New Roman" w:hAnsi="Times New Roman" w:cs="Times New Roman"/>
            <w:sz w:val="28"/>
            <w:szCs w:val="28"/>
            <w:lang w:eastAsia="ru-RU"/>
          </w:rPr>
          <w:t>14</w:t>
        </w:r>
      </w:hyperlink>
      <w:r w:rsidRPr="00421FF2">
        <w:rPr>
          <w:rFonts w:ascii="Times New Roman" w:hAnsi="Times New Roman" w:cs="Times New Roman"/>
          <w:sz w:val="28"/>
          <w:szCs w:val="28"/>
          <w:lang w:eastAsia="ru-RU"/>
        </w:rPr>
        <w:t xml:space="preserve">, </w:t>
      </w:r>
      <w:hyperlink r:id="rId15" w:history="1">
        <w:r w:rsidRPr="00421FF2">
          <w:rPr>
            <w:rFonts w:ascii="Times New Roman" w:hAnsi="Times New Roman" w:cs="Times New Roman"/>
            <w:sz w:val="28"/>
            <w:szCs w:val="28"/>
            <w:lang w:eastAsia="ru-RU"/>
          </w:rPr>
          <w:t>17</w:t>
        </w:r>
      </w:hyperlink>
      <w:r w:rsidRPr="00421FF2">
        <w:rPr>
          <w:rFonts w:ascii="Times New Roman" w:hAnsi="Times New Roman" w:cs="Times New Roman"/>
          <w:sz w:val="28"/>
          <w:szCs w:val="28"/>
          <w:lang w:eastAsia="ru-RU"/>
        </w:rPr>
        <w:t xml:space="preserve"> и </w:t>
      </w:r>
      <w:hyperlink r:id="rId16" w:history="1">
        <w:r w:rsidRPr="00421FF2">
          <w:rPr>
            <w:rFonts w:ascii="Times New Roman" w:hAnsi="Times New Roman" w:cs="Times New Roman"/>
            <w:sz w:val="28"/>
            <w:szCs w:val="28"/>
            <w:lang w:eastAsia="ru-RU"/>
          </w:rPr>
          <w:t>18 части 6 статьи 7</w:t>
        </w:r>
      </w:hyperlink>
      <w:r w:rsidRPr="00421FF2">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21FF2" w:rsidRPr="00421FF2" w:rsidRDefault="00421FF2" w:rsidP="00FF5BBF">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1FF2" w:rsidRPr="00421FF2" w:rsidRDefault="00421FF2" w:rsidP="00FF5BBF">
      <w:pPr>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421FF2">
        <w:rPr>
          <w:rFonts w:ascii="Times New Roman" w:hAnsi="Times New Roman" w:cs="Times New Roman"/>
          <w:sz w:val="28"/>
          <w:szCs w:val="28"/>
        </w:rPr>
        <w:t>органы местного самоуправления в Краснодарском крае</w:t>
      </w:r>
      <w:r w:rsidRPr="00421FF2">
        <w:rPr>
          <w:rFonts w:ascii="Times New Roman" w:hAnsi="Times New Roman" w:cs="Times New Roman"/>
          <w:sz w:val="28"/>
          <w:szCs w:val="28"/>
          <w:lang w:eastAsia="ru-RU"/>
        </w:rPr>
        <w:t xml:space="preserve">, подведомственные им организации, предоставляющие соответствующую  </w:t>
      </w:r>
      <w:r w:rsidRPr="00421FF2">
        <w:rPr>
          <w:rFonts w:ascii="Times New Roman" w:hAnsi="Times New Roman" w:cs="Times New Roman"/>
          <w:sz w:val="28"/>
          <w:szCs w:val="28"/>
        </w:rPr>
        <w:t xml:space="preserve">муниципальную </w:t>
      </w:r>
      <w:r w:rsidRPr="00421FF2">
        <w:rPr>
          <w:rFonts w:ascii="Times New Roman" w:hAnsi="Times New Roman" w:cs="Times New Roman"/>
          <w:sz w:val="28"/>
          <w:szCs w:val="28"/>
          <w:lang w:eastAsia="ru-RU"/>
        </w:rPr>
        <w:t>услугу.</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lastRenderedPageBreak/>
        <w:t xml:space="preserve">6.7. </w:t>
      </w:r>
      <w:r w:rsidRPr="00421FF2">
        <w:rPr>
          <w:rFonts w:ascii="Times New Roman" w:hAnsi="Times New Roman" w:cs="Times New Roman"/>
          <w:sz w:val="28"/>
          <w:szCs w:val="28"/>
        </w:rPr>
        <w:t xml:space="preserve">Результатом административной процедуры является получение </w:t>
      </w:r>
      <w:r w:rsidRPr="00421FF2">
        <w:rPr>
          <w:rFonts w:ascii="Times New Roman" w:hAnsi="Times New Roman" w:cs="Times New Roman"/>
          <w:sz w:val="28"/>
          <w:szCs w:val="28"/>
          <w:lang w:eastAsia="ru-RU"/>
        </w:rPr>
        <w:t>Заявителем</w:t>
      </w:r>
      <w:r w:rsidRPr="00421FF2">
        <w:rPr>
          <w:rFonts w:ascii="Times New Roman" w:hAnsi="Times New Roman" w:cs="Times New Roman"/>
          <w:sz w:val="28"/>
          <w:szCs w:val="28"/>
        </w:rPr>
        <w:t xml:space="preserve"> информациио порядке предоставления муниципальной услуги</w:t>
      </w:r>
      <w:r w:rsidRPr="00421FF2">
        <w:rPr>
          <w:rFonts w:ascii="Times New Roman" w:hAnsi="Times New Roman" w:cs="Times New Roman"/>
          <w:sz w:val="28"/>
          <w:szCs w:val="28"/>
          <w:lang w:eastAsia="ru-RU"/>
        </w:rPr>
        <w:t>.</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6.8.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отметка  в журнале МФЦ о проведенной консультации</w:t>
      </w:r>
      <w:r w:rsidRPr="00421FF2">
        <w:rPr>
          <w:rFonts w:ascii="Times New Roman" w:hAnsi="Times New Roman" w:cs="Times New Roman"/>
          <w:sz w:val="28"/>
          <w:szCs w:val="28"/>
        </w:rPr>
        <w:t>.</w:t>
      </w:r>
    </w:p>
    <w:p w:rsidR="00421FF2" w:rsidRPr="00421FF2" w:rsidRDefault="00421FF2" w:rsidP="00421FF2">
      <w:pPr>
        <w:widowControl w:val="0"/>
        <w:tabs>
          <w:tab w:val="left" w:pos="567"/>
          <w:tab w:val="left" w:pos="709"/>
        </w:tabs>
        <w:autoSpaceDE w:val="0"/>
        <w:autoSpaceDN w:val="0"/>
        <w:spacing w:after="0" w:line="240" w:lineRule="auto"/>
        <w:ind w:firstLine="540"/>
        <w:contextualSpacing/>
        <w:jc w:val="both"/>
        <w:rPr>
          <w:rFonts w:ascii="Times New Roman" w:hAnsi="Times New Roman" w:cs="Times New Roman"/>
          <w:b/>
          <w:sz w:val="28"/>
          <w:szCs w:val="28"/>
        </w:rPr>
      </w:pPr>
    </w:p>
    <w:p w:rsidR="00421FF2" w:rsidRPr="00FF5BBF" w:rsidRDefault="00421FF2" w:rsidP="00FF5BBF">
      <w:pPr>
        <w:widowControl w:val="0"/>
        <w:tabs>
          <w:tab w:val="left" w:pos="567"/>
          <w:tab w:val="left" w:pos="709"/>
        </w:tabs>
        <w:autoSpaceDE w:val="0"/>
        <w:autoSpaceDN w:val="0"/>
        <w:spacing w:after="0" w:line="240" w:lineRule="auto"/>
        <w:contextualSpacing/>
        <w:jc w:val="center"/>
        <w:rPr>
          <w:rFonts w:ascii="Times New Roman" w:hAnsi="Times New Roman" w:cs="Times New Roman"/>
          <w:sz w:val="28"/>
          <w:szCs w:val="28"/>
        </w:rPr>
      </w:pPr>
      <w:r w:rsidRPr="00FF5BBF">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1FF2" w:rsidRPr="00421FF2" w:rsidRDefault="00421FF2" w:rsidP="00421FF2">
      <w:pPr>
        <w:widowControl w:val="0"/>
        <w:tabs>
          <w:tab w:val="left" w:pos="567"/>
          <w:tab w:val="left" w:pos="709"/>
        </w:tabs>
        <w:autoSpaceDE w:val="0"/>
        <w:autoSpaceDN w:val="0"/>
        <w:spacing w:after="0" w:line="240" w:lineRule="auto"/>
        <w:ind w:firstLine="540"/>
        <w:contextualSpacing/>
        <w:jc w:val="both"/>
        <w:rPr>
          <w:rFonts w:ascii="Times New Roman" w:hAnsi="Times New Roman" w:cs="Times New Roman"/>
          <w:b/>
          <w:sz w:val="28"/>
          <w:szCs w:val="28"/>
          <w:lang w:eastAsia="ru-RU"/>
        </w:rPr>
      </w:pP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6.9. Основанием для начала административной процедуры является представление Заявителем в </w:t>
      </w:r>
      <w:r w:rsidRPr="00421FF2">
        <w:rPr>
          <w:rFonts w:ascii="Times New Roman" w:hAnsi="Times New Roman" w:cs="Times New Roman"/>
          <w:bCs/>
          <w:sz w:val="28"/>
          <w:szCs w:val="28"/>
        </w:rPr>
        <w:t>МФЦ</w:t>
      </w:r>
      <w:r w:rsidRPr="00421FF2">
        <w:rPr>
          <w:rFonts w:ascii="Times New Roman" w:hAnsi="Times New Roman" w:cs="Times New Roman"/>
          <w:sz w:val="28"/>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21FF2" w:rsidRPr="00421FF2" w:rsidRDefault="00421FF2" w:rsidP="00FF5BBF">
      <w:pPr>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Pr="00421FF2">
        <w:rPr>
          <w:rFonts w:ascii="Times New Roman" w:hAnsi="Times New Roman" w:cs="Times New Roman"/>
          <w:sz w:val="28"/>
          <w:szCs w:val="28"/>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421FF2">
        <w:rPr>
          <w:rFonts w:ascii="Times New Roman" w:hAnsi="Times New Roman" w:cs="Times New Roman"/>
          <w:bCs/>
          <w:sz w:val="28"/>
          <w:szCs w:val="28"/>
        </w:rPr>
        <w:t>МФЦ</w:t>
      </w:r>
      <w:r w:rsidRPr="00421FF2">
        <w:rPr>
          <w:rFonts w:ascii="Times New Roman" w:hAnsi="Times New Roman" w:cs="Times New Roman"/>
          <w:sz w:val="28"/>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6.15. Специалист </w:t>
      </w:r>
      <w:r w:rsidRPr="00421FF2">
        <w:rPr>
          <w:rFonts w:ascii="Times New Roman" w:hAnsi="Times New Roman" w:cs="Times New Roman"/>
          <w:bCs/>
          <w:sz w:val="28"/>
          <w:szCs w:val="28"/>
        </w:rPr>
        <w:t xml:space="preserve">МФЦ </w:t>
      </w:r>
      <w:r w:rsidRPr="00421FF2">
        <w:rPr>
          <w:rFonts w:ascii="Times New Roman" w:hAnsi="Times New Roman" w:cs="Times New Roman"/>
          <w:sz w:val="28"/>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Pr="00421FF2">
        <w:rPr>
          <w:rFonts w:ascii="Times New Roman" w:hAnsi="Times New Roman" w:cs="Times New Roman"/>
          <w:bCs/>
          <w:sz w:val="28"/>
          <w:szCs w:val="28"/>
        </w:rPr>
        <w:t>МФЦ</w:t>
      </w:r>
      <w:r w:rsidRPr="00421FF2">
        <w:rPr>
          <w:rFonts w:ascii="Times New Roman" w:hAnsi="Times New Roman" w:cs="Times New Roman"/>
          <w:sz w:val="28"/>
          <w:szCs w:val="28"/>
          <w:lang w:eastAsia="ru-RU"/>
        </w:rPr>
        <w:t xml:space="preserve">, принявшего документы. </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6.16. </w:t>
      </w:r>
      <w:r w:rsidRPr="00421FF2">
        <w:rPr>
          <w:rFonts w:ascii="Times New Roman" w:hAnsi="Times New Roman" w:cs="Times New Roman"/>
          <w:sz w:val="28"/>
          <w:szCs w:val="28"/>
        </w:rPr>
        <w:t>Результатом административной процедуры является</w:t>
      </w:r>
      <w:r w:rsidRPr="00421FF2">
        <w:rPr>
          <w:rFonts w:ascii="Times New Roman" w:hAnsi="Times New Roman" w:cs="Times New Roman"/>
          <w:sz w:val="28"/>
          <w:szCs w:val="28"/>
          <w:lang w:eastAsia="ru-RU"/>
        </w:rPr>
        <w:t xml:space="preserve"> прием специалистом </w:t>
      </w:r>
      <w:r w:rsidRPr="00421FF2">
        <w:rPr>
          <w:rFonts w:ascii="Times New Roman" w:hAnsi="Times New Roman" w:cs="Times New Roman"/>
          <w:bCs/>
          <w:sz w:val="28"/>
          <w:szCs w:val="28"/>
        </w:rPr>
        <w:t>МФЦ документов, представленных Заявителем</w:t>
      </w:r>
      <w:r w:rsidRPr="00421FF2">
        <w:rPr>
          <w:rFonts w:ascii="Times New Roman" w:hAnsi="Times New Roman" w:cs="Times New Roman"/>
          <w:sz w:val="28"/>
          <w:szCs w:val="28"/>
          <w:lang w:eastAsia="ru-RU"/>
        </w:rPr>
        <w:t>.</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6.17.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оформление расписки о приеме документов от заявителя</w:t>
      </w:r>
      <w:r w:rsidRPr="00421FF2">
        <w:rPr>
          <w:rFonts w:ascii="Times New Roman" w:hAnsi="Times New Roman" w:cs="Times New Roman"/>
          <w:sz w:val="28"/>
          <w:szCs w:val="28"/>
        </w:rPr>
        <w:t>.</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6.18.   Общий срок выполнения административной процедуры не может превышать 1 (один) день.</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
          <w:sz w:val="28"/>
          <w:szCs w:val="28"/>
        </w:rPr>
      </w:pPr>
    </w:p>
    <w:p w:rsidR="00421FF2" w:rsidRPr="00421FF2" w:rsidRDefault="00421FF2" w:rsidP="00421FF2">
      <w:pPr>
        <w:tabs>
          <w:tab w:val="left" w:pos="567"/>
          <w:tab w:val="left" w:pos="709"/>
        </w:tabs>
        <w:autoSpaceDE w:val="0"/>
        <w:autoSpaceDN w:val="0"/>
        <w:adjustRightInd w:val="0"/>
        <w:spacing w:after="0" w:line="240" w:lineRule="auto"/>
        <w:ind w:firstLine="540"/>
        <w:contextualSpacing/>
        <w:jc w:val="center"/>
        <w:rPr>
          <w:rFonts w:ascii="Times New Roman" w:hAnsi="Times New Roman" w:cs="Times New Roman"/>
          <w:sz w:val="28"/>
          <w:szCs w:val="28"/>
        </w:rPr>
      </w:pPr>
      <w:r w:rsidRPr="00421FF2">
        <w:rPr>
          <w:rFonts w:ascii="Times New Roman" w:hAnsi="Times New Roman" w:cs="Times New Roman"/>
          <w:sz w:val="28"/>
          <w:szCs w:val="28"/>
        </w:rPr>
        <w:t>Формирование и направление МФЦ межведомственного запроса в  Администрацию</w:t>
      </w:r>
    </w:p>
    <w:p w:rsidR="00421FF2" w:rsidRPr="00421FF2" w:rsidRDefault="00421FF2" w:rsidP="00421FF2">
      <w:pPr>
        <w:tabs>
          <w:tab w:val="left" w:pos="567"/>
          <w:tab w:val="left" w:pos="709"/>
        </w:tabs>
        <w:autoSpaceDE w:val="0"/>
        <w:autoSpaceDN w:val="0"/>
        <w:adjustRightInd w:val="0"/>
        <w:spacing w:after="0" w:line="240" w:lineRule="auto"/>
        <w:ind w:firstLine="540"/>
        <w:contextualSpacing/>
        <w:jc w:val="both"/>
        <w:rPr>
          <w:rFonts w:ascii="Times New Roman" w:hAnsi="Times New Roman" w:cs="Times New Roman"/>
          <w:sz w:val="28"/>
          <w:szCs w:val="28"/>
        </w:rPr>
      </w:pP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6.19.  </w:t>
      </w:r>
      <w:r w:rsidRPr="00421FF2">
        <w:rPr>
          <w:rFonts w:ascii="Times New Roman" w:hAnsi="Times New Roman" w:cs="Times New Roman"/>
          <w:sz w:val="28"/>
          <w:szCs w:val="28"/>
          <w:lang w:eastAsia="ru-RU"/>
        </w:rPr>
        <w:t xml:space="preserve">Основанием для начала административной процедуры является прием специалистом </w:t>
      </w:r>
      <w:r w:rsidRPr="00421FF2">
        <w:rPr>
          <w:rFonts w:ascii="Times New Roman" w:hAnsi="Times New Roman" w:cs="Times New Roman"/>
          <w:bCs/>
          <w:sz w:val="28"/>
          <w:szCs w:val="28"/>
        </w:rPr>
        <w:t>МФЦ документов, представленных Заявителем.</w:t>
      </w:r>
    </w:p>
    <w:p w:rsidR="00421FF2" w:rsidRPr="00421FF2" w:rsidRDefault="00421FF2" w:rsidP="00FF5BBF">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6.20. Специалист </w:t>
      </w:r>
      <w:r w:rsidRPr="00421FF2">
        <w:rPr>
          <w:rFonts w:ascii="Times New Roman" w:hAnsi="Times New Roman" w:cs="Times New Roman"/>
          <w:bCs/>
          <w:sz w:val="28"/>
          <w:szCs w:val="28"/>
        </w:rPr>
        <w:t xml:space="preserve">МФЦ готовит пакет </w:t>
      </w:r>
      <w:r w:rsidRPr="00421FF2">
        <w:rPr>
          <w:rFonts w:ascii="Times New Roman" w:hAnsi="Times New Roman" w:cs="Times New Roman"/>
          <w:sz w:val="28"/>
          <w:szCs w:val="28"/>
          <w:lang w:eastAsia="ru-RU"/>
        </w:rPr>
        <w:t>принятых документов и направляетего</w:t>
      </w:r>
      <w:r w:rsidRPr="00421FF2">
        <w:rPr>
          <w:rFonts w:ascii="Times New Roman" w:hAnsi="Times New Roman" w:cs="Times New Roman"/>
          <w:sz w:val="28"/>
          <w:szCs w:val="28"/>
        </w:rPr>
        <w:t xml:space="preserve"> в Администрацию </w:t>
      </w:r>
      <w:r w:rsidRPr="00421FF2">
        <w:rPr>
          <w:rFonts w:ascii="Times New Roman" w:hAnsi="Times New Roman" w:cs="Times New Roman"/>
          <w:sz w:val="28"/>
          <w:szCs w:val="28"/>
          <w:lang w:eastAsia="ru-RU"/>
        </w:rPr>
        <w:t>в соответствии с соглашением о взаимодействии.</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6.21. </w:t>
      </w:r>
      <w:r w:rsidRPr="00421FF2">
        <w:rPr>
          <w:rFonts w:ascii="Times New Roman" w:hAnsi="Times New Roman" w:cs="Times New Roman"/>
          <w:sz w:val="28"/>
          <w:szCs w:val="28"/>
        </w:rPr>
        <w:t>Результатом административной процедуры является</w:t>
      </w:r>
      <w:r w:rsidRPr="00421FF2">
        <w:rPr>
          <w:rFonts w:ascii="Times New Roman" w:hAnsi="Times New Roman" w:cs="Times New Roman"/>
          <w:sz w:val="28"/>
          <w:szCs w:val="28"/>
          <w:lang w:eastAsia="ru-RU"/>
        </w:rPr>
        <w:t xml:space="preserve"> направление МФЦ </w:t>
      </w:r>
      <w:r w:rsidRPr="00421FF2">
        <w:rPr>
          <w:rFonts w:ascii="Times New Roman" w:hAnsi="Times New Roman" w:cs="Times New Roman"/>
          <w:sz w:val="28"/>
          <w:szCs w:val="28"/>
        </w:rPr>
        <w:t>в Администрацию</w:t>
      </w:r>
      <w:r w:rsidRPr="00421FF2">
        <w:rPr>
          <w:rFonts w:ascii="Times New Roman" w:hAnsi="Times New Roman" w:cs="Times New Roman"/>
          <w:sz w:val="28"/>
          <w:szCs w:val="28"/>
          <w:lang w:eastAsia="ru-RU"/>
        </w:rPr>
        <w:t xml:space="preserve"> принятых от заявителя документов.</w:t>
      </w:r>
    </w:p>
    <w:p w:rsidR="00421FF2" w:rsidRPr="00421FF2" w:rsidRDefault="00421FF2" w:rsidP="00FF5BBF">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6.22.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Pr="00421FF2">
        <w:rPr>
          <w:rFonts w:ascii="Times New Roman" w:hAnsi="Times New Roman" w:cs="Times New Roman"/>
          <w:sz w:val="28"/>
          <w:szCs w:val="28"/>
        </w:rPr>
        <w:t>.</w:t>
      </w:r>
    </w:p>
    <w:p w:rsidR="00421FF2" w:rsidRPr="00421FF2" w:rsidRDefault="00421FF2" w:rsidP="00FF5BBF">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6.23. Общий срок выполнения административной процедуры не может превышать 1 (один) день.</w:t>
      </w:r>
    </w:p>
    <w:p w:rsidR="00421FF2" w:rsidRPr="00421FF2" w:rsidRDefault="00421FF2" w:rsidP="00421FF2">
      <w:pPr>
        <w:widowControl w:val="0"/>
        <w:tabs>
          <w:tab w:val="left" w:pos="567"/>
          <w:tab w:val="left" w:pos="709"/>
        </w:tabs>
        <w:autoSpaceDE w:val="0"/>
        <w:autoSpaceDN w:val="0"/>
        <w:spacing w:after="0" w:line="240" w:lineRule="auto"/>
        <w:ind w:firstLine="540"/>
        <w:contextualSpacing/>
        <w:jc w:val="both"/>
        <w:rPr>
          <w:rFonts w:ascii="Times New Roman" w:hAnsi="Times New Roman" w:cs="Times New Roman"/>
          <w:sz w:val="28"/>
          <w:szCs w:val="28"/>
          <w:lang w:eastAsia="ru-RU"/>
        </w:rPr>
      </w:pPr>
    </w:p>
    <w:p w:rsidR="00421FF2" w:rsidRPr="00421FF2" w:rsidRDefault="00421FF2" w:rsidP="00421FF2">
      <w:pPr>
        <w:tabs>
          <w:tab w:val="left" w:pos="567"/>
          <w:tab w:val="left" w:pos="709"/>
        </w:tabs>
        <w:autoSpaceDE w:val="0"/>
        <w:autoSpaceDN w:val="0"/>
        <w:adjustRightInd w:val="0"/>
        <w:spacing w:after="0" w:line="240" w:lineRule="auto"/>
        <w:ind w:firstLine="540"/>
        <w:contextualSpacing/>
        <w:jc w:val="center"/>
        <w:rPr>
          <w:rFonts w:ascii="Times New Roman" w:hAnsi="Times New Roman" w:cs="Times New Roman"/>
          <w:sz w:val="28"/>
          <w:szCs w:val="28"/>
        </w:rPr>
      </w:pPr>
      <w:r w:rsidRPr="00421FF2">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21FF2" w:rsidRPr="00421FF2" w:rsidRDefault="00421FF2" w:rsidP="00421FF2">
      <w:pPr>
        <w:tabs>
          <w:tab w:val="left" w:pos="567"/>
          <w:tab w:val="left" w:pos="709"/>
        </w:tabs>
        <w:autoSpaceDE w:val="0"/>
        <w:autoSpaceDN w:val="0"/>
        <w:adjustRightInd w:val="0"/>
        <w:spacing w:after="0" w:line="240" w:lineRule="auto"/>
        <w:ind w:firstLine="540"/>
        <w:contextualSpacing/>
        <w:jc w:val="both"/>
        <w:rPr>
          <w:rFonts w:ascii="Times New Roman" w:hAnsi="Times New Roman" w:cs="Times New Roman"/>
          <w:b/>
          <w:sz w:val="28"/>
          <w:szCs w:val="28"/>
        </w:rPr>
      </w:pPr>
    </w:p>
    <w:p w:rsidR="00421FF2" w:rsidRPr="00421FF2" w:rsidRDefault="00421FF2" w:rsidP="00421FF2">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421FF2">
        <w:rPr>
          <w:rFonts w:ascii="Times New Roman" w:hAnsi="Times New Roman" w:cs="Times New Roman"/>
          <w:sz w:val="28"/>
          <w:szCs w:val="28"/>
        </w:rPr>
        <w:lastRenderedPageBreak/>
        <w:t xml:space="preserve">6.24. </w:t>
      </w:r>
      <w:r w:rsidRPr="00421FF2">
        <w:rPr>
          <w:rFonts w:ascii="Times New Roman" w:hAnsi="Times New Roman" w:cs="Times New Roman"/>
          <w:sz w:val="28"/>
          <w:szCs w:val="28"/>
          <w:lang w:eastAsia="ru-RU"/>
        </w:rPr>
        <w:t>Основанием для начала административной процедуры является получение МФЦот Администрации</w:t>
      </w:r>
      <w:r w:rsidRPr="00421FF2">
        <w:rPr>
          <w:rFonts w:ascii="Times New Roman" w:hAnsi="Times New Roman" w:cs="Times New Roman"/>
          <w:kern w:val="2"/>
          <w:sz w:val="28"/>
          <w:szCs w:val="28"/>
        </w:rPr>
        <w:t>документов для их выдачи заявителю</w:t>
      </w:r>
      <w:r w:rsidRPr="00421FF2">
        <w:rPr>
          <w:rFonts w:ascii="Times New Roman" w:hAnsi="Times New Roman" w:cs="Times New Roman"/>
          <w:bCs/>
          <w:sz w:val="28"/>
          <w:szCs w:val="28"/>
        </w:rPr>
        <w:t xml:space="preserve">.  </w:t>
      </w:r>
    </w:p>
    <w:p w:rsidR="00421FF2" w:rsidRPr="00421FF2" w:rsidRDefault="00421FF2" w:rsidP="00421FF2">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6.25. МФЦуведомляет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21FF2" w:rsidRPr="00421FF2" w:rsidRDefault="00421FF2" w:rsidP="00421FF2">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421FF2" w:rsidRPr="00421FF2" w:rsidRDefault="00421FF2" w:rsidP="00421FF2">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421FF2" w:rsidRPr="00421FF2" w:rsidRDefault="00421FF2" w:rsidP="00421FF2">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6.27. </w:t>
      </w:r>
      <w:r w:rsidRPr="00421FF2">
        <w:rPr>
          <w:rFonts w:ascii="Times New Roman" w:hAnsi="Times New Roman" w:cs="Times New Roman"/>
          <w:sz w:val="28"/>
          <w:szCs w:val="28"/>
        </w:rPr>
        <w:t>Результатом административной процедуры является</w:t>
      </w:r>
      <w:r w:rsidRPr="00421FF2">
        <w:rPr>
          <w:rFonts w:ascii="Times New Roman" w:hAnsi="Times New Roman" w:cs="Times New Roman"/>
          <w:sz w:val="28"/>
          <w:szCs w:val="28"/>
          <w:lang w:eastAsia="ru-RU"/>
        </w:rPr>
        <w:t xml:space="preserve"> выдача заявителю документов.</w:t>
      </w:r>
    </w:p>
    <w:p w:rsidR="00421FF2" w:rsidRPr="00421FF2" w:rsidRDefault="00421FF2" w:rsidP="00421FF2">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6.28.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421FF2">
        <w:rPr>
          <w:rFonts w:ascii="Times New Roman" w:hAnsi="Times New Roman" w:cs="Times New Roman"/>
          <w:sz w:val="28"/>
          <w:szCs w:val="28"/>
        </w:rPr>
        <w:t xml:space="preserve">. </w:t>
      </w:r>
    </w:p>
    <w:p w:rsidR="00421FF2" w:rsidRPr="00421FF2" w:rsidRDefault="00421FF2" w:rsidP="00421FF2">
      <w:pPr>
        <w:pStyle w:val="aff"/>
        <w:widowControl w:val="0"/>
        <w:suppressAutoHyphens/>
        <w:spacing w:after="0" w:line="240" w:lineRule="auto"/>
        <w:ind w:left="0"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6.29. Общий срок выполнения административной процедуры не может превышать 1 (один) день</w:t>
      </w:r>
    </w:p>
    <w:p w:rsidR="00421FF2" w:rsidRPr="00421FF2" w:rsidRDefault="00421FF2" w:rsidP="00421FF2">
      <w:pPr>
        <w:autoSpaceDE w:val="0"/>
        <w:autoSpaceDN w:val="0"/>
        <w:adjustRightInd w:val="0"/>
        <w:spacing w:after="0" w:line="240" w:lineRule="auto"/>
        <w:ind w:firstLine="540"/>
        <w:contextualSpacing/>
        <w:jc w:val="both"/>
        <w:rPr>
          <w:rFonts w:ascii="Times New Roman" w:hAnsi="Times New Roman" w:cs="Times New Roman"/>
          <w:b/>
          <w:bCs/>
          <w:sz w:val="28"/>
          <w:szCs w:val="28"/>
          <w:lang w:eastAsia="ru-RU"/>
        </w:rPr>
      </w:pPr>
    </w:p>
    <w:p w:rsidR="00421FF2" w:rsidRPr="00421FF2" w:rsidRDefault="00421FF2" w:rsidP="00421FF2">
      <w:pPr>
        <w:autoSpaceDE w:val="0"/>
        <w:autoSpaceDN w:val="0"/>
        <w:adjustRightInd w:val="0"/>
        <w:spacing w:after="0" w:line="240" w:lineRule="auto"/>
        <w:contextualSpacing/>
        <w:jc w:val="center"/>
        <w:rPr>
          <w:rFonts w:ascii="Times New Roman" w:hAnsi="Times New Roman" w:cs="Times New Roman"/>
          <w:bCs/>
          <w:sz w:val="28"/>
          <w:szCs w:val="28"/>
          <w:lang w:eastAsia="ru-RU"/>
        </w:rPr>
      </w:pPr>
      <w:r w:rsidRPr="00421FF2">
        <w:rPr>
          <w:rFonts w:ascii="Times New Roman" w:hAnsi="Times New Roman" w:cs="Times New Roman"/>
          <w:bCs/>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1FF2" w:rsidRPr="00421FF2" w:rsidRDefault="00421FF2" w:rsidP="00421FF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421FF2" w:rsidRPr="00421FF2" w:rsidRDefault="00421FF2" w:rsidP="00421FF2">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6.30. Основанием для начала административной процедуры является представление Заявителем в </w:t>
      </w:r>
      <w:r w:rsidRPr="00421FF2">
        <w:rPr>
          <w:rFonts w:ascii="Times New Roman" w:hAnsi="Times New Roman" w:cs="Times New Roman"/>
          <w:bCs/>
          <w:sz w:val="28"/>
          <w:szCs w:val="28"/>
        </w:rPr>
        <w:t>МФЦ</w:t>
      </w:r>
      <w:r w:rsidRPr="00421FF2">
        <w:rPr>
          <w:rFonts w:ascii="Times New Roman" w:hAnsi="Times New Roman" w:cs="Times New Roman"/>
          <w:sz w:val="28"/>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421FF2">
        <w:rPr>
          <w:rFonts w:ascii="Times New Roman" w:hAnsi="Times New Roman" w:cs="Times New Roman"/>
          <w:bCs/>
          <w:sz w:val="28"/>
          <w:szCs w:val="28"/>
          <w:lang w:eastAsia="ru-RU"/>
        </w:rPr>
        <w:t>усиленной квалифицированной электронной подписью</w:t>
      </w:r>
      <w:r w:rsidRPr="00421FF2">
        <w:rPr>
          <w:rFonts w:ascii="Times New Roman" w:hAnsi="Times New Roman" w:cs="Times New Roman"/>
          <w:sz w:val="28"/>
          <w:szCs w:val="28"/>
          <w:lang w:eastAsia="ru-RU"/>
        </w:rPr>
        <w:t>.</w:t>
      </w:r>
    </w:p>
    <w:p w:rsidR="00421FF2" w:rsidRPr="00421FF2" w:rsidRDefault="00421FF2" w:rsidP="00421FF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rPr>
        <w:t xml:space="preserve">6.31.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w:t>
      </w:r>
      <w:r w:rsidRPr="00421FF2">
        <w:rPr>
          <w:rFonts w:ascii="Times New Roman" w:hAnsi="Times New Roman" w:cs="Times New Roman"/>
          <w:sz w:val="28"/>
          <w:szCs w:val="28"/>
        </w:rPr>
        <w:lastRenderedPageBreak/>
        <w:t>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1FF2" w:rsidRPr="00421FF2" w:rsidRDefault="00421FF2" w:rsidP="00421FF2">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lang w:eastAsia="ru-RU"/>
        </w:rPr>
      </w:pPr>
      <w:r w:rsidRPr="00421FF2">
        <w:rPr>
          <w:rFonts w:ascii="Times New Roman" w:hAnsi="Times New Roman" w:cs="Times New Roman"/>
          <w:sz w:val="28"/>
          <w:szCs w:val="28"/>
          <w:lang w:eastAsia="ru-RU"/>
        </w:rPr>
        <w:t xml:space="preserve">6.32. </w:t>
      </w:r>
      <w:r w:rsidRPr="00421FF2">
        <w:rPr>
          <w:rFonts w:ascii="Times New Roman" w:hAnsi="Times New Roman" w:cs="Times New Roman"/>
          <w:sz w:val="28"/>
          <w:szCs w:val="28"/>
        </w:rPr>
        <w:t>Результатом административной процедуры является</w:t>
      </w:r>
      <w:r w:rsidRPr="00421FF2">
        <w:rPr>
          <w:rFonts w:ascii="Times New Roman" w:hAnsi="Times New Roman" w:cs="Times New Roman"/>
          <w:sz w:val="28"/>
          <w:szCs w:val="28"/>
          <w:lang w:eastAsia="ru-RU"/>
        </w:rPr>
        <w:t xml:space="preserve"> выявление факта действительности (недействительности) </w:t>
      </w:r>
      <w:r w:rsidRPr="00421FF2">
        <w:rPr>
          <w:rFonts w:ascii="Times New Roman" w:hAnsi="Times New Roman" w:cs="Times New Roman"/>
          <w:sz w:val="28"/>
          <w:szCs w:val="28"/>
        </w:rPr>
        <w:t>усиленной квалифицированной электронной подписи заявителя</w:t>
      </w:r>
      <w:r w:rsidRPr="00421FF2">
        <w:rPr>
          <w:rFonts w:ascii="Times New Roman" w:hAnsi="Times New Roman" w:cs="Times New Roman"/>
          <w:sz w:val="28"/>
          <w:szCs w:val="28"/>
          <w:lang w:eastAsia="ru-RU"/>
        </w:rPr>
        <w:t>.</w:t>
      </w:r>
    </w:p>
    <w:p w:rsidR="00421FF2" w:rsidRPr="00421FF2" w:rsidRDefault="00421FF2" w:rsidP="00421FF2">
      <w:pPr>
        <w:widowControl w:val="0"/>
        <w:tabs>
          <w:tab w:val="left" w:pos="567"/>
          <w:tab w:val="left" w:pos="709"/>
        </w:tabs>
        <w:autoSpaceDE w:val="0"/>
        <w:autoSpaceDN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6.33.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421FF2">
        <w:rPr>
          <w:rFonts w:ascii="Times New Roman" w:hAnsi="Times New Roman" w:cs="Times New Roman"/>
          <w:sz w:val="28"/>
          <w:szCs w:val="28"/>
        </w:rPr>
        <w:t xml:space="preserve">. </w:t>
      </w:r>
    </w:p>
    <w:p w:rsidR="00421FF2" w:rsidRDefault="00421FF2" w:rsidP="00421FF2">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21FF2">
        <w:rPr>
          <w:rFonts w:ascii="Times New Roman" w:hAnsi="Times New Roman" w:cs="Times New Roman"/>
          <w:sz w:val="28"/>
          <w:szCs w:val="28"/>
          <w:lang w:eastAsia="ru-RU"/>
        </w:rPr>
        <w:t xml:space="preserve">6.34. Способом фиксации результата </w:t>
      </w:r>
      <w:r w:rsidRPr="00421FF2">
        <w:rPr>
          <w:rFonts w:ascii="Times New Roman" w:hAnsi="Times New Roman" w:cs="Times New Roman"/>
          <w:sz w:val="28"/>
          <w:szCs w:val="28"/>
        </w:rPr>
        <w:t>административной процедуры является</w:t>
      </w:r>
      <w:r w:rsidRPr="00421FF2">
        <w:rPr>
          <w:rFonts w:ascii="Times New Roman" w:hAnsi="Times New Roman" w:cs="Times New Roman"/>
          <w:sz w:val="28"/>
          <w:szCs w:val="28"/>
          <w:lang w:eastAsia="ru-RU"/>
        </w:rPr>
        <w:t xml:space="preserve"> </w:t>
      </w:r>
      <w:proofErr w:type="gramStart"/>
      <w:r w:rsidRPr="00421FF2">
        <w:rPr>
          <w:rFonts w:ascii="Times New Roman" w:hAnsi="Times New Roman" w:cs="Times New Roman"/>
          <w:sz w:val="28"/>
          <w:szCs w:val="28"/>
          <w:lang w:eastAsia="ru-RU"/>
        </w:rPr>
        <w:t>отметка  в</w:t>
      </w:r>
      <w:proofErr w:type="gramEnd"/>
      <w:r w:rsidRPr="00421FF2">
        <w:rPr>
          <w:rFonts w:ascii="Times New Roman" w:hAnsi="Times New Roman" w:cs="Times New Roman"/>
          <w:sz w:val="28"/>
          <w:szCs w:val="28"/>
          <w:lang w:eastAsia="ru-RU"/>
        </w:rPr>
        <w:t xml:space="preserve"> журнале МФЦ</w:t>
      </w:r>
      <w:r w:rsidRPr="00421FF2">
        <w:rPr>
          <w:rFonts w:ascii="Times New Roman" w:hAnsi="Times New Roman" w:cs="Times New Roman"/>
          <w:sz w:val="28"/>
          <w:szCs w:val="28"/>
        </w:rPr>
        <w:t>.</w:t>
      </w:r>
    </w:p>
    <w:p w:rsidR="009D10C3" w:rsidRPr="002A33AA" w:rsidRDefault="009D10C3" w:rsidP="009D10C3">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6.35</w:t>
      </w:r>
      <w:r w:rsidRPr="002A33AA">
        <w:rPr>
          <w:rFonts w:ascii="Times New Roman" w:hAnsi="Times New Roman" w:cs="Times New Roman"/>
          <w:bCs/>
          <w:sz w:val="28"/>
          <w:szCs w:val="28"/>
        </w:rPr>
        <w:t>.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D10C3" w:rsidRPr="002A33AA" w:rsidRDefault="009D10C3" w:rsidP="009D10C3">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6.36</w:t>
      </w:r>
      <w:r w:rsidRPr="002A33AA">
        <w:rPr>
          <w:rFonts w:ascii="Times New Roman" w:hAnsi="Times New Roman" w:cs="Times New Roman"/>
          <w:bCs/>
          <w:sz w:val="28"/>
          <w:szCs w:val="28"/>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D10C3" w:rsidRPr="002A33AA" w:rsidRDefault="009D10C3" w:rsidP="009D10C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A33AA">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10C3" w:rsidRPr="00421FF2" w:rsidRDefault="009D10C3" w:rsidP="009D10C3">
      <w:pPr>
        <w:tabs>
          <w:tab w:val="left" w:pos="567"/>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A33AA">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1FF2" w:rsidRPr="00421FF2" w:rsidRDefault="009D10C3" w:rsidP="00421FF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421FF2" w:rsidRPr="00421FF2" w:rsidRDefault="00421FF2" w:rsidP="00421FF2">
      <w:pPr>
        <w:spacing w:after="0" w:line="240" w:lineRule="auto"/>
        <w:contextualSpacing/>
        <w:jc w:val="both"/>
        <w:rPr>
          <w:rFonts w:ascii="Times New Roman" w:hAnsi="Times New Roman" w:cs="Times New Roman"/>
          <w:sz w:val="28"/>
          <w:szCs w:val="28"/>
        </w:rPr>
      </w:pPr>
    </w:p>
    <w:p w:rsidR="00421FF2" w:rsidRDefault="009D10C3" w:rsidP="00421FF2">
      <w:pPr>
        <w:pStyle w:val="ConsPlusNormal"/>
        <w:contextualSpacing/>
        <w:jc w:val="both"/>
        <w:outlineLvl w:val="0"/>
        <w:rPr>
          <w:rFonts w:ascii="Times New Roman" w:hAnsi="Times New Roman" w:cs="Times New Roman"/>
          <w:b w:val="0"/>
        </w:rPr>
      </w:pPr>
      <w:r>
        <w:rPr>
          <w:rFonts w:ascii="Times New Roman" w:hAnsi="Times New Roman" w:cs="Times New Roman"/>
          <w:b w:val="0"/>
        </w:rPr>
        <w:t xml:space="preserve">Глава Варнавинского сельского поселения   </w:t>
      </w:r>
    </w:p>
    <w:p w:rsidR="009D10C3" w:rsidRPr="00421FF2" w:rsidRDefault="009D10C3" w:rsidP="00421FF2">
      <w:pPr>
        <w:pStyle w:val="ConsPlusNormal"/>
        <w:contextualSpacing/>
        <w:jc w:val="both"/>
        <w:outlineLvl w:val="0"/>
        <w:rPr>
          <w:rFonts w:ascii="Times New Roman" w:hAnsi="Times New Roman" w:cs="Times New Roman"/>
          <w:b w:val="0"/>
        </w:rPr>
      </w:pPr>
      <w:r>
        <w:rPr>
          <w:rFonts w:ascii="Times New Roman" w:hAnsi="Times New Roman" w:cs="Times New Roman"/>
          <w:b w:val="0"/>
        </w:rPr>
        <w:t>Абинского района                                                                          Ю.Г. Конинина</w:t>
      </w:r>
    </w:p>
    <w:p w:rsidR="00421FF2" w:rsidRPr="00421FF2" w:rsidRDefault="00421FF2" w:rsidP="00421FF2">
      <w:pPr>
        <w:autoSpaceDE w:val="0"/>
        <w:autoSpaceDN w:val="0"/>
        <w:adjustRightInd w:val="0"/>
        <w:spacing w:after="0" w:line="240" w:lineRule="auto"/>
        <w:ind w:right="-21"/>
        <w:contextualSpacing/>
        <w:jc w:val="both"/>
        <w:rPr>
          <w:rFonts w:ascii="Times New Roman" w:hAnsi="Times New Roman" w:cs="Times New Roman"/>
          <w:sz w:val="28"/>
          <w:szCs w:val="28"/>
        </w:rPr>
      </w:pPr>
    </w:p>
    <w:p w:rsidR="00421FF2" w:rsidRPr="00421FF2" w:rsidRDefault="00421FF2" w:rsidP="00421FF2">
      <w:pPr>
        <w:autoSpaceDE w:val="0"/>
        <w:autoSpaceDN w:val="0"/>
        <w:adjustRightInd w:val="0"/>
        <w:spacing w:after="0" w:line="240" w:lineRule="auto"/>
        <w:ind w:right="-21"/>
        <w:contextualSpacing/>
        <w:jc w:val="both"/>
        <w:rPr>
          <w:rFonts w:ascii="Times New Roman" w:hAnsi="Times New Roman" w:cs="Times New Roman"/>
          <w:sz w:val="28"/>
          <w:szCs w:val="28"/>
        </w:rPr>
      </w:pPr>
    </w:p>
    <w:p w:rsidR="00421FF2" w:rsidRPr="00421FF2" w:rsidRDefault="00421FF2" w:rsidP="00421FF2">
      <w:pPr>
        <w:autoSpaceDE w:val="0"/>
        <w:autoSpaceDN w:val="0"/>
        <w:adjustRightInd w:val="0"/>
        <w:spacing w:after="0" w:line="240" w:lineRule="auto"/>
        <w:ind w:right="-21"/>
        <w:contextualSpacing/>
        <w:jc w:val="both"/>
        <w:rPr>
          <w:rFonts w:ascii="Times New Roman" w:hAnsi="Times New Roman" w:cs="Times New Roman"/>
          <w:sz w:val="28"/>
          <w:szCs w:val="28"/>
        </w:rPr>
      </w:pPr>
    </w:p>
    <w:p w:rsidR="004C692C" w:rsidRDefault="004C692C" w:rsidP="00421FF2">
      <w:pPr>
        <w:autoSpaceDE w:val="0"/>
        <w:autoSpaceDN w:val="0"/>
        <w:adjustRightInd w:val="0"/>
        <w:spacing w:after="0" w:line="240" w:lineRule="auto"/>
        <w:contextualSpacing/>
        <w:jc w:val="both"/>
        <w:rPr>
          <w:rFonts w:ascii="Times New Roman" w:hAnsi="Times New Roman" w:cs="Times New Roman"/>
          <w:sz w:val="28"/>
          <w:szCs w:val="28"/>
        </w:rPr>
      </w:pPr>
    </w:p>
    <w:p w:rsidR="00FF5BBF" w:rsidRPr="00FF5BBF" w:rsidRDefault="009D10C3" w:rsidP="00FF5BBF">
      <w:pPr>
        <w:autoSpaceDE w:val="0"/>
        <w:autoSpaceDN w:val="0"/>
        <w:adjustRightInd w:val="0"/>
        <w:spacing w:after="0" w:line="240" w:lineRule="auto"/>
        <w:ind w:left="4820" w:right="-21"/>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w:t>
      </w:r>
      <w:r w:rsidR="00FF5BBF" w:rsidRPr="00FF5BBF">
        <w:rPr>
          <w:rFonts w:ascii="Times New Roman" w:hAnsi="Times New Roman" w:cs="Times New Roman"/>
          <w:sz w:val="28"/>
          <w:szCs w:val="28"/>
        </w:rPr>
        <w:t>РИЛОЖЕНИЕ № 1</w:t>
      </w:r>
    </w:p>
    <w:p w:rsidR="00FF5BBF" w:rsidRPr="00FF5BBF" w:rsidRDefault="00FF5BBF" w:rsidP="00FF5BBF">
      <w:pPr>
        <w:autoSpaceDE w:val="0"/>
        <w:autoSpaceDN w:val="0"/>
        <w:adjustRightInd w:val="0"/>
        <w:spacing w:after="0" w:line="240" w:lineRule="auto"/>
        <w:ind w:left="4820" w:right="-21"/>
        <w:contextualSpacing/>
        <w:jc w:val="center"/>
        <w:rPr>
          <w:rFonts w:ascii="Times New Roman" w:hAnsi="Times New Roman" w:cs="Times New Roman"/>
          <w:sz w:val="28"/>
          <w:szCs w:val="28"/>
        </w:rPr>
      </w:pPr>
    </w:p>
    <w:p w:rsidR="00FF5BBF" w:rsidRPr="00FF5BBF" w:rsidRDefault="00FF5BBF" w:rsidP="00FF5BBF">
      <w:pPr>
        <w:widowControl w:val="0"/>
        <w:suppressAutoHyphens/>
        <w:autoSpaceDE w:val="0"/>
        <w:autoSpaceDN w:val="0"/>
        <w:adjustRightInd w:val="0"/>
        <w:spacing w:after="0" w:line="240" w:lineRule="auto"/>
        <w:ind w:left="4820"/>
        <w:contextualSpacing/>
        <w:jc w:val="center"/>
        <w:rPr>
          <w:rFonts w:ascii="Times New Roman" w:hAnsi="Times New Roman" w:cs="Times New Roman"/>
          <w:sz w:val="28"/>
          <w:szCs w:val="28"/>
        </w:rPr>
      </w:pPr>
      <w:r w:rsidRPr="00FF5BBF">
        <w:rPr>
          <w:rFonts w:ascii="Times New Roman" w:hAnsi="Times New Roman" w:cs="Times New Roman"/>
          <w:sz w:val="28"/>
          <w:szCs w:val="28"/>
        </w:rPr>
        <w:t>к административному регламенту</w:t>
      </w:r>
    </w:p>
    <w:p w:rsidR="00FF5BBF" w:rsidRPr="00FF5BBF" w:rsidRDefault="00FF5BBF" w:rsidP="00FF5BBF">
      <w:pPr>
        <w:spacing w:after="0" w:line="240" w:lineRule="auto"/>
        <w:ind w:left="4820"/>
        <w:contextualSpacing/>
        <w:jc w:val="center"/>
        <w:rPr>
          <w:rFonts w:ascii="Times New Roman" w:hAnsi="Times New Roman" w:cs="Times New Roman"/>
          <w:sz w:val="28"/>
          <w:szCs w:val="28"/>
        </w:rPr>
      </w:pPr>
      <w:r w:rsidRPr="00FF5BBF">
        <w:rPr>
          <w:rFonts w:ascii="Times New Roman" w:hAnsi="Times New Roman" w:cs="Times New Roman"/>
          <w:sz w:val="28"/>
          <w:szCs w:val="28"/>
        </w:rPr>
        <w:t>предоставления муниципальной услуги</w:t>
      </w:r>
    </w:p>
    <w:p w:rsidR="00FF5BBF" w:rsidRPr="00FF5BBF" w:rsidRDefault="00FF5BBF" w:rsidP="00FF5BBF">
      <w:pPr>
        <w:spacing w:after="0" w:line="240" w:lineRule="auto"/>
        <w:ind w:left="4820" w:firstLine="5"/>
        <w:contextualSpacing/>
        <w:jc w:val="center"/>
        <w:rPr>
          <w:rFonts w:ascii="Times New Roman" w:hAnsi="Times New Roman" w:cs="Times New Roman"/>
          <w:sz w:val="28"/>
          <w:szCs w:val="28"/>
        </w:rPr>
      </w:pPr>
      <w:r w:rsidRPr="00FF5BBF">
        <w:rPr>
          <w:rFonts w:ascii="Times New Roman" w:hAnsi="Times New Roman" w:cs="Times New Roman"/>
          <w:sz w:val="28"/>
          <w:szCs w:val="28"/>
        </w:rPr>
        <w:t>«</w:t>
      </w:r>
      <w:r w:rsidRPr="00FF5BBF">
        <w:rPr>
          <w:rFonts w:ascii="Times New Roman" w:hAnsi="Times New Roman" w:cs="Times New Roman"/>
          <w:kern w:val="2"/>
          <w:sz w:val="28"/>
          <w:szCs w:val="28"/>
        </w:rPr>
        <w:t xml:space="preserve">Предоставление копий правовых актов администрации </w:t>
      </w:r>
      <w:r w:rsidR="009D10C3">
        <w:rPr>
          <w:rFonts w:ascii="Times New Roman" w:hAnsi="Times New Roman" w:cs="Times New Roman"/>
          <w:kern w:val="2"/>
          <w:sz w:val="28"/>
          <w:szCs w:val="28"/>
        </w:rPr>
        <w:t>Варнавинского</w:t>
      </w:r>
      <w:r w:rsidR="00FE023D">
        <w:rPr>
          <w:rFonts w:ascii="Times New Roman" w:hAnsi="Times New Roman" w:cs="Times New Roman"/>
          <w:kern w:val="2"/>
          <w:sz w:val="28"/>
          <w:szCs w:val="28"/>
        </w:rPr>
        <w:t xml:space="preserve"> </w:t>
      </w:r>
      <w:r w:rsidRPr="00FF5BBF">
        <w:rPr>
          <w:rFonts w:ascii="Times New Roman" w:hAnsi="Times New Roman" w:cs="Times New Roman"/>
          <w:kern w:val="2"/>
          <w:sz w:val="28"/>
          <w:szCs w:val="28"/>
        </w:rPr>
        <w:t>сельского поселения Абинского района</w:t>
      </w:r>
      <w:r w:rsidRPr="00FF5BBF">
        <w:rPr>
          <w:rFonts w:ascii="Times New Roman" w:hAnsi="Times New Roman" w:cs="Times New Roman"/>
          <w:sz w:val="28"/>
          <w:szCs w:val="28"/>
        </w:rPr>
        <w:t>»</w:t>
      </w:r>
    </w:p>
    <w:p w:rsidR="00FF5BBF" w:rsidRPr="00FF5BBF" w:rsidRDefault="00FF5BBF" w:rsidP="00FF5BBF">
      <w:pPr>
        <w:autoSpaceDE w:val="0"/>
        <w:autoSpaceDN w:val="0"/>
        <w:adjustRightInd w:val="0"/>
        <w:spacing w:after="0" w:line="240" w:lineRule="auto"/>
        <w:ind w:right="-21"/>
        <w:contextualSpacing/>
        <w:jc w:val="both"/>
        <w:rPr>
          <w:rFonts w:ascii="Times New Roman" w:hAnsi="Times New Roman" w:cs="Times New Roman"/>
          <w:sz w:val="28"/>
          <w:szCs w:val="28"/>
        </w:rPr>
      </w:pPr>
    </w:p>
    <w:p w:rsidR="00FF5BBF" w:rsidRPr="00FF5BBF" w:rsidRDefault="00FF5BBF" w:rsidP="00FF5BBF">
      <w:pPr>
        <w:autoSpaceDE w:val="0"/>
        <w:autoSpaceDN w:val="0"/>
        <w:adjustRightInd w:val="0"/>
        <w:spacing w:after="0" w:line="240" w:lineRule="auto"/>
        <w:ind w:right="-21"/>
        <w:contextualSpacing/>
        <w:jc w:val="both"/>
        <w:rPr>
          <w:rFonts w:ascii="Times New Roman" w:hAnsi="Times New Roman" w:cs="Times New Roman"/>
          <w:sz w:val="28"/>
          <w:szCs w:val="28"/>
        </w:rPr>
      </w:pPr>
    </w:p>
    <w:p w:rsidR="00FF5BBF" w:rsidRPr="00FF5BBF" w:rsidRDefault="00FF5BBF" w:rsidP="00FF5BBF">
      <w:pPr>
        <w:autoSpaceDE w:val="0"/>
        <w:autoSpaceDN w:val="0"/>
        <w:adjustRightInd w:val="0"/>
        <w:spacing w:after="0" w:line="240" w:lineRule="auto"/>
        <w:ind w:left="4678"/>
        <w:contextualSpacing/>
        <w:jc w:val="both"/>
        <w:rPr>
          <w:rFonts w:ascii="Times New Roman" w:hAnsi="Times New Roman" w:cs="Times New Roman"/>
          <w:color w:val="000000"/>
          <w:sz w:val="28"/>
          <w:szCs w:val="28"/>
        </w:rPr>
      </w:pPr>
      <w:r w:rsidRPr="00FF5BBF">
        <w:rPr>
          <w:rFonts w:ascii="Times New Roman" w:hAnsi="Times New Roman" w:cs="Times New Roman"/>
          <w:color w:val="000000"/>
          <w:sz w:val="28"/>
          <w:szCs w:val="28"/>
        </w:rPr>
        <w:t xml:space="preserve">Начальнику общего отдела администрации </w:t>
      </w:r>
      <w:r w:rsidR="009D10C3">
        <w:rPr>
          <w:rFonts w:ascii="Times New Roman" w:hAnsi="Times New Roman" w:cs="Times New Roman"/>
          <w:kern w:val="2"/>
          <w:sz w:val="28"/>
          <w:szCs w:val="28"/>
        </w:rPr>
        <w:t>Варнавинского</w:t>
      </w:r>
      <w:r w:rsidR="00FE023D">
        <w:rPr>
          <w:rFonts w:ascii="Times New Roman" w:hAnsi="Times New Roman" w:cs="Times New Roman"/>
          <w:kern w:val="2"/>
          <w:sz w:val="28"/>
          <w:szCs w:val="28"/>
        </w:rPr>
        <w:t xml:space="preserve"> </w:t>
      </w:r>
      <w:r w:rsidRPr="00FF5BBF">
        <w:rPr>
          <w:rFonts w:ascii="Times New Roman" w:hAnsi="Times New Roman" w:cs="Times New Roman"/>
          <w:kern w:val="2"/>
          <w:sz w:val="28"/>
          <w:szCs w:val="28"/>
        </w:rPr>
        <w:t>сельского поселения Абинского района</w:t>
      </w:r>
    </w:p>
    <w:p w:rsidR="00FF5BBF" w:rsidRPr="00FF5BBF" w:rsidRDefault="00FF5BBF" w:rsidP="00FF5BBF">
      <w:pPr>
        <w:autoSpaceDE w:val="0"/>
        <w:autoSpaceDN w:val="0"/>
        <w:adjustRightInd w:val="0"/>
        <w:spacing w:after="0" w:line="240" w:lineRule="auto"/>
        <w:ind w:left="4678"/>
        <w:contextualSpacing/>
        <w:jc w:val="both"/>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________________________________</w:t>
      </w:r>
    </w:p>
    <w:p w:rsidR="00FF5BBF" w:rsidRPr="00FF5BBF" w:rsidRDefault="00FF5BBF" w:rsidP="00FF5BBF">
      <w:pPr>
        <w:autoSpaceDE w:val="0"/>
        <w:autoSpaceDN w:val="0"/>
        <w:adjustRightInd w:val="0"/>
        <w:spacing w:after="0" w:line="240" w:lineRule="auto"/>
        <w:ind w:left="4678"/>
        <w:contextualSpacing/>
        <w:jc w:val="center"/>
        <w:rPr>
          <w:rFonts w:ascii="Times New Roman" w:hAnsi="Times New Roman" w:cs="Times New Roman"/>
          <w:color w:val="000000"/>
        </w:rPr>
      </w:pPr>
      <w:r w:rsidRPr="00FF5BBF">
        <w:rPr>
          <w:rFonts w:ascii="Times New Roman" w:hAnsi="Times New Roman" w:cs="Times New Roman"/>
          <w:color w:val="000000"/>
        </w:rPr>
        <w:t>(Ф.И.О.)</w:t>
      </w:r>
    </w:p>
    <w:p w:rsidR="00FF5BBF" w:rsidRPr="00FF5BBF" w:rsidRDefault="00FF5BBF" w:rsidP="00FF5BBF">
      <w:pPr>
        <w:autoSpaceDE w:val="0"/>
        <w:autoSpaceDN w:val="0"/>
        <w:adjustRightInd w:val="0"/>
        <w:spacing w:after="0" w:line="240" w:lineRule="auto"/>
        <w:ind w:left="4678"/>
        <w:contextualSpacing/>
        <w:jc w:val="both"/>
        <w:rPr>
          <w:rFonts w:ascii="Times New Roman" w:hAnsi="Times New Roman" w:cs="Times New Roman"/>
          <w:color w:val="000000"/>
          <w:sz w:val="28"/>
          <w:szCs w:val="28"/>
        </w:rPr>
      </w:pPr>
      <w:r w:rsidRPr="00FF5BBF">
        <w:rPr>
          <w:rFonts w:ascii="Times New Roman" w:hAnsi="Times New Roman" w:cs="Times New Roman"/>
          <w:color w:val="000000"/>
          <w:sz w:val="28"/>
          <w:szCs w:val="28"/>
        </w:rPr>
        <w:t>Заявителя</w:t>
      </w:r>
    </w:p>
    <w:p w:rsidR="00FF5BBF" w:rsidRPr="00FF5BBF" w:rsidRDefault="00FF5BBF" w:rsidP="00FF5BBF">
      <w:pPr>
        <w:autoSpaceDE w:val="0"/>
        <w:autoSpaceDN w:val="0"/>
        <w:adjustRightInd w:val="0"/>
        <w:spacing w:after="0" w:line="240" w:lineRule="auto"/>
        <w:ind w:left="4678"/>
        <w:contextualSpacing/>
        <w:jc w:val="both"/>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________________________________</w:t>
      </w:r>
    </w:p>
    <w:p w:rsidR="00FF5BBF" w:rsidRPr="00FF5BBF" w:rsidRDefault="00FF5BBF" w:rsidP="00FF5BBF">
      <w:pPr>
        <w:autoSpaceDE w:val="0"/>
        <w:autoSpaceDN w:val="0"/>
        <w:adjustRightInd w:val="0"/>
        <w:spacing w:after="0" w:line="240" w:lineRule="auto"/>
        <w:ind w:left="4678"/>
        <w:contextualSpacing/>
        <w:jc w:val="both"/>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________________________________</w:t>
      </w: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225"/>
        <w:contextualSpacing/>
        <w:jc w:val="center"/>
        <w:rPr>
          <w:rFonts w:ascii="Times New Roman" w:hAnsi="Times New Roman" w:cs="Times New Roman"/>
          <w:color w:val="000000"/>
          <w:sz w:val="28"/>
          <w:szCs w:val="28"/>
        </w:rPr>
      </w:pPr>
      <w:r w:rsidRPr="00FF5BBF">
        <w:rPr>
          <w:rFonts w:ascii="Times New Roman" w:hAnsi="Times New Roman" w:cs="Times New Roman"/>
          <w:color w:val="000000"/>
          <w:sz w:val="28"/>
          <w:szCs w:val="28"/>
        </w:rPr>
        <w:t>ЗАЯВЛЕНИЕ</w:t>
      </w:r>
    </w:p>
    <w:p w:rsidR="00FF5BBF" w:rsidRPr="00FF5BBF" w:rsidRDefault="00FF5BBF" w:rsidP="00FF5BBF">
      <w:pPr>
        <w:autoSpaceDE w:val="0"/>
        <w:autoSpaceDN w:val="0"/>
        <w:adjustRightInd w:val="0"/>
        <w:spacing w:after="0" w:line="240" w:lineRule="auto"/>
        <w:ind w:firstLine="225"/>
        <w:contextualSpacing/>
        <w:jc w:val="center"/>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708"/>
        <w:contextualSpacing/>
        <w:rPr>
          <w:rFonts w:ascii="Times New Roman" w:hAnsi="Times New Roman" w:cs="Times New Roman"/>
          <w:color w:val="000000"/>
          <w:sz w:val="28"/>
          <w:szCs w:val="28"/>
        </w:rPr>
      </w:pPr>
      <w:r w:rsidRPr="00FF5BBF">
        <w:rPr>
          <w:rFonts w:ascii="Times New Roman" w:hAnsi="Times New Roman" w:cs="Times New Roman"/>
          <w:color w:val="000000"/>
          <w:sz w:val="28"/>
          <w:szCs w:val="28"/>
        </w:rPr>
        <w:t>Прошу предоставить заверенную копию ____________________________</w:t>
      </w: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___________________________________________________________________</w:t>
      </w:r>
    </w:p>
    <w:p w:rsidR="00FF5BBF" w:rsidRPr="00FF5BBF" w:rsidRDefault="00FF5BBF" w:rsidP="00FF5BBF">
      <w:pPr>
        <w:autoSpaceDE w:val="0"/>
        <w:autoSpaceDN w:val="0"/>
        <w:adjustRightInd w:val="0"/>
        <w:spacing w:after="0" w:line="240" w:lineRule="auto"/>
        <w:ind w:firstLine="225"/>
        <w:contextualSpacing/>
        <w:jc w:val="center"/>
        <w:rPr>
          <w:rFonts w:ascii="Times New Roman" w:hAnsi="Times New Roman" w:cs="Times New Roman"/>
          <w:color w:val="000000"/>
        </w:rPr>
      </w:pPr>
      <w:r w:rsidRPr="00FF5BBF">
        <w:rPr>
          <w:rFonts w:ascii="Times New Roman" w:hAnsi="Times New Roman" w:cs="Times New Roman"/>
          <w:color w:val="000000"/>
        </w:rPr>
        <w:t>(наименование документа)</w:t>
      </w:r>
    </w:p>
    <w:p w:rsidR="00FF5BBF" w:rsidRPr="00FF5BBF" w:rsidRDefault="00FF5BBF" w:rsidP="00FF5BBF">
      <w:pPr>
        <w:autoSpaceDE w:val="0"/>
        <w:autoSpaceDN w:val="0"/>
        <w:adjustRightInd w:val="0"/>
        <w:spacing w:after="0" w:line="240" w:lineRule="auto"/>
        <w:ind w:firstLine="225"/>
        <w:contextualSpacing/>
        <w:jc w:val="center"/>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_______________от___________________№_____________________________</w:t>
      </w:r>
    </w:p>
    <w:p w:rsidR="00FF5BBF" w:rsidRPr="00FF5BBF" w:rsidRDefault="00FF5BBF" w:rsidP="00FF5BBF">
      <w:pPr>
        <w:autoSpaceDE w:val="0"/>
        <w:autoSpaceDN w:val="0"/>
        <w:adjustRightInd w:val="0"/>
        <w:spacing w:after="0" w:line="240" w:lineRule="auto"/>
        <w:ind w:left="2832" w:firstLine="708"/>
        <w:contextualSpacing/>
        <w:rPr>
          <w:rFonts w:ascii="Times New Roman" w:hAnsi="Times New Roman" w:cs="Times New Roman"/>
          <w:color w:val="000000"/>
        </w:rPr>
      </w:pPr>
      <w:r w:rsidRPr="00FF5BBF">
        <w:rPr>
          <w:rFonts w:ascii="Times New Roman" w:hAnsi="Times New Roman" w:cs="Times New Roman"/>
          <w:color w:val="000000"/>
        </w:rPr>
        <w:t>(дата)</w:t>
      </w:r>
    </w:p>
    <w:p w:rsidR="00FF5BBF" w:rsidRPr="00FF5BBF" w:rsidRDefault="00FF5BBF" w:rsidP="00FF5BBF">
      <w:pPr>
        <w:autoSpaceDE w:val="0"/>
        <w:autoSpaceDN w:val="0"/>
        <w:adjustRightInd w:val="0"/>
        <w:spacing w:after="0" w:line="240" w:lineRule="auto"/>
        <w:ind w:firstLine="225"/>
        <w:contextualSpacing/>
        <w:jc w:val="center"/>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142"/>
        <w:contextualSpacing/>
        <w:jc w:val="both"/>
        <w:rPr>
          <w:rFonts w:ascii="Times New Roman" w:hAnsi="Times New Roman" w:cs="Times New Roman"/>
          <w:color w:val="000000"/>
          <w:sz w:val="28"/>
          <w:szCs w:val="28"/>
        </w:rPr>
      </w:pPr>
      <w:r w:rsidRPr="00FF5BBF">
        <w:rPr>
          <w:rFonts w:ascii="Times New Roman" w:hAnsi="Times New Roman" w:cs="Times New Roman"/>
          <w:color w:val="000000"/>
          <w:sz w:val="28"/>
          <w:szCs w:val="28"/>
        </w:rPr>
        <w:t>для ________________________________________________________________</w:t>
      </w: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___________________________________________________________________</w:t>
      </w: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    ___________________________________________________</w:t>
      </w: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rPr>
      </w:pPr>
      <w:r w:rsidRPr="00FF5BBF">
        <w:rPr>
          <w:rFonts w:ascii="Times New Roman" w:hAnsi="Times New Roman" w:cs="Times New Roman"/>
          <w:color w:val="000000"/>
        </w:rPr>
        <w:t xml:space="preserve">(подпись заявителя)                  </w:t>
      </w:r>
      <w:r w:rsidRPr="00FF5BBF">
        <w:rPr>
          <w:rFonts w:ascii="Times New Roman" w:hAnsi="Times New Roman" w:cs="Times New Roman"/>
          <w:color w:val="000000"/>
        </w:rPr>
        <w:tab/>
      </w:r>
      <w:r w:rsidRPr="00FF5BBF">
        <w:rPr>
          <w:rFonts w:ascii="Times New Roman" w:hAnsi="Times New Roman" w:cs="Times New Roman"/>
          <w:color w:val="000000"/>
        </w:rPr>
        <w:tab/>
        <w:t xml:space="preserve"> (фамилия, имя, отчество заявителя)</w:t>
      </w: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r w:rsidRPr="00FF5BBF">
        <w:rPr>
          <w:rFonts w:ascii="Times New Roman" w:hAnsi="Times New Roman" w:cs="Times New Roman"/>
          <w:color w:val="000000"/>
          <w:sz w:val="28"/>
          <w:szCs w:val="28"/>
        </w:rPr>
        <w:t>«___»___________20___г.</w:t>
      </w: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p>
    <w:p w:rsidR="00FF5BBF" w:rsidRPr="00FF5BBF" w:rsidRDefault="00FF5BBF" w:rsidP="00FF5BBF">
      <w:pPr>
        <w:autoSpaceDE w:val="0"/>
        <w:autoSpaceDN w:val="0"/>
        <w:adjustRightInd w:val="0"/>
        <w:spacing w:after="0" w:line="240" w:lineRule="auto"/>
        <w:ind w:firstLine="225"/>
        <w:contextualSpacing/>
        <w:rPr>
          <w:rFonts w:ascii="Times New Roman" w:hAnsi="Times New Roman" w:cs="Times New Roman"/>
          <w:color w:val="000000"/>
          <w:sz w:val="28"/>
          <w:szCs w:val="28"/>
        </w:rPr>
      </w:pPr>
    </w:p>
    <w:p w:rsidR="009D10C3" w:rsidRDefault="009D10C3" w:rsidP="00FF5BB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Варнавинского сельского поселения   </w:t>
      </w:r>
    </w:p>
    <w:p w:rsidR="00FF5BBF" w:rsidRPr="00FF5BBF" w:rsidRDefault="009D10C3" w:rsidP="00FF5BBF">
      <w:pPr>
        <w:spacing w:after="0" w:line="240" w:lineRule="auto"/>
        <w:contextualSpacing/>
        <w:rPr>
          <w:rFonts w:ascii="Times New Roman" w:hAnsi="Times New Roman" w:cs="Times New Roman"/>
        </w:rPr>
      </w:pPr>
      <w:r>
        <w:rPr>
          <w:rFonts w:ascii="Times New Roman" w:hAnsi="Times New Roman" w:cs="Times New Roman"/>
          <w:color w:val="000000"/>
          <w:sz w:val="28"/>
          <w:szCs w:val="28"/>
        </w:rPr>
        <w:t xml:space="preserve">Абинского района                                            подпись               Е.Г. </w:t>
      </w:r>
      <w:proofErr w:type="spellStart"/>
      <w:r>
        <w:rPr>
          <w:rFonts w:ascii="Times New Roman" w:hAnsi="Times New Roman" w:cs="Times New Roman"/>
          <w:color w:val="000000"/>
          <w:sz w:val="28"/>
          <w:szCs w:val="28"/>
        </w:rPr>
        <w:t>Скрыпник</w:t>
      </w:r>
      <w:proofErr w:type="spellEnd"/>
      <w:r>
        <w:rPr>
          <w:rFonts w:ascii="Times New Roman" w:hAnsi="Times New Roman" w:cs="Times New Roman"/>
          <w:color w:val="000000"/>
          <w:sz w:val="28"/>
          <w:szCs w:val="28"/>
        </w:rPr>
        <w:t xml:space="preserve">    </w:t>
      </w:r>
    </w:p>
    <w:p w:rsidR="00FF5BBF" w:rsidRPr="00FF5BBF" w:rsidRDefault="00FF5BBF" w:rsidP="00FF5BBF">
      <w:pPr>
        <w:autoSpaceDE w:val="0"/>
        <w:autoSpaceDN w:val="0"/>
        <w:adjustRightInd w:val="0"/>
        <w:spacing w:after="0" w:line="240" w:lineRule="auto"/>
        <w:contextualSpacing/>
        <w:jc w:val="both"/>
        <w:rPr>
          <w:rFonts w:ascii="Times New Roman" w:hAnsi="Times New Roman" w:cs="Times New Roman"/>
          <w:sz w:val="28"/>
          <w:szCs w:val="28"/>
        </w:rPr>
      </w:pPr>
    </w:p>
    <w:p w:rsidR="00FF5BBF" w:rsidRPr="00FF5BBF" w:rsidRDefault="00FF5BBF" w:rsidP="00FF5BBF">
      <w:pPr>
        <w:autoSpaceDE w:val="0"/>
        <w:autoSpaceDN w:val="0"/>
        <w:adjustRightInd w:val="0"/>
        <w:spacing w:after="0" w:line="240" w:lineRule="auto"/>
        <w:contextualSpacing/>
        <w:jc w:val="both"/>
        <w:rPr>
          <w:rFonts w:ascii="Times New Roman" w:hAnsi="Times New Roman" w:cs="Times New Roman"/>
          <w:sz w:val="28"/>
          <w:szCs w:val="28"/>
        </w:rPr>
      </w:pPr>
    </w:p>
    <w:p w:rsidR="00FF5BBF" w:rsidRPr="00FF5BBF" w:rsidRDefault="00FF5BBF" w:rsidP="00FF5BBF">
      <w:pPr>
        <w:autoSpaceDE w:val="0"/>
        <w:autoSpaceDN w:val="0"/>
        <w:adjustRightInd w:val="0"/>
        <w:spacing w:after="0" w:line="240" w:lineRule="auto"/>
        <w:contextualSpacing/>
        <w:jc w:val="both"/>
        <w:rPr>
          <w:rFonts w:ascii="Times New Roman" w:hAnsi="Times New Roman" w:cs="Times New Roman"/>
          <w:sz w:val="28"/>
          <w:szCs w:val="28"/>
        </w:rPr>
      </w:pPr>
    </w:p>
    <w:p w:rsidR="00B55653" w:rsidRDefault="00B5565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B55653" w:rsidRDefault="00B55653" w:rsidP="00FF5BBF">
      <w:pPr>
        <w:autoSpaceDE w:val="0"/>
        <w:autoSpaceDN w:val="0"/>
        <w:adjustRightInd w:val="0"/>
        <w:spacing w:after="0" w:line="240" w:lineRule="auto"/>
        <w:contextualSpacing/>
        <w:jc w:val="both"/>
        <w:rPr>
          <w:rFonts w:ascii="Times New Roman" w:hAnsi="Times New Roman" w:cs="Times New Roman"/>
          <w:sz w:val="28"/>
          <w:szCs w:val="28"/>
        </w:rPr>
        <w:sectPr w:rsidR="00B55653" w:rsidSect="0075793B">
          <w:pgSz w:w="11906" w:h="16838"/>
          <w:pgMar w:top="1134" w:right="566" w:bottom="1134" w:left="1701" w:header="708" w:footer="708" w:gutter="0"/>
          <w:cols w:space="708"/>
          <w:docGrid w:linePitch="360"/>
        </w:sectPr>
      </w:pPr>
    </w:p>
    <w:p w:rsidR="00B55653" w:rsidRPr="00B55653" w:rsidRDefault="00B55653" w:rsidP="00B55653">
      <w:pPr>
        <w:widowControl w:val="0"/>
        <w:autoSpaceDE w:val="0"/>
        <w:autoSpaceDN w:val="0"/>
        <w:adjustRightInd w:val="0"/>
        <w:spacing w:after="0" w:line="240" w:lineRule="auto"/>
        <w:ind w:left="9781"/>
        <w:contextualSpacing/>
        <w:jc w:val="center"/>
        <w:rPr>
          <w:rFonts w:ascii="Times New Roman" w:hAnsi="Times New Roman" w:cs="Times New Roman"/>
          <w:sz w:val="28"/>
          <w:szCs w:val="28"/>
        </w:rPr>
      </w:pPr>
      <w:r w:rsidRPr="00B55653">
        <w:rPr>
          <w:rFonts w:ascii="Times New Roman" w:hAnsi="Times New Roman" w:cs="Times New Roman"/>
          <w:sz w:val="28"/>
          <w:szCs w:val="28"/>
        </w:rPr>
        <w:lastRenderedPageBreak/>
        <w:t>ПРИЛОЖЕНИЕ № 2</w:t>
      </w:r>
    </w:p>
    <w:p w:rsidR="00B55653" w:rsidRPr="00B55653" w:rsidRDefault="00B55653" w:rsidP="00B55653">
      <w:pPr>
        <w:widowControl w:val="0"/>
        <w:autoSpaceDE w:val="0"/>
        <w:autoSpaceDN w:val="0"/>
        <w:adjustRightInd w:val="0"/>
        <w:spacing w:after="0" w:line="240" w:lineRule="auto"/>
        <w:ind w:left="9781"/>
        <w:contextualSpacing/>
        <w:jc w:val="center"/>
        <w:rPr>
          <w:rFonts w:ascii="Times New Roman" w:hAnsi="Times New Roman" w:cs="Times New Roman"/>
          <w:sz w:val="28"/>
          <w:szCs w:val="28"/>
        </w:rPr>
      </w:pPr>
    </w:p>
    <w:p w:rsidR="00B55653" w:rsidRPr="00B55653" w:rsidRDefault="00B55653" w:rsidP="00B55653">
      <w:pPr>
        <w:widowControl w:val="0"/>
        <w:suppressAutoHyphens/>
        <w:autoSpaceDE w:val="0"/>
        <w:autoSpaceDN w:val="0"/>
        <w:adjustRightInd w:val="0"/>
        <w:spacing w:after="0" w:line="240" w:lineRule="auto"/>
        <w:ind w:left="9781"/>
        <w:contextualSpacing/>
        <w:jc w:val="center"/>
        <w:rPr>
          <w:rFonts w:ascii="Times New Roman" w:hAnsi="Times New Roman" w:cs="Times New Roman"/>
          <w:sz w:val="28"/>
          <w:szCs w:val="28"/>
        </w:rPr>
      </w:pPr>
      <w:r w:rsidRPr="00B55653">
        <w:rPr>
          <w:rFonts w:ascii="Times New Roman" w:hAnsi="Times New Roman" w:cs="Times New Roman"/>
          <w:sz w:val="28"/>
          <w:szCs w:val="28"/>
        </w:rPr>
        <w:t>к административному регламенту</w:t>
      </w:r>
    </w:p>
    <w:p w:rsidR="00B55653" w:rsidRPr="00B55653" w:rsidRDefault="00B55653" w:rsidP="00B55653">
      <w:pPr>
        <w:spacing w:after="0" w:line="240" w:lineRule="auto"/>
        <w:ind w:left="9781"/>
        <w:contextualSpacing/>
        <w:jc w:val="center"/>
        <w:rPr>
          <w:rFonts w:ascii="Times New Roman" w:hAnsi="Times New Roman" w:cs="Times New Roman"/>
          <w:sz w:val="28"/>
          <w:szCs w:val="28"/>
        </w:rPr>
      </w:pPr>
      <w:r w:rsidRPr="00B55653">
        <w:rPr>
          <w:rFonts w:ascii="Times New Roman" w:hAnsi="Times New Roman" w:cs="Times New Roman"/>
          <w:sz w:val="28"/>
          <w:szCs w:val="28"/>
        </w:rPr>
        <w:t>предоставления муниципальной услуги</w:t>
      </w:r>
    </w:p>
    <w:p w:rsidR="00B55653" w:rsidRPr="00B55653" w:rsidRDefault="00B55653" w:rsidP="00B55653">
      <w:pPr>
        <w:spacing w:after="0" w:line="240" w:lineRule="auto"/>
        <w:ind w:left="9781"/>
        <w:contextualSpacing/>
        <w:jc w:val="center"/>
        <w:rPr>
          <w:rFonts w:ascii="Times New Roman" w:hAnsi="Times New Roman" w:cs="Times New Roman"/>
          <w:sz w:val="28"/>
          <w:szCs w:val="28"/>
        </w:rPr>
      </w:pPr>
      <w:r w:rsidRPr="00B55653">
        <w:rPr>
          <w:rFonts w:ascii="Times New Roman" w:hAnsi="Times New Roman" w:cs="Times New Roman"/>
          <w:sz w:val="28"/>
          <w:szCs w:val="28"/>
        </w:rPr>
        <w:t>«</w:t>
      </w:r>
      <w:r w:rsidRPr="00B55653">
        <w:rPr>
          <w:rFonts w:ascii="Times New Roman" w:hAnsi="Times New Roman" w:cs="Times New Roman"/>
          <w:kern w:val="2"/>
          <w:sz w:val="28"/>
          <w:szCs w:val="28"/>
        </w:rPr>
        <w:t xml:space="preserve">Предоставление копий правовых актов администрации </w:t>
      </w:r>
      <w:r w:rsidR="009D10C3">
        <w:rPr>
          <w:rFonts w:ascii="Times New Roman" w:hAnsi="Times New Roman" w:cs="Times New Roman"/>
          <w:kern w:val="2"/>
          <w:sz w:val="28"/>
          <w:szCs w:val="28"/>
        </w:rPr>
        <w:t>Варнавинского</w:t>
      </w:r>
      <w:r w:rsidR="00FE023D">
        <w:rPr>
          <w:rFonts w:ascii="Times New Roman" w:hAnsi="Times New Roman" w:cs="Times New Roman"/>
          <w:kern w:val="2"/>
          <w:sz w:val="28"/>
          <w:szCs w:val="28"/>
        </w:rPr>
        <w:t xml:space="preserve"> </w:t>
      </w:r>
      <w:r w:rsidRPr="00B55653">
        <w:rPr>
          <w:rFonts w:ascii="Times New Roman" w:hAnsi="Times New Roman" w:cs="Times New Roman"/>
          <w:kern w:val="2"/>
          <w:sz w:val="28"/>
          <w:szCs w:val="28"/>
        </w:rPr>
        <w:t>сельского поселения Абинского района</w:t>
      </w:r>
      <w:r w:rsidRPr="00B55653">
        <w:rPr>
          <w:rFonts w:ascii="Times New Roman" w:hAnsi="Times New Roman" w:cs="Times New Roman"/>
          <w:sz w:val="28"/>
          <w:szCs w:val="28"/>
        </w:rPr>
        <w:t>»</w:t>
      </w:r>
    </w:p>
    <w:p w:rsidR="00B55653" w:rsidRPr="00B55653" w:rsidRDefault="00B55653" w:rsidP="00B55653">
      <w:pPr>
        <w:spacing w:after="0" w:line="240" w:lineRule="auto"/>
        <w:ind w:left="4820"/>
        <w:contextualSpacing/>
        <w:rPr>
          <w:rFonts w:ascii="Times New Roman" w:hAnsi="Times New Roman" w:cs="Times New Roman"/>
          <w:sz w:val="28"/>
          <w:szCs w:val="28"/>
        </w:rPr>
      </w:pPr>
    </w:p>
    <w:p w:rsidR="00B55653" w:rsidRPr="00B55653" w:rsidRDefault="00B55653" w:rsidP="00B55653">
      <w:pPr>
        <w:spacing w:after="0" w:line="240" w:lineRule="auto"/>
        <w:ind w:left="4820"/>
        <w:contextualSpacing/>
        <w:rPr>
          <w:rFonts w:ascii="Times New Roman" w:hAnsi="Times New Roman" w:cs="Times New Roman"/>
          <w:sz w:val="28"/>
          <w:szCs w:val="28"/>
        </w:rPr>
      </w:pPr>
    </w:p>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B55653">
        <w:rPr>
          <w:rFonts w:ascii="Times New Roman" w:hAnsi="Times New Roman" w:cs="Times New Roman"/>
          <w:color w:val="000000"/>
          <w:sz w:val="28"/>
          <w:szCs w:val="28"/>
        </w:rPr>
        <w:t>ЖУРНАЛ</w:t>
      </w:r>
    </w:p>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B55653">
        <w:rPr>
          <w:rFonts w:ascii="Times New Roman" w:hAnsi="Times New Roman" w:cs="Times New Roman"/>
          <w:color w:val="000000"/>
          <w:sz w:val="28"/>
          <w:szCs w:val="28"/>
        </w:rPr>
        <w:t>регистрации выданных копий, выписок, справок, тематических материалов</w:t>
      </w:r>
    </w:p>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sz w:val="28"/>
          <w:szCs w:val="28"/>
        </w:rPr>
      </w:pPr>
    </w:p>
    <w:tbl>
      <w:tblPr>
        <w:tblW w:w="0" w:type="auto"/>
        <w:tblInd w:w="2" w:type="dxa"/>
        <w:tblLayout w:type="fixed"/>
        <w:tblCellMar>
          <w:left w:w="0" w:type="dxa"/>
          <w:right w:w="0" w:type="dxa"/>
        </w:tblCellMar>
        <w:tblLook w:val="0000" w:firstRow="0" w:lastRow="0" w:firstColumn="0" w:lastColumn="0" w:noHBand="0" w:noVBand="0"/>
      </w:tblPr>
      <w:tblGrid>
        <w:gridCol w:w="435"/>
        <w:gridCol w:w="1755"/>
        <w:gridCol w:w="2205"/>
        <w:gridCol w:w="1590"/>
        <w:gridCol w:w="2445"/>
        <w:gridCol w:w="2865"/>
        <w:gridCol w:w="2010"/>
        <w:gridCol w:w="1365"/>
      </w:tblGrid>
      <w:tr w:rsidR="00B55653" w:rsidRPr="00B55653" w:rsidTr="009D10C3">
        <w:tc>
          <w:tcPr>
            <w:tcW w:w="43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w:t>
            </w:r>
          </w:p>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п/п </w:t>
            </w:r>
          </w:p>
        </w:tc>
        <w:tc>
          <w:tcPr>
            <w:tcW w:w="175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Автор запроса,</w:t>
            </w:r>
          </w:p>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proofErr w:type="spellStart"/>
            <w:r w:rsidRPr="00B55653">
              <w:rPr>
                <w:rFonts w:ascii="Times New Roman" w:hAnsi="Times New Roman" w:cs="Times New Roman"/>
                <w:color w:val="000000"/>
              </w:rPr>
              <w:t>исх</w:t>
            </w:r>
            <w:proofErr w:type="spellEnd"/>
            <w:r w:rsidRPr="00B55653">
              <w:rPr>
                <w:rFonts w:ascii="Times New Roman" w:hAnsi="Times New Roman" w:cs="Times New Roman"/>
                <w:color w:val="000000"/>
              </w:rPr>
              <w:t xml:space="preserve"> №, дата, адрес, телефон </w:t>
            </w:r>
          </w:p>
        </w:tc>
        <w:tc>
          <w:tcPr>
            <w:tcW w:w="220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Дата и регистрационный номер запроса </w:t>
            </w:r>
          </w:p>
        </w:tc>
        <w:tc>
          <w:tcPr>
            <w:tcW w:w="1590"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Содержание запроса </w:t>
            </w:r>
          </w:p>
        </w:tc>
        <w:tc>
          <w:tcPr>
            <w:tcW w:w="244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Название выданного документа (копия, выписка, справка)</w:t>
            </w:r>
          </w:p>
        </w:tc>
        <w:tc>
          <w:tcPr>
            <w:tcW w:w="286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Дата и регистрационный номер выданного документа </w:t>
            </w:r>
          </w:p>
        </w:tc>
        <w:tc>
          <w:tcPr>
            <w:tcW w:w="2010"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Расписка в получении или дата отправки </w:t>
            </w:r>
          </w:p>
        </w:tc>
        <w:tc>
          <w:tcPr>
            <w:tcW w:w="136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Примечание </w:t>
            </w:r>
          </w:p>
        </w:tc>
      </w:tr>
      <w:tr w:rsidR="00B55653" w:rsidRPr="00B55653" w:rsidTr="009D10C3">
        <w:tc>
          <w:tcPr>
            <w:tcW w:w="43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1 </w:t>
            </w:r>
          </w:p>
        </w:tc>
        <w:tc>
          <w:tcPr>
            <w:tcW w:w="175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2 </w:t>
            </w:r>
          </w:p>
        </w:tc>
        <w:tc>
          <w:tcPr>
            <w:tcW w:w="220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3 </w:t>
            </w:r>
          </w:p>
        </w:tc>
        <w:tc>
          <w:tcPr>
            <w:tcW w:w="1590"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4 </w:t>
            </w:r>
          </w:p>
        </w:tc>
        <w:tc>
          <w:tcPr>
            <w:tcW w:w="244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5 </w:t>
            </w:r>
          </w:p>
        </w:tc>
        <w:tc>
          <w:tcPr>
            <w:tcW w:w="286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6 </w:t>
            </w:r>
          </w:p>
        </w:tc>
        <w:tc>
          <w:tcPr>
            <w:tcW w:w="2010"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7 </w:t>
            </w:r>
          </w:p>
        </w:tc>
        <w:tc>
          <w:tcPr>
            <w:tcW w:w="136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jc w:val="center"/>
              <w:rPr>
                <w:rFonts w:ascii="Times New Roman" w:hAnsi="Times New Roman" w:cs="Times New Roman"/>
                <w:color w:val="000000"/>
              </w:rPr>
            </w:pPr>
            <w:r w:rsidRPr="00B55653">
              <w:rPr>
                <w:rFonts w:ascii="Times New Roman" w:hAnsi="Times New Roman" w:cs="Times New Roman"/>
                <w:color w:val="000000"/>
              </w:rPr>
              <w:t xml:space="preserve">8 </w:t>
            </w:r>
          </w:p>
        </w:tc>
      </w:tr>
      <w:tr w:rsidR="00B55653" w:rsidRPr="00B55653" w:rsidTr="009D10C3">
        <w:tc>
          <w:tcPr>
            <w:tcW w:w="43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c>
          <w:tcPr>
            <w:tcW w:w="175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c>
          <w:tcPr>
            <w:tcW w:w="220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c>
          <w:tcPr>
            <w:tcW w:w="1590"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c>
          <w:tcPr>
            <w:tcW w:w="244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c>
          <w:tcPr>
            <w:tcW w:w="286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c>
          <w:tcPr>
            <w:tcW w:w="2010"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c>
          <w:tcPr>
            <w:tcW w:w="1365" w:type="dxa"/>
            <w:tcBorders>
              <w:top w:val="single" w:sz="2" w:space="0" w:color="auto"/>
              <w:left w:val="single" w:sz="2" w:space="0" w:color="auto"/>
              <w:bottom w:val="single" w:sz="2" w:space="0" w:color="auto"/>
              <w:right w:val="single" w:sz="2" w:space="0" w:color="auto"/>
            </w:tcBorders>
          </w:tcPr>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rPr>
            </w:pPr>
          </w:p>
        </w:tc>
      </w:tr>
    </w:tbl>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sz w:val="28"/>
          <w:szCs w:val="28"/>
        </w:rPr>
      </w:pPr>
    </w:p>
    <w:p w:rsidR="00B55653" w:rsidRPr="00B55653" w:rsidRDefault="00B55653" w:rsidP="00B55653">
      <w:pPr>
        <w:autoSpaceDE w:val="0"/>
        <w:autoSpaceDN w:val="0"/>
        <w:adjustRightInd w:val="0"/>
        <w:spacing w:after="0" w:line="240" w:lineRule="auto"/>
        <w:contextualSpacing/>
        <w:rPr>
          <w:rFonts w:ascii="Times New Roman" w:hAnsi="Times New Roman" w:cs="Times New Roman"/>
          <w:color w:val="000000"/>
          <w:sz w:val="28"/>
          <w:szCs w:val="28"/>
        </w:rPr>
      </w:pPr>
    </w:p>
    <w:p w:rsidR="009D10C3" w:rsidRDefault="009D10C3" w:rsidP="009D10C3">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Варнавинского сельского поселения   </w:t>
      </w:r>
    </w:p>
    <w:p w:rsidR="009D10C3" w:rsidRPr="00FF5BBF" w:rsidRDefault="009D10C3" w:rsidP="009D10C3">
      <w:pPr>
        <w:spacing w:after="0" w:line="240" w:lineRule="auto"/>
        <w:contextualSpacing/>
        <w:rPr>
          <w:rFonts w:ascii="Times New Roman" w:hAnsi="Times New Roman" w:cs="Times New Roman"/>
        </w:rPr>
      </w:pPr>
      <w:r>
        <w:rPr>
          <w:rFonts w:ascii="Times New Roman" w:hAnsi="Times New Roman" w:cs="Times New Roman"/>
          <w:color w:val="000000"/>
          <w:sz w:val="28"/>
          <w:szCs w:val="28"/>
        </w:rPr>
        <w:t xml:space="preserve">Абинского района                                                                                                       подпись                                Е.Г. </w:t>
      </w:r>
      <w:proofErr w:type="spellStart"/>
      <w:r>
        <w:rPr>
          <w:rFonts w:ascii="Times New Roman" w:hAnsi="Times New Roman" w:cs="Times New Roman"/>
          <w:color w:val="000000"/>
          <w:sz w:val="28"/>
          <w:szCs w:val="28"/>
        </w:rPr>
        <w:t>Скрыпник</w:t>
      </w:r>
      <w:proofErr w:type="spellEnd"/>
      <w:r>
        <w:rPr>
          <w:rFonts w:ascii="Times New Roman" w:hAnsi="Times New Roman" w:cs="Times New Roman"/>
          <w:color w:val="000000"/>
          <w:sz w:val="28"/>
          <w:szCs w:val="28"/>
        </w:rPr>
        <w:t xml:space="preserve">    </w:t>
      </w:r>
    </w:p>
    <w:p w:rsidR="009D10C3" w:rsidRPr="00FF5BBF" w:rsidRDefault="009D10C3" w:rsidP="009D10C3">
      <w:pPr>
        <w:autoSpaceDE w:val="0"/>
        <w:autoSpaceDN w:val="0"/>
        <w:adjustRightInd w:val="0"/>
        <w:spacing w:after="0" w:line="240" w:lineRule="auto"/>
        <w:contextualSpacing/>
        <w:jc w:val="both"/>
        <w:rPr>
          <w:rFonts w:ascii="Times New Roman" w:hAnsi="Times New Roman" w:cs="Times New Roman"/>
          <w:sz w:val="28"/>
          <w:szCs w:val="28"/>
        </w:rPr>
      </w:pPr>
    </w:p>
    <w:p w:rsidR="00FF5BBF" w:rsidRPr="00B55653" w:rsidRDefault="00FF5BBF" w:rsidP="00B55653">
      <w:pPr>
        <w:autoSpaceDE w:val="0"/>
        <w:autoSpaceDN w:val="0"/>
        <w:adjustRightInd w:val="0"/>
        <w:spacing w:after="0" w:line="240" w:lineRule="auto"/>
        <w:contextualSpacing/>
        <w:jc w:val="both"/>
        <w:rPr>
          <w:rFonts w:ascii="Times New Roman" w:hAnsi="Times New Roman" w:cs="Times New Roman"/>
          <w:sz w:val="28"/>
          <w:szCs w:val="28"/>
        </w:rPr>
      </w:pPr>
    </w:p>
    <w:sectPr w:rsidR="00FF5BBF" w:rsidRPr="00B55653" w:rsidSect="00B55653">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786"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90"/>
    <w:rsid w:val="00030779"/>
    <w:rsid w:val="00033005"/>
    <w:rsid w:val="00073059"/>
    <w:rsid w:val="0007761E"/>
    <w:rsid w:val="00092854"/>
    <w:rsid w:val="000B23A0"/>
    <w:rsid w:val="000B7CA6"/>
    <w:rsid w:val="00137125"/>
    <w:rsid w:val="00225910"/>
    <w:rsid w:val="00267502"/>
    <w:rsid w:val="002870F1"/>
    <w:rsid w:val="0036695D"/>
    <w:rsid w:val="0037343D"/>
    <w:rsid w:val="00382A36"/>
    <w:rsid w:val="003A00AD"/>
    <w:rsid w:val="003B0954"/>
    <w:rsid w:val="003B1B53"/>
    <w:rsid w:val="003B5EDF"/>
    <w:rsid w:val="003C5D88"/>
    <w:rsid w:val="003D3D83"/>
    <w:rsid w:val="003E58E9"/>
    <w:rsid w:val="003F6BD1"/>
    <w:rsid w:val="00400B35"/>
    <w:rsid w:val="00402A8B"/>
    <w:rsid w:val="00407C4B"/>
    <w:rsid w:val="004101BF"/>
    <w:rsid w:val="00421FF2"/>
    <w:rsid w:val="00425A4A"/>
    <w:rsid w:val="004867A3"/>
    <w:rsid w:val="004C692C"/>
    <w:rsid w:val="0052731A"/>
    <w:rsid w:val="00651123"/>
    <w:rsid w:val="006A142B"/>
    <w:rsid w:val="006D3821"/>
    <w:rsid w:val="007241C5"/>
    <w:rsid w:val="00737290"/>
    <w:rsid w:val="00751F1C"/>
    <w:rsid w:val="0075793B"/>
    <w:rsid w:val="00795F4E"/>
    <w:rsid w:val="0084335B"/>
    <w:rsid w:val="00877526"/>
    <w:rsid w:val="00894694"/>
    <w:rsid w:val="008C0F58"/>
    <w:rsid w:val="008F6DE7"/>
    <w:rsid w:val="00956D7E"/>
    <w:rsid w:val="0099029C"/>
    <w:rsid w:val="009A1198"/>
    <w:rsid w:val="009D10C3"/>
    <w:rsid w:val="009E4411"/>
    <w:rsid w:val="009E6809"/>
    <w:rsid w:val="00A32D32"/>
    <w:rsid w:val="00A35A54"/>
    <w:rsid w:val="00A55D31"/>
    <w:rsid w:val="00A65A8B"/>
    <w:rsid w:val="00A70C90"/>
    <w:rsid w:val="00A93AE7"/>
    <w:rsid w:val="00B14E5C"/>
    <w:rsid w:val="00B55653"/>
    <w:rsid w:val="00C1372D"/>
    <w:rsid w:val="00C36877"/>
    <w:rsid w:val="00C66A28"/>
    <w:rsid w:val="00C74062"/>
    <w:rsid w:val="00C87CDC"/>
    <w:rsid w:val="00C95D85"/>
    <w:rsid w:val="00CA74EF"/>
    <w:rsid w:val="00CC1463"/>
    <w:rsid w:val="00D056AB"/>
    <w:rsid w:val="00E0587D"/>
    <w:rsid w:val="00E61641"/>
    <w:rsid w:val="00E8610E"/>
    <w:rsid w:val="00F42C1D"/>
    <w:rsid w:val="00F454AD"/>
    <w:rsid w:val="00F65CD7"/>
    <w:rsid w:val="00FB14B3"/>
    <w:rsid w:val="00FB72EB"/>
    <w:rsid w:val="00FB7637"/>
    <w:rsid w:val="00FE023D"/>
    <w:rsid w:val="00FF5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2D3F16"/>
  <w15:docId w15:val="{728EA78C-7481-4E78-8D81-AD9B679F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5B"/>
    <w:pPr>
      <w:spacing w:after="200" w:line="276" w:lineRule="auto"/>
    </w:pPr>
    <w:rPr>
      <w:rFonts w:ascii="Calibri" w:hAnsi="Calibri" w:cs="Calibri"/>
      <w:sz w:val="22"/>
      <w:szCs w:val="22"/>
      <w:lang w:eastAsia="en-US"/>
    </w:rPr>
  </w:style>
  <w:style w:type="paragraph" w:styleId="1">
    <w:name w:val="heading 1"/>
    <w:basedOn w:val="a"/>
    <w:next w:val="a"/>
    <w:link w:val="10"/>
    <w:qFormat/>
    <w:locked/>
    <w:rsid w:val="00421FF2"/>
    <w:pPr>
      <w:keepNext/>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locked/>
    <w:rsid w:val="00421FF2"/>
    <w:pPr>
      <w:keepNext/>
      <w:suppressAutoHyphens/>
      <w:spacing w:before="360" w:after="240" w:line="240" w:lineRule="auto"/>
      <w:jc w:val="center"/>
      <w:outlineLvl w:val="1"/>
    </w:pPr>
    <w:rPr>
      <w:rFonts w:ascii="Times New Roman" w:eastAsia="Times New Roman" w:hAnsi="Times New Roman" w:cs="Times New Roman"/>
      <w:b/>
      <w:sz w:val="28"/>
      <w:szCs w:val="20"/>
      <w:lang w:eastAsia="ar-SA"/>
    </w:rPr>
  </w:style>
  <w:style w:type="paragraph" w:styleId="7">
    <w:name w:val="heading 7"/>
    <w:basedOn w:val="a"/>
    <w:next w:val="a"/>
    <w:link w:val="70"/>
    <w:uiPriority w:val="9"/>
    <w:unhideWhenUsed/>
    <w:qFormat/>
    <w:locked/>
    <w:rsid w:val="00421FF2"/>
    <w:pPr>
      <w:suppressAutoHyphens/>
      <w:spacing w:before="240" w:after="60" w:line="240" w:lineRule="auto"/>
      <w:ind w:firstLine="851"/>
      <w:jc w:val="both"/>
      <w:outlineLvl w:val="6"/>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FF2"/>
    <w:rPr>
      <w:rFonts w:eastAsia="Times New Roman"/>
      <w:b/>
      <w:sz w:val="28"/>
      <w:lang w:eastAsia="ar-SA"/>
    </w:rPr>
  </w:style>
  <w:style w:type="character" w:customStyle="1" w:styleId="20">
    <w:name w:val="Заголовок 2 Знак"/>
    <w:basedOn w:val="a0"/>
    <w:link w:val="2"/>
    <w:rsid w:val="00421FF2"/>
    <w:rPr>
      <w:rFonts w:eastAsia="Times New Roman"/>
      <w:b/>
      <w:sz w:val="28"/>
      <w:lang w:eastAsia="ar-SA"/>
    </w:rPr>
  </w:style>
  <w:style w:type="character" w:customStyle="1" w:styleId="70">
    <w:name w:val="Заголовок 7 Знак"/>
    <w:basedOn w:val="a0"/>
    <w:link w:val="7"/>
    <w:uiPriority w:val="9"/>
    <w:rsid w:val="00421FF2"/>
    <w:rPr>
      <w:rFonts w:ascii="Calibri" w:eastAsia="Times New Roman" w:hAnsi="Calibri"/>
      <w:sz w:val="24"/>
      <w:szCs w:val="24"/>
      <w:lang w:eastAsia="ar-SA"/>
    </w:rPr>
  </w:style>
  <w:style w:type="paragraph" w:styleId="21">
    <w:name w:val="Body Text 2"/>
    <w:basedOn w:val="a"/>
    <w:link w:val="22"/>
    <w:uiPriority w:val="99"/>
    <w:rsid w:val="0084335B"/>
    <w:pPr>
      <w:spacing w:after="0" w:line="24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locked/>
    <w:rsid w:val="0084335B"/>
    <w:rPr>
      <w:rFonts w:eastAsia="Times New Roman"/>
      <w:sz w:val="28"/>
      <w:szCs w:val="28"/>
    </w:rPr>
  </w:style>
  <w:style w:type="paragraph" w:styleId="3">
    <w:name w:val="Body Text 3"/>
    <w:basedOn w:val="a"/>
    <w:link w:val="30"/>
    <w:uiPriority w:val="99"/>
    <w:rsid w:val="0084335B"/>
    <w:pPr>
      <w:spacing w:after="0" w:line="240" w:lineRule="auto"/>
    </w:pPr>
    <w:rPr>
      <w:rFonts w:ascii="Times New Roman" w:eastAsia="Times New Roman" w:hAnsi="Times New Roman" w:cs="Times New Roman"/>
      <w:sz w:val="27"/>
      <w:szCs w:val="27"/>
      <w:lang w:eastAsia="ru-RU"/>
    </w:rPr>
  </w:style>
  <w:style w:type="character" w:customStyle="1" w:styleId="30">
    <w:name w:val="Основной текст 3 Знак"/>
    <w:basedOn w:val="a0"/>
    <w:link w:val="3"/>
    <w:uiPriority w:val="99"/>
    <w:locked/>
    <w:rsid w:val="0084335B"/>
    <w:rPr>
      <w:rFonts w:eastAsia="Times New Roman"/>
      <w:sz w:val="27"/>
      <w:szCs w:val="27"/>
    </w:rPr>
  </w:style>
  <w:style w:type="paragraph" w:customStyle="1" w:styleId="ConsPlusNormal">
    <w:name w:val="ConsPlusNormal"/>
    <w:rsid w:val="0084335B"/>
    <w:pPr>
      <w:autoSpaceDE w:val="0"/>
      <w:autoSpaceDN w:val="0"/>
      <w:adjustRightInd w:val="0"/>
    </w:pPr>
    <w:rPr>
      <w:rFonts w:ascii="Calibri" w:hAnsi="Calibri" w:cs="Calibri"/>
      <w:b/>
      <w:bCs/>
      <w:sz w:val="28"/>
      <w:szCs w:val="28"/>
      <w:lang w:eastAsia="en-US"/>
    </w:rPr>
  </w:style>
  <w:style w:type="paragraph" w:styleId="a3">
    <w:name w:val="Balloon Text"/>
    <w:basedOn w:val="a"/>
    <w:link w:val="a4"/>
    <w:semiHidden/>
    <w:rsid w:val="006D3821"/>
    <w:rPr>
      <w:rFonts w:ascii="Tahoma" w:hAnsi="Tahoma" w:cs="Tahoma"/>
      <w:sz w:val="16"/>
      <w:szCs w:val="16"/>
    </w:rPr>
  </w:style>
  <w:style w:type="character" w:customStyle="1" w:styleId="a4">
    <w:name w:val="Текст выноски Знак"/>
    <w:basedOn w:val="a0"/>
    <w:link w:val="a3"/>
    <w:uiPriority w:val="99"/>
    <w:semiHidden/>
    <w:locked/>
    <w:rsid w:val="00E61641"/>
    <w:rPr>
      <w:sz w:val="2"/>
      <w:szCs w:val="2"/>
      <w:lang w:eastAsia="en-US"/>
    </w:rPr>
  </w:style>
  <w:style w:type="character" w:customStyle="1" w:styleId="WW8Num1z0">
    <w:name w:val="WW8Num1z0"/>
    <w:rsid w:val="00421FF2"/>
    <w:rPr>
      <w:rFonts w:ascii="Symbol" w:hAnsi="Symbol" w:cs="StarSymbol"/>
      <w:sz w:val="18"/>
      <w:szCs w:val="18"/>
    </w:rPr>
  </w:style>
  <w:style w:type="character" w:customStyle="1" w:styleId="Absatz-Standardschriftart">
    <w:name w:val="Absatz-Standardschriftart"/>
    <w:rsid w:val="00421FF2"/>
  </w:style>
  <w:style w:type="character" w:customStyle="1" w:styleId="WW-Absatz-Standardschriftart">
    <w:name w:val="WW-Absatz-Standardschriftart"/>
    <w:rsid w:val="00421FF2"/>
  </w:style>
  <w:style w:type="character" w:customStyle="1" w:styleId="WW-Absatz-Standardschriftart1">
    <w:name w:val="WW-Absatz-Standardschriftart1"/>
    <w:rsid w:val="00421FF2"/>
  </w:style>
  <w:style w:type="character" w:customStyle="1" w:styleId="WW-Absatz-Standardschriftart11">
    <w:name w:val="WW-Absatz-Standardschriftart11"/>
    <w:rsid w:val="00421FF2"/>
  </w:style>
  <w:style w:type="character" w:customStyle="1" w:styleId="WW-Absatz-Standardschriftart111">
    <w:name w:val="WW-Absatz-Standardschriftart111"/>
    <w:rsid w:val="00421FF2"/>
  </w:style>
  <w:style w:type="character" w:customStyle="1" w:styleId="WW-Absatz-Standardschriftart1111">
    <w:name w:val="WW-Absatz-Standardschriftart1111"/>
    <w:rsid w:val="00421FF2"/>
  </w:style>
  <w:style w:type="character" w:customStyle="1" w:styleId="11">
    <w:name w:val="Основной шрифт абзаца1"/>
    <w:rsid w:val="00421FF2"/>
  </w:style>
  <w:style w:type="character" w:styleId="a5">
    <w:name w:val="Hyperlink"/>
    <w:rsid w:val="00421FF2"/>
    <w:rPr>
      <w:color w:val="0000FF"/>
      <w:u w:val="single"/>
    </w:rPr>
  </w:style>
  <w:style w:type="character" w:customStyle="1" w:styleId="a6">
    <w:name w:val="Центр Знак"/>
    <w:rsid w:val="00421FF2"/>
    <w:rPr>
      <w:sz w:val="28"/>
      <w:lang w:val="ru-RU" w:eastAsia="ar-SA" w:bidi="ar-SA"/>
    </w:rPr>
  </w:style>
  <w:style w:type="character" w:customStyle="1" w:styleId="a7">
    <w:name w:val="Символ сноски"/>
    <w:rsid w:val="00421FF2"/>
    <w:rPr>
      <w:vertAlign w:val="superscript"/>
    </w:rPr>
  </w:style>
  <w:style w:type="character" w:customStyle="1" w:styleId="a8">
    <w:name w:val="Символы концевой сноски"/>
    <w:rsid w:val="00421FF2"/>
    <w:rPr>
      <w:vertAlign w:val="superscript"/>
    </w:rPr>
  </w:style>
  <w:style w:type="character" w:customStyle="1" w:styleId="WW-">
    <w:name w:val="WW-Символы концевой сноски"/>
    <w:rsid w:val="00421FF2"/>
  </w:style>
  <w:style w:type="character" w:customStyle="1" w:styleId="a9">
    <w:name w:val="Маркеры списка"/>
    <w:rsid w:val="00421FF2"/>
    <w:rPr>
      <w:rFonts w:ascii="StarSymbol" w:eastAsia="StarSymbol" w:hAnsi="StarSymbol" w:cs="StarSymbol"/>
      <w:sz w:val="18"/>
      <w:szCs w:val="18"/>
    </w:rPr>
  </w:style>
  <w:style w:type="character" w:customStyle="1" w:styleId="aa">
    <w:name w:val="Символ нумерации"/>
    <w:rsid w:val="00421FF2"/>
  </w:style>
  <w:style w:type="paragraph" w:customStyle="1" w:styleId="12">
    <w:name w:val="Заголовок1"/>
    <w:basedOn w:val="a"/>
    <w:next w:val="ab"/>
    <w:rsid w:val="00421FF2"/>
    <w:pPr>
      <w:keepNext/>
      <w:suppressAutoHyphens/>
      <w:spacing w:before="240" w:after="120" w:line="240" w:lineRule="auto"/>
      <w:ind w:firstLine="851"/>
      <w:jc w:val="both"/>
    </w:pPr>
    <w:rPr>
      <w:rFonts w:ascii="Arial" w:eastAsia="Lucida Sans Unicode" w:hAnsi="Arial" w:cs="Tahoma"/>
      <w:sz w:val="28"/>
      <w:szCs w:val="28"/>
      <w:lang w:eastAsia="ar-SA"/>
    </w:rPr>
  </w:style>
  <w:style w:type="paragraph" w:styleId="ab">
    <w:name w:val="Body Text"/>
    <w:basedOn w:val="a"/>
    <w:link w:val="ac"/>
    <w:semiHidden/>
    <w:rsid w:val="00421FF2"/>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semiHidden/>
    <w:rsid w:val="00421FF2"/>
    <w:rPr>
      <w:rFonts w:eastAsia="Times New Roman"/>
      <w:sz w:val="28"/>
      <w:lang w:eastAsia="ar-SA"/>
    </w:rPr>
  </w:style>
  <w:style w:type="paragraph" w:customStyle="1" w:styleId="13">
    <w:name w:val="Название1"/>
    <w:basedOn w:val="a"/>
    <w:rsid w:val="00421FF2"/>
    <w:pPr>
      <w:suppressLineNumbers/>
      <w:suppressAutoHyphens/>
      <w:spacing w:before="120" w:after="120" w:line="240" w:lineRule="auto"/>
      <w:ind w:firstLine="851"/>
      <w:jc w:val="both"/>
    </w:pPr>
    <w:rPr>
      <w:rFonts w:ascii="Arial" w:eastAsia="Times New Roman" w:hAnsi="Arial" w:cs="Tahoma"/>
      <w:i/>
      <w:iCs/>
      <w:sz w:val="24"/>
      <w:szCs w:val="24"/>
      <w:lang w:eastAsia="ar-SA"/>
    </w:rPr>
  </w:style>
  <w:style w:type="paragraph" w:customStyle="1" w:styleId="14">
    <w:name w:val="Указатель1"/>
    <w:basedOn w:val="a"/>
    <w:rsid w:val="00421FF2"/>
    <w:pPr>
      <w:suppressLineNumbers/>
      <w:suppressAutoHyphens/>
      <w:spacing w:after="0" w:line="240" w:lineRule="auto"/>
      <w:ind w:firstLine="851"/>
      <w:jc w:val="both"/>
    </w:pPr>
    <w:rPr>
      <w:rFonts w:ascii="Arial" w:eastAsia="Times New Roman" w:hAnsi="Arial" w:cs="Tahoma"/>
      <w:sz w:val="28"/>
      <w:szCs w:val="20"/>
      <w:lang w:eastAsia="ar-SA"/>
    </w:rPr>
  </w:style>
  <w:style w:type="paragraph" w:customStyle="1" w:styleId="ad">
    <w:name w:val="Центр"/>
    <w:basedOn w:val="a"/>
    <w:rsid w:val="00421FF2"/>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e">
    <w:name w:val="Неотступник"/>
    <w:basedOn w:val="a"/>
    <w:rsid w:val="00421FF2"/>
    <w:pPr>
      <w:tabs>
        <w:tab w:val="right" w:pos="9356"/>
      </w:tabs>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f">
    <w:name w:val="Текст концевой сноски Знак"/>
    <w:basedOn w:val="a0"/>
    <w:link w:val="af0"/>
    <w:semiHidden/>
    <w:rsid w:val="00421FF2"/>
    <w:rPr>
      <w:rFonts w:eastAsia="Times New Roman"/>
      <w:lang w:eastAsia="ar-SA"/>
    </w:rPr>
  </w:style>
  <w:style w:type="paragraph" w:styleId="af0">
    <w:name w:val="endnote text"/>
    <w:basedOn w:val="a"/>
    <w:link w:val="af"/>
    <w:semiHidden/>
    <w:rsid w:val="00421FF2"/>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1">
    <w:name w:val="Текст сноски Знак"/>
    <w:basedOn w:val="a0"/>
    <w:link w:val="af2"/>
    <w:semiHidden/>
    <w:rsid w:val="00421FF2"/>
    <w:rPr>
      <w:rFonts w:eastAsia="Times New Roman"/>
      <w:lang w:eastAsia="ar-SA"/>
    </w:rPr>
  </w:style>
  <w:style w:type="paragraph" w:styleId="af2">
    <w:name w:val="footnote text"/>
    <w:basedOn w:val="a"/>
    <w:link w:val="af1"/>
    <w:semiHidden/>
    <w:rsid w:val="00421FF2"/>
    <w:pPr>
      <w:suppressAutoHyphens/>
      <w:spacing w:after="0" w:line="240" w:lineRule="auto"/>
      <w:ind w:firstLine="851"/>
      <w:jc w:val="both"/>
    </w:pPr>
    <w:rPr>
      <w:rFonts w:ascii="Times New Roman" w:eastAsia="Times New Roman" w:hAnsi="Times New Roman" w:cs="Times New Roman"/>
      <w:sz w:val="20"/>
      <w:szCs w:val="20"/>
      <w:lang w:eastAsia="ar-SA"/>
    </w:rPr>
  </w:style>
  <w:style w:type="paragraph" w:customStyle="1" w:styleId="af3">
    <w:name w:val="Содержимое таблицы"/>
    <w:basedOn w:val="a"/>
    <w:rsid w:val="00421FF2"/>
    <w:pPr>
      <w:suppressLineNumbers/>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4">
    <w:name w:val="Заголовок таблицы"/>
    <w:basedOn w:val="af3"/>
    <w:rsid w:val="00421FF2"/>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421FF2"/>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1FF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ame">
    <w:name w:val="name"/>
    <w:basedOn w:val="a0"/>
    <w:rsid w:val="00421FF2"/>
  </w:style>
  <w:style w:type="paragraph" w:styleId="af6">
    <w:name w:val="Normal (Web)"/>
    <w:basedOn w:val="a"/>
    <w:unhideWhenUsed/>
    <w:rsid w:val="0042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locked/>
    <w:rsid w:val="00421FF2"/>
    <w:rPr>
      <w:b/>
      <w:bCs/>
    </w:rPr>
  </w:style>
  <w:style w:type="paragraph" w:styleId="af8">
    <w:name w:val="No Spacing"/>
    <w:link w:val="af9"/>
    <w:uiPriority w:val="1"/>
    <w:qFormat/>
    <w:rsid w:val="00421FF2"/>
    <w:pPr>
      <w:suppressAutoHyphens/>
      <w:ind w:firstLine="851"/>
      <w:jc w:val="both"/>
    </w:pPr>
    <w:rPr>
      <w:rFonts w:eastAsia="Times New Roman"/>
      <w:sz w:val="28"/>
      <w:lang w:eastAsia="ar-SA"/>
    </w:rPr>
  </w:style>
  <w:style w:type="character" w:customStyle="1" w:styleId="af9">
    <w:name w:val="Без интервала Знак"/>
    <w:link w:val="af8"/>
    <w:uiPriority w:val="1"/>
    <w:locked/>
    <w:rsid w:val="00421FF2"/>
    <w:rPr>
      <w:rFonts w:eastAsia="Times New Roman"/>
      <w:sz w:val="28"/>
      <w:lang w:eastAsia="ar-SA"/>
    </w:rPr>
  </w:style>
  <w:style w:type="character" w:styleId="afa">
    <w:name w:val="Emphasis"/>
    <w:qFormat/>
    <w:locked/>
    <w:rsid w:val="00421FF2"/>
    <w:rPr>
      <w:i/>
      <w:iCs/>
    </w:rPr>
  </w:style>
  <w:style w:type="paragraph" w:customStyle="1" w:styleId="ConsPlusTitle">
    <w:name w:val="ConsPlusTitle"/>
    <w:rsid w:val="00421FF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421FF2"/>
  </w:style>
  <w:style w:type="paragraph" w:styleId="afb">
    <w:name w:val="header"/>
    <w:basedOn w:val="a"/>
    <w:link w:val="afc"/>
    <w:uiPriority w:val="99"/>
    <w:unhideWhenUsed/>
    <w:rsid w:val="00421FF2"/>
    <w:pPr>
      <w:tabs>
        <w:tab w:val="center" w:pos="4677"/>
        <w:tab w:val="right" w:pos="9355"/>
      </w:tabs>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fc">
    <w:name w:val="Верхний колонтитул Знак"/>
    <w:basedOn w:val="a0"/>
    <w:link w:val="afb"/>
    <w:uiPriority w:val="99"/>
    <w:rsid w:val="00421FF2"/>
    <w:rPr>
      <w:rFonts w:eastAsia="Times New Roman"/>
      <w:sz w:val="28"/>
      <w:lang w:eastAsia="ar-SA"/>
    </w:rPr>
  </w:style>
  <w:style w:type="paragraph" w:styleId="afd">
    <w:name w:val="footer"/>
    <w:basedOn w:val="a"/>
    <w:link w:val="afe"/>
    <w:uiPriority w:val="99"/>
    <w:unhideWhenUsed/>
    <w:rsid w:val="00421FF2"/>
    <w:pPr>
      <w:tabs>
        <w:tab w:val="center" w:pos="4677"/>
        <w:tab w:val="right" w:pos="9355"/>
      </w:tabs>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fe">
    <w:name w:val="Нижний колонтитул Знак"/>
    <w:basedOn w:val="a0"/>
    <w:link w:val="afd"/>
    <w:uiPriority w:val="99"/>
    <w:rsid w:val="00421FF2"/>
    <w:rPr>
      <w:rFonts w:eastAsia="Times New Roman"/>
      <w:sz w:val="28"/>
      <w:lang w:eastAsia="ar-SA"/>
    </w:rPr>
  </w:style>
  <w:style w:type="paragraph" w:styleId="aff">
    <w:name w:val="List Paragraph"/>
    <w:basedOn w:val="a"/>
    <w:uiPriority w:val="99"/>
    <w:qFormat/>
    <w:rsid w:val="00421FF2"/>
    <w:pPr>
      <w:ind w:left="720"/>
    </w:pPr>
    <w:rPr>
      <w:rFonts w:eastAsia="Times New Roman"/>
      <w:lang w:eastAsia="ru-RU"/>
    </w:rPr>
  </w:style>
  <w:style w:type="paragraph" w:customStyle="1" w:styleId="15">
    <w:name w:val="нум список 1"/>
    <w:basedOn w:val="a"/>
    <w:rsid w:val="00421FF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username">
    <w:name w:val="username"/>
    <w:rsid w:val="00421FF2"/>
  </w:style>
  <w:style w:type="character" w:customStyle="1" w:styleId="blk">
    <w:name w:val="blk"/>
    <w:rsid w:val="00421FF2"/>
  </w:style>
  <w:style w:type="paragraph" w:customStyle="1" w:styleId="headertext">
    <w:name w:val="headertext"/>
    <w:basedOn w:val="a"/>
    <w:rsid w:val="00421F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6727292B545F92D3B50216A0AFCA9A58B1C86283D44F8D86121668C086596561AAE2F449B44C85p3JFG"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803C8153EEC638ED5AFCE9111A23C52D2B272D1BBB934CFA22F6D31DA97E3C69110F404C4F9D3DE625ACF767C3D3F7722B3B527Ck1jEI"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consultantplus://offline/ref=0A17216E522E7BC598F94F7B3C39FE474B531EA98B58063507D90A372093DAA54715CBE6T5P4R" TargetMode="Externa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image" Target="media/image1.jpeg"/><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consultantplus://offline/ref=0C6727292B545F92D3B50216A0AFCA9A58B1C86283D44F8D86121668C086596561AAE2F449B44C85p3JFG"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36</Pages>
  <Words>12738</Words>
  <Characters>72610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 адм. МО Абинский район</Company>
  <LinksUpToDate>false</LinksUpToDate>
  <CharactersWithSpaces>85178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4</cp:revision>
  <cp:lastPrinted>2019-05-22T06:54:00Z</cp:lastPrinted>
  <dcterms:created xsi:type="dcterms:W3CDTF">2021-11-08T10:45:00Z</dcterms:created>
  <dcterms:modified xsi:type="dcterms:W3CDTF">2021-12-24T12:55:00Z</dcterms:modified>
</cp:coreProperties>
</file>