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2E314E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EC2C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№57</w:t>
      </w:r>
    </w:p>
    <w:p w:rsidR="008F532F" w:rsidRPr="008E59F0" w:rsidRDefault="008F532F" w:rsidP="008F532F">
      <w:pPr>
        <w:jc w:val="center"/>
        <w:rPr>
          <w:sz w:val="28"/>
          <w:szCs w:val="28"/>
        </w:rPr>
      </w:pPr>
      <w:r w:rsidRPr="008E59F0">
        <w:rPr>
          <w:sz w:val="28"/>
          <w:szCs w:val="28"/>
        </w:rPr>
        <w:t>п. Кобра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A65504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="002E314E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</w:t>
      </w:r>
    </w:p>
    <w:p w:rsidR="008F532F" w:rsidRPr="005D3D17" w:rsidRDefault="008F532F" w:rsidP="008F532F">
      <w:pPr>
        <w:jc w:val="both"/>
        <w:rPr>
          <w:b/>
          <w:sz w:val="44"/>
          <w:szCs w:val="44"/>
        </w:rPr>
      </w:pPr>
    </w:p>
    <w:p w:rsidR="008F532F" w:rsidRDefault="006F155F" w:rsidP="008F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32F" w:rsidRPr="00B56C80">
        <w:rPr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</w:t>
      </w:r>
      <w:r w:rsidR="008F532F">
        <w:rPr>
          <w:sz w:val="28"/>
          <w:szCs w:val="28"/>
        </w:rPr>
        <w:t>Кировской области</w:t>
      </w:r>
      <w:r w:rsidR="008F532F" w:rsidRPr="00B56C80">
        <w:rPr>
          <w:sz w:val="28"/>
          <w:szCs w:val="28"/>
        </w:rPr>
        <w:t xml:space="preserve">, руководствуясь </w:t>
      </w:r>
      <w:r w:rsidR="008F532F" w:rsidRPr="00A54380">
        <w:rPr>
          <w:sz w:val="28"/>
          <w:szCs w:val="28"/>
        </w:rPr>
        <w:t xml:space="preserve">Уставом  </w:t>
      </w:r>
      <w:r w:rsidR="008F532F">
        <w:rPr>
          <w:sz w:val="28"/>
          <w:szCs w:val="28"/>
        </w:rPr>
        <w:t>Кобринского</w:t>
      </w:r>
      <w:r w:rsidR="008F532F" w:rsidRPr="00A54380">
        <w:rPr>
          <w:sz w:val="28"/>
          <w:szCs w:val="28"/>
        </w:rPr>
        <w:t xml:space="preserve">  сельского поселения, в целях упорядочения предоставления муниципальных услуг, администрация </w:t>
      </w:r>
      <w:r w:rsidR="008F532F">
        <w:rPr>
          <w:sz w:val="28"/>
          <w:szCs w:val="28"/>
        </w:rPr>
        <w:t>Кобринского</w:t>
      </w:r>
      <w:r w:rsidR="008F532F" w:rsidRPr="00A54380">
        <w:rPr>
          <w:sz w:val="28"/>
          <w:szCs w:val="28"/>
        </w:rPr>
        <w:t xml:space="preserve"> сельского поселения</w:t>
      </w:r>
      <w:r w:rsidR="008F532F">
        <w:rPr>
          <w:sz w:val="28"/>
          <w:szCs w:val="28"/>
        </w:rPr>
        <w:t xml:space="preserve"> </w:t>
      </w:r>
      <w:r w:rsidR="008F532F">
        <w:rPr>
          <w:b/>
          <w:sz w:val="28"/>
          <w:szCs w:val="28"/>
        </w:rPr>
        <w:t xml:space="preserve">  </w:t>
      </w:r>
      <w:r w:rsidR="008F532F" w:rsidRPr="008E59F0">
        <w:rPr>
          <w:sz w:val="28"/>
          <w:szCs w:val="28"/>
        </w:rPr>
        <w:t>ПОСТАНОВЛЯЕТ:</w:t>
      </w:r>
    </w:p>
    <w:p w:rsidR="00EC2C82" w:rsidRPr="0025478C" w:rsidRDefault="00EC2C82" w:rsidP="008F53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6F155F" w:rsidRPr="006F155F" w:rsidRDefault="00EC2C82" w:rsidP="006F155F">
      <w:pPr>
        <w:pStyle w:val="32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532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 администрации Кобринского сельского поселения</w:t>
      </w:r>
      <w:r w:rsidR="002E314E">
        <w:rPr>
          <w:sz w:val="28"/>
          <w:szCs w:val="28"/>
        </w:rPr>
        <w:t xml:space="preserve"> от 20.02.2017 №20</w:t>
      </w:r>
      <w:r w:rsidR="008F532F">
        <w:rPr>
          <w:sz w:val="28"/>
          <w:szCs w:val="28"/>
        </w:rPr>
        <w:t xml:space="preserve"> </w:t>
      </w:r>
      <w:r w:rsidR="008F532F" w:rsidRPr="006F155F">
        <w:rPr>
          <w:sz w:val="28"/>
          <w:szCs w:val="28"/>
        </w:rPr>
        <w:t>«</w:t>
      </w:r>
      <w:r w:rsidR="002E314E">
        <w:rPr>
          <w:sz w:val="28"/>
          <w:szCs w:val="28"/>
        </w:rPr>
        <w:t>О внесении изменений в административный регламент предоставления  муниципальной услуги «Предоставление информации о порядке предоставления жилищно-коммунальных услуг населению на территории муниципального образования</w:t>
      </w:r>
      <w:r w:rsidR="006F155F" w:rsidRPr="006F155F">
        <w:rPr>
          <w:sz w:val="28"/>
          <w:szCs w:val="28"/>
        </w:rPr>
        <w:t>»</w:t>
      </w:r>
      <w:r w:rsidR="006F155F">
        <w:rPr>
          <w:sz w:val="28"/>
          <w:szCs w:val="28"/>
        </w:rPr>
        <w:t>;</w:t>
      </w:r>
    </w:p>
    <w:p w:rsidR="0075384B" w:rsidRPr="0075384B" w:rsidRDefault="008F532F" w:rsidP="007538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>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75384B" w:rsidRPr="0025478C" w:rsidRDefault="0075384B" w:rsidP="0075384B">
      <w:pPr>
        <w:jc w:val="both"/>
        <w:rPr>
          <w:sz w:val="28"/>
          <w:szCs w:val="28"/>
        </w:rPr>
      </w:pPr>
      <w:r w:rsidRPr="0075384B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8F532F" w:rsidRDefault="008F532F" w:rsidP="008F532F">
      <w:pPr>
        <w:jc w:val="both"/>
        <w:rPr>
          <w:sz w:val="28"/>
          <w:szCs w:val="28"/>
        </w:rPr>
      </w:pPr>
      <w:r w:rsidRPr="0025478C">
        <w:rPr>
          <w:sz w:val="28"/>
          <w:szCs w:val="28"/>
        </w:rPr>
        <w:t xml:space="preserve">. </w:t>
      </w:r>
    </w:p>
    <w:p w:rsidR="008F532F" w:rsidRDefault="008F532F" w:rsidP="008F532F">
      <w:pPr>
        <w:jc w:val="both"/>
        <w:rPr>
          <w:sz w:val="28"/>
          <w:szCs w:val="28"/>
        </w:rPr>
      </w:pPr>
    </w:p>
    <w:p w:rsidR="008F532F" w:rsidRDefault="008F532F" w:rsidP="008F532F">
      <w:pPr>
        <w:jc w:val="both"/>
        <w:rPr>
          <w:sz w:val="28"/>
          <w:szCs w:val="28"/>
        </w:rPr>
      </w:pPr>
    </w:p>
    <w:p w:rsidR="008F532F" w:rsidRDefault="008F532F" w:rsidP="008F532F">
      <w:pPr>
        <w:rPr>
          <w:sz w:val="28"/>
          <w:szCs w:val="28"/>
        </w:rPr>
      </w:pPr>
    </w:p>
    <w:p w:rsidR="008F532F" w:rsidRDefault="008F532F" w:rsidP="008F532F">
      <w:pPr>
        <w:rPr>
          <w:sz w:val="28"/>
          <w:szCs w:val="28"/>
        </w:rPr>
      </w:pPr>
    </w:p>
    <w:p w:rsidR="008F532F" w:rsidRDefault="008F532F" w:rsidP="008F532F">
      <w:pPr>
        <w:rPr>
          <w:sz w:val="28"/>
          <w:szCs w:val="28"/>
        </w:rPr>
      </w:pPr>
    </w:p>
    <w:p w:rsidR="00056D40" w:rsidRDefault="00056D40" w:rsidP="00056D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Кобринского</w:t>
      </w:r>
      <w:r>
        <w:rPr>
          <w:sz w:val="28"/>
          <w:szCs w:val="28"/>
        </w:rPr>
        <w:t xml:space="preserve"> </w:t>
      </w:r>
      <w:r w:rsidR="008F532F">
        <w:rPr>
          <w:sz w:val="28"/>
          <w:szCs w:val="28"/>
        </w:rPr>
        <w:t xml:space="preserve">сельского поселения:                                    </w:t>
      </w:r>
      <w:r>
        <w:rPr>
          <w:sz w:val="28"/>
          <w:szCs w:val="28"/>
        </w:rPr>
        <w:t>В.С.Сабитов</w:t>
      </w:r>
    </w:p>
    <w:p w:rsidR="008F532F" w:rsidRDefault="008F532F" w:rsidP="008F5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F532F" w:rsidRDefault="008F532F" w:rsidP="008F532F">
      <w:pPr>
        <w:rPr>
          <w:sz w:val="28"/>
          <w:szCs w:val="28"/>
        </w:rPr>
      </w:pPr>
    </w:p>
    <w:p w:rsidR="008F532F" w:rsidRPr="0025478C" w:rsidRDefault="008F532F" w:rsidP="008F532F">
      <w:pPr>
        <w:rPr>
          <w:sz w:val="28"/>
          <w:szCs w:val="28"/>
        </w:rPr>
      </w:pPr>
    </w:p>
    <w:p w:rsidR="00AF46DA" w:rsidRPr="00AC23EC" w:rsidRDefault="00AF46DA" w:rsidP="00A54380">
      <w:pPr>
        <w:rPr>
          <w:rStyle w:val="10"/>
          <w:sz w:val="28"/>
          <w:szCs w:val="28"/>
        </w:rPr>
      </w:pPr>
    </w:p>
    <w:sectPr w:rsidR="00AF46DA" w:rsidRPr="00AC23EC" w:rsidSect="00A54380">
      <w:headerReference w:type="even" r:id="rId8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80" w:rsidRDefault="00057480">
      <w:r>
        <w:separator/>
      </w:r>
    </w:p>
  </w:endnote>
  <w:endnote w:type="continuationSeparator" w:id="0">
    <w:p w:rsidR="00057480" w:rsidRDefault="0005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80" w:rsidRDefault="00057480">
      <w:r>
        <w:separator/>
      </w:r>
    </w:p>
  </w:footnote>
  <w:footnote w:type="continuationSeparator" w:id="0">
    <w:p w:rsidR="00057480" w:rsidRDefault="0005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6" w:rsidRDefault="00103838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00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056" w:rsidRDefault="001C005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B6100"/>
    <w:rsid w:val="00016B95"/>
    <w:rsid w:val="00026957"/>
    <w:rsid w:val="00030CFF"/>
    <w:rsid w:val="00034C43"/>
    <w:rsid w:val="00056D40"/>
    <w:rsid w:val="00057480"/>
    <w:rsid w:val="00057CE3"/>
    <w:rsid w:val="00077E05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AF7"/>
    <w:rsid w:val="004C76C8"/>
    <w:rsid w:val="004C7A33"/>
    <w:rsid w:val="004D4C34"/>
    <w:rsid w:val="004E2885"/>
    <w:rsid w:val="00510CD2"/>
    <w:rsid w:val="005202D4"/>
    <w:rsid w:val="005233D9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620D3B"/>
    <w:rsid w:val="0063608A"/>
    <w:rsid w:val="006373C4"/>
    <w:rsid w:val="00644909"/>
    <w:rsid w:val="00676469"/>
    <w:rsid w:val="00692898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56C80"/>
    <w:rsid w:val="00B71350"/>
    <w:rsid w:val="00BA6DAF"/>
    <w:rsid w:val="00BA71E1"/>
    <w:rsid w:val="00BB33F8"/>
    <w:rsid w:val="00BC0D6B"/>
    <w:rsid w:val="00BC51A0"/>
    <w:rsid w:val="00BD0467"/>
    <w:rsid w:val="00BE59DD"/>
    <w:rsid w:val="00BE714E"/>
    <w:rsid w:val="00BE72AC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C79D-300F-46F3-A554-EE866D0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1254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Людмила</cp:lastModifiedBy>
  <cp:revision>12</cp:revision>
  <cp:lastPrinted>2019-02-14T05:59:00Z</cp:lastPrinted>
  <dcterms:created xsi:type="dcterms:W3CDTF">2019-02-07T04:38:00Z</dcterms:created>
  <dcterms:modified xsi:type="dcterms:W3CDTF">2019-03-05T12:15:00Z</dcterms:modified>
</cp:coreProperties>
</file>