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5649" w:rsidRPr="00665649" w:rsidRDefault="00665649" w:rsidP="00665649">
      <w:pPr>
        <w:spacing w:line="100" w:lineRule="atLeast"/>
        <w:rPr>
          <w:b/>
          <w:caps/>
          <w:sz w:val="24"/>
          <w:szCs w:val="24"/>
        </w:rPr>
      </w:pPr>
    </w:p>
    <w:p w:rsidR="00665649" w:rsidRPr="00665649" w:rsidRDefault="00167F89" w:rsidP="00665649">
      <w:pPr>
        <w:jc w:val="both"/>
        <w:rPr>
          <w:sz w:val="24"/>
          <w:szCs w:val="24"/>
        </w:rPr>
      </w:pPr>
      <w:r>
        <w:rPr>
          <w:b/>
          <w:caps/>
          <w:sz w:val="24"/>
          <w:szCs w:val="24"/>
        </w:rPr>
        <w:t xml:space="preserve">                    </w:t>
      </w:r>
      <w:r w:rsidR="00665649" w:rsidRPr="00665649">
        <w:rPr>
          <w:sz w:val="24"/>
          <w:szCs w:val="24"/>
        </w:rPr>
        <w:t xml:space="preserve">   </w:t>
      </w:r>
      <w:r w:rsidR="00665649" w:rsidRPr="00665649">
        <w:rPr>
          <w:noProof/>
          <w:sz w:val="24"/>
          <w:szCs w:val="24"/>
          <w:lang w:eastAsia="ru-RU"/>
        </w:rPr>
        <w:drawing>
          <wp:inline distT="0" distB="0" distL="0" distR="0">
            <wp:extent cx="581025" cy="6953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r w:rsidR="00665649" w:rsidRPr="00665649">
        <w:rPr>
          <w:sz w:val="24"/>
          <w:szCs w:val="24"/>
        </w:rPr>
        <w:t xml:space="preserve">             </w:t>
      </w:r>
    </w:p>
    <w:p w:rsidR="00665649" w:rsidRPr="00665649" w:rsidRDefault="00665649" w:rsidP="00665649">
      <w:pPr>
        <w:rPr>
          <w:b/>
          <w:sz w:val="24"/>
          <w:szCs w:val="24"/>
        </w:rPr>
      </w:pPr>
      <w:r w:rsidRPr="00665649">
        <w:rPr>
          <w:sz w:val="24"/>
          <w:szCs w:val="24"/>
        </w:rPr>
        <w:t xml:space="preserve">        </w:t>
      </w:r>
      <w:r w:rsidRPr="00665649">
        <w:rPr>
          <w:b/>
          <w:sz w:val="24"/>
          <w:szCs w:val="24"/>
        </w:rPr>
        <w:t xml:space="preserve">   АДМИНИСТРАЦИЯ</w:t>
      </w:r>
    </w:p>
    <w:p w:rsidR="00665649" w:rsidRPr="00665649" w:rsidRDefault="00665649" w:rsidP="00665649">
      <w:pPr>
        <w:rPr>
          <w:b/>
          <w:sz w:val="24"/>
          <w:szCs w:val="24"/>
        </w:rPr>
      </w:pPr>
      <w:r w:rsidRPr="00665649">
        <w:rPr>
          <w:b/>
          <w:sz w:val="24"/>
          <w:szCs w:val="24"/>
        </w:rPr>
        <w:t xml:space="preserve">   </w:t>
      </w:r>
      <w:r w:rsidRPr="00665649">
        <w:rPr>
          <w:sz w:val="24"/>
          <w:szCs w:val="24"/>
        </w:rPr>
        <w:t>сельского поселения Купино</w:t>
      </w:r>
    </w:p>
    <w:p w:rsidR="00665649" w:rsidRPr="00665649" w:rsidRDefault="00665649" w:rsidP="00665649">
      <w:pPr>
        <w:rPr>
          <w:b/>
          <w:sz w:val="24"/>
          <w:szCs w:val="24"/>
        </w:rPr>
      </w:pPr>
      <w:r w:rsidRPr="00665649">
        <w:rPr>
          <w:sz w:val="24"/>
          <w:szCs w:val="24"/>
        </w:rPr>
        <w:t>муниципального района Безенчукский</w:t>
      </w:r>
    </w:p>
    <w:p w:rsidR="00665649" w:rsidRPr="00665649" w:rsidRDefault="00665649" w:rsidP="00665649">
      <w:pPr>
        <w:jc w:val="both"/>
        <w:rPr>
          <w:sz w:val="24"/>
          <w:szCs w:val="24"/>
        </w:rPr>
      </w:pPr>
      <w:r w:rsidRPr="00665649">
        <w:rPr>
          <w:sz w:val="24"/>
          <w:szCs w:val="24"/>
        </w:rPr>
        <w:t xml:space="preserve">           Самарской области</w:t>
      </w:r>
    </w:p>
    <w:p w:rsidR="00665649" w:rsidRPr="00665649" w:rsidRDefault="00665649" w:rsidP="00665649">
      <w:pPr>
        <w:pStyle w:val="13"/>
        <w:shd w:val="clear" w:color="auto" w:fill="FFFFFF"/>
        <w:spacing w:before="96"/>
        <w:ind w:firstLine="52"/>
        <w:rPr>
          <w:color w:val="000000"/>
          <w:sz w:val="24"/>
          <w:szCs w:val="24"/>
        </w:rPr>
      </w:pPr>
      <w:r w:rsidRPr="00665649">
        <w:rPr>
          <w:color w:val="000000"/>
          <w:sz w:val="24"/>
          <w:szCs w:val="24"/>
        </w:rPr>
        <w:t xml:space="preserve">             ПОСТАНОВЛЕНИЕ</w:t>
      </w:r>
    </w:p>
    <w:p w:rsidR="00665649" w:rsidRPr="00665649" w:rsidRDefault="00665649" w:rsidP="00665649">
      <w:pPr>
        <w:pStyle w:val="13"/>
        <w:shd w:val="clear" w:color="auto" w:fill="FFFFFF"/>
        <w:spacing w:before="96"/>
        <w:ind w:firstLine="52"/>
        <w:rPr>
          <w:color w:val="000000"/>
          <w:sz w:val="24"/>
          <w:szCs w:val="24"/>
        </w:rPr>
      </w:pPr>
      <w:r w:rsidRPr="00665649">
        <w:rPr>
          <w:color w:val="000000"/>
          <w:sz w:val="24"/>
          <w:szCs w:val="24"/>
        </w:rPr>
        <w:t xml:space="preserve">     от  </w:t>
      </w:r>
      <w:r w:rsidR="00AE32F5">
        <w:rPr>
          <w:color w:val="000000"/>
          <w:sz w:val="24"/>
          <w:szCs w:val="24"/>
          <w:u w:val="single"/>
        </w:rPr>
        <w:t xml:space="preserve">29 июля </w:t>
      </w:r>
      <w:r w:rsidRPr="00665649">
        <w:rPr>
          <w:color w:val="000000"/>
          <w:sz w:val="24"/>
          <w:szCs w:val="24"/>
          <w:u w:val="single"/>
        </w:rPr>
        <w:t xml:space="preserve"> 2020 года </w:t>
      </w:r>
      <w:r w:rsidR="00AE32F5">
        <w:rPr>
          <w:color w:val="000000"/>
          <w:sz w:val="24"/>
          <w:szCs w:val="24"/>
        </w:rPr>
        <w:t xml:space="preserve"> № 41</w:t>
      </w:r>
    </w:p>
    <w:p w:rsidR="00AE32F5" w:rsidRDefault="00665649" w:rsidP="00AE32F5">
      <w:pPr>
        <w:pStyle w:val="13"/>
        <w:shd w:val="clear" w:color="auto" w:fill="FFFFFF"/>
        <w:spacing w:before="96"/>
        <w:ind w:firstLine="52"/>
        <w:jc w:val="both"/>
        <w:rPr>
          <w:color w:val="000000"/>
        </w:rPr>
      </w:pPr>
      <w:r w:rsidRPr="00665649">
        <w:rPr>
          <w:i/>
        </w:rPr>
        <w:t xml:space="preserve">      </w:t>
      </w:r>
      <w:r w:rsidRPr="00665649">
        <w:t xml:space="preserve">     </w:t>
      </w:r>
      <w:r w:rsidRPr="00665649">
        <w:rPr>
          <w:color w:val="000000"/>
        </w:rPr>
        <w:t xml:space="preserve">  с. Купино</w:t>
      </w:r>
    </w:p>
    <w:p w:rsidR="00AE32F5" w:rsidRPr="00AE32F5" w:rsidRDefault="00AE32F5" w:rsidP="00AE32F5">
      <w:pPr>
        <w:pStyle w:val="13"/>
        <w:shd w:val="clear" w:color="auto" w:fill="FFFFFF"/>
        <w:spacing w:before="96"/>
        <w:ind w:firstLine="52"/>
        <w:jc w:val="both"/>
        <w:rPr>
          <w:color w:val="000000"/>
        </w:rPr>
      </w:pPr>
    </w:p>
    <w:p w:rsidR="00AE32F5" w:rsidRPr="00AE32F5" w:rsidRDefault="00AE32F5" w:rsidP="00AE32F5">
      <w:pPr>
        <w:rPr>
          <w:sz w:val="24"/>
          <w:szCs w:val="24"/>
        </w:rPr>
      </w:pPr>
      <w:r w:rsidRPr="00AE32F5">
        <w:rPr>
          <w:sz w:val="24"/>
          <w:szCs w:val="24"/>
        </w:rPr>
        <w:t xml:space="preserve">О  наделении  полномочиями субъекта внутреннего финансового аудита и утверждении  Порядка  осуществления  Администрацией  </w:t>
      </w:r>
      <w:r w:rsidRPr="00AE32F5">
        <w:rPr>
          <w:color w:val="000000"/>
          <w:sz w:val="24"/>
          <w:szCs w:val="24"/>
        </w:rPr>
        <w:t>сельского</w:t>
      </w:r>
      <w:r w:rsidRPr="00AE32F5">
        <w:rPr>
          <w:color w:val="FF0000"/>
          <w:sz w:val="24"/>
          <w:szCs w:val="24"/>
        </w:rPr>
        <w:t xml:space="preserve"> </w:t>
      </w:r>
      <w:r w:rsidRPr="00AE32F5">
        <w:rPr>
          <w:sz w:val="24"/>
          <w:szCs w:val="24"/>
        </w:rPr>
        <w:t xml:space="preserve">поселения  </w:t>
      </w:r>
      <w:r w:rsidRPr="00AE32F5">
        <w:rPr>
          <w:color w:val="000000"/>
          <w:sz w:val="24"/>
          <w:szCs w:val="24"/>
        </w:rPr>
        <w:t>Купино</w:t>
      </w:r>
      <w:r w:rsidRPr="00AE32F5">
        <w:rPr>
          <w:sz w:val="24"/>
          <w:szCs w:val="24"/>
        </w:rPr>
        <w:t xml:space="preserve">  муниципального  района  Безенчукский  Самарской области внутреннего финансового  аудита</w:t>
      </w:r>
    </w:p>
    <w:p w:rsidR="00AE32F5" w:rsidRPr="00AE32F5" w:rsidRDefault="00AE32F5" w:rsidP="00AE32F5">
      <w:pPr>
        <w:spacing w:line="360" w:lineRule="auto"/>
        <w:contextualSpacing/>
        <w:jc w:val="center"/>
        <w:rPr>
          <w:sz w:val="24"/>
          <w:szCs w:val="24"/>
        </w:rPr>
      </w:pPr>
    </w:p>
    <w:p w:rsidR="00AE32F5" w:rsidRPr="00AE32F5" w:rsidRDefault="00AE32F5" w:rsidP="00AE32F5">
      <w:pPr>
        <w:spacing w:line="360" w:lineRule="auto"/>
        <w:contextualSpacing/>
        <w:jc w:val="center"/>
        <w:rPr>
          <w:sz w:val="24"/>
          <w:szCs w:val="24"/>
        </w:rPr>
      </w:pPr>
    </w:p>
    <w:p w:rsidR="00AE32F5" w:rsidRPr="00AE32F5" w:rsidRDefault="00AE32F5" w:rsidP="00AE32F5">
      <w:pPr>
        <w:spacing w:line="360" w:lineRule="auto"/>
        <w:ind w:firstLine="709"/>
        <w:contextualSpacing/>
        <w:jc w:val="both"/>
        <w:rPr>
          <w:sz w:val="24"/>
          <w:szCs w:val="24"/>
        </w:rPr>
      </w:pPr>
      <w:proofErr w:type="gramStart"/>
      <w:r w:rsidRPr="00AE32F5">
        <w:rPr>
          <w:sz w:val="24"/>
          <w:szCs w:val="24"/>
        </w:rPr>
        <w:t>В соответствии с пунктом 5 статьи 160.2-1 Бюджетного кодекса Российской Федерации, приказом Министерства финансов Российской Федерации от 18.12.2019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roofErr w:type="gramEnd"/>
    </w:p>
    <w:p w:rsidR="00AE32F5" w:rsidRPr="00AE32F5" w:rsidRDefault="00AE32F5" w:rsidP="00AE32F5">
      <w:pPr>
        <w:numPr>
          <w:ilvl w:val="0"/>
          <w:numId w:val="4"/>
        </w:numPr>
        <w:suppressAutoHyphens w:val="0"/>
        <w:spacing w:line="360" w:lineRule="auto"/>
        <w:ind w:left="0" w:firstLine="851"/>
        <w:contextualSpacing/>
        <w:jc w:val="both"/>
        <w:rPr>
          <w:sz w:val="24"/>
          <w:szCs w:val="24"/>
        </w:rPr>
      </w:pPr>
      <w:r w:rsidRPr="00AE32F5">
        <w:rPr>
          <w:sz w:val="24"/>
          <w:szCs w:val="24"/>
        </w:rPr>
        <w:t xml:space="preserve">Наделить полномочиями по осуществлению внутреннего финансового аудита Администрацию сельского поселения </w:t>
      </w:r>
      <w:r w:rsidRPr="00AE32F5">
        <w:rPr>
          <w:color w:val="000000"/>
          <w:sz w:val="24"/>
          <w:szCs w:val="24"/>
        </w:rPr>
        <w:t>Купино</w:t>
      </w:r>
      <w:r w:rsidRPr="00AE32F5">
        <w:rPr>
          <w:sz w:val="24"/>
          <w:szCs w:val="24"/>
        </w:rPr>
        <w:t xml:space="preserve"> муниципального района Безенчукский Самарской области (далее – Администрация </w:t>
      </w:r>
      <w:r w:rsidRPr="00AE32F5">
        <w:rPr>
          <w:color w:val="000000"/>
          <w:sz w:val="24"/>
          <w:szCs w:val="24"/>
        </w:rPr>
        <w:t>сельского</w:t>
      </w:r>
      <w:r w:rsidRPr="00AE32F5">
        <w:rPr>
          <w:sz w:val="24"/>
          <w:szCs w:val="24"/>
        </w:rPr>
        <w:t xml:space="preserve"> поселения </w:t>
      </w:r>
      <w:r w:rsidRPr="00AE32F5">
        <w:rPr>
          <w:color w:val="000000"/>
          <w:sz w:val="24"/>
          <w:szCs w:val="24"/>
        </w:rPr>
        <w:t>Купино</w:t>
      </w:r>
      <w:r w:rsidRPr="00AE32F5">
        <w:rPr>
          <w:sz w:val="24"/>
          <w:szCs w:val="24"/>
        </w:rPr>
        <w:t>).</w:t>
      </w:r>
    </w:p>
    <w:p w:rsidR="00AE32F5" w:rsidRPr="00AE32F5" w:rsidRDefault="00AE32F5" w:rsidP="00AE32F5">
      <w:pPr>
        <w:pStyle w:val="af1"/>
        <w:numPr>
          <w:ilvl w:val="0"/>
          <w:numId w:val="4"/>
        </w:numPr>
        <w:spacing w:after="0" w:line="360" w:lineRule="auto"/>
        <w:ind w:left="0" w:firstLine="851"/>
        <w:jc w:val="both"/>
        <w:rPr>
          <w:rFonts w:ascii="Times New Roman" w:hAnsi="Times New Roman"/>
          <w:sz w:val="24"/>
          <w:szCs w:val="24"/>
        </w:rPr>
      </w:pPr>
      <w:r w:rsidRPr="00AE32F5">
        <w:rPr>
          <w:rFonts w:ascii="Times New Roman" w:hAnsi="Times New Roman"/>
          <w:sz w:val="24"/>
          <w:szCs w:val="24"/>
        </w:rPr>
        <w:t xml:space="preserve">Утвердить Порядок осуществления Администрацией сельского поселения </w:t>
      </w:r>
      <w:r w:rsidRPr="00AE32F5">
        <w:rPr>
          <w:rFonts w:ascii="Times New Roman" w:hAnsi="Times New Roman"/>
          <w:color w:val="000000"/>
          <w:sz w:val="24"/>
          <w:szCs w:val="24"/>
        </w:rPr>
        <w:t xml:space="preserve">Купино </w:t>
      </w:r>
      <w:r w:rsidRPr="00AE32F5">
        <w:rPr>
          <w:rFonts w:ascii="Times New Roman" w:hAnsi="Times New Roman"/>
          <w:sz w:val="24"/>
          <w:szCs w:val="24"/>
        </w:rPr>
        <w:t xml:space="preserve">муниципального района Безенчукский Самарской области  внутреннего финансового аудита.  </w:t>
      </w:r>
    </w:p>
    <w:p w:rsidR="00AE32F5" w:rsidRPr="00AE32F5" w:rsidRDefault="00AE32F5" w:rsidP="00AE32F5">
      <w:pPr>
        <w:pStyle w:val="af1"/>
        <w:spacing w:after="0" w:line="360" w:lineRule="auto"/>
        <w:ind w:left="0" w:firstLine="851"/>
        <w:jc w:val="both"/>
        <w:rPr>
          <w:rFonts w:ascii="Times New Roman" w:hAnsi="Times New Roman"/>
          <w:sz w:val="24"/>
          <w:szCs w:val="24"/>
        </w:rPr>
      </w:pPr>
      <w:r w:rsidRPr="00AE32F5">
        <w:rPr>
          <w:rFonts w:ascii="Times New Roman" w:hAnsi="Times New Roman"/>
          <w:sz w:val="24"/>
          <w:szCs w:val="24"/>
        </w:rPr>
        <w:t xml:space="preserve">3. Настоящее постановление </w:t>
      </w:r>
      <w:proofErr w:type="gramStart"/>
      <w:r w:rsidRPr="00AE32F5">
        <w:rPr>
          <w:rFonts w:ascii="Times New Roman" w:hAnsi="Times New Roman"/>
          <w:sz w:val="24"/>
          <w:szCs w:val="24"/>
        </w:rPr>
        <w:t>вступает в силу со дня подписания и распространяется</w:t>
      </w:r>
      <w:proofErr w:type="gramEnd"/>
      <w:r w:rsidRPr="00AE32F5">
        <w:rPr>
          <w:rFonts w:ascii="Times New Roman" w:hAnsi="Times New Roman"/>
          <w:sz w:val="24"/>
          <w:szCs w:val="24"/>
        </w:rPr>
        <w:t xml:space="preserve"> на правоотношения, возникшие с 01.01.2020 года.</w:t>
      </w:r>
    </w:p>
    <w:p w:rsidR="00AE32F5" w:rsidRPr="00AE32F5" w:rsidRDefault="00AE32F5" w:rsidP="00AE32F5">
      <w:pPr>
        <w:spacing w:line="360" w:lineRule="auto"/>
        <w:ind w:firstLine="851"/>
        <w:contextualSpacing/>
        <w:jc w:val="both"/>
        <w:rPr>
          <w:sz w:val="24"/>
          <w:szCs w:val="24"/>
        </w:rPr>
      </w:pPr>
      <w:r w:rsidRPr="00AE32F5">
        <w:rPr>
          <w:sz w:val="24"/>
          <w:szCs w:val="24"/>
        </w:rPr>
        <w:t xml:space="preserve">4. </w:t>
      </w:r>
      <w:proofErr w:type="gramStart"/>
      <w:r w:rsidRPr="00AE32F5">
        <w:rPr>
          <w:sz w:val="24"/>
          <w:szCs w:val="24"/>
        </w:rPr>
        <w:t>Контроль за</w:t>
      </w:r>
      <w:proofErr w:type="gramEnd"/>
      <w:r w:rsidRPr="00AE32F5">
        <w:rPr>
          <w:sz w:val="24"/>
          <w:szCs w:val="24"/>
        </w:rPr>
        <w:t xml:space="preserve"> исполнением настоящего распоряжения оставляю за собой.</w:t>
      </w:r>
    </w:p>
    <w:p w:rsidR="00AE32F5" w:rsidRPr="00AE32F5" w:rsidRDefault="00AE32F5" w:rsidP="00AE32F5">
      <w:pPr>
        <w:spacing w:line="360" w:lineRule="auto"/>
        <w:ind w:firstLine="851"/>
        <w:contextualSpacing/>
        <w:jc w:val="both"/>
        <w:rPr>
          <w:sz w:val="24"/>
          <w:szCs w:val="24"/>
        </w:rPr>
      </w:pPr>
    </w:p>
    <w:p w:rsidR="00AE32F5" w:rsidRPr="00AE32F5" w:rsidRDefault="00AE32F5" w:rsidP="00AE32F5">
      <w:pPr>
        <w:spacing w:line="360" w:lineRule="auto"/>
        <w:ind w:firstLine="851"/>
        <w:contextualSpacing/>
        <w:jc w:val="both"/>
        <w:rPr>
          <w:sz w:val="24"/>
          <w:szCs w:val="24"/>
        </w:rPr>
      </w:pPr>
    </w:p>
    <w:p w:rsidR="00AE32F5" w:rsidRPr="00AE32F5" w:rsidRDefault="00AE32F5" w:rsidP="00AE32F5">
      <w:pPr>
        <w:spacing w:line="360" w:lineRule="auto"/>
        <w:ind w:firstLine="851"/>
        <w:contextualSpacing/>
        <w:jc w:val="both"/>
        <w:rPr>
          <w:sz w:val="24"/>
          <w:szCs w:val="24"/>
        </w:rPr>
      </w:pPr>
    </w:p>
    <w:tbl>
      <w:tblPr>
        <w:tblW w:w="0" w:type="auto"/>
        <w:tblLook w:val="04A0"/>
      </w:tblPr>
      <w:tblGrid>
        <w:gridCol w:w="4785"/>
        <w:gridCol w:w="4786"/>
      </w:tblGrid>
      <w:tr w:rsidR="00AE32F5" w:rsidRPr="00AE32F5" w:rsidTr="00822EEC">
        <w:tc>
          <w:tcPr>
            <w:tcW w:w="4785" w:type="dxa"/>
            <w:shd w:val="clear" w:color="auto" w:fill="auto"/>
          </w:tcPr>
          <w:p w:rsidR="00AE32F5" w:rsidRPr="00AE32F5" w:rsidRDefault="00AE32F5" w:rsidP="00822EEC">
            <w:pPr>
              <w:contextualSpacing/>
              <w:rPr>
                <w:sz w:val="24"/>
                <w:szCs w:val="24"/>
              </w:rPr>
            </w:pPr>
            <w:r w:rsidRPr="00AE32F5">
              <w:rPr>
                <w:sz w:val="24"/>
                <w:szCs w:val="24"/>
              </w:rPr>
              <w:t xml:space="preserve">Глава сельского поселения </w:t>
            </w:r>
            <w:r w:rsidRPr="00AE32F5">
              <w:rPr>
                <w:color w:val="000000"/>
                <w:sz w:val="24"/>
                <w:szCs w:val="24"/>
              </w:rPr>
              <w:t xml:space="preserve">Купино </w:t>
            </w:r>
          </w:p>
        </w:tc>
        <w:tc>
          <w:tcPr>
            <w:tcW w:w="4786" w:type="dxa"/>
            <w:shd w:val="clear" w:color="auto" w:fill="auto"/>
          </w:tcPr>
          <w:p w:rsidR="00AE32F5" w:rsidRPr="00AE32F5" w:rsidRDefault="00AE32F5" w:rsidP="00822EEC">
            <w:pPr>
              <w:spacing w:line="360" w:lineRule="auto"/>
              <w:contextualSpacing/>
              <w:rPr>
                <w:color w:val="000000"/>
                <w:sz w:val="24"/>
                <w:szCs w:val="24"/>
              </w:rPr>
            </w:pPr>
            <w:r w:rsidRPr="00AE32F5">
              <w:rPr>
                <w:color w:val="FF0000"/>
                <w:sz w:val="24"/>
                <w:szCs w:val="24"/>
              </w:rPr>
              <w:t xml:space="preserve">                                </w:t>
            </w:r>
            <w:r w:rsidRPr="00AE32F5">
              <w:rPr>
                <w:color w:val="000000"/>
                <w:sz w:val="24"/>
                <w:szCs w:val="24"/>
              </w:rPr>
              <w:t>И.Д. Девяткина</w:t>
            </w:r>
          </w:p>
          <w:p w:rsidR="00AE32F5" w:rsidRPr="00AE32F5" w:rsidRDefault="00AE32F5" w:rsidP="00822EEC">
            <w:pPr>
              <w:spacing w:line="360" w:lineRule="auto"/>
              <w:ind w:left="-4785"/>
              <w:contextualSpacing/>
              <w:rPr>
                <w:sz w:val="24"/>
                <w:szCs w:val="24"/>
              </w:rPr>
            </w:pPr>
          </w:p>
        </w:tc>
      </w:tr>
    </w:tbl>
    <w:p w:rsidR="00665649" w:rsidRDefault="00665649" w:rsidP="00665649">
      <w:pPr>
        <w:rPr>
          <w:sz w:val="28"/>
          <w:szCs w:val="28"/>
        </w:rPr>
      </w:pPr>
    </w:p>
    <w:p w:rsidR="00561523" w:rsidRDefault="00665649" w:rsidP="00665649">
      <w:pPr>
        <w:rPr>
          <w:sz w:val="18"/>
          <w:szCs w:val="18"/>
        </w:rPr>
      </w:pPr>
      <w:r w:rsidRPr="00665649">
        <w:rPr>
          <w:sz w:val="18"/>
          <w:szCs w:val="18"/>
        </w:rPr>
        <w:t>Н.А. Доронина</w:t>
      </w:r>
    </w:p>
    <w:p w:rsidR="00665649" w:rsidRPr="00665649" w:rsidRDefault="00665649" w:rsidP="00665649">
      <w:pPr>
        <w:rPr>
          <w:sz w:val="18"/>
          <w:szCs w:val="18"/>
        </w:rPr>
      </w:pPr>
      <w:r w:rsidRPr="00665649">
        <w:rPr>
          <w:sz w:val="18"/>
          <w:szCs w:val="18"/>
        </w:rPr>
        <w:t>8 846 76 42 247</w:t>
      </w:r>
    </w:p>
    <w:tbl>
      <w:tblPr>
        <w:tblW w:w="0" w:type="auto"/>
        <w:tblLook w:val="04A0"/>
      </w:tblPr>
      <w:tblGrid>
        <w:gridCol w:w="4219"/>
        <w:gridCol w:w="4920"/>
      </w:tblGrid>
      <w:tr w:rsidR="00381B73" w:rsidRPr="00741622" w:rsidTr="00FB08A7">
        <w:tc>
          <w:tcPr>
            <w:tcW w:w="4219" w:type="dxa"/>
            <w:shd w:val="clear" w:color="auto" w:fill="auto"/>
          </w:tcPr>
          <w:p w:rsidR="00381B73" w:rsidRPr="00741622" w:rsidRDefault="00381B73" w:rsidP="00FB08A7">
            <w:pPr>
              <w:autoSpaceDE w:val="0"/>
              <w:autoSpaceDN w:val="0"/>
              <w:adjustRightInd w:val="0"/>
              <w:jc w:val="center"/>
              <w:rPr>
                <w:sz w:val="28"/>
                <w:szCs w:val="28"/>
              </w:rPr>
            </w:pPr>
            <w:bookmarkStart w:id="0" w:name="_GoBack"/>
            <w:bookmarkEnd w:id="0"/>
            <w:r>
              <w:rPr>
                <w:sz w:val="28"/>
                <w:szCs w:val="28"/>
              </w:rPr>
              <w:t xml:space="preserve">     </w:t>
            </w:r>
          </w:p>
        </w:tc>
        <w:tc>
          <w:tcPr>
            <w:tcW w:w="4920" w:type="dxa"/>
            <w:shd w:val="clear" w:color="auto" w:fill="auto"/>
          </w:tcPr>
          <w:p w:rsidR="00561523" w:rsidRDefault="00381B73" w:rsidP="00FB08A7">
            <w:pPr>
              <w:pStyle w:val="af4"/>
              <w:jc w:val="right"/>
              <w:rPr>
                <w:rFonts w:ascii="Times New Roman" w:hAnsi="Times New Roman"/>
                <w:sz w:val="24"/>
                <w:szCs w:val="24"/>
              </w:rPr>
            </w:pPr>
            <w:r>
              <w:rPr>
                <w:rFonts w:ascii="Times New Roman" w:hAnsi="Times New Roman"/>
                <w:sz w:val="24"/>
                <w:szCs w:val="24"/>
              </w:rPr>
              <w:t xml:space="preserve">       </w:t>
            </w:r>
          </w:p>
          <w:p w:rsidR="00561523" w:rsidRDefault="00561523" w:rsidP="00FB08A7">
            <w:pPr>
              <w:pStyle w:val="af4"/>
              <w:jc w:val="right"/>
              <w:rPr>
                <w:rFonts w:ascii="Times New Roman" w:hAnsi="Times New Roman"/>
                <w:sz w:val="24"/>
                <w:szCs w:val="24"/>
              </w:rPr>
            </w:pPr>
          </w:p>
          <w:p w:rsidR="00561523" w:rsidRDefault="00561523" w:rsidP="00FB08A7">
            <w:pPr>
              <w:pStyle w:val="af4"/>
              <w:jc w:val="right"/>
              <w:rPr>
                <w:rFonts w:ascii="Times New Roman" w:hAnsi="Times New Roman"/>
                <w:sz w:val="24"/>
                <w:szCs w:val="24"/>
              </w:rPr>
            </w:pPr>
          </w:p>
          <w:p w:rsidR="00561523" w:rsidRDefault="00561523" w:rsidP="00FB08A7">
            <w:pPr>
              <w:pStyle w:val="af4"/>
              <w:jc w:val="right"/>
              <w:rPr>
                <w:rFonts w:ascii="Times New Roman" w:hAnsi="Times New Roman"/>
                <w:sz w:val="24"/>
                <w:szCs w:val="24"/>
              </w:rPr>
            </w:pPr>
          </w:p>
          <w:p w:rsidR="00381B73" w:rsidRPr="000E7B4B" w:rsidRDefault="00381B73" w:rsidP="00FB08A7">
            <w:pPr>
              <w:pStyle w:val="af4"/>
              <w:jc w:val="right"/>
              <w:rPr>
                <w:rFonts w:ascii="Times New Roman" w:hAnsi="Times New Roman"/>
                <w:sz w:val="24"/>
                <w:szCs w:val="24"/>
              </w:rPr>
            </w:pPr>
            <w:r>
              <w:rPr>
                <w:rFonts w:ascii="Times New Roman" w:hAnsi="Times New Roman"/>
                <w:sz w:val="24"/>
                <w:szCs w:val="24"/>
              </w:rPr>
              <w:lastRenderedPageBreak/>
              <w:t xml:space="preserve">           </w:t>
            </w:r>
            <w:r w:rsidRPr="000E7B4B">
              <w:rPr>
                <w:rFonts w:ascii="Times New Roman" w:hAnsi="Times New Roman"/>
                <w:sz w:val="24"/>
                <w:szCs w:val="24"/>
              </w:rPr>
              <w:t>Приложение к Постановлению</w:t>
            </w:r>
          </w:p>
          <w:p w:rsidR="00381B73" w:rsidRPr="000E7B4B" w:rsidRDefault="00381B73" w:rsidP="00FB08A7">
            <w:pPr>
              <w:pStyle w:val="af4"/>
              <w:jc w:val="right"/>
              <w:rPr>
                <w:rFonts w:ascii="Times New Roman" w:hAnsi="Times New Roman"/>
                <w:sz w:val="24"/>
                <w:szCs w:val="24"/>
              </w:rPr>
            </w:pPr>
            <w:r>
              <w:rPr>
                <w:rFonts w:ascii="Times New Roman" w:hAnsi="Times New Roman"/>
                <w:sz w:val="24"/>
                <w:szCs w:val="24"/>
              </w:rPr>
              <w:t xml:space="preserve">              </w:t>
            </w:r>
            <w:r w:rsidRPr="00D63155">
              <w:rPr>
                <w:rFonts w:ascii="Times New Roman" w:hAnsi="Times New Roman"/>
                <w:sz w:val="24"/>
                <w:szCs w:val="24"/>
              </w:rPr>
              <w:t xml:space="preserve">Администрации </w:t>
            </w:r>
            <w:r w:rsidRPr="00F03DEB">
              <w:rPr>
                <w:rFonts w:ascii="Times New Roman" w:hAnsi="Times New Roman"/>
                <w:color w:val="000000"/>
                <w:sz w:val="24"/>
                <w:szCs w:val="24"/>
              </w:rPr>
              <w:t>сельского</w:t>
            </w:r>
            <w:r w:rsidRPr="00D63155">
              <w:rPr>
                <w:rFonts w:ascii="Times New Roman" w:hAnsi="Times New Roman"/>
                <w:sz w:val="24"/>
                <w:szCs w:val="24"/>
              </w:rPr>
              <w:t xml:space="preserve"> поселения</w:t>
            </w:r>
            <w:r w:rsidRPr="000E7B4B">
              <w:rPr>
                <w:rFonts w:ascii="Times New Roman" w:hAnsi="Times New Roman"/>
                <w:color w:val="FF0000"/>
                <w:sz w:val="24"/>
                <w:szCs w:val="24"/>
              </w:rPr>
              <w:t xml:space="preserve"> </w:t>
            </w:r>
            <w:r>
              <w:rPr>
                <w:rFonts w:ascii="Times New Roman" w:hAnsi="Times New Roman"/>
                <w:color w:val="FF0000"/>
                <w:sz w:val="24"/>
                <w:szCs w:val="24"/>
              </w:rPr>
              <w:t xml:space="preserve">        </w:t>
            </w:r>
            <w:r>
              <w:rPr>
                <w:rFonts w:ascii="Times New Roman" w:hAnsi="Times New Roman"/>
                <w:color w:val="000000"/>
                <w:sz w:val="24"/>
                <w:szCs w:val="24"/>
              </w:rPr>
              <w:t>Купино</w:t>
            </w:r>
            <w:r w:rsidRPr="000E7B4B">
              <w:rPr>
                <w:rFonts w:ascii="Times New Roman" w:hAnsi="Times New Roman"/>
                <w:sz w:val="24"/>
                <w:szCs w:val="24"/>
              </w:rPr>
              <w:t xml:space="preserve"> муниципального района </w:t>
            </w:r>
            <w:r>
              <w:rPr>
                <w:rFonts w:ascii="Times New Roman" w:hAnsi="Times New Roman"/>
                <w:sz w:val="24"/>
                <w:szCs w:val="24"/>
              </w:rPr>
              <w:t xml:space="preserve">    </w:t>
            </w:r>
            <w:r w:rsidRPr="000E7B4B">
              <w:rPr>
                <w:rFonts w:ascii="Times New Roman" w:hAnsi="Times New Roman"/>
                <w:sz w:val="24"/>
                <w:szCs w:val="24"/>
              </w:rPr>
              <w:t>Безенчукский Самарской области</w:t>
            </w:r>
          </w:p>
          <w:p w:rsidR="00381B73" w:rsidRPr="000E7B4B" w:rsidRDefault="00381B73" w:rsidP="00FB08A7">
            <w:pPr>
              <w:pStyle w:val="af4"/>
              <w:jc w:val="right"/>
              <w:rPr>
                <w:rFonts w:ascii="Times New Roman" w:hAnsi="Times New Roman"/>
                <w:sz w:val="24"/>
                <w:szCs w:val="24"/>
              </w:rPr>
            </w:pPr>
            <w:r>
              <w:rPr>
                <w:rFonts w:ascii="Times New Roman" w:hAnsi="Times New Roman"/>
                <w:sz w:val="24"/>
                <w:szCs w:val="24"/>
              </w:rPr>
              <w:t>От 29.07.2020г № 41</w:t>
            </w:r>
          </w:p>
          <w:p w:rsidR="00381B73" w:rsidRPr="00741622" w:rsidRDefault="00381B73" w:rsidP="00FB08A7">
            <w:pPr>
              <w:autoSpaceDE w:val="0"/>
              <w:autoSpaceDN w:val="0"/>
              <w:adjustRightInd w:val="0"/>
              <w:jc w:val="center"/>
              <w:rPr>
                <w:sz w:val="28"/>
                <w:szCs w:val="28"/>
              </w:rPr>
            </w:pPr>
          </w:p>
        </w:tc>
      </w:tr>
    </w:tbl>
    <w:p w:rsidR="00381B73" w:rsidRDefault="00381B73" w:rsidP="00381B73">
      <w:pPr>
        <w:autoSpaceDE w:val="0"/>
        <w:autoSpaceDN w:val="0"/>
        <w:adjustRightInd w:val="0"/>
        <w:rPr>
          <w:sz w:val="28"/>
          <w:szCs w:val="28"/>
        </w:rPr>
      </w:pPr>
    </w:p>
    <w:p w:rsidR="00381B73" w:rsidRPr="00B934F6" w:rsidRDefault="00381B73" w:rsidP="00381B73">
      <w:pPr>
        <w:autoSpaceDE w:val="0"/>
        <w:autoSpaceDN w:val="0"/>
        <w:adjustRightInd w:val="0"/>
        <w:jc w:val="center"/>
        <w:rPr>
          <w:sz w:val="24"/>
          <w:szCs w:val="24"/>
        </w:rPr>
      </w:pPr>
      <w:r w:rsidRPr="00B934F6">
        <w:rPr>
          <w:sz w:val="24"/>
          <w:szCs w:val="24"/>
        </w:rPr>
        <w:t xml:space="preserve">ПОРЯДОК </w:t>
      </w:r>
    </w:p>
    <w:p w:rsidR="00381B73" w:rsidRPr="00B934F6" w:rsidRDefault="00381B73" w:rsidP="00381B73">
      <w:pPr>
        <w:autoSpaceDE w:val="0"/>
        <w:autoSpaceDN w:val="0"/>
        <w:adjustRightInd w:val="0"/>
        <w:jc w:val="center"/>
        <w:rPr>
          <w:sz w:val="24"/>
          <w:szCs w:val="24"/>
        </w:rPr>
      </w:pPr>
      <w:r w:rsidRPr="00B934F6">
        <w:rPr>
          <w:sz w:val="24"/>
          <w:szCs w:val="24"/>
        </w:rPr>
        <w:t>осуществления Администрацией сельского поселения Купино</w:t>
      </w:r>
      <w:r w:rsidRPr="00B934F6">
        <w:rPr>
          <w:color w:val="FF0000"/>
          <w:sz w:val="24"/>
          <w:szCs w:val="24"/>
        </w:rPr>
        <w:t xml:space="preserve"> </w:t>
      </w:r>
      <w:r w:rsidRPr="00B934F6">
        <w:rPr>
          <w:sz w:val="24"/>
          <w:szCs w:val="24"/>
        </w:rPr>
        <w:t xml:space="preserve">муниципального района Безенчукский Самарской области внутреннего финансового аудита </w:t>
      </w:r>
    </w:p>
    <w:p w:rsidR="00381B73" w:rsidRPr="00B934F6" w:rsidRDefault="00381B73" w:rsidP="00381B73">
      <w:pPr>
        <w:autoSpaceDE w:val="0"/>
        <w:autoSpaceDN w:val="0"/>
        <w:adjustRightInd w:val="0"/>
        <w:jc w:val="center"/>
        <w:rPr>
          <w:sz w:val="24"/>
          <w:szCs w:val="24"/>
        </w:rPr>
      </w:pPr>
    </w:p>
    <w:p w:rsidR="00381B73" w:rsidRPr="00B934F6" w:rsidRDefault="00381B73" w:rsidP="00381B73">
      <w:pPr>
        <w:autoSpaceDE w:val="0"/>
        <w:autoSpaceDN w:val="0"/>
        <w:adjustRightInd w:val="0"/>
        <w:jc w:val="center"/>
        <w:rPr>
          <w:sz w:val="24"/>
          <w:szCs w:val="24"/>
        </w:rPr>
      </w:pPr>
    </w:p>
    <w:p w:rsidR="00381B73" w:rsidRPr="00B934F6" w:rsidRDefault="00381B73" w:rsidP="00381B73">
      <w:pPr>
        <w:rPr>
          <w:sz w:val="24"/>
          <w:szCs w:val="24"/>
        </w:rPr>
      </w:pPr>
      <w:r w:rsidRPr="00B934F6">
        <w:rPr>
          <w:sz w:val="24"/>
          <w:szCs w:val="24"/>
        </w:rPr>
        <w:t xml:space="preserve">                                   </w:t>
      </w:r>
      <w:r>
        <w:rPr>
          <w:sz w:val="24"/>
          <w:szCs w:val="24"/>
        </w:rPr>
        <w:t xml:space="preserve">        </w:t>
      </w:r>
      <w:r w:rsidRPr="00B934F6">
        <w:rPr>
          <w:sz w:val="24"/>
          <w:szCs w:val="24"/>
        </w:rPr>
        <w:t>1.Общие положения</w:t>
      </w:r>
    </w:p>
    <w:p w:rsidR="00381B73" w:rsidRPr="00B934F6" w:rsidRDefault="00381B73" w:rsidP="00381B73">
      <w:pPr>
        <w:autoSpaceDE w:val="0"/>
        <w:autoSpaceDN w:val="0"/>
        <w:adjustRightInd w:val="0"/>
        <w:ind w:hanging="567"/>
        <w:jc w:val="center"/>
        <w:rPr>
          <w:sz w:val="24"/>
          <w:szCs w:val="24"/>
        </w:rPr>
      </w:pPr>
    </w:p>
    <w:p w:rsidR="00381B73" w:rsidRPr="00B934F6" w:rsidRDefault="00381B73" w:rsidP="00381B73">
      <w:pPr>
        <w:autoSpaceDE w:val="0"/>
        <w:autoSpaceDN w:val="0"/>
        <w:adjustRightInd w:val="0"/>
        <w:spacing w:line="360" w:lineRule="auto"/>
        <w:ind w:firstLine="540"/>
        <w:jc w:val="both"/>
        <w:rPr>
          <w:sz w:val="24"/>
          <w:szCs w:val="24"/>
        </w:rPr>
      </w:pPr>
      <w:r w:rsidRPr="00B934F6">
        <w:rPr>
          <w:sz w:val="24"/>
          <w:szCs w:val="24"/>
        </w:rPr>
        <w:t xml:space="preserve">1. </w:t>
      </w:r>
      <w:proofErr w:type="gramStart"/>
      <w:r w:rsidRPr="00B934F6">
        <w:rPr>
          <w:sz w:val="24"/>
          <w:szCs w:val="24"/>
        </w:rPr>
        <w:t>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должностными лицами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распорядителей бюджетных средств, получателей бюджетных средств, администраторов доходов бюджета, администраторов источников финансирования дефицита бюджета (далее – администраторы бюджетных средств) при организации и осуществлении</w:t>
      </w:r>
      <w:proofErr w:type="gramEnd"/>
      <w:r w:rsidRPr="00B934F6">
        <w:rPr>
          <w:sz w:val="24"/>
          <w:szCs w:val="24"/>
        </w:rPr>
        <w:t xml:space="preserve"> внутреннего финансового аудита.</w:t>
      </w:r>
    </w:p>
    <w:p w:rsidR="00381B73" w:rsidRPr="00B934F6" w:rsidRDefault="00381B73" w:rsidP="00381B73">
      <w:pPr>
        <w:autoSpaceDE w:val="0"/>
        <w:autoSpaceDN w:val="0"/>
        <w:adjustRightInd w:val="0"/>
        <w:spacing w:line="360" w:lineRule="auto"/>
        <w:ind w:firstLine="540"/>
        <w:jc w:val="both"/>
        <w:rPr>
          <w:sz w:val="24"/>
          <w:szCs w:val="24"/>
        </w:rPr>
      </w:pPr>
      <w:r w:rsidRPr="00B934F6">
        <w:rPr>
          <w:sz w:val="24"/>
          <w:szCs w:val="24"/>
        </w:rPr>
        <w:t>2. 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(далее – федеральные стандарты), а также настоящим Порядком.</w:t>
      </w:r>
    </w:p>
    <w:p w:rsidR="00381B73" w:rsidRPr="00B934F6" w:rsidRDefault="00381B73" w:rsidP="00381B73">
      <w:pPr>
        <w:autoSpaceDE w:val="0"/>
        <w:autoSpaceDN w:val="0"/>
        <w:adjustRightInd w:val="0"/>
        <w:spacing w:line="360" w:lineRule="auto"/>
        <w:ind w:firstLine="540"/>
        <w:jc w:val="both"/>
        <w:rPr>
          <w:sz w:val="24"/>
          <w:szCs w:val="24"/>
        </w:rPr>
      </w:pPr>
      <w:r w:rsidRPr="00B934F6">
        <w:rPr>
          <w:sz w:val="24"/>
          <w:szCs w:val="24"/>
        </w:rPr>
        <w:t>Если федеральными стандартами установлены иные правила, чем предусмотренные Порядком, то применяются правила федеральных стандартов.</w:t>
      </w:r>
    </w:p>
    <w:p w:rsidR="00381B73" w:rsidRPr="00B934F6" w:rsidRDefault="00381B73" w:rsidP="00381B73">
      <w:pPr>
        <w:autoSpaceDE w:val="0"/>
        <w:autoSpaceDN w:val="0"/>
        <w:adjustRightInd w:val="0"/>
        <w:spacing w:line="360" w:lineRule="auto"/>
        <w:ind w:firstLine="709"/>
        <w:contextualSpacing/>
        <w:jc w:val="both"/>
        <w:rPr>
          <w:sz w:val="24"/>
          <w:szCs w:val="24"/>
        </w:rPr>
      </w:pPr>
      <w:r w:rsidRPr="00B934F6">
        <w:rPr>
          <w:sz w:val="24"/>
          <w:szCs w:val="24"/>
        </w:rPr>
        <w:t xml:space="preserve">3. В </w:t>
      </w:r>
      <w:proofErr w:type="gramStart"/>
      <w:r w:rsidRPr="00B934F6">
        <w:rPr>
          <w:sz w:val="24"/>
          <w:szCs w:val="24"/>
        </w:rPr>
        <w:t>целях</w:t>
      </w:r>
      <w:proofErr w:type="gramEnd"/>
      <w:r w:rsidRPr="00B934F6">
        <w:rPr>
          <w:sz w:val="24"/>
          <w:szCs w:val="24"/>
        </w:rPr>
        <w:t xml:space="preserve"> настоящего Порядка применяются термины в значениях, определенных федеральными стандартами.</w:t>
      </w:r>
    </w:p>
    <w:p w:rsidR="00381B73" w:rsidRPr="00B934F6" w:rsidRDefault="00381B73" w:rsidP="00381B73">
      <w:pPr>
        <w:autoSpaceDE w:val="0"/>
        <w:autoSpaceDN w:val="0"/>
        <w:adjustRightInd w:val="0"/>
        <w:spacing w:line="360" w:lineRule="auto"/>
        <w:ind w:firstLine="709"/>
        <w:contextualSpacing/>
        <w:jc w:val="both"/>
        <w:rPr>
          <w:sz w:val="24"/>
          <w:szCs w:val="24"/>
        </w:rPr>
      </w:pPr>
    </w:p>
    <w:p w:rsidR="00381B73" w:rsidRPr="00B934F6" w:rsidRDefault="00381B73" w:rsidP="00381B73">
      <w:pPr>
        <w:autoSpaceDE w:val="0"/>
        <w:autoSpaceDN w:val="0"/>
        <w:adjustRightInd w:val="0"/>
        <w:spacing w:line="360" w:lineRule="auto"/>
        <w:contextualSpacing/>
        <w:jc w:val="center"/>
        <w:rPr>
          <w:sz w:val="24"/>
          <w:szCs w:val="24"/>
        </w:rPr>
      </w:pPr>
      <w:r w:rsidRPr="00B934F6">
        <w:rPr>
          <w:sz w:val="24"/>
          <w:szCs w:val="24"/>
        </w:rPr>
        <w:t xml:space="preserve">           2.1. Составление плана аудиторских мероприятий       </w:t>
      </w:r>
    </w:p>
    <w:p w:rsidR="00381B73" w:rsidRPr="00B934F6" w:rsidRDefault="00381B73" w:rsidP="00381B73">
      <w:pPr>
        <w:autoSpaceDE w:val="0"/>
        <w:autoSpaceDN w:val="0"/>
        <w:adjustRightInd w:val="0"/>
        <w:spacing w:line="360" w:lineRule="auto"/>
        <w:contextualSpacing/>
        <w:jc w:val="center"/>
        <w:rPr>
          <w:sz w:val="24"/>
          <w:szCs w:val="24"/>
        </w:rPr>
      </w:pPr>
      <w:r w:rsidRPr="00B934F6">
        <w:rPr>
          <w:sz w:val="24"/>
          <w:szCs w:val="24"/>
        </w:rPr>
        <w:t xml:space="preserve">                                   </w:t>
      </w:r>
    </w:p>
    <w:p w:rsidR="00381B73" w:rsidRPr="00B934F6" w:rsidRDefault="00381B73" w:rsidP="00381B73">
      <w:pPr>
        <w:spacing w:line="360" w:lineRule="auto"/>
        <w:ind w:firstLine="709"/>
        <w:jc w:val="both"/>
        <w:rPr>
          <w:sz w:val="24"/>
          <w:szCs w:val="24"/>
        </w:rPr>
      </w:pPr>
      <w:r w:rsidRPr="00B934F6">
        <w:rPr>
          <w:sz w:val="24"/>
          <w:szCs w:val="24"/>
        </w:rPr>
        <w:t xml:space="preserve">4. План проведения аудиторских мероприятий на очередной финансовый год в соответствии с требованиями федеральных стандартов составляет Руководитель субъекта внутреннего финансового аудита (далее -  руководитель Управления). </w:t>
      </w:r>
    </w:p>
    <w:p w:rsidR="00381B73" w:rsidRPr="00B934F6" w:rsidRDefault="00381B73" w:rsidP="00381B73">
      <w:pPr>
        <w:spacing w:line="360" w:lineRule="auto"/>
        <w:ind w:firstLine="709"/>
        <w:jc w:val="both"/>
        <w:rPr>
          <w:sz w:val="24"/>
          <w:szCs w:val="24"/>
        </w:rPr>
      </w:pPr>
      <w:r w:rsidRPr="00B934F6">
        <w:rPr>
          <w:sz w:val="24"/>
          <w:szCs w:val="24"/>
        </w:rPr>
        <w:t>Руководитель Управления утверждает план проведения аудиторских мероприятий (далее – План) в срок до 31 декабря текущего года.</w:t>
      </w:r>
    </w:p>
    <w:p w:rsidR="00381B73" w:rsidRPr="00B934F6" w:rsidRDefault="00381B73" w:rsidP="00381B73">
      <w:pPr>
        <w:spacing w:line="360" w:lineRule="auto"/>
        <w:ind w:firstLine="709"/>
        <w:jc w:val="both"/>
        <w:rPr>
          <w:sz w:val="24"/>
          <w:szCs w:val="24"/>
        </w:rPr>
      </w:pPr>
      <w:r w:rsidRPr="00B934F6">
        <w:rPr>
          <w:sz w:val="24"/>
          <w:szCs w:val="24"/>
        </w:rPr>
        <w:t>План оформляется в соответствии с приложением № 1.</w:t>
      </w:r>
    </w:p>
    <w:p w:rsidR="00381B73" w:rsidRPr="00B934F6" w:rsidRDefault="00381B73" w:rsidP="00381B73">
      <w:pPr>
        <w:spacing w:line="360" w:lineRule="auto"/>
        <w:ind w:firstLine="709"/>
        <w:jc w:val="both"/>
        <w:rPr>
          <w:sz w:val="24"/>
          <w:szCs w:val="24"/>
          <w:lang w:eastAsia="ru-RU"/>
        </w:rPr>
      </w:pPr>
      <w:r w:rsidRPr="00B934F6">
        <w:rPr>
          <w:sz w:val="24"/>
          <w:szCs w:val="24"/>
        </w:rPr>
        <w:t xml:space="preserve">5. </w:t>
      </w:r>
      <w:proofErr w:type="gramStart"/>
      <w:r w:rsidRPr="00B934F6">
        <w:rPr>
          <w:sz w:val="24"/>
          <w:szCs w:val="24"/>
        </w:rPr>
        <w:t xml:space="preserve">Перечень планируемых аудиторских мероприятий должен включать не менее двух мероприятий, в том числе аудиторское мероприятие с целью подтверждения достоверности </w:t>
      </w:r>
      <w:r w:rsidRPr="00B934F6">
        <w:rPr>
          <w:sz w:val="24"/>
          <w:szCs w:val="24"/>
          <w:lang w:eastAsia="ru-RU"/>
        </w:rPr>
        <w:t xml:space="preserve">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принятым в соответствии с пунктом 5 статьи </w:t>
      </w:r>
      <w:r w:rsidRPr="00B934F6">
        <w:rPr>
          <w:sz w:val="24"/>
          <w:szCs w:val="24"/>
        </w:rPr>
        <w:t>26</w:t>
      </w:r>
      <w:r w:rsidRPr="00B934F6">
        <w:rPr>
          <w:bCs/>
          <w:sz w:val="24"/>
          <w:szCs w:val="24"/>
        </w:rPr>
        <w:t>4.1</w:t>
      </w:r>
      <w:r w:rsidRPr="00B934F6">
        <w:rPr>
          <w:bCs/>
          <w:sz w:val="24"/>
          <w:szCs w:val="24"/>
          <w:vertAlign w:val="superscript"/>
        </w:rPr>
        <w:t xml:space="preserve"> </w:t>
      </w:r>
      <w:r w:rsidRPr="00B934F6">
        <w:rPr>
          <w:sz w:val="24"/>
          <w:szCs w:val="24"/>
          <w:lang w:eastAsia="ru-RU"/>
        </w:rPr>
        <w:t>Бюджетного кодекса Российской Федерации.</w:t>
      </w:r>
      <w:proofErr w:type="gramEnd"/>
    </w:p>
    <w:p w:rsidR="00381B73" w:rsidRPr="00B934F6" w:rsidRDefault="00381B73" w:rsidP="00381B73">
      <w:pPr>
        <w:spacing w:line="360" w:lineRule="auto"/>
        <w:ind w:firstLine="709"/>
        <w:contextualSpacing/>
        <w:jc w:val="both"/>
        <w:rPr>
          <w:sz w:val="24"/>
          <w:szCs w:val="24"/>
        </w:rPr>
      </w:pPr>
      <w:r w:rsidRPr="00B934F6">
        <w:rPr>
          <w:sz w:val="24"/>
          <w:szCs w:val="24"/>
        </w:rPr>
        <w:t>Проведение аудиторского мероприятия в целях подтверждения достоверности бюджетной отчетности осуществляется в порядке, установленном федеральными стандартами.</w:t>
      </w:r>
    </w:p>
    <w:p w:rsidR="00381B73" w:rsidRPr="00B934F6" w:rsidRDefault="00381B73" w:rsidP="00381B73">
      <w:pPr>
        <w:autoSpaceDE w:val="0"/>
        <w:autoSpaceDN w:val="0"/>
        <w:adjustRightInd w:val="0"/>
        <w:spacing w:line="360" w:lineRule="auto"/>
        <w:ind w:firstLine="709"/>
        <w:contextualSpacing/>
        <w:jc w:val="both"/>
        <w:rPr>
          <w:sz w:val="24"/>
          <w:szCs w:val="24"/>
        </w:rPr>
      </w:pPr>
      <w:r w:rsidRPr="00B934F6">
        <w:rPr>
          <w:sz w:val="24"/>
          <w:szCs w:val="24"/>
        </w:rPr>
        <w:t>6. Реестр бюджетных рисков формируется в соответствии с требованиями федеральных стандартов.</w:t>
      </w:r>
    </w:p>
    <w:p w:rsidR="00381B73" w:rsidRPr="00B934F6" w:rsidRDefault="00381B73" w:rsidP="00381B73">
      <w:pPr>
        <w:autoSpaceDE w:val="0"/>
        <w:autoSpaceDN w:val="0"/>
        <w:adjustRightInd w:val="0"/>
        <w:spacing w:line="360" w:lineRule="auto"/>
        <w:ind w:firstLine="709"/>
        <w:jc w:val="both"/>
        <w:rPr>
          <w:sz w:val="24"/>
          <w:szCs w:val="24"/>
        </w:rPr>
      </w:pPr>
      <w:r w:rsidRPr="00B934F6">
        <w:rPr>
          <w:sz w:val="24"/>
          <w:szCs w:val="24"/>
        </w:rPr>
        <w:t>Реестр оформляется в соответствии с приложением № 2.</w:t>
      </w:r>
    </w:p>
    <w:p w:rsidR="00381B73" w:rsidRPr="00B934F6" w:rsidRDefault="00381B73" w:rsidP="00381B73">
      <w:pPr>
        <w:autoSpaceDE w:val="0"/>
        <w:autoSpaceDN w:val="0"/>
        <w:adjustRightInd w:val="0"/>
        <w:spacing w:line="360" w:lineRule="auto"/>
        <w:ind w:firstLine="709"/>
        <w:contextualSpacing/>
        <w:jc w:val="both"/>
        <w:rPr>
          <w:sz w:val="24"/>
          <w:szCs w:val="24"/>
        </w:rPr>
      </w:pPr>
      <w:r w:rsidRPr="00B934F6">
        <w:rPr>
          <w:sz w:val="24"/>
          <w:szCs w:val="24"/>
        </w:rPr>
        <w:t>7. Ведение реестра бюджетных рисков обеспечивается субъектом внутреннего финансового аудита.</w:t>
      </w:r>
    </w:p>
    <w:p w:rsidR="00381B73" w:rsidRPr="00B934F6" w:rsidRDefault="00381B73" w:rsidP="00381B73">
      <w:pPr>
        <w:autoSpaceDE w:val="0"/>
        <w:autoSpaceDN w:val="0"/>
        <w:adjustRightInd w:val="0"/>
        <w:spacing w:line="360" w:lineRule="auto"/>
        <w:ind w:firstLine="709"/>
        <w:contextualSpacing/>
        <w:jc w:val="both"/>
        <w:rPr>
          <w:sz w:val="24"/>
          <w:szCs w:val="24"/>
        </w:rPr>
      </w:pPr>
      <w:r w:rsidRPr="00B934F6">
        <w:rPr>
          <w:sz w:val="24"/>
          <w:szCs w:val="24"/>
        </w:rPr>
        <w:t>Актуализация реестра бюджетных рисков осуществляется не реже одного раза в год.</w:t>
      </w:r>
    </w:p>
    <w:p w:rsidR="00381B73" w:rsidRPr="00B934F6" w:rsidRDefault="00381B73" w:rsidP="00381B73">
      <w:pPr>
        <w:spacing w:line="360" w:lineRule="auto"/>
        <w:ind w:firstLine="709"/>
        <w:contextualSpacing/>
        <w:jc w:val="both"/>
        <w:rPr>
          <w:sz w:val="24"/>
          <w:szCs w:val="24"/>
        </w:rPr>
      </w:pPr>
      <w:r w:rsidRPr="00B934F6">
        <w:rPr>
          <w:sz w:val="24"/>
          <w:szCs w:val="24"/>
        </w:rPr>
        <w:t>Субъекты бюджетных процедур (владельцы бюджетных рисков) направляют актуальную информацию об оценке бюджетных рисков в адрес субъекта внутреннего финансового аудита ежегодно в срок до 1 декабря.</w:t>
      </w:r>
    </w:p>
    <w:p w:rsidR="00381B73" w:rsidRPr="00B934F6" w:rsidRDefault="00381B73" w:rsidP="00381B73">
      <w:pPr>
        <w:spacing w:line="360" w:lineRule="auto"/>
        <w:ind w:firstLine="709"/>
        <w:jc w:val="both"/>
        <w:rPr>
          <w:sz w:val="24"/>
          <w:szCs w:val="24"/>
        </w:rPr>
      </w:pPr>
      <w:r w:rsidRPr="00B934F6">
        <w:rPr>
          <w:sz w:val="24"/>
          <w:szCs w:val="24"/>
        </w:rPr>
        <w:t xml:space="preserve">8. </w:t>
      </w:r>
      <w:proofErr w:type="gramStart"/>
      <w:r w:rsidRPr="00B934F6">
        <w:rPr>
          <w:sz w:val="24"/>
          <w:szCs w:val="24"/>
        </w:rPr>
        <w:t>Информация о плане проведения аудиторских мероприятий на очередной финансовый год (в части, касающейся субъекта бюджетных процедур) доводится субъектом внутреннего финансового аудита до субъектов бюджетных процедур, являющихся должностными лицами Администрации сельского поселения Купино муниципального района Безенчукский Самарской области (далее – Администрация сельского поселения Купино),  в течение 5 рабочих дней со дня утверждения плана.</w:t>
      </w:r>
      <w:proofErr w:type="gramEnd"/>
    </w:p>
    <w:p w:rsidR="00381B73" w:rsidRPr="00B934F6" w:rsidRDefault="00381B73" w:rsidP="00381B73">
      <w:pPr>
        <w:spacing w:line="360" w:lineRule="auto"/>
        <w:ind w:firstLine="708"/>
        <w:jc w:val="both"/>
        <w:rPr>
          <w:sz w:val="24"/>
          <w:szCs w:val="24"/>
        </w:rPr>
      </w:pPr>
      <w:r w:rsidRPr="00B934F6">
        <w:rPr>
          <w:sz w:val="24"/>
          <w:szCs w:val="24"/>
        </w:rPr>
        <w:t>9. Изменения в план аудиторских мероприятий на очередной финансовый год вносятся по предложениям Главы сельского поселения Купино муниципального района Безенчукский Самарской области (далее – Главы сельского поселения Купино) и утверждаются Главой сельского поселения Купино.</w:t>
      </w:r>
    </w:p>
    <w:p w:rsidR="00381B73" w:rsidRPr="00B934F6" w:rsidRDefault="00381B73" w:rsidP="00381B73">
      <w:pPr>
        <w:spacing w:line="360" w:lineRule="auto"/>
        <w:ind w:firstLine="708"/>
        <w:jc w:val="both"/>
        <w:rPr>
          <w:sz w:val="24"/>
          <w:szCs w:val="24"/>
        </w:rPr>
      </w:pPr>
      <w:r w:rsidRPr="00B934F6">
        <w:rPr>
          <w:sz w:val="24"/>
          <w:szCs w:val="24"/>
        </w:rPr>
        <w:t>10. Внеплановые аудиторские мероприятия проводятся на основании решения руководителя Управления, оформленного в соответствии с приложением № 3.</w:t>
      </w:r>
    </w:p>
    <w:p w:rsidR="00381B73" w:rsidRPr="00B934F6" w:rsidRDefault="00381B73" w:rsidP="00381B73">
      <w:pPr>
        <w:spacing w:line="360" w:lineRule="auto"/>
        <w:ind w:firstLine="709"/>
        <w:jc w:val="both"/>
        <w:rPr>
          <w:sz w:val="24"/>
          <w:szCs w:val="24"/>
        </w:rPr>
      </w:pPr>
      <w:r w:rsidRPr="00B934F6">
        <w:rPr>
          <w:sz w:val="24"/>
          <w:szCs w:val="24"/>
        </w:rPr>
        <w:t xml:space="preserve">В </w:t>
      </w:r>
      <w:proofErr w:type="gramStart"/>
      <w:r w:rsidRPr="00B934F6">
        <w:rPr>
          <w:sz w:val="24"/>
          <w:szCs w:val="24"/>
        </w:rPr>
        <w:t>решении</w:t>
      </w:r>
      <w:proofErr w:type="gramEnd"/>
      <w:r w:rsidRPr="00B934F6">
        <w:rPr>
          <w:sz w:val="24"/>
          <w:szCs w:val="24"/>
        </w:rPr>
        <w:t xml:space="preserve"> указываются тема, объекты и цели аудиторского мероприятия, а также сроки проведения внепланового аудиторского мероприятия.</w:t>
      </w:r>
    </w:p>
    <w:p w:rsidR="00381B73" w:rsidRPr="00B934F6" w:rsidRDefault="00381B73" w:rsidP="00381B73">
      <w:pPr>
        <w:spacing w:line="360" w:lineRule="auto"/>
        <w:ind w:firstLine="709"/>
        <w:jc w:val="both"/>
        <w:rPr>
          <w:sz w:val="24"/>
          <w:szCs w:val="24"/>
        </w:rPr>
      </w:pPr>
      <w:r w:rsidRPr="00B934F6">
        <w:rPr>
          <w:sz w:val="24"/>
          <w:szCs w:val="24"/>
        </w:rPr>
        <w:t>11. Основаниями для проведения внепланового аудиторского мероприятия могут быть:</w:t>
      </w:r>
    </w:p>
    <w:p w:rsidR="00381B73" w:rsidRPr="00B934F6" w:rsidRDefault="00381B73" w:rsidP="00381B73">
      <w:pPr>
        <w:spacing w:line="360" w:lineRule="auto"/>
        <w:ind w:firstLine="709"/>
        <w:jc w:val="both"/>
        <w:rPr>
          <w:sz w:val="24"/>
          <w:szCs w:val="24"/>
        </w:rPr>
      </w:pPr>
      <w:r w:rsidRPr="00B934F6">
        <w:rPr>
          <w:sz w:val="24"/>
          <w:szCs w:val="24"/>
        </w:rPr>
        <w:t>поручения Главы муниципального района Безенчукский;</w:t>
      </w:r>
    </w:p>
    <w:p w:rsidR="00381B73" w:rsidRPr="00B934F6" w:rsidRDefault="00381B73" w:rsidP="00381B73">
      <w:pPr>
        <w:spacing w:line="360" w:lineRule="auto"/>
        <w:ind w:firstLine="709"/>
        <w:jc w:val="both"/>
        <w:rPr>
          <w:sz w:val="24"/>
          <w:szCs w:val="24"/>
        </w:rPr>
      </w:pPr>
      <w:r w:rsidRPr="00B934F6">
        <w:rPr>
          <w:sz w:val="24"/>
          <w:szCs w:val="24"/>
        </w:rPr>
        <w:t xml:space="preserve">требования органов прокуратуры, правоохранительных органов; </w:t>
      </w:r>
    </w:p>
    <w:p w:rsidR="00381B73" w:rsidRPr="00B934F6" w:rsidRDefault="00381B73" w:rsidP="00381B73">
      <w:pPr>
        <w:spacing w:line="360" w:lineRule="auto"/>
        <w:ind w:firstLine="709"/>
        <w:jc w:val="both"/>
        <w:rPr>
          <w:sz w:val="24"/>
          <w:szCs w:val="24"/>
        </w:rPr>
      </w:pPr>
      <w:r w:rsidRPr="00B934F6">
        <w:rPr>
          <w:sz w:val="24"/>
          <w:szCs w:val="24"/>
        </w:rPr>
        <w:t>информация, содержащаяся в обращениях органов государственной власти, органов местного самоуправления, граждан и юридических лиц;</w:t>
      </w:r>
    </w:p>
    <w:p w:rsidR="00381B73" w:rsidRPr="00B934F6" w:rsidRDefault="00381B73" w:rsidP="00381B73">
      <w:pPr>
        <w:spacing w:line="360" w:lineRule="auto"/>
        <w:ind w:firstLine="709"/>
        <w:jc w:val="both"/>
        <w:rPr>
          <w:sz w:val="24"/>
          <w:szCs w:val="24"/>
        </w:rPr>
      </w:pPr>
      <w:r w:rsidRPr="00B934F6">
        <w:rPr>
          <w:sz w:val="24"/>
          <w:szCs w:val="24"/>
        </w:rPr>
        <w:t>данные, содержащиеся в средствах массовой информации;</w:t>
      </w:r>
    </w:p>
    <w:p w:rsidR="00381B73" w:rsidRPr="00B934F6" w:rsidRDefault="00381B73" w:rsidP="00381B73">
      <w:pPr>
        <w:spacing w:line="360" w:lineRule="auto"/>
        <w:ind w:firstLine="709"/>
        <w:jc w:val="both"/>
        <w:rPr>
          <w:sz w:val="24"/>
          <w:szCs w:val="24"/>
        </w:rPr>
      </w:pPr>
      <w:r w:rsidRPr="00B934F6">
        <w:rPr>
          <w:sz w:val="24"/>
          <w:szCs w:val="24"/>
        </w:rPr>
        <w:t>иные случаи, позволяющие полагать, что имеются основания для проведения аудиторских мероприятий.</w:t>
      </w:r>
    </w:p>
    <w:p w:rsidR="00381B73" w:rsidRPr="00B934F6" w:rsidRDefault="00381B73" w:rsidP="00381B73">
      <w:pPr>
        <w:spacing w:line="360" w:lineRule="auto"/>
        <w:jc w:val="both"/>
        <w:rPr>
          <w:sz w:val="24"/>
          <w:szCs w:val="24"/>
        </w:rPr>
      </w:pPr>
    </w:p>
    <w:p w:rsidR="00381B73" w:rsidRPr="00B934F6" w:rsidRDefault="00381B73" w:rsidP="00381B73">
      <w:pPr>
        <w:spacing w:line="360" w:lineRule="auto"/>
        <w:ind w:firstLine="709"/>
        <w:jc w:val="center"/>
        <w:rPr>
          <w:sz w:val="24"/>
          <w:szCs w:val="24"/>
        </w:rPr>
      </w:pPr>
      <w:r w:rsidRPr="00B934F6">
        <w:rPr>
          <w:sz w:val="24"/>
          <w:szCs w:val="24"/>
        </w:rPr>
        <w:t>2.2.Формирование аудиторских групп</w:t>
      </w:r>
    </w:p>
    <w:p w:rsidR="00381B73" w:rsidRPr="00B934F6" w:rsidRDefault="00381B73" w:rsidP="00381B73">
      <w:pPr>
        <w:spacing w:line="360" w:lineRule="auto"/>
        <w:ind w:firstLine="709"/>
        <w:jc w:val="center"/>
        <w:rPr>
          <w:sz w:val="24"/>
          <w:szCs w:val="24"/>
        </w:rPr>
      </w:pPr>
    </w:p>
    <w:p w:rsidR="00381B73" w:rsidRPr="00B934F6" w:rsidRDefault="00381B73" w:rsidP="00381B73">
      <w:pPr>
        <w:spacing w:line="360" w:lineRule="auto"/>
        <w:ind w:firstLine="709"/>
        <w:jc w:val="both"/>
        <w:rPr>
          <w:sz w:val="24"/>
          <w:szCs w:val="24"/>
        </w:rPr>
      </w:pPr>
      <w:r w:rsidRPr="00B934F6">
        <w:rPr>
          <w:sz w:val="24"/>
          <w:szCs w:val="24"/>
        </w:rPr>
        <w:t xml:space="preserve">12. Для проведения планового или внепланового аудиторского мероприятия Глава сельского поселения Купино </w:t>
      </w:r>
      <w:proofErr w:type="gramStart"/>
      <w:r w:rsidRPr="00B934F6">
        <w:rPr>
          <w:sz w:val="24"/>
          <w:szCs w:val="24"/>
        </w:rPr>
        <w:t>формирует аудиторскую группу и назначает</w:t>
      </w:r>
      <w:proofErr w:type="gramEnd"/>
      <w:r w:rsidRPr="00B934F6">
        <w:rPr>
          <w:sz w:val="24"/>
          <w:szCs w:val="24"/>
        </w:rPr>
        <w:t xml:space="preserve"> ее руководителя. </w:t>
      </w:r>
    </w:p>
    <w:p w:rsidR="00381B73" w:rsidRPr="00B934F6" w:rsidRDefault="00381B73" w:rsidP="00381B73">
      <w:pPr>
        <w:spacing w:line="360" w:lineRule="auto"/>
        <w:ind w:firstLine="709"/>
        <w:jc w:val="both"/>
        <w:rPr>
          <w:sz w:val="24"/>
          <w:szCs w:val="24"/>
        </w:rPr>
      </w:pPr>
      <w:r w:rsidRPr="00B934F6">
        <w:rPr>
          <w:sz w:val="24"/>
          <w:szCs w:val="24"/>
        </w:rPr>
        <w:t>Решение Главы сельского поселения Купино о проведении планового аудиторского мероприятия оформляется в соответствии с приложением № 4.</w:t>
      </w:r>
    </w:p>
    <w:p w:rsidR="00381B73" w:rsidRPr="00B934F6" w:rsidRDefault="00381B73" w:rsidP="00381B73">
      <w:pPr>
        <w:spacing w:line="360" w:lineRule="auto"/>
        <w:ind w:firstLine="709"/>
        <w:jc w:val="both"/>
        <w:rPr>
          <w:sz w:val="24"/>
          <w:szCs w:val="24"/>
        </w:rPr>
      </w:pPr>
      <w:r w:rsidRPr="00B934F6">
        <w:rPr>
          <w:sz w:val="24"/>
          <w:szCs w:val="24"/>
        </w:rPr>
        <w:t>13. Аудиторская группа может формироваться из не менее одного должностного лица субъекта внутреннего финансового аудита и не менее одного привлеченного к проведению аудиторского мероприятия должностного лица главного администратора бюджетных средств и (или) эксперта; из нескольких должностных лиц субъекта внутреннего финансового аудита.</w:t>
      </w:r>
    </w:p>
    <w:p w:rsidR="00381B73" w:rsidRPr="00B934F6" w:rsidRDefault="00381B73" w:rsidP="00381B73">
      <w:pPr>
        <w:spacing w:line="360" w:lineRule="auto"/>
        <w:ind w:firstLine="709"/>
        <w:jc w:val="both"/>
        <w:rPr>
          <w:sz w:val="24"/>
          <w:szCs w:val="24"/>
        </w:rPr>
      </w:pPr>
      <w:r w:rsidRPr="00B934F6">
        <w:rPr>
          <w:sz w:val="24"/>
          <w:szCs w:val="24"/>
        </w:rPr>
        <w:t>14. Глава сельского поселения Купино  при формирован</w:t>
      </w:r>
      <w:proofErr w:type="gramStart"/>
      <w:r w:rsidRPr="00B934F6">
        <w:rPr>
          <w:sz w:val="24"/>
          <w:szCs w:val="24"/>
        </w:rPr>
        <w:t>ии ау</w:t>
      </w:r>
      <w:proofErr w:type="gramEnd"/>
      <w:r w:rsidRPr="00B934F6">
        <w:rPr>
          <w:sz w:val="24"/>
          <w:szCs w:val="24"/>
        </w:rPr>
        <w:t>диторской группы обеспечивает соблюдение принципов и требований, установленных федеральными стандартами.</w:t>
      </w:r>
    </w:p>
    <w:p w:rsidR="00381B73" w:rsidRPr="00B934F6" w:rsidRDefault="00381B73" w:rsidP="00381B73">
      <w:pPr>
        <w:spacing w:line="360" w:lineRule="auto"/>
        <w:ind w:firstLine="709"/>
        <w:jc w:val="both"/>
        <w:rPr>
          <w:sz w:val="24"/>
          <w:szCs w:val="24"/>
        </w:rPr>
      </w:pPr>
      <w:r w:rsidRPr="00B934F6">
        <w:rPr>
          <w:sz w:val="24"/>
          <w:szCs w:val="24"/>
        </w:rPr>
        <w:t>При формирован</w:t>
      </w:r>
      <w:proofErr w:type="gramStart"/>
      <w:r w:rsidRPr="00B934F6">
        <w:rPr>
          <w:sz w:val="24"/>
          <w:szCs w:val="24"/>
        </w:rPr>
        <w:t>ии ау</w:t>
      </w:r>
      <w:proofErr w:type="gramEnd"/>
      <w:r w:rsidRPr="00B934F6">
        <w:rPr>
          <w:sz w:val="24"/>
          <w:szCs w:val="24"/>
        </w:rPr>
        <w:t xml:space="preserve">диторской группы Глава сельского поселения Купино может принять решение о необходимости привлечения эксперта для проведения аудиторского мероприятия. </w:t>
      </w:r>
    </w:p>
    <w:p w:rsidR="00381B73" w:rsidRPr="00B934F6" w:rsidRDefault="00381B73" w:rsidP="00381B73">
      <w:pPr>
        <w:spacing w:line="360" w:lineRule="auto"/>
        <w:ind w:firstLine="709"/>
        <w:jc w:val="both"/>
        <w:rPr>
          <w:sz w:val="24"/>
          <w:szCs w:val="24"/>
        </w:rPr>
      </w:pPr>
      <w:r w:rsidRPr="00B934F6">
        <w:rPr>
          <w:sz w:val="24"/>
          <w:szCs w:val="24"/>
        </w:rPr>
        <w:t>Включение в состав аудиторской группы должностного лица Администрации муниципального района Безенчукский, не являющегося сотрудником субъекта внутреннего финансового аудита, осуществляется руководителем субъекта финансового аудита по согласованию с Главой муниципального района Безенчукский, руководителем привлекаемого сотрудника.</w:t>
      </w:r>
    </w:p>
    <w:p w:rsidR="00381B73" w:rsidRPr="00B934F6" w:rsidRDefault="00381B73" w:rsidP="00381B73">
      <w:pPr>
        <w:autoSpaceDE w:val="0"/>
        <w:autoSpaceDN w:val="0"/>
        <w:adjustRightInd w:val="0"/>
        <w:jc w:val="both"/>
        <w:rPr>
          <w:sz w:val="24"/>
          <w:szCs w:val="24"/>
        </w:rPr>
      </w:pPr>
    </w:p>
    <w:p w:rsidR="00381B73" w:rsidRPr="00B934F6" w:rsidRDefault="00381B73" w:rsidP="00381B73">
      <w:pPr>
        <w:autoSpaceDE w:val="0"/>
        <w:autoSpaceDN w:val="0"/>
        <w:adjustRightInd w:val="0"/>
        <w:jc w:val="both"/>
        <w:rPr>
          <w:sz w:val="24"/>
          <w:szCs w:val="24"/>
        </w:rPr>
      </w:pPr>
    </w:p>
    <w:p w:rsidR="00381B73" w:rsidRPr="00B934F6" w:rsidRDefault="00381B73" w:rsidP="00381B73">
      <w:pPr>
        <w:autoSpaceDE w:val="0"/>
        <w:autoSpaceDN w:val="0"/>
        <w:adjustRightInd w:val="0"/>
        <w:ind w:firstLine="540"/>
        <w:jc w:val="center"/>
        <w:rPr>
          <w:sz w:val="24"/>
          <w:szCs w:val="24"/>
        </w:rPr>
      </w:pPr>
      <w:r w:rsidRPr="00B934F6">
        <w:rPr>
          <w:sz w:val="24"/>
          <w:szCs w:val="24"/>
        </w:rPr>
        <w:t>2.3.Формирование и утверждение программы аудиторского мероприятия</w:t>
      </w:r>
    </w:p>
    <w:p w:rsidR="00381B73" w:rsidRPr="00B934F6" w:rsidRDefault="00381B73" w:rsidP="00381B73">
      <w:pPr>
        <w:autoSpaceDE w:val="0"/>
        <w:autoSpaceDN w:val="0"/>
        <w:adjustRightInd w:val="0"/>
        <w:ind w:firstLine="540"/>
        <w:jc w:val="center"/>
        <w:rPr>
          <w:sz w:val="24"/>
          <w:szCs w:val="24"/>
        </w:rPr>
      </w:pPr>
    </w:p>
    <w:p w:rsidR="00381B73" w:rsidRPr="00B934F6" w:rsidRDefault="00381B73" w:rsidP="00381B73">
      <w:pPr>
        <w:autoSpaceDE w:val="0"/>
        <w:autoSpaceDN w:val="0"/>
        <w:adjustRightInd w:val="0"/>
        <w:ind w:firstLine="540"/>
        <w:jc w:val="center"/>
        <w:rPr>
          <w:sz w:val="24"/>
          <w:szCs w:val="24"/>
        </w:rPr>
      </w:pPr>
    </w:p>
    <w:p w:rsidR="00381B73" w:rsidRPr="00B934F6" w:rsidRDefault="00381B73" w:rsidP="00381B73">
      <w:pPr>
        <w:spacing w:line="360" w:lineRule="auto"/>
        <w:ind w:firstLine="709"/>
        <w:jc w:val="both"/>
        <w:rPr>
          <w:sz w:val="24"/>
          <w:szCs w:val="24"/>
        </w:rPr>
      </w:pPr>
      <w:r w:rsidRPr="00B934F6">
        <w:rPr>
          <w:sz w:val="24"/>
          <w:szCs w:val="24"/>
        </w:rPr>
        <w:t>15. Глава сельского поселения Купино не позднее 5 рабочих дней до предполагаемой даты начала аудиторского мероприятия принимает решение о проведении планового аудиторского мероприятия.</w:t>
      </w:r>
    </w:p>
    <w:p w:rsidR="00381B73" w:rsidRPr="00B934F6" w:rsidRDefault="00381B73" w:rsidP="00381B73">
      <w:pPr>
        <w:spacing w:line="360" w:lineRule="auto"/>
        <w:ind w:firstLine="709"/>
        <w:jc w:val="both"/>
        <w:rPr>
          <w:sz w:val="24"/>
          <w:szCs w:val="24"/>
        </w:rPr>
      </w:pPr>
      <w:r w:rsidRPr="00B934F6">
        <w:rPr>
          <w:sz w:val="24"/>
          <w:szCs w:val="24"/>
        </w:rPr>
        <w:t xml:space="preserve">16. Руководитель аудиторской группы составляет в соответствии с требованиями федеральных стандартов программу аудиторского мероприятия в соответствии с приложением № 5. </w:t>
      </w:r>
    </w:p>
    <w:p w:rsidR="00381B73" w:rsidRPr="00B934F6" w:rsidRDefault="00381B73" w:rsidP="00381B73">
      <w:pPr>
        <w:spacing w:line="360" w:lineRule="auto"/>
        <w:ind w:firstLine="709"/>
        <w:jc w:val="both"/>
        <w:rPr>
          <w:sz w:val="24"/>
          <w:szCs w:val="24"/>
        </w:rPr>
      </w:pPr>
      <w:r w:rsidRPr="00B934F6">
        <w:rPr>
          <w:sz w:val="24"/>
          <w:szCs w:val="24"/>
        </w:rPr>
        <w:t>Программа аудиторского мероприятия составляется после оформления решения о проведен</w:t>
      </w:r>
      <w:proofErr w:type="gramStart"/>
      <w:r w:rsidRPr="00B934F6">
        <w:rPr>
          <w:sz w:val="24"/>
          <w:szCs w:val="24"/>
        </w:rPr>
        <w:t>ии ау</w:t>
      </w:r>
      <w:proofErr w:type="gramEnd"/>
      <w:r w:rsidRPr="00B934F6">
        <w:rPr>
          <w:sz w:val="24"/>
          <w:szCs w:val="24"/>
        </w:rPr>
        <w:t>диторского мероприятия.</w:t>
      </w:r>
    </w:p>
    <w:p w:rsidR="00381B73" w:rsidRPr="00B934F6" w:rsidRDefault="00381B73" w:rsidP="00381B73">
      <w:pPr>
        <w:spacing w:line="360" w:lineRule="auto"/>
        <w:ind w:firstLine="709"/>
        <w:jc w:val="both"/>
        <w:rPr>
          <w:sz w:val="24"/>
          <w:szCs w:val="24"/>
        </w:rPr>
      </w:pPr>
      <w:r w:rsidRPr="00B934F6">
        <w:rPr>
          <w:sz w:val="24"/>
          <w:szCs w:val="24"/>
        </w:rPr>
        <w:t>17. Руководитель аудиторской группы представляет программу на утверждение руководителю субъекта внутреннего финансового аудита не менее чем за 3 рабочих дней до начала аудиторского мероприятия.</w:t>
      </w:r>
    </w:p>
    <w:p w:rsidR="00381B73" w:rsidRPr="00B934F6" w:rsidRDefault="00381B73" w:rsidP="00381B73">
      <w:pPr>
        <w:spacing w:line="360" w:lineRule="auto"/>
        <w:ind w:firstLine="709"/>
        <w:jc w:val="both"/>
        <w:rPr>
          <w:color w:val="FF0000"/>
          <w:sz w:val="24"/>
          <w:szCs w:val="24"/>
        </w:rPr>
      </w:pPr>
      <w:r w:rsidRPr="00B934F6">
        <w:rPr>
          <w:sz w:val="24"/>
          <w:szCs w:val="24"/>
        </w:rPr>
        <w:t>Изменения в программу аудиторского мероприятия утверждает руководитель субъекта внутреннего финансового аудита по представлению руководителя аудиторской группы.</w:t>
      </w:r>
    </w:p>
    <w:p w:rsidR="00381B73" w:rsidRPr="00B934F6" w:rsidRDefault="00381B73" w:rsidP="00381B73">
      <w:pPr>
        <w:spacing w:line="360" w:lineRule="auto"/>
        <w:jc w:val="both"/>
        <w:rPr>
          <w:sz w:val="24"/>
          <w:szCs w:val="24"/>
        </w:rPr>
      </w:pPr>
    </w:p>
    <w:p w:rsidR="00381B73" w:rsidRPr="00B934F6" w:rsidRDefault="00381B73" w:rsidP="00381B73">
      <w:pPr>
        <w:spacing w:line="360" w:lineRule="auto"/>
        <w:ind w:firstLine="709"/>
        <w:jc w:val="center"/>
        <w:rPr>
          <w:sz w:val="24"/>
          <w:szCs w:val="24"/>
        </w:rPr>
      </w:pPr>
      <w:r w:rsidRPr="00B934F6">
        <w:rPr>
          <w:sz w:val="24"/>
          <w:szCs w:val="24"/>
        </w:rPr>
        <w:t>2.4. Сроки проведения аудиторского мероприятия</w:t>
      </w:r>
    </w:p>
    <w:p w:rsidR="00381B73" w:rsidRPr="00B934F6" w:rsidRDefault="00381B73" w:rsidP="00381B73">
      <w:pPr>
        <w:spacing w:line="360" w:lineRule="auto"/>
        <w:ind w:firstLine="709"/>
        <w:jc w:val="center"/>
        <w:rPr>
          <w:sz w:val="24"/>
          <w:szCs w:val="24"/>
        </w:rPr>
      </w:pPr>
    </w:p>
    <w:p w:rsidR="00381B73" w:rsidRPr="00B934F6" w:rsidRDefault="00381B73" w:rsidP="00381B73">
      <w:pPr>
        <w:autoSpaceDE w:val="0"/>
        <w:autoSpaceDN w:val="0"/>
        <w:adjustRightInd w:val="0"/>
        <w:spacing w:line="360" w:lineRule="auto"/>
        <w:ind w:firstLine="709"/>
        <w:jc w:val="both"/>
        <w:rPr>
          <w:sz w:val="24"/>
          <w:szCs w:val="24"/>
        </w:rPr>
      </w:pPr>
      <w:r w:rsidRPr="00B934F6">
        <w:rPr>
          <w:sz w:val="24"/>
          <w:szCs w:val="24"/>
        </w:rPr>
        <w:t>18. Программа аудиторского мероприятия содержит информацию о сроках проведения аудиторского мероприятия.</w:t>
      </w:r>
    </w:p>
    <w:p w:rsidR="00381B73" w:rsidRPr="00B934F6" w:rsidRDefault="00381B73" w:rsidP="00381B73">
      <w:pPr>
        <w:autoSpaceDE w:val="0"/>
        <w:autoSpaceDN w:val="0"/>
        <w:adjustRightInd w:val="0"/>
        <w:spacing w:line="360" w:lineRule="auto"/>
        <w:ind w:firstLine="709"/>
        <w:jc w:val="both"/>
        <w:rPr>
          <w:sz w:val="24"/>
          <w:szCs w:val="24"/>
        </w:rPr>
      </w:pPr>
      <w:r w:rsidRPr="00B934F6">
        <w:rPr>
          <w:sz w:val="24"/>
          <w:szCs w:val="24"/>
        </w:rPr>
        <w:t>19. Срок проведения аудиторского мероприятия, установленный решением о проведен</w:t>
      </w:r>
      <w:proofErr w:type="gramStart"/>
      <w:r w:rsidRPr="00B934F6">
        <w:rPr>
          <w:sz w:val="24"/>
          <w:szCs w:val="24"/>
        </w:rPr>
        <w:t>ии ау</w:t>
      </w:r>
      <w:proofErr w:type="gramEnd"/>
      <w:r w:rsidRPr="00B934F6">
        <w:rPr>
          <w:sz w:val="24"/>
          <w:szCs w:val="24"/>
        </w:rPr>
        <w:t xml:space="preserve">диторского мероприятия и программой аудиторского мероприятия, может быть продлен на основе мотивированного представления руководителя аудиторской группы. Срок проведения аудиторского мероприятия может быть продлен по представлению руководителя Управления. </w:t>
      </w:r>
    </w:p>
    <w:p w:rsidR="00381B73" w:rsidRPr="00B934F6" w:rsidRDefault="00381B73" w:rsidP="00381B73">
      <w:pPr>
        <w:autoSpaceDE w:val="0"/>
        <w:autoSpaceDN w:val="0"/>
        <w:adjustRightInd w:val="0"/>
        <w:spacing w:line="360" w:lineRule="auto"/>
        <w:ind w:firstLine="540"/>
        <w:jc w:val="both"/>
        <w:rPr>
          <w:sz w:val="24"/>
          <w:szCs w:val="24"/>
        </w:rPr>
      </w:pPr>
      <w:r w:rsidRPr="00B934F6">
        <w:rPr>
          <w:sz w:val="24"/>
          <w:szCs w:val="24"/>
        </w:rPr>
        <w:t>Срок проведения аудиторского мероприятия не может превышать 45 рабочих дней. Срок проведения аудиторского мероприятия, установленный при принятии решения о проведен</w:t>
      </w:r>
      <w:proofErr w:type="gramStart"/>
      <w:r w:rsidRPr="00B934F6">
        <w:rPr>
          <w:sz w:val="24"/>
          <w:szCs w:val="24"/>
        </w:rPr>
        <w:t>ии ау</w:t>
      </w:r>
      <w:proofErr w:type="gramEnd"/>
      <w:r w:rsidRPr="00B934F6">
        <w:rPr>
          <w:sz w:val="24"/>
          <w:szCs w:val="24"/>
        </w:rPr>
        <w:t xml:space="preserve">диторского мероприятия, продлевается на срок не более чем на 30 рабочих дней. </w:t>
      </w:r>
    </w:p>
    <w:p w:rsidR="00381B73" w:rsidRPr="00B934F6" w:rsidRDefault="00381B73" w:rsidP="00381B73">
      <w:pPr>
        <w:autoSpaceDE w:val="0"/>
        <w:autoSpaceDN w:val="0"/>
        <w:adjustRightInd w:val="0"/>
        <w:spacing w:line="360" w:lineRule="auto"/>
        <w:ind w:firstLine="709"/>
        <w:jc w:val="both"/>
        <w:rPr>
          <w:sz w:val="24"/>
          <w:szCs w:val="24"/>
        </w:rPr>
      </w:pPr>
      <w:r w:rsidRPr="00B934F6">
        <w:rPr>
          <w:sz w:val="24"/>
          <w:szCs w:val="24"/>
        </w:rPr>
        <w:t>Решение о продлении срока проведения аудиторского мероприятия доводится до сведения субъекта бюджетных процедур не позднее дня окончания аудиторского мероприятия.</w:t>
      </w:r>
    </w:p>
    <w:p w:rsidR="00381B73" w:rsidRPr="00B934F6" w:rsidRDefault="00381B73" w:rsidP="00381B73">
      <w:pPr>
        <w:autoSpaceDE w:val="0"/>
        <w:autoSpaceDN w:val="0"/>
        <w:adjustRightInd w:val="0"/>
        <w:spacing w:line="360" w:lineRule="auto"/>
        <w:ind w:firstLine="709"/>
        <w:jc w:val="both"/>
        <w:rPr>
          <w:sz w:val="24"/>
          <w:szCs w:val="24"/>
        </w:rPr>
      </w:pPr>
      <w:r w:rsidRPr="00B934F6">
        <w:rPr>
          <w:sz w:val="24"/>
          <w:szCs w:val="24"/>
        </w:rPr>
        <w:t xml:space="preserve">В </w:t>
      </w:r>
      <w:proofErr w:type="gramStart"/>
      <w:r w:rsidRPr="00B934F6">
        <w:rPr>
          <w:sz w:val="24"/>
          <w:szCs w:val="24"/>
        </w:rPr>
        <w:t>случае</w:t>
      </w:r>
      <w:proofErr w:type="gramEnd"/>
      <w:r w:rsidRPr="00B934F6">
        <w:rPr>
          <w:sz w:val="24"/>
          <w:szCs w:val="24"/>
        </w:rPr>
        <w:t xml:space="preserve"> если срок аудиторского мероприятия с учетом продления превышает дату окончания, утвержденную Планом, подготавливаются соответствующие изменения в План.</w:t>
      </w:r>
    </w:p>
    <w:p w:rsidR="00381B73" w:rsidRPr="00B934F6" w:rsidRDefault="00381B73" w:rsidP="00381B73">
      <w:pPr>
        <w:autoSpaceDE w:val="0"/>
        <w:autoSpaceDN w:val="0"/>
        <w:adjustRightInd w:val="0"/>
        <w:spacing w:before="120" w:after="240"/>
        <w:ind w:firstLine="539"/>
        <w:jc w:val="center"/>
        <w:rPr>
          <w:sz w:val="24"/>
          <w:szCs w:val="24"/>
        </w:rPr>
      </w:pPr>
      <w:r w:rsidRPr="00B934F6">
        <w:rPr>
          <w:sz w:val="24"/>
          <w:szCs w:val="24"/>
        </w:rPr>
        <w:t>2.5. Результаты аудиторского мероприятия и их рассмотрение (реализация)</w:t>
      </w:r>
    </w:p>
    <w:p w:rsidR="00381B73" w:rsidRPr="00B934F6" w:rsidRDefault="00381B73" w:rsidP="00381B73">
      <w:pPr>
        <w:autoSpaceDE w:val="0"/>
        <w:autoSpaceDN w:val="0"/>
        <w:adjustRightInd w:val="0"/>
        <w:spacing w:line="360" w:lineRule="auto"/>
        <w:ind w:firstLine="540"/>
        <w:jc w:val="both"/>
        <w:rPr>
          <w:sz w:val="24"/>
          <w:szCs w:val="24"/>
        </w:rPr>
      </w:pPr>
      <w:r w:rsidRPr="00B934F6">
        <w:rPr>
          <w:sz w:val="24"/>
          <w:szCs w:val="24"/>
        </w:rPr>
        <w:t>20. Результаты аудиторского мероприятия оформляются заключением               в соответствии с требованиями федеральных стандартов внутреннего финансового аудита.</w:t>
      </w:r>
    </w:p>
    <w:p w:rsidR="00381B73" w:rsidRPr="00B934F6" w:rsidRDefault="00381B73" w:rsidP="00381B73">
      <w:pPr>
        <w:autoSpaceDE w:val="0"/>
        <w:autoSpaceDN w:val="0"/>
        <w:adjustRightInd w:val="0"/>
        <w:spacing w:line="360" w:lineRule="auto"/>
        <w:ind w:firstLine="540"/>
        <w:jc w:val="both"/>
        <w:rPr>
          <w:sz w:val="24"/>
          <w:szCs w:val="24"/>
        </w:rPr>
      </w:pPr>
      <w:r w:rsidRPr="00B934F6">
        <w:rPr>
          <w:sz w:val="24"/>
          <w:szCs w:val="24"/>
        </w:rPr>
        <w:t>Заключение подписывается Главой сельского поселения Купино.</w:t>
      </w:r>
    </w:p>
    <w:p w:rsidR="00381B73" w:rsidRPr="00B934F6" w:rsidRDefault="00381B73" w:rsidP="00381B73">
      <w:pPr>
        <w:autoSpaceDE w:val="0"/>
        <w:autoSpaceDN w:val="0"/>
        <w:adjustRightInd w:val="0"/>
        <w:spacing w:line="360" w:lineRule="auto"/>
        <w:ind w:firstLine="540"/>
        <w:jc w:val="both"/>
        <w:rPr>
          <w:sz w:val="24"/>
          <w:szCs w:val="24"/>
        </w:rPr>
      </w:pPr>
      <w:r w:rsidRPr="00B934F6">
        <w:rPr>
          <w:sz w:val="24"/>
          <w:szCs w:val="24"/>
        </w:rPr>
        <w:t>Заключение оформляется в соответствии с приложением № 6.</w:t>
      </w:r>
    </w:p>
    <w:p w:rsidR="00381B73" w:rsidRPr="00B934F6" w:rsidRDefault="00381B73" w:rsidP="00381B73">
      <w:pPr>
        <w:autoSpaceDE w:val="0"/>
        <w:autoSpaceDN w:val="0"/>
        <w:adjustRightInd w:val="0"/>
        <w:spacing w:line="360" w:lineRule="auto"/>
        <w:ind w:firstLine="540"/>
        <w:jc w:val="both"/>
        <w:rPr>
          <w:sz w:val="24"/>
          <w:szCs w:val="24"/>
        </w:rPr>
      </w:pPr>
      <w:r w:rsidRPr="00B934F6">
        <w:rPr>
          <w:sz w:val="24"/>
          <w:szCs w:val="24"/>
        </w:rPr>
        <w:t>21. Заключение отражает результаты проведения аудиторского мероприятия, включая описание выявленных нарушений и (или) недостатков, бюджетных рисков, и содержит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381B73" w:rsidRPr="00B934F6" w:rsidRDefault="00381B73" w:rsidP="00381B73">
      <w:pPr>
        <w:spacing w:line="360" w:lineRule="auto"/>
        <w:ind w:left="20" w:right="20" w:firstLine="709"/>
        <w:jc w:val="both"/>
        <w:rPr>
          <w:sz w:val="24"/>
          <w:szCs w:val="24"/>
        </w:rPr>
      </w:pPr>
      <w:r w:rsidRPr="00B934F6">
        <w:rPr>
          <w:sz w:val="24"/>
          <w:szCs w:val="24"/>
        </w:rPr>
        <w:t>Подготовка и направление проекта заключения и (или) окончательного варианта заключения,  подготовка предложений и возражений, рассмотрение возражений осуществляются в порядке, установленном федеральными стандартами.</w:t>
      </w:r>
    </w:p>
    <w:p w:rsidR="00381B73" w:rsidRPr="00B934F6" w:rsidRDefault="00381B73" w:rsidP="00381B73">
      <w:pPr>
        <w:spacing w:line="360" w:lineRule="auto"/>
        <w:ind w:left="20" w:right="20" w:firstLine="709"/>
        <w:jc w:val="both"/>
        <w:rPr>
          <w:sz w:val="24"/>
          <w:szCs w:val="24"/>
        </w:rPr>
      </w:pPr>
      <w:r w:rsidRPr="00B934F6">
        <w:rPr>
          <w:sz w:val="24"/>
          <w:szCs w:val="24"/>
        </w:rPr>
        <w:t>Общий срок подготовки проекта заключения – не более 5 рабочих дней со дня окончания аудиторского мероприятия, срок подготовки окончательного варианта заключения – 10 рабочих дней со дня направления проекта заключения субъектам бюджетных процедур. Предложения и возражения на проект заключения представляются в срок не более 5 рабочих дней со дня представления проекта заключения. Указанные сроки применяются, если иные не установлены федеральными стандартами.</w:t>
      </w:r>
    </w:p>
    <w:p w:rsidR="00381B73" w:rsidRPr="00B934F6" w:rsidRDefault="00381B73" w:rsidP="00381B73">
      <w:pPr>
        <w:spacing w:line="360" w:lineRule="auto"/>
        <w:ind w:firstLine="539"/>
        <w:jc w:val="both"/>
        <w:rPr>
          <w:sz w:val="24"/>
          <w:szCs w:val="24"/>
        </w:rPr>
      </w:pPr>
      <w:r w:rsidRPr="00B934F6">
        <w:rPr>
          <w:sz w:val="24"/>
          <w:szCs w:val="24"/>
        </w:rPr>
        <w:t>22. Подготовка предложений по повышению экономности и результативности использования бюджетных средств, реализация результатов внутреннего финансового аудита осуществляются в порядке, установленном федеральными стандартами.</w:t>
      </w:r>
    </w:p>
    <w:p w:rsidR="00381B73" w:rsidRPr="00B934F6" w:rsidRDefault="00381B73" w:rsidP="00381B73">
      <w:pPr>
        <w:spacing w:line="360" w:lineRule="auto"/>
        <w:ind w:firstLine="539"/>
        <w:jc w:val="both"/>
        <w:rPr>
          <w:sz w:val="24"/>
          <w:szCs w:val="24"/>
        </w:rPr>
      </w:pPr>
      <w:r w:rsidRPr="00B934F6">
        <w:rPr>
          <w:sz w:val="24"/>
          <w:szCs w:val="24"/>
        </w:rPr>
        <w:t xml:space="preserve">23. </w:t>
      </w:r>
      <w:proofErr w:type="gramStart"/>
      <w:r w:rsidRPr="00B934F6">
        <w:rPr>
          <w:sz w:val="24"/>
          <w:szCs w:val="24"/>
        </w:rPr>
        <w:t>Информация о решениях, принятых по результатам проведенных аудиторских мероприятий, в том числе о мерах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 процедуры направляется субъекту внутреннего финансового аудита в сроки, указанные в</w:t>
      </w:r>
      <w:proofErr w:type="gramEnd"/>
      <w:r w:rsidRPr="00B934F6">
        <w:rPr>
          <w:sz w:val="24"/>
          <w:szCs w:val="24"/>
        </w:rPr>
        <w:t xml:space="preserve"> </w:t>
      </w:r>
      <w:proofErr w:type="gramStart"/>
      <w:r w:rsidRPr="00B934F6">
        <w:rPr>
          <w:sz w:val="24"/>
          <w:szCs w:val="24"/>
        </w:rPr>
        <w:t>заключении</w:t>
      </w:r>
      <w:proofErr w:type="gramEnd"/>
      <w:r w:rsidRPr="00B934F6">
        <w:rPr>
          <w:sz w:val="24"/>
          <w:szCs w:val="24"/>
        </w:rPr>
        <w:t>, в случае отсутствия сроков – ежегодно в срок до 1 декабря. Указанная информация учитывается субъектом внутреннего финансового аудита при планирован</w:t>
      </w:r>
      <w:proofErr w:type="gramStart"/>
      <w:r w:rsidRPr="00B934F6">
        <w:rPr>
          <w:sz w:val="24"/>
          <w:szCs w:val="24"/>
        </w:rPr>
        <w:t>ии ау</w:t>
      </w:r>
      <w:proofErr w:type="gramEnd"/>
      <w:r w:rsidRPr="00B934F6">
        <w:rPr>
          <w:sz w:val="24"/>
          <w:szCs w:val="24"/>
        </w:rPr>
        <w:t>диторских мероприятий на очередной финансовый год.</w:t>
      </w:r>
    </w:p>
    <w:p w:rsidR="00381B73" w:rsidRPr="00B934F6" w:rsidRDefault="00381B73" w:rsidP="00381B73">
      <w:pPr>
        <w:spacing w:line="360" w:lineRule="auto"/>
        <w:ind w:firstLine="709"/>
        <w:jc w:val="both"/>
        <w:rPr>
          <w:sz w:val="24"/>
          <w:szCs w:val="24"/>
          <w:highlight w:val="green"/>
        </w:rPr>
      </w:pPr>
      <w:r w:rsidRPr="00B934F6">
        <w:rPr>
          <w:sz w:val="24"/>
          <w:szCs w:val="24"/>
        </w:rPr>
        <w:t xml:space="preserve">24. </w:t>
      </w:r>
      <w:proofErr w:type="gramStart"/>
      <w:r w:rsidRPr="00B934F6">
        <w:rPr>
          <w:sz w:val="24"/>
          <w:szCs w:val="24"/>
        </w:rPr>
        <w:t>Главой сельского поселения Купино, если иное не предусмотрено федеральными стандартами, не реже 1 раза в год обеспечивается проведение мониторинга реализации субъектами бюджетных процедур мер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w:t>
      </w:r>
      <w:proofErr w:type="gramEnd"/>
      <w:r w:rsidRPr="00B934F6">
        <w:rPr>
          <w:sz w:val="24"/>
          <w:szCs w:val="24"/>
        </w:rPr>
        <w:t xml:space="preserve"> процедуры. По итогам проведённого мониторинга в срок до 20 декабря подготавливается справка в соответствии с приложением № 7, если иное не предусмотрено федеральными стандартами.</w:t>
      </w:r>
    </w:p>
    <w:p w:rsidR="00381B73" w:rsidRPr="00B934F6" w:rsidRDefault="00381B73" w:rsidP="00381B73">
      <w:pPr>
        <w:autoSpaceDE w:val="0"/>
        <w:autoSpaceDN w:val="0"/>
        <w:adjustRightInd w:val="0"/>
        <w:spacing w:line="360" w:lineRule="auto"/>
        <w:ind w:firstLine="539"/>
        <w:jc w:val="both"/>
        <w:rPr>
          <w:sz w:val="24"/>
          <w:szCs w:val="24"/>
        </w:rPr>
      </w:pPr>
      <w:r w:rsidRPr="00B934F6">
        <w:rPr>
          <w:sz w:val="24"/>
          <w:szCs w:val="24"/>
        </w:rPr>
        <w:t xml:space="preserve">25.  Рабочая документация аудиторского мероприятия (приложение № 8) формируется аудиторской группой, может </w:t>
      </w:r>
      <w:proofErr w:type="gramStart"/>
      <w:r w:rsidRPr="00B934F6">
        <w:rPr>
          <w:sz w:val="24"/>
          <w:szCs w:val="24"/>
        </w:rPr>
        <w:t>вестись и храниться</w:t>
      </w:r>
      <w:proofErr w:type="gramEnd"/>
      <w:r w:rsidRPr="00B934F6">
        <w:rPr>
          <w:sz w:val="24"/>
          <w:szCs w:val="24"/>
        </w:rPr>
        <w:t xml:space="preserve"> в электронном виде и (или) на бумажных носителях. </w:t>
      </w:r>
    </w:p>
    <w:p w:rsidR="00381B73" w:rsidRPr="00B934F6" w:rsidRDefault="00381B73" w:rsidP="00381B73">
      <w:pPr>
        <w:autoSpaceDE w:val="0"/>
        <w:autoSpaceDN w:val="0"/>
        <w:adjustRightInd w:val="0"/>
        <w:spacing w:line="360" w:lineRule="auto"/>
        <w:ind w:firstLine="851"/>
        <w:jc w:val="both"/>
        <w:rPr>
          <w:sz w:val="24"/>
          <w:szCs w:val="24"/>
        </w:rPr>
      </w:pPr>
      <w:r w:rsidRPr="00B934F6">
        <w:rPr>
          <w:sz w:val="24"/>
          <w:szCs w:val="24"/>
        </w:rPr>
        <w:t>Рабочая документация формируется в соответствии с требованиями, установленными федеральными стандартами, архивируется в течение 1 месяца со дня окончания аудиторского мероприятия.</w:t>
      </w:r>
    </w:p>
    <w:p w:rsidR="00381B73" w:rsidRPr="00B934F6" w:rsidRDefault="00381B73" w:rsidP="00381B73">
      <w:pPr>
        <w:autoSpaceDE w:val="0"/>
        <w:autoSpaceDN w:val="0"/>
        <w:adjustRightInd w:val="0"/>
        <w:spacing w:line="360" w:lineRule="auto"/>
        <w:ind w:firstLine="851"/>
        <w:jc w:val="both"/>
        <w:rPr>
          <w:sz w:val="24"/>
          <w:szCs w:val="24"/>
        </w:rPr>
      </w:pPr>
    </w:p>
    <w:p w:rsidR="00381B73" w:rsidRPr="00B934F6" w:rsidRDefault="00381B73" w:rsidP="00381B73">
      <w:pPr>
        <w:spacing w:line="360" w:lineRule="auto"/>
        <w:ind w:left="20" w:right="20" w:firstLine="709"/>
        <w:jc w:val="center"/>
        <w:rPr>
          <w:sz w:val="24"/>
          <w:szCs w:val="24"/>
        </w:rPr>
      </w:pPr>
      <w:r w:rsidRPr="00B934F6">
        <w:rPr>
          <w:sz w:val="24"/>
          <w:szCs w:val="24"/>
        </w:rPr>
        <w:t>2.6.Отчетность</w:t>
      </w:r>
    </w:p>
    <w:p w:rsidR="00381B73" w:rsidRPr="00B934F6" w:rsidRDefault="00381B73" w:rsidP="00381B73">
      <w:pPr>
        <w:spacing w:line="360" w:lineRule="auto"/>
        <w:ind w:left="20" w:right="20" w:firstLine="709"/>
        <w:jc w:val="center"/>
        <w:rPr>
          <w:sz w:val="24"/>
          <w:szCs w:val="24"/>
        </w:rPr>
      </w:pPr>
    </w:p>
    <w:p w:rsidR="00381B73" w:rsidRPr="00B934F6" w:rsidRDefault="00381B73" w:rsidP="00381B73">
      <w:pPr>
        <w:spacing w:line="360" w:lineRule="auto"/>
        <w:ind w:left="20" w:right="20" w:firstLine="709"/>
        <w:jc w:val="both"/>
        <w:rPr>
          <w:sz w:val="24"/>
          <w:szCs w:val="24"/>
        </w:rPr>
      </w:pPr>
      <w:r w:rsidRPr="00B934F6">
        <w:rPr>
          <w:sz w:val="24"/>
          <w:szCs w:val="24"/>
        </w:rPr>
        <w:t xml:space="preserve">26. Годовая отчетность о результатах деятельности субъекта внутреннего финансового аудита, составленная в соответствии требованиями федеральных стандартов, подписывается Главой сельского поселения Купино в срок до 15 февраля года, следующего за </w:t>
      </w:r>
      <w:proofErr w:type="gramStart"/>
      <w:r w:rsidRPr="00B934F6">
        <w:rPr>
          <w:sz w:val="24"/>
          <w:szCs w:val="24"/>
        </w:rPr>
        <w:t>отчетным</w:t>
      </w:r>
      <w:proofErr w:type="gramEnd"/>
      <w:r w:rsidRPr="00B934F6">
        <w:rPr>
          <w:sz w:val="24"/>
          <w:szCs w:val="24"/>
        </w:rPr>
        <w:t xml:space="preserve">. </w:t>
      </w:r>
    </w:p>
    <w:p w:rsidR="00381B73" w:rsidRPr="00B934F6" w:rsidRDefault="00381B73" w:rsidP="00381B73">
      <w:pPr>
        <w:spacing w:line="360" w:lineRule="auto"/>
        <w:ind w:left="20" w:right="20" w:firstLine="709"/>
        <w:jc w:val="both"/>
        <w:rPr>
          <w:sz w:val="24"/>
          <w:szCs w:val="24"/>
        </w:rPr>
      </w:pPr>
      <w:r w:rsidRPr="00B934F6">
        <w:rPr>
          <w:sz w:val="24"/>
          <w:szCs w:val="24"/>
        </w:rPr>
        <w:t>Годовая отчетность, составленная в соответствии требованиями федеральных стандартов, в указанный срок представляется Главе сельского поселения Купино.</w:t>
      </w:r>
    </w:p>
    <w:p w:rsidR="00381B73" w:rsidRDefault="00381B73" w:rsidP="00381B73">
      <w:pPr>
        <w:autoSpaceDE w:val="0"/>
        <w:autoSpaceDN w:val="0"/>
        <w:adjustRightInd w:val="0"/>
        <w:spacing w:line="360" w:lineRule="auto"/>
        <w:contextualSpacing/>
        <w:jc w:val="both"/>
        <w:rPr>
          <w:sz w:val="28"/>
          <w:szCs w:val="28"/>
        </w:rPr>
      </w:pPr>
    </w:p>
    <w:tbl>
      <w:tblPr>
        <w:tblW w:w="15134" w:type="dxa"/>
        <w:tblLook w:val="04A0"/>
      </w:tblPr>
      <w:tblGrid>
        <w:gridCol w:w="4785"/>
        <w:gridCol w:w="10349"/>
      </w:tblGrid>
      <w:tr w:rsidR="00F84096" w:rsidRPr="00AB2C99" w:rsidTr="00FB08A7">
        <w:tc>
          <w:tcPr>
            <w:tcW w:w="4785" w:type="dxa"/>
            <w:shd w:val="clear" w:color="auto" w:fill="auto"/>
          </w:tcPr>
          <w:p w:rsidR="00F84096" w:rsidRPr="00AB2C99" w:rsidRDefault="00F84096" w:rsidP="00FB08A7"/>
        </w:tc>
        <w:tc>
          <w:tcPr>
            <w:tcW w:w="10349" w:type="dxa"/>
            <w:shd w:val="clear" w:color="auto" w:fill="auto"/>
          </w:tcPr>
          <w:p w:rsidR="00F84096" w:rsidRPr="00AB2C99" w:rsidRDefault="00F84096" w:rsidP="00F84096">
            <w:pPr>
              <w:tabs>
                <w:tab w:val="left" w:pos="2642"/>
                <w:tab w:val="right" w:pos="10133"/>
              </w:tabs>
              <w:rPr>
                <w:sz w:val="24"/>
                <w:szCs w:val="24"/>
              </w:rPr>
            </w:pPr>
            <w:r>
              <w:rPr>
                <w:sz w:val="24"/>
                <w:szCs w:val="24"/>
              </w:rPr>
              <w:tab/>
            </w:r>
            <w:r w:rsidRPr="00F84096">
              <w:t>Приложение 2</w:t>
            </w:r>
            <w:r>
              <w:rPr>
                <w:sz w:val="24"/>
                <w:szCs w:val="24"/>
              </w:rPr>
              <w:tab/>
            </w:r>
            <w:r w:rsidRPr="00AB2C99">
              <w:rPr>
                <w:sz w:val="24"/>
                <w:szCs w:val="24"/>
              </w:rPr>
              <w:t>ПРИЛОЖЕНИЕ  2</w:t>
            </w:r>
          </w:p>
        </w:tc>
      </w:tr>
    </w:tbl>
    <w:p w:rsidR="00F84096" w:rsidRPr="006129B2" w:rsidRDefault="00F84096" w:rsidP="00F84096">
      <w:pPr>
        <w:autoSpaceDE w:val="0"/>
        <w:autoSpaceDN w:val="0"/>
        <w:adjustRightInd w:val="0"/>
        <w:jc w:val="right"/>
      </w:pPr>
      <w:r w:rsidRPr="006129B2">
        <w:t xml:space="preserve">к Порядку осуществления </w:t>
      </w:r>
      <w:r>
        <w:t xml:space="preserve"> </w:t>
      </w:r>
      <w:r w:rsidRPr="008576F2">
        <w:t>Администрацией</w:t>
      </w:r>
      <w:r w:rsidRPr="00F6448F">
        <w:t xml:space="preserve"> сельского</w:t>
      </w:r>
      <w:r w:rsidRPr="008576F2">
        <w:t xml:space="preserve"> поселения</w:t>
      </w:r>
      <w:r>
        <w:t xml:space="preserve"> Купино</w:t>
      </w:r>
    </w:p>
    <w:p w:rsidR="00F84096" w:rsidRPr="006129B2" w:rsidRDefault="00F84096" w:rsidP="00F84096">
      <w:pPr>
        <w:autoSpaceDE w:val="0"/>
        <w:autoSpaceDN w:val="0"/>
        <w:adjustRightInd w:val="0"/>
        <w:jc w:val="right"/>
      </w:pPr>
      <w:r w:rsidRPr="006129B2">
        <w:t>муниципального района Безенчукский внутреннего финансового аудита</w:t>
      </w:r>
    </w:p>
    <w:p w:rsidR="00F84096" w:rsidRDefault="00F84096" w:rsidP="00F84096">
      <w:pPr>
        <w:autoSpaceDE w:val="0"/>
        <w:autoSpaceDN w:val="0"/>
        <w:adjustRightInd w:val="0"/>
        <w:rPr>
          <w:sz w:val="28"/>
          <w:szCs w:val="28"/>
        </w:rPr>
      </w:pPr>
    </w:p>
    <w:p w:rsidR="00F84096" w:rsidRDefault="00F84096" w:rsidP="00F84096">
      <w:pPr>
        <w:autoSpaceDE w:val="0"/>
        <w:autoSpaceDN w:val="0"/>
        <w:adjustRightInd w:val="0"/>
        <w:jc w:val="center"/>
        <w:rPr>
          <w:sz w:val="28"/>
          <w:szCs w:val="28"/>
        </w:rPr>
      </w:pPr>
      <w:r>
        <w:rPr>
          <w:sz w:val="28"/>
          <w:szCs w:val="28"/>
        </w:rPr>
        <w:t>Р</w:t>
      </w:r>
      <w:r w:rsidRPr="000C29B5">
        <w:rPr>
          <w:sz w:val="28"/>
          <w:szCs w:val="28"/>
        </w:rPr>
        <w:t>еестр бюджетных рисков</w:t>
      </w:r>
    </w:p>
    <w:p w:rsidR="00F84096" w:rsidRPr="00D26A9D" w:rsidRDefault="00F84096" w:rsidP="00F84096">
      <w:pPr>
        <w:autoSpaceDE w:val="0"/>
        <w:autoSpaceDN w:val="0"/>
        <w:adjustRightInd w:val="0"/>
        <w:jc w:val="center"/>
        <w:rPr>
          <w:sz w:val="24"/>
          <w:szCs w:val="24"/>
        </w:rPr>
      </w:pPr>
      <w:r w:rsidRPr="00D26A9D">
        <w:rPr>
          <w:sz w:val="24"/>
          <w:szCs w:val="24"/>
        </w:rPr>
        <w:t xml:space="preserve">по состоянию </w:t>
      </w:r>
      <w:proofErr w:type="gramStart"/>
      <w:r w:rsidRPr="00D26A9D">
        <w:rPr>
          <w:sz w:val="24"/>
          <w:szCs w:val="24"/>
        </w:rPr>
        <w:t>на</w:t>
      </w:r>
      <w:proofErr w:type="gramEnd"/>
      <w:r w:rsidRPr="00D26A9D">
        <w:rPr>
          <w:sz w:val="24"/>
          <w:szCs w:val="24"/>
        </w:rPr>
        <w:t>______________</w:t>
      </w:r>
    </w:p>
    <w:p w:rsidR="00F84096" w:rsidRDefault="00F84096" w:rsidP="00F84096">
      <w:pPr>
        <w:autoSpaceDE w:val="0"/>
        <w:autoSpaceDN w:val="0"/>
        <w:adjustRightInd w:val="0"/>
        <w:jc w:val="center"/>
        <w:rPr>
          <w:sz w:val="28"/>
          <w:szCs w:val="28"/>
        </w:rPr>
      </w:pPr>
    </w:p>
    <w:tbl>
      <w:tblPr>
        <w:tblW w:w="535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
        <w:gridCol w:w="973"/>
        <w:gridCol w:w="59"/>
        <w:gridCol w:w="918"/>
        <w:gridCol w:w="892"/>
        <w:gridCol w:w="71"/>
        <w:gridCol w:w="1190"/>
        <w:gridCol w:w="57"/>
        <w:gridCol w:w="1146"/>
        <w:gridCol w:w="901"/>
        <w:gridCol w:w="769"/>
        <w:gridCol w:w="56"/>
        <w:gridCol w:w="966"/>
        <w:gridCol w:w="79"/>
        <w:gridCol w:w="1292"/>
        <w:gridCol w:w="858"/>
      </w:tblGrid>
      <w:tr w:rsidR="00F84096" w:rsidRPr="00AB2C99" w:rsidTr="00FB08A7">
        <w:trPr>
          <w:tblHeader/>
        </w:trPr>
        <w:tc>
          <w:tcPr>
            <w:tcW w:w="131" w:type="pct"/>
            <w:vMerge w:val="restart"/>
            <w:shd w:val="clear" w:color="auto" w:fill="auto"/>
          </w:tcPr>
          <w:p w:rsidR="00F84096" w:rsidRPr="00AB2C99" w:rsidRDefault="00F84096" w:rsidP="00FB08A7">
            <w:pPr>
              <w:autoSpaceDE w:val="0"/>
              <w:autoSpaceDN w:val="0"/>
              <w:adjustRightInd w:val="0"/>
              <w:jc w:val="center"/>
            </w:pPr>
            <w:r w:rsidRPr="00AB2C99">
              <w:t>№</w:t>
            </w:r>
          </w:p>
        </w:tc>
        <w:tc>
          <w:tcPr>
            <w:tcW w:w="1718" w:type="pct"/>
            <w:gridSpan w:val="5"/>
            <w:shd w:val="clear" w:color="auto" w:fill="auto"/>
          </w:tcPr>
          <w:p w:rsidR="00F84096" w:rsidRPr="00AB2C99" w:rsidRDefault="00F84096" w:rsidP="00FB08A7">
            <w:pPr>
              <w:autoSpaceDE w:val="0"/>
              <w:autoSpaceDN w:val="0"/>
              <w:adjustRightInd w:val="0"/>
              <w:jc w:val="center"/>
            </w:pPr>
          </w:p>
        </w:tc>
        <w:tc>
          <w:tcPr>
            <w:tcW w:w="1301" w:type="pct"/>
            <w:gridSpan w:val="4"/>
            <w:shd w:val="clear" w:color="auto" w:fill="auto"/>
          </w:tcPr>
          <w:p w:rsidR="00F84096" w:rsidRPr="00AB2C99" w:rsidRDefault="00F84096" w:rsidP="00FB08A7">
            <w:pPr>
              <w:autoSpaceDE w:val="0"/>
              <w:autoSpaceDN w:val="0"/>
              <w:adjustRightInd w:val="0"/>
              <w:jc w:val="center"/>
            </w:pPr>
            <w:r w:rsidRPr="00AB2C99">
              <w:t>Критерии оценки</w:t>
            </w:r>
          </w:p>
        </w:tc>
        <w:tc>
          <w:tcPr>
            <w:tcW w:w="1521" w:type="pct"/>
            <w:gridSpan w:val="5"/>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rPr>
          <w:tblHeader/>
        </w:trPr>
        <w:tc>
          <w:tcPr>
            <w:tcW w:w="131" w:type="pct"/>
            <w:vMerge/>
            <w:shd w:val="clear" w:color="auto" w:fill="auto"/>
          </w:tcPr>
          <w:p w:rsidR="00F84096" w:rsidRPr="00AB2C99" w:rsidRDefault="00F84096" w:rsidP="00FB08A7">
            <w:pPr>
              <w:autoSpaceDE w:val="0"/>
              <w:autoSpaceDN w:val="0"/>
              <w:adjustRightInd w:val="0"/>
              <w:jc w:val="center"/>
            </w:pPr>
          </w:p>
        </w:tc>
        <w:tc>
          <w:tcPr>
            <w:tcW w:w="587" w:type="pct"/>
            <w:shd w:val="clear" w:color="auto" w:fill="auto"/>
          </w:tcPr>
          <w:p w:rsidR="00F84096" w:rsidRPr="00AB2C99" w:rsidRDefault="00F84096" w:rsidP="00FB08A7">
            <w:pPr>
              <w:autoSpaceDE w:val="0"/>
              <w:autoSpaceDN w:val="0"/>
              <w:adjustRightInd w:val="0"/>
              <w:jc w:val="center"/>
              <w:rPr>
                <w:sz w:val="18"/>
                <w:szCs w:val="18"/>
              </w:rPr>
            </w:pPr>
            <w:r w:rsidRPr="00AB2C99">
              <w:rPr>
                <w:sz w:val="18"/>
                <w:szCs w:val="18"/>
              </w:rPr>
              <w:t>Операция (действие по выполнению бюджетной процедуры)</w:t>
            </w:r>
          </w:p>
        </w:tc>
        <w:tc>
          <w:tcPr>
            <w:tcW w:w="644" w:type="pct"/>
            <w:gridSpan w:val="2"/>
            <w:shd w:val="clear" w:color="auto" w:fill="auto"/>
          </w:tcPr>
          <w:p w:rsidR="00F84096" w:rsidRPr="00AB2C99" w:rsidRDefault="00F84096" w:rsidP="00FB08A7">
            <w:pPr>
              <w:autoSpaceDE w:val="0"/>
              <w:autoSpaceDN w:val="0"/>
              <w:adjustRightInd w:val="0"/>
              <w:jc w:val="center"/>
              <w:rPr>
                <w:sz w:val="18"/>
                <w:szCs w:val="18"/>
              </w:rPr>
            </w:pPr>
            <w:r w:rsidRPr="00AB2C99">
              <w:rPr>
                <w:sz w:val="18"/>
                <w:szCs w:val="18"/>
              </w:rPr>
              <w:t>Бюджетный риск (описание)</w:t>
            </w:r>
          </w:p>
        </w:tc>
        <w:tc>
          <w:tcPr>
            <w:tcW w:w="487" w:type="pct"/>
            <w:gridSpan w:val="2"/>
            <w:shd w:val="clear" w:color="auto" w:fill="auto"/>
          </w:tcPr>
          <w:p w:rsidR="00F84096" w:rsidRPr="00AB2C99" w:rsidRDefault="00F84096" w:rsidP="00FB08A7">
            <w:pPr>
              <w:autoSpaceDE w:val="0"/>
              <w:autoSpaceDN w:val="0"/>
              <w:adjustRightInd w:val="0"/>
              <w:jc w:val="center"/>
              <w:rPr>
                <w:sz w:val="18"/>
                <w:szCs w:val="18"/>
              </w:rPr>
            </w:pPr>
            <w:r w:rsidRPr="00AB2C99">
              <w:rPr>
                <w:sz w:val="18"/>
                <w:szCs w:val="18"/>
              </w:rPr>
              <w:t>Владелец БР (субъект бюджетных процедур)</w:t>
            </w:r>
          </w:p>
          <w:p w:rsidR="00F84096" w:rsidRPr="00AB2C99" w:rsidRDefault="00F84096" w:rsidP="00FB08A7">
            <w:pPr>
              <w:autoSpaceDE w:val="0"/>
              <w:autoSpaceDN w:val="0"/>
              <w:adjustRightInd w:val="0"/>
              <w:jc w:val="center"/>
              <w:rPr>
                <w:sz w:val="18"/>
                <w:szCs w:val="18"/>
              </w:rPr>
            </w:pPr>
          </w:p>
        </w:tc>
        <w:tc>
          <w:tcPr>
            <w:tcW w:w="483" w:type="pct"/>
            <w:gridSpan w:val="2"/>
            <w:shd w:val="clear" w:color="auto" w:fill="auto"/>
          </w:tcPr>
          <w:p w:rsidR="00F84096" w:rsidRPr="00AB2C99" w:rsidRDefault="00F84096" w:rsidP="00FB08A7">
            <w:pPr>
              <w:autoSpaceDE w:val="0"/>
              <w:autoSpaceDN w:val="0"/>
              <w:adjustRightInd w:val="0"/>
              <w:jc w:val="center"/>
              <w:rPr>
                <w:sz w:val="18"/>
                <w:szCs w:val="18"/>
              </w:rPr>
            </w:pPr>
            <w:r w:rsidRPr="00AB2C99">
              <w:rPr>
                <w:sz w:val="18"/>
                <w:szCs w:val="18"/>
              </w:rPr>
              <w:t>Оценка вероятности</w:t>
            </w:r>
          </w:p>
          <w:p w:rsidR="00F84096" w:rsidRPr="00AB2C99" w:rsidRDefault="00F84096" w:rsidP="00FB08A7">
            <w:pPr>
              <w:autoSpaceDE w:val="0"/>
              <w:autoSpaceDN w:val="0"/>
              <w:adjustRightInd w:val="0"/>
              <w:jc w:val="center"/>
              <w:rPr>
                <w:sz w:val="18"/>
                <w:szCs w:val="18"/>
              </w:rPr>
            </w:pPr>
            <w:r w:rsidRPr="00AB2C99">
              <w:rPr>
                <w:sz w:val="18"/>
                <w:szCs w:val="18"/>
              </w:rPr>
              <w:t>БР (низкая/средняя/          высокая)</w:t>
            </w:r>
          </w:p>
        </w:tc>
        <w:tc>
          <w:tcPr>
            <w:tcW w:w="452" w:type="pct"/>
            <w:shd w:val="clear" w:color="auto" w:fill="auto"/>
          </w:tcPr>
          <w:p w:rsidR="00F84096" w:rsidRPr="00AB2C99" w:rsidRDefault="00F84096" w:rsidP="00FB08A7">
            <w:pPr>
              <w:autoSpaceDE w:val="0"/>
              <w:autoSpaceDN w:val="0"/>
              <w:adjustRightInd w:val="0"/>
              <w:jc w:val="center"/>
              <w:rPr>
                <w:sz w:val="18"/>
                <w:szCs w:val="18"/>
              </w:rPr>
            </w:pPr>
            <w:r w:rsidRPr="00AB2C99">
              <w:rPr>
                <w:sz w:val="18"/>
                <w:szCs w:val="18"/>
              </w:rPr>
              <w:t>Оценка степени влияния БР (потенциальное негативное воздействие): высокая, средняя, низкая</w:t>
            </w:r>
          </w:p>
        </w:tc>
        <w:tc>
          <w:tcPr>
            <w:tcW w:w="366" w:type="pct"/>
            <w:shd w:val="clear" w:color="auto" w:fill="auto"/>
          </w:tcPr>
          <w:p w:rsidR="00F84096" w:rsidRPr="00AB2C99" w:rsidRDefault="00F84096" w:rsidP="00FB08A7">
            <w:pPr>
              <w:autoSpaceDE w:val="0"/>
              <w:autoSpaceDN w:val="0"/>
              <w:adjustRightInd w:val="0"/>
              <w:jc w:val="center"/>
              <w:rPr>
                <w:sz w:val="18"/>
                <w:szCs w:val="18"/>
              </w:rPr>
            </w:pPr>
            <w:r w:rsidRPr="00AB2C99">
              <w:rPr>
                <w:sz w:val="18"/>
                <w:szCs w:val="18"/>
              </w:rPr>
              <w:t>Оценка значимости (уровня) БР (</w:t>
            </w:r>
            <w:proofErr w:type="gramStart"/>
            <w:r w:rsidRPr="00AB2C99">
              <w:rPr>
                <w:sz w:val="18"/>
                <w:szCs w:val="18"/>
              </w:rPr>
              <w:t>значимый</w:t>
            </w:r>
            <w:proofErr w:type="gramEnd"/>
            <w:r w:rsidRPr="00AB2C99">
              <w:rPr>
                <w:sz w:val="18"/>
                <w:szCs w:val="18"/>
              </w:rPr>
              <w:t>, если 4 или 5 – высокий; 4 и 5 – средний)</w:t>
            </w:r>
          </w:p>
        </w:tc>
        <w:tc>
          <w:tcPr>
            <w:tcW w:w="410" w:type="pct"/>
            <w:shd w:val="clear" w:color="auto" w:fill="auto"/>
          </w:tcPr>
          <w:p w:rsidR="00F84096" w:rsidRPr="00AB2C99" w:rsidRDefault="00F84096" w:rsidP="00FB08A7">
            <w:pPr>
              <w:autoSpaceDE w:val="0"/>
              <w:autoSpaceDN w:val="0"/>
              <w:adjustRightInd w:val="0"/>
              <w:jc w:val="center"/>
              <w:rPr>
                <w:sz w:val="18"/>
                <w:szCs w:val="18"/>
              </w:rPr>
            </w:pPr>
            <w:r w:rsidRPr="00AB2C99">
              <w:rPr>
                <w:sz w:val="18"/>
                <w:szCs w:val="18"/>
              </w:rPr>
              <w:t>Причины БР</w:t>
            </w:r>
          </w:p>
        </w:tc>
        <w:tc>
          <w:tcPr>
            <w:tcW w:w="576" w:type="pct"/>
            <w:gridSpan w:val="2"/>
            <w:shd w:val="clear" w:color="auto" w:fill="auto"/>
          </w:tcPr>
          <w:p w:rsidR="00F84096" w:rsidRPr="00AB2C99" w:rsidRDefault="00F84096" w:rsidP="00FB08A7">
            <w:pPr>
              <w:autoSpaceDE w:val="0"/>
              <w:autoSpaceDN w:val="0"/>
              <w:adjustRightInd w:val="0"/>
              <w:jc w:val="center"/>
              <w:rPr>
                <w:sz w:val="18"/>
                <w:szCs w:val="18"/>
              </w:rPr>
            </w:pPr>
            <w:r w:rsidRPr="00AB2C99">
              <w:rPr>
                <w:sz w:val="18"/>
                <w:szCs w:val="18"/>
              </w:rPr>
              <w:t>Последствия БР</w:t>
            </w:r>
          </w:p>
        </w:tc>
        <w:tc>
          <w:tcPr>
            <w:tcW w:w="535" w:type="pct"/>
            <w:gridSpan w:val="2"/>
            <w:shd w:val="clear" w:color="auto" w:fill="auto"/>
          </w:tcPr>
          <w:p w:rsidR="00F84096" w:rsidRPr="00AB2C99" w:rsidRDefault="00F84096" w:rsidP="00FB08A7">
            <w:pPr>
              <w:autoSpaceDE w:val="0"/>
              <w:autoSpaceDN w:val="0"/>
              <w:adjustRightInd w:val="0"/>
              <w:jc w:val="center"/>
              <w:rPr>
                <w:sz w:val="18"/>
                <w:szCs w:val="18"/>
              </w:rPr>
            </w:pPr>
            <w:r w:rsidRPr="00AB2C99">
              <w:rPr>
                <w:sz w:val="18"/>
                <w:szCs w:val="18"/>
              </w:rPr>
              <w:t>Меры по предупреждению (минимизации, устранению) БР (в случае возможности и целесообразности)</w:t>
            </w:r>
          </w:p>
        </w:tc>
        <w:tc>
          <w:tcPr>
            <w:tcW w:w="329" w:type="pct"/>
            <w:shd w:val="clear" w:color="auto" w:fill="auto"/>
          </w:tcPr>
          <w:p w:rsidR="00F84096" w:rsidRPr="00AB2C99" w:rsidRDefault="00F84096" w:rsidP="00FB08A7">
            <w:pPr>
              <w:autoSpaceDE w:val="0"/>
              <w:autoSpaceDN w:val="0"/>
              <w:adjustRightInd w:val="0"/>
              <w:jc w:val="center"/>
              <w:rPr>
                <w:sz w:val="18"/>
                <w:szCs w:val="18"/>
              </w:rPr>
            </w:pPr>
            <w:proofErr w:type="spellStart"/>
            <w:proofErr w:type="gramStart"/>
            <w:r w:rsidRPr="00AB2C99">
              <w:rPr>
                <w:sz w:val="18"/>
                <w:szCs w:val="18"/>
              </w:rPr>
              <w:t>Предложе-ния</w:t>
            </w:r>
            <w:proofErr w:type="spellEnd"/>
            <w:proofErr w:type="gramEnd"/>
            <w:r w:rsidRPr="00AB2C99">
              <w:rPr>
                <w:sz w:val="18"/>
                <w:szCs w:val="18"/>
              </w:rPr>
              <w:t xml:space="preserve"> по мерам </w:t>
            </w:r>
            <w:proofErr w:type="spellStart"/>
            <w:r w:rsidRPr="00AB2C99">
              <w:rPr>
                <w:sz w:val="18"/>
                <w:szCs w:val="18"/>
              </w:rPr>
              <w:t>миними-зации</w:t>
            </w:r>
            <w:proofErr w:type="spellEnd"/>
            <w:r w:rsidRPr="00AB2C99">
              <w:rPr>
                <w:sz w:val="18"/>
                <w:szCs w:val="18"/>
              </w:rPr>
              <w:t xml:space="preserve"> (</w:t>
            </w:r>
            <w:proofErr w:type="spellStart"/>
            <w:r w:rsidRPr="00AB2C99">
              <w:rPr>
                <w:sz w:val="18"/>
                <w:szCs w:val="18"/>
              </w:rPr>
              <w:t>устране-нию</w:t>
            </w:r>
            <w:proofErr w:type="spellEnd"/>
            <w:r w:rsidRPr="00AB2C99">
              <w:rPr>
                <w:sz w:val="18"/>
                <w:szCs w:val="18"/>
              </w:rPr>
              <w:t xml:space="preserve">) и </w:t>
            </w:r>
            <w:proofErr w:type="spellStart"/>
            <w:r w:rsidRPr="00AB2C99">
              <w:rPr>
                <w:sz w:val="18"/>
                <w:szCs w:val="18"/>
              </w:rPr>
              <w:t>организа-ции</w:t>
            </w:r>
            <w:proofErr w:type="spellEnd"/>
            <w:r w:rsidRPr="00AB2C99">
              <w:rPr>
                <w:sz w:val="18"/>
                <w:szCs w:val="18"/>
              </w:rPr>
              <w:t xml:space="preserve"> ВФК</w:t>
            </w:r>
          </w:p>
        </w:tc>
      </w:tr>
      <w:tr w:rsidR="00F84096" w:rsidRPr="00AB2C99" w:rsidTr="00FB08A7">
        <w:trPr>
          <w:tblHeader/>
        </w:trPr>
        <w:tc>
          <w:tcPr>
            <w:tcW w:w="131" w:type="pct"/>
            <w:vMerge/>
            <w:shd w:val="clear" w:color="auto" w:fill="auto"/>
          </w:tcPr>
          <w:p w:rsidR="00F84096" w:rsidRPr="00AB2C99" w:rsidRDefault="00F84096" w:rsidP="00FB08A7">
            <w:pPr>
              <w:autoSpaceDE w:val="0"/>
              <w:autoSpaceDN w:val="0"/>
              <w:adjustRightInd w:val="0"/>
              <w:jc w:val="center"/>
            </w:pPr>
          </w:p>
        </w:tc>
        <w:tc>
          <w:tcPr>
            <w:tcW w:w="587" w:type="pct"/>
            <w:shd w:val="clear" w:color="auto" w:fill="auto"/>
          </w:tcPr>
          <w:p w:rsidR="00F84096" w:rsidRPr="00AB2C99" w:rsidRDefault="00F84096" w:rsidP="00FB08A7">
            <w:pPr>
              <w:autoSpaceDE w:val="0"/>
              <w:autoSpaceDN w:val="0"/>
              <w:adjustRightInd w:val="0"/>
              <w:jc w:val="center"/>
            </w:pPr>
            <w:r w:rsidRPr="00AB2C99">
              <w:t>1</w:t>
            </w:r>
          </w:p>
        </w:tc>
        <w:tc>
          <w:tcPr>
            <w:tcW w:w="644" w:type="pct"/>
            <w:gridSpan w:val="2"/>
            <w:shd w:val="clear" w:color="auto" w:fill="auto"/>
          </w:tcPr>
          <w:p w:rsidR="00F84096" w:rsidRPr="00AB2C99" w:rsidRDefault="00F84096" w:rsidP="00FB08A7">
            <w:pPr>
              <w:autoSpaceDE w:val="0"/>
              <w:autoSpaceDN w:val="0"/>
              <w:adjustRightInd w:val="0"/>
              <w:jc w:val="center"/>
            </w:pPr>
            <w:r w:rsidRPr="00AB2C99">
              <w:t>2</w:t>
            </w:r>
          </w:p>
        </w:tc>
        <w:tc>
          <w:tcPr>
            <w:tcW w:w="487" w:type="pct"/>
            <w:gridSpan w:val="2"/>
            <w:shd w:val="clear" w:color="auto" w:fill="auto"/>
          </w:tcPr>
          <w:p w:rsidR="00F84096" w:rsidRPr="00AB2C99" w:rsidRDefault="00F84096" w:rsidP="00FB08A7">
            <w:pPr>
              <w:autoSpaceDE w:val="0"/>
              <w:autoSpaceDN w:val="0"/>
              <w:adjustRightInd w:val="0"/>
              <w:jc w:val="center"/>
            </w:pPr>
            <w:r w:rsidRPr="00AB2C99">
              <w:t>3</w:t>
            </w:r>
          </w:p>
        </w:tc>
        <w:tc>
          <w:tcPr>
            <w:tcW w:w="483" w:type="pct"/>
            <w:gridSpan w:val="2"/>
            <w:shd w:val="clear" w:color="auto" w:fill="auto"/>
          </w:tcPr>
          <w:p w:rsidR="00F84096" w:rsidRPr="00AB2C99" w:rsidRDefault="00F84096" w:rsidP="00FB08A7">
            <w:pPr>
              <w:autoSpaceDE w:val="0"/>
              <w:autoSpaceDN w:val="0"/>
              <w:adjustRightInd w:val="0"/>
              <w:jc w:val="center"/>
            </w:pPr>
            <w:r w:rsidRPr="00AB2C99">
              <w:t>4</w:t>
            </w:r>
          </w:p>
        </w:tc>
        <w:tc>
          <w:tcPr>
            <w:tcW w:w="452" w:type="pct"/>
            <w:shd w:val="clear" w:color="auto" w:fill="auto"/>
          </w:tcPr>
          <w:p w:rsidR="00F84096" w:rsidRPr="00AB2C99" w:rsidRDefault="00F84096" w:rsidP="00FB08A7">
            <w:pPr>
              <w:autoSpaceDE w:val="0"/>
              <w:autoSpaceDN w:val="0"/>
              <w:adjustRightInd w:val="0"/>
              <w:jc w:val="center"/>
            </w:pPr>
            <w:r w:rsidRPr="00AB2C99">
              <w:t>5</w:t>
            </w:r>
          </w:p>
        </w:tc>
        <w:tc>
          <w:tcPr>
            <w:tcW w:w="366" w:type="pct"/>
            <w:shd w:val="clear" w:color="auto" w:fill="auto"/>
          </w:tcPr>
          <w:p w:rsidR="00F84096" w:rsidRPr="00AB2C99" w:rsidRDefault="00F84096" w:rsidP="00FB08A7">
            <w:pPr>
              <w:autoSpaceDE w:val="0"/>
              <w:autoSpaceDN w:val="0"/>
              <w:adjustRightInd w:val="0"/>
              <w:jc w:val="center"/>
            </w:pPr>
            <w:r w:rsidRPr="00AB2C99">
              <w:t>6</w:t>
            </w:r>
          </w:p>
        </w:tc>
        <w:tc>
          <w:tcPr>
            <w:tcW w:w="410" w:type="pct"/>
            <w:shd w:val="clear" w:color="auto" w:fill="auto"/>
          </w:tcPr>
          <w:p w:rsidR="00F84096" w:rsidRPr="00AB2C99" w:rsidRDefault="00F84096" w:rsidP="00FB08A7">
            <w:pPr>
              <w:autoSpaceDE w:val="0"/>
              <w:autoSpaceDN w:val="0"/>
              <w:adjustRightInd w:val="0"/>
              <w:jc w:val="center"/>
            </w:pPr>
            <w:r w:rsidRPr="00AB2C99">
              <w:t>7</w:t>
            </w:r>
          </w:p>
        </w:tc>
        <w:tc>
          <w:tcPr>
            <w:tcW w:w="576" w:type="pct"/>
            <w:gridSpan w:val="2"/>
            <w:shd w:val="clear" w:color="auto" w:fill="auto"/>
          </w:tcPr>
          <w:p w:rsidR="00F84096" w:rsidRPr="00AB2C99" w:rsidRDefault="00F84096" w:rsidP="00FB08A7">
            <w:pPr>
              <w:autoSpaceDE w:val="0"/>
              <w:autoSpaceDN w:val="0"/>
              <w:adjustRightInd w:val="0"/>
              <w:jc w:val="center"/>
            </w:pPr>
            <w:r w:rsidRPr="00AB2C99">
              <w:t>8</w:t>
            </w:r>
          </w:p>
        </w:tc>
        <w:tc>
          <w:tcPr>
            <w:tcW w:w="535" w:type="pct"/>
            <w:gridSpan w:val="2"/>
            <w:shd w:val="clear" w:color="auto" w:fill="auto"/>
          </w:tcPr>
          <w:p w:rsidR="00F84096" w:rsidRPr="00AB2C99" w:rsidRDefault="00F84096" w:rsidP="00FB08A7">
            <w:pPr>
              <w:autoSpaceDE w:val="0"/>
              <w:autoSpaceDN w:val="0"/>
              <w:adjustRightInd w:val="0"/>
              <w:jc w:val="center"/>
            </w:pPr>
            <w:r w:rsidRPr="00AB2C99">
              <w:t>9</w:t>
            </w:r>
          </w:p>
        </w:tc>
        <w:tc>
          <w:tcPr>
            <w:tcW w:w="329" w:type="pct"/>
            <w:shd w:val="clear" w:color="auto" w:fill="auto"/>
          </w:tcPr>
          <w:p w:rsidR="00F84096" w:rsidRPr="00AB2C99" w:rsidRDefault="00F84096" w:rsidP="00FB08A7">
            <w:pPr>
              <w:autoSpaceDE w:val="0"/>
              <w:autoSpaceDN w:val="0"/>
              <w:adjustRightInd w:val="0"/>
              <w:jc w:val="center"/>
            </w:pPr>
            <w:r w:rsidRPr="00AB2C99">
              <w:t>10</w:t>
            </w:r>
          </w:p>
        </w:tc>
      </w:tr>
      <w:tr w:rsidR="00F84096" w:rsidRPr="00AB2C99" w:rsidTr="00FB08A7">
        <w:tc>
          <w:tcPr>
            <w:tcW w:w="131" w:type="pct"/>
            <w:vMerge/>
            <w:shd w:val="clear" w:color="auto" w:fill="auto"/>
          </w:tcPr>
          <w:p w:rsidR="00F84096" w:rsidRPr="00AB2C99" w:rsidRDefault="00F84096" w:rsidP="00FB08A7">
            <w:pPr>
              <w:autoSpaceDE w:val="0"/>
              <w:autoSpaceDN w:val="0"/>
              <w:adjustRightInd w:val="0"/>
              <w:jc w:val="center"/>
            </w:pPr>
          </w:p>
        </w:tc>
        <w:tc>
          <w:tcPr>
            <w:tcW w:w="4540" w:type="pct"/>
            <w:gridSpan w:val="14"/>
            <w:shd w:val="clear" w:color="auto" w:fill="auto"/>
          </w:tcPr>
          <w:p w:rsidR="00F84096" w:rsidRPr="00AB2C99" w:rsidRDefault="00F84096" w:rsidP="00FB08A7">
            <w:pPr>
              <w:autoSpaceDE w:val="0"/>
              <w:autoSpaceDN w:val="0"/>
              <w:adjustRightInd w:val="0"/>
              <w:jc w:val="center"/>
            </w:pPr>
            <w:r w:rsidRPr="00AB2C99">
              <w:t>1. Наименование внутренней бюджетной процедуры: составление и представление в финансовый орган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1</w:t>
            </w:r>
          </w:p>
        </w:tc>
        <w:tc>
          <w:tcPr>
            <w:tcW w:w="587" w:type="pct"/>
            <w:shd w:val="clear" w:color="auto" w:fill="auto"/>
          </w:tcPr>
          <w:p w:rsidR="00F84096" w:rsidRPr="00AB2C99" w:rsidRDefault="00F84096" w:rsidP="00FB08A7">
            <w:pPr>
              <w:autoSpaceDE w:val="0"/>
              <w:autoSpaceDN w:val="0"/>
              <w:adjustRightInd w:val="0"/>
              <w:jc w:val="both"/>
            </w:pPr>
          </w:p>
        </w:tc>
        <w:tc>
          <w:tcPr>
            <w:tcW w:w="644" w:type="pct"/>
            <w:gridSpan w:val="2"/>
            <w:shd w:val="clear" w:color="auto" w:fill="auto"/>
          </w:tcPr>
          <w:p w:rsidR="00F84096" w:rsidRPr="00AB2C99" w:rsidRDefault="00F84096" w:rsidP="00FB08A7">
            <w:pPr>
              <w:autoSpaceDE w:val="0"/>
              <w:autoSpaceDN w:val="0"/>
              <w:adjustRightInd w:val="0"/>
              <w:jc w:val="center"/>
            </w:pPr>
          </w:p>
        </w:tc>
        <w:tc>
          <w:tcPr>
            <w:tcW w:w="487" w:type="pct"/>
            <w:gridSpan w:val="2"/>
            <w:shd w:val="clear" w:color="auto" w:fill="auto"/>
          </w:tcPr>
          <w:p w:rsidR="00F84096" w:rsidRPr="00AB2C99" w:rsidRDefault="00F84096" w:rsidP="00FB08A7">
            <w:pPr>
              <w:autoSpaceDE w:val="0"/>
              <w:autoSpaceDN w:val="0"/>
              <w:adjustRightInd w:val="0"/>
              <w:jc w:val="center"/>
            </w:pPr>
          </w:p>
        </w:tc>
        <w:tc>
          <w:tcPr>
            <w:tcW w:w="483" w:type="pct"/>
            <w:gridSpan w:val="2"/>
            <w:shd w:val="clear" w:color="auto" w:fill="auto"/>
          </w:tcPr>
          <w:p w:rsidR="00F84096" w:rsidRPr="00AB2C99" w:rsidRDefault="00F84096" w:rsidP="00FB08A7">
            <w:pPr>
              <w:autoSpaceDE w:val="0"/>
              <w:autoSpaceDN w:val="0"/>
              <w:adjustRightInd w:val="0"/>
              <w:jc w:val="center"/>
            </w:pPr>
          </w:p>
        </w:tc>
        <w:tc>
          <w:tcPr>
            <w:tcW w:w="452" w:type="pct"/>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0" w:type="pct"/>
            <w:shd w:val="clear" w:color="auto" w:fill="auto"/>
          </w:tcPr>
          <w:p w:rsidR="00F84096" w:rsidRPr="00AB2C99" w:rsidRDefault="00F84096" w:rsidP="00FB08A7">
            <w:pPr>
              <w:autoSpaceDE w:val="0"/>
              <w:autoSpaceDN w:val="0"/>
              <w:adjustRightInd w:val="0"/>
              <w:jc w:val="center"/>
            </w:pPr>
          </w:p>
        </w:tc>
        <w:tc>
          <w:tcPr>
            <w:tcW w:w="576" w:type="pct"/>
            <w:gridSpan w:val="2"/>
            <w:shd w:val="clear" w:color="auto" w:fill="auto"/>
          </w:tcPr>
          <w:p w:rsidR="00F84096" w:rsidRPr="00AB2C99" w:rsidRDefault="00F84096" w:rsidP="00FB08A7">
            <w:pPr>
              <w:autoSpaceDE w:val="0"/>
              <w:autoSpaceDN w:val="0"/>
              <w:adjustRightInd w:val="0"/>
              <w:jc w:val="center"/>
            </w:pPr>
          </w:p>
        </w:tc>
        <w:tc>
          <w:tcPr>
            <w:tcW w:w="535" w:type="pct"/>
            <w:gridSpan w:val="2"/>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p>
        </w:tc>
        <w:tc>
          <w:tcPr>
            <w:tcW w:w="4540" w:type="pct"/>
            <w:gridSpan w:val="14"/>
            <w:shd w:val="clear" w:color="auto" w:fill="auto"/>
          </w:tcPr>
          <w:p w:rsidR="00F84096" w:rsidRPr="00AB2C99" w:rsidRDefault="00F84096" w:rsidP="00FB08A7">
            <w:pPr>
              <w:autoSpaceDE w:val="0"/>
              <w:autoSpaceDN w:val="0"/>
              <w:adjustRightInd w:val="0"/>
              <w:jc w:val="center"/>
            </w:pPr>
            <w:r>
              <w:t>2</w:t>
            </w:r>
            <w:r w:rsidRPr="00AB2C99">
              <w:t>. Составление и представление в финансовый орган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2</w:t>
            </w:r>
          </w:p>
        </w:tc>
        <w:tc>
          <w:tcPr>
            <w:tcW w:w="593" w:type="pct"/>
            <w:gridSpan w:val="2"/>
            <w:shd w:val="clear" w:color="auto" w:fill="auto"/>
          </w:tcPr>
          <w:p w:rsidR="00F84096" w:rsidRPr="00AB2C99" w:rsidRDefault="00F84096" w:rsidP="00FB08A7">
            <w:pPr>
              <w:autoSpaceDE w:val="0"/>
              <w:autoSpaceDN w:val="0"/>
              <w:adjustRightInd w:val="0"/>
              <w:jc w:val="both"/>
            </w:pPr>
          </w:p>
        </w:tc>
        <w:tc>
          <w:tcPr>
            <w:tcW w:w="638" w:type="pct"/>
            <w:shd w:val="clear" w:color="auto" w:fill="auto"/>
          </w:tcPr>
          <w:p w:rsidR="00F84096" w:rsidRPr="00AB2C99" w:rsidRDefault="00F84096" w:rsidP="00FB08A7">
            <w:pPr>
              <w:autoSpaceDE w:val="0"/>
              <w:autoSpaceDN w:val="0"/>
              <w:adjustRightInd w:val="0"/>
              <w:jc w:val="center"/>
            </w:pPr>
          </w:p>
        </w:tc>
        <w:tc>
          <w:tcPr>
            <w:tcW w:w="475" w:type="pct"/>
            <w:shd w:val="clear" w:color="auto" w:fill="auto"/>
          </w:tcPr>
          <w:p w:rsidR="00F84096" w:rsidRPr="00AB2C99" w:rsidRDefault="00F84096" w:rsidP="00FB08A7">
            <w:pPr>
              <w:autoSpaceDE w:val="0"/>
              <w:autoSpaceDN w:val="0"/>
              <w:adjustRightInd w:val="0"/>
              <w:jc w:val="center"/>
            </w:pPr>
          </w:p>
        </w:tc>
        <w:tc>
          <w:tcPr>
            <w:tcW w:w="492" w:type="pct"/>
            <w:gridSpan w:val="2"/>
            <w:shd w:val="clear" w:color="auto" w:fill="auto"/>
          </w:tcPr>
          <w:p w:rsidR="00F84096" w:rsidRPr="00AB2C99" w:rsidRDefault="00F84096" w:rsidP="00FB08A7">
            <w:pPr>
              <w:autoSpaceDE w:val="0"/>
              <w:autoSpaceDN w:val="0"/>
              <w:adjustRightInd w:val="0"/>
              <w:jc w:val="center"/>
            </w:pPr>
          </w:p>
        </w:tc>
        <w:tc>
          <w:tcPr>
            <w:tcW w:w="455" w:type="pct"/>
            <w:gridSpan w:val="2"/>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85" w:type="pct"/>
            <w:gridSpan w:val="2"/>
            <w:shd w:val="clear" w:color="auto" w:fill="auto"/>
          </w:tcPr>
          <w:p w:rsidR="00F84096" w:rsidRPr="00AB2C99" w:rsidRDefault="00F84096" w:rsidP="00FB08A7">
            <w:pPr>
              <w:autoSpaceDE w:val="0"/>
              <w:autoSpaceDN w:val="0"/>
              <w:adjustRightInd w:val="0"/>
              <w:jc w:val="center"/>
            </w:pPr>
          </w:p>
        </w:tc>
        <w:tc>
          <w:tcPr>
            <w:tcW w:w="523" w:type="pct"/>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rPr>
                <w:highlight w:val="yellow"/>
              </w:rPr>
            </w:pPr>
            <w:r>
              <w:t>3</w:t>
            </w:r>
          </w:p>
        </w:tc>
        <w:tc>
          <w:tcPr>
            <w:tcW w:w="593" w:type="pct"/>
            <w:gridSpan w:val="2"/>
            <w:shd w:val="clear" w:color="auto" w:fill="auto"/>
          </w:tcPr>
          <w:p w:rsidR="00F84096" w:rsidRPr="00AB2C99" w:rsidRDefault="00F84096" w:rsidP="00FB08A7">
            <w:pPr>
              <w:autoSpaceDE w:val="0"/>
              <w:autoSpaceDN w:val="0"/>
              <w:adjustRightInd w:val="0"/>
              <w:jc w:val="both"/>
            </w:pPr>
          </w:p>
        </w:tc>
        <w:tc>
          <w:tcPr>
            <w:tcW w:w="638" w:type="pct"/>
            <w:shd w:val="clear" w:color="auto" w:fill="auto"/>
          </w:tcPr>
          <w:p w:rsidR="00F84096" w:rsidRPr="00AB2C99" w:rsidRDefault="00F84096" w:rsidP="00FB08A7">
            <w:pPr>
              <w:autoSpaceDE w:val="0"/>
              <w:autoSpaceDN w:val="0"/>
              <w:adjustRightInd w:val="0"/>
              <w:jc w:val="center"/>
            </w:pPr>
          </w:p>
        </w:tc>
        <w:tc>
          <w:tcPr>
            <w:tcW w:w="475" w:type="pct"/>
            <w:shd w:val="clear" w:color="auto" w:fill="auto"/>
          </w:tcPr>
          <w:p w:rsidR="00F84096" w:rsidRPr="00AB2C99" w:rsidRDefault="00F84096" w:rsidP="00FB08A7">
            <w:pPr>
              <w:autoSpaceDE w:val="0"/>
              <w:autoSpaceDN w:val="0"/>
              <w:adjustRightInd w:val="0"/>
              <w:jc w:val="center"/>
            </w:pPr>
          </w:p>
        </w:tc>
        <w:tc>
          <w:tcPr>
            <w:tcW w:w="492" w:type="pct"/>
            <w:gridSpan w:val="2"/>
            <w:shd w:val="clear" w:color="auto" w:fill="auto"/>
          </w:tcPr>
          <w:p w:rsidR="00F84096" w:rsidRPr="00AB2C99" w:rsidRDefault="00F84096" w:rsidP="00FB08A7">
            <w:pPr>
              <w:autoSpaceDE w:val="0"/>
              <w:autoSpaceDN w:val="0"/>
              <w:adjustRightInd w:val="0"/>
              <w:jc w:val="center"/>
            </w:pPr>
          </w:p>
        </w:tc>
        <w:tc>
          <w:tcPr>
            <w:tcW w:w="455" w:type="pct"/>
            <w:gridSpan w:val="2"/>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85" w:type="pct"/>
            <w:gridSpan w:val="2"/>
            <w:shd w:val="clear" w:color="auto" w:fill="auto"/>
          </w:tcPr>
          <w:p w:rsidR="00F84096" w:rsidRPr="00AB2C99" w:rsidRDefault="00F84096" w:rsidP="00FB08A7">
            <w:pPr>
              <w:autoSpaceDE w:val="0"/>
              <w:autoSpaceDN w:val="0"/>
              <w:adjustRightInd w:val="0"/>
              <w:jc w:val="center"/>
            </w:pPr>
          </w:p>
        </w:tc>
        <w:tc>
          <w:tcPr>
            <w:tcW w:w="523" w:type="pct"/>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4</w:t>
            </w:r>
          </w:p>
        </w:tc>
        <w:tc>
          <w:tcPr>
            <w:tcW w:w="593" w:type="pct"/>
            <w:gridSpan w:val="2"/>
            <w:shd w:val="clear" w:color="auto" w:fill="auto"/>
          </w:tcPr>
          <w:p w:rsidR="00F84096" w:rsidRPr="00AB2C99" w:rsidRDefault="00F84096" w:rsidP="00FB08A7">
            <w:pPr>
              <w:autoSpaceDE w:val="0"/>
              <w:autoSpaceDN w:val="0"/>
              <w:adjustRightInd w:val="0"/>
              <w:jc w:val="both"/>
            </w:pPr>
          </w:p>
        </w:tc>
        <w:tc>
          <w:tcPr>
            <w:tcW w:w="638" w:type="pct"/>
            <w:shd w:val="clear" w:color="auto" w:fill="auto"/>
          </w:tcPr>
          <w:p w:rsidR="00F84096" w:rsidRPr="00AB2C99" w:rsidRDefault="00F84096" w:rsidP="00FB08A7">
            <w:pPr>
              <w:autoSpaceDE w:val="0"/>
              <w:autoSpaceDN w:val="0"/>
              <w:adjustRightInd w:val="0"/>
              <w:jc w:val="center"/>
            </w:pPr>
          </w:p>
        </w:tc>
        <w:tc>
          <w:tcPr>
            <w:tcW w:w="475" w:type="pct"/>
            <w:shd w:val="clear" w:color="auto" w:fill="auto"/>
          </w:tcPr>
          <w:p w:rsidR="00F84096" w:rsidRPr="00AB2C99" w:rsidRDefault="00F84096" w:rsidP="00FB08A7">
            <w:pPr>
              <w:autoSpaceDE w:val="0"/>
              <w:autoSpaceDN w:val="0"/>
              <w:adjustRightInd w:val="0"/>
              <w:jc w:val="center"/>
            </w:pPr>
          </w:p>
        </w:tc>
        <w:tc>
          <w:tcPr>
            <w:tcW w:w="492" w:type="pct"/>
            <w:gridSpan w:val="2"/>
            <w:shd w:val="clear" w:color="auto" w:fill="auto"/>
          </w:tcPr>
          <w:p w:rsidR="00F84096" w:rsidRPr="00AB2C99" w:rsidRDefault="00F84096" w:rsidP="00FB08A7">
            <w:pPr>
              <w:autoSpaceDE w:val="0"/>
              <w:autoSpaceDN w:val="0"/>
              <w:adjustRightInd w:val="0"/>
              <w:jc w:val="center"/>
            </w:pPr>
          </w:p>
        </w:tc>
        <w:tc>
          <w:tcPr>
            <w:tcW w:w="455" w:type="pct"/>
            <w:gridSpan w:val="2"/>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85" w:type="pct"/>
            <w:gridSpan w:val="2"/>
            <w:shd w:val="clear" w:color="auto" w:fill="auto"/>
          </w:tcPr>
          <w:p w:rsidR="00F84096" w:rsidRPr="00AB2C99" w:rsidRDefault="00F84096" w:rsidP="00FB08A7">
            <w:pPr>
              <w:autoSpaceDE w:val="0"/>
              <w:autoSpaceDN w:val="0"/>
              <w:adjustRightInd w:val="0"/>
              <w:jc w:val="center"/>
            </w:pPr>
          </w:p>
        </w:tc>
        <w:tc>
          <w:tcPr>
            <w:tcW w:w="523" w:type="pct"/>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5</w:t>
            </w:r>
          </w:p>
        </w:tc>
        <w:tc>
          <w:tcPr>
            <w:tcW w:w="593" w:type="pct"/>
            <w:gridSpan w:val="2"/>
            <w:shd w:val="clear" w:color="auto" w:fill="auto"/>
          </w:tcPr>
          <w:p w:rsidR="00F84096" w:rsidRPr="00AB2C99" w:rsidRDefault="00F84096" w:rsidP="00FB08A7">
            <w:pPr>
              <w:autoSpaceDE w:val="0"/>
              <w:autoSpaceDN w:val="0"/>
              <w:adjustRightInd w:val="0"/>
              <w:jc w:val="both"/>
            </w:pPr>
          </w:p>
        </w:tc>
        <w:tc>
          <w:tcPr>
            <w:tcW w:w="638" w:type="pct"/>
            <w:shd w:val="clear" w:color="auto" w:fill="auto"/>
          </w:tcPr>
          <w:p w:rsidR="00F84096" w:rsidRPr="00AB2C99" w:rsidRDefault="00F84096" w:rsidP="00FB08A7">
            <w:pPr>
              <w:autoSpaceDE w:val="0"/>
              <w:autoSpaceDN w:val="0"/>
              <w:adjustRightInd w:val="0"/>
              <w:jc w:val="center"/>
            </w:pPr>
          </w:p>
        </w:tc>
        <w:tc>
          <w:tcPr>
            <w:tcW w:w="475" w:type="pct"/>
            <w:shd w:val="clear" w:color="auto" w:fill="auto"/>
          </w:tcPr>
          <w:p w:rsidR="00F84096" w:rsidRPr="00AB2C99" w:rsidRDefault="00F84096" w:rsidP="00FB08A7">
            <w:pPr>
              <w:autoSpaceDE w:val="0"/>
              <w:autoSpaceDN w:val="0"/>
              <w:adjustRightInd w:val="0"/>
              <w:jc w:val="center"/>
            </w:pPr>
          </w:p>
        </w:tc>
        <w:tc>
          <w:tcPr>
            <w:tcW w:w="492" w:type="pct"/>
            <w:gridSpan w:val="2"/>
            <w:shd w:val="clear" w:color="auto" w:fill="auto"/>
          </w:tcPr>
          <w:p w:rsidR="00F84096" w:rsidRPr="00AB2C99" w:rsidRDefault="00F84096" w:rsidP="00FB08A7">
            <w:pPr>
              <w:autoSpaceDE w:val="0"/>
              <w:autoSpaceDN w:val="0"/>
              <w:adjustRightInd w:val="0"/>
              <w:jc w:val="center"/>
            </w:pPr>
          </w:p>
        </w:tc>
        <w:tc>
          <w:tcPr>
            <w:tcW w:w="455" w:type="pct"/>
            <w:gridSpan w:val="2"/>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85" w:type="pct"/>
            <w:gridSpan w:val="2"/>
            <w:shd w:val="clear" w:color="auto" w:fill="auto"/>
          </w:tcPr>
          <w:p w:rsidR="00F84096" w:rsidRPr="00AB2C99" w:rsidRDefault="00F84096" w:rsidP="00FB08A7">
            <w:pPr>
              <w:autoSpaceDE w:val="0"/>
              <w:autoSpaceDN w:val="0"/>
              <w:adjustRightInd w:val="0"/>
              <w:jc w:val="center"/>
            </w:pPr>
          </w:p>
        </w:tc>
        <w:tc>
          <w:tcPr>
            <w:tcW w:w="523" w:type="pct"/>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p>
        </w:tc>
        <w:tc>
          <w:tcPr>
            <w:tcW w:w="4869" w:type="pct"/>
            <w:gridSpan w:val="15"/>
            <w:shd w:val="clear" w:color="auto" w:fill="auto"/>
          </w:tcPr>
          <w:p w:rsidR="00F84096" w:rsidRPr="00AB2C99" w:rsidRDefault="00F84096" w:rsidP="00FB08A7">
            <w:pPr>
              <w:autoSpaceDE w:val="0"/>
              <w:autoSpaceDN w:val="0"/>
              <w:adjustRightInd w:val="0"/>
              <w:jc w:val="center"/>
            </w:pPr>
            <w:r>
              <w:t>3</w:t>
            </w:r>
            <w:r w:rsidRPr="00AB2C99">
              <w:t>.Составление и представление в финансовый орган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6</w:t>
            </w:r>
          </w:p>
        </w:tc>
        <w:tc>
          <w:tcPr>
            <w:tcW w:w="593" w:type="pct"/>
            <w:gridSpan w:val="2"/>
            <w:shd w:val="clear" w:color="auto" w:fill="auto"/>
          </w:tcPr>
          <w:p w:rsidR="00F84096" w:rsidRPr="00AB2C99" w:rsidRDefault="00F84096" w:rsidP="00FB08A7"/>
        </w:tc>
        <w:tc>
          <w:tcPr>
            <w:tcW w:w="638" w:type="pct"/>
            <w:shd w:val="clear" w:color="auto" w:fill="auto"/>
          </w:tcPr>
          <w:p w:rsidR="00F84096" w:rsidRPr="00AB2C99" w:rsidRDefault="00F84096" w:rsidP="00FB08A7">
            <w:pPr>
              <w:autoSpaceDE w:val="0"/>
              <w:autoSpaceDN w:val="0"/>
              <w:adjustRightInd w:val="0"/>
              <w:jc w:val="center"/>
            </w:pPr>
          </w:p>
        </w:tc>
        <w:tc>
          <w:tcPr>
            <w:tcW w:w="475" w:type="pct"/>
            <w:shd w:val="clear" w:color="auto" w:fill="auto"/>
          </w:tcPr>
          <w:p w:rsidR="00F84096" w:rsidRPr="00AB2C99" w:rsidRDefault="00F84096" w:rsidP="00FB08A7">
            <w:pPr>
              <w:autoSpaceDE w:val="0"/>
              <w:autoSpaceDN w:val="0"/>
              <w:adjustRightInd w:val="0"/>
              <w:jc w:val="center"/>
            </w:pPr>
          </w:p>
        </w:tc>
        <w:tc>
          <w:tcPr>
            <w:tcW w:w="492" w:type="pct"/>
            <w:gridSpan w:val="2"/>
            <w:shd w:val="clear" w:color="auto" w:fill="auto"/>
          </w:tcPr>
          <w:p w:rsidR="00F84096" w:rsidRPr="00AB2C99" w:rsidRDefault="00F84096" w:rsidP="00FB08A7">
            <w:pPr>
              <w:autoSpaceDE w:val="0"/>
              <w:autoSpaceDN w:val="0"/>
              <w:adjustRightInd w:val="0"/>
              <w:jc w:val="center"/>
            </w:pPr>
          </w:p>
        </w:tc>
        <w:tc>
          <w:tcPr>
            <w:tcW w:w="455" w:type="pct"/>
            <w:gridSpan w:val="2"/>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85" w:type="pct"/>
            <w:gridSpan w:val="2"/>
            <w:shd w:val="clear" w:color="auto" w:fill="auto"/>
          </w:tcPr>
          <w:p w:rsidR="00F84096" w:rsidRPr="00AB2C99" w:rsidRDefault="00F84096" w:rsidP="00FB08A7">
            <w:pPr>
              <w:autoSpaceDE w:val="0"/>
              <w:autoSpaceDN w:val="0"/>
              <w:adjustRightInd w:val="0"/>
              <w:jc w:val="center"/>
            </w:pPr>
          </w:p>
        </w:tc>
        <w:tc>
          <w:tcPr>
            <w:tcW w:w="523" w:type="pct"/>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rPr>
          <w:trHeight w:val="1025"/>
        </w:trPr>
        <w:tc>
          <w:tcPr>
            <w:tcW w:w="131" w:type="pct"/>
            <w:shd w:val="clear" w:color="auto" w:fill="auto"/>
          </w:tcPr>
          <w:p w:rsidR="00F84096" w:rsidRPr="00AB2C99" w:rsidRDefault="00F84096" w:rsidP="00FB08A7">
            <w:pPr>
              <w:autoSpaceDE w:val="0"/>
              <w:autoSpaceDN w:val="0"/>
              <w:adjustRightInd w:val="0"/>
            </w:pPr>
          </w:p>
        </w:tc>
        <w:tc>
          <w:tcPr>
            <w:tcW w:w="4540" w:type="pct"/>
            <w:gridSpan w:val="14"/>
            <w:shd w:val="clear" w:color="auto" w:fill="auto"/>
          </w:tcPr>
          <w:p w:rsidR="00F84096" w:rsidRPr="00AB2C99" w:rsidRDefault="00F84096" w:rsidP="00FB08A7">
            <w:pPr>
              <w:autoSpaceDE w:val="0"/>
              <w:autoSpaceDN w:val="0"/>
              <w:adjustRightInd w:val="0"/>
              <w:jc w:val="center"/>
            </w:pPr>
            <w:r>
              <w:t>4</w:t>
            </w:r>
            <w:r w:rsidRPr="00AB2C99">
              <w:t>. Составление и представление в (финансовый орган)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7</w:t>
            </w:r>
          </w:p>
        </w:tc>
        <w:tc>
          <w:tcPr>
            <w:tcW w:w="593" w:type="pct"/>
            <w:gridSpan w:val="2"/>
            <w:shd w:val="clear" w:color="auto" w:fill="auto"/>
          </w:tcPr>
          <w:p w:rsidR="00F84096" w:rsidRPr="00AB2C99" w:rsidRDefault="00F84096" w:rsidP="00FB08A7"/>
        </w:tc>
        <w:tc>
          <w:tcPr>
            <w:tcW w:w="638" w:type="pct"/>
            <w:shd w:val="clear" w:color="auto" w:fill="auto"/>
          </w:tcPr>
          <w:p w:rsidR="00F84096" w:rsidRPr="00AB2C99" w:rsidRDefault="00F84096" w:rsidP="00FB08A7">
            <w:pPr>
              <w:autoSpaceDE w:val="0"/>
              <w:autoSpaceDN w:val="0"/>
              <w:adjustRightInd w:val="0"/>
              <w:jc w:val="center"/>
            </w:pPr>
          </w:p>
        </w:tc>
        <w:tc>
          <w:tcPr>
            <w:tcW w:w="475" w:type="pct"/>
            <w:shd w:val="clear" w:color="auto" w:fill="auto"/>
          </w:tcPr>
          <w:p w:rsidR="00F84096" w:rsidRPr="00AB2C99" w:rsidRDefault="00F84096" w:rsidP="00FB08A7">
            <w:pPr>
              <w:autoSpaceDE w:val="0"/>
              <w:autoSpaceDN w:val="0"/>
              <w:adjustRightInd w:val="0"/>
              <w:jc w:val="center"/>
            </w:pPr>
          </w:p>
        </w:tc>
        <w:tc>
          <w:tcPr>
            <w:tcW w:w="492" w:type="pct"/>
            <w:gridSpan w:val="2"/>
            <w:shd w:val="clear" w:color="auto" w:fill="auto"/>
          </w:tcPr>
          <w:p w:rsidR="00F84096" w:rsidRPr="00AB2C99" w:rsidRDefault="00F84096" w:rsidP="00FB08A7">
            <w:pPr>
              <w:autoSpaceDE w:val="0"/>
              <w:autoSpaceDN w:val="0"/>
              <w:adjustRightInd w:val="0"/>
              <w:jc w:val="center"/>
            </w:pPr>
          </w:p>
        </w:tc>
        <w:tc>
          <w:tcPr>
            <w:tcW w:w="455" w:type="pct"/>
            <w:gridSpan w:val="2"/>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85" w:type="pct"/>
            <w:gridSpan w:val="2"/>
            <w:shd w:val="clear" w:color="auto" w:fill="auto"/>
          </w:tcPr>
          <w:p w:rsidR="00F84096" w:rsidRPr="00AB2C99" w:rsidRDefault="00F84096" w:rsidP="00FB08A7">
            <w:pPr>
              <w:autoSpaceDE w:val="0"/>
              <w:autoSpaceDN w:val="0"/>
              <w:adjustRightInd w:val="0"/>
              <w:jc w:val="center"/>
            </w:pPr>
          </w:p>
        </w:tc>
        <w:tc>
          <w:tcPr>
            <w:tcW w:w="523" w:type="pct"/>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8</w:t>
            </w:r>
          </w:p>
        </w:tc>
        <w:tc>
          <w:tcPr>
            <w:tcW w:w="593" w:type="pct"/>
            <w:gridSpan w:val="2"/>
            <w:shd w:val="clear" w:color="auto" w:fill="auto"/>
          </w:tcPr>
          <w:p w:rsidR="00F84096" w:rsidRPr="00AB2C99" w:rsidRDefault="00F84096" w:rsidP="00FB08A7"/>
        </w:tc>
        <w:tc>
          <w:tcPr>
            <w:tcW w:w="638" w:type="pct"/>
            <w:shd w:val="clear" w:color="auto" w:fill="auto"/>
          </w:tcPr>
          <w:p w:rsidR="00F84096" w:rsidRPr="00AB2C99" w:rsidRDefault="00F84096" w:rsidP="00FB08A7">
            <w:pPr>
              <w:autoSpaceDE w:val="0"/>
              <w:autoSpaceDN w:val="0"/>
              <w:adjustRightInd w:val="0"/>
              <w:jc w:val="center"/>
            </w:pPr>
          </w:p>
        </w:tc>
        <w:tc>
          <w:tcPr>
            <w:tcW w:w="475" w:type="pct"/>
            <w:shd w:val="clear" w:color="auto" w:fill="auto"/>
          </w:tcPr>
          <w:p w:rsidR="00F84096" w:rsidRPr="00AB2C99" w:rsidRDefault="00F84096" w:rsidP="00FB08A7">
            <w:pPr>
              <w:autoSpaceDE w:val="0"/>
              <w:autoSpaceDN w:val="0"/>
              <w:adjustRightInd w:val="0"/>
              <w:jc w:val="center"/>
            </w:pPr>
          </w:p>
        </w:tc>
        <w:tc>
          <w:tcPr>
            <w:tcW w:w="492" w:type="pct"/>
            <w:gridSpan w:val="2"/>
            <w:shd w:val="clear" w:color="auto" w:fill="auto"/>
          </w:tcPr>
          <w:p w:rsidR="00F84096" w:rsidRPr="00AB2C99" w:rsidRDefault="00F84096" w:rsidP="00FB08A7">
            <w:pPr>
              <w:autoSpaceDE w:val="0"/>
              <w:autoSpaceDN w:val="0"/>
              <w:adjustRightInd w:val="0"/>
              <w:jc w:val="center"/>
            </w:pPr>
          </w:p>
        </w:tc>
        <w:tc>
          <w:tcPr>
            <w:tcW w:w="455" w:type="pct"/>
            <w:gridSpan w:val="2"/>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85" w:type="pct"/>
            <w:gridSpan w:val="2"/>
            <w:shd w:val="clear" w:color="auto" w:fill="auto"/>
          </w:tcPr>
          <w:p w:rsidR="00F84096" w:rsidRPr="00AB2C99" w:rsidRDefault="00F84096" w:rsidP="00FB08A7">
            <w:pPr>
              <w:autoSpaceDE w:val="0"/>
              <w:autoSpaceDN w:val="0"/>
              <w:adjustRightInd w:val="0"/>
              <w:jc w:val="center"/>
            </w:pPr>
          </w:p>
        </w:tc>
        <w:tc>
          <w:tcPr>
            <w:tcW w:w="523" w:type="pct"/>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9</w:t>
            </w:r>
          </w:p>
        </w:tc>
        <w:tc>
          <w:tcPr>
            <w:tcW w:w="593" w:type="pct"/>
            <w:gridSpan w:val="2"/>
            <w:shd w:val="clear" w:color="auto" w:fill="auto"/>
          </w:tcPr>
          <w:p w:rsidR="00F84096" w:rsidRPr="00AB2C99" w:rsidRDefault="00F84096" w:rsidP="00FB08A7"/>
        </w:tc>
        <w:tc>
          <w:tcPr>
            <w:tcW w:w="638" w:type="pct"/>
            <w:shd w:val="clear" w:color="auto" w:fill="auto"/>
          </w:tcPr>
          <w:p w:rsidR="00F84096" w:rsidRPr="00AB2C99" w:rsidRDefault="00F84096" w:rsidP="00FB08A7">
            <w:pPr>
              <w:autoSpaceDE w:val="0"/>
              <w:autoSpaceDN w:val="0"/>
              <w:adjustRightInd w:val="0"/>
              <w:jc w:val="center"/>
            </w:pPr>
          </w:p>
        </w:tc>
        <w:tc>
          <w:tcPr>
            <w:tcW w:w="475" w:type="pct"/>
            <w:shd w:val="clear" w:color="auto" w:fill="auto"/>
          </w:tcPr>
          <w:p w:rsidR="00F84096" w:rsidRPr="00AB2C99" w:rsidRDefault="00F84096" w:rsidP="00FB08A7">
            <w:pPr>
              <w:autoSpaceDE w:val="0"/>
              <w:autoSpaceDN w:val="0"/>
              <w:adjustRightInd w:val="0"/>
              <w:jc w:val="center"/>
            </w:pPr>
          </w:p>
        </w:tc>
        <w:tc>
          <w:tcPr>
            <w:tcW w:w="492" w:type="pct"/>
            <w:gridSpan w:val="2"/>
            <w:shd w:val="clear" w:color="auto" w:fill="auto"/>
          </w:tcPr>
          <w:p w:rsidR="00F84096" w:rsidRPr="00AB2C99" w:rsidRDefault="00F84096" w:rsidP="00FB08A7">
            <w:pPr>
              <w:autoSpaceDE w:val="0"/>
              <w:autoSpaceDN w:val="0"/>
              <w:adjustRightInd w:val="0"/>
              <w:jc w:val="center"/>
            </w:pPr>
          </w:p>
        </w:tc>
        <w:tc>
          <w:tcPr>
            <w:tcW w:w="455" w:type="pct"/>
            <w:gridSpan w:val="2"/>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85" w:type="pct"/>
            <w:gridSpan w:val="2"/>
            <w:shd w:val="clear" w:color="auto" w:fill="auto"/>
          </w:tcPr>
          <w:p w:rsidR="00F84096" w:rsidRPr="00AB2C99" w:rsidRDefault="00F84096" w:rsidP="00FB08A7">
            <w:pPr>
              <w:autoSpaceDE w:val="0"/>
              <w:autoSpaceDN w:val="0"/>
              <w:adjustRightInd w:val="0"/>
              <w:jc w:val="center"/>
            </w:pPr>
          </w:p>
        </w:tc>
        <w:tc>
          <w:tcPr>
            <w:tcW w:w="523" w:type="pct"/>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p>
        </w:tc>
        <w:tc>
          <w:tcPr>
            <w:tcW w:w="4540" w:type="pct"/>
            <w:gridSpan w:val="14"/>
            <w:shd w:val="clear" w:color="auto" w:fill="auto"/>
          </w:tcPr>
          <w:p w:rsidR="00F84096" w:rsidRPr="00AB2C99" w:rsidRDefault="00F84096" w:rsidP="00FB08A7">
            <w:pPr>
              <w:autoSpaceDE w:val="0"/>
              <w:autoSpaceDN w:val="0"/>
              <w:adjustRightInd w:val="0"/>
              <w:jc w:val="center"/>
            </w:pPr>
            <w:r>
              <w:t>5</w:t>
            </w:r>
            <w:r w:rsidRPr="00AB2C99">
              <w:t>. Составление, утверждение и ведение бюджетной росписи главного распорядителя бюджетных средств</w:t>
            </w: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10</w:t>
            </w:r>
          </w:p>
        </w:tc>
        <w:tc>
          <w:tcPr>
            <w:tcW w:w="593" w:type="pct"/>
            <w:gridSpan w:val="2"/>
            <w:shd w:val="clear" w:color="auto" w:fill="auto"/>
          </w:tcPr>
          <w:p w:rsidR="00F84096" w:rsidRPr="00AB2C99" w:rsidRDefault="00F84096" w:rsidP="00FB08A7"/>
        </w:tc>
        <w:tc>
          <w:tcPr>
            <w:tcW w:w="638" w:type="pct"/>
            <w:shd w:val="clear" w:color="auto" w:fill="auto"/>
          </w:tcPr>
          <w:p w:rsidR="00F84096" w:rsidRPr="00AB2C99" w:rsidRDefault="00F84096" w:rsidP="00FB08A7">
            <w:pPr>
              <w:autoSpaceDE w:val="0"/>
              <w:autoSpaceDN w:val="0"/>
              <w:adjustRightInd w:val="0"/>
              <w:jc w:val="center"/>
            </w:pPr>
          </w:p>
        </w:tc>
        <w:tc>
          <w:tcPr>
            <w:tcW w:w="475" w:type="pct"/>
            <w:shd w:val="clear" w:color="auto" w:fill="auto"/>
          </w:tcPr>
          <w:p w:rsidR="00F84096" w:rsidRPr="00AB2C99" w:rsidRDefault="00F84096" w:rsidP="00FB08A7">
            <w:pPr>
              <w:autoSpaceDE w:val="0"/>
              <w:autoSpaceDN w:val="0"/>
              <w:adjustRightInd w:val="0"/>
              <w:jc w:val="center"/>
            </w:pPr>
          </w:p>
        </w:tc>
        <w:tc>
          <w:tcPr>
            <w:tcW w:w="492" w:type="pct"/>
            <w:gridSpan w:val="2"/>
            <w:shd w:val="clear" w:color="auto" w:fill="auto"/>
          </w:tcPr>
          <w:p w:rsidR="00F84096" w:rsidRPr="00AB2C99" w:rsidRDefault="00F84096" w:rsidP="00FB08A7">
            <w:pPr>
              <w:autoSpaceDE w:val="0"/>
              <w:autoSpaceDN w:val="0"/>
              <w:adjustRightInd w:val="0"/>
              <w:jc w:val="center"/>
            </w:pPr>
          </w:p>
        </w:tc>
        <w:tc>
          <w:tcPr>
            <w:tcW w:w="455" w:type="pct"/>
            <w:gridSpan w:val="2"/>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85" w:type="pct"/>
            <w:gridSpan w:val="2"/>
            <w:shd w:val="clear" w:color="auto" w:fill="auto"/>
          </w:tcPr>
          <w:p w:rsidR="00F84096" w:rsidRPr="00AB2C99" w:rsidRDefault="00F84096" w:rsidP="00FB08A7">
            <w:pPr>
              <w:autoSpaceDE w:val="0"/>
              <w:autoSpaceDN w:val="0"/>
              <w:adjustRightInd w:val="0"/>
              <w:jc w:val="center"/>
            </w:pPr>
          </w:p>
        </w:tc>
        <w:tc>
          <w:tcPr>
            <w:tcW w:w="523" w:type="pct"/>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p>
        </w:tc>
        <w:tc>
          <w:tcPr>
            <w:tcW w:w="4540" w:type="pct"/>
            <w:gridSpan w:val="14"/>
            <w:shd w:val="clear" w:color="auto" w:fill="auto"/>
          </w:tcPr>
          <w:p w:rsidR="00F84096" w:rsidRPr="00AB2C99" w:rsidRDefault="00F84096" w:rsidP="00FB08A7">
            <w:pPr>
              <w:autoSpaceDE w:val="0"/>
              <w:autoSpaceDN w:val="0"/>
              <w:adjustRightInd w:val="0"/>
              <w:jc w:val="center"/>
            </w:pPr>
            <w:r>
              <w:t>6</w:t>
            </w:r>
            <w:r w:rsidRPr="00AB2C99">
              <w:t>. Составление и направление в финансовый орган 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11</w:t>
            </w:r>
          </w:p>
        </w:tc>
        <w:tc>
          <w:tcPr>
            <w:tcW w:w="593" w:type="pct"/>
            <w:gridSpan w:val="2"/>
            <w:shd w:val="clear" w:color="auto" w:fill="auto"/>
          </w:tcPr>
          <w:p w:rsidR="00F84096" w:rsidRPr="00AB2C99" w:rsidRDefault="00F84096" w:rsidP="00FB08A7"/>
        </w:tc>
        <w:tc>
          <w:tcPr>
            <w:tcW w:w="638" w:type="pct"/>
            <w:shd w:val="clear" w:color="auto" w:fill="auto"/>
          </w:tcPr>
          <w:p w:rsidR="00F84096" w:rsidRPr="00AB2C99" w:rsidRDefault="00F84096" w:rsidP="00FB08A7">
            <w:pPr>
              <w:autoSpaceDE w:val="0"/>
              <w:autoSpaceDN w:val="0"/>
              <w:adjustRightInd w:val="0"/>
              <w:jc w:val="center"/>
            </w:pPr>
          </w:p>
        </w:tc>
        <w:tc>
          <w:tcPr>
            <w:tcW w:w="475" w:type="pct"/>
            <w:shd w:val="clear" w:color="auto" w:fill="auto"/>
          </w:tcPr>
          <w:p w:rsidR="00F84096" w:rsidRPr="00AB2C99" w:rsidRDefault="00F84096" w:rsidP="00FB08A7">
            <w:pPr>
              <w:autoSpaceDE w:val="0"/>
              <w:autoSpaceDN w:val="0"/>
              <w:adjustRightInd w:val="0"/>
              <w:jc w:val="center"/>
            </w:pPr>
          </w:p>
        </w:tc>
        <w:tc>
          <w:tcPr>
            <w:tcW w:w="492" w:type="pct"/>
            <w:gridSpan w:val="2"/>
            <w:shd w:val="clear" w:color="auto" w:fill="auto"/>
          </w:tcPr>
          <w:p w:rsidR="00F84096" w:rsidRPr="00AB2C99" w:rsidRDefault="00F84096" w:rsidP="00FB08A7">
            <w:pPr>
              <w:autoSpaceDE w:val="0"/>
              <w:autoSpaceDN w:val="0"/>
              <w:adjustRightInd w:val="0"/>
              <w:jc w:val="center"/>
            </w:pPr>
          </w:p>
        </w:tc>
        <w:tc>
          <w:tcPr>
            <w:tcW w:w="455" w:type="pct"/>
            <w:gridSpan w:val="2"/>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85" w:type="pct"/>
            <w:gridSpan w:val="2"/>
            <w:shd w:val="clear" w:color="auto" w:fill="auto"/>
          </w:tcPr>
          <w:p w:rsidR="00F84096" w:rsidRPr="00AB2C99" w:rsidRDefault="00F84096" w:rsidP="00FB08A7">
            <w:pPr>
              <w:autoSpaceDE w:val="0"/>
              <w:autoSpaceDN w:val="0"/>
              <w:adjustRightInd w:val="0"/>
              <w:jc w:val="center"/>
            </w:pPr>
          </w:p>
        </w:tc>
        <w:tc>
          <w:tcPr>
            <w:tcW w:w="523" w:type="pct"/>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p>
        </w:tc>
        <w:tc>
          <w:tcPr>
            <w:tcW w:w="4540" w:type="pct"/>
            <w:gridSpan w:val="14"/>
            <w:shd w:val="clear" w:color="auto" w:fill="auto"/>
          </w:tcPr>
          <w:p w:rsidR="00F84096" w:rsidRPr="00AB2C99" w:rsidRDefault="00F84096" w:rsidP="00FB08A7">
            <w:pPr>
              <w:autoSpaceDE w:val="0"/>
              <w:autoSpaceDN w:val="0"/>
              <w:adjustRightInd w:val="0"/>
              <w:jc w:val="center"/>
            </w:pPr>
            <w:r>
              <w:t>7</w:t>
            </w:r>
            <w:r w:rsidRPr="00AB2C99">
              <w:t>. Формирование и утверждение государственных заданий в отношении подведомственных государственных  учреждений</w:t>
            </w: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12</w:t>
            </w:r>
          </w:p>
        </w:tc>
        <w:tc>
          <w:tcPr>
            <w:tcW w:w="593" w:type="pct"/>
            <w:gridSpan w:val="2"/>
            <w:shd w:val="clear" w:color="auto" w:fill="auto"/>
          </w:tcPr>
          <w:p w:rsidR="00F84096" w:rsidRPr="00AB2C99" w:rsidRDefault="00F84096" w:rsidP="00FB08A7"/>
        </w:tc>
        <w:tc>
          <w:tcPr>
            <w:tcW w:w="638" w:type="pct"/>
            <w:shd w:val="clear" w:color="auto" w:fill="auto"/>
          </w:tcPr>
          <w:p w:rsidR="00F84096" w:rsidRPr="00AB2C99" w:rsidRDefault="00F84096" w:rsidP="00FB08A7">
            <w:pPr>
              <w:autoSpaceDE w:val="0"/>
              <w:autoSpaceDN w:val="0"/>
              <w:adjustRightInd w:val="0"/>
              <w:jc w:val="center"/>
            </w:pPr>
          </w:p>
        </w:tc>
        <w:tc>
          <w:tcPr>
            <w:tcW w:w="475" w:type="pct"/>
            <w:shd w:val="clear" w:color="auto" w:fill="auto"/>
          </w:tcPr>
          <w:p w:rsidR="00F84096" w:rsidRPr="00AB2C99" w:rsidRDefault="00F84096" w:rsidP="00FB08A7">
            <w:pPr>
              <w:autoSpaceDE w:val="0"/>
              <w:autoSpaceDN w:val="0"/>
              <w:adjustRightInd w:val="0"/>
              <w:jc w:val="center"/>
            </w:pPr>
          </w:p>
        </w:tc>
        <w:tc>
          <w:tcPr>
            <w:tcW w:w="492" w:type="pct"/>
            <w:gridSpan w:val="2"/>
            <w:shd w:val="clear" w:color="auto" w:fill="auto"/>
          </w:tcPr>
          <w:p w:rsidR="00F84096" w:rsidRPr="00AB2C99" w:rsidRDefault="00F84096" w:rsidP="00FB08A7">
            <w:pPr>
              <w:autoSpaceDE w:val="0"/>
              <w:autoSpaceDN w:val="0"/>
              <w:adjustRightInd w:val="0"/>
              <w:jc w:val="center"/>
            </w:pPr>
          </w:p>
        </w:tc>
        <w:tc>
          <w:tcPr>
            <w:tcW w:w="455" w:type="pct"/>
            <w:gridSpan w:val="2"/>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85" w:type="pct"/>
            <w:gridSpan w:val="2"/>
            <w:shd w:val="clear" w:color="auto" w:fill="auto"/>
          </w:tcPr>
          <w:p w:rsidR="00F84096" w:rsidRPr="00AB2C99" w:rsidRDefault="00F84096" w:rsidP="00FB08A7">
            <w:pPr>
              <w:autoSpaceDE w:val="0"/>
              <w:autoSpaceDN w:val="0"/>
              <w:adjustRightInd w:val="0"/>
              <w:jc w:val="center"/>
            </w:pPr>
          </w:p>
        </w:tc>
        <w:tc>
          <w:tcPr>
            <w:tcW w:w="523" w:type="pct"/>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rPr>
          <w:trHeight w:val="913"/>
        </w:trPr>
        <w:tc>
          <w:tcPr>
            <w:tcW w:w="131" w:type="pct"/>
            <w:shd w:val="clear" w:color="auto" w:fill="auto"/>
          </w:tcPr>
          <w:p w:rsidR="00F84096" w:rsidRPr="00AB2C99" w:rsidRDefault="00F84096" w:rsidP="00FB08A7">
            <w:pPr>
              <w:autoSpaceDE w:val="0"/>
              <w:autoSpaceDN w:val="0"/>
              <w:adjustRightInd w:val="0"/>
            </w:pPr>
          </w:p>
        </w:tc>
        <w:tc>
          <w:tcPr>
            <w:tcW w:w="4540" w:type="pct"/>
            <w:gridSpan w:val="14"/>
            <w:shd w:val="clear" w:color="auto" w:fill="auto"/>
          </w:tcPr>
          <w:p w:rsidR="00F84096" w:rsidRPr="00AB2C99" w:rsidRDefault="00F84096" w:rsidP="00FB08A7">
            <w:pPr>
              <w:autoSpaceDE w:val="0"/>
              <w:autoSpaceDN w:val="0"/>
              <w:adjustRightInd w:val="0"/>
              <w:jc w:val="center"/>
            </w:pPr>
            <w:r>
              <w:t>8</w:t>
            </w:r>
            <w:r w:rsidRPr="00AB2C99">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13</w:t>
            </w:r>
          </w:p>
        </w:tc>
        <w:tc>
          <w:tcPr>
            <w:tcW w:w="587" w:type="pct"/>
            <w:shd w:val="clear" w:color="auto" w:fill="auto"/>
          </w:tcPr>
          <w:p w:rsidR="00F84096" w:rsidRPr="00AB2C99" w:rsidRDefault="00F84096" w:rsidP="00FB08A7"/>
        </w:tc>
        <w:tc>
          <w:tcPr>
            <w:tcW w:w="644" w:type="pct"/>
            <w:gridSpan w:val="2"/>
            <w:shd w:val="clear" w:color="auto" w:fill="auto"/>
          </w:tcPr>
          <w:p w:rsidR="00F84096" w:rsidRPr="00AB2C99" w:rsidRDefault="00F84096" w:rsidP="00FB08A7">
            <w:pPr>
              <w:autoSpaceDE w:val="0"/>
              <w:autoSpaceDN w:val="0"/>
              <w:adjustRightInd w:val="0"/>
              <w:jc w:val="center"/>
            </w:pPr>
          </w:p>
        </w:tc>
        <w:tc>
          <w:tcPr>
            <w:tcW w:w="487" w:type="pct"/>
            <w:gridSpan w:val="2"/>
            <w:shd w:val="clear" w:color="auto" w:fill="auto"/>
          </w:tcPr>
          <w:p w:rsidR="00F84096" w:rsidRPr="00AB2C99" w:rsidRDefault="00F84096" w:rsidP="00FB08A7">
            <w:pPr>
              <w:autoSpaceDE w:val="0"/>
              <w:autoSpaceDN w:val="0"/>
              <w:adjustRightInd w:val="0"/>
              <w:jc w:val="center"/>
            </w:pPr>
          </w:p>
        </w:tc>
        <w:tc>
          <w:tcPr>
            <w:tcW w:w="483" w:type="pct"/>
            <w:gridSpan w:val="2"/>
            <w:shd w:val="clear" w:color="auto" w:fill="auto"/>
          </w:tcPr>
          <w:p w:rsidR="00F84096" w:rsidRPr="00AB2C99" w:rsidRDefault="00F84096" w:rsidP="00FB08A7">
            <w:pPr>
              <w:autoSpaceDE w:val="0"/>
              <w:autoSpaceDN w:val="0"/>
              <w:adjustRightInd w:val="0"/>
              <w:jc w:val="center"/>
            </w:pPr>
          </w:p>
        </w:tc>
        <w:tc>
          <w:tcPr>
            <w:tcW w:w="452" w:type="pct"/>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73" w:type="pct"/>
            <w:shd w:val="clear" w:color="auto" w:fill="auto"/>
          </w:tcPr>
          <w:p w:rsidR="00F84096" w:rsidRPr="00AB2C99" w:rsidRDefault="00F84096" w:rsidP="00FB08A7">
            <w:pPr>
              <w:autoSpaceDE w:val="0"/>
              <w:autoSpaceDN w:val="0"/>
              <w:adjustRightInd w:val="0"/>
              <w:jc w:val="center"/>
            </w:pPr>
          </w:p>
        </w:tc>
        <w:tc>
          <w:tcPr>
            <w:tcW w:w="535" w:type="pct"/>
            <w:gridSpan w:val="2"/>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p>
        </w:tc>
        <w:tc>
          <w:tcPr>
            <w:tcW w:w="4540" w:type="pct"/>
            <w:gridSpan w:val="14"/>
            <w:shd w:val="clear" w:color="auto" w:fill="auto"/>
          </w:tcPr>
          <w:p w:rsidR="00F84096" w:rsidRPr="00AB2C99" w:rsidRDefault="00F84096" w:rsidP="00FB08A7">
            <w:pPr>
              <w:autoSpaceDE w:val="0"/>
              <w:autoSpaceDN w:val="0"/>
              <w:adjustRightInd w:val="0"/>
              <w:jc w:val="center"/>
            </w:pPr>
            <w:r>
              <w:t>9</w:t>
            </w:r>
            <w:r w:rsidRPr="00AB2C99">
              <w:t>. Составление и представление бюджетной отчетности и сводной бюджетной отчетности</w:t>
            </w: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14</w:t>
            </w:r>
          </w:p>
        </w:tc>
        <w:tc>
          <w:tcPr>
            <w:tcW w:w="587" w:type="pct"/>
            <w:shd w:val="clear" w:color="auto" w:fill="auto"/>
          </w:tcPr>
          <w:p w:rsidR="00F84096" w:rsidRPr="00AB2C99" w:rsidRDefault="00F84096" w:rsidP="00FB08A7"/>
        </w:tc>
        <w:tc>
          <w:tcPr>
            <w:tcW w:w="644" w:type="pct"/>
            <w:gridSpan w:val="2"/>
            <w:shd w:val="clear" w:color="auto" w:fill="auto"/>
          </w:tcPr>
          <w:p w:rsidR="00F84096" w:rsidRPr="00AB2C99" w:rsidRDefault="00F84096" w:rsidP="00FB08A7">
            <w:pPr>
              <w:autoSpaceDE w:val="0"/>
              <w:autoSpaceDN w:val="0"/>
              <w:adjustRightInd w:val="0"/>
              <w:jc w:val="center"/>
            </w:pPr>
          </w:p>
        </w:tc>
        <w:tc>
          <w:tcPr>
            <w:tcW w:w="475" w:type="pct"/>
            <w:shd w:val="clear" w:color="auto" w:fill="auto"/>
          </w:tcPr>
          <w:p w:rsidR="00F84096" w:rsidRPr="00AB2C99" w:rsidRDefault="00F84096" w:rsidP="00FB08A7">
            <w:pPr>
              <w:autoSpaceDE w:val="0"/>
              <w:autoSpaceDN w:val="0"/>
              <w:adjustRightInd w:val="0"/>
              <w:jc w:val="center"/>
            </w:pPr>
          </w:p>
        </w:tc>
        <w:tc>
          <w:tcPr>
            <w:tcW w:w="492" w:type="pct"/>
            <w:gridSpan w:val="2"/>
            <w:shd w:val="clear" w:color="auto" w:fill="auto"/>
          </w:tcPr>
          <w:p w:rsidR="00F84096" w:rsidRPr="00AB2C99" w:rsidRDefault="00F84096" w:rsidP="00FB08A7">
            <w:pPr>
              <w:autoSpaceDE w:val="0"/>
              <w:autoSpaceDN w:val="0"/>
              <w:adjustRightInd w:val="0"/>
              <w:jc w:val="center"/>
            </w:pPr>
          </w:p>
        </w:tc>
        <w:tc>
          <w:tcPr>
            <w:tcW w:w="455" w:type="pct"/>
            <w:gridSpan w:val="2"/>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85" w:type="pct"/>
            <w:gridSpan w:val="2"/>
            <w:shd w:val="clear" w:color="auto" w:fill="auto"/>
          </w:tcPr>
          <w:p w:rsidR="00F84096" w:rsidRPr="00AB2C99" w:rsidRDefault="00F84096" w:rsidP="00FB08A7">
            <w:pPr>
              <w:autoSpaceDE w:val="0"/>
              <w:autoSpaceDN w:val="0"/>
              <w:adjustRightInd w:val="0"/>
              <w:jc w:val="center"/>
            </w:pPr>
          </w:p>
        </w:tc>
        <w:tc>
          <w:tcPr>
            <w:tcW w:w="523" w:type="pct"/>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15</w:t>
            </w:r>
          </w:p>
        </w:tc>
        <w:tc>
          <w:tcPr>
            <w:tcW w:w="587" w:type="pct"/>
            <w:shd w:val="clear" w:color="auto" w:fill="auto"/>
          </w:tcPr>
          <w:p w:rsidR="00F84096" w:rsidRPr="00AB2C99" w:rsidRDefault="00F84096" w:rsidP="00FB08A7"/>
        </w:tc>
        <w:tc>
          <w:tcPr>
            <w:tcW w:w="644" w:type="pct"/>
            <w:gridSpan w:val="2"/>
            <w:shd w:val="clear" w:color="auto" w:fill="auto"/>
          </w:tcPr>
          <w:p w:rsidR="00F84096" w:rsidRPr="00AB2C99" w:rsidRDefault="00F84096" w:rsidP="00FB08A7">
            <w:pPr>
              <w:autoSpaceDE w:val="0"/>
              <w:autoSpaceDN w:val="0"/>
              <w:adjustRightInd w:val="0"/>
              <w:jc w:val="center"/>
            </w:pPr>
          </w:p>
        </w:tc>
        <w:tc>
          <w:tcPr>
            <w:tcW w:w="475" w:type="pct"/>
            <w:shd w:val="clear" w:color="auto" w:fill="auto"/>
          </w:tcPr>
          <w:p w:rsidR="00F84096" w:rsidRPr="00AB2C99" w:rsidRDefault="00F84096" w:rsidP="00FB08A7">
            <w:pPr>
              <w:autoSpaceDE w:val="0"/>
              <w:autoSpaceDN w:val="0"/>
              <w:adjustRightInd w:val="0"/>
              <w:jc w:val="center"/>
            </w:pPr>
          </w:p>
        </w:tc>
        <w:tc>
          <w:tcPr>
            <w:tcW w:w="492" w:type="pct"/>
            <w:gridSpan w:val="2"/>
            <w:shd w:val="clear" w:color="auto" w:fill="auto"/>
          </w:tcPr>
          <w:p w:rsidR="00F84096" w:rsidRPr="00AB2C99" w:rsidRDefault="00F84096" w:rsidP="00FB08A7">
            <w:pPr>
              <w:autoSpaceDE w:val="0"/>
              <w:autoSpaceDN w:val="0"/>
              <w:adjustRightInd w:val="0"/>
              <w:jc w:val="center"/>
            </w:pPr>
          </w:p>
        </w:tc>
        <w:tc>
          <w:tcPr>
            <w:tcW w:w="455" w:type="pct"/>
            <w:gridSpan w:val="2"/>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85" w:type="pct"/>
            <w:gridSpan w:val="2"/>
            <w:shd w:val="clear" w:color="auto" w:fill="auto"/>
          </w:tcPr>
          <w:p w:rsidR="00F84096" w:rsidRPr="00AB2C99" w:rsidRDefault="00F84096" w:rsidP="00FB08A7">
            <w:pPr>
              <w:autoSpaceDE w:val="0"/>
              <w:autoSpaceDN w:val="0"/>
              <w:adjustRightInd w:val="0"/>
              <w:jc w:val="center"/>
            </w:pPr>
          </w:p>
        </w:tc>
        <w:tc>
          <w:tcPr>
            <w:tcW w:w="523" w:type="pct"/>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16</w:t>
            </w:r>
          </w:p>
        </w:tc>
        <w:tc>
          <w:tcPr>
            <w:tcW w:w="587" w:type="pct"/>
            <w:shd w:val="clear" w:color="auto" w:fill="auto"/>
          </w:tcPr>
          <w:p w:rsidR="00F84096" w:rsidRPr="00AB2C99" w:rsidRDefault="00F84096" w:rsidP="00FB08A7"/>
        </w:tc>
        <w:tc>
          <w:tcPr>
            <w:tcW w:w="644" w:type="pct"/>
            <w:gridSpan w:val="2"/>
            <w:shd w:val="clear" w:color="auto" w:fill="auto"/>
          </w:tcPr>
          <w:p w:rsidR="00F84096" w:rsidRPr="00AB2C99" w:rsidRDefault="00F84096" w:rsidP="00FB08A7">
            <w:pPr>
              <w:autoSpaceDE w:val="0"/>
              <w:autoSpaceDN w:val="0"/>
              <w:adjustRightInd w:val="0"/>
              <w:jc w:val="center"/>
            </w:pPr>
          </w:p>
        </w:tc>
        <w:tc>
          <w:tcPr>
            <w:tcW w:w="475" w:type="pct"/>
            <w:shd w:val="clear" w:color="auto" w:fill="auto"/>
          </w:tcPr>
          <w:p w:rsidR="00F84096" w:rsidRPr="00AB2C99" w:rsidRDefault="00F84096" w:rsidP="00FB08A7">
            <w:pPr>
              <w:autoSpaceDE w:val="0"/>
              <w:autoSpaceDN w:val="0"/>
              <w:adjustRightInd w:val="0"/>
              <w:jc w:val="center"/>
            </w:pPr>
          </w:p>
        </w:tc>
        <w:tc>
          <w:tcPr>
            <w:tcW w:w="492" w:type="pct"/>
            <w:gridSpan w:val="2"/>
            <w:shd w:val="clear" w:color="auto" w:fill="auto"/>
          </w:tcPr>
          <w:p w:rsidR="00F84096" w:rsidRPr="00AB2C99" w:rsidRDefault="00F84096" w:rsidP="00FB08A7">
            <w:pPr>
              <w:autoSpaceDE w:val="0"/>
              <w:autoSpaceDN w:val="0"/>
              <w:adjustRightInd w:val="0"/>
              <w:jc w:val="center"/>
            </w:pPr>
          </w:p>
        </w:tc>
        <w:tc>
          <w:tcPr>
            <w:tcW w:w="455" w:type="pct"/>
            <w:gridSpan w:val="2"/>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85" w:type="pct"/>
            <w:gridSpan w:val="2"/>
            <w:shd w:val="clear" w:color="auto" w:fill="auto"/>
          </w:tcPr>
          <w:p w:rsidR="00F84096" w:rsidRPr="00AB2C99" w:rsidRDefault="00F84096" w:rsidP="00FB08A7">
            <w:pPr>
              <w:autoSpaceDE w:val="0"/>
              <w:autoSpaceDN w:val="0"/>
              <w:adjustRightInd w:val="0"/>
              <w:jc w:val="center"/>
            </w:pPr>
          </w:p>
        </w:tc>
        <w:tc>
          <w:tcPr>
            <w:tcW w:w="523" w:type="pct"/>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17</w:t>
            </w:r>
          </w:p>
        </w:tc>
        <w:tc>
          <w:tcPr>
            <w:tcW w:w="587" w:type="pct"/>
            <w:shd w:val="clear" w:color="auto" w:fill="auto"/>
          </w:tcPr>
          <w:p w:rsidR="00F84096" w:rsidRPr="00AB2C99" w:rsidRDefault="00F84096" w:rsidP="00FB08A7"/>
        </w:tc>
        <w:tc>
          <w:tcPr>
            <w:tcW w:w="644" w:type="pct"/>
            <w:gridSpan w:val="2"/>
            <w:shd w:val="clear" w:color="auto" w:fill="auto"/>
          </w:tcPr>
          <w:p w:rsidR="00F84096" w:rsidRPr="00AB2C99" w:rsidRDefault="00F84096" w:rsidP="00FB08A7">
            <w:pPr>
              <w:autoSpaceDE w:val="0"/>
              <w:autoSpaceDN w:val="0"/>
              <w:adjustRightInd w:val="0"/>
              <w:jc w:val="center"/>
            </w:pPr>
          </w:p>
        </w:tc>
        <w:tc>
          <w:tcPr>
            <w:tcW w:w="475" w:type="pct"/>
            <w:shd w:val="clear" w:color="auto" w:fill="auto"/>
          </w:tcPr>
          <w:p w:rsidR="00F84096" w:rsidRPr="00AB2C99" w:rsidRDefault="00F84096" w:rsidP="00FB08A7">
            <w:pPr>
              <w:autoSpaceDE w:val="0"/>
              <w:autoSpaceDN w:val="0"/>
              <w:adjustRightInd w:val="0"/>
              <w:jc w:val="center"/>
            </w:pPr>
          </w:p>
        </w:tc>
        <w:tc>
          <w:tcPr>
            <w:tcW w:w="492" w:type="pct"/>
            <w:gridSpan w:val="2"/>
            <w:shd w:val="clear" w:color="auto" w:fill="auto"/>
          </w:tcPr>
          <w:p w:rsidR="00F84096" w:rsidRPr="00AB2C99" w:rsidRDefault="00F84096" w:rsidP="00FB08A7">
            <w:pPr>
              <w:autoSpaceDE w:val="0"/>
              <w:autoSpaceDN w:val="0"/>
              <w:adjustRightInd w:val="0"/>
              <w:jc w:val="center"/>
            </w:pPr>
          </w:p>
        </w:tc>
        <w:tc>
          <w:tcPr>
            <w:tcW w:w="455" w:type="pct"/>
            <w:gridSpan w:val="2"/>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85" w:type="pct"/>
            <w:gridSpan w:val="2"/>
            <w:shd w:val="clear" w:color="auto" w:fill="auto"/>
          </w:tcPr>
          <w:p w:rsidR="00F84096" w:rsidRPr="00AB2C99" w:rsidRDefault="00F84096" w:rsidP="00FB08A7">
            <w:pPr>
              <w:autoSpaceDE w:val="0"/>
              <w:autoSpaceDN w:val="0"/>
              <w:adjustRightInd w:val="0"/>
              <w:jc w:val="center"/>
            </w:pPr>
          </w:p>
        </w:tc>
        <w:tc>
          <w:tcPr>
            <w:tcW w:w="523" w:type="pct"/>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p>
        </w:tc>
        <w:tc>
          <w:tcPr>
            <w:tcW w:w="4540" w:type="pct"/>
            <w:gridSpan w:val="14"/>
            <w:shd w:val="clear" w:color="auto" w:fill="auto"/>
          </w:tcPr>
          <w:p w:rsidR="00F84096" w:rsidRPr="00AB2C99" w:rsidRDefault="00F84096" w:rsidP="00FB08A7">
            <w:pPr>
              <w:autoSpaceDE w:val="0"/>
              <w:autoSpaceDN w:val="0"/>
              <w:adjustRightInd w:val="0"/>
              <w:jc w:val="center"/>
            </w:pPr>
            <w:r>
              <w:t>10</w:t>
            </w:r>
            <w:r w:rsidRPr="00AB2C99">
              <w:t xml:space="preserve">. Осуществление начисления, учета и </w:t>
            </w:r>
            <w:proofErr w:type="gramStart"/>
            <w:r w:rsidRPr="00AB2C99">
              <w:t>контроля за</w:t>
            </w:r>
            <w:proofErr w:type="gramEnd"/>
            <w:r w:rsidRPr="00AB2C99">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w:t>
            </w: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18</w:t>
            </w:r>
          </w:p>
        </w:tc>
        <w:tc>
          <w:tcPr>
            <w:tcW w:w="587" w:type="pct"/>
            <w:shd w:val="clear" w:color="auto" w:fill="auto"/>
          </w:tcPr>
          <w:p w:rsidR="00F84096" w:rsidRPr="00AB2C99" w:rsidRDefault="00F84096" w:rsidP="00FB08A7"/>
        </w:tc>
        <w:tc>
          <w:tcPr>
            <w:tcW w:w="644" w:type="pct"/>
            <w:gridSpan w:val="2"/>
            <w:shd w:val="clear" w:color="auto" w:fill="auto"/>
          </w:tcPr>
          <w:p w:rsidR="00F84096" w:rsidRPr="00AB2C99" w:rsidRDefault="00F84096" w:rsidP="00FB08A7">
            <w:pPr>
              <w:autoSpaceDE w:val="0"/>
              <w:autoSpaceDN w:val="0"/>
              <w:adjustRightInd w:val="0"/>
            </w:pPr>
          </w:p>
        </w:tc>
        <w:tc>
          <w:tcPr>
            <w:tcW w:w="487" w:type="pct"/>
            <w:gridSpan w:val="2"/>
            <w:shd w:val="clear" w:color="auto" w:fill="auto"/>
          </w:tcPr>
          <w:p w:rsidR="00F84096" w:rsidRPr="00AB2C99" w:rsidRDefault="00F84096" w:rsidP="00FB08A7">
            <w:pPr>
              <w:autoSpaceDE w:val="0"/>
              <w:autoSpaceDN w:val="0"/>
              <w:adjustRightInd w:val="0"/>
              <w:jc w:val="center"/>
            </w:pPr>
          </w:p>
        </w:tc>
        <w:tc>
          <w:tcPr>
            <w:tcW w:w="483" w:type="pct"/>
            <w:gridSpan w:val="2"/>
            <w:shd w:val="clear" w:color="auto" w:fill="auto"/>
          </w:tcPr>
          <w:p w:rsidR="00F84096" w:rsidRPr="00AB2C99" w:rsidRDefault="00F84096" w:rsidP="00FB08A7">
            <w:pPr>
              <w:autoSpaceDE w:val="0"/>
              <w:autoSpaceDN w:val="0"/>
              <w:adjustRightInd w:val="0"/>
              <w:jc w:val="center"/>
            </w:pPr>
          </w:p>
        </w:tc>
        <w:tc>
          <w:tcPr>
            <w:tcW w:w="452" w:type="pct"/>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73" w:type="pct"/>
            <w:shd w:val="clear" w:color="auto" w:fill="auto"/>
          </w:tcPr>
          <w:p w:rsidR="00F84096" w:rsidRPr="00AB2C99" w:rsidRDefault="00F84096" w:rsidP="00FB08A7">
            <w:pPr>
              <w:autoSpaceDE w:val="0"/>
              <w:autoSpaceDN w:val="0"/>
              <w:adjustRightInd w:val="0"/>
              <w:jc w:val="center"/>
            </w:pPr>
          </w:p>
        </w:tc>
        <w:tc>
          <w:tcPr>
            <w:tcW w:w="535" w:type="pct"/>
            <w:gridSpan w:val="2"/>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19</w:t>
            </w:r>
          </w:p>
        </w:tc>
        <w:tc>
          <w:tcPr>
            <w:tcW w:w="587" w:type="pct"/>
            <w:shd w:val="clear" w:color="auto" w:fill="auto"/>
          </w:tcPr>
          <w:p w:rsidR="00F84096" w:rsidRPr="00AB2C99" w:rsidRDefault="00F84096" w:rsidP="00FB08A7"/>
        </w:tc>
        <w:tc>
          <w:tcPr>
            <w:tcW w:w="644" w:type="pct"/>
            <w:gridSpan w:val="2"/>
            <w:shd w:val="clear" w:color="auto" w:fill="auto"/>
          </w:tcPr>
          <w:p w:rsidR="00F84096" w:rsidRPr="00AB2C99" w:rsidRDefault="00F84096" w:rsidP="00FB08A7">
            <w:pPr>
              <w:autoSpaceDE w:val="0"/>
              <w:autoSpaceDN w:val="0"/>
              <w:adjustRightInd w:val="0"/>
              <w:jc w:val="center"/>
            </w:pPr>
          </w:p>
        </w:tc>
        <w:tc>
          <w:tcPr>
            <w:tcW w:w="487" w:type="pct"/>
            <w:gridSpan w:val="2"/>
            <w:shd w:val="clear" w:color="auto" w:fill="auto"/>
          </w:tcPr>
          <w:p w:rsidR="00F84096" w:rsidRPr="00AB2C99" w:rsidRDefault="00F84096" w:rsidP="00FB08A7">
            <w:pPr>
              <w:autoSpaceDE w:val="0"/>
              <w:autoSpaceDN w:val="0"/>
              <w:adjustRightInd w:val="0"/>
              <w:jc w:val="center"/>
            </w:pPr>
          </w:p>
        </w:tc>
        <w:tc>
          <w:tcPr>
            <w:tcW w:w="483" w:type="pct"/>
            <w:gridSpan w:val="2"/>
            <w:shd w:val="clear" w:color="auto" w:fill="auto"/>
          </w:tcPr>
          <w:p w:rsidR="00F84096" w:rsidRPr="00AB2C99" w:rsidRDefault="00F84096" w:rsidP="00FB08A7">
            <w:pPr>
              <w:autoSpaceDE w:val="0"/>
              <w:autoSpaceDN w:val="0"/>
              <w:adjustRightInd w:val="0"/>
              <w:jc w:val="center"/>
            </w:pPr>
          </w:p>
        </w:tc>
        <w:tc>
          <w:tcPr>
            <w:tcW w:w="452" w:type="pct"/>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73" w:type="pct"/>
            <w:shd w:val="clear" w:color="auto" w:fill="auto"/>
          </w:tcPr>
          <w:p w:rsidR="00F84096" w:rsidRPr="00AB2C99" w:rsidRDefault="00F84096" w:rsidP="00FB08A7">
            <w:pPr>
              <w:autoSpaceDE w:val="0"/>
              <w:autoSpaceDN w:val="0"/>
              <w:adjustRightInd w:val="0"/>
              <w:jc w:val="center"/>
            </w:pPr>
          </w:p>
        </w:tc>
        <w:tc>
          <w:tcPr>
            <w:tcW w:w="535" w:type="pct"/>
            <w:gridSpan w:val="2"/>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r w:rsidR="00F84096" w:rsidRPr="00AB2C99" w:rsidTr="00FB08A7">
        <w:tc>
          <w:tcPr>
            <w:tcW w:w="131" w:type="pct"/>
            <w:shd w:val="clear" w:color="auto" w:fill="auto"/>
          </w:tcPr>
          <w:p w:rsidR="00F84096" w:rsidRPr="00AB2C99" w:rsidRDefault="00F84096" w:rsidP="00FB08A7">
            <w:pPr>
              <w:autoSpaceDE w:val="0"/>
              <w:autoSpaceDN w:val="0"/>
              <w:adjustRightInd w:val="0"/>
            </w:pPr>
            <w:r>
              <w:t>20</w:t>
            </w:r>
          </w:p>
        </w:tc>
        <w:tc>
          <w:tcPr>
            <w:tcW w:w="587" w:type="pct"/>
            <w:shd w:val="clear" w:color="auto" w:fill="auto"/>
          </w:tcPr>
          <w:p w:rsidR="00F84096" w:rsidRPr="00AB2C99" w:rsidRDefault="00F84096" w:rsidP="00FB08A7"/>
        </w:tc>
        <w:tc>
          <w:tcPr>
            <w:tcW w:w="644" w:type="pct"/>
            <w:gridSpan w:val="2"/>
            <w:shd w:val="clear" w:color="auto" w:fill="auto"/>
          </w:tcPr>
          <w:p w:rsidR="00F84096" w:rsidRPr="00AB2C99" w:rsidRDefault="00F84096" w:rsidP="00FB08A7">
            <w:pPr>
              <w:autoSpaceDE w:val="0"/>
              <w:autoSpaceDN w:val="0"/>
              <w:adjustRightInd w:val="0"/>
              <w:jc w:val="center"/>
            </w:pPr>
          </w:p>
        </w:tc>
        <w:tc>
          <w:tcPr>
            <w:tcW w:w="487" w:type="pct"/>
            <w:gridSpan w:val="2"/>
            <w:shd w:val="clear" w:color="auto" w:fill="auto"/>
          </w:tcPr>
          <w:p w:rsidR="00F84096" w:rsidRPr="00AB2C99" w:rsidRDefault="00F84096" w:rsidP="00FB08A7">
            <w:pPr>
              <w:autoSpaceDE w:val="0"/>
              <w:autoSpaceDN w:val="0"/>
              <w:adjustRightInd w:val="0"/>
              <w:jc w:val="center"/>
            </w:pPr>
          </w:p>
        </w:tc>
        <w:tc>
          <w:tcPr>
            <w:tcW w:w="483" w:type="pct"/>
            <w:gridSpan w:val="2"/>
            <w:shd w:val="clear" w:color="auto" w:fill="auto"/>
          </w:tcPr>
          <w:p w:rsidR="00F84096" w:rsidRPr="00AB2C99" w:rsidRDefault="00F84096" w:rsidP="00FB08A7">
            <w:pPr>
              <w:autoSpaceDE w:val="0"/>
              <w:autoSpaceDN w:val="0"/>
              <w:adjustRightInd w:val="0"/>
              <w:jc w:val="center"/>
            </w:pPr>
          </w:p>
        </w:tc>
        <w:tc>
          <w:tcPr>
            <w:tcW w:w="452" w:type="pct"/>
            <w:shd w:val="clear" w:color="auto" w:fill="auto"/>
          </w:tcPr>
          <w:p w:rsidR="00F84096" w:rsidRPr="00AB2C99" w:rsidRDefault="00F84096" w:rsidP="00FB08A7">
            <w:pPr>
              <w:autoSpaceDE w:val="0"/>
              <w:autoSpaceDN w:val="0"/>
              <w:adjustRightInd w:val="0"/>
              <w:jc w:val="center"/>
            </w:pPr>
          </w:p>
        </w:tc>
        <w:tc>
          <w:tcPr>
            <w:tcW w:w="366" w:type="pct"/>
            <w:shd w:val="clear" w:color="auto" w:fill="auto"/>
          </w:tcPr>
          <w:p w:rsidR="00F84096" w:rsidRPr="00AB2C99" w:rsidRDefault="00F84096" w:rsidP="00FB08A7">
            <w:pPr>
              <w:autoSpaceDE w:val="0"/>
              <w:autoSpaceDN w:val="0"/>
              <w:adjustRightInd w:val="0"/>
              <w:jc w:val="center"/>
            </w:pPr>
          </w:p>
        </w:tc>
        <w:tc>
          <w:tcPr>
            <w:tcW w:w="413" w:type="pct"/>
            <w:gridSpan w:val="2"/>
            <w:shd w:val="clear" w:color="auto" w:fill="auto"/>
          </w:tcPr>
          <w:p w:rsidR="00F84096" w:rsidRPr="00AB2C99" w:rsidRDefault="00F84096" w:rsidP="00FB08A7">
            <w:pPr>
              <w:autoSpaceDE w:val="0"/>
              <w:autoSpaceDN w:val="0"/>
              <w:adjustRightInd w:val="0"/>
              <w:jc w:val="center"/>
            </w:pPr>
          </w:p>
        </w:tc>
        <w:tc>
          <w:tcPr>
            <w:tcW w:w="573" w:type="pct"/>
            <w:shd w:val="clear" w:color="auto" w:fill="auto"/>
          </w:tcPr>
          <w:p w:rsidR="00F84096" w:rsidRPr="00AB2C99" w:rsidRDefault="00F84096" w:rsidP="00FB08A7">
            <w:pPr>
              <w:autoSpaceDE w:val="0"/>
              <w:autoSpaceDN w:val="0"/>
              <w:adjustRightInd w:val="0"/>
              <w:jc w:val="center"/>
            </w:pPr>
          </w:p>
        </w:tc>
        <w:tc>
          <w:tcPr>
            <w:tcW w:w="535" w:type="pct"/>
            <w:gridSpan w:val="2"/>
            <w:shd w:val="clear" w:color="auto" w:fill="auto"/>
          </w:tcPr>
          <w:p w:rsidR="00F84096" w:rsidRPr="00AB2C99" w:rsidRDefault="00F84096" w:rsidP="00FB08A7">
            <w:pPr>
              <w:autoSpaceDE w:val="0"/>
              <w:autoSpaceDN w:val="0"/>
              <w:adjustRightInd w:val="0"/>
              <w:jc w:val="center"/>
            </w:pPr>
          </w:p>
        </w:tc>
        <w:tc>
          <w:tcPr>
            <w:tcW w:w="329" w:type="pct"/>
            <w:shd w:val="clear" w:color="auto" w:fill="auto"/>
          </w:tcPr>
          <w:p w:rsidR="00F84096" w:rsidRPr="00AB2C99" w:rsidRDefault="00F84096" w:rsidP="00FB08A7">
            <w:pPr>
              <w:autoSpaceDE w:val="0"/>
              <w:autoSpaceDN w:val="0"/>
              <w:adjustRightInd w:val="0"/>
              <w:jc w:val="center"/>
            </w:pPr>
          </w:p>
        </w:tc>
      </w:tr>
    </w:tbl>
    <w:p w:rsidR="00F84096" w:rsidRDefault="00F84096" w:rsidP="00F84096"/>
    <w:tbl>
      <w:tblPr>
        <w:tblW w:w="5356" w:type="pct"/>
        <w:tblInd w:w="-743" w:type="dxa"/>
        <w:tblLook w:val="04A0"/>
      </w:tblPr>
      <w:tblGrid>
        <w:gridCol w:w="3315"/>
        <w:gridCol w:w="7241"/>
      </w:tblGrid>
      <w:tr w:rsidR="00F84096" w:rsidRPr="00AB2C99" w:rsidTr="00FB08A7">
        <w:tc>
          <w:tcPr>
            <w:tcW w:w="1466" w:type="pct"/>
            <w:shd w:val="clear" w:color="auto" w:fill="auto"/>
          </w:tcPr>
          <w:p w:rsidR="00F84096" w:rsidRPr="00AB2C99" w:rsidRDefault="00F84096" w:rsidP="00FB08A7">
            <w:pPr>
              <w:jc w:val="center"/>
              <w:rPr>
                <w:sz w:val="24"/>
                <w:szCs w:val="24"/>
              </w:rPr>
            </w:pPr>
            <w:r w:rsidRPr="00AB2C99">
              <w:rPr>
                <w:sz w:val="24"/>
                <w:szCs w:val="24"/>
              </w:rPr>
              <w:t>Руководитель</w:t>
            </w:r>
          </w:p>
          <w:p w:rsidR="00F84096" w:rsidRPr="00AB2C99" w:rsidRDefault="00F84096" w:rsidP="00FB08A7">
            <w:pPr>
              <w:jc w:val="center"/>
              <w:rPr>
                <w:sz w:val="24"/>
                <w:szCs w:val="24"/>
              </w:rPr>
            </w:pPr>
            <w:r w:rsidRPr="00AB2C99">
              <w:rPr>
                <w:sz w:val="24"/>
                <w:szCs w:val="24"/>
              </w:rPr>
              <w:t>субъекта внутреннего</w:t>
            </w:r>
          </w:p>
          <w:p w:rsidR="00F84096" w:rsidRPr="00AB2C99" w:rsidRDefault="00F84096" w:rsidP="00FB08A7">
            <w:pPr>
              <w:jc w:val="center"/>
              <w:rPr>
                <w:sz w:val="28"/>
                <w:szCs w:val="28"/>
              </w:rPr>
            </w:pPr>
            <w:r w:rsidRPr="00AB2C99">
              <w:rPr>
                <w:sz w:val="24"/>
                <w:szCs w:val="24"/>
              </w:rPr>
              <w:t>финансового аудита</w:t>
            </w:r>
          </w:p>
        </w:tc>
        <w:tc>
          <w:tcPr>
            <w:tcW w:w="3202" w:type="pct"/>
            <w:shd w:val="clear" w:color="auto" w:fill="auto"/>
          </w:tcPr>
          <w:p w:rsidR="00F84096" w:rsidRPr="00AB2C99" w:rsidRDefault="00F84096" w:rsidP="00FB08A7">
            <w:pPr>
              <w:contextualSpacing/>
              <w:rPr>
                <w:sz w:val="24"/>
                <w:szCs w:val="24"/>
              </w:rPr>
            </w:pPr>
          </w:p>
          <w:p w:rsidR="00F84096" w:rsidRPr="00AB2C99" w:rsidRDefault="00F84096" w:rsidP="00FB08A7">
            <w:pPr>
              <w:contextualSpacing/>
              <w:rPr>
                <w:sz w:val="24"/>
                <w:szCs w:val="24"/>
              </w:rPr>
            </w:pPr>
          </w:p>
          <w:p w:rsidR="00F84096" w:rsidRPr="00AB2C99" w:rsidRDefault="00F84096" w:rsidP="00FB08A7">
            <w:pPr>
              <w:contextualSpacing/>
              <w:rPr>
                <w:sz w:val="24"/>
                <w:szCs w:val="24"/>
              </w:rPr>
            </w:pPr>
            <w:r w:rsidRPr="00AB2C99">
              <w:rPr>
                <w:sz w:val="24"/>
                <w:szCs w:val="24"/>
              </w:rPr>
              <w:t>дата, подпись</w:t>
            </w:r>
          </w:p>
        </w:tc>
      </w:tr>
    </w:tbl>
    <w:p w:rsidR="00F84096" w:rsidRDefault="00F84096" w:rsidP="00F84096"/>
    <w:tbl>
      <w:tblPr>
        <w:tblW w:w="0" w:type="auto"/>
        <w:tblLook w:val="04A0"/>
      </w:tblPr>
      <w:tblGrid>
        <w:gridCol w:w="4785"/>
        <w:gridCol w:w="4786"/>
      </w:tblGrid>
      <w:tr w:rsidR="00F84096" w:rsidRPr="0013136D" w:rsidTr="00FB08A7">
        <w:tc>
          <w:tcPr>
            <w:tcW w:w="4785" w:type="dxa"/>
            <w:shd w:val="clear" w:color="auto" w:fill="auto"/>
          </w:tcPr>
          <w:p w:rsidR="00F84096" w:rsidRPr="0013136D" w:rsidRDefault="00F84096" w:rsidP="00FB08A7">
            <w:pPr>
              <w:jc w:val="center"/>
              <w:rPr>
                <w:sz w:val="28"/>
                <w:szCs w:val="28"/>
              </w:rPr>
            </w:pPr>
          </w:p>
        </w:tc>
        <w:tc>
          <w:tcPr>
            <w:tcW w:w="4786" w:type="dxa"/>
            <w:shd w:val="clear" w:color="auto" w:fill="auto"/>
          </w:tcPr>
          <w:p w:rsidR="00F84096" w:rsidRPr="0013136D" w:rsidRDefault="00F84096" w:rsidP="00FB08A7">
            <w:pPr>
              <w:jc w:val="right"/>
              <w:rPr>
                <w:sz w:val="24"/>
                <w:szCs w:val="24"/>
              </w:rPr>
            </w:pPr>
            <w:r w:rsidRPr="0013136D">
              <w:rPr>
                <w:sz w:val="24"/>
                <w:szCs w:val="24"/>
              </w:rPr>
              <w:t>ПРИЛОЖЕНИЕ  3</w:t>
            </w:r>
          </w:p>
        </w:tc>
      </w:tr>
    </w:tbl>
    <w:p w:rsidR="00F84096" w:rsidRDefault="00F84096" w:rsidP="00F84096">
      <w:pPr>
        <w:jc w:val="right"/>
      </w:pPr>
      <w:r w:rsidRPr="004D68C3">
        <w:t xml:space="preserve">к Порядку осуществления </w:t>
      </w:r>
      <w:r>
        <w:t xml:space="preserve"> </w:t>
      </w:r>
      <w:r w:rsidRPr="00A264D9">
        <w:t xml:space="preserve">Администрацией </w:t>
      </w:r>
      <w:r w:rsidRPr="009A397C">
        <w:t>сельского</w:t>
      </w:r>
      <w:r w:rsidRPr="00A264D9">
        <w:t xml:space="preserve"> поселения</w:t>
      </w:r>
      <w:r w:rsidRPr="00F64AD6">
        <w:rPr>
          <w:color w:val="FF0000"/>
        </w:rPr>
        <w:t xml:space="preserve"> </w:t>
      </w:r>
      <w:r>
        <w:t>Купино</w:t>
      </w:r>
    </w:p>
    <w:p w:rsidR="00F84096" w:rsidRPr="004D68C3" w:rsidRDefault="00F84096" w:rsidP="00F84096">
      <w:pPr>
        <w:jc w:val="right"/>
      </w:pPr>
      <w:r w:rsidRPr="004D68C3">
        <w:t xml:space="preserve"> муниципального района Безенчукский внутреннего финансового аудита</w:t>
      </w:r>
    </w:p>
    <w:p w:rsidR="00F84096" w:rsidRDefault="00F84096" w:rsidP="00F84096">
      <w:pPr>
        <w:jc w:val="center"/>
        <w:rPr>
          <w:sz w:val="28"/>
          <w:szCs w:val="28"/>
        </w:rPr>
      </w:pPr>
    </w:p>
    <w:p w:rsidR="00F84096" w:rsidRDefault="00F84096" w:rsidP="00F84096">
      <w:pPr>
        <w:jc w:val="center"/>
        <w:rPr>
          <w:sz w:val="28"/>
          <w:szCs w:val="28"/>
        </w:rPr>
      </w:pPr>
    </w:p>
    <w:p w:rsidR="00F84096" w:rsidRDefault="00F84096" w:rsidP="00F84096">
      <w:pPr>
        <w:jc w:val="center"/>
        <w:rPr>
          <w:sz w:val="28"/>
          <w:szCs w:val="28"/>
        </w:rPr>
      </w:pPr>
      <w:r w:rsidRPr="00AA021E">
        <w:rPr>
          <w:sz w:val="28"/>
          <w:szCs w:val="28"/>
        </w:rPr>
        <w:t>РЕШЕНИЕ</w:t>
      </w:r>
      <w:r>
        <w:rPr>
          <w:sz w:val="28"/>
          <w:szCs w:val="28"/>
        </w:rPr>
        <w:t xml:space="preserve"> № ______</w:t>
      </w:r>
    </w:p>
    <w:p w:rsidR="00F84096" w:rsidRPr="00AA021E" w:rsidRDefault="00F84096" w:rsidP="00F84096">
      <w:pPr>
        <w:jc w:val="center"/>
        <w:rPr>
          <w:sz w:val="24"/>
          <w:szCs w:val="28"/>
        </w:rPr>
      </w:pPr>
      <w:r w:rsidRPr="00AA021E">
        <w:rPr>
          <w:sz w:val="24"/>
          <w:szCs w:val="28"/>
        </w:rPr>
        <w:t>о проведении внепланового аудиторского мероприятия</w:t>
      </w:r>
    </w:p>
    <w:p w:rsidR="00F84096" w:rsidRPr="00AA021E" w:rsidRDefault="00F84096" w:rsidP="00F84096">
      <w:pPr>
        <w:jc w:val="center"/>
        <w:rPr>
          <w:sz w:val="28"/>
          <w:szCs w:val="28"/>
        </w:rPr>
      </w:pPr>
    </w:p>
    <w:p w:rsidR="00F84096" w:rsidRPr="00AA021E" w:rsidRDefault="00F84096" w:rsidP="00F84096">
      <w:pPr>
        <w:rPr>
          <w:sz w:val="24"/>
          <w:szCs w:val="24"/>
        </w:rPr>
      </w:pPr>
      <w:r w:rsidRPr="00AA021E">
        <w:rPr>
          <w:sz w:val="24"/>
          <w:szCs w:val="24"/>
        </w:rPr>
        <w:t>Тема:___________________________________________________________</w:t>
      </w:r>
      <w:r>
        <w:rPr>
          <w:sz w:val="24"/>
          <w:szCs w:val="24"/>
        </w:rPr>
        <w:t>____________</w:t>
      </w:r>
    </w:p>
    <w:p w:rsidR="00F84096" w:rsidRPr="00AA021E" w:rsidRDefault="00F84096" w:rsidP="00F84096">
      <w:pPr>
        <w:rPr>
          <w:sz w:val="24"/>
          <w:szCs w:val="24"/>
        </w:rPr>
      </w:pPr>
      <w:r w:rsidRPr="00AA021E">
        <w:rPr>
          <w:sz w:val="24"/>
          <w:szCs w:val="24"/>
        </w:rPr>
        <w:t>Объекты аудиторского мероприятия:________________________________</w:t>
      </w:r>
      <w:r>
        <w:rPr>
          <w:sz w:val="24"/>
          <w:szCs w:val="24"/>
        </w:rPr>
        <w:t>____________</w:t>
      </w:r>
    </w:p>
    <w:p w:rsidR="00F84096" w:rsidRPr="00AA021E" w:rsidRDefault="00F84096" w:rsidP="00F84096">
      <w:pPr>
        <w:rPr>
          <w:sz w:val="24"/>
          <w:szCs w:val="24"/>
        </w:rPr>
      </w:pPr>
      <w:r w:rsidRPr="00AA021E">
        <w:rPr>
          <w:sz w:val="24"/>
          <w:szCs w:val="24"/>
        </w:rPr>
        <w:t>________________________________________________________________</w:t>
      </w:r>
      <w:r>
        <w:rPr>
          <w:sz w:val="24"/>
          <w:szCs w:val="24"/>
        </w:rPr>
        <w:t>____________</w:t>
      </w:r>
    </w:p>
    <w:p w:rsidR="00F84096" w:rsidRPr="00AA021E" w:rsidRDefault="00F84096" w:rsidP="00F84096">
      <w:pPr>
        <w:rPr>
          <w:sz w:val="24"/>
          <w:szCs w:val="24"/>
        </w:rPr>
      </w:pPr>
      <w:r w:rsidRPr="00AA021E">
        <w:rPr>
          <w:sz w:val="24"/>
          <w:szCs w:val="24"/>
        </w:rPr>
        <w:t>________________________________________________________________</w:t>
      </w:r>
      <w:r>
        <w:rPr>
          <w:sz w:val="24"/>
          <w:szCs w:val="24"/>
        </w:rPr>
        <w:t>____________</w:t>
      </w:r>
    </w:p>
    <w:p w:rsidR="00F84096" w:rsidRPr="00AA021E" w:rsidRDefault="00F84096" w:rsidP="00F84096">
      <w:pPr>
        <w:rPr>
          <w:sz w:val="24"/>
          <w:szCs w:val="24"/>
        </w:rPr>
      </w:pPr>
      <w:r w:rsidRPr="00AA021E">
        <w:rPr>
          <w:sz w:val="24"/>
          <w:szCs w:val="24"/>
        </w:rPr>
        <w:t>Цели:___________________________________________________________</w:t>
      </w:r>
      <w:r>
        <w:rPr>
          <w:sz w:val="24"/>
          <w:szCs w:val="24"/>
        </w:rPr>
        <w:t>____________</w:t>
      </w:r>
    </w:p>
    <w:p w:rsidR="00F84096" w:rsidRPr="00AA021E" w:rsidRDefault="00F84096" w:rsidP="00F84096">
      <w:pPr>
        <w:rPr>
          <w:sz w:val="24"/>
          <w:szCs w:val="24"/>
        </w:rPr>
      </w:pPr>
      <w:r w:rsidRPr="00AA021E">
        <w:rPr>
          <w:sz w:val="24"/>
          <w:szCs w:val="24"/>
        </w:rPr>
        <w:t xml:space="preserve">Сроки проведения аудиторского мероприятия: с______ </w:t>
      </w:r>
      <w:proofErr w:type="gramStart"/>
      <w:r w:rsidRPr="00AA021E">
        <w:rPr>
          <w:sz w:val="24"/>
          <w:szCs w:val="24"/>
        </w:rPr>
        <w:t>до</w:t>
      </w:r>
      <w:proofErr w:type="gramEnd"/>
      <w:r w:rsidRPr="00AA021E">
        <w:rPr>
          <w:sz w:val="24"/>
          <w:szCs w:val="24"/>
        </w:rPr>
        <w:t>_____</w:t>
      </w:r>
    </w:p>
    <w:p w:rsidR="00F84096" w:rsidRPr="00AA021E" w:rsidRDefault="00F84096" w:rsidP="00F84096">
      <w:pPr>
        <w:rPr>
          <w:sz w:val="24"/>
          <w:szCs w:val="24"/>
        </w:rPr>
      </w:pPr>
    </w:p>
    <w:tbl>
      <w:tblPr>
        <w:tblW w:w="0" w:type="auto"/>
        <w:tblLook w:val="04A0"/>
      </w:tblPr>
      <w:tblGrid>
        <w:gridCol w:w="4785"/>
        <w:gridCol w:w="4786"/>
      </w:tblGrid>
      <w:tr w:rsidR="00F84096" w:rsidRPr="0013136D" w:rsidTr="00FB08A7">
        <w:tc>
          <w:tcPr>
            <w:tcW w:w="4785" w:type="dxa"/>
            <w:shd w:val="clear" w:color="auto" w:fill="auto"/>
          </w:tcPr>
          <w:p w:rsidR="00F84096" w:rsidRPr="0013136D" w:rsidRDefault="00F84096" w:rsidP="00FB08A7">
            <w:pPr>
              <w:rPr>
                <w:sz w:val="24"/>
                <w:szCs w:val="24"/>
              </w:rPr>
            </w:pPr>
            <w:r w:rsidRPr="0013136D">
              <w:rPr>
                <w:sz w:val="24"/>
                <w:szCs w:val="24"/>
              </w:rPr>
              <w:t>Дата, подпись</w:t>
            </w:r>
          </w:p>
        </w:tc>
        <w:tc>
          <w:tcPr>
            <w:tcW w:w="4786" w:type="dxa"/>
            <w:shd w:val="clear" w:color="auto" w:fill="auto"/>
          </w:tcPr>
          <w:p w:rsidR="00F84096" w:rsidRPr="0013136D" w:rsidRDefault="00F84096" w:rsidP="00FB08A7">
            <w:pPr>
              <w:jc w:val="right"/>
              <w:rPr>
                <w:sz w:val="24"/>
                <w:szCs w:val="24"/>
              </w:rPr>
            </w:pPr>
            <w:r w:rsidRPr="0013136D">
              <w:rPr>
                <w:sz w:val="24"/>
                <w:szCs w:val="24"/>
              </w:rPr>
              <w:t>Руководитель главного администратора  бюджетных средств</w:t>
            </w:r>
          </w:p>
        </w:tc>
      </w:tr>
    </w:tbl>
    <w:p w:rsidR="00F84096" w:rsidRDefault="00F84096" w:rsidP="00561523">
      <w:pPr>
        <w:rPr>
          <w:b/>
          <w:sz w:val="28"/>
          <w:szCs w:val="28"/>
        </w:rPr>
      </w:pPr>
    </w:p>
    <w:p w:rsidR="00F84096" w:rsidRDefault="00F84096" w:rsidP="00F84096">
      <w:pPr>
        <w:jc w:val="center"/>
        <w:rPr>
          <w:b/>
          <w:sz w:val="28"/>
          <w:szCs w:val="28"/>
        </w:rPr>
      </w:pPr>
    </w:p>
    <w:tbl>
      <w:tblPr>
        <w:tblW w:w="0" w:type="auto"/>
        <w:tblLook w:val="04A0"/>
      </w:tblPr>
      <w:tblGrid>
        <w:gridCol w:w="4785"/>
        <w:gridCol w:w="4786"/>
      </w:tblGrid>
      <w:tr w:rsidR="00F84096" w:rsidRPr="0013136D" w:rsidTr="00FB08A7">
        <w:tc>
          <w:tcPr>
            <w:tcW w:w="4785" w:type="dxa"/>
            <w:shd w:val="clear" w:color="auto" w:fill="auto"/>
          </w:tcPr>
          <w:p w:rsidR="00F84096" w:rsidRPr="0013136D" w:rsidRDefault="00F84096" w:rsidP="00FB08A7">
            <w:pPr>
              <w:jc w:val="center"/>
              <w:rPr>
                <w:sz w:val="28"/>
                <w:szCs w:val="28"/>
              </w:rPr>
            </w:pPr>
          </w:p>
        </w:tc>
        <w:tc>
          <w:tcPr>
            <w:tcW w:w="4786" w:type="dxa"/>
            <w:shd w:val="clear" w:color="auto" w:fill="auto"/>
          </w:tcPr>
          <w:p w:rsidR="00F84096" w:rsidRPr="0013136D" w:rsidRDefault="00F84096" w:rsidP="00FB08A7">
            <w:pPr>
              <w:jc w:val="right"/>
              <w:rPr>
                <w:sz w:val="24"/>
                <w:szCs w:val="24"/>
              </w:rPr>
            </w:pPr>
            <w:r w:rsidRPr="0013136D">
              <w:rPr>
                <w:sz w:val="24"/>
                <w:szCs w:val="24"/>
              </w:rPr>
              <w:t>ПРИЛОЖЕНИЕ № 4</w:t>
            </w:r>
          </w:p>
        </w:tc>
      </w:tr>
    </w:tbl>
    <w:p w:rsidR="00F84096" w:rsidRDefault="00F84096" w:rsidP="00F84096">
      <w:pPr>
        <w:jc w:val="right"/>
      </w:pPr>
      <w:r>
        <w:t xml:space="preserve">к Порядку осуществления </w:t>
      </w:r>
      <w:r w:rsidRPr="00A264D9">
        <w:t xml:space="preserve">Администрацией </w:t>
      </w:r>
      <w:r w:rsidRPr="006B1EDD">
        <w:rPr>
          <w:color w:val="000000"/>
        </w:rPr>
        <w:t>сельского</w:t>
      </w:r>
      <w:r w:rsidRPr="00A264D9">
        <w:t xml:space="preserve"> поселения</w:t>
      </w:r>
      <w:r w:rsidRPr="002069D4">
        <w:rPr>
          <w:color w:val="FF0000"/>
        </w:rPr>
        <w:t xml:space="preserve"> </w:t>
      </w:r>
      <w:r w:rsidRPr="006B1EDD">
        <w:rPr>
          <w:color w:val="000000"/>
        </w:rPr>
        <w:t>Купино</w:t>
      </w:r>
    </w:p>
    <w:p w:rsidR="00F84096" w:rsidRDefault="00F84096" w:rsidP="00F84096">
      <w:pPr>
        <w:jc w:val="right"/>
      </w:pPr>
      <w:r>
        <w:t>муниципального района Безенчукский внутреннего финансового аудита</w:t>
      </w:r>
    </w:p>
    <w:p w:rsidR="00F84096" w:rsidRDefault="00F84096" w:rsidP="00F84096">
      <w:pPr>
        <w:jc w:val="right"/>
      </w:pPr>
    </w:p>
    <w:p w:rsidR="00F84096" w:rsidRPr="002069D4" w:rsidRDefault="00F84096" w:rsidP="00F84096">
      <w:pPr>
        <w:jc w:val="right"/>
      </w:pPr>
    </w:p>
    <w:p w:rsidR="00F84096" w:rsidRPr="00AA021E" w:rsidRDefault="00F84096" w:rsidP="00F84096">
      <w:pPr>
        <w:jc w:val="center"/>
        <w:rPr>
          <w:sz w:val="28"/>
          <w:szCs w:val="28"/>
        </w:rPr>
      </w:pPr>
      <w:r w:rsidRPr="00AA021E">
        <w:rPr>
          <w:sz w:val="28"/>
          <w:szCs w:val="28"/>
        </w:rPr>
        <w:t>РЕШЕНИЕ</w:t>
      </w:r>
      <w:r>
        <w:rPr>
          <w:sz w:val="28"/>
          <w:szCs w:val="28"/>
        </w:rPr>
        <w:t xml:space="preserve"> №___________</w:t>
      </w:r>
    </w:p>
    <w:p w:rsidR="00F84096" w:rsidRPr="00AA021E" w:rsidRDefault="00F84096" w:rsidP="00F84096">
      <w:pPr>
        <w:jc w:val="center"/>
        <w:rPr>
          <w:sz w:val="24"/>
          <w:szCs w:val="24"/>
        </w:rPr>
      </w:pPr>
      <w:r w:rsidRPr="00AA021E">
        <w:rPr>
          <w:sz w:val="28"/>
          <w:szCs w:val="28"/>
        </w:rPr>
        <w:t xml:space="preserve"> </w:t>
      </w:r>
      <w:r w:rsidRPr="00AA021E">
        <w:rPr>
          <w:sz w:val="24"/>
          <w:szCs w:val="24"/>
        </w:rPr>
        <w:t>руководителя субъекта внутреннего финансового аудита о проведении планового (внепланового) аудиторского мероприятия</w:t>
      </w:r>
    </w:p>
    <w:p w:rsidR="00F84096" w:rsidRPr="00AA021E" w:rsidRDefault="00F84096" w:rsidP="00F84096">
      <w:pPr>
        <w:jc w:val="center"/>
        <w:rPr>
          <w:b/>
          <w:sz w:val="24"/>
          <w:szCs w:val="24"/>
        </w:rPr>
      </w:pPr>
    </w:p>
    <w:p w:rsidR="00F84096" w:rsidRPr="00AA021E" w:rsidRDefault="00F84096" w:rsidP="00F84096">
      <w:pPr>
        <w:rPr>
          <w:sz w:val="24"/>
          <w:szCs w:val="24"/>
        </w:rPr>
      </w:pPr>
      <w:r w:rsidRPr="00AA021E">
        <w:rPr>
          <w:sz w:val="24"/>
          <w:szCs w:val="24"/>
        </w:rPr>
        <w:t>Пункт плана (для планового аудиторского мероприятия):_______________________________________________</w:t>
      </w:r>
      <w:r>
        <w:rPr>
          <w:sz w:val="24"/>
          <w:szCs w:val="24"/>
        </w:rPr>
        <w:t>_____________</w:t>
      </w:r>
      <w:r w:rsidRPr="00AA021E">
        <w:rPr>
          <w:sz w:val="24"/>
          <w:szCs w:val="24"/>
        </w:rPr>
        <w:t>____</w:t>
      </w:r>
    </w:p>
    <w:p w:rsidR="00F84096" w:rsidRPr="00AA021E" w:rsidRDefault="00F84096" w:rsidP="00F84096">
      <w:pPr>
        <w:rPr>
          <w:sz w:val="24"/>
          <w:szCs w:val="24"/>
        </w:rPr>
      </w:pPr>
      <w:r w:rsidRPr="00AA021E">
        <w:rPr>
          <w:sz w:val="24"/>
          <w:szCs w:val="24"/>
        </w:rPr>
        <w:t>Состав аудиторско</w:t>
      </w:r>
      <w:r>
        <w:rPr>
          <w:sz w:val="24"/>
          <w:szCs w:val="24"/>
        </w:rPr>
        <w:t xml:space="preserve">й группы (включая руководителя, </w:t>
      </w:r>
      <w:r w:rsidRPr="00AA021E">
        <w:rPr>
          <w:sz w:val="24"/>
          <w:szCs w:val="24"/>
        </w:rPr>
        <w:t>экспертов):_____________________________________________________</w:t>
      </w:r>
      <w:r>
        <w:rPr>
          <w:sz w:val="24"/>
          <w:szCs w:val="24"/>
        </w:rPr>
        <w:t>_____________</w:t>
      </w:r>
    </w:p>
    <w:p w:rsidR="00F84096" w:rsidRPr="00AA021E" w:rsidRDefault="00F84096" w:rsidP="00F84096">
      <w:pPr>
        <w:rPr>
          <w:sz w:val="24"/>
          <w:szCs w:val="24"/>
        </w:rPr>
      </w:pPr>
      <w:r w:rsidRPr="00AA021E">
        <w:rPr>
          <w:sz w:val="24"/>
          <w:szCs w:val="24"/>
        </w:rPr>
        <w:t>Тема:___________________________________________________________</w:t>
      </w:r>
      <w:r>
        <w:rPr>
          <w:sz w:val="24"/>
          <w:szCs w:val="24"/>
        </w:rPr>
        <w:t>____________</w:t>
      </w:r>
    </w:p>
    <w:p w:rsidR="00F84096" w:rsidRPr="00AA021E" w:rsidRDefault="00F84096" w:rsidP="00F84096">
      <w:pPr>
        <w:rPr>
          <w:sz w:val="24"/>
          <w:szCs w:val="24"/>
        </w:rPr>
      </w:pPr>
      <w:r w:rsidRPr="00AA021E">
        <w:rPr>
          <w:sz w:val="24"/>
          <w:szCs w:val="24"/>
        </w:rPr>
        <w:t>Объекты аудиторского мероприятия:________________________________</w:t>
      </w:r>
      <w:r>
        <w:rPr>
          <w:sz w:val="24"/>
          <w:szCs w:val="24"/>
        </w:rPr>
        <w:t>____________</w:t>
      </w:r>
    </w:p>
    <w:p w:rsidR="00F84096" w:rsidRPr="00AA021E" w:rsidRDefault="00F84096" w:rsidP="00F84096">
      <w:pPr>
        <w:rPr>
          <w:sz w:val="24"/>
          <w:szCs w:val="24"/>
        </w:rPr>
      </w:pPr>
      <w:r w:rsidRPr="00AA021E">
        <w:rPr>
          <w:sz w:val="24"/>
          <w:szCs w:val="24"/>
        </w:rPr>
        <w:t>________________________________________________________________</w:t>
      </w:r>
      <w:r>
        <w:rPr>
          <w:sz w:val="24"/>
          <w:szCs w:val="24"/>
        </w:rPr>
        <w:t>____________</w:t>
      </w:r>
    </w:p>
    <w:p w:rsidR="00F84096" w:rsidRPr="00AA021E" w:rsidRDefault="00F84096" w:rsidP="00F84096">
      <w:pPr>
        <w:rPr>
          <w:sz w:val="24"/>
          <w:szCs w:val="24"/>
        </w:rPr>
      </w:pPr>
      <w:r w:rsidRPr="00AA021E">
        <w:rPr>
          <w:sz w:val="24"/>
          <w:szCs w:val="24"/>
        </w:rPr>
        <w:t>Цели:___________________________________________________________</w:t>
      </w:r>
      <w:r>
        <w:rPr>
          <w:sz w:val="24"/>
          <w:szCs w:val="24"/>
        </w:rPr>
        <w:t>____________</w:t>
      </w:r>
    </w:p>
    <w:p w:rsidR="00F84096" w:rsidRPr="00AA021E" w:rsidRDefault="00F84096" w:rsidP="00F84096">
      <w:pPr>
        <w:rPr>
          <w:sz w:val="24"/>
          <w:szCs w:val="24"/>
        </w:rPr>
      </w:pPr>
      <w:r w:rsidRPr="00AA021E">
        <w:rPr>
          <w:sz w:val="24"/>
          <w:szCs w:val="24"/>
        </w:rPr>
        <w:t xml:space="preserve">Сроки проведения аудиторского мероприятия: с______ </w:t>
      </w:r>
      <w:proofErr w:type="gramStart"/>
      <w:r w:rsidRPr="00AA021E">
        <w:rPr>
          <w:sz w:val="24"/>
          <w:szCs w:val="24"/>
        </w:rPr>
        <w:t>до</w:t>
      </w:r>
      <w:proofErr w:type="gramEnd"/>
      <w:r w:rsidRPr="00AA021E">
        <w:rPr>
          <w:sz w:val="24"/>
          <w:szCs w:val="24"/>
        </w:rPr>
        <w:t>_____</w:t>
      </w:r>
    </w:p>
    <w:tbl>
      <w:tblPr>
        <w:tblW w:w="9889" w:type="dxa"/>
        <w:tblLook w:val="04A0"/>
      </w:tblPr>
      <w:tblGrid>
        <w:gridCol w:w="4785"/>
        <w:gridCol w:w="72"/>
        <w:gridCol w:w="4857"/>
        <w:gridCol w:w="175"/>
      </w:tblGrid>
      <w:tr w:rsidR="00F84096" w:rsidRPr="0013136D" w:rsidTr="00F84096">
        <w:tc>
          <w:tcPr>
            <w:tcW w:w="4785" w:type="dxa"/>
            <w:shd w:val="clear" w:color="auto" w:fill="auto"/>
          </w:tcPr>
          <w:p w:rsidR="00F84096" w:rsidRPr="0013136D" w:rsidRDefault="00F84096" w:rsidP="00FB08A7">
            <w:pPr>
              <w:rPr>
                <w:sz w:val="24"/>
                <w:szCs w:val="24"/>
              </w:rPr>
            </w:pPr>
          </w:p>
          <w:p w:rsidR="00F84096" w:rsidRPr="0013136D" w:rsidRDefault="00F84096" w:rsidP="00FB08A7">
            <w:pPr>
              <w:rPr>
                <w:sz w:val="24"/>
                <w:szCs w:val="24"/>
              </w:rPr>
            </w:pPr>
            <w:r w:rsidRPr="0013136D">
              <w:rPr>
                <w:sz w:val="24"/>
                <w:szCs w:val="24"/>
              </w:rPr>
              <w:t>Дата, подпись</w:t>
            </w:r>
          </w:p>
        </w:tc>
        <w:tc>
          <w:tcPr>
            <w:tcW w:w="5104" w:type="dxa"/>
            <w:gridSpan w:val="3"/>
            <w:shd w:val="clear" w:color="auto" w:fill="auto"/>
          </w:tcPr>
          <w:p w:rsidR="00F84096" w:rsidRPr="0013136D" w:rsidRDefault="00F84096" w:rsidP="00FB08A7">
            <w:pPr>
              <w:rPr>
                <w:sz w:val="24"/>
                <w:szCs w:val="24"/>
              </w:rPr>
            </w:pPr>
          </w:p>
          <w:p w:rsidR="00F84096" w:rsidRDefault="00F84096" w:rsidP="00FB08A7">
            <w:pPr>
              <w:jc w:val="center"/>
              <w:rPr>
                <w:sz w:val="24"/>
                <w:szCs w:val="24"/>
              </w:rPr>
            </w:pPr>
            <w:r w:rsidRPr="0013136D">
              <w:rPr>
                <w:sz w:val="24"/>
                <w:szCs w:val="24"/>
              </w:rPr>
              <w:t>Руководитель субъекта внутреннего финансового аудита</w:t>
            </w:r>
          </w:p>
          <w:p w:rsidR="00F84096" w:rsidRPr="0013136D" w:rsidRDefault="00F84096" w:rsidP="00561523">
            <w:pPr>
              <w:rPr>
                <w:sz w:val="24"/>
                <w:szCs w:val="24"/>
              </w:rPr>
            </w:pPr>
          </w:p>
        </w:tc>
      </w:tr>
      <w:tr w:rsidR="00F84096" w:rsidRPr="00561523" w:rsidTr="00F84096">
        <w:trPr>
          <w:gridAfter w:val="1"/>
          <w:wAfter w:w="175" w:type="dxa"/>
        </w:trPr>
        <w:tc>
          <w:tcPr>
            <w:tcW w:w="4857" w:type="dxa"/>
            <w:gridSpan w:val="2"/>
            <w:shd w:val="clear" w:color="auto" w:fill="auto"/>
          </w:tcPr>
          <w:p w:rsidR="00F84096" w:rsidRPr="00561523" w:rsidRDefault="00F84096" w:rsidP="00FB08A7">
            <w:pPr>
              <w:pStyle w:val="ConsPlusNonformat"/>
              <w:jc w:val="right"/>
              <w:rPr>
                <w:rFonts w:ascii="Times New Roman" w:hAnsi="Times New Roman" w:cs="Times New Roman"/>
              </w:rPr>
            </w:pPr>
          </w:p>
        </w:tc>
        <w:tc>
          <w:tcPr>
            <w:tcW w:w="4857" w:type="dxa"/>
            <w:shd w:val="clear" w:color="auto" w:fill="auto"/>
          </w:tcPr>
          <w:p w:rsidR="00F84096" w:rsidRPr="00561523" w:rsidRDefault="00F84096" w:rsidP="00FB08A7">
            <w:pPr>
              <w:pStyle w:val="ConsPlusNonformat"/>
              <w:jc w:val="right"/>
              <w:rPr>
                <w:rFonts w:ascii="Times New Roman" w:hAnsi="Times New Roman" w:cs="Times New Roman"/>
              </w:rPr>
            </w:pPr>
            <w:r w:rsidRPr="00561523">
              <w:rPr>
                <w:rFonts w:ascii="Times New Roman" w:hAnsi="Times New Roman" w:cs="Times New Roman"/>
              </w:rPr>
              <w:t>ПРИЛОЖЕНИЕ  5</w:t>
            </w:r>
          </w:p>
        </w:tc>
      </w:tr>
    </w:tbl>
    <w:p w:rsidR="00F84096" w:rsidRPr="00561523" w:rsidRDefault="00F84096" w:rsidP="00F84096">
      <w:pPr>
        <w:pStyle w:val="ConsPlusNonformat"/>
        <w:jc w:val="right"/>
        <w:rPr>
          <w:rFonts w:ascii="Times New Roman" w:hAnsi="Times New Roman" w:cs="Times New Roman"/>
        </w:rPr>
      </w:pPr>
      <w:r w:rsidRPr="00561523">
        <w:rPr>
          <w:rFonts w:ascii="Times New Roman" w:hAnsi="Times New Roman" w:cs="Times New Roman"/>
        </w:rPr>
        <w:t xml:space="preserve">к Порядку осуществления Администрацией сельского </w:t>
      </w:r>
    </w:p>
    <w:p w:rsidR="00F84096" w:rsidRPr="00561523" w:rsidRDefault="00F84096" w:rsidP="00F84096">
      <w:pPr>
        <w:pStyle w:val="ConsPlusNonformat"/>
        <w:jc w:val="right"/>
        <w:rPr>
          <w:rFonts w:ascii="Times New Roman" w:hAnsi="Times New Roman" w:cs="Times New Roman"/>
        </w:rPr>
      </w:pPr>
      <w:r w:rsidRPr="00561523">
        <w:rPr>
          <w:rFonts w:ascii="Times New Roman" w:hAnsi="Times New Roman" w:cs="Times New Roman"/>
        </w:rPr>
        <w:t>поселения Купино  муниципального района Безенчукский</w:t>
      </w:r>
    </w:p>
    <w:p w:rsidR="00F84096" w:rsidRPr="00561523" w:rsidRDefault="00F84096" w:rsidP="00F84096">
      <w:pPr>
        <w:pStyle w:val="ConsPlusNonformat"/>
        <w:jc w:val="right"/>
        <w:rPr>
          <w:rFonts w:ascii="Times New Roman" w:hAnsi="Times New Roman" w:cs="Times New Roman"/>
        </w:rPr>
      </w:pPr>
      <w:r w:rsidRPr="00561523">
        <w:rPr>
          <w:rFonts w:ascii="Times New Roman" w:hAnsi="Times New Roman" w:cs="Times New Roman"/>
        </w:rPr>
        <w:t xml:space="preserve"> внутреннего финансового аудита</w:t>
      </w:r>
    </w:p>
    <w:p w:rsidR="00F84096" w:rsidRDefault="00F84096" w:rsidP="00F84096">
      <w:pPr>
        <w:pStyle w:val="ConsPlusNonformat"/>
        <w:jc w:val="right"/>
        <w:rPr>
          <w:rFonts w:ascii="Times New Roman" w:hAnsi="Times New Roman" w:cs="Times New Roman"/>
          <w:sz w:val="24"/>
          <w:szCs w:val="24"/>
        </w:rPr>
      </w:pPr>
    </w:p>
    <w:p w:rsidR="00F84096" w:rsidRPr="000E635B" w:rsidRDefault="00F84096" w:rsidP="00F84096">
      <w:pPr>
        <w:pStyle w:val="ConsPlusNonformat"/>
        <w:jc w:val="right"/>
        <w:rPr>
          <w:rFonts w:ascii="Times New Roman" w:hAnsi="Times New Roman" w:cs="Times New Roman"/>
          <w:sz w:val="24"/>
          <w:szCs w:val="24"/>
        </w:rPr>
      </w:pPr>
      <w:r w:rsidRPr="000E635B">
        <w:rPr>
          <w:rFonts w:ascii="Times New Roman" w:hAnsi="Times New Roman" w:cs="Times New Roman"/>
          <w:sz w:val="24"/>
          <w:szCs w:val="24"/>
        </w:rPr>
        <w:t xml:space="preserve">                                                     УТВЕРЖДАЮ</w:t>
      </w:r>
    </w:p>
    <w:p w:rsidR="00F84096" w:rsidRDefault="00F84096" w:rsidP="00F84096">
      <w:pPr>
        <w:pStyle w:val="ConsPlusNonformat"/>
        <w:jc w:val="right"/>
        <w:rPr>
          <w:rFonts w:ascii="Times New Roman" w:hAnsi="Times New Roman" w:cs="Times New Roman"/>
          <w:sz w:val="24"/>
          <w:szCs w:val="24"/>
        </w:rPr>
      </w:pPr>
      <w:r w:rsidRPr="000E635B">
        <w:rPr>
          <w:rFonts w:ascii="Times New Roman" w:hAnsi="Times New Roman" w:cs="Times New Roman"/>
          <w:sz w:val="24"/>
          <w:szCs w:val="24"/>
        </w:rPr>
        <w:t xml:space="preserve">                                        Руководитель субъекта</w:t>
      </w:r>
    </w:p>
    <w:p w:rsidR="00F84096" w:rsidRPr="000E635B" w:rsidRDefault="00F84096" w:rsidP="00F84096">
      <w:pPr>
        <w:pStyle w:val="ConsPlusNonformat"/>
        <w:jc w:val="right"/>
        <w:rPr>
          <w:rFonts w:ascii="Times New Roman" w:hAnsi="Times New Roman" w:cs="Times New Roman"/>
          <w:sz w:val="24"/>
          <w:szCs w:val="24"/>
        </w:rPr>
      </w:pPr>
      <w:r w:rsidRPr="000E635B">
        <w:rPr>
          <w:rFonts w:ascii="Times New Roman" w:hAnsi="Times New Roman" w:cs="Times New Roman"/>
          <w:sz w:val="24"/>
          <w:szCs w:val="24"/>
        </w:rPr>
        <w:t xml:space="preserve"> внутреннего финансового аудита </w:t>
      </w:r>
    </w:p>
    <w:p w:rsidR="00F84096" w:rsidRPr="000E635B" w:rsidRDefault="00F84096" w:rsidP="00F84096">
      <w:pPr>
        <w:pStyle w:val="ConsPlusNonformat"/>
        <w:jc w:val="right"/>
        <w:rPr>
          <w:rFonts w:ascii="Times New Roman" w:hAnsi="Times New Roman" w:cs="Times New Roman"/>
          <w:sz w:val="24"/>
          <w:szCs w:val="24"/>
        </w:rPr>
      </w:pPr>
      <w:r w:rsidRPr="000E635B">
        <w:rPr>
          <w:rFonts w:ascii="Times New Roman" w:hAnsi="Times New Roman" w:cs="Times New Roman"/>
          <w:sz w:val="24"/>
          <w:szCs w:val="24"/>
        </w:rPr>
        <w:t xml:space="preserve">                                        _________________________________</w:t>
      </w:r>
    </w:p>
    <w:p w:rsidR="00F84096" w:rsidRPr="000E635B" w:rsidRDefault="00F84096" w:rsidP="00F84096">
      <w:pPr>
        <w:pStyle w:val="ConsPlusNonformat"/>
        <w:jc w:val="right"/>
        <w:rPr>
          <w:rFonts w:ascii="Times New Roman" w:hAnsi="Times New Roman" w:cs="Times New Roman"/>
          <w:sz w:val="24"/>
          <w:szCs w:val="24"/>
        </w:rPr>
      </w:pPr>
      <w:r w:rsidRPr="000E635B">
        <w:rPr>
          <w:rFonts w:ascii="Times New Roman" w:hAnsi="Times New Roman" w:cs="Times New Roman"/>
          <w:sz w:val="24"/>
          <w:szCs w:val="24"/>
        </w:rPr>
        <w:t xml:space="preserve">                                         </w:t>
      </w:r>
    </w:p>
    <w:p w:rsidR="00F84096" w:rsidRPr="000E635B" w:rsidRDefault="00F84096" w:rsidP="00F84096">
      <w:pPr>
        <w:pStyle w:val="ConsPlusNonformat"/>
        <w:jc w:val="right"/>
        <w:rPr>
          <w:rFonts w:ascii="Times New Roman" w:hAnsi="Times New Roman" w:cs="Times New Roman"/>
          <w:sz w:val="24"/>
          <w:szCs w:val="24"/>
        </w:rPr>
      </w:pPr>
      <w:r w:rsidRPr="000E635B">
        <w:rPr>
          <w:rFonts w:ascii="Times New Roman" w:hAnsi="Times New Roman" w:cs="Times New Roman"/>
          <w:sz w:val="24"/>
          <w:szCs w:val="24"/>
        </w:rPr>
        <w:t xml:space="preserve">                                        ___________ _______________________</w:t>
      </w:r>
    </w:p>
    <w:p w:rsidR="00F84096" w:rsidRPr="000E635B" w:rsidRDefault="00F84096" w:rsidP="00F84096">
      <w:pPr>
        <w:pStyle w:val="ConsPlusNonformat"/>
        <w:jc w:val="right"/>
        <w:rPr>
          <w:rFonts w:ascii="Times New Roman" w:hAnsi="Times New Roman" w:cs="Times New Roman"/>
          <w:sz w:val="24"/>
          <w:szCs w:val="24"/>
        </w:rPr>
      </w:pPr>
      <w:r w:rsidRPr="000E635B">
        <w:rPr>
          <w:rFonts w:ascii="Times New Roman" w:hAnsi="Times New Roman" w:cs="Times New Roman"/>
          <w:sz w:val="24"/>
          <w:szCs w:val="24"/>
        </w:rPr>
        <w:t xml:space="preserve">                                         (подпись)   (расшифровка подписи)</w:t>
      </w:r>
    </w:p>
    <w:p w:rsidR="00F84096" w:rsidRDefault="00F84096" w:rsidP="00F84096">
      <w:pPr>
        <w:pStyle w:val="ConsPlusNonformat"/>
        <w:jc w:val="right"/>
        <w:rPr>
          <w:rFonts w:ascii="Times New Roman" w:hAnsi="Times New Roman" w:cs="Times New Roman"/>
          <w:sz w:val="24"/>
          <w:szCs w:val="24"/>
        </w:rPr>
      </w:pPr>
    </w:p>
    <w:p w:rsidR="00F84096" w:rsidRPr="000E635B" w:rsidRDefault="00F84096" w:rsidP="00F84096">
      <w:pPr>
        <w:pStyle w:val="ConsPlusNonformat"/>
        <w:jc w:val="right"/>
        <w:rPr>
          <w:rFonts w:ascii="Times New Roman" w:hAnsi="Times New Roman" w:cs="Times New Roman"/>
          <w:sz w:val="24"/>
          <w:szCs w:val="24"/>
        </w:rPr>
      </w:pPr>
      <w:r w:rsidRPr="000E635B">
        <w:rPr>
          <w:rFonts w:ascii="Times New Roman" w:hAnsi="Times New Roman" w:cs="Times New Roman"/>
          <w:sz w:val="24"/>
          <w:szCs w:val="24"/>
        </w:rPr>
        <w:t xml:space="preserve">                                                            </w:t>
      </w:r>
    </w:p>
    <w:p w:rsidR="00F84096" w:rsidRPr="000E635B" w:rsidRDefault="00F84096" w:rsidP="00F8409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E635B">
        <w:rPr>
          <w:rFonts w:ascii="Times New Roman" w:hAnsi="Times New Roman" w:cs="Times New Roman"/>
          <w:sz w:val="24"/>
          <w:szCs w:val="24"/>
        </w:rPr>
        <w:t>Дата</w:t>
      </w:r>
      <w:r>
        <w:rPr>
          <w:rFonts w:ascii="Times New Roman" w:hAnsi="Times New Roman" w:cs="Times New Roman"/>
          <w:sz w:val="24"/>
          <w:szCs w:val="24"/>
        </w:rPr>
        <w:t>__________№</w:t>
      </w:r>
      <w:proofErr w:type="spellEnd"/>
      <w:r>
        <w:rPr>
          <w:rFonts w:ascii="Times New Roman" w:hAnsi="Times New Roman" w:cs="Times New Roman"/>
          <w:sz w:val="24"/>
          <w:szCs w:val="24"/>
        </w:rPr>
        <w:t>_______</w:t>
      </w:r>
    </w:p>
    <w:p w:rsidR="00F84096" w:rsidRDefault="00F84096" w:rsidP="00F84096">
      <w:pPr>
        <w:pStyle w:val="ConsPlusNonformat"/>
        <w:jc w:val="both"/>
      </w:pPr>
    </w:p>
    <w:p w:rsidR="00F84096" w:rsidRPr="000E635B" w:rsidRDefault="00F84096" w:rsidP="00F84096">
      <w:pPr>
        <w:pStyle w:val="ConsPlusNonformat"/>
        <w:jc w:val="center"/>
        <w:rPr>
          <w:rFonts w:ascii="Times New Roman" w:hAnsi="Times New Roman" w:cs="Times New Roman"/>
          <w:sz w:val="24"/>
          <w:szCs w:val="24"/>
        </w:rPr>
      </w:pPr>
      <w:r w:rsidRPr="000E635B">
        <w:rPr>
          <w:rFonts w:ascii="Times New Roman" w:hAnsi="Times New Roman" w:cs="Times New Roman"/>
          <w:sz w:val="24"/>
          <w:szCs w:val="24"/>
        </w:rPr>
        <w:t>Программа аудиторского мероприятия</w:t>
      </w:r>
    </w:p>
    <w:p w:rsidR="00F84096" w:rsidRPr="000E635B" w:rsidRDefault="00F84096" w:rsidP="00F84096">
      <w:pPr>
        <w:pStyle w:val="ConsPlusNonformat"/>
        <w:jc w:val="both"/>
        <w:rPr>
          <w:rFonts w:ascii="Times New Roman" w:hAnsi="Times New Roman" w:cs="Times New Roman"/>
          <w:sz w:val="24"/>
          <w:szCs w:val="24"/>
        </w:rPr>
      </w:pPr>
    </w:p>
    <w:p w:rsidR="00F84096" w:rsidRPr="000E635B" w:rsidRDefault="00F84096" w:rsidP="00F840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84096" w:rsidRPr="000E635B" w:rsidRDefault="00F84096" w:rsidP="00F84096">
      <w:pPr>
        <w:pStyle w:val="ConsPlusNonformat"/>
        <w:jc w:val="both"/>
        <w:rPr>
          <w:rFonts w:ascii="Times New Roman" w:hAnsi="Times New Roman" w:cs="Times New Roman"/>
          <w:sz w:val="24"/>
          <w:szCs w:val="24"/>
        </w:rPr>
      </w:pPr>
      <w:r w:rsidRPr="000E635B">
        <w:rPr>
          <w:rFonts w:ascii="Times New Roman" w:hAnsi="Times New Roman" w:cs="Times New Roman"/>
          <w:sz w:val="24"/>
          <w:szCs w:val="24"/>
        </w:rPr>
        <w:t>Основание для проведения аудиторско</w:t>
      </w:r>
      <w:r>
        <w:rPr>
          <w:rFonts w:ascii="Times New Roman" w:hAnsi="Times New Roman" w:cs="Times New Roman"/>
          <w:sz w:val="24"/>
          <w:szCs w:val="24"/>
        </w:rPr>
        <w:t>го</w:t>
      </w:r>
      <w:r w:rsidRPr="000E635B">
        <w:rPr>
          <w:rFonts w:ascii="Times New Roman" w:hAnsi="Times New Roman" w:cs="Times New Roman"/>
          <w:sz w:val="24"/>
          <w:szCs w:val="24"/>
        </w:rPr>
        <w:t xml:space="preserve"> </w:t>
      </w:r>
      <w:r>
        <w:rPr>
          <w:rFonts w:ascii="Times New Roman" w:hAnsi="Times New Roman" w:cs="Times New Roman"/>
          <w:sz w:val="24"/>
          <w:szCs w:val="24"/>
        </w:rPr>
        <w:t>мероприятия</w:t>
      </w:r>
      <w:r w:rsidRPr="000E635B">
        <w:rPr>
          <w:rFonts w:ascii="Times New Roman" w:hAnsi="Times New Roman" w:cs="Times New Roman"/>
          <w:sz w:val="24"/>
          <w:szCs w:val="24"/>
        </w:rPr>
        <w:t xml:space="preserve"> (пункт плана аудиторских мероприятий на год или решение руководителя ГАБС</w:t>
      </w:r>
      <w:r>
        <w:rPr>
          <w:rFonts w:ascii="Times New Roman" w:hAnsi="Times New Roman" w:cs="Times New Roman"/>
          <w:sz w:val="24"/>
          <w:szCs w:val="24"/>
        </w:rPr>
        <w:t xml:space="preserve"> (</w:t>
      </w:r>
      <w:r w:rsidRPr="000E635B">
        <w:rPr>
          <w:rFonts w:ascii="Times New Roman" w:hAnsi="Times New Roman" w:cs="Times New Roman"/>
          <w:sz w:val="24"/>
          <w:szCs w:val="24"/>
        </w:rPr>
        <w:t>АБС) о проведении внепланового мероприятия): _________________________________________________</w:t>
      </w:r>
      <w:r>
        <w:rPr>
          <w:rFonts w:ascii="Times New Roman" w:hAnsi="Times New Roman" w:cs="Times New Roman"/>
          <w:sz w:val="24"/>
          <w:szCs w:val="24"/>
        </w:rPr>
        <w:t>_________________________</w:t>
      </w:r>
      <w:r w:rsidRPr="000E635B">
        <w:rPr>
          <w:rFonts w:ascii="Times New Roman" w:hAnsi="Times New Roman" w:cs="Times New Roman"/>
          <w:sz w:val="24"/>
          <w:szCs w:val="24"/>
        </w:rPr>
        <w:t>_</w:t>
      </w:r>
      <w:r>
        <w:rPr>
          <w:rFonts w:ascii="Times New Roman" w:hAnsi="Times New Roman" w:cs="Times New Roman"/>
          <w:sz w:val="24"/>
          <w:szCs w:val="24"/>
        </w:rPr>
        <w:t>___</w:t>
      </w:r>
    </w:p>
    <w:p w:rsidR="00F84096" w:rsidRPr="000E635B" w:rsidRDefault="00F84096" w:rsidP="00F84096">
      <w:pPr>
        <w:pStyle w:val="ConsPlusNonformat"/>
        <w:ind w:left="720"/>
        <w:jc w:val="both"/>
        <w:rPr>
          <w:rFonts w:ascii="Times New Roman" w:hAnsi="Times New Roman" w:cs="Times New Roman"/>
          <w:sz w:val="24"/>
          <w:szCs w:val="24"/>
        </w:rPr>
      </w:pPr>
    </w:p>
    <w:p w:rsidR="00F84096" w:rsidRPr="000E635B" w:rsidRDefault="00F84096" w:rsidP="00F84096">
      <w:pPr>
        <w:pStyle w:val="ConsPlusNonformat"/>
        <w:jc w:val="both"/>
        <w:rPr>
          <w:rFonts w:ascii="Times New Roman" w:hAnsi="Times New Roman" w:cs="Times New Roman"/>
          <w:sz w:val="24"/>
          <w:szCs w:val="24"/>
        </w:rPr>
      </w:pPr>
      <w:r w:rsidRPr="000E635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w:t>
      </w:r>
    </w:p>
    <w:p w:rsidR="00F84096" w:rsidRPr="000E635B" w:rsidRDefault="00F84096" w:rsidP="00F84096">
      <w:pPr>
        <w:pStyle w:val="ConsPlusNonformat"/>
        <w:jc w:val="both"/>
        <w:rPr>
          <w:rFonts w:ascii="Times New Roman" w:hAnsi="Times New Roman" w:cs="Times New Roman"/>
          <w:sz w:val="24"/>
          <w:szCs w:val="24"/>
        </w:rPr>
      </w:pPr>
    </w:p>
    <w:p w:rsidR="00F84096" w:rsidRPr="000E635B" w:rsidRDefault="00F84096" w:rsidP="00F84096">
      <w:pPr>
        <w:pStyle w:val="ConsPlusNonformat"/>
        <w:jc w:val="both"/>
        <w:rPr>
          <w:rFonts w:ascii="Times New Roman" w:hAnsi="Times New Roman" w:cs="Times New Roman"/>
          <w:sz w:val="24"/>
          <w:szCs w:val="24"/>
        </w:rPr>
      </w:pPr>
      <w:r w:rsidRPr="000E635B">
        <w:rPr>
          <w:rFonts w:ascii="Times New Roman" w:hAnsi="Times New Roman" w:cs="Times New Roman"/>
          <w:sz w:val="24"/>
          <w:szCs w:val="24"/>
        </w:rPr>
        <w:t>Тема аудиторского мероприятия:______________________________________________</w:t>
      </w:r>
      <w:r>
        <w:rPr>
          <w:rFonts w:ascii="Times New Roman" w:hAnsi="Times New Roman" w:cs="Times New Roman"/>
          <w:sz w:val="24"/>
          <w:szCs w:val="24"/>
        </w:rPr>
        <w:t>____</w:t>
      </w:r>
    </w:p>
    <w:p w:rsidR="00F84096" w:rsidRPr="000E635B" w:rsidRDefault="00F84096" w:rsidP="00F84096">
      <w:pPr>
        <w:pStyle w:val="ConsPlusNonformat"/>
        <w:jc w:val="both"/>
        <w:rPr>
          <w:rFonts w:ascii="Times New Roman" w:hAnsi="Times New Roman" w:cs="Times New Roman"/>
          <w:sz w:val="24"/>
          <w:szCs w:val="24"/>
        </w:rPr>
      </w:pPr>
    </w:p>
    <w:p w:rsidR="00F84096" w:rsidRPr="000E635B" w:rsidRDefault="00F84096" w:rsidP="00F84096">
      <w:pPr>
        <w:pStyle w:val="ConsPlusNonformat"/>
        <w:jc w:val="both"/>
        <w:rPr>
          <w:rFonts w:ascii="Times New Roman" w:hAnsi="Times New Roman" w:cs="Times New Roman"/>
          <w:sz w:val="24"/>
          <w:szCs w:val="24"/>
        </w:rPr>
      </w:pPr>
      <w:r w:rsidRPr="000E635B">
        <w:rPr>
          <w:rFonts w:ascii="Times New Roman" w:hAnsi="Times New Roman" w:cs="Times New Roman"/>
          <w:sz w:val="24"/>
          <w:szCs w:val="24"/>
        </w:rPr>
        <w:t>Срок проведения аудиторской проверки: ______________________________________</w:t>
      </w:r>
      <w:r>
        <w:rPr>
          <w:rFonts w:ascii="Times New Roman" w:hAnsi="Times New Roman" w:cs="Times New Roman"/>
          <w:sz w:val="24"/>
          <w:szCs w:val="24"/>
        </w:rPr>
        <w:t>_____</w:t>
      </w:r>
    </w:p>
    <w:p w:rsidR="00F84096" w:rsidRPr="000E635B" w:rsidRDefault="00F84096" w:rsidP="00F84096">
      <w:pPr>
        <w:pStyle w:val="ConsPlusNonformat"/>
        <w:jc w:val="both"/>
        <w:rPr>
          <w:rFonts w:ascii="Times New Roman" w:hAnsi="Times New Roman" w:cs="Times New Roman"/>
          <w:sz w:val="24"/>
          <w:szCs w:val="24"/>
        </w:rPr>
      </w:pPr>
    </w:p>
    <w:p w:rsidR="00F84096" w:rsidRPr="000E635B" w:rsidRDefault="00F84096" w:rsidP="00F84096">
      <w:pPr>
        <w:pStyle w:val="ConsPlusNonformat"/>
        <w:jc w:val="both"/>
        <w:rPr>
          <w:rFonts w:ascii="Times New Roman" w:hAnsi="Times New Roman" w:cs="Times New Roman"/>
          <w:sz w:val="24"/>
          <w:szCs w:val="24"/>
        </w:rPr>
      </w:pPr>
      <w:r w:rsidRPr="000E635B">
        <w:rPr>
          <w:rFonts w:ascii="Times New Roman" w:hAnsi="Times New Roman" w:cs="Times New Roman"/>
          <w:sz w:val="24"/>
          <w:szCs w:val="24"/>
        </w:rPr>
        <w:t>Цели и задачи</w:t>
      </w:r>
      <w:r>
        <w:rPr>
          <w:rFonts w:ascii="Times New Roman" w:hAnsi="Times New Roman" w:cs="Times New Roman"/>
          <w:sz w:val="24"/>
          <w:szCs w:val="24"/>
        </w:rPr>
        <w:t>:</w:t>
      </w:r>
      <w:r w:rsidRPr="000E635B">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w:t>
      </w:r>
      <w:r w:rsidRPr="000E635B">
        <w:rPr>
          <w:rFonts w:ascii="Times New Roman" w:hAnsi="Times New Roman" w:cs="Times New Roman"/>
          <w:sz w:val="24"/>
          <w:szCs w:val="24"/>
        </w:rPr>
        <w:t>___</w:t>
      </w:r>
      <w:r>
        <w:rPr>
          <w:rFonts w:ascii="Times New Roman" w:hAnsi="Times New Roman" w:cs="Times New Roman"/>
          <w:sz w:val="24"/>
          <w:szCs w:val="24"/>
        </w:rPr>
        <w:t>__</w:t>
      </w:r>
    </w:p>
    <w:p w:rsidR="00F84096" w:rsidRPr="000E635B" w:rsidRDefault="00F84096" w:rsidP="00F84096">
      <w:pPr>
        <w:pStyle w:val="ConsPlusNonformat"/>
        <w:jc w:val="both"/>
        <w:rPr>
          <w:rFonts w:ascii="Times New Roman" w:hAnsi="Times New Roman" w:cs="Times New Roman"/>
          <w:sz w:val="24"/>
          <w:szCs w:val="24"/>
        </w:rPr>
      </w:pPr>
    </w:p>
    <w:p w:rsidR="00F84096" w:rsidRPr="000E635B" w:rsidRDefault="00F84096" w:rsidP="00F84096">
      <w:pPr>
        <w:pStyle w:val="ConsPlusNonformat"/>
        <w:jc w:val="both"/>
        <w:rPr>
          <w:rFonts w:ascii="Times New Roman" w:hAnsi="Times New Roman" w:cs="Times New Roman"/>
          <w:sz w:val="24"/>
          <w:szCs w:val="24"/>
        </w:rPr>
      </w:pPr>
      <w:r w:rsidRPr="000E635B">
        <w:rPr>
          <w:rFonts w:ascii="Times New Roman" w:hAnsi="Times New Roman" w:cs="Times New Roman"/>
          <w:sz w:val="24"/>
          <w:szCs w:val="24"/>
        </w:rPr>
        <w:t>Наименования объекта (объектов) внутреннего финансового аудита, значимость (уровень) бюджетных рисков в отношении бюджетных процедур, являющихся объектами аудиторского мероприятия___________________________________________</w:t>
      </w:r>
      <w:r>
        <w:rPr>
          <w:rFonts w:ascii="Times New Roman" w:hAnsi="Times New Roman" w:cs="Times New Roman"/>
          <w:sz w:val="24"/>
          <w:szCs w:val="24"/>
        </w:rPr>
        <w:t>_____________</w:t>
      </w:r>
    </w:p>
    <w:p w:rsidR="00F84096" w:rsidRPr="000E635B" w:rsidRDefault="00F84096" w:rsidP="00F84096">
      <w:pPr>
        <w:pStyle w:val="ConsPlusNonformat"/>
        <w:jc w:val="both"/>
        <w:rPr>
          <w:rFonts w:ascii="Times New Roman" w:hAnsi="Times New Roman" w:cs="Times New Roman"/>
          <w:sz w:val="24"/>
          <w:szCs w:val="24"/>
        </w:rPr>
      </w:pPr>
    </w:p>
    <w:p w:rsidR="00F84096" w:rsidRPr="000E635B" w:rsidRDefault="00F84096" w:rsidP="00F84096">
      <w:pPr>
        <w:pStyle w:val="ConsPlusNonformat"/>
        <w:jc w:val="both"/>
        <w:rPr>
          <w:rFonts w:ascii="Times New Roman" w:hAnsi="Times New Roman" w:cs="Times New Roman"/>
          <w:sz w:val="24"/>
          <w:szCs w:val="24"/>
        </w:rPr>
      </w:pPr>
      <w:r w:rsidRPr="000E635B">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w:t>
      </w:r>
    </w:p>
    <w:p w:rsidR="00F84096" w:rsidRPr="000E635B" w:rsidRDefault="00F84096" w:rsidP="00F84096">
      <w:pPr>
        <w:pStyle w:val="ConsPlusNonformat"/>
        <w:jc w:val="both"/>
        <w:rPr>
          <w:rFonts w:ascii="Times New Roman" w:hAnsi="Times New Roman" w:cs="Times New Roman"/>
          <w:sz w:val="24"/>
          <w:szCs w:val="24"/>
        </w:rPr>
      </w:pPr>
    </w:p>
    <w:p w:rsidR="00F84096" w:rsidRPr="000E635B" w:rsidRDefault="00F84096" w:rsidP="00F84096">
      <w:pPr>
        <w:pStyle w:val="ConsPlusNonformat"/>
        <w:jc w:val="both"/>
        <w:rPr>
          <w:rFonts w:ascii="Times New Roman" w:hAnsi="Times New Roman" w:cs="Times New Roman"/>
          <w:sz w:val="24"/>
          <w:szCs w:val="24"/>
        </w:rPr>
      </w:pPr>
      <w:r w:rsidRPr="000E635B">
        <w:rPr>
          <w:rFonts w:ascii="Times New Roman" w:hAnsi="Times New Roman" w:cs="Times New Roman"/>
          <w:sz w:val="24"/>
          <w:szCs w:val="24"/>
        </w:rPr>
        <w:t>Методы аудиторского мероприятия:_____________________________________________</w:t>
      </w:r>
      <w:r>
        <w:rPr>
          <w:rFonts w:ascii="Times New Roman" w:hAnsi="Times New Roman" w:cs="Times New Roman"/>
          <w:sz w:val="24"/>
          <w:szCs w:val="24"/>
        </w:rPr>
        <w:t>___</w:t>
      </w:r>
    </w:p>
    <w:p w:rsidR="00F84096" w:rsidRPr="000E635B" w:rsidRDefault="00F84096" w:rsidP="00F84096">
      <w:pPr>
        <w:pStyle w:val="ConsPlusNonformat"/>
        <w:jc w:val="both"/>
        <w:rPr>
          <w:rFonts w:ascii="Times New Roman" w:hAnsi="Times New Roman" w:cs="Times New Roman"/>
          <w:sz w:val="24"/>
          <w:szCs w:val="24"/>
        </w:rPr>
      </w:pPr>
    </w:p>
    <w:p w:rsidR="00F84096" w:rsidRPr="000E635B" w:rsidRDefault="00F84096" w:rsidP="00F84096">
      <w:pPr>
        <w:pStyle w:val="ConsPlusNonformat"/>
        <w:jc w:val="both"/>
        <w:rPr>
          <w:rFonts w:ascii="Times New Roman" w:hAnsi="Times New Roman" w:cs="Times New Roman"/>
          <w:sz w:val="24"/>
          <w:szCs w:val="24"/>
        </w:rPr>
      </w:pPr>
      <w:r w:rsidRPr="000E635B">
        <w:rPr>
          <w:rFonts w:ascii="Times New Roman" w:hAnsi="Times New Roman" w:cs="Times New Roman"/>
          <w:sz w:val="24"/>
          <w:szCs w:val="24"/>
        </w:rPr>
        <w:t>Перечень вопросов, подлежащих к изучению в ходе аудиторской проверки:</w:t>
      </w:r>
    </w:p>
    <w:p w:rsidR="00F84096" w:rsidRPr="000E635B" w:rsidRDefault="00F84096" w:rsidP="00F84096">
      <w:pPr>
        <w:pStyle w:val="ConsPlusNonformat"/>
        <w:jc w:val="both"/>
        <w:rPr>
          <w:rFonts w:ascii="Times New Roman" w:hAnsi="Times New Roman" w:cs="Times New Roman"/>
          <w:sz w:val="24"/>
          <w:szCs w:val="24"/>
        </w:rPr>
      </w:pPr>
      <w:r w:rsidRPr="000E635B">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w:t>
      </w:r>
    </w:p>
    <w:p w:rsidR="00F84096" w:rsidRPr="000E635B" w:rsidRDefault="00F84096" w:rsidP="00F84096">
      <w:pPr>
        <w:pStyle w:val="ConsPlusNonformat"/>
        <w:jc w:val="both"/>
        <w:rPr>
          <w:rFonts w:ascii="Times New Roman" w:hAnsi="Times New Roman" w:cs="Times New Roman"/>
          <w:sz w:val="24"/>
          <w:szCs w:val="24"/>
        </w:rPr>
      </w:pPr>
    </w:p>
    <w:p w:rsidR="00F84096" w:rsidRPr="000E635B" w:rsidRDefault="00F84096" w:rsidP="00F84096">
      <w:pPr>
        <w:pStyle w:val="ConsPlusNonformat"/>
        <w:jc w:val="both"/>
        <w:rPr>
          <w:rFonts w:ascii="Times New Roman" w:hAnsi="Times New Roman" w:cs="Times New Roman"/>
          <w:sz w:val="24"/>
          <w:szCs w:val="24"/>
        </w:rPr>
      </w:pPr>
      <w:r w:rsidRPr="000E635B">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w:t>
      </w:r>
    </w:p>
    <w:p w:rsidR="00F84096" w:rsidRPr="000E635B" w:rsidRDefault="00F84096" w:rsidP="00F84096">
      <w:pPr>
        <w:pStyle w:val="ConsPlusNonformat"/>
        <w:jc w:val="both"/>
        <w:rPr>
          <w:rFonts w:ascii="Times New Roman" w:hAnsi="Times New Roman" w:cs="Times New Roman"/>
          <w:sz w:val="24"/>
          <w:szCs w:val="24"/>
        </w:rPr>
      </w:pPr>
    </w:p>
    <w:p w:rsidR="00F84096" w:rsidRPr="000E635B" w:rsidRDefault="00F84096" w:rsidP="00F84096">
      <w:pPr>
        <w:pStyle w:val="ConsPlusNonformat"/>
        <w:jc w:val="both"/>
        <w:rPr>
          <w:rFonts w:ascii="Times New Roman" w:hAnsi="Times New Roman" w:cs="Times New Roman"/>
          <w:sz w:val="24"/>
          <w:szCs w:val="24"/>
        </w:rPr>
      </w:pPr>
      <w:r w:rsidRPr="000E635B">
        <w:rPr>
          <w:rFonts w:ascii="Times New Roman" w:hAnsi="Times New Roman" w:cs="Times New Roman"/>
          <w:sz w:val="24"/>
          <w:szCs w:val="24"/>
        </w:rPr>
        <w:t>Сведения о руководителе и членах аудиторской группы</w:t>
      </w:r>
      <w:r>
        <w:rPr>
          <w:rFonts w:ascii="Times New Roman" w:hAnsi="Times New Roman" w:cs="Times New Roman"/>
          <w:sz w:val="24"/>
          <w:szCs w:val="24"/>
        </w:rPr>
        <w:t xml:space="preserve"> (уполномоченном должностном лице</w:t>
      </w:r>
      <w:r w:rsidRPr="000E635B">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w:t>
      </w:r>
      <w:r w:rsidRPr="000E635B">
        <w:rPr>
          <w:rFonts w:ascii="Times New Roman" w:hAnsi="Times New Roman" w:cs="Times New Roman"/>
          <w:sz w:val="24"/>
          <w:szCs w:val="24"/>
        </w:rPr>
        <w:t>_</w:t>
      </w:r>
      <w:r>
        <w:rPr>
          <w:rFonts w:ascii="Times New Roman" w:hAnsi="Times New Roman" w:cs="Times New Roman"/>
          <w:sz w:val="24"/>
          <w:szCs w:val="24"/>
        </w:rPr>
        <w:t>__</w:t>
      </w:r>
    </w:p>
    <w:p w:rsidR="00F84096" w:rsidRPr="00ED11E4" w:rsidRDefault="00F84096" w:rsidP="00F84096">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ED11E4">
        <w:rPr>
          <w:rFonts w:ascii="Times New Roman" w:hAnsi="Times New Roman" w:cs="Times New Roman"/>
          <w:sz w:val="18"/>
          <w:szCs w:val="18"/>
        </w:rPr>
        <w:t>Ф.И.О, должность</w:t>
      </w:r>
    </w:p>
    <w:p w:rsidR="00F84096" w:rsidRPr="000E635B" w:rsidRDefault="00F84096" w:rsidP="00F84096">
      <w:pPr>
        <w:pStyle w:val="ConsPlusNonformat"/>
        <w:jc w:val="both"/>
        <w:rPr>
          <w:rFonts w:ascii="Times New Roman" w:hAnsi="Times New Roman" w:cs="Times New Roman"/>
          <w:sz w:val="24"/>
          <w:szCs w:val="24"/>
        </w:rPr>
      </w:pPr>
      <w:r w:rsidRPr="000E635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F84096" w:rsidRPr="000E635B" w:rsidRDefault="00F84096" w:rsidP="00F84096">
      <w:pPr>
        <w:pStyle w:val="ConsPlusNonformat"/>
        <w:jc w:val="both"/>
        <w:rPr>
          <w:rFonts w:ascii="Times New Roman" w:hAnsi="Times New Roman" w:cs="Times New Roman"/>
          <w:sz w:val="24"/>
          <w:szCs w:val="24"/>
        </w:rPr>
      </w:pPr>
    </w:p>
    <w:p w:rsidR="00F84096" w:rsidRPr="000E635B" w:rsidRDefault="00F84096" w:rsidP="00F84096">
      <w:pPr>
        <w:pStyle w:val="ConsPlusNonformat"/>
        <w:jc w:val="both"/>
        <w:rPr>
          <w:rFonts w:ascii="Times New Roman" w:hAnsi="Times New Roman" w:cs="Times New Roman"/>
          <w:sz w:val="24"/>
          <w:szCs w:val="24"/>
        </w:rPr>
      </w:pPr>
    </w:p>
    <w:p w:rsidR="00F84096" w:rsidRPr="000E635B" w:rsidRDefault="00F84096" w:rsidP="00F84096">
      <w:pPr>
        <w:pStyle w:val="ConsPlusNonformat"/>
        <w:jc w:val="both"/>
        <w:rPr>
          <w:rFonts w:ascii="Times New Roman" w:hAnsi="Times New Roman" w:cs="Times New Roman"/>
          <w:sz w:val="24"/>
          <w:szCs w:val="24"/>
        </w:rPr>
      </w:pPr>
      <w:r w:rsidRPr="000E635B">
        <w:rPr>
          <w:rFonts w:ascii="Times New Roman" w:hAnsi="Times New Roman" w:cs="Times New Roman"/>
          <w:sz w:val="24"/>
          <w:szCs w:val="24"/>
        </w:rPr>
        <w:t>Руководитель аудиторской группы</w:t>
      </w:r>
    </w:p>
    <w:p w:rsidR="00F84096" w:rsidRPr="000E635B" w:rsidRDefault="00F84096" w:rsidP="00F84096">
      <w:pPr>
        <w:pStyle w:val="ConsPlusNonformat"/>
        <w:jc w:val="both"/>
        <w:rPr>
          <w:rFonts w:ascii="Times New Roman" w:hAnsi="Times New Roman" w:cs="Times New Roman"/>
          <w:sz w:val="24"/>
          <w:szCs w:val="24"/>
        </w:rPr>
      </w:pPr>
      <w:r w:rsidRPr="000E635B">
        <w:rPr>
          <w:rFonts w:ascii="Times New Roman" w:hAnsi="Times New Roman" w:cs="Times New Roman"/>
          <w:sz w:val="24"/>
          <w:szCs w:val="24"/>
        </w:rPr>
        <w:t>(уполномоченное должностное лицо)</w:t>
      </w:r>
    </w:p>
    <w:p w:rsidR="00F84096" w:rsidRPr="000E635B" w:rsidRDefault="00F84096" w:rsidP="00F84096">
      <w:pPr>
        <w:pStyle w:val="ConsPlusNonformat"/>
        <w:jc w:val="both"/>
        <w:rPr>
          <w:rFonts w:ascii="Times New Roman" w:hAnsi="Times New Roman" w:cs="Times New Roman"/>
          <w:sz w:val="24"/>
          <w:szCs w:val="24"/>
        </w:rPr>
      </w:pPr>
      <w:r w:rsidRPr="000E635B">
        <w:rPr>
          <w:rFonts w:ascii="Times New Roman" w:hAnsi="Times New Roman" w:cs="Times New Roman"/>
          <w:sz w:val="24"/>
          <w:szCs w:val="24"/>
        </w:rPr>
        <w:t>____________________</w:t>
      </w:r>
      <w:r>
        <w:rPr>
          <w:rFonts w:ascii="Times New Roman" w:hAnsi="Times New Roman" w:cs="Times New Roman"/>
          <w:sz w:val="24"/>
          <w:szCs w:val="24"/>
        </w:rPr>
        <w:t xml:space="preserve"> </w:t>
      </w:r>
      <w:r w:rsidRPr="000E635B">
        <w:rPr>
          <w:rFonts w:ascii="Times New Roman" w:hAnsi="Times New Roman" w:cs="Times New Roman"/>
          <w:sz w:val="24"/>
          <w:szCs w:val="24"/>
        </w:rPr>
        <w:t xml:space="preserve">____________ </w:t>
      </w:r>
      <w:r>
        <w:rPr>
          <w:rFonts w:ascii="Times New Roman" w:hAnsi="Times New Roman" w:cs="Times New Roman"/>
          <w:sz w:val="24"/>
          <w:szCs w:val="24"/>
        </w:rPr>
        <w:t xml:space="preserve">      </w:t>
      </w:r>
      <w:r w:rsidRPr="000E635B">
        <w:rPr>
          <w:rFonts w:ascii="Times New Roman" w:hAnsi="Times New Roman" w:cs="Times New Roman"/>
          <w:sz w:val="24"/>
          <w:szCs w:val="24"/>
        </w:rPr>
        <w:t>________________ _________________________</w:t>
      </w:r>
    </w:p>
    <w:p w:rsidR="00F84096" w:rsidRDefault="00F84096" w:rsidP="00F84096">
      <w:pPr>
        <w:pStyle w:val="ConsPlusNonformat"/>
        <w:jc w:val="both"/>
      </w:pPr>
      <w:r w:rsidRPr="000E635B">
        <w:rPr>
          <w:rFonts w:ascii="Times New Roman" w:hAnsi="Times New Roman" w:cs="Times New Roman"/>
          <w:sz w:val="24"/>
          <w:szCs w:val="24"/>
        </w:rPr>
        <w:t xml:space="preserve">          (должность)                подпись          </w:t>
      </w:r>
      <w:r>
        <w:rPr>
          <w:rFonts w:ascii="Times New Roman" w:hAnsi="Times New Roman" w:cs="Times New Roman"/>
          <w:sz w:val="24"/>
          <w:szCs w:val="24"/>
        </w:rPr>
        <w:t xml:space="preserve">         </w:t>
      </w:r>
      <w:r w:rsidRPr="000E635B">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0E635B">
        <w:rPr>
          <w:rFonts w:ascii="Times New Roman" w:hAnsi="Times New Roman" w:cs="Times New Roman"/>
          <w:sz w:val="24"/>
          <w:szCs w:val="24"/>
        </w:rPr>
        <w:t>дата</w:t>
      </w:r>
    </w:p>
    <w:p w:rsidR="00F84096" w:rsidRPr="00F84096" w:rsidRDefault="00F84096" w:rsidP="00F84096"/>
    <w:p w:rsidR="00F84096" w:rsidRDefault="00F84096" w:rsidP="00F84096"/>
    <w:p w:rsidR="00F84096" w:rsidRDefault="00F84096" w:rsidP="00F84096"/>
    <w:tbl>
      <w:tblPr>
        <w:tblW w:w="0" w:type="auto"/>
        <w:tblLook w:val="04A0"/>
      </w:tblPr>
      <w:tblGrid>
        <w:gridCol w:w="4785"/>
        <w:gridCol w:w="4786"/>
      </w:tblGrid>
      <w:tr w:rsidR="00F84096" w:rsidRPr="00A450B6" w:rsidTr="00FB08A7">
        <w:tc>
          <w:tcPr>
            <w:tcW w:w="4785" w:type="dxa"/>
            <w:shd w:val="clear" w:color="auto" w:fill="auto"/>
          </w:tcPr>
          <w:p w:rsidR="00F84096" w:rsidRPr="00A450B6" w:rsidRDefault="00F84096" w:rsidP="00FB08A7">
            <w:pPr>
              <w:pStyle w:val="ConsPlusNonformat"/>
              <w:jc w:val="center"/>
              <w:rPr>
                <w:rFonts w:ascii="Times New Roman" w:hAnsi="Times New Roman" w:cs="Times New Roman"/>
                <w:sz w:val="28"/>
                <w:szCs w:val="28"/>
              </w:rPr>
            </w:pPr>
          </w:p>
        </w:tc>
        <w:tc>
          <w:tcPr>
            <w:tcW w:w="4786" w:type="dxa"/>
            <w:shd w:val="clear" w:color="auto" w:fill="auto"/>
          </w:tcPr>
          <w:p w:rsidR="00F84096" w:rsidRPr="00561523" w:rsidRDefault="00F84096" w:rsidP="00FB08A7">
            <w:pPr>
              <w:pStyle w:val="ConsPlusNonformat"/>
              <w:jc w:val="right"/>
              <w:rPr>
                <w:rFonts w:ascii="Times New Roman" w:hAnsi="Times New Roman" w:cs="Times New Roman"/>
              </w:rPr>
            </w:pPr>
            <w:r w:rsidRPr="00561523">
              <w:rPr>
                <w:rFonts w:ascii="Times New Roman" w:hAnsi="Times New Roman" w:cs="Times New Roman"/>
              </w:rPr>
              <w:t>ПРИЛОЖЕНИЕ  6</w:t>
            </w:r>
          </w:p>
          <w:p w:rsidR="00F84096" w:rsidRPr="00561523" w:rsidRDefault="00F84096" w:rsidP="00FB08A7">
            <w:pPr>
              <w:pStyle w:val="ConsPlusNonformat"/>
              <w:jc w:val="right"/>
              <w:rPr>
                <w:rFonts w:ascii="Times New Roman" w:hAnsi="Times New Roman" w:cs="Times New Roman"/>
              </w:rPr>
            </w:pPr>
            <w:r w:rsidRPr="00561523">
              <w:rPr>
                <w:rFonts w:ascii="Times New Roman" w:hAnsi="Times New Roman" w:cs="Times New Roman"/>
              </w:rPr>
              <w:t>к Порядку осуществления  Администрацией сельского поселения Купино муниципального района Безенчукский внутреннего финансового аудита</w:t>
            </w:r>
          </w:p>
          <w:p w:rsidR="00F84096" w:rsidRDefault="00F84096" w:rsidP="00FB08A7">
            <w:pPr>
              <w:pStyle w:val="ConsPlusNonformat"/>
              <w:jc w:val="right"/>
              <w:rPr>
                <w:rFonts w:ascii="Times New Roman" w:hAnsi="Times New Roman" w:cs="Times New Roman"/>
                <w:sz w:val="24"/>
                <w:szCs w:val="24"/>
              </w:rPr>
            </w:pPr>
          </w:p>
          <w:p w:rsidR="00F84096" w:rsidRPr="00A450B6" w:rsidRDefault="00F84096" w:rsidP="00FB08A7">
            <w:pPr>
              <w:pStyle w:val="ConsPlusNonformat"/>
              <w:jc w:val="right"/>
              <w:rPr>
                <w:rFonts w:ascii="Times New Roman" w:hAnsi="Times New Roman" w:cs="Times New Roman"/>
                <w:sz w:val="24"/>
                <w:szCs w:val="24"/>
              </w:rPr>
            </w:pPr>
          </w:p>
        </w:tc>
      </w:tr>
    </w:tbl>
    <w:p w:rsidR="00F84096" w:rsidRDefault="00F84096" w:rsidP="00F84096">
      <w:pPr>
        <w:pStyle w:val="ConsPlusNonformat"/>
        <w:jc w:val="center"/>
        <w:rPr>
          <w:rFonts w:ascii="Times New Roman" w:hAnsi="Times New Roman" w:cs="Times New Roman"/>
          <w:sz w:val="28"/>
          <w:szCs w:val="28"/>
        </w:rPr>
      </w:pPr>
    </w:p>
    <w:p w:rsidR="00F84096" w:rsidRPr="00BF48F5" w:rsidRDefault="00F84096" w:rsidP="00F84096">
      <w:pPr>
        <w:pStyle w:val="ConsPlusNonformat"/>
        <w:jc w:val="center"/>
        <w:rPr>
          <w:rFonts w:ascii="Times New Roman" w:hAnsi="Times New Roman" w:cs="Times New Roman"/>
          <w:sz w:val="24"/>
          <w:szCs w:val="24"/>
        </w:rPr>
      </w:pPr>
      <w:r w:rsidRPr="00BF48F5">
        <w:rPr>
          <w:rFonts w:ascii="Times New Roman" w:hAnsi="Times New Roman" w:cs="Times New Roman"/>
          <w:sz w:val="24"/>
          <w:szCs w:val="24"/>
        </w:rPr>
        <w:t>ЗАКЛЮЧЕНИЕ</w:t>
      </w:r>
      <w:r>
        <w:rPr>
          <w:rFonts w:ascii="Times New Roman" w:hAnsi="Times New Roman" w:cs="Times New Roman"/>
          <w:sz w:val="24"/>
          <w:szCs w:val="24"/>
        </w:rPr>
        <w:t xml:space="preserve"> №_______</w:t>
      </w:r>
    </w:p>
    <w:p w:rsidR="00F84096" w:rsidRPr="006F65DF" w:rsidRDefault="00F84096" w:rsidP="00F840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65D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p>
    <w:p w:rsidR="00F84096" w:rsidRPr="006F65DF" w:rsidRDefault="00F84096" w:rsidP="00F84096">
      <w:pPr>
        <w:pStyle w:val="ConsPlusNonformat"/>
        <w:jc w:val="center"/>
        <w:rPr>
          <w:rFonts w:ascii="Times New Roman" w:hAnsi="Times New Roman" w:cs="Times New Roman"/>
          <w:sz w:val="24"/>
          <w:szCs w:val="24"/>
        </w:rPr>
      </w:pPr>
      <w:r w:rsidRPr="006F65DF">
        <w:rPr>
          <w:rFonts w:ascii="Times New Roman" w:hAnsi="Times New Roman" w:cs="Times New Roman"/>
          <w:sz w:val="24"/>
          <w:szCs w:val="24"/>
        </w:rPr>
        <w:t>(тема аудиторского мероприятия)</w:t>
      </w: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___________________________________________________________________________</w:t>
      </w:r>
    </w:p>
    <w:p w:rsidR="00F84096" w:rsidRPr="006F65DF" w:rsidRDefault="00F84096" w:rsidP="00F84096">
      <w:pPr>
        <w:pStyle w:val="ConsPlusNonformat"/>
        <w:jc w:val="both"/>
        <w:rPr>
          <w:rFonts w:ascii="Times New Roman" w:hAnsi="Times New Roman" w:cs="Times New Roman"/>
          <w:sz w:val="24"/>
          <w:szCs w:val="24"/>
        </w:rPr>
      </w:pP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6F65DF">
        <w:rPr>
          <w:rFonts w:ascii="Times New Roman" w:hAnsi="Times New Roman" w:cs="Times New Roman"/>
          <w:sz w:val="24"/>
          <w:szCs w:val="24"/>
        </w:rPr>
        <w:t xml:space="preserve">   ________________</w:t>
      </w: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 xml:space="preserve">(место составления заключения)                                  </w:t>
      </w:r>
      <w:r>
        <w:rPr>
          <w:rFonts w:ascii="Times New Roman" w:hAnsi="Times New Roman" w:cs="Times New Roman"/>
          <w:sz w:val="24"/>
          <w:szCs w:val="24"/>
        </w:rPr>
        <w:t xml:space="preserve">                                                    </w:t>
      </w:r>
      <w:r w:rsidRPr="006F65DF">
        <w:rPr>
          <w:rFonts w:ascii="Times New Roman" w:hAnsi="Times New Roman" w:cs="Times New Roman"/>
          <w:sz w:val="24"/>
          <w:szCs w:val="24"/>
        </w:rPr>
        <w:t>(дата)</w:t>
      </w:r>
    </w:p>
    <w:p w:rsidR="00F84096" w:rsidRPr="006F65DF" w:rsidRDefault="00F84096" w:rsidP="00F84096">
      <w:pPr>
        <w:pStyle w:val="ConsPlusNonformat"/>
        <w:jc w:val="both"/>
        <w:rPr>
          <w:rFonts w:ascii="Times New Roman" w:hAnsi="Times New Roman" w:cs="Times New Roman"/>
          <w:sz w:val="24"/>
          <w:szCs w:val="24"/>
        </w:rPr>
      </w:pPr>
    </w:p>
    <w:p w:rsidR="00F84096"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 xml:space="preserve">    Во исполнение _________________________________________________________</w:t>
      </w:r>
      <w:r>
        <w:rPr>
          <w:rFonts w:ascii="Times New Roman" w:hAnsi="Times New Roman" w:cs="Times New Roman"/>
          <w:sz w:val="24"/>
          <w:szCs w:val="24"/>
        </w:rPr>
        <w:t>___</w:t>
      </w:r>
    </w:p>
    <w:p w:rsidR="00F84096" w:rsidRPr="006F65DF" w:rsidRDefault="00F84096" w:rsidP="00F84096">
      <w:pPr>
        <w:pStyle w:val="ConsPlusNonformat"/>
        <w:jc w:val="both"/>
        <w:rPr>
          <w:rFonts w:ascii="Times New Roman" w:hAnsi="Times New Roman" w:cs="Times New Roman"/>
          <w:sz w:val="24"/>
          <w:szCs w:val="24"/>
        </w:rPr>
      </w:pPr>
    </w:p>
    <w:p w:rsidR="00F84096" w:rsidRPr="006F65DF" w:rsidRDefault="00F84096" w:rsidP="00F8409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Pr="006F65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65DF">
        <w:rPr>
          <w:rFonts w:ascii="Times New Roman" w:hAnsi="Times New Roman" w:cs="Times New Roman"/>
          <w:sz w:val="24"/>
          <w:szCs w:val="24"/>
        </w:rPr>
        <w:t>(реквизиты решения о назначен</w:t>
      </w:r>
      <w:proofErr w:type="gramStart"/>
      <w:r w:rsidRPr="006F65DF">
        <w:rPr>
          <w:rFonts w:ascii="Times New Roman" w:hAnsi="Times New Roman" w:cs="Times New Roman"/>
          <w:sz w:val="24"/>
          <w:szCs w:val="24"/>
        </w:rPr>
        <w:t>ии ау</w:t>
      </w:r>
      <w:proofErr w:type="gramEnd"/>
      <w:r w:rsidRPr="006F65DF">
        <w:rPr>
          <w:rFonts w:ascii="Times New Roman" w:hAnsi="Times New Roman" w:cs="Times New Roman"/>
          <w:sz w:val="24"/>
          <w:szCs w:val="24"/>
        </w:rPr>
        <w:t>диторско</w:t>
      </w:r>
      <w:r>
        <w:rPr>
          <w:rFonts w:ascii="Times New Roman" w:hAnsi="Times New Roman" w:cs="Times New Roman"/>
          <w:sz w:val="24"/>
          <w:szCs w:val="24"/>
        </w:rPr>
        <w:t>го мероприятия</w:t>
      </w:r>
      <w:r w:rsidRPr="006F65DF">
        <w:rPr>
          <w:rFonts w:ascii="Times New Roman" w:hAnsi="Times New Roman" w:cs="Times New Roman"/>
          <w:sz w:val="24"/>
          <w:szCs w:val="24"/>
        </w:rPr>
        <w:t>,</w:t>
      </w:r>
      <w:r>
        <w:rPr>
          <w:rFonts w:ascii="Times New Roman" w:hAnsi="Times New Roman" w:cs="Times New Roman"/>
          <w:sz w:val="24"/>
          <w:szCs w:val="24"/>
        </w:rPr>
        <w:t xml:space="preserve"> №</w:t>
      </w:r>
      <w:r w:rsidRPr="006F65DF">
        <w:rPr>
          <w:rFonts w:ascii="Times New Roman" w:hAnsi="Times New Roman" w:cs="Times New Roman"/>
          <w:sz w:val="24"/>
          <w:szCs w:val="24"/>
        </w:rPr>
        <w:t xml:space="preserve"> пункта плана)</w:t>
      </w:r>
    </w:p>
    <w:p w:rsidR="00F84096" w:rsidRDefault="00F84096" w:rsidP="00F840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в соответствии с Программой _______________________________________________</w:t>
      </w:r>
      <w:r>
        <w:rPr>
          <w:rFonts w:ascii="Times New Roman" w:hAnsi="Times New Roman" w:cs="Times New Roman"/>
          <w:sz w:val="24"/>
          <w:szCs w:val="24"/>
        </w:rPr>
        <w:t>___</w:t>
      </w: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65DF">
        <w:rPr>
          <w:rFonts w:ascii="Times New Roman" w:hAnsi="Times New Roman" w:cs="Times New Roman"/>
          <w:sz w:val="24"/>
          <w:szCs w:val="24"/>
        </w:rPr>
        <w:t xml:space="preserve">  (реквизиты Программы</w:t>
      </w:r>
      <w:r>
        <w:rPr>
          <w:rFonts w:ascii="Times New Roman" w:hAnsi="Times New Roman" w:cs="Times New Roman"/>
          <w:sz w:val="24"/>
          <w:szCs w:val="24"/>
        </w:rPr>
        <w:t xml:space="preserve"> аудиторского мероприятия</w:t>
      </w:r>
      <w:r w:rsidRPr="006F65DF">
        <w:rPr>
          <w:rFonts w:ascii="Times New Roman" w:hAnsi="Times New Roman" w:cs="Times New Roman"/>
          <w:sz w:val="24"/>
          <w:szCs w:val="24"/>
        </w:rPr>
        <w:t>)</w:t>
      </w:r>
    </w:p>
    <w:p w:rsidR="00F84096" w:rsidRDefault="00F84096" w:rsidP="00F84096">
      <w:pPr>
        <w:pStyle w:val="ConsPlusNonformat"/>
        <w:jc w:val="both"/>
        <w:rPr>
          <w:rFonts w:ascii="Times New Roman" w:hAnsi="Times New Roman" w:cs="Times New Roman"/>
          <w:sz w:val="24"/>
          <w:szCs w:val="24"/>
        </w:rPr>
      </w:pP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группой в составе:</w:t>
      </w:r>
    </w:p>
    <w:p w:rsidR="00F84096" w:rsidRPr="006F65DF" w:rsidRDefault="00F84096" w:rsidP="00F84096">
      <w:pPr>
        <w:pStyle w:val="ConsPlusNonformat"/>
        <w:jc w:val="both"/>
        <w:rPr>
          <w:rFonts w:ascii="Times New Roman" w:hAnsi="Times New Roman" w:cs="Times New Roman"/>
          <w:sz w:val="24"/>
          <w:szCs w:val="24"/>
        </w:rPr>
      </w:pP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Фамилия, инициалы руководителя аудиторской группы - должность руководителя:</w:t>
      </w:r>
      <w:r>
        <w:rPr>
          <w:rFonts w:ascii="Times New Roman" w:hAnsi="Times New Roman" w:cs="Times New Roman"/>
          <w:sz w:val="24"/>
          <w:szCs w:val="24"/>
        </w:rPr>
        <w:t>_________________________________________________________________</w:t>
      </w:r>
    </w:p>
    <w:p w:rsidR="00F84096" w:rsidRPr="006F65DF" w:rsidRDefault="00F84096" w:rsidP="00F84096">
      <w:pPr>
        <w:pStyle w:val="ConsPlusNonformat"/>
        <w:jc w:val="both"/>
        <w:rPr>
          <w:rFonts w:ascii="Times New Roman" w:hAnsi="Times New Roman" w:cs="Times New Roman"/>
          <w:sz w:val="24"/>
          <w:szCs w:val="24"/>
        </w:rPr>
      </w:pP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Фамилия, инициалы членов аудиторской группы – должности членов аудиторской группы:</w:t>
      </w:r>
      <w:r>
        <w:rPr>
          <w:rFonts w:ascii="Times New Roman" w:hAnsi="Times New Roman" w:cs="Times New Roman"/>
          <w:sz w:val="24"/>
          <w:szCs w:val="24"/>
        </w:rPr>
        <w:t>_______________________________________________________________________</w:t>
      </w:r>
    </w:p>
    <w:p w:rsidR="00F84096" w:rsidRDefault="00F84096" w:rsidP="00F84096">
      <w:pPr>
        <w:pStyle w:val="ConsPlusNonformat"/>
        <w:jc w:val="both"/>
        <w:rPr>
          <w:rFonts w:ascii="Times New Roman" w:hAnsi="Times New Roman" w:cs="Times New Roman"/>
          <w:sz w:val="24"/>
          <w:szCs w:val="24"/>
        </w:rPr>
      </w:pPr>
    </w:p>
    <w:p w:rsidR="00F84096" w:rsidRPr="006F65DF" w:rsidRDefault="00F84096" w:rsidP="00F84096">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Фамилия, инициалы эксперта (в случае привлечения):</w:t>
      </w:r>
      <w:r w:rsidRPr="006F65DF">
        <w:rPr>
          <w:rFonts w:ascii="Times New Roman" w:hAnsi="Times New Roman" w:cs="Times New Roman"/>
          <w:sz w:val="24"/>
          <w:szCs w:val="24"/>
        </w:rPr>
        <w:t xml:space="preserve">  </w:t>
      </w:r>
      <w:r>
        <w:rPr>
          <w:rFonts w:ascii="Times New Roman" w:hAnsi="Times New Roman" w:cs="Times New Roman"/>
          <w:sz w:val="24"/>
          <w:szCs w:val="24"/>
        </w:rPr>
        <w:t>______________________________</w:t>
      </w:r>
      <w:r w:rsidRPr="006F65DF">
        <w:rPr>
          <w:rFonts w:ascii="Times New Roman" w:hAnsi="Times New Roman" w:cs="Times New Roman"/>
          <w:sz w:val="24"/>
          <w:szCs w:val="24"/>
        </w:rPr>
        <w:t xml:space="preserve"> </w:t>
      </w:r>
    </w:p>
    <w:p w:rsidR="00F84096" w:rsidRPr="006F65DF" w:rsidRDefault="00F84096" w:rsidP="00F84096">
      <w:pPr>
        <w:pStyle w:val="ConsPlusNonformat"/>
        <w:jc w:val="both"/>
        <w:rPr>
          <w:rFonts w:ascii="Times New Roman" w:hAnsi="Times New Roman" w:cs="Times New Roman"/>
          <w:sz w:val="24"/>
          <w:szCs w:val="24"/>
        </w:rPr>
      </w:pP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проведено аудиторское мероприятие</w:t>
      </w: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 xml:space="preserve">                      </w:t>
      </w: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84096"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 xml:space="preserve">                    </w:t>
      </w: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Срок проведения аудиторско</w:t>
      </w:r>
      <w:r>
        <w:rPr>
          <w:rFonts w:ascii="Times New Roman" w:hAnsi="Times New Roman" w:cs="Times New Roman"/>
          <w:sz w:val="24"/>
          <w:szCs w:val="24"/>
        </w:rPr>
        <w:t>го мероприятия</w:t>
      </w:r>
      <w:r w:rsidRPr="006F65DF">
        <w:rPr>
          <w:rFonts w:ascii="Times New Roman" w:hAnsi="Times New Roman" w:cs="Times New Roman"/>
          <w:sz w:val="24"/>
          <w:szCs w:val="24"/>
        </w:rPr>
        <w:t>: _____________________________________</w:t>
      </w: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Методы проведения аудиторско</w:t>
      </w:r>
      <w:r>
        <w:rPr>
          <w:rFonts w:ascii="Times New Roman" w:hAnsi="Times New Roman" w:cs="Times New Roman"/>
          <w:sz w:val="24"/>
          <w:szCs w:val="24"/>
        </w:rPr>
        <w:t>го мероприятия:____</w:t>
      </w:r>
      <w:r w:rsidRPr="006F65DF">
        <w:rPr>
          <w:rFonts w:ascii="Times New Roman" w:hAnsi="Times New Roman" w:cs="Times New Roman"/>
          <w:sz w:val="24"/>
          <w:szCs w:val="24"/>
        </w:rPr>
        <w:t>_______________________________</w:t>
      </w: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Перечень вопросов, изученных в ходе аудиторско</w:t>
      </w:r>
      <w:r>
        <w:rPr>
          <w:rFonts w:ascii="Times New Roman" w:hAnsi="Times New Roman" w:cs="Times New Roman"/>
          <w:sz w:val="24"/>
          <w:szCs w:val="24"/>
        </w:rPr>
        <w:t>го мероприятия:</w:t>
      </w: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1. ________________________________________________________________________</w:t>
      </w:r>
      <w:r w:rsidRPr="00E76C26">
        <w:rPr>
          <w:rFonts w:ascii="Times New Roman" w:hAnsi="Times New Roman" w:cs="Times New Roman"/>
          <w:sz w:val="24"/>
          <w:szCs w:val="24"/>
          <w:u w:val="single"/>
        </w:rPr>
        <w:t xml:space="preserve">     </w:t>
      </w:r>
      <w:r w:rsidRPr="00A450B6">
        <w:rPr>
          <w:rFonts w:ascii="Times New Roman" w:hAnsi="Times New Roman" w:cs="Times New Roman"/>
          <w:color w:val="FFFFFF"/>
          <w:sz w:val="24"/>
          <w:szCs w:val="24"/>
        </w:rPr>
        <w:t>.</w:t>
      </w: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2. ________________________________________________________________________</w:t>
      </w:r>
      <w:r>
        <w:rPr>
          <w:rFonts w:ascii="Times New Roman" w:hAnsi="Times New Roman" w:cs="Times New Roman"/>
          <w:sz w:val="24"/>
          <w:szCs w:val="24"/>
        </w:rPr>
        <w:t>___</w:t>
      </w:r>
    </w:p>
    <w:p w:rsidR="00F84096" w:rsidRPr="006F65DF" w:rsidRDefault="00F84096" w:rsidP="00F84096">
      <w:pPr>
        <w:pStyle w:val="ConsPlusNonformat"/>
        <w:jc w:val="both"/>
        <w:rPr>
          <w:rFonts w:ascii="Times New Roman" w:hAnsi="Times New Roman" w:cs="Times New Roman"/>
          <w:sz w:val="24"/>
          <w:szCs w:val="24"/>
        </w:rPr>
      </w:pPr>
      <w:r w:rsidRPr="006F65DF">
        <w:rPr>
          <w:rFonts w:ascii="Times New Roman" w:hAnsi="Times New Roman" w:cs="Times New Roman"/>
          <w:sz w:val="24"/>
          <w:szCs w:val="24"/>
        </w:rPr>
        <w:t>3. _______________________________________________________________________</w:t>
      </w:r>
      <w:r>
        <w:rPr>
          <w:rFonts w:ascii="Times New Roman" w:hAnsi="Times New Roman" w:cs="Times New Roman"/>
          <w:sz w:val="24"/>
          <w:szCs w:val="24"/>
        </w:rPr>
        <w:t>___</w:t>
      </w:r>
      <w:r w:rsidRPr="006F65DF">
        <w:rPr>
          <w:rFonts w:ascii="Times New Roman" w:hAnsi="Times New Roman" w:cs="Times New Roman"/>
          <w:sz w:val="24"/>
          <w:szCs w:val="24"/>
        </w:rPr>
        <w:t>_</w:t>
      </w:r>
    </w:p>
    <w:p w:rsidR="00F84096" w:rsidRPr="006F65DF" w:rsidRDefault="00F84096" w:rsidP="00F84096">
      <w:pPr>
        <w:pStyle w:val="ConsPlusNonformat"/>
        <w:jc w:val="both"/>
        <w:rPr>
          <w:rFonts w:ascii="Times New Roman" w:hAnsi="Times New Roman" w:cs="Times New Roman"/>
          <w:sz w:val="24"/>
          <w:szCs w:val="24"/>
        </w:rPr>
      </w:pPr>
    </w:p>
    <w:p w:rsidR="00F84096" w:rsidRPr="001F5A6A" w:rsidRDefault="00F84096" w:rsidP="00F84096">
      <w:pPr>
        <w:rPr>
          <w:sz w:val="24"/>
          <w:szCs w:val="24"/>
        </w:rPr>
      </w:pPr>
      <w:r w:rsidRPr="001F5A6A">
        <w:rPr>
          <w:sz w:val="24"/>
          <w:szCs w:val="24"/>
        </w:rPr>
        <w:t>Описательная часть:</w:t>
      </w:r>
    </w:p>
    <w:p w:rsidR="00F84096" w:rsidRPr="006F65DF" w:rsidRDefault="00F84096" w:rsidP="00F84096">
      <w:pPr>
        <w:rPr>
          <w:sz w:val="24"/>
          <w:szCs w:val="24"/>
        </w:rPr>
      </w:pPr>
      <w:r>
        <w:rPr>
          <w:sz w:val="24"/>
          <w:szCs w:val="24"/>
        </w:rPr>
        <w:t>в</w:t>
      </w:r>
      <w:r w:rsidRPr="006F65DF">
        <w:rPr>
          <w:sz w:val="24"/>
          <w:szCs w:val="24"/>
        </w:rPr>
        <w:t>ыявленные нарушения и (или) недостатки</w:t>
      </w:r>
    </w:p>
    <w:p w:rsidR="00F84096" w:rsidRPr="006F65DF" w:rsidRDefault="00F84096" w:rsidP="00F84096">
      <w:pPr>
        <w:rPr>
          <w:sz w:val="24"/>
          <w:szCs w:val="24"/>
        </w:rPr>
      </w:pPr>
      <w:r>
        <w:rPr>
          <w:sz w:val="24"/>
          <w:szCs w:val="24"/>
        </w:rPr>
        <w:t>б</w:t>
      </w:r>
      <w:r w:rsidRPr="006F65DF">
        <w:rPr>
          <w:sz w:val="24"/>
          <w:szCs w:val="24"/>
        </w:rPr>
        <w:t>юджетные риски</w:t>
      </w:r>
    </w:p>
    <w:p w:rsidR="00F84096" w:rsidRPr="006F65DF" w:rsidRDefault="00F84096" w:rsidP="00F84096">
      <w:pPr>
        <w:rPr>
          <w:sz w:val="24"/>
          <w:szCs w:val="24"/>
        </w:rPr>
      </w:pPr>
      <w:r>
        <w:rPr>
          <w:sz w:val="24"/>
          <w:szCs w:val="24"/>
        </w:rPr>
        <w:t>р</w:t>
      </w:r>
      <w:r w:rsidRPr="006F65DF">
        <w:rPr>
          <w:sz w:val="24"/>
          <w:szCs w:val="24"/>
        </w:rPr>
        <w:t xml:space="preserve">езультаты анализа и оценки аудиторских доказательств </w:t>
      </w:r>
    </w:p>
    <w:p w:rsidR="00F84096" w:rsidRPr="001F5A6A" w:rsidRDefault="00F84096" w:rsidP="00F84096">
      <w:pPr>
        <w:rPr>
          <w:sz w:val="24"/>
          <w:szCs w:val="24"/>
        </w:rPr>
      </w:pPr>
      <w:r>
        <w:rPr>
          <w:sz w:val="24"/>
          <w:szCs w:val="24"/>
        </w:rPr>
        <w:t>р</w:t>
      </w:r>
      <w:r w:rsidRPr="006F65DF">
        <w:rPr>
          <w:sz w:val="24"/>
          <w:szCs w:val="24"/>
        </w:rPr>
        <w:t>езультаты работы эксперта (при необходимости)</w:t>
      </w:r>
    </w:p>
    <w:p w:rsidR="00F84096" w:rsidRPr="006F65DF" w:rsidRDefault="00F84096" w:rsidP="00F84096">
      <w:pPr>
        <w:rPr>
          <w:sz w:val="24"/>
          <w:szCs w:val="24"/>
        </w:rPr>
      </w:pPr>
      <w:r w:rsidRPr="001F5A6A">
        <w:rPr>
          <w:sz w:val="24"/>
          <w:szCs w:val="24"/>
        </w:rPr>
        <w:t>Выводы</w:t>
      </w:r>
      <w:r>
        <w:rPr>
          <w:sz w:val="24"/>
          <w:szCs w:val="24"/>
        </w:rPr>
        <w:t>:</w:t>
      </w:r>
    </w:p>
    <w:p w:rsidR="00F84096" w:rsidRPr="001F5A6A" w:rsidRDefault="00F84096" w:rsidP="00F84096">
      <w:pPr>
        <w:rPr>
          <w:sz w:val="24"/>
          <w:szCs w:val="24"/>
        </w:rPr>
      </w:pPr>
      <w:r w:rsidRPr="001F5A6A">
        <w:rPr>
          <w:sz w:val="24"/>
          <w:szCs w:val="24"/>
        </w:rPr>
        <w:t>Предложения, в том числе:</w:t>
      </w:r>
    </w:p>
    <w:p w:rsidR="00F84096" w:rsidRPr="006F65DF" w:rsidRDefault="00F84096" w:rsidP="00F84096">
      <w:pPr>
        <w:ind w:firstLine="708"/>
        <w:rPr>
          <w:sz w:val="24"/>
          <w:szCs w:val="24"/>
        </w:rPr>
      </w:pPr>
      <w:r w:rsidRPr="006F65DF">
        <w:rPr>
          <w:sz w:val="24"/>
          <w:szCs w:val="24"/>
        </w:rPr>
        <w:t>предложения по мерам минимизации (устранения) бюджетных рисков;</w:t>
      </w:r>
    </w:p>
    <w:p w:rsidR="00F84096" w:rsidRDefault="00F84096" w:rsidP="00F84096">
      <w:pPr>
        <w:ind w:firstLine="708"/>
        <w:rPr>
          <w:sz w:val="24"/>
          <w:szCs w:val="24"/>
        </w:rPr>
      </w:pPr>
      <w:r w:rsidRPr="006F65DF">
        <w:rPr>
          <w:sz w:val="24"/>
          <w:szCs w:val="24"/>
        </w:rPr>
        <w:t>предложения по организации внутреннего финансового контроля</w:t>
      </w:r>
    </w:p>
    <w:p w:rsidR="00F84096" w:rsidRPr="006F65DF" w:rsidRDefault="00F84096" w:rsidP="00F84096">
      <w:pPr>
        <w:ind w:firstLine="708"/>
        <w:rPr>
          <w:sz w:val="24"/>
          <w:szCs w:val="24"/>
        </w:rPr>
      </w:pPr>
    </w:p>
    <w:p w:rsidR="00F84096" w:rsidRPr="001F5A6A" w:rsidRDefault="00F84096" w:rsidP="00F84096">
      <w:pPr>
        <w:rPr>
          <w:sz w:val="24"/>
          <w:szCs w:val="24"/>
        </w:rPr>
      </w:pPr>
      <w:r w:rsidRPr="001F5A6A">
        <w:rPr>
          <w:sz w:val="24"/>
          <w:szCs w:val="24"/>
        </w:rPr>
        <w:t>Рекомендации:</w:t>
      </w:r>
    </w:p>
    <w:p w:rsidR="00F84096" w:rsidRDefault="00F84096" w:rsidP="00F84096">
      <w:pPr>
        <w:pStyle w:val="ConsPlusNonformat"/>
        <w:jc w:val="both"/>
      </w:pPr>
    </w:p>
    <w:p w:rsidR="00F84096" w:rsidRDefault="00F84096" w:rsidP="00F84096">
      <w:pPr>
        <w:pStyle w:val="ConsPlusNonformat"/>
        <w:jc w:val="both"/>
      </w:pPr>
    </w:p>
    <w:p w:rsidR="00F84096" w:rsidRPr="001F5A6A" w:rsidRDefault="00F84096" w:rsidP="00F84096">
      <w:pPr>
        <w:pStyle w:val="ConsPlusNonformat"/>
        <w:jc w:val="both"/>
        <w:rPr>
          <w:rFonts w:ascii="Times New Roman" w:hAnsi="Times New Roman" w:cs="Times New Roman"/>
          <w:sz w:val="24"/>
          <w:szCs w:val="24"/>
        </w:rPr>
      </w:pPr>
      <w:r w:rsidRPr="001F5A6A">
        <w:rPr>
          <w:rFonts w:ascii="Times New Roman" w:hAnsi="Times New Roman" w:cs="Times New Roman"/>
          <w:sz w:val="24"/>
          <w:szCs w:val="24"/>
        </w:rPr>
        <w:t>Должность руководителя аудиторской группы (</w:t>
      </w:r>
      <w:r>
        <w:rPr>
          <w:rFonts w:ascii="Times New Roman" w:hAnsi="Times New Roman" w:cs="Times New Roman"/>
          <w:sz w:val="24"/>
          <w:szCs w:val="24"/>
        </w:rPr>
        <w:t>уполномоченного должностного лица</w:t>
      </w:r>
      <w:r w:rsidRPr="001F5A6A">
        <w:rPr>
          <w:rFonts w:ascii="Times New Roman" w:hAnsi="Times New Roman" w:cs="Times New Roman"/>
          <w:sz w:val="24"/>
          <w:szCs w:val="24"/>
        </w:rPr>
        <w:t>)</w:t>
      </w:r>
    </w:p>
    <w:p w:rsidR="00F84096" w:rsidRDefault="00F84096" w:rsidP="00F84096">
      <w:pPr>
        <w:pStyle w:val="ConsPlusNonformat"/>
        <w:jc w:val="both"/>
      </w:pPr>
      <w:r>
        <w:t>_______________________________ _____________ _____________________________</w:t>
      </w:r>
    </w:p>
    <w:p w:rsidR="00F84096" w:rsidRPr="001F5A6A" w:rsidRDefault="00F84096" w:rsidP="00F84096">
      <w:pPr>
        <w:pStyle w:val="ConsPlusNonformat"/>
        <w:jc w:val="both"/>
        <w:rPr>
          <w:rFonts w:ascii="Times New Roman" w:hAnsi="Times New Roman" w:cs="Times New Roman"/>
        </w:rPr>
      </w:pPr>
      <w:r w:rsidRPr="001F5A6A">
        <w:rPr>
          <w:rFonts w:ascii="Times New Roman" w:hAnsi="Times New Roman" w:cs="Times New Roman"/>
        </w:rPr>
        <w:t xml:space="preserve">          (должность)            </w:t>
      </w:r>
      <w:r>
        <w:rPr>
          <w:rFonts w:ascii="Times New Roman" w:hAnsi="Times New Roman" w:cs="Times New Roman"/>
        </w:rPr>
        <w:t xml:space="preserve">                               </w:t>
      </w:r>
      <w:r w:rsidRPr="001F5A6A">
        <w:rPr>
          <w:rFonts w:ascii="Times New Roman" w:hAnsi="Times New Roman" w:cs="Times New Roman"/>
        </w:rPr>
        <w:t xml:space="preserve">  подпись             </w:t>
      </w:r>
      <w:r>
        <w:rPr>
          <w:rFonts w:ascii="Times New Roman" w:hAnsi="Times New Roman" w:cs="Times New Roman"/>
        </w:rPr>
        <w:t xml:space="preserve">                                         </w:t>
      </w:r>
      <w:r w:rsidRPr="001F5A6A">
        <w:rPr>
          <w:rFonts w:ascii="Times New Roman" w:hAnsi="Times New Roman" w:cs="Times New Roman"/>
        </w:rPr>
        <w:t>Ф.И.О. дата</w:t>
      </w:r>
    </w:p>
    <w:p w:rsidR="00F84096" w:rsidRDefault="00F84096" w:rsidP="00F84096">
      <w:pPr>
        <w:pStyle w:val="ConsPlusNonformat"/>
        <w:jc w:val="both"/>
      </w:pPr>
    </w:p>
    <w:p w:rsidR="00F84096" w:rsidRDefault="00F84096" w:rsidP="00F84096">
      <w:pPr>
        <w:pStyle w:val="ConsPlusNonformat"/>
        <w:jc w:val="both"/>
      </w:pPr>
    </w:p>
    <w:p w:rsidR="00F84096" w:rsidRDefault="00F84096" w:rsidP="00F84096">
      <w:pPr>
        <w:pStyle w:val="ConsPlusNonformat"/>
        <w:jc w:val="both"/>
      </w:pPr>
    </w:p>
    <w:p w:rsidR="00F84096" w:rsidRPr="001F5A6A" w:rsidRDefault="00F84096" w:rsidP="00F84096">
      <w:pPr>
        <w:autoSpaceDE w:val="0"/>
        <w:autoSpaceDN w:val="0"/>
        <w:adjustRightInd w:val="0"/>
        <w:jc w:val="both"/>
        <w:rPr>
          <w:sz w:val="24"/>
          <w:szCs w:val="24"/>
        </w:rPr>
      </w:pPr>
      <w:r w:rsidRPr="001F5A6A">
        <w:rPr>
          <w:sz w:val="24"/>
          <w:szCs w:val="24"/>
        </w:rPr>
        <w:t>Должностные лица (работники) субъекта внутреннего финансового аудита (члены аудиторской группы)</w:t>
      </w:r>
    </w:p>
    <w:p w:rsidR="00F84096" w:rsidRDefault="00F84096" w:rsidP="00F84096">
      <w:pPr>
        <w:pStyle w:val="ConsPlusNonformat"/>
        <w:jc w:val="both"/>
      </w:pPr>
    </w:p>
    <w:p w:rsidR="00F84096" w:rsidRDefault="00F84096" w:rsidP="00F84096">
      <w:pPr>
        <w:pStyle w:val="ConsPlusNonformat"/>
        <w:jc w:val="both"/>
      </w:pPr>
      <w:r>
        <w:t>_____________________________   _____________    ___________________________</w:t>
      </w:r>
    </w:p>
    <w:p w:rsidR="00F84096" w:rsidRPr="001F5A6A" w:rsidRDefault="00F84096" w:rsidP="00F84096">
      <w:pPr>
        <w:pStyle w:val="ConsPlusNonformat"/>
        <w:jc w:val="both"/>
        <w:rPr>
          <w:rFonts w:ascii="Times New Roman" w:hAnsi="Times New Roman" w:cs="Times New Roman"/>
        </w:rPr>
      </w:pPr>
      <w:r w:rsidRPr="001F5A6A">
        <w:rPr>
          <w:rFonts w:ascii="Times New Roman" w:hAnsi="Times New Roman" w:cs="Times New Roman"/>
        </w:rPr>
        <w:t xml:space="preserve">          (должность)            </w:t>
      </w:r>
      <w:r>
        <w:rPr>
          <w:rFonts w:ascii="Times New Roman" w:hAnsi="Times New Roman" w:cs="Times New Roman"/>
        </w:rPr>
        <w:t xml:space="preserve">                               </w:t>
      </w:r>
      <w:r w:rsidRPr="001F5A6A">
        <w:rPr>
          <w:rFonts w:ascii="Times New Roman" w:hAnsi="Times New Roman" w:cs="Times New Roman"/>
        </w:rPr>
        <w:t xml:space="preserve">  подпись             </w:t>
      </w:r>
      <w:r>
        <w:rPr>
          <w:rFonts w:ascii="Times New Roman" w:hAnsi="Times New Roman" w:cs="Times New Roman"/>
        </w:rPr>
        <w:t xml:space="preserve">                                                    </w:t>
      </w:r>
      <w:r w:rsidRPr="001F5A6A">
        <w:rPr>
          <w:rFonts w:ascii="Times New Roman" w:hAnsi="Times New Roman" w:cs="Times New Roman"/>
        </w:rPr>
        <w:t>Ф.И.О. дата</w:t>
      </w:r>
    </w:p>
    <w:p w:rsidR="00F84096" w:rsidRDefault="00F84096" w:rsidP="00F84096">
      <w:pPr>
        <w:pStyle w:val="ConsPlusNonformat"/>
        <w:jc w:val="both"/>
      </w:pPr>
    </w:p>
    <w:p w:rsidR="00F84096" w:rsidRDefault="00F84096" w:rsidP="00F84096">
      <w:pPr>
        <w:pStyle w:val="ConsPlusNonformat"/>
        <w:jc w:val="both"/>
      </w:pPr>
      <w:r>
        <w:t>_____________________________   _____________     __________________________</w:t>
      </w:r>
    </w:p>
    <w:p w:rsidR="00F84096" w:rsidRPr="001F5A6A" w:rsidRDefault="00F84096" w:rsidP="00F84096">
      <w:pPr>
        <w:pStyle w:val="ConsPlusNonformat"/>
        <w:jc w:val="both"/>
        <w:rPr>
          <w:rFonts w:ascii="Times New Roman" w:hAnsi="Times New Roman" w:cs="Times New Roman"/>
        </w:rPr>
      </w:pPr>
      <w:r w:rsidRPr="001F5A6A">
        <w:rPr>
          <w:rFonts w:ascii="Times New Roman" w:hAnsi="Times New Roman" w:cs="Times New Roman"/>
        </w:rPr>
        <w:t xml:space="preserve">          (должность)            </w:t>
      </w:r>
      <w:r>
        <w:rPr>
          <w:rFonts w:ascii="Times New Roman" w:hAnsi="Times New Roman" w:cs="Times New Roman"/>
        </w:rPr>
        <w:t xml:space="preserve">                               </w:t>
      </w:r>
      <w:r w:rsidRPr="001F5A6A">
        <w:rPr>
          <w:rFonts w:ascii="Times New Roman" w:hAnsi="Times New Roman" w:cs="Times New Roman"/>
        </w:rPr>
        <w:t xml:space="preserve">  подпись             </w:t>
      </w:r>
      <w:r>
        <w:rPr>
          <w:rFonts w:ascii="Times New Roman" w:hAnsi="Times New Roman" w:cs="Times New Roman"/>
        </w:rPr>
        <w:t xml:space="preserve">                                                    </w:t>
      </w:r>
      <w:r w:rsidRPr="001F5A6A">
        <w:rPr>
          <w:rFonts w:ascii="Times New Roman" w:hAnsi="Times New Roman" w:cs="Times New Roman"/>
        </w:rPr>
        <w:t>Ф.И.О. дата</w:t>
      </w:r>
    </w:p>
    <w:p w:rsidR="00F84096" w:rsidRDefault="00F84096" w:rsidP="00F84096">
      <w:pPr>
        <w:pStyle w:val="ConsPlusNonformat"/>
        <w:jc w:val="both"/>
      </w:pPr>
    </w:p>
    <w:p w:rsidR="00F84096" w:rsidRDefault="00F84096" w:rsidP="00F84096">
      <w:pPr>
        <w:pStyle w:val="ConsPlusNonformat"/>
        <w:jc w:val="both"/>
      </w:pPr>
    </w:p>
    <w:p w:rsidR="00F84096" w:rsidRDefault="00F84096" w:rsidP="00F84096">
      <w:pPr>
        <w:pStyle w:val="ConsPlusNonformat"/>
        <w:jc w:val="both"/>
      </w:pPr>
    </w:p>
    <w:p w:rsidR="00F84096" w:rsidRPr="001F5A6A" w:rsidRDefault="00F84096" w:rsidP="00F84096">
      <w:pPr>
        <w:pStyle w:val="ConsPlusNonformat"/>
        <w:jc w:val="both"/>
        <w:rPr>
          <w:rFonts w:ascii="Times New Roman" w:hAnsi="Times New Roman" w:cs="Times New Roman"/>
          <w:sz w:val="24"/>
          <w:szCs w:val="24"/>
        </w:rPr>
      </w:pPr>
      <w:r w:rsidRPr="001F5A6A">
        <w:rPr>
          <w:rFonts w:ascii="Times New Roman" w:hAnsi="Times New Roman" w:cs="Times New Roman"/>
          <w:sz w:val="24"/>
          <w:szCs w:val="24"/>
        </w:rPr>
        <w:t xml:space="preserve">Руководитель  субъекта внутреннего финансового аудита         </w:t>
      </w:r>
    </w:p>
    <w:p w:rsidR="00F84096" w:rsidRDefault="00F84096" w:rsidP="00F84096">
      <w:pPr>
        <w:pStyle w:val="ConsPlusNonformat"/>
        <w:jc w:val="both"/>
      </w:pPr>
    </w:p>
    <w:p w:rsidR="00F84096" w:rsidRDefault="00F84096" w:rsidP="00F84096">
      <w:pPr>
        <w:pStyle w:val="ConsPlusNonformat"/>
        <w:jc w:val="both"/>
      </w:pPr>
      <w:r>
        <w:t xml:space="preserve">_____________    __________   _________________ </w:t>
      </w:r>
    </w:p>
    <w:p w:rsidR="00F84096" w:rsidRPr="001F5A6A" w:rsidRDefault="00F84096" w:rsidP="00F84096">
      <w:pPr>
        <w:pStyle w:val="ConsPlusNonformat"/>
        <w:jc w:val="both"/>
        <w:rPr>
          <w:rFonts w:ascii="Times New Roman" w:hAnsi="Times New Roman" w:cs="Times New Roman"/>
          <w:sz w:val="24"/>
          <w:szCs w:val="24"/>
        </w:rPr>
      </w:pPr>
      <w:r w:rsidRPr="001F5A6A">
        <w:rPr>
          <w:rFonts w:ascii="Times New Roman" w:hAnsi="Times New Roman" w:cs="Times New Roman"/>
          <w:sz w:val="24"/>
          <w:szCs w:val="24"/>
        </w:rPr>
        <w:t>(должность)              подпись             Ф.И.О. дата</w:t>
      </w:r>
    </w:p>
    <w:p w:rsidR="00F84096" w:rsidRPr="001F5A6A" w:rsidRDefault="00F84096" w:rsidP="00F84096">
      <w:pPr>
        <w:rPr>
          <w:sz w:val="24"/>
          <w:szCs w:val="24"/>
        </w:rPr>
      </w:pPr>
    </w:p>
    <w:p w:rsidR="00F84096" w:rsidRDefault="00F84096" w:rsidP="00F84096"/>
    <w:p w:rsidR="00F84096" w:rsidRPr="00115F68" w:rsidRDefault="00F84096" w:rsidP="00F84096">
      <w:r>
        <w:t>Получено</w:t>
      </w:r>
    </w:p>
    <w:p w:rsidR="00F84096" w:rsidRPr="00115F68" w:rsidRDefault="00F84096" w:rsidP="00F84096">
      <w:r w:rsidRPr="00115F68">
        <w:t>Руководитель субъекта бюджетных процедур</w:t>
      </w:r>
    </w:p>
    <w:p w:rsidR="00F84096" w:rsidRDefault="00F84096" w:rsidP="00F84096">
      <w:pPr>
        <w:pStyle w:val="ConsPlusNonformat"/>
        <w:jc w:val="both"/>
      </w:pPr>
      <w:r>
        <w:t xml:space="preserve">_____________    __________   _________________ </w:t>
      </w:r>
    </w:p>
    <w:p w:rsidR="00F84096" w:rsidRPr="00561523" w:rsidRDefault="00F84096" w:rsidP="00561523">
      <w:pPr>
        <w:pStyle w:val="ConsPlusNonformat"/>
        <w:jc w:val="both"/>
        <w:rPr>
          <w:rFonts w:ascii="Times New Roman" w:hAnsi="Times New Roman" w:cs="Times New Roman"/>
          <w:sz w:val="24"/>
          <w:szCs w:val="24"/>
        </w:rPr>
      </w:pPr>
      <w:r w:rsidRPr="001F5A6A">
        <w:rPr>
          <w:rFonts w:ascii="Times New Roman" w:hAnsi="Times New Roman" w:cs="Times New Roman"/>
          <w:sz w:val="24"/>
          <w:szCs w:val="24"/>
        </w:rPr>
        <w:t>(должность)              подпись             Ф.И.О. дата</w:t>
      </w:r>
    </w:p>
    <w:p w:rsidR="00F84096" w:rsidRDefault="00F84096" w:rsidP="00F84096"/>
    <w:tbl>
      <w:tblPr>
        <w:tblW w:w="0" w:type="auto"/>
        <w:tblLook w:val="04A0"/>
      </w:tblPr>
      <w:tblGrid>
        <w:gridCol w:w="7237"/>
        <w:gridCol w:w="2617"/>
      </w:tblGrid>
      <w:tr w:rsidR="00F84096" w:rsidRPr="00EF12CA" w:rsidTr="00FB08A7">
        <w:tc>
          <w:tcPr>
            <w:tcW w:w="11590" w:type="dxa"/>
            <w:shd w:val="clear" w:color="auto" w:fill="auto"/>
          </w:tcPr>
          <w:p w:rsidR="00F84096" w:rsidRPr="00561523" w:rsidRDefault="00F84096" w:rsidP="00FB08A7"/>
        </w:tc>
        <w:tc>
          <w:tcPr>
            <w:tcW w:w="3196" w:type="dxa"/>
            <w:shd w:val="clear" w:color="auto" w:fill="auto"/>
          </w:tcPr>
          <w:p w:rsidR="00F84096" w:rsidRPr="00561523" w:rsidRDefault="00F84096" w:rsidP="00FB08A7">
            <w:pPr>
              <w:jc w:val="center"/>
            </w:pPr>
            <w:r w:rsidRPr="00561523">
              <w:t>ПРИЛОЖЕНИЕ  7</w:t>
            </w:r>
          </w:p>
          <w:p w:rsidR="00F84096" w:rsidRPr="00561523" w:rsidRDefault="00F84096" w:rsidP="00FB08A7">
            <w:pPr>
              <w:jc w:val="center"/>
            </w:pPr>
            <w:r w:rsidRPr="00561523">
              <w:t xml:space="preserve">к Порядку осуществления Администрацией </w:t>
            </w:r>
            <w:r w:rsidRPr="00561523">
              <w:rPr>
                <w:color w:val="000000"/>
              </w:rPr>
              <w:t xml:space="preserve">сельского </w:t>
            </w:r>
            <w:r w:rsidRPr="00561523">
              <w:t>поселения</w:t>
            </w:r>
            <w:r w:rsidRPr="00561523">
              <w:rPr>
                <w:color w:val="FF0000"/>
              </w:rPr>
              <w:t xml:space="preserve"> </w:t>
            </w:r>
            <w:r w:rsidRPr="00561523">
              <w:t>Купино муниципального района Безенчукский внутреннего финансового аудита</w:t>
            </w:r>
          </w:p>
        </w:tc>
      </w:tr>
    </w:tbl>
    <w:p w:rsidR="00F84096" w:rsidRPr="00270470" w:rsidRDefault="00F84096" w:rsidP="00F84096">
      <w:pPr>
        <w:jc w:val="center"/>
        <w:rPr>
          <w:sz w:val="24"/>
          <w:szCs w:val="24"/>
        </w:rPr>
      </w:pPr>
      <w:r w:rsidRPr="00270470">
        <w:rPr>
          <w:sz w:val="24"/>
          <w:szCs w:val="24"/>
        </w:rPr>
        <w:t xml:space="preserve">СПРАВКА </w:t>
      </w:r>
    </w:p>
    <w:p w:rsidR="00F84096" w:rsidRPr="00270470" w:rsidRDefault="00F84096" w:rsidP="00F84096">
      <w:pPr>
        <w:jc w:val="center"/>
        <w:rPr>
          <w:sz w:val="24"/>
          <w:szCs w:val="24"/>
        </w:rPr>
      </w:pPr>
      <w:r w:rsidRPr="00270470">
        <w:rPr>
          <w:sz w:val="24"/>
          <w:szCs w:val="24"/>
        </w:rPr>
        <w:t>по итогам мониторинга</w:t>
      </w:r>
      <w:r w:rsidRPr="00270470">
        <w:rPr>
          <w:rStyle w:val="af7"/>
          <w:sz w:val="24"/>
          <w:szCs w:val="24"/>
        </w:rPr>
        <w:footnoteReference w:id="1"/>
      </w:r>
      <w:r w:rsidRPr="00270470">
        <w:rPr>
          <w:sz w:val="24"/>
          <w:szCs w:val="24"/>
        </w:rPr>
        <w:t xml:space="preserve"> №________  ____________</w:t>
      </w:r>
    </w:p>
    <w:p w:rsidR="00F84096" w:rsidRPr="00164FFF" w:rsidRDefault="00F84096" w:rsidP="00F84096">
      <w:pPr>
        <w:jc w:val="center"/>
      </w:pPr>
      <w:r>
        <w:t xml:space="preserve">                                                                                              </w:t>
      </w:r>
      <w:r w:rsidRPr="00164FFF">
        <w:t>дата</w:t>
      </w:r>
    </w:p>
    <w:p w:rsidR="00F84096" w:rsidRDefault="00F84096" w:rsidP="00F8409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1557"/>
        <w:gridCol w:w="1501"/>
        <w:gridCol w:w="1594"/>
        <w:gridCol w:w="1337"/>
        <w:gridCol w:w="2052"/>
        <w:gridCol w:w="1393"/>
      </w:tblGrid>
      <w:tr w:rsidR="00F84096" w:rsidRPr="00EF12CA" w:rsidTr="00FB08A7">
        <w:trPr>
          <w:trHeight w:val="480"/>
        </w:trPr>
        <w:tc>
          <w:tcPr>
            <w:tcW w:w="533" w:type="dxa"/>
            <w:vMerge w:val="restart"/>
            <w:shd w:val="clear" w:color="auto" w:fill="auto"/>
          </w:tcPr>
          <w:p w:rsidR="00F84096" w:rsidRPr="00EF12CA" w:rsidRDefault="00F84096" w:rsidP="00FB08A7">
            <w:pPr>
              <w:jc w:val="center"/>
              <w:rPr>
                <w:sz w:val="24"/>
                <w:szCs w:val="24"/>
              </w:rPr>
            </w:pPr>
            <w:r w:rsidRPr="00EF12CA">
              <w:rPr>
                <w:sz w:val="24"/>
                <w:szCs w:val="24"/>
              </w:rPr>
              <w:t>№</w:t>
            </w:r>
          </w:p>
        </w:tc>
        <w:tc>
          <w:tcPr>
            <w:tcW w:w="3217" w:type="dxa"/>
            <w:vMerge w:val="restart"/>
            <w:shd w:val="clear" w:color="auto" w:fill="auto"/>
          </w:tcPr>
          <w:p w:rsidR="00F84096" w:rsidRPr="00EF12CA" w:rsidRDefault="00F84096" w:rsidP="00FB08A7">
            <w:pPr>
              <w:jc w:val="center"/>
              <w:rPr>
                <w:sz w:val="24"/>
                <w:szCs w:val="24"/>
              </w:rPr>
            </w:pPr>
            <w:r w:rsidRPr="00EF12CA">
              <w:rPr>
                <w:sz w:val="24"/>
                <w:szCs w:val="24"/>
              </w:rPr>
              <w:t>Структурное подразделение (субъект бюджетных процедур)</w:t>
            </w:r>
          </w:p>
        </w:tc>
        <w:tc>
          <w:tcPr>
            <w:tcW w:w="7400" w:type="dxa"/>
            <w:gridSpan w:val="4"/>
            <w:shd w:val="clear" w:color="auto" w:fill="auto"/>
          </w:tcPr>
          <w:p w:rsidR="00F84096" w:rsidRPr="00EF12CA" w:rsidRDefault="00F84096" w:rsidP="00FB08A7">
            <w:pPr>
              <w:jc w:val="center"/>
              <w:rPr>
                <w:sz w:val="24"/>
                <w:szCs w:val="24"/>
              </w:rPr>
            </w:pPr>
            <w:r w:rsidRPr="00EF12CA">
              <w:rPr>
                <w:sz w:val="24"/>
                <w:szCs w:val="24"/>
              </w:rPr>
              <w:t>Информация о мерах</w:t>
            </w:r>
          </w:p>
        </w:tc>
        <w:tc>
          <w:tcPr>
            <w:tcW w:w="3636" w:type="dxa"/>
            <w:vMerge w:val="restart"/>
            <w:shd w:val="clear" w:color="auto" w:fill="auto"/>
          </w:tcPr>
          <w:p w:rsidR="00F84096" w:rsidRPr="00EF12CA" w:rsidRDefault="00F84096" w:rsidP="00FB08A7">
            <w:pPr>
              <w:jc w:val="center"/>
              <w:rPr>
                <w:sz w:val="24"/>
                <w:szCs w:val="24"/>
              </w:rPr>
            </w:pPr>
            <w:r w:rsidRPr="00EF12CA">
              <w:rPr>
                <w:sz w:val="24"/>
                <w:szCs w:val="24"/>
              </w:rPr>
              <w:t>Вывод субъекта внутреннего финансового аудита</w:t>
            </w:r>
          </w:p>
        </w:tc>
      </w:tr>
      <w:tr w:rsidR="00F84096" w:rsidRPr="00EF12CA" w:rsidTr="00FB08A7">
        <w:trPr>
          <w:trHeight w:val="345"/>
        </w:trPr>
        <w:tc>
          <w:tcPr>
            <w:tcW w:w="533" w:type="dxa"/>
            <w:vMerge/>
            <w:shd w:val="clear" w:color="auto" w:fill="auto"/>
          </w:tcPr>
          <w:p w:rsidR="00F84096" w:rsidRPr="00EF12CA" w:rsidRDefault="00F84096" w:rsidP="00FB08A7">
            <w:pPr>
              <w:jc w:val="center"/>
              <w:rPr>
                <w:sz w:val="24"/>
                <w:szCs w:val="24"/>
              </w:rPr>
            </w:pPr>
          </w:p>
        </w:tc>
        <w:tc>
          <w:tcPr>
            <w:tcW w:w="3217" w:type="dxa"/>
            <w:vMerge/>
            <w:shd w:val="clear" w:color="auto" w:fill="auto"/>
          </w:tcPr>
          <w:p w:rsidR="00F84096" w:rsidRPr="00EF12CA" w:rsidRDefault="00F84096" w:rsidP="00FB08A7">
            <w:pPr>
              <w:jc w:val="center"/>
              <w:rPr>
                <w:sz w:val="24"/>
                <w:szCs w:val="24"/>
              </w:rPr>
            </w:pPr>
          </w:p>
        </w:tc>
        <w:tc>
          <w:tcPr>
            <w:tcW w:w="1887" w:type="dxa"/>
            <w:shd w:val="clear" w:color="auto" w:fill="auto"/>
          </w:tcPr>
          <w:p w:rsidR="00F84096" w:rsidRPr="00EF12CA" w:rsidRDefault="00F84096" w:rsidP="00FB08A7">
            <w:pPr>
              <w:jc w:val="center"/>
              <w:rPr>
                <w:sz w:val="24"/>
                <w:szCs w:val="24"/>
              </w:rPr>
            </w:pPr>
            <w:r w:rsidRPr="00EF12CA">
              <w:rPr>
                <w:sz w:val="24"/>
                <w:szCs w:val="24"/>
              </w:rPr>
              <w:t>Минимизация (устранение) риска</w:t>
            </w:r>
          </w:p>
        </w:tc>
        <w:tc>
          <w:tcPr>
            <w:tcW w:w="1532" w:type="dxa"/>
            <w:shd w:val="clear" w:color="auto" w:fill="auto"/>
          </w:tcPr>
          <w:p w:rsidR="00F84096" w:rsidRPr="00EF12CA" w:rsidRDefault="00F84096" w:rsidP="00FB08A7">
            <w:pPr>
              <w:jc w:val="center"/>
              <w:rPr>
                <w:sz w:val="24"/>
                <w:szCs w:val="24"/>
              </w:rPr>
            </w:pPr>
            <w:r w:rsidRPr="00EF12CA">
              <w:rPr>
                <w:sz w:val="24"/>
                <w:szCs w:val="24"/>
              </w:rPr>
              <w:t>Организация и осуществление ВФК</w:t>
            </w:r>
          </w:p>
        </w:tc>
        <w:tc>
          <w:tcPr>
            <w:tcW w:w="1857" w:type="dxa"/>
            <w:shd w:val="clear" w:color="auto" w:fill="auto"/>
          </w:tcPr>
          <w:p w:rsidR="00F84096" w:rsidRPr="00EF12CA" w:rsidRDefault="00F84096" w:rsidP="00FB08A7">
            <w:pPr>
              <w:jc w:val="center"/>
              <w:rPr>
                <w:sz w:val="24"/>
                <w:szCs w:val="24"/>
              </w:rPr>
            </w:pPr>
            <w:r w:rsidRPr="00EF12CA">
              <w:rPr>
                <w:sz w:val="24"/>
                <w:szCs w:val="24"/>
              </w:rPr>
              <w:t>Устранение выявленных нарушений и недостатков</w:t>
            </w:r>
          </w:p>
        </w:tc>
        <w:tc>
          <w:tcPr>
            <w:tcW w:w="2124" w:type="dxa"/>
            <w:shd w:val="clear" w:color="auto" w:fill="auto"/>
          </w:tcPr>
          <w:p w:rsidR="00F84096" w:rsidRPr="00EF12CA" w:rsidRDefault="00F84096" w:rsidP="00FB08A7">
            <w:pPr>
              <w:jc w:val="center"/>
              <w:rPr>
                <w:sz w:val="24"/>
                <w:szCs w:val="24"/>
              </w:rPr>
            </w:pPr>
            <w:r w:rsidRPr="00EF12CA">
              <w:rPr>
                <w:sz w:val="24"/>
                <w:szCs w:val="24"/>
              </w:rPr>
              <w:t>Совершенствование организации выполнения бюджетной процедуры, операций (действий)</w:t>
            </w:r>
          </w:p>
        </w:tc>
        <w:tc>
          <w:tcPr>
            <w:tcW w:w="3636" w:type="dxa"/>
            <w:vMerge/>
            <w:shd w:val="clear" w:color="auto" w:fill="auto"/>
          </w:tcPr>
          <w:p w:rsidR="00F84096" w:rsidRPr="00EF12CA" w:rsidRDefault="00F84096" w:rsidP="00FB08A7">
            <w:pPr>
              <w:jc w:val="center"/>
              <w:rPr>
                <w:sz w:val="24"/>
                <w:szCs w:val="24"/>
              </w:rPr>
            </w:pPr>
          </w:p>
        </w:tc>
      </w:tr>
      <w:tr w:rsidR="00F84096" w:rsidRPr="00EF12CA" w:rsidTr="00FB08A7">
        <w:tc>
          <w:tcPr>
            <w:tcW w:w="533" w:type="dxa"/>
            <w:shd w:val="clear" w:color="auto" w:fill="auto"/>
          </w:tcPr>
          <w:p w:rsidR="00F84096" w:rsidRPr="00EF12CA" w:rsidRDefault="00F84096" w:rsidP="00FB08A7">
            <w:pPr>
              <w:jc w:val="center"/>
              <w:rPr>
                <w:sz w:val="24"/>
                <w:szCs w:val="24"/>
              </w:rPr>
            </w:pPr>
            <w:r w:rsidRPr="00EF12CA">
              <w:rPr>
                <w:sz w:val="24"/>
                <w:szCs w:val="24"/>
              </w:rPr>
              <w:t>1</w:t>
            </w:r>
          </w:p>
        </w:tc>
        <w:tc>
          <w:tcPr>
            <w:tcW w:w="3217" w:type="dxa"/>
            <w:shd w:val="clear" w:color="auto" w:fill="auto"/>
          </w:tcPr>
          <w:p w:rsidR="00F84096" w:rsidRPr="00EF12CA" w:rsidRDefault="00F84096" w:rsidP="00FB08A7">
            <w:pPr>
              <w:jc w:val="center"/>
              <w:rPr>
                <w:sz w:val="24"/>
                <w:szCs w:val="24"/>
              </w:rPr>
            </w:pPr>
          </w:p>
        </w:tc>
        <w:tc>
          <w:tcPr>
            <w:tcW w:w="1887" w:type="dxa"/>
            <w:shd w:val="clear" w:color="auto" w:fill="auto"/>
          </w:tcPr>
          <w:p w:rsidR="00F84096" w:rsidRPr="00EF12CA" w:rsidRDefault="00F84096" w:rsidP="00FB08A7">
            <w:pPr>
              <w:jc w:val="center"/>
              <w:rPr>
                <w:sz w:val="24"/>
                <w:szCs w:val="24"/>
              </w:rPr>
            </w:pPr>
          </w:p>
        </w:tc>
        <w:tc>
          <w:tcPr>
            <w:tcW w:w="1532" w:type="dxa"/>
            <w:shd w:val="clear" w:color="auto" w:fill="auto"/>
          </w:tcPr>
          <w:p w:rsidR="00F84096" w:rsidRPr="00EF12CA" w:rsidRDefault="00F84096" w:rsidP="00FB08A7">
            <w:pPr>
              <w:jc w:val="center"/>
              <w:rPr>
                <w:sz w:val="24"/>
                <w:szCs w:val="24"/>
              </w:rPr>
            </w:pPr>
          </w:p>
        </w:tc>
        <w:tc>
          <w:tcPr>
            <w:tcW w:w="1857" w:type="dxa"/>
            <w:shd w:val="clear" w:color="auto" w:fill="auto"/>
          </w:tcPr>
          <w:p w:rsidR="00F84096" w:rsidRPr="00EF12CA" w:rsidRDefault="00F84096" w:rsidP="00FB08A7">
            <w:pPr>
              <w:jc w:val="center"/>
              <w:rPr>
                <w:sz w:val="24"/>
                <w:szCs w:val="24"/>
              </w:rPr>
            </w:pPr>
          </w:p>
        </w:tc>
        <w:tc>
          <w:tcPr>
            <w:tcW w:w="2124" w:type="dxa"/>
            <w:shd w:val="clear" w:color="auto" w:fill="auto"/>
          </w:tcPr>
          <w:p w:rsidR="00F84096" w:rsidRPr="00EF12CA" w:rsidRDefault="00F84096" w:rsidP="00FB08A7">
            <w:pPr>
              <w:jc w:val="center"/>
              <w:rPr>
                <w:sz w:val="24"/>
                <w:szCs w:val="24"/>
              </w:rPr>
            </w:pPr>
          </w:p>
        </w:tc>
        <w:tc>
          <w:tcPr>
            <w:tcW w:w="3636" w:type="dxa"/>
            <w:shd w:val="clear" w:color="auto" w:fill="auto"/>
          </w:tcPr>
          <w:p w:rsidR="00F84096" w:rsidRPr="00EF12CA" w:rsidRDefault="00F84096" w:rsidP="00FB08A7">
            <w:pPr>
              <w:jc w:val="center"/>
              <w:rPr>
                <w:sz w:val="24"/>
                <w:szCs w:val="24"/>
              </w:rPr>
            </w:pPr>
          </w:p>
        </w:tc>
      </w:tr>
      <w:tr w:rsidR="00F84096" w:rsidRPr="00EF12CA" w:rsidTr="00FB08A7">
        <w:tc>
          <w:tcPr>
            <w:tcW w:w="533" w:type="dxa"/>
            <w:shd w:val="clear" w:color="auto" w:fill="auto"/>
          </w:tcPr>
          <w:p w:rsidR="00F84096" w:rsidRPr="00EF12CA" w:rsidRDefault="00F84096" w:rsidP="00FB08A7">
            <w:pPr>
              <w:jc w:val="center"/>
              <w:rPr>
                <w:sz w:val="24"/>
                <w:szCs w:val="24"/>
              </w:rPr>
            </w:pPr>
            <w:r w:rsidRPr="00EF12CA">
              <w:rPr>
                <w:sz w:val="24"/>
                <w:szCs w:val="24"/>
              </w:rPr>
              <w:t>2</w:t>
            </w:r>
          </w:p>
        </w:tc>
        <w:tc>
          <w:tcPr>
            <w:tcW w:w="3217" w:type="dxa"/>
            <w:shd w:val="clear" w:color="auto" w:fill="auto"/>
          </w:tcPr>
          <w:p w:rsidR="00F84096" w:rsidRPr="00EF12CA" w:rsidRDefault="00F84096" w:rsidP="00FB08A7">
            <w:pPr>
              <w:jc w:val="center"/>
              <w:rPr>
                <w:sz w:val="24"/>
                <w:szCs w:val="24"/>
              </w:rPr>
            </w:pPr>
          </w:p>
        </w:tc>
        <w:tc>
          <w:tcPr>
            <w:tcW w:w="1887" w:type="dxa"/>
            <w:shd w:val="clear" w:color="auto" w:fill="auto"/>
          </w:tcPr>
          <w:p w:rsidR="00F84096" w:rsidRPr="00EF12CA" w:rsidRDefault="00F84096" w:rsidP="00FB08A7">
            <w:pPr>
              <w:jc w:val="center"/>
              <w:rPr>
                <w:sz w:val="24"/>
                <w:szCs w:val="24"/>
              </w:rPr>
            </w:pPr>
          </w:p>
        </w:tc>
        <w:tc>
          <w:tcPr>
            <w:tcW w:w="1532" w:type="dxa"/>
            <w:shd w:val="clear" w:color="auto" w:fill="auto"/>
          </w:tcPr>
          <w:p w:rsidR="00F84096" w:rsidRPr="00EF12CA" w:rsidRDefault="00F84096" w:rsidP="00FB08A7">
            <w:pPr>
              <w:jc w:val="center"/>
              <w:rPr>
                <w:sz w:val="24"/>
                <w:szCs w:val="24"/>
              </w:rPr>
            </w:pPr>
          </w:p>
        </w:tc>
        <w:tc>
          <w:tcPr>
            <w:tcW w:w="1857" w:type="dxa"/>
            <w:shd w:val="clear" w:color="auto" w:fill="auto"/>
          </w:tcPr>
          <w:p w:rsidR="00F84096" w:rsidRPr="00EF12CA" w:rsidRDefault="00F84096" w:rsidP="00FB08A7">
            <w:pPr>
              <w:jc w:val="center"/>
              <w:rPr>
                <w:sz w:val="24"/>
                <w:szCs w:val="24"/>
              </w:rPr>
            </w:pPr>
          </w:p>
        </w:tc>
        <w:tc>
          <w:tcPr>
            <w:tcW w:w="2124" w:type="dxa"/>
            <w:shd w:val="clear" w:color="auto" w:fill="auto"/>
          </w:tcPr>
          <w:p w:rsidR="00F84096" w:rsidRPr="00EF12CA" w:rsidRDefault="00F84096" w:rsidP="00FB08A7">
            <w:pPr>
              <w:jc w:val="center"/>
              <w:rPr>
                <w:sz w:val="24"/>
                <w:szCs w:val="24"/>
              </w:rPr>
            </w:pPr>
          </w:p>
        </w:tc>
        <w:tc>
          <w:tcPr>
            <w:tcW w:w="3636" w:type="dxa"/>
            <w:shd w:val="clear" w:color="auto" w:fill="auto"/>
          </w:tcPr>
          <w:p w:rsidR="00F84096" w:rsidRPr="00EF12CA" w:rsidRDefault="00F84096" w:rsidP="00FB08A7">
            <w:pPr>
              <w:jc w:val="center"/>
              <w:rPr>
                <w:sz w:val="24"/>
                <w:szCs w:val="24"/>
              </w:rPr>
            </w:pPr>
          </w:p>
        </w:tc>
      </w:tr>
      <w:tr w:rsidR="00F84096" w:rsidRPr="00EF12CA" w:rsidTr="00FB08A7">
        <w:tc>
          <w:tcPr>
            <w:tcW w:w="533" w:type="dxa"/>
            <w:shd w:val="clear" w:color="auto" w:fill="auto"/>
          </w:tcPr>
          <w:p w:rsidR="00F84096" w:rsidRPr="00EF12CA" w:rsidRDefault="00F84096" w:rsidP="00FB08A7">
            <w:pPr>
              <w:jc w:val="center"/>
              <w:rPr>
                <w:sz w:val="24"/>
                <w:szCs w:val="24"/>
              </w:rPr>
            </w:pPr>
            <w:r w:rsidRPr="00EF12CA">
              <w:rPr>
                <w:sz w:val="24"/>
                <w:szCs w:val="24"/>
              </w:rPr>
              <w:t>3</w:t>
            </w:r>
          </w:p>
        </w:tc>
        <w:tc>
          <w:tcPr>
            <w:tcW w:w="3217" w:type="dxa"/>
            <w:shd w:val="clear" w:color="auto" w:fill="auto"/>
          </w:tcPr>
          <w:p w:rsidR="00F84096" w:rsidRPr="00EF12CA" w:rsidRDefault="00F84096" w:rsidP="00FB08A7">
            <w:pPr>
              <w:jc w:val="center"/>
              <w:rPr>
                <w:sz w:val="24"/>
                <w:szCs w:val="24"/>
              </w:rPr>
            </w:pPr>
          </w:p>
        </w:tc>
        <w:tc>
          <w:tcPr>
            <w:tcW w:w="1887" w:type="dxa"/>
            <w:shd w:val="clear" w:color="auto" w:fill="auto"/>
          </w:tcPr>
          <w:p w:rsidR="00F84096" w:rsidRPr="00EF12CA" w:rsidRDefault="00F84096" w:rsidP="00FB08A7">
            <w:pPr>
              <w:jc w:val="center"/>
              <w:rPr>
                <w:sz w:val="24"/>
                <w:szCs w:val="24"/>
              </w:rPr>
            </w:pPr>
          </w:p>
        </w:tc>
        <w:tc>
          <w:tcPr>
            <w:tcW w:w="1532" w:type="dxa"/>
            <w:shd w:val="clear" w:color="auto" w:fill="auto"/>
          </w:tcPr>
          <w:p w:rsidR="00F84096" w:rsidRPr="00EF12CA" w:rsidRDefault="00F84096" w:rsidP="00FB08A7">
            <w:pPr>
              <w:jc w:val="center"/>
              <w:rPr>
                <w:sz w:val="24"/>
                <w:szCs w:val="24"/>
              </w:rPr>
            </w:pPr>
          </w:p>
        </w:tc>
        <w:tc>
          <w:tcPr>
            <w:tcW w:w="1857" w:type="dxa"/>
            <w:shd w:val="clear" w:color="auto" w:fill="auto"/>
          </w:tcPr>
          <w:p w:rsidR="00F84096" w:rsidRPr="00EF12CA" w:rsidRDefault="00F84096" w:rsidP="00FB08A7">
            <w:pPr>
              <w:jc w:val="center"/>
              <w:rPr>
                <w:sz w:val="24"/>
                <w:szCs w:val="24"/>
              </w:rPr>
            </w:pPr>
          </w:p>
        </w:tc>
        <w:tc>
          <w:tcPr>
            <w:tcW w:w="2124" w:type="dxa"/>
            <w:shd w:val="clear" w:color="auto" w:fill="auto"/>
          </w:tcPr>
          <w:p w:rsidR="00F84096" w:rsidRPr="00EF12CA" w:rsidRDefault="00F84096" w:rsidP="00FB08A7">
            <w:pPr>
              <w:jc w:val="center"/>
              <w:rPr>
                <w:sz w:val="24"/>
                <w:szCs w:val="24"/>
              </w:rPr>
            </w:pPr>
          </w:p>
        </w:tc>
        <w:tc>
          <w:tcPr>
            <w:tcW w:w="3636" w:type="dxa"/>
            <w:shd w:val="clear" w:color="auto" w:fill="auto"/>
          </w:tcPr>
          <w:p w:rsidR="00F84096" w:rsidRPr="00EF12CA" w:rsidRDefault="00F84096" w:rsidP="00FB08A7">
            <w:pPr>
              <w:jc w:val="center"/>
              <w:rPr>
                <w:sz w:val="24"/>
                <w:szCs w:val="24"/>
              </w:rPr>
            </w:pPr>
          </w:p>
        </w:tc>
      </w:tr>
      <w:tr w:rsidR="00F84096" w:rsidRPr="00EF12CA" w:rsidTr="00FB08A7">
        <w:tc>
          <w:tcPr>
            <w:tcW w:w="533" w:type="dxa"/>
            <w:shd w:val="clear" w:color="auto" w:fill="auto"/>
          </w:tcPr>
          <w:p w:rsidR="00F84096" w:rsidRPr="00EF12CA" w:rsidRDefault="00F84096" w:rsidP="00FB08A7">
            <w:pPr>
              <w:jc w:val="center"/>
              <w:rPr>
                <w:sz w:val="24"/>
                <w:szCs w:val="24"/>
              </w:rPr>
            </w:pPr>
          </w:p>
        </w:tc>
        <w:tc>
          <w:tcPr>
            <w:tcW w:w="3217" w:type="dxa"/>
            <w:shd w:val="clear" w:color="auto" w:fill="auto"/>
          </w:tcPr>
          <w:p w:rsidR="00F84096" w:rsidRPr="00EF12CA" w:rsidRDefault="00F84096" w:rsidP="00FB08A7">
            <w:pPr>
              <w:jc w:val="center"/>
              <w:rPr>
                <w:sz w:val="24"/>
                <w:szCs w:val="24"/>
              </w:rPr>
            </w:pPr>
          </w:p>
        </w:tc>
        <w:tc>
          <w:tcPr>
            <w:tcW w:w="1887" w:type="dxa"/>
            <w:shd w:val="clear" w:color="auto" w:fill="auto"/>
          </w:tcPr>
          <w:p w:rsidR="00F84096" w:rsidRPr="00EF12CA" w:rsidRDefault="00F84096" w:rsidP="00FB08A7">
            <w:pPr>
              <w:jc w:val="center"/>
              <w:rPr>
                <w:sz w:val="24"/>
                <w:szCs w:val="24"/>
              </w:rPr>
            </w:pPr>
          </w:p>
        </w:tc>
        <w:tc>
          <w:tcPr>
            <w:tcW w:w="1532" w:type="dxa"/>
            <w:shd w:val="clear" w:color="auto" w:fill="auto"/>
          </w:tcPr>
          <w:p w:rsidR="00F84096" w:rsidRPr="00EF12CA" w:rsidRDefault="00F84096" w:rsidP="00FB08A7">
            <w:pPr>
              <w:jc w:val="center"/>
              <w:rPr>
                <w:sz w:val="24"/>
                <w:szCs w:val="24"/>
              </w:rPr>
            </w:pPr>
          </w:p>
        </w:tc>
        <w:tc>
          <w:tcPr>
            <w:tcW w:w="1857" w:type="dxa"/>
            <w:shd w:val="clear" w:color="auto" w:fill="auto"/>
          </w:tcPr>
          <w:p w:rsidR="00F84096" w:rsidRPr="00EF12CA" w:rsidRDefault="00F84096" w:rsidP="00FB08A7">
            <w:pPr>
              <w:jc w:val="center"/>
              <w:rPr>
                <w:sz w:val="24"/>
                <w:szCs w:val="24"/>
              </w:rPr>
            </w:pPr>
          </w:p>
        </w:tc>
        <w:tc>
          <w:tcPr>
            <w:tcW w:w="2124" w:type="dxa"/>
            <w:shd w:val="clear" w:color="auto" w:fill="auto"/>
          </w:tcPr>
          <w:p w:rsidR="00F84096" w:rsidRPr="00EF12CA" w:rsidRDefault="00F84096" w:rsidP="00FB08A7">
            <w:pPr>
              <w:jc w:val="center"/>
              <w:rPr>
                <w:sz w:val="24"/>
                <w:szCs w:val="24"/>
              </w:rPr>
            </w:pPr>
          </w:p>
        </w:tc>
        <w:tc>
          <w:tcPr>
            <w:tcW w:w="3636" w:type="dxa"/>
            <w:shd w:val="clear" w:color="auto" w:fill="auto"/>
          </w:tcPr>
          <w:p w:rsidR="00F84096" w:rsidRPr="00EF12CA" w:rsidRDefault="00F84096" w:rsidP="00FB08A7">
            <w:pPr>
              <w:jc w:val="center"/>
              <w:rPr>
                <w:sz w:val="24"/>
                <w:szCs w:val="24"/>
              </w:rPr>
            </w:pPr>
          </w:p>
        </w:tc>
      </w:tr>
      <w:tr w:rsidR="00F84096" w:rsidRPr="00EF12CA" w:rsidTr="00FB08A7">
        <w:tc>
          <w:tcPr>
            <w:tcW w:w="533" w:type="dxa"/>
            <w:shd w:val="clear" w:color="auto" w:fill="auto"/>
          </w:tcPr>
          <w:p w:rsidR="00F84096" w:rsidRPr="00EF12CA" w:rsidRDefault="00F84096" w:rsidP="00FB08A7">
            <w:pPr>
              <w:jc w:val="center"/>
              <w:rPr>
                <w:sz w:val="24"/>
                <w:szCs w:val="24"/>
              </w:rPr>
            </w:pPr>
          </w:p>
        </w:tc>
        <w:tc>
          <w:tcPr>
            <w:tcW w:w="3217" w:type="dxa"/>
            <w:shd w:val="clear" w:color="auto" w:fill="auto"/>
          </w:tcPr>
          <w:p w:rsidR="00F84096" w:rsidRPr="00EF12CA" w:rsidRDefault="00F84096" w:rsidP="00FB08A7">
            <w:pPr>
              <w:jc w:val="center"/>
              <w:rPr>
                <w:sz w:val="24"/>
                <w:szCs w:val="24"/>
              </w:rPr>
            </w:pPr>
          </w:p>
        </w:tc>
        <w:tc>
          <w:tcPr>
            <w:tcW w:w="1887" w:type="dxa"/>
            <w:shd w:val="clear" w:color="auto" w:fill="auto"/>
          </w:tcPr>
          <w:p w:rsidR="00F84096" w:rsidRPr="00EF12CA" w:rsidRDefault="00F84096" w:rsidP="00FB08A7">
            <w:pPr>
              <w:jc w:val="center"/>
              <w:rPr>
                <w:sz w:val="24"/>
                <w:szCs w:val="24"/>
              </w:rPr>
            </w:pPr>
          </w:p>
        </w:tc>
        <w:tc>
          <w:tcPr>
            <w:tcW w:w="1532" w:type="dxa"/>
            <w:shd w:val="clear" w:color="auto" w:fill="auto"/>
          </w:tcPr>
          <w:p w:rsidR="00F84096" w:rsidRPr="00EF12CA" w:rsidRDefault="00F84096" w:rsidP="00FB08A7">
            <w:pPr>
              <w:jc w:val="center"/>
              <w:rPr>
                <w:sz w:val="24"/>
                <w:szCs w:val="24"/>
              </w:rPr>
            </w:pPr>
          </w:p>
        </w:tc>
        <w:tc>
          <w:tcPr>
            <w:tcW w:w="1857" w:type="dxa"/>
            <w:shd w:val="clear" w:color="auto" w:fill="auto"/>
          </w:tcPr>
          <w:p w:rsidR="00F84096" w:rsidRPr="00EF12CA" w:rsidRDefault="00F84096" w:rsidP="00FB08A7">
            <w:pPr>
              <w:jc w:val="center"/>
              <w:rPr>
                <w:sz w:val="24"/>
                <w:szCs w:val="24"/>
              </w:rPr>
            </w:pPr>
          </w:p>
        </w:tc>
        <w:tc>
          <w:tcPr>
            <w:tcW w:w="2124" w:type="dxa"/>
            <w:shd w:val="clear" w:color="auto" w:fill="auto"/>
          </w:tcPr>
          <w:p w:rsidR="00F84096" w:rsidRPr="00EF12CA" w:rsidRDefault="00F84096" w:rsidP="00FB08A7">
            <w:pPr>
              <w:jc w:val="center"/>
              <w:rPr>
                <w:sz w:val="24"/>
                <w:szCs w:val="24"/>
              </w:rPr>
            </w:pPr>
          </w:p>
        </w:tc>
        <w:tc>
          <w:tcPr>
            <w:tcW w:w="3636" w:type="dxa"/>
            <w:shd w:val="clear" w:color="auto" w:fill="auto"/>
          </w:tcPr>
          <w:p w:rsidR="00F84096" w:rsidRPr="00EF12CA" w:rsidRDefault="00F84096" w:rsidP="00FB08A7">
            <w:pPr>
              <w:jc w:val="center"/>
              <w:rPr>
                <w:sz w:val="24"/>
                <w:szCs w:val="24"/>
              </w:rPr>
            </w:pPr>
          </w:p>
        </w:tc>
      </w:tr>
      <w:tr w:rsidR="00F84096" w:rsidRPr="00EF12CA" w:rsidTr="00FB08A7">
        <w:tc>
          <w:tcPr>
            <w:tcW w:w="533" w:type="dxa"/>
            <w:shd w:val="clear" w:color="auto" w:fill="auto"/>
          </w:tcPr>
          <w:p w:rsidR="00F84096" w:rsidRPr="00EF12CA" w:rsidRDefault="00F84096" w:rsidP="00FB08A7">
            <w:pPr>
              <w:jc w:val="center"/>
              <w:rPr>
                <w:sz w:val="24"/>
                <w:szCs w:val="24"/>
              </w:rPr>
            </w:pPr>
          </w:p>
        </w:tc>
        <w:tc>
          <w:tcPr>
            <w:tcW w:w="3217" w:type="dxa"/>
            <w:shd w:val="clear" w:color="auto" w:fill="auto"/>
          </w:tcPr>
          <w:p w:rsidR="00F84096" w:rsidRPr="00EF12CA" w:rsidRDefault="00F84096" w:rsidP="00FB08A7">
            <w:pPr>
              <w:jc w:val="center"/>
              <w:rPr>
                <w:sz w:val="24"/>
                <w:szCs w:val="24"/>
              </w:rPr>
            </w:pPr>
          </w:p>
        </w:tc>
        <w:tc>
          <w:tcPr>
            <w:tcW w:w="1887" w:type="dxa"/>
            <w:shd w:val="clear" w:color="auto" w:fill="auto"/>
          </w:tcPr>
          <w:p w:rsidR="00F84096" w:rsidRPr="00EF12CA" w:rsidRDefault="00F84096" w:rsidP="00FB08A7">
            <w:pPr>
              <w:jc w:val="center"/>
              <w:rPr>
                <w:sz w:val="24"/>
                <w:szCs w:val="24"/>
              </w:rPr>
            </w:pPr>
          </w:p>
        </w:tc>
        <w:tc>
          <w:tcPr>
            <w:tcW w:w="1532" w:type="dxa"/>
            <w:shd w:val="clear" w:color="auto" w:fill="auto"/>
          </w:tcPr>
          <w:p w:rsidR="00F84096" w:rsidRPr="00EF12CA" w:rsidRDefault="00F84096" w:rsidP="00FB08A7">
            <w:pPr>
              <w:jc w:val="center"/>
              <w:rPr>
                <w:sz w:val="24"/>
                <w:szCs w:val="24"/>
              </w:rPr>
            </w:pPr>
          </w:p>
        </w:tc>
        <w:tc>
          <w:tcPr>
            <w:tcW w:w="1857" w:type="dxa"/>
            <w:shd w:val="clear" w:color="auto" w:fill="auto"/>
          </w:tcPr>
          <w:p w:rsidR="00F84096" w:rsidRPr="00EF12CA" w:rsidRDefault="00F84096" w:rsidP="00FB08A7">
            <w:pPr>
              <w:jc w:val="center"/>
              <w:rPr>
                <w:sz w:val="24"/>
                <w:szCs w:val="24"/>
              </w:rPr>
            </w:pPr>
          </w:p>
        </w:tc>
        <w:tc>
          <w:tcPr>
            <w:tcW w:w="2124" w:type="dxa"/>
            <w:shd w:val="clear" w:color="auto" w:fill="auto"/>
          </w:tcPr>
          <w:p w:rsidR="00F84096" w:rsidRPr="00EF12CA" w:rsidRDefault="00F84096" w:rsidP="00FB08A7">
            <w:pPr>
              <w:jc w:val="center"/>
              <w:rPr>
                <w:sz w:val="24"/>
                <w:szCs w:val="24"/>
              </w:rPr>
            </w:pPr>
          </w:p>
        </w:tc>
        <w:tc>
          <w:tcPr>
            <w:tcW w:w="3636" w:type="dxa"/>
            <w:shd w:val="clear" w:color="auto" w:fill="auto"/>
          </w:tcPr>
          <w:p w:rsidR="00F84096" w:rsidRPr="00EF12CA" w:rsidRDefault="00F84096" w:rsidP="00FB08A7">
            <w:pPr>
              <w:jc w:val="center"/>
              <w:rPr>
                <w:sz w:val="24"/>
                <w:szCs w:val="24"/>
              </w:rPr>
            </w:pPr>
          </w:p>
        </w:tc>
      </w:tr>
    </w:tbl>
    <w:p w:rsidR="00F84096" w:rsidRDefault="00F84096" w:rsidP="00F84096">
      <w:pPr>
        <w:jc w:val="center"/>
        <w:rPr>
          <w:sz w:val="28"/>
          <w:szCs w:val="28"/>
        </w:rPr>
      </w:pPr>
    </w:p>
    <w:tbl>
      <w:tblPr>
        <w:tblW w:w="0" w:type="auto"/>
        <w:tblLook w:val="04A0"/>
      </w:tblPr>
      <w:tblGrid>
        <w:gridCol w:w="3415"/>
        <w:gridCol w:w="6439"/>
      </w:tblGrid>
      <w:tr w:rsidR="00F84096" w:rsidRPr="00EF12CA" w:rsidTr="00FB08A7">
        <w:tc>
          <w:tcPr>
            <w:tcW w:w="4644" w:type="dxa"/>
            <w:shd w:val="clear" w:color="auto" w:fill="auto"/>
          </w:tcPr>
          <w:p w:rsidR="00F84096" w:rsidRPr="00EF12CA" w:rsidRDefault="00F84096" w:rsidP="00FB08A7">
            <w:pPr>
              <w:jc w:val="center"/>
              <w:rPr>
                <w:sz w:val="24"/>
                <w:szCs w:val="24"/>
              </w:rPr>
            </w:pPr>
            <w:r w:rsidRPr="00EF12CA">
              <w:rPr>
                <w:sz w:val="24"/>
                <w:szCs w:val="24"/>
              </w:rPr>
              <w:t>Руководитель</w:t>
            </w:r>
          </w:p>
          <w:p w:rsidR="00F84096" w:rsidRPr="00EF12CA" w:rsidRDefault="00F84096" w:rsidP="00FB08A7">
            <w:pPr>
              <w:jc w:val="center"/>
              <w:rPr>
                <w:sz w:val="24"/>
                <w:szCs w:val="24"/>
              </w:rPr>
            </w:pPr>
            <w:r w:rsidRPr="00EF12CA">
              <w:rPr>
                <w:sz w:val="24"/>
                <w:szCs w:val="24"/>
              </w:rPr>
              <w:t xml:space="preserve"> субъекта внутреннего</w:t>
            </w:r>
          </w:p>
          <w:p w:rsidR="00F84096" w:rsidRPr="00EF12CA" w:rsidRDefault="00F84096" w:rsidP="00FB08A7">
            <w:pPr>
              <w:jc w:val="center"/>
              <w:rPr>
                <w:sz w:val="28"/>
                <w:szCs w:val="28"/>
              </w:rPr>
            </w:pPr>
            <w:r w:rsidRPr="00EF12CA">
              <w:rPr>
                <w:sz w:val="24"/>
                <w:szCs w:val="24"/>
              </w:rPr>
              <w:t xml:space="preserve"> финансового аудита</w:t>
            </w:r>
          </w:p>
        </w:tc>
        <w:tc>
          <w:tcPr>
            <w:tcW w:w="10142" w:type="dxa"/>
            <w:shd w:val="clear" w:color="auto" w:fill="auto"/>
          </w:tcPr>
          <w:p w:rsidR="00F84096" w:rsidRPr="00EF12CA" w:rsidRDefault="00F84096" w:rsidP="00FB08A7">
            <w:pPr>
              <w:jc w:val="center"/>
              <w:rPr>
                <w:sz w:val="24"/>
                <w:szCs w:val="24"/>
              </w:rPr>
            </w:pPr>
          </w:p>
          <w:p w:rsidR="00F84096" w:rsidRPr="00EF12CA" w:rsidRDefault="00F84096" w:rsidP="00FB08A7">
            <w:pPr>
              <w:spacing w:before="240"/>
              <w:rPr>
                <w:sz w:val="24"/>
                <w:szCs w:val="24"/>
              </w:rPr>
            </w:pPr>
            <w:r w:rsidRPr="00EF12CA">
              <w:rPr>
                <w:sz w:val="24"/>
                <w:szCs w:val="24"/>
              </w:rPr>
              <w:t>дата, подпись</w:t>
            </w:r>
          </w:p>
        </w:tc>
      </w:tr>
    </w:tbl>
    <w:p w:rsidR="00F84096" w:rsidRPr="00F84096" w:rsidRDefault="00F84096" w:rsidP="00F84096">
      <w:pPr>
        <w:ind w:firstLine="708"/>
      </w:pPr>
    </w:p>
    <w:sectPr w:rsidR="00F84096" w:rsidRPr="00F84096" w:rsidSect="00665649">
      <w:headerReference w:type="default" r:id="rId9"/>
      <w:pgSz w:w="11906" w:h="16838"/>
      <w:pgMar w:top="567" w:right="567" w:bottom="851"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4A4" w:rsidRDefault="00EB14A4">
      <w:r>
        <w:separator/>
      </w:r>
    </w:p>
  </w:endnote>
  <w:endnote w:type="continuationSeparator" w:id="0">
    <w:p w:rsidR="00EB14A4" w:rsidRDefault="00EB1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altName w:val="Arial"/>
    <w:charset w:val="59"/>
    <w:family w:val="auto"/>
    <w:pitch w:val="variable"/>
    <w:sig w:usb0="E1000AEF" w:usb1="5000A1FF" w:usb2="00000000" w:usb3="00000000" w:csb0="000001B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4A4" w:rsidRDefault="00EB14A4">
      <w:r>
        <w:separator/>
      </w:r>
    </w:p>
  </w:footnote>
  <w:footnote w:type="continuationSeparator" w:id="0">
    <w:p w:rsidR="00EB14A4" w:rsidRDefault="00EB14A4">
      <w:r>
        <w:continuationSeparator/>
      </w:r>
    </w:p>
  </w:footnote>
  <w:footnote w:id="1">
    <w:p w:rsidR="00F84096" w:rsidRPr="00561523" w:rsidRDefault="00F84096" w:rsidP="00F84096">
      <w:pPr>
        <w:pStyle w:val="af5"/>
        <w:jc w:val="both"/>
        <w:rPr>
          <w:rFonts w:ascii="Times New Roman" w:hAnsi="Times New Roman"/>
          <w:sz w:val="24"/>
          <w:szCs w:val="24"/>
        </w:rPr>
      </w:pPr>
      <w:r w:rsidRPr="00271596">
        <w:rPr>
          <w:rStyle w:val="af7"/>
          <w:rFonts w:ascii="Times New Roman" w:hAnsi="Times New Roman"/>
        </w:rPr>
        <w:footnoteRef/>
      </w:r>
      <w:r w:rsidRPr="00271596">
        <w:rPr>
          <w:rFonts w:ascii="Times New Roman" w:hAnsi="Times New Roman"/>
        </w:rPr>
        <w:t xml:space="preserve"> </w:t>
      </w:r>
      <w:proofErr w:type="gramStart"/>
      <w:r w:rsidRPr="00271596">
        <w:rPr>
          <w:rFonts w:ascii="Times New Roman" w:hAnsi="Times New Roman"/>
        </w:rPr>
        <w:t xml:space="preserve">В </w:t>
      </w:r>
      <w:r w:rsidRPr="00561523">
        <w:rPr>
          <w:rFonts w:ascii="Times New Roman" w:hAnsi="Times New Roman"/>
          <w:sz w:val="24"/>
          <w:szCs w:val="24"/>
        </w:rPr>
        <w:t>соответствии с федеральными стандартами проводится мониторинг реализации субъектами бюджетных процедур мер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r w:rsidR="00561523">
        <w:rPr>
          <w:rFonts w:ascii="Times New Roman" w:hAnsi="Times New Roman"/>
          <w:sz w:val="24"/>
          <w:szCs w:val="24"/>
        </w:rPr>
        <w:t>.</w:t>
      </w:r>
      <w:proofErr w:type="gramEnd"/>
    </w:p>
    <w:p w:rsidR="00F84096" w:rsidRPr="00561523" w:rsidRDefault="00F84096" w:rsidP="00F84096">
      <w:pPr>
        <w:pStyle w:val="af5"/>
        <w:jc w:val="both"/>
        <w:rPr>
          <w:rFonts w:ascii="Times New Roman" w:hAnsi="Times New Roman"/>
          <w:sz w:val="24"/>
          <w:szCs w:val="24"/>
        </w:rPr>
      </w:pPr>
    </w:p>
    <w:tbl>
      <w:tblPr>
        <w:tblW w:w="0" w:type="auto"/>
        <w:tblLook w:val="04A0"/>
      </w:tblPr>
      <w:tblGrid>
        <w:gridCol w:w="4785"/>
        <w:gridCol w:w="4786"/>
      </w:tblGrid>
      <w:tr w:rsidR="00F84096" w:rsidRPr="00561523" w:rsidTr="00FB08A7">
        <w:tc>
          <w:tcPr>
            <w:tcW w:w="4785" w:type="dxa"/>
            <w:shd w:val="clear" w:color="auto" w:fill="auto"/>
          </w:tcPr>
          <w:p w:rsidR="00F84096" w:rsidRPr="00561523" w:rsidRDefault="00F84096" w:rsidP="00FB08A7">
            <w:pPr>
              <w:jc w:val="right"/>
              <w:rPr>
                <w:sz w:val="24"/>
                <w:szCs w:val="24"/>
              </w:rPr>
            </w:pPr>
          </w:p>
        </w:tc>
        <w:tc>
          <w:tcPr>
            <w:tcW w:w="4786" w:type="dxa"/>
            <w:shd w:val="clear" w:color="auto" w:fill="auto"/>
          </w:tcPr>
          <w:p w:rsidR="00F84096" w:rsidRPr="00561523" w:rsidRDefault="00F84096" w:rsidP="00FB08A7">
            <w:pPr>
              <w:jc w:val="right"/>
            </w:pPr>
            <w:r w:rsidRPr="00561523">
              <w:t>ПРИЛОЖЕНИЕ  8</w:t>
            </w:r>
          </w:p>
          <w:p w:rsidR="00F84096" w:rsidRPr="00561523" w:rsidRDefault="00F84096" w:rsidP="00FB08A7">
            <w:pPr>
              <w:jc w:val="right"/>
            </w:pPr>
          </w:p>
          <w:p w:rsidR="00F84096" w:rsidRPr="00561523" w:rsidRDefault="00F84096" w:rsidP="00FB08A7">
            <w:pPr>
              <w:jc w:val="right"/>
            </w:pPr>
            <w:r w:rsidRPr="00561523">
              <w:t>к Порядку осуществления  Администрацией сельского поселения Купино  муниципального района Безенчукский внутреннего финансового аудита</w:t>
            </w:r>
          </w:p>
          <w:p w:rsidR="00F84096" w:rsidRPr="00561523" w:rsidRDefault="00F84096" w:rsidP="00561523"/>
          <w:p w:rsidR="00F84096" w:rsidRPr="00561523" w:rsidRDefault="00F84096" w:rsidP="00FB08A7">
            <w:pPr>
              <w:jc w:val="right"/>
            </w:pPr>
          </w:p>
        </w:tc>
      </w:tr>
    </w:tbl>
    <w:p w:rsidR="00F84096" w:rsidRPr="00561523" w:rsidRDefault="00F84096" w:rsidP="00F84096">
      <w:pPr>
        <w:jc w:val="right"/>
        <w:rPr>
          <w:sz w:val="24"/>
          <w:szCs w:val="24"/>
        </w:rPr>
      </w:pPr>
      <w:r w:rsidRPr="00561523">
        <w:rPr>
          <w:sz w:val="24"/>
          <w:szCs w:val="24"/>
        </w:rPr>
        <w:t>Субъект внутреннего финансового аудита</w:t>
      </w:r>
    </w:p>
    <w:p w:rsidR="00F84096" w:rsidRPr="00561523" w:rsidRDefault="00F84096" w:rsidP="00F84096">
      <w:pPr>
        <w:jc w:val="right"/>
        <w:rPr>
          <w:sz w:val="24"/>
          <w:szCs w:val="24"/>
        </w:rPr>
      </w:pPr>
      <w:r w:rsidRPr="00561523">
        <w:rPr>
          <w:sz w:val="24"/>
          <w:szCs w:val="24"/>
        </w:rPr>
        <w:t>___________________________________</w:t>
      </w:r>
    </w:p>
    <w:p w:rsidR="00F84096" w:rsidRPr="00561523" w:rsidRDefault="00F84096" w:rsidP="00F84096">
      <w:pPr>
        <w:jc w:val="right"/>
        <w:rPr>
          <w:sz w:val="24"/>
          <w:szCs w:val="24"/>
        </w:rPr>
      </w:pPr>
      <w:r w:rsidRPr="00561523">
        <w:rPr>
          <w:sz w:val="24"/>
          <w:szCs w:val="24"/>
        </w:rPr>
        <w:t xml:space="preserve">Руководитель аудиторской группы </w:t>
      </w:r>
    </w:p>
    <w:p w:rsidR="00F84096" w:rsidRPr="00561523" w:rsidRDefault="00F84096" w:rsidP="00F84096">
      <w:pPr>
        <w:jc w:val="right"/>
        <w:rPr>
          <w:sz w:val="24"/>
          <w:szCs w:val="24"/>
        </w:rPr>
      </w:pPr>
      <w:r w:rsidRPr="00561523">
        <w:rPr>
          <w:sz w:val="24"/>
          <w:szCs w:val="24"/>
        </w:rPr>
        <w:t>(уполномоченное должностное лицо)</w:t>
      </w:r>
    </w:p>
    <w:p w:rsidR="00F84096" w:rsidRPr="00561523" w:rsidRDefault="00F84096" w:rsidP="00F84096">
      <w:pPr>
        <w:jc w:val="right"/>
        <w:rPr>
          <w:sz w:val="24"/>
          <w:szCs w:val="24"/>
        </w:rPr>
      </w:pPr>
    </w:p>
    <w:p w:rsidR="00F84096" w:rsidRPr="00561523" w:rsidRDefault="00F84096" w:rsidP="00F84096">
      <w:pPr>
        <w:jc w:val="right"/>
        <w:rPr>
          <w:sz w:val="24"/>
          <w:szCs w:val="24"/>
        </w:rPr>
      </w:pPr>
      <w:r w:rsidRPr="00561523">
        <w:rPr>
          <w:sz w:val="24"/>
          <w:szCs w:val="24"/>
        </w:rPr>
        <w:t>__________________________________</w:t>
      </w:r>
    </w:p>
    <w:p w:rsidR="00F84096" w:rsidRPr="00561523" w:rsidRDefault="00F84096" w:rsidP="00F84096">
      <w:pPr>
        <w:jc w:val="center"/>
        <w:rPr>
          <w:sz w:val="24"/>
          <w:szCs w:val="24"/>
        </w:rPr>
      </w:pPr>
    </w:p>
    <w:p w:rsidR="00F84096" w:rsidRPr="00561523" w:rsidRDefault="00F84096" w:rsidP="00F84096">
      <w:pPr>
        <w:rPr>
          <w:sz w:val="24"/>
          <w:szCs w:val="24"/>
        </w:rPr>
      </w:pPr>
    </w:p>
    <w:p w:rsidR="00F84096" w:rsidRPr="00561523" w:rsidRDefault="00F84096" w:rsidP="00F84096">
      <w:pPr>
        <w:jc w:val="center"/>
        <w:rPr>
          <w:b/>
          <w:sz w:val="24"/>
          <w:szCs w:val="24"/>
        </w:rPr>
      </w:pPr>
      <w:r w:rsidRPr="00561523">
        <w:rPr>
          <w:b/>
          <w:sz w:val="24"/>
          <w:szCs w:val="24"/>
        </w:rPr>
        <w:t>РАБОЧАЯ ДОКУМЕНТАЦИЯ №_______</w:t>
      </w:r>
    </w:p>
    <w:p w:rsidR="00F84096" w:rsidRPr="00561523" w:rsidRDefault="00F84096" w:rsidP="00F84096">
      <w:pPr>
        <w:pBdr>
          <w:bottom w:val="single" w:sz="12" w:space="1" w:color="auto"/>
        </w:pBdr>
        <w:jc w:val="center"/>
        <w:rPr>
          <w:b/>
          <w:sz w:val="24"/>
          <w:szCs w:val="24"/>
        </w:rPr>
      </w:pPr>
    </w:p>
    <w:p w:rsidR="00F84096" w:rsidRPr="00561523" w:rsidRDefault="00F84096" w:rsidP="00F84096">
      <w:pPr>
        <w:pBdr>
          <w:bottom w:val="single" w:sz="12" w:space="1" w:color="auto"/>
        </w:pBdr>
        <w:jc w:val="center"/>
        <w:rPr>
          <w:b/>
          <w:sz w:val="24"/>
          <w:szCs w:val="24"/>
        </w:rPr>
      </w:pPr>
    </w:p>
    <w:p w:rsidR="00F84096" w:rsidRPr="00561523" w:rsidRDefault="00F84096" w:rsidP="00F84096">
      <w:pPr>
        <w:jc w:val="center"/>
        <w:rPr>
          <w:sz w:val="24"/>
          <w:szCs w:val="24"/>
        </w:rPr>
      </w:pPr>
      <w:r w:rsidRPr="00561523">
        <w:rPr>
          <w:sz w:val="24"/>
          <w:szCs w:val="24"/>
        </w:rPr>
        <w:t>_____________________________________________________________</w:t>
      </w:r>
    </w:p>
    <w:p w:rsidR="00F84096" w:rsidRPr="00561523" w:rsidRDefault="00F84096" w:rsidP="00F84096">
      <w:pPr>
        <w:jc w:val="center"/>
        <w:rPr>
          <w:sz w:val="24"/>
          <w:szCs w:val="24"/>
        </w:rPr>
      </w:pPr>
      <w:r w:rsidRPr="00561523">
        <w:rPr>
          <w:sz w:val="24"/>
          <w:szCs w:val="24"/>
        </w:rPr>
        <w:t>тема аудиторского мероприятия</w:t>
      </w:r>
    </w:p>
    <w:p w:rsidR="00F84096" w:rsidRPr="00561523" w:rsidRDefault="00F84096" w:rsidP="00F84096">
      <w:pPr>
        <w:rPr>
          <w:sz w:val="24"/>
          <w:szCs w:val="24"/>
        </w:rPr>
      </w:pPr>
    </w:p>
    <w:p w:rsidR="00F84096" w:rsidRPr="00561523" w:rsidRDefault="00F84096" w:rsidP="00F84096">
      <w:pPr>
        <w:jc w:val="center"/>
        <w:rPr>
          <w:sz w:val="24"/>
          <w:szCs w:val="24"/>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973"/>
        <w:gridCol w:w="1843"/>
      </w:tblGrid>
      <w:tr w:rsidR="00F84096" w:rsidRPr="00561523" w:rsidTr="00FB08A7">
        <w:tc>
          <w:tcPr>
            <w:tcW w:w="675" w:type="dxa"/>
            <w:shd w:val="clear" w:color="auto" w:fill="auto"/>
          </w:tcPr>
          <w:p w:rsidR="00F84096" w:rsidRPr="00561523" w:rsidRDefault="00F84096" w:rsidP="00FB08A7">
            <w:pPr>
              <w:jc w:val="center"/>
              <w:rPr>
                <w:sz w:val="24"/>
                <w:szCs w:val="24"/>
              </w:rPr>
            </w:pPr>
            <w:r w:rsidRPr="00561523">
              <w:rPr>
                <w:sz w:val="24"/>
                <w:szCs w:val="24"/>
              </w:rPr>
              <w:t>№</w:t>
            </w:r>
          </w:p>
        </w:tc>
        <w:tc>
          <w:tcPr>
            <w:tcW w:w="7973" w:type="dxa"/>
            <w:shd w:val="clear" w:color="auto" w:fill="auto"/>
          </w:tcPr>
          <w:p w:rsidR="00F84096" w:rsidRPr="00561523" w:rsidRDefault="00F84096" w:rsidP="00FB08A7">
            <w:pPr>
              <w:jc w:val="center"/>
              <w:rPr>
                <w:sz w:val="24"/>
                <w:szCs w:val="24"/>
              </w:rPr>
            </w:pPr>
            <w:r w:rsidRPr="00561523">
              <w:rPr>
                <w:sz w:val="24"/>
                <w:szCs w:val="24"/>
              </w:rPr>
              <w:t>Наименование</w:t>
            </w:r>
          </w:p>
        </w:tc>
        <w:tc>
          <w:tcPr>
            <w:tcW w:w="1843" w:type="dxa"/>
            <w:shd w:val="clear" w:color="auto" w:fill="auto"/>
          </w:tcPr>
          <w:p w:rsidR="00F84096" w:rsidRPr="00561523" w:rsidRDefault="00F84096" w:rsidP="00FB08A7">
            <w:pPr>
              <w:jc w:val="center"/>
              <w:rPr>
                <w:sz w:val="24"/>
                <w:szCs w:val="24"/>
              </w:rPr>
            </w:pPr>
            <w:r w:rsidRPr="00561523">
              <w:rPr>
                <w:sz w:val="24"/>
                <w:szCs w:val="24"/>
              </w:rPr>
              <w:t>Страница</w:t>
            </w:r>
          </w:p>
        </w:tc>
      </w:tr>
      <w:tr w:rsidR="00F84096" w:rsidRPr="00561523" w:rsidTr="00FB08A7">
        <w:tc>
          <w:tcPr>
            <w:tcW w:w="675" w:type="dxa"/>
            <w:shd w:val="clear" w:color="auto" w:fill="auto"/>
          </w:tcPr>
          <w:p w:rsidR="00F84096" w:rsidRPr="00561523" w:rsidRDefault="00F84096" w:rsidP="00FB08A7">
            <w:pPr>
              <w:jc w:val="center"/>
              <w:rPr>
                <w:sz w:val="24"/>
                <w:szCs w:val="24"/>
              </w:rPr>
            </w:pPr>
            <w:r w:rsidRPr="00561523">
              <w:rPr>
                <w:sz w:val="24"/>
                <w:szCs w:val="24"/>
              </w:rPr>
              <w:t>1</w:t>
            </w:r>
          </w:p>
        </w:tc>
        <w:tc>
          <w:tcPr>
            <w:tcW w:w="7973" w:type="dxa"/>
            <w:shd w:val="clear" w:color="auto" w:fill="auto"/>
          </w:tcPr>
          <w:p w:rsidR="00F84096" w:rsidRPr="00561523" w:rsidRDefault="00F84096" w:rsidP="00FB08A7">
            <w:pPr>
              <w:pStyle w:val="ConsPlusTitle"/>
              <w:jc w:val="both"/>
              <w:rPr>
                <w:rFonts w:ascii="Times New Roman" w:hAnsi="Times New Roman" w:cs="Times New Roman"/>
                <w:b w:val="0"/>
                <w:sz w:val="24"/>
                <w:szCs w:val="24"/>
              </w:rPr>
            </w:pPr>
            <w:r w:rsidRPr="00561523">
              <w:rPr>
                <w:rFonts w:ascii="Times New Roman" w:hAnsi="Times New Roman" w:cs="Times New Roman"/>
                <w:b w:val="0"/>
                <w:sz w:val="24"/>
                <w:szCs w:val="24"/>
              </w:rPr>
              <w:t>Документы, отражающие подготовку к проведению аудиторского мероприятия, включая программу аудиторского мероприятия</w:t>
            </w:r>
          </w:p>
        </w:tc>
        <w:tc>
          <w:tcPr>
            <w:tcW w:w="1843" w:type="dxa"/>
            <w:shd w:val="clear" w:color="auto" w:fill="auto"/>
          </w:tcPr>
          <w:p w:rsidR="00F84096" w:rsidRPr="00561523" w:rsidRDefault="00F84096" w:rsidP="00FB08A7">
            <w:pPr>
              <w:jc w:val="center"/>
              <w:rPr>
                <w:sz w:val="24"/>
                <w:szCs w:val="24"/>
              </w:rPr>
            </w:pPr>
          </w:p>
        </w:tc>
      </w:tr>
      <w:tr w:rsidR="00F84096" w:rsidRPr="00561523" w:rsidTr="00FB08A7">
        <w:tc>
          <w:tcPr>
            <w:tcW w:w="675" w:type="dxa"/>
            <w:shd w:val="clear" w:color="auto" w:fill="auto"/>
          </w:tcPr>
          <w:p w:rsidR="00F84096" w:rsidRPr="00561523" w:rsidRDefault="00F84096" w:rsidP="00FB08A7">
            <w:pPr>
              <w:jc w:val="center"/>
              <w:rPr>
                <w:sz w:val="24"/>
                <w:szCs w:val="24"/>
              </w:rPr>
            </w:pPr>
            <w:r w:rsidRPr="00561523">
              <w:rPr>
                <w:sz w:val="24"/>
                <w:szCs w:val="24"/>
              </w:rPr>
              <w:t>2</w:t>
            </w:r>
          </w:p>
        </w:tc>
        <w:tc>
          <w:tcPr>
            <w:tcW w:w="7973" w:type="dxa"/>
            <w:shd w:val="clear" w:color="auto" w:fill="auto"/>
          </w:tcPr>
          <w:p w:rsidR="00F84096" w:rsidRPr="00561523" w:rsidRDefault="00F84096" w:rsidP="00FB08A7">
            <w:pPr>
              <w:pStyle w:val="ConsPlusTitle"/>
              <w:jc w:val="both"/>
              <w:rPr>
                <w:rFonts w:ascii="Times New Roman" w:hAnsi="Times New Roman" w:cs="Times New Roman"/>
                <w:b w:val="0"/>
                <w:sz w:val="24"/>
                <w:szCs w:val="24"/>
              </w:rPr>
            </w:pPr>
            <w:r w:rsidRPr="00561523">
              <w:rPr>
                <w:rFonts w:ascii="Times New Roman" w:hAnsi="Times New Roman" w:cs="Times New Roman"/>
                <w:b w:val="0"/>
                <w:sz w:val="24"/>
                <w:szCs w:val="24"/>
              </w:rPr>
              <w:t xml:space="preserve">Аудиторские доказательства (с указанием способа получения) </w:t>
            </w:r>
          </w:p>
        </w:tc>
        <w:tc>
          <w:tcPr>
            <w:tcW w:w="1843" w:type="dxa"/>
            <w:shd w:val="clear" w:color="auto" w:fill="auto"/>
          </w:tcPr>
          <w:p w:rsidR="00F84096" w:rsidRPr="00561523" w:rsidRDefault="00F84096" w:rsidP="00FB08A7">
            <w:pPr>
              <w:jc w:val="center"/>
              <w:rPr>
                <w:sz w:val="24"/>
                <w:szCs w:val="24"/>
              </w:rPr>
            </w:pPr>
          </w:p>
        </w:tc>
      </w:tr>
      <w:tr w:rsidR="00F84096" w:rsidRPr="00561523" w:rsidTr="00FB08A7">
        <w:tc>
          <w:tcPr>
            <w:tcW w:w="675" w:type="dxa"/>
            <w:shd w:val="clear" w:color="auto" w:fill="auto"/>
          </w:tcPr>
          <w:p w:rsidR="00F84096" w:rsidRPr="00561523" w:rsidRDefault="00F84096" w:rsidP="00FB08A7">
            <w:pPr>
              <w:jc w:val="center"/>
              <w:rPr>
                <w:sz w:val="24"/>
                <w:szCs w:val="24"/>
              </w:rPr>
            </w:pPr>
            <w:r w:rsidRPr="00561523">
              <w:rPr>
                <w:sz w:val="24"/>
                <w:szCs w:val="24"/>
              </w:rPr>
              <w:t>3</w:t>
            </w:r>
          </w:p>
        </w:tc>
        <w:tc>
          <w:tcPr>
            <w:tcW w:w="7973" w:type="dxa"/>
            <w:shd w:val="clear" w:color="auto" w:fill="auto"/>
          </w:tcPr>
          <w:p w:rsidR="00F84096" w:rsidRPr="00561523" w:rsidRDefault="00F84096" w:rsidP="00FB08A7">
            <w:pPr>
              <w:pStyle w:val="ConsPlusTitle"/>
              <w:jc w:val="both"/>
              <w:rPr>
                <w:rFonts w:ascii="Times New Roman" w:hAnsi="Times New Roman" w:cs="Times New Roman"/>
                <w:b w:val="0"/>
                <w:sz w:val="24"/>
                <w:szCs w:val="24"/>
              </w:rPr>
            </w:pPr>
            <w:r w:rsidRPr="00561523">
              <w:rPr>
                <w:rFonts w:ascii="Times New Roman" w:hAnsi="Times New Roman" w:cs="Times New Roman"/>
                <w:b w:val="0"/>
                <w:sz w:val="24"/>
                <w:szCs w:val="24"/>
              </w:rPr>
              <w:t>Проект и окончательный вариант заключения по результатам аудиторского мероприятия</w:t>
            </w:r>
          </w:p>
        </w:tc>
        <w:tc>
          <w:tcPr>
            <w:tcW w:w="1843" w:type="dxa"/>
            <w:shd w:val="clear" w:color="auto" w:fill="auto"/>
          </w:tcPr>
          <w:p w:rsidR="00F84096" w:rsidRPr="00561523" w:rsidRDefault="00F84096" w:rsidP="00FB08A7">
            <w:pPr>
              <w:jc w:val="center"/>
              <w:rPr>
                <w:sz w:val="24"/>
                <w:szCs w:val="24"/>
              </w:rPr>
            </w:pPr>
          </w:p>
        </w:tc>
      </w:tr>
      <w:tr w:rsidR="00F84096" w:rsidRPr="00561523" w:rsidTr="00FB08A7">
        <w:tc>
          <w:tcPr>
            <w:tcW w:w="675" w:type="dxa"/>
            <w:shd w:val="clear" w:color="auto" w:fill="auto"/>
          </w:tcPr>
          <w:p w:rsidR="00F84096" w:rsidRPr="00561523" w:rsidRDefault="00F84096" w:rsidP="00FB08A7">
            <w:pPr>
              <w:jc w:val="center"/>
              <w:rPr>
                <w:sz w:val="24"/>
                <w:szCs w:val="24"/>
              </w:rPr>
            </w:pPr>
            <w:r w:rsidRPr="00561523">
              <w:rPr>
                <w:sz w:val="24"/>
                <w:szCs w:val="24"/>
              </w:rPr>
              <w:t>4</w:t>
            </w:r>
          </w:p>
        </w:tc>
        <w:tc>
          <w:tcPr>
            <w:tcW w:w="7973" w:type="dxa"/>
            <w:shd w:val="clear" w:color="auto" w:fill="auto"/>
          </w:tcPr>
          <w:p w:rsidR="00F84096" w:rsidRPr="00561523" w:rsidRDefault="00F84096" w:rsidP="00FB08A7">
            <w:pPr>
              <w:pStyle w:val="ConsPlusTitle"/>
              <w:jc w:val="both"/>
              <w:rPr>
                <w:rFonts w:ascii="Times New Roman" w:hAnsi="Times New Roman" w:cs="Times New Roman"/>
                <w:b w:val="0"/>
                <w:sz w:val="24"/>
                <w:szCs w:val="24"/>
              </w:rPr>
            </w:pPr>
            <w:r w:rsidRPr="00561523">
              <w:rPr>
                <w:rFonts w:ascii="Times New Roman" w:hAnsi="Times New Roman" w:cs="Times New Roman"/>
                <w:b w:val="0"/>
                <w:sz w:val="24"/>
                <w:szCs w:val="24"/>
              </w:rPr>
              <w:t>Замечания и предложения, полученные от субъектов бюджетных процедур</w:t>
            </w:r>
          </w:p>
        </w:tc>
        <w:tc>
          <w:tcPr>
            <w:tcW w:w="1843" w:type="dxa"/>
            <w:shd w:val="clear" w:color="auto" w:fill="auto"/>
          </w:tcPr>
          <w:p w:rsidR="00F84096" w:rsidRPr="00561523" w:rsidRDefault="00F84096" w:rsidP="00FB08A7">
            <w:pPr>
              <w:jc w:val="center"/>
              <w:rPr>
                <w:sz w:val="24"/>
                <w:szCs w:val="24"/>
              </w:rPr>
            </w:pPr>
          </w:p>
        </w:tc>
      </w:tr>
      <w:tr w:rsidR="00F84096" w:rsidRPr="00561523" w:rsidTr="00FB08A7">
        <w:tc>
          <w:tcPr>
            <w:tcW w:w="675" w:type="dxa"/>
            <w:shd w:val="clear" w:color="auto" w:fill="auto"/>
          </w:tcPr>
          <w:p w:rsidR="00F84096" w:rsidRPr="00561523" w:rsidRDefault="00F84096" w:rsidP="00FB08A7">
            <w:pPr>
              <w:jc w:val="center"/>
              <w:rPr>
                <w:sz w:val="24"/>
                <w:szCs w:val="24"/>
              </w:rPr>
            </w:pPr>
            <w:r w:rsidRPr="00561523">
              <w:rPr>
                <w:sz w:val="24"/>
                <w:szCs w:val="24"/>
              </w:rPr>
              <w:t>5</w:t>
            </w:r>
          </w:p>
        </w:tc>
        <w:tc>
          <w:tcPr>
            <w:tcW w:w="7973" w:type="dxa"/>
            <w:shd w:val="clear" w:color="auto" w:fill="auto"/>
          </w:tcPr>
          <w:p w:rsidR="00F84096" w:rsidRPr="00561523" w:rsidRDefault="00F84096" w:rsidP="00FB08A7">
            <w:pPr>
              <w:pStyle w:val="ConsPlusTitle"/>
              <w:jc w:val="both"/>
              <w:rPr>
                <w:rFonts w:ascii="Times New Roman" w:hAnsi="Times New Roman" w:cs="Times New Roman"/>
                <w:b w:val="0"/>
                <w:sz w:val="24"/>
                <w:szCs w:val="24"/>
              </w:rPr>
            </w:pPr>
            <w:r w:rsidRPr="00561523">
              <w:rPr>
                <w:rFonts w:ascii="Times New Roman" w:hAnsi="Times New Roman" w:cs="Times New Roman"/>
                <w:b w:val="0"/>
                <w:sz w:val="24"/>
                <w:szCs w:val="24"/>
              </w:rPr>
              <w:t>Предложения субъекта внутреннего финансового аудита по составлению плана мероприятий по устранению выявленных нарушений и недостатков и реализации рекомендаций по результатам аудиторского мероприятия, и план мероприятий (если такой план составлялся)</w:t>
            </w:r>
          </w:p>
        </w:tc>
        <w:tc>
          <w:tcPr>
            <w:tcW w:w="1843" w:type="dxa"/>
            <w:shd w:val="clear" w:color="auto" w:fill="auto"/>
          </w:tcPr>
          <w:p w:rsidR="00F84096" w:rsidRPr="00561523" w:rsidRDefault="00F84096" w:rsidP="00FB08A7">
            <w:pPr>
              <w:jc w:val="center"/>
              <w:rPr>
                <w:sz w:val="24"/>
                <w:szCs w:val="24"/>
              </w:rPr>
            </w:pPr>
          </w:p>
        </w:tc>
      </w:tr>
      <w:tr w:rsidR="00F84096" w:rsidRPr="00561523" w:rsidTr="00FB08A7">
        <w:tc>
          <w:tcPr>
            <w:tcW w:w="675" w:type="dxa"/>
            <w:shd w:val="clear" w:color="auto" w:fill="auto"/>
          </w:tcPr>
          <w:p w:rsidR="00F84096" w:rsidRPr="00561523" w:rsidRDefault="00F84096" w:rsidP="00FB08A7">
            <w:pPr>
              <w:jc w:val="center"/>
              <w:rPr>
                <w:sz w:val="24"/>
                <w:szCs w:val="24"/>
              </w:rPr>
            </w:pPr>
            <w:r w:rsidRPr="00561523">
              <w:rPr>
                <w:sz w:val="24"/>
                <w:szCs w:val="24"/>
              </w:rPr>
              <w:t>6</w:t>
            </w:r>
          </w:p>
        </w:tc>
        <w:tc>
          <w:tcPr>
            <w:tcW w:w="7973" w:type="dxa"/>
            <w:shd w:val="clear" w:color="auto" w:fill="auto"/>
          </w:tcPr>
          <w:p w:rsidR="00F84096" w:rsidRPr="00561523" w:rsidRDefault="00F84096" w:rsidP="00FB08A7">
            <w:pPr>
              <w:pStyle w:val="ConsPlusTitle"/>
              <w:jc w:val="both"/>
              <w:rPr>
                <w:rFonts w:ascii="Times New Roman" w:hAnsi="Times New Roman" w:cs="Times New Roman"/>
                <w:b w:val="0"/>
                <w:sz w:val="24"/>
                <w:szCs w:val="24"/>
              </w:rPr>
            </w:pPr>
            <w:r w:rsidRPr="00561523">
              <w:rPr>
                <w:rFonts w:ascii="Times New Roman" w:hAnsi="Times New Roman" w:cs="Times New Roman"/>
                <w:b w:val="0"/>
                <w:sz w:val="24"/>
                <w:szCs w:val="24"/>
              </w:rPr>
              <w:t>Результаты мониторинга выполнения планов мероприятий по устранению выявленных нарушений и недостатков и реализации рекомендаций по результатам аудиторских мероприятий (если такой мониторинг осуществлялся)</w:t>
            </w:r>
          </w:p>
        </w:tc>
        <w:tc>
          <w:tcPr>
            <w:tcW w:w="1843" w:type="dxa"/>
            <w:shd w:val="clear" w:color="auto" w:fill="auto"/>
          </w:tcPr>
          <w:p w:rsidR="00F84096" w:rsidRPr="00561523" w:rsidRDefault="00F84096" w:rsidP="00FB08A7">
            <w:pPr>
              <w:jc w:val="center"/>
              <w:rPr>
                <w:sz w:val="24"/>
                <w:szCs w:val="24"/>
              </w:rPr>
            </w:pPr>
          </w:p>
        </w:tc>
      </w:tr>
    </w:tbl>
    <w:p w:rsidR="00F84096" w:rsidRPr="00561523" w:rsidRDefault="00F84096" w:rsidP="00F84096">
      <w:pPr>
        <w:jc w:val="center"/>
        <w:rPr>
          <w:sz w:val="24"/>
          <w:szCs w:val="24"/>
        </w:rPr>
      </w:pPr>
    </w:p>
    <w:p w:rsidR="00F84096" w:rsidRPr="00561523" w:rsidRDefault="00F84096" w:rsidP="00F84096">
      <w:pPr>
        <w:jc w:val="center"/>
        <w:rPr>
          <w:sz w:val="24"/>
          <w:szCs w:val="24"/>
        </w:rPr>
      </w:pPr>
    </w:p>
    <w:p w:rsidR="00F84096" w:rsidRPr="00561523" w:rsidRDefault="00F84096" w:rsidP="00F84096">
      <w:pPr>
        <w:jc w:val="center"/>
        <w:rPr>
          <w:sz w:val="24"/>
          <w:szCs w:val="24"/>
        </w:rPr>
      </w:pPr>
    </w:p>
    <w:p w:rsidR="00F84096" w:rsidRPr="00561523" w:rsidRDefault="00F84096" w:rsidP="00F84096">
      <w:pPr>
        <w:jc w:val="center"/>
        <w:rPr>
          <w:sz w:val="24"/>
          <w:szCs w:val="24"/>
        </w:rPr>
      </w:pPr>
      <w:r w:rsidRPr="00561523">
        <w:rPr>
          <w:sz w:val="24"/>
          <w:szCs w:val="24"/>
        </w:rPr>
        <w:t>202_ год</w:t>
      </w:r>
    </w:p>
    <w:p w:rsidR="00F84096" w:rsidRDefault="00F84096" w:rsidP="00F84096">
      <w:pPr>
        <w:pStyle w:val="af5"/>
        <w:jc w:val="both"/>
        <w:rPr>
          <w:rFonts w:ascii="Times New Roman" w:hAnsi="Times New Roman"/>
        </w:rPr>
      </w:pPr>
    </w:p>
    <w:p w:rsidR="00F84096" w:rsidRDefault="00F84096" w:rsidP="00F84096">
      <w:pPr>
        <w:pStyle w:val="af5"/>
        <w:jc w:val="both"/>
        <w:rPr>
          <w:rFonts w:ascii="Times New Roman" w:hAnsi="Times New Roman"/>
        </w:rPr>
      </w:pPr>
    </w:p>
    <w:p w:rsidR="00F84096" w:rsidRDefault="00F84096" w:rsidP="00F84096">
      <w:pPr>
        <w:pStyle w:val="af5"/>
        <w:jc w:val="both"/>
        <w:rPr>
          <w:rFonts w:ascii="Times New Roman" w:hAnsi="Times New Roman"/>
        </w:rPr>
      </w:pPr>
    </w:p>
    <w:p w:rsidR="00F84096" w:rsidRDefault="00F84096" w:rsidP="00F84096">
      <w:pPr>
        <w:pStyle w:val="af5"/>
        <w:jc w:val="both"/>
        <w:rPr>
          <w:rFonts w:ascii="Times New Roman" w:hAnsi="Times New Roman"/>
        </w:rPr>
      </w:pPr>
    </w:p>
    <w:p w:rsidR="00F84096" w:rsidRPr="00F84096" w:rsidRDefault="00F84096" w:rsidP="00F84096">
      <w:pPr>
        <w:pStyle w:val="af5"/>
        <w:jc w:val="both"/>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5B" w:rsidRDefault="0022171D">
    <w:pPr>
      <w:pStyle w:val="aa"/>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0;margin-top:.05pt;width:5pt;height:11.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rsidR="0083025B" w:rsidRDefault="0022171D">
                <w:pPr>
                  <w:pStyle w:val="aa"/>
                </w:pPr>
                <w:r>
                  <w:rPr>
                    <w:rStyle w:val="a4"/>
                  </w:rPr>
                  <w:fldChar w:fldCharType="begin"/>
                </w:r>
                <w:r w:rsidR="0083025B">
                  <w:rPr>
                    <w:rStyle w:val="a4"/>
                  </w:rPr>
                  <w:instrText xml:space="preserve"> PAGE </w:instrText>
                </w:r>
                <w:r>
                  <w:rPr>
                    <w:rStyle w:val="a4"/>
                  </w:rPr>
                  <w:fldChar w:fldCharType="separate"/>
                </w:r>
                <w:r w:rsidR="00561523">
                  <w:rPr>
                    <w:rStyle w:val="a4"/>
                    <w:noProof/>
                  </w:rPr>
                  <w:t>13</w:t>
                </w:r>
                <w:r>
                  <w:rPr>
                    <w:rStyle w:val="a4"/>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928"/>
        </w:tabs>
        <w:ind w:left="928" w:hanging="360"/>
      </w:pPr>
      <w:rPr>
        <w:sz w:val="28"/>
        <w:szCs w:val="28"/>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BAB01DD"/>
    <w:multiLevelType w:val="hybridMultilevel"/>
    <w:tmpl w:val="48B0F74C"/>
    <w:lvl w:ilvl="0" w:tplc="2F88E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11266"/>
    <o:shapelayout v:ext="edit">
      <o:idmap v:ext="edit" data="4"/>
    </o:shapelayout>
  </w:hdrShapeDefaults>
  <w:footnotePr>
    <w:footnote w:id="-1"/>
    <w:footnote w:id="0"/>
  </w:footnotePr>
  <w:endnotePr>
    <w:endnote w:id="-1"/>
    <w:endnote w:id="0"/>
  </w:endnotePr>
  <w:compat/>
  <w:rsids>
    <w:rsidRoot w:val="00F94240"/>
    <w:rsid w:val="00043432"/>
    <w:rsid w:val="00100555"/>
    <w:rsid w:val="00107575"/>
    <w:rsid w:val="00151D0D"/>
    <w:rsid w:val="00153E8E"/>
    <w:rsid w:val="00167F89"/>
    <w:rsid w:val="001871BA"/>
    <w:rsid w:val="001D4D3D"/>
    <w:rsid w:val="0022171D"/>
    <w:rsid w:val="002A5788"/>
    <w:rsid w:val="00381B73"/>
    <w:rsid w:val="00452AF6"/>
    <w:rsid w:val="00463314"/>
    <w:rsid w:val="004A3D77"/>
    <w:rsid w:val="004D0C0B"/>
    <w:rsid w:val="004D6CDF"/>
    <w:rsid w:val="004F6727"/>
    <w:rsid w:val="00561523"/>
    <w:rsid w:val="00616E27"/>
    <w:rsid w:val="00665649"/>
    <w:rsid w:val="006B3B96"/>
    <w:rsid w:val="006C128A"/>
    <w:rsid w:val="00716A13"/>
    <w:rsid w:val="007B6659"/>
    <w:rsid w:val="00817E74"/>
    <w:rsid w:val="0083025B"/>
    <w:rsid w:val="0084641A"/>
    <w:rsid w:val="008A5F6A"/>
    <w:rsid w:val="008A65D8"/>
    <w:rsid w:val="00903E0B"/>
    <w:rsid w:val="009425E2"/>
    <w:rsid w:val="00977BD3"/>
    <w:rsid w:val="00990D5C"/>
    <w:rsid w:val="009D2095"/>
    <w:rsid w:val="009E038D"/>
    <w:rsid w:val="009F3C6D"/>
    <w:rsid w:val="00AA0291"/>
    <w:rsid w:val="00AD1CF3"/>
    <w:rsid w:val="00AE32F5"/>
    <w:rsid w:val="00AE3A5F"/>
    <w:rsid w:val="00B2133C"/>
    <w:rsid w:val="00B40E88"/>
    <w:rsid w:val="00B41A72"/>
    <w:rsid w:val="00BC3B33"/>
    <w:rsid w:val="00BD52ED"/>
    <w:rsid w:val="00BD6060"/>
    <w:rsid w:val="00BE0228"/>
    <w:rsid w:val="00BF6CDA"/>
    <w:rsid w:val="00C04D2E"/>
    <w:rsid w:val="00C46C45"/>
    <w:rsid w:val="00CA1402"/>
    <w:rsid w:val="00D127A8"/>
    <w:rsid w:val="00D34304"/>
    <w:rsid w:val="00D64AD6"/>
    <w:rsid w:val="00D87FD8"/>
    <w:rsid w:val="00EB14A4"/>
    <w:rsid w:val="00EC51B6"/>
    <w:rsid w:val="00ED4A20"/>
    <w:rsid w:val="00EF41DE"/>
    <w:rsid w:val="00F10AF0"/>
    <w:rsid w:val="00F124C8"/>
    <w:rsid w:val="00F84096"/>
    <w:rsid w:val="00F93897"/>
    <w:rsid w:val="00F94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F3"/>
    <w:pPr>
      <w:suppressAutoHyphens/>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D1CF3"/>
    <w:rPr>
      <w:rFonts w:ascii="Symbol" w:hAnsi="Symbol" w:cs="Symbol" w:hint="default"/>
    </w:rPr>
  </w:style>
  <w:style w:type="character" w:customStyle="1" w:styleId="WW8Num1z2">
    <w:name w:val="WW8Num1z2"/>
    <w:rsid w:val="00AD1CF3"/>
    <w:rPr>
      <w:rFonts w:ascii="Courier New" w:hAnsi="Courier New" w:cs="Courier New" w:hint="default"/>
    </w:rPr>
  </w:style>
  <w:style w:type="character" w:customStyle="1" w:styleId="WW8Num1z3">
    <w:name w:val="WW8Num1z3"/>
    <w:rsid w:val="00AD1CF3"/>
    <w:rPr>
      <w:rFonts w:ascii="Wingdings" w:hAnsi="Wingdings" w:cs="Wingdings" w:hint="default"/>
    </w:rPr>
  </w:style>
  <w:style w:type="character" w:customStyle="1" w:styleId="WW8Num2z0">
    <w:name w:val="WW8Num2z0"/>
    <w:rsid w:val="00AD1CF3"/>
    <w:rPr>
      <w:sz w:val="28"/>
      <w:szCs w:val="28"/>
      <w:lang w:val="ru-RU" w:eastAsia="ru-RU"/>
    </w:rPr>
  </w:style>
  <w:style w:type="character" w:customStyle="1" w:styleId="WW8Num2z1">
    <w:name w:val="WW8Num2z1"/>
    <w:rsid w:val="00AD1CF3"/>
  </w:style>
  <w:style w:type="character" w:customStyle="1" w:styleId="WW8Num2z2">
    <w:name w:val="WW8Num2z2"/>
    <w:rsid w:val="00AD1CF3"/>
  </w:style>
  <w:style w:type="character" w:customStyle="1" w:styleId="WW8Num2z3">
    <w:name w:val="WW8Num2z3"/>
    <w:rsid w:val="00AD1CF3"/>
  </w:style>
  <w:style w:type="character" w:customStyle="1" w:styleId="WW8Num2z4">
    <w:name w:val="WW8Num2z4"/>
    <w:rsid w:val="00AD1CF3"/>
  </w:style>
  <w:style w:type="character" w:customStyle="1" w:styleId="WW8Num2z5">
    <w:name w:val="WW8Num2z5"/>
    <w:rsid w:val="00AD1CF3"/>
  </w:style>
  <w:style w:type="character" w:customStyle="1" w:styleId="WW8Num2z6">
    <w:name w:val="WW8Num2z6"/>
    <w:rsid w:val="00AD1CF3"/>
  </w:style>
  <w:style w:type="character" w:customStyle="1" w:styleId="WW8Num2z7">
    <w:name w:val="WW8Num2z7"/>
    <w:rsid w:val="00AD1CF3"/>
  </w:style>
  <w:style w:type="character" w:customStyle="1" w:styleId="WW8Num2z8">
    <w:name w:val="WW8Num2z8"/>
    <w:rsid w:val="00AD1CF3"/>
  </w:style>
  <w:style w:type="character" w:customStyle="1" w:styleId="WW8Num3z0">
    <w:name w:val="WW8Num3z0"/>
    <w:rsid w:val="00AD1CF3"/>
  </w:style>
  <w:style w:type="character" w:customStyle="1" w:styleId="WW8Num3z1">
    <w:name w:val="WW8Num3z1"/>
    <w:rsid w:val="00AD1CF3"/>
  </w:style>
  <w:style w:type="character" w:customStyle="1" w:styleId="WW8Num3z2">
    <w:name w:val="WW8Num3z2"/>
    <w:rsid w:val="00AD1CF3"/>
  </w:style>
  <w:style w:type="character" w:customStyle="1" w:styleId="WW8Num3z3">
    <w:name w:val="WW8Num3z3"/>
    <w:rsid w:val="00AD1CF3"/>
  </w:style>
  <w:style w:type="character" w:customStyle="1" w:styleId="WW8Num3z4">
    <w:name w:val="WW8Num3z4"/>
    <w:rsid w:val="00AD1CF3"/>
  </w:style>
  <w:style w:type="character" w:customStyle="1" w:styleId="WW8Num3z5">
    <w:name w:val="WW8Num3z5"/>
    <w:rsid w:val="00AD1CF3"/>
  </w:style>
  <w:style w:type="character" w:customStyle="1" w:styleId="WW8Num3z6">
    <w:name w:val="WW8Num3z6"/>
    <w:rsid w:val="00AD1CF3"/>
  </w:style>
  <w:style w:type="character" w:customStyle="1" w:styleId="WW8Num3z7">
    <w:name w:val="WW8Num3z7"/>
    <w:rsid w:val="00AD1CF3"/>
  </w:style>
  <w:style w:type="character" w:customStyle="1" w:styleId="WW8Num3z8">
    <w:name w:val="WW8Num3z8"/>
    <w:rsid w:val="00AD1CF3"/>
  </w:style>
  <w:style w:type="character" w:customStyle="1" w:styleId="WW8Num4z0">
    <w:name w:val="WW8Num4z0"/>
    <w:rsid w:val="00AD1CF3"/>
    <w:rPr>
      <w:rFonts w:hint="default"/>
    </w:rPr>
  </w:style>
  <w:style w:type="character" w:customStyle="1" w:styleId="WW8Num5z0">
    <w:name w:val="WW8Num5z0"/>
    <w:rsid w:val="00AD1CF3"/>
    <w:rPr>
      <w:sz w:val="28"/>
      <w:szCs w:val="28"/>
    </w:rPr>
  </w:style>
  <w:style w:type="character" w:customStyle="1" w:styleId="WW8Num5z1">
    <w:name w:val="WW8Num5z1"/>
    <w:rsid w:val="00AD1CF3"/>
  </w:style>
  <w:style w:type="character" w:customStyle="1" w:styleId="WW8Num5z2">
    <w:name w:val="WW8Num5z2"/>
    <w:rsid w:val="00AD1CF3"/>
  </w:style>
  <w:style w:type="character" w:customStyle="1" w:styleId="WW8Num5z3">
    <w:name w:val="WW8Num5z3"/>
    <w:rsid w:val="00AD1CF3"/>
  </w:style>
  <w:style w:type="character" w:customStyle="1" w:styleId="WW8Num5z4">
    <w:name w:val="WW8Num5z4"/>
    <w:rsid w:val="00AD1CF3"/>
  </w:style>
  <w:style w:type="character" w:customStyle="1" w:styleId="WW8Num5z5">
    <w:name w:val="WW8Num5z5"/>
    <w:rsid w:val="00AD1CF3"/>
  </w:style>
  <w:style w:type="character" w:customStyle="1" w:styleId="WW8Num5z6">
    <w:name w:val="WW8Num5z6"/>
    <w:rsid w:val="00AD1CF3"/>
  </w:style>
  <w:style w:type="character" w:customStyle="1" w:styleId="WW8Num5z7">
    <w:name w:val="WW8Num5z7"/>
    <w:rsid w:val="00AD1CF3"/>
  </w:style>
  <w:style w:type="character" w:customStyle="1" w:styleId="WW8Num5z8">
    <w:name w:val="WW8Num5z8"/>
    <w:rsid w:val="00AD1CF3"/>
  </w:style>
  <w:style w:type="character" w:customStyle="1" w:styleId="1">
    <w:name w:val="Основной шрифт абзаца1"/>
    <w:rsid w:val="00AD1CF3"/>
  </w:style>
  <w:style w:type="character" w:customStyle="1" w:styleId="a3">
    <w:name w:val="Верхний колонтитул Знак"/>
    <w:rsid w:val="00AD1CF3"/>
    <w:rPr>
      <w:rFonts w:ascii="Times New Roman" w:eastAsia="Times New Roman" w:hAnsi="Times New Roman" w:cs="Times New Roman"/>
      <w:sz w:val="20"/>
      <w:szCs w:val="20"/>
    </w:rPr>
  </w:style>
  <w:style w:type="character" w:styleId="a4">
    <w:name w:val="page number"/>
    <w:basedOn w:val="1"/>
    <w:rsid w:val="00AD1CF3"/>
  </w:style>
  <w:style w:type="character" w:customStyle="1" w:styleId="a5">
    <w:name w:val="Схема документа Знак"/>
    <w:rsid w:val="00AD1CF3"/>
    <w:rPr>
      <w:rFonts w:ascii="Lucida Grande CY" w:eastAsia="Times New Roman" w:hAnsi="Lucida Grande CY" w:cs="Lucida Grande CY"/>
    </w:rPr>
  </w:style>
  <w:style w:type="paragraph" w:styleId="a6">
    <w:name w:val="Title"/>
    <w:basedOn w:val="a"/>
    <w:next w:val="a7"/>
    <w:rsid w:val="00AD1CF3"/>
    <w:pPr>
      <w:keepNext/>
      <w:spacing w:before="240" w:after="120"/>
    </w:pPr>
    <w:rPr>
      <w:rFonts w:ascii="Liberation Sans" w:eastAsia="Microsoft YaHei" w:hAnsi="Liberation Sans" w:cs="Lucida Sans"/>
      <w:sz w:val="28"/>
      <w:szCs w:val="28"/>
    </w:rPr>
  </w:style>
  <w:style w:type="paragraph" w:styleId="a7">
    <w:name w:val="Body Text"/>
    <w:basedOn w:val="a"/>
    <w:rsid w:val="00AD1CF3"/>
    <w:pPr>
      <w:spacing w:after="140" w:line="276" w:lineRule="auto"/>
    </w:pPr>
  </w:style>
  <w:style w:type="paragraph" w:styleId="a8">
    <w:name w:val="List"/>
    <w:basedOn w:val="a7"/>
    <w:rsid w:val="00AD1CF3"/>
    <w:rPr>
      <w:rFonts w:cs="Lucida Sans"/>
    </w:rPr>
  </w:style>
  <w:style w:type="paragraph" w:styleId="a9">
    <w:name w:val="caption"/>
    <w:basedOn w:val="a"/>
    <w:qFormat/>
    <w:rsid w:val="00AD1CF3"/>
    <w:pPr>
      <w:suppressLineNumbers/>
      <w:spacing w:before="120" w:after="120"/>
    </w:pPr>
    <w:rPr>
      <w:rFonts w:cs="Lucida Sans"/>
      <w:i/>
      <w:iCs/>
      <w:sz w:val="24"/>
      <w:szCs w:val="24"/>
    </w:rPr>
  </w:style>
  <w:style w:type="paragraph" w:customStyle="1" w:styleId="10">
    <w:name w:val="Указатель1"/>
    <w:basedOn w:val="a"/>
    <w:rsid w:val="00AD1CF3"/>
    <w:pPr>
      <w:suppressLineNumbers/>
    </w:pPr>
    <w:rPr>
      <w:rFonts w:cs="Lucida Sans"/>
    </w:rPr>
  </w:style>
  <w:style w:type="paragraph" w:styleId="aa">
    <w:name w:val="header"/>
    <w:basedOn w:val="a"/>
    <w:rsid w:val="00AD1CF3"/>
  </w:style>
  <w:style w:type="paragraph" w:customStyle="1" w:styleId="11">
    <w:name w:val="Схема документа1"/>
    <w:basedOn w:val="a"/>
    <w:rsid w:val="00AD1CF3"/>
    <w:rPr>
      <w:rFonts w:ascii="Lucida Grande CY" w:hAnsi="Lucida Grande CY" w:cs="Lucida Grande CY"/>
    </w:rPr>
  </w:style>
  <w:style w:type="paragraph" w:customStyle="1" w:styleId="ab">
    <w:name w:val="Содержимое таблицы"/>
    <w:basedOn w:val="a"/>
    <w:rsid w:val="00AD1CF3"/>
    <w:pPr>
      <w:suppressLineNumbers/>
    </w:pPr>
  </w:style>
  <w:style w:type="paragraph" w:customStyle="1" w:styleId="ac">
    <w:name w:val="Заголовок таблицы"/>
    <w:basedOn w:val="ab"/>
    <w:rsid w:val="00AD1CF3"/>
    <w:pPr>
      <w:jc w:val="center"/>
    </w:pPr>
    <w:rPr>
      <w:b/>
      <w:bCs/>
    </w:rPr>
  </w:style>
  <w:style w:type="paragraph" w:customStyle="1" w:styleId="ad">
    <w:name w:val="Содержимое врезки"/>
    <w:basedOn w:val="a"/>
    <w:rsid w:val="00AD1CF3"/>
  </w:style>
  <w:style w:type="character" w:styleId="ae">
    <w:name w:val="Hyperlink"/>
    <w:basedOn w:val="a0"/>
    <w:uiPriority w:val="99"/>
    <w:unhideWhenUsed/>
    <w:rsid w:val="00100555"/>
    <w:rPr>
      <w:color w:val="0563C1" w:themeColor="hyperlink"/>
      <w:u w:val="single"/>
    </w:rPr>
  </w:style>
  <w:style w:type="character" w:customStyle="1" w:styleId="12">
    <w:name w:val="Неразрешенное упоминание1"/>
    <w:basedOn w:val="a0"/>
    <w:uiPriority w:val="99"/>
    <w:semiHidden/>
    <w:unhideWhenUsed/>
    <w:rsid w:val="00100555"/>
    <w:rPr>
      <w:color w:val="605E5C"/>
      <w:shd w:val="clear" w:color="auto" w:fill="E1DFDD"/>
    </w:rPr>
  </w:style>
  <w:style w:type="paragraph" w:customStyle="1" w:styleId="13">
    <w:name w:val="Обычный1"/>
    <w:rsid w:val="00665649"/>
    <w:pPr>
      <w:widowControl w:val="0"/>
      <w:snapToGrid w:val="0"/>
    </w:pPr>
  </w:style>
  <w:style w:type="paragraph" w:styleId="af">
    <w:name w:val="Balloon Text"/>
    <w:basedOn w:val="a"/>
    <w:link w:val="af0"/>
    <w:uiPriority w:val="99"/>
    <w:semiHidden/>
    <w:unhideWhenUsed/>
    <w:rsid w:val="00665649"/>
    <w:rPr>
      <w:rFonts w:ascii="Tahoma" w:hAnsi="Tahoma" w:cs="Tahoma"/>
      <w:sz w:val="16"/>
      <w:szCs w:val="16"/>
    </w:rPr>
  </w:style>
  <w:style w:type="character" w:customStyle="1" w:styleId="af0">
    <w:name w:val="Текст выноски Знак"/>
    <w:basedOn w:val="a0"/>
    <w:link w:val="af"/>
    <w:uiPriority w:val="99"/>
    <w:semiHidden/>
    <w:rsid w:val="00665649"/>
    <w:rPr>
      <w:rFonts w:ascii="Tahoma" w:hAnsi="Tahoma" w:cs="Tahoma"/>
      <w:sz w:val="16"/>
      <w:szCs w:val="16"/>
      <w:lang w:eastAsia="zh-CN"/>
    </w:rPr>
  </w:style>
  <w:style w:type="paragraph" w:styleId="af1">
    <w:name w:val="List Paragraph"/>
    <w:basedOn w:val="a"/>
    <w:uiPriority w:val="34"/>
    <w:qFormat/>
    <w:rsid w:val="00AE32F5"/>
    <w:pPr>
      <w:suppressAutoHyphens w:val="0"/>
      <w:spacing w:after="200" w:line="276" w:lineRule="auto"/>
      <w:ind w:left="720"/>
      <w:contextualSpacing/>
    </w:pPr>
    <w:rPr>
      <w:rFonts w:ascii="Calibri" w:eastAsia="Calibri" w:hAnsi="Calibri"/>
      <w:sz w:val="22"/>
      <w:szCs w:val="22"/>
      <w:lang w:eastAsia="en-US"/>
    </w:rPr>
  </w:style>
  <w:style w:type="paragraph" w:styleId="af2">
    <w:name w:val="footer"/>
    <w:basedOn w:val="a"/>
    <w:link w:val="af3"/>
    <w:uiPriority w:val="99"/>
    <w:semiHidden/>
    <w:unhideWhenUsed/>
    <w:rsid w:val="00AE32F5"/>
    <w:pPr>
      <w:tabs>
        <w:tab w:val="center" w:pos="4677"/>
        <w:tab w:val="right" w:pos="9355"/>
      </w:tabs>
    </w:pPr>
  </w:style>
  <w:style w:type="character" w:customStyle="1" w:styleId="af3">
    <w:name w:val="Нижний колонтитул Знак"/>
    <w:basedOn w:val="a0"/>
    <w:link w:val="af2"/>
    <w:uiPriority w:val="99"/>
    <w:semiHidden/>
    <w:rsid w:val="00AE32F5"/>
    <w:rPr>
      <w:lang w:eastAsia="zh-CN"/>
    </w:rPr>
  </w:style>
  <w:style w:type="paragraph" w:styleId="af4">
    <w:name w:val="No Spacing"/>
    <w:uiPriority w:val="1"/>
    <w:qFormat/>
    <w:rsid w:val="00381B73"/>
    <w:rPr>
      <w:rFonts w:ascii="Calibri" w:eastAsia="Calibri" w:hAnsi="Calibri"/>
      <w:sz w:val="22"/>
      <w:szCs w:val="22"/>
      <w:lang w:eastAsia="en-US"/>
    </w:rPr>
  </w:style>
  <w:style w:type="paragraph" w:customStyle="1" w:styleId="ConsPlusNonformat">
    <w:name w:val="ConsPlusNonformat"/>
    <w:rsid w:val="00F84096"/>
    <w:pPr>
      <w:widowControl w:val="0"/>
      <w:autoSpaceDE w:val="0"/>
      <w:autoSpaceDN w:val="0"/>
    </w:pPr>
    <w:rPr>
      <w:rFonts w:ascii="Courier New" w:hAnsi="Courier New" w:cs="Courier New"/>
    </w:rPr>
  </w:style>
  <w:style w:type="paragraph" w:styleId="af5">
    <w:name w:val="footnote text"/>
    <w:basedOn w:val="a"/>
    <w:link w:val="af6"/>
    <w:uiPriority w:val="99"/>
    <w:semiHidden/>
    <w:unhideWhenUsed/>
    <w:rsid w:val="00F84096"/>
    <w:pPr>
      <w:suppressAutoHyphens w:val="0"/>
    </w:pPr>
    <w:rPr>
      <w:rFonts w:ascii="Calibri" w:eastAsia="Calibri" w:hAnsi="Calibri"/>
    </w:rPr>
  </w:style>
  <w:style w:type="character" w:customStyle="1" w:styleId="af6">
    <w:name w:val="Текст сноски Знак"/>
    <w:basedOn w:val="a0"/>
    <w:link w:val="af5"/>
    <w:uiPriority w:val="99"/>
    <w:semiHidden/>
    <w:rsid w:val="00F84096"/>
    <w:rPr>
      <w:rFonts w:ascii="Calibri" w:eastAsia="Calibri" w:hAnsi="Calibri"/>
    </w:rPr>
  </w:style>
  <w:style w:type="character" w:styleId="af7">
    <w:name w:val="footnote reference"/>
    <w:uiPriority w:val="99"/>
    <w:semiHidden/>
    <w:unhideWhenUsed/>
    <w:rsid w:val="00F84096"/>
    <w:rPr>
      <w:vertAlign w:val="superscript"/>
    </w:rPr>
  </w:style>
  <w:style w:type="paragraph" w:customStyle="1" w:styleId="ConsPlusTitle">
    <w:name w:val="ConsPlusTitle"/>
    <w:rsid w:val="00F84096"/>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1147799">
      <w:bodyDiv w:val="1"/>
      <w:marLeft w:val="0"/>
      <w:marRight w:val="0"/>
      <w:marTop w:val="0"/>
      <w:marBottom w:val="0"/>
      <w:divBdr>
        <w:top w:val="none" w:sz="0" w:space="0" w:color="auto"/>
        <w:left w:val="none" w:sz="0" w:space="0" w:color="auto"/>
        <w:bottom w:val="none" w:sz="0" w:space="0" w:color="auto"/>
        <w:right w:val="none" w:sz="0" w:space="0" w:color="auto"/>
      </w:divBdr>
    </w:div>
    <w:div w:id="875776735">
      <w:bodyDiv w:val="1"/>
      <w:marLeft w:val="0"/>
      <w:marRight w:val="0"/>
      <w:marTop w:val="0"/>
      <w:marBottom w:val="0"/>
      <w:divBdr>
        <w:top w:val="none" w:sz="0" w:space="0" w:color="auto"/>
        <w:left w:val="none" w:sz="0" w:space="0" w:color="auto"/>
        <w:bottom w:val="none" w:sz="0" w:space="0" w:color="auto"/>
        <w:right w:val="none" w:sz="0" w:space="0" w:color="auto"/>
      </w:divBdr>
    </w:div>
    <w:div w:id="1645502582">
      <w:bodyDiv w:val="1"/>
      <w:marLeft w:val="0"/>
      <w:marRight w:val="0"/>
      <w:marTop w:val="0"/>
      <w:marBottom w:val="0"/>
      <w:divBdr>
        <w:top w:val="none" w:sz="0" w:space="0" w:color="auto"/>
        <w:left w:val="none" w:sz="0" w:space="0" w:color="auto"/>
        <w:bottom w:val="none" w:sz="0" w:space="0" w:color="auto"/>
        <w:right w:val="none" w:sz="0" w:space="0" w:color="auto"/>
      </w:divBdr>
    </w:div>
    <w:div w:id="1873837565">
      <w:bodyDiv w:val="1"/>
      <w:marLeft w:val="0"/>
      <w:marRight w:val="0"/>
      <w:marTop w:val="0"/>
      <w:marBottom w:val="0"/>
      <w:divBdr>
        <w:top w:val="none" w:sz="0" w:space="0" w:color="auto"/>
        <w:left w:val="none" w:sz="0" w:space="0" w:color="auto"/>
        <w:bottom w:val="none" w:sz="0" w:space="0" w:color="auto"/>
        <w:right w:val="none" w:sz="0" w:space="0" w:color="auto"/>
      </w:divBdr>
    </w:div>
    <w:div w:id="21414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EBEF0-2212-453C-B645-CAAEFF3B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3785</Words>
  <Characters>21576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Травян Оксана</dc:creator>
  <cp:lastModifiedBy>1</cp:lastModifiedBy>
  <cp:revision>5</cp:revision>
  <cp:lastPrinted>2020-08-05T09:47:00Z</cp:lastPrinted>
  <dcterms:created xsi:type="dcterms:W3CDTF">2020-08-05T09:47:00Z</dcterms:created>
  <dcterms:modified xsi:type="dcterms:W3CDTF">2020-08-05T10:26:00Z</dcterms:modified>
</cp:coreProperties>
</file>