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FCDA4C" w14:textId="77777777" w:rsidR="00E40D2E" w:rsidRPr="00E40D2E" w:rsidRDefault="00E40D2E" w:rsidP="00E40D2E">
      <w:pPr>
        <w:rPr>
          <w:sz w:val="24"/>
          <w:szCs w:val="24"/>
        </w:rPr>
      </w:pPr>
    </w:p>
    <w:p w14:paraId="4F6D469C" w14:textId="2341F1C8" w:rsidR="005617C2" w:rsidRPr="005617C2" w:rsidRDefault="005617C2" w:rsidP="005617C2">
      <w:pPr>
        <w:tabs>
          <w:tab w:val="left" w:pos="7399"/>
        </w:tabs>
        <w:outlineLvl w:val="0"/>
        <w:rPr>
          <w:sz w:val="24"/>
        </w:rPr>
      </w:pPr>
      <w:r w:rsidRPr="005617C2">
        <w:rPr>
          <w:sz w:val="24"/>
        </w:rPr>
        <w:t xml:space="preserve">        Российская Федерация</w:t>
      </w:r>
      <w:r w:rsidRPr="005617C2">
        <w:rPr>
          <w:sz w:val="24"/>
        </w:rPr>
        <w:tab/>
      </w:r>
    </w:p>
    <w:p w14:paraId="2E3AAD75" w14:textId="77777777" w:rsidR="005617C2" w:rsidRPr="005617C2" w:rsidRDefault="005617C2" w:rsidP="005617C2">
      <w:pPr>
        <w:outlineLvl w:val="0"/>
        <w:rPr>
          <w:b/>
          <w:sz w:val="24"/>
        </w:rPr>
      </w:pPr>
      <w:r w:rsidRPr="005617C2">
        <w:rPr>
          <w:sz w:val="24"/>
        </w:rPr>
        <w:t xml:space="preserve">               </w:t>
      </w:r>
      <w:r w:rsidRPr="005617C2">
        <w:rPr>
          <w:b/>
          <w:sz w:val="24"/>
        </w:rPr>
        <w:t>Администрация</w:t>
      </w:r>
    </w:p>
    <w:p w14:paraId="1C1D32BB" w14:textId="77777777" w:rsidR="005617C2" w:rsidRPr="005617C2" w:rsidRDefault="005617C2" w:rsidP="005617C2">
      <w:pPr>
        <w:outlineLvl w:val="0"/>
        <w:rPr>
          <w:b/>
          <w:sz w:val="24"/>
        </w:rPr>
      </w:pPr>
      <w:r w:rsidRPr="005617C2">
        <w:rPr>
          <w:b/>
          <w:sz w:val="24"/>
        </w:rPr>
        <w:t xml:space="preserve">          Сельского поселения </w:t>
      </w:r>
    </w:p>
    <w:p w14:paraId="272FDF84" w14:textId="77777777" w:rsidR="005617C2" w:rsidRPr="005617C2" w:rsidRDefault="005617C2" w:rsidP="005617C2">
      <w:pPr>
        <w:outlineLvl w:val="0"/>
        <w:rPr>
          <w:b/>
          <w:sz w:val="24"/>
        </w:rPr>
      </w:pPr>
      <w:r w:rsidRPr="005617C2">
        <w:rPr>
          <w:b/>
          <w:sz w:val="24"/>
        </w:rPr>
        <w:t xml:space="preserve">                    Ильмень</w:t>
      </w:r>
    </w:p>
    <w:p w14:paraId="729E8B8A" w14:textId="77777777" w:rsidR="005617C2" w:rsidRPr="005617C2" w:rsidRDefault="005617C2" w:rsidP="005617C2">
      <w:pPr>
        <w:outlineLvl w:val="0"/>
        <w:rPr>
          <w:sz w:val="24"/>
        </w:rPr>
      </w:pPr>
      <w:r w:rsidRPr="005617C2">
        <w:rPr>
          <w:sz w:val="24"/>
        </w:rPr>
        <w:t xml:space="preserve">        муниципального района </w:t>
      </w:r>
    </w:p>
    <w:p w14:paraId="475C1D00" w14:textId="77777777" w:rsidR="005617C2" w:rsidRPr="005617C2" w:rsidRDefault="005617C2" w:rsidP="005617C2">
      <w:pPr>
        <w:rPr>
          <w:sz w:val="24"/>
        </w:rPr>
      </w:pPr>
      <w:r w:rsidRPr="005617C2">
        <w:rPr>
          <w:sz w:val="24"/>
        </w:rPr>
        <w:t xml:space="preserve">                 Приволжский</w:t>
      </w:r>
    </w:p>
    <w:p w14:paraId="33D16A2F" w14:textId="77777777" w:rsidR="005617C2" w:rsidRPr="005617C2" w:rsidRDefault="005617C2" w:rsidP="005617C2">
      <w:pPr>
        <w:rPr>
          <w:sz w:val="24"/>
        </w:rPr>
      </w:pPr>
      <w:r w:rsidRPr="005617C2">
        <w:rPr>
          <w:sz w:val="24"/>
        </w:rPr>
        <w:t xml:space="preserve">             Самарская область</w:t>
      </w:r>
    </w:p>
    <w:p w14:paraId="03E3571B" w14:textId="77777777" w:rsidR="005617C2" w:rsidRPr="005617C2" w:rsidRDefault="005617C2" w:rsidP="005617C2">
      <w:pPr>
        <w:rPr>
          <w:sz w:val="24"/>
        </w:rPr>
      </w:pPr>
    </w:p>
    <w:p w14:paraId="43916BF8" w14:textId="0D0BE33C" w:rsidR="005617C2" w:rsidRPr="005617C2" w:rsidRDefault="005617C2" w:rsidP="005617C2">
      <w:pPr>
        <w:outlineLvl w:val="0"/>
        <w:rPr>
          <w:b/>
          <w:sz w:val="24"/>
          <w:u w:val="single"/>
        </w:rPr>
      </w:pPr>
      <w:r w:rsidRPr="005617C2">
        <w:rPr>
          <w:sz w:val="24"/>
        </w:rPr>
        <w:t xml:space="preserve">        </w:t>
      </w:r>
      <w:r w:rsidRPr="005617C2">
        <w:rPr>
          <w:b/>
          <w:sz w:val="24"/>
          <w:u w:val="single"/>
        </w:rPr>
        <w:t xml:space="preserve">ПОСТАНОВЛЕНИЕ № </w:t>
      </w:r>
      <w:r w:rsidR="00FF3DA1">
        <w:rPr>
          <w:b/>
          <w:sz w:val="24"/>
          <w:u w:val="single"/>
        </w:rPr>
        <w:t>41</w:t>
      </w:r>
      <w:r w:rsidRPr="005617C2">
        <w:rPr>
          <w:b/>
          <w:sz w:val="24"/>
          <w:u w:val="single"/>
        </w:rPr>
        <w:t xml:space="preserve"> </w:t>
      </w:r>
    </w:p>
    <w:p w14:paraId="3CE7D5AC" w14:textId="54442660" w:rsidR="005617C2" w:rsidRPr="005617C2" w:rsidRDefault="00FF3DA1" w:rsidP="005617C2">
      <w:pPr>
        <w:outlineLvl w:val="0"/>
        <w:rPr>
          <w:b/>
          <w:sz w:val="24"/>
        </w:rPr>
      </w:pPr>
      <w:r>
        <w:rPr>
          <w:b/>
          <w:sz w:val="24"/>
        </w:rPr>
        <w:t xml:space="preserve">          «  23</w:t>
      </w:r>
      <w:r w:rsidR="005617C2" w:rsidRPr="005617C2">
        <w:rPr>
          <w:b/>
          <w:sz w:val="24"/>
        </w:rPr>
        <w:t xml:space="preserve"> » </w:t>
      </w:r>
      <w:r>
        <w:rPr>
          <w:b/>
          <w:sz w:val="24"/>
        </w:rPr>
        <w:t>ноября  2021</w:t>
      </w:r>
      <w:r w:rsidR="005617C2" w:rsidRPr="005617C2">
        <w:rPr>
          <w:b/>
          <w:sz w:val="24"/>
        </w:rPr>
        <w:t xml:space="preserve"> года</w:t>
      </w:r>
    </w:p>
    <w:p w14:paraId="3D90DB52" w14:textId="77777777" w:rsidR="00107575" w:rsidRDefault="00107575" w:rsidP="00E40D2E">
      <w:pPr>
        <w:spacing w:line="100" w:lineRule="atLeast"/>
        <w:rPr>
          <w:sz w:val="28"/>
          <w:szCs w:val="28"/>
        </w:rPr>
      </w:pPr>
    </w:p>
    <w:p w14:paraId="59069D23" w14:textId="06335084" w:rsidR="00107575" w:rsidRDefault="00107575" w:rsidP="00E40D2E">
      <w:pPr>
        <w:spacing w:line="100" w:lineRule="atLeast"/>
        <w:rPr>
          <w:b/>
          <w:sz w:val="24"/>
          <w:szCs w:val="24"/>
          <w:lang w:eastAsia="ar-SA"/>
        </w:rPr>
      </w:pPr>
      <w:r w:rsidRPr="00E40D2E">
        <w:rPr>
          <w:b/>
          <w:sz w:val="24"/>
          <w:szCs w:val="24"/>
          <w:lang w:eastAsia="ar-SA"/>
        </w:rPr>
        <w:t xml:space="preserve">О подготовке </w:t>
      </w:r>
      <w:proofErr w:type="gramStart"/>
      <w:r w:rsidRPr="00E40D2E">
        <w:rPr>
          <w:b/>
          <w:sz w:val="24"/>
          <w:szCs w:val="24"/>
          <w:lang w:eastAsia="ar-SA"/>
        </w:rPr>
        <w:t>проекта решения Собрания представителей сельского поселения</w:t>
      </w:r>
      <w:proofErr w:type="gramEnd"/>
      <w:r w:rsidRPr="00E40D2E">
        <w:rPr>
          <w:b/>
          <w:sz w:val="24"/>
          <w:szCs w:val="24"/>
          <w:lang w:eastAsia="ar-SA"/>
        </w:rPr>
        <w:t xml:space="preserve"> </w:t>
      </w:r>
      <w:r w:rsidR="005617C2">
        <w:rPr>
          <w:b/>
          <w:noProof/>
          <w:sz w:val="24"/>
          <w:szCs w:val="24"/>
          <w:lang w:eastAsia="ar-SA"/>
        </w:rPr>
        <w:t>Ильмень</w:t>
      </w:r>
      <w:r w:rsidRPr="00E40D2E">
        <w:rPr>
          <w:b/>
          <w:sz w:val="24"/>
          <w:szCs w:val="24"/>
          <w:lang w:eastAsia="ar-SA"/>
        </w:rPr>
        <w:t xml:space="preserve"> муниципального района </w:t>
      </w:r>
      <w:r w:rsidR="00E40D2E" w:rsidRPr="00E40D2E">
        <w:rPr>
          <w:b/>
          <w:noProof/>
          <w:sz w:val="24"/>
          <w:szCs w:val="24"/>
          <w:lang w:eastAsia="ar-SA"/>
        </w:rPr>
        <w:t>Приволжский</w:t>
      </w:r>
      <w:r w:rsidRPr="00E40D2E">
        <w:rPr>
          <w:b/>
          <w:sz w:val="24"/>
          <w:szCs w:val="24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617C2">
        <w:rPr>
          <w:b/>
          <w:noProof/>
          <w:sz w:val="24"/>
          <w:szCs w:val="24"/>
          <w:lang w:eastAsia="ar-SA"/>
        </w:rPr>
        <w:t>Ильмень</w:t>
      </w:r>
      <w:r w:rsidRPr="00E40D2E">
        <w:rPr>
          <w:b/>
          <w:sz w:val="24"/>
          <w:szCs w:val="24"/>
          <w:lang w:eastAsia="ar-SA"/>
        </w:rPr>
        <w:t xml:space="preserve"> муниципального района </w:t>
      </w:r>
      <w:r w:rsidR="00E40D2E" w:rsidRPr="00E40D2E">
        <w:rPr>
          <w:b/>
          <w:noProof/>
          <w:sz w:val="24"/>
          <w:szCs w:val="24"/>
          <w:lang w:eastAsia="ar-SA"/>
        </w:rPr>
        <w:t>Приволжский</w:t>
      </w:r>
      <w:r w:rsidRPr="00E40D2E">
        <w:rPr>
          <w:b/>
          <w:sz w:val="24"/>
          <w:szCs w:val="24"/>
          <w:lang w:eastAsia="ar-SA"/>
        </w:rPr>
        <w:t xml:space="preserve"> Самарской области»</w:t>
      </w:r>
    </w:p>
    <w:p w14:paraId="625EAA33" w14:textId="77777777" w:rsidR="00E40D2E" w:rsidRPr="00E40D2E" w:rsidRDefault="00E40D2E" w:rsidP="00E40D2E">
      <w:pPr>
        <w:spacing w:line="100" w:lineRule="atLeast"/>
        <w:rPr>
          <w:sz w:val="24"/>
          <w:szCs w:val="24"/>
        </w:rPr>
      </w:pPr>
    </w:p>
    <w:p w14:paraId="6FEB4D6A" w14:textId="76CC793A" w:rsidR="0049573B" w:rsidRDefault="00107575" w:rsidP="00E40D2E">
      <w:pPr>
        <w:ind w:firstLine="709"/>
        <w:jc w:val="both"/>
        <w:rPr>
          <w:sz w:val="24"/>
          <w:szCs w:val="24"/>
        </w:rPr>
      </w:pPr>
      <w:proofErr w:type="gramStart"/>
      <w:r w:rsidRPr="00E40D2E">
        <w:rPr>
          <w:rFonts w:eastAsia="MS ??"/>
          <w:sz w:val="24"/>
          <w:szCs w:val="24"/>
          <w:lang w:eastAsia="ru-RU"/>
        </w:rPr>
        <w:t>В</w:t>
      </w:r>
      <w:r w:rsidRPr="00E40D2E">
        <w:rPr>
          <w:sz w:val="24"/>
          <w:szCs w:val="24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 w:rsidRPr="00E40D2E">
        <w:rPr>
          <w:sz w:val="24"/>
          <w:szCs w:val="24"/>
        </w:rPr>
        <w:br/>
      </w:r>
      <w:r w:rsidRPr="00E40D2E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5617C2">
        <w:rPr>
          <w:noProof/>
          <w:sz w:val="24"/>
          <w:szCs w:val="24"/>
        </w:rPr>
        <w:t>Ильмень</w:t>
      </w:r>
      <w:r w:rsidRPr="00E40D2E">
        <w:rPr>
          <w:sz w:val="24"/>
          <w:szCs w:val="24"/>
        </w:rPr>
        <w:t xml:space="preserve"> муниципального района </w:t>
      </w:r>
      <w:r w:rsidR="00E40D2E" w:rsidRPr="00E40D2E">
        <w:rPr>
          <w:noProof/>
          <w:sz w:val="24"/>
          <w:szCs w:val="24"/>
        </w:rPr>
        <w:t>Приволжский</w:t>
      </w:r>
      <w:r w:rsidRPr="00E40D2E">
        <w:rPr>
          <w:sz w:val="24"/>
          <w:szCs w:val="24"/>
        </w:rPr>
        <w:t xml:space="preserve"> Самарской области, главой </w:t>
      </w:r>
      <w:r w:rsidRPr="00E40D2E">
        <w:rPr>
          <w:sz w:val="24"/>
          <w:szCs w:val="24"/>
          <w:lang w:val="en-US"/>
        </w:rPr>
        <w:t>V</w:t>
      </w:r>
      <w:r w:rsidRPr="00E40D2E">
        <w:rPr>
          <w:sz w:val="24"/>
          <w:szCs w:val="24"/>
        </w:rPr>
        <w:t xml:space="preserve"> Правил землепользования и застройки сельского поселения </w:t>
      </w:r>
      <w:r w:rsidR="005617C2">
        <w:rPr>
          <w:noProof/>
          <w:sz w:val="24"/>
          <w:szCs w:val="24"/>
        </w:rPr>
        <w:t>Ильмень</w:t>
      </w:r>
      <w:r w:rsidRPr="00E40D2E">
        <w:rPr>
          <w:sz w:val="24"/>
          <w:szCs w:val="24"/>
        </w:rPr>
        <w:t xml:space="preserve"> муниципального района </w:t>
      </w:r>
      <w:r w:rsidR="00E40D2E" w:rsidRPr="00E40D2E">
        <w:rPr>
          <w:noProof/>
          <w:sz w:val="24"/>
          <w:szCs w:val="24"/>
        </w:rPr>
        <w:t>Приволжский</w:t>
      </w:r>
      <w:r w:rsidRPr="00E40D2E">
        <w:rPr>
          <w:sz w:val="24"/>
          <w:szCs w:val="24"/>
        </w:rPr>
        <w:t xml:space="preserve"> Самарской области, утвержденных решением Собрания представителей сельского поселения </w:t>
      </w:r>
      <w:r w:rsidR="005617C2">
        <w:rPr>
          <w:noProof/>
          <w:sz w:val="24"/>
          <w:szCs w:val="24"/>
        </w:rPr>
        <w:t>Ильмень</w:t>
      </w:r>
      <w:r w:rsidRPr="00E40D2E">
        <w:rPr>
          <w:sz w:val="24"/>
          <w:szCs w:val="24"/>
        </w:rPr>
        <w:t xml:space="preserve"> муниципального района </w:t>
      </w:r>
      <w:r w:rsidR="00E40D2E" w:rsidRPr="00E40D2E">
        <w:rPr>
          <w:noProof/>
          <w:sz w:val="24"/>
          <w:szCs w:val="24"/>
        </w:rPr>
        <w:t>Приволжский</w:t>
      </w:r>
      <w:r w:rsidRPr="00E40D2E">
        <w:rPr>
          <w:sz w:val="24"/>
          <w:szCs w:val="24"/>
        </w:rPr>
        <w:t xml:space="preserve"> Самарской</w:t>
      </w:r>
      <w:proofErr w:type="gramEnd"/>
      <w:r w:rsidRPr="00E40D2E">
        <w:rPr>
          <w:sz w:val="24"/>
          <w:szCs w:val="24"/>
        </w:rPr>
        <w:t xml:space="preserve"> области от </w:t>
      </w:r>
      <w:r w:rsidR="00FF3DA1">
        <w:rPr>
          <w:noProof/>
          <w:sz w:val="24"/>
          <w:szCs w:val="24"/>
        </w:rPr>
        <w:t>23</w:t>
      </w:r>
      <w:r w:rsidR="0049573B">
        <w:rPr>
          <w:noProof/>
          <w:sz w:val="24"/>
          <w:szCs w:val="24"/>
        </w:rPr>
        <w:t>.12.2013 г.</w:t>
      </w:r>
      <w:r w:rsidRPr="00E40D2E">
        <w:rPr>
          <w:noProof/>
          <w:sz w:val="24"/>
          <w:szCs w:val="24"/>
        </w:rPr>
        <w:t xml:space="preserve"> №</w:t>
      </w:r>
      <w:r w:rsidR="001871BA" w:rsidRPr="00E40D2E">
        <w:rPr>
          <w:noProof/>
          <w:sz w:val="24"/>
          <w:szCs w:val="24"/>
        </w:rPr>
        <w:t> </w:t>
      </w:r>
      <w:r w:rsidR="00FF3DA1">
        <w:rPr>
          <w:noProof/>
          <w:sz w:val="24"/>
          <w:szCs w:val="24"/>
        </w:rPr>
        <w:t>83/44</w:t>
      </w:r>
      <w:r w:rsidR="0049573B">
        <w:rPr>
          <w:sz w:val="24"/>
          <w:szCs w:val="24"/>
        </w:rPr>
        <w:t>:</w:t>
      </w:r>
    </w:p>
    <w:p w14:paraId="25B9BCCA" w14:textId="3105DA83" w:rsidR="00E40D2E" w:rsidRPr="00E40D2E" w:rsidRDefault="00107575" w:rsidP="00E40D2E">
      <w:pPr>
        <w:ind w:firstLine="709"/>
        <w:jc w:val="both"/>
        <w:rPr>
          <w:sz w:val="24"/>
          <w:szCs w:val="24"/>
        </w:rPr>
      </w:pPr>
      <w:r w:rsidRPr="00E40D2E">
        <w:rPr>
          <w:sz w:val="24"/>
          <w:szCs w:val="24"/>
        </w:rPr>
        <w:t xml:space="preserve"> </w:t>
      </w:r>
    </w:p>
    <w:p w14:paraId="6DC7303D" w14:textId="618C466E" w:rsidR="00107575" w:rsidRPr="00EA78A7" w:rsidRDefault="00EA78A7" w:rsidP="005617C2">
      <w:pPr>
        <w:spacing w:line="276" w:lineRule="auto"/>
        <w:ind w:firstLine="709"/>
        <w:jc w:val="center"/>
        <w:rPr>
          <w:b/>
        </w:rPr>
      </w:pPr>
      <w:r w:rsidRPr="00EA78A7">
        <w:rPr>
          <w:b/>
          <w:sz w:val="28"/>
          <w:szCs w:val="28"/>
        </w:rPr>
        <w:t>ПОСТАНОВЛЯЕТ:</w:t>
      </w:r>
    </w:p>
    <w:p w14:paraId="0014387E" w14:textId="2C58462D" w:rsidR="000D5CD5" w:rsidRPr="000D5CD5" w:rsidRDefault="00827E17" w:rsidP="00827E17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07575" w:rsidRPr="000D5CD5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5617C2">
        <w:rPr>
          <w:noProof/>
          <w:sz w:val="28"/>
          <w:szCs w:val="28"/>
        </w:rPr>
        <w:t>Ильмень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E40D2E">
        <w:rPr>
          <w:noProof/>
          <w:sz w:val="28"/>
          <w:szCs w:val="28"/>
        </w:rPr>
        <w:t>Приволжский</w:t>
      </w:r>
      <w:r w:rsidR="00107575" w:rsidRPr="000D5CD5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617C2">
        <w:rPr>
          <w:noProof/>
          <w:sz w:val="28"/>
          <w:szCs w:val="28"/>
        </w:rPr>
        <w:t>Ильмень</w:t>
      </w:r>
      <w:r w:rsidR="00107575" w:rsidRPr="000D5CD5">
        <w:rPr>
          <w:sz w:val="28"/>
          <w:szCs w:val="28"/>
        </w:rPr>
        <w:t xml:space="preserve"> муниципального района </w:t>
      </w:r>
      <w:r w:rsidR="00E40D2E">
        <w:rPr>
          <w:noProof/>
          <w:sz w:val="28"/>
          <w:szCs w:val="28"/>
        </w:rPr>
        <w:t>Приволжский</w:t>
      </w:r>
      <w:r w:rsidR="00107575" w:rsidRPr="000D5CD5">
        <w:rPr>
          <w:sz w:val="28"/>
          <w:szCs w:val="28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</w:t>
      </w:r>
      <w:r w:rsidR="0094047A">
        <w:rPr>
          <w:sz w:val="28"/>
          <w:szCs w:val="28"/>
        </w:rPr>
        <w:t>с действующим градостроительным, земельным и иным законодательством</w:t>
      </w:r>
      <w:r w:rsidR="000D5CD5">
        <w:rPr>
          <w:sz w:val="28"/>
          <w:szCs w:val="28"/>
        </w:rPr>
        <w:t>.</w:t>
      </w:r>
      <w:proofErr w:type="gramEnd"/>
    </w:p>
    <w:p w14:paraId="47CECE16" w14:textId="0F488E97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 </w:t>
      </w:r>
      <w:r w:rsidR="00107575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63C4FADB" w14:textId="6D92FD83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3. </w:t>
      </w:r>
      <w:r w:rsidR="00107575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16D88DBC" w14:textId="474F4536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4. </w:t>
      </w:r>
      <w:r w:rsidR="00107575">
        <w:rPr>
          <w:sz w:val="28"/>
          <w:szCs w:val="28"/>
        </w:rPr>
        <w:t xml:space="preserve">Опубликовать настоящее постановление в </w:t>
      </w:r>
      <w:r w:rsidR="0049573B">
        <w:rPr>
          <w:sz w:val="28"/>
          <w:szCs w:val="28"/>
        </w:rPr>
        <w:t xml:space="preserve">информационном бюллетене «Вестник сельского поселения </w:t>
      </w:r>
      <w:r w:rsidR="005617C2">
        <w:rPr>
          <w:sz w:val="28"/>
          <w:szCs w:val="28"/>
        </w:rPr>
        <w:t>Ильмень</w:t>
      </w:r>
      <w:r w:rsidR="0049573B">
        <w:rPr>
          <w:sz w:val="28"/>
          <w:szCs w:val="28"/>
        </w:rPr>
        <w:t xml:space="preserve">», </w:t>
      </w:r>
      <w:r w:rsidR="00107575">
        <w:rPr>
          <w:rFonts w:eastAsia="MS ??"/>
          <w:sz w:val="28"/>
          <w:szCs w:val="28"/>
        </w:rPr>
        <w:t xml:space="preserve">а также </w:t>
      </w:r>
      <w:proofErr w:type="gramStart"/>
      <w:r w:rsidR="00107575">
        <w:rPr>
          <w:rFonts w:eastAsia="MS ??"/>
          <w:sz w:val="28"/>
          <w:szCs w:val="28"/>
        </w:rPr>
        <w:t>разместить</w:t>
      </w:r>
      <w:proofErr w:type="gramEnd"/>
      <w:r w:rsidR="00107575">
        <w:rPr>
          <w:rFonts w:eastAsia="MS ??"/>
          <w:sz w:val="28"/>
          <w:szCs w:val="28"/>
        </w:rPr>
        <w:t xml:space="preserve"> настоящее постановление на официальном сайте </w:t>
      </w:r>
      <w:r w:rsidR="001F72CA">
        <w:rPr>
          <w:rFonts w:eastAsia="MS ??"/>
          <w:sz w:val="28"/>
          <w:szCs w:val="28"/>
        </w:rPr>
        <w:t xml:space="preserve">Администрации сельского поселения </w:t>
      </w:r>
      <w:r w:rsidR="005617C2">
        <w:rPr>
          <w:rFonts w:eastAsia="MS ??"/>
          <w:sz w:val="28"/>
          <w:szCs w:val="28"/>
        </w:rPr>
        <w:t>Ильмень</w:t>
      </w:r>
      <w:r w:rsidR="001F72CA">
        <w:rPr>
          <w:rFonts w:eastAsia="MS ??"/>
          <w:sz w:val="28"/>
          <w:szCs w:val="28"/>
        </w:rPr>
        <w:t xml:space="preserve"> муниципального района </w:t>
      </w:r>
      <w:r w:rsidR="00E40D2E">
        <w:rPr>
          <w:rFonts w:eastAsia="MS ??"/>
          <w:sz w:val="28"/>
          <w:szCs w:val="28"/>
        </w:rPr>
        <w:t>Приволжский</w:t>
      </w:r>
      <w:r w:rsidR="001F72CA">
        <w:rPr>
          <w:rFonts w:eastAsia="MS ??"/>
          <w:sz w:val="28"/>
          <w:szCs w:val="28"/>
        </w:rPr>
        <w:t xml:space="preserve"> Самарской области </w:t>
      </w:r>
      <w:r w:rsidR="00107575">
        <w:rPr>
          <w:rFonts w:eastAsia="MS ??"/>
          <w:sz w:val="28"/>
          <w:szCs w:val="28"/>
        </w:rPr>
        <w:t>в сети «Интернет»</w:t>
      </w:r>
      <w:r w:rsidR="00EC51B6">
        <w:rPr>
          <w:rFonts w:eastAsia="MS ??"/>
          <w:sz w:val="28"/>
          <w:szCs w:val="28"/>
        </w:rPr>
        <w:t>.</w:t>
      </w:r>
    </w:p>
    <w:p w14:paraId="0CC22789" w14:textId="1A042EC6" w:rsidR="00107575" w:rsidRDefault="00827E17" w:rsidP="00827E17">
      <w:pPr>
        <w:tabs>
          <w:tab w:val="left" w:pos="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5. </w:t>
      </w:r>
      <w:proofErr w:type="gramStart"/>
      <w:r w:rsidR="00107575">
        <w:rPr>
          <w:sz w:val="28"/>
          <w:szCs w:val="28"/>
        </w:rPr>
        <w:t>Контроль за</w:t>
      </w:r>
      <w:proofErr w:type="gramEnd"/>
      <w:r w:rsidR="00107575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5C6DAACB" w14:textId="77777777" w:rsidR="00107575" w:rsidRDefault="00107575">
      <w:pPr>
        <w:rPr>
          <w:sz w:val="28"/>
          <w:szCs w:val="28"/>
        </w:rPr>
      </w:pPr>
    </w:p>
    <w:p w14:paraId="763E1F69" w14:textId="0CF2E591"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5617C2">
        <w:rPr>
          <w:noProof/>
          <w:sz w:val="28"/>
          <w:szCs w:val="28"/>
        </w:rPr>
        <w:t>Ильмень</w:t>
      </w:r>
    </w:p>
    <w:p w14:paraId="4847EE0A" w14:textId="52D65066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E40D2E">
        <w:rPr>
          <w:noProof/>
          <w:sz w:val="28"/>
          <w:szCs w:val="28"/>
        </w:rPr>
        <w:t>Приволжский</w:t>
      </w:r>
    </w:p>
    <w:p w14:paraId="0A83C8E2" w14:textId="62D7C158"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573B">
        <w:rPr>
          <w:sz w:val="28"/>
          <w:szCs w:val="28"/>
        </w:rPr>
        <w:t xml:space="preserve">     </w:t>
      </w:r>
      <w:r w:rsidR="007A4FBD">
        <w:rPr>
          <w:sz w:val="28"/>
          <w:szCs w:val="28"/>
        </w:rPr>
        <w:t xml:space="preserve">   </w:t>
      </w:r>
      <w:r w:rsidR="005927D5">
        <w:rPr>
          <w:sz w:val="28"/>
          <w:szCs w:val="28"/>
        </w:rPr>
        <w:t xml:space="preserve">  </w:t>
      </w:r>
      <w:r w:rsidR="005617C2">
        <w:rPr>
          <w:sz w:val="28"/>
          <w:szCs w:val="28"/>
        </w:rPr>
        <w:t xml:space="preserve">В.Н. </w:t>
      </w:r>
      <w:proofErr w:type="spellStart"/>
      <w:r w:rsidR="005617C2">
        <w:rPr>
          <w:sz w:val="28"/>
          <w:szCs w:val="28"/>
        </w:rPr>
        <w:t>Сомиков</w:t>
      </w:r>
      <w:proofErr w:type="spellEnd"/>
    </w:p>
    <w:p w14:paraId="7CBE3202" w14:textId="77777777" w:rsidR="00107575" w:rsidRDefault="00107575">
      <w:pPr>
        <w:rPr>
          <w:sz w:val="28"/>
          <w:szCs w:val="28"/>
        </w:rPr>
      </w:pPr>
    </w:p>
    <w:p w14:paraId="27916180" w14:textId="77777777" w:rsidR="00107575" w:rsidRDefault="00107575" w:rsidP="00EA78A7">
      <w:pPr>
        <w:pageBreakBefore/>
        <w:ind w:left="4678"/>
        <w:jc w:val="right"/>
      </w:pPr>
      <w:r>
        <w:rPr>
          <w:sz w:val="24"/>
          <w:szCs w:val="24"/>
        </w:rPr>
        <w:lastRenderedPageBreak/>
        <w:t>Приложение № 1</w:t>
      </w:r>
    </w:p>
    <w:p w14:paraId="0F563F33" w14:textId="77777777" w:rsidR="00107575" w:rsidRDefault="00107575" w:rsidP="00EA78A7">
      <w:pPr>
        <w:ind w:left="4678"/>
        <w:jc w:val="right"/>
      </w:pPr>
      <w:r>
        <w:rPr>
          <w:sz w:val="24"/>
          <w:szCs w:val="24"/>
        </w:rPr>
        <w:t>к постановлению Администрации</w:t>
      </w:r>
    </w:p>
    <w:p w14:paraId="7AC336E1" w14:textId="6AD216CC" w:rsidR="00107575" w:rsidRDefault="00107575" w:rsidP="00EA78A7">
      <w:pPr>
        <w:ind w:left="4678"/>
        <w:jc w:val="right"/>
      </w:pPr>
      <w:r>
        <w:rPr>
          <w:sz w:val="24"/>
          <w:szCs w:val="24"/>
        </w:rPr>
        <w:t xml:space="preserve">сельского поселения </w:t>
      </w:r>
      <w:r w:rsidR="005617C2">
        <w:rPr>
          <w:noProof/>
          <w:sz w:val="24"/>
          <w:szCs w:val="24"/>
        </w:rPr>
        <w:t>Ильмень</w:t>
      </w:r>
    </w:p>
    <w:p w14:paraId="2E1D4E26" w14:textId="13BFD8C4" w:rsidR="00107575" w:rsidRDefault="00107575" w:rsidP="00EA78A7">
      <w:pPr>
        <w:ind w:left="4678"/>
        <w:jc w:val="right"/>
      </w:pPr>
      <w:r>
        <w:rPr>
          <w:sz w:val="24"/>
          <w:szCs w:val="24"/>
        </w:rPr>
        <w:t xml:space="preserve">муниципального района </w:t>
      </w:r>
      <w:r w:rsidR="00E40D2E">
        <w:rPr>
          <w:noProof/>
          <w:sz w:val="24"/>
          <w:szCs w:val="24"/>
        </w:rPr>
        <w:t>Приволжский</w:t>
      </w:r>
    </w:p>
    <w:p w14:paraId="354BDDC0" w14:textId="77777777" w:rsidR="00107575" w:rsidRDefault="00107575" w:rsidP="00EA78A7">
      <w:pPr>
        <w:ind w:left="4678"/>
        <w:jc w:val="right"/>
      </w:pPr>
      <w:r>
        <w:rPr>
          <w:sz w:val="24"/>
          <w:szCs w:val="24"/>
        </w:rPr>
        <w:t>Самарской области</w:t>
      </w:r>
    </w:p>
    <w:p w14:paraId="3A86CF57" w14:textId="2CB071D1" w:rsidR="00107575" w:rsidRDefault="00107575" w:rsidP="00EA78A7">
      <w:pPr>
        <w:ind w:left="4678"/>
        <w:jc w:val="right"/>
      </w:pPr>
      <w:r>
        <w:rPr>
          <w:sz w:val="24"/>
          <w:szCs w:val="24"/>
        </w:rPr>
        <w:t xml:space="preserve">от </w:t>
      </w:r>
      <w:r w:rsidR="00FF3DA1">
        <w:rPr>
          <w:sz w:val="24"/>
          <w:szCs w:val="24"/>
        </w:rPr>
        <w:t>23.11.2021</w:t>
      </w:r>
      <w:r>
        <w:rPr>
          <w:sz w:val="24"/>
          <w:szCs w:val="24"/>
        </w:rPr>
        <w:t xml:space="preserve"> года №</w:t>
      </w:r>
      <w:r w:rsidR="00EA78A7">
        <w:rPr>
          <w:sz w:val="24"/>
          <w:szCs w:val="24"/>
        </w:rPr>
        <w:t xml:space="preserve"> </w:t>
      </w:r>
      <w:r w:rsidR="00FF3DA1">
        <w:rPr>
          <w:sz w:val="24"/>
          <w:szCs w:val="24"/>
        </w:rPr>
        <w:t>41</w:t>
      </w:r>
    </w:p>
    <w:p w14:paraId="60CD061C" w14:textId="77777777" w:rsidR="00107575" w:rsidRDefault="00107575">
      <w:pPr>
        <w:ind w:left="585"/>
        <w:rPr>
          <w:b/>
          <w:sz w:val="28"/>
          <w:szCs w:val="28"/>
        </w:rPr>
      </w:pPr>
    </w:p>
    <w:p w14:paraId="34704148" w14:textId="77777777" w:rsidR="00107575" w:rsidRPr="0049573B" w:rsidRDefault="00107575">
      <w:pPr>
        <w:ind w:left="585"/>
        <w:rPr>
          <w:b/>
          <w:sz w:val="24"/>
          <w:szCs w:val="24"/>
        </w:rPr>
      </w:pPr>
    </w:p>
    <w:p w14:paraId="51852A37" w14:textId="5AA8D050" w:rsidR="00107575" w:rsidRPr="0049573B" w:rsidRDefault="00107575">
      <w:pPr>
        <w:jc w:val="center"/>
        <w:rPr>
          <w:b/>
          <w:sz w:val="24"/>
          <w:szCs w:val="24"/>
        </w:rPr>
      </w:pPr>
      <w:r w:rsidRPr="0049573B">
        <w:rPr>
          <w:b/>
          <w:sz w:val="24"/>
          <w:szCs w:val="24"/>
        </w:rPr>
        <w:t>Порядок и сроки проведения работ</w:t>
      </w:r>
      <w:r w:rsidRPr="0049573B">
        <w:rPr>
          <w:b/>
          <w:sz w:val="24"/>
          <w:szCs w:val="24"/>
        </w:rPr>
        <w:br/>
        <w:t xml:space="preserve">по подготовке </w:t>
      </w:r>
      <w:proofErr w:type="gramStart"/>
      <w:r w:rsidRPr="0049573B">
        <w:rPr>
          <w:b/>
          <w:sz w:val="24"/>
          <w:szCs w:val="24"/>
        </w:rPr>
        <w:t xml:space="preserve">проекта решения Собрания представителей </w:t>
      </w:r>
      <w:r w:rsidRPr="0049573B">
        <w:rPr>
          <w:b/>
          <w:sz w:val="24"/>
          <w:szCs w:val="24"/>
        </w:rPr>
        <w:br/>
        <w:t>сельского поселения</w:t>
      </w:r>
      <w:proofErr w:type="gramEnd"/>
      <w:r w:rsidRPr="0049573B">
        <w:rPr>
          <w:b/>
          <w:sz w:val="24"/>
          <w:szCs w:val="24"/>
        </w:rPr>
        <w:t xml:space="preserve"> </w:t>
      </w:r>
      <w:r w:rsidR="005617C2">
        <w:rPr>
          <w:b/>
          <w:noProof/>
          <w:sz w:val="24"/>
          <w:szCs w:val="24"/>
        </w:rPr>
        <w:t>Ильмень</w:t>
      </w:r>
      <w:r w:rsidRPr="0049573B">
        <w:rPr>
          <w:b/>
          <w:sz w:val="24"/>
          <w:szCs w:val="24"/>
        </w:rPr>
        <w:t xml:space="preserve"> муниципального района </w:t>
      </w:r>
      <w:r w:rsidR="00E40D2E" w:rsidRPr="0049573B">
        <w:rPr>
          <w:b/>
          <w:noProof/>
          <w:sz w:val="24"/>
          <w:szCs w:val="24"/>
        </w:rPr>
        <w:t>Приволжский</w:t>
      </w:r>
      <w:r w:rsidRPr="0049573B">
        <w:rPr>
          <w:b/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617C2">
        <w:rPr>
          <w:b/>
          <w:noProof/>
          <w:sz w:val="24"/>
          <w:szCs w:val="24"/>
        </w:rPr>
        <w:t>Ильмень</w:t>
      </w:r>
      <w:r w:rsidRPr="0049573B">
        <w:rPr>
          <w:b/>
          <w:sz w:val="24"/>
          <w:szCs w:val="24"/>
        </w:rPr>
        <w:t xml:space="preserve"> муниципального района </w:t>
      </w:r>
      <w:r w:rsidR="00E40D2E" w:rsidRPr="0049573B">
        <w:rPr>
          <w:b/>
          <w:noProof/>
          <w:sz w:val="24"/>
          <w:szCs w:val="24"/>
        </w:rPr>
        <w:t>Приволжский</w:t>
      </w:r>
      <w:r w:rsidRPr="0049573B">
        <w:rPr>
          <w:b/>
          <w:sz w:val="24"/>
          <w:szCs w:val="24"/>
        </w:rPr>
        <w:t xml:space="preserve"> Самарской области»</w:t>
      </w:r>
    </w:p>
    <w:p w14:paraId="7CB16F9F" w14:textId="77777777" w:rsidR="00107575" w:rsidRPr="0049573B" w:rsidRDefault="00107575">
      <w:pPr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:rsidRPr="0049573B" w14:paraId="39C8B27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1954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7B04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81793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5B6A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Сроки проведения работ</w:t>
            </w:r>
          </w:p>
        </w:tc>
      </w:tr>
      <w:tr w:rsidR="00107575" w:rsidRPr="0049573B" w14:paraId="3C74CD7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91F0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970D" w14:textId="7524B21C" w:rsidR="00107575" w:rsidRPr="0049573B" w:rsidRDefault="00107575" w:rsidP="00C46C4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Разработка </w:t>
            </w:r>
            <w:proofErr w:type="gramStart"/>
            <w:r w:rsidRPr="0049573B">
              <w:rPr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 w:rsidRPr="0049573B">
              <w:rPr>
                <w:sz w:val="24"/>
                <w:szCs w:val="24"/>
              </w:rPr>
              <w:t xml:space="preserve"> </w:t>
            </w:r>
            <w:r w:rsidR="005617C2">
              <w:rPr>
                <w:noProof/>
                <w:sz w:val="24"/>
                <w:szCs w:val="24"/>
              </w:rPr>
              <w:t>Ильмень</w:t>
            </w:r>
            <w:r w:rsidRPr="0049573B">
              <w:rPr>
                <w:sz w:val="24"/>
                <w:szCs w:val="24"/>
              </w:rPr>
              <w:t xml:space="preserve"> муниципального района </w:t>
            </w:r>
            <w:r w:rsidR="00E40D2E" w:rsidRPr="0049573B">
              <w:rPr>
                <w:noProof/>
                <w:sz w:val="24"/>
                <w:szCs w:val="24"/>
              </w:rPr>
              <w:t>Приволжский</w:t>
            </w:r>
            <w:r w:rsidRPr="0049573B">
              <w:rPr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5617C2">
              <w:rPr>
                <w:noProof/>
                <w:sz w:val="24"/>
                <w:szCs w:val="24"/>
              </w:rPr>
              <w:t>Ильмень</w:t>
            </w:r>
            <w:r w:rsidRPr="0049573B">
              <w:rPr>
                <w:sz w:val="24"/>
                <w:szCs w:val="24"/>
              </w:rPr>
              <w:t xml:space="preserve"> муниципального района </w:t>
            </w:r>
            <w:r w:rsidR="00E40D2E" w:rsidRPr="0049573B">
              <w:rPr>
                <w:noProof/>
                <w:sz w:val="24"/>
                <w:szCs w:val="24"/>
              </w:rPr>
              <w:t>Приволжский</w:t>
            </w:r>
            <w:r w:rsidRPr="0049573B">
              <w:rPr>
                <w:sz w:val="24"/>
                <w:szCs w:val="24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9B905" w14:textId="3982A2AC" w:rsidR="00107575" w:rsidRPr="0049573B" w:rsidRDefault="00107575" w:rsidP="0094047A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Администрация муниципального района </w:t>
            </w:r>
            <w:r w:rsidR="00E40D2E" w:rsidRPr="0049573B">
              <w:rPr>
                <w:noProof/>
                <w:sz w:val="24"/>
                <w:szCs w:val="24"/>
              </w:rPr>
              <w:t>Приволжский</w:t>
            </w:r>
            <w:r w:rsidRPr="0049573B">
              <w:rPr>
                <w:sz w:val="24"/>
                <w:szCs w:val="24"/>
              </w:rPr>
              <w:t xml:space="preserve"> Самарской области (далее – Администрация </w:t>
            </w:r>
            <w:r w:rsidR="0094047A" w:rsidRPr="0049573B">
              <w:rPr>
                <w:sz w:val="24"/>
                <w:szCs w:val="24"/>
              </w:rPr>
              <w:t>района</w:t>
            </w:r>
            <w:r w:rsidRPr="0049573B">
              <w:rPr>
                <w:sz w:val="24"/>
                <w:szCs w:val="24"/>
              </w:rPr>
              <w:t>)</w:t>
            </w:r>
            <w:r w:rsidR="0094047A" w:rsidRPr="0049573B">
              <w:rPr>
                <w:sz w:val="24"/>
                <w:szCs w:val="24"/>
              </w:rPr>
              <w:t xml:space="preserve"> в рамках соглашений о передаче осуществления отдельных </w:t>
            </w:r>
            <w:r w:rsidR="00827E17" w:rsidRPr="0049573B">
              <w:rPr>
                <w:sz w:val="24"/>
                <w:szCs w:val="24"/>
              </w:rPr>
              <w:t>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D2D9" w14:textId="6351EE99" w:rsidR="00107575" w:rsidRPr="0049573B" w:rsidRDefault="00107575" w:rsidP="00827E17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Не позднее </w:t>
            </w:r>
            <w:r w:rsidR="00827E17" w:rsidRPr="0049573B">
              <w:rPr>
                <w:sz w:val="24"/>
                <w:szCs w:val="24"/>
              </w:rPr>
              <w:t>1</w:t>
            </w:r>
            <w:r w:rsidRPr="0049573B">
              <w:rPr>
                <w:sz w:val="24"/>
                <w:szCs w:val="24"/>
              </w:rPr>
              <w:t xml:space="preserve"> месяц</w:t>
            </w:r>
            <w:r w:rsidR="00827E17" w:rsidRPr="0049573B">
              <w:rPr>
                <w:sz w:val="24"/>
                <w:szCs w:val="24"/>
              </w:rPr>
              <w:t>а</w:t>
            </w:r>
            <w:r w:rsidRPr="0049573B">
              <w:rPr>
                <w:sz w:val="24"/>
                <w:szCs w:val="24"/>
              </w:rPr>
              <w:t xml:space="preserve"> со дня опубликования настоящего Постановления</w:t>
            </w:r>
          </w:p>
        </w:tc>
      </w:tr>
      <w:tr w:rsidR="00107575" w:rsidRPr="0049573B" w14:paraId="3B866E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0CE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CFFB" w14:textId="781068A8" w:rsidR="00107575" w:rsidRPr="0049573B" w:rsidRDefault="00107575" w:rsidP="00827E17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827E17" w:rsidRPr="0049573B">
              <w:rPr>
                <w:sz w:val="24"/>
                <w:szCs w:val="24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8E4C" w14:textId="5B59938E" w:rsidR="00107575" w:rsidRPr="0049573B" w:rsidRDefault="00107575" w:rsidP="00C46C4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5617C2">
              <w:rPr>
                <w:noProof/>
                <w:sz w:val="24"/>
                <w:szCs w:val="24"/>
              </w:rPr>
              <w:t>Ильмень</w:t>
            </w:r>
            <w:r w:rsidRPr="0049573B">
              <w:rPr>
                <w:sz w:val="24"/>
                <w:szCs w:val="24"/>
              </w:rPr>
              <w:t xml:space="preserve"> муниципального района </w:t>
            </w:r>
            <w:r w:rsidR="00E40D2E" w:rsidRPr="0049573B">
              <w:rPr>
                <w:noProof/>
                <w:sz w:val="24"/>
                <w:szCs w:val="24"/>
              </w:rPr>
              <w:t>Приволжский</w:t>
            </w:r>
            <w:r w:rsidRPr="0049573B">
              <w:rPr>
                <w:sz w:val="24"/>
                <w:szCs w:val="24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E9B4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 w:rsidRPr="0049573B" w14:paraId="75EB0C59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52B2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4112" w14:textId="4C579EF7" w:rsidR="00107575" w:rsidRPr="0049573B" w:rsidRDefault="00107575" w:rsidP="00827E17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</w:t>
            </w:r>
            <w:r w:rsidR="00827E17" w:rsidRPr="0049573B">
              <w:rPr>
                <w:sz w:val="24"/>
                <w:szCs w:val="24"/>
              </w:rPr>
              <w:t>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12E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9AE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107575" w:rsidRPr="0049573B" w14:paraId="383F11E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A126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2185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49573B">
              <w:rPr>
                <w:sz w:val="24"/>
                <w:szCs w:val="24"/>
              </w:rPr>
              <w:t>ГрК</w:t>
            </w:r>
            <w:proofErr w:type="spellEnd"/>
            <w:r w:rsidRPr="0049573B">
              <w:rPr>
                <w:sz w:val="24"/>
                <w:szCs w:val="24"/>
              </w:rPr>
              <w:t xml:space="preserve"> </w:t>
            </w:r>
            <w:r w:rsidRPr="0049573B">
              <w:rPr>
                <w:sz w:val="24"/>
                <w:szCs w:val="24"/>
              </w:rPr>
              <w:lastRenderedPageBreak/>
              <w:t xml:space="preserve">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6C8AE" w14:textId="68E322A7" w:rsidR="00107575" w:rsidRPr="0049573B" w:rsidRDefault="00107575" w:rsidP="00827E17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27E17" w:rsidRPr="0049573B">
              <w:rPr>
                <w:sz w:val="24"/>
                <w:szCs w:val="24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7B46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В срок не позднее 10 дней со дня получения проекта </w:t>
            </w:r>
            <w:r w:rsidRPr="0049573B">
              <w:rPr>
                <w:sz w:val="24"/>
                <w:szCs w:val="24"/>
              </w:rPr>
              <w:lastRenderedPageBreak/>
              <w:t>правил</w:t>
            </w:r>
          </w:p>
        </w:tc>
      </w:tr>
      <w:tr w:rsidR="00107575" w:rsidRPr="0049573B" w14:paraId="6361A01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E2D7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6D8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A628" w14:textId="13BF7BAC" w:rsidR="00107575" w:rsidRPr="0049573B" w:rsidRDefault="00107575" w:rsidP="00C46C4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Глава сельского поселения </w:t>
            </w:r>
            <w:r w:rsidR="005617C2">
              <w:rPr>
                <w:noProof/>
                <w:sz w:val="24"/>
                <w:szCs w:val="24"/>
              </w:rPr>
              <w:t>Ильмень</w:t>
            </w:r>
            <w:r w:rsidRPr="0049573B">
              <w:rPr>
                <w:sz w:val="24"/>
                <w:szCs w:val="24"/>
              </w:rPr>
              <w:t xml:space="preserve"> муниципального района </w:t>
            </w:r>
            <w:r w:rsidR="00E40D2E" w:rsidRPr="0049573B">
              <w:rPr>
                <w:noProof/>
                <w:sz w:val="24"/>
                <w:szCs w:val="24"/>
              </w:rPr>
              <w:t>Приволжский</w:t>
            </w:r>
            <w:r w:rsidRPr="0049573B">
              <w:rPr>
                <w:sz w:val="24"/>
                <w:szCs w:val="24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36A1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107575" w:rsidRPr="0049573B" w14:paraId="5136F00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92BD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F76" w14:textId="53030EA2" w:rsidR="00107575" w:rsidRPr="0049573B" w:rsidRDefault="00107575" w:rsidP="009425E2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5617C2">
              <w:rPr>
                <w:noProof/>
                <w:sz w:val="24"/>
                <w:szCs w:val="24"/>
              </w:rPr>
              <w:t>Ильмень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6A54" w14:textId="77777777" w:rsidR="00107575" w:rsidRPr="0049573B" w:rsidRDefault="00107575" w:rsidP="00BD52ED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F5A7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107575" w:rsidRPr="0049573B" w14:paraId="00A6A5F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3B0CF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D4BB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7FA7A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0ED91" w14:textId="24B4706B" w:rsidR="00107575" w:rsidRPr="0049573B" w:rsidRDefault="0049573B" w:rsidP="009F3C6D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6</w:t>
            </w:r>
            <w:r w:rsidR="00213296" w:rsidRPr="0049573B">
              <w:rPr>
                <w:sz w:val="24"/>
                <w:szCs w:val="24"/>
              </w:rPr>
              <w:t>5 дней</w:t>
            </w:r>
          </w:p>
        </w:tc>
      </w:tr>
      <w:tr w:rsidR="00107575" w:rsidRPr="0049573B" w14:paraId="61B3F0C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1FB1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1768E" w14:textId="77777777" w:rsidR="00107575" w:rsidRPr="0049573B" w:rsidRDefault="00107575" w:rsidP="00BD52ED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2633" w14:textId="02B73AB1" w:rsidR="00107575" w:rsidRPr="0049573B" w:rsidRDefault="00107575" w:rsidP="00827E17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Комиссия, Администрация </w:t>
            </w:r>
            <w:r w:rsidR="00827E17" w:rsidRPr="0049573B">
              <w:rPr>
                <w:sz w:val="24"/>
                <w:szCs w:val="24"/>
              </w:rPr>
              <w:t>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C5774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 w:rsidRPr="0049573B" w14:paraId="0C5F0E9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80071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5D135" w14:textId="5B289595" w:rsidR="00107575" w:rsidRPr="0049573B" w:rsidRDefault="00107575" w:rsidP="009425E2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5617C2">
              <w:rPr>
                <w:noProof/>
                <w:sz w:val="24"/>
                <w:szCs w:val="24"/>
              </w:rPr>
              <w:t>Ильмень</w:t>
            </w:r>
            <w:r w:rsidRPr="0049573B">
              <w:rPr>
                <w:sz w:val="24"/>
                <w:szCs w:val="24"/>
              </w:rPr>
              <w:t xml:space="preserve"> муниципального района </w:t>
            </w:r>
            <w:r w:rsidR="00E40D2E" w:rsidRPr="0049573B">
              <w:rPr>
                <w:noProof/>
                <w:sz w:val="24"/>
                <w:szCs w:val="24"/>
              </w:rPr>
              <w:t>Приволжский</w:t>
            </w:r>
            <w:r w:rsidRPr="0049573B">
              <w:rPr>
                <w:sz w:val="24"/>
                <w:szCs w:val="24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B626" w14:textId="77777777" w:rsidR="00107575" w:rsidRPr="0049573B" w:rsidRDefault="00107575" w:rsidP="00BD52ED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85C2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:rsidRPr="0049573B" w14:paraId="075A1F6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E6ECC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D62B2" w14:textId="675985AA" w:rsidR="00107575" w:rsidRPr="0049573B" w:rsidRDefault="00107575" w:rsidP="009425E2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5617C2">
              <w:rPr>
                <w:noProof/>
                <w:sz w:val="24"/>
                <w:szCs w:val="24"/>
              </w:rPr>
              <w:t>Ильмень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037A8" w14:textId="77777777" w:rsidR="00107575" w:rsidRPr="0049573B" w:rsidRDefault="00107575" w:rsidP="00BD52ED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FE93" w14:textId="77777777" w:rsidR="00107575" w:rsidRPr="0049573B" w:rsidRDefault="00107575">
            <w:pPr>
              <w:jc w:val="center"/>
              <w:rPr>
                <w:sz w:val="24"/>
                <w:szCs w:val="24"/>
              </w:rPr>
            </w:pPr>
            <w:r w:rsidRPr="0049573B">
              <w:rPr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14:paraId="277274C7" w14:textId="77777777" w:rsidR="00107575" w:rsidRDefault="00107575">
      <w:pPr>
        <w:ind w:left="585"/>
        <w:rPr>
          <w:b/>
          <w:sz w:val="28"/>
          <w:szCs w:val="28"/>
        </w:rPr>
      </w:pPr>
    </w:p>
    <w:p w14:paraId="6CF6B408" w14:textId="77777777" w:rsidR="00107575" w:rsidRDefault="00107575" w:rsidP="00EA78A7">
      <w:pPr>
        <w:pageBreakBefore/>
        <w:ind w:left="4678"/>
        <w:jc w:val="right"/>
      </w:pPr>
      <w:r>
        <w:rPr>
          <w:sz w:val="24"/>
          <w:szCs w:val="24"/>
        </w:rPr>
        <w:lastRenderedPageBreak/>
        <w:t>Приложение № 2</w:t>
      </w:r>
    </w:p>
    <w:p w14:paraId="4F658A85" w14:textId="77777777" w:rsidR="00107575" w:rsidRDefault="00107575" w:rsidP="00EA78A7">
      <w:pPr>
        <w:ind w:left="4678"/>
        <w:jc w:val="right"/>
      </w:pPr>
      <w:r>
        <w:rPr>
          <w:sz w:val="24"/>
          <w:szCs w:val="24"/>
        </w:rPr>
        <w:t>к постановлению Администрации</w:t>
      </w:r>
    </w:p>
    <w:p w14:paraId="057FF4A6" w14:textId="21EA5B97" w:rsidR="00107575" w:rsidRDefault="00107575" w:rsidP="00EA78A7">
      <w:pPr>
        <w:ind w:left="4678"/>
        <w:jc w:val="right"/>
      </w:pPr>
      <w:r>
        <w:rPr>
          <w:sz w:val="24"/>
          <w:szCs w:val="24"/>
        </w:rPr>
        <w:t xml:space="preserve">сельского поселения </w:t>
      </w:r>
      <w:r w:rsidR="005617C2">
        <w:rPr>
          <w:noProof/>
          <w:sz w:val="24"/>
          <w:szCs w:val="24"/>
        </w:rPr>
        <w:t>Ильмень</w:t>
      </w:r>
    </w:p>
    <w:p w14:paraId="18D9401A" w14:textId="1EE76F86" w:rsidR="00107575" w:rsidRDefault="00107575" w:rsidP="00EA78A7">
      <w:pPr>
        <w:ind w:left="4678"/>
        <w:jc w:val="right"/>
      </w:pPr>
      <w:r>
        <w:rPr>
          <w:sz w:val="24"/>
          <w:szCs w:val="24"/>
        </w:rPr>
        <w:t xml:space="preserve">муниципального района </w:t>
      </w:r>
      <w:r w:rsidR="00E40D2E">
        <w:rPr>
          <w:noProof/>
          <w:sz w:val="24"/>
          <w:szCs w:val="24"/>
        </w:rPr>
        <w:t>Приволжский</w:t>
      </w:r>
    </w:p>
    <w:p w14:paraId="617CD6F9" w14:textId="77777777" w:rsidR="00107575" w:rsidRDefault="00107575" w:rsidP="00EA78A7">
      <w:pPr>
        <w:ind w:left="4678"/>
        <w:jc w:val="right"/>
      </w:pPr>
      <w:r>
        <w:rPr>
          <w:sz w:val="24"/>
          <w:szCs w:val="24"/>
        </w:rPr>
        <w:t>Самарской области</w:t>
      </w:r>
    </w:p>
    <w:p w14:paraId="0D4FEAC6" w14:textId="66C2769B" w:rsidR="00107575" w:rsidRDefault="00107575" w:rsidP="00EA78A7">
      <w:pPr>
        <w:ind w:left="4678"/>
        <w:jc w:val="right"/>
      </w:pPr>
      <w:r>
        <w:rPr>
          <w:sz w:val="24"/>
          <w:szCs w:val="24"/>
        </w:rPr>
        <w:t xml:space="preserve">от </w:t>
      </w:r>
      <w:r w:rsidR="008B4A58">
        <w:rPr>
          <w:sz w:val="24"/>
          <w:szCs w:val="24"/>
        </w:rPr>
        <w:t>23</w:t>
      </w:r>
      <w:bookmarkStart w:id="0" w:name="_GoBack"/>
      <w:bookmarkEnd w:id="0"/>
      <w:r w:rsidR="00FF3DA1">
        <w:rPr>
          <w:sz w:val="24"/>
          <w:szCs w:val="24"/>
        </w:rPr>
        <w:t>.11.2021</w:t>
      </w:r>
      <w:r w:rsidR="004957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№ </w:t>
      </w:r>
      <w:r w:rsidR="00FF3DA1">
        <w:rPr>
          <w:sz w:val="24"/>
          <w:szCs w:val="24"/>
        </w:rPr>
        <w:t>41</w:t>
      </w:r>
    </w:p>
    <w:p w14:paraId="4DEE5903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4BD9B2F0" w14:textId="77777777" w:rsidR="00107575" w:rsidRDefault="00107575">
      <w:pPr>
        <w:ind w:left="5670"/>
        <w:rPr>
          <w:b/>
          <w:sz w:val="28"/>
          <w:szCs w:val="28"/>
        </w:rPr>
      </w:pPr>
    </w:p>
    <w:p w14:paraId="79B27BC6" w14:textId="77777777" w:rsidR="00107575" w:rsidRPr="0049573B" w:rsidRDefault="00107575" w:rsidP="0049573B">
      <w:pPr>
        <w:jc w:val="center"/>
        <w:rPr>
          <w:sz w:val="24"/>
          <w:szCs w:val="24"/>
        </w:rPr>
      </w:pPr>
      <w:r w:rsidRPr="0049573B">
        <w:rPr>
          <w:b/>
          <w:sz w:val="24"/>
          <w:szCs w:val="24"/>
        </w:rPr>
        <w:t xml:space="preserve">Порядок направления заинтересованными лицами </w:t>
      </w:r>
    </w:p>
    <w:p w14:paraId="4F434BEC" w14:textId="42802F91" w:rsidR="00107575" w:rsidRPr="0049573B" w:rsidRDefault="00107575" w:rsidP="0049573B">
      <w:pPr>
        <w:jc w:val="center"/>
        <w:rPr>
          <w:sz w:val="24"/>
          <w:szCs w:val="24"/>
        </w:rPr>
      </w:pPr>
      <w:r w:rsidRPr="0049573B">
        <w:rPr>
          <w:b/>
          <w:sz w:val="24"/>
          <w:szCs w:val="24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5617C2">
        <w:rPr>
          <w:b/>
          <w:noProof/>
          <w:sz w:val="24"/>
          <w:szCs w:val="24"/>
        </w:rPr>
        <w:t>Ильмень</w:t>
      </w:r>
      <w:r w:rsidRPr="0049573B">
        <w:rPr>
          <w:b/>
          <w:sz w:val="24"/>
          <w:szCs w:val="24"/>
        </w:rPr>
        <w:t xml:space="preserve"> муниципального района </w:t>
      </w:r>
      <w:r w:rsidR="00E40D2E" w:rsidRPr="0049573B">
        <w:rPr>
          <w:b/>
          <w:noProof/>
          <w:sz w:val="24"/>
          <w:szCs w:val="24"/>
        </w:rPr>
        <w:t>Приволжский</w:t>
      </w:r>
      <w:r w:rsidRPr="0049573B">
        <w:rPr>
          <w:b/>
          <w:sz w:val="24"/>
          <w:szCs w:val="24"/>
        </w:rPr>
        <w:t xml:space="preserve"> Самарской области</w:t>
      </w:r>
    </w:p>
    <w:p w14:paraId="63C47346" w14:textId="77777777" w:rsidR="00107575" w:rsidRPr="0049573B" w:rsidRDefault="00107575" w:rsidP="0049573B">
      <w:pPr>
        <w:jc w:val="center"/>
        <w:rPr>
          <w:b/>
          <w:sz w:val="24"/>
          <w:szCs w:val="24"/>
        </w:rPr>
      </w:pPr>
    </w:p>
    <w:p w14:paraId="02873CC5" w14:textId="50AB0F64" w:rsidR="00107575" w:rsidRPr="0049573B" w:rsidRDefault="00827E17" w:rsidP="004957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9573B">
        <w:rPr>
          <w:sz w:val="24"/>
          <w:szCs w:val="24"/>
        </w:rPr>
        <w:t xml:space="preserve">1. </w:t>
      </w:r>
      <w:proofErr w:type="gramStart"/>
      <w:r w:rsidR="00107575" w:rsidRPr="0049573B">
        <w:rPr>
          <w:sz w:val="24"/>
          <w:szCs w:val="24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5617C2">
        <w:rPr>
          <w:noProof/>
          <w:sz w:val="24"/>
          <w:szCs w:val="24"/>
        </w:rPr>
        <w:t>Ильмень</w:t>
      </w:r>
      <w:r w:rsidR="00107575" w:rsidRPr="0049573B">
        <w:rPr>
          <w:sz w:val="24"/>
          <w:szCs w:val="24"/>
        </w:rPr>
        <w:t xml:space="preserve"> муниципального района </w:t>
      </w:r>
      <w:r w:rsidR="00E40D2E" w:rsidRPr="0049573B">
        <w:rPr>
          <w:noProof/>
          <w:sz w:val="24"/>
          <w:szCs w:val="24"/>
        </w:rPr>
        <w:t>Приволжский</w:t>
      </w:r>
      <w:r w:rsidR="00107575" w:rsidRPr="0049573B">
        <w:rPr>
          <w:sz w:val="24"/>
          <w:szCs w:val="24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5617C2">
        <w:rPr>
          <w:noProof/>
          <w:sz w:val="24"/>
          <w:szCs w:val="24"/>
        </w:rPr>
        <w:t>Ильмень</w:t>
      </w:r>
      <w:r w:rsidR="00107575" w:rsidRPr="0049573B">
        <w:rPr>
          <w:sz w:val="24"/>
          <w:szCs w:val="24"/>
        </w:rPr>
        <w:t xml:space="preserve"> муниципального района </w:t>
      </w:r>
      <w:r w:rsidR="00E40D2E" w:rsidRPr="0049573B">
        <w:rPr>
          <w:noProof/>
          <w:sz w:val="24"/>
          <w:szCs w:val="24"/>
        </w:rPr>
        <w:t>Приволжский</w:t>
      </w:r>
      <w:r w:rsidR="00107575" w:rsidRPr="0049573B">
        <w:rPr>
          <w:sz w:val="24"/>
          <w:szCs w:val="24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5617C2">
        <w:rPr>
          <w:noProof/>
          <w:sz w:val="24"/>
          <w:szCs w:val="24"/>
        </w:rPr>
        <w:t>Ильмень</w:t>
      </w:r>
      <w:r w:rsidR="00107575" w:rsidRPr="0049573B">
        <w:rPr>
          <w:sz w:val="24"/>
          <w:szCs w:val="24"/>
        </w:rPr>
        <w:t xml:space="preserve"> муниципального района </w:t>
      </w:r>
      <w:r w:rsidR="00E40D2E" w:rsidRPr="0049573B">
        <w:rPr>
          <w:noProof/>
          <w:sz w:val="24"/>
          <w:szCs w:val="24"/>
        </w:rPr>
        <w:t>Приволжский</w:t>
      </w:r>
      <w:r w:rsidR="00107575" w:rsidRPr="0049573B">
        <w:rPr>
          <w:sz w:val="24"/>
          <w:szCs w:val="24"/>
        </w:rPr>
        <w:t xml:space="preserve"> Самарской области» (далее также</w:t>
      </w:r>
      <w:proofErr w:type="gramEnd"/>
      <w:r w:rsidR="00107575" w:rsidRPr="0049573B">
        <w:rPr>
          <w:sz w:val="24"/>
          <w:szCs w:val="24"/>
        </w:rPr>
        <w:t xml:space="preserve"> – проект о внесении изменений в Правила) </w:t>
      </w:r>
      <w:r w:rsidR="0094047A" w:rsidRPr="0049573B">
        <w:rPr>
          <w:sz w:val="24"/>
          <w:szCs w:val="24"/>
        </w:rPr>
        <w:t>в целях приведения текстовой части Правил в соответствие с действующим градостроительным, земельным и иным законодательством, а также приведения градостроительных регламентов территориальных зон в соответствие с требованиями приказа Минэкономразвития России от 01.09.2014 № 540 «Об утверждении классификатора видов разрешенного использования земельных участков»</w:t>
      </w:r>
      <w:r w:rsidR="00107575" w:rsidRPr="0049573B">
        <w:rPr>
          <w:sz w:val="24"/>
          <w:szCs w:val="24"/>
        </w:rPr>
        <w:t>.</w:t>
      </w:r>
    </w:p>
    <w:p w14:paraId="1932FA1B" w14:textId="23FA3DC6" w:rsidR="00107575" w:rsidRPr="0049573B" w:rsidRDefault="00827E17" w:rsidP="004957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9573B">
        <w:rPr>
          <w:sz w:val="24"/>
          <w:szCs w:val="24"/>
        </w:rPr>
        <w:t xml:space="preserve">2. </w:t>
      </w:r>
      <w:r w:rsidR="00107575" w:rsidRPr="0049573B">
        <w:rPr>
          <w:sz w:val="24"/>
          <w:szCs w:val="24"/>
        </w:rPr>
        <w:t xml:space="preserve">Предложения в письменной форме могут быть представлены лично или направлены почтой по адресу: </w:t>
      </w:r>
      <w:r w:rsidR="001947B7" w:rsidRPr="0049573B">
        <w:rPr>
          <w:noProof/>
          <w:sz w:val="24"/>
          <w:szCs w:val="24"/>
          <w:lang w:eastAsia="ru-RU"/>
        </w:rPr>
        <w:t>4</w:t>
      </w:r>
      <w:r w:rsidR="005617C2">
        <w:rPr>
          <w:noProof/>
          <w:sz w:val="24"/>
          <w:szCs w:val="24"/>
          <w:lang w:eastAsia="ru-RU"/>
        </w:rPr>
        <w:t>45541</w:t>
      </w:r>
      <w:r w:rsidR="001947B7" w:rsidRPr="0049573B">
        <w:rPr>
          <w:noProof/>
          <w:sz w:val="24"/>
          <w:szCs w:val="24"/>
          <w:lang w:eastAsia="ru-RU"/>
        </w:rPr>
        <w:t xml:space="preserve">, Самарская область, </w:t>
      </w:r>
      <w:r w:rsidR="00E40D2E" w:rsidRPr="0049573B">
        <w:rPr>
          <w:noProof/>
          <w:sz w:val="24"/>
          <w:szCs w:val="24"/>
          <w:lang w:eastAsia="ru-RU"/>
        </w:rPr>
        <w:t>Приволжский</w:t>
      </w:r>
      <w:r w:rsidR="001947B7" w:rsidRPr="0049573B">
        <w:rPr>
          <w:noProof/>
          <w:sz w:val="24"/>
          <w:szCs w:val="24"/>
          <w:lang w:eastAsia="ru-RU"/>
        </w:rPr>
        <w:t xml:space="preserve"> район, </w:t>
      </w:r>
      <w:r w:rsidR="003474C6">
        <w:rPr>
          <w:noProof/>
          <w:sz w:val="24"/>
          <w:szCs w:val="24"/>
          <w:lang w:eastAsia="ru-RU"/>
        </w:rPr>
        <w:t>по</w:t>
      </w:r>
      <w:r w:rsidR="001947B7" w:rsidRPr="0049573B">
        <w:rPr>
          <w:noProof/>
          <w:sz w:val="24"/>
          <w:szCs w:val="24"/>
          <w:lang w:eastAsia="ru-RU"/>
        </w:rPr>
        <w:t xml:space="preserve">с. </w:t>
      </w:r>
      <w:r w:rsidR="005617C2">
        <w:rPr>
          <w:noProof/>
          <w:sz w:val="24"/>
          <w:szCs w:val="24"/>
          <w:lang w:eastAsia="ru-RU"/>
        </w:rPr>
        <w:t>Ильмень</w:t>
      </w:r>
      <w:r w:rsidR="001947B7" w:rsidRPr="0049573B">
        <w:rPr>
          <w:noProof/>
          <w:sz w:val="24"/>
          <w:szCs w:val="24"/>
          <w:lang w:eastAsia="ru-RU"/>
        </w:rPr>
        <w:t xml:space="preserve">, ул. </w:t>
      </w:r>
      <w:r w:rsidR="003474C6">
        <w:rPr>
          <w:noProof/>
          <w:sz w:val="24"/>
          <w:szCs w:val="24"/>
          <w:lang w:eastAsia="ru-RU"/>
        </w:rPr>
        <w:t>Школьная, д.2</w:t>
      </w:r>
    </w:p>
    <w:p w14:paraId="53B19B8D" w14:textId="4D0D3CFD" w:rsidR="00107575" w:rsidRPr="0049573B" w:rsidRDefault="00827E17" w:rsidP="004957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9573B">
        <w:rPr>
          <w:sz w:val="24"/>
          <w:szCs w:val="24"/>
        </w:rPr>
        <w:t xml:space="preserve">3. </w:t>
      </w:r>
      <w:r w:rsidR="00107575" w:rsidRPr="0049573B">
        <w:rPr>
          <w:sz w:val="24"/>
          <w:szCs w:val="24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5FA9547A" w14:textId="0FE98616" w:rsidR="00107575" w:rsidRPr="0049573B" w:rsidRDefault="00827E17" w:rsidP="004957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9573B">
        <w:rPr>
          <w:sz w:val="24"/>
          <w:szCs w:val="24"/>
        </w:rPr>
        <w:t xml:space="preserve">4. </w:t>
      </w:r>
      <w:r w:rsidR="00107575" w:rsidRPr="0049573B">
        <w:rPr>
          <w:sz w:val="24"/>
          <w:szCs w:val="24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7E1AA781" w14:textId="321BCEBB" w:rsidR="00107575" w:rsidRPr="0049573B" w:rsidRDefault="00827E17" w:rsidP="004957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9573B">
        <w:rPr>
          <w:sz w:val="24"/>
          <w:szCs w:val="24"/>
        </w:rPr>
        <w:t xml:space="preserve">5. </w:t>
      </w:r>
      <w:r w:rsidR="00107575" w:rsidRPr="0049573B">
        <w:rPr>
          <w:sz w:val="24"/>
          <w:szCs w:val="24"/>
        </w:rPr>
        <w:t>Полученные материалы возврату не подлежат.</w:t>
      </w:r>
    </w:p>
    <w:p w14:paraId="5F99023D" w14:textId="6B5BED29" w:rsidR="00107575" w:rsidRPr="0049573B" w:rsidRDefault="00827E17" w:rsidP="004957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9573B">
        <w:rPr>
          <w:sz w:val="24"/>
          <w:szCs w:val="24"/>
        </w:rPr>
        <w:t xml:space="preserve">6. </w:t>
      </w:r>
      <w:r w:rsidR="00107575" w:rsidRPr="0049573B">
        <w:rPr>
          <w:sz w:val="24"/>
          <w:szCs w:val="24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5617C2">
        <w:rPr>
          <w:noProof/>
          <w:sz w:val="24"/>
          <w:szCs w:val="24"/>
        </w:rPr>
        <w:t>Ильмень</w:t>
      </w:r>
      <w:r w:rsidR="00107575" w:rsidRPr="0049573B">
        <w:rPr>
          <w:sz w:val="24"/>
          <w:szCs w:val="24"/>
        </w:rPr>
        <w:t xml:space="preserve"> муниципального района </w:t>
      </w:r>
      <w:r w:rsidR="00E40D2E" w:rsidRPr="0049573B">
        <w:rPr>
          <w:noProof/>
          <w:sz w:val="24"/>
          <w:szCs w:val="24"/>
        </w:rPr>
        <w:t>Приволжский</w:t>
      </w:r>
      <w:r w:rsidR="00107575" w:rsidRPr="0049573B">
        <w:rPr>
          <w:sz w:val="24"/>
          <w:szCs w:val="24"/>
        </w:rPr>
        <w:t xml:space="preserve"> Самарской области.</w:t>
      </w:r>
    </w:p>
    <w:p w14:paraId="0BF7BA1A" w14:textId="171F52FA" w:rsidR="00107575" w:rsidRPr="0049573B" w:rsidRDefault="00827E17" w:rsidP="0049573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9573B">
        <w:rPr>
          <w:sz w:val="24"/>
          <w:szCs w:val="24"/>
        </w:rPr>
        <w:t xml:space="preserve">7. </w:t>
      </w:r>
      <w:r w:rsidR="00107575" w:rsidRPr="0049573B">
        <w:rPr>
          <w:sz w:val="24"/>
          <w:szCs w:val="24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39AB260D" w14:textId="77777777" w:rsidR="00107575" w:rsidRPr="0049573B" w:rsidRDefault="00107575" w:rsidP="0049573B">
      <w:pPr>
        <w:ind w:firstLine="709"/>
        <w:rPr>
          <w:sz w:val="24"/>
          <w:szCs w:val="24"/>
        </w:rPr>
        <w:sectPr w:rsidR="00107575" w:rsidRPr="0049573B" w:rsidSect="00107575">
          <w:headerReference w:type="default" r:id="rId9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5DF99CF" w14:textId="77777777" w:rsidR="00107575" w:rsidRPr="0049573B" w:rsidRDefault="00107575" w:rsidP="0049573B">
      <w:pPr>
        <w:rPr>
          <w:sz w:val="24"/>
          <w:szCs w:val="24"/>
        </w:rPr>
      </w:pPr>
    </w:p>
    <w:sectPr w:rsidR="00107575" w:rsidRPr="0049573B" w:rsidSect="00107575">
      <w:headerReference w:type="default" r:id="rId10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2FD94" w14:textId="77777777" w:rsidR="00715AA4" w:rsidRDefault="00715AA4">
      <w:r>
        <w:separator/>
      </w:r>
    </w:p>
  </w:endnote>
  <w:endnote w:type="continuationSeparator" w:id="0">
    <w:p w14:paraId="58308DB7" w14:textId="77777777" w:rsidR="00715AA4" w:rsidRDefault="0071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544AF" w14:textId="77777777" w:rsidR="00715AA4" w:rsidRDefault="00715AA4">
      <w:r>
        <w:separator/>
      </w:r>
    </w:p>
  </w:footnote>
  <w:footnote w:type="continuationSeparator" w:id="0">
    <w:p w14:paraId="43E29FC5" w14:textId="77777777" w:rsidR="00715AA4" w:rsidRDefault="0071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BA47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77AD906" wp14:editId="2EE47E3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FCF0E" w14:textId="77777777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B4A58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798FCF0E" w14:textId="77777777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B4A58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4B803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CBD9CE" wp14:editId="3D6F80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02327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    <v:fill opacity="0"/>
              <v:textbox inset="0,0,0,0">
                <w:txbxContent>
                  <w:p w14:paraId="39602327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37136"/>
    <w:rsid w:val="00043432"/>
    <w:rsid w:val="000557BC"/>
    <w:rsid w:val="000D5CD5"/>
    <w:rsid w:val="000F3D10"/>
    <w:rsid w:val="00100555"/>
    <w:rsid w:val="00107575"/>
    <w:rsid w:val="00124684"/>
    <w:rsid w:val="001871BA"/>
    <w:rsid w:val="001947B7"/>
    <w:rsid w:val="001D4D3D"/>
    <w:rsid w:val="001E36D5"/>
    <w:rsid w:val="001F72CA"/>
    <w:rsid w:val="00204220"/>
    <w:rsid w:val="00213296"/>
    <w:rsid w:val="00253AFF"/>
    <w:rsid w:val="002A5788"/>
    <w:rsid w:val="002A5DC4"/>
    <w:rsid w:val="002A6065"/>
    <w:rsid w:val="00344C32"/>
    <w:rsid w:val="003474C6"/>
    <w:rsid w:val="003B678F"/>
    <w:rsid w:val="003D2452"/>
    <w:rsid w:val="00423521"/>
    <w:rsid w:val="00463314"/>
    <w:rsid w:val="0049573B"/>
    <w:rsid w:val="004D6CDF"/>
    <w:rsid w:val="005617C2"/>
    <w:rsid w:val="005927D5"/>
    <w:rsid w:val="005D654D"/>
    <w:rsid w:val="006B01B8"/>
    <w:rsid w:val="006B3B96"/>
    <w:rsid w:val="006C128A"/>
    <w:rsid w:val="006C74E8"/>
    <w:rsid w:val="00711038"/>
    <w:rsid w:val="00715AA4"/>
    <w:rsid w:val="007A4FBD"/>
    <w:rsid w:val="00823F31"/>
    <w:rsid w:val="00827E17"/>
    <w:rsid w:val="0083025B"/>
    <w:rsid w:val="00887D26"/>
    <w:rsid w:val="00892656"/>
    <w:rsid w:val="008A5F6A"/>
    <w:rsid w:val="008B4431"/>
    <w:rsid w:val="008B4A58"/>
    <w:rsid w:val="008D6E60"/>
    <w:rsid w:val="00903E0B"/>
    <w:rsid w:val="0092435D"/>
    <w:rsid w:val="0093520F"/>
    <w:rsid w:val="0094047A"/>
    <w:rsid w:val="009425E2"/>
    <w:rsid w:val="00943D3C"/>
    <w:rsid w:val="00977BD3"/>
    <w:rsid w:val="009D2095"/>
    <w:rsid w:val="009E038D"/>
    <w:rsid w:val="009F3C6D"/>
    <w:rsid w:val="00A35EF4"/>
    <w:rsid w:val="00A74D96"/>
    <w:rsid w:val="00A8732A"/>
    <w:rsid w:val="00AA0291"/>
    <w:rsid w:val="00AB6CF1"/>
    <w:rsid w:val="00B202C0"/>
    <w:rsid w:val="00B2133C"/>
    <w:rsid w:val="00B40E88"/>
    <w:rsid w:val="00B41A72"/>
    <w:rsid w:val="00B5729D"/>
    <w:rsid w:val="00BC3B33"/>
    <w:rsid w:val="00BD17F0"/>
    <w:rsid w:val="00BD52ED"/>
    <w:rsid w:val="00BE0228"/>
    <w:rsid w:val="00BF6CDA"/>
    <w:rsid w:val="00C25059"/>
    <w:rsid w:val="00C46C45"/>
    <w:rsid w:val="00CA1402"/>
    <w:rsid w:val="00CA2D29"/>
    <w:rsid w:val="00CF293F"/>
    <w:rsid w:val="00CF4880"/>
    <w:rsid w:val="00D34ACA"/>
    <w:rsid w:val="00DA5128"/>
    <w:rsid w:val="00E40D2E"/>
    <w:rsid w:val="00E65C68"/>
    <w:rsid w:val="00E802B3"/>
    <w:rsid w:val="00EA15F5"/>
    <w:rsid w:val="00EA78A7"/>
    <w:rsid w:val="00EB147C"/>
    <w:rsid w:val="00EC51B6"/>
    <w:rsid w:val="00ED4A20"/>
    <w:rsid w:val="00EE5B77"/>
    <w:rsid w:val="00F124C8"/>
    <w:rsid w:val="00F30AE6"/>
    <w:rsid w:val="00F93897"/>
    <w:rsid w:val="00F94240"/>
    <w:rsid w:val="00FB020A"/>
    <w:rsid w:val="00FF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CB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  <w:style w:type="character" w:customStyle="1" w:styleId="b-message-headfield-value">
    <w:name w:val="b-message-head__field-value"/>
    <w:basedOn w:val="a0"/>
    <w:rsid w:val="00E40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D5C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CD5"/>
    <w:rPr>
      <w:rFonts w:ascii="Segoe UI" w:hAnsi="Segoe UI" w:cs="Segoe UI"/>
      <w:sz w:val="18"/>
      <w:szCs w:val="18"/>
      <w:lang w:eastAsia="zh-CN"/>
    </w:rPr>
  </w:style>
  <w:style w:type="character" w:customStyle="1" w:styleId="b-message-headfield-value">
    <w:name w:val="b-message-head__field-value"/>
    <w:basedOn w:val="a0"/>
    <w:rsid w:val="00E4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5805-2F64-4ADA-B183-56AEB2E3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Травян Оксана</dc:creator>
  <cp:keywords/>
  <cp:lastModifiedBy>IlmenSelo</cp:lastModifiedBy>
  <cp:revision>9</cp:revision>
  <cp:lastPrinted>2020-02-25T10:38:00Z</cp:lastPrinted>
  <dcterms:created xsi:type="dcterms:W3CDTF">2019-11-15T11:41:00Z</dcterms:created>
  <dcterms:modified xsi:type="dcterms:W3CDTF">2021-11-24T07:01:00Z</dcterms:modified>
</cp:coreProperties>
</file>