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F532F" w:rsidRDefault="001A1315" w:rsidP="001A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5337DB">
        <w:rPr>
          <w:b/>
          <w:sz w:val="28"/>
          <w:szCs w:val="28"/>
        </w:rPr>
        <w:t>УЛИНСКОГО</w:t>
      </w:r>
      <w:r w:rsidR="008F532F">
        <w:rPr>
          <w:b/>
          <w:sz w:val="28"/>
          <w:szCs w:val="28"/>
        </w:rPr>
        <w:t xml:space="preserve"> СЕЛЬСКОГО ПОСЕЛЕНИЯ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76682" w:rsidRDefault="00576682" w:rsidP="008F532F">
      <w:pPr>
        <w:jc w:val="center"/>
        <w:rPr>
          <w:b/>
          <w:sz w:val="32"/>
          <w:szCs w:val="32"/>
        </w:rPr>
      </w:pPr>
    </w:p>
    <w:p w:rsidR="00B17E12" w:rsidRDefault="00B17E12" w:rsidP="008F532F">
      <w:pPr>
        <w:jc w:val="center"/>
        <w:rPr>
          <w:b/>
          <w:sz w:val="32"/>
          <w:szCs w:val="32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27378A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22.07</w:t>
      </w:r>
      <w:r w:rsidR="00EC2C82">
        <w:rPr>
          <w:sz w:val="28"/>
          <w:szCs w:val="28"/>
        </w:rPr>
        <w:t>.20</w:t>
      </w:r>
      <w:r w:rsidR="00D34693">
        <w:rPr>
          <w:sz w:val="28"/>
          <w:szCs w:val="28"/>
        </w:rPr>
        <w:t>21</w:t>
      </w:r>
      <w:bookmarkStart w:id="0" w:name="_GoBack"/>
      <w:bookmarkEnd w:id="0"/>
      <w:r w:rsidR="008F532F" w:rsidRPr="008E59F0">
        <w:rPr>
          <w:sz w:val="28"/>
          <w:szCs w:val="28"/>
        </w:rPr>
        <w:t xml:space="preserve">                                 </w:t>
      </w:r>
      <w:r w:rsidR="009C4722">
        <w:rPr>
          <w:sz w:val="28"/>
          <w:szCs w:val="28"/>
        </w:rPr>
        <w:t xml:space="preserve">                            </w:t>
      </w:r>
      <w:r w:rsidR="008F532F" w:rsidRPr="008E59F0">
        <w:rPr>
          <w:sz w:val="28"/>
          <w:szCs w:val="28"/>
        </w:rPr>
        <w:t xml:space="preserve">          </w:t>
      </w:r>
      <w:r w:rsidR="008F532F"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 xml:space="preserve"> </w:t>
      </w:r>
      <w:r w:rsidR="005337D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59</w:t>
      </w:r>
    </w:p>
    <w:p w:rsidR="008F532F" w:rsidRPr="008E59F0" w:rsidRDefault="005337DB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532F" w:rsidRPr="008E59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8F532F" w:rsidRDefault="008F532F" w:rsidP="008F532F">
      <w:pPr>
        <w:rPr>
          <w:b/>
          <w:sz w:val="28"/>
          <w:szCs w:val="28"/>
        </w:rPr>
      </w:pPr>
    </w:p>
    <w:p w:rsidR="009C4722" w:rsidRDefault="009C4722" w:rsidP="009C4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имущества в </w:t>
      </w:r>
      <w:r w:rsidR="00AF0968">
        <w:rPr>
          <w:b/>
          <w:sz w:val="28"/>
          <w:szCs w:val="28"/>
        </w:rPr>
        <w:t>муниципальную собственность</w:t>
      </w:r>
    </w:p>
    <w:p w:rsidR="009C4722" w:rsidRPr="009C4722" w:rsidRDefault="009C4722" w:rsidP="009C47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7378A">
        <w:rPr>
          <w:sz w:val="28"/>
          <w:szCs w:val="28"/>
        </w:rPr>
        <w:t>договором на безвозмездное выполнение работ по разработке котлована под пожарный водоем от 15.10.2020</w:t>
      </w:r>
      <w:r>
        <w:rPr>
          <w:sz w:val="28"/>
          <w:szCs w:val="28"/>
        </w:rPr>
        <w:t xml:space="preserve"> года, в соответствии с актом сдачи – приема работ, Порядком управления и распоряжения имуществом, находящимся в муниципальной собственности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решением </w:t>
      </w:r>
      <w:proofErr w:type="spellStart"/>
      <w:r>
        <w:rPr>
          <w:sz w:val="28"/>
          <w:szCs w:val="28"/>
        </w:rPr>
        <w:t>Мулинской</w:t>
      </w:r>
      <w:proofErr w:type="spellEnd"/>
      <w:r>
        <w:rPr>
          <w:sz w:val="28"/>
          <w:szCs w:val="28"/>
        </w:rPr>
        <w:t xml:space="preserve"> сельской Думы от 12.12.2008 № 11/2 </w:t>
      </w:r>
      <w:r w:rsidRPr="009C472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84716">
        <w:rPr>
          <w:sz w:val="28"/>
          <w:szCs w:val="28"/>
        </w:rPr>
        <w:t xml:space="preserve"> </w:t>
      </w:r>
      <w:r w:rsidRPr="009C4722">
        <w:rPr>
          <w:sz w:val="28"/>
          <w:szCs w:val="28"/>
        </w:rPr>
        <w:t xml:space="preserve">ПОСТАНОВЛЯЕТ: </w:t>
      </w:r>
    </w:p>
    <w:p w:rsidR="009C4722" w:rsidRPr="00AF0968" w:rsidRDefault="009C4722" w:rsidP="00AF0968">
      <w:pPr>
        <w:pStyle w:val="af8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AF0968">
        <w:rPr>
          <w:sz w:val="28"/>
          <w:szCs w:val="28"/>
        </w:rPr>
        <w:t xml:space="preserve">Принять в </w:t>
      </w:r>
      <w:r w:rsidR="00AF0968" w:rsidRPr="00AF0968">
        <w:rPr>
          <w:sz w:val="28"/>
          <w:szCs w:val="28"/>
        </w:rPr>
        <w:t xml:space="preserve">муниципальную собственность </w:t>
      </w:r>
      <w:r w:rsidR="0027378A">
        <w:rPr>
          <w:sz w:val="28"/>
          <w:szCs w:val="28"/>
        </w:rPr>
        <w:t>Пожарный водоем</w:t>
      </w:r>
      <w:r w:rsidR="00AF0968" w:rsidRPr="00AF0968">
        <w:rPr>
          <w:sz w:val="28"/>
          <w:szCs w:val="28"/>
          <w:lang w:eastAsia="zh-CN"/>
        </w:rPr>
        <w:t xml:space="preserve"> на территории </w:t>
      </w:r>
      <w:proofErr w:type="spellStart"/>
      <w:r w:rsidR="00AF0968" w:rsidRPr="00AF0968">
        <w:rPr>
          <w:sz w:val="28"/>
          <w:szCs w:val="28"/>
          <w:lang w:eastAsia="zh-CN"/>
        </w:rPr>
        <w:t>Мулинского</w:t>
      </w:r>
      <w:proofErr w:type="spellEnd"/>
      <w:r w:rsidR="00AF0968" w:rsidRPr="00AF0968">
        <w:rPr>
          <w:sz w:val="28"/>
          <w:szCs w:val="28"/>
          <w:lang w:eastAsia="zh-CN"/>
        </w:rPr>
        <w:t xml:space="preserve"> сельского поселения</w:t>
      </w:r>
      <w:r w:rsidR="00AF0968" w:rsidRPr="00AF0968">
        <w:rPr>
          <w:sz w:val="28"/>
          <w:szCs w:val="28"/>
        </w:rPr>
        <w:t>: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094"/>
        <w:gridCol w:w="1550"/>
        <w:gridCol w:w="1207"/>
        <w:gridCol w:w="757"/>
        <w:gridCol w:w="1616"/>
        <w:gridCol w:w="1212"/>
        <w:gridCol w:w="1185"/>
      </w:tblGrid>
      <w:tr w:rsidR="00FD38EC" w:rsidRPr="009C4722" w:rsidTr="008A7BEA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 xml:space="preserve">№ </w:t>
            </w:r>
            <w:proofErr w:type="gramStart"/>
            <w:r w:rsidRPr="009C4722">
              <w:rPr>
                <w:lang w:eastAsia="zh-CN"/>
              </w:rPr>
              <w:t>п</w:t>
            </w:r>
            <w:proofErr w:type="gramEnd"/>
            <w:r w:rsidRPr="009C4722">
              <w:rPr>
                <w:lang w:eastAsia="zh-CN"/>
              </w:rPr>
              <w:t>/п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Default="00FD38EC">
            <w:r w:rsidRPr="00983280">
              <w:t>Место нахождения объекта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9C4722">
              <w:rPr>
                <w:lang w:eastAsia="zh-CN"/>
              </w:rPr>
              <w:t>Ед</w:t>
            </w:r>
            <w:proofErr w:type="gramStart"/>
            <w:r w:rsidRPr="009C4722">
              <w:rPr>
                <w:lang w:eastAsia="zh-CN"/>
              </w:rPr>
              <w:t>.и</w:t>
            </w:r>
            <w:proofErr w:type="gramEnd"/>
            <w:r w:rsidRPr="009C4722">
              <w:rPr>
                <w:lang w:eastAsia="zh-CN"/>
              </w:rPr>
              <w:t>змер</w:t>
            </w:r>
            <w:proofErr w:type="spellEnd"/>
            <w:r w:rsidRPr="009C4722">
              <w:rPr>
                <w:lang w:eastAsia="zh-CN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Кол-во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Инвентарный номер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Цена за ед.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Сумма</w:t>
            </w:r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руб</w:t>
            </w:r>
            <w:proofErr w:type="spellEnd"/>
            <w:r>
              <w:rPr>
                <w:lang w:eastAsia="zh-CN"/>
              </w:rPr>
              <w:t>)</w:t>
            </w:r>
          </w:p>
        </w:tc>
      </w:tr>
      <w:tr w:rsidR="00FD38EC" w:rsidRPr="009C4722" w:rsidTr="008A7BEA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Default="0027378A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Пожарный водоем</w:t>
            </w:r>
          </w:p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Default="0027378A">
            <w:r>
              <w:t xml:space="preserve">Кировская область, </w:t>
            </w:r>
            <w:proofErr w:type="spellStart"/>
            <w:r>
              <w:t>Нагорский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улино</w:t>
            </w:r>
            <w:proofErr w:type="spellEnd"/>
            <w:r>
              <w:t>, ул. Ленина, кадастровый квартал 43:19:381</w:t>
            </w:r>
            <w:r w:rsidR="008A7BEA">
              <w:t>301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center"/>
              <w:rPr>
                <w:lang w:eastAsia="zh-CN"/>
              </w:rPr>
            </w:pPr>
            <w:proofErr w:type="spellStart"/>
            <w:proofErr w:type="gramStart"/>
            <w:r>
              <w:rPr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8EC" w:rsidRDefault="008A7BEA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10851000063</w:t>
            </w:r>
          </w:p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8A7BEA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8EC" w:rsidRPr="009C4722" w:rsidRDefault="008A7BEA" w:rsidP="009C4722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1,00</w:t>
            </w:r>
          </w:p>
        </w:tc>
      </w:tr>
      <w:tr w:rsidR="00FD38EC" w:rsidRPr="009C4722" w:rsidTr="008A7BEA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Default="00FD38EC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8A7BEA" w:rsidP="009C4722">
            <w:pPr>
              <w:autoSpaceDE w:val="0"/>
              <w:snapToGrid w:val="0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EC" w:rsidRPr="009C4722" w:rsidRDefault="00FD38EC" w:rsidP="009C4722">
            <w:p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EC" w:rsidRPr="009C4722" w:rsidRDefault="00FD38EC" w:rsidP="009C4722">
            <w:p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EC" w:rsidRPr="009C4722" w:rsidRDefault="008A7BEA" w:rsidP="009C4722">
            <w:pPr>
              <w:autoSpaceDE w:val="0"/>
              <w:snapToGrid w:val="0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1,00</w:t>
            </w:r>
          </w:p>
        </w:tc>
      </w:tr>
    </w:tbl>
    <w:p w:rsidR="009C4722" w:rsidRPr="00D82E51" w:rsidRDefault="009C4722" w:rsidP="009C4722">
      <w:pPr>
        <w:tabs>
          <w:tab w:val="left" w:pos="5760"/>
        </w:tabs>
        <w:jc w:val="both"/>
        <w:rPr>
          <w:sz w:val="28"/>
          <w:szCs w:val="28"/>
        </w:rPr>
      </w:pPr>
    </w:p>
    <w:p w:rsidR="00AF0968" w:rsidRPr="00AF0968" w:rsidRDefault="00AF0968" w:rsidP="00AF0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0968">
        <w:rPr>
          <w:sz w:val="28"/>
          <w:szCs w:val="28"/>
        </w:rPr>
        <w:t xml:space="preserve">2. </w:t>
      </w:r>
      <w:r w:rsidRPr="00AF0968">
        <w:rPr>
          <w:color w:val="000000"/>
          <w:sz w:val="28"/>
          <w:szCs w:val="28"/>
        </w:rPr>
        <w:t xml:space="preserve">Поставить </w:t>
      </w:r>
      <w:r w:rsidR="008A7BEA">
        <w:rPr>
          <w:color w:val="000000"/>
          <w:sz w:val="28"/>
          <w:szCs w:val="28"/>
        </w:rPr>
        <w:t>объект для пожаротушения (пожарный водоем)</w:t>
      </w:r>
      <w:r w:rsidRPr="00AF0968">
        <w:rPr>
          <w:color w:val="000000"/>
          <w:sz w:val="28"/>
          <w:szCs w:val="28"/>
        </w:rPr>
        <w:t xml:space="preserve"> на баланс администрации </w:t>
      </w:r>
      <w:proofErr w:type="spellStart"/>
      <w:r w:rsidRPr="00AF0968">
        <w:rPr>
          <w:color w:val="000000"/>
          <w:sz w:val="28"/>
          <w:szCs w:val="28"/>
        </w:rPr>
        <w:t>Мулинского</w:t>
      </w:r>
      <w:proofErr w:type="spellEnd"/>
      <w:r w:rsidRPr="00AF0968">
        <w:rPr>
          <w:color w:val="000000"/>
          <w:sz w:val="28"/>
          <w:szCs w:val="28"/>
        </w:rPr>
        <w:t xml:space="preserve"> сельского поселения, включив </w:t>
      </w:r>
      <w:r w:rsidR="008A7BEA">
        <w:rPr>
          <w:color w:val="000000"/>
          <w:sz w:val="28"/>
          <w:szCs w:val="28"/>
        </w:rPr>
        <w:t>его</w:t>
      </w:r>
      <w:r w:rsidRPr="00AF0968">
        <w:rPr>
          <w:color w:val="000000"/>
          <w:sz w:val="28"/>
          <w:szCs w:val="28"/>
        </w:rPr>
        <w:t xml:space="preserve"> в казну муниципального образования «</w:t>
      </w:r>
      <w:proofErr w:type="spellStart"/>
      <w:r w:rsidRPr="00AF0968">
        <w:rPr>
          <w:color w:val="000000"/>
          <w:sz w:val="28"/>
          <w:szCs w:val="28"/>
        </w:rPr>
        <w:t>Мулинское</w:t>
      </w:r>
      <w:proofErr w:type="spellEnd"/>
      <w:r w:rsidRPr="00AF0968">
        <w:rPr>
          <w:color w:val="000000"/>
          <w:sz w:val="28"/>
          <w:szCs w:val="28"/>
        </w:rPr>
        <w:t xml:space="preserve"> сельское поселение».</w:t>
      </w:r>
    </w:p>
    <w:p w:rsidR="0075384B" w:rsidRPr="0075384B" w:rsidRDefault="00AF0968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32F" w:rsidRPr="0025478C">
        <w:rPr>
          <w:sz w:val="28"/>
          <w:szCs w:val="28"/>
        </w:rPr>
        <w:t>.</w:t>
      </w:r>
      <w:r w:rsidR="0075384B" w:rsidRPr="0075384B">
        <w:t xml:space="preserve"> </w:t>
      </w:r>
      <w:r w:rsidR="0075384B" w:rsidRPr="0075384B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75384B" w:rsidRPr="0075384B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BE1917">
        <w:rPr>
          <w:sz w:val="28"/>
          <w:szCs w:val="28"/>
        </w:rPr>
        <w:t xml:space="preserve"> </w:t>
      </w:r>
      <w:r w:rsidR="0075384B" w:rsidRPr="0075384B">
        <w:rPr>
          <w:sz w:val="28"/>
          <w:szCs w:val="28"/>
        </w:rPr>
        <w:t>сельского поселения.</w:t>
      </w:r>
    </w:p>
    <w:p w:rsidR="0075384B" w:rsidRPr="0025478C" w:rsidRDefault="00AF0968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84B" w:rsidRPr="0075384B">
        <w:rPr>
          <w:sz w:val="28"/>
          <w:szCs w:val="28"/>
        </w:rPr>
        <w:t xml:space="preserve">. Настоящее Постановление вступает в силу </w:t>
      </w:r>
      <w:r w:rsidR="00D82E51">
        <w:rPr>
          <w:sz w:val="28"/>
          <w:szCs w:val="28"/>
        </w:rPr>
        <w:t>в соответствии с действующим законодательством</w:t>
      </w:r>
      <w:r w:rsidR="0075384B" w:rsidRPr="0075384B">
        <w:rPr>
          <w:sz w:val="28"/>
          <w:szCs w:val="28"/>
        </w:rPr>
        <w:t>.</w:t>
      </w:r>
    </w:p>
    <w:p w:rsidR="008F532F" w:rsidRPr="001A1315" w:rsidRDefault="008F532F" w:rsidP="008F532F">
      <w:pPr>
        <w:rPr>
          <w:sz w:val="72"/>
          <w:szCs w:val="72"/>
        </w:rPr>
      </w:pPr>
    </w:p>
    <w:p w:rsidR="00AF46DA" w:rsidRPr="00AC23EC" w:rsidRDefault="00056D40" w:rsidP="00A54380">
      <w:pPr>
        <w:rPr>
          <w:rStyle w:val="10"/>
          <w:sz w:val="28"/>
          <w:szCs w:val="28"/>
        </w:rPr>
      </w:pPr>
      <w:r>
        <w:rPr>
          <w:sz w:val="28"/>
          <w:szCs w:val="28"/>
        </w:rPr>
        <w:t>Глава</w:t>
      </w:r>
      <w:r w:rsidR="008F532F">
        <w:rPr>
          <w:sz w:val="28"/>
          <w:szCs w:val="28"/>
        </w:rPr>
        <w:t xml:space="preserve"> </w:t>
      </w:r>
      <w:proofErr w:type="spellStart"/>
      <w:r w:rsidR="001A1315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>сельского поселения</w:t>
      </w:r>
      <w:r w:rsidR="008F532F">
        <w:rPr>
          <w:sz w:val="28"/>
          <w:szCs w:val="28"/>
        </w:rPr>
        <w:t xml:space="preserve">                             </w:t>
      </w:r>
      <w:r w:rsidR="001A1315">
        <w:rPr>
          <w:sz w:val="28"/>
          <w:szCs w:val="28"/>
        </w:rPr>
        <w:t xml:space="preserve">      </w:t>
      </w:r>
      <w:r w:rsidR="008F532F">
        <w:rPr>
          <w:sz w:val="28"/>
          <w:szCs w:val="28"/>
        </w:rPr>
        <w:t xml:space="preserve">       </w:t>
      </w:r>
      <w:r w:rsidR="005F337E">
        <w:rPr>
          <w:sz w:val="28"/>
          <w:szCs w:val="28"/>
        </w:rPr>
        <w:t>Н.Ю. Норсеев</w:t>
      </w:r>
    </w:p>
    <w:sectPr w:rsidR="00AF46DA" w:rsidRPr="00AC23EC" w:rsidSect="0027378A">
      <w:headerReference w:type="even" r:id="rId9"/>
      <w:footnotePr>
        <w:pos w:val="beneathText"/>
      </w:footnotePr>
      <w:pgSz w:w="11905" w:h="16837"/>
      <w:pgMar w:top="851" w:right="706" w:bottom="568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75" w:rsidRDefault="00265D75">
      <w:r>
        <w:separator/>
      </w:r>
    </w:p>
  </w:endnote>
  <w:endnote w:type="continuationSeparator" w:id="0">
    <w:p w:rsidR="00265D75" w:rsidRDefault="0026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75" w:rsidRDefault="00265D75">
      <w:r>
        <w:separator/>
      </w:r>
    </w:p>
  </w:footnote>
  <w:footnote w:type="continuationSeparator" w:id="0">
    <w:p w:rsidR="00265D75" w:rsidRDefault="0026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DB" w:rsidRDefault="005337DB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7DB" w:rsidRDefault="005337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1383D08"/>
    <w:multiLevelType w:val="hybridMultilevel"/>
    <w:tmpl w:val="2B944BEC"/>
    <w:lvl w:ilvl="0" w:tplc="06BA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10C65"/>
    <w:rsid w:val="00016B95"/>
    <w:rsid w:val="00026957"/>
    <w:rsid w:val="00030CFF"/>
    <w:rsid w:val="00034C43"/>
    <w:rsid w:val="00056D40"/>
    <w:rsid w:val="00057480"/>
    <w:rsid w:val="00057CE3"/>
    <w:rsid w:val="00077E05"/>
    <w:rsid w:val="00084716"/>
    <w:rsid w:val="000872AA"/>
    <w:rsid w:val="000B4C97"/>
    <w:rsid w:val="000C16A0"/>
    <w:rsid w:val="000F434F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65D75"/>
    <w:rsid w:val="00272E05"/>
    <w:rsid w:val="0027378A"/>
    <w:rsid w:val="00287E1D"/>
    <w:rsid w:val="00293686"/>
    <w:rsid w:val="002943B3"/>
    <w:rsid w:val="00296C72"/>
    <w:rsid w:val="002A1F26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3538B"/>
    <w:rsid w:val="00445218"/>
    <w:rsid w:val="00446001"/>
    <w:rsid w:val="00446FD4"/>
    <w:rsid w:val="00473AD1"/>
    <w:rsid w:val="0048034B"/>
    <w:rsid w:val="00483100"/>
    <w:rsid w:val="0048363B"/>
    <w:rsid w:val="00496CDB"/>
    <w:rsid w:val="004A0B95"/>
    <w:rsid w:val="004B46BB"/>
    <w:rsid w:val="004B4AF7"/>
    <w:rsid w:val="004C0A83"/>
    <w:rsid w:val="004C76C8"/>
    <w:rsid w:val="004C7A33"/>
    <w:rsid w:val="004D4C34"/>
    <w:rsid w:val="004E2885"/>
    <w:rsid w:val="00510CD2"/>
    <w:rsid w:val="005202D4"/>
    <w:rsid w:val="005233D9"/>
    <w:rsid w:val="005337DB"/>
    <w:rsid w:val="0053581E"/>
    <w:rsid w:val="0055548A"/>
    <w:rsid w:val="005657AC"/>
    <w:rsid w:val="00575CEB"/>
    <w:rsid w:val="00576682"/>
    <w:rsid w:val="005907F0"/>
    <w:rsid w:val="005B6100"/>
    <w:rsid w:val="005B67F2"/>
    <w:rsid w:val="005C086F"/>
    <w:rsid w:val="005C2365"/>
    <w:rsid w:val="005C43FF"/>
    <w:rsid w:val="005D45DA"/>
    <w:rsid w:val="005F337E"/>
    <w:rsid w:val="006018DF"/>
    <w:rsid w:val="00620D3B"/>
    <w:rsid w:val="0063608A"/>
    <w:rsid w:val="006373C4"/>
    <w:rsid w:val="00644909"/>
    <w:rsid w:val="00676469"/>
    <w:rsid w:val="00692898"/>
    <w:rsid w:val="006A3A8E"/>
    <w:rsid w:val="006B4123"/>
    <w:rsid w:val="006D1F54"/>
    <w:rsid w:val="006F0301"/>
    <w:rsid w:val="006F155F"/>
    <w:rsid w:val="00727605"/>
    <w:rsid w:val="00741741"/>
    <w:rsid w:val="00741CA7"/>
    <w:rsid w:val="0075384B"/>
    <w:rsid w:val="007667EA"/>
    <w:rsid w:val="0077188E"/>
    <w:rsid w:val="0078421B"/>
    <w:rsid w:val="00785519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570ED"/>
    <w:rsid w:val="00861B21"/>
    <w:rsid w:val="00867F1A"/>
    <w:rsid w:val="00876AF7"/>
    <w:rsid w:val="008804C7"/>
    <w:rsid w:val="00880AAB"/>
    <w:rsid w:val="00892A9F"/>
    <w:rsid w:val="00895A19"/>
    <w:rsid w:val="00895D5F"/>
    <w:rsid w:val="00897D2F"/>
    <w:rsid w:val="008A7BEA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4722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6372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E5ED1"/>
    <w:rsid w:val="00AF0968"/>
    <w:rsid w:val="00AF46DA"/>
    <w:rsid w:val="00B004AA"/>
    <w:rsid w:val="00B17E12"/>
    <w:rsid w:val="00B47C72"/>
    <w:rsid w:val="00B56C80"/>
    <w:rsid w:val="00B71350"/>
    <w:rsid w:val="00BA6DAF"/>
    <w:rsid w:val="00BA71E1"/>
    <w:rsid w:val="00BB33F8"/>
    <w:rsid w:val="00BC0D6B"/>
    <w:rsid w:val="00BC51A0"/>
    <w:rsid w:val="00BD0467"/>
    <w:rsid w:val="00BE191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34693"/>
    <w:rsid w:val="00D41E4D"/>
    <w:rsid w:val="00D46E5A"/>
    <w:rsid w:val="00D5402A"/>
    <w:rsid w:val="00D71951"/>
    <w:rsid w:val="00D7631A"/>
    <w:rsid w:val="00D76A91"/>
    <w:rsid w:val="00D82E51"/>
    <w:rsid w:val="00DB40C4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EF3251"/>
    <w:rsid w:val="00F27D22"/>
    <w:rsid w:val="00F3069C"/>
    <w:rsid w:val="00F31527"/>
    <w:rsid w:val="00F41163"/>
    <w:rsid w:val="00F43424"/>
    <w:rsid w:val="00F4735A"/>
    <w:rsid w:val="00F57920"/>
    <w:rsid w:val="00F62721"/>
    <w:rsid w:val="00F807EF"/>
    <w:rsid w:val="00F822BC"/>
    <w:rsid w:val="00F84FF3"/>
    <w:rsid w:val="00F92001"/>
    <w:rsid w:val="00FB3845"/>
    <w:rsid w:val="00FC4AAC"/>
    <w:rsid w:val="00FD38EC"/>
    <w:rsid w:val="00FE1868"/>
    <w:rsid w:val="00FF384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D5E7-A6F7-4DDC-B9F2-3F0BAFC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3</cp:revision>
  <cp:lastPrinted>2021-07-26T06:48:00Z</cp:lastPrinted>
  <dcterms:created xsi:type="dcterms:W3CDTF">2021-07-26T06:49:00Z</dcterms:created>
  <dcterms:modified xsi:type="dcterms:W3CDTF">2021-12-29T12:42:00Z</dcterms:modified>
</cp:coreProperties>
</file>