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4AC" w:rsidRPr="00DE213E" w:rsidRDefault="00F604AC" w:rsidP="00DE213E">
      <w:pPr>
        <w:jc w:val="center"/>
        <w:rPr>
          <w:b/>
          <w:sz w:val="26"/>
          <w:szCs w:val="26"/>
          <w:lang w:val="en-US"/>
        </w:rPr>
      </w:pPr>
      <w:r w:rsidRPr="00EE7AA6">
        <w:rPr>
          <w:b/>
          <w:sz w:val="26"/>
          <w:szCs w:val="26"/>
        </w:rPr>
        <w:t xml:space="preserve">АДМИНИСТРАЦИЯ </w:t>
      </w:r>
    </w:p>
    <w:p w:rsidR="00F604AC" w:rsidRPr="00EE7AA6" w:rsidRDefault="00285D31" w:rsidP="00F604AC">
      <w:pPr>
        <w:pStyle w:val="21"/>
        <w:ind w:left="0" w:firstLine="0"/>
        <w:jc w:val="center"/>
        <w:rPr>
          <w:b/>
          <w:sz w:val="26"/>
          <w:szCs w:val="26"/>
        </w:rPr>
      </w:pPr>
      <w:r>
        <w:rPr>
          <w:b/>
          <w:sz w:val="26"/>
          <w:szCs w:val="26"/>
        </w:rPr>
        <w:t>СЕЛЕЗЕНЕВСКОГО СЕЛЬСКОГО ПОСЕЛЕНИЯ</w:t>
      </w:r>
    </w:p>
    <w:p w:rsidR="00F604AC" w:rsidRPr="00EE7AA6" w:rsidRDefault="00DE213E" w:rsidP="00F604AC">
      <w:pPr>
        <w:pStyle w:val="21"/>
        <w:ind w:left="0" w:firstLine="0"/>
        <w:jc w:val="center"/>
        <w:rPr>
          <w:b/>
          <w:sz w:val="26"/>
          <w:szCs w:val="26"/>
        </w:rPr>
      </w:pPr>
      <w:r>
        <w:rPr>
          <w:b/>
          <w:sz w:val="26"/>
          <w:szCs w:val="26"/>
        </w:rPr>
        <w:t>КИРОВО-ЧЕПЕЦКОГО</w:t>
      </w:r>
      <w:r w:rsidR="00F604AC" w:rsidRPr="00EE7AA6">
        <w:rPr>
          <w:b/>
          <w:sz w:val="26"/>
          <w:szCs w:val="26"/>
        </w:rPr>
        <w:t xml:space="preserve"> РАЙОНА КИРОВСКОЙ ОБЛАСТИ</w:t>
      </w:r>
    </w:p>
    <w:p w:rsidR="00F604AC" w:rsidRPr="00EE7AA6" w:rsidRDefault="00F604AC" w:rsidP="00F604AC">
      <w:pPr>
        <w:ind w:right="283"/>
        <w:jc w:val="center"/>
        <w:rPr>
          <w:sz w:val="26"/>
          <w:szCs w:val="26"/>
        </w:rPr>
      </w:pPr>
    </w:p>
    <w:p w:rsidR="00F604AC" w:rsidRPr="00EE7AA6" w:rsidRDefault="00F604AC" w:rsidP="00F604AC">
      <w:pPr>
        <w:suppressAutoHyphens/>
        <w:overflowPunct w:val="0"/>
        <w:autoSpaceDE w:val="0"/>
        <w:jc w:val="center"/>
        <w:rPr>
          <w:sz w:val="26"/>
          <w:szCs w:val="26"/>
          <w:lang w:eastAsia="ar-SA"/>
        </w:rPr>
      </w:pPr>
    </w:p>
    <w:p w:rsidR="00F604AC" w:rsidRPr="00EE7AA6" w:rsidRDefault="00F604AC" w:rsidP="00F604AC">
      <w:pPr>
        <w:suppressAutoHyphens/>
        <w:overflowPunct w:val="0"/>
        <w:autoSpaceDE w:val="0"/>
        <w:jc w:val="center"/>
        <w:rPr>
          <w:b/>
          <w:sz w:val="26"/>
          <w:szCs w:val="26"/>
          <w:lang w:eastAsia="ar-SA"/>
        </w:rPr>
      </w:pPr>
      <w:r w:rsidRPr="00EE7AA6">
        <w:rPr>
          <w:b/>
          <w:sz w:val="26"/>
          <w:szCs w:val="26"/>
        </w:rPr>
        <w:t>ПОСТАНОВЛЕНИЕ</w:t>
      </w:r>
    </w:p>
    <w:p w:rsidR="00F604AC" w:rsidRPr="00EE7AA6" w:rsidRDefault="00F604AC" w:rsidP="00F604AC">
      <w:pPr>
        <w:suppressAutoHyphens/>
        <w:overflowPunct w:val="0"/>
        <w:autoSpaceDE w:val="0"/>
        <w:jc w:val="center"/>
        <w:rPr>
          <w:sz w:val="26"/>
          <w:szCs w:val="26"/>
          <w:lang w:eastAsia="ar-SA"/>
        </w:rPr>
      </w:pPr>
    </w:p>
    <w:tbl>
      <w:tblPr>
        <w:tblW w:w="9467" w:type="dxa"/>
        <w:tblInd w:w="55" w:type="dxa"/>
        <w:tblLayout w:type="fixed"/>
        <w:tblCellMar>
          <w:top w:w="55" w:type="dxa"/>
          <w:left w:w="55" w:type="dxa"/>
          <w:bottom w:w="55" w:type="dxa"/>
          <w:right w:w="55" w:type="dxa"/>
        </w:tblCellMar>
        <w:tblLook w:val="0000"/>
      </w:tblPr>
      <w:tblGrid>
        <w:gridCol w:w="1710"/>
        <w:gridCol w:w="6060"/>
        <w:gridCol w:w="1697"/>
      </w:tblGrid>
      <w:tr w:rsidR="00F604AC" w:rsidRPr="00EE7AA6" w:rsidTr="0057163B">
        <w:tc>
          <w:tcPr>
            <w:tcW w:w="1710" w:type="dxa"/>
            <w:tcBorders>
              <w:top w:val="nil"/>
              <w:left w:val="nil"/>
              <w:bottom w:val="single" w:sz="2" w:space="0" w:color="000000"/>
              <w:right w:val="nil"/>
            </w:tcBorders>
          </w:tcPr>
          <w:p w:rsidR="00F604AC" w:rsidRPr="00EE7AA6" w:rsidRDefault="00DE213E" w:rsidP="008A715E">
            <w:pPr>
              <w:pStyle w:val="a3"/>
              <w:snapToGrid w:val="0"/>
              <w:jc w:val="center"/>
              <w:rPr>
                <w:sz w:val="26"/>
                <w:szCs w:val="26"/>
              </w:rPr>
            </w:pPr>
            <w:r>
              <w:rPr>
                <w:sz w:val="26"/>
                <w:szCs w:val="26"/>
              </w:rPr>
              <w:t>17.04.2020</w:t>
            </w:r>
          </w:p>
        </w:tc>
        <w:tc>
          <w:tcPr>
            <w:tcW w:w="6060" w:type="dxa"/>
          </w:tcPr>
          <w:p w:rsidR="00F604AC" w:rsidRPr="00EE7AA6" w:rsidRDefault="00F604AC" w:rsidP="00DE213E">
            <w:pPr>
              <w:pStyle w:val="a3"/>
              <w:snapToGrid w:val="0"/>
              <w:jc w:val="right"/>
              <w:rPr>
                <w:sz w:val="26"/>
                <w:szCs w:val="26"/>
              </w:rPr>
            </w:pPr>
            <w:r w:rsidRPr="00EE7AA6">
              <w:rPr>
                <w:sz w:val="26"/>
                <w:szCs w:val="26"/>
              </w:rPr>
              <w:t>№</w:t>
            </w:r>
          </w:p>
        </w:tc>
        <w:tc>
          <w:tcPr>
            <w:tcW w:w="1697" w:type="dxa"/>
            <w:tcBorders>
              <w:top w:val="nil"/>
              <w:left w:val="nil"/>
              <w:bottom w:val="single" w:sz="2" w:space="0" w:color="000000"/>
              <w:right w:val="nil"/>
            </w:tcBorders>
          </w:tcPr>
          <w:p w:rsidR="00F604AC" w:rsidRPr="00EE7AA6" w:rsidRDefault="00DE213E" w:rsidP="00DE213E">
            <w:pPr>
              <w:pStyle w:val="a3"/>
              <w:snapToGrid w:val="0"/>
              <w:jc w:val="center"/>
              <w:rPr>
                <w:sz w:val="26"/>
                <w:szCs w:val="26"/>
              </w:rPr>
            </w:pPr>
            <w:r>
              <w:rPr>
                <w:sz w:val="26"/>
                <w:szCs w:val="26"/>
              </w:rPr>
              <w:t>10</w:t>
            </w:r>
          </w:p>
        </w:tc>
      </w:tr>
      <w:tr w:rsidR="00F604AC" w:rsidRPr="00EE7AA6" w:rsidTr="0057163B">
        <w:tc>
          <w:tcPr>
            <w:tcW w:w="1710" w:type="dxa"/>
          </w:tcPr>
          <w:p w:rsidR="00F604AC" w:rsidRPr="00EE7AA6" w:rsidRDefault="00F604AC" w:rsidP="00DE213E">
            <w:pPr>
              <w:pStyle w:val="a3"/>
              <w:snapToGrid w:val="0"/>
              <w:jc w:val="center"/>
              <w:rPr>
                <w:sz w:val="26"/>
                <w:szCs w:val="26"/>
              </w:rPr>
            </w:pPr>
          </w:p>
        </w:tc>
        <w:tc>
          <w:tcPr>
            <w:tcW w:w="6060" w:type="dxa"/>
          </w:tcPr>
          <w:p w:rsidR="00F604AC" w:rsidRDefault="00DE213E" w:rsidP="00DE213E">
            <w:pPr>
              <w:pStyle w:val="a3"/>
              <w:snapToGrid w:val="0"/>
              <w:jc w:val="center"/>
              <w:rPr>
                <w:sz w:val="26"/>
                <w:szCs w:val="26"/>
              </w:rPr>
            </w:pPr>
            <w:r>
              <w:rPr>
                <w:sz w:val="26"/>
                <w:szCs w:val="26"/>
              </w:rPr>
              <w:t xml:space="preserve">С. Селезениха  </w:t>
            </w:r>
          </w:p>
          <w:p w:rsidR="00DE213E" w:rsidRPr="00EE7AA6" w:rsidRDefault="00DE213E" w:rsidP="00DE213E">
            <w:pPr>
              <w:pStyle w:val="a3"/>
              <w:snapToGrid w:val="0"/>
              <w:jc w:val="center"/>
              <w:rPr>
                <w:sz w:val="26"/>
                <w:szCs w:val="26"/>
              </w:rPr>
            </w:pPr>
          </w:p>
          <w:p w:rsidR="00F604AC" w:rsidRPr="00EE7AA6" w:rsidRDefault="0057163B" w:rsidP="00DE213E">
            <w:pPr>
              <w:pStyle w:val="a3"/>
              <w:snapToGrid w:val="0"/>
              <w:jc w:val="center"/>
              <w:rPr>
                <w:b/>
                <w:sz w:val="26"/>
                <w:szCs w:val="26"/>
              </w:rPr>
            </w:pPr>
            <w:r w:rsidRPr="00250AC5">
              <w:rPr>
                <w:b/>
                <w:sz w:val="26"/>
                <w:szCs w:val="26"/>
              </w:rPr>
              <w:t xml:space="preserve">Об утверждении административного регламента предоставления муниципальной услуги </w:t>
            </w:r>
            <w:r w:rsidRPr="00220A5F">
              <w:rPr>
                <w:b/>
                <w:bCs/>
                <w:sz w:val="26"/>
                <w:szCs w:val="26"/>
              </w:rPr>
              <w:t>«</w:t>
            </w:r>
            <w:r w:rsidRPr="00220A5F">
              <w:rPr>
                <w:b/>
                <w:sz w:val="26"/>
                <w:szCs w:val="26"/>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20A5F">
              <w:rPr>
                <w:b/>
                <w:bCs/>
                <w:sz w:val="26"/>
                <w:szCs w:val="26"/>
              </w:rPr>
              <w:t xml:space="preserve"> на территории муниципального образования»</w:t>
            </w:r>
          </w:p>
        </w:tc>
        <w:tc>
          <w:tcPr>
            <w:tcW w:w="1697" w:type="dxa"/>
          </w:tcPr>
          <w:p w:rsidR="00F604AC" w:rsidRPr="00EE7AA6" w:rsidRDefault="00F604AC" w:rsidP="00DE213E">
            <w:pPr>
              <w:pStyle w:val="a3"/>
              <w:snapToGrid w:val="0"/>
              <w:jc w:val="center"/>
              <w:rPr>
                <w:sz w:val="26"/>
                <w:szCs w:val="26"/>
              </w:rPr>
            </w:pPr>
          </w:p>
        </w:tc>
      </w:tr>
    </w:tbl>
    <w:p w:rsidR="00F604AC" w:rsidRPr="00EE7AA6" w:rsidRDefault="00F604AC" w:rsidP="00F604AC">
      <w:pPr>
        <w:suppressAutoHyphens/>
        <w:overflowPunct w:val="0"/>
        <w:autoSpaceDE w:val="0"/>
        <w:jc w:val="center"/>
        <w:rPr>
          <w:sz w:val="26"/>
          <w:szCs w:val="26"/>
          <w:lang w:eastAsia="ar-SA"/>
        </w:rPr>
      </w:pPr>
    </w:p>
    <w:p w:rsidR="0057163B" w:rsidRPr="00250AC5" w:rsidRDefault="0057163B" w:rsidP="0057163B">
      <w:pPr>
        <w:widowControl w:val="0"/>
        <w:autoSpaceDN w:val="0"/>
        <w:adjustRightInd w:val="0"/>
        <w:ind w:firstLine="540"/>
        <w:jc w:val="both"/>
        <w:rPr>
          <w:sz w:val="26"/>
          <w:szCs w:val="26"/>
        </w:rPr>
      </w:pPr>
      <w:r w:rsidRPr="00250AC5">
        <w:rPr>
          <w:sz w:val="26"/>
          <w:szCs w:val="26"/>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w:t>
      </w:r>
      <w:r w:rsidR="00DE213E">
        <w:rPr>
          <w:sz w:val="26"/>
          <w:szCs w:val="26"/>
        </w:rPr>
        <w:t>Селезеневского</w:t>
      </w:r>
      <w:r w:rsidRPr="00250AC5">
        <w:rPr>
          <w:sz w:val="26"/>
          <w:szCs w:val="26"/>
        </w:rPr>
        <w:t xml:space="preserve"> сельского поселения ПОСТАНОВЛЯЕТ:</w:t>
      </w:r>
    </w:p>
    <w:p w:rsidR="0057163B" w:rsidRPr="009847F4" w:rsidRDefault="0057163B" w:rsidP="0057163B">
      <w:pPr>
        <w:widowControl w:val="0"/>
        <w:autoSpaceDN w:val="0"/>
        <w:adjustRightInd w:val="0"/>
        <w:ind w:firstLine="540"/>
        <w:jc w:val="both"/>
        <w:rPr>
          <w:sz w:val="26"/>
          <w:szCs w:val="26"/>
        </w:rPr>
      </w:pPr>
      <w:r>
        <w:rPr>
          <w:sz w:val="26"/>
          <w:szCs w:val="26"/>
        </w:rPr>
        <w:t>1</w:t>
      </w:r>
      <w:r w:rsidRPr="00024A51">
        <w:rPr>
          <w:sz w:val="26"/>
          <w:szCs w:val="26"/>
        </w:rPr>
        <w:t>. Утвердить Административный регламент предоставления муниципальной услуги «</w:t>
      </w:r>
      <w:r w:rsidRPr="0057163B">
        <w:rPr>
          <w:sz w:val="26"/>
          <w:szCs w:val="26"/>
        </w:rPr>
        <w:t xml:space="preserve">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gramStart"/>
      <w:r w:rsidRPr="0057163B">
        <w:rPr>
          <w:sz w:val="26"/>
          <w:szCs w:val="26"/>
        </w:rPr>
        <w:t>на</w:t>
      </w:r>
      <w:proofErr w:type="gramEnd"/>
      <w:r w:rsidRPr="0057163B">
        <w:rPr>
          <w:sz w:val="26"/>
          <w:szCs w:val="26"/>
        </w:rPr>
        <w:t xml:space="preserve"> территории муниципального образования</w:t>
      </w:r>
      <w:r w:rsidRPr="00F03F0E">
        <w:rPr>
          <w:sz w:val="26"/>
          <w:szCs w:val="26"/>
        </w:rPr>
        <w:t>»,</w:t>
      </w:r>
      <w:r w:rsidRPr="009847F4">
        <w:rPr>
          <w:sz w:val="26"/>
          <w:szCs w:val="26"/>
        </w:rPr>
        <w:t xml:space="preserve"> согласно приложению.</w:t>
      </w:r>
    </w:p>
    <w:p w:rsidR="00F604AC" w:rsidRDefault="0057163B" w:rsidP="0057163B">
      <w:pPr>
        <w:suppressAutoHyphens/>
        <w:overflowPunct w:val="0"/>
        <w:autoSpaceDE w:val="0"/>
        <w:ind w:firstLine="709"/>
        <w:jc w:val="both"/>
        <w:rPr>
          <w:sz w:val="26"/>
          <w:szCs w:val="26"/>
        </w:rPr>
      </w:pPr>
      <w:r w:rsidRPr="009847F4">
        <w:rPr>
          <w:sz w:val="26"/>
          <w:szCs w:val="26"/>
        </w:rPr>
        <w:t>2. Настоящее</w:t>
      </w:r>
      <w:r w:rsidRPr="00250AC5">
        <w:rPr>
          <w:sz w:val="26"/>
          <w:szCs w:val="26"/>
        </w:rPr>
        <w:t xml:space="preserve"> постановление подлежит официальному опубликованию в информационном бюллетене органов местного самоуправления </w:t>
      </w:r>
      <w:r w:rsidR="00DE213E">
        <w:rPr>
          <w:sz w:val="26"/>
          <w:szCs w:val="26"/>
        </w:rPr>
        <w:t>Селезеневского</w:t>
      </w:r>
      <w:r w:rsidRPr="00250AC5">
        <w:rPr>
          <w:sz w:val="26"/>
          <w:szCs w:val="26"/>
        </w:rPr>
        <w:t xml:space="preserve"> сельского поселения </w:t>
      </w:r>
      <w:r w:rsidR="00DE213E">
        <w:rPr>
          <w:sz w:val="26"/>
          <w:szCs w:val="26"/>
        </w:rPr>
        <w:t>Кирово-Чепецкого</w:t>
      </w:r>
      <w:r w:rsidRPr="00250AC5">
        <w:rPr>
          <w:sz w:val="26"/>
          <w:szCs w:val="26"/>
        </w:rPr>
        <w:t xml:space="preserve"> района Кировской области и на официальном сайте муниципального образования в информационно-телекоммуникационной сети Интернет и вступает в силу после официального опубликования (обнародования).</w:t>
      </w:r>
    </w:p>
    <w:p w:rsidR="00DE213E" w:rsidRDefault="00DE213E" w:rsidP="0057163B">
      <w:pPr>
        <w:suppressAutoHyphens/>
        <w:overflowPunct w:val="0"/>
        <w:autoSpaceDE w:val="0"/>
        <w:ind w:firstLine="709"/>
        <w:jc w:val="both"/>
        <w:rPr>
          <w:sz w:val="26"/>
          <w:szCs w:val="26"/>
        </w:rPr>
      </w:pPr>
    </w:p>
    <w:p w:rsidR="00DE213E" w:rsidRDefault="00DE213E" w:rsidP="0057163B">
      <w:pPr>
        <w:suppressAutoHyphens/>
        <w:overflowPunct w:val="0"/>
        <w:autoSpaceDE w:val="0"/>
        <w:ind w:firstLine="709"/>
        <w:jc w:val="both"/>
        <w:rPr>
          <w:sz w:val="26"/>
          <w:szCs w:val="26"/>
        </w:rPr>
      </w:pPr>
    </w:p>
    <w:p w:rsidR="00DE213E" w:rsidRPr="00832904" w:rsidRDefault="00DE213E" w:rsidP="00DE213E">
      <w:pPr>
        <w:jc w:val="both"/>
        <w:rPr>
          <w:color w:val="000000"/>
          <w:sz w:val="26"/>
          <w:szCs w:val="26"/>
        </w:rPr>
      </w:pPr>
      <w:r w:rsidRPr="00832904">
        <w:rPr>
          <w:color w:val="000000"/>
          <w:sz w:val="26"/>
          <w:szCs w:val="26"/>
        </w:rPr>
        <w:t>Глава администрации</w:t>
      </w:r>
    </w:p>
    <w:p w:rsidR="00DE213E" w:rsidRPr="00832904" w:rsidRDefault="00DE213E" w:rsidP="00DE213E">
      <w:pPr>
        <w:jc w:val="both"/>
        <w:rPr>
          <w:color w:val="000000"/>
          <w:sz w:val="26"/>
          <w:szCs w:val="26"/>
        </w:rPr>
      </w:pPr>
      <w:r w:rsidRPr="00832904">
        <w:rPr>
          <w:color w:val="000000"/>
          <w:sz w:val="26"/>
          <w:szCs w:val="26"/>
        </w:rPr>
        <w:t xml:space="preserve">Селезеневского сельского поселения  </w:t>
      </w:r>
    </w:p>
    <w:p w:rsidR="00DE213E" w:rsidRPr="00832904" w:rsidRDefault="00DE213E" w:rsidP="00DE213E">
      <w:pPr>
        <w:jc w:val="both"/>
        <w:rPr>
          <w:color w:val="000000"/>
          <w:sz w:val="26"/>
          <w:szCs w:val="26"/>
        </w:rPr>
      </w:pPr>
      <w:r w:rsidRPr="00832904">
        <w:rPr>
          <w:color w:val="000000"/>
          <w:sz w:val="26"/>
          <w:szCs w:val="26"/>
        </w:rPr>
        <w:t>Кирово-Чепецкого района</w:t>
      </w:r>
    </w:p>
    <w:p w:rsidR="00DE213E" w:rsidRDefault="00DE213E" w:rsidP="00DE213E">
      <w:pPr>
        <w:jc w:val="both"/>
        <w:rPr>
          <w:color w:val="000000"/>
          <w:sz w:val="26"/>
          <w:szCs w:val="26"/>
        </w:rPr>
      </w:pPr>
      <w:r w:rsidRPr="00832904">
        <w:rPr>
          <w:color w:val="000000"/>
          <w:sz w:val="26"/>
          <w:szCs w:val="26"/>
        </w:rPr>
        <w:t xml:space="preserve">Кировской области             </w:t>
      </w:r>
      <w:r>
        <w:rPr>
          <w:color w:val="000000"/>
          <w:sz w:val="26"/>
          <w:szCs w:val="26"/>
        </w:rPr>
        <w:t xml:space="preserve">                                                                         </w:t>
      </w:r>
      <w:r w:rsidRPr="00832904">
        <w:rPr>
          <w:color w:val="000000"/>
          <w:sz w:val="26"/>
          <w:szCs w:val="26"/>
        </w:rPr>
        <w:t>А.В. Кощеев</w:t>
      </w:r>
    </w:p>
    <w:p w:rsidR="0053423D" w:rsidRDefault="0053423D" w:rsidP="00DE213E">
      <w:pPr>
        <w:jc w:val="both"/>
        <w:rPr>
          <w:color w:val="000000"/>
          <w:sz w:val="26"/>
          <w:szCs w:val="26"/>
        </w:rPr>
      </w:pPr>
    </w:p>
    <w:p w:rsidR="0053423D" w:rsidRDefault="0053423D" w:rsidP="00DE213E">
      <w:pPr>
        <w:jc w:val="both"/>
        <w:rPr>
          <w:color w:val="000000"/>
          <w:sz w:val="26"/>
          <w:szCs w:val="26"/>
        </w:rPr>
      </w:pPr>
    </w:p>
    <w:p w:rsidR="00DE213E" w:rsidRPr="00EE7AA6" w:rsidRDefault="00DE213E" w:rsidP="0057163B">
      <w:pPr>
        <w:suppressAutoHyphens/>
        <w:overflowPunct w:val="0"/>
        <w:autoSpaceDE w:val="0"/>
        <w:ind w:firstLine="709"/>
        <w:jc w:val="both"/>
        <w:rPr>
          <w:sz w:val="26"/>
          <w:szCs w:val="26"/>
          <w:lang w:eastAsia="ar-SA"/>
        </w:rPr>
      </w:pPr>
    </w:p>
    <w:p w:rsidR="00F604AC" w:rsidRPr="00EE7AA6" w:rsidRDefault="00F604AC" w:rsidP="00F604AC">
      <w:pPr>
        <w:suppressAutoHyphens/>
        <w:overflowPunct w:val="0"/>
        <w:autoSpaceDE w:val="0"/>
        <w:spacing w:line="360" w:lineRule="auto"/>
        <w:jc w:val="both"/>
        <w:rPr>
          <w:sz w:val="26"/>
          <w:szCs w:val="26"/>
          <w:lang w:eastAsia="ar-SA"/>
        </w:rPr>
      </w:pPr>
    </w:p>
    <w:p w:rsidR="0057163B" w:rsidRDefault="0057163B" w:rsidP="00F604AC">
      <w:pPr>
        <w:pStyle w:val="ConsPlusNormal"/>
        <w:jc w:val="right"/>
        <w:outlineLvl w:val="0"/>
        <w:rPr>
          <w:rFonts w:ascii="Times New Roman" w:hAnsi="Times New Roman" w:cs="Times New Roman"/>
          <w:sz w:val="26"/>
          <w:szCs w:val="26"/>
        </w:rPr>
      </w:pPr>
    </w:p>
    <w:p w:rsidR="0057163B" w:rsidRDefault="0057163B" w:rsidP="00F604AC">
      <w:pPr>
        <w:pStyle w:val="ConsPlusNormal"/>
        <w:jc w:val="right"/>
        <w:outlineLvl w:val="0"/>
        <w:rPr>
          <w:rFonts w:ascii="Times New Roman" w:hAnsi="Times New Roman" w:cs="Times New Roman"/>
          <w:sz w:val="26"/>
          <w:szCs w:val="26"/>
        </w:rPr>
      </w:pPr>
    </w:p>
    <w:p w:rsidR="0057163B" w:rsidRDefault="0057163B" w:rsidP="00F604AC">
      <w:pPr>
        <w:pStyle w:val="ConsPlusNormal"/>
        <w:jc w:val="right"/>
        <w:outlineLvl w:val="0"/>
        <w:rPr>
          <w:rFonts w:ascii="Times New Roman" w:hAnsi="Times New Roman" w:cs="Times New Roman"/>
          <w:sz w:val="26"/>
          <w:szCs w:val="26"/>
        </w:rPr>
      </w:pPr>
    </w:p>
    <w:p w:rsidR="0057163B" w:rsidRPr="00EE7AA6" w:rsidRDefault="0057163B" w:rsidP="0053423D">
      <w:pPr>
        <w:pStyle w:val="ConsPlusNormal"/>
        <w:outlineLvl w:val="0"/>
        <w:rPr>
          <w:rFonts w:ascii="Times New Roman" w:hAnsi="Times New Roman" w:cs="Times New Roman"/>
          <w:sz w:val="26"/>
          <w:szCs w:val="26"/>
        </w:rPr>
      </w:pPr>
    </w:p>
    <w:p w:rsidR="0057163B" w:rsidRPr="00220A5F" w:rsidRDefault="0057163B" w:rsidP="0057163B">
      <w:pPr>
        <w:ind w:left="4820"/>
        <w:rPr>
          <w:sz w:val="26"/>
          <w:szCs w:val="26"/>
        </w:rPr>
      </w:pPr>
      <w:proofErr w:type="gramStart"/>
      <w:r w:rsidRPr="00220A5F">
        <w:rPr>
          <w:sz w:val="26"/>
          <w:szCs w:val="26"/>
        </w:rPr>
        <w:lastRenderedPageBreak/>
        <w:t>УТВЕРЖДЕН</w:t>
      </w:r>
      <w:proofErr w:type="gramEnd"/>
      <w:r w:rsidRPr="00220A5F">
        <w:rPr>
          <w:sz w:val="26"/>
          <w:szCs w:val="26"/>
        </w:rPr>
        <w:br/>
        <w:t>постановлением администрации</w:t>
      </w:r>
    </w:p>
    <w:p w:rsidR="0057163B" w:rsidRPr="00220A5F" w:rsidRDefault="00DE213E" w:rsidP="0057163B">
      <w:pPr>
        <w:ind w:left="4820"/>
        <w:rPr>
          <w:sz w:val="26"/>
          <w:szCs w:val="26"/>
        </w:rPr>
      </w:pPr>
      <w:r>
        <w:rPr>
          <w:sz w:val="26"/>
          <w:szCs w:val="26"/>
        </w:rPr>
        <w:t>Селезеневского</w:t>
      </w:r>
      <w:r w:rsidR="0057163B" w:rsidRPr="00220A5F">
        <w:rPr>
          <w:sz w:val="26"/>
          <w:szCs w:val="26"/>
        </w:rPr>
        <w:t xml:space="preserve"> сельского поселения</w:t>
      </w:r>
    </w:p>
    <w:p w:rsidR="0057163B" w:rsidRPr="00DE213E" w:rsidRDefault="0057163B" w:rsidP="0057163B">
      <w:pPr>
        <w:ind w:left="4820"/>
        <w:rPr>
          <w:sz w:val="26"/>
          <w:szCs w:val="26"/>
          <w:u w:val="single"/>
        </w:rPr>
      </w:pPr>
      <w:r w:rsidRPr="00DE213E">
        <w:rPr>
          <w:sz w:val="26"/>
          <w:szCs w:val="26"/>
          <w:u w:val="single"/>
        </w:rPr>
        <w:t xml:space="preserve">от </w:t>
      </w:r>
      <w:bookmarkStart w:id="0" w:name="_GoBack"/>
      <w:bookmarkEnd w:id="0"/>
      <w:r w:rsidR="00DE213E" w:rsidRPr="00DE213E">
        <w:rPr>
          <w:sz w:val="26"/>
          <w:szCs w:val="26"/>
          <w:u w:val="single"/>
        </w:rPr>
        <w:t>17.04.2020 № 10</w:t>
      </w:r>
    </w:p>
    <w:p w:rsidR="0057163B" w:rsidRPr="00220A5F" w:rsidRDefault="0057163B" w:rsidP="0057163B">
      <w:pPr>
        <w:pStyle w:val="2TimesNewRoman"/>
        <w:keepNext w:val="0"/>
        <w:widowControl w:val="0"/>
        <w:spacing w:before="0" w:after="0"/>
        <w:jc w:val="center"/>
        <w:rPr>
          <w:b w:val="0"/>
          <w:bCs w:val="0"/>
          <w:i w:val="0"/>
          <w:iCs w:val="0"/>
          <w:sz w:val="26"/>
          <w:szCs w:val="26"/>
        </w:rPr>
      </w:pPr>
    </w:p>
    <w:p w:rsidR="0057163B" w:rsidRPr="00220A5F" w:rsidRDefault="0057163B" w:rsidP="0057163B">
      <w:pPr>
        <w:pStyle w:val="2TimesNewRoman"/>
        <w:keepNext w:val="0"/>
        <w:widowControl w:val="0"/>
        <w:spacing w:before="0" w:after="0"/>
        <w:jc w:val="center"/>
        <w:rPr>
          <w:b w:val="0"/>
          <w:bCs w:val="0"/>
          <w:i w:val="0"/>
          <w:iCs w:val="0"/>
          <w:sz w:val="26"/>
          <w:szCs w:val="26"/>
        </w:rPr>
      </w:pPr>
    </w:p>
    <w:p w:rsidR="0057163B" w:rsidRPr="00220A5F" w:rsidRDefault="0057163B" w:rsidP="0057163B">
      <w:pPr>
        <w:pStyle w:val="2TimesNewRoman"/>
        <w:spacing w:before="0" w:after="0"/>
        <w:jc w:val="center"/>
        <w:rPr>
          <w:sz w:val="26"/>
          <w:szCs w:val="26"/>
        </w:rPr>
      </w:pPr>
      <w:r w:rsidRPr="00220A5F">
        <w:rPr>
          <w:i w:val="0"/>
          <w:iCs w:val="0"/>
          <w:sz w:val="26"/>
          <w:szCs w:val="26"/>
        </w:rPr>
        <w:t>АДМИНИСТРАТИВНЫЙ РЕГЛАМЕНТ</w:t>
      </w:r>
    </w:p>
    <w:p w:rsidR="0057163B" w:rsidRPr="00220A5F" w:rsidRDefault="0057163B" w:rsidP="0057163B">
      <w:pPr>
        <w:jc w:val="center"/>
        <w:rPr>
          <w:sz w:val="26"/>
          <w:szCs w:val="26"/>
        </w:rPr>
      </w:pPr>
      <w:r w:rsidRPr="00220A5F">
        <w:rPr>
          <w:b/>
          <w:bCs/>
          <w:sz w:val="26"/>
          <w:szCs w:val="26"/>
        </w:rPr>
        <w:t>предоставления муниципальной услуги</w:t>
      </w:r>
    </w:p>
    <w:p w:rsidR="0057163B" w:rsidRPr="00220A5F" w:rsidRDefault="0057163B" w:rsidP="0057163B">
      <w:pPr>
        <w:jc w:val="center"/>
        <w:rPr>
          <w:sz w:val="26"/>
          <w:szCs w:val="26"/>
        </w:rPr>
      </w:pPr>
      <w:r w:rsidRPr="00220A5F">
        <w:rPr>
          <w:b/>
          <w:bCs/>
          <w:sz w:val="26"/>
          <w:szCs w:val="26"/>
        </w:rPr>
        <w:t>«</w:t>
      </w:r>
      <w:r w:rsidRPr="00220A5F">
        <w:rPr>
          <w:b/>
          <w:sz w:val="26"/>
          <w:szCs w:val="26"/>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20A5F">
        <w:rPr>
          <w:b/>
          <w:bCs/>
          <w:sz w:val="26"/>
          <w:szCs w:val="26"/>
        </w:rPr>
        <w:t xml:space="preserve"> на территории муниципального образования» </w:t>
      </w:r>
    </w:p>
    <w:p w:rsidR="0057163B" w:rsidRPr="00220A5F" w:rsidRDefault="0057163B" w:rsidP="0057163B">
      <w:pPr>
        <w:jc w:val="center"/>
        <w:rPr>
          <w:b/>
          <w:bCs/>
          <w:sz w:val="26"/>
          <w:szCs w:val="26"/>
        </w:rPr>
      </w:pPr>
    </w:p>
    <w:p w:rsidR="0057163B" w:rsidRPr="00220A5F" w:rsidRDefault="0057163B" w:rsidP="0057163B">
      <w:pPr>
        <w:pStyle w:val="3"/>
        <w:keepNext w:val="0"/>
        <w:widowControl w:val="0"/>
        <w:numPr>
          <w:ilvl w:val="0"/>
          <w:numId w:val="2"/>
        </w:numPr>
        <w:spacing w:before="0" w:after="0"/>
        <w:ind w:left="1077" w:firstLine="0"/>
        <w:jc w:val="center"/>
      </w:pPr>
      <w:r w:rsidRPr="00220A5F">
        <w:rPr>
          <w:rFonts w:ascii="Times New Roman" w:hAnsi="Times New Roman" w:cs="Times New Roman"/>
        </w:rPr>
        <w:t>Общие положения</w:t>
      </w:r>
    </w:p>
    <w:p w:rsidR="0057163B" w:rsidRPr="00220A5F" w:rsidRDefault="0057163B" w:rsidP="0057163B">
      <w:pPr>
        <w:rPr>
          <w:sz w:val="26"/>
          <w:szCs w:val="26"/>
        </w:rPr>
      </w:pPr>
    </w:p>
    <w:p w:rsidR="0057163B" w:rsidRPr="00220A5F" w:rsidRDefault="0057163B" w:rsidP="0057163B">
      <w:pPr>
        <w:pStyle w:val="1"/>
        <w:ind w:left="1277"/>
        <w:jc w:val="center"/>
        <w:rPr>
          <w:sz w:val="26"/>
          <w:szCs w:val="26"/>
        </w:rPr>
      </w:pPr>
      <w:r w:rsidRPr="00220A5F">
        <w:rPr>
          <w:b/>
          <w:bCs/>
          <w:sz w:val="26"/>
          <w:szCs w:val="26"/>
        </w:rPr>
        <w:t>1.1. Предмет регулирования административного регламента</w:t>
      </w:r>
    </w:p>
    <w:p w:rsidR="0057163B" w:rsidRPr="00220A5F" w:rsidRDefault="0057163B" w:rsidP="0057163B">
      <w:pPr>
        <w:pStyle w:val="1"/>
        <w:ind w:left="810"/>
        <w:rPr>
          <w:b/>
          <w:bCs/>
          <w:sz w:val="26"/>
          <w:szCs w:val="26"/>
        </w:rPr>
      </w:pPr>
    </w:p>
    <w:p w:rsidR="0057163B" w:rsidRPr="00220A5F" w:rsidRDefault="0057163B" w:rsidP="0057163B">
      <w:pPr>
        <w:widowControl w:val="0"/>
        <w:autoSpaceDE w:val="0"/>
        <w:ind w:firstLine="709"/>
        <w:jc w:val="both"/>
        <w:rPr>
          <w:sz w:val="26"/>
          <w:szCs w:val="26"/>
        </w:rPr>
      </w:pPr>
      <w:proofErr w:type="gramStart"/>
      <w:r w:rsidRPr="00220A5F">
        <w:rPr>
          <w:sz w:val="26"/>
          <w:szCs w:val="26"/>
        </w:rPr>
        <w:t>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20A5F">
        <w:rPr>
          <w:bCs/>
          <w:sz w:val="26"/>
          <w:szCs w:val="26"/>
        </w:rPr>
        <w:t xml:space="preserve"> на территории муниципального образования</w:t>
      </w:r>
      <w:r w:rsidRPr="00220A5F">
        <w:rPr>
          <w:sz w:val="26"/>
          <w:szCs w:val="26"/>
        </w:rPr>
        <w:t xml:space="preserve">» (далее – Административный регламент) </w:t>
      </w:r>
      <w:r w:rsidRPr="00220A5F">
        <w:rPr>
          <w:sz w:val="26"/>
          <w:szCs w:val="26"/>
          <w:lang w:eastAsia="en-US"/>
        </w:rPr>
        <w:t xml:space="preserve">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220A5F">
        <w:rPr>
          <w:sz w:val="26"/>
          <w:szCs w:val="26"/>
        </w:rPr>
        <w:t>требования к порядку их выполнения, в том числе</w:t>
      </w:r>
      <w:proofErr w:type="gramEnd"/>
      <w:r w:rsidRPr="00220A5F">
        <w:rPr>
          <w:sz w:val="26"/>
          <w:szCs w:val="26"/>
        </w:rPr>
        <w:t xml:space="preserve">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w:t>
      </w:r>
      <w:proofErr w:type="gramStart"/>
      <w:r w:rsidRPr="00220A5F">
        <w:rPr>
          <w:sz w:val="26"/>
          <w:szCs w:val="26"/>
        </w:rPr>
        <w:t>контроля за</w:t>
      </w:r>
      <w:proofErr w:type="gramEnd"/>
      <w:r w:rsidRPr="00220A5F">
        <w:rPr>
          <w:sz w:val="26"/>
          <w:szCs w:val="26"/>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20A5F">
        <w:rPr>
          <w:sz w:val="26"/>
          <w:szCs w:val="26"/>
          <w:lang w:eastAsia="en-US"/>
        </w:rPr>
        <w:t>при осуществлении полномочий по предоставлению муниципальной услуги</w:t>
      </w:r>
      <w:r w:rsidRPr="00220A5F">
        <w:rPr>
          <w:bCs/>
          <w:sz w:val="26"/>
          <w:szCs w:val="26"/>
          <w:lang w:eastAsia="en-US"/>
        </w:rPr>
        <w:t xml:space="preserve">. </w:t>
      </w:r>
    </w:p>
    <w:p w:rsidR="0057163B" w:rsidRPr="00220A5F" w:rsidRDefault="0057163B" w:rsidP="0057163B">
      <w:pPr>
        <w:autoSpaceDE w:val="0"/>
        <w:ind w:firstLine="709"/>
        <w:jc w:val="both"/>
        <w:rPr>
          <w:sz w:val="26"/>
          <w:szCs w:val="26"/>
        </w:rPr>
      </w:pPr>
      <w:r w:rsidRPr="00220A5F">
        <w:rPr>
          <w:sz w:val="26"/>
          <w:szCs w:val="26"/>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57163B" w:rsidRPr="00220A5F" w:rsidRDefault="0057163B" w:rsidP="0057163B">
      <w:pPr>
        <w:ind w:firstLine="709"/>
        <w:jc w:val="both"/>
        <w:rPr>
          <w:sz w:val="26"/>
          <w:szCs w:val="26"/>
        </w:rPr>
      </w:pPr>
    </w:p>
    <w:p w:rsidR="0057163B" w:rsidRPr="00220A5F" w:rsidRDefault="0057163B" w:rsidP="0057163B">
      <w:pPr>
        <w:pStyle w:val="a9"/>
        <w:widowControl/>
        <w:spacing w:after="0" w:line="240" w:lineRule="auto"/>
        <w:ind w:firstLine="709"/>
        <w:jc w:val="center"/>
        <w:rPr>
          <w:sz w:val="26"/>
          <w:szCs w:val="26"/>
          <w:lang w:val="ru-RU"/>
        </w:rPr>
      </w:pPr>
      <w:r w:rsidRPr="00220A5F">
        <w:rPr>
          <w:b/>
          <w:bCs/>
          <w:sz w:val="26"/>
          <w:szCs w:val="26"/>
          <w:lang w:val="ru-RU" w:eastAsia="ru-RU"/>
        </w:rPr>
        <w:t>1.2. Круг заявителей</w:t>
      </w:r>
    </w:p>
    <w:p w:rsidR="0057163B" w:rsidRPr="00220A5F" w:rsidRDefault="0057163B" w:rsidP="0057163B">
      <w:pPr>
        <w:autoSpaceDE w:val="0"/>
        <w:ind w:firstLine="709"/>
        <w:jc w:val="both"/>
        <w:rPr>
          <w:b/>
          <w:bCs/>
          <w:sz w:val="26"/>
          <w:szCs w:val="26"/>
          <w:highlight w:val="cyan"/>
        </w:rPr>
      </w:pPr>
    </w:p>
    <w:p w:rsidR="0057163B" w:rsidRPr="00220A5F" w:rsidRDefault="0057163B" w:rsidP="0057163B">
      <w:pPr>
        <w:pStyle w:val="ConsPlusNormal"/>
        <w:ind w:firstLine="709"/>
        <w:jc w:val="both"/>
        <w:rPr>
          <w:rFonts w:ascii="Times New Roman" w:hAnsi="Times New Roman" w:cs="Times New Roman"/>
          <w:sz w:val="26"/>
          <w:szCs w:val="26"/>
        </w:rPr>
      </w:pPr>
      <w:proofErr w:type="gramStart"/>
      <w:r w:rsidRPr="00220A5F">
        <w:rPr>
          <w:rFonts w:ascii="Times New Roman" w:hAnsi="Times New Roman" w:cs="Times New Roman"/>
          <w:sz w:val="26"/>
          <w:szCs w:val="26"/>
        </w:rPr>
        <w:t xml:space="preserve">Заявителями при предоставлении муниципальной услуги являются собственники жилых (нежилых) помещений, садового дома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граждане, являющиеся нанимателями жилых помещений, либо их уполномоченные представители, обратившиеся в орган, предоставляющий муниципальные услуги, либо в организации, указанные в </w:t>
      </w:r>
      <w:hyperlink r:id="rId5" w:history="1">
        <w:r w:rsidRPr="00220A5F">
          <w:rPr>
            <w:rFonts w:ascii="Times New Roman" w:hAnsi="Times New Roman" w:cs="Times New Roman"/>
            <w:color w:val="000000"/>
            <w:sz w:val="26"/>
            <w:szCs w:val="26"/>
          </w:rPr>
          <w:t>частях 2</w:t>
        </w:r>
      </w:hyperlink>
      <w:r w:rsidRPr="00220A5F">
        <w:rPr>
          <w:rFonts w:ascii="Times New Roman" w:hAnsi="Times New Roman" w:cs="Times New Roman"/>
          <w:color w:val="000000"/>
          <w:sz w:val="26"/>
          <w:szCs w:val="26"/>
        </w:rPr>
        <w:t xml:space="preserve"> и </w:t>
      </w:r>
      <w:hyperlink r:id="rId6" w:history="1">
        <w:r w:rsidRPr="00220A5F">
          <w:rPr>
            <w:rFonts w:ascii="Times New Roman" w:hAnsi="Times New Roman" w:cs="Times New Roman"/>
            <w:color w:val="000000"/>
            <w:sz w:val="26"/>
            <w:szCs w:val="26"/>
          </w:rPr>
          <w:t>3 статьи 1</w:t>
        </w:r>
      </w:hyperlink>
      <w:r w:rsidRPr="00220A5F">
        <w:rPr>
          <w:rFonts w:ascii="Times New Roman" w:hAnsi="Times New Roman" w:cs="Times New Roman"/>
          <w:sz w:val="26"/>
          <w:szCs w:val="26"/>
        </w:rPr>
        <w:t xml:space="preserve"> Закона № 210-ФЗ, или</w:t>
      </w:r>
      <w:proofErr w:type="gramEnd"/>
      <w:r w:rsidRPr="00220A5F">
        <w:rPr>
          <w:rFonts w:ascii="Times New Roman" w:hAnsi="Times New Roman" w:cs="Times New Roman"/>
          <w:sz w:val="26"/>
          <w:szCs w:val="26"/>
        </w:rPr>
        <w:t xml:space="preserve"> в многофункциональный центр предоставления государственных и муниципальных услуг с запросом о предоставлении муниципальной </w:t>
      </w:r>
      <w:proofErr w:type="gramStart"/>
      <w:r w:rsidRPr="00220A5F">
        <w:rPr>
          <w:rFonts w:ascii="Times New Roman" w:hAnsi="Times New Roman" w:cs="Times New Roman"/>
          <w:sz w:val="26"/>
          <w:szCs w:val="26"/>
        </w:rPr>
        <w:t>услуги</w:t>
      </w:r>
      <w:proofErr w:type="gramEnd"/>
      <w:r w:rsidRPr="00220A5F">
        <w:rPr>
          <w:rFonts w:ascii="Times New Roman" w:hAnsi="Times New Roman" w:cs="Times New Roman"/>
          <w:sz w:val="26"/>
          <w:szCs w:val="26"/>
        </w:rPr>
        <w:t xml:space="preserve"> в том числе в порядке, установленном </w:t>
      </w:r>
      <w:hyperlink r:id="rId7" w:history="1">
        <w:r w:rsidRPr="00220A5F">
          <w:rPr>
            <w:rFonts w:ascii="Times New Roman" w:hAnsi="Times New Roman" w:cs="Times New Roman"/>
            <w:color w:val="0000FF"/>
            <w:sz w:val="26"/>
            <w:szCs w:val="26"/>
          </w:rPr>
          <w:t>статьей 15.1</w:t>
        </w:r>
      </w:hyperlink>
      <w:r w:rsidRPr="00220A5F">
        <w:rPr>
          <w:rFonts w:ascii="Times New Roman" w:hAnsi="Times New Roman" w:cs="Times New Roman"/>
          <w:sz w:val="26"/>
          <w:szCs w:val="26"/>
        </w:rPr>
        <w:t xml:space="preserve"> Закона № 210-ФЗ (в случае, если отсутствует муниципальный правовой акт об утверждении перечня муниципальных услуг, </w:t>
      </w:r>
      <w:r w:rsidRPr="00220A5F">
        <w:rPr>
          <w:rFonts w:ascii="Times New Roman" w:hAnsi="Times New Roman" w:cs="Times New Roman"/>
          <w:iCs/>
          <w:sz w:val="26"/>
          <w:szCs w:val="26"/>
        </w:rPr>
        <w:t xml:space="preserve">предоставление которых в многофункциональных центрах предоставления государственных и муниципальных услуг посредством комплексного </w:t>
      </w:r>
      <w:r w:rsidRPr="00220A5F">
        <w:rPr>
          <w:rFonts w:ascii="Times New Roman" w:hAnsi="Times New Roman" w:cs="Times New Roman"/>
          <w:iCs/>
          <w:sz w:val="26"/>
          <w:szCs w:val="26"/>
        </w:rPr>
        <w:lastRenderedPageBreak/>
        <w:t>запроса не осуществляется),</w:t>
      </w:r>
      <w:r w:rsidRPr="00220A5F">
        <w:rPr>
          <w:rFonts w:ascii="Times New Roman" w:hAnsi="Times New Roman" w:cs="Times New Roman"/>
          <w:sz w:val="26"/>
          <w:szCs w:val="26"/>
        </w:rPr>
        <w:t xml:space="preserve"> выраженным в письменной или электронной форме.</w:t>
      </w:r>
    </w:p>
    <w:p w:rsidR="0057163B" w:rsidRPr="00220A5F" w:rsidRDefault="0057163B" w:rsidP="0057163B">
      <w:pPr>
        <w:autoSpaceDE w:val="0"/>
        <w:ind w:firstLine="709"/>
        <w:jc w:val="both"/>
        <w:rPr>
          <w:bCs/>
          <w:iCs/>
          <w:sz w:val="26"/>
          <w:szCs w:val="26"/>
        </w:rPr>
      </w:pPr>
    </w:p>
    <w:p w:rsidR="0057163B" w:rsidRPr="00220A5F" w:rsidRDefault="0057163B" w:rsidP="0057163B">
      <w:pPr>
        <w:pStyle w:val="ConsPlusNormal"/>
        <w:ind w:firstLine="709"/>
        <w:jc w:val="both"/>
        <w:rPr>
          <w:rFonts w:ascii="Times New Roman" w:hAnsi="Times New Roman" w:cs="Times New Roman"/>
          <w:b/>
          <w:sz w:val="26"/>
          <w:szCs w:val="26"/>
        </w:rPr>
      </w:pPr>
      <w:r w:rsidRPr="00220A5F">
        <w:rPr>
          <w:rFonts w:ascii="Times New Roman" w:hAnsi="Times New Roman" w:cs="Times New Roman"/>
          <w:b/>
          <w:sz w:val="26"/>
          <w:szCs w:val="26"/>
        </w:rPr>
        <w:t>1.3. Требования к порядку информирования о предоставлении муниципальной услуги.</w:t>
      </w:r>
    </w:p>
    <w:p w:rsidR="0057163B" w:rsidRPr="00220A5F" w:rsidRDefault="0057163B" w:rsidP="0057163B">
      <w:pPr>
        <w:ind w:firstLine="709"/>
        <w:jc w:val="both"/>
        <w:rPr>
          <w:sz w:val="26"/>
          <w:szCs w:val="26"/>
        </w:rPr>
      </w:pPr>
      <w:bookmarkStart w:id="1" w:name="P43"/>
      <w:bookmarkEnd w:id="1"/>
      <w:r w:rsidRPr="00220A5F">
        <w:rPr>
          <w:sz w:val="26"/>
          <w:szCs w:val="26"/>
        </w:rPr>
        <w:t xml:space="preserve">1.3.1. Порядок получения информации по вопросам предоставления муниципальной услуги. </w:t>
      </w:r>
    </w:p>
    <w:p w:rsidR="0057163B" w:rsidRPr="00220A5F" w:rsidRDefault="0057163B" w:rsidP="0057163B">
      <w:pPr>
        <w:autoSpaceDE w:val="0"/>
        <w:autoSpaceDN w:val="0"/>
        <w:adjustRightInd w:val="0"/>
        <w:ind w:firstLine="709"/>
        <w:jc w:val="both"/>
        <w:rPr>
          <w:sz w:val="26"/>
          <w:szCs w:val="26"/>
        </w:rPr>
      </w:pPr>
      <w:r w:rsidRPr="00220A5F">
        <w:rPr>
          <w:sz w:val="26"/>
          <w:szCs w:val="26"/>
        </w:rPr>
        <w:t>Информацию по вопросам предоставления муниципальной услуги и</w:t>
      </w:r>
      <w:r w:rsidRPr="00220A5F">
        <w:rPr>
          <w:sz w:val="26"/>
          <w:szCs w:val="26"/>
          <w:lang w:val="en-US"/>
        </w:rPr>
        <w:t> </w:t>
      </w:r>
      <w:r w:rsidRPr="00220A5F">
        <w:rPr>
          <w:sz w:val="26"/>
          <w:szCs w:val="26"/>
        </w:rPr>
        <w:t>услуг, которые являются необходимыми и обязательными для</w:t>
      </w:r>
      <w:r w:rsidRPr="00220A5F">
        <w:rPr>
          <w:sz w:val="26"/>
          <w:szCs w:val="26"/>
          <w:lang w:val="en-US"/>
        </w:rPr>
        <w:t> </w:t>
      </w:r>
      <w:r w:rsidRPr="00220A5F">
        <w:rPr>
          <w:sz w:val="26"/>
          <w:szCs w:val="26"/>
        </w:rPr>
        <w:t>предоставления муниципальной услуги, сведений о ходе предоставления указанных услуг можно получить:</w:t>
      </w:r>
    </w:p>
    <w:p w:rsidR="0057163B" w:rsidRPr="00220A5F" w:rsidRDefault="0057163B" w:rsidP="0057163B">
      <w:pPr>
        <w:ind w:firstLine="709"/>
        <w:jc w:val="both"/>
        <w:rPr>
          <w:sz w:val="26"/>
          <w:szCs w:val="26"/>
        </w:rPr>
      </w:pPr>
      <w:r w:rsidRPr="00220A5F">
        <w:rPr>
          <w:sz w:val="26"/>
          <w:szCs w:val="26"/>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57163B" w:rsidRPr="00220A5F" w:rsidRDefault="0057163B" w:rsidP="0057163B">
      <w:pPr>
        <w:ind w:firstLine="709"/>
        <w:jc w:val="both"/>
        <w:rPr>
          <w:sz w:val="26"/>
          <w:szCs w:val="26"/>
        </w:rPr>
      </w:pPr>
      <w:r w:rsidRPr="00220A5F">
        <w:rPr>
          <w:sz w:val="26"/>
          <w:szCs w:val="26"/>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57163B" w:rsidRPr="00220A5F" w:rsidRDefault="0057163B" w:rsidP="0057163B">
      <w:pPr>
        <w:ind w:firstLine="709"/>
        <w:jc w:val="both"/>
        <w:rPr>
          <w:sz w:val="26"/>
          <w:szCs w:val="26"/>
        </w:rPr>
      </w:pPr>
      <w:r w:rsidRPr="00220A5F">
        <w:rPr>
          <w:sz w:val="26"/>
          <w:szCs w:val="26"/>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57163B" w:rsidRPr="00220A5F" w:rsidRDefault="0057163B" w:rsidP="0057163B">
      <w:pPr>
        <w:ind w:firstLine="709"/>
        <w:jc w:val="both"/>
        <w:rPr>
          <w:sz w:val="26"/>
          <w:szCs w:val="26"/>
        </w:rPr>
      </w:pPr>
      <w:r w:rsidRPr="00220A5F">
        <w:rPr>
          <w:sz w:val="26"/>
          <w:szCs w:val="26"/>
        </w:rPr>
        <w:t>на информационных стендах в местах предоставления муниципальной услуги;</w:t>
      </w:r>
    </w:p>
    <w:p w:rsidR="0057163B" w:rsidRPr="00220A5F" w:rsidRDefault="0057163B" w:rsidP="0057163B">
      <w:pPr>
        <w:pStyle w:val="punct"/>
        <w:numPr>
          <w:ilvl w:val="0"/>
          <w:numId w:val="0"/>
        </w:numPr>
        <w:spacing w:line="240" w:lineRule="auto"/>
        <w:ind w:firstLine="709"/>
      </w:pPr>
      <w:r w:rsidRPr="00220A5F">
        <w:t xml:space="preserve">при личном обращении заявителя в администрацию </w:t>
      </w:r>
      <w:r w:rsidR="00DE213E">
        <w:t>Селезеневского</w:t>
      </w:r>
      <w:r>
        <w:t xml:space="preserve"> сельского поселения</w:t>
      </w:r>
      <w:r w:rsidRPr="00220A5F">
        <w:t xml:space="preserve"> или многофункциональный центр;</w:t>
      </w:r>
    </w:p>
    <w:p w:rsidR="0057163B" w:rsidRPr="00220A5F" w:rsidRDefault="0057163B" w:rsidP="0057163B">
      <w:pPr>
        <w:pStyle w:val="punct"/>
        <w:numPr>
          <w:ilvl w:val="0"/>
          <w:numId w:val="0"/>
        </w:numPr>
        <w:spacing w:line="240" w:lineRule="auto"/>
        <w:ind w:firstLine="709"/>
      </w:pPr>
      <w:r w:rsidRPr="00220A5F">
        <w:t>при обращении в письменной форме, в форме электронного документа;</w:t>
      </w:r>
    </w:p>
    <w:p w:rsidR="0057163B" w:rsidRPr="00220A5F" w:rsidRDefault="0057163B" w:rsidP="0057163B">
      <w:pPr>
        <w:pStyle w:val="punct"/>
        <w:numPr>
          <w:ilvl w:val="0"/>
          <w:numId w:val="0"/>
        </w:numPr>
        <w:spacing w:line="240" w:lineRule="auto"/>
        <w:ind w:firstLine="709"/>
      </w:pPr>
      <w:r w:rsidRPr="00220A5F">
        <w:t>по телефону.</w:t>
      </w:r>
    </w:p>
    <w:p w:rsidR="0057163B" w:rsidRPr="00220A5F" w:rsidRDefault="0057163B" w:rsidP="0057163B">
      <w:pPr>
        <w:autoSpaceDE w:val="0"/>
        <w:autoSpaceDN w:val="0"/>
        <w:adjustRightInd w:val="0"/>
        <w:ind w:firstLine="709"/>
        <w:jc w:val="both"/>
        <w:rPr>
          <w:sz w:val="26"/>
          <w:szCs w:val="26"/>
        </w:rPr>
      </w:pPr>
      <w:r w:rsidRPr="00220A5F">
        <w:rPr>
          <w:sz w:val="26"/>
          <w:szCs w:val="26"/>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57163B" w:rsidRPr="00220A5F" w:rsidRDefault="0057163B" w:rsidP="0057163B">
      <w:pPr>
        <w:autoSpaceDE w:val="0"/>
        <w:autoSpaceDN w:val="0"/>
        <w:adjustRightInd w:val="0"/>
        <w:ind w:firstLine="709"/>
        <w:jc w:val="both"/>
        <w:rPr>
          <w:sz w:val="26"/>
          <w:szCs w:val="26"/>
        </w:rPr>
      </w:pPr>
      <w:r w:rsidRPr="00220A5F">
        <w:rPr>
          <w:sz w:val="26"/>
          <w:szCs w:val="26"/>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57163B" w:rsidRPr="00220A5F" w:rsidRDefault="0057163B" w:rsidP="0057163B">
      <w:pPr>
        <w:autoSpaceDE w:val="0"/>
        <w:autoSpaceDN w:val="0"/>
        <w:adjustRightInd w:val="0"/>
        <w:ind w:firstLine="709"/>
        <w:jc w:val="both"/>
        <w:rPr>
          <w:sz w:val="26"/>
          <w:szCs w:val="26"/>
        </w:rPr>
      </w:pPr>
      <w:r w:rsidRPr="00220A5F">
        <w:rPr>
          <w:sz w:val="26"/>
          <w:szCs w:val="26"/>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7163B" w:rsidRPr="00220A5F" w:rsidRDefault="0057163B" w:rsidP="0057163B">
      <w:pPr>
        <w:ind w:firstLine="709"/>
        <w:jc w:val="both"/>
        <w:rPr>
          <w:sz w:val="26"/>
          <w:szCs w:val="26"/>
        </w:rPr>
      </w:pPr>
      <w:r w:rsidRPr="00220A5F">
        <w:rPr>
          <w:sz w:val="26"/>
          <w:szCs w:val="26"/>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7163B" w:rsidRPr="00220A5F" w:rsidRDefault="0057163B" w:rsidP="0057163B">
      <w:pPr>
        <w:ind w:firstLine="709"/>
        <w:jc w:val="both"/>
        <w:rPr>
          <w:sz w:val="26"/>
          <w:szCs w:val="26"/>
        </w:rPr>
      </w:pPr>
      <w:r w:rsidRPr="00220A5F">
        <w:rPr>
          <w:sz w:val="26"/>
          <w:szCs w:val="26"/>
        </w:rPr>
        <w:t>1.3.5. Информация о порядке предоставления муниципальной услуги предоставляется бесплатно.</w:t>
      </w:r>
    </w:p>
    <w:p w:rsidR="0057163B" w:rsidRPr="00220A5F" w:rsidRDefault="0057163B" w:rsidP="0057163B">
      <w:pPr>
        <w:autoSpaceDE w:val="0"/>
        <w:autoSpaceDN w:val="0"/>
        <w:adjustRightInd w:val="0"/>
        <w:ind w:firstLine="709"/>
        <w:jc w:val="both"/>
        <w:rPr>
          <w:sz w:val="26"/>
          <w:szCs w:val="26"/>
        </w:rPr>
      </w:pPr>
      <w:r w:rsidRPr="00220A5F">
        <w:rPr>
          <w:sz w:val="26"/>
          <w:szCs w:val="26"/>
        </w:rPr>
        <w:t>1.3.6. Порядок, форма, место размещения и способы получения справочной информации.</w:t>
      </w:r>
    </w:p>
    <w:p w:rsidR="0057163B" w:rsidRPr="00220A5F" w:rsidRDefault="0057163B" w:rsidP="0057163B">
      <w:pPr>
        <w:autoSpaceDE w:val="0"/>
        <w:autoSpaceDN w:val="0"/>
        <w:adjustRightInd w:val="0"/>
        <w:ind w:firstLine="709"/>
        <w:jc w:val="both"/>
        <w:rPr>
          <w:sz w:val="26"/>
          <w:szCs w:val="26"/>
        </w:rPr>
      </w:pPr>
      <w:proofErr w:type="gramStart"/>
      <w:r w:rsidRPr="00220A5F">
        <w:rPr>
          <w:sz w:val="26"/>
          <w:szCs w:val="26"/>
        </w:rPr>
        <w:t xml:space="preserve">Информацию о месте нахождения, графике работы администрации </w:t>
      </w:r>
      <w:r w:rsidR="00DE213E">
        <w:rPr>
          <w:sz w:val="26"/>
          <w:szCs w:val="26"/>
        </w:rPr>
        <w:t>Селезеневского</w:t>
      </w:r>
      <w:r>
        <w:rPr>
          <w:sz w:val="26"/>
          <w:szCs w:val="26"/>
        </w:rPr>
        <w:t xml:space="preserve"> сельского поселения</w:t>
      </w:r>
      <w:r w:rsidRPr="00220A5F">
        <w:rPr>
          <w:sz w:val="26"/>
          <w:szCs w:val="26"/>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w:t>
      </w:r>
      <w:r w:rsidR="00DE213E">
        <w:rPr>
          <w:sz w:val="26"/>
          <w:szCs w:val="26"/>
        </w:rPr>
        <w:t>Селезеневского</w:t>
      </w:r>
      <w:r>
        <w:rPr>
          <w:sz w:val="26"/>
          <w:szCs w:val="26"/>
        </w:rPr>
        <w:t xml:space="preserve"> сельского </w:t>
      </w:r>
      <w:r>
        <w:rPr>
          <w:sz w:val="26"/>
          <w:szCs w:val="26"/>
        </w:rPr>
        <w:lastRenderedPageBreak/>
        <w:t>поселения</w:t>
      </w:r>
      <w:r w:rsidRPr="00220A5F">
        <w:rPr>
          <w:sz w:val="26"/>
          <w:szCs w:val="26"/>
        </w:rPr>
        <w:t>, организаций, участвующих в предоставлении муниципальной услуги, адреса официального сайта, а также электронной почты</w:t>
      </w:r>
      <w:proofErr w:type="gramEnd"/>
      <w:r w:rsidRPr="00220A5F">
        <w:rPr>
          <w:sz w:val="26"/>
          <w:szCs w:val="26"/>
        </w:rPr>
        <w:t xml:space="preserve"> и (или) формы обратной связи администрации </w:t>
      </w:r>
      <w:r w:rsidR="00DE213E">
        <w:rPr>
          <w:sz w:val="26"/>
          <w:szCs w:val="26"/>
        </w:rPr>
        <w:t>Селезеневского</w:t>
      </w:r>
      <w:r>
        <w:rPr>
          <w:sz w:val="26"/>
          <w:szCs w:val="26"/>
        </w:rPr>
        <w:t xml:space="preserve"> сельского поселения</w:t>
      </w:r>
      <w:r w:rsidRPr="00220A5F">
        <w:rPr>
          <w:sz w:val="26"/>
          <w:szCs w:val="26"/>
        </w:rPr>
        <w:t>, в сети «Интернет», можно получить:</w:t>
      </w:r>
    </w:p>
    <w:p w:rsidR="0057163B" w:rsidRPr="00220A5F" w:rsidRDefault="0057163B" w:rsidP="0057163B">
      <w:pPr>
        <w:tabs>
          <w:tab w:val="left" w:pos="9072"/>
        </w:tabs>
        <w:ind w:firstLine="709"/>
        <w:jc w:val="both"/>
        <w:rPr>
          <w:bCs/>
          <w:sz w:val="26"/>
          <w:szCs w:val="26"/>
        </w:rPr>
      </w:pPr>
      <w:r w:rsidRPr="00220A5F">
        <w:rPr>
          <w:bCs/>
          <w:sz w:val="26"/>
          <w:szCs w:val="26"/>
        </w:rPr>
        <w:t xml:space="preserve">на информационном стенде, </w:t>
      </w:r>
      <w:proofErr w:type="gramStart"/>
      <w:r w:rsidRPr="00220A5F">
        <w:rPr>
          <w:bCs/>
          <w:sz w:val="26"/>
          <w:szCs w:val="26"/>
        </w:rPr>
        <w:t>находящемся</w:t>
      </w:r>
      <w:proofErr w:type="gramEnd"/>
      <w:r w:rsidRPr="00220A5F">
        <w:rPr>
          <w:bCs/>
          <w:sz w:val="26"/>
          <w:szCs w:val="26"/>
        </w:rPr>
        <w:t xml:space="preserve"> </w:t>
      </w:r>
      <w:r>
        <w:rPr>
          <w:bCs/>
          <w:sz w:val="26"/>
          <w:szCs w:val="26"/>
        </w:rPr>
        <w:t>а</w:t>
      </w:r>
      <w:r w:rsidRPr="00220A5F">
        <w:rPr>
          <w:bCs/>
          <w:sz w:val="26"/>
          <w:szCs w:val="26"/>
        </w:rPr>
        <w:t xml:space="preserve"> администрации </w:t>
      </w:r>
      <w:r w:rsidR="00DE213E">
        <w:rPr>
          <w:sz w:val="26"/>
          <w:szCs w:val="26"/>
        </w:rPr>
        <w:t>Селезеневского</w:t>
      </w:r>
      <w:r>
        <w:rPr>
          <w:sz w:val="26"/>
          <w:szCs w:val="26"/>
        </w:rPr>
        <w:t xml:space="preserve"> сельского поселения</w:t>
      </w:r>
      <w:r w:rsidRPr="00220A5F">
        <w:rPr>
          <w:bCs/>
          <w:sz w:val="26"/>
          <w:szCs w:val="26"/>
        </w:rPr>
        <w:t>;</w:t>
      </w:r>
    </w:p>
    <w:p w:rsidR="0057163B" w:rsidRPr="00220A5F" w:rsidRDefault="0057163B" w:rsidP="0057163B">
      <w:pPr>
        <w:tabs>
          <w:tab w:val="left" w:pos="9072"/>
        </w:tabs>
        <w:ind w:firstLine="709"/>
        <w:jc w:val="both"/>
        <w:rPr>
          <w:bCs/>
          <w:sz w:val="26"/>
          <w:szCs w:val="26"/>
        </w:rPr>
      </w:pPr>
      <w:r w:rsidRPr="00220A5F">
        <w:rPr>
          <w:bCs/>
          <w:sz w:val="26"/>
          <w:szCs w:val="26"/>
        </w:rPr>
        <w:t>на официальном с</w:t>
      </w:r>
      <w:r w:rsidR="00DE213E">
        <w:rPr>
          <w:bCs/>
          <w:sz w:val="26"/>
          <w:szCs w:val="26"/>
        </w:rPr>
        <w:t xml:space="preserve">айте администрации </w:t>
      </w:r>
      <w:proofErr w:type="spellStart"/>
      <w:r w:rsidR="00DE213E">
        <w:rPr>
          <w:bCs/>
          <w:sz w:val="26"/>
          <w:szCs w:val="26"/>
          <w:lang w:val="en-US"/>
        </w:rPr>
        <w:t>admselezen</w:t>
      </w:r>
      <w:proofErr w:type="spellEnd"/>
      <w:r w:rsidRPr="00220A5F">
        <w:rPr>
          <w:bCs/>
          <w:sz w:val="26"/>
          <w:szCs w:val="26"/>
        </w:rPr>
        <w:t>.</w:t>
      </w:r>
      <w:proofErr w:type="spellStart"/>
      <w:r w:rsidRPr="00220A5F">
        <w:rPr>
          <w:bCs/>
          <w:sz w:val="26"/>
          <w:szCs w:val="26"/>
        </w:rPr>
        <w:t>ru</w:t>
      </w:r>
      <w:proofErr w:type="spellEnd"/>
      <w:r w:rsidRPr="00220A5F">
        <w:rPr>
          <w:bCs/>
          <w:sz w:val="26"/>
          <w:szCs w:val="26"/>
        </w:rPr>
        <w:t>;</w:t>
      </w:r>
    </w:p>
    <w:p w:rsidR="0057163B" w:rsidRPr="00220A5F" w:rsidRDefault="0057163B" w:rsidP="0057163B">
      <w:pPr>
        <w:tabs>
          <w:tab w:val="left" w:pos="9072"/>
        </w:tabs>
        <w:ind w:firstLine="709"/>
        <w:jc w:val="both"/>
        <w:rPr>
          <w:bCs/>
          <w:sz w:val="26"/>
          <w:szCs w:val="26"/>
        </w:rPr>
      </w:pPr>
      <w:r w:rsidRPr="00220A5F">
        <w:rPr>
          <w:bCs/>
          <w:sz w:val="26"/>
          <w:szCs w:val="26"/>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57163B" w:rsidRPr="00220A5F" w:rsidRDefault="0057163B" w:rsidP="0057163B">
      <w:pPr>
        <w:tabs>
          <w:tab w:val="left" w:pos="9072"/>
        </w:tabs>
        <w:ind w:firstLine="709"/>
        <w:jc w:val="both"/>
        <w:rPr>
          <w:bCs/>
          <w:sz w:val="26"/>
          <w:szCs w:val="26"/>
        </w:rPr>
      </w:pPr>
      <w:r w:rsidRPr="00220A5F">
        <w:rPr>
          <w:bCs/>
          <w:sz w:val="26"/>
          <w:szCs w:val="26"/>
        </w:rPr>
        <w:t xml:space="preserve">на Едином портале </w:t>
      </w:r>
      <w:r w:rsidRPr="00220A5F">
        <w:rPr>
          <w:sz w:val="26"/>
          <w:szCs w:val="26"/>
        </w:rPr>
        <w:t>государственных и муниципальных услуг (функций)</w:t>
      </w:r>
      <w:r w:rsidRPr="00220A5F">
        <w:rPr>
          <w:bCs/>
          <w:sz w:val="26"/>
          <w:szCs w:val="26"/>
        </w:rPr>
        <w:t>;</w:t>
      </w:r>
    </w:p>
    <w:p w:rsidR="0057163B" w:rsidRPr="00220A5F" w:rsidRDefault="0057163B" w:rsidP="0057163B">
      <w:pPr>
        <w:tabs>
          <w:tab w:val="left" w:pos="9072"/>
        </w:tabs>
        <w:ind w:firstLine="709"/>
        <w:jc w:val="both"/>
        <w:rPr>
          <w:bCs/>
          <w:sz w:val="26"/>
          <w:szCs w:val="26"/>
        </w:rPr>
      </w:pPr>
      <w:r w:rsidRPr="00220A5F">
        <w:rPr>
          <w:bCs/>
          <w:sz w:val="26"/>
          <w:szCs w:val="26"/>
        </w:rPr>
        <w:t xml:space="preserve">на </w:t>
      </w:r>
      <w:r w:rsidRPr="00220A5F">
        <w:rPr>
          <w:sz w:val="26"/>
          <w:szCs w:val="26"/>
        </w:rPr>
        <w:t>Портале Кировской области</w:t>
      </w:r>
      <w:r w:rsidRPr="00220A5F">
        <w:rPr>
          <w:bCs/>
          <w:sz w:val="26"/>
          <w:szCs w:val="26"/>
        </w:rPr>
        <w:t>;</w:t>
      </w:r>
    </w:p>
    <w:p w:rsidR="0057163B" w:rsidRPr="00220A5F" w:rsidRDefault="0057163B" w:rsidP="0057163B">
      <w:pPr>
        <w:tabs>
          <w:tab w:val="left" w:pos="9072"/>
        </w:tabs>
        <w:ind w:firstLine="709"/>
        <w:jc w:val="both"/>
        <w:rPr>
          <w:sz w:val="26"/>
          <w:szCs w:val="26"/>
        </w:rPr>
      </w:pPr>
      <w:r w:rsidRPr="00220A5F">
        <w:rPr>
          <w:sz w:val="26"/>
          <w:szCs w:val="26"/>
        </w:rPr>
        <w:t>при обращении в письменной форме, в форме электронного документа;</w:t>
      </w:r>
    </w:p>
    <w:p w:rsidR="0057163B" w:rsidRPr="00220A5F" w:rsidRDefault="0057163B" w:rsidP="0057163B">
      <w:pPr>
        <w:pStyle w:val="ConsPlusNormal"/>
        <w:ind w:firstLine="709"/>
        <w:jc w:val="both"/>
        <w:rPr>
          <w:rFonts w:ascii="Times New Roman" w:hAnsi="Times New Roman" w:cs="Times New Roman"/>
          <w:sz w:val="26"/>
          <w:szCs w:val="26"/>
        </w:rPr>
      </w:pPr>
      <w:r w:rsidRPr="00220A5F">
        <w:rPr>
          <w:rFonts w:ascii="Times New Roman" w:hAnsi="Times New Roman" w:cs="Times New Roman"/>
          <w:bCs/>
          <w:sz w:val="26"/>
          <w:szCs w:val="26"/>
        </w:rPr>
        <w:t>по телефону.</w:t>
      </w:r>
    </w:p>
    <w:p w:rsidR="0057163B" w:rsidRPr="00220A5F" w:rsidRDefault="0057163B" w:rsidP="0057163B">
      <w:pPr>
        <w:pStyle w:val="ConsPlusNormal"/>
        <w:ind w:firstLine="709"/>
        <w:jc w:val="both"/>
        <w:rPr>
          <w:rFonts w:ascii="Times New Roman" w:hAnsi="Times New Roman" w:cs="Times New Roman"/>
          <w:sz w:val="26"/>
          <w:szCs w:val="26"/>
        </w:rPr>
      </w:pPr>
      <w:r w:rsidRPr="00220A5F">
        <w:rPr>
          <w:rFonts w:ascii="Times New Roman" w:hAnsi="Times New Roman" w:cs="Times New Roman"/>
          <w:sz w:val="26"/>
          <w:szCs w:val="26"/>
        </w:rPr>
        <w:t>1.3.7. Информация о муниципальной услуге внесена в Реестр муниципальных ус</w:t>
      </w:r>
      <w:r w:rsidR="00DE213E">
        <w:rPr>
          <w:rFonts w:ascii="Times New Roman" w:hAnsi="Times New Roman" w:cs="Times New Roman"/>
          <w:sz w:val="26"/>
          <w:szCs w:val="26"/>
        </w:rPr>
        <w:t>луг муниципального образования Селезеневское</w:t>
      </w:r>
      <w:r>
        <w:rPr>
          <w:rFonts w:ascii="Times New Roman" w:hAnsi="Times New Roman" w:cs="Times New Roman"/>
          <w:sz w:val="26"/>
          <w:szCs w:val="26"/>
        </w:rPr>
        <w:t xml:space="preserve"> сельское поселение</w:t>
      </w:r>
      <w:r w:rsidRPr="00220A5F">
        <w:rPr>
          <w:rFonts w:ascii="Times New Roman" w:hAnsi="Times New Roman" w:cs="Times New Roman"/>
          <w:sz w:val="26"/>
          <w:szCs w:val="26"/>
        </w:rPr>
        <w:t>.</w:t>
      </w:r>
    </w:p>
    <w:p w:rsidR="0057163B" w:rsidRPr="00220A5F" w:rsidRDefault="0057163B" w:rsidP="0057163B">
      <w:pPr>
        <w:pStyle w:val="a9"/>
        <w:widowControl/>
        <w:tabs>
          <w:tab w:val="left" w:pos="709"/>
        </w:tabs>
        <w:spacing w:after="0" w:line="240" w:lineRule="auto"/>
        <w:ind w:left="660" w:firstLine="709"/>
        <w:jc w:val="center"/>
        <w:rPr>
          <w:sz w:val="26"/>
          <w:szCs w:val="26"/>
          <w:lang w:val="ru-RU"/>
        </w:rPr>
      </w:pPr>
      <w:r w:rsidRPr="00220A5F">
        <w:rPr>
          <w:b/>
          <w:bCs/>
          <w:sz w:val="26"/>
          <w:szCs w:val="26"/>
          <w:lang w:val="ru-RU"/>
        </w:rPr>
        <w:t>2.</w:t>
      </w:r>
      <w:r w:rsidRPr="00220A5F">
        <w:rPr>
          <w:b/>
          <w:bCs/>
          <w:sz w:val="26"/>
          <w:szCs w:val="26"/>
          <w:lang w:val="ru-RU" w:eastAsia="ru-RU"/>
        </w:rPr>
        <w:t>Стандарт предоставления муниципальной услуги</w:t>
      </w:r>
    </w:p>
    <w:p w:rsidR="0057163B" w:rsidRPr="00220A5F" w:rsidRDefault="0057163B" w:rsidP="0057163B">
      <w:pPr>
        <w:pStyle w:val="a9"/>
        <w:widowControl/>
        <w:spacing w:after="0" w:line="240" w:lineRule="auto"/>
        <w:ind w:firstLine="709"/>
        <w:jc w:val="center"/>
        <w:rPr>
          <w:b/>
          <w:bCs/>
          <w:sz w:val="26"/>
          <w:szCs w:val="26"/>
          <w:lang w:val="ru-RU" w:eastAsia="ru-RU"/>
        </w:rPr>
      </w:pPr>
    </w:p>
    <w:p w:rsidR="0057163B" w:rsidRPr="00220A5F" w:rsidRDefault="0057163B" w:rsidP="0057163B">
      <w:pPr>
        <w:spacing w:after="75"/>
        <w:ind w:firstLine="709"/>
        <w:jc w:val="center"/>
        <w:rPr>
          <w:sz w:val="26"/>
          <w:szCs w:val="26"/>
        </w:rPr>
      </w:pPr>
      <w:r w:rsidRPr="00220A5F">
        <w:rPr>
          <w:b/>
          <w:bCs/>
          <w:sz w:val="26"/>
          <w:szCs w:val="26"/>
        </w:rPr>
        <w:t>2.1. Наименование муниципальной услуги</w:t>
      </w:r>
    </w:p>
    <w:p w:rsidR="0057163B" w:rsidRPr="00220A5F" w:rsidRDefault="0057163B" w:rsidP="0057163B">
      <w:pPr>
        <w:ind w:firstLine="709"/>
        <w:jc w:val="both"/>
        <w:rPr>
          <w:sz w:val="26"/>
          <w:szCs w:val="26"/>
        </w:rPr>
      </w:pPr>
      <w:r w:rsidRPr="00220A5F">
        <w:rPr>
          <w:sz w:val="26"/>
          <w:szCs w:val="26"/>
          <w:lang w:eastAsia="en-US"/>
        </w:rPr>
        <w:t xml:space="preserve">Наименование муниципальной услуги: </w:t>
      </w:r>
      <w:r w:rsidRPr="00220A5F">
        <w:rPr>
          <w:sz w:val="26"/>
          <w:szCs w:val="26"/>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20A5F">
        <w:rPr>
          <w:bCs/>
          <w:sz w:val="26"/>
          <w:szCs w:val="26"/>
        </w:rPr>
        <w:t xml:space="preserve"> на территории муниципального образования</w:t>
      </w:r>
      <w:r w:rsidRPr="00220A5F">
        <w:rPr>
          <w:sz w:val="26"/>
          <w:szCs w:val="26"/>
        </w:rPr>
        <w:t xml:space="preserve">» </w:t>
      </w:r>
    </w:p>
    <w:p w:rsidR="0057163B" w:rsidRPr="00220A5F" w:rsidRDefault="0057163B" w:rsidP="0057163B">
      <w:pPr>
        <w:ind w:firstLine="709"/>
        <w:jc w:val="both"/>
        <w:rPr>
          <w:sz w:val="26"/>
          <w:szCs w:val="26"/>
        </w:rPr>
      </w:pPr>
      <w:r w:rsidRPr="00220A5F">
        <w:rPr>
          <w:b/>
          <w:bCs/>
          <w:sz w:val="26"/>
          <w:szCs w:val="26"/>
        </w:rPr>
        <w:t>2.2. Наименование органа, предоставляющего муниципальную услугу</w:t>
      </w:r>
    </w:p>
    <w:p w:rsidR="0057163B" w:rsidRPr="00220A5F" w:rsidRDefault="0057163B" w:rsidP="0057163B">
      <w:pPr>
        <w:autoSpaceDE w:val="0"/>
        <w:ind w:firstLine="709"/>
        <w:jc w:val="both"/>
        <w:rPr>
          <w:sz w:val="26"/>
          <w:szCs w:val="26"/>
        </w:rPr>
      </w:pPr>
      <w:r w:rsidRPr="00220A5F">
        <w:rPr>
          <w:sz w:val="26"/>
          <w:szCs w:val="26"/>
        </w:rPr>
        <w:t xml:space="preserve">Муниципальная услуга предоставляется </w:t>
      </w:r>
      <w:r w:rsidRPr="00220A5F">
        <w:rPr>
          <w:bCs/>
          <w:sz w:val="26"/>
          <w:szCs w:val="26"/>
        </w:rPr>
        <w:t>администр</w:t>
      </w:r>
      <w:r w:rsidR="00DE213E">
        <w:rPr>
          <w:bCs/>
          <w:sz w:val="26"/>
          <w:szCs w:val="26"/>
        </w:rPr>
        <w:t>ацией</w:t>
      </w:r>
      <w:r>
        <w:rPr>
          <w:bCs/>
          <w:sz w:val="26"/>
          <w:szCs w:val="26"/>
        </w:rPr>
        <w:t xml:space="preserve"> </w:t>
      </w:r>
      <w:r w:rsidR="00DE213E">
        <w:rPr>
          <w:bCs/>
          <w:sz w:val="26"/>
          <w:szCs w:val="26"/>
        </w:rPr>
        <w:t>Селезеневского</w:t>
      </w:r>
      <w:r>
        <w:rPr>
          <w:bCs/>
          <w:sz w:val="26"/>
          <w:szCs w:val="26"/>
        </w:rPr>
        <w:t xml:space="preserve"> сельского поселения</w:t>
      </w:r>
      <w:r w:rsidR="00DE213E" w:rsidRPr="00DE213E">
        <w:rPr>
          <w:bCs/>
          <w:sz w:val="26"/>
          <w:szCs w:val="26"/>
        </w:rPr>
        <w:t xml:space="preserve"> </w:t>
      </w:r>
      <w:r w:rsidRPr="00220A5F">
        <w:rPr>
          <w:bCs/>
          <w:sz w:val="26"/>
          <w:szCs w:val="26"/>
        </w:rPr>
        <w:t>(далее – администрация).</w:t>
      </w:r>
    </w:p>
    <w:p w:rsidR="0057163B" w:rsidRPr="00220A5F" w:rsidRDefault="0057163B" w:rsidP="0057163B">
      <w:pPr>
        <w:autoSpaceDE w:val="0"/>
        <w:ind w:firstLine="709"/>
        <w:jc w:val="both"/>
        <w:rPr>
          <w:bCs/>
          <w:sz w:val="26"/>
          <w:szCs w:val="26"/>
        </w:rPr>
      </w:pPr>
    </w:p>
    <w:p w:rsidR="0057163B" w:rsidRPr="00220A5F" w:rsidRDefault="0057163B" w:rsidP="0057163B">
      <w:pPr>
        <w:pStyle w:val="a9"/>
        <w:widowControl/>
        <w:spacing w:before="280" w:after="280" w:line="240" w:lineRule="auto"/>
        <w:ind w:firstLine="709"/>
        <w:jc w:val="center"/>
        <w:rPr>
          <w:sz w:val="26"/>
          <w:szCs w:val="26"/>
          <w:lang w:val="ru-RU"/>
        </w:rPr>
      </w:pPr>
      <w:r w:rsidRPr="00220A5F">
        <w:rPr>
          <w:b/>
          <w:bCs/>
          <w:sz w:val="26"/>
          <w:szCs w:val="26"/>
          <w:lang w:val="ru-RU" w:eastAsia="ru-RU"/>
        </w:rPr>
        <w:t>2.3. Результат предоставления муниципальной услуги</w:t>
      </w:r>
    </w:p>
    <w:p w:rsidR="0057163B" w:rsidRPr="00220A5F" w:rsidRDefault="0057163B" w:rsidP="0057163B">
      <w:pPr>
        <w:autoSpaceDE w:val="0"/>
        <w:ind w:firstLine="709"/>
        <w:jc w:val="both"/>
        <w:rPr>
          <w:sz w:val="26"/>
          <w:szCs w:val="26"/>
        </w:rPr>
      </w:pPr>
      <w:r w:rsidRPr="00220A5F">
        <w:rPr>
          <w:sz w:val="26"/>
          <w:szCs w:val="26"/>
        </w:rPr>
        <w:t>Результатом предоставления муниципальной услуги является принятие администрацией решения:</w:t>
      </w:r>
    </w:p>
    <w:p w:rsidR="0057163B" w:rsidRPr="00220A5F" w:rsidRDefault="0057163B" w:rsidP="0057163B">
      <w:pPr>
        <w:autoSpaceDE w:val="0"/>
        <w:ind w:firstLine="709"/>
        <w:jc w:val="both"/>
        <w:rPr>
          <w:sz w:val="26"/>
          <w:szCs w:val="26"/>
        </w:rPr>
      </w:pPr>
      <w:r w:rsidRPr="00220A5F">
        <w:rPr>
          <w:bCs/>
          <w:iCs/>
          <w:sz w:val="26"/>
          <w:szCs w:val="26"/>
        </w:rPr>
        <w:t>о соответствии помещения требованиям, предъявляемым к жилому помещению, и его пригодности для проживания;</w:t>
      </w:r>
    </w:p>
    <w:p w:rsidR="0057163B" w:rsidRPr="00220A5F" w:rsidRDefault="0057163B" w:rsidP="0057163B">
      <w:pPr>
        <w:autoSpaceDE w:val="0"/>
        <w:ind w:firstLine="709"/>
        <w:jc w:val="both"/>
        <w:rPr>
          <w:sz w:val="26"/>
          <w:szCs w:val="26"/>
        </w:rPr>
      </w:pPr>
      <w:r w:rsidRPr="00220A5F">
        <w:rPr>
          <w:sz w:val="26"/>
          <w:szCs w:val="26"/>
        </w:rPr>
        <w:t>о несоответствии помещения требованиям, предъявляемым к жилому помещению и признании непригодным для проживания;</w:t>
      </w:r>
    </w:p>
    <w:p w:rsidR="0057163B" w:rsidRPr="00220A5F" w:rsidRDefault="0057163B" w:rsidP="0057163B">
      <w:pPr>
        <w:autoSpaceDE w:val="0"/>
        <w:ind w:firstLine="709"/>
        <w:jc w:val="both"/>
        <w:rPr>
          <w:sz w:val="26"/>
          <w:szCs w:val="26"/>
        </w:rPr>
      </w:pPr>
      <w:r w:rsidRPr="00220A5F">
        <w:rPr>
          <w:sz w:val="26"/>
          <w:szCs w:val="26"/>
        </w:rPr>
        <w:t>о признании многоквартирного дома аварийным и подлежащим сносу;</w:t>
      </w:r>
    </w:p>
    <w:p w:rsidR="0057163B" w:rsidRPr="00220A5F" w:rsidRDefault="0057163B" w:rsidP="0057163B">
      <w:pPr>
        <w:autoSpaceDE w:val="0"/>
        <w:ind w:firstLine="709"/>
        <w:jc w:val="both"/>
        <w:rPr>
          <w:sz w:val="26"/>
          <w:szCs w:val="26"/>
        </w:rPr>
      </w:pPr>
      <w:r w:rsidRPr="00220A5F">
        <w:rPr>
          <w:sz w:val="26"/>
          <w:szCs w:val="26"/>
        </w:rPr>
        <w:t>о признании многоквартирного дома аварийным и подлежащим реконструкции;</w:t>
      </w:r>
    </w:p>
    <w:p w:rsidR="0057163B" w:rsidRPr="00220A5F" w:rsidRDefault="0057163B" w:rsidP="0057163B">
      <w:pPr>
        <w:autoSpaceDE w:val="0"/>
        <w:ind w:firstLine="709"/>
        <w:jc w:val="both"/>
        <w:rPr>
          <w:sz w:val="26"/>
          <w:szCs w:val="26"/>
        </w:rPr>
      </w:pPr>
      <w:r w:rsidRPr="00220A5F">
        <w:rPr>
          <w:sz w:val="26"/>
          <w:szCs w:val="26"/>
        </w:rPr>
        <w:t>о признании садового дома жилым домом;</w:t>
      </w:r>
    </w:p>
    <w:p w:rsidR="0057163B" w:rsidRPr="00220A5F" w:rsidRDefault="0057163B" w:rsidP="0057163B">
      <w:pPr>
        <w:autoSpaceDE w:val="0"/>
        <w:ind w:firstLine="709"/>
        <w:jc w:val="both"/>
        <w:rPr>
          <w:sz w:val="26"/>
          <w:szCs w:val="26"/>
        </w:rPr>
      </w:pPr>
      <w:r w:rsidRPr="00220A5F">
        <w:rPr>
          <w:sz w:val="26"/>
          <w:szCs w:val="26"/>
        </w:rPr>
        <w:t>о признании жилого дома садовым домом;</w:t>
      </w:r>
    </w:p>
    <w:p w:rsidR="0057163B" w:rsidRPr="00220A5F" w:rsidRDefault="0057163B" w:rsidP="0057163B">
      <w:pPr>
        <w:autoSpaceDE w:val="0"/>
        <w:ind w:firstLine="709"/>
        <w:jc w:val="both"/>
        <w:rPr>
          <w:sz w:val="26"/>
          <w:szCs w:val="26"/>
        </w:rPr>
      </w:pPr>
      <w:r w:rsidRPr="00220A5F">
        <w:rPr>
          <w:sz w:val="26"/>
          <w:szCs w:val="26"/>
        </w:rPr>
        <w:t xml:space="preserve">об отказе в предоставлении муниципальной услуги </w:t>
      </w:r>
    </w:p>
    <w:p w:rsidR="0057163B" w:rsidRPr="00220A5F" w:rsidRDefault="0057163B" w:rsidP="0057163B">
      <w:pPr>
        <w:autoSpaceDE w:val="0"/>
        <w:ind w:firstLine="709"/>
        <w:jc w:val="both"/>
        <w:rPr>
          <w:sz w:val="26"/>
          <w:szCs w:val="26"/>
        </w:rPr>
      </w:pPr>
    </w:p>
    <w:p w:rsidR="0057163B" w:rsidRPr="00220A5F" w:rsidRDefault="0057163B" w:rsidP="0057163B">
      <w:pPr>
        <w:pStyle w:val="ConsPlusNormal"/>
        <w:ind w:firstLine="709"/>
        <w:jc w:val="center"/>
        <w:rPr>
          <w:sz w:val="26"/>
          <w:szCs w:val="26"/>
        </w:rPr>
      </w:pPr>
      <w:r w:rsidRPr="00220A5F">
        <w:rPr>
          <w:rFonts w:ascii="Times New Roman" w:hAnsi="Times New Roman" w:cs="Times New Roman"/>
          <w:b/>
          <w:bCs/>
          <w:sz w:val="26"/>
          <w:szCs w:val="26"/>
        </w:rPr>
        <w:t>2.4. Срок предоставления муниципальной услуги</w:t>
      </w:r>
    </w:p>
    <w:p w:rsidR="0057163B" w:rsidRPr="00220A5F" w:rsidRDefault="0057163B" w:rsidP="0057163B">
      <w:pPr>
        <w:pStyle w:val="ConsPlusNormal"/>
        <w:ind w:firstLine="709"/>
        <w:jc w:val="center"/>
        <w:rPr>
          <w:rFonts w:ascii="Times New Roman" w:hAnsi="Times New Roman" w:cs="Times New Roman"/>
          <w:b/>
          <w:bCs/>
          <w:sz w:val="26"/>
          <w:szCs w:val="26"/>
        </w:rPr>
      </w:pPr>
    </w:p>
    <w:p w:rsidR="0057163B" w:rsidRPr="00220A5F" w:rsidRDefault="0057163B" w:rsidP="0057163B">
      <w:pPr>
        <w:autoSpaceDE w:val="0"/>
        <w:ind w:firstLine="709"/>
        <w:jc w:val="both"/>
        <w:rPr>
          <w:sz w:val="26"/>
          <w:szCs w:val="26"/>
        </w:rPr>
      </w:pPr>
      <w:r w:rsidRPr="00220A5F">
        <w:rPr>
          <w:sz w:val="26"/>
          <w:szCs w:val="26"/>
          <w:lang w:eastAsia="en-US"/>
        </w:rPr>
        <w:t xml:space="preserve">2.4.1. Муниципальная услуга предоставляется в течение 30 дней </w:t>
      </w:r>
      <w:proofErr w:type="gramStart"/>
      <w:r w:rsidRPr="00220A5F">
        <w:rPr>
          <w:sz w:val="26"/>
          <w:szCs w:val="26"/>
          <w:lang w:eastAsia="en-US"/>
        </w:rPr>
        <w:t>с даты регистрации</w:t>
      </w:r>
      <w:proofErr w:type="gramEnd"/>
      <w:r w:rsidRPr="00220A5F">
        <w:rPr>
          <w:sz w:val="26"/>
          <w:szCs w:val="26"/>
          <w:lang w:eastAsia="en-US"/>
        </w:rPr>
        <w:t xml:space="preserve"> заявления. </w:t>
      </w:r>
    </w:p>
    <w:p w:rsidR="0057163B" w:rsidRPr="00220A5F" w:rsidRDefault="0057163B" w:rsidP="0057163B">
      <w:pPr>
        <w:autoSpaceDE w:val="0"/>
        <w:ind w:firstLine="709"/>
        <w:jc w:val="both"/>
        <w:rPr>
          <w:sz w:val="26"/>
          <w:szCs w:val="26"/>
        </w:rPr>
      </w:pPr>
      <w:proofErr w:type="gramStart"/>
      <w:r w:rsidRPr="00220A5F">
        <w:rPr>
          <w:sz w:val="26"/>
          <w:szCs w:val="26"/>
        </w:rPr>
        <w:t xml:space="preserve">В срок предоставления муниципальной услуги не включается время, необходимое для проведения (в случае принятия решения межведомственной комиссией) капитального ремонта, реконструкции или перепланировки с целью приведения утраченных в процессе эксплуатации характеристик жилого помещения в соответствие с требованиями, установленными </w:t>
      </w:r>
      <w:r w:rsidRPr="00DE213E">
        <w:rPr>
          <w:iCs/>
          <w:color w:val="FF0000"/>
          <w:sz w:val="26"/>
          <w:szCs w:val="26"/>
        </w:rPr>
        <w:t>П</w:t>
      </w:r>
      <w:r w:rsidRPr="00DE213E">
        <w:rPr>
          <w:color w:val="FF0000"/>
          <w:sz w:val="26"/>
          <w:szCs w:val="26"/>
        </w:rPr>
        <w:t xml:space="preserve">оложением о признании помещения жилым помещением, жилого </w:t>
      </w:r>
      <w:r w:rsidRPr="00DE213E">
        <w:rPr>
          <w:color w:val="FF0000"/>
          <w:sz w:val="26"/>
          <w:szCs w:val="26"/>
        </w:rPr>
        <w:lastRenderedPageBreak/>
        <w:t>помещения непригодным для проживания и многоквартирного дома аварийным и подлежащим сносу и реконструкции, утвержденным постановлением Правительства</w:t>
      </w:r>
      <w:proofErr w:type="gramEnd"/>
      <w:r w:rsidRPr="00DE213E">
        <w:rPr>
          <w:color w:val="FF0000"/>
          <w:sz w:val="26"/>
          <w:szCs w:val="26"/>
        </w:rPr>
        <w:t xml:space="preserve"> Российской Федерации от 28.01.2006 № 47 (далее – установленные требования).</w:t>
      </w:r>
    </w:p>
    <w:p w:rsidR="0057163B" w:rsidRPr="00220A5F" w:rsidRDefault="0057163B" w:rsidP="0057163B">
      <w:pPr>
        <w:autoSpaceDE w:val="0"/>
        <w:autoSpaceDN w:val="0"/>
        <w:adjustRightInd w:val="0"/>
        <w:ind w:firstLine="709"/>
        <w:jc w:val="both"/>
        <w:rPr>
          <w:sz w:val="26"/>
          <w:szCs w:val="26"/>
        </w:rPr>
      </w:pPr>
      <w:r w:rsidRPr="00220A5F">
        <w:rPr>
          <w:sz w:val="26"/>
          <w:szCs w:val="26"/>
        </w:rPr>
        <w:t>2.4.2.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не позднее чем через 45 календарных дней со дня подачи заявления.</w:t>
      </w:r>
    </w:p>
    <w:p w:rsidR="0057163B" w:rsidRPr="00220A5F" w:rsidRDefault="0057163B" w:rsidP="0057163B">
      <w:pPr>
        <w:ind w:firstLine="709"/>
        <w:jc w:val="center"/>
        <w:rPr>
          <w:bCs/>
          <w:sz w:val="26"/>
          <w:szCs w:val="26"/>
        </w:rPr>
      </w:pPr>
    </w:p>
    <w:p w:rsidR="0057163B" w:rsidRPr="00220A5F" w:rsidRDefault="0057163B" w:rsidP="0057163B">
      <w:pPr>
        <w:pStyle w:val="ConsPlusNormal"/>
        <w:ind w:firstLine="709"/>
        <w:jc w:val="both"/>
        <w:rPr>
          <w:rFonts w:ascii="Times New Roman" w:hAnsi="Times New Roman" w:cs="Times New Roman"/>
          <w:b/>
          <w:color w:val="000000"/>
          <w:sz w:val="26"/>
          <w:szCs w:val="26"/>
        </w:rPr>
      </w:pPr>
      <w:r w:rsidRPr="00220A5F">
        <w:rPr>
          <w:rFonts w:ascii="Times New Roman" w:hAnsi="Times New Roman" w:cs="Times New Roman"/>
          <w:b/>
          <w:color w:val="000000"/>
          <w:sz w:val="26"/>
          <w:szCs w:val="26"/>
        </w:rPr>
        <w:t>2.5. Нормативные правовые акты, регулирующие предоставление муниципальной услуги.</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 xml:space="preserve">Перечень нормативных правовых актов, регулирующих предоставление муниципальной услуги (с указанием их реквизитов </w:t>
      </w:r>
      <w:r w:rsidRPr="00220A5F">
        <w:rPr>
          <w:rFonts w:ascii="Times New Roman" w:hAnsi="Times New Roman" w:cs="Times New Roman"/>
          <w:color w:val="000000"/>
          <w:sz w:val="26"/>
          <w:szCs w:val="26"/>
        </w:rPr>
        <w:br/>
        <w:t xml:space="preserve">и источников официального опубликования), подлежит обязательному размещению на сайте администрации, </w:t>
      </w:r>
      <w:r w:rsidRPr="00220A5F">
        <w:rPr>
          <w:rFonts w:ascii="Times New Roman" w:hAnsi="Times New Roman" w:cs="Times New Roman"/>
          <w:color w:val="000000"/>
          <w:sz w:val="26"/>
          <w:szCs w:val="26"/>
          <w:lang w:eastAsia="en-US"/>
        </w:rPr>
        <w:t xml:space="preserve">в федеральном реестре, в </w:t>
      </w:r>
      <w:r w:rsidRPr="00220A5F">
        <w:rPr>
          <w:rFonts w:ascii="Times New Roman" w:hAnsi="Times New Roman" w:cs="Times New Roman"/>
          <w:bCs/>
          <w:color w:val="000000"/>
          <w:sz w:val="26"/>
          <w:szCs w:val="26"/>
        </w:rPr>
        <w:t xml:space="preserve">Едином портале </w:t>
      </w:r>
      <w:r w:rsidRPr="00220A5F">
        <w:rPr>
          <w:rFonts w:ascii="Times New Roman" w:hAnsi="Times New Roman" w:cs="Times New Roman"/>
          <w:color w:val="000000"/>
          <w:sz w:val="26"/>
          <w:szCs w:val="26"/>
        </w:rPr>
        <w:t>государственных и муниципальных услуг (функций).</w:t>
      </w:r>
    </w:p>
    <w:p w:rsidR="0057163B" w:rsidRPr="00220A5F" w:rsidRDefault="0057163B" w:rsidP="0057163B">
      <w:pPr>
        <w:autoSpaceDE w:val="0"/>
        <w:ind w:firstLine="709"/>
        <w:jc w:val="both"/>
        <w:rPr>
          <w:rFonts w:ascii="Arial" w:hAnsi="Arial" w:cs="Arial"/>
          <w:sz w:val="26"/>
          <w:szCs w:val="26"/>
        </w:rPr>
      </w:pPr>
    </w:p>
    <w:p w:rsidR="0057163B" w:rsidRPr="00220A5F" w:rsidRDefault="0057163B" w:rsidP="0057163B">
      <w:pPr>
        <w:ind w:firstLine="709"/>
        <w:jc w:val="center"/>
        <w:rPr>
          <w:sz w:val="26"/>
          <w:szCs w:val="26"/>
        </w:rPr>
      </w:pPr>
      <w:r w:rsidRPr="00220A5F">
        <w:rPr>
          <w:b/>
          <w:sz w:val="26"/>
          <w:szCs w:val="26"/>
        </w:rPr>
        <w:t xml:space="preserve">2.6. Перечень документов, </w:t>
      </w:r>
      <w:r w:rsidRPr="00220A5F">
        <w:rPr>
          <w:b/>
          <w:bCs/>
          <w:sz w:val="26"/>
          <w:szCs w:val="26"/>
        </w:rPr>
        <w:t>необходимых для предоставления муниципальной услуги</w:t>
      </w:r>
    </w:p>
    <w:p w:rsidR="0057163B" w:rsidRPr="00220A5F" w:rsidRDefault="0057163B" w:rsidP="0057163B">
      <w:pPr>
        <w:ind w:firstLine="709"/>
        <w:jc w:val="both"/>
        <w:rPr>
          <w:b/>
          <w:sz w:val="26"/>
          <w:szCs w:val="26"/>
        </w:rPr>
      </w:pPr>
    </w:p>
    <w:p w:rsidR="0057163B" w:rsidRPr="00220A5F" w:rsidRDefault="0057163B" w:rsidP="0057163B">
      <w:pPr>
        <w:autoSpaceDE w:val="0"/>
        <w:ind w:firstLine="709"/>
        <w:jc w:val="both"/>
        <w:rPr>
          <w:sz w:val="26"/>
          <w:szCs w:val="26"/>
        </w:rPr>
      </w:pPr>
      <w:r w:rsidRPr="00220A5F">
        <w:rPr>
          <w:sz w:val="26"/>
          <w:szCs w:val="26"/>
        </w:rPr>
        <w:t>2.6.1. Для рассмотрения вопроса о пригодности (непригодности) помещения для проживания и признания многоквартирного дома аварийным и подлежащим сносу или реконструкции заявитель представляет следующие документы:</w:t>
      </w:r>
    </w:p>
    <w:p w:rsidR="0057163B" w:rsidRPr="00220A5F" w:rsidRDefault="0057163B" w:rsidP="0057163B">
      <w:pPr>
        <w:autoSpaceDE w:val="0"/>
        <w:ind w:firstLine="709"/>
        <w:jc w:val="both"/>
        <w:rPr>
          <w:sz w:val="26"/>
          <w:szCs w:val="26"/>
        </w:rPr>
      </w:pPr>
      <w:r w:rsidRPr="00220A5F">
        <w:rPr>
          <w:sz w:val="26"/>
          <w:szCs w:val="26"/>
        </w:rPr>
        <w:t>2.6.1.1.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(Приложение № 1 к Административному регламенту);</w:t>
      </w:r>
    </w:p>
    <w:p w:rsidR="0057163B" w:rsidRPr="00220A5F" w:rsidRDefault="0057163B" w:rsidP="0057163B">
      <w:pPr>
        <w:autoSpaceDE w:val="0"/>
        <w:ind w:firstLine="709"/>
        <w:jc w:val="both"/>
        <w:rPr>
          <w:sz w:val="26"/>
          <w:szCs w:val="26"/>
        </w:rPr>
      </w:pPr>
      <w:r w:rsidRPr="00220A5F">
        <w:rPr>
          <w:sz w:val="26"/>
          <w:szCs w:val="26"/>
        </w:rPr>
        <w:t>2.6.1.2.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57163B" w:rsidRPr="00220A5F" w:rsidRDefault="0057163B" w:rsidP="0057163B">
      <w:pPr>
        <w:autoSpaceDE w:val="0"/>
        <w:ind w:firstLine="709"/>
        <w:jc w:val="both"/>
        <w:rPr>
          <w:sz w:val="26"/>
          <w:szCs w:val="26"/>
        </w:rPr>
      </w:pPr>
      <w:r w:rsidRPr="00220A5F">
        <w:rPr>
          <w:sz w:val="26"/>
          <w:szCs w:val="26"/>
        </w:rPr>
        <w:t>2.6.1.3. в отношении нежилого помещения для признания его в дальнейшем жилым помещением - проект реконструкции нежилого помещения;</w:t>
      </w:r>
    </w:p>
    <w:p w:rsidR="0057163B" w:rsidRPr="00220A5F" w:rsidRDefault="0057163B" w:rsidP="0057163B">
      <w:pPr>
        <w:autoSpaceDE w:val="0"/>
        <w:ind w:firstLine="709"/>
        <w:jc w:val="both"/>
        <w:rPr>
          <w:sz w:val="26"/>
          <w:szCs w:val="26"/>
        </w:rPr>
      </w:pPr>
      <w:r w:rsidRPr="00220A5F">
        <w:rPr>
          <w:sz w:val="26"/>
          <w:szCs w:val="26"/>
        </w:rPr>
        <w:t>2.6.1.4.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57163B" w:rsidRPr="00220A5F" w:rsidRDefault="0057163B" w:rsidP="0057163B">
      <w:pPr>
        <w:autoSpaceDE w:val="0"/>
        <w:ind w:firstLine="709"/>
        <w:jc w:val="both"/>
        <w:rPr>
          <w:sz w:val="26"/>
          <w:szCs w:val="26"/>
        </w:rPr>
      </w:pPr>
      <w:proofErr w:type="gramStart"/>
      <w:r w:rsidRPr="00220A5F">
        <w:rPr>
          <w:sz w:val="26"/>
          <w:szCs w:val="26"/>
        </w:rPr>
        <w:t xml:space="preserve">2.6.1.5.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8" w:history="1">
        <w:r w:rsidRPr="00220A5F">
          <w:rPr>
            <w:rStyle w:val="a5"/>
            <w:sz w:val="26"/>
            <w:szCs w:val="26"/>
          </w:rPr>
          <w:t>абзацем третьим пункта 44</w:t>
        </w:r>
      </w:hyperlink>
      <w:r w:rsidR="00DE213E" w:rsidRPr="00DE213E">
        <w:t xml:space="preserve"> </w:t>
      </w:r>
      <w:r w:rsidRPr="00220A5F">
        <w:rPr>
          <w:iCs/>
          <w:sz w:val="26"/>
          <w:szCs w:val="26"/>
        </w:rPr>
        <w:t>П</w:t>
      </w:r>
      <w:r w:rsidRPr="00220A5F">
        <w:rPr>
          <w:sz w:val="26"/>
          <w:szCs w:val="26"/>
        </w:rPr>
        <w:t>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постановлении Правительства Российской Федерации от 28.01.2006</w:t>
      </w:r>
      <w:proofErr w:type="gramEnd"/>
      <w:r w:rsidRPr="00220A5F">
        <w:rPr>
          <w:sz w:val="26"/>
          <w:szCs w:val="26"/>
        </w:rPr>
        <w:t xml:space="preserve">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57163B" w:rsidRPr="00220A5F" w:rsidRDefault="0057163B" w:rsidP="0057163B">
      <w:pPr>
        <w:autoSpaceDE w:val="0"/>
        <w:ind w:firstLine="709"/>
        <w:jc w:val="both"/>
        <w:rPr>
          <w:sz w:val="26"/>
          <w:szCs w:val="26"/>
        </w:rPr>
      </w:pPr>
      <w:r w:rsidRPr="00220A5F">
        <w:rPr>
          <w:sz w:val="26"/>
          <w:szCs w:val="26"/>
        </w:rPr>
        <w:t>2.6.1.6. заявления, письма, жалобы граждан на неудовлетворительные условия проживания - по усмотрению заявителя.</w:t>
      </w:r>
    </w:p>
    <w:p w:rsidR="0057163B" w:rsidRPr="00220A5F" w:rsidRDefault="0057163B" w:rsidP="0057163B">
      <w:pPr>
        <w:autoSpaceDE w:val="0"/>
        <w:ind w:firstLine="709"/>
        <w:jc w:val="both"/>
        <w:rPr>
          <w:sz w:val="26"/>
          <w:szCs w:val="26"/>
        </w:rPr>
      </w:pPr>
      <w:bookmarkStart w:id="2" w:name="sub_2612"/>
      <w:r w:rsidRPr="00220A5F">
        <w:rPr>
          <w:sz w:val="26"/>
          <w:szCs w:val="26"/>
        </w:rPr>
        <w:t>2.6.1.7. Документы, которые заявитель вправе представить по собственной инициативе, так как они подлежат представлению в рамках межведомственного электронного информационного взаимодействия:</w:t>
      </w:r>
    </w:p>
    <w:bookmarkEnd w:id="2"/>
    <w:p w:rsidR="0057163B" w:rsidRPr="00220A5F" w:rsidRDefault="0057163B" w:rsidP="0057163B">
      <w:pPr>
        <w:autoSpaceDE w:val="0"/>
        <w:ind w:firstLine="709"/>
        <w:jc w:val="both"/>
        <w:rPr>
          <w:sz w:val="26"/>
          <w:szCs w:val="26"/>
        </w:rPr>
      </w:pPr>
      <w:r w:rsidRPr="00220A5F">
        <w:rPr>
          <w:sz w:val="26"/>
          <w:szCs w:val="26"/>
        </w:rPr>
        <w:t>- сведения из Единого государственного реестра недвижимости;</w:t>
      </w:r>
    </w:p>
    <w:p w:rsidR="0057163B" w:rsidRPr="00220A5F" w:rsidRDefault="0057163B" w:rsidP="0057163B">
      <w:pPr>
        <w:autoSpaceDE w:val="0"/>
        <w:ind w:firstLine="709"/>
        <w:jc w:val="both"/>
        <w:rPr>
          <w:sz w:val="26"/>
          <w:szCs w:val="26"/>
        </w:rPr>
      </w:pPr>
      <w:r w:rsidRPr="00220A5F">
        <w:rPr>
          <w:sz w:val="26"/>
          <w:szCs w:val="26"/>
        </w:rPr>
        <w:t>- технический паспорт жилого помещения, а для нежилых помещений - технический план;</w:t>
      </w:r>
    </w:p>
    <w:p w:rsidR="0057163B" w:rsidRPr="00220A5F" w:rsidRDefault="0057163B" w:rsidP="0057163B">
      <w:pPr>
        <w:autoSpaceDE w:val="0"/>
        <w:ind w:firstLine="709"/>
        <w:jc w:val="both"/>
        <w:rPr>
          <w:sz w:val="26"/>
          <w:szCs w:val="26"/>
        </w:rPr>
      </w:pPr>
      <w:proofErr w:type="gramStart"/>
      <w:r w:rsidRPr="00220A5F">
        <w:rPr>
          <w:sz w:val="26"/>
          <w:szCs w:val="26"/>
        </w:rPr>
        <w:lastRenderedPageBreak/>
        <w:t xml:space="preserve">-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9" w:history="1">
        <w:r w:rsidRPr="00220A5F">
          <w:rPr>
            <w:rStyle w:val="a5"/>
            <w:sz w:val="26"/>
            <w:szCs w:val="26"/>
          </w:rPr>
          <w:t>абзацем третьим пункта 44</w:t>
        </w:r>
      </w:hyperlink>
      <w:r w:rsidRPr="00220A5F">
        <w:rPr>
          <w:iCs/>
          <w:sz w:val="26"/>
          <w:szCs w:val="26"/>
        </w:rPr>
        <w:t>П</w:t>
      </w:r>
      <w:r w:rsidRPr="00220A5F">
        <w:rPr>
          <w:sz w:val="26"/>
          <w:szCs w:val="26"/>
        </w:rPr>
        <w:t>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постановлении Правительства Российской Федерации от 28.01.2006 № 47 предоставление такого заключения</w:t>
      </w:r>
      <w:proofErr w:type="gramEnd"/>
      <w:r w:rsidRPr="00220A5F">
        <w:rPr>
          <w:sz w:val="26"/>
          <w:szCs w:val="26"/>
        </w:rPr>
        <w:t xml:space="preserve"> является необходимым для принятия решения о признании жилого помещения соответствующим (не соответствующим) установленным требованиям.</w:t>
      </w:r>
    </w:p>
    <w:p w:rsidR="0057163B" w:rsidRPr="00220A5F" w:rsidRDefault="0057163B" w:rsidP="0057163B">
      <w:pPr>
        <w:autoSpaceDE w:val="0"/>
        <w:ind w:firstLine="709"/>
        <w:jc w:val="both"/>
        <w:rPr>
          <w:sz w:val="26"/>
          <w:szCs w:val="26"/>
        </w:rPr>
      </w:pPr>
      <w:proofErr w:type="gramStart"/>
      <w:r w:rsidRPr="00220A5F">
        <w:rPr>
          <w:sz w:val="26"/>
          <w:szCs w:val="26"/>
        </w:rPr>
        <w:t>В случае непредставления заявителем документов, предусмотренных 2.6.1.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30 дневного срока с даты регистрации заявления.</w:t>
      </w:r>
      <w:proofErr w:type="gramEnd"/>
    </w:p>
    <w:p w:rsidR="0057163B" w:rsidRPr="00220A5F" w:rsidRDefault="0057163B" w:rsidP="0057163B">
      <w:pPr>
        <w:autoSpaceDE w:val="0"/>
        <w:ind w:firstLine="709"/>
        <w:jc w:val="both"/>
        <w:rPr>
          <w:sz w:val="26"/>
          <w:szCs w:val="26"/>
        </w:rPr>
      </w:pPr>
    </w:p>
    <w:p w:rsidR="0057163B" w:rsidRPr="00220A5F" w:rsidRDefault="0057163B" w:rsidP="0057163B">
      <w:pPr>
        <w:pStyle w:val="ConsPlusNormal"/>
        <w:ind w:firstLine="709"/>
        <w:jc w:val="both"/>
        <w:rPr>
          <w:rFonts w:ascii="Times New Roman" w:hAnsi="Times New Roman" w:cs="Times New Roman"/>
          <w:sz w:val="26"/>
          <w:szCs w:val="26"/>
        </w:rPr>
      </w:pPr>
      <w:r w:rsidRPr="00220A5F">
        <w:rPr>
          <w:rFonts w:ascii="Times New Roman" w:hAnsi="Times New Roman" w:cs="Times New Roman"/>
          <w:sz w:val="26"/>
          <w:szCs w:val="26"/>
        </w:rPr>
        <w:t xml:space="preserve"> 2.6.2. Для признания садового дома жилым домом и жилого дома садовым домом заявитель представляет следующие документы:</w:t>
      </w:r>
    </w:p>
    <w:p w:rsidR="0057163B" w:rsidRPr="00220A5F" w:rsidRDefault="0057163B" w:rsidP="0057163B">
      <w:pPr>
        <w:pStyle w:val="ConsPlusNormal"/>
        <w:ind w:firstLine="709"/>
        <w:jc w:val="both"/>
        <w:rPr>
          <w:rFonts w:ascii="Times New Roman" w:hAnsi="Times New Roman" w:cs="Times New Roman"/>
          <w:sz w:val="26"/>
          <w:szCs w:val="26"/>
        </w:rPr>
      </w:pPr>
      <w:bookmarkStart w:id="3" w:name="P233"/>
      <w:bookmarkEnd w:id="3"/>
      <w:proofErr w:type="gramStart"/>
      <w:r w:rsidRPr="00220A5F">
        <w:rPr>
          <w:rFonts w:ascii="Times New Roman" w:hAnsi="Times New Roman" w:cs="Times New Roman"/>
          <w:sz w:val="26"/>
          <w:szCs w:val="26"/>
        </w:rPr>
        <w:t>2.6.2.1.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документов (почтовое отправление</w:t>
      </w:r>
      <w:proofErr w:type="gramEnd"/>
      <w:r w:rsidRPr="00220A5F">
        <w:rPr>
          <w:rFonts w:ascii="Times New Roman" w:hAnsi="Times New Roman" w:cs="Times New Roman"/>
          <w:sz w:val="26"/>
          <w:szCs w:val="26"/>
        </w:rPr>
        <w:t xml:space="preserve">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 (Приложение № 1 к Административному регламенту);</w:t>
      </w:r>
    </w:p>
    <w:p w:rsidR="0057163B" w:rsidRPr="00220A5F" w:rsidRDefault="0057163B" w:rsidP="0057163B">
      <w:pPr>
        <w:pStyle w:val="ConsPlusNormal"/>
        <w:ind w:firstLine="709"/>
        <w:jc w:val="both"/>
        <w:rPr>
          <w:rFonts w:ascii="Times New Roman" w:hAnsi="Times New Roman" w:cs="Times New Roman"/>
          <w:sz w:val="26"/>
          <w:szCs w:val="26"/>
        </w:rPr>
      </w:pPr>
      <w:bookmarkStart w:id="4" w:name="P234"/>
      <w:bookmarkEnd w:id="4"/>
      <w:proofErr w:type="gramStart"/>
      <w:r w:rsidRPr="00220A5F">
        <w:rPr>
          <w:rFonts w:ascii="Times New Roman" w:hAnsi="Times New Roman" w:cs="Times New Roman"/>
          <w:sz w:val="26"/>
          <w:szCs w:val="26"/>
        </w:rPr>
        <w:t>2.6.2.2.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220A5F">
        <w:rPr>
          <w:rFonts w:ascii="Times New Roman" w:hAnsi="Times New Roman" w:cs="Times New Roman"/>
          <w:sz w:val="26"/>
          <w:szCs w:val="26"/>
        </w:rPr>
        <w:t xml:space="preserve"> государственном </w:t>
      </w:r>
      <w:proofErr w:type="gramStart"/>
      <w:r w:rsidRPr="00220A5F">
        <w:rPr>
          <w:rFonts w:ascii="Times New Roman" w:hAnsi="Times New Roman" w:cs="Times New Roman"/>
          <w:sz w:val="26"/>
          <w:szCs w:val="26"/>
        </w:rPr>
        <w:t>реестре</w:t>
      </w:r>
      <w:proofErr w:type="gramEnd"/>
      <w:r w:rsidRPr="00220A5F">
        <w:rPr>
          <w:rFonts w:ascii="Times New Roman" w:hAnsi="Times New Roman" w:cs="Times New Roman"/>
          <w:sz w:val="26"/>
          <w:szCs w:val="26"/>
        </w:rPr>
        <w:t xml:space="preserve"> недвижимости, или нотариально заверенную копию такого документа;</w:t>
      </w:r>
    </w:p>
    <w:p w:rsidR="0057163B" w:rsidRPr="00220A5F" w:rsidRDefault="0057163B" w:rsidP="0057163B">
      <w:pPr>
        <w:pStyle w:val="ConsPlusNormal"/>
        <w:ind w:firstLine="709"/>
        <w:jc w:val="both"/>
        <w:rPr>
          <w:rFonts w:ascii="Times New Roman" w:hAnsi="Times New Roman" w:cs="Times New Roman"/>
          <w:sz w:val="26"/>
          <w:szCs w:val="26"/>
        </w:rPr>
      </w:pPr>
      <w:bookmarkStart w:id="5" w:name="P235"/>
      <w:bookmarkEnd w:id="5"/>
      <w:proofErr w:type="gramStart"/>
      <w:r w:rsidRPr="00220A5F">
        <w:rPr>
          <w:rFonts w:ascii="Times New Roman" w:hAnsi="Times New Roman" w:cs="Times New Roman"/>
          <w:sz w:val="26"/>
          <w:szCs w:val="26"/>
        </w:rPr>
        <w:t xml:space="preserve">2.6.2.3.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0" w:history="1">
        <w:r w:rsidRPr="00220A5F">
          <w:rPr>
            <w:rFonts w:ascii="Times New Roman" w:hAnsi="Times New Roman" w:cs="Times New Roman"/>
            <w:color w:val="0000FF"/>
            <w:sz w:val="26"/>
            <w:szCs w:val="26"/>
          </w:rPr>
          <w:t>частью 2 статьи 5</w:t>
        </w:r>
      </w:hyperlink>
      <w:r w:rsidRPr="00220A5F">
        <w:rPr>
          <w:rFonts w:ascii="Times New Roman" w:hAnsi="Times New Roman" w:cs="Times New Roman"/>
          <w:sz w:val="26"/>
          <w:szCs w:val="26"/>
        </w:rPr>
        <w:t xml:space="preserve">, </w:t>
      </w:r>
      <w:hyperlink r:id="rId11" w:history="1">
        <w:r w:rsidRPr="00220A5F">
          <w:rPr>
            <w:rFonts w:ascii="Times New Roman" w:hAnsi="Times New Roman" w:cs="Times New Roman"/>
            <w:color w:val="0000FF"/>
            <w:sz w:val="26"/>
            <w:szCs w:val="26"/>
          </w:rPr>
          <w:t>статьями 7</w:t>
        </w:r>
      </w:hyperlink>
      <w:r w:rsidRPr="00220A5F">
        <w:rPr>
          <w:rFonts w:ascii="Times New Roman" w:hAnsi="Times New Roman" w:cs="Times New Roman"/>
          <w:sz w:val="26"/>
          <w:szCs w:val="26"/>
        </w:rPr>
        <w:t xml:space="preserve">, </w:t>
      </w:r>
      <w:hyperlink r:id="rId12" w:history="1">
        <w:r w:rsidRPr="00220A5F">
          <w:rPr>
            <w:rFonts w:ascii="Times New Roman" w:hAnsi="Times New Roman" w:cs="Times New Roman"/>
            <w:color w:val="0000FF"/>
            <w:sz w:val="26"/>
            <w:szCs w:val="26"/>
          </w:rPr>
          <w:t>8</w:t>
        </w:r>
      </w:hyperlink>
      <w:r w:rsidRPr="00220A5F">
        <w:rPr>
          <w:rFonts w:ascii="Times New Roman" w:hAnsi="Times New Roman" w:cs="Times New Roman"/>
          <w:sz w:val="26"/>
          <w:szCs w:val="26"/>
        </w:rPr>
        <w:t xml:space="preserve"> и </w:t>
      </w:r>
      <w:hyperlink r:id="rId13" w:history="1">
        <w:r w:rsidRPr="00220A5F">
          <w:rPr>
            <w:rFonts w:ascii="Times New Roman" w:hAnsi="Times New Roman" w:cs="Times New Roman"/>
            <w:color w:val="0000FF"/>
            <w:sz w:val="26"/>
            <w:szCs w:val="26"/>
          </w:rPr>
          <w:t>10</w:t>
        </w:r>
      </w:hyperlink>
      <w:r w:rsidRPr="00220A5F">
        <w:rPr>
          <w:rFonts w:ascii="Times New Roman" w:hAnsi="Times New Roman" w:cs="Times New Roman"/>
          <w:sz w:val="26"/>
          <w:szCs w:val="26"/>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220A5F">
        <w:rPr>
          <w:rFonts w:ascii="Times New Roman" w:hAnsi="Times New Roman" w:cs="Times New Roman"/>
          <w:sz w:val="26"/>
          <w:szCs w:val="26"/>
        </w:rPr>
        <w:t>саморегулируемой</w:t>
      </w:r>
      <w:proofErr w:type="spellEnd"/>
      <w:r w:rsidRPr="00220A5F">
        <w:rPr>
          <w:rFonts w:ascii="Times New Roman" w:hAnsi="Times New Roman" w:cs="Times New Roman"/>
          <w:sz w:val="26"/>
          <w:szCs w:val="26"/>
        </w:rPr>
        <w:t xml:space="preserve"> организации в области инженерных изысканий (в случае признания садового дома жилым домом);</w:t>
      </w:r>
      <w:proofErr w:type="gramEnd"/>
    </w:p>
    <w:p w:rsidR="0057163B" w:rsidRPr="00220A5F" w:rsidRDefault="0057163B" w:rsidP="0057163B">
      <w:pPr>
        <w:pStyle w:val="ConsPlusNormal"/>
        <w:ind w:firstLine="709"/>
        <w:jc w:val="both"/>
        <w:rPr>
          <w:rFonts w:ascii="Times New Roman" w:hAnsi="Times New Roman" w:cs="Times New Roman"/>
          <w:sz w:val="26"/>
          <w:szCs w:val="26"/>
        </w:rPr>
      </w:pPr>
      <w:bookmarkStart w:id="6" w:name="P236"/>
      <w:bookmarkEnd w:id="6"/>
      <w:r w:rsidRPr="00220A5F">
        <w:rPr>
          <w:rFonts w:ascii="Times New Roman" w:hAnsi="Times New Roman" w:cs="Times New Roman"/>
          <w:sz w:val="26"/>
          <w:szCs w:val="26"/>
        </w:rPr>
        <w:t>2.6.2.4.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57163B" w:rsidRPr="00220A5F" w:rsidRDefault="0057163B" w:rsidP="0057163B">
      <w:pPr>
        <w:autoSpaceDE w:val="0"/>
        <w:ind w:firstLine="709"/>
        <w:jc w:val="both"/>
        <w:rPr>
          <w:sz w:val="26"/>
          <w:szCs w:val="26"/>
        </w:rPr>
      </w:pPr>
      <w:r w:rsidRPr="00220A5F">
        <w:rPr>
          <w:sz w:val="26"/>
          <w:szCs w:val="26"/>
        </w:rPr>
        <w:t>2.6.2.5. Документы, которые заявитель вправе представить по собственной инициативе, так как они подлежат представлению в рамках межведомственного электронного информационного взаимодействия:</w:t>
      </w:r>
    </w:p>
    <w:p w:rsidR="0057163B" w:rsidRPr="00220A5F" w:rsidRDefault="0057163B" w:rsidP="0057163B">
      <w:pPr>
        <w:autoSpaceDE w:val="0"/>
        <w:ind w:firstLine="709"/>
        <w:jc w:val="both"/>
        <w:rPr>
          <w:sz w:val="26"/>
          <w:szCs w:val="26"/>
        </w:rPr>
      </w:pPr>
      <w:r w:rsidRPr="00220A5F">
        <w:rPr>
          <w:sz w:val="26"/>
          <w:szCs w:val="26"/>
        </w:rPr>
        <w:t>- сведения из Единого государственного реестра недвижимости.</w:t>
      </w:r>
    </w:p>
    <w:p w:rsidR="0057163B" w:rsidRPr="00220A5F" w:rsidRDefault="0057163B" w:rsidP="0057163B">
      <w:pPr>
        <w:autoSpaceDE w:val="0"/>
        <w:ind w:firstLine="709"/>
        <w:jc w:val="both"/>
        <w:rPr>
          <w:sz w:val="26"/>
          <w:szCs w:val="26"/>
        </w:rPr>
      </w:pPr>
      <w:r w:rsidRPr="00220A5F">
        <w:rPr>
          <w:sz w:val="26"/>
          <w:szCs w:val="26"/>
        </w:rPr>
        <w:lastRenderedPageBreak/>
        <w:t xml:space="preserve"> 2.6.3.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57163B" w:rsidRPr="00220A5F" w:rsidRDefault="0057163B" w:rsidP="0057163B">
      <w:pPr>
        <w:autoSpaceDE w:val="0"/>
        <w:ind w:firstLine="709"/>
        <w:jc w:val="both"/>
        <w:rPr>
          <w:sz w:val="26"/>
          <w:szCs w:val="26"/>
        </w:rPr>
      </w:pPr>
      <w:r w:rsidRPr="00220A5F">
        <w:rPr>
          <w:sz w:val="26"/>
          <w:szCs w:val="26"/>
        </w:rPr>
        <w:t>2.6.4.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Регионального портала или посредством многофункционального центра предоставления государственных и муниципальных услуг.</w:t>
      </w:r>
    </w:p>
    <w:p w:rsidR="0057163B" w:rsidRPr="00220A5F" w:rsidRDefault="0057163B" w:rsidP="0057163B">
      <w:pPr>
        <w:pStyle w:val="ConsPlusNormal"/>
        <w:ind w:firstLine="709"/>
        <w:jc w:val="both"/>
        <w:rPr>
          <w:sz w:val="26"/>
          <w:szCs w:val="26"/>
        </w:rPr>
      </w:pPr>
      <w:proofErr w:type="gramStart"/>
      <w:r w:rsidRPr="00220A5F">
        <w:rPr>
          <w:rFonts w:ascii="Times New Roman" w:hAnsi="Times New Roman" w:cs="Times New Roman"/>
          <w:sz w:val="26"/>
          <w:szCs w:val="26"/>
        </w:rPr>
        <w:t>Заявление, направляемое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7163B" w:rsidRPr="00220A5F" w:rsidRDefault="0057163B" w:rsidP="0057163B">
      <w:pPr>
        <w:pStyle w:val="ConsPlusNormal"/>
        <w:ind w:firstLine="709"/>
        <w:jc w:val="both"/>
        <w:rPr>
          <w:sz w:val="26"/>
          <w:szCs w:val="26"/>
        </w:rPr>
      </w:pPr>
      <w:r w:rsidRPr="00220A5F">
        <w:rPr>
          <w:rFonts w:ascii="Times New Roman" w:hAnsi="Times New Roman" w:cs="Times New Roman"/>
          <w:sz w:val="26"/>
          <w:szCs w:val="26"/>
        </w:rPr>
        <w:t>2.6.5. При предоставлении муниципальной услуги администрация не вправе требовать от заявителя:</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7163B" w:rsidRPr="00220A5F" w:rsidRDefault="0057163B" w:rsidP="0057163B">
      <w:pPr>
        <w:pStyle w:val="ConsPlusNormal"/>
        <w:ind w:firstLine="709"/>
        <w:jc w:val="both"/>
        <w:rPr>
          <w:rFonts w:ascii="Times New Roman" w:hAnsi="Times New Roman" w:cs="Times New Roman"/>
          <w:color w:val="000000"/>
          <w:sz w:val="26"/>
          <w:szCs w:val="26"/>
        </w:rPr>
      </w:pPr>
      <w:proofErr w:type="gramStart"/>
      <w:r w:rsidRPr="00220A5F">
        <w:rPr>
          <w:rFonts w:ascii="Times New Roman" w:hAnsi="Times New Roman" w:cs="Times New Roman"/>
          <w:color w:val="000000"/>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220A5F">
          <w:rPr>
            <w:rFonts w:ascii="Times New Roman" w:hAnsi="Times New Roman" w:cs="Times New Roman"/>
            <w:color w:val="000000"/>
            <w:sz w:val="26"/>
            <w:szCs w:val="26"/>
          </w:rPr>
          <w:t>части 6 статьи 7</w:t>
        </w:r>
      </w:hyperlink>
      <w:r w:rsidRPr="00220A5F">
        <w:rPr>
          <w:rFonts w:ascii="Times New Roman" w:hAnsi="Times New Roman" w:cs="Times New Roman"/>
          <w:color w:val="000000"/>
          <w:sz w:val="26"/>
          <w:szCs w:val="26"/>
        </w:rPr>
        <w:t xml:space="preserve"> Закона № 210-ФЗ;</w:t>
      </w:r>
      <w:proofErr w:type="gramEnd"/>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220A5F">
          <w:rPr>
            <w:rFonts w:ascii="Times New Roman" w:hAnsi="Times New Roman" w:cs="Times New Roman"/>
            <w:color w:val="000000"/>
            <w:sz w:val="26"/>
            <w:szCs w:val="26"/>
          </w:rPr>
          <w:t>части 1 статьи 9</w:t>
        </w:r>
      </w:hyperlink>
      <w:r w:rsidRPr="00220A5F">
        <w:rPr>
          <w:rFonts w:ascii="Times New Roman" w:hAnsi="Times New Roman" w:cs="Times New Roman"/>
          <w:color w:val="000000"/>
          <w:sz w:val="26"/>
          <w:szCs w:val="26"/>
        </w:rPr>
        <w:t xml:space="preserve"> Закона № 210-ФЗ,</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163B" w:rsidRPr="00220A5F" w:rsidRDefault="0057163B" w:rsidP="0057163B">
      <w:pPr>
        <w:pStyle w:val="ConsPlusNormal"/>
        <w:ind w:firstLine="709"/>
        <w:jc w:val="both"/>
        <w:rPr>
          <w:rFonts w:ascii="Times New Roman" w:hAnsi="Times New Roman" w:cs="Times New Roman"/>
          <w:color w:val="000000"/>
          <w:sz w:val="26"/>
          <w:szCs w:val="26"/>
        </w:rPr>
      </w:pPr>
      <w:proofErr w:type="gramStart"/>
      <w:r w:rsidRPr="00220A5F">
        <w:rPr>
          <w:rFonts w:ascii="Times New Roman" w:hAnsi="Times New Roman" w:cs="Times New Roman"/>
          <w:color w:val="000000"/>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220A5F">
        <w:rPr>
          <w:rFonts w:ascii="Times New Roman" w:hAnsi="Times New Roman" w:cs="Times New Roman"/>
          <w:color w:val="000000"/>
          <w:sz w:val="26"/>
          <w:szCs w:val="26"/>
        </w:rPr>
        <w:lastRenderedPageBreak/>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220A5F">
        <w:rPr>
          <w:rFonts w:ascii="Times New Roman" w:hAnsi="Times New Roman" w:cs="Times New Roman"/>
          <w:color w:val="000000"/>
          <w:sz w:val="26"/>
          <w:szCs w:val="26"/>
        </w:rPr>
        <w:t xml:space="preserve"> предоставления муниципальной услуги, уведомляется заявитель, а также приносятся извинения за доставленные неудобства.</w:t>
      </w:r>
    </w:p>
    <w:p w:rsidR="0057163B" w:rsidRPr="00220A5F" w:rsidRDefault="0057163B" w:rsidP="0057163B">
      <w:pPr>
        <w:autoSpaceDE w:val="0"/>
        <w:ind w:firstLine="709"/>
        <w:jc w:val="both"/>
        <w:rPr>
          <w:b/>
          <w:bCs/>
          <w:sz w:val="26"/>
          <w:szCs w:val="26"/>
        </w:rPr>
      </w:pPr>
    </w:p>
    <w:p w:rsidR="0057163B" w:rsidRPr="00220A5F" w:rsidRDefault="0057163B" w:rsidP="0057163B">
      <w:pPr>
        <w:pStyle w:val="ConsPlusNormal"/>
        <w:ind w:firstLine="709"/>
        <w:jc w:val="center"/>
        <w:rPr>
          <w:sz w:val="26"/>
          <w:szCs w:val="26"/>
        </w:rPr>
      </w:pPr>
      <w:r w:rsidRPr="00220A5F">
        <w:rPr>
          <w:rFonts w:ascii="Times New Roman" w:hAnsi="Times New Roman" w:cs="Times New Roman"/>
          <w:b/>
          <w:bCs/>
          <w:sz w:val="26"/>
          <w:szCs w:val="26"/>
        </w:rPr>
        <w:t>2.7. Исчерпывающий перечень оснований для отказа в приеме документов, необходимых для предоставления муниципальной услуги</w:t>
      </w:r>
    </w:p>
    <w:p w:rsidR="0057163B" w:rsidRPr="00220A5F" w:rsidRDefault="0057163B" w:rsidP="0057163B">
      <w:pPr>
        <w:ind w:firstLine="709"/>
        <w:jc w:val="center"/>
        <w:rPr>
          <w:b/>
          <w:bCs/>
          <w:sz w:val="26"/>
          <w:szCs w:val="26"/>
        </w:rPr>
      </w:pPr>
    </w:p>
    <w:p w:rsidR="0057163B" w:rsidRPr="00220A5F" w:rsidRDefault="0057163B" w:rsidP="0057163B">
      <w:pPr>
        <w:pStyle w:val="ConsPlusNormal"/>
        <w:ind w:firstLine="709"/>
        <w:jc w:val="both"/>
        <w:rPr>
          <w:sz w:val="26"/>
          <w:szCs w:val="26"/>
        </w:rPr>
      </w:pPr>
      <w:r w:rsidRPr="00220A5F">
        <w:rPr>
          <w:rFonts w:ascii="Times New Roman" w:hAnsi="Times New Roman" w:cs="Times New Roman"/>
          <w:sz w:val="26"/>
          <w:szCs w:val="26"/>
        </w:rPr>
        <w:t>Заявителю может быть отказано в приеме документов в следующих случаях:</w:t>
      </w:r>
    </w:p>
    <w:p w:rsidR="0057163B" w:rsidRPr="00220A5F" w:rsidRDefault="0057163B" w:rsidP="0057163B">
      <w:pPr>
        <w:ind w:firstLine="709"/>
        <w:jc w:val="both"/>
        <w:rPr>
          <w:sz w:val="26"/>
          <w:szCs w:val="26"/>
        </w:rPr>
      </w:pPr>
      <w:r w:rsidRPr="00220A5F">
        <w:rPr>
          <w:sz w:val="26"/>
          <w:szCs w:val="26"/>
        </w:rPr>
        <w:t xml:space="preserve">не соответствие заявителя требованиям, установленным </w:t>
      </w:r>
      <w:hyperlink w:anchor="sub_12" w:history="1">
        <w:r w:rsidRPr="00220A5F">
          <w:rPr>
            <w:rStyle w:val="a6"/>
            <w:sz w:val="26"/>
            <w:szCs w:val="26"/>
          </w:rPr>
          <w:t>пунктом 1.2</w:t>
        </w:r>
      </w:hyperlink>
      <w:r w:rsidRPr="00220A5F">
        <w:rPr>
          <w:sz w:val="26"/>
          <w:szCs w:val="26"/>
        </w:rPr>
        <w:t xml:space="preserve"> настоящего регламента</w:t>
      </w:r>
      <w:r w:rsidRPr="00220A5F">
        <w:rPr>
          <w:i/>
          <w:sz w:val="26"/>
          <w:szCs w:val="26"/>
        </w:rPr>
        <w:t>.</w:t>
      </w:r>
    </w:p>
    <w:p w:rsidR="0057163B" w:rsidRPr="00220A5F" w:rsidRDefault="0057163B" w:rsidP="0057163B">
      <w:pPr>
        <w:pStyle w:val="ConsPlusNormal"/>
        <w:ind w:firstLine="709"/>
        <w:jc w:val="both"/>
        <w:rPr>
          <w:sz w:val="26"/>
          <w:szCs w:val="26"/>
        </w:rPr>
      </w:pPr>
      <w:r w:rsidRPr="00220A5F">
        <w:rPr>
          <w:rFonts w:ascii="Times New Roman" w:hAnsi="Times New Roman" w:cs="Times New Roman"/>
          <w:sz w:val="26"/>
          <w:szCs w:val="26"/>
        </w:rPr>
        <w:t>текст письменного (в том числе в форме электронного документа) заявления не поддается прочтению</w:t>
      </w:r>
      <w:r w:rsidRPr="00220A5F">
        <w:rPr>
          <w:sz w:val="26"/>
          <w:szCs w:val="26"/>
        </w:rPr>
        <w:t>;</w:t>
      </w:r>
    </w:p>
    <w:p w:rsidR="0057163B" w:rsidRPr="00220A5F" w:rsidRDefault="0057163B" w:rsidP="0057163B">
      <w:pPr>
        <w:autoSpaceDE w:val="0"/>
        <w:ind w:firstLine="709"/>
        <w:jc w:val="both"/>
        <w:rPr>
          <w:sz w:val="26"/>
          <w:szCs w:val="26"/>
        </w:rPr>
      </w:pPr>
      <w:r w:rsidRPr="00220A5F">
        <w:rPr>
          <w:sz w:val="26"/>
          <w:szCs w:val="26"/>
        </w:rPr>
        <w:t>заявление и документы в электронной форме подписаны электронной подписью, вид которой не соответствует законодательству Российской Федерации.</w:t>
      </w:r>
    </w:p>
    <w:p w:rsidR="0057163B" w:rsidRPr="00220A5F" w:rsidRDefault="0057163B" w:rsidP="0057163B">
      <w:pPr>
        <w:autoSpaceDE w:val="0"/>
        <w:ind w:firstLine="709"/>
        <w:jc w:val="both"/>
        <w:rPr>
          <w:sz w:val="26"/>
          <w:szCs w:val="26"/>
        </w:rPr>
      </w:pPr>
    </w:p>
    <w:p w:rsidR="0057163B" w:rsidRPr="00220A5F" w:rsidRDefault="0057163B" w:rsidP="0057163B">
      <w:pPr>
        <w:tabs>
          <w:tab w:val="left" w:pos="993"/>
        </w:tabs>
        <w:autoSpaceDE w:val="0"/>
        <w:ind w:firstLine="709"/>
        <w:jc w:val="center"/>
        <w:rPr>
          <w:sz w:val="26"/>
          <w:szCs w:val="26"/>
        </w:rPr>
      </w:pPr>
      <w:r w:rsidRPr="00220A5F">
        <w:rPr>
          <w:b/>
          <w:sz w:val="26"/>
          <w:szCs w:val="26"/>
          <w:lang w:eastAsia="en-US"/>
        </w:rPr>
        <w:t>2.8. Исчерпывающий перечень оснований для приостановления предоставления муниципальной услуги</w:t>
      </w:r>
    </w:p>
    <w:p w:rsidR="0057163B" w:rsidRPr="00220A5F" w:rsidRDefault="0057163B" w:rsidP="0057163B">
      <w:pPr>
        <w:tabs>
          <w:tab w:val="left" w:pos="993"/>
        </w:tabs>
        <w:autoSpaceDE w:val="0"/>
        <w:ind w:firstLine="709"/>
        <w:jc w:val="both"/>
        <w:rPr>
          <w:b/>
          <w:sz w:val="26"/>
          <w:szCs w:val="26"/>
          <w:lang w:eastAsia="en-US"/>
        </w:rPr>
      </w:pPr>
    </w:p>
    <w:p w:rsidR="0057163B" w:rsidRPr="00220A5F" w:rsidRDefault="0057163B" w:rsidP="0057163B">
      <w:pPr>
        <w:tabs>
          <w:tab w:val="left" w:pos="993"/>
        </w:tabs>
        <w:autoSpaceDE w:val="0"/>
        <w:ind w:firstLine="709"/>
        <w:jc w:val="both"/>
        <w:rPr>
          <w:sz w:val="26"/>
          <w:szCs w:val="26"/>
        </w:rPr>
      </w:pPr>
      <w:r w:rsidRPr="00220A5F">
        <w:rPr>
          <w:sz w:val="26"/>
          <w:szCs w:val="26"/>
          <w:lang w:eastAsia="en-US"/>
        </w:rPr>
        <w:t>Основания для приостановления предоставления муниципальной услуги отсутствуют.</w:t>
      </w:r>
    </w:p>
    <w:p w:rsidR="0057163B" w:rsidRPr="00220A5F" w:rsidRDefault="0057163B" w:rsidP="0057163B">
      <w:pPr>
        <w:autoSpaceDE w:val="0"/>
        <w:ind w:firstLine="709"/>
        <w:jc w:val="both"/>
        <w:rPr>
          <w:sz w:val="26"/>
          <w:szCs w:val="26"/>
          <w:lang w:eastAsia="en-US"/>
        </w:rPr>
      </w:pPr>
    </w:p>
    <w:p w:rsidR="0057163B" w:rsidRPr="00220A5F" w:rsidRDefault="0057163B" w:rsidP="0057163B">
      <w:pPr>
        <w:ind w:firstLine="709"/>
        <w:jc w:val="center"/>
        <w:rPr>
          <w:sz w:val="26"/>
          <w:szCs w:val="26"/>
        </w:rPr>
      </w:pPr>
      <w:r w:rsidRPr="00220A5F">
        <w:rPr>
          <w:b/>
          <w:bCs/>
          <w:sz w:val="26"/>
          <w:szCs w:val="26"/>
        </w:rPr>
        <w:t>2.9. Исчерпывающий перечень оснований для отказа</w:t>
      </w:r>
    </w:p>
    <w:p w:rsidR="0057163B" w:rsidRPr="00220A5F" w:rsidRDefault="0057163B" w:rsidP="0057163B">
      <w:pPr>
        <w:ind w:firstLine="709"/>
        <w:jc w:val="center"/>
        <w:rPr>
          <w:sz w:val="26"/>
          <w:szCs w:val="26"/>
        </w:rPr>
      </w:pPr>
      <w:r w:rsidRPr="00220A5F">
        <w:rPr>
          <w:b/>
          <w:bCs/>
          <w:sz w:val="26"/>
          <w:szCs w:val="26"/>
        </w:rPr>
        <w:t xml:space="preserve"> в предоставлении муниципальной услуги</w:t>
      </w:r>
    </w:p>
    <w:p w:rsidR="0057163B" w:rsidRPr="00220A5F" w:rsidRDefault="0057163B" w:rsidP="0057163B">
      <w:pPr>
        <w:ind w:firstLine="709"/>
        <w:jc w:val="center"/>
        <w:rPr>
          <w:b/>
          <w:bCs/>
          <w:sz w:val="26"/>
          <w:szCs w:val="26"/>
        </w:rPr>
      </w:pPr>
    </w:p>
    <w:p w:rsidR="0057163B" w:rsidRPr="00220A5F" w:rsidRDefault="0057163B" w:rsidP="0057163B">
      <w:pPr>
        <w:shd w:val="clear" w:color="auto" w:fill="FFFFFF"/>
        <w:ind w:firstLine="709"/>
        <w:jc w:val="both"/>
        <w:rPr>
          <w:sz w:val="26"/>
          <w:szCs w:val="26"/>
        </w:rPr>
      </w:pPr>
      <w:r w:rsidRPr="00220A5F">
        <w:rPr>
          <w:sz w:val="26"/>
          <w:szCs w:val="26"/>
        </w:rPr>
        <w:t xml:space="preserve">Основаниями для отказа в предоставлении муниципальной услуги являются: </w:t>
      </w:r>
    </w:p>
    <w:p w:rsidR="0057163B" w:rsidRPr="00220A5F" w:rsidRDefault="0057163B" w:rsidP="0057163B">
      <w:pPr>
        <w:pStyle w:val="ConsPlusNormal"/>
        <w:ind w:firstLine="709"/>
        <w:jc w:val="both"/>
        <w:rPr>
          <w:sz w:val="26"/>
          <w:szCs w:val="26"/>
        </w:rPr>
      </w:pPr>
      <w:r w:rsidRPr="00220A5F">
        <w:rPr>
          <w:rFonts w:ascii="Times New Roman" w:hAnsi="Times New Roman" w:cs="Times New Roman"/>
          <w:sz w:val="26"/>
          <w:szCs w:val="26"/>
        </w:rPr>
        <w:t>2.9.1. В случае обращения с заявлением о признании помещения жилым помещением:</w:t>
      </w:r>
    </w:p>
    <w:p w:rsidR="0057163B" w:rsidRPr="00220A5F" w:rsidRDefault="0057163B" w:rsidP="0057163B">
      <w:pPr>
        <w:pStyle w:val="ConsPlusNormal"/>
        <w:ind w:firstLine="709"/>
        <w:jc w:val="both"/>
        <w:rPr>
          <w:sz w:val="26"/>
          <w:szCs w:val="26"/>
        </w:rPr>
      </w:pPr>
      <w:r w:rsidRPr="00220A5F">
        <w:rPr>
          <w:rFonts w:ascii="Times New Roman" w:hAnsi="Times New Roman" w:cs="Times New Roman"/>
          <w:sz w:val="26"/>
          <w:szCs w:val="26"/>
        </w:rPr>
        <w:t xml:space="preserve">принятие межведомственной комиссией решения, оформленного в виде заключения о несоответствии помещения требованиям, предъявляемым к жилому помещению. </w:t>
      </w:r>
    </w:p>
    <w:p w:rsidR="0057163B" w:rsidRPr="00220A5F" w:rsidRDefault="0057163B" w:rsidP="0057163B">
      <w:pPr>
        <w:pStyle w:val="ConsPlusNormal"/>
        <w:ind w:firstLine="709"/>
        <w:jc w:val="both"/>
        <w:rPr>
          <w:sz w:val="26"/>
          <w:szCs w:val="26"/>
        </w:rPr>
      </w:pPr>
      <w:r w:rsidRPr="00220A5F">
        <w:rPr>
          <w:rFonts w:ascii="Times New Roman" w:hAnsi="Times New Roman" w:cs="Times New Roman"/>
          <w:sz w:val="26"/>
          <w:szCs w:val="26"/>
        </w:rPr>
        <w:t>2.9.2</w:t>
      </w:r>
      <w:r w:rsidRPr="00220A5F">
        <w:rPr>
          <w:sz w:val="26"/>
          <w:szCs w:val="26"/>
        </w:rPr>
        <w:t>.</w:t>
      </w:r>
      <w:r w:rsidRPr="00220A5F">
        <w:rPr>
          <w:rFonts w:ascii="Times New Roman" w:hAnsi="Times New Roman" w:cs="Times New Roman"/>
          <w:sz w:val="26"/>
          <w:szCs w:val="26"/>
        </w:rPr>
        <w:t xml:space="preserve"> В случае обращения с заявлением о признании жилого помещения</w:t>
      </w:r>
      <w:r w:rsidR="00DE213E" w:rsidRPr="00DE213E">
        <w:rPr>
          <w:rFonts w:ascii="Times New Roman" w:hAnsi="Times New Roman" w:cs="Times New Roman"/>
          <w:sz w:val="26"/>
          <w:szCs w:val="26"/>
        </w:rPr>
        <w:t xml:space="preserve"> </w:t>
      </w:r>
      <w:r w:rsidRPr="00220A5F">
        <w:rPr>
          <w:rFonts w:ascii="Times New Roman" w:hAnsi="Times New Roman" w:cs="Times New Roman"/>
          <w:sz w:val="26"/>
          <w:szCs w:val="26"/>
        </w:rPr>
        <w:t>непригодным для проживания и многоквартирного дома аварийным и подлежащим сносу или реконструкции:</w:t>
      </w:r>
    </w:p>
    <w:p w:rsidR="0057163B" w:rsidRPr="00220A5F" w:rsidRDefault="0057163B" w:rsidP="0057163B">
      <w:pPr>
        <w:autoSpaceDE w:val="0"/>
        <w:ind w:firstLine="709"/>
        <w:jc w:val="both"/>
        <w:rPr>
          <w:sz w:val="26"/>
          <w:szCs w:val="26"/>
        </w:rPr>
      </w:pPr>
      <w:r w:rsidRPr="00220A5F">
        <w:rPr>
          <w:sz w:val="26"/>
          <w:szCs w:val="26"/>
        </w:rPr>
        <w:t>принятие межведомственной комиссией решения, оформленного в виде заключения о соответствии жилого помещения требованиям, предъявляемым к жилому помещению, и его пригодности для проживания.</w:t>
      </w:r>
    </w:p>
    <w:p w:rsidR="0057163B" w:rsidRPr="00220A5F" w:rsidRDefault="0057163B" w:rsidP="0057163B">
      <w:pPr>
        <w:pStyle w:val="ConsPlusNormal"/>
        <w:ind w:firstLine="709"/>
        <w:jc w:val="both"/>
        <w:rPr>
          <w:rFonts w:ascii="Times New Roman" w:hAnsi="Times New Roman" w:cs="Times New Roman"/>
          <w:sz w:val="26"/>
          <w:szCs w:val="26"/>
        </w:rPr>
      </w:pPr>
      <w:r w:rsidRPr="00220A5F">
        <w:rPr>
          <w:rFonts w:ascii="Times New Roman" w:hAnsi="Times New Roman" w:cs="Times New Roman"/>
          <w:sz w:val="26"/>
          <w:szCs w:val="26"/>
        </w:rPr>
        <w:t>2.9.3. В случае обращения с заявлением о признании садового дома жилым домом или жилого дома садовым домом:</w:t>
      </w:r>
    </w:p>
    <w:p w:rsidR="0057163B" w:rsidRPr="00220A5F" w:rsidRDefault="0057163B" w:rsidP="0057163B">
      <w:pPr>
        <w:pStyle w:val="ConsPlusNormal"/>
        <w:ind w:firstLine="709"/>
        <w:jc w:val="both"/>
        <w:rPr>
          <w:rFonts w:ascii="Times New Roman" w:hAnsi="Times New Roman" w:cs="Times New Roman"/>
          <w:sz w:val="26"/>
          <w:szCs w:val="26"/>
        </w:rPr>
      </w:pPr>
      <w:r w:rsidRPr="00220A5F">
        <w:rPr>
          <w:rFonts w:ascii="Times New Roman" w:hAnsi="Times New Roman" w:cs="Times New Roman"/>
          <w:sz w:val="26"/>
          <w:szCs w:val="26"/>
        </w:rPr>
        <w:t xml:space="preserve">а) непредставление заявителем документов, предусмотренных </w:t>
      </w:r>
      <w:hyperlink w:anchor="P233" w:history="1">
        <w:r w:rsidRPr="00220A5F">
          <w:rPr>
            <w:rFonts w:ascii="Times New Roman" w:hAnsi="Times New Roman" w:cs="Times New Roman"/>
            <w:color w:val="0000FF"/>
            <w:sz w:val="26"/>
            <w:szCs w:val="26"/>
          </w:rPr>
          <w:t xml:space="preserve">подпунктами </w:t>
        </w:r>
        <w:r w:rsidRPr="00220A5F">
          <w:rPr>
            <w:rFonts w:ascii="Times New Roman" w:hAnsi="Times New Roman" w:cs="Times New Roman"/>
            <w:sz w:val="26"/>
            <w:szCs w:val="26"/>
          </w:rPr>
          <w:t xml:space="preserve">2.6.2.1. </w:t>
        </w:r>
      </w:hyperlink>
      <w:r w:rsidRPr="00220A5F">
        <w:rPr>
          <w:rFonts w:ascii="Times New Roman" w:hAnsi="Times New Roman" w:cs="Times New Roman"/>
          <w:sz w:val="26"/>
          <w:szCs w:val="26"/>
        </w:rPr>
        <w:t xml:space="preserve"> и (или) </w:t>
      </w:r>
      <w:hyperlink w:anchor="P235" w:history="1">
        <w:r w:rsidRPr="00220A5F">
          <w:rPr>
            <w:rFonts w:ascii="Times New Roman" w:hAnsi="Times New Roman" w:cs="Times New Roman"/>
            <w:color w:val="0000FF"/>
            <w:sz w:val="26"/>
            <w:szCs w:val="26"/>
          </w:rPr>
          <w:t>2.6.2.3. пункта 2.6.2.</w:t>
        </w:r>
      </w:hyperlink>
      <w:r w:rsidRPr="00220A5F">
        <w:rPr>
          <w:rFonts w:ascii="Times New Roman" w:hAnsi="Times New Roman" w:cs="Times New Roman"/>
          <w:sz w:val="26"/>
          <w:szCs w:val="26"/>
        </w:rPr>
        <w:t xml:space="preserve"> настоящего административного регламента;</w:t>
      </w:r>
    </w:p>
    <w:p w:rsidR="0057163B" w:rsidRPr="00220A5F" w:rsidRDefault="0057163B" w:rsidP="0057163B">
      <w:pPr>
        <w:pStyle w:val="ConsPlusNormal"/>
        <w:ind w:firstLine="709"/>
        <w:jc w:val="both"/>
        <w:rPr>
          <w:rFonts w:ascii="Times New Roman" w:hAnsi="Times New Roman" w:cs="Times New Roman"/>
          <w:sz w:val="26"/>
          <w:szCs w:val="26"/>
        </w:rPr>
      </w:pPr>
      <w:r w:rsidRPr="00220A5F">
        <w:rPr>
          <w:rFonts w:ascii="Times New Roman" w:hAnsi="Times New Roman" w:cs="Times New Roman"/>
          <w:sz w:val="26"/>
          <w:szCs w:val="26"/>
        </w:rP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57163B" w:rsidRPr="00220A5F" w:rsidRDefault="0057163B" w:rsidP="0057163B">
      <w:pPr>
        <w:pStyle w:val="ConsPlusNormal"/>
        <w:ind w:firstLine="709"/>
        <w:jc w:val="both"/>
        <w:rPr>
          <w:rFonts w:ascii="Times New Roman" w:hAnsi="Times New Roman" w:cs="Times New Roman"/>
          <w:sz w:val="26"/>
          <w:szCs w:val="26"/>
        </w:rPr>
      </w:pPr>
      <w:r w:rsidRPr="00220A5F">
        <w:rPr>
          <w:rFonts w:ascii="Times New Roman" w:hAnsi="Times New Roman" w:cs="Times New Roman"/>
          <w:sz w:val="26"/>
          <w:szCs w:val="26"/>
        </w:rP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34" w:history="1">
        <w:r w:rsidRPr="00220A5F">
          <w:rPr>
            <w:rFonts w:ascii="Times New Roman" w:hAnsi="Times New Roman" w:cs="Times New Roman"/>
            <w:color w:val="0000FF"/>
            <w:sz w:val="26"/>
            <w:szCs w:val="26"/>
          </w:rPr>
          <w:t>подпунктом 2.6.2.2. пункта 2.6.2.</w:t>
        </w:r>
      </w:hyperlink>
      <w:r w:rsidRPr="00220A5F">
        <w:rPr>
          <w:rFonts w:ascii="Times New Roman" w:hAnsi="Times New Roman" w:cs="Times New Roman"/>
          <w:sz w:val="26"/>
          <w:szCs w:val="26"/>
        </w:rPr>
        <w:t xml:space="preserve"> настоящего административного регламента, или нотариально заверенная копия такого документа не </w:t>
      </w:r>
      <w:r w:rsidRPr="00220A5F">
        <w:rPr>
          <w:rFonts w:ascii="Times New Roman" w:hAnsi="Times New Roman" w:cs="Times New Roman"/>
          <w:sz w:val="26"/>
          <w:szCs w:val="26"/>
        </w:rPr>
        <w:lastRenderedPageBreak/>
        <w:t xml:space="preserve">были представлены заявителем. </w:t>
      </w:r>
      <w:proofErr w:type="gramStart"/>
      <w:r w:rsidRPr="00220A5F">
        <w:rPr>
          <w:rFonts w:ascii="Times New Roman" w:hAnsi="Times New Roman" w:cs="Times New Roman"/>
          <w:sz w:val="26"/>
          <w:szCs w:val="26"/>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34" w:history="1">
        <w:r w:rsidRPr="00220A5F">
          <w:rPr>
            <w:rFonts w:ascii="Times New Roman" w:hAnsi="Times New Roman" w:cs="Times New Roman"/>
            <w:color w:val="0000FF"/>
            <w:sz w:val="26"/>
            <w:szCs w:val="26"/>
          </w:rPr>
          <w:t>подпунктом</w:t>
        </w:r>
        <w:proofErr w:type="gramEnd"/>
        <w:r w:rsidRPr="00220A5F">
          <w:rPr>
            <w:rFonts w:ascii="Times New Roman" w:hAnsi="Times New Roman" w:cs="Times New Roman"/>
            <w:color w:val="0000FF"/>
            <w:sz w:val="26"/>
            <w:szCs w:val="26"/>
          </w:rPr>
          <w:t xml:space="preserve"> 2.6.2.2. пункта 2.6.2.</w:t>
        </w:r>
      </w:hyperlink>
      <w:r w:rsidRPr="00220A5F">
        <w:rPr>
          <w:rFonts w:ascii="Times New Roman" w:hAnsi="Times New Roman" w:cs="Times New Roman"/>
          <w:sz w:val="26"/>
          <w:szCs w:val="26"/>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57163B" w:rsidRPr="00220A5F" w:rsidRDefault="0057163B" w:rsidP="0057163B">
      <w:pPr>
        <w:pStyle w:val="ConsPlusNormal"/>
        <w:ind w:firstLine="709"/>
        <w:jc w:val="both"/>
        <w:rPr>
          <w:rFonts w:ascii="Times New Roman" w:hAnsi="Times New Roman" w:cs="Times New Roman"/>
          <w:sz w:val="26"/>
          <w:szCs w:val="26"/>
        </w:rPr>
      </w:pPr>
      <w:r w:rsidRPr="00220A5F">
        <w:rPr>
          <w:rFonts w:ascii="Times New Roman" w:hAnsi="Times New Roman" w:cs="Times New Roman"/>
          <w:sz w:val="26"/>
          <w:szCs w:val="26"/>
        </w:rPr>
        <w:t xml:space="preserve">г) непредставление заявителем документа, предусмотренного </w:t>
      </w:r>
      <w:hyperlink w:anchor="P234" w:history="1">
        <w:r w:rsidRPr="00220A5F">
          <w:rPr>
            <w:rFonts w:ascii="Times New Roman" w:hAnsi="Times New Roman" w:cs="Times New Roman"/>
            <w:color w:val="0000FF"/>
            <w:sz w:val="26"/>
            <w:szCs w:val="26"/>
          </w:rPr>
          <w:t>подпунктом 2.6.2.4. пункта 2.6.2.</w:t>
        </w:r>
      </w:hyperlink>
      <w:r w:rsidRPr="00220A5F">
        <w:rPr>
          <w:rFonts w:ascii="Times New Roman" w:hAnsi="Times New Roman" w:cs="Times New Roman"/>
          <w:sz w:val="26"/>
          <w:szCs w:val="26"/>
        </w:rPr>
        <w:t xml:space="preserve">  настоящего административного регламента, в случае если садовый дом или жилой дом обременен правами третьих лиц;</w:t>
      </w:r>
    </w:p>
    <w:p w:rsidR="0057163B" w:rsidRPr="00220A5F" w:rsidRDefault="0057163B" w:rsidP="0057163B">
      <w:pPr>
        <w:pStyle w:val="ConsPlusNormal"/>
        <w:ind w:firstLine="709"/>
        <w:jc w:val="both"/>
        <w:rPr>
          <w:rFonts w:ascii="Times New Roman" w:hAnsi="Times New Roman" w:cs="Times New Roman"/>
          <w:sz w:val="26"/>
          <w:szCs w:val="26"/>
        </w:rPr>
      </w:pPr>
      <w:proofErr w:type="spellStart"/>
      <w:r w:rsidRPr="00220A5F">
        <w:rPr>
          <w:rFonts w:ascii="Times New Roman" w:hAnsi="Times New Roman" w:cs="Times New Roman"/>
          <w:sz w:val="26"/>
          <w:szCs w:val="26"/>
        </w:rPr>
        <w:t>д</w:t>
      </w:r>
      <w:proofErr w:type="spellEnd"/>
      <w:r w:rsidRPr="00220A5F">
        <w:rPr>
          <w:rFonts w:ascii="Times New Roman" w:hAnsi="Times New Roman" w:cs="Times New Roman"/>
          <w:sz w:val="26"/>
          <w:szCs w:val="26"/>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57163B" w:rsidRPr="00220A5F" w:rsidRDefault="0057163B" w:rsidP="0057163B">
      <w:pPr>
        <w:pStyle w:val="ConsPlusNormal"/>
        <w:ind w:firstLine="709"/>
        <w:jc w:val="both"/>
        <w:rPr>
          <w:rFonts w:ascii="Times New Roman" w:hAnsi="Times New Roman" w:cs="Times New Roman"/>
          <w:sz w:val="26"/>
          <w:szCs w:val="26"/>
        </w:rPr>
      </w:pPr>
      <w:r w:rsidRPr="00220A5F">
        <w:rPr>
          <w:rFonts w:ascii="Times New Roman" w:hAnsi="Times New Roman" w:cs="Times New Roman"/>
          <w:sz w:val="26"/>
          <w:szCs w:val="26"/>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57163B" w:rsidRPr="00220A5F" w:rsidRDefault="0057163B" w:rsidP="0057163B">
      <w:pPr>
        <w:pStyle w:val="ConsPlusNormal"/>
        <w:ind w:firstLine="709"/>
        <w:jc w:val="both"/>
        <w:rPr>
          <w:rFonts w:ascii="Times New Roman" w:hAnsi="Times New Roman" w:cs="Times New Roman"/>
          <w:sz w:val="26"/>
          <w:szCs w:val="26"/>
        </w:rPr>
      </w:pPr>
    </w:p>
    <w:p w:rsidR="0057163B" w:rsidRPr="00220A5F" w:rsidRDefault="0057163B" w:rsidP="0057163B">
      <w:pPr>
        <w:pStyle w:val="ConsPlusNormal"/>
        <w:ind w:firstLine="709"/>
        <w:jc w:val="center"/>
        <w:rPr>
          <w:sz w:val="26"/>
          <w:szCs w:val="26"/>
        </w:rPr>
      </w:pPr>
      <w:r w:rsidRPr="00220A5F">
        <w:rPr>
          <w:rFonts w:ascii="Times New Roman" w:hAnsi="Times New Roman" w:cs="Times New Roman"/>
          <w:b/>
          <w:b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163B" w:rsidRPr="00220A5F" w:rsidRDefault="0057163B" w:rsidP="0057163B">
      <w:pPr>
        <w:pStyle w:val="ConsPlusNormal"/>
        <w:ind w:firstLine="709"/>
        <w:jc w:val="both"/>
        <w:rPr>
          <w:rFonts w:ascii="Times New Roman" w:hAnsi="Times New Roman" w:cs="Times New Roman"/>
          <w:b/>
          <w:bCs/>
          <w:sz w:val="26"/>
          <w:szCs w:val="26"/>
        </w:rPr>
      </w:pPr>
    </w:p>
    <w:p w:rsidR="0057163B" w:rsidRPr="00220A5F" w:rsidRDefault="0057163B" w:rsidP="0057163B">
      <w:pPr>
        <w:pStyle w:val="ConsPlusNormal"/>
        <w:ind w:firstLine="709"/>
        <w:jc w:val="both"/>
        <w:rPr>
          <w:sz w:val="26"/>
          <w:szCs w:val="26"/>
        </w:rPr>
      </w:pPr>
      <w:r w:rsidRPr="00220A5F">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отсутствуют.</w:t>
      </w:r>
    </w:p>
    <w:p w:rsidR="0057163B" w:rsidRPr="00220A5F" w:rsidRDefault="0057163B" w:rsidP="0057163B">
      <w:pPr>
        <w:pStyle w:val="ConsPlusNormal"/>
        <w:ind w:firstLine="709"/>
        <w:jc w:val="both"/>
        <w:rPr>
          <w:rFonts w:ascii="Times New Roman" w:hAnsi="Times New Roman" w:cs="Times New Roman"/>
          <w:sz w:val="26"/>
          <w:szCs w:val="26"/>
        </w:rPr>
      </w:pPr>
    </w:p>
    <w:p w:rsidR="0057163B" w:rsidRPr="00220A5F" w:rsidRDefault="0057163B" w:rsidP="0057163B">
      <w:pPr>
        <w:autoSpaceDE w:val="0"/>
        <w:ind w:firstLine="709"/>
        <w:jc w:val="center"/>
        <w:rPr>
          <w:sz w:val="26"/>
          <w:szCs w:val="26"/>
        </w:rPr>
      </w:pPr>
      <w:r w:rsidRPr="00220A5F">
        <w:rPr>
          <w:b/>
          <w:bCs/>
          <w:sz w:val="26"/>
          <w:szCs w:val="26"/>
        </w:rPr>
        <w:t>2.11. Размер платы, взимаемой с заявителя при предоставлении муниципальной услуги</w:t>
      </w:r>
    </w:p>
    <w:p w:rsidR="0057163B" w:rsidRPr="00220A5F" w:rsidRDefault="0057163B" w:rsidP="0057163B">
      <w:pPr>
        <w:ind w:firstLine="709"/>
        <w:jc w:val="both"/>
        <w:rPr>
          <w:b/>
          <w:bCs/>
          <w:sz w:val="26"/>
          <w:szCs w:val="26"/>
        </w:rPr>
      </w:pPr>
    </w:p>
    <w:p w:rsidR="0057163B" w:rsidRPr="00220A5F" w:rsidRDefault="0057163B" w:rsidP="0057163B">
      <w:pPr>
        <w:pStyle w:val="ConsPlusNormal"/>
        <w:ind w:firstLine="709"/>
        <w:jc w:val="both"/>
        <w:rPr>
          <w:sz w:val="26"/>
          <w:szCs w:val="26"/>
        </w:rPr>
      </w:pPr>
      <w:r w:rsidRPr="00220A5F">
        <w:rPr>
          <w:rFonts w:ascii="Times New Roman" w:hAnsi="Times New Roman" w:cs="Times New Roman"/>
          <w:sz w:val="26"/>
          <w:szCs w:val="26"/>
        </w:rPr>
        <w:t>Муниципальная услуга предоставляется бесплатно.</w:t>
      </w:r>
    </w:p>
    <w:p w:rsidR="0057163B" w:rsidRPr="00220A5F" w:rsidRDefault="0057163B" w:rsidP="0057163B">
      <w:pPr>
        <w:pStyle w:val="ConsPlusNormal"/>
        <w:ind w:firstLine="709"/>
        <w:jc w:val="both"/>
        <w:rPr>
          <w:rFonts w:ascii="Times New Roman" w:hAnsi="Times New Roman" w:cs="Times New Roman"/>
          <w:sz w:val="26"/>
          <w:szCs w:val="26"/>
        </w:rPr>
      </w:pPr>
    </w:p>
    <w:p w:rsidR="0057163B" w:rsidRPr="00220A5F" w:rsidRDefault="0057163B" w:rsidP="0057163B">
      <w:pPr>
        <w:ind w:firstLine="709"/>
        <w:jc w:val="center"/>
        <w:rPr>
          <w:sz w:val="26"/>
          <w:szCs w:val="26"/>
        </w:rPr>
      </w:pPr>
      <w:r w:rsidRPr="00220A5F">
        <w:rPr>
          <w:b/>
          <w:b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163B" w:rsidRPr="00220A5F" w:rsidRDefault="0057163B" w:rsidP="0057163B">
      <w:pPr>
        <w:ind w:firstLine="709"/>
        <w:jc w:val="center"/>
        <w:rPr>
          <w:b/>
          <w:bCs/>
          <w:sz w:val="26"/>
          <w:szCs w:val="26"/>
        </w:rPr>
      </w:pPr>
    </w:p>
    <w:p w:rsidR="0057163B" w:rsidRPr="00220A5F" w:rsidRDefault="0057163B" w:rsidP="0057163B">
      <w:pPr>
        <w:pStyle w:val="ConsPlusNormal"/>
        <w:ind w:firstLine="709"/>
        <w:jc w:val="both"/>
        <w:rPr>
          <w:sz w:val="26"/>
          <w:szCs w:val="26"/>
        </w:rPr>
      </w:pPr>
      <w:r w:rsidRPr="00220A5F">
        <w:rPr>
          <w:rFonts w:ascii="Times New Roman" w:hAnsi="Times New Roman" w:cs="Times New Roman"/>
          <w:sz w:val="26"/>
          <w:szCs w:val="26"/>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не более 15 минут.</w:t>
      </w:r>
    </w:p>
    <w:p w:rsidR="0057163B" w:rsidRPr="00220A5F" w:rsidRDefault="0057163B" w:rsidP="0057163B">
      <w:pPr>
        <w:pStyle w:val="ConsPlusNormal"/>
        <w:ind w:firstLine="709"/>
        <w:jc w:val="both"/>
        <w:rPr>
          <w:rFonts w:ascii="Times New Roman" w:hAnsi="Times New Roman" w:cs="Times New Roman"/>
          <w:sz w:val="26"/>
          <w:szCs w:val="26"/>
        </w:rPr>
      </w:pPr>
    </w:p>
    <w:p w:rsidR="0057163B" w:rsidRPr="00220A5F" w:rsidRDefault="0057163B" w:rsidP="0057163B">
      <w:pPr>
        <w:pStyle w:val="ConsPlusNormal"/>
        <w:ind w:firstLine="709"/>
        <w:jc w:val="center"/>
        <w:rPr>
          <w:sz w:val="26"/>
          <w:szCs w:val="26"/>
        </w:rPr>
      </w:pPr>
      <w:r w:rsidRPr="00220A5F">
        <w:rPr>
          <w:rFonts w:ascii="Times New Roman" w:hAnsi="Times New Roman" w:cs="Times New Roman"/>
          <w:b/>
          <w:bCs/>
          <w:sz w:val="26"/>
          <w:szCs w:val="26"/>
        </w:rPr>
        <w:t>2.13. Срок и порядок регистрации запроса о предоставлении муниципальной услуги</w:t>
      </w:r>
    </w:p>
    <w:p w:rsidR="0057163B" w:rsidRPr="00220A5F" w:rsidRDefault="0057163B" w:rsidP="0057163B">
      <w:pPr>
        <w:ind w:firstLine="709"/>
        <w:jc w:val="center"/>
        <w:rPr>
          <w:b/>
          <w:bCs/>
          <w:sz w:val="26"/>
          <w:szCs w:val="26"/>
        </w:rPr>
      </w:pPr>
    </w:p>
    <w:p w:rsidR="0057163B" w:rsidRPr="00220A5F" w:rsidRDefault="0057163B" w:rsidP="0057163B">
      <w:pPr>
        <w:autoSpaceDE w:val="0"/>
        <w:autoSpaceDN w:val="0"/>
        <w:adjustRightInd w:val="0"/>
        <w:ind w:firstLine="709"/>
        <w:jc w:val="both"/>
        <w:rPr>
          <w:color w:val="000000"/>
          <w:sz w:val="26"/>
          <w:szCs w:val="26"/>
        </w:rPr>
      </w:pPr>
      <w:r w:rsidRPr="00220A5F">
        <w:rPr>
          <w:color w:val="000000"/>
          <w:sz w:val="26"/>
          <w:szCs w:val="26"/>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Pr>
          <w:color w:val="000000"/>
          <w:sz w:val="26"/>
          <w:szCs w:val="26"/>
        </w:rPr>
        <w:t>двух дней</w:t>
      </w:r>
      <w:r w:rsidRPr="00220A5F">
        <w:rPr>
          <w:color w:val="000000"/>
          <w:sz w:val="26"/>
          <w:szCs w:val="26"/>
        </w:rPr>
        <w:t xml:space="preserve">. </w:t>
      </w:r>
    </w:p>
    <w:p w:rsidR="0057163B" w:rsidRPr="00220A5F" w:rsidRDefault="0057163B" w:rsidP="0057163B">
      <w:pPr>
        <w:ind w:firstLine="709"/>
        <w:jc w:val="both"/>
        <w:rPr>
          <w:color w:val="000000"/>
          <w:sz w:val="26"/>
          <w:szCs w:val="26"/>
        </w:rPr>
      </w:pPr>
      <w:r w:rsidRPr="00220A5F">
        <w:rPr>
          <w:color w:val="000000"/>
          <w:sz w:val="26"/>
          <w:szCs w:val="26"/>
        </w:rPr>
        <w:lastRenderedPageBreak/>
        <w:t>Заявление, поступившее посредством почтовой или электронной связи, в том числе через официальный сайт администрации или Портал Кировской области, подлежит обязательной регистрации в течение</w:t>
      </w:r>
      <w:r w:rsidRPr="00220A5F">
        <w:rPr>
          <w:i/>
          <w:color w:val="000000"/>
          <w:sz w:val="26"/>
          <w:szCs w:val="26"/>
        </w:rPr>
        <w:t xml:space="preserve"> 1 дня </w:t>
      </w:r>
      <w:r w:rsidRPr="00220A5F">
        <w:rPr>
          <w:color w:val="000000"/>
          <w:sz w:val="26"/>
          <w:szCs w:val="26"/>
        </w:rPr>
        <w:t xml:space="preserve">с момента поступления его в администрацию. </w:t>
      </w:r>
    </w:p>
    <w:p w:rsidR="0057163B" w:rsidRPr="00220A5F" w:rsidRDefault="0057163B" w:rsidP="0057163B">
      <w:pPr>
        <w:ind w:firstLine="709"/>
        <w:jc w:val="both"/>
        <w:rPr>
          <w:sz w:val="26"/>
          <w:szCs w:val="26"/>
        </w:rPr>
      </w:pPr>
    </w:p>
    <w:p w:rsidR="0057163B" w:rsidRPr="00220A5F" w:rsidRDefault="0057163B" w:rsidP="0057163B">
      <w:pPr>
        <w:pStyle w:val="a7"/>
        <w:spacing w:after="0" w:line="240" w:lineRule="auto"/>
        <w:ind w:firstLine="709"/>
        <w:rPr>
          <w:sz w:val="26"/>
          <w:szCs w:val="26"/>
        </w:rPr>
      </w:pPr>
      <w:r w:rsidRPr="00220A5F">
        <w:rPr>
          <w:b/>
          <w:sz w:val="26"/>
          <w:szCs w:val="26"/>
        </w:rPr>
        <w:t xml:space="preserve">2.14. </w:t>
      </w:r>
      <w:proofErr w:type="gramStart"/>
      <w:r w:rsidRPr="00220A5F">
        <w:rPr>
          <w:b/>
          <w:sz w:val="26"/>
          <w:szCs w:val="26"/>
        </w:rPr>
        <w:t>Требования к помещениям, в которых предоставляется муниципальная у</w:t>
      </w:r>
      <w:r w:rsidR="00DE213E">
        <w:rPr>
          <w:b/>
          <w:sz w:val="26"/>
          <w:szCs w:val="26"/>
        </w:rPr>
        <w:t xml:space="preserve">слуга, к залу ожидания, местам </w:t>
      </w:r>
      <w:r w:rsidRPr="00220A5F">
        <w:rPr>
          <w:b/>
          <w:sz w:val="26"/>
          <w:szCs w:val="26"/>
        </w:rPr>
        <w:t xml:space="preserve">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220A5F">
        <w:rPr>
          <w:b/>
          <w:sz w:val="26"/>
          <w:szCs w:val="26"/>
        </w:rPr>
        <w:t>мультимедийной</w:t>
      </w:r>
      <w:proofErr w:type="spellEnd"/>
      <w:r w:rsidRPr="00220A5F">
        <w:rPr>
          <w:b/>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220A5F">
        <w:rPr>
          <w:b/>
          <w:sz w:val="26"/>
          <w:szCs w:val="26"/>
        </w:rPr>
        <w:t xml:space="preserve"> Российской Федерации о социальной защите инвалидов».</w:t>
      </w:r>
    </w:p>
    <w:p w:rsidR="0057163B" w:rsidRPr="00220A5F" w:rsidRDefault="0057163B" w:rsidP="0057163B">
      <w:pPr>
        <w:pStyle w:val="a7"/>
        <w:spacing w:after="0" w:line="240" w:lineRule="auto"/>
        <w:ind w:firstLine="709"/>
        <w:rPr>
          <w:sz w:val="26"/>
          <w:szCs w:val="26"/>
        </w:rPr>
      </w:pPr>
      <w:r w:rsidRPr="00220A5F">
        <w:rPr>
          <w:sz w:val="26"/>
          <w:szCs w:val="26"/>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57163B" w:rsidRPr="00220A5F" w:rsidRDefault="0057163B" w:rsidP="0057163B">
      <w:pPr>
        <w:pStyle w:val="a7"/>
        <w:spacing w:after="0" w:line="240" w:lineRule="auto"/>
        <w:ind w:firstLine="709"/>
        <w:rPr>
          <w:sz w:val="26"/>
          <w:szCs w:val="26"/>
        </w:rPr>
      </w:pPr>
      <w:r w:rsidRPr="00220A5F">
        <w:rPr>
          <w:sz w:val="26"/>
          <w:szCs w:val="26"/>
        </w:rPr>
        <w:t>2.14.2.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57163B" w:rsidRPr="00220A5F" w:rsidRDefault="0057163B" w:rsidP="0057163B">
      <w:pPr>
        <w:pStyle w:val="a7"/>
        <w:spacing w:line="240" w:lineRule="auto"/>
        <w:ind w:firstLine="709"/>
        <w:rPr>
          <w:sz w:val="26"/>
          <w:szCs w:val="26"/>
        </w:rPr>
      </w:pPr>
      <w:r w:rsidRPr="00220A5F">
        <w:rPr>
          <w:sz w:val="26"/>
          <w:szCs w:val="26"/>
        </w:rPr>
        <w:t xml:space="preserve">2.14.3. Места для информирования должны быть оборудованы информационными стендами, содержащими следующую информацию: </w:t>
      </w:r>
    </w:p>
    <w:p w:rsidR="0057163B" w:rsidRPr="00220A5F" w:rsidRDefault="0057163B" w:rsidP="0057163B">
      <w:pPr>
        <w:pStyle w:val="a7"/>
        <w:spacing w:line="240" w:lineRule="auto"/>
        <w:ind w:firstLine="709"/>
        <w:rPr>
          <w:sz w:val="26"/>
          <w:szCs w:val="26"/>
        </w:rPr>
      </w:pPr>
      <w:r w:rsidRPr="00220A5F">
        <w:rPr>
          <w:sz w:val="26"/>
          <w:szCs w:val="26"/>
        </w:rPr>
        <w:t>график работы (часы приёма), контактные телефоны (телефон для справок), электронный адрес официального сайта администрации, адрес электронной почты;</w:t>
      </w:r>
    </w:p>
    <w:p w:rsidR="0057163B" w:rsidRPr="00220A5F" w:rsidRDefault="0057163B" w:rsidP="0057163B">
      <w:pPr>
        <w:pStyle w:val="a7"/>
        <w:spacing w:after="0" w:line="240" w:lineRule="auto"/>
        <w:ind w:firstLine="709"/>
        <w:rPr>
          <w:sz w:val="26"/>
          <w:szCs w:val="26"/>
        </w:rPr>
      </w:pPr>
      <w:r w:rsidRPr="00220A5F">
        <w:rPr>
          <w:sz w:val="26"/>
          <w:szCs w:val="26"/>
        </w:rPr>
        <w:t>административный регламент предоставления муниципальной услуги (в текстовом виде);</w:t>
      </w:r>
    </w:p>
    <w:p w:rsidR="0057163B" w:rsidRPr="00220A5F" w:rsidRDefault="0057163B" w:rsidP="0057163B">
      <w:pPr>
        <w:pStyle w:val="a7"/>
        <w:spacing w:after="0" w:line="240" w:lineRule="auto"/>
        <w:ind w:firstLine="709"/>
        <w:rPr>
          <w:sz w:val="26"/>
          <w:szCs w:val="26"/>
        </w:rPr>
      </w:pPr>
      <w:r w:rsidRPr="00220A5F">
        <w:rPr>
          <w:sz w:val="26"/>
          <w:szCs w:val="26"/>
        </w:rPr>
        <w:t>перечень, формы документов для заполнения, образцы заполнения документов, бланки для заполнения;</w:t>
      </w:r>
    </w:p>
    <w:p w:rsidR="0057163B" w:rsidRPr="00220A5F" w:rsidRDefault="0057163B" w:rsidP="0057163B">
      <w:pPr>
        <w:pStyle w:val="a7"/>
        <w:spacing w:after="0" w:line="240" w:lineRule="auto"/>
        <w:ind w:firstLine="709"/>
        <w:rPr>
          <w:sz w:val="26"/>
          <w:szCs w:val="26"/>
        </w:rPr>
      </w:pPr>
      <w:r w:rsidRPr="00220A5F">
        <w:rPr>
          <w:sz w:val="26"/>
          <w:szCs w:val="26"/>
        </w:rPr>
        <w:t>основания для отказа в предоставлении муниципальной услуги;</w:t>
      </w:r>
    </w:p>
    <w:p w:rsidR="0057163B" w:rsidRPr="00220A5F" w:rsidRDefault="0057163B" w:rsidP="0057163B">
      <w:pPr>
        <w:pStyle w:val="a7"/>
        <w:spacing w:after="0" w:line="240" w:lineRule="auto"/>
        <w:ind w:firstLine="709"/>
        <w:rPr>
          <w:sz w:val="26"/>
          <w:szCs w:val="26"/>
        </w:rPr>
      </w:pPr>
      <w:r w:rsidRPr="00220A5F">
        <w:rPr>
          <w:sz w:val="26"/>
          <w:szCs w:val="26"/>
        </w:rPr>
        <w:t>порядок обжалования решений, действий или бездействия органов, предоставляющих муниципальную услугу, их должностных лиц, либо муниципальных служащих;</w:t>
      </w:r>
    </w:p>
    <w:p w:rsidR="0057163B" w:rsidRPr="00220A5F" w:rsidRDefault="0057163B" w:rsidP="0057163B">
      <w:pPr>
        <w:pStyle w:val="a7"/>
        <w:spacing w:after="0" w:line="240" w:lineRule="auto"/>
        <w:ind w:firstLine="709"/>
        <w:rPr>
          <w:sz w:val="26"/>
          <w:szCs w:val="26"/>
        </w:rPr>
      </w:pPr>
      <w:r w:rsidRPr="00220A5F">
        <w:rPr>
          <w:sz w:val="26"/>
          <w:szCs w:val="26"/>
        </w:rPr>
        <w:t>перечень нормативных правовых актов, регулирующих предоставление муниципальной услуги.</w:t>
      </w:r>
    </w:p>
    <w:p w:rsidR="0057163B" w:rsidRPr="00220A5F" w:rsidRDefault="0057163B" w:rsidP="0057163B">
      <w:pPr>
        <w:pStyle w:val="a7"/>
        <w:spacing w:after="0" w:line="240" w:lineRule="auto"/>
        <w:ind w:firstLine="709"/>
        <w:rPr>
          <w:sz w:val="26"/>
          <w:szCs w:val="26"/>
        </w:rPr>
      </w:pPr>
      <w:r w:rsidRPr="00220A5F">
        <w:rPr>
          <w:sz w:val="26"/>
          <w:szCs w:val="26"/>
        </w:rPr>
        <w:t>2.14.4. Кабинеты (кабинки) приёма граждан должны быть оборудованы информационными табличками с указанием:</w:t>
      </w:r>
    </w:p>
    <w:p w:rsidR="0057163B" w:rsidRPr="00220A5F" w:rsidRDefault="0057163B" w:rsidP="0057163B">
      <w:pPr>
        <w:pStyle w:val="a7"/>
        <w:spacing w:after="0" w:line="240" w:lineRule="auto"/>
        <w:ind w:firstLine="709"/>
        <w:rPr>
          <w:sz w:val="26"/>
          <w:szCs w:val="26"/>
        </w:rPr>
      </w:pPr>
      <w:r w:rsidRPr="00220A5F">
        <w:rPr>
          <w:sz w:val="26"/>
          <w:szCs w:val="26"/>
        </w:rPr>
        <w:t>номера кабинета (кабинки);</w:t>
      </w:r>
    </w:p>
    <w:p w:rsidR="0057163B" w:rsidRPr="00220A5F" w:rsidRDefault="0057163B" w:rsidP="0057163B">
      <w:pPr>
        <w:pStyle w:val="a7"/>
        <w:spacing w:after="0" w:line="240" w:lineRule="auto"/>
        <w:ind w:firstLine="709"/>
        <w:rPr>
          <w:sz w:val="26"/>
          <w:szCs w:val="26"/>
        </w:rPr>
      </w:pPr>
      <w:r w:rsidRPr="00220A5F">
        <w:rPr>
          <w:sz w:val="26"/>
          <w:szCs w:val="26"/>
        </w:rPr>
        <w:t>фамилии, имени и отчества специалиста, осуществляющего приём заявителей;</w:t>
      </w:r>
    </w:p>
    <w:p w:rsidR="0057163B" w:rsidRPr="00220A5F" w:rsidRDefault="0057163B" w:rsidP="0057163B">
      <w:pPr>
        <w:pStyle w:val="a7"/>
        <w:spacing w:after="0" w:line="240" w:lineRule="auto"/>
        <w:ind w:firstLine="709"/>
        <w:rPr>
          <w:sz w:val="26"/>
          <w:szCs w:val="26"/>
        </w:rPr>
      </w:pPr>
      <w:r w:rsidRPr="00220A5F">
        <w:rPr>
          <w:sz w:val="26"/>
          <w:szCs w:val="26"/>
        </w:rPr>
        <w:t>дней и часов приёма, времени перерыва на обед.</w:t>
      </w:r>
    </w:p>
    <w:p w:rsidR="0057163B" w:rsidRPr="00220A5F" w:rsidRDefault="0057163B" w:rsidP="0057163B">
      <w:pPr>
        <w:pStyle w:val="a7"/>
        <w:spacing w:after="0" w:line="240" w:lineRule="auto"/>
        <w:ind w:firstLine="709"/>
        <w:rPr>
          <w:sz w:val="26"/>
          <w:szCs w:val="26"/>
        </w:rPr>
      </w:pPr>
      <w:r w:rsidRPr="00220A5F">
        <w:rPr>
          <w:sz w:val="26"/>
          <w:szCs w:val="26"/>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7163B" w:rsidRPr="00220A5F" w:rsidRDefault="0057163B" w:rsidP="0057163B">
      <w:pPr>
        <w:pStyle w:val="a7"/>
        <w:spacing w:after="0" w:line="240" w:lineRule="auto"/>
        <w:ind w:firstLine="709"/>
        <w:rPr>
          <w:sz w:val="26"/>
          <w:szCs w:val="26"/>
        </w:rPr>
      </w:pPr>
      <w:r w:rsidRPr="00220A5F">
        <w:rPr>
          <w:sz w:val="26"/>
          <w:szCs w:val="26"/>
        </w:rPr>
        <w:t xml:space="preserve">2.14.6. </w:t>
      </w:r>
      <w:proofErr w:type="gramStart"/>
      <w:r w:rsidRPr="00220A5F">
        <w:rPr>
          <w:sz w:val="26"/>
          <w:szCs w:val="26"/>
        </w:rPr>
        <w:t>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в том числе приказом Министерства труда</w:t>
      </w:r>
      <w:proofErr w:type="gramEnd"/>
      <w:r w:rsidRPr="00220A5F">
        <w:rPr>
          <w:sz w:val="26"/>
          <w:szCs w:val="26"/>
        </w:rPr>
        <w:t xml:space="preserve">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w:t>
      </w:r>
      <w:r w:rsidRPr="00220A5F">
        <w:rPr>
          <w:sz w:val="26"/>
          <w:szCs w:val="26"/>
        </w:rPr>
        <w:lastRenderedPageBreak/>
        <w:t>услуг в сфере труда, занятости и социальной защиты населения, а также оказания им при этом необходимой помощи»:</w:t>
      </w:r>
    </w:p>
    <w:p w:rsidR="0057163B" w:rsidRPr="00220A5F" w:rsidRDefault="0057163B" w:rsidP="0057163B">
      <w:pPr>
        <w:pStyle w:val="a7"/>
        <w:spacing w:line="240" w:lineRule="auto"/>
        <w:ind w:firstLine="709"/>
        <w:rPr>
          <w:sz w:val="26"/>
          <w:szCs w:val="26"/>
        </w:rPr>
      </w:pPr>
      <w:r w:rsidRPr="00220A5F">
        <w:rPr>
          <w:sz w:val="26"/>
          <w:szCs w:val="2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7163B" w:rsidRPr="00220A5F" w:rsidRDefault="0057163B" w:rsidP="0057163B">
      <w:pPr>
        <w:pStyle w:val="a7"/>
        <w:spacing w:line="240" w:lineRule="auto"/>
        <w:ind w:firstLine="709"/>
        <w:rPr>
          <w:sz w:val="26"/>
          <w:szCs w:val="26"/>
        </w:rPr>
      </w:pPr>
      <w:r w:rsidRPr="00220A5F">
        <w:rPr>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57163B" w:rsidRPr="00220A5F" w:rsidRDefault="0057163B" w:rsidP="0057163B">
      <w:pPr>
        <w:pStyle w:val="a7"/>
        <w:spacing w:line="240" w:lineRule="auto"/>
        <w:ind w:firstLine="709"/>
        <w:rPr>
          <w:sz w:val="26"/>
          <w:szCs w:val="26"/>
        </w:rPr>
      </w:pPr>
      <w:r w:rsidRPr="00220A5F">
        <w:rPr>
          <w:sz w:val="26"/>
          <w:szCs w:val="26"/>
        </w:rPr>
        <w:t>сопровождение инвалидов, имеющих стойкие расстройства функции зрения и самостоятельного передвижения;</w:t>
      </w:r>
    </w:p>
    <w:p w:rsidR="0057163B" w:rsidRPr="00220A5F" w:rsidRDefault="0057163B" w:rsidP="0057163B">
      <w:pPr>
        <w:pStyle w:val="a7"/>
        <w:spacing w:line="240" w:lineRule="auto"/>
        <w:ind w:firstLine="709"/>
        <w:rPr>
          <w:sz w:val="26"/>
          <w:szCs w:val="26"/>
        </w:rPr>
      </w:pPr>
      <w:r w:rsidRPr="00220A5F">
        <w:rPr>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7163B" w:rsidRPr="00220A5F" w:rsidRDefault="0057163B" w:rsidP="0057163B">
      <w:pPr>
        <w:pStyle w:val="a7"/>
        <w:spacing w:line="240" w:lineRule="auto"/>
        <w:ind w:firstLine="709"/>
        <w:rPr>
          <w:sz w:val="26"/>
          <w:szCs w:val="26"/>
        </w:rPr>
      </w:pPr>
      <w:r w:rsidRPr="00220A5F">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0A5F">
        <w:rPr>
          <w:sz w:val="26"/>
          <w:szCs w:val="26"/>
        </w:rPr>
        <w:t>сурдопереводчика</w:t>
      </w:r>
      <w:proofErr w:type="spellEnd"/>
      <w:r w:rsidRPr="00220A5F">
        <w:rPr>
          <w:sz w:val="26"/>
          <w:szCs w:val="26"/>
        </w:rPr>
        <w:t xml:space="preserve"> и </w:t>
      </w:r>
      <w:proofErr w:type="spellStart"/>
      <w:r w:rsidRPr="00220A5F">
        <w:rPr>
          <w:sz w:val="26"/>
          <w:szCs w:val="26"/>
        </w:rPr>
        <w:t>тифлосурдопереводчика</w:t>
      </w:r>
      <w:proofErr w:type="spellEnd"/>
      <w:r w:rsidRPr="00220A5F">
        <w:rPr>
          <w:sz w:val="26"/>
          <w:szCs w:val="26"/>
        </w:rPr>
        <w:t>; допуск собаки-проводника на объекты (здания, помещения), в которых предоставляются услуги;</w:t>
      </w:r>
    </w:p>
    <w:p w:rsidR="0057163B" w:rsidRPr="00220A5F" w:rsidRDefault="0057163B" w:rsidP="0057163B">
      <w:pPr>
        <w:pStyle w:val="a7"/>
        <w:spacing w:line="240" w:lineRule="auto"/>
        <w:ind w:firstLine="709"/>
        <w:rPr>
          <w:sz w:val="26"/>
          <w:szCs w:val="26"/>
        </w:rPr>
      </w:pPr>
      <w:r w:rsidRPr="00220A5F">
        <w:rPr>
          <w:sz w:val="26"/>
          <w:szCs w:val="26"/>
        </w:rPr>
        <w:t>оказание инвалидам помощи в преодолении барьеров, мешающих получению ими услуг наравне с другими лицами.</w:t>
      </w:r>
    </w:p>
    <w:p w:rsidR="0057163B" w:rsidRPr="00220A5F" w:rsidRDefault="0057163B" w:rsidP="0057163B">
      <w:pPr>
        <w:pStyle w:val="a7"/>
        <w:spacing w:after="0" w:line="240" w:lineRule="auto"/>
        <w:ind w:firstLine="709"/>
        <w:rPr>
          <w:b/>
          <w:sz w:val="26"/>
          <w:szCs w:val="26"/>
        </w:rPr>
      </w:pPr>
      <w:r w:rsidRPr="00220A5F">
        <w:rPr>
          <w:sz w:val="26"/>
          <w:szCs w:val="26"/>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220A5F">
        <w:rPr>
          <w:sz w:val="26"/>
          <w:szCs w:val="26"/>
        </w:rPr>
        <w:t>это</w:t>
      </w:r>
      <w:proofErr w:type="gramEnd"/>
      <w:r w:rsidRPr="00220A5F">
        <w:rPr>
          <w:sz w:val="26"/>
          <w:szCs w:val="26"/>
        </w:rPr>
        <w:t xml:space="preserve"> возможно, обеспечить предоставление необходимых услуг по месту жительства инвалида или в дистанционном режиме.</w:t>
      </w:r>
    </w:p>
    <w:p w:rsidR="0057163B" w:rsidRPr="00220A5F" w:rsidRDefault="0057163B" w:rsidP="0057163B">
      <w:pPr>
        <w:autoSpaceDE w:val="0"/>
        <w:ind w:firstLine="709"/>
        <w:jc w:val="both"/>
        <w:rPr>
          <w:sz w:val="26"/>
          <w:szCs w:val="26"/>
        </w:rPr>
      </w:pPr>
    </w:p>
    <w:p w:rsidR="0057163B" w:rsidRPr="00220A5F" w:rsidRDefault="0057163B" w:rsidP="0057163B">
      <w:pPr>
        <w:pStyle w:val="ConsPlusNormal"/>
        <w:ind w:firstLine="709"/>
        <w:jc w:val="both"/>
        <w:rPr>
          <w:rFonts w:ascii="Times New Roman" w:hAnsi="Times New Roman" w:cs="Times New Roman"/>
          <w:b/>
          <w:color w:val="000000"/>
          <w:sz w:val="26"/>
          <w:szCs w:val="26"/>
        </w:rPr>
      </w:pPr>
      <w:r w:rsidRPr="00220A5F">
        <w:rPr>
          <w:rFonts w:ascii="Times New Roman" w:hAnsi="Times New Roman" w:cs="Times New Roman"/>
          <w:b/>
          <w:color w:val="000000"/>
          <w:sz w:val="26"/>
          <w:szCs w:val="26"/>
        </w:rPr>
        <w:t>2.15. Показатели доступности и качества муниципальной услуги.</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2.15.1. Показателями доступности муниципальной услуги являются:</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транспортная доступность к местам предоставления муниципальной услуги;</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наличие различных каналов получения информации о порядке получения муниципальной услуги и ходе ее предоставления;</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 xml:space="preserve">обеспечение доступности инвалидов к получению муниципальной услуги в соответствии с Федеральным </w:t>
      </w:r>
      <w:hyperlink r:id="rId16" w:history="1">
        <w:r w:rsidRPr="00220A5F">
          <w:rPr>
            <w:rFonts w:ascii="Times New Roman" w:hAnsi="Times New Roman" w:cs="Times New Roman"/>
            <w:color w:val="000000"/>
            <w:sz w:val="26"/>
            <w:szCs w:val="26"/>
          </w:rPr>
          <w:t>законом</w:t>
        </w:r>
      </w:hyperlink>
      <w:r w:rsidRPr="00220A5F">
        <w:rPr>
          <w:rFonts w:ascii="Times New Roman" w:hAnsi="Times New Roman" w:cs="Times New Roman"/>
          <w:color w:val="000000"/>
          <w:sz w:val="26"/>
          <w:szCs w:val="26"/>
        </w:rPr>
        <w:t xml:space="preserve"> от 24.11.1995 № 181-ФЗ «О социальной защите инвалидов в Российской Федерации».</w:t>
      </w:r>
    </w:p>
    <w:p w:rsidR="0057163B" w:rsidRPr="00220A5F" w:rsidRDefault="0057163B" w:rsidP="0057163B">
      <w:pPr>
        <w:ind w:firstLine="709"/>
        <w:jc w:val="both"/>
        <w:rPr>
          <w:color w:val="000000"/>
          <w:sz w:val="26"/>
          <w:szCs w:val="26"/>
        </w:rPr>
      </w:pPr>
      <w:r w:rsidRPr="00220A5F">
        <w:rPr>
          <w:color w:val="000000"/>
          <w:sz w:val="26"/>
          <w:szCs w:val="26"/>
        </w:rPr>
        <w:t>возможность получения информации о ходе предоставления муниципальной услуги указана в пункте 1.3.3. настоящего Административного регламента;</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получение муниципальной услуги посредством запроса о предоставлении нескольких муниципальных услуг (комплексного запроса) невозможно.</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lastRenderedPageBreak/>
        <w:t>2.15.2. Показателями качества муниципальной услуги являются:</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соблюдение срока предоставления муниципальной услуги;</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2.15.3. Получение муниципальной услуги по экстерриториальному принципу невозможно.</w:t>
      </w:r>
    </w:p>
    <w:p w:rsidR="0057163B" w:rsidRPr="00220A5F" w:rsidRDefault="0057163B" w:rsidP="0057163B">
      <w:pPr>
        <w:pStyle w:val="ConsPlusNormal"/>
        <w:ind w:firstLine="709"/>
        <w:jc w:val="both"/>
        <w:rPr>
          <w:rFonts w:ascii="Times New Roman" w:hAnsi="Times New Roman" w:cs="Times New Roman"/>
          <w:b/>
          <w:color w:val="000000"/>
          <w:sz w:val="26"/>
          <w:szCs w:val="26"/>
        </w:rPr>
      </w:pPr>
      <w:r w:rsidRPr="00220A5F">
        <w:rPr>
          <w:rFonts w:ascii="Times New Roman" w:hAnsi="Times New Roman" w:cs="Times New Roman"/>
          <w:b/>
          <w:color w:val="000000"/>
          <w:sz w:val="26"/>
          <w:szCs w:val="26"/>
        </w:rPr>
        <w:t>2.15-1. Порядок получения консультаций по процедуре предоставления муниципальной услуги и сведений о порядке исполнения муниципальной услуги.</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2.15-1.1. Консультации по порядку, срокам, процедурам предоставления муниципальной услуги осуществляются специалистом администрации,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Консультации предоставляются по следующим вопросам:</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перечень документов, необходимых для предоставления муниципальной услуги;</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время приема и выдачи документов;</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срок рассмотрения документов;</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порядок обжалования действий (бездействия) и решений, осуществляемых и принимаемых в ходе предоставления муниципальной услуги.</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При личном обращении заявителя специалист администрации принимает все необходимые меры для полного и оперативного ответа на поставленные вопросы, в том числе с привлечением других должностных лиц.</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В том случае, если для подготовки ответа требуется продолжительное время, специалист может предложить заинтересованным лицам обратиться за необходимой информацией в письменном виде</w:t>
      </w:r>
      <w:r w:rsidR="0053423D">
        <w:rPr>
          <w:rFonts w:ascii="Times New Roman" w:hAnsi="Times New Roman" w:cs="Times New Roman"/>
          <w:color w:val="000000"/>
          <w:sz w:val="26"/>
          <w:szCs w:val="26"/>
        </w:rPr>
        <w:t>,</w:t>
      </w:r>
      <w:r w:rsidRPr="00220A5F">
        <w:rPr>
          <w:rFonts w:ascii="Times New Roman" w:hAnsi="Times New Roman" w:cs="Times New Roman"/>
          <w:color w:val="000000"/>
          <w:sz w:val="26"/>
          <w:szCs w:val="26"/>
        </w:rPr>
        <w:t xml:space="preserve">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30 минут.</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Индивидуальное устное консультирование каждого заинтересованного лица проводится не более 10 минут.</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Звонки заявителей принимаются в соответствии с графиком работы специалиста администрации.</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При ответах на телефонные звонки и устные обращения специалист подробно, в вежливой форме информирует получателей по вопросам предоставления муниципальной услуги. Ответ на телефонный звонок должен содержать информацию о наименовании администрации, фамилии, имени, отчестве и должности специалиста, принявшего телефонный звонок. Время разговора не должно превышать 10 минут.</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получателю должен быть сообщен телефонный номер, по которому можно получить необходимую информацию.</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При получении обращения по почте, электронной почте срок ответа по обращению не должен превышать 30 дней с момента регистрации такого обращения.</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 xml:space="preserve">2.15-1.2. Информирование получателей о ходе исполнения муниципальной услуги осуществляется специалистами администрации при личном обращении, по телефону, по </w:t>
      </w:r>
      <w:r w:rsidRPr="00220A5F">
        <w:rPr>
          <w:rFonts w:ascii="Times New Roman" w:hAnsi="Times New Roman" w:cs="Times New Roman"/>
          <w:color w:val="000000"/>
          <w:sz w:val="26"/>
          <w:szCs w:val="26"/>
        </w:rPr>
        <w:lastRenderedPageBreak/>
        <w:t>письменным обращениям заявителей, включая обращения по электронной почте.</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Информация о ходе исполнения муниципальной услуги предоставляется бесплатно.</w:t>
      </w:r>
    </w:p>
    <w:p w:rsidR="0057163B" w:rsidRPr="00220A5F" w:rsidRDefault="0057163B" w:rsidP="0057163B">
      <w:pPr>
        <w:ind w:firstLine="709"/>
        <w:jc w:val="both"/>
        <w:rPr>
          <w:sz w:val="26"/>
          <w:szCs w:val="26"/>
        </w:rPr>
      </w:pPr>
    </w:p>
    <w:p w:rsidR="0057163B" w:rsidRPr="00220A5F" w:rsidRDefault="0057163B" w:rsidP="0057163B">
      <w:pPr>
        <w:pStyle w:val="ConsPlusNormal"/>
        <w:ind w:firstLine="709"/>
        <w:jc w:val="both"/>
        <w:rPr>
          <w:rFonts w:ascii="Times New Roman" w:hAnsi="Times New Roman" w:cs="Times New Roman"/>
          <w:b/>
          <w:color w:val="000000"/>
          <w:sz w:val="26"/>
          <w:szCs w:val="26"/>
        </w:rPr>
      </w:pPr>
      <w:r w:rsidRPr="00220A5F">
        <w:rPr>
          <w:rFonts w:ascii="Times New Roman" w:hAnsi="Times New Roman" w:cs="Times New Roman"/>
          <w:b/>
          <w:color w:val="000000"/>
          <w:sz w:val="26"/>
          <w:szCs w:val="26"/>
        </w:rPr>
        <w:t>2.16. Особенности предоставления муниципальной услуги в многофункциональном центре.</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57163B" w:rsidRPr="00220A5F" w:rsidRDefault="0057163B" w:rsidP="0057163B">
      <w:pPr>
        <w:pStyle w:val="ConsPlusNormal"/>
        <w:ind w:firstLine="709"/>
        <w:jc w:val="both"/>
        <w:rPr>
          <w:rFonts w:ascii="Times New Roman" w:hAnsi="Times New Roman" w:cs="Times New Roman"/>
          <w:b/>
          <w:color w:val="000000"/>
          <w:sz w:val="26"/>
          <w:szCs w:val="26"/>
        </w:rPr>
      </w:pPr>
      <w:r w:rsidRPr="00220A5F">
        <w:rPr>
          <w:rFonts w:ascii="Times New Roman" w:hAnsi="Times New Roman" w:cs="Times New Roman"/>
          <w:b/>
          <w:color w:val="000000"/>
          <w:sz w:val="26"/>
          <w:szCs w:val="26"/>
        </w:rPr>
        <w:t>2.17. Особенности предоставления муниципальной услуги в электронной форме.</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Особенности предоставления муниципальной услуги в электронной форме:</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представление заявления в электронной форме с использованием сети Интернет, в том числе Портала Кировской области через «Личный кабинет»;</w:t>
      </w:r>
    </w:p>
    <w:p w:rsidR="0057163B" w:rsidRPr="00220A5F" w:rsidRDefault="0057163B" w:rsidP="0057163B">
      <w:pPr>
        <w:pStyle w:val="ConsPlusNormal"/>
        <w:ind w:firstLine="709"/>
        <w:jc w:val="both"/>
        <w:rPr>
          <w:rFonts w:ascii="Times New Roman" w:hAnsi="Times New Roman" w:cs="Times New Roman"/>
          <w:bCs/>
          <w:color w:val="000000"/>
          <w:sz w:val="26"/>
          <w:szCs w:val="26"/>
        </w:rPr>
      </w:pPr>
      <w:r w:rsidRPr="00220A5F">
        <w:rPr>
          <w:rFonts w:ascii="Times New Roman" w:hAnsi="Times New Roman" w:cs="Times New Roman"/>
          <w:bCs/>
          <w:color w:val="000000"/>
          <w:sz w:val="26"/>
          <w:szCs w:val="26"/>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57163B" w:rsidRPr="00220A5F" w:rsidRDefault="0057163B" w:rsidP="0057163B">
      <w:pPr>
        <w:pStyle w:val="a7"/>
        <w:spacing w:after="0" w:line="240" w:lineRule="auto"/>
        <w:ind w:firstLine="709"/>
        <w:rPr>
          <w:sz w:val="26"/>
          <w:szCs w:val="26"/>
        </w:rPr>
      </w:pPr>
      <w:r w:rsidRPr="00220A5F">
        <w:rPr>
          <w:sz w:val="26"/>
          <w:szCs w:val="26"/>
        </w:rPr>
        <w:t xml:space="preserve">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7" w:history="1">
        <w:r w:rsidRPr="00220A5F">
          <w:rPr>
            <w:rStyle w:val="a5"/>
            <w:sz w:val="26"/>
            <w:szCs w:val="26"/>
          </w:rPr>
          <w:t>закона</w:t>
        </w:r>
      </w:hyperlink>
      <w:r w:rsidRPr="00220A5F">
        <w:rPr>
          <w:sz w:val="26"/>
          <w:szCs w:val="26"/>
        </w:rPr>
        <w:t xml:space="preserve"> от 06.04.2011 № 63-ФЗ «Об электронной подписи»: </w:t>
      </w:r>
    </w:p>
    <w:p w:rsidR="0057163B" w:rsidRPr="00220A5F" w:rsidRDefault="0057163B" w:rsidP="0057163B">
      <w:pPr>
        <w:pStyle w:val="a7"/>
        <w:spacing w:after="0" w:line="240" w:lineRule="auto"/>
        <w:ind w:firstLine="709"/>
        <w:rPr>
          <w:sz w:val="26"/>
          <w:szCs w:val="26"/>
        </w:rPr>
      </w:pPr>
      <w:r w:rsidRPr="00220A5F">
        <w:rPr>
          <w:sz w:val="26"/>
          <w:szCs w:val="26"/>
        </w:rPr>
        <w:t>для физических лиц: простая электронная подпись либо усиленная неквалифицированная подпись;</w:t>
      </w:r>
    </w:p>
    <w:p w:rsidR="0057163B" w:rsidRPr="00220A5F" w:rsidRDefault="0057163B" w:rsidP="0057163B">
      <w:pPr>
        <w:pStyle w:val="a7"/>
        <w:spacing w:after="0" w:line="240" w:lineRule="auto"/>
        <w:ind w:firstLine="709"/>
        <w:rPr>
          <w:sz w:val="26"/>
          <w:szCs w:val="26"/>
        </w:rPr>
      </w:pPr>
      <w:r w:rsidRPr="00220A5F">
        <w:rPr>
          <w:sz w:val="26"/>
          <w:szCs w:val="26"/>
        </w:rPr>
        <w:t>для юридических лиц: усиленная квалифицированная подпись.</w:t>
      </w:r>
    </w:p>
    <w:p w:rsidR="0057163B" w:rsidRPr="00220A5F" w:rsidRDefault="0057163B" w:rsidP="0057163B">
      <w:pPr>
        <w:pStyle w:val="a7"/>
        <w:spacing w:after="0" w:line="240" w:lineRule="auto"/>
        <w:ind w:firstLine="709"/>
        <w:rPr>
          <w:sz w:val="26"/>
          <w:szCs w:val="26"/>
        </w:rPr>
      </w:pPr>
      <w:proofErr w:type="gramStart"/>
      <w:r w:rsidRPr="00220A5F">
        <w:rPr>
          <w:sz w:val="26"/>
          <w:szCs w:val="26"/>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roofErr w:type="gramEnd"/>
    </w:p>
    <w:p w:rsidR="0057163B" w:rsidRPr="00220A5F" w:rsidRDefault="0057163B" w:rsidP="0057163B">
      <w:pPr>
        <w:autoSpaceDE w:val="0"/>
        <w:ind w:firstLine="709"/>
        <w:jc w:val="both"/>
        <w:rPr>
          <w:sz w:val="26"/>
          <w:szCs w:val="26"/>
        </w:rPr>
      </w:pPr>
      <w:r w:rsidRPr="00220A5F">
        <w:rPr>
          <w:b/>
          <w:bCs/>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7163B" w:rsidRPr="00220A5F" w:rsidRDefault="0057163B" w:rsidP="0057163B">
      <w:pPr>
        <w:ind w:firstLine="709"/>
        <w:jc w:val="center"/>
        <w:rPr>
          <w:b/>
          <w:bCs/>
          <w:sz w:val="26"/>
          <w:szCs w:val="26"/>
        </w:rPr>
      </w:pPr>
    </w:p>
    <w:p w:rsidR="0057163B" w:rsidRPr="00220A5F" w:rsidRDefault="0057163B" w:rsidP="0057163B">
      <w:pPr>
        <w:ind w:firstLine="709"/>
        <w:jc w:val="both"/>
        <w:rPr>
          <w:sz w:val="26"/>
          <w:szCs w:val="26"/>
        </w:rPr>
      </w:pPr>
      <w:r w:rsidRPr="00220A5F">
        <w:rPr>
          <w:b/>
          <w:sz w:val="26"/>
          <w:szCs w:val="26"/>
        </w:rPr>
        <w:t>3.1. Описание последовательности действий при предоставлении муниципальной услуги</w:t>
      </w:r>
    </w:p>
    <w:p w:rsidR="0057163B" w:rsidRPr="00220A5F" w:rsidRDefault="0057163B" w:rsidP="0057163B">
      <w:pPr>
        <w:autoSpaceDE w:val="0"/>
        <w:ind w:firstLine="709"/>
        <w:jc w:val="both"/>
        <w:rPr>
          <w:b/>
          <w:sz w:val="26"/>
          <w:szCs w:val="26"/>
        </w:rPr>
      </w:pPr>
    </w:p>
    <w:p w:rsidR="0057163B" w:rsidRPr="00220A5F" w:rsidRDefault="0057163B" w:rsidP="0057163B">
      <w:pPr>
        <w:autoSpaceDE w:val="0"/>
        <w:ind w:firstLine="709"/>
        <w:jc w:val="both"/>
        <w:rPr>
          <w:sz w:val="26"/>
          <w:szCs w:val="26"/>
        </w:rPr>
      </w:pPr>
      <w:r w:rsidRPr="00220A5F">
        <w:rPr>
          <w:sz w:val="26"/>
          <w:szCs w:val="26"/>
        </w:rPr>
        <w:t>Предоставление муниципальной услуги включает в себя следующие административные процедуры:</w:t>
      </w:r>
    </w:p>
    <w:p w:rsidR="0057163B" w:rsidRPr="00220A5F" w:rsidRDefault="0057163B" w:rsidP="0057163B">
      <w:pPr>
        <w:autoSpaceDE w:val="0"/>
        <w:ind w:firstLine="709"/>
        <w:jc w:val="both"/>
        <w:rPr>
          <w:sz w:val="26"/>
          <w:szCs w:val="26"/>
        </w:rPr>
      </w:pPr>
      <w:r w:rsidRPr="00220A5F">
        <w:rPr>
          <w:sz w:val="26"/>
          <w:szCs w:val="26"/>
        </w:rPr>
        <w:t xml:space="preserve">прием и регистрация заявления и прилагаемых к нему </w:t>
      </w:r>
      <w:r w:rsidRPr="00220A5F">
        <w:rPr>
          <w:bCs/>
          <w:iCs/>
          <w:sz w:val="26"/>
          <w:szCs w:val="26"/>
        </w:rPr>
        <w:t xml:space="preserve">обосновывающих </w:t>
      </w:r>
      <w:r w:rsidRPr="00220A5F">
        <w:rPr>
          <w:sz w:val="26"/>
          <w:szCs w:val="26"/>
        </w:rPr>
        <w:t>документов;</w:t>
      </w:r>
    </w:p>
    <w:p w:rsidR="0057163B" w:rsidRPr="00220A5F" w:rsidRDefault="0057163B" w:rsidP="0057163B">
      <w:pPr>
        <w:autoSpaceDE w:val="0"/>
        <w:ind w:firstLine="709"/>
        <w:jc w:val="both"/>
        <w:rPr>
          <w:sz w:val="26"/>
          <w:szCs w:val="26"/>
        </w:rPr>
      </w:pPr>
      <w:r w:rsidRPr="00220A5F">
        <w:rPr>
          <w:sz w:val="26"/>
          <w:szCs w:val="26"/>
        </w:rPr>
        <w:t>формирование и направление межведомственных запросов;</w:t>
      </w:r>
    </w:p>
    <w:p w:rsidR="0057163B" w:rsidRPr="00220A5F" w:rsidRDefault="0057163B" w:rsidP="0057163B">
      <w:pPr>
        <w:autoSpaceDE w:val="0"/>
        <w:ind w:firstLine="709"/>
        <w:jc w:val="both"/>
        <w:rPr>
          <w:sz w:val="26"/>
          <w:szCs w:val="26"/>
        </w:rPr>
      </w:pPr>
      <w:r w:rsidRPr="00220A5F">
        <w:rPr>
          <w:sz w:val="26"/>
          <w:szCs w:val="26"/>
        </w:rPr>
        <w:t>рассмотрение заявления и представленных документов, оценка пригодности (непригодности) жилых помещений для постоянного проживания, принятие решения и оформление заключения</w:t>
      </w:r>
      <w:r w:rsidR="0053423D">
        <w:rPr>
          <w:sz w:val="26"/>
          <w:szCs w:val="26"/>
        </w:rPr>
        <w:t xml:space="preserve"> </w:t>
      </w:r>
      <w:r w:rsidRPr="00220A5F">
        <w:rPr>
          <w:sz w:val="26"/>
          <w:szCs w:val="26"/>
        </w:rPr>
        <w:t>межведомственной комиссии;</w:t>
      </w:r>
    </w:p>
    <w:p w:rsidR="0057163B" w:rsidRPr="00220A5F" w:rsidRDefault="0057163B" w:rsidP="0057163B">
      <w:pPr>
        <w:autoSpaceDE w:val="0"/>
        <w:ind w:firstLine="709"/>
        <w:jc w:val="both"/>
        <w:rPr>
          <w:sz w:val="26"/>
          <w:szCs w:val="26"/>
        </w:rPr>
      </w:pPr>
      <w:r w:rsidRPr="00220A5F">
        <w:rPr>
          <w:sz w:val="26"/>
          <w:szCs w:val="26"/>
        </w:rPr>
        <w:t>принятие администрацией решения по итогам работы комиссии.</w:t>
      </w:r>
    </w:p>
    <w:p w:rsidR="0057163B" w:rsidRPr="00220A5F" w:rsidRDefault="0057163B" w:rsidP="0057163B">
      <w:pPr>
        <w:pStyle w:val="ConsPlusNormal"/>
        <w:ind w:firstLine="709"/>
        <w:jc w:val="both"/>
        <w:rPr>
          <w:rFonts w:ascii="Times New Roman" w:hAnsi="Times New Roman" w:cs="Times New Roman"/>
          <w:color w:val="000000"/>
          <w:sz w:val="26"/>
          <w:szCs w:val="26"/>
        </w:rPr>
      </w:pPr>
      <w:bookmarkStart w:id="7" w:name="sub_32"/>
      <w:r w:rsidRPr="00220A5F">
        <w:rPr>
          <w:rFonts w:ascii="Times New Roman" w:hAnsi="Times New Roman" w:cs="Times New Roman"/>
          <w:color w:val="000000"/>
          <w:sz w:val="26"/>
          <w:szCs w:val="26"/>
        </w:rPr>
        <w:t>Перечень административных процедур (действий) при предоставлении муниципальной услуги в электронной форме:</w:t>
      </w:r>
    </w:p>
    <w:p w:rsidR="0057163B" w:rsidRPr="00220A5F" w:rsidRDefault="0057163B" w:rsidP="0057163B">
      <w:pPr>
        <w:autoSpaceDE w:val="0"/>
        <w:ind w:firstLine="709"/>
        <w:jc w:val="both"/>
        <w:rPr>
          <w:sz w:val="26"/>
          <w:szCs w:val="26"/>
        </w:rPr>
      </w:pPr>
      <w:r w:rsidRPr="00220A5F">
        <w:rPr>
          <w:sz w:val="26"/>
          <w:szCs w:val="26"/>
        </w:rPr>
        <w:t xml:space="preserve">прием и регистрация заявления и прилагаемых к нему </w:t>
      </w:r>
      <w:r w:rsidRPr="00220A5F">
        <w:rPr>
          <w:bCs/>
          <w:iCs/>
          <w:sz w:val="26"/>
          <w:szCs w:val="26"/>
        </w:rPr>
        <w:t xml:space="preserve">обосновывающих </w:t>
      </w:r>
      <w:r w:rsidRPr="00220A5F">
        <w:rPr>
          <w:sz w:val="26"/>
          <w:szCs w:val="26"/>
        </w:rPr>
        <w:t>документов;</w:t>
      </w:r>
    </w:p>
    <w:p w:rsidR="0057163B" w:rsidRPr="00220A5F" w:rsidRDefault="0057163B" w:rsidP="0057163B">
      <w:pPr>
        <w:autoSpaceDE w:val="0"/>
        <w:ind w:firstLine="709"/>
        <w:jc w:val="both"/>
        <w:rPr>
          <w:sz w:val="26"/>
          <w:szCs w:val="26"/>
        </w:rPr>
      </w:pPr>
      <w:r w:rsidRPr="00220A5F">
        <w:rPr>
          <w:sz w:val="26"/>
          <w:szCs w:val="26"/>
        </w:rPr>
        <w:t>формирование и направление межведомственных запросов;</w:t>
      </w:r>
    </w:p>
    <w:p w:rsidR="0057163B" w:rsidRPr="00220A5F" w:rsidRDefault="0057163B" w:rsidP="0057163B">
      <w:pPr>
        <w:autoSpaceDE w:val="0"/>
        <w:ind w:firstLine="709"/>
        <w:jc w:val="both"/>
        <w:rPr>
          <w:sz w:val="26"/>
          <w:szCs w:val="26"/>
        </w:rPr>
      </w:pPr>
      <w:r w:rsidRPr="00220A5F">
        <w:rPr>
          <w:sz w:val="26"/>
          <w:szCs w:val="26"/>
        </w:rPr>
        <w:t>рассмотрение заявления и представленных документов, оценка пригодности (непригодности) жилых помещений для постоянного проживания, принятие решения и оформление заключения</w:t>
      </w:r>
      <w:r w:rsidR="0053423D">
        <w:rPr>
          <w:sz w:val="26"/>
          <w:szCs w:val="26"/>
        </w:rPr>
        <w:t xml:space="preserve"> </w:t>
      </w:r>
      <w:r w:rsidRPr="00220A5F">
        <w:rPr>
          <w:sz w:val="26"/>
          <w:szCs w:val="26"/>
        </w:rPr>
        <w:t>межведомственной комиссии;</w:t>
      </w:r>
    </w:p>
    <w:p w:rsidR="0057163B" w:rsidRPr="00220A5F" w:rsidRDefault="0057163B" w:rsidP="0057163B">
      <w:pPr>
        <w:autoSpaceDE w:val="0"/>
        <w:ind w:firstLine="709"/>
        <w:jc w:val="both"/>
        <w:rPr>
          <w:sz w:val="26"/>
          <w:szCs w:val="26"/>
        </w:rPr>
      </w:pPr>
      <w:r w:rsidRPr="00220A5F">
        <w:rPr>
          <w:sz w:val="26"/>
          <w:szCs w:val="26"/>
        </w:rPr>
        <w:t>принятие администрацией решения по итогам работы комиссии.</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Перечень процедур (действий), выполняемых многофункциональным центром:</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прием и регистрация заявления и представленных документов;</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выдача документов.</w:t>
      </w:r>
    </w:p>
    <w:p w:rsidR="0057163B" w:rsidRPr="00220A5F" w:rsidRDefault="0057163B" w:rsidP="0057163B">
      <w:pPr>
        <w:autoSpaceDE w:val="0"/>
        <w:ind w:firstLine="709"/>
        <w:jc w:val="both"/>
        <w:rPr>
          <w:sz w:val="26"/>
          <w:szCs w:val="26"/>
        </w:rPr>
      </w:pPr>
    </w:p>
    <w:p w:rsidR="0057163B" w:rsidRPr="00220A5F" w:rsidRDefault="0057163B" w:rsidP="0057163B">
      <w:pPr>
        <w:autoSpaceDE w:val="0"/>
        <w:ind w:firstLine="709"/>
        <w:jc w:val="both"/>
        <w:rPr>
          <w:sz w:val="26"/>
          <w:szCs w:val="26"/>
        </w:rPr>
      </w:pPr>
      <w:bookmarkStart w:id="8" w:name="sub_33"/>
      <w:bookmarkEnd w:id="7"/>
      <w:r w:rsidRPr="00220A5F">
        <w:rPr>
          <w:b/>
          <w:sz w:val="26"/>
          <w:szCs w:val="26"/>
        </w:rPr>
        <w:t>3.2.Описание последовательности административных действий при приеме и регистрации заявления и прилагаемых к нему соответствующих документов</w:t>
      </w:r>
      <w:r w:rsidRPr="00220A5F">
        <w:rPr>
          <w:sz w:val="26"/>
          <w:szCs w:val="26"/>
        </w:rPr>
        <w:t>.</w:t>
      </w:r>
    </w:p>
    <w:p w:rsidR="0057163B" w:rsidRPr="00220A5F" w:rsidRDefault="0057163B" w:rsidP="0057163B">
      <w:pPr>
        <w:pStyle w:val="ConsPlusNormal"/>
        <w:ind w:firstLine="709"/>
        <w:jc w:val="both"/>
        <w:rPr>
          <w:rFonts w:ascii="Times New Roman" w:hAnsi="Times New Roman" w:cs="Times New Roman"/>
          <w:sz w:val="26"/>
          <w:szCs w:val="26"/>
        </w:rPr>
      </w:pPr>
      <w:bookmarkStart w:id="9" w:name="sub_333"/>
      <w:bookmarkEnd w:id="8"/>
    </w:p>
    <w:p w:rsidR="0057163B" w:rsidRPr="00220A5F" w:rsidRDefault="0057163B" w:rsidP="0057163B">
      <w:pPr>
        <w:pStyle w:val="ConsPlusNormal"/>
        <w:ind w:firstLine="709"/>
        <w:jc w:val="both"/>
        <w:rPr>
          <w:sz w:val="26"/>
          <w:szCs w:val="26"/>
        </w:rPr>
      </w:pPr>
      <w:r w:rsidRPr="00220A5F">
        <w:rPr>
          <w:rFonts w:ascii="Times New Roman" w:hAnsi="Times New Roman" w:cs="Times New Roman"/>
          <w:sz w:val="26"/>
          <w:szCs w:val="26"/>
        </w:rPr>
        <w:t>Основанием для начала административной процедуры по приему и регистрации заявления является обращение заявителя с комплектом документов, указанных в пункте 2.6 настоящего административного регламента, в межведомственную комиссию (далее - Комиссия).</w:t>
      </w:r>
    </w:p>
    <w:p w:rsidR="0057163B" w:rsidRPr="00220A5F" w:rsidRDefault="0057163B" w:rsidP="0057163B">
      <w:pPr>
        <w:autoSpaceDE w:val="0"/>
        <w:ind w:firstLine="709"/>
        <w:jc w:val="both"/>
        <w:rPr>
          <w:sz w:val="26"/>
          <w:szCs w:val="26"/>
        </w:rPr>
      </w:pPr>
      <w:r w:rsidRPr="00220A5F">
        <w:rPr>
          <w:sz w:val="26"/>
          <w:szCs w:val="26"/>
        </w:rPr>
        <w:t>Специалист администрации (секретарь межведомственной комиссии) (далее – секретарь Комиссии)</w:t>
      </w:r>
      <w:proofErr w:type="gramStart"/>
      <w:r w:rsidRPr="00220A5F">
        <w:rPr>
          <w:sz w:val="26"/>
          <w:szCs w:val="26"/>
        </w:rPr>
        <w:t>,у</w:t>
      </w:r>
      <w:proofErr w:type="gramEnd"/>
      <w:r w:rsidRPr="00220A5F">
        <w:rPr>
          <w:sz w:val="26"/>
          <w:szCs w:val="26"/>
        </w:rPr>
        <w:t>станавливает наличие оснований для отказа в приеме документов, указанных в пункте 2.7 настоящего Административного регламента.</w:t>
      </w:r>
    </w:p>
    <w:p w:rsidR="0057163B" w:rsidRPr="00220A5F" w:rsidRDefault="0057163B" w:rsidP="0057163B">
      <w:pPr>
        <w:autoSpaceDE w:val="0"/>
        <w:ind w:firstLine="709"/>
        <w:jc w:val="both"/>
        <w:rPr>
          <w:sz w:val="26"/>
          <w:szCs w:val="26"/>
        </w:rPr>
      </w:pPr>
      <w:r w:rsidRPr="00220A5F">
        <w:rPr>
          <w:sz w:val="26"/>
          <w:szCs w:val="26"/>
        </w:rPr>
        <w:t xml:space="preserve">В случае отсутствия вышеуказанных оснований, секретарь Комиссии, в установленном порядке регистрирует поступившие документы и направляет их на рассмотрение уполномоченному должностному лицу администрации (председателю межведомственной комиссии). </w:t>
      </w:r>
    </w:p>
    <w:p w:rsidR="0057163B" w:rsidRPr="00220A5F" w:rsidRDefault="0057163B" w:rsidP="0057163B">
      <w:pPr>
        <w:autoSpaceDE w:val="0"/>
        <w:ind w:firstLine="709"/>
        <w:jc w:val="both"/>
        <w:rPr>
          <w:sz w:val="26"/>
          <w:szCs w:val="26"/>
        </w:rPr>
      </w:pPr>
      <w:r w:rsidRPr="00220A5F">
        <w:rPr>
          <w:sz w:val="26"/>
          <w:szCs w:val="26"/>
        </w:rPr>
        <w:t>при наличии таких оснований, оформляет и выдает (направляет) заявителю уведомление об отказе в приеме документов для предоставления муниципальной услуги (приложение № 3 к настоящему Административному регламенту), если фамилия и почтовый (</w:t>
      </w:r>
      <w:proofErr w:type="gramStart"/>
      <w:r w:rsidRPr="00220A5F">
        <w:rPr>
          <w:sz w:val="26"/>
          <w:szCs w:val="26"/>
        </w:rPr>
        <w:t xml:space="preserve">электронный) </w:t>
      </w:r>
      <w:proofErr w:type="gramEnd"/>
      <w:r w:rsidRPr="00220A5F">
        <w:rPr>
          <w:sz w:val="26"/>
          <w:szCs w:val="26"/>
        </w:rPr>
        <w:t xml:space="preserve">адрес заявителя поддаются прочтению. </w:t>
      </w:r>
    </w:p>
    <w:p w:rsidR="0057163B" w:rsidRPr="00220A5F" w:rsidRDefault="0057163B" w:rsidP="0057163B">
      <w:pPr>
        <w:autoSpaceDE w:val="0"/>
        <w:ind w:firstLine="709"/>
        <w:jc w:val="both"/>
        <w:rPr>
          <w:sz w:val="26"/>
          <w:szCs w:val="26"/>
        </w:rPr>
      </w:pPr>
      <w:r w:rsidRPr="00220A5F">
        <w:rPr>
          <w:sz w:val="26"/>
          <w:szCs w:val="26"/>
        </w:rPr>
        <w:t>Результатом выполнения административной процедуры является регистрация поступивших документов и направление принятых документов на рассмотрение, либо направление заявителю уведомления об отказе в приеме представленных документов.</w:t>
      </w:r>
    </w:p>
    <w:p w:rsidR="0057163B" w:rsidRPr="00220A5F" w:rsidRDefault="0057163B" w:rsidP="0057163B">
      <w:pPr>
        <w:autoSpaceDE w:val="0"/>
        <w:ind w:firstLine="709"/>
        <w:jc w:val="both"/>
        <w:rPr>
          <w:sz w:val="26"/>
          <w:szCs w:val="26"/>
        </w:rPr>
      </w:pPr>
      <w:r w:rsidRPr="00220A5F">
        <w:rPr>
          <w:i/>
          <w:sz w:val="26"/>
          <w:szCs w:val="26"/>
        </w:rPr>
        <w:t xml:space="preserve">Максимальный срок выполнения административной процедуры не может превышать </w:t>
      </w:r>
      <w:r>
        <w:rPr>
          <w:i/>
          <w:sz w:val="26"/>
          <w:szCs w:val="26"/>
        </w:rPr>
        <w:t>семи дней</w:t>
      </w:r>
      <w:r w:rsidRPr="00220A5F">
        <w:rPr>
          <w:i/>
          <w:sz w:val="26"/>
          <w:szCs w:val="26"/>
        </w:rPr>
        <w:t>.</w:t>
      </w:r>
    </w:p>
    <w:p w:rsidR="0057163B" w:rsidRPr="00220A5F" w:rsidRDefault="0057163B" w:rsidP="0057163B">
      <w:pPr>
        <w:autoSpaceDE w:val="0"/>
        <w:ind w:firstLine="709"/>
        <w:jc w:val="both"/>
        <w:rPr>
          <w:b/>
          <w:sz w:val="26"/>
          <w:szCs w:val="26"/>
        </w:rPr>
      </w:pPr>
    </w:p>
    <w:p w:rsidR="0057163B" w:rsidRPr="00220A5F" w:rsidRDefault="0057163B" w:rsidP="0057163B">
      <w:pPr>
        <w:autoSpaceDE w:val="0"/>
        <w:ind w:firstLine="709"/>
        <w:jc w:val="both"/>
        <w:rPr>
          <w:sz w:val="26"/>
          <w:szCs w:val="26"/>
        </w:rPr>
      </w:pPr>
      <w:r w:rsidRPr="00220A5F">
        <w:rPr>
          <w:b/>
          <w:sz w:val="26"/>
          <w:szCs w:val="26"/>
        </w:rPr>
        <w:t>3.3. Описание последовательности административных действий при формировании и направлении межведомственных запросов</w:t>
      </w:r>
    </w:p>
    <w:p w:rsidR="0057163B" w:rsidRPr="00220A5F" w:rsidRDefault="0057163B" w:rsidP="0057163B">
      <w:pPr>
        <w:autoSpaceDE w:val="0"/>
        <w:ind w:firstLine="709"/>
        <w:jc w:val="both"/>
        <w:rPr>
          <w:b/>
          <w:sz w:val="26"/>
          <w:szCs w:val="26"/>
        </w:rPr>
      </w:pPr>
    </w:p>
    <w:p w:rsidR="0057163B" w:rsidRPr="00220A5F" w:rsidRDefault="0057163B" w:rsidP="0057163B">
      <w:pPr>
        <w:autoSpaceDE w:val="0"/>
        <w:ind w:firstLine="709"/>
        <w:jc w:val="both"/>
        <w:rPr>
          <w:sz w:val="26"/>
          <w:szCs w:val="26"/>
        </w:rPr>
      </w:pPr>
      <w:bookmarkStart w:id="10" w:name="sub_34"/>
      <w:bookmarkEnd w:id="9"/>
      <w:r w:rsidRPr="00220A5F">
        <w:rPr>
          <w:sz w:val="26"/>
          <w:szCs w:val="26"/>
          <w:lang w:eastAsia="en-US"/>
        </w:rPr>
        <w:lastRenderedPageBreak/>
        <w:t>Основанием для начала административной процедуры является поступление зарегистрированных в установленном порядке заявления и обосновывающих документов секретарю Комиссии.</w:t>
      </w:r>
    </w:p>
    <w:p w:rsidR="0057163B" w:rsidRPr="00220A5F" w:rsidRDefault="0057163B" w:rsidP="0057163B">
      <w:pPr>
        <w:autoSpaceDE w:val="0"/>
        <w:ind w:firstLine="709"/>
        <w:jc w:val="both"/>
        <w:rPr>
          <w:sz w:val="26"/>
          <w:szCs w:val="26"/>
        </w:rPr>
      </w:pPr>
      <w:proofErr w:type="gramStart"/>
      <w:r w:rsidRPr="00220A5F">
        <w:rPr>
          <w:sz w:val="26"/>
          <w:szCs w:val="26"/>
          <w:lang w:eastAsia="en-US"/>
        </w:rPr>
        <w:t xml:space="preserve">Секретарь Комиссии, в соответствии с установленным порядком межведомственного взаимодействия осуществляет подготовку и направление межведомственных запросов </w:t>
      </w:r>
      <w:r w:rsidRPr="00220A5F">
        <w:rPr>
          <w:sz w:val="26"/>
          <w:szCs w:val="26"/>
        </w:rPr>
        <w:t>в соответствующие органы государственной власти, органы местного самоуправления и подведомственные таким органам организации</w:t>
      </w:r>
      <w:r w:rsidRPr="00220A5F">
        <w:rPr>
          <w:sz w:val="26"/>
          <w:szCs w:val="26"/>
          <w:lang w:eastAsia="en-US"/>
        </w:rPr>
        <w:t xml:space="preserve"> о предоставлении документов и сведений, необходимых для предоставления муниципальной услуги, предусмотренных пунктом 2.6.1 Административного регламента (в случае, если указанные документы не представлены заявителем самостоятельно). </w:t>
      </w:r>
      <w:proofErr w:type="gramEnd"/>
    </w:p>
    <w:p w:rsidR="0057163B" w:rsidRPr="00220A5F" w:rsidRDefault="0057163B" w:rsidP="0057163B">
      <w:pPr>
        <w:widowControl w:val="0"/>
        <w:autoSpaceDE w:val="0"/>
        <w:ind w:firstLine="709"/>
        <w:jc w:val="both"/>
        <w:rPr>
          <w:sz w:val="26"/>
          <w:szCs w:val="26"/>
        </w:rPr>
      </w:pPr>
      <w:r w:rsidRPr="00220A5F">
        <w:rPr>
          <w:sz w:val="26"/>
          <w:szCs w:val="26"/>
          <w:lang w:eastAsia="en-US"/>
        </w:rPr>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57163B" w:rsidRPr="00220A5F" w:rsidRDefault="0057163B" w:rsidP="0057163B">
      <w:pPr>
        <w:widowControl w:val="0"/>
        <w:autoSpaceDE w:val="0"/>
        <w:autoSpaceDN w:val="0"/>
        <w:adjustRightInd w:val="0"/>
        <w:ind w:firstLine="709"/>
        <w:jc w:val="both"/>
        <w:rPr>
          <w:sz w:val="26"/>
          <w:szCs w:val="26"/>
        </w:rPr>
      </w:pPr>
      <w:proofErr w:type="gramStart"/>
      <w:r w:rsidRPr="00220A5F">
        <w:rPr>
          <w:sz w:val="26"/>
          <w:szCs w:val="26"/>
        </w:rPr>
        <w:t xml:space="preserve">Максимальный срок </w:t>
      </w:r>
      <w:r w:rsidRPr="00220A5F">
        <w:rPr>
          <w:rStyle w:val="blk"/>
          <w:sz w:val="26"/>
          <w:szCs w:val="26"/>
        </w:rPr>
        <w:t>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w:t>
      </w:r>
      <w:r w:rsidRPr="00220A5F">
        <w:rPr>
          <w:sz w:val="26"/>
          <w:szCs w:val="26"/>
        </w:rPr>
        <w:t xml:space="preserve"> № 210-ФЗ</w:t>
      </w:r>
      <w:r w:rsidRPr="00220A5F">
        <w:rPr>
          <w:rStyle w:val="blk"/>
          <w:sz w:val="26"/>
          <w:szCs w:val="26"/>
        </w:rPr>
        <w:t>,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w:t>
      </w:r>
      <w:proofErr w:type="gramEnd"/>
      <w:r w:rsidRPr="00220A5F">
        <w:rPr>
          <w:rStyle w:val="blk"/>
          <w:sz w:val="26"/>
          <w:szCs w:val="26"/>
        </w:rPr>
        <w:t xml:space="preserve">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7163B" w:rsidRPr="00220A5F" w:rsidRDefault="0057163B" w:rsidP="0057163B">
      <w:pPr>
        <w:autoSpaceDE w:val="0"/>
        <w:ind w:firstLine="709"/>
        <w:jc w:val="both"/>
        <w:rPr>
          <w:sz w:val="26"/>
          <w:szCs w:val="26"/>
          <w:lang w:eastAsia="en-US"/>
        </w:rPr>
      </w:pPr>
    </w:p>
    <w:p w:rsidR="0057163B" w:rsidRPr="00220A5F" w:rsidRDefault="0057163B" w:rsidP="0057163B">
      <w:pPr>
        <w:autoSpaceDE w:val="0"/>
        <w:ind w:firstLine="709"/>
        <w:jc w:val="both"/>
        <w:rPr>
          <w:sz w:val="26"/>
          <w:szCs w:val="26"/>
        </w:rPr>
      </w:pPr>
      <w:r w:rsidRPr="00220A5F">
        <w:rPr>
          <w:b/>
          <w:sz w:val="26"/>
          <w:szCs w:val="26"/>
        </w:rPr>
        <w:t>3.4. Описание последовательности административных действий при рассмотрении заявления и представленных документов,</w:t>
      </w:r>
      <w:r w:rsidR="0053423D">
        <w:rPr>
          <w:b/>
          <w:sz w:val="26"/>
          <w:szCs w:val="26"/>
        </w:rPr>
        <w:t xml:space="preserve"> </w:t>
      </w:r>
      <w:r w:rsidRPr="00220A5F">
        <w:rPr>
          <w:b/>
          <w:sz w:val="26"/>
          <w:szCs w:val="26"/>
        </w:rPr>
        <w:t>оценке пригодности (непригодности) жилых помещений для постоянного проживания, принятии решения и оформление заключения межведомственной комиссии</w:t>
      </w:r>
    </w:p>
    <w:p w:rsidR="0057163B" w:rsidRPr="00220A5F" w:rsidRDefault="0057163B" w:rsidP="0057163B">
      <w:pPr>
        <w:pStyle w:val="ConsPlusNormal"/>
        <w:widowControl/>
        <w:ind w:firstLine="709"/>
        <w:jc w:val="both"/>
        <w:rPr>
          <w:sz w:val="26"/>
          <w:szCs w:val="26"/>
        </w:rPr>
      </w:pPr>
      <w:r w:rsidRPr="00220A5F">
        <w:rPr>
          <w:rFonts w:ascii="Times New Roman" w:hAnsi="Times New Roman" w:cs="Times New Roman"/>
          <w:sz w:val="26"/>
          <w:szCs w:val="26"/>
        </w:rPr>
        <w:t>Основанием для начала административной процедуры является поступление в Комиссию на рассмотрение зарегистрированного заявления о предоставлении муниципальной услуги, представленных заявителем и полученных по межведомственным запросам, документов.</w:t>
      </w:r>
    </w:p>
    <w:p w:rsidR="0057163B" w:rsidRPr="00220A5F" w:rsidRDefault="0057163B" w:rsidP="0057163B">
      <w:pPr>
        <w:pStyle w:val="ConsPlusNormal"/>
        <w:widowControl/>
        <w:ind w:firstLine="709"/>
        <w:jc w:val="both"/>
        <w:rPr>
          <w:sz w:val="26"/>
          <w:szCs w:val="26"/>
        </w:rPr>
      </w:pPr>
      <w:r w:rsidRPr="00220A5F">
        <w:rPr>
          <w:rFonts w:ascii="Times New Roman" w:hAnsi="Times New Roman" w:cs="Times New Roman"/>
          <w:sz w:val="26"/>
          <w:szCs w:val="26"/>
        </w:rPr>
        <w:t>Комиссия, по результатам рассмотрения представленных документов:</w:t>
      </w:r>
    </w:p>
    <w:p w:rsidR="0057163B" w:rsidRPr="00220A5F" w:rsidRDefault="0057163B" w:rsidP="0057163B">
      <w:pPr>
        <w:pStyle w:val="ConsPlusNormal"/>
        <w:widowControl/>
        <w:ind w:firstLine="709"/>
        <w:jc w:val="both"/>
        <w:rPr>
          <w:sz w:val="26"/>
          <w:szCs w:val="26"/>
        </w:rPr>
      </w:pPr>
      <w:r w:rsidRPr="00220A5F">
        <w:rPr>
          <w:rFonts w:ascii="Times New Roman" w:hAnsi="Times New Roman" w:cs="Times New Roman"/>
          <w:sz w:val="26"/>
          <w:szCs w:val="26"/>
        </w:rPr>
        <w:t>определяет перечень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57163B" w:rsidRPr="00220A5F" w:rsidRDefault="0057163B" w:rsidP="0057163B">
      <w:pPr>
        <w:pStyle w:val="ConsPlusNormal"/>
        <w:widowControl/>
        <w:ind w:firstLine="709"/>
        <w:jc w:val="both"/>
        <w:rPr>
          <w:sz w:val="26"/>
          <w:szCs w:val="26"/>
        </w:rPr>
      </w:pPr>
      <w:r w:rsidRPr="00220A5F">
        <w:rPr>
          <w:rFonts w:ascii="Times New Roman" w:hAnsi="Times New Roman" w:cs="Times New Roman"/>
          <w:sz w:val="26"/>
          <w:szCs w:val="26"/>
        </w:rPr>
        <w:t>формирует и направляет соответствующие запросы в органы государственного надзора (контроля), проектно-изыскательские организации для получения необходимых документов;</w:t>
      </w:r>
    </w:p>
    <w:p w:rsidR="0057163B" w:rsidRPr="00220A5F" w:rsidRDefault="0057163B" w:rsidP="0057163B">
      <w:pPr>
        <w:autoSpaceDE w:val="0"/>
        <w:ind w:firstLine="709"/>
        <w:jc w:val="both"/>
        <w:rPr>
          <w:sz w:val="26"/>
          <w:szCs w:val="26"/>
        </w:rPr>
      </w:pPr>
      <w:r w:rsidRPr="00220A5F">
        <w:rPr>
          <w:sz w:val="26"/>
          <w:szCs w:val="26"/>
        </w:rPr>
        <w:t>определяет 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7163B" w:rsidRPr="00220A5F" w:rsidRDefault="0057163B" w:rsidP="0057163B">
      <w:pPr>
        <w:autoSpaceDE w:val="0"/>
        <w:ind w:firstLine="709"/>
        <w:jc w:val="both"/>
        <w:rPr>
          <w:sz w:val="26"/>
          <w:szCs w:val="26"/>
        </w:rPr>
      </w:pPr>
      <w:r w:rsidRPr="00220A5F">
        <w:rPr>
          <w:sz w:val="26"/>
          <w:szCs w:val="26"/>
        </w:rPr>
        <w:t>назначает, в случае необходимости дополнительные обследования и испытания.</w:t>
      </w:r>
    </w:p>
    <w:p w:rsidR="0057163B" w:rsidRPr="00220A5F" w:rsidRDefault="0057163B" w:rsidP="0057163B">
      <w:pPr>
        <w:autoSpaceDE w:val="0"/>
        <w:ind w:firstLine="709"/>
        <w:jc w:val="both"/>
        <w:rPr>
          <w:sz w:val="26"/>
          <w:szCs w:val="26"/>
        </w:rPr>
      </w:pPr>
      <w:r w:rsidRPr="00220A5F">
        <w:rPr>
          <w:sz w:val="26"/>
          <w:szCs w:val="26"/>
        </w:rPr>
        <w:lastRenderedPageBreak/>
        <w:t xml:space="preserve">  уведомляет собственника жилого помещения (уполномоченное им лицо),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57163B" w:rsidRPr="00220A5F" w:rsidRDefault="0057163B" w:rsidP="0057163B">
      <w:pPr>
        <w:autoSpaceDE w:val="0"/>
        <w:ind w:firstLine="709"/>
        <w:jc w:val="both"/>
        <w:rPr>
          <w:sz w:val="26"/>
          <w:szCs w:val="26"/>
        </w:rPr>
      </w:pPr>
      <w:r w:rsidRPr="00220A5F">
        <w:rPr>
          <w:sz w:val="26"/>
          <w:szCs w:val="26"/>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220A5F">
        <w:rPr>
          <w:sz w:val="26"/>
          <w:szCs w:val="26"/>
        </w:rPr>
        <w:t>позднее</w:t>
      </w:r>
      <w:proofErr w:type="gramEnd"/>
      <w:r w:rsidRPr="00220A5F">
        <w:rPr>
          <w:sz w:val="26"/>
          <w:szCs w:val="26"/>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220A5F">
        <w:rPr>
          <w:sz w:val="26"/>
          <w:szCs w:val="26"/>
        </w:rPr>
        <w:t>разместить</w:t>
      </w:r>
      <w:proofErr w:type="gramEnd"/>
      <w:r w:rsidRPr="00220A5F">
        <w:rPr>
          <w:sz w:val="26"/>
          <w:szCs w:val="26"/>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57163B" w:rsidRPr="00220A5F" w:rsidRDefault="0057163B" w:rsidP="0057163B">
      <w:pPr>
        <w:pStyle w:val="ConsPlusNormal"/>
        <w:widowControl/>
        <w:ind w:firstLine="709"/>
        <w:jc w:val="both"/>
        <w:rPr>
          <w:sz w:val="26"/>
          <w:szCs w:val="26"/>
        </w:rPr>
      </w:pPr>
      <w:proofErr w:type="gramStart"/>
      <w:r w:rsidRPr="00220A5F">
        <w:rPr>
          <w:rFonts w:ascii="Times New Roman" w:hAnsi="Times New Roman" w:cs="Times New Roman"/>
          <w:sz w:val="26"/>
          <w:szCs w:val="26"/>
        </w:rPr>
        <w:t xml:space="preserve">На основании представленных документов Комиссией проводится оценка соответствия помещения требованиям, предусмотренным разделом </w:t>
      </w:r>
      <w:r w:rsidRPr="00220A5F">
        <w:rPr>
          <w:rFonts w:ascii="Times New Roman" w:hAnsi="Times New Roman" w:cs="Times New Roman"/>
          <w:sz w:val="26"/>
          <w:szCs w:val="26"/>
          <w:lang w:val="en-US"/>
        </w:rPr>
        <w:t>II</w:t>
      </w:r>
      <w:r w:rsidRPr="00220A5F">
        <w:rPr>
          <w:rFonts w:ascii="Times New Roman" w:hAnsi="Times New Roman" w:cs="Times New Roman"/>
          <w:iCs/>
          <w:sz w:val="26"/>
          <w:szCs w:val="26"/>
        </w:rPr>
        <w:t>П</w:t>
      </w:r>
      <w:r w:rsidRPr="00220A5F">
        <w:rPr>
          <w:rFonts w:ascii="Times New Roman" w:hAnsi="Times New Roman" w:cs="Times New Roman"/>
          <w:sz w:val="26"/>
          <w:szCs w:val="26"/>
        </w:rPr>
        <w:t>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53423D">
        <w:rPr>
          <w:rFonts w:ascii="Times New Roman" w:hAnsi="Times New Roman" w:cs="Times New Roman"/>
          <w:sz w:val="26"/>
          <w:szCs w:val="26"/>
        </w:rPr>
        <w:t xml:space="preserve"> </w:t>
      </w:r>
      <w:r w:rsidRPr="0053423D">
        <w:rPr>
          <w:rFonts w:ascii="Times New Roman" w:hAnsi="Times New Roman" w:cs="Times New Roman"/>
          <w:color w:val="FF0000"/>
          <w:sz w:val="26"/>
          <w:szCs w:val="26"/>
        </w:rPr>
        <w:t>утвержденного постановлении Правительства Российской Федерации от 28.01.2006 № 47</w:t>
      </w:r>
      <w:r w:rsidRPr="00220A5F">
        <w:rPr>
          <w:rFonts w:ascii="Times New Roman" w:hAnsi="Times New Roman" w:cs="Times New Roman"/>
          <w:sz w:val="26"/>
          <w:szCs w:val="26"/>
        </w:rPr>
        <w:t xml:space="preserve"> и устанавливается наличие оснований для признания жилого помещения непригодным для проживания</w:t>
      </w:r>
      <w:proofErr w:type="gramEnd"/>
      <w:r w:rsidRPr="00220A5F">
        <w:rPr>
          <w:rFonts w:ascii="Times New Roman" w:hAnsi="Times New Roman" w:cs="Times New Roman"/>
          <w:sz w:val="26"/>
          <w:szCs w:val="26"/>
        </w:rPr>
        <w:t xml:space="preserve"> и многоквартирного дома аварийным и подлежащим сносу или реконструкции, </w:t>
      </w:r>
      <w:proofErr w:type="gramStart"/>
      <w:r w:rsidRPr="00220A5F">
        <w:rPr>
          <w:rFonts w:ascii="Times New Roman" w:hAnsi="Times New Roman" w:cs="Times New Roman"/>
          <w:sz w:val="26"/>
          <w:szCs w:val="26"/>
        </w:rPr>
        <w:t>предусмотренных</w:t>
      </w:r>
      <w:proofErr w:type="gramEnd"/>
      <w:r w:rsidRPr="00220A5F">
        <w:rPr>
          <w:rFonts w:ascii="Times New Roman" w:hAnsi="Times New Roman" w:cs="Times New Roman"/>
          <w:sz w:val="26"/>
          <w:szCs w:val="26"/>
        </w:rPr>
        <w:t xml:space="preserve"> разделом </w:t>
      </w:r>
      <w:r w:rsidRPr="00220A5F">
        <w:rPr>
          <w:rFonts w:ascii="Times New Roman" w:hAnsi="Times New Roman" w:cs="Times New Roman"/>
          <w:sz w:val="26"/>
          <w:szCs w:val="26"/>
          <w:lang w:val="en-US"/>
        </w:rPr>
        <w:t>III</w:t>
      </w:r>
      <w:r w:rsidRPr="00220A5F">
        <w:rPr>
          <w:rFonts w:ascii="Times New Roman" w:hAnsi="Times New Roman" w:cs="Times New Roman"/>
          <w:sz w:val="26"/>
          <w:szCs w:val="26"/>
        </w:rPr>
        <w:t xml:space="preserve"> вышеуказанного Положения.</w:t>
      </w:r>
    </w:p>
    <w:p w:rsidR="0057163B" w:rsidRPr="00220A5F" w:rsidRDefault="0057163B" w:rsidP="0057163B">
      <w:pPr>
        <w:pStyle w:val="ConsPlusNormal"/>
        <w:widowControl/>
        <w:ind w:firstLine="709"/>
        <w:jc w:val="both"/>
        <w:rPr>
          <w:sz w:val="26"/>
          <w:szCs w:val="26"/>
        </w:rPr>
      </w:pPr>
      <w:r w:rsidRPr="00220A5F">
        <w:rPr>
          <w:rFonts w:ascii="Times New Roman" w:hAnsi="Times New Roman" w:cs="Times New Roman"/>
          <w:sz w:val="26"/>
          <w:szCs w:val="26"/>
        </w:rPr>
        <w:t>По результатам оценки Комиссия вправе принять решение:</w:t>
      </w:r>
    </w:p>
    <w:p w:rsidR="0057163B" w:rsidRPr="00220A5F" w:rsidRDefault="0057163B" w:rsidP="0057163B">
      <w:pPr>
        <w:autoSpaceDE w:val="0"/>
        <w:ind w:firstLine="709"/>
        <w:jc w:val="both"/>
        <w:rPr>
          <w:sz w:val="26"/>
          <w:szCs w:val="26"/>
        </w:rPr>
      </w:pPr>
      <w:r w:rsidRPr="00220A5F">
        <w:rPr>
          <w:sz w:val="26"/>
          <w:szCs w:val="26"/>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 о продолжении процедуры оценки;</w:t>
      </w:r>
    </w:p>
    <w:p w:rsidR="0057163B" w:rsidRPr="00220A5F" w:rsidRDefault="0057163B" w:rsidP="0057163B">
      <w:pPr>
        <w:pStyle w:val="ConsPlusNormal"/>
        <w:widowControl/>
        <w:ind w:firstLine="709"/>
        <w:jc w:val="both"/>
        <w:rPr>
          <w:sz w:val="26"/>
          <w:szCs w:val="26"/>
        </w:rPr>
      </w:pPr>
      <w:r w:rsidRPr="00220A5F">
        <w:rPr>
          <w:rFonts w:ascii="Times New Roman" w:hAnsi="Times New Roman" w:cs="Times New Roman"/>
          <w:sz w:val="26"/>
          <w:szCs w:val="26"/>
        </w:rPr>
        <w:t>После завершения капитального ремонта, реконструкции или перепланировки помещения Комиссия проводит оценку соответствия помещения установленным требованиям в порядке, предусмотренном настоящим пунктом.</w:t>
      </w:r>
    </w:p>
    <w:p w:rsidR="0057163B" w:rsidRPr="00220A5F" w:rsidRDefault="0057163B" w:rsidP="0057163B">
      <w:pPr>
        <w:autoSpaceDE w:val="0"/>
        <w:ind w:firstLine="709"/>
        <w:jc w:val="both"/>
        <w:rPr>
          <w:sz w:val="26"/>
          <w:szCs w:val="26"/>
        </w:rPr>
      </w:pPr>
      <w:r w:rsidRPr="00220A5F">
        <w:rPr>
          <w:sz w:val="26"/>
          <w:szCs w:val="26"/>
        </w:rPr>
        <w:t>о необходимости проведения дополнительного обследования оцениваемого помещения.</w:t>
      </w:r>
    </w:p>
    <w:p w:rsidR="0057163B" w:rsidRPr="0053423D" w:rsidRDefault="0057163B" w:rsidP="0057163B">
      <w:pPr>
        <w:autoSpaceDE w:val="0"/>
        <w:ind w:firstLine="709"/>
        <w:jc w:val="both"/>
        <w:rPr>
          <w:color w:val="FF0000"/>
          <w:sz w:val="26"/>
          <w:szCs w:val="26"/>
        </w:rPr>
      </w:pPr>
      <w:proofErr w:type="gramStart"/>
      <w:r w:rsidRPr="00220A5F">
        <w:rPr>
          <w:sz w:val="26"/>
          <w:szCs w:val="26"/>
        </w:rPr>
        <w:t xml:space="preserve">После проведения обследования помещения Комиссия составляет акт обследования по форме, установленной </w:t>
      </w:r>
      <w:r w:rsidRPr="00220A5F">
        <w:rPr>
          <w:iCs/>
          <w:sz w:val="26"/>
          <w:szCs w:val="26"/>
        </w:rPr>
        <w:t>П</w:t>
      </w:r>
      <w:r w:rsidRPr="00220A5F">
        <w:rPr>
          <w:sz w:val="26"/>
          <w:szCs w:val="26"/>
        </w:rPr>
        <w:t xml:space="preserve">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w:t>
      </w:r>
      <w:r w:rsidRPr="0053423D">
        <w:rPr>
          <w:color w:val="FF0000"/>
          <w:sz w:val="26"/>
          <w:szCs w:val="26"/>
        </w:rPr>
        <w:t>Федерации от 28.01.2006 № 47.</w:t>
      </w:r>
      <w:proofErr w:type="gramEnd"/>
    </w:p>
    <w:p w:rsidR="0057163B" w:rsidRPr="00220A5F" w:rsidRDefault="0057163B" w:rsidP="0057163B">
      <w:pPr>
        <w:autoSpaceDE w:val="0"/>
        <w:ind w:firstLine="709"/>
        <w:jc w:val="both"/>
        <w:rPr>
          <w:sz w:val="26"/>
          <w:szCs w:val="26"/>
        </w:rPr>
      </w:pPr>
      <w:r w:rsidRPr="00220A5F">
        <w:rPr>
          <w:sz w:val="26"/>
          <w:szCs w:val="26"/>
        </w:rPr>
        <w:t>По результатам работы комиссия принимает одно из следующих решений:</w:t>
      </w:r>
    </w:p>
    <w:p w:rsidR="0057163B" w:rsidRPr="00220A5F" w:rsidRDefault="0057163B" w:rsidP="0057163B">
      <w:pPr>
        <w:autoSpaceDE w:val="0"/>
        <w:ind w:firstLine="709"/>
        <w:jc w:val="both"/>
        <w:rPr>
          <w:sz w:val="26"/>
          <w:szCs w:val="26"/>
        </w:rPr>
      </w:pPr>
      <w:r w:rsidRPr="00220A5F">
        <w:rPr>
          <w:sz w:val="26"/>
          <w:szCs w:val="26"/>
        </w:rPr>
        <w:t>о соответствии помещения требованиям, предъявляемым к жилому помещению, и его пригодности для проживания;</w:t>
      </w:r>
    </w:p>
    <w:p w:rsidR="0057163B" w:rsidRPr="00220A5F" w:rsidRDefault="0057163B" w:rsidP="0057163B">
      <w:pPr>
        <w:autoSpaceDE w:val="0"/>
        <w:ind w:firstLine="709"/>
        <w:jc w:val="both"/>
        <w:rPr>
          <w:sz w:val="26"/>
          <w:szCs w:val="26"/>
        </w:rPr>
      </w:pPr>
      <w:r w:rsidRPr="00220A5F">
        <w:rPr>
          <w:sz w:val="26"/>
          <w:szCs w:val="26"/>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57163B" w:rsidRPr="00220A5F" w:rsidRDefault="0057163B" w:rsidP="0057163B">
      <w:pPr>
        <w:autoSpaceDE w:val="0"/>
        <w:ind w:firstLine="709"/>
        <w:jc w:val="both"/>
        <w:rPr>
          <w:sz w:val="26"/>
          <w:szCs w:val="26"/>
        </w:rPr>
      </w:pPr>
      <w:r w:rsidRPr="00220A5F">
        <w:rPr>
          <w:sz w:val="26"/>
          <w:szCs w:val="26"/>
        </w:rPr>
        <w:t xml:space="preserve">о выявлении оснований для признания помещения </w:t>
      </w:r>
      <w:proofErr w:type="gramStart"/>
      <w:r w:rsidRPr="00220A5F">
        <w:rPr>
          <w:sz w:val="26"/>
          <w:szCs w:val="26"/>
        </w:rPr>
        <w:t>непригодным</w:t>
      </w:r>
      <w:proofErr w:type="gramEnd"/>
      <w:r w:rsidRPr="00220A5F">
        <w:rPr>
          <w:sz w:val="26"/>
          <w:szCs w:val="26"/>
        </w:rPr>
        <w:t xml:space="preserve"> для проживания;</w:t>
      </w:r>
    </w:p>
    <w:p w:rsidR="0057163B" w:rsidRPr="00220A5F" w:rsidRDefault="0057163B" w:rsidP="0057163B">
      <w:pPr>
        <w:autoSpaceDE w:val="0"/>
        <w:ind w:firstLine="709"/>
        <w:jc w:val="both"/>
        <w:rPr>
          <w:sz w:val="26"/>
          <w:szCs w:val="26"/>
        </w:rPr>
      </w:pPr>
      <w:r w:rsidRPr="00220A5F">
        <w:rPr>
          <w:sz w:val="26"/>
          <w:szCs w:val="26"/>
        </w:rPr>
        <w:lastRenderedPageBreak/>
        <w:t>о выявлении оснований для признания многоквартирного дома аварийным и подлежащим реконструкции;</w:t>
      </w:r>
    </w:p>
    <w:p w:rsidR="0057163B" w:rsidRPr="00220A5F" w:rsidRDefault="0057163B" w:rsidP="0057163B">
      <w:pPr>
        <w:autoSpaceDE w:val="0"/>
        <w:ind w:firstLine="709"/>
        <w:jc w:val="both"/>
        <w:rPr>
          <w:sz w:val="26"/>
          <w:szCs w:val="26"/>
        </w:rPr>
      </w:pPr>
      <w:r w:rsidRPr="00220A5F">
        <w:rPr>
          <w:sz w:val="26"/>
          <w:szCs w:val="26"/>
        </w:rPr>
        <w:t>о выявлении оснований для признания многоквартирного дома аварийным и подлежащим сносу;</w:t>
      </w:r>
    </w:p>
    <w:p w:rsidR="0057163B" w:rsidRPr="00220A5F" w:rsidRDefault="0057163B" w:rsidP="0057163B">
      <w:pPr>
        <w:autoSpaceDE w:val="0"/>
        <w:ind w:firstLine="709"/>
        <w:jc w:val="both"/>
        <w:rPr>
          <w:sz w:val="26"/>
          <w:szCs w:val="26"/>
        </w:rPr>
      </w:pPr>
      <w:r w:rsidRPr="00220A5F">
        <w:rPr>
          <w:sz w:val="26"/>
          <w:szCs w:val="26"/>
        </w:rPr>
        <w:t>об отсутствии оснований для признания многоквартирного дома аварийным и подлежащим сносу или реконструкции;</w:t>
      </w:r>
    </w:p>
    <w:p w:rsidR="0057163B" w:rsidRPr="00220A5F" w:rsidRDefault="0057163B" w:rsidP="0057163B">
      <w:pPr>
        <w:autoSpaceDE w:val="0"/>
        <w:ind w:firstLine="709"/>
        <w:jc w:val="both"/>
        <w:rPr>
          <w:sz w:val="26"/>
          <w:szCs w:val="26"/>
        </w:rPr>
      </w:pPr>
      <w:r w:rsidRPr="00220A5F">
        <w:rPr>
          <w:sz w:val="26"/>
          <w:szCs w:val="26"/>
        </w:rPr>
        <w:t>о  признании садового дома жилым домом;</w:t>
      </w:r>
    </w:p>
    <w:p w:rsidR="0057163B" w:rsidRPr="00220A5F" w:rsidRDefault="0057163B" w:rsidP="0057163B">
      <w:pPr>
        <w:autoSpaceDE w:val="0"/>
        <w:ind w:firstLine="709"/>
        <w:jc w:val="both"/>
        <w:rPr>
          <w:sz w:val="26"/>
          <w:szCs w:val="26"/>
        </w:rPr>
      </w:pPr>
      <w:r w:rsidRPr="00220A5F">
        <w:rPr>
          <w:sz w:val="26"/>
          <w:szCs w:val="26"/>
        </w:rPr>
        <w:t>о признании жилого дома садовым домом;</w:t>
      </w:r>
    </w:p>
    <w:p w:rsidR="0057163B" w:rsidRPr="00220A5F" w:rsidRDefault="0057163B" w:rsidP="0057163B">
      <w:pPr>
        <w:autoSpaceDE w:val="0"/>
        <w:ind w:firstLine="709"/>
        <w:jc w:val="both"/>
        <w:rPr>
          <w:sz w:val="26"/>
          <w:szCs w:val="26"/>
        </w:rPr>
      </w:pPr>
      <w:r w:rsidRPr="00220A5F">
        <w:rPr>
          <w:sz w:val="26"/>
          <w:szCs w:val="26"/>
        </w:rPr>
        <w:t>об отказе в признании садового дома жилым домом или жилого дома садовым домом.</w:t>
      </w:r>
    </w:p>
    <w:p w:rsidR="0057163B" w:rsidRPr="0053423D" w:rsidRDefault="0057163B" w:rsidP="0057163B">
      <w:pPr>
        <w:autoSpaceDE w:val="0"/>
        <w:ind w:firstLine="709"/>
        <w:jc w:val="both"/>
        <w:rPr>
          <w:color w:val="FF0000"/>
          <w:sz w:val="26"/>
          <w:szCs w:val="26"/>
        </w:rPr>
      </w:pPr>
      <w:proofErr w:type="gramStart"/>
      <w:r w:rsidRPr="00220A5F">
        <w:rPr>
          <w:sz w:val="26"/>
          <w:szCs w:val="26"/>
        </w:rPr>
        <w:t xml:space="preserve">Решение комиссии оформляется заключением о признании помещения жилым помещением,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 по форме, установленной </w:t>
      </w:r>
      <w:r w:rsidRPr="00220A5F">
        <w:rPr>
          <w:iCs/>
          <w:sz w:val="26"/>
          <w:szCs w:val="26"/>
        </w:rPr>
        <w:t>П</w:t>
      </w:r>
      <w:r w:rsidRPr="00220A5F">
        <w:rPr>
          <w:sz w:val="26"/>
          <w:szCs w:val="26"/>
        </w:rPr>
        <w:t>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w:t>
      </w:r>
      <w:proofErr w:type="gramEnd"/>
      <w:r w:rsidRPr="00220A5F">
        <w:rPr>
          <w:sz w:val="26"/>
          <w:szCs w:val="26"/>
        </w:rPr>
        <w:t xml:space="preserve"> дома садовым домом, утвержденного постановлением Правительства Российской Федерации </w:t>
      </w:r>
      <w:r w:rsidRPr="0053423D">
        <w:rPr>
          <w:color w:val="FF0000"/>
          <w:sz w:val="26"/>
          <w:szCs w:val="26"/>
        </w:rPr>
        <w:t>от 28.01.2006 № 47.</w:t>
      </w:r>
    </w:p>
    <w:p w:rsidR="0057163B" w:rsidRPr="00220A5F" w:rsidRDefault="0057163B" w:rsidP="0057163B">
      <w:pPr>
        <w:autoSpaceDE w:val="0"/>
        <w:ind w:firstLine="709"/>
        <w:jc w:val="both"/>
        <w:rPr>
          <w:sz w:val="26"/>
          <w:szCs w:val="26"/>
        </w:rPr>
      </w:pPr>
      <w:r w:rsidRPr="00220A5F">
        <w:rPr>
          <w:sz w:val="26"/>
          <w:szCs w:val="26"/>
        </w:rPr>
        <w:t>Результатом административной процедуры является принятие решения и составление заключения Комиссии о признании помещения жилым помещением, жилого помещения соответствующим (не соответствующим) установленным требованиям и пригодным (непригодным) для проживания и признании многоквартирного дома аварийным и подлежащим сносу или реконструкции.</w:t>
      </w:r>
    </w:p>
    <w:p w:rsidR="0057163B" w:rsidRPr="00220A5F" w:rsidRDefault="0057163B" w:rsidP="0057163B">
      <w:pPr>
        <w:autoSpaceDE w:val="0"/>
        <w:ind w:firstLine="709"/>
        <w:jc w:val="both"/>
        <w:rPr>
          <w:sz w:val="26"/>
          <w:szCs w:val="26"/>
        </w:rPr>
      </w:pPr>
      <w:proofErr w:type="gramStart"/>
      <w:r w:rsidRPr="00220A5F">
        <w:rPr>
          <w:sz w:val="26"/>
          <w:szCs w:val="26"/>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данное решение направляется в 5-дневный срок в органы прокуратуры для решения вопроса о принятии мер, предусмотренных законодательством</w:t>
      </w:r>
      <w:proofErr w:type="gramEnd"/>
      <w:r w:rsidRPr="00220A5F">
        <w:rPr>
          <w:sz w:val="26"/>
          <w:szCs w:val="26"/>
        </w:rPr>
        <w:t xml:space="preserve"> Российской Федерации.</w:t>
      </w:r>
    </w:p>
    <w:p w:rsidR="0057163B" w:rsidRPr="0053423D" w:rsidRDefault="0057163B" w:rsidP="0057163B">
      <w:pPr>
        <w:autoSpaceDE w:val="0"/>
        <w:ind w:firstLine="709"/>
        <w:jc w:val="both"/>
        <w:rPr>
          <w:color w:val="FF0000"/>
          <w:sz w:val="26"/>
          <w:szCs w:val="26"/>
        </w:rPr>
      </w:pPr>
      <w:proofErr w:type="gramStart"/>
      <w:r w:rsidRPr="00220A5F">
        <w:rPr>
          <w:sz w:val="26"/>
          <w:szCs w:val="26"/>
        </w:rPr>
        <w:t xml:space="preserve">Решение комиссии о признании садового дома жилым домом или жилого дома садовым домом оформляется по форме, установленной </w:t>
      </w:r>
      <w:r w:rsidRPr="00220A5F">
        <w:rPr>
          <w:iCs/>
          <w:sz w:val="26"/>
          <w:szCs w:val="26"/>
        </w:rPr>
        <w:t>П</w:t>
      </w:r>
      <w:r w:rsidRPr="00220A5F">
        <w:rPr>
          <w:sz w:val="26"/>
          <w:szCs w:val="26"/>
        </w:rPr>
        <w:t xml:space="preserve">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w:t>
      </w:r>
      <w:r w:rsidRPr="0053423D">
        <w:rPr>
          <w:color w:val="FF0000"/>
          <w:sz w:val="26"/>
          <w:szCs w:val="26"/>
        </w:rPr>
        <w:t>Правительства Российской Федерации от 28.01.2006 № 47.</w:t>
      </w:r>
      <w:proofErr w:type="gramEnd"/>
    </w:p>
    <w:p w:rsidR="0057163B" w:rsidRPr="00220A5F" w:rsidRDefault="0057163B" w:rsidP="0057163B">
      <w:pPr>
        <w:autoSpaceDE w:val="0"/>
        <w:ind w:firstLine="709"/>
        <w:jc w:val="both"/>
        <w:rPr>
          <w:sz w:val="26"/>
          <w:szCs w:val="26"/>
        </w:rPr>
      </w:pPr>
      <w:r w:rsidRPr="00220A5F">
        <w:rPr>
          <w:sz w:val="26"/>
          <w:szCs w:val="26"/>
        </w:rPr>
        <w:t xml:space="preserve">Максимальный срок выполнения административной процедуры не может превышать </w:t>
      </w:r>
      <w:r>
        <w:rPr>
          <w:sz w:val="26"/>
          <w:szCs w:val="26"/>
        </w:rPr>
        <w:t>десяти дней</w:t>
      </w:r>
      <w:r w:rsidRPr="00220A5F">
        <w:rPr>
          <w:i/>
          <w:sz w:val="26"/>
          <w:szCs w:val="26"/>
        </w:rPr>
        <w:t>.</w:t>
      </w:r>
    </w:p>
    <w:tbl>
      <w:tblPr>
        <w:tblW w:w="0" w:type="auto"/>
        <w:tblInd w:w="-5" w:type="dxa"/>
        <w:tblLayout w:type="fixed"/>
        <w:tblLook w:val="0000"/>
      </w:tblPr>
      <w:tblGrid>
        <w:gridCol w:w="9722"/>
      </w:tblGrid>
      <w:tr w:rsidR="0057163B" w:rsidRPr="00220A5F" w:rsidTr="00DE213E">
        <w:tc>
          <w:tcPr>
            <w:tcW w:w="9722" w:type="dxa"/>
            <w:tcBorders>
              <w:top w:val="single" w:sz="4" w:space="0" w:color="000000"/>
              <w:left w:val="single" w:sz="4" w:space="0" w:color="000000"/>
              <w:bottom w:val="single" w:sz="4" w:space="0" w:color="000000"/>
              <w:right w:val="single" w:sz="4" w:space="0" w:color="000000"/>
            </w:tcBorders>
            <w:shd w:val="clear" w:color="auto" w:fill="auto"/>
          </w:tcPr>
          <w:p w:rsidR="0057163B" w:rsidRPr="00220A5F" w:rsidRDefault="0057163B" w:rsidP="00DE213E">
            <w:pPr>
              <w:autoSpaceDE w:val="0"/>
              <w:ind w:firstLine="709"/>
              <w:jc w:val="both"/>
              <w:rPr>
                <w:sz w:val="26"/>
                <w:szCs w:val="26"/>
              </w:rPr>
            </w:pPr>
            <w:r w:rsidRPr="00220A5F">
              <w:rPr>
                <w:sz w:val="26"/>
                <w:szCs w:val="26"/>
              </w:rPr>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федеральным законодательством, а в совокупности - не должны превышать установленный административным регламентом общий срок предоставления муниципальной услуги.</w:t>
            </w:r>
          </w:p>
        </w:tc>
      </w:tr>
    </w:tbl>
    <w:p w:rsidR="0057163B" w:rsidRPr="00220A5F" w:rsidRDefault="0057163B" w:rsidP="0057163B">
      <w:pPr>
        <w:autoSpaceDE w:val="0"/>
        <w:ind w:firstLine="709"/>
        <w:jc w:val="both"/>
        <w:rPr>
          <w:sz w:val="26"/>
          <w:szCs w:val="26"/>
        </w:rPr>
      </w:pPr>
    </w:p>
    <w:p w:rsidR="0057163B" w:rsidRPr="00220A5F" w:rsidRDefault="0057163B" w:rsidP="0057163B">
      <w:pPr>
        <w:autoSpaceDE w:val="0"/>
        <w:ind w:firstLine="709"/>
        <w:jc w:val="both"/>
        <w:rPr>
          <w:sz w:val="26"/>
          <w:szCs w:val="26"/>
        </w:rPr>
      </w:pPr>
      <w:r w:rsidRPr="00220A5F">
        <w:rPr>
          <w:b/>
          <w:sz w:val="26"/>
          <w:szCs w:val="26"/>
        </w:rPr>
        <w:t>3.5. Описание последовательности административных действий при принятии решения администрацией по итогам работы комиссии.</w:t>
      </w:r>
    </w:p>
    <w:p w:rsidR="0057163B" w:rsidRPr="00220A5F" w:rsidRDefault="0057163B" w:rsidP="0057163B">
      <w:pPr>
        <w:autoSpaceDE w:val="0"/>
        <w:ind w:firstLine="709"/>
        <w:jc w:val="both"/>
        <w:rPr>
          <w:b/>
          <w:sz w:val="26"/>
          <w:szCs w:val="26"/>
        </w:rPr>
      </w:pPr>
    </w:p>
    <w:p w:rsidR="0057163B" w:rsidRPr="00220A5F" w:rsidRDefault="0057163B" w:rsidP="0057163B">
      <w:pPr>
        <w:autoSpaceDE w:val="0"/>
        <w:ind w:firstLine="709"/>
        <w:jc w:val="both"/>
        <w:rPr>
          <w:sz w:val="26"/>
          <w:szCs w:val="26"/>
        </w:rPr>
      </w:pPr>
      <w:r w:rsidRPr="00220A5F">
        <w:rPr>
          <w:sz w:val="26"/>
          <w:szCs w:val="26"/>
        </w:rPr>
        <w:lastRenderedPageBreak/>
        <w:t>Основанием для начала административной процедуры является поступление секретарю Комиссии заключения Комиссии.</w:t>
      </w:r>
    </w:p>
    <w:p w:rsidR="0057163B" w:rsidRPr="00220A5F" w:rsidRDefault="0057163B" w:rsidP="0057163B">
      <w:pPr>
        <w:autoSpaceDE w:val="0"/>
        <w:ind w:firstLine="709"/>
        <w:jc w:val="both"/>
        <w:rPr>
          <w:sz w:val="26"/>
          <w:szCs w:val="26"/>
        </w:rPr>
      </w:pPr>
      <w:r w:rsidRPr="00220A5F">
        <w:rPr>
          <w:sz w:val="26"/>
          <w:szCs w:val="26"/>
        </w:rPr>
        <w:t>Секретарь Комиссии,</w:t>
      </w:r>
      <w:r w:rsidR="0053423D">
        <w:rPr>
          <w:sz w:val="26"/>
          <w:szCs w:val="26"/>
        </w:rPr>
        <w:t xml:space="preserve"> </w:t>
      </w:r>
      <w:r w:rsidRPr="00220A5F">
        <w:rPr>
          <w:sz w:val="26"/>
          <w:szCs w:val="26"/>
        </w:rPr>
        <w:t>на основании заключения Комиссии устанавливает наличие оснований для отказа в предоставлении муниципальной услуги, предусмотренные пунктом 2.9 настоящего Административного регламента:</w:t>
      </w:r>
    </w:p>
    <w:p w:rsidR="0057163B" w:rsidRPr="00220A5F" w:rsidRDefault="0057163B" w:rsidP="0057163B">
      <w:pPr>
        <w:autoSpaceDE w:val="0"/>
        <w:ind w:firstLine="709"/>
        <w:jc w:val="both"/>
        <w:rPr>
          <w:sz w:val="26"/>
          <w:szCs w:val="26"/>
        </w:rPr>
      </w:pPr>
      <w:r w:rsidRPr="00220A5F">
        <w:rPr>
          <w:sz w:val="26"/>
          <w:szCs w:val="26"/>
        </w:rPr>
        <w:t>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w:t>
      </w:r>
    </w:p>
    <w:p w:rsidR="0057163B" w:rsidRPr="00220A5F" w:rsidRDefault="0057163B" w:rsidP="0057163B">
      <w:pPr>
        <w:autoSpaceDE w:val="0"/>
        <w:ind w:firstLine="709"/>
        <w:jc w:val="both"/>
        <w:rPr>
          <w:sz w:val="26"/>
          <w:szCs w:val="26"/>
        </w:rPr>
      </w:pPr>
      <w:r w:rsidRPr="00220A5F">
        <w:rPr>
          <w:sz w:val="26"/>
          <w:szCs w:val="26"/>
        </w:rPr>
        <w:t>при отсутствии оснований для отказа в предоставлении муниципальной услуги осуществляет подготовку постановления администрации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или жилого дома садовым домом.</w:t>
      </w:r>
    </w:p>
    <w:p w:rsidR="0057163B" w:rsidRPr="00220A5F" w:rsidRDefault="0057163B" w:rsidP="0057163B">
      <w:pPr>
        <w:autoSpaceDE w:val="0"/>
        <w:ind w:firstLine="709"/>
        <w:jc w:val="both"/>
        <w:rPr>
          <w:sz w:val="26"/>
          <w:szCs w:val="26"/>
        </w:rPr>
      </w:pPr>
      <w:r w:rsidRPr="00220A5F">
        <w:rPr>
          <w:sz w:val="26"/>
          <w:szCs w:val="26"/>
        </w:rPr>
        <w:t>Проект постановления в установленном порядке направляется на рассмотрение и подписание главой администрации.</w:t>
      </w:r>
    </w:p>
    <w:p w:rsidR="0057163B" w:rsidRPr="00220A5F" w:rsidRDefault="0057163B" w:rsidP="0057163B">
      <w:pPr>
        <w:autoSpaceDE w:val="0"/>
        <w:ind w:firstLine="709"/>
        <w:jc w:val="both"/>
        <w:rPr>
          <w:sz w:val="26"/>
          <w:szCs w:val="26"/>
        </w:rPr>
      </w:pPr>
      <w:proofErr w:type="gramStart"/>
      <w:r w:rsidRPr="00220A5F">
        <w:rPr>
          <w:sz w:val="26"/>
          <w:szCs w:val="26"/>
        </w:rPr>
        <w:t>Принятое в установленном порядке постановление администрации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или жилого дома садовым домом и заключение Комиссии или постановление администрации об отказе заявителю в предоставлении муниципальной услуги (далее – постановление администрации) и заключение Комиссии по одному экземпляру выдаются (направляются) заявителю и</w:t>
      </w:r>
      <w:proofErr w:type="gramEnd"/>
      <w:r w:rsidRPr="00220A5F">
        <w:rPr>
          <w:sz w:val="26"/>
          <w:szCs w:val="26"/>
        </w:rPr>
        <w:t xml:space="preserve"> собственнику помещения.</w:t>
      </w:r>
    </w:p>
    <w:p w:rsidR="0057163B" w:rsidRPr="00220A5F" w:rsidRDefault="0057163B" w:rsidP="0057163B">
      <w:pPr>
        <w:autoSpaceDE w:val="0"/>
        <w:ind w:firstLine="709"/>
        <w:jc w:val="both"/>
        <w:rPr>
          <w:sz w:val="26"/>
          <w:szCs w:val="26"/>
        </w:rPr>
      </w:pPr>
      <w:r w:rsidRPr="00220A5F">
        <w:rPr>
          <w:sz w:val="26"/>
          <w:szCs w:val="26"/>
        </w:rPr>
        <w:t>Результатом административной процедуры является принятие постановления администрации и выдача (направление) заявителю и собственнику помещения постановления администрации и заключения Комиссии.</w:t>
      </w:r>
    </w:p>
    <w:p w:rsidR="0057163B" w:rsidRPr="00220A5F" w:rsidRDefault="0057163B" w:rsidP="0057163B">
      <w:pPr>
        <w:autoSpaceDE w:val="0"/>
        <w:ind w:firstLine="709"/>
        <w:jc w:val="both"/>
        <w:rPr>
          <w:sz w:val="26"/>
          <w:szCs w:val="26"/>
        </w:rPr>
      </w:pPr>
      <w:r w:rsidRPr="00220A5F">
        <w:rPr>
          <w:sz w:val="26"/>
          <w:szCs w:val="26"/>
        </w:rPr>
        <w:t xml:space="preserve">Максимальный срок выполнения административной процедуры не может превышать </w:t>
      </w:r>
      <w:r>
        <w:rPr>
          <w:sz w:val="26"/>
          <w:szCs w:val="26"/>
        </w:rPr>
        <w:t>десяти дней.</w:t>
      </w:r>
    </w:p>
    <w:tbl>
      <w:tblPr>
        <w:tblW w:w="9722" w:type="dxa"/>
        <w:tblInd w:w="-5" w:type="dxa"/>
        <w:tblLayout w:type="fixed"/>
        <w:tblLook w:val="0000"/>
      </w:tblPr>
      <w:tblGrid>
        <w:gridCol w:w="9722"/>
      </w:tblGrid>
      <w:tr w:rsidR="0057163B" w:rsidRPr="00220A5F" w:rsidTr="00DE213E">
        <w:tc>
          <w:tcPr>
            <w:tcW w:w="9722" w:type="dxa"/>
            <w:tcBorders>
              <w:top w:val="single" w:sz="4" w:space="0" w:color="000000"/>
              <w:left w:val="single" w:sz="4" w:space="0" w:color="000000"/>
              <w:bottom w:val="single" w:sz="4" w:space="0" w:color="000000"/>
              <w:right w:val="single" w:sz="4" w:space="0" w:color="000000"/>
            </w:tcBorders>
            <w:shd w:val="clear" w:color="auto" w:fill="auto"/>
          </w:tcPr>
          <w:p w:rsidR="0057163B" w:rsidRPr="00220A5F" w:rsidRDefault="0057163B" w:rsidP="00DE213E">
            <w:pPr>
              <w:autoSpaceDE w:val="0"/>
              <w:ind w:firstLine="709"/>
              <w:jc w:val="both"/>
              <w:rPr>
                <w:sz w:val="26"/>
                <w:szCs w:val="26"/>
              </w:rPr>
            </w:pPr>
            <w:r w:rsidRPr="00220A5F">
              <w:rPr>
                <w:sz w:val="26"/>
                <w:szCs w:val="26"/>
              </w:rPr>
              <w:t>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 установленном в органе местного самоуправления и не могут превышать сроков, которые установлены федеральным законодательством, а в совокупности - не должны превышать установленный административным регламентом общий срок предоставления муниципальной услуги.</w:t>
            </w:r>
          </w:p>
        </w:tc>
      </w:tr>
    </w:tbl>
    <w:p w:rsidR="0057163B" w:rsidRPr="00220A5F" w:rsidRDefault="0057163B" w:rsidP="0057163B">
      <w:pPr>
        <w:pStyle w:val="ConsPlusNormal"/>
        <w:ind w:firstLine="709"/>
        <w:jc w:val="both"/>
        <w:rPr>
          <w:rFonts w:ascii="Times New Roman" w:hAnsi="Times New Roman" w:cs="Times New Roman"/>
          <w:b/>
          <w:color w:val="000000"/>
          <w:sz w:val="26"/>
          <w:szCs w:val="26"/>
        </w:rPr>
      </w:pPr>
      <w:r w:rsidRPr="00220A5F">
        <w:rPr>
          <w:rFonts w:ascii="Times New Roman" w:hAnsi="Times New Roman" w:cs="Times New Roman"/>
          <w:b/>
          <w:color w:val="000000"/>
          <w:sz w:val="26"/>
          <w:szCs w:val="26"/>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 xml:space="preserve">Подача заявления на предоставление муниципальной услуги и документов, необходимых для предоставления муниципальной услуги, осуществляется Портал </w:t>
      </w:r>
      <w:r w:rsidRPr="00220A5F">
        <w:rPr>
          <w:rFonts w:ascii="Times New Roman" w:hAnsi="Times New Roman" w:cs="Times New Roman"/>
          <w:color w:val="000000"/>
          <w:sz w:val="26"/>
          <w:szCs w:val="26"/>
        </w:rPr>
        <w:lastRenderedPageBreak/>
        <w:t>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57163B" w:rsidRPr="00220A5F" w:rsidRDefault="0057163B" w:rsidP="0057163B">
      <w:pPr>
        <w:ind w:firstLine="709"/>
        <w:jc w:val="both"/>
        <w:rPr>
          <w:color w:val="000000"/>
          <w:sz w:val="26"/>
          <w:szCs w:val="26"/>
        </w:rPr>
      </w:pPr>
      <w:r w:rsidRPr="00220A5F">
        <w:rPr>
          <w:color w:val="000000"/>
          <w:sz w:val="26"/>
          <w:szCs w:val="26"/>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3.6.1. Описание последовательности действий при приеме и регистрации заявления и представленных документов.</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57163B" w:rsidRPr="00220A5F" w:rsidRDefault="0057163B" w:rsidP="0057163B">
      <w:pPr>
        <w:autoSpaceDE w:val="0"/>
        <w:ind w:firstLine="709"/>
        <w:jc w:val="both"/>
        <w:rPr>
          <w:sz w:val="26"/>
          <w:szCs w:val="26"/>
        </w:rPr>
      </w:pPr>
      <w:r w:rsidRPr="00220A5F">
        <w:rPr>
          <w:color w:val="000000"/>
          <w:sz w:val="26"/>
          <w:szCs w:val="26"/>
        </w:rPr>
        <w:t xml:space="preserve">3.6.2. </w:t>
      </w:r>
      <w:r w:rsidRPr="00220A5F">
        <w:rPr>
          <w:sz w:val="26"/>
          <w:szCs w:val="26"/>
        </w:rPr>
        <w:t>Формирование и направление межведомственных запросов;</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 xml:space="preserve">Последовательность и срок административных действий </w:t>
      </w:r>
      <w:proofErr w:type="gramStart"/>
      <w:r w:rsidRPr="00220A5F">
        <w:rPr>
          <w:rFonts w:ascii="Times New Roman" w:hAnsi="Times New Roman" w:cs="Times New Roman"/>
          <w:color w:val="000000"/>
          <w:sz w:val="26"/>
          <w:szCs w:val="26"/>
        </w:rPr>
        <w:t>аналогичны</w:t>
      </w:r>
      <w:proofErr w:type="gramEnd"/>
      <w:r w:rsidRPr="00220A5F">
        <w:rPr>
          <w:rFonts w:ascii="Times New Roman" w:hAnsi="Times New Roman" w:cs="Times New Roman"/>
          <w:color w:val="000000"/>
          <w:sz w:val="26"/>
          <w:szCs w:val="26"/>
        </w:rPr>
        <w:t xml:space="preserve"> административным действиям и срокам, указанным в </w:t>
      </w:r>
      <w:hyperlink w:anchor="P188" w:history="1">
        <w:r w:rsidRPr="00220A5F">
          <w:rPr>
            <w:rFonts w:ascii="Times New Roman" w:hAnsi="Times New Roman" w:cs="Times New Roman"/>
            <w:color w:val="000000"/>
            <w:sz w:val="26"/>
            <w:szCs w:val="26"/>
          </w:rPr>
          <w:t>подразделе 3.</w:t>
        </w:r>
      </w:hyperlink>
      <w:r w:rsidRPr="00220A5F">
        <w:rPr>
          <w:rFonts w:ascii="Times New Roman" w:hAnsi="Times New Roman" w:cs="Times New Roman"/>
          <w:color w:val="000000"/>
          <w:sz w:val="26"/>
          <w:szCs w:val="26"/>
        </w:rPr>
        <w:t>3 настоящего Административного регламента.</w:t>
      </w:r>
    </w:p>
    <w:p w:rsidR="0057163B" w:rsidRPr="00220A5F" w:rsidRDefault="0057163B" w:rsidP="0057163B">
      <w:pPr>
        <w:autoSpaceDE w:val="0"/>
        <w:ind w:firstLine="709"/>
        <w:jc w:val="both"/>
        <w:rPr>
          <w:sz w:val="26"/>
          <w:szCs w:val="26"/>
        </w:rPr>
      </w:pPr>
      <w:r w:rsidRPr="00220A5F">
        <w:rPr>
          <w:color w:val="000000"/>
          <w:sz w:val="26"/>
          <w:szCs w:val="26"/>
        </w:rPr>
        <w:t xml:space="preserve">3.6.3. </w:t>
      </w:r>
      <w:r w:rsidRPr="00220A5F">
        <w:rPr>
          <w:sz w:val="26"/>
          <w:szCs w:val="26"/>
        </w:rPr>
        <w:t>Рассмотрение заявления и представленных документов, оценка пригодности (непригодности) жилых помещений для постоянного проживания, принятие решения и оформление заключения</w:t>
      </w:r>
      <w:r w:rsidR="0053423D">
        <w:rPr>
          <w:sz w:val="26"/>
          <w:szCs w:val="26"/>
        </w:rPr>
        <w:t xml:space="preserve"> </w:t>
      </w:r>
      <w:r w:rsidRPr="00220A5F">
        <w:rPr>
          <w:sz w:val="26"/>
          <w:szCs w:val="26"/>
        </w:rPr>
        <w:t>межведомственной комиссии.</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 xml:space="preserve">Последовательность и срок административных действий </w:t>
      </w:r>
      <w:proofErr w:type="gramStart"/>
      <w:r w:rsidRPr="00220A5F">
        <w:rPr>
          <w:rFonts w:ascii="Times New Roman" w:hAnsi="Times New Roman" w:cs="Times New Roman"/>
          <w:color w:val="000000"/>
          <w:sz w:val="26"/>
          <w:szCs w:val="26"/>
        </w:rPr>
        <w:t>аналогичны</w:t>
      </w:r>
      <w:proofErr w:type="gramEnd"/>
      <w:r w:rsidRPr="00220A5F">
        <w:rPr>
          <w:rFonts w:ascii="Times New Roman" w:hAnsi="Times New Roman" w:cs="Times New Roman"/>
          <w:color w:val="000000"/>
          <w:sz w:val="26"/>
          <w:szCs w:val="26"/>
        </w:rPr>
        <w:t xml:space="preserve"> административным действиям и срокам, указанным в </w:t>
      </w:r>
      <w:hyperlink w:anchor="P188" w:history="1">
        <w:r w:rsidRPr="00220A5F">
          <w:rPr>
            <w:rFonts w:ascii="Times New Roman" w:hAnsi="Times New Roman" w:cs="Times New Roman"/>
            <w:color w:val="000000"/>
            <w:sz w:val="26"/>
            <w:szCs w:val="26"/>
          </w:rPr>
          <w:t>подразделе 3.</w:t>
        </w:r>
      </w:hyperlink>
      <w:r w:rsidRPr="00220A5F">
        <w:rPr>
          <w:rFonts w:ascii="Times New Roman" w:hAnsi="Times New Roman" w:cs="Times New Roman"/>
          <w:color w:val="000000"/>
          <w:sz w:val="26"/>
          <w:szCs w:val="26"/>
        </w:rPr>
        <w:t>4 настоящего Административного регламента.</w:t>
      </w:r>
    </w:p>
    <w:p w:rsidR="0057163B" w:rsidRPr="00220A5F" w:rsidRDefault="0057163B" w:rsidP="0057163B">
      <w:pPr>
        <w:autoSpaceDE w:val="0"/>
        <w:ind w:firstLine="709"/>
        <w:jc w:val="both"/>
        <w:rPr>
          <w:sz w:val="26"/>
          <w:szCs w:val="26"/>
        </w:rPr>
      </w:pPr>
      <w:r w:rsidRPr="00220A5F">
        <w:rPr>
          <w:color w:val="000000"/>
          <w:sz w:val="26"/>
          <w:szCs w:val="26"/>
        </w:rPr>
        <w:t xml:space="preserve">3.6.4. </w:t>
      </w:r>
      <w:r w:rsidRPr="00220A5F">
        <w:rPr>
          <w:sz w:val="26"/>
          <w:szCs w:val="26"/>
        </w:rPr>
        <w:t>Принятие администрацией решения по итогам работы комиссии.</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 xml:space="preserve">Последовательность и срок административных действий </w:t>
      </w:r>
      <w:proofErr w:type="gramStart"/>
      <w:r w:rsidRPr="00220A5F">
        <w:rPr>
          <w:rFonts w:ascii="Times New Roman" w:hAnsi="Times New Roman" w:cs="Times New Roman"/>
          <w:color w:val="000000"/>
          <w:sz w:val="26"/>
          <w:szCs w:val="26"/>
        </w:rPr>
        <w:t>аналогичны</w:t>
      </w:r>
      <w:proofErr w:type="gramEnd"/>
      <w:r w:rsidRPr="00220A5F">
        <w:rPr>
          <w:rFonts w:ascii="Times New Roman" w:hAnsi="Times New Roman" w:cs="Times New Roman"/>
          <w:color w:val="000000"/>
          <w:sz w:val="26"/>
          <w:szCs w:val="26"/>
        </w:rPr>
        <w:t xml:space="preserve"> административным действиям и срокам, указанным в </w:t>
      </w:r>
      <w:hyperlink w:anchor="P188" w:history="1">
        <w:r w:rsidRPr="00220A5F">
          <w:rPr>
            <w:rFonts w:ascii="Times New Roman" w:hAnsi="Times New Roman" w:cs="Times New Roman"/>
            <w:color w:val="000000"/>
            <w:sz w:val="26"/>
            <w:szCs w:val="26"/>
          </w:rPr>
          <w:t>подразделе 3.</w:t>
        </w:r>
      </w:hyperlink>
      <w:r w:rsidRPr="00220A5F">
        <w:rPr>
          <w:rFonts w:ascii="Times New Roman" w:hAnsi="Times New Roman" w:cs="Times New Roman"/>
          <w:color w:val="000000"/>
          <w:sz w:val="26"/>
          <w:szCs w:val="26"/>
        </w:rPr>
        <w:t>5 настоящего Административного регламента.</w:t>
      </w:r>
    </w:p>
    <w:p w:rsidR="0057163B" w:rsidRPr="00220A5F" w:rsidRDefault="0057163B" w:rsidP="0057163B">
      <w:pPr>
        <w:pStyle w:val="ConsPlusNormal"/>
        <w:ind w:firstLine="709"/>
        <w:jc w:val="both"/>
        <w:rPr>
          <w:rFonts w:ascii="Times New Roman" w:hAnsi="Times New Roman" w:cs="Times New Roman"/>
          <w:b/>
          <w:color w:val="000000"/>
          <w:sz w:val="26"/>
          <w:szCs w:val="26"/>
        </w:rPr>
      </w:pPr>
      <w:r w:rsidRPr="00220A5F">
        <w:rPr>
          <w:rFonts w:ascii="Times New Roman" w:hAnsi="Times New Roman" w:cs="Times New Roman"/>
          <w:b/>
          <w:color w:val="000000"/>
          <w:sz w:val="26"/>
          <w:szCs w:val="26"/>
        </w:rPr>
        <w:t>3.7. Описание административных процедур (действий), выполняемых многофункциональными центрами.</w:t>
      </w:r>
    </w:p>
    <w:p w:rsidR="0057163B" w:rsidRPr="00220A5F" w:rsidRDefault="0057163B" w:rsidP="0057163B">
      <w:pPr>
        <w:pStyle w:val="ConsPlusNormal"/>
        <w:ind w:firstLine="709"/>
        <w:jc w:val="both"/>
        <w:rPr>
          <w:rFonts w:ascii="Times New Roman" w:hAnsi="Times New Roman" w:cs="Times New Roman"/>
          <w:color w:val="000000"/>
          <w:sz w:val="26"/>
          <w:szCs w:val="26"/>
        </w:rPr>
      </w:pPr>
      <w:proofErr w:type="gramStart"/>
      <w:r w:rsidRPr="00220A5F">
        <w:rPr>
          <w:rFonts w:ascii="Times New Roman" w:hAnsi="Times New Roman" w:cs="Times New Roman"/>
          <w:color w:val="000000"/>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3.8.1. Описание последовательности действий при приеме и регистрации заявления и представленных документов.</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документа, удостоверяющего личность заявителя (его представителя);</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документа, подтверждающего полномочия представителя заявителя.</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Специалист, ответственный за прием и регистрацию документов:</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регистрирует в установленном порядке поступившие документы;</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оформляет уведомление о приеме документов и передает его заявителю;</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направляет заявление на предоставление муниципальной услуги и комплект необходимых документов в администрацию.</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 xml:space="preserve">Результатом выполнения административной процедуры будут являться </w:t>
      </w:r>
      <w:r w:rsidRPr="00220A5F">
        <w:rPr>
          <w:rFonts w:ascii="Times New Roman" w:hAnsi="Times New Roman" w:cs="Times New Roman"/>
          <w:color w:val="000000"/>
          <w:sz w:val="26"/>
          <w:szCs w:val="26"/>
        </w:rPr>
        <w:lastRenderedPageBreak/>
        <w:t>регистрация поступивших документов и выдача (направление) уведомления о приеме документов либо отказ в приеме представленных документов.</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Максимальный срок выполнения администрат</w:t>
      </w:r>
      <w:r w:rsidR="0053423D">
        <w:rPr>
          <w:rFonts w:ascii="Times New Roman" w:hAnsi="Times New Roman" w:cs="Times New Roman"/>
          <w:color w:val="000000"/>
          <w:sz w:val="26"/>
          <w:szCs w:val="26"/>
        </w:rPr>
        <w:t>ивной процедуры составляет 2</w:t>
      </w:r>
      <w:r w:rsidRPr="00220A5F">
        <w:rPr>
          <w:rFonts w:ascii="Times New Roman" w:hAnsi="Times New Roman" w:cs="Times New Roman"/>
          <w:color w:val="000000"/>
          <w:sz w:val="26"/>
          <w:szCs w:val="26"/>
        </w:rPr>
        <w:t xml:space="preserve"> дней с момента поступления в многофункциональный центр заявления с документами.</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3.7.2.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Результат предоставления муниципальной услуги в многофункциональном центре выдается заявителю (представителю заявителя) на бумажном носителе, предъявившему следующие документы:</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документ, удостоверяющий личность заявителя либо его представителя;</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документ, подтверждающий полномочия представителя заявителя.</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 xml:space="preserve">Максимальный срок выполнения административной процедуры не может превышать </w:t>
      </w:r>
      <w:r>
        <w:rPr>
          <w:rFonts w:ascii="Times New Roman" w:hAnsi="Times New Roman" w:cs="Times New Roman"/>
          <w:color w:val="000000"/>
          <w:sz w:val="26"/>
          <w:szCs w:val="26"/>
        </w:rPr>
        <w:t>десяти</w:t>
      </w:r>
      <w:r w:rsidRPr="00220A5F">
        <w:rPr>
          <w:rFonts w:ascii="Times New Roman" w:hAnsi="Times New Roman" w:cs="Times New Roman"/>
          <w:color w:val="000000"/>
          <w:sz w:val="26"/>
          <w:szCs w:val="26"/>
        </w:rPr>
        <w:t xml:space="preserve"> дней, с момента поступления результата предоставления муниципальной услуги в многофункциональный центр.</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3.8.3. Особенности выполнения административных процедур (действий) в многофункциональном центре.</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В случае подачи запроса на предоставление муниципальной услуги через многофункциональный центр:</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57163B" w:rsidRPr="00220A5F" w:rsidRDefault="0057163B" w:rsidP="0057163B">
      <w:pPr>
        <w:pStyle w:val="ConsPlusNormal"/>
        <w:ind w:firstLine="709"/>
        <w:jc w:val="both"/>
        <w:rPr>
          <w:rFonts w:ascii="Times New Roman" w:hAnsi="Times New Roman" w:cs="Times New Roman"/>
          <w:color w:val="000000"/>
          <w:sz w:val="26"/>
          <w:szCs w:val="26"/>
        </w:rPr>
      </w:pPr>
    </w:p>
    <w:p w:rsidR="0057163B" w:rsidRPr="00220A5F" w:rsidRDefault="0057163B" w:rsidP="0057163B">
      <w:pPr>
        <w:autoSpaceDE w:val="0"/>
        <w:ind w:firstLine="709"/>
        <w:jc w:val="both"/>
        <w:rPr>
          <w:sz w:val="26"/>
          <w:szCs w:val="26"/>
        </w:rPr>
      </w:pPr>
    </w:p>
    <w:bookmarkEnd w:id="10"/>
    <w:p w:rsidR="0057163B" w:rsidRPr="00220A5F" w:rsidRDefault="0057163B" w:rsidP="0057163B">
      <w:pPr>
        <w:pStyle w:val="ConsPlusNormal"/>
        <w:ind w:firstLine="709"/>
        <w:jc w:val="both"/>
        <w:rPr>
          <w:rFonts w:ascii="Times New Roman" w:hAnsi="Times New Roman" w:cs="Times New Roman"/>
          <w:b/>
          <w:color w:val="000000"/>
          <w:sz w:val="26"/>
          <w:szCs w:val="26"/>
        </w:rPr>
      </w:pPr>
      <w:r w:rsidRPr="00220A5F">
        <w:rPr>
          <w:rFonts w:ascii="Times New Roman" w:hAnsi="Times New Roman" w:cs="Times New Roman"/>
          <w:b/>
          <w:color w:val="000000"/>
          <w:sz w:val="26"/>
          <w:szCs w:val="26"/>
        </w:rPr>
        <w:t>3.9. Порядок исправления допущенных опечаток и ошибок в выданных в результате предоставления муниципальной услуги документах.</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В случае необходимости внесения изменений в решения в связи с допущенными опечатками и (или) ошибками в тексте решения заявитель направляет заявление.</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В случае внесения изменений в решения в части исправления допущенных опечаток и ошибок по инициативе администрации в адрес заявителя направляется копия такого решения.</w:t>
      </w:r>
    </w:p>
    <w:p w:rsidR="0057163B" w:rsidRPr="00220A5F" w:rsidRDefault="0057163B" w:rsidP="0057163B">
      <w:pPr>
        <w:pStyle w:val="ConsPlusNormal"/>
        <w:ind w:firstLine="709"/>
        <w:jc w:val="both"/>
        <w:rPr>
          <w:rFonts w:ascii="Times New Roman" w:hAnsi="Times New Roman" w:cs="Times New Roman"/>
          <w:color w:val="000000"/>
          <w:sz w:val="26"/>
          <w:szCs w:val="26"/>
        </w:rPr>
      </w:pPr>
      <w:r w:rsidRPr="00220A5F">
        <w:rPr>
          <w:rFonts w:ascii="Times New Roman" w:hAnsi="Times New Roman" w:cs="Times New Roman"/>
          <w:color w:val="000000"/>
          <w:sz w:val="26"/>
          <w:szCs w:val="26"/>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57163B" w:rsidRPr="00220A5F" w:rsidRDefault="0057163B" w:rsidP="0057163B">
      <w:pPr>
        <w:pStyle w:val="ConsPlusTitle"/>
        <w:ind w:firstLine="709"/>
        <w:outlineLvl w:val="1"/>
        <w:rPr>
          <w:rFonts w:ascii="Times New Roman" w:hAnsi="Times New Roman" w:cs="Times New Roman"/>
          <w:color w:val="000000"/>
          <w:sz w:val="26"/>
          <w:szCs w:val="26"/>
        </w:rPr>
      </w:pPr>
      <w:r w:rsidRPr="00220A5F">
        <w:rPr>
          <w:rFonts w:ascii="Times New Roman" w:hAnsi="Times New Roman" w:cs="Times New Roman"/>
          <w:color w:val="000000"/>
          <w:sz w:val="26"/>
          <w:szCs w:val="26"/>
        </w:rPr>
        <w:lastRenderedPageBreak/>
        <w:t xml:space="preserve">4. Формы </w:t>
      </w:r>
      <w:proofErr w:type="gramStart"/>
      <w:r w:rsidRPr="00220A5F">
        <w:rPr>
          <w:rFonts w:ascii="Times New Roman" w:hAnsi="Times New Roman" w:cs="Times New Roman"/>
          <w:color w:val="000000"/>
          <w:sz w:val="26"/>
          <w:szCs w:val="26"/>
        </w:rPr>
        <w:t>контроля за</w:t>
      </w:r>
      <w:proofErr w:type="gramEnd"/>
      <w:r w:rsidRPr="00220A5F">
        <w:rPr>
          <w:rFonts w:ascii="Times New Roman" w:hAnsi="Times New Roman" w:cs="Times New Roman"/>
          <w:color w:val="000000"/>
          <w:sz w:val="26"/>
          <w:szCs w:val="26"/>
        </w:rPr>
        <w:t xml:space="preserve"> предоставлением муниципальной услуги</w:t>
      </w:r>
    </w:p>
    <w:p w:rsidR="0057163B" w:rsidRPr="00220A5F" w:rsidRDefault="0057163B" w:rsidP="0057163B">
      <w:pPr>
        <w:autoSpaceDE w:val="0"/>
        <w:ind w:firstLine="709"/>
        <w:jc w:val="both"/>
        <w:rPr>
          <w:b/>
          <w:bCs/>
          <w:color w:val="000000"/>
          <w:sz w:val="26"/>
          <w:szCs w:val="26"/>
        </w:rPr>
      </w:pPr>
      <w:r w:rsidRPr="00220A5F">
        <w:rPr>
          <w:b/>
          <w:bCs/>
          <w:color w:val="000000"/>
          <w:sz w:val="26"/>
          <w:szCs w:val="26"/>
        </w:rPr>
        <w:t>4.1. Порядок осуществления текущего контроля</w:t>
      </w:r>
    </w:p>
    <w:p w:rsidR="0057163B" w:rsidRPr="00220A5F" w:rsidRDefault="0057163B" w:rsidP="0057163B">
      <w:pPr>
        <w:autoSpaceDE w:val="0"/>
        <w:ind w:firstLine="709"/>
        <w:jc w:val="both"/>
        <w:rPr>
          <w:bCs/>
          <w:color w:val="000000"/>
          <w:sz w:val="26"/>
          <w:szCs w:val="26"/>
        </w:rPr>
      </w:pPr>
      <w:r w:rsidRPr="00220A5F">
        <w:rPr>
          <w:bCs/>
          <w:color w:val="000000"/>
          <w:sz w:val="26"/>
          <w:szCs w:val="26"/>
        </w:rPr>
        <w:t xml:space="preserve">4.1.1. Текущий </w:t>
      </w:r>
      <w:proofErr w:type="gramStart"/>
      <w:r w:rsidRPr="00220A5F">
        <w:rPr>
          <w:bCs/>
          <w:color w:val="000000"/>
          <w:sz w:val="26"/>
          <w:szCs w:val="26"/>
        </w:rPr>
        <w:t>контроль за</w:t>
      </w:r>
      <w:proofErr w:type="gramEnd"/>
      <w:r w:rsidRPr="00220A5F">
        <w:rPr>
          <w:bCs/>
          <w:color w:val="000000"/>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57163B" w:rsidRPr="00220A5F" w:rsidRDefault="0057163B" w:rsidP="0057163B">
      <w:pPr>
        <w:autoSpaceDE w:val="0"/>
        <w:ind w:firstLine="709"/>
        <w:jc w:val="both"/>
        <w:rPr>
          <w:bCs/>
          <w:color w:val="000000"/>
          <w:sz w:val="26"/>
          <w:szCs w:val="26"/>
        </w:rPr>
      </w:pPr>
      <w:r w:rsidRPr="00220A5F">
        <w:rPr>
          <w:bCs/>
          <w:color w:val="000000"/>
          <w:sz w:val="26"/>
          <w:szCs w:val="26"/>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57163B" w:rsidRPr="00220A5F" w:rsidRDefault="0057163B" w:rsidP="0057163B">
      <w:pPr>
        <w:autoSpaceDE w:val="0"/>
        <w:ind w:firstLine="709"/>
        <w:jc w:val="both"/>
        <w:rPr>
          <w:bCs/>
          <w:color w:val="000000"/>
          <w:sz w:val="26"/>
          <w:szCs w:val="26"/>
        </w:rPr>
      </w:pPr>
      <w:r w:rsidRPr="00220A5F">
        <w:rPr>
          <w:bCs/>
          <w:color w:val="000000"/>
          <w:sz w:val="26"/>
          <w:szCs w:val="26"/>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57163B" w:rsidRPr="00220A5F" w:rsidRDefault="0057163B" w:rsidP="0057163B">
      <w:pPr>
        <w:autoSpaceDE w:val="0"/>
        <w:ind w:firstLine="709"/>
        <w:jc w:val="both"/>
        <w:rPr>
          <w:bCs/>
          <w:color w:val="000000"/>
          <w:sz w:val="26"/>
          <w:szCs w:val="26"/>
        </w:rPr>
      </w:pPr>
      <w:r w:rsidRPr="00220A5F">
        <w:rPr>
          <w:bCs/>
          <w:color w:val="000000"/>
          <w:sz w:val="26"/>
          <w:szCs w:val="26"/>
        </w:rPr>
        <w:t>4.1.3. Глава администрации, а также уполномоченное им должностное лицо, осуществляя контроль, вправе:</w:t>
      </w:r>
    </w:p>
    <w:p w:rsidR="0057163B" w:rsidRPr="00220A5F" w:rsidRDefault="0057163B" w:rsidP="0057163B">
      <w:pPr>
        <w:autoSpaceDE w:val="0"/>
        <w:ind w:firstLine="709"/>
        <w:jc w:val="both"/>
        <w:rPr>
          <w:bCs/>
          <w:color w:val="000000"/>
          <w:sz w:val="26"/>
          <w:szCs w:val="26"/>
        </w:rPr>
      </w:pPr>
      <w:r w:rsidRPr="00220A5F">
        <w:rPr>
          <w:bCs/>
          <w:color w:val="000000"/>
          <w:sz w:val="26"/>
          <w:szCs w:val="26"/>
        </w:rPr>
        <w:t>контролировать соблюдение порядка и условий предоставления муниципальной услуги;</w:t>
      </w:r>
    </w:p>
    <w:p w:rsidR="0057163B" w:rsidRPr="00220A5F" w:rsidRDefault="0057163B" w:rsidP="0057163B">
      <w:pPr>
        <w:autoSpaceDE w:val="0"/>
        <w:ind w:firstLine="709"/>
        <w:jc w:val="both"/>
        <w:rPr>
          <w:bCs/>
          <w:color w:val="000000"/>
          <w:sz w:val="26"/>
          <w:szCs w:val="26"/>
        </w:rPr>
      </w:pPr>
      <w:r w:rsidRPr="00220A5F">
        <w:rPr>
          <w:bCs/>
          <w:color w:val="000000"/>
          <w:sz w:val="26"/>
          <w:szCs w:val="2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7163B" w:rsidRPr="00220A5F" w:rsidRDefault="0057163B" w:rsidP="0057163B">
      <w:pPr>
        <w:autoSpaceDE w:val="0"/>
        <w:ind w:firstLine="709"/>
        <w:jc w:val="both"/>
        <w:rPr>
          <w:bCs/>
          <w:color w:val="000000"/>
          <w:sz w:val="26"/>
          <w:szCs w:val="26"/>
        </w:rPr>
      </w:pPr>
      <w:r w:rsidRPr="00220A5F">
        <w:rPr>
          <w:bCs/>
          <w:color w:val="000000"/>
          <w:sz w:val="26"/>
          <w:szCs w:val="26"/>
        </w:rPr>
        <w:t>назначать ответственных специалистов администрации для постоянного наблюдения за предоставлением муниципальной услуги;</w:t>
      </w:r>
    </w:p>
    <w:p w:rsidR="0057163B" w:rsidRPr="00220A5F" w:rsidRDefault="0057163B" w:rsidP="0057163B">
      <w:pPr>
        <w:autoSpaceDE w:val="0"/>
        <w:ind w:firstLine="709"/>
        <w:jc w:val="both"/>
        <w:rPr>
          <w:bCs/>
          <w:color w:val="000000"/>
          <w:sz w:val="26"/>
          <w:szCs w:val="26"/>
        </w:rPr>
      </w:pPr>
      <w:proofErr w:type="gramStart"/>
      <w:r w:rsidRPr="00220A5F">
        <w:rPr>
          <w:bCs/>
          <w:color w:val="000000"/>
          <w:sz w:val="26"/>
          <w:szCs w:val="2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57163B" w:rsidRPr="00220A5F" w:rsidRDefault="0057163B" w:rsidP="0057163B">
      <w:pPr>
        <w:autoSpaceDE w:val="0"/>
        <w:ind w:firstLine="709"/>
        <w:jc w:val="both"/>
        <w:rPr>
          <w:b/>
          <w:bCs/>
          <w:color w:val="000000"/>
          <w:sz w:val="26"/>
          <w:szCs w:val="26"/>
        </w:rPr>
      </w:pPr>
      <w:r w:rsidRPr="00220A5F">
        <w:rPr>
          <w:b/>
          <w:bCs/>
          <w:color w:val="000000"/>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57163B" w:rsidRPr="00220A5F" w:rsidRDefault="0057163B" w:rsidP="0057163B">
      <w:pPr>
        <w:autoSpaceDE w:val="0"/>
        <w:ind w:firstLine="709"/>
        <w:jc w:val="both"/>
        <w:rPr>
          <w:bCs/>
          <w:color w:val="000000"/>
          <w:sz w:val="26"/>
          <w:szCs w:val="26"/>
        </w:rPr>
      </w:pPr>
      <w:r w:rsidRPr="00220A5F">
        <w:rPr>
          <w:bCs/>
          <w:color w:val="000000"/>
          <w:sz w:val="26"/>
          <w:szCs w:val="26"/>
        </w:rPr>
        <w:t xml:space="preserve">4.2.1. Проверки проводятся в целях </w:t>
      </w:r>
      <w:proofErr w:type="gramStart"/>
      <w:r w:rsidRPr="00220A5F">
        <w:rPr>
          <w:bCs/>
          <w:color w:val="000000"/>
          <w:sz w:val="26"/>
          <w:szCs w:val="26"/>
        </w:rPr>
        <w:t>контроля за</w:t>
      </w:r>
      <w:proofErr w:type="gramEnd"/>
      <w:r w:rsidRPr="00220A5F">
        <w:rPr>
          <w:bCs/>
          <w:color w:val="000000"/>
          <w:sz w:val="26"/>
          <w:szCs w:val="26"/>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57163B" w:rsidRPr="00220A5F" w:rsidRDefault="0057163B" w:rsidP="0057163B">
      <w:pPr>
        <w:autoSpaceDE w:val="0"/>
        <w:ind w:firstLine="709"/>
        <w:jc w:val="both"/>
        <w:rPr>
          <w:bCs/>
          <w:color w:val="000000"/>
          <w:sz w:val="26"/>
          <w:szCs w:val="26"/>
        </w:rPr>
      </w:pPr>
      <w:r w:rsidRPr="00220A5F">
        <w:rPr>
          <w:bCs/>
          <w:color w:val="000000"/>
          <w:sz w:val="26"/>
          <w:szCs w:val="26"/>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57163B" w:rsidRPr="00220A5F" w:rsidRDefault="0057163B" w:rsidP="0057163B">
      <w:pPr>
        <w:autoSpaceDE w:val="0"/>
        <w:ind w:firstLine="709"/>
        <w:jc w:val="both"/>
        <w:rPr>
          <w:bCs/>
          <w:color w:val="000000"/>
          <w:sz w:val="26"/>
          <w:szCs w:val="26"/>
        </w:rPr>
      </w:pPr>
      <w:r w:rsidRPr="00220A5F">
        <w:rPr>
          <w:bCs/>
          <w:color w:val="000000"/>
          <w:sz w:val="26"/>
          <w:szCs w:val="26"/>
        </w:rPr>
        <w:t>4.2.3. Проверки могут быть плановыми и внеплановыми.</w:t>
      </w:r>
    </w:p>
    <w:p w:rsidR="0057163B" w:rsidRPr="00220A5F" w:rsidRDefault="0057163B" w:rsidP="0057163B">
      <w:pPr>
        <w:autoSpaceDE w:val="0"/>
        <w:ind w:firstLine="709"/>
        <w:jc w:val="both"/>
        <w:rPr>
          <w:bCs/>
          <w:color w:val="000000"/>
          <w:sz w:val="26"/>
          <w:szCs w:val="26"/>
        </w:rPr>
      </w:pPr>
      <w:r w:rsidRPr="00220A5F">
        <w:rPr>
          <w:bCs/>
          <w:color w:val="000000"/>
          <w:sz w:val="26"/>
          <w:szCs w:val="26"/>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57163B" w:rsidRPr="00220A5F" w:rsidRDefault="0057163B" w:rsidP="0057163B">
      <w:pPr>
        <w:autoSpaceDE w:val="0"/>
        <w:ind w:firstLine="709"/>
        <w:jc w:val="both"/>
        <w:rPr>
          <w:bCs/>
          <w:color w:val="000000"/>
          <w:sz w:val="26"/>
          <w:szCs w:val="26"/>
        </w:rPr>
      </w:pPr>
      <w:r w:rsidRPr="00220A5F">
        <w:rPr>
          <w:bCs/>
          <w:color w:val="000000"/>
          <w:sz w:val="26"/>
          <w:szCs w:val="26"/>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57163B" w:rsidRPr="00220A5F" w:rsidRDefault="0057163B" w:rsidP="0057163B">
      <w:pPr>
        <w:autoSpaceDE w:val="0"/>
        <w:ind w:firstLine="709"/>
        <w:jc w:val="both"/>
        <w:rPr>
          <w:bCs/>
          <w:color w:val="000000"/>
          <w:sz w:val="26"/>
          <w:szCs w:val="26"/>
        </w:rPr>
      </w:pPr>
      <w:r w:rsidRPr="00220A5F">
        <w:rPr>
          <w:bCs/>
          <w:color w:val="000000"/>
          <w:sz w:val="26"/>
          <w:szCs w:val="26"/>
        </w:rPr>
        <w:lastRenderedPageBreak/>
        <w:t>4.2.6. Для проведения проверки создается комиссия, в состав которой включаются муниципальные служащие администрации.</w:t>
      </w:r>
    </w:p>
    <w:p w:rsidR="0057163B" w:rsidRPr="00220A5F" w:rsidRDefault="0057163B" w:rsidP="0057163B">
      <w:pPr>
        <w:autoSpaceDE w:val="0"/>
        <w:ind w:firstLine="709"/>
        <w:jc w:val="both"/>
        <w:rPr>
          <w:bCs/>
          <w:color w:val="000000"/>
          <w:sz w:val="26"/>
          <w:szCs w:val="26"/>
        </w:rPr>
      </w:pPr>
      <w:r w:rsidRPr="00220A5F">
        <w:rPr>
          <w:bCs/>
          <w:color w:val="000000"/>
          <w:sz w:val="26"/>
          <w:szCs w:val="26"/>
        </w:rPr>
        <w:t>4.2.7. Проверка осуществляется на основании распоряжения главы администрации.</w:t>
      </w:r>
    </w:p>
    <w:p w:rsidR="0057163B" w:rsidRPr="00220A5F" w:rsidRDefault="0057163B" w:rsidP="0057163B">
      <w:pPr>
        <w:autoSpaceDE w:val="0"/>
        <w:ind w:firstLine="709"/>
        <w:jc w:val="both"/>
        <w:rPr>
          <w:b/>
          <w:bCs/>
          <w:color w:val="000000"/>
          <w:sz w:val="26"/>
          <w:szCs w:val="26"/>
        </w:rPr>
      </w:pPr>
      <w:r w:rsidRPr="00220A5F">
        <w:rPr>
          <w:bCs/>
          <w:color w:val="000000"/>
          <w:sz w:val="26"/>
          <w:szCs w:val="26"/>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57163B" w:rsidRPr="00220A5F" w:rsidRDefault="0057163B" w:rsidP="0057163B">
      <w:pPr>
        <w:autoSpaceDE w:val="0"/>
        <w:ind w:firstLine="709"/>
        <w:jc w:val="both"/>
        <w:rPr>
          <w:bCs/>
          <w:color w:val="000000"/>
          <w:sz w:val="26"/>
          <w:szCs w:val="26"/>
        </w:rPr>
      </w:pPr>
      <w:r w:rsidRPr="00220A5F">
        <w:rPr>
          <w:bCs/>
          <w:color w:val="000000"/>
          <w:sz w:val="26"/>
          <w:szCs w:val="26"/>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57163B" w:rsidRPr="00220A5F" w:rsidRDefault="0057163B" w:rsidP="0057163B">
      <w:pPr>
        <w:autoSpaceDE w:val="0"/>
        <w:ind w:firstLine="709"/>
        <w:jc w:val="both"/>
        <w:rPr>
          <w:b/>
          <w:bCs/>
          <w:color w:val="000000"/>
          <w:sz w:val="26"/>
          <w:szCs w:val="26"/>
        </w:rPr>
      </w:pPr>
      <w:r w:rsidRPr="00220A5F">
        <w:rPr>
          <w:b/>
          <w:bCs/>
          <w:color w:val="000000"/>
          <w:sz w:val="26"/>
          <w:szCs w:val="26"/>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7163B" w:rsidRPr="00220A5F" w:rsidRDefault="0057163B" w:rsidP="0057163B">
      <w:pPr>
        <w:autoSpaceDE w:val="0"/>
        <w:ind w:firstLine="709"/>
        <w:jc w:val="both"/>
        <w:rPr>
          <w:bCs/>
          <w:color w:val="000000"/>
          <w:sz w:val="26"/>
          <w:szCs w:val="26"/>
        </w:rPr>
      </w:pPr>
      <w:r w:rsidRPr="00220A5F">
        <w:rPr>
          <w:bCs/>
          <w:color w:val="000000"/>
          <w:sz w:val="26"/>
          <w:szCs w:val="26"/>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57163B" w:rsidRPr="00220A5F" w:rsidRDefault="0057163B" w:rsidP="0057163B">
      <w:pPr>
        <w:autoSpaceDE w:val="0"/>
        <w:ind w:firstLine="709"/>
        <w:jc w:val="both"/>
        <w:rPr>
          <w:bCs/>
          <w:color w:val="000000"/>
          <w:sz w:val="26"/>
          <w:szCs w:val="26"/>
        </w:rPr>
      </w:pPr>
      <w:r w:rsidRPr="00220A5F">
        <w:rPr>
          <w:bCs/>
          <w:color w:val="000000"/>
          <w:sz w:val="26"/>
          <w:szCs w:val="26"/>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57163B" w:rsidRPr="00220A5F" w:rsidRDefault="0057163B" w:rsidP="0057163B">
      <w:pPr>
        <w:autoSpaceDE w:val="0"/>
        <w:ind w:firstLine="709"/>
        <w:jc w:val="both"/>
        <w:rPr>
          <w:bCs/>
          <w:color w:val="000000"/>
          <w:sz w:val="26"/>
          <w:szCs w:val="26"/>
        </w:rPr>
      </w:pPr>
      <w:r w:rsidRPr="00220A5F">
        <w:rPr>
          <w:bCs/>
          <w:color w:val="000000"/>
          <w:sz w:val="26"/>
          <w:szCs w:val="26"/>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57163B" w:rsidRPr="00220A5F" w:rsidRDefault="0057163B" w:rsidP="0057163B">
      <w:pPr>
        <w:autoSpaceDE w:val="0"/>
        <w:ind w:firstLine="709"/>
        <w:jc w:val="both"/>
        <w:rPr>
          <w:b/>
          <w:bCs/>
          <w:color w:val="000000"/>
          <w:sz w:val="26"/>
          <w:szCs w:val="26"/>
        </w:rPr>
      </w:pPr>
      <w:r w:rsidRPr="00220A5F">
        <w:rPr>
          <w:b/>
          <w:bCs/>
          <w:color w:val="000000"/>
          <w:sz w:val="26"/>
          <w:szCs w:val="26"/>
        </w:rPr>
        <w:t xml:space="preserve">4.4. Положения, характеризующие требования к порядку и формам </w:t>
      </w:r>
      <w:proofErr w:type="gramStart"/>
      <w:r w:rsidRPr="00220A5F">
        <w:rPr>
          <w:b/>
          <w:bCs/>
          <w:color w:val="000000"/>
          <w:sz w:val="26"/>
          <w:szCs w:val="26"/>
        </w:rPr>
        <w:t>контроля за</w:t>
      </w:r>
      <w:proofErr w:type="gramEnd"/>
      <w:r w:rsidRPr="00220A5F">
        <w:rPr>
          <w:b/>
          <w:bCs/>
          <w:color w:val="000000"/>
          <w:sz w:val="26"/>
          <w:szCs w:val="26"/>
        </w:rPr>
        <w:t xml:space="preserve"> предоставлением муниципальной услуги, в том числе со стороны граждан, их объединений и организаций</w:t>
      </w:r>
    </w:p>
    <w:p w:rsidR="0057163B" w:rsidRPr="00220A5F" w:rsidRDefault="0057163B" w:rsidP="0057163B">
      <w:pPr>
        <w:autoSpaceDE w:val="0"/>
        <w:ind w:firstLine="709"/>
        <w:jc w:val="both"/>
        <w:rPr>
          <w:bCs/>
          <w:color w:val="000000"/>
          <w:sz w:val="26"/>
          <w:szCs w:val="26"/>
        </w:rPr>
      </w:pPr>
      <w:r w:rsidRPr="00220A5F">
        <w:rPr>
          <w:bCs/>
          <w:color w:val="000000"/>
          <w:sz w:val="26"/>
          <w:szCs w:val="26"/>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57163B" w:rsidRPr="00220A5F" w:rsidRDefault="0057163B" w:rsidP="0057163B">
      <w:pPr>
        <w:pStyle w:val="ConsPlusNormal"/>
        <w:ind w:firstLine="709"/>
        <w:jc w:val="both"/>
        <w:rPr>
          <w:rFonts w:ascii="Times New Roman" w:hAnsi="Times New Roman" w:cs="Times New Roman"/>
          <w:bCs/>
          <w:color w:val="000000"/>
          <w:sz w:val="26"/>
          <w:szCs w:val="26"/>
        </w:rPr>
      </w:pPr>
      <w:r w:rsidRPr="00220A5F">
        <w:rPr>
          <w:rFonts w:ascii="Times New Roman" w:hAnsi="Times New Roman" w:cs="Times New Roman"/>
          <w:bCs/>
          <w:color w:val="000000"/>
          <w:sz w:val="26"/>
          <w:szCs w:val="26"/>
        </w:rPr>
        <w:t xml:space="preserve">4.4.2. Граждане, их объединения и организации могут сообщить обо всех результатах </w:t>
      </w:r>
      <w:proofErr w:type="gramStart"/>
      <w:r w:rsidRPr="00220A5F">
        <w:rPr>
          <w:rFonts w:ascii="Times New Roman" w:hAnsi="Times New Roman" w:cs="Times New Roman"/>
          <w:bCs/>
          <w:color w:val="000000"/>
          <w:sz w:val="26"/>
          <w:szCs w:val="26"/>
        </w:rPr>
        <w:t>контроля за</w:t>
      </w:r>
      <w:proofErr w:type="gramEnd"/>
      <w:r w:rsidRPr="00220A5F">
        <w:rPr>
          <w:rFonts w:ascii="Times New Roman" w:hAnsi="Times New Roman" w:cs="Times New Roman"/>
          <w:bCs/>
          <w:color w:val="000000"/>
          <w:sz w:val="26"/>
          <w:szCs w:val="26"/>
        </w:rPr>
        <w:t xml:space="preserve"> предоставлением муниципальной услуги через «Личный кабинет» на Портале Кировской области.</w:t>
      </w:r>
    </w:p>
    <w:p w:rsidR="0057163B" w:rsidRPr="0053423D" w:rsidRDefault="0057163B" w:rsidP="0057163B">
      <w:pPr>
        <w:autoSpaceDE w:val="0"/>
        <w:ind w:firstLine="709"/>
        <w:jc w:val="both"/>
        <w:rPr>
          <w:b/>
          <w:bCs/>
          <w:color w:val="000000"/>
          <w:sz w:val="26"/>
          <w:szCs w:val="26"/>
        </w:rPr>
      </w:pPr>
      <w:r w:rsidRPr="0053423D">
        <w:rPr>
          <w:b/>
          <w:bCs/>
          <w:color w:val="000000"/>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57163B" w:rsidRPr="00220A5F" w:rsidRDefault="0057163B" w:rsidP="0057163B">
      <w:pPr>
        <w:pStyle w:val="2"/>
        <w:widowControl w:val="0"/>
        <w:autoSpaceDE w:val="0"/>
        <w:spacing w:before="0" w:after="0"/>
        <w:ind w:firstLine="709"/>
        <w:jc w:val="both"/>
        <w:rPr>
          <w:rFonts w:ascii="Times New Roman" w:hAnsi="Times New Roman" w:cs="Times New Roman"/>
          <w:b w:val="0"/>
          <w:bCs w:val="0"/>
          <w:sz w:val="26"/>
          <w:szCs w:val="26"/>
        </w:rPr>
      </w:pPr>
      <w:r w:rsidRPr="00220A5F">
        <w:rPr>
          <w:rFonts w:ascii="Times New Roman" w:hAnsi="Times New Roman" w:cs="Times New Roman"/>
          <w:b w:val="0"/>
          <w:bCs w:val="0"/>
          <w:sz w:val="26"/>
          <w:szCs w:val="26"/>
        </w:rPr>
        <w:t>5.1. Информация для заявителя о его праве подать жалобу</w:t>
      </w:r>
    </w:p>
    <w:p w:rsidR="0057163B" w:rsidRPr="00220A5F" w:rsidRDefault="0057163B" w:rsidP="0057163B">
      <w:pPr>
        <w:autoSpaceDE w:val="0"/>
        <w:ind w:firstLine="709"/>
        <w:jc w:val="both"/>
        <w:rPr>
          <w:bCs/>
          <w:color w:val="000000"/>
          <w:sz w:val="26"/>
          <w:szCs w:val="26"/>
        </w:rPr>
      </w:pPr>
      <w:r w:rsidRPr="00220A5F">
        <w:rPr>
          <w:bCs/>
          <w:sz w:val="26"/>
          <w:szCs w:val="26"/>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57163B" w:rsidRPr="00220A5F" w:rsidRDefault="0057163B" w:rsidP="0057163B">
      <w:pPr>
        <w:autoSpaceDE w:val="0"/>
        <w:ind w:firstLine="709"/>
        <w:jc w:val="both"/>
        <w:rPr>
          <w:bCs/>
          <w:color w:val="000000"/>
          <w:sz w:val="26"/>
          <w:szCs w:val="26"/>
        </w:rPr>
      </w:pPr>
      <w:proofErr w:type="gramStart"/>
      <w:r w:rsidRPr="00220A5F">
        <w:rPr>
          <w:bCs/>
          <w:color w:val="000000"/>
          <w:sz w:val="26"/>
          <w:szCs w:val="26"/>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w:t>
      </w:r>
      <w:r w:rsidRPr="00220A5F">
        <w:rPr>
          <w:bCs/>
          <w:color w:val="000000"/>
          <w:sz w:val="26"/>
          <w:szCs w:val="26"/>
        </w:rPr>
        <w:lastRenderedPageBreak/>
        <w:t>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220A5F">
        <w:rPr>
          <w:bCs/>
          <w:color w:val="000000"/>
          <w:sz w:val="26"/>
          <w:szCs w:val="26"/>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220A5F">
        <w:rPr>
          <w:bCs/>
          <w:color w:val="000000"/>
          <w:sz w:val="26"/>
          <w:szCs w:val="26"/>
        </w:rPr>
        <w:t>подана</w:t>
      </w:r>
      <w:proofErr w:type="gramEnd"/>
      <w:r w:rsidRPr="00220A5F">
        <w:rPr>
          <w:bCs/>
          <w:color w:val="000000"/>
          <w:sz w:val="26"/>
          <w:szCs w:val="26"/>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57163B" w:rsidRPr="00220A5F" w:rsidRDefault="0057163B" w:rsidP="0057163B">
      <w:pPr>
        <w:pStyle w:val="2"/>
        <w:widowControl w:val="0"/>
        <w:numPr>
          <w:ilvl w:val="0"/>
          <w:numId w:val="0"/>
        </w:numPr>
        <w:autoSpaceDE w:val="0"/>
        <w:spacing w:before="0" w:after="0"/>
        <w:ind w:firstLine="709"/>
        <w:rPr>
          <w:rFonts w:ascii="Times New Roman" w:hAnsi="Times New Roman" w:cs="Times New Roman"/>
          <w:b w:val="0"/>
          <w:sz w:val="26"/>
          <w:szCs w:val="26"/>
        </w:rPr>
      </w:pPr>
      <w:r w:rsidRPr="00220A5F">
        <w:rPr>
          <w:rFonts w:ascii="Times New Roman" w:hAnsi="Times New Roman" w:cs="Times New Roman"/>
          <w:b w:val="0"/>
          <w:bCs w:val="0"/>
          <w:sz w:val="26"/>
          <w:szCs w:val="26"/>
        </w:rPr>
        <w:t>5.2. Предмет жалобы</w:t>
      </w:r>
    </w:p>
    <w:p w:rsidR="0057163B" w:rsidRPr="00220A5F" w:rsidRDefault="0057163B" w:rsidP="0057163B">
      <w:pPr>
        <w:pStyle w:val="a7"/>
        <w:spacing w:after="0" w:line="240" w:lineRule="auto"/>
        <w:ind w:firstLine="709"/>
        <w:rPr>
          <w:sz w:val="26"/>
          <w:szCs w:val="26"/>
        </w:rPr>
      </w:pPr>
      <w:r w:rsidRPr="00220A5F">
        <w:rPr>
          <w:sz w:val="26"/>
          <w:szCs w:val="26"/>
        </w:rPr>
        <w:t>5.2.1. Заявитель может обратиться с жалобой, в том числе в следующих случаях:</w:t>
      </w:r>
    </w:p>
    <w:p w:rsidR="0057163B" w:rsidRPr="00220A5F" w:rsidRDefault="0057163B" w:rsidP="0057163B">
      <w:pPr>
        <w:pStyle w:val="a7"/>
        <w:spacing w:after="0" w:line="240" w:lineRule="auto"/>
        <w:ind w:firstLine="709"/>
        <w:rPr>
          <w:sz w:val="26"/>
          <w:szCs w:val="26"/>
        </w:rPr>
      </w:pPr>
      <w:r w:rsidRPr="00220A5F">
        <w:rPr>
          <w:sz w:val="26"/>
          <w:szCs w:val="26"/>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7163B" w:rsidRPr="00220A5F" w:rsidRDefault="0057163B" w:rsidP="0057163B">
      <w:pPr>
        <w:pStyle w:val="a7"/>
        <w:spacing w:after="0" w:line="240" w:lineRule="auto"/>
        <w:ind w:firstLine="709"/>
        <w:rPr>
          <w:sz w:val="26"/>
          <w:szCs w:val="26"/>
        </w:rPr>
      </w:pPr>
      <w:r w:rsidRPr="00220A5F">
        <w:rPr>
          <w:sz w:val="26"/>
          <w:szCs w:val="26"/>
        </w:rPr>
        <w:t xml:space="preserve">нарушение срока предоставления муниципальной услуги. </w:t>
      </w:r>
      <w:proofErr w:type="gramStart"/>
      <w:r w:rsidRPr="00220A5F">
        <w:rPr>
          <w:sz w:val="26"/>
          <w:szCs w:val="26"/>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7163B" w:rsidRPr="00220A5F" w:rsidRDefault="0057163B" w:rsidP="0057163B">
      <w:pPr>
        <w:pStyle w:val="a7"/>
        <w:spacing w:after="0" w:line="240" w:lineRule="auto"/>
        <w:ind w:firstLine="709"/>
        <w:rPr>
          <w:sz w:val="26"/>
          <w:szCs w:val="26"/>
        </w:rPr>
      </w:pPr>
      <w:r w:rsidRPr="00220A5F">
        <w:rPr>
          <w:sz w:val="26"/>
          <w:szCs w:val="26"/>
        </w:rP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163B" w:rsidRPr="00220A5F" w:rsidRDefault="0057163B" w:rsidP="0057163B">
      <w:pPr>
        <w:pStyle w:val="a7"/>
        <w:spacing w:after="0" w:line="240" w:lineRule="auto"/>
        <w:ind w:firstLine="709"/>
        <w:rPr>
          <w:sz w:val="26"/>
          <w:szCs w:val="26"/>
        </w:rPr>
      </w:pPr>
      <w:r w:rsidRPr="00220A5F">
        <w:rPr>
          <w:sz w:val="26"/>
          <w:szCs w:val="26"/>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163B" w:rsidRPr="00220A5F" w:rsidRDefault="0057163B" w:rsidP="0057163B">
      <w:pPr>
        <w:pStyle w:val="a7"/>
        <w:spacing w:after="0" w:line="240" w:lineRule="auto"/>
        <w:ind w:firstLine="709"/>
        <w:rPr>
          <w:sz w:val="26"/>
          <w:szCs w:val="26"/>
        </w:rPr>
      </w:pPr>
      <w:proofErr w:type="gramStart"/>
      <w:r w:rsidRPr="00220A5F">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20A5F">
        <w:rPr>
          <w:sz w:val="26"/>
          <w:szCs w:val="26"/>
        </w:rPr>
        <w:t xml:space="preserve"> </w:t>
      </w:r>
      <w:proofErr w:type="gramStart"/>
      <w:r w:rsidRPr="00220A5F">
        <w:rPr>
          <w:sz w:val="26"/>
          <w:szCs w:val="26"/>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7163B" w:rsidRPr="00220A5F" w:rsidRDefault="0057163B" w:rsidP="0057163B">
      <w:pPr>
        <w:pStyle w:val="a7"/>
        <w:spacing w:after="0" w:line="240" w:lineRule="auto"/>
        <w:ind w:firstLine="709"/>
        <w:rPr>
          <w:sz w:val="26"/>
          <w:szCs w:val="26"/>
        </w:rPr>
      </w:pPr>
      <w:r w:rsidRPr="00220A5F">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163B" w:rsidRPr="00220A5F" w:rsidRDefault="0057163B" w:rsidP="0057163B">
      <w:pPr>
        <w:pStyle w:val="a7"/>
        <w:spacing w:after="0" w:line="240" w:lineRule="auto"/>
        <w:ind w:firstLine="709"/>
        <w:rPr>
          <w:sz w:val="26"/>
          <w:szCs w:val="26"/>
        </w:rPr>
      </w:pPr>
      <w:proofErr w:type="gramStart"/>
      <w:r w:rsidRPr="00220A5F">
        <w:rPr>
          <w:sz w:val="26"/>
          <w:szCs w:val="26"/>
        </w:rPr>
        <w:t xml:space="preserve">отказ органа, предоставляющего муниципальную услугу, его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w:t>
      </w:r>
      <w:r w:rsidRPr="00220A5F">
        <w:rPr>
          <w:sz w:val="26"/>
          <w:szCs w:val="26"/>
        </w:rPr>
        <w:lastRenderedPageBreak/>
        <w:t>муниципальной услуги документах либо нарушение установленного срока таких исправлений.</w:t>
      </w:r>
      <w:proofErr w:type="gramEnd"/>
    </w:p>
    <w:p w:rsidR="0057163B" w:rsidRPr="00220A5F" w:rsidRDefault="0057163B" w:rsidP="0057163B">
      <w:pPr>
        <w:pStyle w:val="a7"/>
        <w:spacing w:after="0" w:line="240" w:lineRule="auto"/>
        <w:ind w:firstLine="709"/>
        <w:rPr>
          <w:sz w:val="26"/>
          <w:szCs w:val="26"/>
        </w:rPr>
      </w:pPr>
      <w:proofErr w:type="gramStart"/>
      <w:r w:rsidRPr="00220A5F">
        <w:rPr>
          <w:sz w:val="26"/>
          <w:szCs w:val="26"/>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7163B" w:rsidRPr="00220A5F" w:rsidRDefault="0057163B" w:rsidP="0057163B">
      <w:pPr>
        <w:pStyle w:val="a7"/>
        <w:spacing w:after="0" w:line="240" w:lineRule="auto"/>
        <w:ind w:firstLine="709"/>
        <w:rPr>
          <w:sz w:val="26"/>
          <w:szCs w:val="26"/>
        </w:rPr>
      </w:pPr>
      <w:r w:rsidRPr="00220A5F">
        <w:rPr>
          <w:sz w:val="26"/>
          <w:szCs w:val="26"/>
        </w:rPr>
        <w:t>нарушение срока или порядка выдачи документов по результатам предоставления муниципальной услуги;</w:t>
      </w:r>
    </w:p>
    <w:p w:rsidR="0057163B" w:rsidRPr="00220A5F" w:rsidRDefault="0057163B" w:rsidP="0057163B">
      <w:pPr>
        <w:pStyle w:val="a7"/>
        <w:spacing w:after="0" w:line="240" w:lineRule="auto"/>
        <w:ind w:firstLine="709"/>
        <w:rPr>
          <w:sz w:val="26"/>
          <w:szCs w:val="26"/>
        </w:rPr>
      </w:pPr>
      <w:proofErr w:type="gramStart"/>
      <w:r w:rsidRPr="00220A5F">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7163B" w:rsidRPr="00220A5F" w:rsidRDefault="0057163B" w:rsidP="0057163B">
      <w:pPr>
        <w:pStyle w:val="a7"/>
        <w:spacing w:after="0" w:line="240" w:lineRule="auto"/>
        <w:ind w:firstLine="709"/>
        <w:rPr>
          <w:sz w:val="26"/>
          <w:szCs w:val="26"/>
        </w:rPr>
      </w:pPr>
      <w:proofErr w:type="gramStart"/>
      <w:r w:rsidRPr="00220A5F">
        <w:rPr>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57163B" w:rsidRPr="00220A5F" w:rsidRDefault="0057163B" w:rsidP="0057163B">
      <w:pPr>
        <w:pStyle w:val="a7"/>
        <w:spacing w:after="0" w:line="240" w:lineRule="auto"/>
        <w:ind w:firstLine="709"/>
        <w:rPr>
          <w:color w:val="000000"/>
          <w:sz w:val="26"/>
          <w:szCs w:val="26"/>
        </w:rPr>
      </w:pPr>
      <w:proofErr w:type="gramStart"/>
      <w:r w:rsidRPr="00220A5F">
        <w:rPr>
          <w:color w:val="000000"/>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220A5F">
          <w:rPr>
            <w:rStyle w:val="a5"/>
            <w:sz w:val="26"/>
            <w:szCs w:val="26"/>
          </w:rPr>
          <w:t>пунктом 4 части 1 статьи 7</w:t>
        </w:r>
      </w:hyperlink>
      <w:r w:rsidRPr="00220A5F">
        <w:rPr>
          <w:color w:val="000000"/>
          <w:sz w:val="26"/>
          <w:szCs w:val="26"/>
        </w:rPr>
        <w:t xml:space="preserve"> Федерального закона от 27.07.2010 № 210-ФЗ «Об организации предоставления государственных и муниципальных услуг». </w:t>
      </w:r>
      <w:proofErr w:type="gramEnd"/>
    </w:p>
    <w:p w:rsidR="0057163B" w:rsidRPr="00220A5F" w:rsidRDefault="0057163B" w:rsidP="0057163B">
      <w:pPr>
        <w:pStyle w:val="a7"/>
        <w:spacing w:after="0" w:line="240" w:lineRule="auto"/>
        <w:ind w:firstLine="709"/>
        <w:rPr>
          <w:color w:val="000000"/>
          <w:sz w:val="26"/>
          <w:szCs w:val="26"/>
        </w:rPr>
      </w:pPr>
      <w:proofErr w:type="gramStart"/>
      <w:r w:rsidRPr="00220A5F">
        <w:rPr>
          <w:color w:val="00000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220A5F">
          <w:rPr>
            <w:rStyle w:val="a5"/>
            <w:sz w:val="26"/>
            <w:szCs w:val="26"/>
          </w:rPr>
          <w:t>частью 1.3 статьи 16</w:t>
        </w:r>
      </w:hyperlink>
      <w:r w:rsidRPr="00220A5F">
        <w:rPr>
          <w:color w:val="000000"/>
          <w:sz w:val="26"/>
          <w:szCs w:val="26"/>
        </w:rPr>
        <w:t xml:space="preserve"> Федерального закона от 27.07.2010 № 210-ФЗ «Об организации предоставления государственных и муниципальных услуг».</w:t>
      </w:r>
      <w:proofErr w:type="gramEnd"/>
    </w:p>
    <w:p w:rsidR="0057163B" w:rsidRPr="00220A5F" w:rsidRDefault="0057163B" w:rsidP="0057163B">
      <w:pPr>
        <w:pStyle w:val="2"/>
        <w:widowControl w:val="0"/>
        <w:autoSpaceDE w:val="0"/>
        <w:spacing w:before="0" w:after="0"/>
        <w:ind w:firstLine="709"/>
        <w:jc w:val="both"/>
        <w:rPr>
          <w:rFonts w:ascii="Times New Roman" w:hAnsi="Times New Roman" w:cs="Times New Roman"/>
          <w:b w:val="0"/>
          <w:sz w:val="26"/>
          <w:szCs w:val="26"/>
        </w:rPr>
      </w:pPr>
      <w:r w:rsidRPr="00220A5F">
        <w:rPr>
          <w:rFonts w:ascii="Times New Roman" w:hAnsi="Times New Roman" w:cs="Times New Roman"/>
          <w:b w:val="0"/>
          <w:sz w:val="26"/>
          <w:szCs w:val="26"/>
        </w:rPr>
        <w:t>5.3. Органы, организации, должностные лица, которым может быть направлена жалоба</w:t>
      </w:r>
    </w:p>
    <w:p w:rsidR="0057163B" w:rsidRPr="00220A5F" w:rsidRDefault="0057163B" w:rsidP="0053423D">
      <w:pPr>
        <w:pStyle w:val="a7"/>
        <w:spacing w:after="0" w:line="240" w:lineRule="auto"/>
        <w:ind w:firstLine="709"/>
        <w:rPr>
          <w:sz w:val="26"/>
          <w:szCs w:val="26"/>
        </w:rPr>
      </w:pPr>
      <w:proofErr w:type="gramStart"/>
      <w:r w:rsidRPr="00220A5F">
        <w:rPr>
          <w:sz w:val="26"/>
          <w:szCs w:val="26"/>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57163B" w:rsidRPr="00220A5F" w:rsidRDefault="0057163B" w:rsidP="0057163B">
      <w:pPr>
        <w:pStyle w:val="2"/>
        <w:widowControl w:val="0"/>
        <w:autoSpaceDE w:val="0"/>
        <w:spacing w:before="0" w:after="0"/>
        <w:ind w:firstLine="709"/>
        <w:jc w:val="both"/>
        <w:rPr>
          <w:rFonts w:ascii="Times New Roman" w:hAnsi="Times New Roman" w:cs="Times New Roman"/>
          <w:b w:val="0"/>
          <w:sz w:val="26"/>
          <w:szCs w:val="26"/>
        </w:rPr>
      </w:pPr>
      <w:r w:rsidRPr="00220A5F">
        <w:rPr>
          <w:rFonts w:ascii="Times New Roman" w:hAnsi="Times New Roman" w:cs="Times New Roman"/>
          <w:b w:val="0"/>
          <w:sz w:val="26"/>
          <w:szCs w:val="26"/>
        </w:rPr>
        <w:t>5.4. Порядок подачи и рассмотрения жалобы</w:t>
      </w:r>
    </w:p>
    <w:p w:rsidR="0057163B" w:rsidRPr="00220A5F" w:rsidRDefault="0057163B" w:rsidP="0057163B">
      <w:pPr>
        <w:pStyle w:val="a7"/>
        <w:spacing w:after="0" w:line="240" w:lineRule="auto"/>
        <w:ind w:firstLine="709"/>
        <w:rPr>
          <w:sz w:val="26"/>
          <w:szCs w:val="26"/>
        </w:rPr>
      </w:pPr>
      <w:r w:rsidRPr="00220A5F">
        <w:rPr>
          <w:sz w:val="26"/>
          <w:szCs w:val="26"/>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7163B" w:rsidRPr="00220A5F" w:rsidRDefault="0057163B" w:rsidP="0057163B">
      <w:pPr>
        <w:pStyle w:val="a7"/>
        <w:spacing w:after="0" w:line="240" w:lineRule="auto"/>
        <w:ind w:firstLine="709"/>
        <w:rPr>
          <w:sz w:val="26"/>
          <w:szCs w:val="26"/>
        </w:rPr>
      </w:pPr>
      <w:r w:rsidRPr="00220A5F">
        <w:rPr>
          <w:sz w:val="26"/>
          <w:szCs w:val="26"/>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57163B" w:rsidRPr="00220A5F" w:rsidRDefault="0057163B" w:rsidP="0057163B">
      <w:pPr>
        <w:pStyle w:val="a7"/>
        <w:spacing w:after="0" w:line="240" w:lineRule="auto"/>
        <w:ind w:firstLine="709"/>
        <w:rPr>
          <w:sz w:val="26"/>
          <w:szCs w:val="26"/>
        </w:rPr>
      </w:pPr>
      <w:r w:rsidRPr="00220A5F">
        <w:rPr>
          <w:sz w:val="26"/>
          <w:szCs w:val="26"/>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7163B" w:rsidRPr="00220A5F" w:rsidRDefault="0057163B" w:rsidP="0057163B">
      <w:pPr>
        <w:pStyle w:val="a7"/>
        <w:spacing w:after="0" w:line="240" w:lineRule="auto"/>
        <w:ind w:firstLine="709"/>
        <w:rPr>
          <w:sz w:val="26"/>
          <w:szCs w:val="26"/>
        </w:rPr>
      </w:pPr>
      <w:r w:rsidRPr="00220A5F">
        <w:rPr>
          <w:sz w:val="26"/>
          <w:szCs w:val="26"/>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7163B" w:rsidRPr="00220A5F" w:rsidRDefault="0057163B" w:rsidP="0057163B">
      <w:pPr>
        <w:pStyle w:val="a7"/>
        <w:spacing w:after="0" w:line="240" w:lineRule="auto"/>
        <w:ind w:firstLine="709"/>
        <w:rPr>
          <w:sz w:val="26"/>
          <w:szCs w:val="26"/>
        </w:rPr>
      </w:pPr>
      <w:proofErr w:type="gramStart"/>
      <w:r w:rsidRPr="00220A5F">
        <w:rPr>
          <w:sz w:val="26"/>
          <w:szCs w:val="26"/>
        </w:rPr>
        <w:t>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roofErr w:type="gramEnd"/>
    </w:p>
    <w:p w:rsidR="0057163B" w:rsidRPr="00220A5F" w:rsidRDefault="0057163B" w:rsidP="0057163B">
      <w:pPr>
        <w:pStyle w:val="a7"/>
        <w:spacing w:after="0" w:line="240" w:lineRule="auto"/>
        <w:ind w:firstLine="709"/>
        <w:rPr>
          <w:sz w:val="26"/>
          <w:szCs w:val="26"/>
        </w:rPr>
      </w:pPr>
      <w:r w:rsidRPr="00220A5F">
        <w:rPr>
          <w:sz w:val="26"/>
          <w:szCs w:val="26"/>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57163B" w:rsidRPr="00220A5F" w:rsidRDefault="0057163B" w:rsidP="0057163B">
      <w:pPr>
        <w:pStyle w:val="a7"/>
        <w:spacing w:after="0" w:line="240" w:lineRule="auto"/>
        <w:ind w:firstLine="709"/>
        <w:rPr>
          <w:sz w:val="26"/>
          <w:szCs w:val="26"/>
        </w:rPr>
      </w:pPr>
      <w:r w:rsidRPr="00220A5F">
        <w:rPr>
          <w:sz w:val="26"/>
          <w:szCs w:val="26"/>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57163B" w:rsidRPr="00220A5F" w:rsidRDefault="0057163B" w:rsidP="0057163B">
      <w:pPr>
        <w:pStyle w:val="a7"/>
        <w:spacing w:after="0" w:line="240" w:lineRule="auto"/>
        <w:ind w:firstLine="709"/>
        <w:rPr>
          <w:sz w:val="26"/>
          <w:szCs w:val="26"/>
        </w:rPr>
      </w:pPr>
      <w:r w:rsidRPr="00220A5F">
        <w:rPr>
          <w:sz w:val="26"/>
          <w:szCs w:val="26"/>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Положения не применяются и заявитель уведомляется о том, что его жалоба будет рассмотрена в порядке и сроки, предусмотренные федеральным законом.</w:t>
      </w:r>
    </w:p>
    <w:p w:rsidR="0057163B" w:rsidRPr="00220A5F" w:rsidRDefault="0057163B" w:rsidP="0057163B">
      <w:pPr>
        <w:pStyle w:val="a7"/>
        <w:spacing w:after="0" w:line="240" w:lineRule="auto"/>
        <w:ind w:firstLine="709"/>
        <w:rPr>
          <w:sz w:val="26"/>
          <w:szCs w:val="26"/>
        </w:rPr>
      </w:pPr>
      <w:r w:rsidRPr="00220A5F">
        <w:rPr>
          <w:sz w:val="26"/>
          <w:szCs w:val="26"/>
        </w:rPr>
        <w:t xml:space="preserve">5.4.2. </w:t>
      </w:r>
      <w:proofErr w:type="gramStart"/>
      <w:r w:rsidRPr="00220A5F">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220A5F">
        <w:rPr>
          <w:sz w:val="26"/>
          <w:szCs w:val="26"/>
        </w:rPr>
        <w:t xml:space="preserve"> личном </w:t>
      </w:r>
      <w:proofErr w:type="gramStart"/>
      <w:r w:rsidRPr="00220A5F">
        <w:rPr>
          <w:sz w:val="26"/>
          <w:szCs w:val="26"/>
        </w:rPr>
        <w:t>приёме</w:t>
      </w:r>
      <w:proofErr w:type="gramEnd"/>
      <w:r w:rsidRPr="00220A5F">
        <w:rPr>
          <w:sz w:val="26"/>
          <w:szCs w:val="26"/>
        </w:rPr>
        <w:t xml:space="preserve"> заявителя.</w:t>
      </w:r>
    </w:p>
    <w:p w:rsidR="0057163B" w:rsidRPr="00220A5F" w:rsidRDefault="0057163B" w:rsidP="0057163B">
      <w:pPr>
        <w:pStyle w:val="a7"/>
        <w:spacing w:after="0" w:line="240" w:lineRule="auto"/>
        <w:ind w:firstLine="709"/>
        <w:rPr>
          <w:sz w:val="26"/>
          <w:szCs w:val="26"/>
        </w:rPr>
      </w:pPr>
      <w:r w:rsidRPr="00220A5F">
        <w:rPr>
          <w:sz w:val="26"/>
          <w:szCs w:val="2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57163B" w:rsidRPr="00220A5F" w:rsidRDefault="0057163B" w:rsidP="0057163B">
      <w:pPr>
        <w:pStyle w:val="a7"/>
        <w:spacing w:after="0" w:line="240" w:lineRule="auto"/>
        <w:ind w:firstLine="709"/>
        <w:rPr>
          <w:sz w:val="26"/>
          <w:szCs w:val="26"/>
        </w:rPr>
      </w:pPr>
      <w:proofErr w:type="gramStart"/>
      <w:r w:rsidRPr="00220A5F">
        <w:rPr>
          <w:sz w:val="26"/>
          <w:szCs w:val="26"/>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57163B" w:rsidRPr="00220A5F" w:rsidRDefault="0057163B" w:rsidP="0057163B">
      <w:pPr>
        <w:pStyle w:val="a7"/>
        <w:spacing w:after="0" w:line="240" w:lineRule="auto"/>
        <w:ind w:firstLine="709"/>
        <w:rPr>
          <w:sz w:val="26"/>
          <w:szCs w:val="26"/>
        </w:rPr>
      </w:pPr>
      <w:r w:rsidRPr="00220A5F">
        <w:rPr>
          <w:sz w:val="26"/>
          <w:szCs w:val="26"/>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w:t>
      </w:r>
      <w:r w:rsidRPr="00220A5F">
        <w:rPr>
          <w:sz w:val="26"/>
          <w:szCs w:val="26"/>
        </w:rPr>
        <w:lastRenderedPageBreak/>
        <w:t>предоставляющим муниципальную услугу, но не позднее следующего рабочего дня со дня поступления жалобы.</w:t>
      </w:r>
    </w:p>
    <w:p w:rsidR="0057163B" w:rsidRPr="00220A5F" w:rsidRDefault="0057163B" w:rsidP="0057163B">
      <w:pPr>
        <w:pStyle w:val="a7"/>
        <w:spacing w:after="0" w:line="240" w:lineRule="auto"/>
        <w:ind w:firstLine="709"/>
        <w:rPr>
          <w:sz w:val="26"/>
          <w:szCs w:val="26"/>
        </w:rPr>
      </w:pPr>
      <w:r w:rsidRPr="00220A5F">
        <w:rPr>
          <w:sz w:val="26"/>
          <w:szCs w:val="26"/>
        </w:rPr>
        <w:t>5.4.3. Жалоба должна содержать:</w:t>
      </w:r>
    </w:p>
    <w:p w:rsidR="0057163B" w:rsidRPr="00220A5F" w:rsidRDefault="0057163B" w:rsidP="0057163B">
      <w:pPr>
        <w:pStyle w:val="a7"/>
        <w:spacing w:after="0" w:line="240" w:lineRule="auto"/>
        <w:ind w:firstLine="709"/>
        <w:rPr>
          <w:sz w:val="26"/>
          <w:szCs w:val="26"/>
        </w:rPr>
      </w:pPr>
      <w:proofErr w:type="gramStart"/>
      <w:r w:rsidRPr="00220A5F">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7163B" w:rsidRPr="00220A5F" w:rsidRDefault="0057163B" w:rsidP="0057163B">
      <w:pPr>
        <w:pStyle w:val="a7"/>
        <w:spacing w:after="0" w:line="240" w:lineRule="auto"/>
        <w:ind w:firstLine="709"/>
        <w:rPr>
          <w:sz w:val="26"/>
          <w:szCs w:val="26"/>
        </w:rPr>
      </w:pPr>
      <w:proofErr w:type="gramStart"/>
      <w:r w:rsidRPr="00220A5F">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163B" w:rsidRPr="00220A5F" w:rsidRDefault="0057163B" w:rsidP="0057163B">
      <w:pPr>
        <w:pStyle w:val="a7"/>
        <w:spacing w:after="0" w:line="240" w:lineRule="auto"/>
        <w:ind w:firstLine="709"/>
        <w:rPr>
          <w:sz w:val="26"/>
          <w:szCs w:val="26"/>
        </w:rPr>
      </w:pPr>
      <w:r w:rsidRPr="00220A5F">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7163B" w:rsidRPr="00220A5F" w:rsidRDefault="0057163B" w:rsidP="0057163B">
      <w:pPr>
        <w:pStyle w:val="a7"/>
        <w:spacing w:after="0" w:line="240" w:lineRule="auto"/>
        <w:ind w:firstLine="709"/>
        <w:rPr>
          <w:sz w:val="26"/>
          <w:szCs w:val="26"/>
        </w:rPr>
      </w:pPr>
      <w:r w:rsidRPr="00220A5F">
        <w:rPr>
          <w:sz w:val="26"/>
          <w:szCs w:val="26"/>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7163B" w:rsidRPr="00220A5F" w:rsidRDefault="0057163B" w:rsidP="0057163B">
      <w:pPr>
        <w:pStyle w:val="a7"/>
        <w:spacing w:after="0" w:line="240" w:lineRule="auto"/>
        <w:ind w:firstLine="709"/>
        <w:rPr>
          <w:sz w:val="26"/>
          <w:szCs w:val="26"/>
        </w:rPr>
      </w:pPr>
      <w:r w:rsidRPr="00220A5F">
        <w:rPr>
          <w:sz w:val="26"/>
          <w:szCs w:val="26"/>
        </w:rPr>
        <w:t xml:space="preserve">5.4.4. Приём жалоб в письменной форме осуществляется органом, предоставляющим муниципальную услугу, многофункциональным центром, организаций,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57163B" w:rsidRPr="00220A5F" w:rsidRDefault="0057163B" w:rsidP="0057163B">
      <w:pPr>
        <w:pStyle w:val="a7"/>
        <w:spacing w:after="0" w:line="240" w:lineRule="auto"/>
        <w:ind w:firstLine="709"/>
        <w:rPr>
          <w:sz w:val="26"/>
          <w:szCs w:val="26"/>
        </w:rPr>
      </w:pPr>
      <w:r w:rsidRPr="00220A5F">
        <w:rPr>
          <w:sz w:val="26"/>
          <w:szCs w:val="26"/>
        </w:rPr>
        <w:t xml:space="preserve">Время приёма жалоб должно совпадать со временем предоставления муниципальных услуг. </w:t>
      </w:r>
    </w:p>
    <w:p w:rsidR="0057163B" w:rsidRPr="00220A5F" w:rsidRDefault="0057163B" w:rsidP="0057163B">
      <w:pPr>
        <w:pStyle w:val="a7"/>
        <w:spacing w:after="0" w:line="240" w:lineRule="auto"/>
        <w:ind w:firstLine="709"/>
        <w:rPr>
          <w:sz w:val="26"/>
          <w:szCs w:val="26"/>
        </w:rPr>
      </w:pPr>
      <w:r w:rsidRPr="00220A5F">
        <w:rPr>
          <w:sz w:val="26"/>
          <w:szCs w:val="26"/>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57163B" w:rsidRPr="00220A5F" w:rsidRDefault="0057163B" w:rsidP="0057163B">
      <w:pPr>
        <w:pStyle w:val="a7"/>
        <w:spacing w:after="0" w:line="240" w:lineRule="auto"/>
        <w:ind w:firstLine="709"/>
        <w:rPr>
          <w:sz w:val="26"/>
          <w:szCs w:val="26"/>
        </w:rPr>
      </w:pPr>
      <w:r w:rsidRPr="00220A5F">
        <w:rPr>
          <w:sz w:val="26"/>
          <w:szCs w:val="26"/>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57163B" w:rsidRPr="00220A5F" w:rsidRDefault="0057163B" w:rsidP="0057163B">
      <w:pPr>
        <w:pStyle w:val="a7"/>
        <w:spacing w:after="0" w:line="240" w:lineRule="auto"/>
        <w:ind w:firstLine="709"/>
        <w:rPr>
          <w:sz w:val="26"/>
          <w:szCs w:val="26"/>
        </w:rPr>
      </w:pPr>
      <w:r w:rsidRPr="00220A5F">
        <w:rPr>
          <w:sz w:val="26"/>
          <w:szCs w:val="26"/>
        </w:rPr>
        <w:t>оформленная в соответствии с законодательством Российской Федерации доверенность (для физических лиц);</w:t>
      </w:r>
    </w:p>
    <w:p w:rsidR="0057163B" w:rsidRPr="00220A5F" w:rsidRDefault="0057163B" w:rsidP="0057163B">
      <w:pPr>
        <w:pStyle w:val="a7"/>
        <w:spacing w:after="0" w:line="240" w:lineRule="auto"/>
        <w:ind w:firstLine="709"/>
        <w:rPr>
          <w:sz w:val="26"/>
          <w:szCs w:val="26"/>
        </w:rPr>
      </w:pPr>
      <w:proofErr w:type="gramStart"/>
      <w:r w:rsidRPr="00220A5F">
        <w:rPr>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57163B" w:rsidRPr="00220A5F" w:rsidRDefault="0057163B" w:rsidP="0057163B">
      <w:pPr>
        <w:pStyle w:val="a7"/>
        <w:spacing w:after="0" w:line="240" w:lineRule="auto"/>
        <w:ind w:firstLine="709"/>
        <w:rPr>
          <w:sz w:val="26"/>
          <w:szCs w:val="26"/>
        </w:rPr>
      </w:pPr>
      <w:r w:rsidRPr="00220A5F">
        <w:rPr>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163B" w:rsidRPr="00220A5F" w:rsidRDefault="0057163B" w:rsidP="0057163B">
      <w:pPr>
        <w:pStyle w:val="a7"/>
        <w:spacing w:after="0" w:line="240" w:lineRule="auto"/>
        <w:ind w:firstLine="709"/>
        <w:rPr>
          <w:sz w:val="26"/>
          <w:szCs w:val="26"/>
        </w:rPr>
      </w:pPr>
      <w:r w:rsidRPr="00220A5F">
        <w:rPr>
          <w:sz w:val="26"/>
          <w:szCs w:val="26"/>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w:t>
      </w:r>
      <w:r w:rsidRPr="00220A5F">
        <w:rPr>
          <w:sz w:val="26"/>
          <w:szCs w:val="26"/>
        </w:rPr>
        <w:lastRenderedPageBreak/>
        <w:t xml:space="preserve">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7163B" w:rsidRPr="00220A5F" w:rsidRDefault="0057163B" w:rsidP="0057163B">
      <w:pPr>
        <w:pStyle w:val="a7"/>
        <w:spacing w:after="0" w:line="240" w:lineRule="auto"/>
        <w:ind w:firstLine="709"/>
        <w:rPr>
          <w:sz w:val="26"/>
          <w:szCs w:val="26"/>
        </w:rPr>
      </w:pPr>
      <w:r w:rsidRPr="00220A5F">
        <w:rPr>
          <w:sz w:val="26"/>
          <w:szCs w:val="26"/>
        </w:rPr>
        <w:t xml:space="preserve">В электронном виде жалоба может быть подана заявителем посредством: </w:t>
      </w:r>
    </w:p>
    <w:p w:rsidR="0057163B" w:rsidRPr="00220A5F" w:rsidRDefault="0057163B" w:rsidP="0057163B">
      <w:pPr>
        <w:pStyle w:val="a7"/>
        <w:spacing w:after="0" w:line="240" w:lineRule="auto"/>
        <w:ind w:firstLine="709"/>
        <w:rPr>
          <w:sz w:val="26"/>
          <w:szCs w:val="26"/>
        </w:rPr>
      </w:pPr>
      <w:r w:rsidRPr="00220A5F">
        <w:rPr>
          <w:sz w:val="26"/>
          <w:szCs w:val="26"/>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57163B" w:rsidRPr="00220A5F" w:rsidRDefault="0057163B" w:rsidP="0057163B">
      <w:pPr>
        <w:pStyle w:val="a7"/>
        <w:spacing w:after="0" w:line="240" w:lineRule="auto"/>
        <w:ind w:firstLine="709"/>
        <w:rPr>
          <w:sz w:val="26"/>
          <w:szCs w:val="26"/>
        </w:rPr>
      </w:pPr>
      <w:r w:rsidRPr="00220A5F">
        <w:rPr>
          <w:sz w:val="26"/>
          <w:szCs w:val="26"/>
        </w:rPr>
        <w:t>Единого портала государственных и муниципальных услуг (функций), Портала Кировской области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57163B" w:rsidRPr="00220A5F" w:rsidRDefault="0057163B" w:rsidP="0057163B">
      <w:pPr>
        <w:pStyle w:val="a7"/>
        <w:spacing w:after="0" w:line="240" w:lineRule="auto"/>
        <w:ind w:firstLine="709"/>
        <w:rPr>
          <w:sz w:val="26"/>
          <w:szCs w:val="26"/>
        </w:rPr>
      </w:pPr>
      <w:proofErr w:type="gramStart"/>
      <w:r w:rsidRPr="00220A5F">
        <w:rPr>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57163B" w:rsidRPr="00220A5F" w:rsidRDefault="0057163B" w:rsidP="0057163B">
      <w:pPr>
        <w:pStyle w:val="a7"/>
        <w:spacing w:after="0" w:line="240" w:lineRule="auto"/>
        <w:ind w:firstLine="709"/>
        <w:rPr>
          <w:sz w:val="26"/>
          <w:szCs w:val="26"/>
        </w:rPr>
      </w:pPr>
      <w:r w:rsidRPr="00220A5F">
        <w:rPr>
          <w:sz w:val="26"/>
          <w:szCs w:val="26"/>
        </w:rPr>
        <w:t xml:space="preserve">5.4.7. В органе, предоставляющем муниципальную услугу, многофункциональном центре, организации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57163B" w:rsidRPr="00220A5F" w:rsidRDefault="0057163B" w:rsidP="0057163B">
      <w:pPr>
        <w:pStyle w:val="a7"/>
        <w:spacing w:after="0" w:line="240" w:lineRule="auto"/>
        <w:ind w:firstLine="709"/>
        <w:rPr>
          <w:sz w:val="26"/>
          <w:szCs w:val="26"/>
        </w:rPr>
      </w:pPr>
      <w:r w:rsidRPr="00220A5F">
        <w:rPr>
          <w:sz w:val="26"/>
          <w:szCs w:val="26"/>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57163B" w:rsidRPr="00220A5F" w:rsidRDefault="0057163B" w:rsidP="0057163B">
      <w:pPr>
        <w:pStyle w:val="a7"/>
        <w:spacing w:after="0" w:line="240" w:lineRule="auto"/>
        <w:ind w:firstLine="709"/>
        <w:rPr>
          <w:sz w:val="26"/>
          <w:szCs w:val="26"/>
        </w:rPr>
      </w:pPr>
      <w:r w:rsidRPr="00220A5F">
        <w:rPr>
          <w:sz w:val="26"/>
          <w:szCs w:val="26"/>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57163B" w:rsidRPr="00220A5F" w:rsidRDefault="0057163B" w:rsidP="0057163B">
      <w:pPr>
        <w:pStyle w:val="2"/>
        <w:widowControl w:val="0"/>
        <w:autoSpaceDE w:val="0"/>
        <w:spacing w:before="0" w:after="0"/>
        <w:ind w:left="709" w:firstLine="709"/>
        <w:jc w:val="both"/>
        <w:rPr>
          <w:rFonts w:ascii="Times New Roman" w:hAnsi="Times New Roman" w:cs="Times New Roman"/>
          <w:b w:val="0"/>
          <w:sz w:val="26"/>
          <w:szCs w:val="26"/>
        </w:rPr>
      </w:pPr>
      <w:r w:rsidRPr="00220A5F">
        <w:rPr>
          <w:rFonts w:ascii="Times New Roman" w:hAnsi="Times New Roman" w:cs="Times New Roman"/>
          <w:b w:val="0"/>
          <w:sz w:val="26"/>
          <w:szCs w:val="26"/>
        </w:rPr>
        <w:t>5.5. Сроки рассмотрения жалобы</w:t>
      </w:r>
    </w:p>
    <w:p w:rsidR="0057163B" w:rsidRPr="00220A5F" w:rsidRDefault="0057163B" w:rsidP="0057163B">
      <w:pPr>
        <w:pStyle w:val="a7"/>
        <w:spacing w:after="0" w:line="240" w:lineRule="auto"/>
        <w:ind w:firstLine="709"/>
        <w:rPr>
          <w:sz w:val="26"/>
          <w:szCs w:val="26"/>
        </w:rPr>
      </w:pPr>
      <w:proofErr w:type="gramStart"/>
      <w:r w:rsidRPr="00220A5F">
        <w:rPr>
          <w:sz w:val="26"/>
          <w:szCs w:val="26"/>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220A5F">
        <w:rPr>
          <w:sz w:val="26"/>
          <w:szCs w:val="26"/>
        </w:rPr>
        <w:t xml:space="preserve"> </w:t>
      </w:r>
      <w:proofErr w:type="gramStart"/>
      <w:r w:rsidRPr="00220A5F">
        <w:rPr>
          <w:sz w:val="26"/>
          <w:szCs w:val="26"/>
        </w:rPr>
        <w:t>приеме</w:t>
      </w:r>
      <w:proofErr w:type="gramEnd"/>
      <w:r w:rsidRPr="00220A5F">
        <w:rPr>
          <w:sz w:val="26"/>
          <w:szCs w:val="26"/>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163B" w:rsidRPr="00220A5F" w:rsidRDefault="0057163B" w:rsidP="0057163B">
      <w:pPr>
        <w:pStyle w:val="2"/>
        <w:widowControl w:val="0"/>
        <w:autoSpaceDE w:val="0"/>
        <w:spacing w:before="0" w:after="0"/>
        <w:ind w:firstLine="709"/>
        <w:jc w:val="both"/>
        <w:rPr>
          <w:rFonts w:ascii="Times New Roman" w:hAnsi="Times New Roman" w:cs="Times New Roman"/>
          <w:b w:val="0"/>
          <w:sz w:val="26"/>
          <w:szCs w:val="26"/>
        </w:rPr>
      </w:pPr>
      <w:r w:rsidRPr="00220A5F">
        <w:rPr>
          <w:rFonts w:ascii="Times New Roman" w:hAnsi="Times New Roman" w:cs="Times New Roman"/>
          <w:b w:val="0"/>
          <w:sz w:val="26"/>
          <w:szCs w:val="26"/>
        </w:rPr>
        <w:t>5.6. Результат рассмотрения жалобы</w:t>
      </w:r>
    </w:p>
    <w:p w:rsidR="0057163B" w:rsidRPr="00220A5F" w:rsidRDefault="0057163B" w:rsidP="0057163B">
      <w:pPr>
        <w:pStyle w:val="a7"/>
        <w:spacing w:after="0" w:line="240" w:lineRule="auto"/>
        <w:ind w:firstLine="709"/>
        <w:rPr>
          <w:sz w:val="26"/>
          <w:szCs w:val="26"/>
        </w:rPr>
      </w:pPr>
      <w:r w:rsidRPr="00220A5F">
        <w:rPr>
          <w:sz w:val="26"/>
          <w:szCs w:val="26"/>
        </w:rPr>
        <w:t>5.6.1. По результатам рассмотрения жалобы принимается решение:</w:t>
      </w:r>
    </w:p>
    <w:p w:rsidR="0057163B" w:rsidRPr="00220A5F" w:rsidRDefault="0057163B" w:rsidP="0057163B">
      <w:pPr>
        <w:pStyle w:val="a7"/>
        <w:spacing w:after="0" w:line="240" w:lineRule="auto"/>
        <w:ind w:firstLine="709"/>
        <w:rPr>
          <w:sz w:val="26"/>
          <w:szCs w:val="26"/>
        </w:rPr>
      </w:pPr>
      <w:proofErr w:type="gramStart"/>
      <w:r w:rsidRPr="00220A5F">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220A5F">
        <w:rPr>
          <w:sz w:val="26"/>
          <w:szCs w:val="26"/>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r w:rsidRPr="00220A5F">
        <w:rPr>
          <w:sz w:val="26"/>
          <w:szCs w:val="26"/>
        </w:rPr>
        <w:t xml:space="preserve"> При удовлетворении жалобы администрация, многофункциональный центр, учредитель многофункционального центра, привлекаемая организация либо вышестоящий орган (при его наличии)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7163B" w:rsidRPr="00220A5F" w:rsidRDefault="0057163B" w:rsidP="0057163B">
      <w:pPr>
        <w:pStyle w:val="a7"/>
        <w:spacing w:after="0" w:line="240" w:lineRule="auto"/>
        <w:ind w:firstLine="709"/>
        <w:rPr>
          <w:sz w:val="26"/>
          <w:szCs w:val="26"/>
        </w:rPr>
      </w:pPr>
      <w:r w:rsidRPr="00220A5F">
        <w:rPr>
          <w:sz w:val="26"/>
          <w:szCs w:val="26"/>
        </w:rPr>
        <w:t>в удовлетворении жалобы отказывается.</w:t>
      </w:r>
    </w:p>
    <w:p w:rsidR="0057163B" w:rsidRPr="00220A5F" w:rsidRDefault="0057163B" w:rsidP="0057163B">
      <w:pPr>
        <w:pStyle w:val="a7"/>
        <w:spacing w:after="0" w:line="240" w:lineRule="auto"/>
        <w:ind w:firstLine="709"/>
        <w:rPr>
          <w:sz w:val="26"/>
          <w:szCs w:val="26"/>
        </w:rPr>
      </w:pPr>
      <w:r w:rsidRPr="00220A5F">
        <w:rPr>
          <w:sz w:val="26"/>
          <w:szCs w:val="26"/>
        </w:rPr>
        <w:t xml:space="preserve">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 </w:t>
      </w:r>
    </w:p>
    <w:p w:rsidR="0057163B" w:rsidRPr="00220A5F" w:rsidRDefault="0057163B" w:rsidP="0057163B">
      <w:pPr>
        <w:pStyle w:val="a7"/>
        <w:spacing w:after="0" w:line="240" w:lineRule="auto"/>
        <w:ind w:firstLine="709"/>
        <w:rPr>
          <w:sz w:val="26"/>
          <w:szCs w:val="26"/>
        </w:rPr>
      </w:pPr>
      <w:r w:rsidRPr="00220A5F">
        <w:rPr>
          <w:sz w:val="26"/>
          <w:szCs w:val="26"/>
        </w:rPr>
        <w:t xml:space="preserve">5.6.2.1.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sidRPr="00220A5F">
          <w:rPr>
            <w:rStyle w:val="a5"/>
            <w:sz w:val="26"/>
            <w:szCs w:val="26"/>
          </w:rPr>
          <w:t>частью 1.1 статьи 16</w:t>
        </w:r>
      </w:hyperlink>
      <w:r w:rsidRPr="00220A5F">
        <w:rPr>
          <w:sz w:val="26"/>
          <w:szCs w:val="26"/>
        </w:rPr>
        <w:t xml:space="preserve"> настоящего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0A5F">
        <w:rPr>
          <w:sz w:val="26"/>
          <w:szCs w:val="26"/>
        </w:rPr>
        <w:t>неудобства</w:t>
      </w:r>
      <w:proofErr w:type="gramEnd"/>
      <w:r w:rsidRPr="00220A5F">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7163B" w:rsidRPr="00220A5F" w:rsidRDefault="0057163B" w:rsidP="0057163B">
      <w:pPr>
        <w:pStyle w:val="a7"/>
        <w:spacing w:after="0" w:line="240" w:lineRule="auto"/>
        <w:ind w:firstLine="709"/>
        <w:rPr>
          <w:sz w:val="26"/>
          <w:szCs w:val="26"/>
        </w:rPr>
      </w:pPr>
      <w:r w:rsidRPr="00220A5F">
        <w:rPr>
          <w:sz w:val="26"/>
          <w:szCs w:val="26"/>
        </w:rPr>
        <w:t xml:space="preserve">5.6.2.2. В случае признания </w:t>
      </w:r>
      <w:proofErr w:type="gramStart"/>
      <w:r w:rsidRPr="00220A5F">
        <w:rPr>
          <w:sz w:val="26"/>
          <w:szCs w:val="26"/>
        </w:rPr>
        <w:t>жалобы</w:t>
      </w:r>
      <w:proofErr w:type="gramEnd"/>
      <w:r w:rsidRPr="00220A5F">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163B" w:rsidRPr="00220A5F" w:rsidRDefault="0057163B" w:rsidP="0057163B">
      <w:pPr>
        <w:pStyle w:val="a7"/>
        <w:spacing w:after="0" w:line="240" w:lineRule="auto"/>
        <w:ind w:firstLine="709"/>
        <w:rPr>
          <w:sz w:val="26"/>
          <w:szCs w:val="26"/>
        </w:rPr>
      </w:pPr>
      <w:r w:rsidRPr="00220A5F">
        <w:rPr>
          <w:sz w:val="26"/>
          <w:szCs w:val="26"/>
        </w:rPr>
        <w:t>5.6.3. В ответе по результатам рассмотрения жалобы указываются:</w:t>
      </w:r>
    </w:p>
    <w:p w:rsidR="0057163B" w:rsidRPr="00220A5F" w:rsidRDefault="0057163B" w:rsidP="0057163B">
      <w:pPr>
        <w:pStyle w:val="a7"/>
        <w:spacing w:after="0" w:line="240" w:lineRule="auto"/>
        <w:ind w:firstLine="709"/>
        <w:rPr>
          <w:sz w:val="26"/>
          <w:szCs w:val="26"/>
        </w:rPr>
      </w:pPr>
      <w:proofErr w:type="gramStart"/>
      <w:r w:rsidRPr="00220A5F">
        <w:rPr>
          <w:sz w:val="26"/>
          <w:szCs w:val="26"/>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7163B" w:rsidRPr="00220A5F" w:rsidRDefault="0057163B" w:rsidP="0057163B">
      <w:pPr>
        <w:pStyle w:val="a7"/>
        <w:spacing w:after="0" w:line="240" w:lineRule="auto"/>
        <w:ind w:firstLine="709"/>
        <w:rPr>
          <w:sz w:val="26"/>
          <w:szCs w:val="26"/>
        </w:rPr>
      </w:pPr>
      <w:r w:rsidRPr="00220A5F">
        <w:rPr>
          <w:sz w:val="26"/>
          <w:szCs w:val="26"/>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57163B" w:rsidRPr="00220A5F" w:rsidRDefault="0057163B" w:rsidP="0057163B">
      <w:pPr>
        <w:pStyle w:val="a7"/>
        <w:spacing w:after="0" w:line="240" w:lineRule="auto"/>
        <w:ind w:firstLine="709"/>
        <w:rPr>
          <w:sz w:val="26"/>
          <w:szCs w:val="26"/>
        </w:rPr>
      </w:pPr>
      <w:r w:rsidRPr="00220A5F">
        <w:rPr>
          <w:sz w:val="26"/>
          <w:szCs w:val="26"/>
        </w:rPr>
        <w:t>фамилия, имя, отчество (последнее – при наличии) или наименование заявителя;</w:t>
      </w:r>
    </w:p>
    <w:p w:rsidR="0057163B" w:rsidRPr="00220A5F" w:rsidRDefault="0057163B" w:rsidP="0057163B">
      <w:pPr>
        <w:pStyle w:val="a7"/>
        <w:spacing w:after="0" w:line="240" w:lineRule="auto"/>
        <w:ind w:firstLine="709"/>
        <w:rPr>
          <w:sz w:val="26"/>
          <w:szCs w:val="26"/>
        </w:rPr>
      </w:pPr>
      <w:r w:rsidRPr="00220A5F">
        <w:rPr>
          <w:sz w:val="26"/>
          <w:szCs w:val="26"/>
        </w:rPr>
        <w:t>основания для принятия решения по жалобе;</w:t>
      </w:r>
    </w:p>
    <w:p w:rsidR="0057163B" w:rsidRPr="00220A5F" w:rsidRDefault="0057163B" w:rsidP="0057163B">
      <w:pPr>
        <w:pStyle w:val="a7"/>
        <w:spacing w:after="0" w:line="240" w:lineRule="auto"/>
        <w:ind w:firstLine="709"/>
        <w:rPr>
          <w:sz w:val="26"/>
          <w:szCs w:val="26"/>
        </w:rPr>
      </w:pPr>
      <w:r w:rsidRPr="00220A5F">
        <w:rPr>
          <w:sz w:val="26"/>
          <w:szCs w:val="26"/>
        </w:rPr>
        <w:t>принятое по жалобе решение;</w:t>
      </w:r>
    </w:p>
    <w:p w:rsidR="0057163B" w:rsidRPr="00220A5F" w:rsidRDefault="0057163B" w:rsidP="0057163B">
      <w:pPr>
        <w:pStyle w:val="a7"/>
        <w:spacing w:after="0" w:line="240" w:lineRule="auto"/>
        <w:ind w:firstLine="709"/>
        <w:rPr>
          <w:sz w:val="26"/>
          <w:szCs w:val="26"/>
        </w:rPr>
      </w:pPr>
      <w:r w:rsidRPr="00220A5F">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7163B" w:rsidRPr="00220A5F" w:rsidRDefault="0057163B" w:rsidP="0057163B">
      <w:pPr>
        <w:pStyle w:val="a7"/>
        <w:spacing w:after="0" w:line="240" w:lineRule="auto"/>
        <w:ind w:firstLine="709"/>
        <w:rPr>
          <w:sz w:val="26"/>
          <w:szCs w:val="26"/>
        </w:rPr>
      </w:pPr>
      <w:r w:rsidRPr="00220A5F">
        <w:rPr>
          <w:sz w:val="26"/>
          <w:szCs w:val="26"/>
        </w:rPr>
        <w:t>сведения о порядке обжалования принятого по жалобе решения.</w:t>
      </w:r>
    </w:p>
    <w:p w:rsidR="0057163B" w:rsidRPr="00220A5F" w:rsidRDefault="0057163B" w:rsidP="0057163B">
      <w:pPr>
        <w:pStyle w:val="a7"/>
        <w:spacing w:after="0" w:line="240" w:lineRule="auto"/>
        <w:ind w:firstLine="709"/>
        <w:rPr>
          <w:sz w:val="26"/>
          <w:szCs w:val="26"/>
        </w:rPr>
      </w:pPr>
      <w:r w:rsidRPr="00220A5F">
        <w:rPr>
          <w:sz w:val="26"/>
          <w:szCs w:val="26"/>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57163B" w:rsidRPr="00220A5F" w:rsidRDefault="0057163B" w:rsidP="0057163B">
      <w:pPr>
        <w:pStyle w:val="a7"/>
        <w:spacing w:after="0" w:line="240" w:lineRule="auto"/>
        <w:ind w:firstLine="709"/>
        <w:rPr>
          <w:sz w:val="26"/>
          <w:szCs w:val="26"/>
        </w:rPr>
      </w:pPr>
      <w:proofErr w:type="gramStart"/>
      <w:r w:rsidRPr="00220A5F">
        <w:rPr>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w:t>
      </w:r>
      <w:r w:rsidRPr="00220A5F">
        <w:rPr>
          <w:sz w:val="26"/>
          <w:szCs w:val="26"/>
        </w:rPr>
        <w:lastRenderedPageBreak/>
        <w:t>жалобы работника</w:t>
      </w:r>
      <w:proofErr w:type="gramEnd"/>
      <w:r w:rsidRPr="00220A5F">
        <w:rPr>
          <w:sz w:val="26"/>
          <w:szCs w:val="26"/>
        </w:rPr>
        <w:t xml:space="preserve"> привлекаемой организации, вид которой установлен законодательством Российской Федерации. </w:t>
      </w:r>
    </w:p>
    <w:p w:rsidR="0057163B" w:rsidRPr="00220A5F" w:rsidRDefault="0057163B" w:rsidP="0057163B">
      <w:pPr>
        <w:pStyle w:val="a7"/>
        <w:spacing w:after="0" w:line="240" w:lineRule="auto"/>
        <w:ind w:firstLine="709"/>
        <w:rPr>
          <w:sz w:val="26"/>
          <w:szCs w:val="26"/>
        </w:rPr>
      </w:pPr>
      <w:r w:rsidRPr="00220A5F">
        <w:rPr>
          <w:sz w:val="26"/>
          <w:szCs w:val="26"/>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57163B" w:rsidRPr="00220A5F" w:rsidRDefault="0057163B" w:rsidP="0057163B">
      <w:pPr>
        <w:pStyle w:val="a7"/>
        <w:spacing w:after="0" w:line="240" w:lineRule="auto"/>
        <w:ind w:firstLine="709"/>
        <w:rPr>
          <w:sz w:val="26"/>
          <w:szCs w:val="26"/>
        </w:rPr>
      </w:pPr>
      <w:r w:rsidRPr="00220A5F">
        <w:rPr>
          <w:sz w:val="26"/>
          <w:szCs w:val="26"/>
        </w:rPr>
        <w:t>наличие вступившего в законную силу решения суда, арбитражного суда по жалобе о том же предмете и по тем же основаниям;</w:t>
      </w:r>
    </w:p>
    <w:p w:rsidR="0057163B" w:rsidRPr="00220A5F" w:rsidRDefault="0057163B" w:rsidP="0057163B">
      <w:pPr>
        <w:pStyle w:val="a7"/>
        <w:spacing w:after="0" w:line="240" w:lineRule="auto"/>
        <w:ind w:firstLine="709"/>
        <w:rPr>
          <w:sz w:val="26"/>
          <w:szCs w:val="26"/>
        </w:rPr>
      </w:pPr>
      <w:r w:rsidRPr="00220A5F">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57163B" w:rsidRPr="00220A5F" w:rsidRDefault="0057163B" w:rsidP="0057163B">
      <w:pPr>
        <w:pStyle w:val="a7"/>
        <w:spacing w:after="0" w:line="240" w:lineRule="auto"/>
        <w:ind w:firstLine="709"/>
        <w:rPr>
          <w:sz w:val="26"/>
          <w:szCs w:val="26"/>
        </w:rPr>
      </w:pPr>
      <w:r w:rsidRPr="00220A5F">
        <w:rPr>
          <w:sz w:val="26"/>
          <w:szCs w:val="2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7163B" w:rsidRPr="00220A5F" w:rsidRDefault="0057163B" w:rsidP="0057163B">
      <w:pPr>
        <w:pStyle w:val="a7"/>
        <w:spacing w:after="0" w:line="240" w:lineRule="auto"/>
        <w:ind w:firstLine="709"/>
        <w:rPr>
          <w:sz w:val="26"/>
          <w:szCs w:val="26"/>
        </w:rPr>
      </w:pPr>
      <w:r w:rsidRPr="00220A5F">
        <w:rPr>
          <w:sz w:val="26"/>
          <w:szCs w:val="26"/>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7163B" w:rsidRPr="00220A5F" w:rsidRDefault="0057163B" w:rsidP="0057163B">
      <w:pPr>
        <w:pStyle w:val="a7"/>
        <w:spacing w:after="0" w:line="240" w:lineRule="auto"/>
        <w:ind w:firstLine="709"/>
        <w:rPr>
          <w:sz w:val="26"/>
          <w:szCs w:val="26"/>
        </w:rPr>
      </w:pPr>
      <w:r w:rsidRPr="00220A5F">
        <w:rPr>
          <w:sz w:val="26"/>
          <w:szCs w:val="26"/>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7163B" w:rsidRPr="00220A5F" w:rsidRDefault="0057163B" w:rsidP="0057163B">
      <w:pPr>
        <w:pStyle w:val="a7"/>
        <w:spacing w:after="0" w:line="240" w:lineRule="auto"/>
        <w:ind w:firstLine="709"/>
        <w:rPr>
          <w:sz w:val="26"/>
          <w:szCs w:val="26"/>
        </w:rPr>
      </w:pPr>
      <w:r w:rsidRPr="00220A5F">
        <w:rPr>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7163B" w:rsidRPr="00220A5F" w:rsidRDefault="0057163B" w:rsidP="0057163B">
      <w:pPr>
        <w:pStyle w:val="a7"/>
        <w:spacing w:after="0" w:line="240" w:lineRule="auto"/>
        <w:ind w:firstLine="709"/>
        <w:rPr>
          <w:sz w:val="26"/>
          <w:szCs w:val="26"/>
        </w:rPr>
      </w:pPr>
      <w:r w:rsidRPr="00220A5F">
        <w:rPr>
          <w:sz w:val="26"/>
          <w:szCs w:val="26"/>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57163B" w:rsidRPr="00220A5F" w:rsidRDefault="0057163B" w:rsidP="0057163B">
      <w:pPr>
        <w:pStyle w:val="2"/>
        <w:widowControl w:val="0"/>
        <w:autoSpaceDE w:val="0"/>
        <w:spacing w:before="0" w:after="0"/>
        <w:ind w:firstLine="709"/>
        <w:jc w:val="both"/>
        <w:rPr>
          <w:rFonts w:ascii="Times New Roman" w:hAnsi="Times New Roman" w:cs="Times New Roman"/>
          <w:b w:val="0"/>
          <w:sz w:val="26"/>
          <w:szCs w:val="26"/>
        </w:rPr>
      </w:pPr>
      <w:r w:rsidRPr="00220A5F">
        <w:rPr>
          <w:rFonts w:ascii="Times New Roman" w:hAnsi="Times New Roman" w:cs="Times New Roman"/>
          <w:b w:val="0"/>
          <w:sz w:val="26"/>
          <w:szCs w:val="26"/>
        </w:rPr>
        <w:t>5.7. Порядок информирования заявителя о результатах рассмотрения жалобы</w:t>
      </w:r>
    </w:p>
    <w:p w:rsidR="0057163B" w:rsidRPr="00220A5F" w:rsidRDefault="0057163B" w:rsidP="0057163B">
      <w:pPr>
        <w:pStyle w:val="a7"/>
        <w:spacing w:after="0" w:line="240" w:lineRule="auto"/>
        <w:ind w:firstLine="709"/>
        <w:rPr>
          <w:sz w:val="26"/>
          <w:szCs w:val="26"/>
        </w:rPr>
      </w:pPr>
      <w:r w:rsidRPr="00220A5F">
        <w:rPr>
          <w:sz w:val="26"/>
          <w:szCs w:val="26"/>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57163B" w:rsidRPr="00220A5F" w:rsidRDefault="0057163B" w:rsidP="0057163B">
      <w:pPr>
        <w:pStyle w:val="a7"/>
        <w:spacing w:after="0" w:line="240" w:lineRule="auto"/>
        <w:ind w:firstLine="709"/>
        <w:rPr>
          <w:sz w:val="26"/>
          <w:szCs w:val="26"/>
        </w:rPr>
      </w:pPr>
      <w:r w:rsidRPr="00220A5F">
        <w:rPr>
          <w:sz w:val="26"/>
          <w:szCs w:val="26"/>
        </w:rPr>
        <w:t>В случае</w:t>
      </w:r>
      <w:proofErr w:type="gramStart"/>
      <w:r w:rsidRPr="00220A5F">
        <w:rPr>
          <w:sz w:val="26"/>
          <w:szCs w:val="26"/>
        </w:rPr>
        <w:t>,</w:t>
      </w:r>
      <w:proofErr w:type="gramEnd"/>
      <w:r w:rsidRPr="00220A5F">
        <w:rPr>
          <w:sz w:val="26"/>
          <w:szCs w:val="26"/>
        </w:rPr>
        <w:t xml:space="preserve"> если в тексте жалобы нет прямого указания на способ направления ответа на жалобу, ответ направляется почтовым направлением.</w:t>
      </w:r>
    </w:p>
    <w:p w:rsidR="0057163B" w:rsidRPr="00220A5F" w:rsidRDefault="0057163B" w:rsidP="0057163B">
      <w:pPr>
        <w:pStyle w:val="2"/>
        <w:widowControl w:val="0"/>
        <w:autoSpaceDE w:val="0"/>
        <w:spacing w:before="0" w:after="0"/>
        <w:ind w:firstLine="709"/>
        <w:jc w:val="both"/>
        <w:rPr>
          <w:rFonts w:ascii="Times New Roman" w:hAnsi="Times New Roman" w:cs="Times New Roman"/>
          <w:b w:val="0"/>
          <w:sz w:val="26"/>
          <w:szCs w:val="26"/>
        </w:rPr>
      </w:pPr>
      <w:r w:rsidRPr="00220A5F">
        <w:rPr>
          <w:rFonts w:ascii="Times New Roman" w:hAnsi="Times New Roman" w:cs="Times New Roman"/>
          <w:b w:val="0"/>
          <w:sz w:val="26"/>
          <w:szCs w:val="26"/>
        </w:rPr>
        <w:t>5.8. Порядок обжалования решения по жалобе</w:t>
      </w:r>
    </w:p>
    <w:p w:rsidR="0057163B" w:rsidRPr="00220A5F" w:rsidRDefault="0057163B" w:rsidP="0057163B">
      <w:pPr>
        <w:pStyle w:val="a7"/>
        <w:spacing w:after="0" w:line="240" w:lineRule="auto"/>
        <w:ind w:firstLine="709"/>
        <w:rPr>
          <w:sz w:val="26"/>
          <w:szCs w:val="26"/>
        </w:rPr>
      </w:pPr>
      <w:r w:rsidRPr="00220A5F">
        <w:rPr>
          <w:sz w:val="26"/>
          <w:szCs w:val="26"/>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57163B" w:rsidRPr="00220A5F" w:rsidRDefault="0057163B" w:rsidP="0057163B">
      <w:pPr>
        <w:pStyle w:val="a7"/>
        <w:spacing w:after="0" w:line="240" w:lineRule="auto"/>
        <w:ind w:firstLine="709"/>
        <w:rPr>
          <w:sz w:val="26"/>
          <w:szCs w:val="26"/>
        </w:rPr>
      </w:pPr>
      <w:proofErr w:type="gramStart"/>
      <w:r w:rsidRPr="00220A5F">
        <w:rPr>
          <w:sz w:val="26"/>
          <w:szCs w:val="26"/>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220A5F">
        <w:rPr>
          <w:sz w:val="26"/>
          <w:szCs w:val="26"/>
        </w:rPr>
        <w:t xml:space="preserve"> </w:t>
      </w:r>
      <w:proofErr w:type="gramStart"/>
      <w:r w:rsidRPr="00220A5F">
        <w:rPr>
          <w:sz w:val="26"/>
          <w:szCs w:val="26"/>
        </w:rPr>
        <w:t>Портале</w:t>
      </w:r>
      <w:proofErr w:type="gramEnd"/>
      <w:r w:rsidRPr="00220A5F">
        <w:rPr>
          <w:sz w:val="26"/>
          <w:szCs w:val="26"/>
        </w:rPr>
        <w:t xml:space="preserve"> Кировской области.</w:t>
      </w:r>
    </w:p>
    <w:p w:rsidR="0057163B" w:rsidRPr="00220A5F" w:rsidRDefault="0057163B" w:rsidP="0057163B">
      <w:pPr>
        <w:pStyle w:val="a7"/>
        <w:spacing w:after="0" w:line="240" w:lineRule="auto"/>
        <w:ind w:firstLine="709"/>
        <w:rPr>
          <w:sz w:val="26"/>
          <w:szCs w:val="26"/>
        </w:rPr>
      </w:pPr>
      <w:r w:rsidRPr="00220A5F">
        <w:rPr>
          <w:sz w:val="26"/>
          <w:szCs w:val="26"/>
        </w:rPr>
        <w:t>Заявитель имеет право на получение информации и документов, необходимых для обоснования и рассмотрения жалобы.</w:t>
      </w:r>
    </w:p>
    <w:p w:rsidR="0057163B" w:rsidRPr="00220A5F" w:rsidRDefault="0057163B" w:rsidP="0057163B">
      <w:pPr>
        <w:pStyle w:val="a7"/>
        <w:spacing w:after="0" w:line="240" w:lineRule="auto"/>
        <w:ind w:firstLine="709"/>
        <w:rPr>
          <w:sz w:val="26"/>
          <w:szCs w:val="26"/>
        </w:rPr>
      </w:pPr>
      <w:r w:rsidRPr="00220A5F">
        <w:rPr>
          <w:sz w:val="26"/>
          <w:szCs w:val="26"/>
        </w:rPr>
        <w:t>Информацию о порядке подачи и рассмотрения жалобы можно получить:</w:t>
      </w:r>
    </w:p>
    <w:p w:rsidR="0057163B" w:rsidRPr="00220A5F" w:rsidRDefault="0057163B" w:rsidP="0057163B">
      <w:pPr>
        <w:pStyle w:val="a7"/>
        <w:spacing w:after="0" w:line="240" w:lineRule="auto"/>
        <w:ind w:firstLine="709"/>
        <w:rPr>
          <w:sz w:val="26"/>
          <w:szCs w:val="26"/>
        </w:rPr>
      </w:pPr>
      <w:r w:rsidRPr="00220A5F">
        <w:rPr>
          <w:sz w:val="26"/>
          <w:szCs w:val="26"/>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57163B" w:rsidRPr="00220A5F" w:rsidRDefault="0057163B" w:rsidP="0057163B">
      <w:pPr>
        <w:pStyle w:val="a7"/>
        <w:spacing w:after="0" w:line="240" w:lineRule="auto"/>
        <w:ind w:firstLine="709"/>
        <w:rPr>
          <w:sz w:val="26"/>
          <w:szCs w:val="26"/>
        </w:rPr>
      </w:pPr>
      <w:r w:rsidRPr="00220A5F">
        <w:rPr>
          <w:sz w:val="26"/>
          <w:szCs w:val="26"/>
        </w:rPr>
        <w:t>на Едином портале государственных и муниципальных услуг (функций);</w:t>
      </w:r>
    </w:p>
    <w:p w:rsidR="0057163B" w:rsidRPr="00220A5F" w:rsidRDefault="0057163B" w:rsidP="0057163B">
      <w:pPr>
        <w:pStyle w:val="a7"/>
        <w:spacing w:after="0" w:line="240" w:lineRule="auto"/>
        <w:ind w:firstLine="709"/>
        <w:rPr>
          <w:sz w:val="26"/>
          <w:szCs w:val="26"/>
        </w:rPr>
      </w:pPr>
      <w:r w:rsidRPr="00220A5F">
        <w:rPr>
          <w:sz w:val="26"/>
          <w:szCs w:val="26"/>
        </w:rPr>
        <w:t>на Портале Кировской области;</w:t>
      </w:r>
    </w:p>
    <w:p w:rsidR="0057163B" w:rsidRPr="00220A5F" w:rsidRDefault="0057163B" w:rsidP="0057163B">
      <w:pPr>
        <w:pStyle w:val="a7"/>
        <w:spacing w:after="0" w:line="240" w:lineRule="auto"/>
        <w:ind w:firstLine="709"/>
        <w:rPr>
          <w:sz w:val="26"/>
          <w:szCs w:val="26"/>
        </w:rPr>
      </w:pPr>
      <w:r w:rsidRPr="00220A5F">
        <w:rPr>
          <w:sz w:val="26"/>
          <w:szCs w:val="26"/>
        </w:rPr>
        <w:t>на информационных стендах в местах предоставления муниципальной услуги;</w:t>
      </w:r>
    </w:p>
    <w:p w:rsidR="0057163B" w:rsidRPr="00220A5F" w:rsidRDefault="0057163B" w:rsidP="0057163B">
      <w:pPr>
        <w:pStyle w:val="a7"/>
        <w:spacing w:after="0" w:line="240" w:lineRule="auto"/>
        <w:ind w:firstLine="709"/>
        <w:rPr>
          <w:sz w:val="26"/>
          <w:szCs w:val="26"/>
        </w:rPr>
      </w:pPr>
      <w:r w:rsidRPr="00220A5F">
        <w:rPr>
          <w:sz w:val="26"/>
          <w:szCs w:val="26"/>
        </w:rPr>
        <w:lastRenderedPageBreak/>
        <w:t>при личном обращении заявителя в администрацию или многофункциональный центр;</w:t>
      </w:r>
    </w:p>
    <w:p w:rsidR="0057163B" w:rsidRPr="00220A5F" w:rsidRDefault="0057163B" w:rsidP="0057163B">
      <w:pPr>
        <w:pStyle w:val="a7"/>
        <w:spacing w:after="0" w:line="240" w:lineRule="auto"/>
        <w:ind w:firstLine="709"/>
        <w:rPr>
          <w:sz w:val="26"/>
          <w:szCs w:val="26"/>
        </w:rPr>
      </w:pPr>
      <w:r w:rsidRPr="00220A5F">
        <w:rPr>
          <w:sz w:val="26"/>
          <w:szCs w:val="26"/>
        </w:rPr>
        <w:t>при обращении в письменной форме, в форме электронного документа;</w:t>
      </w:r>
    </w:p>
    <w:p w:rsidR="0057163B" w:rsidRPr="00220A5F" w:rsidRDefault="0057163B" w:rsidP="0057163B">
      <w:pPr>
        <w:pStyle w:val="a7"/>
        <w:spacing w:after="0" w:line="240" w:lineRule="auto"/>
        <w:ind w:firstLine="709"/>
        <w:rPr>
          <w:color w:val="000000"/>
          <w:sz w:val="26"/>
          <w:szCs w:val="26"/>
        </w:rPr>
      </w:pPr>
      <w:r w:rsidRPr="00220A5F">
        <w:rPr>
          <w:sz w:val="26"/>
          <w:szCs w:val="26"/>
        </w:rPr>
        <w:t>по телефону.</w:t>
      </w:r>
    </w:p>
    <w:p w:rsidR="0057163B" w:rsidRPr="00220A5F" w:rsidRDefault="0057163B" w:rsidP="0057163B">
      <w:pPr>
        <w:shd w:val="clear" w:color="auto" w:fill="FFFFFF"/>
        <w:tabs>
          <w:tab w:val="left" w:pos="3906"/>
        </w:tabs>
        <w:ind w:right="-2" w:firstLine="709"/>
        <w:jc w:val="both"/>
        <w:rPr>
          <w:color w:val="000000"/>
          <w:sz w:val="26"/>
          <w:szCs w:val="26"/>
        </w:rPr>
      </w:pPr>
    </w:p>
    <w:p w:rsidR="0057163B" w:rsidRPr="00220A5F" w:rsidRDefault="0057163B" w:rsidP="0057163B">
      <w:pPr>
        <w:pStyle w:val="ConsPlusNormal"/>
        <w:ind w:firstLine="709"/>
        <w:jc w:val="both"/>
        <w:rPr>
          <w:rFonts w:ascii="Times New Roman" w:hAnsi="Times New Roman" w:cs="Times New Roman"/>
          <w:color w:val="000000"/>
          <w:sz w:val="26"/>
          <w:szCs w:val="26"/>
        </w:rPr>
      </w:pPr>
    </w:p>
    <w:p w:rsidR="0057163B" w:rsidRPr="00220A5F" w:rsidRDefault="0057163B" w:rsidP="0057163B">
      <w:pPr>
        <w:pageBreakBefore/>
        <w:ind w:right="76"/>
        <w:jc w:val="right"/>
        <w:rPr>
          <w:sz w:val="26"/>
          <w:szCs w:val="26"/>
        </w:rPr>
      </w:pPr>
      <w:r w:rsidRPr="00220A5F">
        <w:rPr>
          <w:sz w:val="26"/>
          <w:szCs w:val="26"/>
        </w:rPr>
        <w:lastRenderedPageBreak/>
        <w:t xml:space="preserve"> Приложение № 1 к Административному регламенту</w:t>
      </w:r>
    </w:p>
    <w:p w:rsidR="0057163B" w:rsidRPr="00220A5F" w:rsidRDefault="0057163B" w:rsidP="0057163B">
      <w:pPr>
        <w:ind w:right="76"/>
        <w:jc w:val="right"/>
        <w:rPr>
          <w:sz w:val="26"/>
          <w:szCs w:val="26"/>
        </w:rPr>
      </w:pPr>
    </w:p>
    <w:p w:rsidR="0057163B" w:rsidRPr="00220A5F" w:rsidRDefault="0057163B" w:rsidP="0057163B">
      <w:pPr>
        <w:tabs>
          <w:tab w:val="left" w:pos="9354"/>
        </w:tabs>
        <w:ind w:left="4395"/>
        <w:rPr>
          <w:sz w:val="26"/>
          <w:szCs w:val="26"/>
        </w:rPr>
      </w:pPr>
      <w:r w:rsidRPr="00220A5F">
        <w:rPr>
          <w:sz w:val="26"/>
          <w:szCs w:val="26"/>
        </w:rPr>
        <w:t xml:space="preserve">Главе администрации </w:t>
      </w:r>
      <w:r w:rsidR="0053423D">
        <w:rPr>
          <w:sz w:val="26"/>
          <w:szCs w:val="26"/>
        </w:rPr>
        <w:t>Селезеневского сельского поселения _____________________________</w:t>
      </w:r>
    </w:p>
    <w:p w:rsidR="0057163B" w:rsidRPr="00220A5F" w:rsidRDefault="0057163B" w:rsidP="0053423D">
      <w:pPr>
        <w:tabs>
          <w:tab w:val="left" w:pos="9354"/>
        </w:tabs>
        <w:ind w:left="4395"/>
        <w:rPr>
          <w:sz w:val="26"/>
          <w:szCs w:val="26"/>
        </w:rPr>
      </w:pPr>
    </w:p>
    <w:p w:rsidR="0057163B" w:rsidRPr="00220A5F" w:rsidRDefault="0057163B" w:rsidP="0057163B">
      <w:pPr>
        <w:tabs>
          <w:tab w:val="left" w:pos="9354"/>
        </w:tabs>
        <w:ind w:left="4395"/>
        <w:rPr>
          <w:sz w:val="26"/>
          <w:szCs w:val="26"/>
        </w:rPr>
      </w:pPr>
      <w:r w:rsidRPr="00220A5F">
        <w:rPr>
          <w:sz w:val="26"/>
          <w:szCs w:val="26"/>
        </w:rPr>
        <w:t xml:space="preserve">от </w:t>
      </w:r>
      <w:r w:rsidRPr="00220A5F">
        <w:rPr>
          <w:sz w:val="26"/>
          <w:szCs w:val="26"/>
          <w:u w:val="single"/>
        </w:rPr>
        <w:tab/>
      </w:r>
    </w:p>
    <w:p w:rsidR="0057163B" w:rsidRPr="00220A5F" w:rsidRDefault="0057163B" w:rsidP="0057163B">
      <w:pPr>
        <w:tabs>
          <w:tab w:val="left" w:pos="9354"/>
        </w:tabs>
        <w:ind w:left="4395"/>
        <w:jc w:val="center"/>
        <w:rPr>
          <w:sz w:val="26"/>
          <w:szCs w:val="26"/>
        </w:rPr>
      </w:pPr>
      <w:r w:rsidRPr="00220A5F">
        <w:rPr>
          <w:sz w:val="26"/>
          <w:szCs w:val="26"/>
          <w:vertAlign w:val="superscript"/>
        </w:rPr>
        <w:t>(Ф.И.О. полностью, полное наименование юр. лица)</w:t>
      </w:r>
    </w:p>
    <w:p w:rsidR="0057163B" w:rsidRPr="00220A5F" w:rsidRDefault="0057163B" w:rsidP="0057163B">
      <w:pPr>
        <w:tabs>
          <w:tab w:val="left" w:pos="9354"/>
        </w:tabs>
        <w:ind w:left="4395"/>
        <w:rPr>
          <w:sz w:val="26"/>
          <w:szCs w:val="26"/>
        </w:rPr>
      </w:pPr>
      <w:r w:rsidRPr="00220A5F">
        <w:rPr>
          <w:sz w:val="26"/>
          <w:szCs w:val="26"/>
          <w:u w:val="single"/>
        </w:rPr>
        <w:tab/>
      </w:r>
    </w:p>
    <w:p w:rsidR="0057163B" w:rsidRPr="00220A5F" w:rsidRDefault="0057163B" w:rsidP="0057163B">
      <w:pPr>
        <w:tabs>
          <w:tab w:val="left" w:pos="9354"/>
        </w:tabs>
        <w:ind w:left="4395"/>
        <w:rPr>
          <w:sz w:val="26"/>
          <w:szCs w:val="26"/>
        </w:rPr>
      </w:pPr>
      <w:r w:rsidRPr="00220A5F">
        <w:rPr>
          <w:sz w:val="26"/>
          <w:szCs w:val="26"/>
        </w:rPr>
        <w:t xml:space="preserve">адрес заявителя: </w:t>
      </w:r>
      <w:r w:rsidRPr="00220A5F">
        <w:rPr>
          <w:sz w:val="26"/>
          <w:szCs w:val="26"/>
          <w:u w:val="single"/>
        </w:rPr>
        <w:tab/>
      </w:r>
    </w:p>
    <w:p w:rsidR="0057163B" w:rsidRPr="00220A5F" w:rsidRDefault="0057163B" w:rsidP="0057163B">
      <w:pPr>
        <w:tabs>
          <w:tab w:val="left" w:pos="9354"/>
        </w:tabs>
        <w:ind w:left="4395"/>
        <w:rPr>
          <w:sz w:val="26"/>
          <w:szCs w:val="26"/>
        </w:rPr>
      </w:pPr>
      <w:r w:rsidRPr="00220A5F">
        <w:rPr>
          <w:sz w:val="26"/>
          <w:szCs w:val="26"/>
          <w:u w:val="single"/>
        </w:rPr>
        <w:tab/>
      </w:r>
    </w:p>
    <w:p w:rsidR="0057163B" w:rsidRPr="00220A5F" w:rsidRDefault="0057163B" w:rsidP="0057163B">
      <w:pPr>
        <w:tabs>
          <w:tab w:val="left" w:pos="9354"/>
        </w:tabs>
        <w:ind w:left="4394"/>
        <w:jc w:val="center"/>
        <w:rPr>
          <w:sz w:val="26"/>
          <w:szCs w:val="26"/>
        </w:rPr>
      </w:pPr>
      <w:proofErr w:type="gramStart"/>
      <w:r w:rsidRPr="00220A5F">
        <w:rPr>
          <w:sz w:val="26"/>
          <w:szCs w:val="26"/>
          <w:vertAlign w:val="superscript"/>
        </w:rPr>
        <w:t>(местонахождение юридического лица,</w:t>
      </w:r>
      <w:proofErr w:type="gramEnd"/>
    </w:p>
    <w:p w:rsidR="0057163B" w:rsidRPr="00220A5F" w:rsidRDefault="0057163B" w:rsidP="0057163B">
      <w:pPr>
        <w:tabs>
          <w:tab w:val="left" w:pos="9354"/>
        </w:tabs>
        <w:ind w:left="4395"/>
        <w:rPr>
          <w:sz w:val="26"/>
          <w:szCs w:val="26"/>
        </w:rPr>
      </w:pPr>
      <w:r w:rsidRPr="00220A5F">
        <w:rPr>
          <w:sz w:val="26"/>
          <w:szCs w:val="26"/>
          <w:u w:val="single"/>
        </w:rPr>
        <w:tab/>
      </w:r>
    </w:p>
    <w:p w:rsidR="0057163B" w:rsidRPr="00220A5F" w:rsidRDefault="0057163B" w:rsidP="0057163B">
      <w:pPr>
        <w:tabs>
          <w:tab w:val="left" w:pos="9354"/>
        </w:tabs>
        <w:ind w:left="4395"/>
        <w:jc w:val="center"/>
        <w:rPr>
          <w:sz w:val="26"/>
          <w:szCs w:val="26"/>
        </w:rPr>
      </w:pPr>
      <w:r w:rsidRPr="00220A5F">
        <w:rPr>
          <w:sz w:val="26"/>
          <w:szCs w:val="26"/>
          <w:vertAlign w:val="superscript"/>
        </w:rPr>
        <w:t>место регистрации физического лица)</w:t>
      </w:r>
    </w:p>
    <w:p w:rsidR="0057163B" w:rsidRPr="00220A5F" w:rsidRDefault="0057163B" w:rsidP="0057163B">
      <w:pPr>
        <w:tabs>
          <w:tab w:val="left" w:pos="9354"/>
        </w:tabs>
        <w:ind w:left="4395"/>
        <w:rPr>
          <w:sz w:val="26"/>
          <w:szCs w:val="26"/>
        </w:rPr>
      </w:pPr>
      <w:r w:rsidRPr="00220A5F">
        <w:rPr>
          <w:sz w:val="26"/>
          <w:szCs w:val="26"/>
        </w:rPr>
        <w:t xml:space="preserve">дополнительные контактные данные: </w:t>
      </w:r>
    </w:p>
    <w:p w:rsidR="0057163B" w:rsidRPr="00220A5F" w:rsidRDefault="0057163B" w:rsidP="0057163B">
      <w:pPr>
        <w:tabs>
          <w:tab w:val="left" w:pos="9354"/>
        </w:tabs>
        <w:ind w:left="4395"/>
        <w:rPr>
          <w:sz w:val="26"/>
          <w:szCs w:val="26"/>
        </w:rPr>
      </w:pPr>
      <w:r w:rsidRPr="00220A5F">
        <w:rPr>
          <w:sz w:val="26"/>
          <w:szCs w:val="26"/>
          <w:u w:val="single"/>
        </w:rPr>
        <w:tab/>
      </w:r>
    </w:p>
    <w:p w:rsidR="0057163B" w:rsidRPr="00220A5F" w:rsidRDefault="0057163B" w:rsidP="0057163B">
      <w:pPr>
        <w:tabs>
          <w:tab w:val="left" w:pos="9354"/>
        </w:tabs>
        <w:ind w:left="4394"/>
        <w:jc w:val="center"/>
        <w:rPr>
          <w:sz w:val="26"/>
          <w:szCs w:val="26"/>
        </w:rPr>
      </w:pPr>
      <w:r w:rsidRPr="00220A5F">
        <w:rPr>
          <w:sz w:val="26"/>
          <w:szCs w:val="26"/>
          <w:vertAlign w:val="superscript"/>
        </w:rPr>
        <w:t>(по усмотрению заявителя)</w:t>
      </w:r>
    </w:p>
    <w:p w:rsidR="0057163B" w:rsidRPr="00220A5F" w:rsidRDefault="0057163B" w:rsidP="0057163B">
      <w:pPr>
        <w:tabs>
          <w:tab w:val="left" w:pos="9354"/>
        </w:tabs>
        <w:ind w:left="4395"/>
        <w:rPr>
          <w:sz w:val="26"/>
          <w:szCs w:val="26"/>
        </w:rPr>
      </w:pPr>
      <w:r w:rsidRPr="00220A5F">
        <w:rPr>
          <w:sz w:val="26"/>
          <w:szCs w:val="26"/>
          <w:u w:val="single"/>
        </w:rPr>
        <w:tab/>
      </w:r>
    </w:p>
    <w:p w:rsidR="0057163B" w:rsidRPr="00220A5F" w:rsidRDefault="0057163B" w:rsidP="0057163B">
      <w:pPr>
        <w:ind w:right="76"/>
        <w:jc w:val="right"/>
        <w:rPr>
          <w:sz w:val="26"/>
          <w:szCs w:val="26"/>
          <w:u w:val="single"/>
        </w:rPr>
      </w:pPr>
    </w:p>
    <w:p w:rsidR="0057163B" w:rsidRPr="00220A5F" w:rsidRDefault="0057163B" w:rsidP="0057163B">
      <w:pPr>
        <w:jc w:val="center"/>
        <w:rPr>
          <w:sz w:val="26"/>
          <w:szCs w:val="26"/>
        </w:rPr>
      </w:pPr>
      <w:r w:rsidRPr="00220A5F">
        <w:rPr>
          <w:sz w:val="26"/>
          <w:szCs w:val="26"/>
        </w:rPr>
        <w:t>ЗАЯВЛЕНИЕ</w:t>
      </w:r>
    </w:p>
    <w:p w:rsidR="0057163B" w:rsidRPr="00220A5F" w:rsidRDefault="0057163B" w:rsidP="0057163B">
      <w:pPr>
        <w:rPr>
          <w:sz w:val="26"/>
          <w:szCs w:val="26"/>
        </w:rPr>
      </w:pPr>
    </w:p>
    <w:p w:rsidR="0057163B" w:rsidRPr="00220A5F" w:rsidRDefault="0057163B" w:rsidP="0057163B">
      <w:pPr>
        <w:ind w:right="76"/>
        <w:rPr>
          <w:sz w:val="26"/>
          <w:szCs w:val="26"/>
        </w:rPr>
      </w:pPr>
      <w:r w:rsidRPr="00220A5F">
        <w:rPr>
          <w:sz w:val="26"/>
          <w:szCs w:val="26"/>
        </w:rPr>
        <w:t xml:space="preserve">Прошу признать, </w:t>
      </w:r>
      <w:proofErr w:type="gramStart"/>
      <w:r w:rsidRPr="00220A5F">
        <w:rPr>
          <w:sz w:val="26"/>
          <w:szCs w:val="26"/>
        </w:rPr>
        <w:t>находящееся</w:t>
      </w:r>
      <w:proofErr w:type="gramEnd"/>
      <w:r w:rsidRPr="00220A5F">
        <w:rPr>
          <w:sz w:val="26"/>
          <w:szCs w:val="26"/>
        </w:rPr>
        <w:t xml:space="preserve"> (</w:t>
      </w:r>
      <w:proofErr w:type="spellStart"/>
      <w:r w:rsidRPr="00220A5F">
        <w:rPr>
          <w:sz w:val="26"/>
          <w:szCs w:val="26"/>
        </w:rPr>
        <w:t>ийся</w:t>
      </w:r>
      <w:proofErr w:type="spellEnd"/>
      <w:r w:rsidRPr="00220A5F">
        <w:rPr>
          <w:sz w:val="26"/>
          <w:szCs w:val="26"/>
        </w:rPr>
        <w:t xml:space="preserve">) в собственности ______________________________________________________________________________, </w:t>
      </w:r>
    </w:p>
    <w:p w:rsidR="0057163B" w:rsidRPr="00220A5F" w:rsidRDefault="0057163B" w:rsidP="0057163B">
      <w:pPr>
        <w:ind w:right="76"/>
        <w:rPr>
          <w:sz w:val="26"/>
          <w:szCs w:val="26"/>
        </w:rPr>
      </w:pPr>
      <w:proofErr w:type="gramStart"/>
      <w:r w:rsidRPr="00220A5F">
        <w:rPr>
          <w:sz w:val="26"/>
          <w:szCs w:val="26"/>
        </w:rPr>
        <w:t>расположенное</w:t>
      </w:r>
      <w:proofErr w:type="gramEnd"/>
      <w:r w:rsidRPr="00220A5F">
        <w:rPr>
          <w:sz w:val="26"/>
          <w:szCs w:val="26"/>
        </w:rPr>
        <w:t xml:space="preserve"> (</w:t>
      </w:r>
      <w:proofErr w:type="spellStart"/>
      <w:r w:rsidRPr="00220A5F">
        <w:rPr>
          <w:sz w:val="26"/>
          <w:szCs w:val="26"/>
        </w:rPr>
        <w:t>ый</w:t>
      </w:r>
      <w:proofErr w:type="spellEnd"/>
      <w:r w:rsidRPr="00220A5F">
        <w:rPr>
          <w:sz w:val="26"/>
          <w:szCs w:val="26"/>
        </w:rPr>
        <w:t>) по адресу:___________________________________________________</w:t>
      </w:r>
    </w:p>
    <w:p w:rsidR="0057163B" w:rsidRPr="00220A5F" w:rsidRDefault="0057163B" w:rsidP="0057163B">
      <w:pPr>
        <w:ind w:right="76"/>
        <w:rPr>
          <w:sz w:val="26"/>
          <w:szCs w:val="26"/>
        </w:rPr>
      </w:pPr>
    </w:p>
    <w:tbl>
      <w:tblPr>
        <w:tblW w:w="0" w:type="auto"/>
        <w:tblInd w:w="108" w:type="dxa"/>
        <w:tblLayout w:type="fixed"/>
        <w:tblLook w:val="0000"/>
      </w:tblPr>
      <w:tblGrid>
        <w:gridCol w:w="9478"/>
      </w:tblGrid>
      <w:tr w:rsidR="0057163B" w:rsidRPr="00220A5F" w:rsidTr="00DE213E">
        <w:tc>
          <w:tcPr>
            <w:tcW w:w="9478" w:type="dxa"/>
            <w:tcBorders>
              <w:top w:val="single" w:sz="4" w:space="0" w:color="000000"/>
              <w:left w:val="single" w:sz="4" w:space="0" w:color="000000"/>
              <w:bottom w:val="single" w:sz="4" w:space="0" w:color="000000"/>
              <w:right w:val="single" w:sz="4" w:space="0" w:color="000000"/>
            </w:tcBorders>
            <w:shd w:val="clear" w:color="auto" w:fill="auto"/>
          </w:tcPr>
          <w:p w:rsidR="0057163B" w:rsidRPr="00220A5F" w:rsidRDefault="0057163B" w:rsidP="00DE213E">
            <w:pPr>
              <w:ind w:right="76"/>
              <w:rPr>
                <w:sz w:val="26"/>
                <w:szCs w:val="26"/>
              </w:rPr>
            </w:pPr>
            <w:r w:rsidRPr="00220A5F">
              <w:rPr>
                <w:sz w:val="26"/>
                <w:szCs w:val="26"/>
              </w:rPr>
              <w:t>помещение жилым помещением</w:t>
            </w:r>
          </w:p>
        </w:tc>
      </w:tr>
      <w:tr w:rsidR="0057163B" w:rsidRPr="00220A5F" w:rsidTr="00DE213E">
        <w:tc>
          <w:tcPr>
            <w:tcW w:w="9478" w:type="dxa"/>
            <w:tcBorders>
              <w:top w:val="single" w:sz="4" w:space="0" w:color="000000"/>
              <w:left w:val="single" w:sz="4" w:space="0" w:color="000000"/>
              <w:bottom w:val="single" w:sz="4" w:space="0" w:color="000000"/>
              <w:right w:val="single" w:sz="4" w:space="0" w:color="000000"/>
            </w:tcBorders>
            <w:shd w:val="clear" w:color="auto" w:fill="auto"/>
          </w:tcPr>
          <w:p w:rsidR="0057163B" w:rsidRPr="00220A5F" w:rsidRDefault="0057163B" w:rsidP="00DE213E">
            <w:pPr>
              <w:ind w:right="76"/>
              <w:rPr>
                <w:sz w:val="26"/>
                <w:szCs w:val="26"/>
              </w:rPr>
            </w:pPr>
            <w:r w:rsidRPr="00220A5F">
              <w:rPr>
                <w:sz w:val="26"/>
                <w:szCs w:val="26"/>
              </w:rPr>
              <w:t xml:space="preserve">жилое помещение </w:t>
            </w:r>
            <w:proofErr w:type="gramStart"/>
            <w:r w:rsidRPr="00220A5F">
              <w:rPr>
                <w:sz w:val="26"/>
                <w:szCs w:val="26"/>
              </w:rPr>
              <w:t>непригодным</w:t>
            </w:r>
            <w:proofErr w:type="gramEnd"/>
            <w:r w:rsidRPr="00220A5F">
              <w:rPr>
                <w:sz w:val="26"/>
                <w:szCs w:val="26"/>
              </w:rPr>
              <w:t xml:space="preserve"> для проживания</w:t>
            </w:r>
          </w:p>
        </w:tc>
      </w:tr>
      <w:tr w:rsidR="0057163B" w:rsidRPr="00220A5F" w:rsidTr="00DE213E">
        <w:tc>
          <w:tcPr>
            <w:tcW w:w="9478" w:type="dxa"/>
            <w:tcBorders>
              <w:top w:val="single" w:sz="4" w:space="0" w:color="000000"/>
              <w:left w:val="single" w:sz="4" w:space="0" w:color="000000"/>
              <w:bottom w:val="single" w:sz="4" w:space="0" w:color="000000"/>
              <w:right w:val="single" w:sz="4" w:space="0" w:color="000000"/>
            </w:tcBorders>
            <w:shd w:val="clear" w:color="auto" w:fill="auto"/>
          </w:tcPr>
          <w:p w:rsidR="0057163B" w:rsidRPr="00220A5F" w:rsidRDefault="0057163B" w:rsidP="00DE213E">
            <w:pPr>
              <w:ind w:right="76"/>
              <w:rPr>
                <w:sz w:val="26"/>
                <w:szCs w:val="26"/>
              </w:rPr>
            </w:pPr>
            <w:r w:rsidRPr="00220A5F">
              <w:rPr>
                <w:sz w:val="26"/>
                <w:szCs w:val="26"/>
              </w:rPr>
              <w:t>многоквартирный дом аварийным и подлежащим сносу или реконструкции</w:t>
            </w:r>
          </w:p>
          <w:p w:rsidR="0057163B" w:rsidRPr="00220A5F" w:rsidRDefault="0057163B" w:rsidP="00DE213E">
            <w:pPr>
              <w:ind w:right="76"/>
              <w:rPr>
                <w:sz w:val="26"/>
                <w:szCs w:val="26"/>
              </w:rPr>
            </w:pPr>
            <w:r w:rsidRPr="00220A5F">
              <w:rPr>
                <w:sz w:val="26"/>
                <w:szCs w:val="26"/>
              </w:rPr>
              <w:t>садовый дом жилым домом</w:t>
            </w:r>
          </w:p>
          <w:p w:rsidR="0057163B" w:rsidRPr="00220A5F" w:rsidRDefault="0057163B" w:rsidP="00DE213E">
            <w:pPr>
              <w:ind w:right="76"/>
              <w:rPr>
                <w:sz w:val="26"/>
                <w:szCs w:val="26"/>
              </w:rPr>
            </w:pPr>
            <w:r w:rsidRPr="00220A5F">
              <w:rPr>
                <w:sz w:val="26"/>
                <w:szCs w:val="26"/>
              </w:rPr>
              <w:t>жилой дом садовым домом</w:t>
            </w:r>
          </w:p>
        </w:tc>
      </w:tr>
    </w:tbl>
    <w:p w:rsidR="0057163B" w:rsidRPr="00220A5F" w:rsidRDefault="0057163B" w:rsidP="0057163B">
      <w:pPr>
        <w:ind w:right="76"/>
        <w:jc w:val="both"/>
        <w:rPr>
          <w:sz w:val="26"/>
          <w:szCs w:val="26"/>
        </w:rPr>
      </w:pPr>
    </w:p>
    <w:p w:rsidR="0057163B" w:rsidRPr="00220A5F" w:rsidRDefault="0057163B" w:rsidP="0057163B">
      <w:pPr>
        <w:ind w:right="76"/>
        <w:jc w:val="both"/>
        <w:rPr>
          <w:sz w:val="26"/>
          <w:szCs w:val="26"/>
        </w:rPr>
      </w:pPr>
      <w:r w:rsidRPr="00220A5F">
        <w:rPr>
          <w:sz w:val="26"/>
          <w:szCs w:val="26"/>
        </w:rPr>
        <w:t xml:space="preserve">Приложения:       </w:t>
      </w:r>
    </w:p>
    <w:p w:rsidR="0057163B" w:rsidRPr="00220A5F" w:rsidRDefault="0057163B" w:rsidP="0057163B">
      <w:pPr>
        <w:ind w:right="76"/>
        <w:jc w:val="both"/>
        <w:rPr>
          <w:sz w:val="26"/>
          <w:szCs w:val="26"/>
        </w:rPr>
      </w:pPr>
      <w:r w:rsidRPr="00220A5F">
        <w:rPr>
          <w:sz w:val="26"/>
          <w:szCs w:val="26"/>
        </w:rPr>
        <w:t>______________________________________________________________________</w:t>
      </w:r>
    </w:p>
    <w:p w:rsidR="0057163B" w:rsidRPr="00220A5F" w:rsidRDefault="0057163B" w:rsidP="0057163B">
      <w:pPr>
        <w:ind w:right="76"/>
        <w:jc w:val="both"/>
        <w:rPr>
          <w:sz w:val="26"/>
          <w:szCs w:val="26"/>
        </w:rPr>
      </w:pPr>
      <w:r w:rsidRPr="00220A5F">
        <w:rPr>
          <w:sz w:val="26"/>
          <w:szCs w:val="26"/>
        </w:rPr>
        <w:t>__________________________________________________________________________</w:t>
      </w:r>
    </w:p>
    <w:p w:rsidR="0057163B" w:rsidRPr="00220A5F" w:rsidRDefault="0057163B" w:rsidP="0057163B">
      <w:pPr>
        <w:ind w:right="76"/>
        <w:jc w:val="both"/>
        <w:rPr>
          <w:sz w:val="26"/>
          <w:szCs w:val="26"/>
        </w:rPr>
      </w:pPr>
      <w:r w:rsidRPr="00220A5F">
        <w:rPr>
          <w:sz w:val="26"/>
          <w:szCs w:val="26"/>
        </w:rPr>
        <w:t>__________________________________________________________________________</w:t>
      </w:r>
    </w:p>
    <w:p w:rsidR="0057163B" w:rsidRPr="00220A5F" w:rsidRDefault="0057163B" w:rsidP="0057163B">
      <w:pPr>
        <w:ind w:right="76"/>
        <w:jc w:val="both"/>
        <w:rPr>
          <w:sz w:val="26"/>
          <w:szCs w:val="26"/>
        </w:rPr>
      </w:pPr>
      <w:r w:rsidRPr="00220A5F">
        <w:rPr>
          <w:sz w:val="26"/>
          <w:szCs w:val="26"/>
        </w:rPr>
        <w:t>__________________________________________________________________________</w:t>
      </w:r>
    </w:p>
    <w:p w:rsidR="0057163B" w:rsidRPr="00220A5F" w:rsidRDefault="0057163B" w:rsidP="0057163B">
      <w:pPr>
        <w:ind w:right="76"/>
        <w:jc w:val="both"/>
        <w:rPr>
          <w:sz w:val="26"/>
          <w:szCs w:val="26"/>
        </w:rPr>
      </w:pPr>
    </w:p>
    <w:p w:rsidR="0057163B" w:rsidRPr="00220A5F" w:rsidRDefault="0057163B" w:rsidP="0057163B">
      <w:pPr>
        <w:ind w:right="76"/>
        <w:jc w:val="both"/>
        <w:rPr>
          <w:sz w:val="26"/>
          <w:szCs w:val="26"/>
        </w:rPr>
      </w:pPr>
      <w:r w:rsidRPr="00220A5F">
        <w:rPr>
          <w:sz w:val="26"/>
          <w:szCs w:val="26"/>
        </w:rPr>
        <w:t>Заявитель:</w:t>
      </w:r>
    </w:p>
    <w:p w:rsidR="0057163B" w:rsidRPr="00220A5F" w:rsidRDefault="0057163B" w:rsidP="0057163B">
      <w:pPr>
        <w:ind w:right="76"/>
        <w:jc w:val="both"/>
        <w:rPr>
          <w:sz w:val="26"/>
          <w:szCs w:val="26"/>
        </w:rPr>
      </w:pPr>
      <w:r w:rsidRPr="00220A5F">
        <w:rPr>
          <w:sz w:val="26"/>
          <w:szCs w:val="26"/>
        </w:rPr>
        <w:t>____________________________________________</w:t>
      </w:r>
    </w:p>
    <w:p w:rsidR="0057163B" w:rsidRPr="00220A5F" w:rsidRDefault="0057163B" w:rsidP="0057163B">
      <w:pPr>
        <w:ind w:right="76"/>
        <w:jc w:val="both"/>
        <w:rPr>
          <w:sz w:val="26"/>
          <w:szCs w:val="26"/>
        </w:rPr>
      </w:pPr>
    </w:p>
    <w:tbl>
      <w:tblPr>
        <w:tblW w:w="0" w:type="auto"/>
        <w:tblLayout w:type="fixed"/>
        <w:tblLook w:val="0000"/>
      </w:tblPr>
      <w:tblGrid>
        <w:gridCol w:w="3652"/>
        <w:gridCol w:w="2126"/>
        <w:gridCol w:w="3792"/>
      </w:tblGrid>
      <w:tr w:rsidR="0057163B" w:rsidRPr="00220A5F" w:rsidTr="00DE213E">
        <w:tc>
          <w:tcPr>
            <w:tcW w:w="3652" w:type="dxa"/>
            <w:shd w:val="clear" w:color="auto" w:fill="auto"/>
          </w:tcPr>
          <w:p w:rsidR="0057163B" w:rsidRPr="00220A5F" w:rsidRDefault="0057163B" w:rsidP="00DE213E">
            <w:pPr>
              <w:ind w:right="76"/>
              <w:rPr>
                <w:sz w:val="26"/>
                <w:szCs w:val="26"/>
              </w:rPr>
            </w:pPr>
            <w:r w:rsidRPr="00220A5F">
              <w:rPr>
                <w:sz w:val="26"/>
                <w:szCs w:val="26"/>
              </w:rPr>
              <w:t>«___» ____________ 20__ г.</w:t>
            </w:r>
          </w:p>
        </w:tc>
        <w:tc>
          <w:tcPr>
            <w:tcW w:w="2126" w:type="dxa"/>
            <w:shd w:val="clear" w:color="auto" w:fill="auto"/>
          </w:tcPr>
          <w:p w:rsidR="0057163B" w:rsidRPr="00220A5F" w:rsidRDefault="0057163B" w:rsidP="00DE213E">
            <w:pPr>
              <w:snapToGrid w:val="0"/>
              <w:ind w:right="76"/>
              <w:rPr>
                <w:sz w:val="26"/>
                <w:szCs w:val="26"/>
              </w:rPr>
            </w:pPr>
          </w:p>
        </w:tc>
        <w:tc>
          <w:tcPr>
            <w:tcW w:w="3792" w:type="dxa"/>
            <w:tcBorders>
              <w:bottom w:val="single" w:sz="4" w:space="0" w:color="000000"/>
            </w:tcBorders>
            <w:shd w:val="clear" w:color="auto" w:fill="auto"/>
          </w:tcPr>
          <w:p w:rsidR="0057163B" w:rsidRPr="00220A5F" w:rsidRDefault="0057163B" w:rsidP="00DE213E">
            <w:pPr>
              <w:snapToGrid w:val="0"/>
              <w:ind w:right="76"/>
              <w:rPr>
                <w:sz w:val="26"/>
                <w:szCs w:val="26"/>
              </w:rPr>
            </w:pPr>
          </w:p>
        </w:tc>
      </w:tr>
      <w:tr w:rsidR="0057163B" w:rsidRPr="00220A5F" w:rsidTr="00DE213E">
        <w:tc>
          <w:tcPr>
            <w:tcW w:w="3652" w:type="dxa"/>
            <w:shd w:val="clear" w:color="auto" w:fill="auto"/>
          </w:tcPr>
          <w:p w:rsidR="0057163B" w:rsidRPr="00220A5F" w:rsidRDefault="0057163B" w:rsidP="00DE213E">
            <w:pPr>
              <w:ind w:right="76"/>
              <w:jc w:val="center"/>
              <w:rPr>
                <w:sz w:val="26"/>
                <w:szCs w:val="26"/>
              </w:rPr>
            </w:pPr>
            <w:r w:rsidRPr="00220A5F">
              <w:rPr>
                <w:sz w:val="26"/>
                <w:szCs w:val="26"/>
              </w:rPr>
              <w:t>(дата)</w:t>
            </w:r>
          </w:p>
        </w:tc>
        <w:tc>
          <w:tcPr>
            <w:tcW w:w="2126" w:type="dxa"/>
            <w:shd w:val="clear" w:color="auto" w:fill="auto"/>
          </w:tcPr>
          <w:p w:rsidR="0057163B" w:rsidRPr="00220A5F" w:rsidRDefault="0057163B" w:rsidP="00DE213E">
            <w:pPr>
              <w:snapToGrid w:val="0"/>
              <w:ind w:right="76"/>
              <w:rPr>
                <w:sz w:val="26"/>
                <w:szCs w:val="26"/>
              </w:rPr>
            </w:pPr>
          </w:p>
        </w:tc>
        <w:tc>
          <w:tcPr>
            <w:tcW w:w="3792" w:type="dxa"/>
            <w:tcBorders>
              <w:top w:val="single" w:sz="4" w:space="0" w:color="000000"/>
            </w:tcBorders>
            <w:shd w:val="clear" w:color="auto" w:fill="auto"/>
          </w:tcPr>
          <w:p w:rsidR="0057163B" w:rsidRPr="00220A5F" w:rsidRDefault="0057163B" w:rsidP="00DE213E">
            <w:pPr>
              <w:ind w:right="76"/>
              <w:jc w:val="center"/>
              <w:rPr>
                <w:sz w:val="26"/>
                <w:szCs w:val="26"/>
              </w:rPr>
            </w:pPr>
            <w:r w:rsidRPr="00220A5F">
              <w:rPr>
                <w:sz w:val="26"/>
                <w:szCs w:val="26"/>
              </w:rPr>
              <w:t>(подпись)</w:t>
            </w:r>
          </w:p>
        </w:tc>
      </w:tr>
    </w:tbl>
    <w:p w:rsidR="0057163B" w:rsidRPr="00220A5F" w:rsidRDefault="0057163B" w:rsidP="0057163B">
      <w:pPr>
        <w:ind w:right="76"/>
        <w:jc w:val="both"/>
        <w:rPr>
          <w:sz w:val="26"/>
          <w:szCs w:val="26"/>
        </w:rPr>
      </w:pPr>
    </w:p>
    <w:p w:rsidR="0057163B" w:rsidRPr="00220A5F" w:rsidRDefault="0057163B" w:rsidP="0057163B">
      <w:pPr>
        <w:autoSpaceDE w:val="0"/>
        <w:ind w:left="5940"/>
        <w:jc w:val="both"/>
        <w:rPr>
          <w:sz w:val="26"/>
          <w:szCs w:val="26"/>
        </w:rPr>
      </w:pPr>
    </w:p>
    <w:p w:rsidR="0057163B" w:rsidRPr="00220A5F" w:rsidRDefault="0057163B" w:rsidP="0057163B">
      <w:pPr>
        <w:autoSpaceDE w:val="0"/>
        <w:ind w:left="5940"/>
        <w:jc w:val="both"/>
        <w:rPr>
          <w:sz w:val="26"/>
          <w:szCs w:val="26"/>
        </w:rPr>
      </w:pPr>
    </w:p>
    <w:p w:rsidR="0057163B" w:rsidRPr="00220A5F" w:rsidRDefault="0057163B" w:rsidP="0057163B">
      <w:pPr>
        <w:autoSpaceDE w:val="0"/>
        <w:ind w:left="5940"/>
        <w:jc w:val="both"/>
        <w:rPr>
          <w:sz w:val="26"/>
          <w:szCs w:val="26"/>
        </w:rPr>
      </w:pPr>
    </w:p>
    <w:p w:rsidR="0057163B" w:rsidRPr="00220A5F" w:rsidRDefault="0057163B" w:rsidP="0057163B">
      <w:pPr>
        <w:autoSpaceDE w:val="0"/>
        <w:ind w:left="5940"/>
        <w:jc w:val="both"/>
        <w:rPr>
          <w:sz w:val="26"/>
          <w:szCs w:val="26"/>
        </w:rPr>
      </w:pPr>
    </w:p>
    <w:p w:rsidR="0053423D" w:rsidRDefault="0053423D" w:rsidP="0053423D">
      <w:pPr>
        <w:autoSpaceDE w:val="0"/>
        <w:jc w:val="both"/>
        <w:rPr>
          <w:sz w:val="26"/>
          <w:szCs w:val="26"/>
        </w:rPr>
      </w:pPr>
    </w:p>
    <w:p w:rsidR="0057163B" w:rsidRPr="00220A5F" w:rsidRDefault="00EC61F7" w:rsidP="0053423D">
      <w:pPr>
        <w:autoSpaceDE w:val="0"/>
        <w:jc w:val="both"/>
        <w:rPr>
          <w:sz w:val="26"/>
          <w:szCs w:val="26"/>
        </w:rPr>
      </w:pPr>
      <w:r>
        <w:rPr>
          <w:noProof/>
          <w:sz w:val="26"/>
          <w:szCs w:val="26"/>
        </w:rPr>
        <w:pict>
          <v:line id="Прямая соединительная линия 5" o:spid="_x0000_s1026" style="position:absolute;left:0;text-align:left;z-index:251659264;visibility:visible" from="126pt,-436.2pt" to="126pt,-4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" strokeweight=".26mm">
            <v:stroke endarrow="block" joinstyle="miter" endcap="square"/>
          </v:line>
        </w:pict>
      </w:r>
      <w:r>
        <w:rPr>
          <w:noProof/>
          <w:sz w:val="26"/>
          <w:szCs w:val="26"/>
        </w:rPr>
        <w:pict>
          <v:line id="Прямая соединительная линия 4" o:spid="_x0000_s1030" style="position:absolute;left:0;text-align:left;flip:x;z-index:251660288;visibility:visible" from="45pt,-445.2pt" to="99pt,-3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" strokeweight=".26mm">
            <v:stroke endarrow="block" joinstyle="miter" endcap="square"/>
          </v:line>
        </w:pict>
      </w:r>
      <w:r>
        <w:rPr>
          <w:noProof/>
          <w:sz w:val="26"/>
          <w:szCs w:val="26"/>
        </w:rPr>
        <w:pict>
          <v:line id="Прямая соединительная линия 3" o:spid="_x0000_s1029" style="position:absolute;left:0;text-align:left;z-index:251663360;visibility:visible" from="3in,-452.3pt" to="3in,-3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" strokeweight=".26mm">
            <v:stroke endarrow="block" joinstyle="miter" endcap="square"/>
          </v:line>
        </w:pict>
      </w:r>
      <w:r>
        <w:rPr>
          <w:noProof/>
          <w:sz w:val="26"/>
          <w:szCs w:val="26"/>
        </w:rPr>
        <w:pict>
          <v:line id="Прямая соединительная линия 2" o:spid="_x0000_s1028" style="position:absolute;left:0;text-align:left;z-index:251661312;visibility:visible" from="73.35pt,-405.4pt" to="190.35pt,-3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" strokeweight=".26mm">
            <v:stroke endarrow="block" joinstyle="miter" endcap="square"/>
          </v:line>
        </w:pict>
      </w:r>
      <w:r>
        <w:rPr>
          <w:noProof/>
          <w:sz w:val="26"/>
          <w:szCs w:val="26"/>
        </w:rPr>
        <w:pict>
          <v:line id="Прямая соединительная линия 1" o:spid="_x0000_s1027" style="position:absolute;left:0;text-align:left;z-index:251662336;visibility:visible" from="208.35pt,-468.4pt" to="208.35pt,-4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" strokeweight=".26mm">
            <v:stroke endarrow="block" joinstyle="miter" endcap="square"/>
          </v:line>
        </w:pict>
      </w:r>
    </w:p>
    <w:p w:rsidR="0057163B" w:rsidRPr="00220A5F" w:rsidRDefault="0053423D" w:rsidP="0057163B">
      <w:pPr>
        <w:ind w:right="76"/>
        <w:jc w:val="right"/>
        <w:rPr>
          <w:sz w:val="26"/>
          <w:szCs w:val="26"/>
        </w:rPr>
      </w:pPr>
      <w:r>
        <w:rPr>
          <w:sz w:val="26"/>
          <w:szCs w:val="26"/>
        </w:rPr>
        <w:lastRenderedPageBreak/>
        <w:t>Приложение № 2</w:t>
      </w:r>
    </w:p>
    <w:p w:rsidR="0057163B" w:rsidRPr="00220A5F" w:rsidRDefault="0057163B" w:rsidP="0057163B">
      <w:pPr>
        <w:ind w:left="5220"/>
        <w:rPr>
          <w:sz w:val="26"/>
          <w:szCs w:val="26"/>
        </w:rPr>
      </w:pPr>
      <w:r w:rsidRPr="00220A5F">
        <w:rPr>
          <w:sz w:val="26"/>
          <w:szCs w:val="26"/>
        </w:rPr>
        <w:t xml:space="preserve">к административному регламенту </w:t>
      </w:r>
    </w:p>
    <w:p w:rsidR="0057163B" w:rsidRPr="00220A5F" w:rsidRDefault="0057163B" w:rsidP="0057163B">
      <w:pPr>
        <w:jc w:val="right"/>
        <w:rPr>
          <w:sz w:val="26"/>
          <w:szCs w:val="26"/>
        </w:rPr>
      </w:pPr>
    </w:p>
    <w:p w:rsidR="0057163B" w:rsidRPr="00220A5F" w:rsidRDefault="0057163B" w:rsidP="0057163B">
      <w:pPr>
        <w:tabs>
          <w:tab w:val="left" w:pos="4860"/>
        </w:tabs>
        <w:ind w:left="5220"/>
        <w:rPr>
          <w:sz w:val="26"/>
          <w:szCs w:val="26"/>
        </w:rPr>
      </w:pPr>
      <w:r w:rsidRPr="00220A5F">
        <w:rPr>
          <w:sz w:val="26"/>
          <w:szCs w:val="26"/>
        </w:rPr>
        <w:t>_____________________________</w:t>
      </w:r>
    </w:p>
    <w:p w:rsidR="0057163B" w:rsidRPr="00220A5F" w:rsidRDefault="0057163B" w:rsidP="0057163B">
      <w:pPr>
        <w:jc w:val="center"/>
        <w:rPr>
          <w:sz w:val="26"/>
          <w:szCs w:val="26"/>
        </w:rPr>
      </w:pPr>
      <w:r w:rsidRPr="00220A5F">
        <w:rPr>
          <w:sz w:val="26"/>
          <w:szCs w:val="26"/>
          <w:vertAlign w:val="superscript"/>
        </w:rPr>
        <w:t xml:space="preserve">Ф.И.О. заявителя, адрес </w:t>
      </w:r>
    </w:p>
    <w:p w:rsidR="0057163B" w:rsidRPr="00220A5F" w:rsidRDefault="0057163B" w:rsidP="0057163B">
      <w:pPr>
        <w:rPr>
          <w:sz w:val="26"/>
          <w:szCs w:val="26"/>
        </w:rPr>
      </w:pPr>
      <w:r w:rsidRPr="00220A5F">
        <w:rPr>
          <w:sz w:val="26"/>
          <w:szCs w:val="26"/>
        </w:rPr>
        <w:t>наименование и реквизиты</w:t>
      </w:r>
    </w:p>
    <w:p w:rsidR="0057163B" w:rsidRPr="00220A5F" w:rsidRDefault="0057163B" w:rsidP="0057163B">
      <w:pPr>
        <w:rPr>
          <w:sz w:val="26"/>
          <w:szCs w:val="26"/>
        </w:rPr>
      </w:pPr>
      <w:r w:rsidRPr="00220A5F">
        <w:rPr>
          <w:sz w:val="26"/>
          <w:szCs w:val="26"/>
        </w:rPr>
        <w:t xml:space="preserve">органа, предоставляющего </w:t>
      </w:r>
    </w:p>
    <w:p w:rsidR="0057163B" w:rsidRPr="00220A5F" w:rsidRDefault="0057163B" w:rsidP="0057163B">
      <w:pPr>
        <w:rPr>
          <w:sz w:val="26"/>
          <w:szCs w:val="26"/>
        </w:rPr>
      </w:pPr>
      <w:r w:rsidRPr="00220A5F">
        <w:rPr>
          <w:sz w:val="26"/>
          <w:szCs w:val="26"/>
        </w:rPr>
        <w:t>муниципальную услугу</w:t>
      </w:r>
    </w:p>
    <w:p w:rsidR="0057163B" w:rsidRPr="00220A5F" w:rsidRDefault="0057163B" w:rsidP="0057163B">
      <w:pPr>
        <w:jc w:val="center"/>
        <w:rPr>
          <w:sz w:val="26"/>
          <w:szCs w:val="26"/>
        </w:rPr>
      </w:pPr>
    </w:p>
    <w:p w:rsidR="0057163B" w:rsidRPr="00220A5F" w:rsidRDefault="0057163B" w:rsidP="0057163B">
      <w:pPr>
        <w:jc w:val="center"/>
        <w:rPr>
          <w:sz w:val="26"/>
          <w:szCs w:val="26"/>
        </w:rPr>
      </w:pPr>
      <w:r w:rsidRPr="00220A5F">
        <w:rPr>
          <w:b/>
          <w:sz w:val="26"/>
          <w:szCs w:val="26"/>
        </w:rPr>
        <w:t>Уведомление об отказе в приеме заявления для предоставления муниципальной услуги</w:t>
      </w:r>
    </w:p>
    <w:p w:rsidR="0057163B" w:rsidRPr="00220A5F" w:rsidRDefault="0057163B" w:rsidP="0057163B">
      <w:pPr>
        <w:rPr>
          <w:b/>
          <w:sz w:val="26"/>
          <w:szCs w:val="26"/>
        </w:rPr>
      </w:pPr>
    </w:p>
    <w:p w:rsidR="0057163B" w:rsidRPr="00220A5F" w:rsidRDefault="0057163B" w:rsidP="0057163B">
      <w:pPr>
        <w:jc w:val="center"/>
        <w:rPr>
          <w:sz w:val="26"/>
          <w:szCs w:val="26"/>
        </w:rPr>
      </w:pPr>
      <w:r w:rsidRPr="00220A5F">
        <w:rPr>
          <w:sz w:val="26"/>
          <w:szCs w:val="26"/>
        </w:rPr>
        <w:t>Уважаемый (</w:t>
      </w:r>
      <w:proofErr w:type="spellStart"/>
      <w:r w:rsidRPr="00220A5F">
        <w:rPr>
          <w:sz w:val="26"/>
          <w:szCs w:val="26"/>
        </w:rPr>
        <w:t>ая</w:t>
      </w:r>
      <w:proofErr w:type="spellEnd"/>
      <w:r w:rsidRPr="00220A5F">
        <w:rPr>
          <w:sz w:val="26"/>
          <w:szCs w:val="26"/>
        </w:rPr>
        <w:t>)_____________________________________________________</w:t>
      </w:r>
    </w:p>
    <w:p w:rsidR="0057163B" w:rsidRPr="00220A5F" w:rsidRDefault="0057163B" w:rsidP="0057163B">
      <w:pPr>
        <w:jc w:val="center"/>
        <w:rPr>
          <w:sz w:val="26"/>
          <w:szCs w:val="26"/>
        </w:rPr>
      </w:pPr>
      <w:r w:rsidRPr="00220A5F">
        <w:rPr>
          <w:sz w:val="26"/>
          <w:szCs w:val="26"/>
          <w:vertAlign w:val="superscript"/>
        </w:rPr>
        <w:t>(Ф.И.О. заявителя)</w:t>
      </w:r>
    </w:p>
    <w:p w:rsidR="0057163B" w:rsidRPr="00220A5F" w:rsidRDefault="0057163B" w:rsidP="0057163B">
      <w:pPr>
        <w:tabs>
          <w:tab w:val="left" w:pos="9354"/>
        </w:tabs>
        <w:jc w:val="both"/>
        <w:rPr>
          <w:sz w:val="26"/>
          <w:szCs w:val="26"/>
        </w:rPr>
      </w:pPr>
      <w:r w:rsidRPr="00220A5F">
        <w:rPr>
          <w:sz w:val="26"/>
          <w:szCs w:val="26"/>
        </w:rPr>
        <w:t>настоящим уведомляем Вас о том, что заявление о предоставлении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20A5F">
        <w:rPr>
          <w:bCs/>
          <w:sz w:val="26"/>
          <w:szCs w:val="26"/>
        </w:rPr>
        <w:t xml:space="preserve"> на территории муниципального образования</w:t>
      </w:r>
      <w:r w:rsidRPr="00220A5F">
        <w:rPr>
          <w:sz w:val="26"/>
          <w:szCs w:val="26"/>
        </w:rPr>
        <w:t xml:space="preserve">», не может быть принято </w:t>
      </w:r>
      <w:proofErr w:type="gramStart"/>
      <w:r w:rsidRPr="00220A5F">
        <w:rPr>
          <w:sz w:val="26"/>
          <w:szCs w:val="26"/>
        </w:rPr>
        <w:t>по</w:t>
      </w:r>
      <w:proofErr w:type="gramEnd"/>
      <w:r w:rsidRPr="00220A5F">
        <w:rPr>
          <w:sz w:val="26"/>
          <w:szCs w:val="26"/>
        </w:rPr>
        <w:t xml:space="preserve"> </w:t>
      </w:r>
      <w:proofErr w:type="gramStart"/>
      <w:r w:rsidRPr="00220A5F">
        <w:rPr>
          <w:sz w:val="26"/>
          <w:szCs w:val="26"/>
        </w:rPr>
        <w:t>следующим</w:t>
      </w:r>
      <w:proofErr w:type="gramEnd"/>
      <w:r w:rsidRPr="00220A5F">
        <w:rPr>
          <w:sz w:val="26"/>
          <w:szCs w:val="26"/>
        </w:rPr>
        <w:t xml:space="preserve"> основаниям: </w:t>
      </w:r>
    </w:p>
    <w:p w:rsidR="0057163B" w:rsidRPr="00220A5F" w:rsidRDefault="0057163B" w:rsidP="0057163B">
      <w:pPr>
        <w:rPr>
          <w:sz w:val="26"/>
          <w:szCs w:val="26"/>
        </w:rPr>
      </w:pPr>
      <w:r w:rsidRPr="00220A5F">
        <w:rPr>
          <w:sz w:val="26"/>
          <w:szCs w:val="26"/>
        </w:rPr>
        <w:t>___________________________________________________________________</w:t>
      </w:r>
    </w:p>
    <w:p w:rsidR="0057163B" w:rsidRPr="00220A5F" w:rsidRDefault="0057163B" w:rsidP="0057163B">
      <w:pPr>
        <w:rPr>
          <w:sz w:val="26"/>
          <w:szCs w:val="26"/>
        </w:rPr>
      </w:pPr>
      <w:r w:rsidRPr="00220A5F">
        <w:rPr>
          <w:sz w:val="26"/>
          <w:szCs w:val="26"/>
        </w:rPr>
        <w:t>___________________________________________________________________</w:t>
      </w:r>
    </w:p>
    <w:p w:rsidR="0057163B" w:rsidRPr="00220A5F" w:rsidRDefault="0057163B" w:rsidP="0057163B">
      <w:pPr>
        <w:jc w:val="center"/>
        <w:rPr>
          <w:sz w:val="26"/>
          <w:szCs w:val="26"/>
        </w:rPr>
      </w:pPr>
      <w:r w:rsidRPr="00220A5F">
        <w:rPr>
          <w:sz w:val="26"/>
          <w:szCs w:val="26"/>
        </w:rPr>
        <w:t>___________________________________________________________________</w:t>
      </w:r>
    </w:p>
    <w:p w:rsidR="0057163B" w:rsidRPr="00220A5F" w:rsidRDefault="0057163B" w:rsidP="0057163B">
      <w:pPr>
        <w:jc w:val="both"/>
        <w:rPr>
          <w:sz w:val="26"/>
          <w:szCs w:val="26"/>
        </w:rPr>
      </w:pPr>
      <w:r w:rsidRPr="00220A5F">
        <w:rPr>
          <w:sz w:val="26"/>
          <w:szCs w:val="26"/>
        </w:rPr>
        <w:t>___________________________________________________________________</w:t>
      </w:r>
    </w:p>
    <w:p w:rsidR="0057163B" w:rsidRPr="00220A5F" w:rsidRDefault="0057163B" w:rsidP="0057163B">
      <w:pPr>
        <w:jc w:val="center"/>
        <w:rPr>
          <w:sz w:val="26"/>
          <w:szCs w:val="26"/>
        </w:rPr>
      </w:pPr>
      <w:r w:rsidRPr="00220A5F">
        <w:rPr>
          <w:sz w:val="26"/>
          <w:szCs w:val="26"/>
        </w:rPr>
        <w:t>(также указываются способы устранения причин отказа в приеме документов)</w:t>
      </w:r>
    </w:p>
    <w:p w:rsidR="0057163B" w:rsidRPr="00220A5F" w:rsidRDefault="0057163B" w:rsidP="0057163B">
      <w:pPr>
        <w:autoSpaceDE w:val="0"/>
        <w:jc w:val="both"/>
        <w:rPr>
          <w:sz w:val="26"/>
          <w:szCs w:val="26"/>
        </w:rPr>
      </w:pPr>
    </w:p>
    <w:p w:rsidR="0057163B" w:rsidRPr="00220A5F" w:rsidRDefault="0057163B" w:rsidP="0057163B">
      <w:pPr>
        <w:jc w:val="both"/>
        <w:rPr>
          <w:sz w:val="26"/>
          <w:szCs w:val="26"/>
        </w:rPr>
      </w:pPr>
      <w:r w:rsidRPr="00220A5F">
        <w:rPr>
          <w:sz w:val="26"/>
          <w:szCs w:val="26"/>
        </w:rPr>
        <w:t>В случае устранения вышеуказанных оснований Вы имеете право повторно обратиться для получения муниципальной услуги.</w:t>
      </w:r>
    </w:p>
    <w:p w:rsidR="0057163B" w:rsidRPr="00220A5F" w:rsidRDefault="0057163B" w:rsidP="0057163B">
      <w:pPr>
        <w:autoSpaceDE w:val="0"/>
        <w:jc w:val="both"/>
        <w:rPr>
          <w:sz w:val="26"/>
          <w:szCs w:val="26"/>
        </w:rPr>
      </w:pPr>
    </w:p>
    <w:p w:rsidR="0057163B" w:rsidRPr="00220A5F" w:rsidRDefault="0057163B" w:rsidP="0057163B">
      <w:pPr>
        <w:autoSpaceDE w:val="0"/>
        <w:jc w:val="both"/>
        <w:rPr>
          <w:sz w:val="26"/>
          <w:szCs w:val="26"/>
        </w:rPr>
      </w:pPr>
      <w:r w:rsidRPr="00220A5F">
        <w:rPr>
          <w:sz w:val="26"/>
          <w:szCs w:val="26"/>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57163B" w:rsidRPr="00220A5F" w:rsidRDefault="0057163B" w:rsidP="0057163B">
      <w:pPr>
        <w:rPr>
          <w:sz w:val="26"/>
          <w:szCs w:val="26"/>
        </w:rPr>
      </w:pPr>
    </w:p>
    <w:p w:rsidR="0057163B" w:rsidRPr="00220A5F" w:rsidRDefault="0057163B" w:rsidP="0057163B">
      <w:pPr>
        <w:rPr>
          <w:sz w:val="26"/>
          <w:szCs w:val="26"/>
        </w:rPr>
      </w:pPr>
    </w:p>
    <w:p w:rsidR="0057163B" w:rsidRPr="00220A5F" w:rsidRDefault="0057163B" w:rsidP="0057163B">
      <w:pPr>
        <w:rPr>
          <w:sz w:val="26"/>
          <w:szCs w:val="26"/>
        </w:rPr>
      </w:pPr>
    </w:p>
    <w:tbl>
      <w:tblPr>
        <w:tblW w:w="0" w:type="auto"/>
        <w:tblLayout w:type="fixed"/>
        <w:tblLook w:val="0000"/>
      </w:tblPr>
      <w:tblGrid>
        <w:gridCol w:w="3528"/>
        <w:gridCol w:w="284"/>
        <w:gridCol w:w="1696"/>
        <w:gridCol w:w="1440"/>
        <w:gridCol w:w="2700"/>
      </w:tblGrid>
      <w:tr w:rsidR="0057163B" w:rsidRPr="00220A5F" w:rsidTr="00DE213E">
        <w:tc>
          <w:tcPr>
            <w:tcW w:w="3528" w:type="dxa"/>
            <w:tcBorders>
              <w:bottom w:val="single" w:sz="4" w:space="0" w:color="000000"/>
            </w:tcBorders>
            <w:shd w:val="clear" w:color="auto" w:fill="auto"/>
          </w:tcPr>
          <w:p w:rsidR="0057163B" w:rsidRPr="00220A5F" w:rsidRDefault="0057163B" w:rsidP="00DE213E">
            <w:pPr>
              <w:snapToGrid w:val="0"/>
              <w:ind w:left="-85" w:right="-85"/>
              <w:jc w:val="both"/>
              <w:rPr>
                <w:color w:val="000000"/>
                <w:sz w:val="26"/>
                <w:szCs w:val="26"/>
              </w:rPr>
            </w:pPr>
          </w:p>
        </w:tc>
        <w:tc>
          <w:tcPr>
            <w:tcW w:w="284" w:type="dxa"/>
            <w:shd w:val="clear" w:color="auto" w:fill="auto"/>
          </w:tcPr>
          <w:p w:rsidR="0057163B" w:rsidRPr="00220A5F" w:rsidRDefault="0057163B" w:rsidP="00DE213E">
            <w:pPr>
              <w:snapToGrid w:val="0"/>
              <w:ind w:left="-85" w:right="-85"/>
              <w:jc w:val="both"/>
              <w:rPr>
                <w:color w:val="000000"/>
                <w:sz w:val="26"/>
                <w:szCs w:val="26"/>
              </w:rPr>
            </w:pPr>
          </w:p>
        </w:tc>
        <w:tc>
          <w:tcPr>
            <w:tcW w:w="1696" w:type="dxa"/>
            <w:tcBorders>
              <w:bottom w:val="single" w:sz="4" w:space="0" w:color="000000"/>
            </w:tcBorders>
            <w:shd w:val="clear" w:color="auto" w:fill="auto"/>
          </w:tcPr>
          <w:p w:rsidR="0057163B" w:rsidRPr="00220A5F" w:rsidRDefault="0057163B" w:rsidP="00DE213E">
            <w:pPr>
              <w:snapToGrid w:val="0"/>
              <w:ind w:left="-85" w:right="-85"/>
              <w:jc w:val="both"/>
              <w:rPr>
                <w:color w:val="000000"/>
                <w:sz w:val="26"/>
                <w:szCs w:val="26"/>
              </w:rPr>
            </w:pPr>
          </w:p>
        </w:tc>
        <w:tc>
          <w:tcPr>
            <w:tcW w:w="1440" w:type="dxa"/>
            <w:shd w:val="clear" w:color="auto" w:fill="auto"/>
          </w:tcPr>
          <w:p w:rsidR="0057163B" w:rsidRPr="00220A5F" w:rsidRDefault="0057163B" w:rsidP="00DE213E">
            <w:pPr>
              <w:snapToGrid w:val="0"/>
              <w:ind w:left="-85" w:right="-85"/>
              <w:jc w:val="both"/>
              <w:rPr>
                <w:color w:val="000000"/>
                <w:sz w:val="26"/>
                <w:szCs w:val="26"/>
              </w:rPr>
            </w:pPr>
          </w:p>
        </w:tc>
        <w:tc>
          <w:tcPr>
            <w:tcW w:w="2700" w:type="dxa"/>
            <w:shd w:val="clear" w:color="auto" w:fill="auto"/>
          </w:tcPr>
          <w:p w:rsidR="0057163B" w:rsidRPr="00220A5F" w:rsidRDefault="0057163B" w:rsidP="00DE213E">
            <w:pPr>
              <w:ind w:left="-85" w:right="-85"/>
              <w:jc w:val="both"/>
              <w:rPr>
                <w:sz w:val="26"/>
                <w:szCs w:val="26"/>
              </w:rPr>
            </w:pPr>
            <w:r w:rsidRPr="00220A5F">
              <w:rPr>
                <w:color w:val="000000"/>
                <w:sz w:val="26"/>
                <w:szCs w:val="26"/>
              </w:rPr>
              <w:t>____________________</w:t>
            </w:r>
          </w:p>
        </w:tc>
      </w:tr>
      <w:tr w:rsidR="0057163B" w:rsidRPr="00220A5F" w:rsidTr="00DE213E">
        <w:tc>
          <w:tcPr>
            <w:tcW w:w="3528" w:type="dxa"/>
            <w:tcBorders>
              <w:top w:val="single" w:sz="4" w:space="0" w:color="000000"/>
            </w:tcBorders>
            <w:shd w:val="clear" w:color="auto" w:fill="auto"/>
          </w:tcPr>
          <w:p w:rsidR="0057163B" w:rsidRPr="00220A5F" w:rsidRDefault="0057163B" w:rsidP="00DE213E">
            <w:pPr>
              <w:ind w:left="-85" w:right="-85"/>
              <w:jc w:val="center"/>
              <w:rPr>
                <w:sz w:val="26"/>
                <w:szCs w:val="26"/>
              </w:rPr>
            </w:pPr>
            <w:r w:rsidRPr="00220A5F">
              <w:rPr>
                <w:color w:val="000000"/>
                <w:sz w:val="26"/>
                <w:szCs w:val="26"/>
              </w:rPr>
              <w:t xml:space="preserve"> Уполномоченное должностное лицо</w:t>
            </w:r>
          </w:p>
        </w:tc>
        <w:tc>
          <w:tcPr>
            <w:tcW w:w="284" w:type="dxa"/>
            <w:shd w:val="clear" w:color="auto" w:fill="auto"/>
          </w:tcPr>
          <w:p w:rsidR="0057163B" w:rsidRPr="00220A5F" w:rsidRDefault="0057163B" w:rsidP="00DE213E">
            <w:pPr>
              <w:snapToGrid w:val="0"/>
              <w:ind w:left="-85" w:right="-85"/>
              <w:jc w:val="center"/>
              <w:rPr>
                <w:color w:val="000000"/>
                <w:sz w:val="26"/>
                <w:szCs w:val="26"/>
              </w:rPr>
            </w:pPr>
          </w:p>
        </w:tc>
        <w:tc>
          <w:tcPr>
            <w:tcW w:w="1696" w:type="dxa"/>
            <w:tcBorders>
              <w:top w:val="single" w:sz="4" w:space="0" w:color="000000"/>
            </w:tcBorders>
            <w:shd w:val="clear" w:color="auto" w:fill="auto"/>
          </w:tcPr>
          <w:p w:rsidR="0057163B" w:rsidRPr="00220A5F" w:rsidRDefault="0057163B" w:rsidP="00DE213E">
            <w:pPr>
              <w:ind w:left="-85" w:right="-85"/>
              <w:jc w:val="center"/>
              <w:rPr>
                <w:sz w:val="26"/>
                <w:szCs w:val="26"/>
              </w:rPr>
            </w:pPr>
            <w:r w:rsidRPr="00220A5F">
              <w:rPr>
                <w:color w:val="000000"/>
                <w:sz w:val="26"/>
                <w:szCs w:val="26"/>
              </w:rPr>
              <w:t>(подпись)</w:t>
            </w:r>
          </w:p>
        </w:tc>
        <w:tc>
          <w:tcPr>
            <w:tcW w:w="1440" w:type="dxa"/>
            <w:shd w:val="clear" w:color="auto" w:fill="auto"/>
          </w:tcPr>
          <w:p w:rsidR="0057163B" w:rsidRPr="00220A5F" w:rsidRDefault="0057163B" w:rsidP="00DE213E">
            <w:pPr>
              <w:snapToGrid w:val="0"/>
              <w:ind w:left="-85" w:right="-85"/>
              <w:jc w:val="center"/>
              <w:rPr>
                <w:color w:val="000000"/>
                <w:sz w:val="26"/>
                <w:szCs w:val="26"/>
              </w:rPr>
            </w:pPr>
          </w:p>
        </w:tc>
        <w:tc>
          <w:tcPr>
            <w:tcW w:w="2700" w:type="dxa"/>
            <w:shd w:val="clear" w:color="auto" w:fill="auto"/>
          </w:tcPr>
          <w:p w:rsidR="0057163B" w:rsidRPr="00220A5F" w:rsidRDefault="0057163B" w:rsidP="00DE213E">
            <w:pPr>
              <w:ind w:left="-85" w:right="-85"/>
              <w:jc w:val="center"/>
              <w:rPr>
                <w:sz w:val="26"/>
                <w:szCs w:val="26"/>
              </w:rPr>
            </w:pPr>
            <w:r w:rsidRPr="00220A5F">
              <w:rPr>
                <w:color w:val="000000"/>
                <w:sz w:val="26"/>
                <w:szCs w:val="26"/>
              </w:rPr>
              <w:t>И.О.Ф.</w:t>
            </w:r>
          </w:p>
        </w:tc>
      </w:tr>
    </w:tbl>
    <w:p w:rsidR="0057163B" w:rsidRPr="00220A5F" w:rsidRDefault="0057163B" w:rsidP="0057163B">
      <w:pPr>
        <w:rPr>
          <w:sz w:val="26"/>
          <w:szCs w:val="26"/>
        </w:rPr>
      </w:pPr>
    </w:p>
    <w:tbl>
      <w:tblPr>
        <w:tblW w:w="0" w:type="auto"/>
        <w:tblLayout w:type="fixed"/>
        <w:tblLook w:val="0000"/>
      </w:tblPr>
      <w:tblGrid>
        <w:gridCol w:w="2268"/>
        <w:gridCol w:w="540"/>
      </w:tblGrid>
      <w:tr w:rsidR="0057163B" w:rsidRPr="00220A5F" w:rsidTr="00DE213E">
        <w:tc>
          <w:tcPr>
            <w:tcW w:w="2268" w:type="dxa"/>
            <w:tcBorders>
              <w:bottom w:val="single" w:sz="4" w:space="0" w:color="000000"/>
            </w:tcBorders>
            <w:shd w:val="clear" w:color="auto" w:fill="auto"/>
          </w:tcPr>
          <w:p w:rsidR="0057163B" w:rsidRPr="00220A5F" w:rsidRDefault="0057163B" w:rsidP="00DE213E">
            <w:pPr>
              <w:snapToGrid w:val="0"/>
              <w:ind w:left="-85" w:right="-85"/>
              <w:jc w:val="both"/>
              <w:rPr>
                <w:color w:val="000000"/>
                <w:sz w:val="26"/>
                <w:szCs w:val="26"/>
              </w:rPr>
            </w:pPr>
          </w:p>
        </w:tc>
        <w:tc>
          <w:tcPr>
            <w:tcW w:w="540" w:type="dxa"/>
            <w:shd w:val="clear" w:color="auto" w:fill="auto"/>
          </w:tcPr>
          <w:p w:rsidR="0057163B" w:rsidRPr="00220A5F" w:rsidRDefault="0057163B" w:rsidP="00DE213E">
            <w:pPr>
              <w:ind w:left="-85" w:right="-85"/>
              <w:jc w:val="both"/>
              <w:rPr>
                <w:sz w:val="26"/>
                <w:szCs w:val="26"/>
              </w:rPr>
            </w:pPr>
            <w:proofErr w:type="gramStart"/>
            <w:r w:rsidRPr="00220A5F">
              <w:rPr>
                <w:color w:val="000000"/>
                <w:sz w:val="26"/>
                <w:szCs w:val="26"/>
              </w:rPr>
              <w:t>г</w:t>
            </w:r>
            <w:proofErr w:type="gramEnd"/>
            <w:r w:rsidRPr="00220A5F">
              <w:rPr>
                <w:color w:val="000000"/>
                <w:sz w:val="26"/>
                <w:szCs w:val="26"/>
              </w:rPr>
              <w:t>.</w:t>
            </w:r>
          </w:p>
        </w:tc>
      </w:tr>
      <w:tr w:rsidR="0057163B" w:rsidRPr="00220A5F" w:rsidTr="00DE213E">
        <w:tc>
          <w:tcPr>
            <w:tcW w:w="2268" w:type="dxa"/>
            <w:tcBorders>
              <w:top w:val="single" w:sz="4" w:space="0" w:color="000000"/>
            </w:tcBorders>
            <w:shd w:val="clear" w:color="auto" w:fill="auto"/>
          </w:tcPr>
          <w:p w:rsidR="0057163B" w:rsidRPr="00220A5F" w:rsidRDefault="0057163B" w:rsidP="00DE213E">
            <w:pPr>
              <w:ind w:left="-85" w:right="-85"/>
              <w:jc w:val="center"/>
              <w:rPr>
                <w:sz w:val="26"/>
                <w:szCs w:val="26"/>
              </w:rPr>
            </w:pPr>
            <w:r w:rsidRPr="00220A5F">
              <w:rPr>
                <w:color w:val="000000"/>
                <w:sz w:val="26"/>
                <w:szCs w:val="26"/>
              </w:rPr>
              <w:t>(дата)</w:t>
            </w:r>
          </w:p>
        </w:tc>
        <w:tc>
          <w:tcPr>
            <w:tcW w:w="540" w:type="dxa"/>
            <w:shd w:val="clear" w:color="auto" w:fill="auto"/>
          </w:tcPr>
          <w:p w:rsidR="0057163B" w:rsidRPr="00220A5F" w:rsidRDefault="0057163B" w:rsidP="00DE213E">
            <w:pPr>
              <w:snapToGrid w:val="0"/>
              <w:ind w:left="-85" w:right="-85"/>
              <w:jc w:val="center"/>
              <w:rPr>
                <w:color w:val="000000"/>
                <w:sz w:val="26"/>
                <w:szCs w:val="26"/>
              </w:rPr>
            </w:pPr>
          </w:p>
        </w:tc>
      </w:tr>
    </w:tbl>
    <w:p w:rsidR="0057163B" w:rsidRPr="00220A5F" w:rsidRDefault="0057163B" w:rsidP="0057163B">
      <w:pPr>
        <w:rPr>
          <w:sz w:val="26"/>
          <w:szCs w:val="26"/>
        </w:rPr>
      </w:pPr>
    </w:p>
    <w:p w:rsidR="0057163B" w:rsidRPr="00220A5F" w:rsidRDefault="0057163B" w:rsidP="0057163B">
      <w:pPr>
        <w:rPr>
          <w:sz w:val="26"/>
          <w:szCs w:val="26"/>
        </w:rPr>
      </w:pPr>
    </w:p>
    <w:p w:rsidR="0057163B" w:rsidRPr="00220A5F" w:rsidRDefault="0057163B" w:rsidP="0057163B">
      <w:pPr>
        <w:rPr>
          <w:sz w:val="26"/>
          <w:szCs w:val="26"/>
        </w:rPr>
      </w:pPr>
      <w:r w:rsidRPr="00220A5F">
        <w:rPr>
          <w:sz w:val="26"/>
          <w:szCs w:val="26"/>
        </w:rPr>
        <w:t>Дата направления по почте или электронной почте «___»__________________20___</w:t>
      </w:r>
    </w:p>
    <w:p w:rsidR="0057163B" w:rsidRPr="00EE7AA6" w:rsidRDefault="0057163B" w:rsidP="00F604AC">
      <w:pPr>
        <w:pStyle w:val="ConsPlusNormal"/>
        <w:jc w:val="right"/>
        <w:outlineLvl w:val="0"/>
        <w:rPr>
          <w:rFonts w:ascii="Times New Roman" w:hAnsi="Times New Roman" w:cs="Times New Roman"/>
          <w:sz w:val="26"/>
          <w:szCs w:val="26"/>
        </w:rPr>
      </w:pPr>
    </w:p>
    <w:sectPr w:rsidR="0057163B" w:rsidRPr="00EE7AA6" w:rsidSect="00F604AC">
      <w:type w:val="continuous"/>
      <w:pgSz w:w="11906" w:h="16838"/>
      <w:pgMar w:top="993"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8"/>
    <w:lvl w:ilvl="0">
      <w:start w:val="1"/>
      <w:numFmt w:val="upperRoman"/>
      <w:lvlText w:val="%1."/>
      <w:lvlJc w:val="left"/>
      <w:pPr>
        <w:tabs>
          <w:tab w:val="num" w:pos="0"/>
        </w:tabs>
        <w:ind w:left="1080" w:hanging="720"/>
      </w:pPr>
      <w:rPr>
        <w:rFonts w:ascii="Times New Roman" w:hAnsi="Times New Roman" w:cs="Times New Roman" w:hint="default"/>
        <w:sz w:val="28"/>
        <w:szCs w:val="28"/>
      </w:rPr>
    </w:lvl>
    <w:lvl w:ilvl="1">
      <w:start w:val="1"/>
      <w:numFmt w:val="decimal"/>
      <w:lvlText w:val="%1.%2"/>
      <w:lvlJc w:val="left"/>
      <w:pPr>
        <w:tabs>
          <w:tab w:val="num" w:pos="0"/>
        </w:tabs>
        <w:ind w:left="1727" w:hanging="450"/>
      </w:pPr>
      <w:rPr>
        <w:rFonts w:ascii="Times New Roman" w:hAnsi="Times New Roman" w:cs="Times New Roman" w:hint="default"/>
        <w:sz w:val="28"/>
        <w:szCs w:val="28"/>
      </w:rPr>
    </w:lvl>
    <w:lvl w:ilvl="2">
      <w:start w:val="1"/>
      <w:numFmt w:val="decimal"/>
      <w:lvlText w:val="%1.%2.%3"/>
      <w:lvlJc w:val="left"/>
      <w:pPr>
        <w:tabs>
          <w:tab w:val="num" w:pos="0"/>
        </w:tabs>
        <w:ind w:left="1080" w:hanging="720"/>
      </w:pPr>
      <w:rPr>
        <w:rFonts w:ascii="Times New Roman" w:hAnsi="Times New Roman" w:cs="Times New Roman" w:hint="default"/>
        <w:sz w:val="28"/>
        <w:szCs w:val="28"/>
      </w:rPr>
    </w:lvl>
    <w:lvl w:ilvl="3">
      <w:start w:val="1"/>
      <w:numFmt w:val="decimal"/>
      <w:lvlText w:val="%1.%2.%3.%4"/>
      <w:lvlJc w:val="left"/>
      <w:pPr>
        <w:tabs>
          <w:tab w:val="num" w:pos="0"/>
        </w:tabs>
        <w:ind w:left="1440" w:hanging="1080"/>
      </w:pPr>
      <w:rPr>
        <w:rFonts w:ascii="Times New Roman" w:hAnsi="Times New Roman" w:cs="Times New Roman" w:hint="default"/>
        <w:sz w:val="28"/>
        <w:szCs w:val="28"/>
      </w:rPr>
    </w:lvl>
    <w:lvl w:ilvl="4">
      <w:start w:val="1"/>
      <w:numFmt w:val="decimal"/>
      <w:lvlText w:val="%1.%2.%3.%4.%5"/>
      <w:lvlJc w:val="left"/>
      <w:pPr>
        <w:tabs>
          <w:tab w:val="num" w:pos="0"/>
        </w:tabs>
        <w:ind w:left="1440" w:hanging="1080"/>
      </w:pPr>
      <w:rPr>
        <w:rFonts w:ascii="Times New Roman" w:hAnsi="Times New Roman" w:cs="Times New Roman" w:hint="default"/>
        <w:sz w:val="28"/>
        <w:szCs w:val="28"/>
      </w:rPr>
    </w:lvl>
    <w:lvl w:ilvl="5">
      <w:start w:val="1"/>
      <w:numFmt w:val="decimal"/>
      <w:lvlText w:val="%1.%2.%3.%4.%5.%6"/>
      <w:lvlJc w:val="left"/>
      <w:pPr>
        <w:tabs>
          <w:tab w:val="num" w:pos="0"/>
        </w:tabs>
        <w:ind w:left="1800" w:hanging="1440"/>
      </w:pPr>
      <w:rPr>
        <w:rFonts w:ascii="Times New Roman" w:hAnsi="Times New Roman" w:cs="Times New Roman" w:hint="default"/>
        <w:sz w:val="28"/>
        <w:szCs w:val="28"/>
      </w:rPr>
    </w:lvl>
    <w:lvl w:ilvl="6">
      <w:start w:val="1"/>
      <w:numFmt w:val="decimal"/>
      <w:lvlText w:val="%1.%2.%3.%4.%5.%6.%7"/>
      <w:lvlJc w:val="left"/>
      <w:pPr>
        <w:tabs>
          <w:tab w:val="num" w:pos="0"/>
        </w:tabs>
        <w:ind w:left="1800" w:hanging="1440"/>
      </w:pPr>
      <w:rPr>
        <w:rFonts w:ascii="Times New Roman" w:hAnsi="Times New Roman" w:cs="Times New Roman" w:hint="default"/>
        <w:sz w:val="28"/>
        <w:szCs w:val="28"/>
      </w:rPr>
    </w:lvl>
    <w:lvl w:ilvl="7">
      <w:start w:val="1"/>
      <w:numFmt w:val="decimal"/>
      <w:lvlText w:val="%1.%2.%3.%4.%5.%6.%7.%8"/>
      <w:lvlJc w:val="left"/>
      <w:pPr>
        <w:tabs>
          <w:tab w:val="num" w:pos="0"/>
        </w:tabs>
        <w:ind w:left="2160" w:hanging="1800"/>
      </w:pPr>
      <w:rPr>
        <w:rFonts w:ascii="Times New Roman" w:hAnsi="Times New Roman" w:cs="Times New Roman" w:hint="default"/>
        <w:sz w:val="28"/>
        <w:szCs w:val="28"/>
      </w:rPr>
    </w:lvl>
    <w:lvl w:ilvl="8">
      <w:start w:val="1"/>
      <w:numFmt w:val="decimal"/>
      <w:lvlText w:val="%1.%2.%3.%4.%5.%6.%7.%8.%9"/>
      <w:lvlJc w:val="left"/>
      <w:pPr>
        <w:tabs>
          <w:tab w:val="num" w:pos="0"/>
        </w:tabs>
        <w:ind w:left="2520" w:hanging="2160"/>
      </w:pPr>
      <w:rPr>
        <w:rFonts w:ascii="Times New Roman" w:hAnsi="Times New Roman" w:cs="Times New Roman" w:hint="default"/>
        <w:sz w:val="28"/>
        <w:szCs w:val="28"/>
      </w:rPr>
    </w:lvl>
  </w:abstractNum>
  <w:abstractNum w:abstractNumId="2">
    <w:nsid w:val="00000003"/>
    <w:multiLevelType w:val="multilevel"/>
    <w:tmpl w:val="00000003"/>
    <w:lvl w:ilvl="0">
      <w:start w:val="1"/>
      <w:numFmt w:val="decimal"/>
      <w:pStyle w:val="punct"/>
      <w:lvlText w:val="%1."/>
      <w:lvlJc w:val="left"/>
      <w:pPr>
        <w:tabs>
          <w:tab w:val="num" w:pos="0"/>
        </w:tabs>
        <w:ind w:left="1789" w:hanging="360"/>
      </w:pPr>
      <w:rPr>
        <w:rFonts w:cs="Times New Roman"/>
        <w:color w:val="000000"/>
      </w:rPr>
    </w:lvl>
    <w:lvl w:ilvl="1">
      <w:start w:val="1"/>
      <w:numFmt w:val="lowerLetter"/>
      <w:lvlText w:val="%2."/>
      <w:lvlJc w:val="left"/>
      <w:pPr>
        <w:tabs>
          <w:tab w:val="num" w:pos="0"/>
        </w:tabs>
        <w:ind w:left="2509" w:hanging="360"/>
      </w:pPr>
      <w:rPr>
        <w:rFonts w:cs="Times New Roman"/>
        <w:color w:val="000000"/>
      </w:rPr>
    </w:lvl>
    <w:lvl w:ilvl="2">
      <w:start w:val="1"/>
      <w:numFmt w:val="lowerRoman"/>
      <w:lvlText w:val="%3."/>
      <w:lvlJc w:val="right"/>
      <w:pPr>
        <w:tabs>
          <w:tab w:val="num" w:pos="0"/>
        </w:tabs>
        <w:ind w:left="3229" w:hanging="180"/>
      </w:pPr>
      <w:rPr>
        <w:rFonts w:cs="Times New Roman"/>
      </w:rPr>
    </w:lvl>
    <w:lvl w:ilvl="3">
      <w:start w:val="1"/>
      <w:numFmt w:val="decimal"/>
      <w:lvlText w:val="%4."/>
      <w:lvlJc w:val="left"/>
      <w:pPr>
        <w:tabs>
          <w:tab w:val="num" w:pos="0"/>
        </w:tabs>
        <w:ind w:left="3949" w:hanging="360"/>
      </w:pPr>
      <w:rPr>
        <w:rFonts w:cs="Times New Roman"/>
      </w:rPr>
    </w:lvl>
    <w:lvl w:ilvl="4">
      <w:start w:val="1"/>
      <w:numFmt w:val="lowerLetter"/>
      <w:lvlText w:val="%5."/>
      <w:lvlJc w:val="left"/>
      <w:pPr>
        <w:tabs>
          <w:tab w:val="num" w:pos="0"/>
        </w:tabs>
        <w:ind w:left="4669" w:hanging="360"/>
      </w:pPr>
      <w:rPr>
        <w:rFonts w:cs="Times New Roman"/>
      </w:rPr>
    </w:lvl>
    <w:lvl w:ilvl="5">
      <w:start w:val="1"/>
      <w:numFmt w:val="lowerRoman"/>
      <w:lvlText w:val="%6."/>
      <w:lvlJc w:val="right"/>
      <w:pPr>
        <w:tabs>
          <w:tab w:val="num" w:pos="0"/>
        </w:tabs>
        <w:ind w:left="5389" w:hanging="180"/>
      </w:pPr>
      <w:rPr>
        <w:rFonts w:cs="Times New Roman"/>
      </w:rPr>
    </w:lvl>
    <w:lvl w:ilvl="6">
      <w:start w:val="1"/>
      <w:numFmt w:val="decimal"/>
      <w:lvlText w:val="%7."/>
      <w:lvlJc w:val="left"/>
      <w:pPr>
        <w:tabs>
          <w:tab w:val="num" w:pos="0"/>
        </w:tabs>
        <w:ind w:left="6109" w:hanging="360"/>
      </w:pPr>
      <w:rPr>
        <w:rFonts w:cs="Times New Roman"/>
      </w:rPr>
    </w:lvl>
    <w:lvl w:ilvl="7">
      <w:start w:val="1"/>
      <w:numFmt w:val="lowerLetter"/>
      <w:lvlText w:val="%8."/>
      <w:lvlJc w:val="left"/>
      <w:pPr>
        <w:tabs>
          <w:tab w:val="num" w:pos="0"/>
        </w:tabs>
        <w:ind w:left="6829" w:hanging="360"/>
      </w:pPr>
      <w:rPr>
        <w:rFonts w:cs="Times New Roman"/>
      </w:rPr>
    </w:lvl>
    <w:lvl w:ilvl="8">
      <w:start w:val="1"/>
      <w:numFmt w:val="lowerRoman"/>
      <w:lvlText w:val="%9."/>
      <w:lvlJc w:val="right"/>
      <w:pPr>
        <w:tabs>
          <w:tab w:val="num" w:pos="0"/>
        </w:tabs>
        <w:ind w:left="7549"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0"/>
  <w:displayVerticalDrawingGridEvery w:val="2"/>
  <w:characterSpacingControl w:val="doNotCompress"/>
  <w:compat/>
  <w:rsids>
    <w:rsidRoot w:val="00F604AC"/>
    <w:rsid w:val="00285D31"/>
    <w:rsid w:val="003510A8"/>
    <w:rsid w:val="00452EB0"/>
    <w:rsid w:val="0053423D"/>
    <w:rsid w:val="0057163B"/>
    <w:rsid w:val="00585481"/>
    <w:rsid w:val="00617AE9"/>
    <w:rsid w:val="00793775"/>
    <w:rsid w:val="008A715E"/>
    <w:rsid w:val="008B0E79"/>
    <w:rsid w:val="00BB7CCA"/>
    <w:rsid w:val="00DE213E"/>
    <w:rsid w:val="00EC61F7"/>
    <w:rsid w:val="00EE7AA6"/>
    <w:rsid w:val="00F604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4A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57163B"/>
    <w:pPr>
      <w:keepNext/>
      <w:numPr>
        <w:ilvl w:val="1"/>
        <w:numId w:val="1"/>
      </w:numPr>
      <w:suppressAutoHyphens/>
      <w:spacing w:before="240" w:after="60"/>
      <w:outlineLvl w:val="1"/>
    </w:pPr>
    <w:rPr>
      <w:rFonts w:ascii="Arial" w:eastAsia="Calibri" w:hAnsi="Arial" w:cs="Arial"/>
      <w:b/>
      <w:bCs/>
      <w:i/>
      <w:iCs/>
      <w:sz w:val="28"/>
      <w:szCs w:val="28"/>
      <w:lang w:eastAsia="zh-CN"/>
    </w:rPr>
  </w:style>
  <w:style w:type="paragraph" w:styleId="3">
    <w:name w:val="heading 3"/>
    <w:basedOn w:val="a"/>
    <w:next w:val="a"/>
    <w:link w:val="30"/>
    <w:qFormat/>
    <w:rsid w:val="0057163B"/>
    <w:pPr>
      <w:keepNext/>
      <w:numPr>
        <w:ilvl w:val="2"/>
        <w:numId w:val="1"/>
      </w:numPr>
      <w:suppressAutoHyphens/>
      <w:spacing w:before="240" w:after="60"/>
      <w:outlineLvl w:val="2"/>
    </w:pPr>
    <w:rPr>
      <w:rFonts w:ascii="Arial" w:eastAsia="Calibri"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F604AC"/>
    <w:pPr>
      <w:suppressLineNumbers/>
      <w:suppressAutoHyphens/>
      <w:overflowPunct w:val="0"/>
      <w:autoSpaceDE w:val="0"/>
    </w:pPr>
    <w:rPr>
      <w:sz w:val="20"/>
      <w:szCs w:val="20"/>
      <w:lang w:eastAsia="ar-SA"/>
    </w:rPr>
  </w:style>
  <w:style w:type="paragraph" w:customStyle="1" w:styleId="ConsPlusNormal">
    <w:name w:val="ConsPlusNormal"/>
    <w:link w:val="ConsPlusNormal0"/>
    <w:rsid w:val="00F604A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List 2"/>
    <w:basedOn w:val="a"/>
    <w:rsid w:val="00F604AC"/>
    <w:pPr>
      <w:ind w:left="566" w:hanging="283"/>
    </w:pPr>
    <w:rPr>
      <w:sz w:val="20"/>
      <w:szCs w:val="20"/>
    </w:rPr>
  </w:style>
  <w:style w:type="paragraph" w:styleId="a4">
    <w:name w:val="List Paragraph"/>
    <w:basedOn w:val="a"/>
    <w:uiPriority w:val="34"/>
    <w:qFormat/>
    <w:rsid w:val="00EE7AA6"/>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rsid w:val="0057163B"/>
    <w:rPr>
      <w:rFonts w:ascii="Arial" w:eastAsia="Calibri" w:hAnsi="Arial" w:cs="Arial"/>
      <w:b/>
      <w:bCs/>
      <w:i/>
      <w:iCs/>
      <w:sz w:val="28"/>
      <w:szCs w:val="28"/>
      <w:lang w:eastAsia="zh-CN"/>
    </w:rPr>
  </w:style>
  <w:style w:type="character" w:customStyle="1" w:styleId="30">
    <w:name w:val="Заголовок 3 Знак"/>
    <w:basedOn w:val="a0"/>
    <w:link w:val="3"/>
    <w:rsid w:val="0057163B"/>
    <w:rPr>
      <w:rFonts w:ascii="Arial" w:eastAsia="Calibri" w:hAnsi="Arial" w:cs="Arial"/>
      <w:b/>
      <w:bCs/>
      <w:sz w:val="26"/>
      <w:szCs w:val="26"/>
      <w:lang w:eastAsia="zh-CN"/>
    </w:rPr>
  </w:style>
  <w:style w:type="character" w:styleId="a5">
    <w:name w:val="Hyperlink"/>
    <w:rsid w:val="0057163B"/>
    <w:rPr>
      <w:rFonts w:cs="Times New Roman"/>
      <w:color w:val="0000FF"/>
      <w:u w:val="single"/>
    </w:rPr>
  </w:style>
  <w:style w:type="character" w:customStyle="1" w:styleId="a6">
    <w:name w:val="Гипертекстовая ссылка"/>
    <w:rsid w:val="0057163B"/>
    <w:rPr>
      <w:color w:val="106BBE"/>
    </w:rPr>
  </w:style>
  <w:style w:type="paragraph" w:styleId="a7">
    <w:name w:val="Body Text"/>
    <w:basedOn w:val="a"/>
    <w:link w:val="a8"/>
    <w:rsid w:val="0057163B"/>
    <w:pPr>
      <w:suppressAutoHyphens/>
      <w:spacing w:after="120" w:line="276" w:lineRule="auto"/>
      <w:ind w:firstLine="567"/>
      <w:jc w:val="both"/>
    </w:pPr>
    <w:rPr>
      <w:sz w:val="28"/>
      <w:szCs w:val="22"/>
      <w:lang w:eastAsia="zh-CN"/>
    </w:rPr>
  </w:style>
  <w:style w:type="character" w:customStyle="1" w:styleId="a8">
    <w:name w:val="Основной текст Знак"/>
    <w:basedOn w:val="a0"/>
    <w:link w:val="a7"/>
    <w:rsid w:val="0057163B"/>
    <w:rPr>
      <w:rFonts w:ascii="Times New Roman" w:eastAsia="Times New Roman" w:hAnsi="Times New Roman" w:cs="Times New Roman"/>
      <w:sz w:val="28"/>
      <w:lang w:eastAsia="zh-CN"/>
    </w:rPr>
  </w:style>
  <w:style w:type="paragraph" w:customStyle="1" w:styleId="2TimesNewRoman">
    <w:name w:val="Стиль Заголовок 2 + Times New Roman По ширине"/>
    <w:basedOn w:val="2"/>
    <w:rsid w:val="0057163B"/>
    <w:pPr>
      <w:numPr>
        <w:ilvl w:val="0"/>
        <w:numId w:val="0"/>
      </w:numPr>
      <w:spacing w:after="240"/>
      <w:jc w:val="both"/>
    </w:pPr>
    <w:rPr>
      <w:rFonts w:ascii="Times New Roman" w:hAnsi="Times New Roman" w:cs="Times New Roman"/>
    </w:rPr>
  </w:style>
  <w:style w:type="paragraph" w:styleId="a9">
    <w:name w:val="Normal (Web)"/>
    <w:basedOn w:val="a"/>
    <w:rsid w:val="0057163B"/>
    <w:pPr>
      <w:widowControl w:val="0"/>
      <w:suppressAutoHyphens/>
      <w:spacing w:after="160" w:line="240" w:lineRule="exact"/>
      <w:jc w:val="right"/>
    </w:pPr>
    <w:rPr>
      <w:sz w:val="20"/>
      <w:szCs w:val="20"/>
      <w:lang w:val="en-GB" w:eastAsia="zh-CN"/>
    </w:rPr>
  </w:style>
  <w:style w:type="paragraph" w:customStyle="1" w:styleId="1">
    <w:name w:val="Абзац списка1"/>
    <w:basedOn w:val="a"/>
    <w:rsid w:val="0057163B"/>
    <w:pPr>
      <w:suppressAutoHyphens/>
      <w:ind w:left="720"/>
    </w:pPr>
    <w:rPr>
      <w:rFonts w:eastAsia="Calibri"/>
      <w:lang w:eastAsia="zh-CN"/>
    </w:rPr>
  </w:style>
  <w:style w:type="paragraph" w:customStyle="1" w:styleId="punct">
    <w:name w:val="punct"/>
    <w:basedOn w:val="a"/>
    <w:rsid w:val="0057163B"/>
    <w:pPr>
      <w:numPr>
        <w:numId w:val="3"/>
      </w:numPr>
      <w:suppressAutoHyphens/>
      <w:autoSpaceDE w:val="0"/>
      <w:spacing w:line="360" w:lineRule="auto"/>
      <w:jc w:val="both"/>
    </w:pPr>
    <w:rPr>
      <w:rFonts w:eastAsia="Calibri"/>
      <w:sz w:val="26"/>
      <w:szCs w:val="26"/>
      <w:lang w:eastAsia="zh-CN"/>
    </w:rPr>
  </w:style>
  <w:style w:type="paragraph" w:customStyle="1" w:styleId="ConsPlusTitle">
    <w:name w:val="ConsPlusTitle"/>
    <w:rsid w:val="0057163B"/>
    <w:pPr>
      <w:widowControl w:val="0"/>
      <w:suppressAutoHyphens/>
      <w:autoSpaceDE w:val="0"/>
      <w:spacing w:after="0" w:line="240" w:lineRule="auto"/>
    </w:pPr>
    <w:rPr>
      <w:rFonts w:ascii="Arial" w:eastAsia="Calibri" w:hAnsi="Arial" w:cs="Arial"/>
      <w:b/>
      <w:bCs/>
      <w:sz w:val="20"/>
      <w:szCs w:val="20"/>
      <w:lang w:eastAsia="zh-CN"/>
    </w:rPr>
  </w:style>
  <w:style w:type="character" w:customStyle="1" w:styleId="ConsPlusNormal0">
    <w:name w:val="ConsPlusNormal Знак"/>
    <w:link w:val="ConsPlusNormal"/>
    <w:locked/>
    <w:rsid w:val="0057163B"/>
    <w:rPr>
      <w:rFonts w:ascii="Arial" w:eastAsia="Times New Roman" w:hAnsi="Arial" w:cs="Arial"/>
      <w:sz w:val="20"/>
      <w:szCs w:val="20"/>
      <w:lang w:eastAsia="ru-RU"/>
    </w:rPr>
  </w:style>
  <w:style w:type="character" w:customStyle="1" w:styleId="blk">
    <w:name w:val="blk"/>
    <w:rsid w:val="0057163B"/>
  </w:style>
</w:styles>
</file>

<file path=word/webSettings.xml><?xml version="1.0" encoding="utf-8"?>
<w:webSettings xmlns:r="http://schemas.openxmlformats.org/officeDocument/2006/relationships" xmlns:w="http://schemas.openxmlformats.org/wordprocessingml/2006/main">
  <w:divs>
    <w:div w:id="568425734">
      <w:bodyDiv w:val="1"/>
      <w:marLeft w:val="0"/>
      <w:marRight w:val="0"/>
      <w:marTop w:val="0"/>
      <w:marBottom w:val="0"/>
      <w:divBdr>
        <w:top w:val="none" w:sz="0" w:space="0" w:color="auto"/>
        <w:left w:val="none" w:sz="0" w:space="0" w:color="auto"/>
        <w:bottom w:val="none" w:sz="0" w:space="0" w:color="auto"/>
        <w:right w:val="none" w:sz="0" w:space="0" w:color="auto"/>
      </w:divBdr>
    </w:div>
    <w:div w:id="190286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A57F357DCB38D7B8D792D8EC679DEC7A98CA8885D427BFD2D671B4063F7C7FEF4224l8P1K" TargetMode="External"/><Relationship Id="rId13" Type="http://schemas.openxmlformats.org/officeDocument/2006/relationships/hyperlink" Target="consultantplus://offline/ref=556BA380BBE1774B92FFF29AA8D06A733E09777318850D52E07AF75BDB613418105170751340AC2B5578AB9AA1ECE435DB10C674105441477Cr4I" TargetMode="External"/><Relationship Id="rId18" Type="http://schemas.openxmlformats.org/officeDocument/2006/relationships/hyperlink" Target="consultantplus://offline/ref=B54AF0AE92D66DD1EE82552BF7FA82E86932FABCE7F6245D2BF517E1B06E339CF77A8F344CO162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8A19D6C506ABEB4FF2C0D6AF155F2EED301C2D39FEEFDD5AECDF3F175E0A64800AD5115689D6EC6F8999C9C37433AA9A2ADAD640BdCD4H" TargetMode="External"/><Relationship Id="rId12" Type="http://schemas.openxmlformats.org/officeDocument/2006/relationships/hyperlink" Target="consultantplus://offline/ref=556BA380BBE1774B92FFF29AA8D06A733E09777318850D52E07AF75BDB613418105170751340AC2A5678AB9AA1ECE435DB10C674105441477Cr4I" TargetMode="External"/><Relationship Id="rId17" Type="http://schemas.openxmlformats.org/officeDocument/2006/relationships/hyperlink" Target="consultantplus://offline/ref=222C0816D136EDBAD47C55EC0B7A326BE0C0051680A3C74ABC20F6FBD0991DE02EAAA45D2D501FFCf4K6J" TargetMode="External"/><Relationship Id="rId2" Type="http://schemas.openxmlformats.org/officeDocument/2006/relationships/styles" Target="styles.xml"/><Relationship Id="rId16" Type="http://schemas.openxmlformats.org/officeDocument/2006/relationships/hyperlink" Target="consultantplus://offline/ref=DCD6E3F413E1C8F27A6A7C074DB075B03F2050FDC60835525B037F71E4757BEBC9D6E388FFD74AD42EA989CA7D3CF4H" TargetMode="External"/><Relationship Id="rId20" Type="http://schemas.openxmlformats.org/officeDocument/2006/relationships/hyperlink" Target="consultantplus://offline/ref=8CAF81F6459C117768957CADFBF70BCB3B8DF355755319677BA7AA5A4FB5AAA44D34AC0A00AE008Fj1H7L" TargetMode="External"/><Relationship Id="rId1" Type="http://schemas.openxmlformats.org/officeDocument/2006/relationships/numbering" Target="numbering.xml"/><Relationship Id="rId6" Type="http://schemas.openxmlformats.org/officeDocument/2006/relationships/hyperlink" Target="consultantplus://offline/ref=DCD6E3F413E1C8F27A6A7C074DB075B03F2051F2C30E35525B037F71E4757BEBDBD6BB84FFD154D42EBCDF9B38995CEFB35CAFF06AAB457F30F9H" TargetMode="External"/><Relationship Id="rId11" Type="http://schemas.openxmlformats.org/officeDocument/2006/relationships/hyperlink" Target="consultantplus://offline/ref=556BA380BBE1774B92FFF29AA8D06A733E09777318850D52E07AF75BDB613418105170751340AD235A78AB9AA1ECE435DB10C674105441477Cr4I" TargetMode="External"/><Relationship Id="rId5" Type="http://schemas.openxmlformats.org/officeDocument/2006/relationships/hyperlink" Target="consultantplus://offline/ref=DCD6E3F413E1C8F27A6A7C074DB075B03F2051F2C30E35525B037F71E4757BEBDBD6BB84FFD154D42DBCDF9B38995CEFB35CAFF06AAB457F30F9H" TargetMode="External"/><Relationship Id="rId15" Type="http://schemas.openxmlformats.org/officeDocument/2006/relationships/hyperlink" Target="consultantplus://offline/ref=DCD6E3F413E1C8F27A6A7C074DB075B03F2051F2C30E35525B037F71E4757BEBDBD6BB84FFD154D02ABCDF9B38995CEFB35CAFF06AAB457F30F9H" TargetMode="External"/><Relationship Id="rId10" Type="http://schemas.openxmlformats.org/officeDocument/2006/relationships/hyperlink" Target="consultantplus://offline/ref=556BA380BBE1774B92FFF29AA8D06A733E09777318850D52E07AF75BDB613418105170751340AD225478AB9AA1ECE435DB10C674105441477Cr4I" TargetMode="External"/><Relationship Id="rId19" Type="http://schemas.openxmlformats.org/officeDocument/2006/relationships/hyperlink" Target="consultantplus://offline/ref=B54AF0AE92D66DD1EE82552BF7FA82E86932FABCE7F6245D2BF517E1B06E339CF77A8F3745121E87O166K" TargetMode="External"/><Relationship Id="rId4" Type="http://schemas.openxmlformats.org/officeDocument/2006/relationships/webSettings" Target="webSettings.xml"/><Relationship Id="rId9" Type="http://schemas.openxmlformats.org/officeDocument/2006/relationships/hyperlink" Target="garantf1://12044695.10442" TargetMode="External"/><Relationship Id="rId14" Type="http://schemas.openxmlformats.org/officeDocument/2006/relationships/hyperlink" Target="consultantplus://offline/ref=DCD6E3F413E1C8F27A6A7C074DB075B03F2051F2C30E35525B037F71E4757BEBDBD6BB81FCDA008468E286CA7AD250EDAB40AEF337FC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32</Pages>
  <Words>14148</Words>
  <Characters>80649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94608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Пользователь Windows</cp:lastModifiedBy>
  <cp:revision>3</cp:revision>
  <cp:lastPrinted>2019-09-18T08:55:00Z</cp:lastPrinted>
  <dcterms:created xsi:type="dcterms:W3CDTF">2020-04-23T10:42:00Z</dcterms:created>
  <dcterms:modified xsi:type="dcterms:W3CDTF">2020-04-23T10:43:00Z</dcterms:modified>
</cp:coreProperties>
</file>