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17" w:rsidRDefault="00501A17" w:rsidP="00501A17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501A17" w:rsidRDefault="00501A17" w:rsidP="00501A17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501A17" w:rsidRDefault="00501A17" w:rsidP="00501A17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ЕЙСКИЙ РАЙОН</w:t>
      </w:r>
    </w:p>
    <w:p w:rsidR="00501A17" w:rsidRDefault="00501A17" w:rsidP="00501A17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МОРЕВСКОГО СЕЛЬСКОГО ПОСЕЛЕНИЯ</w:t>
      </w:r>
    </w:p>
    <w:p w:rsidR="00501A17" w:rsidRDefault="00501A17" w:rsidP="00501A17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ЕЙСКОГО РАЙОНА</w:t>
      </w:r>
    </w:p>
    <w:p w:rsidR="00501A17" w:rsidRDefault="00501A17" w:rsidP="00501A17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501A17" w:rsidRDefault="00501A17" w:rsidP="00501A17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501A17" w:rsidRDefault="00501A17" w:rsidP="00501A17">
      <w:pPr>
        <w:ind w:left="567"/>
        <w:rPr>
          <w:rFonts w:ascii="Calibri" w:hAnsi="Calibri"/>
          <w:sz w:val="24"/>
          <w:szCs w:val="24"/>
        </w:rPr>
      </w:pPr>
    </w:p>
    <w:p w:rsidR="004C5C4D" w:rsidRDefault="00501A17" w:rsidP="00501A17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7"/>
          <w:szCs w:val="27"/>
          <w:lang w:eastAsia="ar-SA"/>
        </w:rPr>
      </w:pPr>
      <w:r>
        <w:rPr>
          <w:rFonts w:ascii="Arial" w:hAnsi="Arial" w:cs="Arial"/>
          <w:sz w:val="24"/>
          <w:szCs w:val="24"/>
        </w:rPr>
        <w:t>7 октября  2020 года                                    № 57                                  п. Моревка</w:t>
      </w:r>
    </w:p>
    <w:p w:rsidR="004C5C4D" w:rsidRDefault="004C5C4D" w:rsidP="00501A17">
      <w:pPr>
        <w:widowControl w:val="0"/>
        <w:tabs>
          <w:tab w:val="left" w:pos="851"/>
        </w:tabs>
        <w:suppressAutoHyphens/>
        <w:autoSpaceDE w:val="0"/>
        <w:rPr>
          <w:b/>
          <w:sz w:val="27"/>
          <w:szCs w:val="27"/>
          <w:lang w:eastAsia="ar-SA"/>
        </w:rPr>
      </w:pPr>
    </w:p>
    <w:p w:rsidR="004C5C4D" w:rsidRDefault="004C5C4D" w:rsidP="00876B34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7"/>
          <w:szCs w:val="27"/>
          <w:lang w:eastAsia="ar-SA"/>
        </w:rPr>
      </w:pPr>
    </w:p>
    <w:p w:rsidR="00F531F4" w:rsidRPr="004B7C39" w:rsidRDefault="004B7C39" w:rsidP="00876B34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Об утверждении </w:t>
      </w:r>
      <w:r w:rsidR="00E13BAA" w:rsidRPr="004B7C39">
        <w:rPr>
          <w:rFonts w:ascii="Arial" w:hAnsi="Arial" w:cs="Arial"/>
          <w:b/>
          <w:sz w:val="32"/>
          <w:szCs w:val="32"/>
          <w:lang w:eastAsia="ar-SA"/>
        </w:rPr>
        <w:t xml:space="preserve">Порядка осуществления  </w:t>
      </w:r>
    </w:p>
    <w:p w:rsidR="00F531F4" w:rsidRPr="004B7C39" w:rsidRDefault="00E13BAA" w:rsidP="00876B34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B7C39">
        <w:rPr>
          <w:rFonts w:ascii="Arial" w:hAnsi="Arial" w:cs="Arial"/>
          <w:b/>
          <w:sz w:val="32"/>
          <w:szCs w:val="32"/>
          <w:lang w:eastAsia="ar-SA"/>
        </w:rPr>
        <w:t xml:space="preserve">профессиональной служебной  деятельности  </w:t>
      </w:r>
    </w:p>
    <w:p w:rsidR="00F531F4" w:rsidRPr="004B7C39" w:rsidRDefault="00E13BAA" w:rsidP="00876B34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B7C39">
        <w:rPr>
          <w:rFonts w:ascii="Arial" w:hAnsi="Arial" w:cs="Arial"/>
          <w:b/>
          <w:sz w:val="32"/>
          <w:szCs w:val="32"/>
          <w:lang w:eastAsia="ar-SA"/>
        </w:rPr>
        <w:t xml:space="preserve">в дистанционном формате муниципальными </w:t>
      </w:r>
    </w:p>
    <w:p w:rsidR="004C5C4D" w:rsidRPr="004B7C39" w:rsidRDefault="00E13BAA" w:rsidP="00876B34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B7C39">
        <w:rPr>
          <w:rFonts w:ascii="Arial" w:hAnsi="Arial" w:cs="Arial"/>
          <w:b/>
          <w:sz w:val="32"/>
          <w:szCs w:val="32"/>
          <w:lang w:eastAsia="ar-SA"/>
        </w:rPr>
        <w:t xml:space="preserve">служащими администрации </w:t>
      </w:r>
      <w:r w:rsidR="00F531F4" w:rsidRPr="004B7C39">
        <w:rPr>
          <w:rFonts w:ascii="Arial" w:hAnsi="Arial" w:cs="Arial"/>
          <w:b/>
          <w:sz w:val="32"/>
          <w:szCs w:val="32"/>
          <w:lang w:eastAsia="ar-SA"/>
        </w:rPr>
        <w:t>Моревского</w:t>
      </w:r>
      <w:r w:rsidR="00876B34" w:rsidRPr="004B7C39">
        <w:rPr>
          <w:rFonts w:ascii="Arial" w:hAnsi="Arial" w:cs="Arial"/>
          <w:b/>
          <w:sz w:val="32"/>
          <w:szCs w:val="32"/>
          <w:lang w:eastAsia="ar-SA"/>
        </w:rPr>
        <w:t xml:space="preserve"> </w:t>
      </w:r>
    </w:p>
    <w:p w:rsidR="00417F29" w:rsidRPr="004B7C39" w:rsidRDefault="00876B34" w:rsidP="004C5C4D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B7C39">
        <w:rPr>
          <w:rFonts w:ascii="Arial" w:hAnsi="Arial" w:cs="Arial"/>
          <w:b/>
          <w:sz w:val="32"/>
          <w:szCs w:val="32"/>
          <w:lang w:eastAsia="ar-SA"/>
        </w:rPr>
        <w:t>сельского</w:t>
      </w:r>
      <w:r w:rsidR="004C5C4D" w:rsidRPr="004B7C39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Pr="004B7C39">
        <w:rPr>
          <w:rFonts w:ascii="Arial" w:hAnsi="Arial" w:cs="Arial"/>
          <w:b/>
          <w:sz w:val="32"/>
          <w:szCs w:val="32"/>
          <w:lang w:eastAsia="ar-SA"/>
        </w:rPr>
        <w:t xml:space="preserve">поселения </w:t>
      </w:r>
      <w:r w:rsidR="00F531F4" w:rsidRPr="004B7C39">
        <w:rPr>
          <w:rFonts w:ascii="Arial" w:hAnsi="Arial" w:cs="Arial"/>
          <w:sz w:val="32"/>
          <w:szCs w:val="32"/>
          <w:lang w:eastAsia="ar-SA"/>
        </w:rPr>
        <w:t xml:space="preserve"> </w:t>
      </w:r>
      <w:r w:rsidR="00F531F4" w:rsidRPr="004B7C39">
        <w:rPr>
          <w:rFonts w:ascii="Arial" w:hAnsi="Arial" w:cs="Arial"/>
          <w:b/>
          <w:sz w:val="32"/>
          <w:szCs w:val="32"/>
          <w:lang w:eastAsia="ar-SA"/>
        </w:rPr>
        <w:t>Ейского</w:t>
      </w:r>
      <w:r w:rsidRPr="004B7C39">
        <w:rPr>
          <w:rFonts w:ascii="Arial" w:hAnsi="Arial" w:cs="Arial"/>
          <w:b/>
          <w:sz w:val="32"/>
          <w:szCs w:val="32"/>
          <w:lang w:eastAsia="ar-SA"/>
        </w:rPr>
        <w:t xml:space="preserve"> района</w:t>
      </w:r>
    </w:p>
    <w:p w:rsidR="00F531F4" w:rsidRPr="004B7C39" w:rsidRDefault="00F531F4" w:rsidP="00876B34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B05A0D" w:rsidRPr="004B7C39" w:rsidRDefault="00B05A0D" w:rsidP="00876B34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2D6077" w:rsidRPr="004B7C39" w:rsidRDefault="00E13BAA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B7C39">
        <w:rPr>
          <w:rFonts w:ascii="Arial" w:hAnsi="Arial" w:cs="Arial"/>
          <w:sz w:val="24"/>
          <w:szCs w:val="24"/>
          <w:lang w:eastAsia="ar-SA"/>
        </w:rPr>
        <w:t>В  соответствии  с   Законом   Краснодарского   края   от   8 июня 2007 года  №</w:t>
      </w:r>
      <w:r w:rsidR="00876B34" w:rsidRPr="004B7C39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B7C39">
        <w:rPr>
          <w:rFonts w:ascii="Arial" w:hAnsi="Arial" w:cs="Arial"/>
          <w:sz w:val="24"/>
          <w:szCs w:val="24"/>
          <w:lang w:eastAsia="ar-SA"/>
        </w:rPr>
        <w:t>1244-КЗ  «О муниципальной  службе   в   Краснодарском  крае»,   Трудовым   кодексом  Российской  Федерации</w:t>
      </w:r>
      <w:r w:rsidR="002D6077" w:rsidRPr="004B7C39">
        <w:rPr>
          <w:rFonts w:ascii="Arial" w:hAnsi="Arial" w:cs="Arial"/>
          <w:sz w:val="24"/>
          <w:szCs w:val="24"/>
          <w:lang w:eastAsia="ar-SA"/>
        </w:rPr>
        <w:t>,</w:t>
      </w:r>
      <w:r w:rsidR="00D45FB0" w:rsidRPr="004B7C3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A4953" w:rsidRPr="004B7C39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r w:rsidR="00F531F4" w:rsidRPr="004B7C39">
        <w:rPr>
          <w:rFonts w:ascii="Arial" w:hAnsi="Arial" w:cs="Arial"/>
          <w:sz w:val="24"/>
          <w:szCs w:val="24"/>
          <w:lang w:eastAsia="ar-SA"/>
        </w:rPr>
        <w:t>Моревского сельского</w:t>
      </w:r>
      <w:r w:rsidR="00DA4953" w:rsidRPr="004B7C39">
        <w:rPr>
          <w:rFonts w:ascii="Arial" w:hAnsi="Arial" w:cs="Arial"/>
          <w:sz w:val="24"/>
          <w:szCs w:val="24"/>
          <w:lang w:eastAsia="ar-SA"/>
        </w:rPr>
        <w:t xml:space="preserve"> поселения </w:t>
      </w:r>
      <w:r w:rsidR="00F531F4" w:rsidRPr="004B7C39">
        <w:rPr>
          <w:rFonts w:ascii="Arial" w:hAnsi="Arial" w:cs="Arial"/>
          <w:sz w:val="24"/>
          <w:szCs w:val="24"/>
          <w:lang w:eastAsia="ar-SA"/>
        </w:rPr>
        <w:t xml:space="preserve">Ейского </w:t>
      </w:r>
      <w:r w:rsidR="00DA4953" w:rsidRPr="004B7C39">
        <w:rPr>
          <w:rFonts w:ascii="Arial" w:hAnsi="Arial" w:cs="Arial"/>
          <w:sz w:val="24"/>
          <w:szCs w:val="24"/>
          <w:lang w:eastAsia="ar-SA"/>
        </w:rPr>
        <w:t xml:space="preserve"> района   </w:t>
      </w:r>
      <w:r w:rsidR="002D6077" w:rsidRPr="004B7C39">
        <w:rPr>
          <w:rFonts w:ascii="Arial" w:hAnsi="Arial" w:cs="Arial"/>
          <w:sz w:val="24"/>
          <w:szCs w:val="24"/>
          <w:lang w:eastAsia="ar-SA"/>
        </w:rPr>
        <w:t xml:space="preserve">п о с т а н о в л я </w:t>
      </w:r>
      <w:r w:rsidR="00DA4953" w:rsidRPr="004B7C39">
        <w:rPr>
          <w:rFonts w:ascii="Arial" w:hAnsi="Arial" w:cs="Arial"/>
          <w:sz w:val="24"/>
          <w:szCs w:val="24"/>
          <w:lang w:eastAsia="ar-SA"/>
        </w:rPr>
        <w:t>е т</w:t>
      </w:r>
      <w:r w:rsidR="002D6077" w:rsidRPr="004B7C39">
        <w:rPr>
          <w:rFonts w:ascii="Arial" w:hAnsi="Arial" w:cs="Arial"/>
          <w:sz w:val="24"/>
          <w:szCs w:val="24"/>
          <w:lang w:eastAsia="ar-SA"/>
        </w:rPr>
        <w:t>:</w:t>
      </w:r>
    </w:p>
    <w:p w:rsidR="00E13BAA" w:rsidRPr="004B7C39" w:rsidRDefault="00876B34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B7C39">
        <w:rPr>
          <w:rFonts w:ascii="Arial" w:hAnsi="Arial" w:cs="Arial"/>
          <w:sz w:val="24"/>
          <w:szCs w:val="24"/>
          <w:lang w:eastAsia="ar-SA"/>
        </w:rPr>
        <w:t xml:space="preserve">1. </w:t>
      </w:r>
      <w:r w:rsidR="00E13BAA" w:rsidRPr="004B7C39">
        <w:rPr>
          <w:rFonts w:ascii="Arial" w:hAnsi="Arial" w:cs="Arial"/>
          <w:sz w:val="24"/>
          <w:szCs w:val="24"/>
          <w:lang w:eastAsia="ar-SA"/>
        </w:rPr>
        <w:t xml:space="preserve">Утвердить Порядок осуществления  профессиональной служебной деятельности в дистанционном формате муниципальными служащими администрации </w:t>
      </w:r>
      <w:r w:rsidR="00F531F4" w:rsidRPr="004B7C39">
        <w:rPr>
          <w:rFonts w:ascii="Arial" w:hAnsi="Arial" w:cs="Arial"/>
          <w:sz w:val="24"/>
          <w:szCs w:val="24"/>
          <w:lang w:eastAsia="ar-SA"/>
        </w:rPr>
        <w:t xml:space="preserve">Моревского  сельского </w:t>
      </w:r>
      <w:r w:rsidRPr="004B7C39">
        <w:rPr>
          <w:rFonts w:ascii="Arial" w:hAnsi="Arial" w:cs="Arial"/>
          <w:sz w:val="24"/>
          <w:szCs w:val="24"/>
          <w:lang w:eastAsia="ar-SA"/>
        </w:rPr>
        <w:t xml:space="preserve"> поселения </w:t>
      </w:r>
      <w:r w:rsidR="00F531F4" w:rsidRPr="004B7C39">
        <w:rPr>
          <w:rFonts w:ascii="Arial" w:hAnsi="Arial" w:cs="Arial"/>
          <w:sz w:val="24"/>
          <w:szCs w:val="24"/>
          <w:lang w:eastAsia="ar-SA"/>
        </w:rPr>
        <w:t>Ейского</w:t>
      </w:r>
      <w:r w:rsidRPr="004B7C39">
        <w:rPr>
          <w:rFonts w:ascii="Arial" w:hAnsi="Arial" w:cs="Arial"/>
          <w:sz w:val="24"/>
          <w:szCs w:val="24"/>
          <w:lang w:eastAsia="ar-SA"/>
        </w:rPr>
        <w:t xml:space="preserve"> района</w:t>
      </w:r>
      <w:r w:rsidR="00E13BAA" w:rsidRPr="004B7C39">
        <w:rPr>
          <w:rFonts w:ascii="Arial" w:hAnsi="Arial" w:cs="Arial"/>
          <w:sz w:val="24"/>
          <w:szCs w:val="24"/>
          <w:lang w:eastAsia="ar-SA"/>
        </w:rPr>
        <w:t xml:space="preserve">              (прилагается).</w:t>
      </w:r>
    </w:p>
    <w:p w:rsidR="00E13BAA" w:rsidRPr="004B7C39" w:rsidRDefault="00E13BAA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B7C39">
        <w:rPr>
          <w:rFonts w:ascii="Arial" w:hAnsi="Arial" w:cs="Arial"/>
          <w:sz w:val="24"/>
          <w:szCs w:val="24"/>
          <w:lang w:eastAsia="ar-SA"/>
        </w:rPr>
        <w:t>2.</w:t>
      </w:r>
      <w:r w:rsidR="00F531F4" w:rsidRPr="004B7C39">
        <w:rPr>
          <w:rFonts w:ascii="Arial" w:hAnsi="Arial" w:cs="Arial"/>
          <w:sz w:val="24"/>
          <w:szCs w:val="24"/>
          <w:lang w:eastAsia="ar-SA"/>
        </w:rPr>
        <w:t xml:space="preserve"> Начальнику общего отдела администрации Моревского сельского поселения Ейского района М.В. Нижниковой</w:t>
      </w:r>
      <w:r w:rsidRPr="004B7C39">
        <w:rPr>
          <w:rFonts w:ascii="Arial" w:hAnsi="Arial" w:cs="Arial"/>
          <w:sz w:val="24"/>
          <w:szCs w:val="24"/>
          <w:lang w:eastAsia="ar-SA"/>
        </w:rPr>
        <w:t>:</w:t>
      </w:r>
    </w:p>
    <w:p w:rsidR="00E13BAA" w:rsidRPr="004B7C39" w:rsidRDefault="00E13BAA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B7C39">
        <w:rPr>
          <w:rFonts w:ascii="Arial" w:hAnsi="Arial" w:cs="Arial"/>
          <w:sz w:val="24"/>
          <w:szCs w:val="24"/>
          <w:lang w:eastAsia="ar-SA"/>
        </w:rPr>
        <w:t>2.1.</w:t>
      </w:r>
      <w:r w:rsidR="00876B34" w:rsidRPr="004B7C3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531F4" w:rsidRPr="004B7C39">
        <w:rPr>
          <w:rFonts w:ascii="Arial" w:hAnsi="Arial" w:cs="Arial"/>
          <w:sz w:val="24"/>
          <w:szCs w:val="24"/>
          <w:lang w:eastAsia="ar-SA"/>
        </w:rPr>
        <w:t>о</w:t>
      </w:r>
      <w:r w:rsidRPr="004B7C39">
        <w:rPr>
          <w:rFonts w:ascii="Arial" w:hAnsi="Arial" w:cs="Arial"/>
          <w:sz w:val="24"/>
          <w:szCs w:val="24"/>
          <w:lang w:eastAsia="ar-SA"/>
        </w:rPr>
        <w:t>беспечить  применение насто</w:t>
      </w:r>
      <w:r w:rsidR="00F531F4" w:rsidRPr="004B7C39">
        <w:rPr>
          <w:rFonts w:ascii="Arial" w:hAnsi="Arial" w:cs="Arial"/>
          <w:sz w:val="24"/>
          <w:szCs w:val="24"/>
          <w:lang w:eastAsia="ar-SA"/>
        </w:rPr>
        <w:t xml:space="preserve">ящего Порядка в деятельности </w:t>
      </w:r>
      <w:r w:rsidRPr="004B7C39">
        <w:rPr>
          <w:rFonts w:ascii="Arial" w:hAnsi="Arial" w:cs="Arial"/>
          <w:sz w:val="24"/>
          <w:szCs w:val="24"/>
          <w:lang w:eastAsia="ar-SA"/>
        </w:rPr>
        <w:t xml:space="preserve"> администрации </w:t>
      </w:r>
      <w:r w:rsidR="00F531F4" w:rsidRPr="004B7C39">
        <w:rPr>
          <w:rFonts w:ascii="Arial" w:hAnsi="Arial" w:cs="Arial"/>
          <w:sz w:val="24"/>
          <w:szCs w:val="24"/>
          <w:lang w:eastAsia="ar-SA"/>
        </w:rPr>
        <w:t xml:space="preserve">Моревского  сельского </w:t>
      </w:r>
      <w:r w:rsidR="00876B34" w:rsidRPr="004B7C39">
        <w:rPr>
          <w:rFonts w:ascii="Arial" w:hAnsi="Arial" w:cs="Arial"/>
          <w:sz w:val="24"/>
          <w:szCs w:val="24"/>
          <w:lang w:eastAsia="ar-SA"/>
        </w:rPr>
        <w:t xml:space="preserve"> поселения </w:t>
      </w:r>
      <w:r w:rsidR="00F531F4" w:rsidRPr="004B7C39">
        <w:rPr>
          <w:rFonts w:ascii="Arial" w:hAnsi="Arial" w:cs="Arial"/>
          <w:sz w:val="24"/>
          <w:szCs w:val="24"/>
          <w:lang w:eastAsia="ar-SA"/>
        </w:rPr>
        <w:t>Ейского</w:t>
      </w:r>
      <w:r w:rsidR="00876B34" w:rsidRPr="004B7C39">
        <w:rPr>
          <w:rFonts w:ascii="Arial" w:hAnsi="Arial" w:cs="Arial"/>
          <w:sz w:val="24"/>
          <w:szCs w:val="24"/>
          <w:lang w:eastAsia="ar-SA"/>
        </w:rPr>
        <w:t xml:space="preserve"> района</w:t>
      </w:r>
      <w:r w:rsidRPr="004B7C39">
        <w:rPr>
          <w:rFonts w:ascii="Arial" w:hAnsi="Arial" w:cs="Arial"/>
          <w:sz w:val="24"/>
          <w:szCs w:val="24"/>
          <w:lang w:eastAsia="ar-SA"/>
        </w:rPr>
        <w:t xml:space="preserve"> при подготовке   документов в электронном  виде при наличии соответствующих организационно-технических возможностей, включая соблюдение информационной безопасности и наличие сетевого доступа к используемым в работе приложениям;</w:t>
      </w:r>
    </w:p>
    <w:p w:rsidR="00B7183F" w:rsidRPr="004B7C39" w:rsidRDefault="00E13BAA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B7C39">
        <w:rPr>
          <w:rFonts w:ascii="Arial" w:hAnsi="Arial" w:cs="Arial"/>
          <w:sz w:val="24"/>
          <w:szCs w:val="24"/>
          <w:lang w:eastAsia="ar-SA"/>
        </w:rPr>
        <w:t>2.2.</w:t>
      </w:r>
      <w:r w:rsidR="00B7183F" w:rsidRPr="004B7C3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531F4" w:rsidRPr="004B7C39">
        <w:rPr>
          <w:rFonts w:ascii="Arial" w:hAnsi="Arial" w:cs="Arial"/>
          <w:sz w:val="24"/>
          <w:szCs w:val="24"/>
          <w:lang w:eastAsia="ar-SA"/>
        </w:rPr>
        <w:t>О</w:t>
      </w:r>
      <w:r w:rsidRPr="004B7C39">
        <w:rPr>
          <w:rFonts w:ascii="Arial" w:hAnsi="Arial" w:cs="Arial"/>
          <w:sz w:val="24"/>
          <w:szCs w:val="24"/>
          <w:lang w:eastAsia="ar-SA"/>
        </w:rPr>
        <w:t>беспечить техническое и методическое сопровождение профессиональной служебной деятельности муниципальных служащих, переведенных на дистанционный формат.</w:t>
      </w:r>
    </w:p>
    <w:p w:rsidR="00357175" w:rsidRPr="004B7C39" w:rsidRDefault="00B7183F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ascii="Arial" w:eastAsia="DejaVuSans" w:hAnsi="Arial" w:cs="Arial"/>
          <w:kern w:val="1"/>
          <w:sz w:val="24"/>
          <w:szCs w:val="24"/>
          <w:shd w:val="clear" w:color="auto" w:fill="FFFFFF"/>
          <w:lang/>
        </w:rPr>
      </w:pPr>
      <w:r w:rsidRPr="004B7C39">
        <w:rPr>
          <w:rFonts w:ascii="Arial" w:hAnsi="Arial" w:cs="Arial"/>
          <w:sz w:val="24"/>
          <w:szCs w:val="24"/>
          <w:lang w:eastAsia="ar-SA"/>
        </w:rPr>
        <w:t>3</w:t>
      </w:r>
      <w:r w:rsidR="002F0A8D" w:rsidRPr="004B7C39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357175" w:rsidRPr="004B7C39">
        <w:rPr>
          <w:rFonts w:ascii="Arial" w:eastAsia="DejaVuSans" w:hAnsi="Arial" w:cs="Arial"/>
          <w:kern w:val="1"/>
          <w:sz w:val="24"/>
          <w:szCs w:val="24"/>
          <w:shd w:val="clear" w:color="auto" w:fill="FFFFFF"/>
          <w:lang/>
        </w:rPr>
        <w:t xml:space="preserve">Общему отделу администрации </w:t>
      </w:r>
      <w:r w:rsidR="00F531F4" w:rsidRPr="004B7C39">
        <w:rPr>
          <w:rFonts w:ascii="Arial" w:eastAsia="DejaVuSans" w:hAnsi="Arial" w:cs="Arial"/>
          <w:kern w:val="1"/>
          <w:sz w:val="24"/>
          <w:szCs w:val="24"/>
          <w:shd w:val="clear" w:color="auto" w:fill="FFFFFF"/>
          <w:lang/>
        </w:rPr>
        <w:t>Моревского сельского</w:t>
      </w:r>
      <w:r w:rsidR="00357175" w:rsidRPr="004B7C39">
        <w:rPr>
          <w:rFonts w:ascii="Arial" w:eastAsia="DejaVuSans" w:hAnsi="Arial" w:cs="Arial"/>
          <w:kern w:val="1"/>
          <w:sz w:val="24"/>
          <w:szCs w:val="24"/>
          <w:shd w:val="clear" w:color="auto" w:fill="FFFFFF"/>
          <w:lang/>
        </w:rPr>
        <w:t xml:space="preserve"> поселения </w:t>
      </w:r>
      <w:r w:rsidR="00F531F4" w:rsidRPr="004B7C39">
        <w:rPr>
          <w:rFonts w:ascii="Arial" w:hAnsi="Arial" w:cs="Arial"/>
          <w:sz w:val="24"/>
          <w:szCs w:val="24"/>
          <w:lang w:eastAsia="ar-SA"/>
        </w:rPr>
        <w:t>Ейского</w:t>
      </w:r>
      <w:r w:rsidR="00357175" w:rsidRPr="004B7C39">
        <w:rPr>
          <w:rFonts w:ascii="Arial" w:eastAsia="DejaVuSans" w:hAnsi="Arial" w:cs="Arial"/>
          <w:kern w:val="1"/>
          <w:sz w:val="24"/>
          <w:szCs w:val="24"/>
          <w:shd w:val="clear" w:color="auto" w:fill="FFFFFF"/>
          <w:lang/>
        </w:rPr>
        <w:t xml:space="preserve"> района (</w:t>
      </w:r>
      <w:r w:rsidR="00F531F4" w:rsidRPr="004B7C39">
        <w:rPr>
          <w:rFonts w:ascii="Arial" w:eastAsia="DejaVuSans" w:hAnsi="Arial" w:cs="Arial"/>
          <w:kern w:val="1"/>
          <w:sz w:val="24"/>
          <w:szCs w:val="24"/>
          <w:shd w:val="clear" w:color="auto" w:fill="FFFFFF"/>
          <w:lang/>
        </w:rPr>
        <w:t>Нижникова</w:t>
      </w:r>
      <w:r w:rsidR="00357175" w:rsidRPr="004B7C39">
        <w:rPr>
          <w:rFonts w:ascii="Arial" w:eastAsia="DejaVuSans" w:hAnsi="Arial" w:cs="Arial"/>
          <w:kern w:val="1"/>
          <w:sz w:val="24"/>
          <w:szCs w:val="24"/>
          <w:shd w:val="clear" w:color="auto" w:fill="FFFFFF"/>
          <w:lang/>
        </w:rPr>
        <w:t>) обнародовать настоящее постановление в установленных местах и разместить его на официальном сайте орган</w:t>
      </w:r>
      <w:r w:rsidR="002D3C88" w:rsidRPr="004B7C39">
        <w:rPr>
          <w:rFonts w:ascii="Arial" w:eastAsia="DejaVuSans" w:hAnsi="Arial" w:cs="Arial"/>
          <w:kern w:val="1"/>
          <w:sz w:val="24"/>
          <w:szCs w:val="24"/>
          <w:shd w:val="clear" w:color="auto" w:fill="FFFFFF"/>
          <w:lang/>
        </w:rPr>
        <w:t>а</w:t>
      </w:r>
      <w:r w:rsidR="00357175" w:rsidRPr="004B7C39">
        <w:rPr>
          <w:rFonts w:ascii="Arial" w:eastAsia="DejaVuSans" w:hAnsi="Arial" w:cs="Arial"/>
          <w:kern w:val="1"/>
          <w:sz w:val="24"/>
          <w:szCs w:val="24"/>
          <w:shd w:val="clear" w:color="auto" w:fill="FFFFFF"/>
          <w:lang/>
        </w:rPr>
        <w:t xml:space="preserve"> местного самоуправления </w:t>
      </w:r>
      <w:r w:rsidR="00F531F4" w:rsidRPr="004B7C39">
        <w:rPr>
          <w:rFonts w:ascii="Arial" w:eastAsia="DejaVuSans" w:hAnsi="Arial" w:cs="Arial"/>
          <w:kern w:val="1"/>
          <w:sz w:val="24"/>
          <w:szCs w:val="24"/>
          <w:shd w:val="clear" w:color="auto" w:fill="FFFFFF"/>
          <w:lang/>
        </w:rPr>
        <w:t>Моревского сельского</w:t>
      </w:r>
      <w:r w:rsidR="00357175" w:rsidRPr="004B7C39">
        <w:rPr>
          <w:rFonts w:ascii="Arial" w:eastAsia="DejaVuSans" w:hAnsi="Arial" w:cs="Arial"/>
          <w:kern w:val="1"/>
          <w:sz w:val="24"/>
          <w:szCs w:val="24"/>
          <w:shd w:val="clear" w:color="auto" w:fill="FFFFFF"/>
          <w:lang/>
        </w:rPr>
        <w:t xml:space="preserve"> поселения </w:t>
      </w:r>
      <w:r w:rsidR="00F531F4" w:rsidRPr="004B7C39">
        <w:rPr>
          <w:rFonts w:ascii="Arial" w:hAnsi="Arial" w:cs="Arial"/>
          <w:sz w:val="24"/>
          <w:szCs w:val="24"/>
          <w:lang w:eastAsia="ar-SA"/>
        </w:rPr>
        <w:t>Ейского</w:t>
      </w:r>
      <w:r w:rsidR="00357175" w:rsidRPr="004B7C39">
        <w:rPr>
          <w:rFonts w:ascii="Arial" w:eastAsia="DejaVuSans" w:hAnsi="Arial" w:cs="Arial"/>
          <w:kern w:val="1"/>
          <w:sz w:val="24"/>
          <w:szCs w:val="24"/>
          <w:shd w:val="clear" w:color="auto" w:fill="FFFFFF"/>
          <w:lang/>
        </w:rPr>
        <w:t xml:space="preserve"> района в сети </w:t>
      </w:r>
      <w:r w:rsidR="00D45FB0" w:rsidRPr="004B7C39">
        <w:rPr>
          <w:rFonts w:ascii="Arial" w:eastAsia="DejaVuSans" w:hAnsi="Arial" w:cs="Arial"/>
          <w:kern w:val="1"/>
          <w:sz w:val="24"/>
          <w:szCs w:val="24"/>
          <w:shd w:val="clear" w:color="auto" w:fill="FFFFFF"/>
          <w:lang/>
        </w:rPr>
        <w:t>«</w:t>
      </w:r>
      <w:r w:rsidR="00357175" w:rsidRPr="004B7C39">
        <w:rPr>
          <w:rFonts w:ascii="Arial" w:eastAsia="DejaVuSans" w:hAnsi="Arial" w:cs="Arial"/>
          <w:kern w:val="1"/>
          <w:sz w:val="24"/>
          <w:szCs w:val="24"/>
          <w:shd w:val="clear" w:color="auto" w:fill="FFFFFF"/>
          <w:lang/>
        </w:rPr>
        <w:t>Интернет</w:t>
      </w:r>
      <w:r w:rsidR="00D45FB0" w:rsidRPr="004B7C39">
        <w:rPr>
          <w:rFonts w:ascii="Arial" w:eastAsia="DejaVuSans" w:hAnsi="Arial" w:cs="Arial"/>
          <w:kern w:val="1"/>
          <w:sz w:val="24"/>
          <w:szCs w:val="24"/>
          <w:shd w:val="clear" w:color="auto" w:fill="FFFFFF"/>
          <w:lang/>
        </w:rPr>
        <w:t>»</w:t>
      </w:r>
      <w:r w:rsidR="00357175" w:rsidRPr="004B7C39">
        <w:rPr>
          <w:rFonts w:ascii="Arial" w:eastAsia="DejaVuSans" w:hAnsi="Arial" w:cs="Arial"/>
          <w:kern w:val="1"/>
          <w:sz w:val="24"/>
          <w:szCs w:val="24"/>
          <w:shd w:val="clear" w:color="auto" w:fill="FFFFFF"/>
          <w:lang/>
        </w:rPr>
        <w:t>.</w:t>
      </w:r>
    </w:p>
    <w:p w:rsidR="002D6077" w:rsidRPr="004B7C39" w:rsidRDefault="00664F1E" w:rsidP="00357175">
      <w:pPr>
        <w:ind w:firstLine="709"/>
        <w:jc w:val="both"/>
        <w:rPr>
          <w:rFonts w:ascii="Arial" w:eastAsia="DejaVuSans" w:hAnsi="Arial" w:cs="Arial"/>
          <w:kern w:val="1"/>
          <w:sz w:val="24"/>
          <w:szCs w:val="24"/>
          <w:shd w:val="clear" w:color="auto" w:fill="FFFFFF"/>
          <w:lang/>
        </w:rPr>
      </w:pPr>
      <w:r w:rsidRPr="004B7C39">
        <w:rPr>
          <w:rFonts w:ascii="Arial" w:eastAsia="DejaVuSans" w:hAnsi="Arial" w:cs="Arial"/>
          <w:kern w:val="1"/>
          <w:sz w:val="24"/>
          <w:szCs w:val="24"/>
          <w:shd w:val="clear" w:color="auto" w:fill="FFFFFF"/>
          <w:lang/>
        </w:rPr>
        <w:t>4</w:t>
      </w:r>
      <w:r w:rsidR="002D6077" w:rsidRPr="004B7C39">
        <w:rPr>
          <w:rFonts w:ascii="Arial" w:eastAsia="DejaVuSans" w:hAnsi="Arial" w:cs="Arial"/>
          <w:kern w:val="1"/>
          <w:sz w:val="24"/>
          <w:szCs w:val="24"/>
          <w:shd w:val="clear" w:color="auto" w:fill="FFFFFF"/>
          <w:lang/>
        </w:rPr>
        <w:t>. Контроль за выполнением настоящего постановления оставляю за собой.</w:t>
      </w:r>
    </w:p>
    <w:p w:rsidR="00B51916" w:rsidRPr="004B7C39" w:rsidRDefault="00664F1E" w:rsidP="00357175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B7C39">
        <w:rPr>
          <w:rFonts w:ascii="Arial" w:hAnsi="Arial" w:cs="Arial"/>
          <w:sz w:val="24"/>
          <w:szCs w:val="24"/>
          <w:lang w:eastAsia="ar-SA"/>
        </w:rPr>
        <w:t>5</w:t>
      </w:r>
      <w:r w:rsidR="00B51916" w:rsidRPr="004B7C39">
        <w:rPr>
          <w:rFonts w:ascii="Arial" w:hAnsi="Arial" w:cs="Arial"/>
          <w:sz w:val="24"/>
          <w:szCs w:val="24"/>
          <w:lang w:eastAsia="ar-SA"/>
        </w:rPr>
        <w:t>. Постановление вступает в силу после его официального обнародования.</w:t>
      </w:r>
    </w:p>
    <w:p w:rsidR="00F531F4" w:rsidRPr="004B7C39" w:rsidRDefault="00F531F4" w:rsidP="00246C5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C5C4D" w:rsidRPr="004B7C39" w:rsidRDefault="004C5C4D" w:rsidP="00246C5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3633E" w:rsidRPr="004B7C39" w:rsidRDefault="00F531F4" w:rsidP="00F531F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7C39">
        <w:rPr>
          <w:rFonts w:ascii="Arial" w:hAnsi="Arial" w:cs="Arial"/>
          <w:sz w:val="24"/>
          <w:szCs w:val="24"/>
        </w:rPr>
        <w:t xml:space="preserve"> </w:t>
      </w:r>
      <w:r w:rsidR="00DB37D1" w:rsidRPr="004B7C39">
        <w:rPr>
          <w:rFonts w:ascii="Arial" w:hAnsi="Arial" w:cs="Arial"/>
          <w:sz w:val="24"/>
          <w:szCs w:val="24"/>
        </w:rPr>
        <w:t>Г</w:t>
      </w:r>
      <w:r w:rsidR="005F302D" w:rsidRPr="004B7C39">
        <w:rPr>
          <w:rFonts w:ascii="Arial" w:hAnsi="Arial" w:cs="Arial"/>
          <w:sz w:val="24"/>
          <w:szCs w:val="24"/>
        </w:rPr>
        <w:t>лав</w:t>
      </w:r>
      <w:r w:rsidR="00DB37D1" w:rsidRPr="004B7C39">
        <w:rPr>
          <w:rFonts w:ascii="Arial" w:hAnsi="Arial" w:cs="Arial"/>
          <w:sz w:val="24"/>
          <w:szCs w:val="24"/>
        </w:rPr>
        <w:t xml:space="preserve">а </w:t>
      </w:r>
    </w:p>
    <w:p w:rsidR="00F531F4" w:rsidRPr="004B7C39" w:rsidRDefault="00F531F4" w:rsidP="00F531F4">
      <w:pPr>
        <w:pStyle w:val="ConsPlusNormal"/>
        <w:widowControl/>
        <w:ind w:firstLine="0"/>
        <w:jc w:val="left"/>
        <w:rPr>
          <w:sz w:val="24"/>
          <w:szCs w:val="24"/>
        </w:rPr>
      </w:pPr>
      <w:r w:rsidRPr="004B7C39">
        <w:rPr>
          <w:sz w:val="24"/>
          <w:szCs w:val="24"/>
        </w:rPr>
        <w:t xml:space="preserve"> Моревского сельского поселения</w:t>
      </w:r>
    </w:p>
    <w:p w:rsidR="00F531F4" w:rsidRPr="004B7C39" w:rsidRDefault="00F531F4" w:rsidP="00F531F4">
      <w:pPr>
        <w:pStyle w:val="ConsPlusNormal"/>
        <w:widowControl/>
        <w:ind w:firstLine="0"/>
        <w:jc w:val="left"/>
        <w:rPr>
          <w:sz w:val="24"/>
          <w:szCs w:val="24"/>
        </w:rPr>
        <w:sectPr w:rsidR="00F531F4" w:rsidRPr="004B7C39" w:rsidSect="00F531F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4B7C39">
        <w:rPr>
          <w:sz w:val="24"/>
          <w:szCs w:val="24"/>
        </w:rPr>
        <w:t xml:space="preserve"> Ейского района                                                                                   К.И. Галиаскаров</w:t>
      </w:r>
    </w:p>
    <w:p w:rsidR="005A4098" w:rsidRPr="004B7C39" w:rsidRDefault="005A4098" w:rsidP="005A4098">
      <w:pPr>
        <w:ind w:left="4820"/>
        <w:jc w:val="center"/>
        <w:rPr>
          <w:rFonts w:ascii="Arial" w:eastAsia="TimesNewRomanPSMT" w:hAnsi="Arial" w:cs="Arial"/>
          <w:sz w:val="24"/>
          <w:szCs w:val="24"/>
        </w:rPr>
      </w:pPr>
      <w:r w:rsidRPr="004B7C39">
        <w:rPr>
          <w:rFonts w:ascii="Arial" w:eastAsia="TimesNewRomanPSMT" w:hAnsi="Arial" w:cs="Arial"/>
          <w:sz w:val="24"/>
          <w:szCs w:val="24"/>
        </w:rPr>
        <w:lastRenderedPageBreak/>
        <w:t>ПРИЛОЖЕНИЕ</w:t>
      </w:r>
      <w:r w:rsidR="00651945" w:rsidRPr="004B7C39">
        <w:rPr>
          <w:rFonts w:ascii="Arial" w:eastAsia="TimesNewRomanPSMT" w:hAnsi="Arial" w:cs="Arial"/>
          <w:sz w:val="24"/>
          <w:szCs w:val="24"/>
        </w:rPr>
        <w:t xml:space="preserve"> </w:t>
      </w:r>
    </w:p>
    <w:p w:rsidR="005A4098" w:rsidRPr="004B7C39" w:rsidRDefault="005A4098" w:rsidP="005A4098">
      <w:pPr>
        <w:ind w:left="4820"/>
        <w:jc w:val="center"/>
        <w:rPr>
          <w:rFonts w:ascii="Arial" w:eastAsia="TimesNewRomanPSMT" w:hAnsi="Arial" w:cs="Arial"/>
          <w:sz w:val="24"/>
          <w:szCs w:val="24"/>
        </w:rPr>
      </w:pPr>
    </w:p>
    <w:p w:rsidR="005A4098" w:rsidRPr="004B7C39" w:rsidRDefault="005A4098" w:rsidP="005A4098">
      <w:pPr>
        <w:ind w:left="4820"/>
        <w:jc w:val="center"/>
        <w:rPr>
          <w:rFonts w:ascii="Arial" w:eastAsia="TimesNewRomanPSMT" w:hAnsi="Arial" w:cs="Arial"/>
          <w:sz w:val="24"/>
          <w:szCs w:val="24"/>
        </w:rPr>
      </w:pPr>
      <w:r w:rsidRPr="004B7C39">
        <w:rPr>
          <w:rFonts w:ascii="Arial" w:eastAsia="TimesNewRomanPSMT" w:hAnsi="Arial" w:cs="Arial"/>
          <w:sz w:val="24"/>
          <w:szCs w:val="24"/>
        </w:rPr>
        <w:t>УТВЕРЖДЕН</w:t>
      </w:r>
    </w:p>
    <w:p w:rsidR="005A4098" w:rsidRPr="004B7C39" w:rsidRDefault="005A4098" w:rsidP="005A4098">
      <w:pPr>
        <w:ind w:left="4820"/>
        <w:jc w:val="center"/>
        <w:rPr>
          <w:rFonts w:ascii="Arial" w:eastAsia="TimesNewRomanPSMT" w:hAnsi="Arial" w:cs="Arial"/>
          <w:sz w:val="24"/>
          <w:szCs w:val="24"/>
        </w:rPr>
      </w:pPr>
      <w:r w:rsidRPr="004B7C39">
        <w:rPr>
          <w:rFonts w:ascii="Arial" w:eastAsia="TimesNewRomanPSMT" w:hAnsi="Arial" w:cs="Arial"/>
          <w:sz w:val="24"/>
          <w:szCs w:val="24"/>
        </w:rPr>
        <w:t>постановлением администрации</w:t>
      </w:r>
    </w:p>
    <w:p w:rsidR="005A4098" w:rsidRPr="004B7C39" w:rsidRDefault="00F531F4" w:rsidP="005A4098">
      <w:pPr>
        <w:ind w:left="4820"/>
        <w:jc w:val="center"/>
        <w:rPr>
          <w:rFonts w:ascii="Arial" w:eastAsia="TimesNewRomanPSMT" w:hAnsi="Arial" w:cs="Arial"/>
          <w:sz w:val="24"/>
          <w:szCs w:val="24"/>
        </w:rPr>
      </w:pPr>
      <w:r w:rsidRPr="004B7C39">
        <w:rPr>
          <w:rFonts w:ascii="Arial" w:eastAsia="TimesNewRomanPSMT" w:hAnsi="Arial" w:cs="Arial"/>
          <w:sz w:val="24"/>
          <w:szCs w:val="24"/>
        </w:rPr>
        <w:t>Моревского сельского</w:t>
      </w:r>
      <w:r w:rsidR="005A4098" w:rsidRPr="004B7C39">
        <w:rPr>
          <w:rFonts w:ascii="Arial" w:eastAsia="TimesNewRomanPSMT" w:hAnsi="Arial" w:cs="Arial"/>
          <w:sz w:val="24"/>
          <w:szCs w:val="24"/>
        </w:rPr>
        <w:t xml:space="preserve"> поселения</w:t>
      </w:r>
    </w:p>
    <w:p w:rsidR="005A4098" w:rsidRPr="004B7C39" w:rsidRDefault="00F531F4" w:rsidP="005A4098">
      <w:pPr>
        <w:ind w:left="4820"/>
        <w:jc w:val="center"/>
        <w:rPr>
          <w:rFonts w:ascii="Arial" w:eastAsia="TimesNewRomanPSMT" w:hAnsi="Arial" w:cs="Arial"/>
          <w:sz w:val="24"/>
          <w:szCs w:val="24"/>
        </w:rPr>
      </w:pPr>
      <w:r w:rsidRPr="004B7C39">
        <w:rPr>
          <w:rFonts w:ascii="Arial" w:hAnsi="Arial" w:cs="Arial"/>
          <w:sz w:val="24"/>
          <w:szCs w:val="24"/>
          <w:lang w:eastAsia="ar-SA"/>
        </w:rPr>
        <w:t xml:space="preserve">Ейского </w:t>
      </w:r>
      <w:r w:rsidR="005A4098" w:rsidRPr="004B7C39">
        <w:rPr>
          <w:rFonts w:ascii="Arial" w:eastAsia="TimesNewRomanPSMT" w:hAnsi="Arial" w:cs="Arial"/>
          <w:sz w:val="24"/>
          <w:szCs w:val="24"/>
        </w:rPr>
        <w:t>района</w:t>
      </w:r>
    </w:p>
    <w:p w:rsidR="00A95804" w:rsidRPr="004B7C39" w:rsidRDefault="004B7C39" w:rsidP="004B7C39">
      <w:pPr>
        <w:ind w:left="4820"/>
        <w:jc w:val="center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от 07.10.2020 </w:t>
      </w:r>
      <w:r w:rsidR="002F0A8D" w:rsidRPr="004B7C39">
        <w:rPr>
          <w:rFonts w:ascii="Arial" w:eastAsia="TimesNewRomanPSMT" w:hAnsi="Arial" w:cs="Arial"/>
          <w:sz w:val="24"/>
          <w:szCs w:val="24"/>
        </w:rPr>
        <w:t xml:space="preserve"> </w:t>
      </w:r>
      <w:r w:rsidR="005A4098" w:rsidRPr="004B7C39">
        <w:rPr>
          <w:rFonts w:ascii="Arial" w:eastAsia="TimesNewRomanPSMT" w:hAnsi="Arial" w:cs="Arial"/>
          <w:sz w:val="24"/>
          <w:szCs w:val="24"/>
        </w:rPr>
        <w:t xml:space="preserve">  № </w:t>
      </w:r>
      <w:r>
        <w:rPr>
          <w:rFonts w:ascii="Arial" w:eastAsia="TimesNewRomanPSMT" w:hAnsi="Arial" w:cs="Arial"/>
          <w:sz w:val="24"/>
          <w:szCs w:val="24"/>
        </w:rPr>
        <w:t>57</w:t>
      </w:r>
    </w:p>
    <w:p w:rsidR="00A95804" w:rsidRPr="004B7C39" w:rsidRDefault="00A95804" w:rsidP="00F74DAD">
      <w:pPr>
        <w:spacing w:after="160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E13BAA" w:rsidRPr="004B7C39" w:rsidRDefault="00E13BAA" w:rsidP="00E13BA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4B7C39">
        <w:rPr>
          <w:rFonts w:ascii="Arial" w:hAnsi="Arial" w:cs="Arial"/>
          <w:bCs/>
          <w:sz w:val="24"/>
          <w:szCs w:val="24"/>
        </w:rPr>
        <w:t xml:space="preserve">Порядок </w:t>
      </w:r>
    </w:p>
    <w:p w:rsidR="00E13BAA" w:rsidRPr="004B7C39" w:rsidRDefault="00E13BAA" w:rsidP="00E13BA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4B7C39">
        <w:rPr>
          <w:rFonts w:ascii="Arial" w:hAnsi="Arial" w:cs="Arial"/>
          <w:bCs/>
          <w:sz w:val="24"/>
          <w:szCs w:val="24"/>
        </w:rPr>
        <w:t xml:space="preserve">осуществления  профессиональной служебной деятельности в дистанционном формате муниципальными  служащими администрации </w:t>
      </w:r>
      <w:r w:rsidR="00F531F4" w:rsidRPr="004B7C39">
        <w:rPr>
          <w:rFonts w:ascii="Arial" w:hAnsi="Arial" w:cs="Arial"/>
          <w:bCs/>
          <w:sz w:val="24"/>
          <w:szCs w:val="24"/>
        </w:rPr>
        <w:t>Моревского сельского</w:t>
      </w:r>
      <w:r w:rsidR="00876B34" w:rsidRPr="004B7C39">
        <w:rPr>
          <w:rFonts w:ascii="Arial" w:hAnsi="Arial" w:cs="Arial"/>
          <w:bCs/>
          <w:sz w:val="24"/>
          <w:szCs w:val="24"/>
        </w:rPr>
        <w:t xml:space="preserve"> поселения </w:t>
      </w:r>
      <w:r w:rsidR="00F531F4" w:rsidRPr="004B7C39">
        <w:rPr>
          <w:rFonts w:ascii="Arial" w:hAnsi="Arial" w:cs="Arial"/>
          <w:sz w:val="24"/>
          <w:szCs w:val="24"/>
          <w:lang w:eastAsia="ar-SA"/>
        </w:rPr>
        <w:t>Ейского</w:t>
      </w:r>
      <w:r w:rsidR="00876B34" w:rsidRPr="004B7C39">
        <w:rPr>
          <w:rFonts w:ascii="Arial" w:hAnsi="Arial" w:cs="Arial"/>
          <w:bCs/>
          <w:sz w:val="24"/>
          <w:szCs w:val="24"/>
        </w:rPr>
        <w:t xml:space="preserve"> района</w:t>
      </w:r>
    </w:p>
    <w:p w:rsidR="00E13BAA" w:rsidRPr="004B7C39" w:rsidRDefault="00E13BAA" w:rsidP="00E13BAA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E13BAA" w:rsidRPr="004B7C39" w:rsidRDefault="00E13BAA" w:rsidP="00E13B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13BAA" w:rsidRPr="004B7C39" w:rsidRDefault="00E13BAA" w:rsidP="00E13BAA">
      <w:pPr>
        <w:widowControl w:val="0"/>
        <w:suppressAutoHyphens/>
        <w:ind w:firstLine="800"/>
        <w:jc w:val="both"/>
        <w:rPr>
          <w:rFonts w:ascii="Arial" w:hAnsi="Arial" w:cs="Arial"/>
          <w:bCs/>
          <w:kern w:val="1"/>
          <w:sz w:val="24"/>
          <w:szCs w:val="24"/>
        </w:rPr>
      </w:pPr>
      <w:r w:rsidRPr="004B7C39">
        <w:rPr>
          <w:rFonts w:ascii="Arial" w:hAnsi="Arial" w:cs="Arial"/>
          <w:bCs/>
          <w:kern w:val="1"/>
          <w:sz w:val="24"/>
          <w:szCs w:val="24"/>
        </w:rPr>
        <w:t>1.</w:t>
      </w:r>
      <w:r w:rsidR="00B7183F" w:rsidRPr="004B7C39">
        <w:rPr>
          <w:rFonts w:ascii="Arial" w:hAnsi="Arial" w:cs="Arial"/>
          <w:bCs/>
          <w:kern w:val="1"/>
          <w:sz w:val="24"/>
          <w:szCs w:val="24"/>
        </w:rPr>
        <w:t xml:space="preserve"> </w:t>
      </w:r>
      <w:r w:rsidRPr="004B7C39">
        <w:rPr>
          <w:rFonts w:ascii="Arial" w:hAnsi="Arial" w:cs="Arial"/>
          <w:bCs/>
          <w:kern w:val="1"/>
          <w:sz w:val="24"/>
          <w:szCs w:val="24"/>
        </w:rPr>
        <w:t>Настоящий порядок регулирует вопросы  осуществления профессиональной служебной деятельности в дистанционном формате муниципал</w:t>
      </w:r>
      <w:r w:rsidR="00F531F4" w:rsidRPr="004B7C39">
        <w:rPr>
          <w:rFonts w:ascii="Arial" w:hAnsi="Arial" w:cs="Arial"/>
          <w:bCs/>
          <w:kern w:val="1"/>
          <w:sz w:val="24"/>
          <w:szCs w:val="24"/>
        </w:rPr>
        <w:t xml:space="preserve">ьными  служащими  администрации Моревского  сельского </w:t>
      </w:r>
      <w:r w:rsidR="00B7183F" w:rsidRPr="004B7C39">
        <w:rPr>
          <w:rFonts w:ascii="Arial" w:hAnsi="Arial" w:cs="Arial"/>
          <w:bCs/>
          <w:kern w:val="1"/>
          <w:sz w:val="24"/>
          <w:szCs w:val="24"/>
        </w:rPr>
        <w:t>поселения</w:t>
      </w:r>
      <w:r w:rsidR="00F531F4" w:rsidRPr="004B7C39">
        <w:rPr>
          <w:rFonts w:ascii="Arial" w:hAnsi="Arial" w:cs="Arial"/>
          <w:bCs/>
          <w:kern w:val="1"/>
          <w:sz w:val="24"/>
          <w:szCs w:val="24"/>
        </w:rPr>
        <w:t xml:space="preserve"> Ейского</w:t>
      </w:r>
      <w:r w:rsidR="00B7183F" w:rsidRPr="004B7C39">
        <w:rPr>
          <w:rFonts w:ascii="Arial" w:hAnsi="Arial" w:cs="Arial"/>
          <w:bCs/>
          <w:kern w:val="1"/>
          <w:sz w:val="24"/>
          <w:szCs w:val="24"/>
        </w:rPr>
        <w:t xml:space="preserve"> района</w:t>
      </w:r>
      <w:r w:rsidRPr="004B7C39">
        <w:rPr>
          <w:rFonts w:ascii="Arial" w:hAnsi="Arial" w:cs="Arial"/>
          <w:bCs/>
          <w:kern w:val="1"/>
          <w:sz w:val="24"/>
          <w:szCs w:val="24"/>
        </w:rPr>
        <w:t xml:space="preserve">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 (далее-Порядок).</w:t>
      </w:r>
    </w:p>
    <w:p w:rsidR="00E13BAA" w:rsidRPr="004B7C39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7C39">
        <w:rPr>
          <w:rFonts w:ascii="Arial" w:hAnsi="Arial" w:cs="Arial"/>
          <w:bCs/>
          <w:sz w:val="24"/>
          <w:szCs w:val="24"/>
        </w:rPr>
        <w:t>2.</w:t>
      </w:r>
      <w:r w:rsidR="00B7183F" w:rsidRPr="004B7C39">
        <w:rPr>
          <w:rFonts w:ascii="Arial" w:hAnsi="Arial" w:cs="Arial"/>
          <w:bCs/>
          <w:sz w:val="24"/>
          <w:szCs w:val="24"/>
        </w:rPr>
        <w:t xml:space="preserve"> </w:t>
      </w:r>
      <w:r w:rsidRPr="004B7C39">
        <w:rPr>
          <w:rFonts w:ascii="Arial" w:hAnsi="Arial" w:cs="Arial"/>
          <w:bCs/>
          <w:sz w:val="24"/>
          <w:szCs w:val="24"/>
        </w:rPr>
        <w:t xml:space="preserve">Условия осуществления профессиональной служебной деятельности муниципальным служащим в дистанционном формате определяется правилами внутреннего трудового  распорядка в </w:t>
      </w:r>
      <w:r w:rsidR="00715CF4" w:rsidRPr="004B7C39">
        <w:rPr>
          <w:rFonts w:ascii="Arial" w:hAnsi="Arial" w:cs="Arial"/>
          <w:bCs/>
          <w:kern w:val="1"/>
          <w:sz w:val="24"/>
          <w:szCs w:val="24"/>
        </w:rPr>
        <w:t>администрации Моревского  сельского поселения Ейского района</w:t>
      </w:r>
      <w:r w:rsidRPr="004B7C39">
        <w:rPr>
          <w:rFonts w:ascii="Arial" w:hAnsi="Arial" w:cs="Arial"/>
          <w:bCs/>
          <w:sz w:val="24"/>
          <w:szCs w:val="24"/>
        </w:rPr>
        <w:t>, трудовым договором (дополнительным соглашением к трудовому договору), должностной инструкцией муниципального служащего.</w:t>
      </w:r>
    </w:p>
    <w:p w:rsidR="00E13BAA" w:rsidRPr="004B7C39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7C39">
        <w:rPr>
          <w:rFonts w:ascii="Arial" w:hAnsi="Arial" w:cs="Arial"/>
          <w:bCs/>
          <w:sz w:val="24"/>
          <w:szCs w:val="24"/>
        </w:rPr>
        <w:t>3.</w:t>
      </w:r>
      <w:r w:rsidR="00B7183F" w:rsidRPr="004B7C39">
        <w:rPr>
          <w:rFonts w:ascii="Arial" w:hAnsi="Arial" w:cs="Arial"/>
          <w:bCs/>
          <w:sz w:val="24"/>
          <w:szCs w:val="24"/>
        </w:rPr>
        <w:t xml:space="preserve"> </w:t>
      </w:r>
      <w:r w:rsidRPr="004B7C39">
        <w:rPr>
          <w:rFonts w:ascii="Arial" w:hAnsi="Arial" w:cs="Arial"/>
          <w:bCs/>
          <w:sz w:val="24"/>
          <w:szCs w:val="24"/>
        </w:rPr>
        <w:t>Перечень должностей муниципальной службы, при замещении которых профессиональная служебная деятельность может осуществляться муниципальным служащим в дистанционном формате, определяется правовым актом представителя нанимателя в силу обстоятельств, указанных в пункте 1 настоящего Порядка.</w:t>
      </w:r>
    </w:p>
    <w:p w:rsidR="00E13BAA" w:rsidRPr="004B7C39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7C39">
        <w:rPr>
          <w:rFonts w:ascii="Arial" w:hAnsi="Arial" w:cs="Arial"/>
          <w:bCs/>
          <w:sz w:val="24"/>
          <w:szCs w:val="24"/>
        </w:rPr>
        <w:t>Преимущественно на дистанционный формат осуществления профессиональной служебной деятельности представителем нанимателя могут быть переведены муниципальные служащие:</w:t>
      </w:r>
    </w:p>
    <w:p w:rsidR="00E13BAA" w:rsidRPr="004B7C39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7C39">
        <w:rPr>
          <w:rFonts w:ascii="Arial" w:hAnsi="Arial" w:cs="Arial"/>
          <w:bCs/>
          <w:sz w:val="24"/>
          <w:szCs w:val="24"/>
        </w:rPr>
        <w:t>беременные и многодетные женщины;</w:t>
      </w:r>
    </w:p>
    <w:p w:rsidR="00E13BAA" w:rsidRPr="004B7C39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7C39">
        <w:rPr>
          <w:rFonts w:ascii="Arial" w:hAnsi="Arial" w:cs="Arial"/>
          <w:bCs/>
          <w:sz w:val="24"/>
          <w:szCs w:val="24"/>
        </w:rPr>
        <w:t>женщины, имеющие малолетних детей.</w:t>
      </w:r>
    </w:p>
    <w:p w:rsidR="00E13BAA" w:rsidRPr="004B7C39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4B7C39">
        <w:rPr>
          <w:rFonts w:ascii="Arial" w:hAnsi="Arial" w:cs="Arial"/>
          <w:bCs/>
          <w:sz w:val="24"/>
          <w:szCs w:val="24"/>
        </w:rPr>
        <w:t>4.</w:t>
      </w:r>
      <w:r w:rsidR="00B7183F" w:rsidRPr="004B7C39">
        <w:rPr>
          <w:rFonts w:ascii="Arial" w:hAnsi="Arial" w:cs="Arial"/>
          <w:bCs/>
          <w:sz w:val="24"/>
          <w:szCs w:val="24"/>
        </w:rPr>
        <w:t xml:space="preserve"> </w:t>
      </w:r>
      <w:r w:rsidRPr="004B7C39">
        <w:rPr>
          <w:rFonts w:ascii="Arial" w:hAnsi="Arial" w:cs="Arial"/>
          <w:sz w:val="24"/>
          <w:szCs w:val="24"/>
        </w:rPr>
        <w:t xml:space="preserve">Материально-техническое обеспечение профессиональной служебной деятельности муниципальных служащих в дистанционном формате осуществляется руководителем отраслевого (функционального) органа </w:t>
      </w:r>
      <w:r w:rsidR="00715CF4" w:rsidRPr="004B7C39">
        <w:rPr>
          <w:rFonts w:ascii="Arial" w:hAnsi="Arial" w:cs="Arial"/>
          <w:bCs/>
          <w:kern w:val="1"/>
          <w:sz w:val="24"/>
          <w:szCs w:val="24"/>
        </w:rPr>
        <w:t>администрации Моревского  сельского поселения Ейского района</w:t>
      </w:r>
      <w:r w:rsidR="00715CF4" w:rsidRPr="004B7C39">
        <w:rPr>
          <w:rFonts w:ascii="Arial" w:hAnsi="Arial" w:cs="Arial"/>
          <w:sz w:val="24"/>
          <w:szCs w:val="24"/>
        </w:rPr>
        <w:t xml:space="preserve"> </w:t>
      </w:r>
      <w:r w:rsidRPr="004B7C39">
        <w:rPr>
          <w:rFonts w:ascii="Arial" w:hAnsi="Arial" w:cs="Arial"/>
          <w:sz w:val="24"/>
          <w:szCs w:val="24"/>
        </w:rPr>
        <w:t xml:space="preserve"> с соблюдением требований действующего законодательства.</w:t>
      </w:r>
    </w:p>
    <w:p w:rsidR="004C5C4D" w:rsidRPr="004B7C39" w:rsidRDefault="00E13BAA" w:rsidP="004B7C39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4B7C39">
        <w:rPr>
          <w:rFonts w:ascii="Arial" w:hAnsi="Arial" w:cs="Arial"/>
          <w:sz w:val="24"/>
          <w:szCs w:val="24"/>
        </w:rPr>
        <w:t>5.</w:t>
      </w:r>
      <w:r w:rsidR="00B7183F" w:rsidRPr="004B7C39">
        <w:rPr>
          <w:rFonts w:ascii="Arial" w:hAnsi="Arial" w:cs="Arial"/>
          <w:sz w:val="24"/>
          <w:szCs w:val="24"/>
        </w:rPr>
        <w:t xml:space="preserve"> </w:t>
      </w:r>
      <w:r w:rsidRPr="004B7C39">
        <w:rPr>
          <w:rFonts w:ascii="Arial" w:hAnsi="Arial" w:cs="Arial"/>
          <w:sz w:val="24"/>
          <w:szCs w:val="24"/>
        </w:rPr>
        <w:t>Осуществление муниципальным  служащим профессиональной служебной деятельности в дистанционном формате допускается только при наличии соответствующих организационно-технических возможностей.</w:t>
      </w:r>
    </w:p>
    <w:p w:rsidR="00E13BAA" w:rsidRPr="004B7C39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4B7C39">
        <w:rPr>
          <w:rFonts w:ascii="Arial" w:hAnsi="Arial" w:cs="Arial"/>
          <w:sz w:val="24"/>
          <w:szCs w:val="24"/>
        </w:rPr>
        <w:t>6.</w:t>
      </w:r>
      <w:r w:rsidR="00B7183F" w:rsidRPr="004B7C39">
        <w:rPr>
          <w:rFonts w:ascii="Arial" w:hAnsi="Arial" w:cs="Arial"/>
          <w:sz w:val="24"/>
          <w:szCs w:val="24"/>
        </w:rPr>
        <w:t xml:space="preserve"> </w:t>
      </w:r>
      <w:r w:rsidRPr="004B7C39">
        <w:rPr>
          <w:rFonts w:ascii="Arial" w:hAnsi="Arial" w:cs="Arial"/>
          <w:sz w:val="24"/>
          <w:szCs w:val="24"/>
        </w:rPr>
        <w:t xml:space="preserve">В случае необходимости удаленного подключения автоматизированного рабочего места муниципального служащего к информационным ресурсам </w:t>
      </w:r>
      <w:r w:rsidR="00715CF4" w:rsidRPr="004B7C39">
        <w:rPr>
          <w:rFonts w:ascii="Arial" w:hAnsi="Arial" w:cs="Arial"/>
          <w:bCs/>
          <w:kern w:val="1"/>
          <w:sz w:val="24"/>
          <w:szCs w:val="24"/>
        </w:rPr>
        <w:t>администрации Моревского  сельского поселения Ейского района</w:t>
      </w:r>
      <w:r w:rsidRPr="004B7C39">
        <w:rPr>
          <w:rFonts w:ascii="Arial" w:hAnsi="Arial" w:cs="Arial"/>
          <w:sz w:val="24"/>
          <w:szCs w:val="24"/>
        </w:rPr>
        <w:t>, такое подключение осуществляется с соблюдением принципов и требований действующего законодательства в области защиты информации.</w:t>
      </w:r>
    </w:p>
    <w:p w:rsidR="00E13BAA" w:rsidRPr="004B7C39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4B7C39">
        <w:rPr>
          <w:rFonts w:ascii="Arial" w:hAnsi="Arial" w:cs="Arial"/>
          <w:sz w:val="24"/>
          <w:szCs w:val="24"/>
        </w:rPr>
        <w:t xml:space="preserve">Удаленное подключение рабочего места муниципального служащего допускается исключительно посредством применения сертифицированных </w:t>
      </w:r>
      <w:r w:rsidRPr="004B7C39">
        <w:rPr>
          <w:rFonts w:ascii="Arial" w:eastAsia="Calibri" w:hAnsi="Arial" w:cs="Arial"/>
          <w:sz w:val="24"/>
          <w:szCs w:val="24"/>
          <w:lang w:eastAsia="en-US"/>
        </w:rPr>
        <w:t xml:space="preserve">средств защиты информации, прошедших в установленном федеральным </w:t>
      </w:r>
      <w:r w:rsidRPr="004B7C39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законодательством порядке сертификацию в Федеральной службе безопасности Российской Федерации и (или) получившие подтверждение соответствия в Федеральной службе по техническому и экспортному контролю, </w:t>
      </w:r>
      <w:r w:rsidRPr="004B7C39">
        <w:rPr>
          <w:rFonts w:ascii="Arial" w:hAnsi="Arial" w:cs="Arial"/>
          <w:sz w:val="24"/>
          <w:szCs w:val="24"/>
        </w:rPr>
        <w:t>а также с соблюдением необходимых мер при обработке информации, подлежащей защите согласно требованиям действующего законодательства.</w:t>
      </w:r>
    </w:p>
    <w:p w:rsidR="00E13BAA" w:rsidRPr="004B7C39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7C39">
        <w:rPr>
          <w:rFonts w:ascii="Arial" w:hAnsi="Arial" w:cs="Arial"/>
          <w:bCs/>
          <w:sz w:val="24"/>
          <w:szCs w:val="24"/>
        </w:rPr>
        <w:t>7.</w:t>
      </w:r>
      <w:r w:rsidR="00B7183F" w:rsidRPr="004B7C39">
        <w:rPr>
          <w:rFonts w:ascii="Arial" w:hAnsi="Arial" w:cs="Arial"/>
          <w:bCs/>
          <w:sz w:val="24"/>
          <w:szCs w:val="24"/>
        </w:rPr>
        <w:t xml:space="preserve"> </w:t>
      </w:r>
      <w:r w:rsidRPr="004B7C39">
        <w:rPr>
          <w:rFonts w:ascii="Arial" w:hAnsi="Arial" w:cs="Arial"/>
          <w:bCs/>
          <w:sz w:val="24"/>
          <w:szCs w:val="24"/>
        </w:rPr>
        <w:t>Профессиональная служебная деятельность в дистанционном формате не может осуществляться с:</w:t>
      </w:r>
    </w:p>
    <w:p w:rsidR="00E13BAA" w:rsidRPr="004B7C39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7C39">
        <w:rPr>
          <w:rFonts w:ascii="Arial" w:hAnsi="Arial" w:cs="Arial"/>
          <w:bCs/>
          <w:sz w:val="24"/>
          <w:szCs w:val="24"/>
        </w:rPr>
        <w:t>документами, содержащими информацию ограниченного доступа (</w:t>
      </w:r>
      <w:r w:rsidRPr="004B7C39">
        <w:rPr>
          <w:rFonts w:ascii="Arial" w:hAnsi="Arial" w:cs="Arial"/>
          <w:sz w:val="24"/>
          <w:szCs w:val="24"/>
        </w:rPr>
        <w:t>«</w:t>
      </w:r>
      <w:r w:rsidRPr="004B7C39">
        <w:rPr>
          <w:rFonts w:ascii="Arial" w:hAnsi="Arial" w:cs="Arial"/>
          <w:bCs/>
          <w:sz w:val="24"/>
          <w:szCs w:val="24"/>
        </w:rPr>
        <w:t>для служебного пользования</w:t>
      </w:r>
      <w:r w:rsidRPr="004B7C39">
        <w:rPr>
          <w:rFonts w:ascii="Arial" w:hAnsi="Arial" w:cs="Arial"/>
          <w:sz w:val="24"/>
          <w:szCs w:val="24"/>
        </w:rPr>
        <w:t>»</w:t>
      </w:r>
      <w:r w:rsidRPr="004B7C39">
        <w:rPr>
          <w:rFonts w:ascii="Arial" w:hAnsi="Arial" w:cs="Arial"/>
          <w:bCs/>
          <w:sz w:val="24"/>
          <w:szCs w:val="24"/>
        </w:rPr>
        <w:t xml:space="preserve"> или гриф секретности </w:t>
      </w:r>
      <w:r w:rsidRPr="004B7C39">
        <w:rPr>
          <w:rFonts w:ascii="Arial" w:hAnsi="Arial" w:cs="Arial"/>
          <w:sz w:val="24"/>
          <w:szCs w:val="24"/>
        </w:rPr>
        <w:t>«</w:t>
      </w:r>
      <w:r w:rsidRPr="004B7C39">
        <w:rPr>
          <w:rFonts w:ascii="Arial" w:hAnsi="Arial" w:cs="Arial"/>
          <w:bCs/>
          <w:sz w:val="24"/>
          <w:szCs w:val="24"/>
        </w:rPr>
        <w:t>секретно</w:t>
      </w:r>
      <w:r w:rsidRPr="004B7C39">
        <w:rPr>
          <w:rFonts w:ascii="Arial" w:hAnsi="Arial" w:cs="Arial"/>
          <w:sz w:val="24"/>
          <w:szCs w:val="24"/>
        </w:rPr>
        <w:t>»</w:t>
      </w:r>
      <w:r w:rsidRPr="004B7C39">
        <w:rPr>
          <w:rFonts w:ascii="Arial" w:hAnsi="Arial" w:cs="Arial"/>
          <w:bCs/>
          <w:sz w:val="24"/>
          <w:szCs w:val="24"/>
        </w:rPr>
        <w:t xml:space="preserve">, </w:t>
      </w:r>
      <w:r w:rsidRPr="004B7C39">
        <w:rPr>
          <w:rFonts w:ascii="Arial" w:hAnsi="Arial" w:cs="Arial"/>
          <w:sz w:val="24"/>
          <w:szCs w:val="24"/>
        </w:rPr>
        <w:t>«</w:t>
      </w:r>
      <w:r w:rsidRPr="004B7C39">
        <w:rPr>
          <w:rFonts w:ascii="Arial" w:hAnsi="Arial" w:cs="Arial"/>
          <w:bCs/>
          <w:sz w:val="24"/>
          <w:szCs w:val="24"/>
        </w:rPr>
        <w:t>совершенно секретно</w:t>
      </w:r>
      <w:r w:rsidRPr="004B7C39">
        <w:rPr>
          <w:rFonts w:ascii="Arial" w:hAnsi="Arial" w:cs="Arial"/>
          <w:sz w:val="24"/>
          <w:szCs w:val="24"/>
        </w:rPr>
        <w:t>»</w:t>
      </w:r>
      <w:r w:rsidRPr="004B7C39">
        <w:rPr>
          <w:rFonts w:ascii="Arial" w:hAnsi="Arial" w:cs="Arial"/>
          <w:bCs/>
          <w:sz w:val="24"/>
          <w:szCs w:val="24"/>
        </w:rPr>
        <w:t xml:space="preserve">, </w:t>
      </w:r>
      <w:r w:rsidRPr="004B7C39">
        <w:rPr>
          <w:rFonts w:ascii="Arial" w:hAnsi="Arial" w:cs="Arial"/>
          <w:sz w:val="24"/>
          <w:szCs w:val="24"/>
        </w:rPr>
        <w:t>«</w:t>
      </w:r>
      <w:r w:rsidRPr="004B7C39">
        <w:rPr>
          <w:rFonts w:ascii="Arial" w:hAnsi="Arial" w:cs="Arial"/>
          <w:bCs/>
          <w:sz w:val="24"/>
          <w:szCs w:val="24"/>
        </w:rPr>
        <w:t>особой важности</w:t>
      </w:r>
      <w:r w:rsidRPr="004B7C39">
        <w:rPr>
          <w:rFonts w:ascii="Arial" w:hAnsi="Arial" w:cs="Arial"/>
          <w:sz w:val="24"/>
          <w:szCs w:val="24"/>
        </w:rPr>
        <w:t>»</w:t>
      </w:r>
      <w:r w:rsidRPr="004B7C39">
        <w:rPr>
          <w:rFonts w:ascii="Arial" w:hAnsi="Arial" w:cs="Arial"/>
          <w:bCs/>
          <w:sz w:val="24"/>
          <w:szCs w:val="24"/>
        </w:rPr>
        <w:t>);</w:t>
      </w:r>
    </w:p>
    <w:p w:rsidR="00E13BAA" w:rsidRPr="004B7C39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7C39">
        <w:rPr>
          <w:rFonts w:ascii="Arial" w:hAnsi="Arial" w:cs="Arial"/>
          <w:bCs/>
          <w:sz w:val="24"/>
          <w:szCs w:val="24"/>
        </w:rPr>
        <w:t>документами по мобилизационной подготовке и мобилизации;</w:t>
      </w:r>
    </w:p>
    <w:p w:rsidR="00E13BAA" w:rsidRPr="004B7C39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7C39">
        <w:rPr>
          <w:rFonts w:ascii="Arial" w:hAnsi="Arial" w:cs="Arial"/>
          <w:bCs/>
          <w:sz w:val="24"/>
          <w:szCs w:val="24"/>
        </w:rPr>
        <w:t>иными документами, содержащими сведения, отнесенные федеральным законодательством к категории ограниченного доступа.</w:t>
      </w:r>
    </w:p>
    <w:p w:rsidR="00E13BAA" w:rsidRPr="004B7C39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4B7C39">
        <w:rPr>
          <w:rFonts w:ascii="Arial" w:hAnsi="Arial" w:cs="Arial"/>
          <w:sz w:val="24"/>
          <w:szCs w:val="24"/>
        </w:rPr>
        <w:t>8.</w:t>
      </w:r>
      <w:r w:rsidR="00B7183F" w:rsidRPr="004B7C39">
        <w:rPr>
          <w:rFonts w:ascii="Arial" w:hAnsi="Arial" w:cs="Arial"/>
          <w:sz w:val="24"/>
          <w:szCs w:val="24"/>
        </w:rPr>
        <w:t xml:space="preserve"> </w:t>
      </w:r>
      <w:r w:rsidRPr="004B7C39">
        <w:rPr>
          <w:rFonts w:ascii="Arial" w:hAnsi="Arial" w:cs="Arial"/>
          <w:sz w:val="24"/>
          <w:szCs w:val="24"/>
        </w:rPr>
        <w:t xml:space="preserve">Решение об осуществлении профессиональной служебной деятельности в дистанционном формате муниципальным  служащим принимается представителем нанимателя по заявлению муниципального служащего на имя представителя нанимателя с учетом требований настоящего Порядка и учетом функциональных особенностей деятельности соответствующего структурного подразделения </w:t>
      </w:r>
      <w:r w:rsidR="00715CF4" w:rsidRPr="004B7C39">
        <w:rPr>
          <w:rFonts w:ascii="Arial" w:hAnsi="Arial" w:cs="Arial"/>
          <w:bCs/>
          <w:kern w:val="1"/>
          <w:sz w:val="24"/>
          <w:szCs w:val="24"/>
        </w:rPr>
        <w:t>администрации Моревского  сельского поселения Ейского района</w:t>
      </w:r>
      <w:r w:rsidRPr="004B7C39">
        <w:rPr>
          <w:rFonts w:ascii="Arial" w:hAnsi="Arial" w:cs="Arial"/>
          <w:sz w:val="24"/>
          <w:szCs w:val="24"/>
        </w:rPr>
        <w:t>, важности и значимости стоящих перед ним задач и с учетом необходимости обеспечения непрерывности муниципального управления.</w:t>
      </w:r>
    </w:p>
    <w:p w:rsidR="00E13BAA" w:rsidRPr="004B7C39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4B7C39">
        <w:rPr>
          <w:rFonts w:ascii="Arial" w:hAnsi="Arial" w:cs="Arial"/>
          <w:sz w:val="24"/>
          <w:szCs w:val="24"/>
        </w:rPr>
        <w:t>Решение об осуществлении муниципальным  служащим профессиональной служебной деятельности в дистанционном формате либо об отказе принимается представителем нанимателя в течении трех служебных дней после поступления заявления муниципального служащего.</w:t>
      </w:r>
    </w:p>
    <w:p w:rsidR="00E13BAA" w:rsidRPr="004B7C39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4B7C39">
        <w:rPr>
          <w:rFonts w:ascii="Arial" w:hAnsi="Arial" w:cs="Arial"/>
          <w:sz w:val="24"/>
          <w:szCs w:val="24"/>
        </w:rPr>
        <w:t>9.</w:t>
      </w:r>
      <w:r w:rsidR="006E5890" w:rsidRPr="004B7C39">
        <w:rPr>
          <w:rFonts w:ascii="Arial" w:hAnsi="Arial" w:cs="Arial"/>
          <w:sz w:val="24"/>
          <w:szCs w:val="24"/>
        </w:rPr>
        <w:t xml:space="preserve"> </w:t>
      </w:r>
      <w:r w:rsidRPr="004B7C39">
        <w:rPr>
          <w:rFonts w:ascii="Arial" w:hAnsi="Arial" w:cs="Arial"/>
          <w:sz w:val="24"/>
          <w:szCs w:val="24"/>
        </w:rPr>
        <w:t xml:space="preserve">Муниципальному  служащему отказывается в осуществлении профессиональной служебной деятельности в дистанционном формате в случае невозможности ее осуществления по основаниям, предусмотренным пунктами </w:t>
      </w:r>
      <w:r w:rsidR="00715CF4" w:rsidRPr="004B7C39">
        <w:rPr>
          <w:rFonts w:ascii="Arial" w:hAnsi="Arial" w:cs="Arial"/>
          <w:sz w:val="24"/>
          <w:szCs w:val="24"/>
        </w:rPr>
        <w:t xml:space="preserve">                  3-</w:t>
      </w:r>
      <w:r w:rsidRPr="004B7C39">
        <w:rPr>
          <w:rFonts w:ascii="Arial" w:hAnsi="Arial" w:cs="Arial"/>
          <w:sz w:val="24"/>
          <w:szCs w:val="24"/>
        </w:rPr>
        <w:t>8 настоящего Порядка.</w:t>
      </w:r>
    </w:p>
    <w:p w:rsidR="00E13BAA" w:rsidRPr="004B7C39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4B7C39">
        <w:rPr>
          <w:rFonts w:ascii="Arial" w:hAnsi="Arial" w:cs="Arial"/>
          <w:sz w:val="24"/>
          <w:szCs w:val="24"/>
        </w:rPr>
        <w:t>10.</w:t>
      </w:r>
      <w:r w:rsidR="006E5890" w:rsidRPr="004B7C39">
        <w:rPr>
          <w:rFonts w:ascii="Arial" w:hAnsi="Arial" w:cs="Arial"/>
          <w:sz w:val="24"/>
          <w:szCs w:val="24"/>
        </w:rPr>
        <w:t xml:space="preserve"> </w:t>
      </w:r>
      <w:r w:rsidRPr="004B7C39">
        <w:rPr>
          <w:rFonts w:ascii="Arial" w:hAnsi="Arial" w:cs="Arial"/>
          <w:sz w:val="24"/>
          <w:szCs w:val="24"/>
        </w:rPr>
        <w:t>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 службе, включая вопросы оплаты труда, предоставления гарантий и компенсаций.</w:t>
      </w:r>
    </w:p>
    <w:p w:rsidR="00E13BAA" w:rsidRPr="004B7C39" w:rsidRDefault="00E13BAA" w:rsidP="004B7C39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4B7C39">
        <w:rPr>
          <w:rFonts w:ascii="Arial" w:hAnsi="Arial" w:cs="Arial"/>
          <w:sz w:val="24"/>
          <w:szCs w:val="24"/>
        </w:rPr>
        <w:t>11.</w:t>
      </w:r>
      <w:r w:rsidR="006E5890" w:rsidRPr="004B7C39">
        <w:rPr>
          <w:rFonts w:ascii="Arial" w:hAnsi="Arial" w:cs="Arial"/>
          <w:sz w:val="24"/>
          <w:szCs w:val="24"/>
        </w:rPr>
        <w:t xml:space="preserve"> </w:t>
      </w:r>
      <w:r w:rsidRPr="004B7C39">
        <w:rPr>
          <w:rFonts w:ascii="Arial" w:hAnsi="Arial" w:cs="Arial"/>
          <w:sz w:val="24"/>
          <w:szCs w:val="24"/>
        </w:rPr>
        <w:t>При осуществлении профессиональной служебной деятельности в дистанционном формате муниципальный служащий обязан соблюдать установленные федеральным законодательством о муниципальной службе и о противодействии коррупции обязанности, ограничения и запреты, а также служебную дисциплину, требования к служебному поведению, в том числе требования законодательства в области охраны труда.</w:t>
      </w:r>
    </w:p>
    <w:p w:rsidR="00E13BAA" w:rsidRPr="004B7C39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4B7C39">
        <w:rPr>
          <w:rFonts w:ascii="Arial" w:hAnsi="Arial" w:cs="Arial"/>
          <w:sz w:val="24"/>
          <w:szCs w:val="24"/>
        </w:rPr>
        <w:t>12.</w:t>
      </w:r>
      <w:r w:rsidR="006E5890" w:rsidRPr="004B7C39">
        <w:rPr>
          <w:rFonts w:ascii="Arial" w:hAnsi="Arial" w:cs="Arial"/>
          <w:sz w:val="24"/>
          <w:szCs w:val="24"/>
        </w:rPr>
        <w:t xml:space="preserve"> </w:t>
      </w:r>
      <w:r w:rsidRPr="004B7C39">
        <w:rPr>
          <w:rFonts w:ascii="Arial" w:hAnsi="Arial" w:cs="Arial"/>
          <w:sz w:val="24"/>
          <w:szCs w:val="24"/>
        </w:rPr>
        <w:t>Осуществление профессиональной служебной деятельности в дистанционном формате прекращается досрочно в случае несоблюдения муниципальным служащим настоящего Порядка, на основании заявления муниципального служащего, а также в связи с прекращением действия обстоятельств, указанных в пункте 1 настоящего Порядка.</w:t>
      </w:r>
    </w:p>
    <w:p w:rsidR="00E13BAA" w:rsidRPr="004B7C39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4B7C39">
        <w:rPr>
          <w:rFonts w:ascii="Arial" w:hAnsi="Arial" w:cs="Arial"/>
          <w:sz w:val="24"/>
          <w:szCs w:val="24"/>
        </w:rPr>
        <w:t>13.</w:t>
      </w:r>
      <w:r w:rsidR="006E5890" w:rsidRPr="004B7C39">
        <w:rPr>
          <w:rFonts w:ascii="Arial" w:hAnsi="Arial" w:cs="Arial"/>
          <w:sz w:val="24"/>
          <w:szCs w:val="24"/>
        </w:rPr>
        <w:t xml:space="preserve"> </w:t>
      </w:r>
      <w:r w:rsidRPr="004B7C39">
        <w:rPr>
          <w:rFonts w:ascii="Arial" w:hAnsi="Arial" w:cs="Arial"/>
          <w:sz w:val="24"/>
          <w:szCs w:val="24"/>
        </w:rPr>
        <w:t>Профессиональная служебная деятельность 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службе.</w:t>
      </w:r>
    </w:p>
    <w:p w:rsidR="00FE7249" w:rsidRPr="004B7C39" w:rsidRDefault="00FE7249" w:rsidP="00FE72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9515D" w:rsidRPr="004B7C39" w:rsidRDefault="00A9515D" w:rsidP="0003442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9515D" w:rsidRPr="004B7C39" w:rsidRDefault="00715CF4" w:rsidP="00034423">
      <w:pPr>
        <w:tabs>
          <w:tab w:val="left" w:pos="2340"/>
          <w:tab w:val="left" w:pos="3780"/>
        </w:tabs>
        <w:rPr>
          <w:rFonts w:ascii="Arial" w:hAnsi="Arial" w:cs="Arial"/>
          <w:sz w:val="24"/>
          <w:szCs w:val="24"/>
        </w:rPr>
      </w:pPr>
      <w:r w:rsidRPr="004B7C39">
        <w:rPr>
          <w:rFonts w:ascii="Arial" w:hAnsi="Arial" w:cs="Arial"/>
          <w:sz w:val="24"/>
          <w:szCs w:val="24"/>
        </w:rPr>
        <w:t>Начальник общего отдела                                                                   М.В. Нижникова</w:t>
      </w:r>
    </w:p>
    <w:p w:rsidR="004C5C4D" w:rsidRPr="004B7C39" w:rsidRDefault="004C5C4D" w:rsidP="00034423">
      <w:pPr>
        <w:tabs>
          <w:tab w:val="left" w:pos="2340"/>
          <w:tab w:val="left" w:pos="3780"/>
        </w:tabs>
        <w:rPr>
          <w:rFonts w:ascii="Arial" w:hAnsi="Arial" w:cs="Arial"/>
          <w:sz w:val="24"/>
          <w:szCs w:val="24"/>
        </w:rPr>
      </w:pPr>
    </w:p>
    <w:p w:rsidR="004C5C4D" w:rsidRPr="004B7C39" w:rsidRDefault="004C5C4D" w:rsidP="00034423">
      <w:pPr>
        <w:tabs>
          <w:tab w:val="left" w:pos="2340"/>
          <w:tab w:val="left" w:pos="3780"/>
        </w:tabs>
        <w:rPr>
          <w:rFonts w:ascii="Arial" w:hAnsi="Arial" w:cs="Arial"/>
          <w:sz w:val="24"/>
          <w:szCs w:val="24"/>
        </w:rPr>
      </w:pPr>
    </w:p>
    <w:p w:rsidR="004C5C4D" w:rsidRPr="004B7C39" w:rsidRDefault="004C5C4D" w:rsidP="00034423">
      <w:pPr>
        <w:tabs>
          <w:tab w:val="left" w:pos="2340"/>
          <w:tab w:val="left" w:pos="3780"/>
        </w:tabs>
        <w:rPr>
          <w:rFonts w:ascii="Arial" w:hAnsi="Arial" w:cs="Arial"/>
          <w:sz w:val="24"/>
          <w:szCs w:val="24"/>
        </w:rPr>
      </w:pPr>
    </w:p>
    <w:p w:rsidR="004C5C4D" w:rsidRPr="004B7C39" w:rsidRDefault="004C5C4D" w:rsidP="00034423">
      <w:pPr>
        <w:tabs>
          <w:tab w:val="left" w:pos="2340"/>
          <w:tab w:val="left" w:pos="3780"/>
        </w:tabs>
        <w:rPr>
          <w:rFonts w:ascii="Arial" w:hAnsi="Arial" w:cs="Arial"/>
          <w:sz w:val="24"/>
          <w:szCs w:val="24"/>
        </w:rPr>
      </w:pPr>
    </w:p>
    <w:p w:rsidR="004C5C4D" w:rsidRPr="004B7C39" w:rsidRDefault="004C5C4D" w:rsidP="00034423">
      <w:pPr>
        <w:tabs>
          <w:tab w:val="left" w:pos="2340"/>
          <w:tab w:val="left" w:pos="3780"/>
        </w:tabs>
        <w:rPr>
          <w:rFonts w:ascii="Arial" w:hAnsi="Arial" w:cs="Arial"/>
          <w:sz w:val="24"/>
          <w:szCs w:val="24"/>
        </w:rPr>
      </w:pPr>
    </w:p>
    <w:p w:rsidR="004C5C4D" w:rsidRPr="004B7C39" w:rsidRDefault="004C5C4D" w:rsidP="00034423">
      <w:pPr>
        <w:tabs>
          <w:tab w:val="left" w:pos="2340"/>
          <w:tab w:val="left" w:pos="3780"/>
        </w:tabs>
        <w:rPr>
          <w:rFonts w:ascii="Arial" w:hAnsi="Arial" w:cs="Arial"/>
          <w:sz w:val="24"/>
          <w:szCs w:val="24"/>
        </w:rPr>
      </w:pPr>
    </w:p>
    <w:p w:rsidR="004C5C4D" w:rsidRPr="004B7C39" w:rsidRDefault="004C5C4D" w:rsidP="00034423">
      <w:pPr>
        <w:tabs>
          <w:tab w:val="left" w:pos="2340"/>
          <w:tab w:val="left" w:pos="3780"/>
        </w:tabs>
        <w:rPr>
          <w:rFonts w:ascii="Arial" w:hAnsi="Arial" w:cs="Arial"/>
          <w:sz w:val="24"/>
          <w:szCs w:val="24"/>
        </w:rPr>
      </w:pPr>
    </w:p>
    <w:p w:rsidR="004C5C4D" w:rsidRPr="004B7C39" w:rsidRDefault="004C5C4D" w:rsidP="00034423">
      <w:pPr>
        <w:tabs>
          <w:tab w:val="left" w:pos="2340"/>
          <w:tab w:val="left" w:pos="3780"/>
        </w:tabs>
        <w:rPr>
          <w:rFonts w:ascii="Arial" w:hAnsi="Arial" w:cs="Arial"/>
          <w:sz w:val="24"/>
          <w:szCs w:val="24"/>
        </w:rPr>
      </w:pPr>
    </w:p>
    <w:p w:rsidR="004C5C4D" w:rsidRPr="004B7C39" w:rsidRDefault="004C5C4D" w:rsidP="00034423">
      <w:pPr>
        <w:tabs>
          <w:tab w:val="left" w:pos="2340"/>
          <w:tab w:val="left" w:pos="3780"/>
        </w:tabs>
        <w:rPr>
          <w:rFonts w:ascii="Arial" w:hAnsi="Arial" w:cs="Arial"/>
          <w:sz w:val="24"/>
          <w:szCs w:val="24"/>
        </w:rPr>
      </w:pPr>
    </w:p>
    <w:p w:rsidR="004C5C4D" w:rsidRPr="004B7C39" w:rsidRDefault="004C5C4D" w:rsidP="00034423">
      <w:pPr>
        <w:tabs>
          <w:tab w:val="left" w:pos="2340"/>
          <w:tab w:val="left" w:pos="3780"/>
        </w:tabs>
        <w:rPr>
          <w:rFonts w:ascii="Arial" w:hAnsi="Arial" w:cs="Arial"/>
          <w:sz w:val="24"/>
          <w:szCs w:val="24"/>
        </w:rPr>
      </w:pPr>
    </w:p>
    <w:p w:rsidR="004C5C4D" w:rsidRPr="004B7C39" w:rsidRDefault="004C5C4D" w:rsidP="00034423">
      <w:pPr>
        <w:tabs>
          <w:tab w:val="left" w:pos="2340"/>
          <w:tab w:val="left" w:pos="3780"/>
        </w:tabs>
        <w:rPr>
          <w:rFonts w:ascii="Arial" w:hAnsi="Arial" w:cs="Arial"/>
          <w:sz w:val="24"/>
          <w:szCs w:val="24"/>
        </w:rPr>
      </w:pPr>
    </w:p>
    <w:p w:rsidR="004C5C4D" w:rsidRPr="004B7C39" w:rsidRDefault="004C5C4D" w:rsidP="00034423">
      <w:pPr>
        <w:tabs>
          <w:tab w:val="left" w:pos="2340"/>
          <w:tab w:val="left" w:pos="3780"/>
        </w:tabs>
        <w:rPr>
          <w:rFonts w:ascii="Arial" w:hAnsi="Arial" w:cs="Arial"/>
          <w:sz w:val="24"/>
          <w:szCs w:val="24"/>
        </w:rPr>
      </w:pPr>
    </w:p>
    <w:p w:rsidR="004C5C4D" w:rsidRPr="004B7C39" w:rsidRDefault="004C5C4D" w:rsidP="00034423">
      <w:pPr>
        <w:tabs>
          <w:tab w:val="left" w:pos="2340"/>
          <w:tab w:val="left" w:pos="3780"/>
        </w:tabs>
        <w:rPr>
          <w:rFonts w:ascii="Arial" w:hAnsi="Arial" w:cs="Arial"/>
          <w:sz w:val="24"/>
          <w:szCs w:val="24"/>
        </w:rPr>
      </w:pPr>
    </w:p>
    <w:p w:rsidR="004C5C4D" w:rsidRPr="004B7C39" w:rsidRDefault="004C5C4D" w:rsidP="00034423">
      <w:pPr>
        <w:tabs>
          <w:tab w:val="left" w:pos="2340"/>
          <w:tab w:val="left" w:pos="3780"/>
        </w:tabs>
        <w:rPr>
          <w:rFonts w:ascii="Arial" w:hAnsi="Arial" w:cs="Arial"/>
          <w:sz w:val="24"/>
          <w:szCs w:val="24"/>
        </w:rPr>
      </w:pPr>
    </w:p>
    <w:p w:rsidR="004C5C4D" w:rsidRPr="004B7C39" w:rsidRDefault="004C5C4D" w:rsidP="00034423">
      <w:pPr>
        <w:tabs>
          <w:tab w:val="left" w:pos="2340"/>
          <w:tab w:val="left" w:pos="3780"/>
        </w:tabs>
        <w:rPr>
          <w:rFonts w:ascii="Arial" w:hAnsi="Arial" w:cs="Arial"/>
          <w:sz w:val="24"/>
          <w:szCs w:val="24"/>
        </w:rPr>
      </w:pPr>
    </w:p>
    <w:p w:rsidR="004C5C4D" w:rsidRPr="004B7C39" w:rsidRDefault="004C5C4D" w:rsidP="00034423">
      <w:pPr>
        <w:tabs>
          <w:tab w:val="left" w:pos="2340"/>
          <w:tab w:val="left" w:pos="3780"/>
        </w:tabs>
        <w:rPr>
          <w:rFonts w:ascii="Arial" w:hAnsi="Arial" w:cs="Arial"/>
          <w:sz w:val="24"/>
          <w:szCs w:val="24"/>
        </w:rPr>
      </w:pPr>
    </w:p>
    <w:p w:rsidR="004C5C4D" w:rsidRPr="004B7C39" w:rsidRDefault="004C5C4D" w:rsidP="00034423">
      <w:pPr>
        <w:tabs>
          <w:tab w:val="left" w:pos="2340"/>
          <w:tab w:val="left" w:pos="3780"/>
        </w:tabs>
        <w:rPr>
          <w:rFonts w:ascii="Arial" w:hAnsi="Arial" w:cs="Arial"/>
          <w:sz w:val="24"/>
          <w:szCs w:val="24"/>
        </w:rPr>
      </w:pPr>
    </w:p>
    <w:p w:rsidR="004C5C4D" w:rsidRPr="004B7C39" w:rsidRDefault="004C5C4D" w:rsidP="00034423">
      <w:pPr>
        <w:tabs>
          <w:tab w:val="left" w:pos="2340"/>
          <w:tab w:val="left" w:pos="3780"/>
        </w:tabs>
        <w:rPr>
          <w:rFonts w:ascii="Arial" w:hAnsi="Arial" w:cs="Arial"/>
          <w:sz w:val="24"/>
          <w:szCs w:val="24"/>
        </w:rPr>
      </w:pPr>
    </w:p>
    <w:p w:rsidR="004C5C4D" w:rsidRPr="004B7C39" w:rsidRDefault="004C5C4D" w:rsidP="00034423">
      <w:pPr>
        <w:tabs>
          <w:tab w:val="left" w:pos="2340"/>
          <w:tab w:val="left" w:pos="3780"/>
        </w:tabs>
        <w:rPr>
          <w:rFonts w:ascii="Arial" w:hAnsi="Arial" w:cs="Arial"/>
          <w:sz w:val="24"/>
          <w:szCs w:val="24"/>
        </w:rPr>
      </w:pPr>
    </w:p>
    <w:p w:rsidR="004C5C4D" w:rsidRPr="004B7C39" w:rsidRDefault="004C5C4D" w:rsidP="00034423">
      <w:pPr>
        <w:tabs>
          <w:tab w:val="left" w:pos="2340"/>
          <w:tab w:val="left" w:pos="3780"/>
        </w:tabs>
        <w:rPr>
          <w:rFonts w:ascii="Arial" w:hAnsi="Arial" w:cs="Arial"/>
          <w:sz w:val="24"/>
          <w:szCs w:val="24"/>
        </w:rPr>
      </w:pPr>
    </w:p>
    <w:p w:rsidR="004C5C4D" w:rsidRPr="004B7C39" w:rsidRDefault="004C5C4D" w:rsidP="00034423">
      <w:pPr>
        <w:tabs>
          <w:tab w:val="left" w:pos="2340"/>
          <w:tab w:val="left" w:pos="3780"/>
        </w:tabs>
        <w:rPr>
          <w:rFonts w:ascii="Arial" w:hAnsi="Arial" w:cs="Arial"/>
          <w:sz w:val="24"/>
          <w:szCs w:val="24"/>
        </w:rPr>
      </w:pPr>
    </w:p>
    <w:p w:rsidR="004C5C4D" w:rsidRPr="004B7C39" w:rsidRDefault="004C5C4D" w:rsidP="00034423">
      <w:pPr>
        <w:tabs>
          <w:tab w:val="left" w:pos="2340"/>
          <w:tab w:val="left" w:pos="3780"/>
        </w:tabs>
        <w:rPr>
          <w:rFonts w:ascii="Arial" w:hAnsi="Arial" w:cs="Arial"/>
          <w:sz w:val="24"/>
          <w:szCs w:val="24"/>
        </w:rPr>
      </w:pPr>
    </w:p>
    <w:p w:rsidR="004C5C4D" w:rsidRPr="004B7C39" w:rsidRDefault="004C5C4D" w:rsidP="00034423">
      <w:pPr>
        <w:tabs>
          <w:tab w:val="left" w:pos="2340"/>
          <w:tab w:val="left" w:pos="3780"/>
        </w:tabs>
        <w:rPr>
          <w:rFonts w:ascii="Arial" w:hAnsi="Arial" w:cs="Arial"/>
          <w:sz w:val="24"/>
          <w:szCs w:val="24"/>
        </w:rPr>
      </w:pPr>
    </w:p>
    <w:p w:rsidR="004C5C4D" w:rsidRPr="004B7C39" w:rsidRDefault="004C5C4D" w:rsidP="00034423">
      <w:pPr>
        <w:tabs>
          <w:tab w:val="left" w:pos="2340"/>
          <w:tab w:val="left" w:pos="3780"/>
        </w:tabs>
        <w:rPr>
          <w:rFonts w:ascii="Arial" w:hAnsi="Arial" w:cs="Arial"/>
          <w:sz w:val="24"/>
          <w:szCs w:val="24"/>
        </w:rPr>
      </w:pPr>
    </w:p>
    <w:p w:rsidR="004C5C4D" w:rsidRPr="004B7C39" w:rsidRDefault="004C5C4D" w:rsidP="00034423">
      <w:pPr>
        <w:tabs>
          <w:tab w:val="left" w:pos="2340"/>
          <w:tab w:val="left" w:pos="3780"/>
        </w:tabs>
        <w:rPr>
          <w:rFonts w:ascii="Arial" w:hAnsi="Arial" w:cs="Arial"/>
          <w:sz w:val="24"/>
          <w:szCs w:val="24"/>
        </w:rPr>
      </w:pPr>
    </w:p>
    <w:p w:rsidR="004C5C4D" w:rsidRPr="004B7C39" w:rsidRDefault="004C5C4D" w:rsidP="00034423">
      <w:pPr>
        <w:tabs>
          <w:tab w:val="left" w:pos="2340"/>
          <w:tab w:val="left" w:pos="3780"/>
        </w:tabs>
        <w:rPr>
          <w:rFonts w:ascii="Arial" w:hAnsi="Arial" w:cs="Arial"/>
          <w:sz w:val="24"/>
          <w:szCs w:val="24"/>
        </w:rPr>
      </w:pPr>
    </w:p>
    <w:p w:rsidR="004C5C4D" w:rsidRDefault="004C5C4D" w:rsidP="00034423">
      <w:pPr>
        <w:tabs>
          <w:tab w:val="left" w:pos="2340"/>
          <w:tab w:val="left" w:pos="3780"/>
        </w:tabs>
        <w:rPr>
          <w:sz w:val="27"/>
          <w:szCs w:val="27"/>
        </w:rPr>
      </w:pPr>
    </w:p>
    <w:p w:rsidR="004C5C4D" w:rsidRDefault="004C5C4D" w:rsidP="00034423">
      <w:pPr>
        <w:tabs>
          <w:tab w:val="left" w:pos="2340"/>
          <w:tab w:val="left" w:pos="3780"/>
        </w:tabs>
        <w:rPr>
          <w:sz w:val="27"/>
          <w:szCs w:val="27"/>
        </w:rPr>
      </w:pPr>
    </w:p>
    <w:p w:rsidR="004C5C4D" w:rsidRDefault="004C5C4D" w:rsidP="00034423">
      <w:pPr>
        <w:tabs>
          <w:tab w:val="left" w:pos="2340"/>
          <w:tab w:val="left" w:pos="3780"/>
        </w:tabs>
        <w:rPr>
          <w:sz w:val="27"/>
          <w:szCs w:val="27"/>
        </w:rPr>
      </w:pPr>
    </w:p>
    <w:p w:rsidR="004C5C4D" w:rsidRDefault="004C5C4D" w:rsidP="00034423">
      <w:pPr>
        <w:tabs>
          <w:tab w:val="left" w:pos="2340"/>
          <w:tab w:val="left" w:pos="3780"/>
        </w:tabs>
        <w:rPr>
          <w:sz w:val="27"/>
          <w:szCs w:val="27"/>
        </w:rPr>
      </w:pPr>
    </w:p>
    <w:sectPr w:rsidR="004C5C4D" w:rsidSect="00715CF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FB9" w:rsidRDefault="007D4FB9" w:rsidP="00BF27B2">
      <w:r>
        <w:separator/>
      </w:r>
    </w:p>
  </w:endnote>
  <w:endnote w:type="continuationSeparator" w:id="1">
    <w:p w:rsidR="007D4FB9" w:rsidRDefault="007D4FB9" w:rsidP="00BF2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B2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FB9" w:rsidRDefault="007D4FB9" w:rsidP="00BF27B2">
      <w:r>
        <w:separator/>
      </w:r>
    </w:p>
  </w:footnote>
  <w:footnote w:type="continuationSeparator" w:id="1">
    <w:p w:rsidR="007D4FB9" w:rsidRDefault="007D4FB9" w:rsidP="00BF2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2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64404E"/>
    <w:multiLevelType w:val="hybridMultilevel"/>
    <w:tmpl w:val="4586935A"/>
    <w:lvl w:ilvl="0" w:tplc="8CBC80B0">
      <w:start w:val="2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90F5562"/>
    <w:multiLevelType w:val="hybridMultilevel"/>
    <w:tmpl w:val="C1CAE226"/>
    <w:lvl w:ilvl="0" w:tplc="32AAF3A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414B28"/>
    <w:multiLevelType w:val="multilevel"/>
    <w:tmpl w:val="F0F2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25"/>
  </w:num>
  <w:num w:numId="4">
    <w:abstractNumId w:val="13"/>
  </w:num>
  <w:num w:numId="5">
    <w:abstractNumId w:val="17"/>
  </w:num>
  <w:num w:numId="6">
    <w:abstractNumId w:val="20"/>
  </w:num>
  <w:num w:numId="7">
    <w:abstractNumId w:val="1"/>
  </w:num>
  <w:num w:numId="8">
    <w:abstractNumId w:val="15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9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8"/>
  </w:num>
  <w:num w:numId="26">
    <w:abstractNumId w:val="14"/>
  </w:num>
  <w:num w:numId="27">
    <w:abstractNumId w:val="0"/>
  </w:num>
  <w:num w:numId="28">
    <w:abstractNumId w:val="27"/>
  </w:num>
  <w:num w:numId="29">
    <w:abstractNumId w:val="28"/>
  </w:num>
  <w:num w:numId="30">
    <w:abstractNumId w:val="23"/>
  </w:num>
  <w:num w:numId="31">
    <w:abstractNumId w:val="16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2FD"/>
    <w:rsid w:val="0000208A"/>
    <w:rsid w:val="00004614"/>
    <w:rsid w:val="000172C1"/>
    <w:rsid w:val="000172E8"/>
    <w:rsid w:val="00020C42"/>
    <w:rsid w:val="00026608"/>
    <w:rsid w:val="0002670B"/>
    <w:rsid w:val="00027E00"/>
    <w:rsid w:val="000322BF"/>
    <w:rsid w:val="00034423"/>
    <w:rsid w:val="00034583"/>
    <w:rsid w:val="00035ED0"/>
    <w:rsid w:val="000372EB"/>
    <w:rsid w:val="00040A0F"/>
    <w:rsid w:val="000500CC"/>
    <w:rsid w:val="000548BC"/>
    <w:rsid w:val="00060E72"/>
    <w:rsid w:val="00063CD6"/>
    <w:rsid w:val="00065845"/>
    <w:rsid w:val="00067954"/>
    <w:rsid w:val="00076170"/>
    <w:rsid w:val="00081F91"/>
    <w:rsid w:val="000829EC"/>
    <w:rsid w:val="00087644"/>
    <w:rsid w:val="00094826"/>
    <w:rsid w:val="00095C04"/>
    <w:rsid w:val="000960A6"/>
    <w:rsid w:val="000A1E53"/>
    <w:rsid w:val="000A5FA6"/>
    <w:rsid w:val="000A7F88"/>
    <w:rsid w:val="000B0EC2"/>
    <w:rsid w:val="000B3ADE"/>
    <w:rsid w:val="000B4A31"/>
    <w:rsid w:val="000C21FA"/>
    <w:rsid w:val="000C2AE8"/>
    <w:rsid w:val="000C3751"/>
    <w:rsid w:val="000C73BA"/>
    <w:rsid w:val="000D7B34"/>
    <w:rsid w:val="000D7B74"/>
    <w:rsid w:val="000E4076"/>
    <w:rsid w:val="001025B0"/>
    <w:rsid w:val="00105AF1"/>
    <w:rsid w:val="00106E84"/>
    <w:rsid w:val="00123362"/>
    <w:rsid w:val="001238A2"/>
    <w:rsid w:val="00127F2A"/>
    <w:rsid w:val="001346E2"/>
    <w:rsid w:val="001377B2"/>
    <w:rsid w:val="00141608"/>
    <w:rsid w:val="0014497B"/>
    <w:rsid w:val="00147F45"/>
    <w:rsid w:val="0017080E"/>
    <w:rsid w:val="00176D8B"/>
    <w:rsid w:val="00181367"/>
    <w:rsid w:val="001957FD"/>
    <w:rsid w:val="0019756B"/>
    <w:rsid w:val="001A4360"/>
    <w:rsid w:val="001D1517"/>
    <w:rsid w:val="001D1BC2"/>
    <w:rsid w:val="001D7D1C"/>
    <w:rsid w:val="001E0626"/>
    <w:rsid w:val="001E2960"/>
    <w:rsid w:val="001E2BBB"/>
    <w:rsid w:val="001E3CC0"/>
    <w:rsid w:val="001E3E7B"/>
    <w:rsid w:val="001E5BBB"/>
    <w:rsid w:val="001E5E3E"/>
    <w:rsid w:val="00200104"/>
    <w:rsid w:val="00200A25"/>
    <w:rsid w:val="00200BD7"/>
    <w:rsid w:val="002049ED"/>
    <w:rsid w:val="00205534"/>
    <w:rsid w:val="0020718E"/>
    <w:rsid w:val="00210711"/>
    <w:rsid w:val="00211EAF"/>
    <w:rsid w:val="00213DC6"/>
    <w:rsid w:val="00214F0A"/>
    <w:rsid w:val="00225119"/>
    <w:rsid w:val="00232399"/>
    <w:rsid w:val="00236F2E"/>
    <w:rsid w:val="00246C5B"/>
    <w:rsid w:val="00255086"/>
    <w:rsid w:val="00257C52"/>
    <w:rsid w:val="00257F70"/>
    <w:rsid w:val="0026086B"/>
    <w:rsid w:val="0027146E"/>
    <w:rsid w:val="00272434"/>
    <w:rsid w:val="0027783D"/>
    <w:rsid w:val="00277E4B"/>
    <w:rsid w:val="002813B7"/>
    <w:rsid w:val="00285A9F"/>
    <w:rsid w:val="002A4ADD"/>
    <w:rsid w:val="002B3249"/>
    <w:rsid w:val="002B7700"/>
    <w:rsid w:val="002C7DAF"/>
    <w:rsid w:val="002D3C88"/>
    <w:rsid w:val="002D6077"/>
    <w:rsid w:val="002E0E64"/>
    <w:rsid w:val="002E345E"/>
    <w:rsid w:val="002E351E"/>
    <w:rsid w:val="002E5960"/>
    <w:rsid w:val="002F0A8D"/>
    <w:rsid w:val="002F13AC"/>
    <w:rsid w:val="002F5370"/>
    <w:rsid w:val="0030074D"/>
    <w:rsid w:val="00302D2F"/>
    <w:rsid w:val="00305D66"/>
    <w:rsid w:val="00311D97"/>
    <w:rsid w:val="0031301A"/>
    <w:rsid w:val="003133C1"/>
    <w:rsid w:val="0031618A"/>
    <w:rsid w:val="00320973"/>
    <w:rsid w:val="003212C0"/>
    <w:rsid w:val="00325D52"/>
    <w:rsid w:val="00331E9C"/>
    <w:rsid w:val="003320C2"/>
    <w:rsid w:val="00335865"/>
    <w:rsid w:val="00340C14"/>
    <w:rsid w:val="00342BD3"/>
    <w:rsid w:val="00345728"/>
    <w:rsid w:val="00352BFF"/>
    <w:rsid w:val="00353B35"/>
    <w:rsid w:val="00357175"/>
    <w:rsid w:val="003576BC"/>
    <w:rsid w:val="003631AB"/>
    <w:rsid w:val="00364FD0"/>
    <w:rsid w:val="00367D58"/>
    <w:rsid w:val="003747DC"/>
    <w:rsid w:val="00383039"/>
    <w:rsid w:val="00392107"/>
    <w:rsid w:val="003937F0"/>
    <w:rsid w:val="00395805"/>
    <w:rsid w:val="003A0A18"/>
    <w:rsid w:val="003A1B50"/>
    <w:rsid w:val="003A4ABC"/>
    <w:rsid w:val="003A61E2"/>
    <w:rsid w:val="003A736D"/>
    <w:rsid w:val="003C1B20"/>
    <w:rsid w:val="003C3D17"/>
    <w:rsid w:val="003C5CBF"/>
    <w:rsid w:val="003C6B41"/>
    <w:rsid w:val="003C7012"/>
    <w:rsid w:val="003D1C43"/>
    <w:rsid w:val="003D2D58"/>
    <w:rsid w:val="003D2E94"/>
    <w:rsid w:val="003D69A7"/>
    <w:rsid w:val="003E0890"/>
    <w:rsid w:val="003F3894"/>
    <w:rsid w:val="003F3B46"/>
    <w:rsid w:val="003F4DBF"/>
    <w:rsid w:val="0040131B"/>
    <w:rsid w:val="00403DBB"/>
    <w:rsid w:val="00407A40"/>
    <w:rsid w:val="004103F9"/>
    <w:rsid w:val="00410907"/>
    <w:rsid w:val="004124F0"/>
    <w:rsid w:val="004143E7"/>
    <w:rsid w:val="004155EC"/>
    <w:rsid w:val="00416F7E"/>
    <w:rsid w:val="00417F29"/>
    <w:rsid w:val="00436847"/>
    <w:rsid w:val="0044034E"/>
    <w:rsid w:val="0045153D"/>
    <w:rsid w:val="004533A4"/>
    <w:rsid w:val="00453B34"/>
    <w:rsid w:val="00454F25"/>
    <w:rsid w:val="00455ACC"/>
    <w:rsid w:val="00464CAD"/>
    <w:rsid w:val="00472E5B"/>
    <w:rsid w:val="004772FA"/>
    <w:rsid w:val="0048141B"/>
    <w:rsid w:val="0049301F"/>
    <w:rsid w:val="00495D22"/>
    <w:rsid w:val="0049635A"/>
    <w:rsid w:val="004A2704"/>
    <w:rsid w:val="004A4177"/>
    <w:rsid w:val="004A4EB2"/>
    <w:rsid w:val="004A5116"/>
    <w:rsid w:val="004A7641"/>
    <w:rsid w:val="004B1E74"/>
    <w:rsid w:val="004B4BDD"/>
    <w:rsid w:val="004B5521"/>
    <w:rsid w:val="004B6122"/>
    <w:rsid w:val="004B7812"/>
    <w:rsid w:val="004B7C39"/>
    <w:rsid w:val="004C302E"/>
    <w:rsid w:val="004C3DC2"/>
    <w:rsid w:val="004C4632"/>
    <w:rsid w:val="004C5C4D"/>
    <w:rsid w:val="004D526E"/>
    <w:rsid w:val="004D7057"/>
    <w:rsid w:val="004E167E"/>
    <w:rsid w:val="004E36BE"/>
    <w:rsid w:val="004E6D20"/>
    <w:rsid w:val="004E7436"/>
    <w:rsid w:val="004F50F6"/>
    <w:rsid w:val="004F57F5"/>
    <w:rsid w:val="00501A17"/>
    <w:rsid w:val="005118E3"/>
    <w:rsid w:val="00511EA3"/>
    <w:rsid w:val="00512F31"/>
    <w:rsid w:val="005155C7"/>
    <w:rsid w:val="00515D83"/>
    <w:rsid w:val="00516DFC"/>
    <w:rsid w:val="0052299D"/>
    <w:rsid w:val="00526350"/>
    <w:rsid w:val="005337D2"/>
    <w:rsid w:val="00547415"/>
    <w:rsid w:val="00550936"/>
    <w:rsid w:val="00553624"/>
    <w:rsid w:val="0055375B"/>
    <w:rsid w:val="00554122"/>
    <w:rsid w:val="00556F48"/>
    <w:rsid w:val="00564658"/>
    <w:rsid w:val="00564B42"/>
    <w:rsid w:val="00570344"/>
    <w:rsid w:val="00570A94"/>
    <w:rsid w:val="00571304"/>
    <w:rsid w:val="00574E5F"/>
    <w:rsid w:val="005805F0"/>
    <w:rsid w:val="005809A0"/>
    <w:rsid w:val="005858B3"/>
    <w:rsid w:val="005937EE"/>
    <w:rsid w:val="00593F03"/>
    <w:rsid w:val="00595C64"/>
    <w:rsid w:val="005A0F43"/>
    <w:rsid w:val="005A4098"/>
    <w:rsid w:val="005A6FF8"/>
    <w:rsid w:val="005A7282"/>
    <w:rsid w:val="005C1AC0"/>
    <w:rsid w:val="005C48C4"/>
    <w:rsid w:val="005D0741"/>
    <w:rsid w:val="005D28CD"/>
    <w:rsid w:val="005E1D29"/>
    <w:rsid w:val="005E3B3E"/>
    <w:rsid w:val="005F302D"/>
    <w:rsid w:val="005F6951"/>
    <w:rsid w:val="006009BF"/>
    <w:rsid w:val="006014A6"/>
    <w:rsid w:val="00604649"/>
    <w:rsid w:val="0060684F"/>
    <w:rsid w:val="006079DD"/>
    <w:rsid w:val="00610D75"/>
    <w:rsid w:val="00612BAD"/>
    <w:rsid w:val="00614CE1"/>
    <w:rsid w:val="006173C8"/>
    <w:rsid w:val="00622B1C"/>
    <w:rsid w:val="00622D7C"/>
    <w:rsid w:val="00623005"/>
    <w:rsid w:val="00624AA6"/>
    <w:rsid w:val="006255CF"/>
    <w:rsid w:val="00625936"/>
    <w:rsid w:val="00630559"/>
    <w:rsid w:val="0063251D"/>
    <w:rsid w:val="00632B5B"/>
    <w:rsid w:val="006345A2"/>
    <w:rsid w:val="0064077E"/>
    <w:rsid w:val="00643975"/>
    <w:rsid w:val="00643A48"/>
    <w:rsid w:val="00646E27"/>
    <w:rsid w:val="00651945"/>
    <w:rsid w:val="006523ED"/>
    <w:rsid w:val="00652ED5"/>
    <w:rsid w:val="0065662C"/>
    <w:rsid w:val="00657E8F"/>
    <w:rsid w:val="00664F1E"/>
    <w:rsid w:val="00672060"/>
    <w:rsid w:val="00677ABC"/>
    <w:rsid w:val="00683D4D"/>
    <w:rsid w:val="00684448"/>
    <w:rsid w:val="00685E6F"/>
    <w:rsid w:val="00686BC6"/>
    <w:rsid w:val="00694F6A"/>
    <w:rsid w:val="006955EE"/>
    <w:rsid w:val="006A4793"/>
    <w:rsid w:val="006B3BC9"/>
    <w:rsid w:val="006C023C"/>
    <w:rsid w:val="006C5415"/>
    <w:rsid w:val="006C5CF8"/>
    <w:rsid w:val="006C7AA7"/>
    <w:rsid w:val="006C7FF1"/>
    <w:rsid w:val="006D2581"/>
    <w:rsid w:val="006D2FF1"/>
    <w:rsid w:val="006D3199"/>
    <w:rsid w:val="006E0011"/>
    <w:rsid w:val="006E02BD"/>
    <w:rsid w:val="006E5214"/>
    <w:rsid w:val="006E5890"/>
    <w:rsid w:val="006F093E"/>
    <w:rsid w:val="0070791D"/>
    <w:rsid w:val="00707FE2"/>
    <w:rsid w:val="007116AD"/>
    <w:rsid w:val="007130B3"/>
    <w:rsid w:val="007130B9"/>
    <w:rsid w:val="00713B66"/>
    <w:rsid w:val="00715CF4"/>
    <w:rsid w:val="00716C28"/>
    <w:rsid w:val="00722769"/>
    <w:rsid w:val="00724AB4"/>
    <w:rsid w:val="00724B7F"/>
    <w:rsid w:val="0072545E"/>
    <w:rsid w:val="00736D02"/>
    <w:rsid w:val="007521E9"/>
    <w:rsid w:val="00753091"/>
    <w:rsid w:val="00753931"/>
    <w:rsid w:val="0075442F"/>
    <w:rsid w:val="00760D6C"/>
    <w:rsid w:val="0076129D"/>
    <w:rsid w:val="00762496"/>
    <w:rsid w:val="00765F5B"/>
    <w:rsid w:val="007707D7"/>
    <w:rsid w:val="00770FCB"/>
    <w:rsid w:val="007816AB"/>
    <w:rsid w:val="0078214A"/>
    <w:rsid w:val="007850CF"/>
    <w:rsid w:val="00785336"/>
    <w:rsid w:val="00787A66"/>
    <w:rsid w:val="00793F76"/>
    <w:rsid w:val="007A322C"/>
    <w:rsid w:val="007A76B5"/>
    <w:rsid w:val="007B5BC9"/>
    <w:rsid w:val="007C2B65"/>
    <w:rsid w:val="007C34B7"/>
    <w:rsid w:val="007C55C7"/>
    <w:rsid w:val="007C6388"/>
    <w:rsid w:val="007D1B09"/>
    <w:rsid w:val="007D1CD6"/>
    <w:rsid w:val="007D4FB9"/>
    <w:rsid w:val="007F4119"/>
    <w:rsid w:val="007F59EB"/>
    <w:rsid w:val="00800CB3"/>
    <w:rsid w:val="00802546"/>
    <w:rsid w:val="008113A5"/>
    <w:rsid w:val="008155FF"/>
    <w:rsid w:val="00826953"/>
    <w:rsid w:val="00831A87"/>
    <w:rsid w:val="00832050"/>
    <w:rsid w:val="00833128"/>
    <w:rsid w:val="00844F18"/>
    <w:rsid w:val="008460F9"/>
    <w:rsid w:val="00853701"/>
    <w:rsid w:val="008565D9"/>
    <w:rsid w:val="00857416"/>
    <w:rsid w:val="0085756C"/>
    <w:rsid w:val="008629A0"/>
    <w:rsid w:val="008630B3"/>
    <w:rsid w:val="008631DF"/>
    <w:rsid w:val="00864D42"/>
    <w:rsid w:val="00865582"/>
    <w:rsid w:val="00867E04"/>
    <w:rsid w:val="00876B34"/>
    <w:rsid w:val="00877295"/>
    <w:rsid w:val="008823E5"/>
    <w:rsid w:val="008A3E0C"/>
    <w:rsid w:val="008A40AC"/>
    <w:rsid w:val="008A691B"/>
    <w:rsid w:val="008B5194"/>
    <w:rsid w:val="008B6214"/>
    <w:rsid w:val="008B6284"/>
    <w:rsid w:val="008C0CFA"/>
    <w:rsid w:val="008C0EBA"/>
    <w:rsid w:val="008C2933"/>
    <w:rsid w:val="008C415A"/>
    <w:rsid w:val="008C65BA"/>
    <w:rsid w:val="008D4932"/>
    <w:rsid w:val="008D4CF3"/>
    <w:rsid w:val="008D5310"/>
    <w:rsid w:val="008D6BCD"/>
    <w:rsid w:val="008E2063"/>
    <w:rsid w:val="008E5412"/>
    <w:rsid w:val="008F10B2"/>
    <w:rsid w:val="009012AA"/>
    <w:rsid w:val="00902112"/>
    <w:rsid w:val="009031FA"/>
    <w:rsid w:val="00907F41"/>
    <w:rsid w:val="00910C70"/>
    <w:rsid w:val="00913D72"/>
    <w:rsid w:val="00917696"/>
    <w:rsid w:val="00921D79"/>
    <w:rsid w:val="00926091"/>
    <w:rsid w:val="00931697"/>
    <w:rsid w:val="00931DF8"/>
    <w:rsid w:val="00932EF0"/>
    <w:rsid w:val="009346AC"/>
    <w:rsid w:val="009403B1"/>
    <w:rsid w:val="00945F0F"/>
    <w:rsid w:val="00946D51"/>
    <w:rsid w:val="00952F42"/>
    <w:rsid w:val="00963F1B"/>
    <w:rsid w:val="00965500"/>
    <w:rsid w:val="009661D1"/>
    <w:rsid w:val="0096665E"/>
    <w:rsid w:val="00967C96"/>
    <w:rsid w:val="00973DBB"/>
    <w:rsid w:val="00990BC8"/>
    <w:rsid w:val="00991709"/>
    <w:rsid w:val="009923A1"/>
    <w:rsid w:val="00992C41"/>
    <w:rsid w:val="00995A9D"/>
    <w:rsid w:val="00997E42"/>
    <w:rsid w:val="009A0C69"/>
    <w:rsid w:val="009A58BE"/>
    <w:rsid w:val="009B09A4"/>
    <w:rsid w:val="009C728C"/>
    <w:rsid w:val="009D0E56"/>
    <w:rsid w:val="009D120F"/>
    <w:rsid w:val="009D7E16"/>
    <w:rsid w:val="009E06E7"/>
    <w:rsid w:val="009E3A78"/>
    <w:rsid w:val="009F69BD"/>
    <w:rsid w:val="00A00741"/>
    <w:rsid w:val="00A02F7D"/>
    <w:rsid w:val="00A0308D"/>
    <w:rsid w:val="00A03519"/>
    <w:rsid w:val="00A03BFE"/>
    <w:rsid w:val="00A04F9F"/>
    <w:rsid w:val="00A05FC4"/>
    <w:rsid w:val="00A0781E"/>
    <w:rsid w:val="00A10AF8"/>
    <w:rsid w:val="00A16362"/>
    <w:rsid w:val="00A21EC3"/>
    <w:rsid w:val="00A262D7"/>
    <w:rsid w:val="00A263D9"/>
    <w:rsid w:val="00A3716A"/>
    <w:rsid w:val="00A378CA"/>
    <w:rsid w:val="00A4053F"/>
    <w:rsid w:val="00A578D7"/>
    <w:rsid w:val="00A60BEE"/>
    <w:rsid w:val="00A62D0B"/>
    <w:rsid w:val="00A75BA3"/>
    <w:rsid w:val="00A75C60"/>
    <w:rsid w:val="00A76096"/>
    <w:rsid w:val="00A76AFE"/>
    <w:rsid w:val="00A92010"/>
    <w:rsid w:val="00A92305"/>
    <w:rsid w:val="00A93581"/>
    <w:rsid w:val="00A947DF"/>
    <w:rsid w:val="00A94D65"/>
    <w:rsid w:val="00A94FA1"/>
    <w:rsid w:val="00A9515D"/>
    <w:rsid w:val="00A95804"/>
    <w:rsid w:val="00A96129"/>
    <w:rsid w:val="00A96465"/>
    <w:rsid w:val="00AA0403"/>
    <w:rsid w:val="00AB370F"/>
    <w:rsid w:val="00AB4BBB"/>
    <w:rsid w:val="00AB7D63"/>
    <w:rsid w:val="00AC1751"/>
    <w:rsid w:val="00AC32FD"/>
    <w:rsid w:val="00AC3F8C"/>
    <w:rsid w:val="00AC65DD"/>
    <w:rsid w:val="00AD0333"/>
    <w:rsid w:val="00AD2C62"/>
    <w:rsid w:val="00AD48BB"/>
    <w:rsid w:val="00AD4973"/>
    <w:rsid w:val="00AD63C6"/>
    <w:rsid w:val="00AE3016"/>
    <w:rsid w:val="00AE33EE"/>
    <w:rsid w:val="00AE5696"/>
    <w:rsid w:val="00AF68D8"/>
    <w:rsid w:val="00AF70C8"/>
    <w:rsid w:val="00AF77CC"/>
    <w:rsid w:val="00B05A0D"/>
    <w:rsid w:val="00B06334"/>
    <w:rsid w:val="00B07ACB"/>
    <w:rsid w:val="00B21A00"/>
    <w:rsid w:val="00B24439"/>
    <w:rsid w:val="00B310C0"/>
    <w:rsid w:val="00B3146D"/>
    <w:rsid w:val="00B43A38"/>
    <w:rsid w:val="00B44DD6"/>
    <w:rsid w:val="00B474D7"/>
    <w:rsid w:val="00B51916"/>
    <w:rsid w:val="00B54356"/>
    <w:rsid w:val="00B55C08"/>
    <w:rsid w:val="00B6425A"/>
    <w:rsid w:val="00B677FD"/>
    <w:rsid w:val="00B7183F"/>
    <w:rsid w:val="00B75B0E"/>
    <w:rsid w:val="00B81809"/>
    <w:rsid w:val="00B84D71"/>
    <w:rsid w:val="00B908B9"/>
    <w:rsid w:val="00B90FBA"/>
    <w:rsid w:val="00B9230B"/>
    <w:rsid w:val="00B93715"/>
    <w:rsid w:val="00BA167D"/>
    <w:rsid w:val="00BA28F2"/>
    <w:rsid w:val="00BA2D42"/>
    <w:rsid w:val="00BA6695"/>
    <w:rsid w:val="00BA68F7"/>
    <w:rsid w:val="00BB667F"/>
    <w:rsid w:val="00BB6F68"/>
    <w:rsid w:val="00BC51BD"/>
    <w:rsid w:val="00BC79DA"/>
    <w:rsid w:val="00BD4062"/>
    <w:rsid w:val="00BE45A6"/>
    <w:rsid w:val="00BE7E26"/>
    <w:rsid w:val="00BF02F9"/>
    <w:rsid w:val="00BF0CC5"/>
    <w:rsid w:val="00BF20C7"/>
    <w:rsid w:val="00BF27B2"/>
    <w:rsid w:val="00BF38AB"/>
    <w:rsid w:val="00BF3DC2"/>
    <w:rsid w:val="00C0298E"/>
    <w:rsid w:val="00C03D27"/>
    <w:rsid w:val="00C05516"/>
    <w:rsid w:val="00C12666"/>
    <w:rsid w:val="00C1552A"/>
    <w:rsid w:val="00C16FCA"/>
    <w:rsid w:val="00C17C46"/>
    <w:rsid w:val="00C22E87"/>
    <w:rsid w:val="00C24EB9"/>
    <w:rsid w:val="00C26C96"/>
    <w:rsid w:val="00C3481E"/>
    <w:rsid w:val="00C34FDE"/>
    <w:rsid w:val="00C43F63"/>
    <w:rsid w:val="00C47535"/>
    <w:rsid w:val="00C51A31"/>
    <w:rsid w:val="00C52B45"/>
    <w:rsid w:val="00C53780"/>
    <w:rsid w:val="00C64919"/>
    <w:rsid w:val="00C730BA"/>
    <w:rsid w:val="00C73CD8"/>
    <w:rsid w:val="00C76034"/>
    <w:rsid w:val="00C82522"/>
    <w:rsid w:val="00C85FA1"/>
    <w:rsid w:val="00C87016"/>
    <w:rsid w:val="00C9171E"/>
    <w:rsid w:val="00C91835"/>
    <w:rsid w:val="00CA3FD1"/>
    <w:rsid w:val="00CB10DE"/>
    <w:rsid w:val="00CB4293"/>
    <w:rsid w:val="00CD052E"/>
    <w:rsid w:val="00CD4B38"/>
    <w:rsid w:val="00CD4EE9"/>
    <w:rsid w:val="00CE0355"/>
    <w:rsid w:val="00CE0AAE"/>
    <w:rsid w:val="00CE10CD"/>
    <w:rsid w:val="00CE3C0E"/>
    <w:rsid w:val="00CE6548"/>
    <w:rsid w:val="00CE747B"/>
    <w:rsid w:val="00CF134E"/>
    <w:rsid w:val="00CF6813"/>
    <w:rsid w:val="00D0315C"/>
    <w:rsid w:val="00D21374"/>
    <w:rsid w:val="00D234A5"/>
    <w:rsid w:val="00D235FF"/>
    <w:rsid w:val="00D313C2"/>
    <w:rsid w:val="00D31EDE"/>
    <w:rsid w:val="00D350BB"/>
    <w:rsid w:val="00D3633E"/>
    <w:rsid w:val="00D41397"/>
    <w:rsid w:val="00D45FB0"/>
    <w:rsid w:val="00D502D1"/>
    <w:rsid w:val="00D50B5E"/>
    <w:rsid w:val="00D52CE0"/>
    <w:rsid w:val="00D52D44"/>
    <w:rsid w:val="00D612E9"/>
    <w:rsid w:val="00D65B04"/>
    <w:rsid w:val="00D67CBA"/>
    <w:rsid w:val="00D70D13"/>
    <w:rsid w:val="00D71B6C"/>
    <w:rsid w:val="00D82429"/>
    <w:rsid w:val="00D829A1"/>
    <w:rsid w:val="00D9660B"/>
    <w:rsid w:val="00DA2AC9"/>
    <w:rsid w:val="00DA4953"/>
    <w:rsid w:val="00DA4D93"/>
    <w:rsid w:val="00DA6435"/>
    <w:rsid w:val="00DB0AC6"/>
    <w:rsid w:val="00DB1C63"/>
    <w:rsid w:val="00DB37D1"/>
    <w:rsid w:val="00DB6CB3"/>
    <w:rsid w:val="00DD7114"/>
    <w:rsid w:val="00DD7319"/>
    <w:rsid w:val="00DE2626"/>
    <w:rsid w:val="00DE3879"/>
    <w:rsid w:val="00DE7234"/>
    <w:rsid w:val="00DF477F"/>
    <w:rsid w:val="00DF79E5"/>
    <w:rsid w:val="00E0038B"/>
    <w:rsid w:val="00E030EA"/>
    <w:rsid w:val="00E10720"/>
    <w:rsid w:val="00E11C03"/>
    <w:rsid w:val="00E13BAA"/>
    <w:rsid w:val="00E1606C"/>
    <w:rsid w:val="00E204C6"/>
    <w:rsid w:val="00E21488"/>
    <w:rsid w:val="00E21E5F"/>
    <w:rsid w:val="00E311FA"/>
    <w:rsid w:val="00E3136A"/>
    <w:rsid w:val="00E356BF"/>
    <w:rsid w:val="00E44F29"/>
    <w:rsid w:val="00E466C3"/>
    <w:rsid w:val="00E50DC4"/>
    <w:rsid w:val="00E51D32"/>
    <w:rsid w:val="00E52282"/>
    <w:rsid w:val="00E54677"/>
    <w:rsid w:val="00E56BC3"/>
    <w:rsid w:val="00E601CF"/>
    <w:rsid w:val="00E60B9A"/>
    <w:rsid w:val="00E613EB"/>
    <w:rsid w:val="00E63DD7"/>
    <w:rsid w:val="00E64D80"/>
    <w:rsid w:val="00E653F7"/>
    <w:rsid w:val="00E67CDA"/>
    <w:rsid w:val="00E72718"/>
    <w:rsid w:val="00E74208"/>
    <w:rsid w:val="00E810B5"/>
    <w:rsid w:val="00E81C38"/>
    <w:rsid w:val="00E85523"/>
    <w:rsid w:val="00E874E1"/>
    <w:rsid w:val="00E8779F"/>
    <w:rsid w:val="00E87C67"/>
    <w:rsid w:val="00E9033B"/>
    <w:rsid w:val="00E90C49"/>
    <w:rsid w:val="00E91574"/>
    <w:rsid w:val="00E94461"/>
    <w:rsid w:val="00E94B49"/>
    <w:rsid w:val="00E956BA"/>
    <w:rsid w:val="00E958ED"/>
    <w:rsid w:val="00E96FBA"/>
    <w:rsid w:val="00EA2D96"/>
    <w:rsid w:val="00EA5B3E"/>
    <w:rsid w:val="00EB4B35"/>
    <w:rsid w:val="00ED0E09"/>
    <w:rsid w:val="00ED7A3F"/>
    <w:rsid w:val="00ED7B18"/>
    <w:rsid w:val="00EE1D8F"/>
    <w:rsid w:val="00EE7898"/>
    <w:rsid w:val="00EF1AEA"/>
    <w:rsid w:val="00EF1EC1"/>
    <w:rsid w:val="00EF65F4"/>
    <w:rsid w:val="00EF663D"/>
    <w:rsid w:val="00F00129"/>
    <w:rsid w:val="00F0250D"/>
    <w:rsid w:val="00F11E39"/>
    <w:rsid w:val="00F16669"/>
    <w:rsid w:val="00F27C0E"/>
    <w:rsid w:val="00F30192"/>
    <w:rsid w:val="00F350FA"/>
    <w:rsid w:val="00F36D01"/>
    <w:rsid w:val="00F415DF"/>
    <w:rsid w:val="00F470E5"/>
    <w:rsid w:val="00F47F6D"/>
    <w:rsid w:val="00F51331"/>
    <w:rsid w:val="00F53042"/>
    <w:rsid w:val="00F531F4"/>
    <w:rsid w:val="00F55FC8"/>
    <w:rsid w:val="00F662E5"/>
    <w:rsid w:val="00F71CD5"/>
    <w:rsid w:val="00F74DAD"/>
    <w:rsid w:val="00F81892"/>
    <w:rsid w:val="00F86F2A"/>
    <w:rsid w:val="00F91832"/>
    <w:rsid w:val="00F951C7"/>
    <w:rsid w:val="00FA61A2"/>
    <w:rsid w:val="00FB0A18"/>
    <w:rsid w:val="00FC4BD4"/>
    <w:rsid w:val="00FC57EC"/>
    <w:rsid w:val="00FD3212"/>
    <w:rsid w:val="00FD4F76"/>
    <w:rsid w:val="00FE2828"/>
    <w:rsid w:val="00FE7249"/>
    <w:rsid w:val="00FF33DA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5A"/>
  </w:style>
  <w:style w:type="paragraph" w:styleId="1">
    <w:name w:val="heading 1"/>
    <w:basedOn w:val="a"/>
    <w:next w:val="a"/>
    <w:link w:val="10"/>
    <w:uiPriority w:val="9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  <w:lang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  <w:lang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  <w:lang/>
    </w:rPr>
  </w:style>
  <w:style w:type="character" w:customStyle="1" w:styleId="aa">
    <w:name w:val="Верхний колонтитул Знак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  <w:lang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 Знак Знак1"/>
    <w:rsid w:val="00651945"/>
    <w:rPr>
      <w:sz w:val="24"/>
      <w:szCs w:val="24"/>
    </w:rPr>
  </w:style>
  <w:style w:type="character" w:styleId="af">
    <w:name w:val="Hyperlink"/>
    <w:uiPriority w:val="99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0">
    <w:name w:val="Цветовое выделение для Текст"/>
    <w:rsid w:val="00B24439"/>
    <w:rPr>
      <w:sz w:val="24"/>
    </w:rPr>
  </w:style>
  <w:style w:type="paragraph" w:styleId="af1">
    <w:name w:val="footer"/>
    <w:basedOn w:val="a"/>
    <w:link w:val="af2"/>
    <w:uiPriority w:val="99"/>
    <w:unhideWhenUsed/>
    <w:rsid w:val="00BF27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F27B2"/>
  </w:style>
  <w:style w:type="paragraph" w:customStyle="1" w:styleId="ConsPlusNonformat">
    <w:name w:val="ConsPlusNonformat"/>
    <w:uiPriority w:val="99"/>
    <w:rsid w:val="00E204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uiPriority w:val="99"/>
    <w:rsid w:val="00A9358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customStyle="1" w:styleId="apple-converted-space">
    <w:name w:val="apple-converted-space"/>
    <w:rsid w:val="00FE7249"/>
  </w:style>
  <w:style w:type="paragraph" w:customStyle="1" w:styleId="formattexttopleveltext">
    <w:name w:val="formattext topleveltext"/>
    <w:basedOn w:val="a"/>
    <w:rsid w:val="00FE724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7BB7-D6EC-424A-9AD6-141D1B61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MV</cp:lastModifiedBy>
  <cp:revision>2</cp:revision>
  <cp:lastPrinted>2020-10-07T10:15:00Z</cp:lastPrinted>
  <dcterms:created xsi:type="dcterms:W3CDTF">2020-10-08T10:33:00Z</dcterms:created>
  <dcterms:modified xsi:type="dcterms:W3CDTF">2020-10-08T10:33:00Z</dcterms:modified>
</cp:coreProperties>
</file>