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E1" w:rsidRPr="00FA03E1" w:rsidRDefault="0076731B" w:rsidP="00FA03E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50D2">
        <w:rPr>
          <w:b/>
          <w:sz w:val="28"/>
          <w:szCs w:val="28"/>
        </w:rPr>
        <w:t xml:space="preserve">  </w:t>
      </w:r>
      <w:r w:rsidR="00FA03E1" w:rsidRPr="00FA03E1">
        <w:rPr>
          <w:b/>
          <w:sz w:val="28"/>
          <w:szCs w:val="28"/>
        </w:rPr>
        <w:t xml:space="preserve">СОВЕТ </w:t>
      </w:r>
      <w:r w:rsidR="00E15D44">
        <w:rPr>
          <w:b/>
          <w:sz w:val="28"/>
          <w:szCs w:val="28"/>
        </w:rPr>
        <w:t>ГОРОДСКОГО ПОСЕЛЕНИЯ</w:t>
      </w:r>
      <w:r w:rsidR="00FA03E1" w:rsidRPr="00FA03E1">
        <w:rPr>
          <w:b/>
          <w:sz w:val="28"/>
          <w:szCs w:val="28"/>
        </w:rPr>
        <w:t xml:space="preserve"> ГРЯЗОВЕЦКОЕ</w:t>
      </w:r>
    </w:p>
    <w:p w:rsidR="00FA03E1" w:rsidRPr="00FA03E1" w:rsidRDefault="00FA03E1" w:rsidP="00FA03E1">
      <w:pPr>
        <w:widowControl w:val="0"/>
        <w:snapToGrid w:val="0"/>
        <w:jc w:val="center"/>
        <w:rPr>
          <w:b/>
          <w:sz w:val="28"/>
          <w:szCs w:val="28"/>
        </w:rPr>
      </w:pPr>
    </w:p>
    <w:p w:rsidR="00487E2F" w:rsidRDefault="00C70809" w:rsidP="00C70809">
      <w:pPr>
        <w:widowControl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C4F98">
        <w:rPr>
          <w:b/>
          <w:sz w:val="28"/>
          <w:szCs w:val="28"/>
        </w:rPr>
        <w:t xml:space="preserve">          </w:t>
      </w:r>
      <w:r w:rsidR="00FA03E1" w:rsidRPr="00FA03E1">
        <w:rPr>
          <w:b/>
          <w:sz w:val="28"/>
          <w:szCs w:val="28"/>
        </w:rPr>
        <w:t>РЕШЕНИЕ</w:t>
      </w:r>
      <w:r w:rsidR="002C4F98" w:rsidRPr="002C4F98">
        <w:rPr>
          <w:b/>
          <w:sz w:val="28"/>
          <w:szCs w:val="28"/>
        </w:rPr>
        <w:t xml:space="preserve"> </w:t>
      </w:r>
      <w:r w:rsidR="002C4F98">
        <w:rPr>
          <w:b/>
          <w:sz w:val="28"/>
          <w:szCs w:val="28"/>
        </w:rPr>
        <w:t xml:space="preserve">       </w:t>
      </w:r>
    </w:p>
    <w:p w:rsidR="0081486F" w:rsidRDefault="0081486F" w:rsidP="00487E2F">
      <w:pPr>
        <w:keepNext/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87E2F" w:rsidRPr="00FA03E1" w:rsidRDefault="002C4F98" w:rsidP="00487E2F">
      <w:pPr>
        <w:keepNext/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FA03E1" w:rsidRPr="00FA03E1" w:rsidRDefault="00FA03E1" w:rsidP="00FA03E1">
      <w:pPr>
        <w:widowControl w:val="0"/>
        <w:snapToGrid w:val="0"/>
        <w:rPr>
          <w:b/>
          <w:sz w:val="24"/>
          <w:szCs w:val="24"/>
        </w:rPr>
      </w:pPr>
      <w:r w:rsidRPr="00FA03E1">
        <w:rPr>
          <w:b/>
          <w:sz w:val="28"/>
          <w:szCs w:val="28"/>
        </w:rPr>
        <w:t xml:space="preserve">от </w:t>
      </w:r>
      <w:r w:rsidR="0081486F">
        <w:rPr>
          <w:b/>
          <w:sz w:val="28"/>
          <w:szCs w:val="28"/>
        </w:rPr>
        <w:t>__</w:t>
      </w:r>
      <w:r w:rsidR="00730528">
        <w:rPr>
          <w:b/>
          <w:sz w:val="28"/>
          <w:szCs w:val="28"/>
        </w:rPr>
        <w:t>.</w:t>
      </w:r>
      <w:r w:rsidR="0081486F">
        <w:rPr>
          <w:b/>
          <w:sz w:val="28"/>
          <w:szCs w:val="28"/>
        </w:rPr>
        <w:t>04</w:t>
      </w:r>
      <w:r w:rsidRPr="00FA03E1">
        <w:rPr>
          <w:b/>
          <w:sz w:val="28"/>
          <w:szCs w:val="28"/>
        </w:rPr>
        <w:t>.20</w:t>
      </w:r>
      <w:r w:rsidR="0081486F">
        <w:rPr>
          <w:b/>
          <w:sz w:val="28"/>
          <w:szCs w:val="28"/>
        </w:rPr>
        <w:t>2</w:t>
      </w:r>
      <w:r w:rsidR="00E15D44">
        <w:rPr>
          <w:b/>
          <w:sz w:val="28"/>
          <w:szCs w:val="28"/>
        </w:rPr>
        <w:t>1</w:t>
      </w:r>
      <w:r w:rsidRPr="00FA03E1">
        <w:rPr>
          <w:b/>
          <w:sz w:val="28"/>
          <w:szCs w:val="28"/>
        </w:rPr>
        <w:t xml:space="preserve"> г. №</w:t>
      </w:r>
      <w:r w:rsidR="00236D35">
        <w:rPr>
          <w:b/>
          <w:sz w:val="28"/>
          <w:szCs w:val="28"/>
        </w:rPr>
        <w:t xml:space="preserve"> </w:t>
      </w:r>
      <w:r w:rsidR="0081486F">
        <w:rPr>
          <w:b/>
          <w:sz w:val="28"/>
          <w:szCs w:val="28"/>
        </w:rPr>
        <w:t>__</w:t>
      </w:r>
      <w:r w:rsidRPr="00FA03E1">
        <w:rPr>
          <w:b/>
          <w:sz w:val="28"/>
          <w:szCs w:val="28"/>
        </w:rPr>
        <w:t xml:space="preserve">  </w:t>
      </w:r>
      <w:r w:rsidRPr="00FA03E1">
        <w:rPr>
          <w:b/>
          <w:sz w:val="24"/>
          <w:szCs w:val="24"/>
        </w:rPr>
        <w:t xml:space="preserve">                                                                    </w:t>
      </w:r>
    </w:p>
    <w:p w:rsidR="0081486F" w:rsidRDefault="0081486F" w:rsidP="00FA03E1">
      <w:pPr>
        <w:keepNext/>
        <w:snapToGrid w:val="0"/>
        <w:jc w:val="center"/>
        <w:outlineLvl w:val="0"/>
        <w:rPr>
          <w:b/>
          <w:sz w:val="28"/>
          <w:szCs w:val="28"/>
        </w:rPr>
      </w:pPr>
    </w:p>
    <w:p w:rsidR="00FA03E1" w:rsidRPr="00FA03E1" w:rsidRDefault="00FA03E1" w:rsidP="00FA03E1">
      <w:pPr>
        <w:keepNext/>
        <w:snapToGrid w:val="0"/>
        <w:jc w:val="center"/>
        <w:outlineLvl w:val="0"/>
        <w:rPr>
          <w:b/>
          <w:sz w:val="28"/>
          <w:szCs w:val="28"/>
        </w:rPr>
      </w:pPr>
      <w:r w:rsidRPr="00FA03E1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81486F" w:rsidRPr="00486341" w:rsidRDefault="0081486F" w:rsidP="00486341">
      <w:pPr>
        <w:pStyle w:val="230"/>
        <w:widowControl/>
        <w:ind w:right="5302"/>
        <w:jc w:val="both"/>
        <w:outlineLvl w:val="0"/>
        <w:rPr>
          <w:sz w:val="24"/>
          <w:szCs w:val="24"/>
        </w:rPr>
      </w:pPr>
      <w:r w:rsidRPr="00486341">
        <w:rPr>
          <w:sz w:val="24"/>
          <w:szCs w:val="24"/>
        </w:rPr>
        <w:t>Об утверждении отчета об исполнении</w:t>
      </w:r>
      <w:r w:rsidR="00486341">
        <w:rPr>
          <w:sz w:val="24"/>
          <w:szCs w:val="24"/>
        </w:rPr>
        <w:t xml:space="preserve"> </w:t>
      </w:r>
      <w:r w:rsidRPr="00486341">
        <w:rPr>
          <w:sz w:val="24"/>
          <w:szCs w:val="24"/>
        </w:rPr>
        <w:t xml:space="preserve">бюджета </w:t>
      </w:r>
      <w:r w:rsidR="00E15D44" w:rsidRPr="00486341">
        <w:rPr>
          <w:sz w:val="24"/>
          <w:szCs w:val="24"/>
        </w:rPr>
        <w:t>городского поселения</w:t>
      </w:r>
      <w:r w:rsidRPr="00486341">
        <w:rPr>
          <w:sz w:val="24"/>
          <w:szCs w:val="24"/>
        </w:rPr>
        <w:t xml:space="preserve"> Грязовецкое за 20</w:t>
      </w:r>
      <w:r w:rsidR="00E15D44" w:rsidRPr="00486341">
        <w:rPr>
          <w:sz w:val="24"/>
          <w:szCs w:val="24"/>
        </w:rPr>
        <w:t>20</w:t>
      </w:r>
      <w:r w:rsidRPr="00486341">
        <w:rPr>
          <w:sz w:val="24"/>
          <w:szCs w:val="24"/>
        </w:rPr>
        <w:t xml:space="preserve"> год</w:t>
      </w:r>
    </w:p>
    <w:p w:rsidR="00486341" w:rsidRDefault="0081486F" w:rsidP="0081486F">
      <w:pPr>
        <w:jc w:val="both"/>
        <w:rPr>
          <w:b/>
          <w:sz w:val="28"/>
          <w:szCs w:val="28"/>
        </w:rPr>
      </w:pPr>
      <w:r w:rsidRPr="0081486F">
        <w:rPr>
          <w:b/>
          <w:sz w:val="28"/>
          <w:szCs w:val="28"/>
        </w:rPr>
        <w:t xml:space="preserve">          </w:t>
      </w:r>
    </w:p>
    <w:p w:rsidR="00486341" w:rsidRDefault="00E47111" w:rsidP="004863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264.</w:t>
      </w:r>
      <w:r w:rsidR="00225BA1">
        <w:rPr>
          <w:sz w:val="28"/>
          <w:szCs w:val="28"/>
        </w:rPr>
        <w:t>5</w:t>
      </w:r>
      <w:r w:rsidR="0081486F" w:rsidRPr="0081486F">
        <w:rPr>
          <w:sz w:val="28"/>
          <w:szCs w:val="28"/>
        </w:rPr>
        <w:t xml:space="preserve"> Бюджетного кодекса Российской Федерации, частью 10 статьи 35 Федерального закона от 06.10.2003 г. № 131-ФЗ «Об общих принципах организации местного самоуправления в Российской Федерации», ст.</w:t>
      </w:r>
      <w:r w:rsidR="00771968">
        <w:rPr>
          <w:sz w:val="28"/>
          <w:szCs w:val="28"/>
        </w:rPr>
        <w:t>11</w:t>
      </w:r>
      <w:r w:rsidR="0081486F" w:rsidRPr="0081486F">
        <w:rPr>
          <w:sz w:val="28"/>
          <w:szCs w:val="28"/>
        </w:rPr>
        <w:t xml:space="preserve"> Положения о бюджетном процессе в </w:t>
      </w:r>
      <w:r w:rsidR="00E15D44">
        <w:rPr>
          <w:sz w:val="28"/>
          <w:szCs w:val="28"/>
        </w:rPr>
        <w:t>городском поселении</w:t>
      </w:r>
      <w:r w:rsidR="0081486F" w:rsidRPr="0081486F">
        <w:rPr>
          <w:sz w:val="28"/>
          <w:szCs w:val="28"/>
        </w:rPr>
        <w:t xml:space="preserve"> Грязовецкое, заслушав отчет заместителя </w:t>
      </w:r>
      <w:r w:rsidR="00E15D44">
        <w:rPr>
          <w:sz w:val="28"/>
          <w:szCs w:val="28"/>
        </w:rPr>
        <w:t>руководителя</w:t>
      </w:r>
      <w:r w:rsidR="0081486F" w:rsidRPr="0081486F">
        <w:rPr>
          <w:sz w:val="28"/>
          <w:szCs w:val="28"/>
        </w:rPr>
        <w:t xml:space="preserve"> администрации, начальника финансово-экономического</w:t>
      </w:r>
      <w:r w:rsidR="00E15D44">
        <w:rPr>
          <w:sz w:val="28"/>
          <w:szCs w:val="28"/>
        </w:rPr>
        <w:t xml:space="preserve"> </w:t>
      </w:r>
      <w:r w:rsidR="0081486F" w:rsidRPr="0081486F">
        <w:rPr>
          <w:sz w:val="28"/>
          <w:szCs w:val="28"/>
        </w:rPr>
        <w:t xml:space="preserve">отдела об исполнении бюджета </w:t>
      </w:r>
      <w:r w:rsidR="00E15D44">
        <w:rPr>
          <w:sz w:val="28"/>
          <w:szCs w:val="28"/>
        </w:rPr>
        <w:t>городского поселения</w:t>
      </w:r>
      <w:r w:rsidR="0081486F" w:rsidRPr="0081486F">
        <w:rPr>
          <w:sz w:val="28"/>
          <w:szCs w:val="28"/>
        </w:rPr>
        <w:t xml:space="preserve"> Грязовецкое за 20</w:t>
      </w:r>
      <w:r w:rsidR="00E15D44">
        <w:rPr>
          <w:sz w:val="28"/>
          <w:szCs w:val="28"/>
        </w:rPr>
        <w:t>20</w:t>
      </w:r>
      <w:r w:rsidR="0081486F" w:rsidRPr="0081486F">
        <w:rPr>
          <w:sz w:val="28"/>
          <w:szCs w:val="28"/>
        </w:rPr>
        <w:t xml:space="preserve"> год,</w:t>
      </w:r>
      <w:proofErr w:type="gramEnd"/>
    </w:p>
    <w:p w:rsidR="00486341" w:rsidRDefault="000B7BE1" w:rsidP="00486341">
      <w:pPr>
        <w:ind w:firstLine="709"/>
        <w:jc w:val="both"/>
        <w:rPr>
          <w:b/>
          <w:sz w:val="28"/>
          <w:szCs w:val="28"/>
        </w:rPr>
      </w:pPr>
      <w:r w:rsidRPr="000B7BE1">
        <w:rPr>
          <w:b/>
          <w:sz w:val="28"/>
          <w:szCs w:val="28"/>
        </w:rPr>
        <w:t>Совет городского поселения РЕШИЛ:</w:t>
      </w:r>
    </w:p>
    <w:p w:rsidR="00486341" w:rsidRDefault="0081486F" w:rsidP="00486341">
      <w:pPr>
        <w:ind w:firstLine="709"/>
        <w:jc w:val="both"/>
        <w:rPr>
          <w:sz w:val="28"/>
          <w:szCs w:val="28"/>
        </w:rPr>
      </w:pPr>
      <w:r w:rsidRPr="0081486F">
        <w:rPr>
          <w:sz w:val="28"/>
          <w:szCs w:val="28"/>
        </w:rPr>
        <w:t xml:space="preserve">1. Утвердить отчет об исполнении бюджета </w:t>
      </w:r>
      <w:r w:rsidR="00E15D44">
        <w:rPr>
          <w:sz w:val="28"/>
          <w:szCs w:val="28"/>
        </w:rPr>
        <w:t>городского поселения</w:t>
      </w:r>
      <w:r w:rsidRPr="0081486F">
        <w:rPr>
          <w:sz w:val="28"/>
          <w:szCs w:val="28"/>
        </w:rPr>
        <w:t xml:space="preserve"> Грязовецкое за</w:t>
      </w:r>
      <w:r w:rsidR="000B17F5">
        <w:rPr>
          <w:sz w:val="28"/>
          <w:szCs w:val="28"/>
        </w:rPr>
        <w:t xml:space="preserve"> </w:t>
      </w:r>
      <w:r w:rsidRPr="0081486F">
        <w:rPr>
          <w:sz w:val="28"/>
          <w:szCs w:val="28"/>
        </w:rPr>
        <w:t>20</w:t>
      </w:r>
      <w:r w:rsidR="00E15D44">
        <w:rPr>
          <w:sz w:val="28"/>
          <w:szCs w:val="28"/>
        </w:rPr>
        <w:t>20</w:t>
      </w:r>
      <w:r w:rsidRPr="0081486F">
        <w:rPr>
          <w:sz w:val="28"/>
          <w:szCs w:val="28"/>
        </w:rPr>
        <w:t xml:space="preserve"> год:</w:t>
      </w:r>
    </w:p>
    <w:p w:rsidR="00486341" w:rsidRDefault="00486341" w:rsidP="00486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86F" w:rsidRPr="0081486F">
        <w:rPr>
          <w:sz w:val="28"/>
          <w:szCs w:val="28"/>
        </w:rPr>
        <w:t xml:space="preserve">по доходам в сумме </w:t>
      </w:r>
      <w:r w:rsidR="006739F8">
        <w:rPr>
          <w:sz w:val="28"/>
          <w:szCs w:val="28"/>
        </w:rPr>
        <w:t>68877,9</w:t>
      </w:r>
      <w:r>
        <w:rPr>
          <w:sz w:val="28"/>
          <w:szCs w:val="28"/>
        </w:rPr>
        <w:t xml:space="preserve"> тыс. руб.;</w:t>
      </w:r>
    </w:p>
    <w:p w:rsidR="00486341" w:rsidRDefault="00486341" w:rsidP="00486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86F" w:rsidRPr="0081486F">
        <w:rPr>
          <w:sz w:val="28"/>
          <w:szCs w:val="28"/>
        </w:rPr>
        <w:t xml:space="preserve">по расходам  в сумме </w:t>
      </w:r>
      <w:r w:rsidR="006739F8">
        <w:rPr>
          <w:sz w:val="28"/>
          <w:szCs w:val="28"/>
        </w:rPr>
        <w:t>70191,8</w:t>
      </w:r>
      <w:r w:rsidR="0081486F" w:rsidRPr="0081486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486341" w:rsidRDefault="00486341" w:rsidP="00486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86F" w:rsidRPr="0081486F">
        <w:rPr>
          <w:sz w:val="28"/>
          <w:szCs w:val="28"/>
        </w:rPr>
        <w:t xml:space="preserve">с превышением </w:t>
      </w:r>
      <w:r w:rsidR="006739F8" w:rsidRPr="006739F8">
        <w:rPr>
          <w:sz w:val="28"/>
          <w:szCs w:val="28"/>
        </w:rPr>
        <w:t>рас</w:t>
      </w:r>
      <w:r w:rsidR="0081486F" w:rsidRPr="006739F8">
        <w:rPr>
          <w:sz w:val="28"/>
          <w:szCs w:val="28"/>
        </w:rPr>
        <w:t xml:space="preserve">ходов над </w:t>
      </w:r>
      <w:r w:rsidR="006739F8" w:rsidRPr="006739F8">
        <w:rPr>
          <w:sz w:val="28"/>
          <w:szCs w:val="28"/>
        </w:rPr>
        <w:t>дохо</w:t>
      </w:r>
      <w:r w:rsidR="0081486F" w:rsidRPr="006739F8">
        <w:rPr>
          <w:sz w:val="28"/>
          <w:szCs w:val="28"/>
        </w:rPr>
        <w:t>дами (</w:t>
      </w:r>
      <w:r w:rsidR="006739F8" w:rsidRPr="006739F8">
        <w:rPr>
          <w:sz w:val="28"/>
          <w:szCs w:val="28"/>
        </w:rPr>
        <w:t>де</w:t>
      </w:r>
      <w:r w:rsidR="0081486F" w:rsidRPr="006739F8">
        <w:rPr>
          <w:sz w:val="28"/>
          <w:szCs w:val="28"/>
        </w:rPr>
        <w:t>фицитом)</w:t>
      </w:r>
      <w:r w:rsidR="0081486F" w:rsidRPr="0081486F">
        <w:rPr>
          <w:sz w:val="28"/>
          <w:szCs w:val="28"/>
        </w:rPr>
        <w:t xml:space="preserve"> в сумме </w:t>
      </w:r>
      <w:r w:rsidR="006739F8">
        <w:rPr>
          <w:sz w:val="28"/>
          <w:szCs w:val="28"/>
        </w:rPr>
        <w:t>1313,9</w:t>
      </w:r>
      <w:r w:rsidR="0081486F" w:rsidRPr="0081486F">
        <w:rPr>
          <w:sz w:val="28"/>
          <w:szCs w:val="28"/>
        </w:rPr>
        <w:t xml:space="preserve"> тыс. руб.</w:t>
      </w:r>
    </w:p>
    <w:p w:rsidR="0081486F" w:rsidRDefault="0081486F" w:rsidP="00486341">
      <w:pPr>
        <w:ind w:firstLine="709"/>
        <w:jc w:val="both"/>
        <w:rPr>
          <w:sz w:val="28"/>
          <w:szCs w:val="28"/>
        </w:rPr>
      </w:pPr>
      <w:r w:rsidRPr="0081486F">
        <w:rPr>
          <w:sz w:val="28"/>
          <w:szCs w:val="28"/>
        </w:rPr>
        <w:t xml:space="preserve">2. Утвердить </w:t>
      </w:r>
      <w:r w:rsidR="00A07F9B">
        <w:rPr>
          <w:sz w:val="28"/>
          <w:szCs w:val="28"/>
        </w:rPr>
        <w:t xml:space="preserve">следующие </w:t>
      </w:r>
      <w:r w:rsidRPr="0081486F">
        <w:rPr>
          <w:sz w:val="28"/>
          <w:szCs w:val="28"/>
        </w:rPr>
        <w:t xml:space="preserve">показатели отчета об исполнении бюджета </w:t>
      </w:r>
      <w:r w:rsidR="00E15D44">
        <w:rPr>
          <w:sz w:val="28"/>
          <w:szCs w:val="28"/>
        </w:rPr>
        <w:t>городского поселения</w:t>
      </w:r>
      <w:r w:rsidRPr="0081486F">
        <w:rPr>
          <w:sz w:val="28"/>
          <w:szCs w:val="28"/>
        </w:rPr>
        <w:t xml:space="preserve"> Грязовецкое</w:t>
      </w:r>
      <w:r w:rsidR="000B7BE1">
        <w:rPr>
          <w:sz w:val="28"/>
          <w:szCs w:val="28"/>
        </w:rPr>
        <w:t>:</w:t>
      </w:r>
    </w:p>
    <w:p w:rsidR="000B7BE1" w:rsidRDefault="000B7BE1" w:rsidP="0048634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</w:t>
      </w:r>
      <w:r w:rsidR="00A07F9B">
        <w:rPr>
          <w:sz w:val="26"/>
          <w:szCs w:val="26"/>
        </w:rPr>
        <w:t>ы</w:t>
      </w:r>
      <w:r>
        <w:rPr>
          <w:sz w:val="26"/>
          <w:szCs w:val="26"/>
        </w:rPr>
        <w:t xml:space="preserve"> бюджета </w:t>
      </w:r>
      <w:r w:rsidR="00A07F9B">
        <w:rPr>
          <w:sz w:val="28"/>
          <w:szCs w:val="28"/>
        </w:rPr>
        <w:t>городского поселения</w:t>
      </w:r>
      <w:r w:rsidR="00A07F9B" w:rsidRPr="0081486F">
        <w:rPr>
          <w:sz w:val="28"/>
          <w:szCs w:val="28"/>
        </w:rPr>
        <w:t xml:space="preserve"> Грязовецкое </w:t>
      </w:r>
      <w:r>
        <w:rPr>
          <w:sz w:val="26"/>
          <w:szCs w:val="26"/>
        </w:rPr>
        <w:t xml:space="preserve">по кодам классификации доходов бюджета согласно приложению № 1 к настоящему решению;  </w:t>
      </w:r>
    </w:p>
    <w:p w:rsidR="000B7BE1" w:rsidRDefault="000B7BE1" w:rsidP="0048634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расход</w:t>
      </w:r>
      <w:r w:rsidR="00A07F9B">
        <w:rPr>
          <w:sz w:val="26"/>
          <w:szCs w:val="26"/>
        </w:rPr>
        <w:t>ы</w:t>
      </w:r>
      <w:r>
        <w:rPr>
          <w:sz w:val="26"/>
          <w:szCs w:val="26"/>
        </w:rPr>
        <w:t xml:space="preserve"> бюджета </w:t>
      </w:r>
      <w:r w:rsidR="00A07F9B">
        <w:rPr>
          <w:sz w:val="28"/>
          <w:szCs w:val="28"/>
        </w:rPr>
        <w:t>городского поселения</w:t>
      </w:r>
      <w:r w:rsidR="00A07F9B" w:rsidRPr="0081486F">
        <w:rPr>
          <w:sz w:val="28"/>
          <w:szCs w:val="28"/>
        </w:rPr>
        <w:t xml:space="preserve"> Грязовецкое </w:t>
      </w:r>
      <w:r>
        <w:rPr>
          <w:sz w:val="26"/>
          <w:szCs w:val="26"/>
        </w:rPr>
        <w:t>по ведомственной структуре расходов бюджета согласно приложению № 2 к настоящему решению;</w:t>
      </w:r>
    </w:p>
    <w:p w:rsidR="000B7BE1" w:rsidRDefault="000B7BE1" w:rsidP="00486341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расход</w:t>
      </w:r>
      <w:r w:rsidR="00A07F9B">
        <w:rPr>
          <w:sz w:val="26"/>
          <w:szCs w:val="26"/>
        </w:rPr>
        <w:t>ы</w:t>
      </w:r>
      <w:r>
        <w:rPr>
          <w:sz w:val="26"/>
          <w:szCs w:val="26"/>
        </w:rPr>
        <w:t xml:space="preserve"> бюджета </w:t>
      </w:r>
      <w:r w:rsidR="00A07F9B">
        <w:rPr>
          <w:sz w:val="28"/>
          <w:szCs w:val="28"/>
        </w:rPr>
        <w:t>городского поселения</w:t>
      </w:r>
      <w:r w:rsidR="00A07F9B" w:rsidRPr="0081486F">
        <w:rPr>
          <w:sz w:val="28"/>
          <w:szCs w:val="28"/>
        </w:rPr>
        <w:t xml:space="preserve"> Грязовецкое </w:t>
      </w:r>
      <w:r>
        <w:rPr>
          <w:sz w:val="26"/>
          <w:szCs w:val="26"/>
        </w:rPr>
        <w:t>по разделам и подразделам классификации расходов бюджета согласно приложению № 3 к настоящему решению;</w:t>
      </w:r>
    </w:p>
    <w:p w:rsidR="00486341" w:rsidRDefault="000B7BE1" w:rsidP="004863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источник</w:t>
      </w:r>
      <w:r w:rsidR="00A07F9B">
        <w:rPr>
          <w:sz w:val="26"/>
          <w:szCs w:val="26"/>
        </w:rPr>
        <w:t>и</w:t>
      </w:r>
      <w:r>
        <w:rPr>
          <w:sz w:val="26"/>
          <w:szCs w:val="26"/>
        </w:rPr>
        <w:t xml:space="preserve"> финансирования дефицита бюджета </w:t>
      </w:r>
      <w:r w:rsidR="00A07F9B">
        <w:rPr>
          <w:sz w:val="28"/>
          <w:szCs w:val="28"/>
        </w:rPr>
        <w:t>городского поселения</w:t>
      </w:r>
      <w:r w:rsidR="00A07F9B" w:rsidRPr="0081486F">
        <w:rPr>
          <w:sz w:val="28"/>
          <w:szCs w:val="28"/>
        </w:rPr>
        <w:t xml:space="preserve"> Грязовецкое </w:t>
      </w:r>
      <w:r>
        <w:rPr>
          <w:sz w:val="26"/>
          <w:szCs w:val="26"/>
        </w:rPr>
        <w:t xml:space="preserve">по кодам </w:t>
      </w:r>
      <w:proofErr w:type="gramStart"/>
      <w:r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>
        <w:rPr>
          <w:sz w:val="26"/>
          <w:szCs w:val="26"/>
        </w:rPr>
        <w:t xml:space="preserve"> согласно приложению № 4 к настоящему решению</w:t>
      </w:r>
      <w:r w:rsidR="00A07F9B">
        <w:rPr>
          <w:sz w:val="26"/>
          <w:szCs w:val="26"/>
        </w:rPr>
        <w:t>.</w:t>
      </w:r>
    </w:p>
    <w:p w:rsidR="0081486F" w:rsidRPr="0081486F" w:rsidRDefault="0081486F" w:rsidP="00486341">
      <w:pPr>
        <w:ind w:firstLine="709"/>
        <w:jc w:val="both"/>
        <w:rPr>
          <w:sz w:val="28"/>
          <w:szCs w:val="28"/>
        </w:rPr>
      </w:pPr>
      <w:r w:rsidRPr="0081486F">
        <w:rPr>
          <w:sz w:val="28"/>
          <w:szCs w:val="28"/>
        </w:rPr>
        <w:t xml:space="preserve">3. Настоящее решение подлежит официальному опубликованию и размещению на официальном сайте администрации </w:t>
      </w:r>
      <w:r w:rsidR="00E15D44">
        <w:rPr>
          <w:sz w:val="28"/>
          <w:szCs w:val="28"/>
        </w:rPr>
        <w:t>городского поселения</w:t>
      </w:r>
      <w:r w:rsidRPr="0081486F">
        <w:rPr>
          <w:sz w:val="28"/>
          <w:szCs w:val="28"/>
        </w:rPr>
        <w:t xml:space="preserve"> Грязовецкое в информационно-телекоммуникационной сети «Интернет».</w:t>
      </w:r>
    </w:p>
    <w:p w:rsidR="00730528" w:rsidRPr="00331350" w:rsidRDefault="00730528" w:rsidP="00EB1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341" w:rsidRDefault="00FA03E1" w:rsidP="00FA03E1">
      <w:pPr>
        <w:shd w:val="clear" w:color="auto" w:fill="FFFFFF"/>
        <w:rPr>
          <w:sz w:val="28"/>
          <w:szCs w:val="28"/>
        </w:rPr>
      </w:pPr>
      <w:r w:rsidRPr="00331350">
        <w:rPr>
          <w:sz w:val="28"/>
          <w:szCs w:val="28"/>
        </w:rPr>
        <w:t xml:space="preserve">Глава </w:t>
      </w:r>
      <w:r w:rsidR="00E15D44">
        <w:rPr>
          <w:sz w:val="28"/>
          <w:szCs w:val="28"/>
        </w:rPr>
        <w:t>городского поселения</w:t>
      </w:r>
      <w:r w:rsidR="00486341">
        <w:rPr>
          <w:sz w:val="28"/>
          <w:szCs w:val="28"/>
        </w:rPr>
        <w:t xml:space="preserve"> </w:t>
      </w:r>
      <w:r w:rsidR="0081486F">
        <w:rPr>
          <w:sz w:val="28"/>
          <w:szCs w:val="28"/>
        </w:rPr>
        <w:t xml:space="preserve">Грязовецкое </w:t>
      </w:r>
      <w:r w:rsidR="00486341">
        <w:rPr>
          <w:sz w:val="28"/>
          <w:szCs w:val="28"/>
        </w:rPr>
        <w:t>–</w:t>
      </w:r>
      <w:r w:rsidR="0081486F">
        <w:rPr>
          <w:sz w:val="28"/>
          <w:szCs w:val="28"/>
        </w:rPr>
        <w:t xml:space="preserve"> </w:t>
      </w:r>
    </w:p>
    <w:p w:rsidR="00FA03E1" w:rsidRDefault="0081486F" w:rsidP="00FA03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FA03E1" w:rsidRPr="00331350">
        <w:rPr>
          <w:sz w:val="28"/>
          <w:szCs w:val="28"/>
        </w:rPr>
        <w:t xml:space="preserve">                                                        </w:t>
      </w:r>
      <w:r w:rsidR="0048634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С.Г. Каргин</w:t>
      </w:r>
    </w:p>
    <w:p w:rsidR="00486341" w:rsidRDefault="00486341" w:rsidP="00FA03E1">
      <w:pPr>
        <w:shd w:val="clear" w:color="auto" w:fill="FFFFFF"/>
        <w:rPr>
          <w:sz w:val="28"/>
          <w:szCs w:val="28"/>
        </w:rPr>
      </w:pPr>
    </w:p>
    <w:p w:rsidR="00486341" w:rsidRDefault="00486341" w:rsidP="00603315">
      <w:pPr>
        <w:jc w:val="right"/>
        <w:rPr>
          <w:sz w:val="16"/>
          <w:szCs w:val="16"/>
        </w:rPr>
      </w:pPr>
    </w:p>
    <w:p w:rsidR="00486341" w:rsidRPr="00486341" w:rsidRDefault="00603315" w:rsidP="00603315">
      <w:pPr>
        <w:jc w:val="right"/>
      </w:pPr>
      <w:r w:rsidRPr="00486341">
        <w:lastRenderedPageBreak/>
        <w:t xml:space="preserve">Приложение </w:t>
      </w:r>
      <w:r w:rsidR="006739F8" w:rsidRPr="00486341">
        <w:t>1</w:t>
      </w:r>
      <w:r w:rsidRPr="00486341">
        <w:t xml:space="preserve"> </w:t>
      </w:r>
    </w:p>
    <w:p w:rsidR="00603315" w:rsidRPr="00486341" w:rsidRDefault="00603315" w:rsidP="00603315">
      <w:pPr>
        <w:jc w:val="right"/>
      </w:pPr>
      <w:r w:rsidRPr="00486341">
        <w:t>к решению Совета городского</w:t>
      </w:r>
    </w:p>
    <w:p w:rsidR="00603315" w:rsidRPr="00486341" w:rsidRDefault="00603315" w:rsidP="00603315">
      <w:pPr>
        <w:jc w:val="right"/>
      </w:pPr>
      <w:r w:rsidRPr="00486341">
        <w:t xml:space="preserve"> поселения Грязовецкое от __.04.2021 № __</w:t>
      </w:r>
    </w:p>
    <w:p w:rsidR="00603315" w:rsidRPr="00486341" w:rsidRDefault="00603315" w:rsidP="00603315">
      <w:pPr>
        <w:jc w:val="right"/>
      </w:pPr>
      <w:r w:rsidRPr="00486341">
        <w:t xml:space="preserve"> «Об утверждении отчета об исполнении  бюджета</w:t>
      </w:r>
    </w:p>
    <w:p w:rsidR="00603315" w:rsidRPr="00486341" w:rsidRDefault="00603315" w:rsidP="00603315">
      <w:pPr>
        <w:jc w:val="right"/>
      </w:pPr>
      <w:r w:rsidRPr="00486341">
        <w:t xml:space="preserve"> городского поселения Грязовецкое за 2020 год»</w:t>
      </w:r>
    </w:p>
    <w:p w:rsidR="0081486F" w:rsidRPr="003C54F5" w:rsidRDefault="0081486F" w:rsidP="0081486F">
      <w:pPr>
        <w:jc w:val="right"/>
        <w:rPr>
          <w:sz w:val="24"/>
          <w:szCs w:val="24"/>
        </w:rPr>
      </w:pPr>
    </w:p>
    <w:p w:rsidR="00A56D7A" w:rsidRPr="00486341" w:rsidRDefault="00A56D7A" w:rsidP="00A56D7A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ДОХОДЫ</w:t>
      </w:r>
    </w:p>
    <w:p w:rsidR="00A56D7A" w:rsidRPr="00486341" w:rsidRDefault="00A56D7A" w:rsidP="00A56D7A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 xml:space="preserve">бюджета </w:t>
      </w:r>
      <w:r w:rsidR="00603315" w:rsidRPr="00486341">
        <w:rPr>
          <w:sz w:val="24"/>
          <w:szCs w:val="24"/>
        </w:rPr>
        <w:t>городского поселения</w:t>
      </w:r>
      <w:r w:rsidRPr="00486341">
        <w:rPr>
          <w:sz w:val="24"/>
          <w:szCs w:val="24"/>
        </w:rPr>
        <w:t xml:space="preserve"> Грязовецкое</w:t>
      </w:r>
    </w:p>
    <w:p w:rsidR="00A56D7A" w:rsidRPr="00486341" w:rsidRDefault="00A56D7A" w:rsidP="00A56D7A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по кодам классификации доходов бюджетов</w:t>
      </w:r>
    </w:p>
    <w:p w:rsidR="00A56D7A" w:rsidRDefault="00A56D7A" w:rsidP="00A56D7A">
      <w:pPr>
        <w:jc w:val="center"/>
        <w:rPr>
          <w:sz w:val="22"/>
          <w:szCs w:val="22"/>
        </w:rPr>
      </w:pPr>
      <w:r w:rsidRPr="00486341">
        <w:rPr>
          <w:sz w:val="24"/>
          <w:szCs w:val="24"/>
        </w:rPr>
        <w:t>за 20</w:t>
      </w:r>
      <w:r w:rsidR="00603315" w:rsidRPr="00486341">
        <w:rPr>
          <w:sz w:val="24"/>
          <w:szCs w:val="24"/>
        </w:rPr>
        <w:t>20</w:t>
      </w:r>
      <w:r w:rsidRPr="00486341">
        <w:rPr>
          <w:sz w:val="24"/>
          <w:szCs w:val="24"/>
        </w:rPr>
        <w:t xml:space="preserve"> год</w:t>
      </w:r>
      <w:r>
        <w:rPr>
          <w:sz w:val="22"/>
          <w:szCs w:val="22"/>
        </w:rPr>
        <w:t xml:space="preserve">       </w:t>
      </w:r>
    </w:p>
    <w:p w:rsidR="00A77EE6" w:rsidRDefault="00A56D7A" w:rsidP="00A56D7A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A77EE6">
        <w:rPr>
          <w:sz w:val="16"/>
          <w:szCs w:val="16"/>
        </w:rPr>
        <w:t>тыс. руб.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19"/>
        <w:gridCol w:w="6349"/>
        <w:gridCol w:w="1312"/>
      </w:tblGrid>
      <w:tr w:rsidR="00807B50" w:rsidRPr="00807B50" w:rsidTr="006739F8">
        <w:trPr>
          <w:trHeight w:val="279"/>
        </w:trPr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BE583E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Код по Бюджетной классификации</w:t>
            </w:r>
          </w:p>
        </w:tc>
        <w:tc>
          <w:tcPr>
            <w:tcW w:w="63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BE583E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Исполнение за 2020 год</w:t>
            </w:r>
          </w:p>
        </w:tc>
      </w:tr>
      <w:tr w:rsidR="00807B50" w:rsidRPr="00807B50" w:rsidTr="006739F8">
        <w:trPr>
          <w:trHeight w:val="900"/>
        </w:trPr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B50" w:rsidRPr="00807B50" w:rsidRDefault="00807B50" w:rsidP="00807B50">
            <w:pPr>
              <w:rPr>
                <w:b/>
                <w:bCs/>
                <w:color w:val="000000"/>
              </w:rPr>
            </w:pPr>
          </w:p>
        </w:tc>
        <w:tc>
          <w:tcPr>
            <w:tcW w:w="63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B50" w:rsidRPr="00807B50" w:rsidRDefault="00807B50" w:rsidP="00807B50">
            <w:pPr>
              <w:rPr>
                <w:b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B50" w:rsidRPr="00807B50" w:rsidRDefault="00807B50" w:rsidP="00807B50">
            <w:pPr>
              <w:rPr>
                <w:b/>
                <w:bCs/>
                <w:color w:val="000000"/>
              </w:rPr>
            </w:pPr>
          </w:p>
        </w:tc>
      </w:tr>
      <w:tr w:rsidR="00807B50" w:rsidRPr="00807B50" w:rsidTr="006739F8">
        <w:trPr>
          <w:trHeight w:val="26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1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3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100 00000000 00 0000 000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ФЕДЕРАЛЬНОЕ КАЗНАЧЕЙСТВО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1361,3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100 10000000 00 0000 000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1361,3</w:t>
            </w:r>
          </w:p>
        </w:tc>
      </w:tr>
      <w:tr w:rsidR="00807B50" w:rsidRPr="00807B50" w:rsidTr="006739F8">
        <w:trPr>
          <w:trHeight w:val="6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1361,3</w:t>
            </w:r>
          </w:p>
        </w:tc>
      </w:tr>
      <w:tr w:rsidR="00807B50" w:rsidRPr="00807B50" w:rsidTr="00A07F9B">
        <w:trPr>
          <w:trHeight w:val="48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100 10302000 01 0000 110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1361,3</w:t>
            </w:r>
          </w:p>
        </w:tc>
      </w:tr>
      <w:tr w:rsidR="00807B50" w:rsidRPr="00807B50" w:rsidTr="00A07F9B">
        <w:trPr>
          <w:trHeight w:val="84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100 10302230 01 0000 110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627,9</w:t>
            </w:r>
          </w:p>
        </w:tc>
      </w:tr>
      <w:tr w:rsidR="00807B50" w:rsidRPr="00807B50" w:rsidTr="00A07F9B">
        <w:trPr>
          <w:trHeight w:val="134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100 10302231 01 0000 110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627,9</w:t>
            </w:r>
          </w:p>
        </w:tc>
      </w:tr>
      <w:tr w:rsidR="00807B50" w:rsidRPr="00807B50" w:rsidTr="00A07F9B">
        <w:trPr>
          <w:trHeight w:val="121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100 10302240 01 0000 110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B50">
              <w:rPr>
                <w:color w:val="000000"/>
              </w:rPr>
              <w:t>инжекторных</w:t>
            </w:r>
            <w:proofErr w:type="spellEnd"/>
            <w:r w:rsidRPr="00807B5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A07F9B">
        <w:trPr>
          <w:trHeight w:val="156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100 10302241 01 0000 110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B50">
              <w:rPr>
                <w:color w:val="000000"/>
              </w:rPr>
              <w:t>инжекторных</w:t>
            </w:r>
            <w:proofErr w:type="spellEnd"/>
            <w:r w:rsidRPr="00807B5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A07F9B">
        <w:trPr>
          <w:trHeight w:val="932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100 10302250 01 0000 110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844,7</w:t>
            </w:r>
          </w:p>
        </w:tc>
      </w:tr>
      <w:tr w:rsidR="00807B50" w:rsidRPr="00807B50" w:rsidTr="00A07F9B">
        <w:trPr>
          <w:trHeight w:val="140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100 10302251 01 0000 110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844,7</w:t>
            </w:r>
          </w:p>
        </w:tc>
      </w:tr>
      <w:tr w:rsidR="00807B50" w:rsidRPr="00807B50" w:rsidTr="00A07F9B">
        <w:trPr>
          <w:trHeight w:val="71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100 10302260 01 0000 110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-115,8</w:t>
            </w:r>
          </w:p>
        </w:tc>
      </w:tr>
      <w:tr w:rsidR="00807B50" w:rsidRPr="00807B50" w:rsidTr="00A07F9B">
        <w:trPr>
          <w:trHeight w:val="127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100 10302261 01 0000 110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-115,8</w:t>
            </w:r>
          </w:p>
        </w:tc>
      </w:tr>
      <w:tr w:rsidR="00807B50" w:rsidRPr="00807B50" w:rsidTr="00A07F9B">
        <w:trPr>
          <w:trHeight w:val="30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105 00000000 00 0000 000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7D3E99">
            <w:pPr>
              <w:rPr>
                <w:color w:val="000000"/>
              </w:rPr>
            </w:pPr>
            <w:r w:rsidRPr="00807B50">
              <w:rPr>
                <w:color w:val="000000"/>
              </w:rPr>
              <w:t xml:space="preserve">АДМИНИСТРАЦИЯ </w:t>
            </w:r>
            <w:r w:rsidR="007D3E99">
              <w:rPr>
                <w:color w:val="000000"/>
              </w:rPr>
              <w:t>ГОРОДСКОГО ПОСЕЛЕНИЯ</w:t>
            </w:r>
            <w:r w:rsidRPr="00807B50">
              <w:rPr>
                <w:color w:val="000000"/>
              </w:rPr>
              <w:t xml:space="preserve"> ГРЯЗОВЕЦКОЕ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27353,5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105 10000000 00 0000 000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3842,4</w:t>
            </w:r>
          </w:p>
        </w:tc>
      </w:tr>
      <w:tr w:rsidR="00807B50" w:rsidRPr="00807B50" w:rsidTr="006739F8">
        <w:trPr>
          <w:trHeight w:val="6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3392,0</w:t>
            </w:r>
          </w:p>
        </w:tc>
      </w:tr>
      <w:tr w:rsidR="00807B50" w:rsidRPr="00807B50" w:rsidTr="00A07F9B">
        <w:trPr>
          <w:trHeight w:val="126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105 11105000 00 0000 120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1344,3</w:t>
            </w:r>
          </w:p>
        </w:tc>
      </w:tr>
      <w:tr w:rsidR="00807B50" w:rsidRPr="00807B50" w:rsidTr="006739F8">
        <w:trPr>
          <w:trHeight w:val="110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105 11105010 00 0000 120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971,6</w:t>
            </w:r>
          </w:p>
        </w:tc>
      </w:tr>
      <w:tr w:rsidR="00807B50" w:rsidRPr="00807B50" w:rsidTr="00A07F9B">
        <w:trPr>
          <w:trHeight w:val="1152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105 11105013 13 1000 120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970,6</w:t>
            </w:r>
          </w:p>
        </w:tc>
      </w:tr>
      <w:tr w:rsidR="00807B50" w:rsidRPr="00807B50" w:rsidTr="00A07F9B">
        <w:trPr>
          <w:trHeight w:val="126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105 11105013 13 2000 120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0,9</w:t>
            </w:r>
          </w:p>
        </w:tc>
      </w:tr>
      <w:tr w:rsidR="00807B50" w:rsidRPr="00807B50" w:rsidTr="00A07F9B">
        <w:trPr>
          <w:trHeight w:val="1116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105 11105020 00 0000 120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A07F9B">
        <w:trPr>
          <w:trHeight w:val="1246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105 11105025 13 0000 120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A07F9B">
        <w:trPr>
          <w:trHeight w:val="126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105 11105030 00 0000 120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372,4</w:t>
            </w:r>
          </w:p>
        </w:tc>
      </w:tr>
      <w:tr w:rsidR="00807B50" w:rsidRPr="00807B50" w:rsidTr="00A07F9B">
        <w:trPr>
          <w:trHeight w:val="98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105 11105035 13 0000 120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372,4</w:t>
            </w:r>
          </w:p>
        </w:tc>
      </w:tr>
      <w:tr w:rsidR="00807B50" w:rsidRPr="00807B50" w:rsidTr="00A07F9B">
        <w:trPr>
          <w:trHeight w:val="97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105 11109000 00 0000 120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2047,7</w:t>
            </w:r>
          </w:p>
        </w:tc>
      </w:tr>
      <w:tr w:rsidR="00807B50" w:rsidRPr="00807B50" w:rsidTr="00A07F9B">
        <w:trPr>
          <w:trHeight w:val="1136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105 11109040 00 0000 120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2047,7</w:t>
            </w:r>
          </w:p>
        </w:tc>
      </w:tr>
      <w:tr w:rsidR="00807B50" w:rsidRPr="00807B50" w:rsidTr="00A07F9B">
        <w:trPr>
          <w:trHeight w:val="85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105 11109045 13 0000 120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2047,7</w:t>
            </w:r>
          </w:p>
        </w:tc>
      </w:tr>
      <w:tr w:rsidR="00807B50" w:rsidRPr="00807B50" w:rsidTr="006739F8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238,6</w:t>
            </w:r>
          </w:p>
        </w:tc>
      </w:tr>
      <w:tr w:rsidR="00807B50" w:rsidRPr="00807B50" w:rsidTr="00A07F9B">
        <w:trPr>
          <w:trHeight w:val="117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105 11402000 00 0000 000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A07F9B">
        <w:trPr>
          <w:trHeight w:val="112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105 11402050 13 0000 410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A07F9B">
        <w:trPr>
          <w:trHeight w:val="87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105 11402052 13 0000 410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4,5</w:t>
            </w:r>
          </w:p>
        </w:tc>
      </w:tr>
      <w:tr w:rsidR="00807B50" w:rsidRPr="00807B50" w:rsidTr="00A07F9B">
        <w:trPr>
          <w:trHeight w:val="56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105 11406000 00 0000 430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184,4</w:t>
            </w:r>
          </w:p>
        </w:tc>
      </w:tr>
      <w:tr w:rsidR="00807B50" w:rsidRPr="00807B50" w:rsidTr="00A07F9B">
        <w:trPr>
          <w:trHeight w:val="41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105 11406010 00 0000 430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184,4</w:t>
            </w:r>
          </w:p>
        </w:tc>
      </w:tr>
      <w:tr w:rsidR="00807B50" w:rsidRPr="00807B50" w:rsidTr="00A07F9B">
        <w:trPr>
          <w:trHeight w:val="64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105 11406013 13 0000 430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184,4</w:t>
            </w:r>
          </w:p>
        </w:tc>
      </w:tr>
      <w:tr w:rsidR="00807B50" w:rsidRPr="00807B50" w:rsidTr="00A07F9B">
        <w:trPr>
          <w:trHeight w:val="95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105 11406300 00 0000 430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49,7</w:t>
            </w:r>
          </w:p>
        </w:tc>
      </w:tr>
      <w:tr w:rsidR="00807B50" w:rsidRPr="00807B50" w:rsidTr="00A07F9B">
        <w:trPr>
          <w:trHeight w:val="82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105 11406310 00 0000 430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49,7</w:t>
            </w:r>
          </w:p>
        </w:tc>
      </w:tr>
      <w:tr w:rsidR="00807B50" w:rsidRPr="00807B50" w:rsidTr="00A07F9B">
        <w:trPr>
          <w:trHeight w:val="103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105 11406313 13 0000 430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49,7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105 11600000 00 0000 000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18,2</w:t>
            </w:r>
          </w:p>
        </w:tc>
      </w:tr>
      <w:tr w:rsidR="00807B50" w:rsidRPr="00807B50" w:rsidTr="00A07F9B">
        <w:trPr>
          <w:trHeight w:val="142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105 11607000 00 0000 140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18,2</w:t>
            </w:r>
          </w:p>
        </w:tc>
      </w:tr>
      <w:tr w:rsidR="00807B50" w:rsidRPr="00807B50" w:rsidTr="00A07F9B">
        <w:trPr>
          <w:trHeight w:val="69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105 11607010 00 0000 140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18,2</w:t>
            </w:r>
          </w:p>
        </w:tc>
      </w:tr>
      <w:tr w:rsidR="00807B50" w:rsidRPr="00807B50" w:rsidTr="00A07F9B">
        <w:trPr>
          <w:trHeight w:val="99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105 11607010 13 0000 140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18,2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105 11700000 00 0000 000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193,6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105 11705000 00 0000 180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193,6</w:t>
            </w:r>
          </w:p>
        </w:tc>
      </w:tr>
      <w:tr w:rsidR="00A07F9B" w:rsidRPr="00807B50" w:rsidTr="00A07F9B">
        <w:trPr>
          <w:trHeight w:val="42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F9B" w:rsidRPr="00807B50" w:rsidRDefault="00A07F9B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105 11705050 13 0001 180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F9B" w:rsidRPr="00A07F9B" w:rsidRDefault="00A07F9B">
            <w:pPr>
              <w:rPr>
                <w:color w:val="000000"/>
              </w:rPr>
            </w:pPr>
            <w:r w:rsidRPr="00A07F9B">
              <w:rPr>
                <w:color w:val="000000"/>
              </w:rPr>
              <w:t>Прочие неналоговые доходы бюджета (поступление платы за возмещение вреда, причиненного транспортными средствами при перевозке тяжеловесных грузов)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9B" w:rsidRPr="00807B50" w:rsidRDefault="00A07F9B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177,6</w:t>
            </w:r>
          </w:p>
        </w:tc>
      </w:tr>
      <w:tr w:rsidR="00A07F9B" w:rsidRPr="00807B50" w:rsidTr="006739F8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F9B" w:rsidRPr="00807B50" w:rsidRDefault="00A07F9B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105 11705050 13 0002 180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F9B" w:rsidRPr="00A07F9B" w:rsidRDefault="00A07F9B">
            <w:pPr>
              <w:rPr>
                <w:color w:val="000000"/>
              </w:rPr>
            </w:pPr>
            <w:r w:rsidRPr="00A07F9B">
              <w:rPr>
                <w:color w:val="000000"/>
              </w:rPr>
              <w:t>Прочие неналоговые доходы бюджета (поступление сумм за резервирование земельных участков под будущие захоронения)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9B" w:rsidRPr="00807B50" w:rsidRDefault="00A07F9B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16,0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105 20000000 00 0000 000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БЕЗВОЗМЕЗДНЫЕ ПОСТУПЛЕНИЯ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23511,0</w:t>
            </w:r>
          </w:p>
        </w:tc>
      </w:tr>
      <w:tr w:rsidR="00807B50" w:rsidRPr="00807B50" w:rsidTr="00A07F9B">
        <w:trPr>
          <w:trHeight w:val="63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22819,9</w:t>
            </w:r>
          </w:p>
        </w:tc>
      </w:tr>
      <w:tr w:rsidR="00807B50" w:rsidRPr="00807B50" w:rsidTr="00A07F9B">
        <w:trPr>
          <w:trHeight w:val="28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105 20210000 00 0000 150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8654,4</w:t>
            </w:r>
          </w:p>
        </w:tc>
      </w:tr>
      <w:tr w:rsidR="00807B50" w:rsidRPr="00807B50" w:rsidTr="006739F8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105 20215002 00 0000 150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5131,0</w:t>
            </w:r>
          </w:p>
        </w:tc>
      </w:tr>
      <w:tr w:rsidR="00807B50" w:rsidRPr="00807B50" w:rsidTr="00A07F9B">
        <w:trPr>
          <w:trHeight w:val="48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105 20215002 13 0000 150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5131,0</w:t>
            </w:r>
          </w:p>
        </w:tc>
      </w:tr>
      <w:tr w:rsidR="00807B50" w:rsidRPr="00807B50" w:rsidTr="00A07F9B">
        <w:trPr>
          <w:trHeight w:val="70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105 20216001 00 0000 150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3523,4</w:t>
            </w:r>
          </w:p>
        </w:tc>
      </w:tr>
      <w:tr w:rsidR="00807B50" w:rsidRPr="00807B50" w:rsidTr="00A07F9B">
        <w:trPr>
          <w:trHeight w:val="41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105 20216001 13 0000 150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3523,4</w:t>
            </w:r>
          </w:p>
        </w:tc>
      </w:tr>
      <w:tr w:rsidR="00807B50" w:rsidRPr="00807B50" w:rsidTr="006739F8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105 20220000 00 0000 150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10998,7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105 20229999 00 0000 150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субсидии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10998,7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105 20229999 13 0000 150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10998,7</w:t>
            </w:r>
          </w:p>
        </w:tc>
      </w:tr>
      <w:tr w:rsidR="00807B50" w:rsidRPr="00807B50" w:rsidTr="00A07F9B">
        <w:trPr>
          <w:trHeight w:val="2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105 20230000 00 0000 150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2,0</w:t>
            </w:r>
          </w:p>
        </w:tc>
      </w:tr>
      <w:tr w:rsidR="00807B50" w:rsidRPr="00807B50" w:rsidTr="006739F8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105 20236900 00 0000 150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2,0</w:t>
            </w:r>
          </w:p>
        </w:tc>
      </w:tr>
      <w:tr w:rsidR="00807B50" w:rsidRPr="00807B50" w:rsidTr="006739F8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105 20236900 13 0000 150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2,0</w:t>
            </w:r>
          </w:p>
        </w:tc>
      </w:tr>
      <w:tr w:rsidR="00807B50" w:rsidRPr="00807B50" w:rsidTr="006739F8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105 20290000 00 0000 150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3164,7</w:t>
            </w:r>
          </w:p>
        </w:tc>
      </w:tr>
      <w:tr w:rsidR="00807B50" w:rsidRPr="00807B50" w:rsidTr="006739F8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105 20290050 00 0000 150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3164,7</w:t>
            </w:r>
          </w:p>
        </w:tc>
      </w:tr>
      <w:tr w:rsidR="00807B50" w:rsidRPr="00807B50" w:rsidTr="00A07F9B">
        <w:trPr>
          <w:trHeight w:val="31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105 20290054 13 0000 150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3164,7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105 20700000 00 0000 000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691,1</w:t>
            </w:r>
          </w:p>
        </w:tc>
      </w:tr>
      <w:tr w:rsidR="00807B50" w:rsidRPr="00807B50" w:rsidTr="00A07F9B">
        <w:trPr>
          <w:trHeight w:val="26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105 20705000 13 0000 150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691,1</w:t>
            </w:r>
          </w:p>
        </w:tc>
      </w:tr>
      <w:tr w:rsidR="00807B50" w:rsidRPr="00807B50" w:rsidTr="00A07F9B">
        <w:trPr>
          <w:trHeight w:val="54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105 20705020 13 0000 150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691,1</w:t>
            </w:r>
          </w:p>
        </w:tc>
      </w:tr>
      <w:tr w:rsidR="00807B50" w:rsidRPr="00807B50" w:rsidTr="006739F8">
        <w:trPr>
          <w:trHeight w:val="6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162 00000000 00 0000 000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УПРАВЛЕНИЕ ПО ИМУЩЕСТВЕННЫМ И ЗЕМЕЛЬНЫМ ОТНОШЕНИЯМ АДМИНИСТРАЦИИ ГРЯЗОВЕЦКОГО МУНИЦИПАЛЬНОГО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162 10000000 00 0000 000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6739F8">
        <w:trPr>
          <w:trHeight w:val="681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162 11100000 00 0000 000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A07F9B">
        <w:trPr>
          <w:trHeight w:val="112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162 11105000 00 0000 120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A07F9B">
        <w:trPr>
          <w:trHeight w:val="83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162 11105010 00 0000 120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A07F9B">
        <w:trPr>
          <w:trHeight w:val="1136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162 11105013 13 1000 120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proofErr w:type="gramStart"/>
            <w:r w:rsidRPr="00807B5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182 00000000 00 0000 000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ФЕДЕРАЛЬНАЯ НАЛОГОВАЯ СЛУЖБА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40162,8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182 10000000 00 0000 000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40162,8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НАЛОГИ НА ПРИБЫЛЬ,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23929,8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182 10102000 01 0000 110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23929,8</w:t>
            </w:r>
          </w:p>
        </w:tc>
      </w:tr>
      <w:tr w:rsidR="00807B50" w:rsidRPr="00807B50" w:rsidTr="00A07F9B">
        <w:trPr>
          <w:trHeight w:val="108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182 10102010 01 1000 110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23762,9</w:t>
            </w:r>
          </w:p>
        </w:tc>
      </w:tr>
      <w:tr w:rsidR="00807B50" w:rsidRPr="00807B50" w:rsidTr="00A07F9B">
        <w:trPr>
          <w:trHeight w:val="105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182 10102010 01 2100 110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9,1</w:t>
            </w:r>
          </w:p>
        </w:tc>
      </w:tr>
      <w:tr w:rsidR="00807B50" w:rsidRPr="00807B50" w:rsidTr="00A07F9B">
        <w:trPr>
          <w:trHeight w:val="87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182 10102010 01 3000 110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8,8</w:t>
            </w:r>
          </w:p>
        </w:tc>
      </w:tr>
      <w:tr w:rsidR="00807B50" w:rsidRPr="00807B50" w:rsidTr="00A07F9B">
        <w:trPr>
          <w:trHeight w:val="86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182 10102010 01 4000 110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A07F9B">
        <w:trPr>
          <w:trHeight w:val="154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182 10102020 01 1000 110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66,5</w:t>
            </w:r>
          </w:p>
        </w:tc>
      </w:tr>
      <w:tr w:rsidR="00807B50" w:rsidRPr="00807B50" w:rsidTr="006739F8">
        <w:trPr>
          <w:trHeight w:val="92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182 10102020 01 2100 110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0,3</w:t>
            </w:r>
          </w:p>
        </w:tc>
      </w:tr>
      <w:tr w:rsidR="00807B50" w:rsidRPr="00807B50" w:rsidTr="006739F8">
        <w:trPr>
          <w:trHeight w:val="1238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182 10102020 01 3000 110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0,7</w:t>
            </w:r>
          </w:p>
        </w:tc>
      </w:tr>
      <w:tr w:rsidR="00807B50" w:rsidRPr="00807B50" w:rsidTr="006739F8">
        <w:trPr>
          <w:trHeight w:val="63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182 10102030 01 1000 110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77,0</w:t>
            </w:r>
          </w:p>
        </w:tc>
      </w:tr>
      <w:tr w:rsidR="00807B50" w:rsidRPr="00807B50" w:rsidTr="00A07F9B">
        <w:trPr>
          <w:trHeight w:val="66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182 10102030 01 2100 110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4,0</w:t>
            </w:r>
          </w:p>
        </w:tc>
      </w:tr>
      <w:tr w:rsidR="00807B50" w:rsidRPr="00807B50" w:rsidTr="00A07F9B">
        <w:trPr>
          <w:trHeight w:val="65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182 10102030 01 3000 110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0,4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182 10500000 00 0000 000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НАЛОГИ НА СОВОКУПНЫЙ ДОХОД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182 10503000 01 0000 110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lastRenderedPageBreak/>
              <w:t>182 10503010 01 2100 110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НАЛОГИ НА ИМУЩЕСТВО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16232,6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182 10601000 00 0000 110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9572,0</w:t>
            </w:r>
          </w:p>
        </w:tc>
      </w:tr>
      <w:tr w:rsidR="00807B50" w:rsidRPr="00807B50" w:rsidTr="00A07F9B">
        <w:trPr>
          <w:trHeight w:val="54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182 10601030 13 1000 110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9485,2</w:t>
            </w:r>
          </w:p>
        </w:tc>
      </w:tr>
      <w:tr w:rsidR="00807B50" w:rsidRPr="00807B50" w:rsidTr="00A07F9B">
        <w:trPr>
          <w:trHeight w:val="565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182 10601030 13 2100 110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86,8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182 10606000 00 0000 110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6660,6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182 10606030 00 0000 110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3759,6</w:t>
            </w:r>
          </w:p>
        </w:tc>
      </w:tr>
      <w:tr w:rsidR="00807B50" w:rsidRPr="00807B50" w:rsidTr="00A07F9B">
        <w:trPr>
          <w:trHeight w:val="540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182 10606033 13 1000 110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3729,9</w:t>
            </w:r>
          </w:p>
        </w:tc>
      </w:tr>
      <w:tr w:rsidR="00807B50" w:rsidRPr="00807B50" w:rsidTr="00A07F9B">
        <w:trPr>
          <w:trHeight w:val="43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182 10606033 13 2100 110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27,3</w:t>
            </w:r>
          </w:p>
        </w:tc>
      </w:tr>
      <w:tr w:rsidR="00807B50" w:rsidRPr="00807B50" w:rsidTr="00A07F9B">
        <w:trPr>
          <w:trHeight w:val="36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182 10606033 13 3000 110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2,5</w:t>
            </w:r>
          </w:p>
        </w:tc>
      </w:tr>
      <w:tr w:rsidR="00807B50" w:rsidRPr="00807B50" w:rsidTr="00A07F9B">
        <w:trPr>
          <w:trHeight w:val="333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182 10606033 13 4000 110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0,0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182 10606040 00 0000 110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2900,9</w:t>
            </w:r>
          </w:p>
        </w:tc>
      </w:tr>
      <w:tr w:rsidR="00807B50" w:rsidRPr="00807B50" w:rsidTr="00A07F9B">
        <w:trPr>
          <w:trHeight w:val="287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182 10606043 13 1000 110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2881,7</w:t>
            </w:r>
          </w:p>
        </w:tc>
      </w:tr>
      <w:tr w:rsidR="00807B50" w:rsidRPr="00807B50" w:rsidTr="00A07F9B">
        <w:trPr>
          <w:trHeight w:val="3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182 10606043 13 2100 110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19,2</w:t>
            </w:r>
          </w:p>
        </w:tc>
      </w:tr>
      <w:tr w:rsidR="00807B50" w:rsidRPr="00807B50" w:rsidTr="006739F8">
        <w:trPr>
          <w:trHeight w:val="27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182 11600000 00 0000 000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0,5</w:t>
            </w:r>
          </w:p>
        </w:tc>
      </w:tr>
      <w:tr w:rsidR="00807B50" w:rsidRPr="00807B50" w:rsidTr="00A07F9B">
        <w:trPr>
          <w:trHeight w:val="33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182 11610000 00 0000 140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0,5</w:t>
            </w:r>
          </w:p>
        </w:tc>
      </w:tr>
      <w:tr w:rsidR="00807B50" w:rsidRPr="00807B50" w:rsidTr="00A07F9B">
        <w:trPr>
          <w:trHeight w:val="834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182 11610120 00 0000 140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0,5</w:t>
            </w:r>
          </w:p>
        </w:tc>
      </w:tr>
      <w:tr w:rsidR="00807B50" w:rsidRPr="00807B50" w:rsidTr="00A07F9B">
        <w:trPr>
          <w:trHeight w:val="749"/>
        </w:trPr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jc w:val="center"/>
              <w:rPr>
                <w:color w:val="000000"/>
              </w:rPr>
            </w:pPr>
            <w:r w:rsidRPr="00807B50">
              <w:rPr>
                <w:color w:val="000000"/>
              </w:rPr>
              <w:t>182 11610123 01 0131 140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color w:val="000000"/>
              </w:rPr>
            </w:pPr>
            <w:r w:rsidRPr="00807B5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0,5</w:t>
            </w:r>
          </w:p>
        </w:tc>
      </w:tr>
      <w:tr w:rsidR="00807B50" w:rsidRPr="00807B50" w:rsidTr="006739F8">
        <w:trPr>
          <w:trHeight w:val="300"/>
        </w:trPr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50" w:rsidRPr="00807B50" w:rsidRDefault="00807B50" w:rsidP="00807B50">
            <w:pPr>
              <w:rPr>
                <w:b/>
                <w:bCs/>
                <w:color w:val="000000"/>
              </w:rPr>
            </w:pPr>
            <w:r w:rsidRPr="00807B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50" w:rsidRPr="00807B50" w:rsidRDefault="00807B50" w:rsidP="00807B50">
            <w:pPr>
              <w:jc w:val="right"/>
              <w:rPr>
                <w:color w:val="000000"/>
              </w:rPr>
            </w:pPr>
            <w:r w:rsidRPr="00807B50">
              <w:rPr>
                <w:color w:val="000000"/>
              </w:rPr>
              <w:t>68877,9</w:t>
            </w:r>
          </w:p>
        </w:tc>
      </w:tr>
    </w:tbl>
    <w:p w:rsidR="00807B50" w:rsidRDefault="00807B50" w:rsidP="00A56D7A">
      <w:pPr>
        <w:jc w:val="center"/>
        <w:rPr>
          <w:sz w:val="16"/>
          <w:szCs w:val="16"/>
        </w:rPr>
      </w:pPr>
    </w:p>
    <w:p w:rsidR="00807B50" w:rsidRDefault="00807B50" w:rsidP="00A56D7A">
      <w:pPr>
        <w:jc w:val="center"/>
        <w:rPr>
          <w:b/>
          <w:sz w:val="24"/>
          <w:szCs w:val="24"/>
        </w:rPr>
      </w:pPr>
    </w:p>
    <w:p w:rsidR="00CE2878" w:rsidRPr="003C54F5" w:rsidRDefault="00CE2878" w:rsidP="0081486F">
      <w:pPr>
        <w:jc w:val="center"/>
        <w:rPr>
          <w:b/>
          <w:sz w:val="24"/>
          <w:szCs w:val="24"/>
        </w:rPr>
      </w:pPr>
    </w:p>
    <w:p w:rsidR="0081486F" w:rsidRPr="003C54F5" w:rsidRDefault="0081486F" w:rsidP="0081486F">
      <w:pPr>
        <w:jc w:val="center"/>
        <w:rPr>
          <w:b/>
          <w:sz w:val="22"/>
          <w:szCs w:val="22"/>
        </w:rPr>
      </w:pPr>
    </w:p>
    <w:p w:rsidR="00236D35" w:rsidRDefault="00236D35" w:rsidP="001B79C4">
      <w:pPr>
        <w:jc w:val="right"/>
        <w:rPr>
          <w:sz w:val="16"/>
          <w:szCs w:val="16"/>
        </w:rPr>
      </w:pPr>
    </w:p>
    <w:p w:rsidR="0081486F" w:rsidRDefault="0081486F" w:rsidP="008148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56707">
        <w:rPr>
          <w:sz w:val="18"/>
          <w:szCs w:val="18"/>
        </w:rPr>
        <w:t xml:space="preserve">     </w:t>
      </w:r>
      <w:r w:rsidRPr="00956707">
        <w:rPr>
          <w:sz w:val="16"/>
          <w:szCs w:val="16"/>
        </w:rPr>
        <w:t xml:space="preserve">      </w:t>
      </w:r>
    </w:p>
    <w:p w:rsidR="00E2082A" w:rsidRDefault="0081486F" w:rsidP="00807B50">
      <w:pPr>
        <w:jc w:val="right"/>
        <w:rPr>
          <w:b/>
          <w:sz w:val="24"/>
          <w:szCs w:val="24"/>
        </w:rPr>
      </w:pPr>
      <w:r w:rsidRPr="00956707">
        <w:rPr>
          <w:sz w:val="16"/>
          <w:szCs w:val="16"/>
        </w:rPr>
        <w:t xml:space="preserve">     </w:t>
      </w:r>
    </w:p>
    <w:p w:rsidR="00186875" w:rsidRDefault="00186875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A07F9B" w:rsidRDefault="00A07F9B" w:rsidP="00004B80">
      <w:pPr>
        <w:jc w:val="center"/>
        <w:rPr>
          <w:b/>
          <w:sz w:val="22"/>
          <w:szCs w:val="22"/>
        </w:rPr>
      </w:pPr>
    </w:p>
    <w:p w:rsidR="00004B80" w:rsidRDefault="00004B80" w:rsidP="001B79C4">
      <w:pPr>
        <w:jc w:val="right"/>
        <w:rPr>
          <w:sz w:val="16"/>
          <w:szCs w:val="16"/>
        </w:rPr>
      </w:pPr>
    </w:p>
    <w:p w:rsidR="00CB3E9D" w:rsidRDefault="001B79C4" w:rsidP="00DF3A27">
      <w:pPr>
        <w:jc w:val="right"/>
      </w:pPr>
      <w:r w:rsidRPr="006D28B7">
        <w:t xml:space="preserve">                                                                                           </w:t>
      </w:r>
    </w:p>
    <w:p w:rsidR="00486341" w:rsidRPr="00486341" w:rsidRDefault="00BE583E" w:rsidP="00BE583E">
      <w:pPr>
        <w:jc w:val="right"/>
      </w:pPr>
      <w:r w:rsidRPr="00486341">
        <w:lastRenderedPageBreak/>
        <w:t xml:space="preserve">Приложение </w:t>
      </w:r>
      <w:r w:rsidR="006739F8" w:rsidRPr="00486341">
        <w:t>2</w:t>
      </w:r>
      <w:r w:rsidRPr="00486341">
        <w:t xml:space="preserve"> </w:t>
      </w:r>
    </w:p>
    <w:p w:rsidR="00BE583E" w:rsidRPr="00486341" w:rsidRDefault="00BE583E" w:rsidP="00BE583E">
      <w:pPr>
        <w:jc w:val="right"/>
      </w:pPr>
      <w:r w:rsidRPr="00486341">
        <w:t>к решению Совета городского</w:t>
      </w:r>
    </w:p>
    <w:p w:rsidR="00BE583E" w:rsidRPr="00486341" w:rsidRDefault="00BE583E" w:rsidP="00BE583E">
      <w:pPr>
        <w:jc w:val="right"/>
      </w:pPr>
      <w:r w:rsidRPr="00486341">
        <w:t xml:space="preserve"> поселения Грязовецкое от __.04.2021 № __</w:t>
      </w:r>
    </w:p>
    <w:p w:rsidR="00BE583E" w:rsidRPr="00486341" w:rsidRDefault="00BE583E" w:rsidP="00BE583E">
      <w:pPr>
        <w:jc w:val="right"/>
      </w:pPr>
      <w:r w:rsidRPr="00486341">
        <w:t xml:space="preserve"> «Об утверждении отчета об исполнении  бюджета</w:t>
      </w:r>
    </w:p>
    <w:p w:rsidR="00BE583E" w:rsidRPr="00486341" w:rsidRDefault="00BE583E" w:rsidP="00BE583E">
      <w:pPr>
        <w:jc w:val="right"/>
      </w:pPr>
      <w:r w:rsidRPr="00486341">
        <w:t xml:space="preserve"> городского поселения Грязовецкое за 2020 год»</w:t>
      </w:r>
    </w:p>
    <w:p w:rsidR="0081486F" w:rsidRDefault="0081486F" w:rsidP="0081486F">
      <w:pPr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486341" w:rsidRDefault="00486341" w:rsidP="0081486F">
      <w:pPr>
        <w:tabs>
          <w:tab w:val="left" w:pos="1080"/>
        </w:tabs>
        <w:spacing w:line="240" w:lineRule="exact"/>
        <w:jc w:val="center"/>
        <w:rPr>
          <w:sz w:val="24"/>
          <w:szCs w:val="24"/>
        </w:rPr>
      </w:pPr>
    </w:p>
    <w:p w:rsidR="000B7BE1" w:rsidRPr="00486341" w:rsidRDefault="000B7BE1" w:rsidP="0081486F">
      <w:pPr>
        <w:tabs>
          <w:tab w:val="left" w:pos="1080"/>
        </w:tabs>
        <w:spacing w:line="240" w:lineRule="exact"/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РАСХОДЫ</w:t>
      </w:r>
      <w:r w:rsidR="0081486F" w:rsidRPr="00486341">
        <w:rPr>
          <w:sz w:val="24"/>
          <w:szCs w:val="24"/>
        </w:rPr>
        <w:t xml:space="preserve"> </w:t>
      </w:r>
    </w:p>
    <w:p w:rsidR="0081486F" w:rsidRPr="00486341" w:rsidRDefault="0081486F" w:rsidP="0081486F">
      <w:pPr>
        <w:tabs>
          <w:tab w:val="left" w:pos="1080"/>
        </w:tabs>
        <w:spacing w:line="240" w:lineRule="exact"/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бюджета</w:t>
      </w:r>
      <w:r w:rsidR="000B7BE1" w:rsidRPr="00486341">
        <w:rPr>
          <w:sz w:val="24"/>
          <w:szCs w:val="24"/>
        </w:rPr>
        <w:t xml:space="preserve"> городского поселения Грязовецкое</w:t>
      </w:r>
    </w:p>
    <w:p w:rsidR="0081486F" w:rsidRPr="00486341" w:rsidRDefault="0081486F" w:rsidP="0081486F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 xml:space="preserve">по </w:t>
      </w:r>
      <w:r w:rsidR="00A56D7A" w:rsidRPr="00486341">
        <w:rPr>
          <w:sz w:val="24"/>
          <w:szCs w:val="24"/>
        </w:rPr>
        <w:t xml:space="preserve">ведомственной структуре расходов </w:t>
      </w:r>
      <w:r w:rsidRPr="00486341">
        <w:rPr>
          <w:sz w:val="24"/>
          <w:szCs w:val="24"/>
        </w:rPr>
        <w:t>за 20</w:t>
      </w:r>
      <w:r w:rsidR="00BE583E" w:rsidRPr="00486341">
        <w:rPr>
          <w:sz w:val="24"/>
          <w:szCs w:val="24"/>
        </w:rPr>
        <w:t>20</w:t>
      </w:r>
      <w:r w:rsidRPr="00486341">
        <w:rPr>
          <w:sz w:val="24"/>
          <w:szCs w:val="24"/>
        </w:rPr>
        <w:t xml:space="preserve"> год</w:t>
      </w:r>
    </w:p>
    <w:p w:rsidR="0081486F" w:rsidRDefault="00666743" w:rsidP="0081486F">
      <w:pPr>
        <w:jc w:val="right"/>
        <w:rPr>
          <w:sz w:val="16"/>
          <w:szCs w:val="16"/>
        </w:rPr>
      </w:pPr>
      <w:r>
        <w:rPr>
          <w:sz w:val="16"/>
          <w:szCs w:val="16"/>
        </w:rPr>
        <w:t>тыс. руб.</w:t>
      </w:r>
    </w:p>
    <w:tbl>
      <w:tblPr>
        <w:tblW w:w="10662" w:type="dxa"/>
        <w:tblInd w:w="93" w:type="dxa"/>
        <w:tblLook w:val="04A0" w:firstRow="1" w:lastRow="0" w:firstColumn="1" w:lastColumn="0" w:noHBand="0" w:noVBand="1"/>
      </w:tblPr>
      <w:tblGrid>
        <w:gridCol w:w="4641"/>
        <w:gridCol w:w="644"/>
        <w:gridCol w:w="729"/>
        <w:gridCol w:w="719"/>
        <w:gridCol w:w="396"/>
        <w:gridCol w:w="306"/>
        <w:gridCol w:w="486"/>
        <w:gridCol w:w="677"/>
        <w:gridCol w:w="913"/>
        <w:gridCol w:w="1151"/>
      </w:tblGrid>
      <w:tr w:rsidR="007D3E99" w:rsidRPr="00BE583E" w:rsidTr="007D3E99">
        <w:trPr>
          <w:trHeight w:val="612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B0841">
              <w:rPr>
                <w:color w:val="000000"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8B0841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8B0841">
              <w:rPr>
                <w:color w:val="000000"/>
                <w:sz w:val="18"/>
                <w:szCs w:val="18"/>
              </w:rPr>
              <w:t>Исполнение за 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8B0841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E583E" w:rsidRPr="00BE583E" w:rsidTr="007D3E99">
        <w:trPr>
          <w:trHeight w:val="2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BE583E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3E" w:rsidRPr="00BE583E" w:rsidRDefault="007D3E99" w:rsidP="00BE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D3E99" w:rsidRPr="00BE583E" w:rsidTr="000B5E6F">
        <w:trPr>
          <w:trHeight w:val="9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СОВЕТ ГОРОДСКОГО ПОСЕЛЕНИЯ ГРЯЗОВЕЦКОЕ ГРЯЗОВЕЦКОГО МУНИЦИПАЛЬНОГО РАЙОНА ВОЛОГОДСКОЙ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1079,8</w:t>
            </w:r>
          </w:p>
        </w:tc>
      </w:tr>
      <w:tr w:rsidR="007D3E99" w:rsidRPr="00BE583E" w:rsidTr="000B5E6F">
        <w:trPr>
          <w:trHeight w:val="2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B66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</w:t>
            </w:r>
            <w:r w:rsidR="00B66586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B6658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D3E99" w:rsidRPr="00BE583E" w:rsidTr="000B5E6F">
        <w:trPr>
          <w:trHeight w:val="9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7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DA3266"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DA3266"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DA3266">
              <w:rPr>
                <w:color w:val="000000"/>
                <w:sz w:val="18"/>
                <w:szCs w:val="18"/>
              </w:rPr>
              <w:t>1070,7</w:t>
            </w:r>
          </w:p>
        </w:tc>
      </w:tr>
      <w:tr w:rsidR="007D3E99" w:rsidRPr="00BE583E" w:rsidTr="000B5E6F">
        <w:trPr>
          <w:trHeight w:val="12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</w:tr>
      <w:tr w:rsidR="007D3E99" w:rsidRPr="00BE583E" w:rsidTr="000B5E6F">
        <w:trPr>
          <w:trHeight w:val="7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«Развитие местного самоуправления и кадрового обеспечения в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053D10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«Обеспечение деятельности Совета МО»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053D10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7D3E99" w:rsidRPr="00BE583E" w:rsidTr="000B5E6F">
        <w:trPr>
          <w:trHeight w:val="39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053D10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7D3E99" w:rsidRPr="00BE583E" w:rsidTr="000B5E6F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99" w:rsidRPr="00BE583E" w:rsidRDefault="007D3E99" w:rsidP="000B5E6F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99" w:rsidRDefault="007D3E99" w:rsidP="000B5E6F">
            <w:pPr>
              <w:jc w:val="center"/>
            </w:pPr>
            <w:r w:rsidRPr="00053D10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0B5E6F" w:rsidRPr="00BE583E" w:rsidTr="007D3E99">
        <w:trPr>
          <w:trHeight w:val="9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ГРЯЗОВЕЦКОЕ ГРЯЗОВЕЦКОГО МУНИЦИПАЛЬНОГО РАЙОНА ВОЛОГОДСКОЙ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69111,9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B66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13468,</w:t>
            </w:r>
            <w:r w:rsidR="00B6658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B5E6F" w:rsidRPr="00BE583E" w:rsidTr="007D3E99">
        <w:trPr>
          <w:trHeight w:val="8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97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5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394,2</w:t>
            </w:r>
          </w:p>
        </w:tc>
      </w:tr>
      <w:tr w:rsidR="000B5E6F" w:rsidRPr="00BE583E" w:rsidTr="007D3E99">
        <w:trPr>
          <w:trHeight w:val="13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10192,2</w:t>
            </w:r>
          </w:p>
        </w:tc>
      </w:tr>
      <w:tr w:rsidR="000B5E6F" w:rsidRPr="00BE583E" w:rsidTr="007D3E99">
        <w:trPr>
          <w:trHeight w:val="10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10192,2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«Обеспечение деятельности администрации МО»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10190,2</w:t>
            </w:r>
          </w:p>
        </w:tc>
      </w:tr>
      <w:tr w:rsidR="000B5E6F" w:rsidRPr="00BE583E" w:rsidTr="007D3E99">
        <w:trPr>
          <w:trHeight w:val="64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10190,2</w:t>
            </w:r>
          </w:p>
        </w:tc>
      </w:tr>
      <w:tr w:rsidR="000B5E6F" w:rsidRPr="00BE583E" w:rsidTr="007D3E99">
        <w:trPr>
          <w:trHeight w:val="6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8224,4</w:t>
            </w:r>
          </w:p>
        </w:tc>
      </w:tr>
      <w:tr w:rsidR="000B5E6F" w:rsidRPr="00BE583E" w:rsidTr="007D3E99">
        <w:trPr>
          <w:trHeight w:val="6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1957,1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«Исполнение государственных полномочий»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B5E6F" w:rsidRPr="00BE583E" w:rsidTr="007D3E99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отдельных государственных полномочий в сфере административных правонарушений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72310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B5E6F" w:rsidRPr="00BE583E" w:rsidTr="007D3E99">
        <w:trPr>
          <w:trHeight w:val="7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72310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2882,1</w:t>
            </w:r>
          </w:p>
        </w:tc>
      </w:tr>
      <w:tr w:rsidR="000B5E6F" w:rsidRPr="00BE583E" w:rsidTr="007D3E99">
        <w:trPr>
          <w:trHeight w:val="7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№2 «Комплексное благоустройство территории городского поселения»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Прочие мероприятия по благоустройству территории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55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B5E6F" w:rsidRPr="00BE583E" w:rsidTr="007D3E99">
        <w:trPr>
          <w:trHeight w:val="9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1175,4</w:t>
            </w:r>
          </w:p>
        </w:tc>
      </w:tr>
      <w:tr w:rsidR="000B5E6F" w:rsidRPr="00BE583E" w:rsidTr="007D3E99">
        <w:trPr>
          <w:trHeight w:val="5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Основное мероприятие «Исполнение других общегосударственных вопросов»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210,3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210,3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123,4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0B5E6F" w:rsidRPr="00BE583E" w:rsidTr="007D3E99">
        <w:trPr>
          <w:trHeight w:val="3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«Взаимодействие с органами местного самоуправления района в вопросах исполнения полномочий МО»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965,1</w:t>
            </w:r>
          </w:p>
        </w:tc>
      </w:tr>
      <w:tr w:rsidR="000B5E6F" w:rsidRPr="00BE583E" w:rsidTr="007D3E99">
        <w:trPr>
          <w:trHeight w:val="9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осуществлению внутреннего муниципального финансового контроля в финансово – бюджетной сфере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</w:t>
            </w:r>
          </w:p>
        </w:tc>
      </w:tr>
      <w:tr w:rsidR="000B5E6F" w:rsidRPr="00BE583E" w:rsidTr="007D3E99">
        <w:trPr>
          <w:trHeight w:val="2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</w:t>
            </w:r>
          </w:p>
        </w:tc>
      </w:tr>
      <w:tr w:rsidR="000B5E6F" w:rsidRPr="00BE583E" w:rsidTr="007D3E99">
        <w:trPr>
          <w:trHeight w:val="250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установлению тарифов на услуги, предоставляемые муниципальными предприятиями и  учреждениями, и работы, выполняемые муниципальными предприятиями и учреждениями; по водоснабжению и водоотведению, предусмотренными Федеральным законом «О водоснабжении и водоотведении», в части установления нормативов водоотведения (сброса) по составу сточных вод организациями водопроводно-канализационного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</w:t>
            </w:r>
          </w:p>
        </w:tc>
      </w:tr>
      <w:tr w:rsidR="000B5E6F" w:rsidRPr="00BE583E" w:rsidTr="007D3E99">
        <w:trPr>
          <w:trHeight w:val="7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в сфере закупок товаров, работ, услуг для обеспечения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167,2</w:t>
            </w:r>
          </w:p>
        </w:tc>
      </w:tr>
      <w:tr w:rsidR="000B5E6F" w:rsidRPr="00BE583E" w:rsidTr="007D3E99">
        <w:trPr>
          <w:trHeight w:val="3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167,2</w:t>
            </w:r>
          </w:p>
        </w:tc>
      </w:tr>
      <w:tr w:rsidR="000B5E6F" w:rsidRPr="00BE583E" w:rsidTr="007D3E99">
        <w:trPr>
          <w:trHeight w:val="97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организации сбора статистической  информации,  характеризующей  состояние экономики и социальной сферы 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</w:tr>
      <w:tr w:rsidR="000B5E6F" w:rsidRPr="00BE583E" w:rsidTr="007D3E99">
        <w:trPr>
          <w:trHeight w:val="3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</w:tr>
      <w:tr w:rsidR="000B5E6F" w:rsidRPr="00BE583E" w:rsidTr="007D3E99">
        <w:trPr>
          <w:trHeight w:val="225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строительству и архитектуре, по обеспечению граждан отдельных категорий, проживающих в поселении и нуждающихся в улучшении жилищных условий, жилыми помещениями; осуществлению муниципального жилищного контроля, по реализации областной адресной программы № 8 «Переселение граждан из аварийного жилищного фонда в муниципальных образованиях Вологодской области» на 2020 год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234,9</w:t>
            </w:r>
          </w:p>
        </w:tc>
      </w:tr>
      <w:tr w:rsidR="000B5E6F" w:rsidRPr="00BE583E" w:rsidTr="007D3E99">
        <w:trPr>
          <w:trHeight w:val="45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234,9</w:t>
            </w:r>
          </w:p>
        </w:tc>
      </w:tr>
      <w:tr w:rsidR="000B5E6F" w:rsidRPr="00BE583E" w:rsidTr="007D3E99">
        <w:trPr>
          <w:trHeight w:val="103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B5E6F" w:rsidRPr="00BE583E" w:rsidTr="007D3E99">
        <w:trPr>
          <w:trHeight w:val="3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Передаваемые полномочия из бюджета поселения в бюджет района в сфере информационных технологий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</w:t>
            </w:r>
          </w:p>
        </w:tc>
      </w:tr>
      <w:tr w:rsidR="000B5E6F" w:rsidRPr="00BE583E" w:rsidTr="007D3E99">
        <w:trPr>
          <w:trHeight w:val="3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</w:t>
            </w:r>
          </w:p>
        </w:tc>
      </w:tr>
      <w:tr w:rsidR="000B5E6F" w:rsidRPr="00BE583E" w:rsidTr="007D3E99">
        <w:trPr>
          <w:trHeight w:val="20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Передаваемые полномочия из бюджета поселения в бюджет района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BE583E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BE583E">
              <w:rPr>
                <w:color w:val="000000"/>
                <w:sz w:val="18"/>
                <w:szCs w:val="18"/>
              </w:rPr>
              <w:t xml:space="preserve"> его исполнением, составлению и утверждению отчета об исполнении бюджета поселения в части ведения бюджетного (бухгалтерского) учёта и составления отчётности органов местного самоуправления муниципального образования Грязовецкое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238,8</w:t>
            </w:r>
          </w:p>
        </w:tc>
      </w:tr>
      <w:tr w:rsidR="000B5E6F" w:rsidRPr="00BE583E" w:rsidTr="007D3E99">
        <w:trPr>
          <w:trHeight w:val="4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238,8</w:t>
            </w:r>
          </w:p>
        </w:tc>
      </w:tr>
      <w:tr w:rsidR="000B5E6F" w:rsidRPr="00BE583E" w:rsidTr="007D3E99">
        <w:trPr>
          <w:trHeight w:val="12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B5E6F" w:rsidRPr="00BE583E" w:rsidTr="007D3E99">
        <w:trPr>
          <w:trHeight w:val="6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"Обеспечение населения качественной питьевой водой"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B5E6F" w:rsidRPr="00BE583E" w:rsidTr="007D3E99">
        <w:trPr>
          <w:trHeight w:val="34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Проведение обследований действующих колодцев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B5E6F" w:rsidRPr="00BE583E" w:rsidTr="007D3E99">
        <w:trPr>
          <w:trHeight w:val="4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«Забота </w:t>
            </w:r>
            <w:proofErr w:type="gramStart"/>
            <w:r w:rsidRPr="00BE583E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BE58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образоания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 xml:space="preserve">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"Создание условий для адаптации граждан пожилого возраста"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B5E6F" w:rsidRPr="00BE583E" w:rsidTr="007D3E99">
        <w:trPr>
          <w:trHeight w:val="4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Оказание помощи в организации досуга граждан пожилого возраста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B5E6F" w:rsidRPr="00BE583E" w:rsidTr="007D3E99">
        <w:trPr>
          <w:trHeight w:val="7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1348,1</w:t>
            </w:r>
          </w:p>
        </w:tc>
      </w:tr>
      <w:tr w:rsidR="000B5E6F" w:rsidRPr="00BE583E" w:rsidTr="000B5E6F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"Содержание свободного муниципального жилого фонда"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</w:pPr>
            <w:r w:rsidRPr="004D4910">
              <w:rPr>
                <w:color w:val="000000"/>
                <w:sz w:val="18"/>
                <w:szCs w:val="18"/>
              </w:rPr>
              <w:t>1348,1</w:t>
            </w:r>
          </w:p>
        </w:tc>
      </w:tr>
      <w:tr w:rsidR="000B5E6F" w:rsidRPr="00BE583E" w:rsidTr="000B5E6F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Содержание жилого фонда до его заселения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</w:pPr>
            <w:r w:rsidRPr="004D4910">
              <w:rPr>
                <w:color w:val="000000"/>
                <w:sz w:val="18"/>
                <w:szCs w:val="18"/>
              </w:rPr>
              <w:t>1348,1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1250,0</w:t>
            </w:r>
          </w:p>
        </w:tc>
      </w:tr>
      <w:tr w:rsidR="000B5E6F" w:rsidRPr="00BE583E" w:rsidTr="007D3E99">
        <w:trPr>
          <w:trHeight w:val="7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«Развитие земельных отношений на территории муниципального образования Грязовецкое» на 2019-2021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"Проведение работ по формированию и оценке земельных участков"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Проведение оценки земельных участков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B5E6F" w:rsidRPr="00BE583E" w:rsidTr="007D3E99">
        <w:trPr>
          <w:trHeight w:val="6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B5E6F" w:rsidRPr="00BE583E" w:rsidTr="007D3E99">
        <w:trPr>
          <w:trHeight w:val="8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Выполнение работ по формированию (подготовка схемы расположения земельного участка и выполнение межевания) земельных участков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0B5E6F" w:rsidRPr="00BE583E" w:rsidTr="007D3E99">
        <w:trPr>
          <w:trHeight w:val="40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</w:tr>
      <w:tr w:rsidR="000B5E6F" w:rsidRPr="00BE583E" w:rsidTr="007D3E99">
        <w:trPr>
          <w:trHeight w:val="39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Создание условий для массового отдыха жителей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4729,3</w:t>
            </w:r>
          </w:p>
        </w:tc>
      </w:tr>
      <w:tr w:rsidR="000B5E6F" w:rsidRPr="00BE583E" w:rsidTr="007D3E99">
        <w:trPr>
          <w:trHeight w:val="103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4431,9</w:t>
            </w:r>
          </w:p>
        </w:tc>
      </w:tr>
      <w:tr w:rsidR="000B5E6F" w:rsidRPr="00BE583E" w:rsidTr="007D3E99">
        <w:trPr>
          <w:trHeight w:val="135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4415,6</w:t>
            </w:r>
          </w:p>
        </w:tc>
      </w:tr>
      <w:tr w:rsidR="000B5E6F" w:rsidRPr="00BE583E" w:rsidTr="007D3E99">
        <w:trPr>
          <w:trHeight w:val="8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4415,6</w:t>
            </w:r>
          </w:p>
        </w:tc>
      </w:tr>
      <w:tr w:rsidR="000B5E6F" w:rsidRPr="00BE583E" w:rsidTr="007D3E99">
        <w:trPr>
          <w:trHeight w:val="3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"Предупреждение ЧС"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719,4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Уборка деревьев, представляющих угрозу объектам жилого фонда, городской инфраструктуры, дорожной сети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690,1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690,1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Обеспечение функционирования системы оповещения «Маяк»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 Основное мероприятие «Содержание БУ «Аварийно-спасательный отряд»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3650,0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услуг) бюджетных  учреждений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3650,0</w:t>
            </w:r>
          </w:p>
        </w:tc>
      </w:tr>
      <w:tr w:rsidR="000B5E6F" w:rsidRPr="00BE583E" w:rsidTr="007D3E99">
        <w:trPr>
          <w:trHeight w:val="45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3650,0</w:t>
            </w:r>
          </w:p>
        </w:tc>
      </w:tr>
      <w:tr w:rsidR="000B5E6F" w:rsidRPr="00BE583E" w:rsidTr="007D3E99">
        <w:trPr>
          <w:trHeight w:val="7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«Создание резерва материальных ресурсов, оборудования для ликвидации ЧС»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0B5E6F" w:rsidRPr="00BE583E" w:rsidTr="007D3E99">
        <w:trPr>
          <w:trHeight w:val="12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0B5E6F" w:rsidRPr="00BE583E" w:rsidTr="007D3E99">
        <w:trPr>
          <w:trHeight w:val="4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20250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20250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A07F9B">
        <w:trPr>
          <w:trHeight w:val="9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годы"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7D3E99">
        <w:trPr>
          <w:trHeight w:val="6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№2 «Обеспечение первичных мер пожарной безопасности в  границах МО Грязовецкое»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7D3E99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«Обеспечение мер по пожарной безопасности»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Обеспечение пожарной безопасности  жилого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00952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B5E6F" w:rsidRPr="00BE583E" w:rsidTr="007D3E99">
        <w:trPr>
          <w:trHeight w:val="8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8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«Профилактика терроризма и экстремизма на территории МО Грязовецкое  на 2019-2021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79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Реализация функций, связанных с обеспечением  национальной безопасности и правоохранительной   деятельности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6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«Профилактика  терроризма и экстремизма»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12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Расходы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0B5E6F" w:rsidRPr="00BE583E" w:rsidTr="007D3E99">
        <w:trPr>
          <w:trHeight w:val="45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24332,8</w:t>
            </w:r>
          </w:p>
        </w:tc>
      </w:tr>
      <w:tr w:rsidR="000B5E6F" w:rsidRPr="00BE583E" w:rsidTr="007D3E99">
        <w:trPr>
          <w:trHeight w:val="50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22992,8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 Комплексное развитие транспортной инфраструктуры на территории МО Грязовецкое на 2018 – 2025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22992,8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«Обеспечение сохранности существующей дорожной сети»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22399,6</w:t>
            </w:r>
          </w:p>
        </w:tc>
      </w:tr>
      <w:tr w:rsidR="000B5E6F" w:rsidRPr="00BE583E" w:rsidTr="007D3E99">
        <w:trPr>
          <w:trHeight w:val="55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Содержание, ремонт и модернизация автомобильных дорог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14163,1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14146,9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</w:t>
            </w:r>
          </w:p>
        </w:tc>
      </w:tr>
      <w:tr w:rsidR="000B5E6F" w:rsidRPr="00BE583E" w:rsidTr="007D3E99">
        <w:trPr>
          <w:trHeight w:val="7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Ремонт дорог муниципального образования за счет средств Дорожного фонда области, средств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3296,6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3296,6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Софинансирование расходов в рамках проекта "Народный бюджет" по строительству и ремонту тротуаров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4939,9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4939,9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"Создание условий безопасности дорожного движения"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593,2</w:t>
            </w:r>
          </w:p>
        </w:tc>
      </w:tr>
      <w:tr w:rsidR="000B5E6F" w:rsidRPr="00BE583E" w:rsidTr="007D3E99">
        <w:trPr>
          <w:trHeight w:val="4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 Обеспечение безопасности дорожного движения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593,2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593,2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1340,0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Непрограммные направления расходов  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1140,5</w:t>
            </w:r>
          </w:p>
        </w:tc>
      </w:tr>
      <w:tr w:rsidR="000B5E6F" w:rsidRPr="00BE583E" w:rsidTr="007D3E99">
        <w:trPr>
          <w:trHeight w:val="124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созданию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1140,5</w:t>
            </w:r>
          </w:p>
        </w:tc>
      </w:tr>
      <w:tr w:rsidR="000B5E6F" w:rsidRPr="00BE583E" w:rsidTr="007D3E99">
        <w:trPr>
          <w:trHeight w:val="4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1140,5</w:t>
            </w:r>
          </w:p>
        </w:tc>
      </w:tr>
      <w:tr w:rsidR="000B5E6F" w:rsidRPr="00BE583E" w:rsidTr="007D3E99">
        <w:trPr>
          <w:trHeight w:val="7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«Развитие земельных отношений на территории муниципального образования Грязовецкое» на 2019-2021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0B5E6F" w:rsidRPr="00BE583E" w:rsidTr="007D3E99">
        <w:trPr>
          <w:trHeight w:val="7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Выполнение работ по внесению изменений в генеральный план и проект планировки территории (ППТ) муниципального образования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0B5E6F" w:rsidRPr="00BE583E" w:rsidTr="007D3E99">
        <w:trPr>
          <w:trHeight w:val="5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EA44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19731,</w:t>
            </w:r>
            <w:r w:rsidR="00EA443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EA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2703,</w:t>
            </w:r>
            <w:r w:rsidR="00EA443D">
              <w:rPr>
                <w:color w:val="000000"/>
                <w:sz w:val="18"/>
                <w:szCs w:val="18"/>
              </w:rPr>
              <w:t>8</w:t>
            </w:r>
          </w:p>
        </w:tc>
      </w:tr>
      <w:tr w:rsidR="000B5E6F" w:rsidRPr="00BE583E" w:rsidTr="007D3E99">
        <w:trPr>
          <w:trHeight w:val="8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B66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2703,</w:t>
            </w:r>
            <w:r w:rsidR="00EA443D">
              <w:rPr>
                <w:color w:val="000000"/>
                <w:sz w:val="18"/>
                <w:szCs w:val="18"/>
              </w:rPr>
              <w:t>8</w:t>
            </w:r>
          </w:p>
        </w:tc>
      </w:tr>
      <w:tr w:rsidR="000B5E6F" w:rsidRPr="00BE583E" w:rsidTr="007D3E99">
        <w:trPr>
          <w:trHeight w:val="6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«Капитальный ремонт  муниципального жилищного фонда»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1318,8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861,8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861,8</w:t>
            </w:r>
          </w:p>
        </w:tc>
      </w:tr>
      <w:tr w:rsidR="000B5E6F" w:rsidRPr="00BE583E" w:rsidTr="007D3E99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Капитальный ремонт жилых помещений в муниципальном жилом фонде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0B5E6F" w:rsidRPr="00BE583E" w:rsidTr="007D3E99">
        <w:trPr>
          <w:trHeight w:val="5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 по обращению взыскания на средства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</w:tr>
      <w:tr w:rsidR="000B5E6F" w:rsidRPr="00BE583E" w:rsidTr="007D3E99">
        <w:trPr>
          <w:trHeight w:val="8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«Обеспечение жильем граждан, нуждающихся в улучшении жилищных условий, и признанных малоимущими»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1384,9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Текущий ремонт муниципального жилья, подлежащего заселению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332,4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332,4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Приобретение квартиры в муниципальную собственность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999,7</w:t>
            </w:r>
          </w:p>
        </w:tc>
      </w:tr>
      <w:tr w:rsidR="000B5E6F" w:rsidRPr="00BE583E" w:rsidTr="007D3E99">
        <w:trPr>
          <w:trHeight w:val="4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999,7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Компенсация стоимости недостающей площади для предоставления жилого помещения по договорам социального найма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</w:t>
            </w:r>
          </w:p>
        </w:tc>
      </w:tr>
      <w:tr w:rsidR="000B5E6F" w:rsidRPr="00BE583E" w:rsidTr="007D3E99">
        <w:trPr>
          <w:trHeight w:val="4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01133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0B5E6F" w:rsidRPr="00BE583E" w:rsidTr="007D3E99">
        <w:trPr>
          <w:trHeight w:val="7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 инфраструктуры на территории МО Грязовецкое на 2015-2025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7D3E99">
        <w:trPr>
          <w:trHeight w:val="4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«Выполнение работ по проектированию инженерных сетей»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7D3E99">
        <w:trPr>
          <w:trHeight w:val="444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Проектирование инженерных сетей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B5E6F" w:rsidRPr="00BE583E" w:rsidTr="007D3E99">
        <w:trPr>
          <w:trHeight w:val="130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организации в границах поселения электро-, тепл</w:t>
            </w:r>
            <w:proofErr w:type="gramStart"/>
            <w:r w:rsidRPr="00BE583E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BE583E">
              <w:rPr>
                <w:color w:val="000000"/>
                <w:sz w:val="18"/>
                <w:szCs w:val="18"/>
              </w:rPr>
              <w:t>, газо- и водоснабжения населения, водоотведения, снабжения населения топливом, в части организации теплоснабжения населения города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B5E6F" w:rsidRPr="00BE583E" w:rsidTr="007D3E99">
        <w:trPr>
          <w:trHeight w:val="3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 w:rsidP="00EA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1698</w:t>
            </w:r>
            <w:r w:rsidR="00EA443D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EA443D">
              <w:rPr>
                <w:color w:val="000000"/>
                <w:sz w:val="18"/>
                <w:szCs w:val="18"/>
              </w:rPr>
              <w:t>1</w:t>
            </w:r>
          </w:p>
        </w:tc>
      </w:tr>
      <w:tr w:rsidR="000B5E6F" w:rsidRPr="00BE583E" w:rsidTr="007D3E99">
        <w:trPr>
          <w:trHeight w:val="7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 на территории МО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331,3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Подпрограмма «Энергосбережение и повышение энергетической эффективности  на территории МО Грязовецкое»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Мероприятие "Принятие мер, направленных на повышение энергетической эффективности  на территории МО Грязовецкое"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</w:t>
            </w:r>
          </w:p>
        </w:tc>
      </w:tr>
      <w:tr w:rsidR="000B5E6F" w:rsidRPr="00BE583E" w:rsidTr="007D3E99">
        <w:trPr>
          <w:trHeight w:val="7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</w:t>
            </w:r>
          </w:p>
        </w:tc>
      </w:tr>
      <w:tr w:rsidR="000B5E6F" w:rsidRPr="00BE583E" w:rsidTr="007D3E99">
        <w:trPr>
          <w:trHeight w:val="6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</w:t>
            </w:r>
          </w:p>
        </w:tc>
      </w:tr>
      <w:tr w:rsidR="000B5E6F" w:rsidRPr="00BE583E" w:rsidTr="007D3E99">
        <w:trPr>
          <w:trHeight w:val="12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E583E">
              <w:rPr>
                <w:i/>
                <w:iCs/>
                <w:color w:val="000000"/>
                <w:sz w:val="18"/>
                <w:szCs w:val="18"/>
              </w:rPr>
              <w:t>Обустройство системы уличного освещения на территории поселения в рамках реализации  подпрограммы «Энергосбережение и повышение энергетической эффективности на территории Вологодской области на 2014-2020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</w:t>
            </w:r>
          </w:p>
        </w:tc>
      </w:tr>
      <w:tr w:rsidR="000B5E6F" w:rsidRPr="00BE583E" w:rsidTr="007D3E99">
        <w:trPr>
          <w:trHeight w:val="4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в рамках областной программы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Софинансирование расходов на обустройство системы уличного освещения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</w:t>
            </w:r>
          </w:p>
        </w:tc>
      </w:tr>
      <w:tr w:rsidR="000B5E6F" w:rsidRPr="00BE583E" w:rsidTr="007D3E99">
        <w:trPr>
          <w:trHeight w:val="6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B5E6F" w:rsidRPr="00BE583E" w:rsidTr="007D3E99">
        <w:trPr>
          <w:trHeight w:val="39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0B5E6F" w:rsidRPr="00BE583E" w:rsidTr="007D3E99">
        <w:trPr>
          <w:trHeight w:val="8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муниципальном образовании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 w:rsidP="00EA443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16655,</w:t>
            </w:r>
            <w:r w:rsidR="00EA443D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0B5E6F" w:rsidRPr="00BE583E" w:rsidTr="007D3E99">
        <w:trPr>
          <w:trHeight w:val="4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Подпрограмма №1 «Уличное освещение»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7250,7</w:t>
            </w:r>
          </w:p>
        </w:tc>
      </w:tr>
      <w:tr w:rsidR="000B5E6F" w:rsidRPr="00BE583E" w:rsidTr="007D3E99">
        <w:trPr>
          <w:trHeight w:val="3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Обеспечение бесперебойного освещения улиц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330,5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330,5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Софинансирование  уличного освещения территории МО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6920,2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6920,2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Подпрограмма №2 «Комплексное благоустройство территории городского поселения»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EA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8680,</w:t>
            </w:r>
            <w:r w:rsidR="00EA443D">
              <w:rPr>
                <w:color w:val="000000"/>
                <w:sz w:val="18"/>
                <w:szCs w:val="18"/>
              </w:rPr>
              <w:t>3</w:t>
            </w:r>
          </w:p>
        </w:tc>
      </w:tr>
      <w:tr w:rsidR="000B5E6F" w:rsidRPr="00BE583E" w:rsidTr="007D3E99">
        <w:trPr>
          <w:trHeight w:val="408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 w:rsidP="00EA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8450,</w:t>
            </w:r>
            <w:r w:rsidR="00EA443D">
              <w:rPr>
                <w:color w:val="000000"/>
                <w:sz w:val="18"/>
                <w:szCs w:val="18"/>
              </w:rPr>
              <w:t>8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Озеленение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</w:t>
            </w:r>
          </w:p>
        </w:tc>
      </w:tr>
      <w:tr w:rsidR="000B5E6F" w:rsidRPr="00BE583E" w:rsidTr="007D3E99">
        <w:trPr>
          <w:trHeight w:val="6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399,3</w:t>
            </w:r>
          </w:p>
        </w:tc>
      </w:tr>
      <w:tr w:rsidR="000B5E6F" w:rsidRPr="00BE583E" w:rsidTr="007D3E99">
        <w:trPr>
          <w:trHeight w:val="52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399,3</w:t>
            </w:r>
          </w:p>
        </w:tc>
      </w:tr>
      <w:tr w:rsidR="000B5E6F" w:rsidRPr="00BE583E" w:rsidTr="007D3E99">
        <w:trPr>
          <w:trHeight w:val="4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Прочие мероприятия по благоустройству территории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5273,6</w:t>
            </w:r>
          </w:p>
        </w:tc>
      </w:tr>
      <w:tr w:rsidR="000B5E6F" w:rsidRPr="00BE583E" w:rsidTr="007D3E99">
        <w:trPr>
          <w:trHeight w:val="58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00723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5273,6</w:t>
            </w:r>
          </w:p>
        </w:tc>
      </w:tr>
      <w:tr w:rsidR="000B5E6F" w:rsidRPr="00BE583E" w:rsidTr="007D3E99">
        <w:trPr>
          <w:trHeight w:val="81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Передаваемые полномочия из бюджета поселения в бюджет района по организации благоустройства территории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0B5E6F" w:rsidRPr="00BE583E" w:rsidTr="007D3E99">
        <w:trPr>
          <w:trHeight w:val="4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Софинансирование расходов в рамках проекта "Народный бюджет" по благоустройству территории МО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0B5E6F" w:rsidRPr="00BE583E" w:rsidTr="007D3E99">
        <w:trPr>
          <w:trHeight w:val="5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0B5E6F" w:rsidRPr="00BE583E" w:rsidTr="007D3E99">
        <w:trPr>
          <w:trHeight w:val="9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F2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55551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229,5</w:t>
            </w:r>
          </w:p>
        </w:tc>
      </w:tr>
      <w:tr w:rsidR="000B5E6F" w:rsidRPr="00BE583E" w:rsidTr="007D3E99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F2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55551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229,5</w:t>
            </w:r>
          </w:p>
        </w:tc>
      </w:tr>
      <w:tr w:rsidR="000B5E6F" w:rsidRPr="00BE583E" w:rsidTr="007D3E99">
        <w:trPr>
          <w:trHeight w:val="7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E583E">
              <w:rPr>
                <w:i/>
                <w:iCs/>
                <w:color w:val="000000"/>
                <w:sz w:val="18"/>
                <w:szCs w:val="18"/>
              </w:rPr>
              <w:t>Подпрограмма №3 «Борьба с борщевиком Сосновского на территории муниципального образования Грязовецкое»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724,8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724,8</w:t>
            </w:r>
          </w:p>
        </w:tc>
      </w:tr>
      <w:tr w:rsidR="000B5E6F" w:rsidRPr="00BE583E" w:rsidTr="007D3E99">
        <w:trPr>
          <w:trHeight w:val="6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Выполнение работ по локализации и ликвидации очагов распространения борщевика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724,8</w:t>
            </w:r>
          </w:p>
        </w:tc>
      </w:tr>
      <w:tr w:rsidR="000B5E6F" w:rsidRPr="00BE583E" w:rsidTr="007D3E99">
        <w:trPr>
          <w:trHeight w:val="6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S1400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724,8</w:t>
            </w:r>
          </w:p>
        </w:tc>
      </w:tr>
      <w:tr w:rsidR="000B5E6F" w:rsidRPr="00BE583E" w:rsidTr="00A07F9B">
        <w:trPr>
          <w:trHeight w:val="41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A07F9B">
        <w:trPr>
          <w:trHeight w:val="56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программа «Молодежная политика муниципального образования Грязовецкое»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7D3E99">
        <w:trPr>
          <w:trHeight w:val="3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A07F9B">
        <w:trPr>
          <w:trHeight w:val="39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A07F9B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«Организация работы с молодежью»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7D3E99">
        <w:trPr>
          <w:trHeight w:val="46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Создание условий для развития потенциала молодежи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7D3E99">
        <w:trPr>
          <w:trHeight w:val="56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муницип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>.)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B5E6F" w:rsidRPr="00BE583E" w:rsidTr="007D3E99">
        <w:trPr>
          <w:trHeight w:val="4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3494,4</w:t>
            </w:r>
          </w:p>
        </w:tc>
      </w:tr>
      <w:tr w:rsidR="000B5E6F" w:rsidRPr="00BE583E" w:rsidTr="007D3E99">
        <w:trPr>
          <w:trHeight w:val="45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3494,4</w:t>
            </w:r>
          </w:p>
        </w:tc>
      </w:tr>
      <w:tr w:rsidR="000B5E6F" w:rsidRPr="00BE583E" w:rsidTr="007D3E99">
        <w:trPr>
          <w:trHeight w:val="3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Непрограммные направления расходов  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3494,4</w:t>
            </w:r>
          </w:p>
        </w:tc>
      </w:tr>
      <w:tr w:rsidR="000B5E6F" w:rsidRPr="00BE583E" w:rsidTr="007D3E99">
        <w:trPr>
          <w:trHeight w:val="105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3120,0</w:t>
            </w:r>
          </w:p>
        </w:tc>
      </w:tr>
      <w:tr w:rsidR="000B5E6F" w:rsidRPr="00BE583E" w:rsidTr="007D3E99">
        <w:trPr>
          <w:trHeight w:val="4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3120,0</w:t>
            </w:r>
          </w:p>
        </w:tc>
      </w:tr>
      <w:tr w:rsidR="000B5E6F" w:rsidRPr="00BE583E" w:rsidTr="007D3E99">
        <w:trPr>
          <w:trHeight w:val="10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Передаваемые полномочия из бюджета поселения в бюджет района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374,4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374,4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6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Муниципальная  программа  «Культурное наследие муниципального образования Грязовецкое  на 2019-2021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"Сохранение и эффективное использование объектов культурного наследия"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Выполнение работ на объектах культурного наследия, предусмотренных охранными обязательствами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5E6F" w:rsidRPr="00BE583E" w:rsidTr="007D3E99">
        <w:trPr>
          <w:trHeight w:val="39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4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102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55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99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55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0B5E6F" w:rsidRPr="00BE583E" w:rsidTr="007D3E99">
        <w:trPr>
          <w:trHeight w:val="37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4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34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Непрограммные направления расходов  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108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 xml:space="preserve">Передаваемые полномочия </w:t>
            </w:r>
            <w:proofErr w:type="gramStart"/>
            <w:r w:rsidRPr="00BE583E">
              <w:rPr>
                <w:color w:val="000000"/>
                <w:sz w:val="18"/>
                <w:szCs w:val="18"/>
              </w:rPr>
              <w:t>из бюджета поселения в бюджет района  по созданию условий для обеспечения услугами по развитию</w:t>
            </w:r>
            <w:proofErr w:type="gramEnd"/>
            <w:r w:rsidRPr="00BE583E">
              <w:rPr>
                <w:color w:val="000000"/>
                <w:sz w:val="18"/>
                <w:szCs w:val="18"/>
              </w:rPr>
              <w:t xml:space="preserve"> физической культуры и спорта и услугами </w:t>
            </w:r>
            <w:proofErr w:type="spellStart"/>
            <w:r w:rsidRPr="00BE583E">
              <w:rPr>
                <w:color w:val="000000"/>
                <w:sz w:val="18"/>
                <w:szCs w:val="18"/>
              </w:rPr>
              <w:t>межпоселенческих</w:t>
            </w:r>
            <w:proofErr w:type="spellEnd"/>
            <w:r w:rsidRPr="00BE583E">
              <w:rPr>
                <w:color w:val="000000"/>
                <w:sz w:val="18"/>
                <w:szCs w:val="18"/>
              </w:rPr>
              <w:t xml:space="preserve"> спортивных организаций и сооружений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38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60010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color w:val="000000"/>
                <w:sz w:val="18"/>
                <w:szCs w:val="18"/>
              </w:rPr>
            </w:pPr>
            <w:r w:rsidRPr="00BE583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E6F" w:rsidRDefault="000B5E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0B5E6F" w:rsidRPr="00BE583E" w:rsidTr="007D3E99">
        <w:trPr>
          <w:trHeight w:val="31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6F" w:rsidRPr="00BE583E" w:rsidRDefault="000B5E6F" w:rsidP="00BE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8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6F" w:rsidRDefault="000B5E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70191,8</w:t>
            </w:r>
          </w:p>
        </w:tc>
      </w:tr>
    </w:tbl>
    <w:p w:rsidR="00BE583E" w:rsidRDefault="00BE583E" w:rsidP="0081486F">
      <w:pPr>
        <w:jc w:val="right"/>
        <w:rPr>
          <w:sz w:val="16"/>
          <w:szCs w:val="16"/>
        </w:rPr>
      </w:pPr>
    </w:p>
    <w:p w:rsidR="00BE583E" w:rsidRDefault="00BE583E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A07F9B" w:rsidRDefault="00A07F9B" w:rsidP="0081486F">
      <w:pPr>
        <w:jc w:val="right"/>
      </w:pPr>
    </w:p>
    <w:p w:rsidR="00486341" w:rsidRPr="00486341" w:rsidRDefault="006739F8" w:rsidP="006739F8">
      <w:pPr>
        <w:jc w:val="right"/>
        <w:rPr>
          <w:sz w:val="22"/>
          <w:szCs w:val="22"/>
        </w:rPr>
      </w:pPr>
      <w:r w:rsidRPr="00486341">
        <w:rPr>
          <w:sz w:val="22"/>
          <w:szCs w:val="22"/>
        </w:rPr>
        <w:lastRenderedPageBreak/>
        <w:t xml:space="preserve">Приложение </w:t>
      </w:r>
      <w:r w:rsidR="000B7BE1" w:rsidRPr="00486341">
        <w:rPr>
          <w:sz w:val="22"/>
          <w:szCs w:val="22"/>
        </w:rPr>
        <w:t>3</w:t>
      </w:r>
      <w:r w:rsidRPr="00486341">
        <w:rPr>
          <w:sz w:val="22"/>
          <w:szCs w:val="22"/>
        </w:rPr>
        <w:t xml:space="preserve"> </w:t>
      </w:r>
    </w:p>
    <w:p w:rsidR="006739F8" w:rsidRPr="00486341" w:rsidRDefault="006739F8" w:rsidP="006739F8">
      <w:pPr>
        <w:jc w:val="right"/>
        <w:rPr>
          <w:sz w:val="22"/>
          <w:szCs w:val="22"/>
        </w:rPr>
      </w:pPr>
      <w:r w:rsidRPr="00486341">
        <w:rPr>
          <w:sz w:val="22"/>
          <w:szCs w:val="22"/>
        </w:rPr>
        <w:t>к решению Совета городского</w:t>
      </w:r>
    </w:p>
    <w:p w:rsidR="006739F8" w:rsidRPr="00486341" w:rsidRDefault="006739F8" w:rsidP="006739F8">
      <w:pPr>
        <w:jc w:val="right"/>
        <w:rPr>
          <w:sz w:val="22"/>
          <w:szCs w:val="22"/>
        </w:rPr>
      </w:pPr>
      <w:r w:rsidRPr="00486341">
        <w:rPr>
          <w:sz w:val="22"/>
          <w:szCs w:val="22"/>
        </w:rPr>
        <w:t xml:space="preserve"> поселения Грязовецкое от __.04.2021 № __</w:t>
      </w:r>
    </w:p>
    <w:p w:rsidR="006739F8" w:rsidRPr="00486341" w:rsidRDefault="006739F8" w:rsidP="006739F8">
      <w:pPr>
        <w:jc w:val="right"/>
        <w:rPr>
          <w:sz w:val="22"/>
          <w:szCs w:val="22"/>
        </w:rPr>
      </w:pPr>
      <w:r w:rsidRPr="00486341">
        <w:rPr>
          <w:sz w:val="22"/>
          <w:szCs w:val="22"/>
        </w:rPr>
        <w:t xml:space="preserve"> «Об утверждении отчета об исполнении  бюджета</w:t>
      </w:r>
    </w:p>
    <w:p w:rsidR="006739F8" w:rsidRPr="00486341" w:rsidRDefault="006739F8" w:rsidP="006739F8">
      <w:pPr>
        <w:jc w:val="right"/>
        <w:rPr>
          <w:sz w:val="22"/>
          <w:szCs w:val="22"/>
        </w:rPr>
      </w:pPr>
      <w:r w:rsidRPr="00486341">
        <w:rPr>
          <w:sz w:val="22"/>
          <w:szCs w:val="22"/>
        </w:rPr>
        <w:t xml:space="preserve"> городского поселения Грязовецкое за 2020 год»</w:t>
      </w:r>
    </w:p>
    <w:p w:rsidR="006739F8" w:rsidRPr="00BF7725" w:rsidRDefault="006739F8" w:rsidP="006739F8">
      <w:pPr>
        <w:jc w:val="right"/>
      </w:pPr>
    </w:p>
    <w:p w:rsidR="00486341" w:rsidRDefault="00486341" w:rsidP="006739F8">
      <w:pPr>
        <w:jc w:val="center"/>
        <w:rPr>
          <w:sz w:val="24"/>
          <w:szCs w:val="24"/>
        </w:rPr>
      </w:pPr>
    </w:p>
    <w:p w:rsidR="006739F8" w:rsidRPr="00486341" w:rsidRDefault="000B7BE1" w:rsidP="006739F8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РАСХОДЫ</w:t>
      </w:r>
    </w:p>
    <w:p w:rsidR="000B7BE1" w:rsidRPr="00486341" w:rsidRDefault="000B7BE1" w:rsidP="006739F8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 xml:space="preserve">бюджета городского поселения Грязовецкое </w:t>
      </w:r>
    </w:p>
    <w:p w:rsidR="00A07F9B" w:rsidRPr="00486341" w:rsidRDefault="006739F8" w:rsidP="00A07F9B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по разделам, подразделам классификации расходов</w:t>
      </w:r>
      <w:r w:rsidR="00A07F9B" w:rsidRPr="00486341">
        <w:rPr>
          <w:sz w:val="24"/>
          <w:szCs w:val="24"/>
        </w:rPr>
        <w:t xml:space="preserve"> за 2020 год</w:t>
      </w:r>
    </w:p>
    <w:p w:rsidR="006739F8" w:rsidRDefault="006739F8" w:rsidP="006739F8">
      <w:pPr>
        <w:jc w:val="right"/>
        <w:rPr>
          <w:b/>
          <w:sz w:val="22"/>
          <w:szCs w:val="22"/>
        </w:rPr>
      </w:pPr>
      <w:r>
        <w:rPr>
          <w:sz w:val="16"/>
          <w:szCs w:val="16"/>
        </w:rPr>
        <w:t>тыс. руб.</w:t>
      </w:r>
    </w:p>
    <w:tbl>
      <w:tblPr>
        <w:tblW w:w="1020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4"/>
        <w:gridCol w:w="567"/>
        <w:gridCol w:w="709"/>
        <w:gridCol w:w="992"/>
      </w:tblGrid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Наименование</w:t>
            </w:r>
          </w:p>
          <w:p w:rsidR="006739F8" w:rsidRPr="00EA443D" w:rsidRDefault="006739F8" w:rsidP="004A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9F8" w:rsidRPr="00EA443D" w:rsidRDefault="006739F8" w:rsidP="004A0647">
            <w:pPr>
              <w:pStyle w:val="2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44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9F8" w:rsidRPr="00EA443D" w:rsidRDefault="006739F8" w:rsidP="004A0647">
            <w:pPr>
              <w:snapToGrid w:val="0"/>
              <w:ind w:left="96" w:right="54"/>
              <w:jc w:val="center"/>
              <w:rPr>
                <w:sz w:val="18"/>
                <w:szCs w:val="18"/>
              </w:rPr>
            </w:pPr>
            <w:proofErr w:type="gramStart"/>
            <w:r w:rsidRPr="00EA443D">
              <w:rPr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Исполнение за 2020 год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4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14548,3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Функционирование высшего должностного лица субъекта РФ и муниципального </w:t>
            </w:r>
          </w:p>
          <w:p w:rsidR="006739F8" w:rsidRPr="00EA443D" w:rsidRDefault="006739F8" w:rsidP="004A0647">
            <w:pPr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1464,9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ind w:left="280" w:hanging="28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Функционирование законодательных (представительных) органов государственной власти и 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Функционирование  Правительства РФ, высших исполнительных органов </w:t>
            </w:r>
          </w:p>
          <w:p w:rsidR="006739F8" w:rsidRPr="00EA443D" w:rsidRDefault="006739F8" w:rsidP="004A0647">
            <w:pPr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государственной власти субъектов РФ  (местных администраций)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10192,2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2882,1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4729,3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 Защита населения и территории от чрезвычайных ситуаций природного </w:t>
            </w:r>
          </w:p>
          <w:p w:rsidR="006739F8" w:rsidRPr="00EA443D" w:rsidRDefault="006739F8" w:rsidP="004A0647">
            <w:pPr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4431,9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225BA1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257,5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24332,8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22992,8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1340,0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19731,9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2703,8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 xml:space="preserve">       </w:t>
            </w:r>
            <w:r w:rsidRPr="00EA443D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16987,1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Молодежная политика и оздоровление детей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3494,4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3494,4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 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1255,0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 xml:space="preserve">      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  <w:r w:rsidRPr="00EA443D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2080,0</w:t>
            </w:r>
          </w:p>
        </w:tc>
      </w:tr>
      <w:tr w:rsidR="006739F8" w:rsidRPr="00EA443D" w:rsidTr="004A0647">
        <w:trPr>
          <w:trHeight w:val="2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rPr>
                <w:b/>
                <w:sz w:val="18"/>
                <w:szCs w:val="18"/>
              </w:rPr>
            </w:pPr>
            <w:r w:rsidRPr="00EA443D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EA443D" w:rsidRDefault="006739F8" w:rsidP="004A064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9F8" w:rsidRPr="00EA443D" w:rsidRDefault="006739F8" w:rsidP="004A0647">
            <w:pPr>
              <w:jc w:val="right"/>
              <w:rPr>
                <w:color w:val="000000"/>
                <w:sz w:val="18"/>
                <w:szCs w:val="18"/>
              </w:rPr>
            </w:pPr>
            <w:r w:rsidRPr="00EA443D">
              <w:rPr>
                <w:color w:val="000000"/>
                <w:sz w:val="18"/>
                <w:szCs w:val="18"/>
              </w:rPr>
              <w:t>70191,8</w:t>
            </w:r>
          </w:p>
        </w:tc>
      </w:tr>
    </w:tbl>
    <w:p w:rsidR="0081486F" w:rsidRDefault="006739F8" w:rsidP="00A07F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Default="00486341" w:rsidP="006739F8">
      <w:pPr>
        <w:jc w:val="right"/>
      </w:pPr>
    </w:p>
    <w:p w:rsidR="00486341" w:rsidRPr="00486341" w:rsidRDefault="006739F8" w:rsidP="006739F8">
      <w:pPr>
        <w:jc w:val="right"/>
      </w:pPr>
      <w:bookmarkStart w:id="0" w:name="_GoBack"/>
      <w:bookmarkEnd w:id="0"/>
      <w:r w:rsidRPr="00486341">
        <w:lastRenderedPageBreak/>
        <w:t xml:space="preserve">Приложение </w:t>
      </w:r>
      <w:r w:rsidR="000B7BE1" w:rsidRPr="00486341">
        <w:t>4</w:t>
      </w:r>
      <w:r w:rsidRPr="00486341">
        <w:t xml:space="preserve"> </w:t>
      </w:r>
    </w:p>
    <w:p w:rsidR="006739F8" w:rsidRPr="00486341" w:rsidRDefault="006739F8" w:rsidP="006739F8">
      <w:pPr>
        <w:jc w:val="right"/>
      </w:pPr>
      <w:r w:rsidRPr="00486341">
        <w:t>к решению Совета городского</w:t>
      </w:r>
    </w:p>
    <w:p w:rsidR="006739F8" w:rsidRPr="00486341" w:rsidRDefault="006739F8" w:rsidP="006739F8">
      <w:pPr>
        <w:jc w:val="right"/>
      </w:pPr>
      <w:r w:rsidRPr="00486341">
        <w:t xml:space="preserve"> поселения Грязовецкое от __.04.2021 № __</w:t>
      </w:r>
    </w:p>
    <w:p w:rsidR="006739F8" w:rsidRPr="00486341" w:rsidRDefault="006739F8" w:rsidP="006739F8">
      <w:pPr>
        <w:jc w:val="right"/>
      </w:pPr>
      <w:r w:rsidRPr="00486341">
        <w:t xml:space="preserve"> «Об утверждении отчета об исполнении  бюджета</w:t>
      </w:r>
    </w:p>
    <w:p w:rsidR="006739F8" w:rsidRPr="00486341" w:rsidRDefault="006739F8" w:rsidP="006739F8">
      <w:pPr>
        <w:jc w:val="right"/>
      </w:pPr>
      <w:r w:rsidRPr="00486341">
        <w:t xml:space="preserve"> городского поселения Грязовецкое за 2020 год»</w:t>
      </w:r>
    </w:p>
    <w:p w:rsidR="006739F8" w:rsidRDefault="006739F8" w:rsidP="006739F8">
      <w:pPr>
        <w:jc w:val="right"/>
        <w:rPr>
          <w:sz w:val="16"/>
          <w:szCs w:val="16"/>
        </w:rPr>
      </w:pPr>
    </w:p>
    <w:p w:rsidR="00486341" w:rsidRDefault="00486341" w:rsidP="006739F8">
      <w:pPr>
        <w:jc w:val="center"/>
        <w:rPr>
          <w:sz w:val="24"/>
          <w:szCs w:val="24"/>
        </w:rPr>
      </w:pPr>
    </w:p>
    <w:p w:rsidR="006739F8" w:rsidRPr="00486341" w:rsidRDefault="006739F8" w:rsidP="006739F8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ИСТОЧНИКИ</w:t>
      </w:r>
    </w:p>
    <w:p w:rsidR="006739F8" w:rsidRPr="00486341" w:rsidRDefault="006739F8" w:rsidP="006739F8">
      <w:pPr>
        <w:jc w:val="center"/>
        <w:rPr>
          <w:sz w:val="24"/>
          <w:szCs w:val="24"/>
        </w:rPr>
      </w:pPr>
      <w:r w:rsidRPr="00486341">
        <w:rPr>
          <w:sz w:val="24"/>
          <w:szCs w:val="24"/>
        </w:rPr>
        <w:t>внутреннего финансирования дефицита бюджета</w:t>
      </w:r>
      <w:r w:rsidR="000B7BE1" w:rsidRPr="00486341">
        <w:rPr>
          <w:sz w:val="24"/>
          <w:szCs w:val="24"/>
        </w:rPr>
        <w:t xml:space="preserve"> городского поселения Грязовецкое</w:t>
      </w:r>
    </w:p>
    <w:p w:rsidR="00A07F9B" w:rsidRPr="00486341" w:rsidRDefault="006739F8" w:rsidP="00A07F9B">
      <w:pPr>
        <w:tabs>
          <w:tab w:val="left" w:pos="2492"/>
        </w:tabs>
        <w:jc w:val="center"/>
        <w:rPr>
          <w:b/>
          <w:sz w:val="24"/>
          <w:szCs w:val="24"/>
        </w:rPr>
      </w:pPr>
      <w:r w:rsidRPr="00486341">
        <w:rPr>
          <w:sz w:val="24"/>
          <w:szCs w:val="24"/>
        </w:rPr>
        <w:t xml:space="preserve">по кодам </w:t>
      </w:r>
      <w:proofErr w:type="gramStart"/>
      <w:r w:rsidRPr="00486341"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486341">
        <w:rPr>
          <w:sz w:val="24"/>
          <w:szCs w:val="24"/>
        </w:rPr>
        <w:t xml:space="preserve"> </w:t>
      </w:r>
      <w:r w:rsidR="00A07F9B" w:rsidRPr="00486341">
        <w:rPr>
          <w:sz w:val="24"/>
          <w:szCs w:val="24"/>
        </w:rPr>
        <w:t>за 2020 год</w:t>
      </w:r>
    </w:p>
    <w:p w:rsidR="006739F8" w:rsidRPr="003C54F5" w:rsidRDefault="006739F8" w:rsidP="006739F8">
      <w:pPr>
        <w:tabs>
          <w:tab w:val="left" w:pos="2492"/>
        </w:tabs>
        <w:jc w:val="right"/>
        <w:rPr>
          <w:b/>
          <w:sz w:val="24"/>
          <w:szCs w:val="24"/>
        </w:rPr>
      </w:pPr>
      <w:r>
        <w:rPr>
          <w:sz w:val="16"/>
          <w:szCs w:val="16"/>
        </w:rPr>
        <w:t>тыс. руб.</w:t>
      </w:r>
    </w:p>
    <w:tbl>
      <w:tblPr>
        <w:tblW w:w="10023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539"/>
        <w:gridCol w:w="1985"/>
        <w:gridCol w:w="6520"/>
        <w:gridCol w:w="979"/>
      </w:tblGrid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ind w:left="180" w:hanging="18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Наименование источника финансирования дефицита бюджета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386326" w:rsidRDefault="006739F8" w:rsidP="000B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за 20</w:t>
            </w:r>
            <w:r w:rsidR="000B7B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ind w:left="180" w:hanging="180"/>
              <w:rPr>
                <w:sz w:val="16"/>
                <w:szCs w:val="16"/>
              </w:rPr>
            </w:pPr>
            <w:r w:rsidRPr="00386326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0B7BE1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b/>
                <w:sz w:val="16"/>
                <w:szCs w:val="16"/>
              </w:rPr>
              <w:t xml:space="preserve">Администрация </w:t>
            </w:r>
            <w:r w:rsidR="000B7BE1">
              <w:rPr>
                <w:b/>
                <w:sz w:val="16"/>
                <w:szCs w:val="16"/>
              </w:rPr>
              <w:t xml:space="preserve">городского поселения </w:t>
            </w:r>
            <w:r w:rsidRPr="00386326">
              <w:rPr>
                <w:b/>
                <w:sz w:val="16"/>
                <w:szCs w:val="16"/>
              </w:rPr>
              <w:t>Грязовецкое</w:t>
            </w:r>
            <w:r w:rsidR="000B7BE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B7BE1">
              <w:rPr>
                <w:b/>
                <w:sz w:val="16"/>
                <w:szCs w:val="16"/>
              </w:rPr>
              <w:t>Грязовецкого</w:t>
            </w:r>
            <w:proofErr w:type="spellEnd"/>
            <w:r w:rsidR="000B7BE1">
              <w:rPr>
                <w:b/>
                <w:sz w:val="16"/>
                <w:szCs w:val="16"/>
              </w:rPr>
              <w:t xml:space="preserve"> муниципального района Вологодской области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225BA1" w:rsidRDefault="000B7BE1" w:rsidP="000B7BE1">
            <w:pPr>
              <w:snapToGrid w:val="0"/>
              <w:jc w:val="center"/>
              <w:rPr>
                <w:sz w:val="18"/>
                <w:szCs w:val="18"/>
              </w:rPr>
            </w:pPr>
            <w:r w:rsidRPr="00225BA1">
              <w:rPr>
                <w:b/>
                <w:sz w:val="18"/>
                <w:szCs w:val="18"/>
              </w:rPr>
              <w:t>1313,9</w:t>
            </w:r>
          </w:p>
        </w:tc>
      </w:tr>
      <w:tr w:rsidR="000B7BE1" w:rsidRPr="00386326" w:rsidTr="006926EF">
        <w:trPr>
          <w:trHeight w:val="2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BE1" w:rsidRPr="00386326" w:rsidRDefault="000B7BE1" w:rsidP="004A0647">
            <w:pPr>
              <w:jc w:val="center"/>
              <w:rPr>
                <w:color w:val="000000"/>
                <w:sz w:val="16"/>
                <w:szCs w:val="16"/>
              </w:rPr>
            </w:pPr>
            <w:r w:rsidRPr="00386326">
              <w:rPr>
                <w:color w:val="000000"/>
                <w:sz w:val="16"/>
                <w:szCs w:val="16"/>
              </w:rPr>
              <w:t>01 00 0000 00 0000 000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BE1" w:rsidRPr="00386326" w:rsidRDefault="000B7BE1" w:rsidP="004A0647">
            <w:pPr>
              <w:rPr>
                <w:color w:val="000000"/>
                <w:sz w:val="16"/>
                <w:szCs w:val="16"/>
              </w:rPr>
            </w:pPr>
            <w:r w:rsidRPr="00386326"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1313,9</w:t>
            </w:r>
          </w:p>
        </w:tc>
      </w:tr>
      <w:tr w:rsidR="000B7BE1" w:rsidRPr="00386326" w:rsidTr="006926EF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0B7BE1" w:rsidRDefault="000B7BE1" w:rsidP="004A0647">
            <w:pPr>
              <w:snapToGrid w:val="0"/>
              <w:jc w:val="center"/>
              <w:rPr>
                <w:sz w:val="16"/>
                <w:szCs w:val="16"/>
              </w:rPr>
            </w:pPr>
            <w:r w:rsidRPr="000B7BE1">
              <w:rPr>
                <w:sz w:val="16"/>
                <w:szCs w:val="16"/>
              </w:rPr>
              <w:t>01 05 00 00 00 0000 000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0B7BE1" w:rsidRDefault="000B7BE1" w:rsidP="004A0647">
            <w:pPr>
              <w:snapToGrid w:val="0"/>
              <w:rPr>
                <w:sz w:val="16"/>
                <w:szCs w:val="16"/>
              </w:rPr>
            </w:pPr>
            <w:r w:rsidRPr="000B7BE1">
              <w:rPr>
                <w:sz w:val="16"/>
                <w:szCs w:val="16"/>
              </w:rPr>
              <w:t>ИЗМЕНЕНИЕ ОСТАТКОВ СРЕДСТВ НА СЧЕТАХ</w:t>
            </w:r>
          </w:p>
          <w:p w:rsidR="000B7BE1" w:rsidRPr="000B7BE1" w:rsidRDefault="000B7BE1" w:rsidP="004A0647">
            <w:pPr>
              <w:snapToGrid w:val="0"/>
              <w:rPr>
                <w:sz w:val="16"/>
                <w:szCs w:val="16"/>
              </w:rPr>
            </w:pPr>
            <w:r w:rsidRPr="000B7BE1">
              <w:rPr>
                <w:sz w:val="16"/>
                <w:szCs w:val="16"/>
              </w:rPr>
              <w:t>ПО УЧЕТУ СРЕДСТВ БЮДЖЕТА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1313,9</w:t>
            </w:r>
          </w:p>
        </w:tc>
      </w:tr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01 05 00 00 00 0000 500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-70046,2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01 05 02 00 00 0000 500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-70046,2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01 05 02 01 00 0000 510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-70046,2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01 05 02 01 13 0000 510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 xml:space="preserve">Изменение прочих остатков денежных средств бюджетов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-70046,2</w:t>
            </w:r>
          </w:p>
        </w:tc>
      </w:tr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01 05 00 00 00 0000 600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71360,1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01 05 02 00 00 0000 600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Уменьшение прочих остатков  средств бюджета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71360,1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01 05 02 01 00 0000 610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71360,1</w:t>
            </w:r>
          </w:p>
        </w:tc>
      </w:tr>
      <w:tr w:rsidR="000B7BE1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jc w:val="center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01 05 02 01 13 0000 610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BE1" w:rsidRPr="00386326" w:rsidRDefault="000B7BE1" w:rsidP="004A0647">
            <w:pPr>
              <w:snapToGrid w:val="0"/>
              <w:rPr>
                <w:sz w:val="16"/>
                <w:szCs w:val="16"/>
              </w:rPr>
            </w:pPr>
            <w:r w:rsidRPr="00386326">
              <w:rPr>
                <w:sz w:val="16"/>
                <w:szCs w:val="16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1" w:rsidRPr="00225BA1" w:rsidRDefault="000B7BE1" w:rsidP="000B7BE1">
            <w:pPr>
              <w:jc w:val="center"/>
              <w:rPr>
                <w:sz w:val="18"/>
                <w:szCs w:val="18"/>
              </w:rPr>
            </w:pPr>
            <w:r w:rsidRPr="00225BA1">
              <w:rPr>
                <w:sz w:val="18"/>
                <w:szCs w:val="18"/>
              </w:rPr>
              <w:t>71360,1</w:t>
            </w:r>
          </w:p>
        </w:tc>
      </w:tr>
      <w:tr w:rsidR="006739F8" w:rsidRPr="00386326" w:rsidTr="006926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rPr>
                <w:b/>
                <w:sz w:val="16"/>
                <w:szCs w:val="16"/>
              </w:rPr>
            </w:pPr>
            <w:r w:rsidRPr="0038632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9F8" w:rsidRPr="00386326" w:rsidRDefault="006739F8" w:rsidP="004A064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8" w:rsidRPr="00225BA1" w:rsidRDefault="000B7BE1" w:rsidP="000B7BE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5BA1">
              <w:rPr>
                <w:b/>
                <w:sz w:val="18"/>
                <w:szCs w:val="18"/>
              </w:rPr>
              <w:t>1313,9</w:t>
            </w:r>
          </w:p>
        </w:tc>
      </w:tr>
    </w:tbl>
    <w:p w:rsidR="006739F8" w:rsidRPr="00A470A7" w:rsidRDefault="006739F8" w:rsidP="006926EF">
      <w:pPr>
        <w:rPr>
          <w:sz w:val="16"/>
          <w:szCs w:val="16"/>
        </w:rPr>
      </w:pPr>
    </w:p>
    <w:sectPr w:rsidR="006739F8" w:rsidRPr="00A470A7" w:rsidSect="001C19A4">
      <w:footerReference w:type="even" r:id="rId9"/>
      <w:footerReference w:type="default" r:id="rId10"/>
      <w:pgSz w:w="11906" w:h="16838"/>
      <w:pgMar w:top="1134" w:right="70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EC" w:rsidRDefault="00AC33EC">
      <w:r>
        <w:separator/>
      </w:r>
    </w:p>
  </w:endnote>
  <w:endnote w:type="continuationSeparator" w:id="0">
    <w:p w:rsidR="00AC33EC" w:rsidRDefault="00AC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6F" w:rsidRDefault="000B5E6F" w:rsidP="002C4F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0B5E6F" w:rsidRDefault="000B5E6F" w:rsidP="002C4F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6F" w:rsidRDefault="000B5E6F" w:rsidP="002C4F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6341">
      <w:rPr>
        <w:rStyle w:val="a9"/>
        <w:noProof/>
      </w:rPr>
      <w:t>20</w:t>
    </w:r>
    <w:r>
      <w:rPr>
        <w:rStyle w:val="a9"/>
      </w:rPr>
      <w:fldChar w:fldCharType="end"/>
    </w:r>
  </w:p>
  <w:p w:rsidR="000B5E6F" w:rsidRDefault="000B5E6F" w:rsidP="002C4F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EC" w:rsidRDefault="00AC33EC">
      <w:r>
        <w:separator/>
      </w:r>
    </w:p>
  </w:footnote>
  <w:footnote w:type="continuationSeparator" w:id="0">
    <w:p w:rsidR="00AC33EC" w:rsidRDefault="00AC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3">
    <w:nsid w:val="02801658"/>
    <w:multiLevelType w:val="hybridMultilevel"/>
    <w:tmpl w:val="EFECBF7C"/>
    <w:lvl w:ilvl="0" w:tplc="D2B4F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A01A2A"/>
    <w:multiLevelType w:val="hybridMultilevel"/>
    <w:tmpl w:val="94445D92"/>
    <w:lvl w:ilvl="0" w:tplc="A13039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01761"/>
    <w:multiLevelType w:val="hybridMultilevel"/>
    <w:tmpl w:val="93FA4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A5D4F"/>
    <w:multiLevelType w:val="multilevel"/>
    <w:tmpl w:val="C088C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17134C"/>
    <w:multiLevelType w:val="hybridMultilevel"/>
    <w:tmpl w:val="6FDE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A41E7"/>
    <w:multiLevelType w:val="hybridMultilevel"/>
    <w:tmpl w:val="0B54E2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C233B"/>
    <w:multiLevelType w:val="multilevel"/>
    <w:tmpl w:val="F738AD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0">
    <w:nsid w:val="411B6BF6"/>
    <w:multiLevelType w:val="hybridMultilevel"/>
    <w:tmpl w:val="C750CD26"/>
    <w:lvl w:ilvl="0" w:tplc="B0DEE5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039E6"/>
    <w:multiLevelType w:val="hybridMultilevel"/>
    <w:tmpl w:val="AA4A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23D73"/>
    <w:multiLevelType w:val="hybridMultilevel"/>
    <w:tmpl w:val="A2AA0718"/>
    <w:lvl w:ilvl="0" w:tplc="9EFC976C">
      <w:numFmt w:val="none"/>
      <w:lvlText w:val=""/>
      <w:lvlJc w:val="left"/>
      <w:pPr>
        <w:tabs>
          <w:tab w:val="num" w:pos="360"/>
        </w:tabs>
      </w:pPr>
    </w:lvl>
    <w:lvl w:ilvl="1" w:tplc="7006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A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A4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B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80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6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0F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82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93F46"/>
    <w:multiLevelType w:val="multilevel"/>
    <w:tmpl w:val="E1FAB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5B493D56"/>
    <w:multiLevelType w:val="multilevel"/>
    <w:tmpl w:val="90B4D7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29958F5"/>
    <w:multiLevelType w:val="hybridMultilevel"/>
    <w:tmpl w:val="4C5844B0"/>
    <w:lvl w:ilvl="0" w:tplc="7D4A22D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D30DA"/>
    <w:multiLevelType w:val="multilevel"/>
    <w:tmpl w:val="BADE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C"/>
    <w:rsid w:val="00004B80"/>
    <w:rsid w:val="00012CA6"/>
    <w:rsid w:val="00012EFE"/>
    <w:rsid w:val="00017908"/>
    <w:rsid w:val="0002149F"/>
    <w:rsid w:val="00022C5A"/>
    <w:rsid w:val="000254F7"/>
    <w:rsid w:val="00032084"/>
    <w:rsid w:val="00036DAB"/>
    <w:rsid w:val="00037D43"/>
    <w:rsid w:val="000407EB"/>
    <w:rsid w:val="00054429"/>
    <w:rsid w:val="000637F4"/>
    <w:rsid w:val="00070339"/>
    <w:rsid w:val="0007724E"/>
    <w:rsid w:val="0008009B"/>
    <w:rsid w:val="000834F5"/>
    <w:rsid w:val="0008529C"/>
    <w:rsid w:val="00086BB1"/>
    <w:rsid w:val="000932A3"/>
    <w:rsid w:val="00093444"/>
    <w:rsid w:val="00096110"/>
    <w:rsid w:val="000A1874"/>
    <w:rsid w:val="000B04F2"/>
    <w:rsid w:val="000B17F5"/>
    <w:rsid w:val="000B1A58"/>
    <w:rsid w:val="000B5E6F"/>
    <w:rsid w:val="000B7BE1"/>
    <w:rsid w:val="000C5F7F"/>
    <w:rsid w:val="000D203C"/>
    <w:rsid w:val="000D209F"/>
    <w:rsid w:val="000D4B7D"/>
    <w:rsid w:val="000D615F"/>
    <w:rsid w:val="000E5678"/>
    <w:rsid w:val="00116332"/>
    <w:rsid w:val="00127564"/>
    <w:rsid w:val="00135440"/>
    <w:rsid w:val="00135806"/>
    <w:rsid w:val="00137382"/>
    <w:rsid w:val="00142187"/>
    <w:rsid w:val="00152C13"/>
    <w:rsid w:val="0015391B"/>
    <w:rsid w:val="00153C65"/>
    <w:rsid w:val="001568C6"/>
    <w:rsid w:val="00160BAC"/>
    <w:rsid w:val="00162DF7"/>
    <w:rsid w:val="00163248"/>
    <w:rsid w:val="0017279A"/>
    <w:rsid w:val="00186875"/>
    <w:rsid w:val="001918EB"/>
    <w:rsid w:val="00193D9A"/>
    <w:rsid w:val="00194122"/>
    <w:rsid w:val="00196C9D"/>
    <w:rsid w:val="001A41C2"/>
    <w:rsid w:val="001A77CB"/>
    <w:rsid w:val="001B79C4"/>
    <w:rsid w:val="001B7FB7"/>
    <w:rsid w:val="001C04A8"/>
    <w:rsid w:val="001C19A4"/>
    <w:rsid w:val="001C211A"/>
    <w:rsid w:val="001D5765"/>
    <w:rsid w:val="001E1B7F"/>
    <w:rsid w:val="001E7221"/>
    <w:rsid w:val="001E7BAE"/>
    <w:rsid w:val="001E7FB6"/>
    <w:rsid w:val="001F0962"/>
    <w:rsid w:val="001F4F91"/>
    <w:rsid w:val="001F76D2"/>
    <w:rsid w:val="002018E9"/>
    <w:rsid w:val="00205595"/>
    <w:rsid w:val="00211CD8"/>
    <w:rsid w:val="00212958"/>
    <w:rsid w:val="00214ACE"/>
    <w:rsid w:val="00222489"/>
    <w:rsid w:val="00222956"/>
    <w:rsid w:val="002237DA"/>
    <w:rsid w:val="00225BA1"/>
    <w:rsid w:val="00236D35"/>
    <w:rsid w:val="00251B15"/>
    <w:rsid w:val="00255C58"/>
    <w:rsid w:val="002605DA"/>
    <w:rsid w:val="002724C6"/>
    <w:rsid w:val="00281B5D"/>
    <w:rsid w:val="00282BEE"/>
    <w:rsid w:val="00286D54"/>
    <w:rsid w:val="00290DA8"/>
    <w:rsid w:val="00296F3A"/>
    <w:rsid w:val="00297E76"/>
    <w:rsid w:val="002A6317"/>
    <w:rsid w:val="002A7F4D"/>
    <w:rsid w:val="002C1585"/>
    <w:rsid w:val="002C4592"/>
    <w:rsid w:val="002C4F98"/>
    <w:rsid w:val="002C797D"/>
    <w:rsid w:val="002D1262"/>
    <w:rsid w:val="002D3020"/>
    <w:rsid w:val="002D5B8A"/>
    <w:rsid w:val="002E0CE8"/>
    <w:rsid w:val="002E3340"/>
    <w:rsid w:val="002E6B37"/>
    <w:rsid w:val="002F0D81"/>
    <w:rsid w:val="002F1CFE"/>
    <w:rsid w:val="002F37CD"/>
    <w:rsid w:val="003054F4"/>
    <w:rsid w:val="00331350"/>
    <w:rsid w:val="00335F50"/>
    <w:rsid w:val="003368A9"/>
    <w:rsid w:val="00344ACA"/>
    <w:rsid w:val="0034740D"/>
    <w:rsid w:val="003715E1"/>
    <w:rsid w:val="003737A7"/>
    <w:rsid w:val="003811FA"/>
    <w:rsid w:val="00382835"/>
    <w:rsid w:val="0038515F"/>
    <w:rsid w:val="00386326"/>
    <w:rsid w:val="003932CF"/>
    <w:rsid w:val="00397445"/>
    <w:rsid w:val="003A50EB"/>
    <w:rsid w:val="003A6388"/>
    <w:rsid w:val="003B298D"/>
    <w:rsid w:val="003B5559"/>
    <w:rsid w:val="003C1EBB"/>
    <w:rsid w:val="003D2189"/>
    <w:rsid w:val="003E0DAD"/>
    <w:rsid w:val="003E0F78"/>
    <w:rsid w:val="003F258F"/>
    <w:rsid w:val="003F30B5"/>
    <w:rsid w:val="003F6EC2"/>
    <w:rsid w:val="00407BDF"/>
    <w:rsid w:val="00422308"/>
    <w:rsid w:val="00423BE1"/>
    <w:rsid w:val="0042734E"/>
    <w:rsid w:val="00427C04"/>
    <w:rsid w:val="00432B79"/>
    <w:rsid w:val="00446C56"/>
    <w:rsid w:val="00452FDA"/>
    <w:rsid w:val="00457580"/>
    <w:rsid w:val="0047117A"/>
    <w:rsid w:val="0048470E"/>
    <w:rsid w:val="00485193"/>
    <w:rsid w:val="00486341"/>
    <w:rsid w:val="00487E2F"/>
    <w:rsid w:val="004A5C41"/>
    <w:rsid w:val="004A737B"/>
    <w:rsid w:val="004B21BF"/>
    <w:rsid w:val="004B7420"/>
    <w:rsid w:val="004C6065"/>
    <w:rsid w:val="004D6F7C"/>
    <w:rsid w:val="004E71F5"/>
    <w:rsid w:val="004F1B64"/>
    <w:rsid w:val="004F1CAF"/>
    <w:rsid w:val="004F24DB"/>
    <w:rsid w:val="004F27DF"/>
    <w:rsid w:val="004F293C"/>
    <w:rsid w:val="005021B9"/>
    <w:rsid w:val="00505E15"/>
    <w:rsid w:val="00512942"/>
    <w:rsid w:val="0051308A"/>
    <w:rsid w:val="00523433"/>
    <w:rsid w:val="005250D2"/>
    <w:rsid w:val="00545F13"/>
    <w:rsid w:val="0054758D"/>
    <w:rsid w:val="00547E09"/>
    <w:rsid w:val="00553276"/>
    <w:rsid w:val="00562AAC"/>
    <w:rsid w:val="0056514D"/>
    <w:rsid w:val="00565E02"/>
    <w:rsid w:val="005707E6"/>
    <w:rsid w:val="0057478D"/>
    <w:rsid w:val="00577C99"/>
    <w:rsid w:val="00583A46"/>
    <w:rsid w:val="00591E23"/>
    <w:rsid w:val="00592BF5"/>
    <w:rsid w:val="005A6532"/>
    <w:rsid w:val="005B02B0"/>
    <w:rsid w:val="005B20DD"/>
    <w:rsid w:val="005D4333"/>
    <w:rsid w:val="005E32EE"/>
    <w:rsid w:val="005F2041"/>
    <w:rsid w:val="00603315"/>
    <w:rsid w:val="00604DFA"/>
    <w:rsid w:val="006050D2"/>
    <w:rsid w:val="00613EB3"/>
    <w:rsid w:val="00616513"/>
    <w:rsid w:val="00617318"/>
    <w:rsid w:val="0062133C"/>
    <w:rsid w:val="00625979"/>
    <w:rsid w:val="00636997"/>
    <w:rsid w:val="006417CC"/>
    <w:rsid w:val="00647E74"/>
    <w:rsid w:val="006525BA"/>
    <w:rsid w:val="0065263B"/>
    <w:rsid w:val="0065374E"/>
    <w:rsid w:val="006604E5"/>
    <w:rsid w:val="00666743"/>
    <w:rsid w:val="00667C63"/>
    <w:rsid w:val="006739F8"/>
    <w:rsid w:val="006810FF"/>
    <w:rsid w:val="0068358E"/>
    <w:rsid w:val="00684B1E"/>
    <w:rsid w:val="006865A2"/>
    <w:rsid w:val="006877E2"/>
    <w:rsid w:val="00687F89"/>
    <w:rsid w:val="006926EF"/>
    <w:rsid w:val="006A7366"/>
    <w:rsid w:val="006B0570"/>
    <w:rsid w:val="006C14CE"/>
    <w:rsid w:val="006C3174"/>
    <w:rsid w:val="006C3E17"/>
    <w:rsid w:val="006D0B94"/>
    <w:rsid w:val="006D28B7"/>
    <w:rsid w:val="006D2AA2"/>
    <w:rsid w:val="006E0FAA"/>
    <w:rsid w:val="006E5A32"/>
    <w:rsid w:val="006F7BFE"/>
    <w:rsid w:val="00700C89"/>
    <w:rsid w:val="00711326"/>
    <w:rsid w:val="00711BA6"/>
    <w:rsid w:val="00715952"/>
    <w:rsid w:val="00723EB9"/>
    <w:rsid w:val="00730528"/>
    <w:rsid w:val="007320F3"/>
    <w:rsid w:val="007371EA"/>
    <w:rsid w:val="0074047C"/>
    <w:rsid w:val="00740BB2"/>
    <w:rsid w:val="00744BAC"/>
    <w:rsid w:val="00746040"/>
    <w:rsid w:val="0075250A"/>
    <w:rsid w:val="00764304"/>
    <w:rsid w:val="00765C6F"/>
    <w:rsid w:val="0076731B"/>
    <w:rsid w:val="00771968"/>
    <w:rsid w:val="00782487"/>
    <w:rsid w:val="00786368"/>
    <w:rsid w:val="007A03C1"/>
    <w:rsid w:val="007A5738"/>
    <w:rsid w:val="007A5CD9"/>
    <w:rsid w:val="007B2170"/>
    <w:rsid w:val="007B2CA3"/>
    <w:rsid w:val="007B341F"/>
    <w:rsid w:val="007C0D00"/>
    <w:rsid w:val="007C51E9"/>
    <w:rsid w:val="007D2ADE"/>
    <w:rsid w:val="007D3E99"/>
    <w:rsid w:val="007D4F17"/>
    <w:rsid w:val="007E7710"/>
    <w:rsid w:val="007F44DB"/>
    <w:rsid w:val="007F4913"/>
    <w:rsid w:val="0080274A"/>
    <w:rsid w:val="00802C9F"/>
    <w:rsid w:val="00807B50"/>
    <w:rsid w:val="0081486F"/>
    <w:rsid w:val="00816283"/>
    <w:rsid w:val="00845EED"/>
    <w:rsid w:val="00855E4D"/>
    <w:rsid w:val="00863935"/>
    <w:rsid w:val="00863DE1"/>
    <w:rsid w:val="00873B3B"/>
    <w:rsid w:val="0087737F"/>
    <w:rsid w:val="00893BDA"/>
    <w:rsid w:val="00897E9D"/>
    <w:rsid w:val="008A3D28"/>
    <w:rsid w:val="008A56BE"/>
    <w:rsid w:val="008B0841"/>
    <w:rsid w:val="008B2EF2"/>
    <w:rsid w:val="008B7C65"/>
    <w:rsid w:val="008C1FD0"/>
    <w:rsid w:val="008C349B"/>
    <w:rsid w:val="008C7EA2"/>
    <w:rsid w:val="008D13E3"/>
    <w:rsid w:val="008E19A5"/>
    <w:rsid w:val="008E401B"/>
    <w:rsid w:val="008E52AC"/>
    <w:rsid w:val="008F14FE"/>
    <w:rsid w:val="008F69BD"/>
    <w:rsid w:val="008F7467"/>
    <w:rsid w:val="0090091F"/>
    <w:rsid w:val="0090283C"/>
    <w:rsid w:val="00912C8B"/>
    <w:rsid w:val="009209B7"/>
    <w:rsid w:val="00922324"/>
    <w:rsid w:val="00922E25"/>
    <w:rsid w:val="009235F3"/>
    <w:rsid w:val="00936378"/>
    <w:rsid w:val="009378D8"/>
    <w:rsid w:val="00944117"/>
    <w:rsid w:val="00945975"/>
    <w:rsid w:val="00955296"/>
    <w:rsid w:val="00956FA6"/>
    <w:rsid w:val="00972A6B"/>
    <w:rsid w:val="00977E6C"/>
    <w:rsid w:val="0098153D"/>
    <w:rsid w:val="0099092E"/>
    <w:rsid w:val="00995074"/>
    <w:rsid w:val="009A65B4"/>
    <w:rsid w:val="009C09ED"/>
    <w:rsid w:val="009D2B6F"/>
    <w:rsid w:val="009D2F43"/>
    <w:rsid w:val="009D40BA"/>
    <w:rsid w:val="009D4204"/>
    <w:rsid w:val="009E1BD2"/>
    <w:rsid w:val="009E71B6"/>
    <w:rsid w:val="009F2806"/>
    <w:rsid w:val="009F3E91"/>
    <w:rsid w:val="009F473A"/>
    <w:rsid w:val="00A03E28"/>
    <w:rsid w:val="00A07F9B"/>
    <w:rsid w:val="00A11CE9"/>
    <w:rsid w:val="00A15444"/>
    <w:rsid w:val="00A155AD"/>
    <w:rsid w:val="00A212E3"/>
    <w:rsid w:val="00A24B65"/>
    <w:rsid w:val="00A344C3"/>
    <w:rsid w:val="00A41F19"/>
    <w:rsid w:val="00A43638"/>
    <w:rsid w:val="00A56D7A"/>
    <w:rsid w:val="00A6314D"/>
    <w:rsid w:val="00A736F1"/>
    <w:rsid w:val="00A77EE6"/>
    <w:rsid w:val="00A876CB"/>
    <w:rsid w:val="00A91650"/>
    <w:rsid w:val="00A95291"/>
    <w:rsid w:val="00A97632"/>
    <w:rsid w:val="00AA3C6A"/>
    <w:rsid w:val="00AB260C"/>
    <w:rsid w:val="00AC0534"/>
    <w:rsid w:val="00AC33EC"/>
    <w:rsid w:val="00AC4DCF"/>
    <w:rsid w:val="00AC5B6A"/>
    <w:rsid w:val="00AD2953"/>
    <w:rsid w:val="00AD49F3"/>
    <w:rsid w:val="00AF574E"/>
    <w:rsid w:val="00B05983"/>
    <w:rsid w:val="00B247C5"/>
    <w:rsid w:val="00B258EA"/>
    <w:rsid w:val="00B31994"/>
    <w:rsid w:val="00B33546"/>
    <w:rsid w:val="00B5391D"/>
    <w:rsid w:val="00B543D8"/>
    <w:rsid w:val="00B54E3B"/>
    <w:rsid w:val="00B560AB"/>
    <w:rsid w:val="00B61441"/>
    <w:rsid w:val="00B64393"/>
    <w:rsid w:val="00B66586"/>
    <w:rsid w:val="00B702E2"/>
    <w:rsid w:val="00B718A9"/>
    <w:rsid w:val="00B743BB"/>
    <w:rsid w:val="00B75037"/>
    <w:rsid w:val="00B764A4"/>
    <w:rsid w:val="00B876DA"/>
    <w:rsid w:val="00B91371"/>
    <w:rsid w:val="00B93392"/>
    <w:rsid w:val="00BA21C2"/>
    <w:rsid w:val="00BA227A"/>
    <w:rsid w:val="00BA327A"/>
    <w:rsid w:val="00BA3C5E"/>
    <w:rsid w:val="00BA4E80"/>
    <w:rsid w:val="00BA5052"/>
    <w:rsid w:val="00BC0883"/>
    <w:rsid w:val="00BE583E"/>
    <w:rsid w:val="00BE75FE"/>
    <w:rsid w:val="00BF44D7"/>
    <w:rsid w:val="00BF5843"/>
    <w:rsid w:val="00BF6512"/>
    <w:rsid w:val="00BF6F8A"/>
    <w:rsid w:val="00C05430"/>
    <w:rsid w:val="00C061C5"/>
    <w:rsid w:val="00C13A36"/>
    <w:rsid w:val="00C157D1"/>
    <w:rsid w:val="00C257E8"/>
    <w:rsid w:val="00C26654"/>
    <w:rsid w:val="00C30A50"/>
    <w:rsid w:val="00C34B58"/>
    <w:rsid w:val="00C3589D"/>
    <w:rsid w:val="00C42715"/>
    <w:rsid w:val="00C566B1"/>
    <w:rsid w:val="00C624CA"/>
    <w:rsid w:val="00C67511"/>
    <w:rsid w:val="00C70809"/>
    <w:rsid w:val="00C70B70"/>
    <w:rsid w:val="00C75D3C"/>
    <w:rsid w:val="00C91258"/>
    <w:rsid w:val="00C95A77"/>
    <w:rsid w:val="00CA4C17"/>
    <w:rsid w:val="00CA5A1C"/>
    <w:rsid w:val="00CB1C3E"/>
    <w:rsid w:val="00CB2A6C"/>
    <w:rsid w:val="00CB2C1E"/>
    <w:rsid w:val="00CB3E9D"/>
    <w:rsid w:val="00CB4B3F"/>
    <w:rsid w:val="00CB5F22"/>
    <w:rsid w:val="00CC113E"/>
    <w:rsid w:val="00CC1F16"/>
    <w:rsid w:val="00CC3A6C"/>
    <w:rsid w:val="00CC5BAA"/>
    <w:rsid w:val="00CC5E2F"/>
    <w:rsid w:val="00CC66E3"/>
    <w:rsid w:val="00CD020C"/>
    <w:rsid w:val="00CE14CE"/>
    <w:rsid w:val="00CE1DC5"/>
    <w:rsid w:val="00CE2878"/>
    <w:rsid w:val="00CE4682"/>
    <w:rsid w:val="00CE59C5"/>
    <w:rsid w:val="00CF2DF4"/>
    <w:rsid w:val="00D03215"/>
    <w:rsid w:val="00D04DE3"/>
    <w:rsid w:val="00D17983"/>
    <w:rsid w:val="00D22B76"/>
    <w:rsid w:val="00D245FB"/>
    <w:rsid w:val="00D270A1"/>
    <w:rsid w:val="00D3172F"/>
    <w:rsid w:val="00D32995"/>
    <w:rsid w:val="00D53396"/>
    <w:rsid w:val="00D537AA"/>
    <w:rsid w:val="00D67B95"/>
    <w:rsid w:val="00D743D2"/>
    <w:rsid w:val="00D87176"/>
    <w:rsid w:val="00D95A1F"/>
    <w:rsid w:val="00DA3A0F"/>
    <w:rsid w:val="00DB046F"/>
    <w:rsid w:val="00DB7FDB"/>
    <w:rsid w:val="00DC25F3"/>
    <w:rsid w:val="00DC793A"/>
    <w:rsid w:val="00DD1139"/>
    <w:rsid w:val="00DD1808"/>
    <w:rsid w:val="00DD5256"/>
    <w:rsid w:val="00DD7486"/>
    <w:rsid w:val="00DD74DF"/>
    <w:rsid w:val="00DE0441"/>
    <w:rsid w:val="00DE3334"/>
    <w:rsid w:val="00DE754C"/>
    <w:rsid w:val="00DF0DE5"/>
    <w:rsid w:val="00DF3A27"/>
    <w:rsid w:val="00DF3B3F"/>
    <w:rsid w:val="00DF7A20"/>
    <w:rsid w:val="00E15D44"/>
    <w:rsid w:val="00E203C8"/>
    <w:rsid w:val="00E2082A"/>
    <w:rsid w:val="00E22948"/>
    <w:rsid w:val="00E3147D"/>
    <w:rsid w:val="00E3497C"/>
    <w:rsid w:val="00E37DC1"/>
    <w:rsid w:val="00E42E34"/>
    <w:rsid w:val="00E43D4E"/>
    <w:rsid w:val="00E47111"/>
    <w:rsid w:val="00E51523"/>
    <w:rsid w:val="00E5194E"/>
    <w:rsid w:val="00E52B40"/>
    <w:rsid w:val="00E532FB"/>
    <w:rsid w:val="00E60801"/>
    <w:rsid w:val="00E67A2B"/>
    <w:rsid w:val="00E72529"/>
    <w:rsid w:val="00E852CE"/>
    <w:rsid w:val="00E9165A"/>
    <w:rsid w:val="00EA443D"/>
    <w:rsid w:val="00EA5B2E"/>
    <w:rsid w:val="00EA71D5"/>
    <w:rsid w:val="00EA72AA"/>
    <w:rsid w:val="00EB106A"/>
    <w:rsid w:val="00EB5F54"/>
    <w:rsid w:val="00EB7DE0"/>
    <w:rsid w:val="00EC0C60"/>
    <w:rsid w:val="00ED6858"/>
    <w:rsid w:val="00F06544"/>
    <w:rsid w:val="00F4719E"/>
    <w:rsid w:val="00F50DEE"/>
    <w:rsid w:val="00F53ECC"/>
    <w:rsid w:val="00F55626"/>
    <w:rsid w:val="00F63624"/>
    <w:rsid w:val="00F705F3"/>
    <w:rsid w:val="00F707D9"/>
    <w:rsid w:val="00F7183E"/>
    <w:rsid w:val="00F74EF1"/>
    <w:rsid w:val="00F8444E"/>
    <w:rsid w:val="00F862F9"/>
    <w:rsid w:val="00FA03E1"/>
    <w:rsid w:val="00FA25D5"/>
    <w:rsid w:val="00FA2B00"/>
    <w:rsid w:val="00FC11E8"/>
    <w:rsid w:val="00FC3A74"/>
    <w:rsid w:val="00FC4EA5"/>
    <w:rsid w:val="00FC72DD"/>
    <w:rsid w:val="00FD6EF0"/>
    <w:rsid w:val="00FE1DAC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D18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DD1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C3A6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Обычный1"/>
    <w:rsid w:val="00CC3A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rsid w:val="00CC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C3A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3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C3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C3A6C"/>
  </w:style>
  <w:style w:type="character" w:customStyle="1" w:styleId="20">
    <w:name w:val="Заголовок 2 Знак"/>
    <w:aliases w:val="H2 Знак,&quot;Изумруд&quot; Знак"/>
    <w:basedOn w:val="a0"/>
    <w:link w:val="2"/>
    <w:rsid w:val="00DD180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DD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D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link w:val="ConsPlusNonformat0"/>
    <w:locked/>
    <w:rsid w:val="00DD1808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1">
    <w:name w:val="Заголовок 21"/>
    <w:basedOn w:val="11"/>
    <w:next w:val="11"/>
    <w:rsid w:val="00DD1808"/>
    <w:pPr>
      <w:keepNext/>
      <w:jc w:val="center"/>
    </w:pPr>
    <w:rPr>
      <w:b/>
      <w:sz w:val="28"/>
    </w:rPr>
  </w:style>
  <w:style w:type="table" w:styleId="aa">
    <w:name w:val="Table Grid"/>
    <w:basedOn w:val="a1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18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b">
    <w:name w:val="Body Text"/>
    <w:basedOn w:val="a"/>
    <w:link w:val="ac"/>
    <w:rsid w:val="00DD1808"/>
    <w:pPr>
      <w:spacing w:after="120"/>
    </w:pPr>
    <w:rPr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DD1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DD1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1">
    <w:name w:val="ConsPlusNonformat"/>
    <w:rsid w:val="00DD1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D180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qFormat/>
    <w:rsid w:val="00DD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b"/>
    <w:rsid w:val="00DD1808"/>
    <w:pPr>
      <w:suppressAutoHyphens/>
    </w:pPr>
    <w:rPr>
      <w:rFonts w:cs="Tahoma"/>
      <w:lang w:eastAsia="ar-SA"/>
    </w:rPr>
  </w:style>
  <w:style w:type="paragraph" w:customStyle="1" w:styleId="ae">
    <w:name w:val="Заголовок"/>
    <w:basedOn w:val="a"/>
    <w:next w:val="ab"/>
    <w:rsid w:val="00DD1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DD18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D180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DD1808"/>
    <w:pPr>
      <w:suppressAutoHyphens/>
      <w:jc w:val="center"/>
    </w:pPr>
    <w:rPr>
      <w:sz w:val="28"/>
      <w:lang w:eastAsia="ar-SA"/>
    </w:rPr>
  </w:style>
  <w:style w:type="paragraph" w:customStyle="1" w:styleId="130">
    <w:name w:val="Обычный + 13 пт"/>
    <w:basedOn w:val="a"/>
    <w:rsid w:val="00DD1808"/>
    <w:pPr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DD180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DD180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D1808"/>
  </w:style>
  <w:style w:type="character" w:customStyle="1" w:styleId="WW8Num5z0">
    <w:name w:val="WW8Num5z0"/>
    <w:rsid w:val="00DD1808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DD1808"/>
  </w:style>
  <w:style w:type="character" w:customStyle="1" w:styleId="af1">
    <w:name w:val="Символ нумерации"/>
    <w:rsid w:val="00DD1808"/>
  </w:style>
  <w:style w:type="paragraph" w:customStyle="1" w:styleId="consplusnormal0">
    <w:name w:val="consplusnormal"/>
    <w:basedOn w:val="a"/>
    <w:rsid w:val="00DD18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rsid w:val="00DD18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D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Нормальный"/>
    <w:rsid w:val="00DD180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paragraph" w:customStyle="1" w:styleId="CharChar2">
    <w:name w:val="Char Char2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character" w:customStyle="1" w:styleId="140">
    <w:name w:val="Знак Знак14"/>
    <w:basedOn w:val="a0"/>
    <w:rsid w:val="00DD1808"/>
  </w:style>
  <w:style w:type="numbering" w:customStyle="1" w:styleId="15">
    <w:name w:val="Нет списка1"/>
    <w:next w:val="a2"/>
    <w:semiHidden/>
    <w:rsid w:val="00DD1808"/>
  </w:style>
  <w:style w:type="table" w:customStyle="1" w:styleId="16">
    <w:name w:val="Сетка таблицы1"/>
    <w:basedOn w:val="a1"/>
    <w:next w:val="aa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E0DAD"/>
  </w:style>
  <w:style w:type="paragraph" w:customStyle="1" w:styleId="24">
    <w:name w:val="Обычный2"/>
    <w:rsid w:val="00CE14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03E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3E28"/>
    <w:rPr>
      <w:color w:val="800080"/>
      <w:u w:val="single"/>
    </w:rPr>
  </w:style>
  <w:style w:type="paragraph" w:customStyle="1" w:styleId="xl63">
    <w:name w:val="xl63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2">
    <w:name w:val="xl72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3">
    <w:name w:val="xl73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211">
    <w:name w:val="Основной текст 2 Знак1"/>
    <w:qFormat/>
    <w:rsid w:val="00ED68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3C1E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аголовок 22"/>
    <w:basedOn w:val="31"/>
    <w:next w:val="31"/>
    <w:rsid w:val="003C1EBB"/>
    <w:pPr>
      <w:keepNext/>
      <w:jc w:val="center"/>
    </w:pPr>
    <w:rPr>
      <w:b/>
      <w:sz w:val="28"/>
    </w:rPr>
  </w:style>
  <w:style w:type="paragraph" w:customStyle="1" w:styleId="CharChar1">
    <w:name w:val="Char Char1"/>
    <w:basedOn w:val="a"/>
    <w:autoRedefine/>
    <w:rsid w:val="003C1EBB"/>
    <w:pPr>
      <w:spacing w:after="160" w:line="240" w:lineRule="exact"/>
    </w:pPr>
    <w:rPr>
      <w:sz w:val="28"/>
      <w:lang w:val="en-US" w:eastAsia="en-US"/>
    </w:rPr>
  </w:style>
  <w:style w:type="character" w:customStyle="1" w:styleId="141">
    <w:name w:val="Знак Знак141"/>
    <w:basedOn w:val="a0"/>
    <w:rsid w:val="003C1EBB"/>
  </w:style>
  <w:style w:type="character" w:customStyle="1" w:styleId="10">
    <w:name w:val="Заголовок 1 Знак"/>
    <w:basedOn w:val="a0"/>
    <w:link w:val="1"/>
    <w:uiPriority w:val="9"/>
    <w:rsid w:val="00CE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30">
    <w:name w:val="Заголовок 23"/>
    <w:basedOn w:val="a"/>
    <w:next w:val="a"/>
    <w:rsid w:val="0081486F"/>
    <w:pPr>
      <w:keepNext/>
      <w:widowControl w:val="0"/>
      <w:suppressAutoHyphens/>
      <w:snapToGrid w:val="0"/>
      <w:jc w:val="center"/>
    </w:pPr>
    <w:rPr>
      <w:rFonts w:eastAsia="Arial"/>
      <w:b/>
      <w:sz w:val="28"/>
      <w:lang w:eastAsia="ar-SA"/>
    </w:rPr>
  </w:style>
  <w:style w:type="paragraph" w:customStyle="1" w:styleId="xl76">
    <w:name w:val="xl76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FF4E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F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F4EA7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E583E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E58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E58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E58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E5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E5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BE5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BE5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BE58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BE58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7">
    <w:name w:val="List Paragraph"/>
    <w:basedOn w:val="a"/>
    <w:uiPriority w:val="34"/>
    <w:qFormat/>
    <w:rsid w:val="0048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D18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DD1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C3A6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Обычный1"/>
    <w:rsid w:val="00CC3A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rsid w:val="00CC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C3A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3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C3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C3A6C"/>
  </w:style>
  <w:style w:type="character" w:customStyle="1" w:styleId="20">
    <w:name w:val="Заголовок 2 Знак"/>
    <w:aliases w:val="H2 Знак,&quot;Изумруд&quot; Знак"/>
    <w:basedOn w:val="a0"/>
    <w:link w:val="2"/>
    <w:rsid w:val="00DD180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DD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D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link w:val="ConsPlusNonformat0"/>
    <w:locked/>
    <w:rsid w:val="00DD1808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1">
    <w:name w:val="Заголовок 21"/>
    <w:basedOn w:val="11"/>
    <w:next w:val="11"/>
    <w:rsid w:val="00DD1808"/>
    <w:pPr>
      <w:keepNext/>
      <w:jc w:val="center"/>
    </w:pPr>
    <w:rPr>
      <w:b/>
      <w:sz w:val="28"/>
    </w:rPr>
  </w:style>
  <w:style w:type="table" w:styleId="aa">
    <w:name w:val="Table Grid"/>
    <w:basedOn w:val="a1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18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b">
    <w:name w:val="Body Text"/>
    <w:basedOn w:val="a"/>
    <w:link w:val="ac"/>
    <w:rsid w:val="00DD1808"/>
    <w:pPr>
      <w:spacing w:after="120"/>
    </w:pPr>
    <w:rPr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DD1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DD1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1">
    <w:name w:val="ConsPlusNonformat"/>
    <w:rsid w:val="00DD1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D180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qFormat/>
    <w:rsid w:val="00DD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b"/>
    <w:rsid w:val="00DD1808"/>
    <w:pPr>
      <w:suppressAutoHyphens/>
    </w:pPr>
    <w:rPr>
      <w:rFonts w:cs="Tahoma"/>
      <w:lang w:eastAsia="ar-SA"/>
    </w:rPr>
  </w:style>
  <w:style w:type="paragraph" w:customStyle="1" w:styleId="ae">
    <w:name w:val="Заголовок"/>
    <w:basedOn w:val="a"/>
    <w:next w:val="ab"/>
    <w:rsid w:val="00DD1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DD18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D180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DD1808"/>
    <w:pPr>
      <w:suppressAutoHyphens/>
      <w:jc w:val="center"/>
    </w:pPr>
    <w:rPr>
      <w:sz w:val="28"/>
      <w:lang w:eastAsia="ar-SA"/>
    </w:rPr>
  </w:style>
  <w:style w:type="paragraph" w:customStyle="1" w:styleId="130">
    <w:name w:val="Обычный + 13 пт"/>
    <w:basedOn w:val="a"/>
    <w:rsid w:val="00DD1808"/>
    <w:pPr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DD180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DD180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D1808"/>
  </w:style>
  <w:style w:type="character" w:customStyle="1" w:styleId="WW8Num5z0">
    <w:name w:val="WW8Num5z0"/>
    <w:rsid w:val="00DD1808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DD1808"/>
  </w:style>
  <w:style w:type="character" w:customStyle="1" w:styleId="af1">
    <w:name w:val="Символ нумерации"/>
    <w:rsid w:val="00DD1808"/>
  </w:style>
  <w:style w:type="paragraph" w:customStyle="1" w:styleId="consplusnormal0">
    <w:name w:val="consplusnormal"/>
    <w:basedOn w:val="a"/>
    <w:rsid w:val="00DD18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rsid w:val="00DD18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D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Нормальный"/>
    <w:rsid w:val="00DD180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paragraph" w:customStyle="1" w:styleId="CharChar2">
    <w:name w:val="Char Char2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character" w:customStyle="1" w:styleId="140">
    <w:name w:val="Знак Знак14"/>
    <w:basedOn w:val="a0"/>
    <w:rsid w:val="00DD1808"/>
  </w:style>
  <w:style w:type="numbering" w:customStyle="1" w:styleId="15">
    <w:name w:val="Нет списка1"/>
    <w:next w:val="a2"/>
    <w:semiHidden/>
    <w:rsid w:val="00DD1808"/>
  </w:style>
  <w:style w:type="table" w:customStyle="1" w:styleId="16">
    <w:name w:val="Сетка таблицы1"/>
    <w:basedOn w:val="a1"/>
    <w:next w:val="aa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E0DAD"/>
  </w:style>
  <w:style w:type="paragraph" w:customStyle="1" w:styleId="24">
    <w:name w:val="Обычный2"/>
    <w:rsid w:val="00CE14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03E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3E28"/>
    <w:rPr>
      <w:color w:val="800080"/>
      <w:u w:val="single"/>
    </w:rPr>
  </w:style>
  <w:style w:type="paragraph" w:customStyle="1" w:styleId="xl63">
    <w:name w:val="xl63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2">
    <w:name w:val="xl72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3">
    <w:name w:val="xl73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211">
    <w:name w:val="Основной текст 2 Знак1"/>
    <w:qFormat/>
    <w:rsid w:val="00ED68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3C1E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аголовок 22"/>
    <w:basedOn w:val="31"/>
    <w:next w:val="31"/>
    <w:rsid w:val="003C1EBB"/>
    <w:pPr>
      <w:keepNext/>
      <w:jc w:val="center"/>
    </w:pPr>
    <w:rPr>
      <w:b/>
      <w:sz w:val="28"/>
    </w:rPr>
  </w:style>
  <w:style w:type="paragraph" w:customStyle="1" w:styleId="CharChar1">
    <w:name w:val="Char Char1"/>
    <w:basedOn w:val="a"/>
    <w:autoRedefine/>
    <w:rsid w:val="003C1EBB"/>
    <w:pPr>
      <w:spacing w:after="160" w:line="240" w:lineRule="exact"/>
    </w:pPr>
    <w:rPr>
      <w:sz w:val="28"/>
      <w:lang w:val="en-US" w:eastAsia="en-US"/>
    </w:rPr>
  </w:style>
  <w:style w:type="character" w:customStyle="1" w:styleId="141">
    <w:name w:val="Знак Знак141"/>
    <w:basedOn w:val="a0"/>
    <w:rsid w:val="003C1EBB"/>
  </w:style>
  <w:style w:type="character" w:customStyle="1" w:styleId="10">
    <w:name w:val="Заголовок 1 Знак"/>
    <w:basedOn w:val="a0"/>
    <w:link w:val="1"/>
    <w:uiPriority w:val="9"/>
    <w:rsid w:val="00CE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30">
    <w:name w:val="Заголовок 23"/>
    <w:basedOn w:val="a"/>
    <w:next w:val="a"/>
    <w:rsid w:val="0081486F"/>
    <w:pPr>
      <w:keepNext/>
      <w:widowControl w:val="0"/>
      <w:suppressAutoHyphens/>
      <w:snapToGrid w:val="0"/>
      <w:jc w:val="center"/>
    </w:pPr>
    <w:rPr>
      <w:rFonts w:eastAsia="Arial"/>
      <w:b/>
      <w:sz w:val="28"/>
      <w:lang w:eastAsia="ar-SA"/>
    </w:rPr>
  </w:style>
  <w:style w:type="paragraph" w:customStyle="1" w:styleId="xl76">
    <w:name w:val="xl76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FF4E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F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F4EA7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FF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E583E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E58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E58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E58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E5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E5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BE5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BE5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BE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BE58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BE58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E5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BE58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BE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BE5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BE5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7">
    <w:name w:val="List Paragraph"/>
    <w:basedOn w:val="a"/>
    <w:uiPriority w:val="34"/>
    <w:qFormat/>
    <w:rsid w:val="0048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1642-97C1-4F4C-822D-76ED33FD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1</Pages>
  <Words>7766</Words>
  <Characters>44269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16</cp:revision>
  <cp:lastPrinted>2021-03-28T13:19:00Z</cp:lastPrinted>
  <dcterms:created xsi:type="dcterms:W3CDTF">2019-02-27T15:54:00Z</dcterms:created>
  <dcterms:modified xsi:type="dcterms:W3CDTF">2021-04-09T05:52:00Z</dcterms:modified>
</cp:coreProperties>
</file>