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F4" w:rsidRPr="00A76DF4" w:rsidRDefault="00332004" w:rsidP="00332004">
      <w:pPr>
        <w:spacing w:after="0"/>
        <w:rPr>
          <w:rFonts w:ascii="Times New Roman" w:hAnsi="Times New Roman"/>
          <w:b/>
          <w:sz w:val="28"/>
          <w:szCs w:val="28"/>
        </w:rPr>
      </w:pPr>
      <w:r>
        <w:rPr>
          <w:rFonts w:ascii="Times New Roman" w:hAnsi="Times New Roman"/>
          <w:b/>
          <w:sz w:val="28"/>
          <w:szCs w:val="28"/>
        </w:rPr>
        <w:t xml:space="preserve">             </w:t>
      </w:r>
      <w:r w:rsidR="007972C4">
        <w:rPr>
          <w:rFonts w:ascii="Times New Roman" w:hAnsi="Times New Roman"/>
          <w:b/>
          <w:sz w:val="28"/>
          <w:szCs w:val="28"/>
        </w:rPr>
        <w:t xml:space="preserve">                        РОССИЙСКАЯ  ФЕДЕРАЦИЯ        </w:t>
      </w:r>
    </w:p>
    <w:p w:rsidR="00A76DF4" w:rsidRPr="00A76DF4" w:rsidRDefault="00A76DF4" w:rsidP="00A76DF4">
      <w:pPr>
        <w:spacing w:after="0"/>
        <w:jc w:val="center"/>
        <w:rPr>
          <w:rFonts w:ascii="Times New Roman" w:hAnsi="Times New Roman"/>
          <w:b/>
          <w:sz w:val="28"/>
          <w:szCs w:val="28"/>
        </w:rPr>
      </w:pPr>
      <w:r w:rsidRPr="00A76DF4">
        <w:rPr>
          <w:rFonts w:ascii="Times New Roman" w:hAnsi="Times New Roman"/>
          <w:b/>
          <w:sz w:val="28"/>
          <w:szCs w:val="28"/>
        </w:rPr>
        <w:t xml:space="preserve">  </w:t>
      </w:r>
      <w:r w:rsidR="007972C4">
        <w:rPr>
          <w:rFonts w:ascii="Times New Roman" w:hAnsi="Times New Roman"/>
          <w:b/>
          <w:sz w:val="28"/>
          <w:szCs w:val="28"/>
        </w:rPr>
        <w:t>ОРЛОВСКАЯ ОБЛАСТЬ</w:t>
      </w:r>
    </w:p>
    <w:p w:rsidR="00A76DF4" w:rsidRPr="00A76DF4" w:rsidRDefault="007972C4" w:rsidP="00A76DF4">
      <w:pPr>
        <w:spacing w:after="0"/>
        <w:jc w:val="center"/>
        <w:rPr>
          <w:rFonts w:ascii="Times New Roman" w:hAnsi="Times New Roman"/>
          <w:b/>
          <w:sz w:val="28"/>
          <w:szCs w:val="28"/>
        </w:rPr>
      </w:pPr>
      <w:r>
        <w:rPr>
          <w:rFonts w:ascii="Times New Roman" w:hAnsi="Times New Roman"/>
          <w:b/>
          <w:sz w:val="28"/>
          <w:szCs w:val="28"/>
        </w:rPr>
        <w:t xml:space="preserve">КРАСНОЗОРЕНСКИЙ </w:t>
      </w:r>
      <w:r w:rsidR="00A76DF4" w:rsidRPr="00A76DF4">
        <w:rPr>
          <w:rFonts w:ascii="Times New Roman" w:hAnsi="Times New Roman"/>
          <w:b/>
          <w:sz w:val="28"/>
          <w:szCs w:val="28"/>
        </w:rPr>
        <w:t xml:space="preserve"> РАЙОН</w:t>
      </w:r>
    </w:p>
    <w:p w:rsidR="00A76DF4" w:rsidRPr="00A76DF4" w:rsidRDefault="007972C4" w:rsidP="00A76DF4">
      <w:pPr>
        <w:spacing w:after="0"/>
        <w:jc w:val="center"/>
        <w:rPr>
          <w:rFonts w:ascii="Times New Roman" w:hAnsi="Times New Roman"/>
          <w:b/>
          <w:sz w:val="28"/>
          <w:szCs w:val="28"/>
        </w:rPr>
      </w:pPr>
      <w:r>
        <w:rPr>
          <w:rFonts w:ascii="Times New Roman" w:hAnsi="Times New Roman"/>
          <w:b/>
          <w:sz w:val="28"/>
          <w:szCs w:val="28"/>
        </w:rPr>
        <w:t>АДМИНИСТРАЦИЯ  ТРУНОСКОГО  СЕЛЬСКОГО ПОСЕЛЕНИЯ</w:t>
      </w:r>
    </w:p>
    <w:p w:rsidR="00A76DF4" w:rsidRPr="00A76DF4" w:rsidRDefault="00A76DF4" w:rsidP="00A76DF4">
      <w:pPr>
        <w:pStyle w:val="1"/>
        <w:jc w:val="center"/>
        <w:rPr>
          <w:rFonts w:ascii="Times New Roman" w:hAnsi="Times New Roman" w:cs="Times New Roman"/>
          <w:szCs w:val="28"/>
        </w:rPr>
      </w:pPr>
      <w:r w:rsidRPr="00A76DF4">
        <w:rPr>
          <w:rFonts w:ascii="Times New Roman" w:hAnsi="Times New Roman" w:cs="Times New Roman"/>
          <w:szCs w:val="28"/>
        </w:rPr>
        <w:t>П О С Т А Н О В Л Е Н И Е</w:t>
      </w:r>
    </w:p>
    <w:p w:rsidR="00A76DF4" w:rsidRDefault="00332004" w:rsidP="00DA1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90"/>
        </w:tabs>
        <w:rPr>
          <w:rFonts w:ascii="Times New Roman" w:hAnsi="Times New Roman"/>
          <w:sz w:val="28"/>
          <w:szCs w:val="28"/>
        </w:rPr>
      </w:pPr>
      <w:r>
        <w:rPr>
          <w:rFonts w:ascii="Times New Roman" w:hAnsi="Times New Roman"/>
          <w:sz w:val="28"/>
          <w:szCs w:val="28"/>
        </w:rPr>
        <w:t xml:space="preserve">18 </w:t>
      </w:r>
      <w:r w:rsidR="007972C4">
        <w:rPr>
          <w:rFonts w:ascii="Times New Roman" w:hAnsi="Times New Roman"/>
          <w:sz w:val="28"/>
          <w:szCs w:val="28"/>
        </w:rPr>
        <w:t xml:space="preserve">  июля 2023 г</w:t>
      </w:r>
      <w:r w:rsidR="00A76DF4">
        <w:rPr>
          <w:rFonts w:ascii="Times New Roman" w:hAnsi="Times New Roman"/>
          <w:sz w:val="28"/>
          <w:szCs w:val="28"/>
        </w:rPr>
        <w:t xml:space="preserve"> </w:t>
      </w:r>
      <w:r w:rsidR="00A76DF4" w:rsidRPr="00A76DF4">
        <w:rPr>
          <w:rFonts w:ascii="Times New Roman" w:hAnsi="Times New Roman"/>
          <w:sz w:val="28"/>
          <w:szCs w:val="28"/>
        </w:rPr>
        <w:tab/>
      </w:r>
      <w:r w:rsidR="00A76DF4" w:rsidRPr="00A76DF4">
        <w:rPr>
          <w:rFonts w:ascii="Times New Roman" w:hAnsi="Times New Roman"/>
          <w:sz w:val="28"/>
          <w:szCs w:val="28"/>
        </w:rPr>
        <w:tab/>
        <w:t xml:space="preserve"> </w:t>
      </w:r>
      <w:r w:rsidR="00A76DF4">
        <w:rPr>
          <w:rFonts w:ascii="Times New Roman" w:hAnsi="Times New Roman"/>
          <w:sz w:val="28"/>
          <w:szCs w:val="28"/>
        </w:rPr>
        <w:t xml:space="preserve">              </w:t>
      </w:r>
      <w:r w:rsidR="00A76DF4" w:rsidRPr="00A76DF4">
        <w:rPr>
          <w:rFonts w:ascii="Times New Roman" w:hAnsi="Times New Roman"/>
          <w:sz w:val="28"/>
          <w:szCs w:val="28"/>
        </w:rPr>
        <w:t xml:space="preserve">      </w:t>
      </w:r>
      <w:r w:rsidR="00DA1B17">
        <w:rPr>
          <w:rFonts w:ascii="Times New Roman" w:hAnsi="Times New Roman"/>
          <w:sz w:val="28"/>
          <w:szCs w:val="28"/>
        </w:rPr>
        <w:t>№</w:t>
      </w:r>
      <w:r>
        <w:rPr>
          <w:rFonts w:ascii="Times New Roman" w:hAnsi="Times New Roman"/>
          <w:sz w:val="28"/>
          <w:szCs w:val="28"/>
        </w:rPr>
        <w:t xml:space="preserve"> 34 </w:t>
      </w:r>
    </w:p>
    <w:p w:rsidR="00646D43" w:rsidRPr="00A76DF4" w:rsidRDefault="00646D43" w:rsidP="00DA1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90"/>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A76DF4" w:rsidRPr="00C44079" w:rsidTr="006739EA">
        <w:trPr>
          <w:trHeight w:val="219"/>
        </w:trPr>
        <w:tc>
          <w:tcPr>
            <w:tcW w:w="6041" w:type="dxa"/>
            <w:tcBorders>
              <w:top w:val="nil"/>
              <w:left w:val="nil"/>
              <w:bottom w:val="nil"/>
              <w:right w:val="nil"/>
            </w:tcBorders>
          </w:tcPr>
          <w:p w:rsidR="00A76DF4" w:rsidRPr="00C44079" w:rsidRDefault="00C44079" w:rsidP="00A62895">
            <w:pPr>
              <w:jc w:val="both"/>
              <w:rPr>
                <w:rFonts w:ascii="Times New Roman" w:hAnsi="Times New Roman"/>
                <w:bCs/>
                <w:sz w:val="27"/>
                <w:szCs w:val="28"/>
              </w:rPr>
            </w:pPr>
            <w:r w:rsidRPr="00C44079">
              <w:rPr>
                <w:rFonts w:ascii="Times New Roman" w:hAnsi="Times New Roman"/>
                <w:sz w:val="27"/>
                <w:szCs w:val="28"/>
              </w:rPr>
              <w:t xml:space="preserve">     </w:t>
            </w:r>
            <w:r w:rsidR="00A76DF4" w:rsidRPr="00C44079">
              <w:rPr>
                <w:rFonts w:ascii="Times New Roman" w:hAnsi="Times New Roman"/>
                <w:sz w:val="27"/>
                <w:szCs w:val="28"/>
              </w:rPr>
              <w:t xml:space="preserve">Об утверждении </w:t>
            </w:r>
            <w:r w:rsidR="00A62895">
              <w:rPr>
                <w:rFonts w:ascii="Times New Roman" w:hAnsi="Times New Roman"/>
                <w:sz w:val="27"/>
                <w:szCs w:val="28"/>
              </w:rPr>
              <w:t>а</w:t>
            </w:r>
            <w:r w:rsidR="00A76DF4" w:rsidRPr="00C44079">
              <w:rPr>
                <w:rFonts w:ascii="Times New Roman" w:hAnsi="Times New Roman"/>
                <w:sz w:val="27"/>
                <w:szCs w:val="28"/>
              </w:rPr>
              <w:t xml:space="preserve">дминистративного регламента предоставления муниципальной услуги </w:t>
            </w:r>
            <w:r w:rsidR="00A76DF4" w:rsidRPr="00C44079">
              <w:rPr>
                <w:rFonts w:ascii="Times New Roman" w:hAnsi="Times New Roman"/>
                <w:bCs/>
                <w:sz w:val="27"/>
                <w:szCs w:val="28"/>
              </w:rPr>
              <w:t>«Предоставление разрешения на осуществление земляных работ на территории муниципального образования «</w:t>
            </w:r>
            <w:r w:rsidR="007972C4" w:rsidRPr="00C44079">
              <w:rPr>
                <w:rFonts w:ascii="Times New Roman" w:hAnsi="Times New Roman"/>
                <w:bCs/>
                <w:sz w:val="27"/>
                <w:szCs w:val="28"/>
              </w:rPr>
              <w:t>Труновское</w:t>
            </w:r>
            <w:r w:rsidR="00A76DF4" w:rsidRPr="00C44079">
              <w:rPr>
                <w:rFonts w:ascii="Times New Roman" w:hAnsi="Times New Roman"/>
                <w:bCs/>
                <w:sz w:val="27"/>
                <w:szCs w:val="28"/>
              </w:rPr>
              <w:t xml:space="preserve"> сельское поселение»»</w:t>
            </w:r>
          </w:p>
        </w:tc>
      </w:tr>
    </w:tbl>
    <w:p w:rsidR="00A76DF4" w:rsidRPr="00C44079" w:rsidRDefault="00A76DF4" w:rsidP="00A76DF4">
      <w:pPr>
        <w:ind w:firstLine="708"/>
        <w:jc w:val="both"/>
        <w:rPr>
          <w:rFonts w:ascii="Times New Roman" w:hAnsi="Times New Roman"/>
          <w:color w:val="000000"/>
          <w:sz w:val="27"/>
          <w:szCs w:val="28"/>
          <w:shd w:val="clear" w:color="auto" w:fill="FFFFFF"/>
        </w:rPr>
      </w:pPr>
      <w:r w:rsidRPr="00C44079">
        <w:rPr>
          <w:rFonts w:ascii="Times New Roman" w:hAnsi="Times New Roman"/>
          <w:sz w:val="27"/>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7972C4" w:rsidRPr="00C44079">
        <w:rPr>
          <w:rFonts w:ascii="Times New Roman" w:hAnsi="Times New Roman"/>
          <w:sz w:val="27"/>
          <w:szCs w:val="28"/>
        </w:rPr>
        <w:t>Труновское</w:t>
      </w:r>
      <w:r w:rsidRPr="00C44079">
        <w:rPr>
          <w:rFonts w:ascii="Times New Roman" w:hAnsi="Times New Roman"/>
          <w:sz w:val="27"/>
          <w:szCs w:val="28"/>
        </w:rPr>
        <w:t xml:space="preserve"> сельское поселение», в соответствии с Федеральным законом от 06.10.2003 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007C7ED1" w:rsidRPr="00C44079">
        <w:rPr>
          <w:rFonts w:ascii="Times New Roman" w:hAnsi="Times New Roman"/>
          <w:sz w:val="27"/>
          <w:szCs w:val="28"/>
        </w:rPr>
        <w:t>протеста Новодеревеньковской межрайонной прокуратуры  от 28.06.2023 г № 14-2023</w:t>
      </w:r>
      <w:r w:rsidRPr="00C44079">
        <w:rPr>
          <w:rFonts w:ascii="Times New Roman" w:hAnsi="Times New Roman"/>
          <w:sz w:val="27"/>
          <w:szCs w:val="28"/>
        </w:rPr>
        <w:t>, руководствуясь уставом муниципального образования «</w:t>
      </w:r>
      <w:r w:rsidR="007972C4" w:rsidRPr="00C44079">
        <w:rPr>
          <w:rFonts w:ascii="Times New Roman" w:hAnsi="Times New Roman"/>
          <w:sz w:val="27"/>
          <w:szCs w:val="28"/>
        </w:rPr>
        <w:t>Труновское</w:t>
      </w:r>
      <w:r w:rsidRPr="00C44079">
        <w:rPr>
          <w:rFonts w:ascii="Times New Roman" w:hAnsi="Times New Roman"/>
          <w:sz w:val="27"/>
          <w:szCs w:val="28"/>
        </w:rPr>
        <w:t xml:space="preserve"> сельское поселение» администрация </w:t>
      </w:r>
      <w:r w:rsidR="007972C4" w:rsidRPr="00C44079">
        <w:rPr>
          <w:rFonts w:ascii="Times New Roman" w:hAnsi="Times New Roman"/>
          <w:sz w:val="27"/>
          <w:szCs w:val="28"/>
        </w:rPr>
        <w:t>Труновского</w:t>
      </w:r>
      <w:r w:rsidRPr="00C44079">
        <w:rPr>
          <w:rFonts w:ascii="Times New Roman" w:hAnsi="Times New Roman"/>
          <w:sz w:val="27"/>
          <w:szCs w:val="28"/>
        </w:rPr>
        <w:t xml:space="preserve"> сельского поселения</w:t>
      </w:r>
    </w:p>
    <w:p w:rsidR="00A76DF4" w:rsidRPr="00C44079" w:rsidRDefault="00A76DF4" w:rsidP="00DA1B17">
      <w:pPr>
        <w:jc w:val="center"/>
        <w:rPr>
          <w:rFonts w:ascii="Times New Roman" w:hAnsi="Times New Roman"/>
          <w:b/>
          <w:sz w:val="27"/>
          <w:szCs w:val="28"/>
        </w:rPr>
      </w:pPr>
      <w:r w:rsidRPr="00C44079">
        <w:rPr>
          <w:rFonts w:ascii="Times New Roman" w:hAnsi="Times New Roman"/>
          <w:b/>
          <w:color w:val="000000"/>
          <w:sz w:val="27"/>
          <w:szCs w:val="28"/>
          <w:shd w:val="clear" w:color="auto" w:fill="FFFFFF"/>
        </w:rPr>
        <w:t>П О С Т А Н О В Л Я Е Т:</w:t>
      </w:r>
    </w:p>
    <w:p w:rsidR="00A76DF4" w:rsidRPr="00C44079" w:rsidRDefault="00A76DF4" w:rsidP="00A76DF4">
      <w:pPr>
        <w:numPr>
          <w:ilvl w:val="0"/>
          <w:numId w:val="28"/>
        </w:numPr>
        <w:tabs>
          <w:tab w:val="clear" w:pos="1408"/>
          <w:tab w:val="left" w:pos="900"/>
          <w:tab w:val="num" w:pos="1560"/>
        </w:tabs>
        <w:autoSpaceDE w:val="0"/>
        <w:autoSpaceDN w:val="0"/>
        <w:adjustRightInd w:val="0"/>
        <w:spacing w:after="0" w:line="240" w:lineRule="auto"/>
        <w:ind w:left="0" w:firstLine="568"/>
        <w:jc w:val="both"/>
        <w:rPr>
          <w:rFonts w:ascii="Times New Roman" w:hAnsi="Times New Roman"/>
          <w:sz w:val="27"/>
          <w:szCs w:val="28"/>
        </w:rPr>
      </w:pPr>
      <w:r w:rsidRPr="00C44079">
        <w:rPr>
          <w:rFonts w:ascii="Times New Roman" w:hAnsi="Times New Roman"/>
          <w:sz w:val="27"/>
          <w:szCs w:val="28"/>
        </w:rPr>
        <w:t xml:space="preserve">Утвердить административный регламент предоставления муниципальной услуги </w:t>
      </w:r>
      <w:r w:rsidRPr="00C44079">
        <w:rPr>
          <w:rFonts w:ascii="Times New Roman" w:hAnsi="Times New Roman"/>
          <w:bCs/>
          <w:sz w:val="27"/>
          <w:szCs w:val="28"/>
        </w:rPr>
        <w:t>«Предоставление разрешения на осуществление земляных работ на территории муниципального образования «</w:t>
      </w:r>
      <w:r w:rsidR="007972C4" w:rsidRPr="00C44079">
        <w:rPr>
          <w:rFonts w:ascii="Times New Roman" w:hAnsi="Times New Roman"/>
          <w:bCs/>
          <w:sz w:val="27"/>
          <w:szCs w:val="28"/>
        </w:rPr>
        <w:t>Труновское</w:t>
      </w:r>
      <w:r w:rsidRPr="00C44079">
        <w:rPr>
          <w:rFonts w:ascii="Times New Roman" w:hAnsi="Times New Roman"/>
          <w:bCs/>
          <w:sz w:val="27"/>
          <w:szCs w:val="28"/>
        </w:rPr>
        <w:t xml:space="preserve"> сельское поселение»»</w:t>
      </w:r>
    </w:p>
    <w:p w:rsidR="00A76DF4" w:rsidRPr="00C44079" w:rsidRDefault="00A76DF4" w:rsidP="00A76DF4">
      <w:pPr>
        <w:numPr>
          <w:ilvl w:val="0"/>
          <w:numId w:val="28"/>
        </w:numPr>
        <w:tabs>
          <w:tab w:val="clear" w:pos="1408"/>
          <w:tab w:val="left" w:pos="900"/>
          <w:tab w:val="num" w:pos="2127"/>
        </w:tabs>
        <w:autoSpaceDE w:val="0"/>
        <w:autoSpaceDN w:val="0"/>
        <w:adjustRightInd w:val="0"/>
        <w:spacing w:after="0" w:line="240" w:lineRule="auto"/>
        <w:ind w:left="0" w:firstLine="568"/>
        <w:jc w:val="both"/>
        <w:rPr>
          <w:rFonts w:ascii="Times New Roman" w:hAnsi="Times New Roman"/>
          <w:sz w:val="27"/>
          <w:szCs w:val="28"/>
        </w:rPr>
      </w:pPr>
      <w:r w:rsidRPr="00C44079">
        <w:rPr>
          <w:rFonts w:ascii="Times New Roman" w:hAnsi="Times New Roman"/>
          <w:sz w:val="27"/>
          <w:szCs w:val="28"/>
        </w:rPr>
        <w:t xml:space="preserve">Признать утратившим силу постановление администрации от </w:t>
      </w:r>
      <w:r w:rsidR="007C7ED1" w:rsidRPr="00C44079">
        <w:rPr>
          <w:rFonts w:ascii="Times New Roman" w:hAnsi="Times New Roman"/>
          <w:sz w:val="27"/>
          <w:szCs w:val="28"/>
        </w:rPr>
        <w:t>07</w:t>
      </w:r>
      <w:r w:rsidRPr="00C44079">
        <w:rPr>
          <w:rFonts w:ascii="Times New Roman" w:hAnsi="Times New Roman"/>
          <w:sz w:val="27"/>
          <w:szCs w:val="28"/>
        </w:rPr>
        <w:t>.</w:t>
      </w:r>
      <w:r w:rsidR="007C7ED1" w:rsidRPr="00C44079">
        <w:rPr>
          <w:rFonts w:ascii="Times New Roman" w:hAnsi="Times New Roman"/>
          <w:sz w:val="27"/>
          <w:szCs w:val="28"/>
        </w:rPr>
        <w:t>12</w:t>
      </w:r>
      <w:r w:rsidRPr="00C44079">
        <w:rPr>
          <w:rFonts w:ascii="Times New Roman" w:hAnsi="Times New Roman"/>
          <w:sz w:val="27"/>
          <w:szCs w:val="28"/>
        </w:rPr>
        <w:t>.201</w:t>
      </w:r>
      <w:r w:rsidR="007C7ED1" w:rsidRPr="00C44079">
        <w:rPr>
          <w:rFonts w:ascii="Times New Roman" w:hAnsi="Times New Roman"/>
          <w:sz w:val="27"/>
          <w:szCs w:val="28"/>
        </w:rPr>
        <w:t>6</w:t>
      </w:r>
      <w:r w:rsidRPr="00C44079">
        <w:rPr>
          <w:rFonts w:ascii="Times New Roman" w:hAnsi="Times New Roman"/>
          <w:sz w:val="27"/>
          <w:szCs w:val="28"/>
        </w:rPr>
        <w:t xml:space="preserve"> года №</w:t>
      </w:r>
      <w:r w:rsidR="007C7ED1" w:rsidRPr="00C44079">
        <w:rPr>
          <w:rFonts w:ascii="Times New Roman" w:hAnsi="Times New Roman"/>
          <w:sz w:val="27"/>
          <w:szCs w:val="28"/>
        </w:rPr>
        <w:t xml:space="preserve"> 6</w:t>
      </w:r>
      <w:r w:rsidRPr="00C44079">
        <w:rPr>
          <w:rFonts w:ascii="Times New Roman" w:hAnsi="Times New Roman"/>
          <w:sz w:val="27"/>
          <w:szCs w:val="28"/>
        </w:rPr>
        <w:t>4 «</w:t>
      </w:r>
      <w:r w:rsidR="007C7ED1" w:rsidRPr="00C44079">
        <w:rPr>
          <w:rFonts w:ascii="Times New Roman" w:hAnsi="Times New Roman"/>
          <w:bCs/>
          <w:sz w:val="27"/>
          <w:szCs w:val="28"/>
        </w:rPr>
        <w:t>Об утверждении регламента по предоставлению муниципальной услуги «Выдача разрешений на производство земляных работ на территории Труновского сельского поселения Краснозоренского района Орловской области»</w:t>
      </w:r>
      <w:r w:rsidRPr="00C44079">
        <w:rPr>
          <w:rFonts w:ascii="Times New Roman" w:hAnsi="Times New Roman"/>
          <w:sz w:val="27"/>
          <w:szCs w:val="28"/>
        </w:rPr>
        <w:t>.</w:t>
      </w:r>
    </w:p>
    <w:p w:rsidR="007C7ED1" w:rsidRPr="00C44079" w:rsidRDefault="00A76DF4" w:rsidP="007C7ED1">
      <w:pPr>
        <w:tabs>
          <w:tab w:val="left" w:pos="900"/>
        </w:tabs>
        <w:autoSpaceDE w:val="0"/>
        <w:autoSpaceDN w:val="0"/>
        <w:adjustRightInd w:val="0"/>
        <w:ind w:firstLine="567"/>
        <w:jc w:val="both"/>
        <w:rPr>
          <w:rStyle w:val="normaltextrun"/>
          <w:rFonts w:ascii="Times New Roman" w:hAnsi="Times New Roman"/>
          <w:sz w:val="27"/>
          <w:szCs w:val="28"/>
        </w:rPr>
      </w:pPr>
      <w:r w:rsidRPr="00C44079">
        <w:rPr>
          <w:rFonts w:ascii="Times New Roman" w:hAnsi="Times New Roman"/>
          <w:sz w:val="27"/>
          <w:szCs w:val="28"/>
        </w:rPr>
        <w:t xml:space="preserve">2. Настоящее Постановление вступает в силу </w:t>
      </w:r>
      <w:r w:rsidR="007C7ED1" w:rsidRPr="00C44079">
        <w:rPr>
          <w:rFonts w:ascii="Times New Roman" w:hAnsi="Times New Roman"/>
          <w:sz w:val="27"/>
          <w:szCs w:val="28"/>
        </w:rPr>
        <w:t xml:space="preserve">после его подписания и </w:t>
      </w:r>
      <w:r w:rsidR="007C7ED1" w:rsidRPr="00C44079">
        <w:rPr>
          <w:rStyle w:val="normaltextrun"/>
          <w:rFonts w:ascii="Times New Roman" w:hAnsi="Times New Roman"/>
          <w:sz w:val="27"/>
          <w:szCs w:val="28"/>
        </w:rPr>
        <w:t xml:space="preserve"> его официального опубликования (обнародования). </w:t>
      </w:r>
    </w:p>
    <w:p w:rsidR="00A76DF4" w:rsidRPr="00C44079" w:rsidRDefault="00A76DF4" w:rsidP="007C7ED1">
      <w:pPr>
        <w:tabs>
          <w:tab w:val="left" w:pos="900"/>
        </w:tabs>
        <w:autoSpaceDE w:val="0"/>
        <w:autoSpaceDN w:val="0"/>
        <w:adjustRightInd w:val="0"/>
        <w:ind w:firstLine="567"/>
        <w:jc w:val="both"/>
        <w:rPr>
          <w:rFonts w:ascii="Times New Roman" w:hAnsi="Times New Roman"/>
          <w:sz w:val="27"/>
          <w:szCs w:val="28"/>
        </w:rPr>
      </w:pPr>
      <w:r w:rsidRPr="00C44079">
        <w:rPr>
          <w:rFonts w:ascii="Times New Roman" w:hAnsi="Times New Roman"/>
          <w:color w:val="000000"/>
          <w:sz w:val="27"/>
          <w:szCs w:val="28"/>
        </w:rPr>
        <w:t xml:space="preserve">3. Контроль за выполнением </w:t>
      </w:r>
      <w:r w:rsidRPr="00C44079">
        <w:rPr>
          <w:rFonts w:ascii="Times New Roman" w:hAnsi="Times New Roman"/>
          <w:sz w:val="27"/>
          <w:szCs w:val="28"/>
        </w:rPr>
        <w:t xml:space="preserve">настоящего </w:t>
      </w:r>
      <w:r w:rsidRPr="00C44079">
        <w:rPr>
          <w:rFonts w:ascii="Times New Roman" w:hAnsi="Times New Roman"/>
          <w:color w:val="000000"/>
          <w:sz w:val="27"/>
          <w:szCs w:val="28"/>
        </w:rPr>
        <w:t>постановления оставляю за собой.</w:t>
      </w:r>
    </w:p>
    <w:p w:rsidR="00C44079" w:rsidRDefault="00C44079" w:rsidP="00142D8A">
      <w:pPr>
        <w:spacing w:after="0"/>
        <w:rPr>
          <w:rFonts w:ascii="Times New Roman" w:hAnsi="Times New Roman"/>
          <w:color w:val="000000"/>
          <w:spacing w:val="7"/>
          <w:sz w:val="27"/>
          <w:szCs w:val="28"/>
        </w:rPr>
      </w:pPr>
    </w:p>
    <w:p w:rsidR="00A76DF4" w:rsidRPr="00C44079" w:rsidRDefault="00A76DF4" w:rsidP="00142D8A">
      <w:pPr>
        <w:spacing w:after="0"/>
        <w:rPr>
          <w:rFonts w:ascii="Times New Roman" w:hAnsi="Times New Roman"/>
          <w:color w:val="000000"/>
          <w:spacing w:val="7"/>
          <w:sz w:val="27"/>
          <w:szCs w:val="28"/>
        </w:rPr>
      </w:pPr>
      <w:r w:rsidRPr="00C44079">
        <w:rPr>
          <w:rFonts w:ascii="Times New Roman" w:hAnsi="Times New Roman"/>
          <w:color w:val="000000"/>
          <w:spacing w:val="7"/>
          <w:sz w:val="27"/>
          <w:szCs w:val="28"/>
        </w:rPr>
        <w:t xml:space="preserve">Глава </w:t>
      </w:r>
      <w:r w:rsidR="007C7ED1" w:rsidRPr="00C44079">
        <w:rPr>
          <w:rFonts w:ascii="Times New Roman" w:hAnsi="Times New Roman"/>
          <w:color w:val="000000"/>
          <w:spacing w:val="7"/>
          <w:sz w:val="27"/>
          <w:szCs w:val="28"/>
        </w:rPr>
        <w:t xml:space="preserve"> поселения </w:t>
      </w:r>
      <w:r w:rsidR="00142D8A" w:rsidRPr="00C44079">
        <w:rPr>
          <w:rFonts w:ascii="Times New Roman" w:hAnsi="Times New Roman"/>
          <w:color w:val="000000"/>
          <w:spacing w:val="7"/>
          <w:sz w:val="27"/>
          <w:szCs w:val="28"/>
        </w:rPr>
        <w:t xml:space="preserve">                                    </w:t>
      </w:r>
      <w:r w:rsidR="007C7ED1" w:rsidRPr="00C44079">
        <w:rPr>
          <w:rFonts w:ascii="Times New Roman" w:hAnsi="Times New Roman"/>
          <w:color w:val="000000"/>
          <w:spacing w:val="7"/>
          <w:sz w:val="27"/>
          <w:szCs w:val="28"/>
        </w:rPr>
        <w:t>В.А.Подколзин</w:t>
      </w:r>
    </w:p>
    <w:p w:rsidR="007D4D99" w:rsidRPr="00C44079" w:rsidRDefault="007D4D99" w:rsidP="0009786A">
      <w:pPr>
        <w:tabs>
          <w:tab w:val="left" w:pos="142"/>
          <w:tab w:val="left" w:pos="284"/>
        </w:tabs>
        <w:spacing w:after="0" w:line="240" w:lineRule="auto"/>
        <w:rPr>
          <w:rFonts w:ascii="Times New Roman" w:hAnsi="Times New Roman"/>
          <w:b/>
          <w:sz w:val="27"/>
          <w:szCs w:val="28"/>
          <w:lang w:eastAsia="ru-RU"/>
        </w:rPr>
      </w:pPr>
    </w:p>
    <w:p w:rsidR="0009786A" w:rsidRPr="00C44079" w:rsidRDefault="0009786A" w:rsidP="0009786A">
      <w:pPr>
        <w:suppressAutoHyphens/>
        <w:autoSpaceDE w:val="0"/>
        <w:autoSpaceDN w:val="0"/>
        <w:adjustRightInd w:val="0"/>
        <w:spacing w:after="0" w:line="240" w:lineRule="auto"/>
        <w:jc w:val="right"/>
        <w:rPr>
          <w:rFonts w:ascii="Times New Roman" w:eastAsia="Times New Roman" w:hAnsi="Times New Roman"/>
          <w:bCs/>
          <w:sz w:val="27"/>
          <w:lang w:eastAsia="zh-CN"/>
        </w:rPr>
      </w:pPr>
      <w:r w:rsidRPr="00C44079">
        <w:rPr>
          <w:rFonts w:ascii="Times New Roman" w:eastAsia="Times New Roman" w:hAnsi="Times New Roman"/>
          <w:b/>
          <w:bCs/>
          <w:sz w:val="27"/>
          <w:szCs w:val="28"/>
          <w:lang w:eastAsia="zh-CN"/>
        </w:rPr>
        <w:br w:type="page"/>
      </w:r>
      <w:r w:rsidRPr="00C44079">
        <w:rPr>
          <w:rFonts w:ascii="Times New Roman" w:eastAsia="Times New Roman" w:hAnsi="Times New Roman"/>
          <w:bCs/>
          <w:sz w:val="27"/>
          <w:lang w:eastAsia="zh-CN"/>
        </w:rPr>
        <w:lastRenderedPageBreak/>
        <w:t>ПРИЛОЖЕНИЕ</w:t>
      </w:r>
    </w:p>
    <w:p w:rsidR="0009786A" w:rsidRPr="00C44079" w:rsidRDefault="0009786A" w:rsidP="0009786A">
      <w:pPr>
        <w:suppressAutoHyphens/>
        <w:autoSpaceDE w:val="0"/>
        <w:autoSpaceDN w:val="0"/>
        <w:adjustRightInd w:val="0"/>
        <w:spacing w:after="0" w:line="240" w:lineRule="auto"/>
        <w:jc w:val="right"/>
        <w:rPr>
          <w:rFonts w:ascii="Times New Roman" w:eastAsia="Times New Roman" w:hAnsi="Times New Roman"/>
          <w:bCs/>
          <w:sz w:val="27"/>
          <w:lang w:eastAsia="zh-CN"/>
        </w:rPr>
      </w:pPr>
      <w:r w:rsidRPr="00C44079">
        <w:rPr>
          <w:rFonts w:ascii="Times New Roman" w:eastAsia="Times New Roman" w:hAnsi="Times New Roman"/>
          <w:bCs/>
          <w:sz w:val="27"/>
          <w:lang w:eastAsia="zh-CN"/>
        </w:rPr>
        <w:t xml:space="preserve">к </w:t>
      </w:r>
      <w:r w:rsidR="00646D43" w:rsidRPr="00C44079">
        <w:rPr>
          <w:rFonts w:ascii="Times New Roman" w:eastAsia="Times New Roman" w:hAnsi="Times New Roman"/>
          <w:bCs/>
          <w:sz w:val="27"/>
          <w:lang w:eastAsia="zh-CN"/>
        </w:rPr>
        <w:t>п</w:t>
      </w:r>
      <w:r w:rsidRPr="00C44079">
        <w:rPr>
          <w:rFonts w:ascii="Times New Roman" w:eastAsia="Times New Roman" w:hAnsi="Times New Roman"/>
          <w:bCs/>
          <w:sz w:val="27"/>
          <w:lang w:eastAsia="zh-CN"/>
        </w:rPr>
        <w:t>остановлению администрации</w:t>
      </w:r>
    </w:p>
    <w:p w:rsidR="0009786A" w:rsidRPr="00C44079" w:rsidRDefault="0009786A" w:rsidP="0009786A">
      <w:pPr>
        <w:suppressAutoHyphens/>
        <w:autoSpaceDE w:val="0"/>
        <w:autoSpaceDN w:val="0"/>
        <w:adjustRightInd w:val="0"/>
        <w:spacing w:after="0" w:line="240" w:lineRule="auto"/>
        <w:jc w:val="right"/>
        <w:rPr>
          <w:rFonts w:ascii="Times New Roman" w:eastAsia="Times New Roman" w:hAnsi="Times New Roman"/>
          <w:bCs/>
          <w:sz w:val="27"/>
          <w:lang w:eastAsia="zh-CN"/>
        </w:rPr>
      </w:pPr>
      <w:r w:rsidRPr="00C44079">
        <w:rPr>
          <w:rFonts w:ascii="Times New Roman" w:eastAsia="Times New Roman" w:hAnsi="Times New Roman"/>
          <w:bCs/>
          <w:sz w:val="27"/>
          <w:lang w:eastAsia="zh-CN"/>
        </w:rPr>
        <w:t xml:space="preserve"> сельского  поселения </w:t>
      </w:r>
    </w:p>
    <w:p w:rsidR="0009786A" w:rsidRPr="00C44079" w:rsidRDefault="00DA1B17" w:rsidP="0009786A">
      <w:pPr>
        <w:suppressAutoHyphens/>
        <w:autoSpaceDE w:val="0"/>
        <w:autoSpaceDN w:val="0"/>
        <w:adjustRightInd w:val="0"/>
        <w:spacing w:after="0" w:line="240" w:lineRule="auto"/>
        <w:jc w:val="right"/>
        <w:rPr>
          <w:rFonts w:ascii="Times New Roman" w:eastAsia="Times New Roman" w:hAnsi="Times New Roman"/>
          <w:bCs/>
          <w:sz w:val="27"/>
          <w:lang w:eastAsia="zh-CN"/>
        </w:rPr>
      </w:pPr>
      <w:r w:rsidRPr="00C44079">
        <w:rPr>
          <w:rFonts w:ascii="Times New Roman" w:eastAsia="Times New Roman" w:hAnsi="Times New Roman"/>
          <w:bCs/>
          <w:sz w:val="27"/>
          <w:lang w:eastAsia="zh-CN"/>
        </w:rPr>
        <w:t>от</w:t>
      </w:r>
      <w:r w:rsidR="00332004">
        <w:rPr>
          <w:rFonts w:ascii="Times New Roman" w:eastAsia="Times New Roman" w:hAnsi="Times New Roman"/>
          <w:bCs/>
          <w:sz w:val="27"/>
          <w:lang w:eastAsia="zh-CN"/>
        </w:rPr>
        <w:t xml:space="preserve"> 18 </w:t>
      </w:r>
      <w:r w:rsidR="00646D43" w:rsidRPr="00C44079">
        <w:rPr>
          <w:rFonts w:ascii="Times New Roman" w:eastAsia="Times New Roman" w:hAnsi="Times New Roman"/>
          <w:bCs/>
          <w:sz w:val="27"/>
          <w:lang w:eastAsia="zh-CN"/>
        </w:rPr>
        <w:t xml:space="preserve"> июля </w:t>
      </w:r>
      <w:r w:rsidRPr="00C44079">
        <w:rPr>
          <w:rFonts w:ascii="Times New Roman" w:eastAsia="Times New Roman" w:hAnsi="Times New Roman"/>
          <w:bCs/>
          <w:sz w:val="27"/>
          <w:lang w:eastAsia="zh-CN"/>
        </w:rPr>
        <w:t>2023г.  №</w:t>
      </w:r>
      <w:r w:rsidR="00332004">
        <w:rPr>
          <w:rFonts w:ascii="Times New Roman" w:eastAsia="Times New Roman" w:hAnsi="Times New Roman"/>
          <w:bCs/>
          <w:sz w:val="27"/>
          <w:lang w:eastAsia="zh-CN"/>
        </w:rPr>
        <w:t>34</w:t>
      </w:r>
    </w:p>
    <w:p w:rsidR="0009786A" w:rsidRPr="00C44079" w:rsidRDefault="0009786A" w:rsidP="003767E6">
      <w:pPr>
        <w:suppressAutoHyphens/>
        <w:autoSpaceDE w:val="0"/>
        <w:autoSpaceDN w:val="0"/>
        <w:adjustRightInd w:val="0"/>
        <w:spacing w:after="0" w:line="240" w:lineRule="auto"/>
        <w:jc w:val="center"/>
        <w:rPr>
          <w:rFonts w:ascii="Times New Roman" w:eastAsia="Times New Roman" w:hAnsi="Times New Roman"/>
          <w:b/>
          <w:bCs/>
          <w:sz w:val="27"/>
          <w:szCs w:val="28"/>
          <w:lang w:eastAsia="zh-CN"/>
        </w:rPr>
      </w:pPr>
    </w:p>
    <w:p w:rsidR="003767E6" w:rsidRPr="00C44079" w:rsidRDefault="003767E6" w:rsidP="003767E6">
      <w:pPr>
        <w:suppressAutoHyphens/>
        <w:autoSpaceDE w:val="0"/>
        <w:autoSpaceDN w:val="0"/>
        <w:adjustRightInd w:val="0"/>
        <w:spacing w:after="0" w:line="240" w:lineRule="auto"/>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 xml:space="preserve">Административный регламент </w:t>
      </w:r>
    </w:p>
    <w:p w:rsidR="003767E6" w:rsidRPr="00C44079" w:rsidRDefault="003767E6" w:rsidP="003767E6">
      <w:pPr>
        <w:suppressAutoHyphens/>
        <w:autoSpaceDE w:val="0"/>
        <w:autoSpaceDN w:val="0"/>
        <w:adjustRightInd w:val="0"/>
        <w:spacing w:after="0" w:line="240" w:lineRule="auto"/>
        <w:jc w:val="center"/>
        <w:rPr>
          <w:rFonts w:ascii="Times New Roman" w:eastAsia="Times New Roman" w:hAnsi="Times New Roman"/>
          <w:b/>
          <w:bCs/>
          <w:color w:val="000000"/>
          <w:sz w:val="27"/>
          <w:szCs w:val="28"/>
          <w:lang w:eastAsia="zh-CN"/>
        </w:rPr>
      </w:pPr>
      <w:r w:rsidRPr="00C44079">
        <w:rPr>
          <w:rFonts w:ascii="Times New Roman" w:eastAsia="Times New Roman" w:hAnsi="Times New Roman"/>
          <w:b/>
          <w:bCs/>
          <w:sz w:val="27"/>
          <w:szCs w:val="28"/>
          <w:lang w:eastAsia="zh-CN"/>
        </w:rPr>
        <w:t xml:space="preserve">предоставления муниципальной услуги </w:t>
      </w:r>
    </w:p>
    <w:p w:rsidR="003767E6" w:rsidRPr="00C4407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7"/>
          <w:szCs w:val="28"/>
          <w:lang w:eastAsia="zh-CN"/>
        </w:rPr>
      </w:pPr>
      <w:r w:rsidRPr="00C44079">
        <w:rPr>
          <w:rFonts w:ascii="Times New Roman" w:eastAsia="Times New Roman" w:hAnsi="Times New Roman"/>
          <w:b/>
          <w:bCs/>
          <w:color w:val="000000"/>
          <w:sz w:val="27"/>
          <w:szCs w:val="28"/>
          <w:lang w:eastAsia="zh-CN"/>
        </w:rPr>
        <w:t>«Предоставление разрешения (ордера) на осуществление земляных работ»</w:t>
      </w:r>
    </w:p>
    <w:p w:rsidR="003767E6" w:rsidRPr="00C44079"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7"/>
          <w:szCs w:val="28"/>
          <w:lang w:eastAsia="zh-CN"/>
        </w:rPr>
      </w:pPr>
    </w:p>
    <w:p w:rsidR="003767E6" w:rsidRPr="00C44079"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Общие положения</w:t>
      </w:r>
    </w:p>
    <w:p w:rsidR="003767E6" w:rsidRPr="00C44079"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pacing w:val="-4"/>
          <w:sz w:val="27"/>
          <w:szCs w:val="28"/>
          <w:lang w:eastAsia="zh-CN"/>
        </w:rPr>
      </w:pPr>
      <w:r w:rsidRPr="00C44079">
        <w:rPr>
          <w:rFonts w:ascii="Times New Roman" w:eastAsia="Times New Roman" w:hAnsi="Times New Roman"/>
          <w:color w:val="0070C0"/>
          <w:sz w:val="27"/>
          <w:szCs w:val="28"/>
          <w:lang w:eastAsia="zh-CN"/>
        </w:rPr>
        <w:t xml:space="preserve">          </w:t>
      </w:r>
      <w:r w:rsidRPr="00C44079">
        <w:rPr>
          <w:rFonts w:ascii="Times New Roman" w:eastAsia="Times New Roman" w:hAnsi="Times New Roman"/>
          <w:sz w:val="27"/>
          <w:szCs w:val="28"/>
          <w:lang w:eastAsia="zh-CN"/>
        </w:rPr>
        <w:t xml:space="preserve">1.1. Наименование муниципальной услуги </w:t>
      </w:r>
      <w:r w:rsidRPr="00C44079">
        <w:rPr>
          <w:rFonts w:ascii="Times New Roman" w:eastAsia="Times New Roman" w:hAnsi="Times New Roman"/>
          <w:spacing w:val="-4"/>
          <w:sz w:val="27"/>
          <w:szCs w:val="28"/>
          <w:lang w:eastAsia="zh-CN"/>
        </w:rPr>
        <w:t xml:space="preserve">«Предоставление разрешения на осуществление земляных работ». </w:t>
      </w:r>
    </w:p>
    <w:p w:rsidR="003767E6" w:rsidRPr="00C44079"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Административный регламент предоставления муниципальной услуги по </w:t>
      </w:r>
      <w:r w:rsidRPr="00C44079">
        <w:rPr>
          <w:rFonts w:ascii="Times New Roman" w:eastAsia="Times New Roman" w:hAnsi="Times New Roman"/>
          <w:color w:val="000000"/>
          <w:sz w:val="27"/>
          <w:szCs w:val="28"/>
        </w:rPr>
        <w:t xml:space="preserve">предоставлению разрешений на осуществление земляных работ </w:t>
      </w:r>
      <w:r w:rsidRPr="00C44079">
        <w:rPr>
          <w:rFonts w:ascii="Times New Roman" w:eastAsia="Times New Roman" w:hAnsi="Times New Roman"/>
          <w:sz w:val="27"/>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C44079"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C44079">
        <w:rPr>
          <w:rFonts w:ascii="Times New Roman" w:eastAsia="Times New Roman" w:hAnsi="Times New Roman"/>
          <w:sz w:val="27"/>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C44079">
        <w:rPr>
          <w:rFonts w:ascii="Times New Roman" w:eastAsia="Times New Roman" w:hAnsi="Times New Roman"/>
          <w:sz w:val="27"/>
          <w:szCs w:val="28"/>
          <w:lang w:eastAsia="zh-CN"/>
        </w:rPr>
        <w:t xml:space="preserve"> на территории муниципального образования </w:t>
      </w:r>
      <w:r w:rsidR="00F462A1" w:rsidRPr="00C44079">
        <w:rPr>
          <w:rFonts w:ascii="Times New Roman" w:eastAsia="Times New Roman" w:hAnsi="Times New Roman"/>
          <w:sz w:val="27"/>
          <w:szCs w:val="28"/>
          <w:lang w:eastAsia="zh-CN"/>
        </w:rPr>
        <w:t>«</w:t>
      </w:r>
      <w:r w:rsidR="007972C4" w:rsidRPr="00C44079">
        <w:rPr>
          <w:rFonts w:ascii="Times New Roman" w:eastAsia="Times New Roman" w:hAnsi="Times New Roman"/>
          <w:sz w:val="27"/>
          <w:szCs w:val="28"/>
          <w:lang w:eastAsia="zh-CN"/>
        </w:rPr>
        <w:t>Труновское</w:t>
      </w:r>
      <w:r w:rsidR="00F462A1" w:rsidRPr="00C44079">
        <w:rPr>
          <w:rFonts w:ascii="Times New Roman" w:eastAsia="Times New Roman" w:hAnsi="Times New Roman"/>
          <w:sz w:val="27"/>
          <w:szCs w:val="28"/>
          <w:lang w:eastAsia="zh-CN"/>
        </w:rPr>
        <w:t xml:space="preserve"> сельское поселение» </w:t>
      </w:r>
      <w:r w:rsidR="00646D43" w:rsidRPr="00C44079">
        <w:rPr>
          <w:rFonts w:ascii="Times New Roman" w:eastAsia="Times New Roman" w:hAnsi="Times New Roman"/>
          <w:sz w:val="27"/>
          <w:szCs w:val="28"/>
          <w:lang w:eastAsia="zh-CN"/>
        </w:rPr>
        <w:t>Краснозоренского</w:t>
      </w:r>
      <w:r w:rsidR="00F462A1" w:rsidRPr="00C44079">
        <w:rPr>
          <w:rFonts w:ascii="Times New Roman" w:eastAsia="Times New Roman" w:hAnsi="Times New Roman"/>
          <w:sz w:val="27"/>
          <w:szCs w:val="28"/>
          <w:lang w:eastAsia="zh-CN"/>
        </w:rPr>
        <w:t xml:space="preserve"> муниципального района Ленинградской области</w:t>
      </w:r>
      <w:r w:rsidRPr="00C44079">
        <w:rPr>
          <w:rFonts w:ascii="Times New Roman" w:eastAsia="Times New Roman" w:hAnsi="Times New Roman"/>
          <w:i/>
          <w:sz w:val="27"/>
          <w:szCs w:val="28"/>
          <w:lang w:eastAsia="zh-CN"/>
        </w:rPr>
        <w:t xml:space="preserve"> </w:t>
      </w:r>
      <w:r w:rsidRPr="00C44079">
        <w:rPr>
          <w:rFonts w:ascii="Times New Roman" w:eastAsia="Times New Roman" w:hAnsi="Times New Roman"/>
          <w:sz w:val="27"/>
          <w:szCs w:val="28"/>
          <w:lang w:eastAsia="zh-CN"/>
        </w:rPr>
        <w:t>и продлении сроков осуществления земляных работ.</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1.2. Заявителями, имеющими право на получение муниципальной услуги, </w:t>
      </w:r>
      <w:r w:rsidRPr="00C44079">
        <w:rPr>
          <w:rFonts w:ascii="Times New Roman" w:eastAsia="Times New Roman" w:hAnsi="Times New Roman"/>
          <w:sz w:val="27"/>
          <w:szCs w:val="28"/>
          <w:lang w:eastAsia="ru-RU"/>
        </w:rPr>
        <w:t xml:space="preserve">(далее - заявители), </w:t>
      </w:r>
      <w:r w:rsidRPr="00C44079">
        <w:rPr>
          <w:rFonts w:ascii="Times New Roman" w:eastAsia="Times New Roman" w:hAnsi="Times New Roman"/>
          <w:sz w:val="27"/>
          <w:szCs w:val="28"/>
          <w:lang w:eastAsia="zh-CN"/>
        </w:rPr>
        <w:t xml:space="preserve">являются: </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    юридические лица; </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highlight w:val="cyan"/>
          <w:lang w:eastAsia="ru-RU"/>
        </w:rPr>
      </w:pPr>
      <w:r w:rsidRPr="00C44079">
        <w:rPr>
          <w:rFonts w:ascii="Times New Roman" w:eastAsia="Times New Roman" w:hAnsi="Times New Roman"/>
          <w:sz w:val="27"/>
          <w:szCs w:val="28"/>
          <w:lang w:eastAsia="ru-RU"/>
        </w:rPr>
        <w:t>- физические лица, в том числе зарегистрированные в качестве индивидуальных предпринимателей;</w:t>
      </w:r>
      <w:r w:rsidRPr="00C44079">
        <w:rPr>
          <w:rFonts w:ascii="Times New Roman" w:eastAsia="Times New Roman" w:hAnsi="Times New Roman"/>
          <w:sz w:val="27"/>
          <w:szCs w:val="28"/>
          <w:highlight w:val="cyan"/>
          <w:lang w:eastAsia="ru-RU"/>
        </w:rPr>
        <w:t xml:space="preserve">  </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Представлять интересы заявителя имеют право:</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от имени физических лиц, в том числе зарегистрированных в качестве индивидуальных предпринимателей:</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представители, действующие в силу полномочий, основанных на доверенности, </w:t>
      </w:r>
      <w:r w:rsidRPr="00C44079">
        <w:rPr>
          <w:rFonts w:ascii="Times New Roman" w:eastAsia="Times New Roman" w:hAnsi="Times New Roman"/>
          <w:sz w:val="27"/>
          <w:szCs w:val="28"/>
          <w:lang w:eastAsia="zh-CN"/>
        </w:rPr>
        <w:t xml:space="preserve">на основании федерального закона либо на основании акта, </w:t>
      </w:r>
      <w:r w:rsidRPr="00C44079">
        <w:rPr>
          <w:rFonts w:ascii="Times New Roman" w:eastAsia="Times New Roman" w:hAnsi="Times New Roman"/>
          <w:sz w:val="27"/>
          <w:szCs w:val="28"/>
          <w:lang w:eastAsia="zh-CN"/>
        </w:rPr>
        <w:lastRenderedPageBreak/>
        <w:t>уполномоченного на то государственного органа или органа местного самоуправления</w:t>
      </w:r>
      <w:r w:rsidRPr="00C44079">
        <w:rPr>
          <w:rFonts w:ascii="Times New Roman" w:eastAsia="Times New Roman" w:hAnsi="Times New Roman"/>
          <w:sz w:val="27"/>
          <w:szCs w:val="28"/>
          <w:lang w:eastAsia="ru-RU"/>
        </w:rPr>
        <w:t>;</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от имени юридических лиц:</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C4407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представители, действующие от имени заявителя в силу полномочий на основании доверенности или договора.</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1.2.1. Муниципальную услугу предоставляет администрация муниципального образования </w:t>
      </w:r>
      <w:r w:rsidR="00F462A1" w:rsidRPr="00C44079">
        <w:rPr>
          <w:rFonts w:ascii="Times New Roman" w:eastAsia="Times New Roman" w:hAnsi="Times New Roman"/>
          <w:sz w:val="27"/>
          <w:szCs w:val="28"/>
          <w:lang w:eastAsia="zh-CN"/>
        </w:rPr>
        <w:t>«</w:t>
      </w:r>
      <w:r w:rsidR="007972C4" w:rsidRPr="00C44079">
        <w:rPr>
          <w:rFonts w:ascii="Times New Roman" w:eastAsia="Times New Roman" w:hAnsi="Times New Roman"/>
          <w:sz w:val="27"/>
          <w:szCs w:val="28"/>
          <w:lang w:eastAsia="zh-CN"/>
        </w:rPr>
        <w:t>Труновское</w:t>
      </w:r>
      <w:r w:rsidR="00F462A1" w:rsidRPr="00C44079">
        <w:rPr>
          <w:rFonts w:ascii="Times New Roman" w:eastAsia="Times New Roman" w:hAnsi="Times New Roman"/>
          <w:sz w:val="27"/>
          <w:szCs w:val="28"/>
          <w:lang w:eastAsia="zh-CN"/>
        </w:rPr>
        <w:t xml:space="preserve"> сельское поселение» </w:t>
      </w:r>
      <w:r w:rsidR="00646D43" w:rsidRPr="00C44079">
        <w:rPr>
          <w:rFonts w:ascii="Times New Roman" w:eastAsia="Times New Roman" w:hAnsi="Times New Roman"/>
          <w:sz w:val="27"/>
          <w:szCs w:val="28"/>
          <w:lang w:eastAsia="zh-CN"/>
        </w:rPr>
        <w:t>Краснозоренского</w:t>
      </w:r>
      <w:r w:rsidR="00F462A1"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8"/>
          <w:lang w:eastAsia="zh-CN"/>
        </w:rPr>
        <w:t xml:space="preserve">муниципального района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(далее - Администрация).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Оказание муниципальной услуги осуществляется </w:t>
      </w:r>
      <w:r w:rsidRPr="00C44079">
        <w:rPr>
          <w:rFonts w:ascii="Times New Roman" w:eastAsia="Times New Roman" w:hAnsi="Times New Roman"/>
          <w:color w:val="000000"/>
          <w:sz w:val="27"/>
          <w:szCs w:val="28"/>
          <w:lang w:eastAsia="zh-CN"/>
        </w:rPr>
        <w:t>в предоставлении</w:t>
      </w:r>
      <w:r w:rsidRPr="00C44079">
        <w:rPr>
          <w:rFonts w:ascii="Times New Roman" w:eastAsia="Times New Roman" w:hAnsi="Times New Roman"/>
          <w:sz w:val="27"/>
          <w:szCs w:val="28"/>
          <w:lang w:eastAsia="zh-CN"/>
        </w:rPr>
        <w:t xml:space="preserve">, продлении, закрытии (исполнении) разрешения (ордера) </w:t>
      </w:r>
      <w:r w:rsidRPr="00C44079">
        <w:rPr>
          <w:rFonts w:ascii="Times New Roman" w:eastAsia="Times New Roman" w:hAnsi="Times New Roman"/>
          <w:sz w:val="27"/>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C44079">
        <w:rPr>
          <w:rFonts w:ascii="Times New Roman" w:eastAsia="Times New Roman" w:hAnsi="Times New Roman"/>
          <w:sz w:val="27"/>
          <w:szCs w:val="28"/>
          <w:lang w:eastAsia="zh-CN"/>
        </w:rPr>
        <w:t>(исполнение)</w:t>
      </w:r>
      <w:r w:rsidRPr="00C44079">
        <w:rPr>
          <w:rFonts w:ascii="Times New Roman" w:eastAsia="Times New Roman" w:hAnsi="Times New Roman"/>
          <w:color w:val="FF0000"/>
          <w:sz w:val="27"/>
          <w:szCs w:val="28"/>
          <w:lang w:eastAsia="zh-CN"/>
        </w:rPr>
        <w:t xml:space="preserve"> </w:t>
      </w:r>
      <w:r w:rsidRPr="00C44079">
        <w:rPr>
          <w:rFonts w:ascii="Times New Roman" w:eastAsia="Times New Roman" w:hAnsi="Times New Roman"/>
          <w:sz w:val="27"/>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C44079">
        <w:rPr>
          <w:rFonts w:ascii="Times New Roman" w:eastAsia="Times New Roman" w:hAnsi="Times New Roman"/>
          <w:sz w:val="27"/>
          <w:szCs w:val="28"/>
          <w:lang w:eastAsia="zh-CN"/>
        </w:rPr>
        <w:t>.</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1.2.3.3. </w:t>
      </w:r>
      <w:r w:rsidR="003139C6" w:rsidRPr="00C44079">
        <w:rPr>
          <w:rFonts w:ascii="Times New Roman" w:eastAsia="Times New Roman" w:hAnsi="Times New Roman"/>
          <w:sz w:val="27"/>
          <w:szCs w:val="28"/>
          <w:lang w:eastAsia="ru-RU"/>
        </w:rPr>
        <w:t xml:space="preserve"> инженерные </w:t>
      </w:r>
      <w:r w:rsidRPr="00C44079">
        <w:rPr>
          <w:rFonts w:ascii="Times New Roman" w:eastAsia="Times New Roman" w:hAnsi="Times New Roman"/>
          <w:sz w:val="27"/>
          <w:szCs w:val="28"/>
          <w:lang w:eastAsia="ru-RU"/>
        </w:rPr>
        <w:t xml:space="preserve"> изыскания;</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1.2.3.6. аварийно-восстановительный ремонт сетей инженерно-технического обеспечения, сооружений;</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1.2.3.8. </w:t>
      </w:r>
      <w:r w:rsidR="00273ACB" w:rsidRPr="00C44079">
        <w:rPr>
          <w:rFonts w:ascii="Times New Roman" w:eastAsia="Times New Roman" w:hAnsi="Times New Roman"/>
          <w:sz w:val="27"/>
          <w:szCs w:val="28"/>
          <w:lang w:eastAsia="ru-RU"/>
        </w:rPr>
        <w:t xml:space="preserve">проведение работ по сохранению объектов культурного наследия (в том числе, </w:t>
      </w:r>
      <w:r w:rsidRPr="00C44079">
        <w:rPr>
          <w:rFonts w:ascii="Times New Roman" w:eastAsia="Times New Roman" w:hAnsi="Times New Roman"/>
          <w:sz w:val="27"/>
          <w:szCs w:val="28"/>
          <w:lang w:eastAsia="ru-RU"/>
        </w:rPr>
        <w:t>проведение археологических полевых работ</w:t>
      </w:r>
      <w:r w:rsidR="00273ACB" w:rsidRPr="00C44079">
        <w:rPr>
          <w:rFonts w:ascii="Times New Roman" w:eastAsia="Times New Roman" w:hAnsi="Times New Roman"/>
          <w:sz w:val="27"/>
          <w:szCs w:val="28"/>
          <w:lang w:eastAsia="ru-RU"/>
        </w:rPr>
        <w:t>)</w:t>
      </w:r>
      <w:r w:rsidRPr="00C44079">
        <w:rPr>
          <w:rFonts w:ascii="Times New Roman" w:eastAsia="Times New Roman" w:hAnsi="Times New Roman"/>
          <w:sz w:val="27"/>
          <w:szCs w:val="28"/>
          <w:lang w:eastAsia="ru-RU"/>
        </w:rPr>
        <w:t>;</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1.2.3.9. благоустройство </w:t>
      </w:r>
      <w:r w:rsidR="00DA5C59" w:rsidRPr="00C44079">
        <w:rPr>
          <w:rFonts w:ascii="Times New Roman" w:eastAsia="Times New Roman" w:hAnsi="Times New Roman"/>
          <w:sz w:val="27"/>
          <w:szCs w:val="28"/>
          <w:lang w:eastAsia="ru-RU"/>
        </w:rPr>
        <w:t xml:space="preserve">- комплекс мероприятий по созданию и развитию, в том числе по проектированию, объектов благоустройства, направленный на </w:t>
      </w:r>
      <w:r w:rsidR="00DA5C59" w:rsidRPr="00C44079">
        <w:rPr>
          <w:rFonts w:ascii="Times New Roman" w:eastAsia="Times New Roman" w:hAnsi="Times New Roman"/>
          <w:sz w:val="27"/>
          <w:szCs w:val="28"/>
          <w:lang w:eastAsia="ru-RU"/>
        </w:rPr>
        <w:lastRenderedPageBreak/>
        <w:t xml:space="preserve">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C44079">
        <w:rPr>
          <w:rFonts w:ascii="Times New Roman" w:eastAsia="Times New Roman" w:hAnsi="Times New Roman"/>
          <w:sz w:val="27"/>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1.2.3.10. установка опор информационных и рекламных конструкций;</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1.2.3.12. </w:t>
      </w:r>
      <w:r w:rsidR="00441A11" w:rsidRPr="00C44079">
        <w:rPr>
          <w:rFonts w:ascii="Times New Roman" w:eastAsia="Times New Roman" w:hAnsi="Times New Roman"/>
          <w:sz w:val="27"/>
          <w:szCs w:val="28"/>
          <w:lang w:eastAsia="ru-RU"/>
        </w:rPr>
        <w:t xml:space="preserve">строительство </w:t>
      </w:r>
      <w:r w:rsidRPr="00C44079">
        <w:rPr>
          <w:rFonts w:ascii="Times New Roman" w:eastAsia="Times New Roman" w:hAnsi="Times New Roman"/>
          <w:sz w:val="27"/>
          <w:szCs w:val="28"/>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F462A1" w:rsidRPr="00C44079">
        <w:rPr>
          <w:rFonts w:ascii="Times New Roman" w:eastAsia="Times New Roman" w:hAnsi="Times New Roman"/>
          <w:sz w:val="27"/>
          <w:szCs w:val="28"/>
          <w:lang w:eastAsia="zh-CN"/>
        </w:rPr>
        <w:t>«</w:t>
      </w:r>
      <w:r w:rsidR="007972C4" w:rsidRPr="00C44079">
        <w:rPr>
          <w:rFonts w:ascii="Times New Roman" w:eastAsia="Times New Roman" w:hAnsi="Times New Roman"/>
          <w:sz w:val="27"/>
          <w:szCs w:val="28"/>
          <w:lang w:eastAsia="zh-CN"/>
        </w:rPr>
        <w:t>Труновское</w:t>
      </w:r>
      <w:r w:rsidR="00F462A1" w:rsidRPr="00C44079">
        <w:rPr>
          <w:rFonts w:ascii="Times New Roman" w:eastAsia="Times New Roman" w:hAnsi="Times New Roman"/>
          <w:sz w:val="27"/>
          <w:szCs w:val="28"/>
          <w:lang w:eastAsia="zh-CN"/>
        </w:rPr>
        <w:t xml:space="preserve"> сельское поселение» </w:t>
      </w:r>
      <w:r w:rsidRPr="00C44079">
        <w:rPr>
          <w:rFonts w:ascii="Times New Roman" w:eastAsia="Times New Roman" w:hAnsi="Times New Roman"/>
          <w:sz w:val="27"/>
          <w:szCs w:val="28"/>
          <w:lang w:eastAsia="ru-RU"/>
        </w:rPr>
        <w:t xml:space="preserve"> в рамках региональной программы газификации.</w:t>
      </w:r>
    </w:p>
    <w:p w:rsidR="003767E6" w:rsidRPr="00C44079" w:rsidRDefault="003767E6" w:rsidP="003767E6">
      <w:pPr>
        <w:spacing w:after="0" w:line="240" w:lineRule="auto"/>
        <w:ind w:firstLine="709"/>
        <w:jc w:val="both"/>
        <w:rPr>
          <w:rFonts w:ascii="Times New Roman" w:hAnsi="Times New Roman"/>
          <w:sz w:val="27"/>
          <w:szCs w:val="28"/>
          <w:lang w:eastAsia="ru-RU"/>
        </w:rPr>
      </w:pPr>
      <w:r w:rsidRPr="00C44079">
        <w:rPr>
          <w:rFonts w:ascii="Times New Roman" w:hAnsi="Times New Roman"/>
          <w:sz w:val="27"/>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C44079" w:rsidRDefault="003767E6" w:rsidP="003767E6">
      <w:pPr>
        <w:spacing w:after="0" w:line="240" w:lineRule="auto"/>
        <w:ind w:firstLine="709"/>
        <w:jc w:val="both"/>
        <w:rPr>
          <w:rFonts w:ascii="Times New Roman" w:hAnsi="Times New Roman"/>
          <w:sz w:val="27"/>
          <w:szCs w:val="28"/>
          <w:lang w:eastAsia="ru-RU"/>
        </w:rPr>
      </w:pPr>
      <w:r w:rsidRPr="00C44079">
        <w:rPr>
          <w:rFonts w:ascii="Times New Roman" w:hAnsi="Times New Roman"/>
          <w:sz w:val="27"/>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C44079" w:rsidRDefault="003767E6" w:rsidP="003767E6">
      <w:pPr>
        <w:spacing w:after="0" w:line="240" w:lineRule="auto"/>
        <w:ind w:firstLine="709"/>
        <w:jc w:val="both"/>
        <w:rPr>
          <w:rFonts w:ascii="Times New Roman" w:hAnsi="Times New Roman"/>
          <w:sz w:val="27"/>
          <w:szCs w:val="28"/>
          <w:lang w:eastAsia="ru-RU"/>
        </w:rPr>
      </w:pPr>
      <w:r w:rsidRPr="00C44079">
        <w:rPr>
          <w:rFonts w:ascii="Times New Roman" w:hAnsi="Times New Roman"/>
          <w:sz w:val="27"/>
          <w:szCs w:val="28"/>
          <w:lang w:eastAsia="ru-RU"/>
        </w:rPr>
        <w:t xml:space="preserve">- на сайте </w:t>
      </w:r>
      <w:r w:rsidR="00C44079">
        <w:rPr>
          <w:rFonts w:ascii="Times New Roman" w:hAnsi="Times New Roman"/>
          <w:sz w:val="27"/>
          <w:szCs w:val="28"/>
          <w:lang w:eastAsia="ru-RU"/>
        </w:rPr>
        <w:t>а</w:t>
      </w:r>
      <w:r w:rsidRPr="00C44079">
        <w:rPr>
          <w:rFonts w:ascii="Times New Roman" w:hAnsi="Times New Roman"/>
          <w:sz w:val="27"/>
          <w:szCs w:val="28"/>
          <w:lang w:eastAsia="ru-RU"/>
        </w:rPr>
        <w:t>дминистрации</w:t>
      </w:r>
      <w:r w:rsidR="00F462A1" w:rsidRPr="00C44079">
        <w:rPr>
          <w:rFonts w:ascii="Times New Roman" w:hAnsi="Times New Roman"/>
          <w:sz w:val="27"/>
          <w:szCs w:val="28"/>
          <w:lang w:eastAsia="ru-RU"/>
        </w:rPr>
        <w:t xml:space="preserve"> </w:t>
      </w:r>
      <w:r w:rsidR="00646D43" w:rsidRPr="00C44079">
        <w:rPr>
          <w:rFonts w:ascii="Times New Roman" w:hAnsi="Times New Roman"/>
          <w:sz w:val="27"/>
          <w:szCs w:val="28"/>
          <w:lang w:eastAsia="ru-RU"/>
        </w:rPr>
        <w:t>сельского</w:t>
      </w:r>
      <w:r w:rsidR="00C31800" w:rsidRPr="00C44079">
        <w:rPr>
          <w:rFonts w:ascii="Times New Roman" w:hAnsi="Times New Roman"/>
          <w:sz w:val="27"/>
          <w:szCs w:val="28"/>
          <w:lang w:eastAsia="ru-RU"/>
        </w:rPr>
        <w:t xml:space="preserve"> </w:t>
      </w:r>
      <w:r w:rsidR="00646D43" w:rsidRPr="00C44079">
        <w:rPr>
          <w:rFonts w:ascii="Times New Roman" w:hAnsi="Times New Roman"/>
          <w:sz w:val="27"/>
          <w:szCs w:val="28"/>
          <w:lang w:eastAsia="ru-RU"/>
        </w:rPr>
        <w:t>поселения</w:t>
      </w:r>
      <w:r w:rsidR="00C44079">
        <w:rPr>
          <w:rFonts w:ascii="Times New Roman" w:hAnsi="Times New Roman"/>
          <w:sz w:val="27"/>
          <w:szCs w:val="28"/>
          <w:lang w:eastAsia="ru-RU"/>
        </w:rPr>
        <w:t xml:space="preserve"> </w:t>
      </w:r>
      <w:hyperlink r:id="rId8" w:history="1">
        <w:r w:rsidR="00C31800" w:rsidRPr="00C44079">
          <w:rPr>
            <w:rStyle w:val="a9"/>
            <w:rFonts w:ascii="Times New Roman" w:hAnsi="Times New Roman"/>
            <w:sz w:val="27"/>
          </w:rPr>
          <w:t>http://trunovskoe.ru//</w:t>
        </w:r>
      </w:hyperlink>
      <w:r w:rsidR="00A62895" w:rsidRPr="00C44079">
        <w:rPr>
          <w:rFonts w:ascii="Times New Roman" w:hAnsi="Times New Roman"/>
          <w:sz w:val="27"/>
          <w:szCs w:val="28"/>
          <w:lang w:eastAsia="ru-RU"/>
        </w:rPr>
        <w:t>;</w:t>
      </w:r>
    </w:p>
    <w:p w:rsidR="00C31800" w:rsidRPr="00C44079" w:rsidRDefault="003767E6" w:rsidP="003767E6">
      <w:pPr>
        <w:spacing w:after="0" w:line="240" w:lineRule="auto"/>
        <w:ind w:firstLine="709"/>
        <w:jc w:val="both"/>
        <w:rPr>
          <w:sz w:val="27"/>
        </w:rPr>
      </w:pPr>
      <w:r w:rsidRPr="00C44079">
        <w:rPr>
          <w:rFonts w:ascii="Times New Roman" w:hAnsi="Times New Roman"/>
          <w:sz w:val="27"/>
          <w:szCs w:val="28"/>
          <w:lang w:eastAsia="ru-RU"/>
        </w:rPr>
        <w:t xml:space="preserve">- на сайте </w:t>
      </w:r>
      <w:r w:rsidR="00646D43" w:rsidRPr="00C44079">
        <w:rPr>
          <w:rFonts w:ascii="Times New Roman" w:hAnsi="Times New Roman"/>
          <w:sz w:val="27"/>
          <w:szCs w:val="28"/>
          <w:lang w:eastAsia="ru-RU"/>
        </w:rPr>
        <w:t xml:space="preserve">ой </w:t>
      </w:r>
      <w:r w:rsidRPr="00C44079">
        <w:rPr>
          <w:rFonts w:ascii="Times New Roman" w:hAnsi="Times New Roman"/>
          <w:sz w:val="27"/>
          <w:szCs w:val="28"/>
          <w:lang w:eastAsia="ru-RU"/>
        </w:rPr>
        <w:t xml:space="preserve"> области «Многофункциональный центр предоставления государственных и муниципальных услуг» </w:t>
      </w:r>
      <w:hyperlink r:id="rId9" w:history="1">
        <w:r w:rsidR="00C31800" w:rsidRPr="00C44079">
          <w:rPr>
            <w:rStyle w:val="a9"/>
            <w:rFonts w:ascii="Times New Roman" w:hAnsi="Times New Roman"/>
            <w:sz w:val="27"/>
            <w:lang w:val="en-US"/>
          </w:rPr>
          <w:t>Kras</w:t>
        </w:r>
        <w:r w:rsidR="00C31800" w:rsidRPr="00C44079">
          <w:rPr>
            <w:rStyle w:val="a9"/>
            <w:rFonts w:ascii="Times New Roman" w:hAnsi="Times New Roman"/>
            <w:sz w:val="27"/>
          </w:rPr>
          <w:t>_</w:t>
        </w:r>
        <w:r w:rsidR="00C31800" w:rsidRPr="00C44079">
          <w:rPr>
            <w:rStyle w:val="a9"/>
            <w:rFonts w:ascii="Times New Roman" w:hAnsi="Times New Roman"/>
            <w:sz w:val="27"/>
            <w:lang w:val="en-US"/>
          </w:rPr>
          <w:t>bev</w:t>
        </w:r>
        <w:r w:rsidR="00C31800" w:rsidRPr="00C44079">
          <w:rPr>
            <w:rStyle w:val="a9"/>
            <w:rFonts w:ascii="Times New Roman" w:hAnsi="Times New Roman"/>
            <w:sz w:val="27"/>
          </w:rPr>
          <w:t>@</w:t>
        </w:r>
        <w:r w:rsidR="00C31800" w:rsidRPr="00C44079">
          <w:rPr>
            <w:rStyle w:val="a9"/>
            <w:rFonts w:ascii="Times New Roman" w:hAnsi="Times New Roman"/>
            <w:sz w:val="27"/>
            <w:lang w:val="en-US"/>
          </w:rPr>
          <w:t>qir</w:t>
        </w:r>
        <w:r w:rsidR="00C31800" w:rsidRPr="00C44079">
          <w:rPr>
            <w:rStyle w:val="a9"/>
            <w:rFonts w:ascii="Times New Roman" w:hAnsi="Times New Roman"/>
            <w:sz w:val="27"/>
          </w:rPr>
          <w:t>-</w:t>
        </w:r>
        <w:r w:rsidR="00C31800" w:rsidRPr="00C44079">
          <w:rPr>
            <w:rStyle w:val="a9"/>
            <w:rFonts w:ascii="Times New Roman" w:hAnsi="Times New Roman"/>
            <w:sz w:val="27"/>
            <w:lang w:val="en-US"/>
          </w:rPr>
          <w:t>orel</w:t>
        </w:r>
        <w:r w:rsidR="00C31800" w:rsidRPr="00C44079">
          <w:rPr>
            <w:rStyle w:val="a9"/>
            <w:rFonts w:ascii="Times New Roman" w:hAnsi="Times New Roman"/>
            <w:sz w:val="27"/>
          </w:rPr>
          <w:t>.</w:t>
        </w:r>
        <w:r w:rsidR="00C31800" w:rsidRPr="00C44079">
          <w:rPr>
            <w:rStyle w:val="a9"/>
            <w:rFonts w:ascii="Times New Roman" w:hAnsi="Times New Roman"/>
            <w:sz w:val="27"/>
            <w:lang w:val="en-US"/>
          </w:rPr>
          <w:t>ru</w:t>
        </w:r>
      </w:hyperlink>
    </w:p>
    <w:p w:rsidR="003767E6" w:rsidRPr="00C44079" w:rsidRDefault="003767E6" w:rsidP="003767E6">
      <w:pPr>
        <w:spacing w:after="0" w:line="240" w:lineRule="auto"/>
        <w:ind w:firstLine="709"/>
        <w:jc w:val="both"/>
        <w:rPr>
          <w:rFonts w:ascii="Times New Roman" w:hAnsi="Times New Roman"/>
          <w:sz w:val="27"/>
          <w:szCs w:val="28"/>
          <w:lang w:eastAsia="ru-RU"/>
        </w:rPr>
      </w:pPr>
      <w:r w:rsidRPr="00C44079">
        <w:rPr>
          <w:rFonts w:ascii="Times New Roman" w:hAnsi="Times New Roman"/>
          <w:sz w:val="27"/>
          <w:szCs w:val="28"/>
          <w:lang w:eastAsia="ru-RU"/>
        </w:rPr>
        <w:t xml:space="preserve">- на Портале государственных и муниципальных услуг (функций) </w:t>
      </w:r>
      <w:r w:rsidR="00646D43" w:rsidRPr="00C44079">
        <w:rPr>
          <w:rFonts w:ascii="Times New Roman" w:hAnsi="Times New Roman"/>
          <w:sz w:val="27"/>
          <w:szCs w:val="28"/>
          <w:lang w:eastAsia="ru-RU"/>
        </w:rPr>
        <w:t xml:space="preserve">Орловской </w:t>
      </w:r>
      <w:r w:rsidRPr="00C44079">
        <w:rPr>
          <w:rFonts w:ascii="Times New Roman" w:hAnsi="Times New Roman"/>
          <w:sz w:val="27"/>
          <w:szCs w:val="28"/>
          <w:lang w:eastAsia="ru-RU"/>
        </w:rPr>
        <w:t xml:space="preserve"> области</w:t>
      </w:r>
      <w:r w:rsidR="00C44079">
        <w:rPr>
          <w:rFonts w:ascii="Times New Roman" w:hAnsi="Times New Roman"/>
          <w:sz w:val="27"/>
          <w:szCs w:val="28"/>
          <w:lang w:eastAsia="ru-RU"/>
        </w:rPr>
        <w:t xml:space="preserve">  </w:t>
      </w:r>
      <w:r w:rsidR="00C31800" w:rsidRPr="00C44079">
        <w:rPr>
          <w:rFonts w:ascii="Times New Roman" w:hAnsi="Times New Roman"/>
          <w:sz w:val="27"/>
        </w:rPr>
        <w:t>(</w:t>
      </w:r>
      <w:hyperlink r:id="rId10" w:history="1">
        <w:r w:rsidR="00C31800" w:rsidRPr="00C44079">
          <w:rPr>
            <w:rStyle w:val="a9"/>
            <w:rFonts w:ascii="Times New Roman" w:hAnsi="Times New Roman"/>
            <w:sz w:val="27"/>
          </w:rPr>
          <w:t>http://pgu.57.</w:t>
        </w:r>
        <w:r w:rsidR="00C31800" w:rsidRPr="00C44079">
          <w:rPr>
            <w:rStyle w:val="a9"/>
            <w:rFonts w:ascii="Times New Roman" w:hAnsi="Times New Roman"/>
            <w:sz w:val="27"/>
            <w:lang w:val="en-US"/>
          </w:rPr>
          <w:t>ru</w:t>
        </w:r>
        <w:r w:rsidR="00C31800" w:rsidRPr="00C44079">
          <w:rPr>
            <w:rStyle w:val="a9"/>
            <w:rFonts w:ascii="Times New Roman" w:hAnsi="Times New Roman"/>
            <w:sz w:val="27"/>
          </w:rPr>
          <w:t>//</w:t>
        </w:r>
      </w:hyperlink>
      <w:r w:rsidR="00C31800" w:rsidRPr="00C44079">
        <w:rPr>
          <w:rFonts w:ascii="Arial" w:hAnsi="Arial" w:cs="Arial"/>
          <w:sz w:val="27"/>
        </w:rPr>
        <w:t>)</w:t>
      </w:r>
      <w:r w:rsidR="00C31800" w:rsidRPr="00C44079">
        <w:rPr>
          <w:rFonts w:ascii="Times New Roman" w:hAnsi="Times New Roman"/>
          <w:sz w:val="27"/>
          <w:szCs w:val="28"/>
          <w:lang w:eastAsia="ru-RU"/>
        </w:rPr>
        <w:t xml:space="preserve">,  </w:t>
      </w:r>
      <w:r w:rsidRPr="00C44079">
        <w:rPr>
          <w:rFonts w:ascii="Times New Roman" w:hAnsi="Times New Roman"/>
          <w:sz w:val="27"/>
          <w:szCs w:val="28"/>
          <w:lang w:eastAsia="ru-RU"/>
        </w:rPr>
        <w:t xml:space="preserve">на Едином портале государственных услуг (далее – ЕПГУ): </w:t>
      </w:r>
      <w:r w:rsidRPr="00C44079">
        <w:rPr>
          <w:rFonts w:ascii="Times New Roman" w:eastAsia="Times New Roman" w:hAnsi="Times New Roman"/>
          <w:sz w:val="27"/>
          <w:szCs w:val="28"/>
          <w:lang w:eastAsia="ru-RU"/>
        </w:rPr>
        <w:t xml:space="preserve"> </w:t>
      </w:r>
      <w:hyperlink r:id="rId11" w:history="1">
        <w:r w:rsidRPr="00C44079">
          <w:rPr>
            <w:rFonts w:ascii="Times New Roman" w:eastAsia="Times New Roman" w:hAnsi="Times New Roman"/>
            <w:sz w:val="27"/>
            <w:szCs w:val="28"/>
            <w:lang w:eastAsia="ru-RU"/>
          </w:rPr>
          <w:t>www.gosuslugi.ru</w:t>
        </w:r>
      </w:hyperlink>
      <w:r w:rsidRPr="00C44079">
        <w:rPr>
          <w:rFonts w:ascii="Times New Roman" w:eastAsia="Times New Roman" w:hAnsi="Times New Roman"/>
          <w:sz w:val="27"/>
          <w:szCs w:val="28"/>
          <w:lang w:eastAsia="ru-RU"/>
        </w:rPr>
        <w:t>.</w:t>
      </w:r>
    </w:p>
    <w:p w:rsidR="003767E6" w:rsidRPr="00C44079" w:rsidRDefault="003767E6" w:rsidP="003767E6">
      <w:pPr>
        <w:spacing w:after="0" w:line="240" w:lineRule="auto"/>
        <w:ind w:firstLine="709"/>
        <w:jc w:val="both"/>
        <w:rPr>
          <w:rFonts w:ascii="Times New Roman" w:hAnsi="Times New Roman"/>
          <w:sz w:val="27"/>
          <w:szCs w:val="28"/>
          <w:lang w:eastAsia="ru-RU"/>
        </w:rPr>
      </w:pPr>
      <w:r w:rsidRPr="00C44079">
        <w:rPr>
          <w:rFonts w:ascii="Times New Roman" w:hAnsi="Times New Roman"/>
          <w:sz w:val="27"/>
          <w:szCs w:val="28"/>
          <w:lang w:eastAsia="ru-RU"/>
        </w:rPr>
        <w:t xml:space="preserve">- в государственной информационной системе «Реестр государственных и муниципальных услуг (функций) </w:t>
      </w:r>
      <w:r w:rsidR="00646D43" w:rsidRPr="00C44079">
        <w:rPr>
          <w:rFonts w:ascii="Times New Roman" w:hAnsi="Times New Roman"/>
          <w:sz w:val="27"/>
          <w:szCs w:val="28"/>
          <w:lang w:eastAsia="ru-RU"/>
        </w:rPr>
        <w:t xml:space="preserve">Орловской </w:t>
      </w:r>
      <w:r w:rsidRPr="00C44079">
        <w:rPr>
          <w:rFonts w:ascii="Times New Roman" w:hAnsi="Times New Roman"/>
          <w:sz w:val="27"/>
          <w:szCs w:val="28"/>
          <w:lang w:eastAsia="ru-RU"/>
        </w:rPr>
        <w:t xml:space="preserve"> области» (далее - Реестр).</w:t>
      </w:r>
    </w:p>
    <w:p w:rsidR="003767E6" w:rsidRPr="00C44079" w:rsidRDefault="003767E6" w:rsidP="003767E6">
      <w:pPr>
        <w:spacing w:after="0" w:line="240" w:lineRule="auto"/>
        <w:ind w:firstLine="709"/>
        <w:jc w:val="both"/>
        <w:rPr>
          <w:rFonts w:ascii="Times New Roman" w:eastAsia="Times New Roman" w:hAnsi="Times New Roman"/>
          <w:sz w:val="27"/>
          <w:szCs w:val="28"/>
          <w:lang w:eastAsia="zh-CN"/>
        </w:rPr>
      </w:pPr>
    </w:p>
    <w:p w:rsidR="003767E6" w:rsidRPr="00C44079" w:rsidRDefault="003767E6" w:rsidP="003767E6">
      <w:pPr>
        <w:suppressAutoHyphens/>
        <w:spacing w:after="0" w:line="240" w:lineRule="auto"/>
        <w:contextualSpacing/>
        <w:jc w:val="center"/>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2. Стандарт предоставления муниципальной услуги</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2.1. Наименование муниципальной услуги: </w:t>
      </w:r>
      <w:r w:rsidRPr="00C44079">
        <w:rPr>
          <w:rFonts w:ascii="Times New Roman" w:eastAsia="Times New Roman" w:hAnsi="Times New Roman"/>
          <w:spacing w:val="-4"/>
          <w:sz w:val="27"/>
          <w:szCs w:val="28"/>
          <w:lang w:eastAsia="zh-CN"/>
        </w:rPr>
        <w:t>«Предоставление разрешения (ордера) на осуществление земляных работ».</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Муниципальную услугу предоставляет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дминистрация</w:t>
      </w:r>
      <w:r w:rsidR="00CB13E0" w:rsidRPr="00C44079">
        <w:rPr>
          <w:rFonts w:ascii="Times New Roman" w:eastAsia="Times New Roman" w:hAnsi="Times New Roman"/>
          <w:sz w:val="27"/>
          <w:szCs w:val="28"/>
          <w:lang w:eastAsia="zh-CN"/>
        </w:rPr>
        <w:t xml:space="preserve"> </w:t>
      </w:r>
      <w:r w:rsidR="007972C4" w:rsidRPr="00C44079">
        <w:rPr>
          <w:rFonts w:ascii="Times New Roman" w:eastAsia="Times New Roman" w:hAnsi="Times New Roman"/>
          <w:sz w:val="27"/>
          <w:szCs w:val="28"/>
          <w:lang w:eastAsia="zh-CN"/>
        </w:rPr>
        <w:t>Труновского</w:t>
      </w:r>
      <w:r w:rsidR="00CB13E0" w:rsidRPr="00C44079">
        <w:rPr>
          <w:rFonts w:ascii="Times New Roman" w:eastAsia="Times New Roman" w:hAnsi="Times New Roman"/>
          <w:sz w:val="27"/>
          <w:szCs w:val="28"/>
          <w:lang w:eastAsia="zh-CN"/>
        </w:rPr>
        <w:t xml:space="preserve"> сельского поселения</w:t>
      </w:r>
      <w:r w:rsidRPr="00C44079">
        <w:rPr>
          <w:rFonts w:ascii="Times New Roman" w:eastAsia="Times New Roman" w:hAnsi="Times New Roman"/>
          <w:sz w:val="27"/>
          <w:szCs w:val="28"/>
          <w:lang w:eastAsia="zh-CN"/>
        </w:rPr>
        <w:t xml:space="preserve">. </w:t>
      </w:r>
      <w:r w:rsidR="00C31800" w:rsidRPr="00C44079">
        <w:rPr>
          <w:rFonts w:ascii="Times New Roman" w:eastAsia="Times New Roman" w:hAnsi="Times New Roman"/>
          <w:sz w:val="27"/>
          <w:szCs w:val="28"/>
          <w:lang w:eastAsia="zh-CN"/>
        </w:rPr>
        <w:t>О</w:t>
      </w:r>
      <w:r w:rsidRPr="00C44079">
        <w:rPr>
          <w:rFonts w:ascii="Times New Roman" w:eastAsia="Times New Roman" w:hAnsi="Times New Roman"/>
          <w:sz w:val="27"/>
          <w:szCs w:val="28"/>
          <w:lang w:eastAsia="zh-CN"/>
        </w:rPr>
        <w:t xml:space="preserve">тветственным за предоставление муниципальной услуги является </w:t>
      </w:r>
      <w:r w:rsidR="00CB13E0" w:rsidRPr="00C44079">
        <w:rPr>
          <w:rFonts w:ascii="Times New Roman" w:eastAsia="Times New Roman" w:hAnsi="Times New Roman"/>
          <w:sz w:val="27"/>
          <w:szCs w:val="28"/>
          <w:lang w:eastAsia="zh-CN"/>
        </w:rPr>
        <w:t>ведущий специалист администрации.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2.3. Результатом предоставления муниципальной услуги является:</w:t>
      </w:r>
    </w:p>
    <w:p w:rsidR="003767E6" w:rsidRPr="00C44079" w:rsidRDefault="003767E6" w:rsidP="003767E6">
      <w:pPr>
        <w:autoSpaceDE w:val="0"/>
        <w:autoSpaceDN w:val="0"/>
        <w:adjustRightInd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ru-RU"/>
        </w:rPr>
        <w:t>- выдача разрешения на производство земляных работ,</w:t>
      </w:r>
      <w:r w:rsidRPr="00C44079">
        <w:rPr>
          <w:rFonts w:ascii="Times New Roman" w:eastAsia="Times New Roman" w:hAnsi="Times New Roman"/>
          <w:sz w:val="27"/>
          <w:szCs w:val="28"/>
          <w:lang w:eastAsia="zh-CN"/>
        </w:rPr>
        <w:t xml:space="preserve"> по форме к административному регламенту согласно приложению 4 (далее – разрешение (ордер);</w:t>
      </w:r>
    </w:p>
    <w:p w:rsidR="003767E6" w:rsidRPr="00C44079" w:rsidRDefault="003767E6" w:rsidP="003767E6">
      <w:pPr>
        <w:autoSpaceDE w:val="0"/>
        <w:autoSpaceDN w:val="0"/>
        <w:adjustRightInd w:val="0"/>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lastRenderedPageBreak/>
        <w:t>- продление срока действия разрешения на производство земляных работ;</w:t>
      </w:r>
    </w:p>
    <w:p w:rsidR="003767E6" w:rsidRPr="00C44079" w:rsidRDefault="003767E6" w:rsidP="003767E6">
      <w:pPr>
        <w:autoSpaceDE w:val="0"/>
        <w:autoSpaceDN w:val="0"/>
        <w:adjustRightInd w:val="0"/>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уведомление об отказе в предоставлении услуги, согласно приложению  6</w:t>
      </w:r>
      <w:r w:rsidR="00C31800" w:rsidRPr="00C44079">
        <w:rPr>
          <w:rFonts w:ascii="Times New Roman" w:eastAsia="Times New Roman" w:hAnsi="Times New Roman"/>
          <w:sz w:val="27"/>
          <w:szCs w:val="28"/>
          <w:lang w:eastAsia="ru-RU"/>
        </w:rPr>
        <w:t>;</w:t>
      </w:r>
    </w:p>
    <w:p w:rsidR="003767E6" w:rsidRPr="00C44079" w:rsidRDefault="003767E6" w:rsidP="003767E6">
      <w:pPr>
        <w:autoSpaceDE w:val="0"/>
        <w:autoSpaceDN w:val="0"/>
        <w:adjustRightInd w:val="0"/>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 решение о закрытии (исполнении) разрешения на осуществление земляных работ </w:t>
      </w:r>
      <w:r w:rsidRPr="00C44079">
        <w:rPr>
          <w:rFonts w:ascii="Times New Roman" w:eastAsia="Times New Roman" w:hAnsi="Times New Roman"/>
          <w:sz w:val="27"/>
          <w:szCs w:val="28"/>
          <w:lang w:eastAsia="zh-CN"/>
        </w:rPr>
        <w:t>по форме к административному регламенту согласно приложению 7</w:t>
      </w:r>
      <w:r w:rsidRPr="00C44079">
        <w:rPr>
          <w:rFonts w:ascii="Times New Roman" w:eastAsia="Times New Roman" w:hAnsi="Times New Roman"/>
          <w:sz w:val="27"/>
          <w:szCs w:val="28"/>
          <w:lang w:eastAsia="ru-RU"/>
        </w:rPr>
        <w:t>.</w:t>
      </w:r>
    </w:p>
    <w:p w:rsidR="003767E6" w:rsidRPr="00C44079" w:rsidRDefault="00C31800" w:rsidP="003767E6">
      <w:pPr>
        <w:suppressAutoHyphens/>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r w:rsidR="003767E6" w:rsidRPr="00C44079">
        <w:rPr>
          <w:rFonts w:ascii="Times New Roman" w:eastAsia="Times New Roman" w:hAnsi="Times New Roman"/>
          <w:sz w:val="27"/>
          <w:szCs w:val="28"/>
          <w:lang w:eastAsia="zh-CN"/>
        </w:rPr>
        <w:t>Предоставление муниципальной услуги завершается получением заявителем одного из следующих документов:</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spacing w:val="-4"/>
          <w:sz w:val="27"/>
          <w:szCs w:val="28"/>
          <w:lang w:eastAsia="zh-CN"/>
        </w:rPr>
        <w:t>предоставление разрешения на осуществление земляных работ</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мотивированный отказ в предоставлении разрешения</w:t>
      </w:r>
      <w:r w:rsidRPr="00C44079">
        <w:rPr>
          <w:rFonts w:ascii="Times New Roman" w:eastAsia="Times New Roman" w:hAnsi="Times New Roman"/>
          <w:spacing w:val="-4"/>
          <w:sz w:val="27"/>
          <w:szCs w:val="28"/>
          <w:lang w:eastAsia="zh-CN"/>
        </w:rPr>
        <w:t xml:space="preserve"> </w:t>
      </w:r>
      <w:r w:rsidRPr="00C44079">
        <w:rPr>
          <w:rFonts w:ascii="Times New Roman" w:eastAsia="Times New Roman" w:hAnsi="Times New Roman"/>
          <w:sz w:val="27"/>
          <w:szCs w:val="28"/>
          <w:lang w:eastAsia="zh-CN"/>
        </w:rPr>
        <w:t xml:space="preserve">(ордера) </w:t>
      </w:r>
      <w:r w:rsidRPr="00C44079">
        <w:rPr>
          <w:rFonts w:ascii="Times New Roman" w:eastAsia="Times New Roman" w:hAnsi="Times New Roman"/>
          <w:spacing w:val="-4"/>
          <w:sz w:val="27"/>
          <w:szCs w:val="28"/>
          <w:lang w:eastAsia="zh-CN"/>
        </w:rPr>
        <w:t>на осуществление земляных работ</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проставление отметки о продлении срока действия разрешения (ордера) на </w:t>
      </w:r>
      <w:r w:rsidRPr="00C44079">
        <w:rPr>
          <w:rFonts w:ascii="Times New Roman" w:eastAsia="Times New Roman" w:hAnsi="Times New Roman"/>
          <w:spacing w:val="-4"/>
          <w:sz w:val="27"/>
          <w:szCs w:val="28"/>
          <w:lang w:eastAsia="zh-CN"/>
        </w:rPr>
        <w:t>осуществление земляных работ</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закрытие </w:t>
      </w:r>
      <w:r w:rsidRPr="00C44079">
        <w:rPr>
          <w:rFonts w:ascii="Times New Roman" w:eastAsia="Times New Roman" w:hAnsi="Times New Roman"/>
          <w:sz w:val="27"/>
          <w:szCs w:val="28"/>
          <w:lang w:eastAsia="ru-RU"/>
        </w:rPr>
        <w:t xml:space="preserve">(исполнение) </w:t>
      </w:r>
      <w:r w:rsidRPr="00C44079">
        <w:rPr>
          <w:rFonts w:ascii="Times New Roman" w:eastAsia="Times New Roman" w:hAnsi="Times New Roman"/>
          <w:sz w:val="27"/>
          <w:szCs w:val="28"/>
          <w:lang w:eastAsia="zh-CN"/>
        </w:rPr>
        <w:t xml:space="preserve">разрешения (ордера) на </w:t>
      </w:r>
      <w:r w:rsidRPr="00C44079">
        <w:rPr>
          <w:rFonts w:ascii="Times New Roman" w:eastAsia="Times New Roman" w:hAnsi="Times New Roman"/>
          <w:spacing w:val="-4"/>
          <w:sz w:val="27"/>
          <w:szCs w:val="28"/>
          <w:lang w:eastAsia="zh-CN"/>
        </w:rPr>
        <w:t>осуществление земляных работ</w:t>
      </w:r>
      <w:r w:rsidRPr="00C44079">
        <w:rPr>
          <w:rFonts w:ascii="Times New Roman" w:eastAsia="Times New Roman" w:hAnsi="Times New Roman"/>
          <w:sz w:val="27"/>
          <w:szCs w:val="28"/>
          <w:lang w:eastAsia="zh-CN"/>
        </w:rPr>
        <w:t xml:space="preserve"> (проставление отметки в разрешении о закрытии </w:t>
      </w:r>
      <w:r w:rsidRPr="00C44079">
        <w:rPr>
          <w:rFonts w:ascii="Times New Roman" w:eastAsia="Times New Roman" w:hAnsi="Times New Roman"/>
          <w:sz w:val="27"/>
          <w:szCs w:val="28"/>
          <w:lang w:eastAsia="ru-RU"/>
        </w:rPr>
        <w:t>(исполнении)</w:t>
      </w:r>
      <w:r w:rsidRPr="00C44079">
        <w:rPr>
          <w:rFonts w:ascii="Times New Roman" w:eastAsia="Times New Roman" w:hAnsi="Times New Roman"/>
          <w:sz w:val="27"/>
          <w:szCs w:val="28"/>
          <w:lang w:eastAsia="zh-CN"/>
        </w:rPr>
        <w:t>).</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2.4. Срок предоставления муниципальной услуги</w:t>
      </w:r>
      <w:r w:rsidR="00BE5F9D" w:rsidRPr="00C44079">
        <w:rPr>
          <w:rFonts w:ascii="Times New Roman" w:eastAsia="Times New Roman" w:hAnsi="Times New Roman"/>
          <w:sz w:val="27"/>
          <w:szCs w:val="28"/>
          <w:lang w:eastAsia="zh-CN"/>
        </w:rPr>
        <w:t xml:space="preserve"> со дня подачи заявления о предоставлении услуги:</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при </w:t>
      </w:r>
      <w:r w:rsidRPr="00C44079">
        <w:rPr>
          <w:rFonts w:ascii="Times New Roman" w:eastAsia="Times New Roman" w:hAnsi="Times New Roman"/>
          <w:color w:val="000000"/>
          <w:sz w:val="27"/>
          <w:szCs w:val="28"/>
          <w:lang w:eastAsia="zh-CN"/>
        </w:rPr>
        <w:t xml:space="preserve">предоставлении </w:t>
      </w:r>
      <w:r w:rsidRPr="00C44079">
        <w:rPr>
          <w:rFonts w:ascii="Times New Roman" w:eastAsia="Times New Roman" w:hAnsi="Times New Roman"/>
          <w:sz w:val="27"/>
          <w:szCs w:val="28"/>
          <w:lang w:eastAsia="zh-CN"/>
        </w:rPr>
        <w:t xml:space="preserve">разрешения (ордера) на </w:t>
      </w:r>
      <w:r w:rsidRPr="00C44079">
        <w:rPr>
          <w:rFonts w:ascii="Times New Roman" w:eastAsia="Times New Roman" w:hAnsi="Times New Roman"/>
          <w:color w:val="000000"/>
          <w:sz w:val="27"/>
          <w:szCs w:val="28"/>
          <w:lang w:eastAsia="zh-CN"/>
        </w:rPr>
        <w:t>осуществление</w:t>
      </w:r>
      <w:r w:rsidRPr="00C44079">
        <w:rPr>
          <w:rFonts w:ascii="Times New Roman" w:eastAsia="Times New Roman" w:hAnsi="Times New Roman"/>
          <w:sz w:val="27"/>
          <w:szCs w:val="28"/>
          <w:lang w:eastAsia="zh-CN"/>
        </w:rPr>
        <w:t xml:space="preserve"> земляных работ не должен превышать </w:t>
      </w:r>
      <w:r w:rsidR="003D1A2B" w:rsidRPr="00C44079">
        <w:rPr>
          <w:rFonts w:ascii="Times New Roman" w:eastAsia="Times New Roman" w:hAnsi="Times New Roman"/>
          <w:color w:val="000000"/>
          <w:sz w:val="27"/>
          <w:szCs w:val="28"/>
          <w:lang w:eastAsia="zh-CN"/>
        </w:rPr>
        <w:t xml:space="preserve">5 </w:t>
      </w:r>
      <w:r w:rsidRPr="00C44079">
        <w:rPr>
          <w:rFonts w:ascii="Times New Roman" w:eastAsia="Times New Roman" w:hAnsi="Times New Roman"/>
          <w:sz w:val="27"/>
          <w:szCs w:val="28"/>
          <w:lang w:eastAsia="zh-CN"/>
        </w:rPr>
        <w:t xml:space="preserve">рабочих дней со дня регистрации </w:t>
      </w:r>
      <w:r w:rsidR="002B07F1" w:rsidRPr="00C44079">
        <w:rPr>
          <w:rFonts w:ascii="Times New Roman" w:eastAsia="Times New Roman" w:hAnsi="Times New Roman"/>
          <w:sz w:val="27"/>
          <w:szCs w:val="28"/>
          <w:lang w:eastAsia="zh-CN"/>
        </w:rPr>
        <w:t>з</w:t>
      </w:r>
      <w:r w:rsidRPr="00C44079">
        <w:rPr>
          <w:rFonts w:ascii="Times New Roman" w:eastAsia="Times New Roman" w:hAnsi="Times New Roman"/>
          <w:sz w:val="27"/>
          <w:szCs w:val="28"/>
          <w:lang w:eastAsia="zh-CN"/>
        </w:rPr>
        <w:t xml:space="preserve">аявления в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C44079">
        <w:rPr>
          <w:rFonts w:ascii="Times New Roman" w:eastAsia="Times New Roman" w:hAnsi="Times New Roman"/>
          <w:sz w:val="27"/>
          <w:szCs w:val="28"/>
          <w:lang w:eastAsia="zh-CN"/>
        </w:rPr>
        <w:t>з</w:t>
      </w:r>
      <w:r w:rsidRPr="00C44079">
        <w:rPr>
          <w:rFonts w:ascii="Times New Roman" w:eastAsia="Times New Roman" w:hAnsi="Times New Roman"/>
          <w:sz w:val="27"/>
          <w:szCs w:val="28"/>
          <w:lang w:eastAsia="zh-CN"/>
        </w:rPr>
        <w:t xml:space="preserve">аявления в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w:t>
      </w:r>
    </w:p>
    <w:p w:rsidR="003767E6" w:rsidRPr="00C44079" w:rsidRDefault="003767E6" w:rsidP="003767E6">
      <w:pPr>
        <w:suppressAutoHyphens/>
        <w:spacing w:after="0" w:line="240" w:lineRule="auto"/>
        <w:ind w:firstLine="54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при предоставлении разрешения (ордера) на осуществление земляных работ по основанию, предусмотренном в пункте </w:t>
      </w:r>
      <w:r w:rsidRPr="00C44079">
        <w:rPr>
          <w:rFonts w:ascii="Times New Roman" w:eastAsia="Times New Roman" w:hAnsi="Times New Roman"/>
          <w:sz w:val="27"/>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C44079">
        <w:rPr>
          <w:rFonts w:ascii="Times New Roman" w:eastAsia="Times New Roman" w:hAnsi="Times New Roman"/>
          <w:sz w:val="27"/>
          <w:szCs w:val="28"/>
          <w:lang w:eastAsia="zh-CN"/>
        </w:rPr>
        <w:t>;</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при продлении</w:t>
      </w:r>
      <w:r w:rsidRPr="00C44079">
        <w:rPr>
          <w:rFonts w:ascii="Times New Roman" w:eastAsia="Times New Roman" w:hAnsi="Times New Roman"/>
          <w:bCs/>
          <w:sz w:val="27"/>
          <w:szCs w:val="28"/>
          <w:lang w:eastAsia="zh-CN"/>
        </w:rPr>
        <w:t xml:space="preserve"> разрешения (ордера) на </w:t>
      </w:r>
      <w:r w:rsidRPr="00C44079">
        <w:rPr>
          <w:rFonts w:ascii="Times New Roman" w:eastAsia="Times New Roman" w:hAnsi="Times New Roman"/>
          <w:bCs/>
          <w:color w:val="000000"/>
          <w:sz w:val="27"/>
          <w:szCs w:val="28"/>
          <w:lang w:eastAsia="zh-CN"/>
        </w:rPr>
        <w:t>осуществление</w:t>
      </w:r>
      <w:r w:rsidRPr="00C44079">
        <w:rPr>
          <w:rFonts w:ascii="Times New Roman" w:eastAsia="Times New Roman" w:hAnsi="Times New Roman"/>
          <w:bCs/>
          <w:sz w:val="27"/>
          <w:szCs w:val="28"/>
          <w:lang w:eastAsia="zh-CN"/>
        </w:rPr>
        <w:t xml:space="preserve"> земляных работ</w:t>
      </w:r>
      <w:r w:rsidRPr="00C44079">
        <w:rPr>
          <w:rFonts w:ascii="Times New Roman" w:eastAsia="Times New Roman" w:hAnsi="Times New Roman"/>
          <w:sz w:val="27"/>
          <w:szCs w:val="28"/>
          <w:lang w:eastAsia="zh-CN"/>
        </w:rPr>
        <w:t xml:space="preserve"> - не более 3 рабочих дней со дня регистрации </w:t>
      </w:r>
      <w:r w:rsidR="002B07F1" w:rsidRPr="00C44079">
        <w:rPr>
          <w:rFonts w:ascii="Times New Roman" w:eastAsia="Times New Roman" w:hAnsi="Times New Roman"/>
          <w:sz w:val="27"/>
          <w:szCs w:val="28"/>
          <w:lang w:eastAsia="zh-CN"/>
        </w:rPr>
        <w:t>з</w:t>
      </w:r>
      <w:r w:rsidRPr="00C44079">
        <w:rPr>
          <w:rFonts w:ascii="Times New Roman" w:eastAsia="Times New Roman" w:hAnsi="Times New Roman"/>
          <w:sz w:val="27"/>
          <w:szCs w:val="28"/>
          <w:lang w:eastAsia="zh-CN"/>
        </w:rPr>
        <w:t>аявления в Администрации;</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при закрытии </w:t>
      </w:r>
      <w:r w:rsidRPr="00C44079">
        <w:rPr>
          <w:rFonts w:ascii="Times New Roman" w:eastAsia="Times New Roman" w:hAnsi="Times New Roman"/>
          <w:sz w:val="27"/>
          <w:szCs w:val="28"/>
          <w:lang w:eastAsia="ru-RU"/>
        </w:rPr>
        <w:t>(исполнении)</w:t>
      </w:r>
      <w:r w:rsidRPr="00C44079">
        <w:rPr>
          <w:rFonts w:ascii="Times New Roman" w:eastAsia="Times New Roman" w:hAnsi="Times New Roman"/>
          <w:color w:val="FF0000"/>
          <w:sz w:val="27"/>
          <w:szCs w:val="28"/>
          <w:lang w:eastAsia="ru-RU"/>
        </w:rPr>
        <w:t xml:space="preserve"> </w:t>
      </w:r>
      <w:r w:rsidRPr="00C44079">
        <w:rPr>
          <w:rFonts w:ascii="Times New Roman" w:eastAsia="Times New Roman" w:hAnsi="Times New Roman"/>
          <w:bCs/>
          <w:sz w:val="27"/>
          <w:szCs w:val="28"/>
          <w:lang w:eastAsia="zh-CN"/>
        </w:rPr>
        <w:t xml:space="preserve">разрешения (ордера) на </w:t>
      </w:r>
      <w:r w:rsidRPr="00C44079">
        <w:rPr>
          <w:rFonts w:ascii="Times New Roman" w:eastAsia="Times New Roman" w:hAnsi="Times New Roman"/>
          <w:bCs/>
          <w:color w:val="000000"/>
          <w:sz w:val="27"/>
          <w:szCs w:val="28"/>
          <w:lang w:eastAsia="zh-CN"/>
        </w:rPr>
        <w:t>осуществление</w:t>
      </w:r>
      <w:r w:rsidRPr="00C44079">
        <w:rPr>
          <w:rFonts w:ascii="Times New Roman" w:eastAsia="Times New Roman" w:hAnsi="Times New Roman"/>
          <w:bCs/>
          <w:sz w:val="27"/>
          <w:szCs w:val="28"/>
          <w:lang w:eastAsia="zh-CN"/>
        </w:rPr>
        <w:t xml:space="preserve"> земляных работ</w:t>
      </w:r>
      <w:r w:rsidRPr="00C44079">
        <w:rPr>
          <w:rFonts w:ascii="Times New Roman" w:eastAsia="Times New Roman" w:hAnsi="Times New Roman"/>
          <w:sz w:val="27"/>
          <w:szCs w:val="28"/>
          <w:lang w:eastAsia="zh-CN"/>
        </w:rPr>
        <w:t xml:space="preserve"> - не более </w:t>
      </w:r>
      <w:r w:rsidR="008F7C5E" w:rsidRPr="00C44079">
        <w:rPr>
          <w:rFonts w:ascii="Times New Roman" w:eastAsia="Times New Roman" w:hAnsi="Times New Roman"/>
          <w:sz w:val="27"/>
          <w:szCs w:val="28"/>
          <w:lang w:eastAsia="zh-CN"/>
        </w:rPr>
        <w:t xml:space="preserve">5 </w:t>
      </w:r>
      <w:r w:rsidRPr="00C44079">
        <w:rPr>
          <w:rFonts w:ascii="Times New Roman" w:eastAsia="Times New Roman" w:hAnsi="Times New Roman"/>
          <w:sz w:val="27"/>
          <w:szCs w:val="28"/>
          <w:lang w:eastAsia="zh-CN"/>
        </w:rPr>
        <w:t xml:space="preserve">рабочих дней со дня регистрации </w:t>
      </w:r>
      <w:r w:rsidR="002B07F1" w:rsidRPr="00C44079">
        <w:rPr>
          <w:rFonts w:ascii="Times New Roman" w:eastAsia="Times New Roman" w:hAnsi="Times New Roman"/>
          <w:sz w:val="27"/>
          <w:szCs w:val="28"/>
          <w:lang w:eastAsia="zh-CN"/>
        </w:rPr>
        <w:t>з</w:t>
      </w:r>
      <w:r w:rsidRPr="00C44079">
        <w:rPr>
          <w:rFonts w:ascii="Times New Roman" w:eastAsia="Times New Roman" w:hAnsi="Times New Roman"/>
          <w:sz w:val="27"/>
          <w:szCs w:val="28"/>
          <w:lang w:eastAsia="zh-CN"/>
        </w:rPr>
        <w:t xml:space="preserve">аявления в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 xml:space="preserve">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C44079">
        <w:rPr>
          <w:rFonts w:ascii="Times New Roman" w:eastAsia="Times New Roman" w:hAnsi="Times New Roman"/>
          <w:sz w:val="27"/>
          <w:szCs w:val="28"/>
          <w:lang w:eastAsia="zh-CN"/>
        </w:rPr>
        <w:t>з</w:t>
      </w:r>
      <w:r w:rsidRPr="00C44079">
        <w:rPr>
          <w:rFonts w:ascii="Times New Roman" w:eastAsia="Times New Roman" w:hAnsi="Times New Roman"/>
          <w:sz w:val="27"/>
          <w:szCs w:val="28"/>
          <w:lang w:eastAsia="zh-CN"/>
        </w:rPr>
        <w:t>аявления.</w:t>
      </w:r>
    </w:p>
    <w:p w:rsidR="003767E6" w:rsidRPr="00C44079" w:rsidRDefault="003767E6" w:rsidP="003767E6">
      <w:pPr>
        <w:widowControl w:val="0"/>
        <w:suppressAutoHyphens/>
        <w:autoSpaceDE w:val="0"/>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zh-CN"/>
        </w:rPr>
        <w:t xml:space="preserve">2.4.2. </w:t>
      </w:r>
      <w:r w:rsidRPr="00C44079">
        <w:rPr>
          <w:rFonts w:ascii="Times New Roman" w:eastAsia="Times New Roman" w:hAnsi="Times New Roman"/>
          <w:sz w:val="27"/>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C44079" w:rsidRDefault="003767E6" w:rsidP="003767E6">
      <w:pPr>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zh-CN"/>
        </w:rPr>
        <w:lastRenderedPageBreak/>
        <w:t xml:space="preserve">2.4.3. </w:t>
      </w:r>
      <w:r w:rsidRPr="00C44079">
        <w:rPr>
          <w:rFonts w:ascii="Times New Roman" w:eastAsia="Times New Roman" w:hAnsi="Times New Roman"/>
          <w:sz w:val="27"/>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C44079" w:rsidRDefault="003767E6"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2.5. </w:t>
      </w:r>
      <w:r w:rsidR="00756980" w:rsidRPr="00C44079">
        <w:rPr>
          <w:rFonts w:ascii="Times New Roman" w:eastAsia="Times New Roman" w:hAnsi="Times New Roman"/>
          <w:sz w:val="27"/>
          <w:szCs w:val="28"/>
          <w:lang w:eastAsia="zh-CN"/>
        </w:rPr>
        <w:t>Правовые основания для предоставления муниципальной услуги:</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Конституция Российской Федерации от 12.12.1993 </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Земельный кодекс Российской Федерации от 25.10.2001 № 136-ФЗ;</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Градостроительный кодекс Российской Федерации от 29.12.2004 № 190-ФЗ;</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C44079" w:rsidRDefault="00756980" w:rsidP="00756980">
      <w:pPr>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Pr="00C44079" w:rsidRDefault="00756980" w:rsidP="00756980">
      <w:pPr>
        <w:spacing w:after="0" w:line="240" w:lineRule="auto"/>
        <w:ind w:firstLine="709"/>
        <w:jc w:val="both"/>
        <w:rPr>
          <w:rFonts w:ascii="Times New Roman" w:eastAsia="Times New Roman" w:hAnsi="Times New Roman"/>
          <w:strike/>
          <w:sz w:val="27"/>
          <w:szCs w:val="28"/>
          <w:lang w:eastAsia="zh-CN"/>
        </w:rPr>
      </w:pPr>
      <w:r w:rsidRPr="00C44079">
        <w:rPr>
          <w:rFonts w:ascii="Times New Roman" w:eastAsia="Times New Roman" w:hAnsi="Times New Roman"/>
          <w:sz w:val="27"/>
          <w:szCs w:val="28"/>
          <w:lang w:eastAsia="zh-CN"/>
        </w:rPr>
        <w:t>настоящий административный регламент</w:t>
      </w:r>
      <w:r w:rsidR="00D54FFA" w:rsidRPr="00C44079">
        <w:rPr>
          <w:rFonts w:ascii="Times New Roman" w:eastAsia="Times New Roman" w:hAnsi="Times New Roman"/>
          <w:sz w:val="27"/>
          <w:szCs w:val="28"/>
          <w:lang w:eastAsia="zh-CN"/>
        </w:rPr>
        <w:t>.</w:t>
      </w:r>
    </w:p>
    <w:p w:rsidR="003767E6" w:rsidRPr="00C44079" w:rsidRDefault="003767E6" w:rsidP="00756980">
      <w:pPr>
        <w:spacing w:after="0" w:line="240" w:lineRule="auto"/>
        <w:ind w:firstLine="709"/>
        <w:jc w:val="both"/>
        <w:rPr>
          <w:rFonts w:ascii="Times New Roman" w:eastAsia="Times New Roman" w:hAnsi="Times New Roman"/>
          <w:bCs/>
          <w:sz w:val="27"/>
          <w:szCs w:val="28"/>
          <w:lang w:eastAsia="zh-CN"/>
        </w:rPr>
      </w:pPr>
      <w:r w:rsidRPr="00C44079">
        <w:rPr>
          <w:rFonts w:ascii="Times New Roman" w:eastAsia="Times New Roman" w:hAnsi="Times New Roman"/>
          <w:sz w:val="27"/>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 Гарантийное письмо по восстановлению покрытия;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 договор на проведение работ, в случае если работы будут проводиться подрядной организацией;</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6) заявление о предоставлении </w:t>
      </w:r>
      <w:r w:rsidR="00004536" w:rsidRPr="00C44079">
        <w:rPr>
          <w:rFonts w:ascii="Times New Roman" w:eastAsia="Times New Roman" w:hAnsi="Times New Roman"/>
          <w:sz w:val="27"/>
          <w:szCs w:val="28"/>
          <w:lang w:eastAsia="zh-CN"/>
        </w:rPr>
        <w:t xml:space="preserve">муниципальной </w:t>
      </w:r>
      <w:r w:rsidRPr="00C44079">
        <w:rPr>
          <w:rFonts w:ascii="Times New Roman" w:eastAsia="Times New Roman" w:hAnsi="Times New Roman"/>
          <w:sz w:val="27"/>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 xml:space="preserve">В заявлении также указывается один из следующих способов направления результата предоставления </w:t>
      </w:r>
      <w:r w:rsidR="00004536" w:rsidRPr="00C44079">
        <w:rPr>
          <w:rFonts w:ascii="Times New Roman" w:eastAsia="Times New Roman" w:hAnsi="Times New Roman"/>
          <w:sz w:val="27"/>
          <w:szCs w:val="28"/>
          <w:lang w:eastAsia="zh-CN"/>
        </w:rPr>
        <w:t xml:space="preserve">муниципальной </w:t>
      </w:r>
      <w:r w:rsidRPr="00C44079">
        <w:rPr>
          <w:rFonts w:ascii="Times New Roman" w:eastAsia="Times New Roman" w:hAnsi="Times New Roman"/>
          <w:sz w:val="27"/>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r w:rsidR="00D54FFA"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bCs/>
          <w:sz w:val="27"/>
          <w:szCs w:val="28"/>
          <w:lang w:eastAsia="zh-CN"/>
        </w:rPr>
      </w:pPr>
      <w:r w:rsidRPr="00C44079">
        <w:rPr>
          <w:rFonts w:ascii="Times New Roman" w:eastAsia="Times New Roman" w:hAnsi="Times New Roman"/>
          <w:bCs/>
          <w:sz w:val="27"/>
          <w:szCs w:val="28"/>
          <w:lang w:eastAsia="zh-CN"/>
        </w:rPr>
        <w:t xml:space="preserve">2.6.1. Для получения разрешения (ордера) на осуществление земляных работ заявитель подает (направляет почтой) в </w:t>
      </w:r>
      <w:r w:rsidR="00C44079">
        <w:rPr>
          <w:rFonts w:ascii="Times New Roman" w:eastAsia="Times New Roman" w:hAnsi="Times New Roman"/>
          <w:bCs/>
          <w:sz w:val="27"/>
          <w:szCs w:val="28"/>
          <w:lang w:eastAsia="zh-CN"/>
        </w:rPr>
        <w:t>а</w:t>
      </w:r>
      <w:r w:rsidRPr="00C44079">
        <w:rPr>
          <w:rFonts w:ascii="Times New Roman" w:eastAsia="Times New Roman" w:hAnsi="Times New Roman"/>
          <w:bCs/>
          <w:sz w:val="27"/>
          <w:szCs w:val="28"/>
          <w:lang w:eastAsia="zh-CN"/>
        </w:rPr>
        <w:t xml:space="preserve">дминистрацию или представляет лично в МФЦ, либо через ПГУ  следующие документы: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 </w:t>
      </w:r>
      <w:r w:rsidR="00694328" w:rsidRPr="00C44079">
        <w:rPr>
          <w:rFonts w:ascii="Times New Roman" w:eastAsia="Times New Roman" w:hAnsi="Times New Roman"/>
          <w:sz w:val="27"/>
          <w:szCs w:val="28"/>
          <w:lang w:eastAsia="zh-CN"/>
        </w:rPr>
        <w:t>п</w:t>
      </w:r>
      <w:r w:rsidRPr="00C44079">
        <w:rPr>
          <w:rFonts w:ascii="Times New Roman" w:eastAsia="Times New Roman" w:hAnsi="Times New Roman"/>
          <w:sz w:val="27"/>
          <w:szCs w:val="28"/>
          <w:lang w:eastAsia="zh-CN"/>
        </w:rPr>
        <w:t>роект производства работ</w:t>
      </w:r>
      <w:r w:rsidR="00527DA3" w:rsidRPr="00C44079">
        <w:rPr>
          <w:rFonts w:ascii="Times New Roman" w:eastAsia="Times New Roman" w:hAnsi="Times New Roman"/>
          <w:sz w:val="27"/>
          <w:szCs w:val="28"/>
          <w:lang w:eastAsia="zh-CN"/>
        </w:rPr>
        <w:t>, который содержит</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C44079">
        <w:rPr>
          <w:rFonts w:ascii="Times New Roman" w:eastAsia="Times New Roman" w:hAnsi="Times New Roman"/>
          <w:sz w:val="27"/>
          <w:szCs w:val="28"/>
          <w:lang w:eastAsia="zh-CN"/>
        </w:rPr>
        <w:t xml:space="preserve">. </w:t>
      </w:r>
    </w:p>
    <w:p w:rsidR="00080384" w:rsidRPr="00C44079" w:rsidRDefault="00080384"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C44079">
        <w:rPr>
          <w:rFonts w:ascii="Times New Roman" w:eastAsia="Times New Roman" w:hAnsi="Times New Roman"/>
          <w:sz w:val="27"/>
          <w:szCs w:val="28"/>
          <w:lang w:eastAsia="zh-CN"/>
        </w:rPr>
        <w:t>к</w:t>
      </w:r>
      <w:r w:rsidRPr="00C44079">
        <w:rPr>
          <w:rFonts w:ascii="Times New Roman" w:eastAsia="Times New Roman" w:hAnsi="Times New Roman"/>
          <w:sz w:val="27"/>
          <w:szCs w:val="28"/>
          <w:lang w:eastAsia="zh-CN"/>
        </w:rPr>
        <w:t>цией безопасности дорожного движения.</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w:t>
      </w:r>
      <w:r w:rsidRPr="00C44079">
        <w:rPr>
          <w:rFonts w:ascii="Times New Roman" w:eastAsia="Times New Roman" w:hAnsi="Times New Roman"/>
          <w:sz w:val="27"/>
          <w:szCs w:val="28"/>
          <w:lang w:eastAsia="zh-CN"/>
        </w:rPr>
        <w:lastRenderedPageBreak/>
        <w:t xml:space="preserve">лицом, которые являются членами соответствующей саморегулируемой организации.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календарный график производства работ</w:t>
      </w:r>
      <w:r w:rsidR="00D54FFA" w:rsidRPr="00C44079">
        <w:rPr>
          <w:rFonts w:ascii="Times New Roman" w:eastAsia="Times New Roman" w:hAnsi="Times New Roman"/>
          <w:sz w:val="27"/>
          <w:szCs w:val="28"/>
          <w:lang w:eastAsia="zh-CN"/>
        </w:rPr>
        <w:t>.</w:t>
      </w:r>
    </w:p>
    <w:p w:rsidR="003767E6" w:rsidRPr="00C44079" w:rsidRDefault="007D574E"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Не</w:t>
      </w:r>
      <w:r w:rsidR="003767E6" w:rsidRPr="00C44079">
        <w:rPr>
          <w:rFonts w:ascii="Times New Roman" w:eastAsia="Times New Roman" w:hAnsi="Times New Roman"/>
          <w:sz w:val="27"/>
          <w:szCs w:val="28"/>
          <w:lang w:eastAsia="zh-CN"/>
        </w:rPr>
        <w:t xml:space="preserve">соответствие календарного графика производства работ по форме образцу, указанному в Приложении 8 к настоящему </w:t>
      </w:r>
      <w:r w:rsidR="00C44079">
        <w:rPr>
          <w:rFonts w:ascii="Times New Roman" w:eastAsia="Times New Roman" w:hAnsi="Times New Roman"/>
          <w:sz w:val="27"/>
          <w:szCs w:val="28"/>
          <w:lang w:eastAsia="zh-CN"/>
        </w:rPr>
        <w:t>а</w:t>
      </w:r>
      <w:r w:rsidR="003767E6" w:rsidRPr="00C44079">
        <w:rPr>
          <w:rFonts w:ascii="Times New Roman" w:eastAsia="Times New Roman" w:hAnsi="Times New Roman"/>
          <w:sz w:val="27"/>
          <w:szCs w:val="28"/>
          <w:lang w:eastAsia="zh-CN"/>
        </w:rPr>
        <w:t xml:space="preserve">дминистративному регламенту, не является основанием для отказа в предоставлении </w:t>
      </w:r>
      <w:r w:rsidR="00C44079">
        <w:rPr>
          <w:rFonts w:ascii="Times New Roman" w:eastAsia="Times New Roman" w:hAnsi="Times New Roman"/>
          <w:sz w:val="27"/>
          <w:szCs w:val="28"/>
          <w:lang w:eastAsia="zh-CN"/>
        </w:rPr>
        <w:t>м</w:t>
      </w:r>
      <w:r w:rsidR="003767E6" w:rsidRPr="00C44079">
        <w:rPr>
          <w:rFonts w:ascii="Times New Roman" w:eastAsia="Times New Roman" w:hAnsi="Times New Roman"/>
          <w:sz w:val="27"/>
          <w:szCs w:val="28"/>
          <w:lang w:eastAsia="zh-CN"/>
        </w:rPr>
        <w:t xml:space="preserve">униципальной услуги по основанию, указанному в пункте </w:t>
      </w:r>
      <w:r w:rsidR="006353AF" w:rsidRPr="00C44079">
        <w:rPr>
          <w:rFonts w:ascii="Times New Roman" w:eastAsia="Times New Roman" w:hAnsi="Times New Roman"/>
          <w:sz w:val="27"/>
          <w:szCs w:val="28"/>
          <w:lang w:eastAsia="zh-CN"/>
        </w:rPr>
        <w:t xml:space="preserve"> </w:t>
      </w:r>
      <w:r w:rsidR="00624EC3" w:rsidRPr="00C44079">
        <w:rPr>
          <w:rFonts w:ascii="Times New Roman" w:eastAsia="Times New Roman" w:hAnsi="Times New Roman"/>
          <w:sz w:val="27"/>
          <w:szCs w:val="28"/>
          <w:lang w:eastAsia="zh-CN"/>
        </w:rPr>
        <w:t>2.9</w:t>
      </w:r>
      <w:r w:rsidR="003767E6" w:rsidRPr="00C44079">
        <w:rPr>
          <w:rFonts w:ascii="Times New Roman" w:eastAsia="Times New Roman" w:hAnsi="Times New Roman"/>
          <w:sz w:val="27"/>
          <w:szCs w:val="28"/>
          <w:lang w:eastAsia="zh-CN"/>
        </w:rPr>
        <w:t xml:space="preserve"> настоящего </w:t>
      </w:r>
      <w:r w:rsidR="00C44079">
        <w:rPr>
          <w:rFonts w:ascii="Times New Roman" w:eastAsia="Times New Roman" w:hAnsi="Times New Roman"/>
          <w:sz w:val="27"/>
          <w:szCs w:val="28"/>
          <w:lang w:eastAsia="zh-CN"/>
        </w:rPr>
        <w:t>а</w:t>
      </w:r>
      <w:r w:rsidR="003767E6" w:rsidRPr="00C44079">
        <w:rPr>
          <w:rFonts w:ascii="Times New Roman" w:eastAsia="Times New Roman" w:hAnsi="Times New Roman"/>
          <w:sz w:val="27"/>
          <w:szCs w:val="28"/>
          <w:lang w:eastAsia="zh-CN"/>
        </w:rPr>
        <w:t>дминистративного регламента</w:t>
      </w:r>
      <w:r w:rsidR="00D54FFA"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C44079" w:rsidRDefault="003767E6" w:rsidP="003767E6">
      <w:pPr>
        <w:suppressAutoHyphens/>
        <w:spacing w:after="0" w:line="240" w:lineRule="auto"/>
        <w:ind w:firstLine="54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Для производства земляных работ в случае, предусмотренном в пункте </w:t>
      </w:r>
      <w:r w:rsidRPr="00C44079">
        <w:rPr>
          <w:rFonts w:ascii="Times New Roman" w:eastAsia="Times New Roman" w:hAnsi="Times New Roman"/>
          <w:sz w:val="27"/>
          <w:szCs w:val="28"/>
          <w:lang w:eastAsia="ru-RU"/>
        </w:rPr>
        <w:t xml:space="preserve">1.2.3.12 настоящего административного регламента, земляные работы производятся </w:t>
      </w:r>
      <w:r w:rsidRPr="00C44079">
        <w:rPr>
          <w:rFonts w:ascii="Times New Roman" w:eastAsia="Times New Roman" w:hAnsi="Times New Roman"/>
          <w:sz w:val="27"/>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C44079" w:rsidRDefault="003767E6" w:rsidP="003767E6">
      <w:pPr>
        <w:suppressAutoHyphens/>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zh-CN"/>
        </w:rPr>
        <w:t xml:space="preserve">Для получения разрешения (ордера) на осуществление земляных работ в случае, предусмотренном в пункте </w:t>
      </w:r>
      <w:r w:rsidRPr="00C44079">
        <w:rPr>
          <w:rFonts w:ascii="Times New Roman" w:eastAsia="Times New Roman" w:hAnsi="Times New Roman"/>
          <w:sz w:val="27"/>
          <w:szCs w:val="28"/>
          <w:lang w:eastAsia="ru-RU"/>
        </w:rPr>
        <w:t>1.2.3.12 настоящего административного регламента, заявитель представляет документы, указанные в настоящем пункте.</w:t>
      </w:r>
    </w:p>
    <w:p w:rsidR="003767E6" w:rsidRPr="00C44079"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7"/>
          <w:szCs w:val="28"/>
          <w:lang w:eastAsia="zh-CN"/>
        </w:rPr>
      </w:pPr>
      <w:r w:rsidRPr="00C44079">
        <w:rPr>
          <w:rFonts w:ascii="Times New Roman" w:eastAsia="Times New Roman" w:hAnsi="Times New Roman"/>
          <w:sz w:val="27"/>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 календарный график производства земляных работ;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 проект производства работ (в случае изменения технических решений);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схема участка работ</w:t>
      </w:r>
      <w:r w:rsidR="006353AF" w:rsidRPr="00C44079">
        <w:rPr>
          <w:rFonts w:ascii="Times New Roman" w:eastAsia="Times New Roman" w:hAnsi="Times New Roman"/>
          <w:sz w:val="27"/>
          <w:szCs w:val="28"/>
          <w:lang w:eastAsia="zh-CN"/>
        </w:rPr>
        <w:t xml:space="preserve"> (выкопировка из исполнительной документации на подземные коммуникации и сооружения)</w:t>
      </w:r>
      <w:r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contextualSpacing/>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C44079"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7"/>
          <w:szCs w:val="28"/>
          <w:shd w:val="clear" w:color="auto" w:fill="FFFFFF"/>
          <w:lang w:eastAsia="zh-CN"/>
        </w:rPr>
      </w:pPr>
      <w:r w:rsidRPr="00C44079">
        <w:rPr>
          <w:rFonts w:ascii="Times New Roman" w:eastAsia="Times New Roman" w:hAnsi="Times New Roman"/>
          <w:sz w:val="27"/>
          <w:szCs w:val="28"/>
          <w:shd w:val="clear" w:color="auto" w:fill="FFFFFF"/>
          <w:lang w:eastAsia="zh-CN"/>
        </w:rPr>
        <w:t xml:space="preserve">2.6.4. Для закрытия </w:t>
      </w:r>
      <w:r w:rsidRPr="00C44079">
        <w:rPr>
          <w:rFonts w:ascii="Times New Roman" w:eastAsia="Times New Roman" w:hAnsi="Times New Roman"/>
          <w:sz w:val="27"/>
          <w:szCs w:val="28"/>
          <w:lang w:eastAsia="ru-RU"/>
        </w:rPr>
        <w:t xml:space="preserve">(исполнения) </w:t>
      </w:r>
      <w:r w:rsidRPr="00C44079">
        <w:rPr>
          <w:rFonts w:ascii="Times New Roman" w:eastAsia="Times New Roman" w:hAnsi="Times New Roman"/>
          <w:sz w:val="27"/>
          <w:szCs w:val="28"/>
          <w:shd w:val="clear" w:color="auto" w:fill="FFFFFF"/>
          <w:lang w:eastAsia="zh-CN"/>
        </w:rPr>
        <w:t xml:space="preserve"> разрешения (ордера) заявитель представляет следующие документы: </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а) </w:t>
      </w:r>
      <w:hyperlink r:id="rId12" w:history="1">
        <w:r w:rsidRPr="00C44079">
          <w:rPr>
            <w:rFonts w:ascii="Times New Roman" w:eastAsia="Times New Roman" w:hAnsi="Times New Roman"/>
            <w:sz w:val="27"/>
            <w:szCs w:val="28"/>
            <w:lang w:eastAsia="ru-RU"/>
          </w:rPr>
          <w:t>акт</w:t>
        </w:r>
      </w:hyperlink>
      <w:r w:rsidRPr="00C44079">
        <w:rPr>
          <w:rFonts w:ascii="Times New Roman" w:eastAsia="Times New Roman" w:hAnsi="Times New Roman"/>
          <w:sz w:val="27"/>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w:t>
      </w:r>
      <w:r w:rsidR="00C44079">
        <w:rPr>
          <w:rFonts w:ascii="Times New Roman" w:eastAsia="Times New Roman" w:hAnsi="Times New Roman"/>
          <w:sz w:val="27"/>
          <w:szCs w:val="28"/>
          <w:lang w:eastAsia="ru-RU"/>
        </w:rPr>
        <w:t>а</w:t>
      </w:r>
      <w:r w:rsidRPr="00C44079">
        <w:rPr>
          <w:rFonts w:ascii="Times New Roman" w:eastAsia="Times New Roman" w:hAnsi="Times New Roman"/>
          <w:sz w:val="27"/>
          <w:szCs w:val="28"/>
          <w:lang w:eastAsia="ru-RU"/>
        </w:rPr>
        <w:t>дминистративному регламенту;</w:t>
      </w:r>
    </w:p>
    <w:p w:rsidR="003767E6" w:rsidRPr="00C44079" w:rsidRDefault="003767E6" w:rsidP="003767E6">
      <w:pPr>
        <w:autoSpaceDE w:val="0"/>
        <w:autoSpaceDN w:val="0"/>
        <w:adjustRightInd w:val="0"/>
        <w:spacing w:after="0" w:line="240" w:lineRule="auto"/>
        <w:ind w:firstLine="540"/>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б) сведения о регистрации исполнительной документации в ГИСОГД (представляются в виде регистрационного номера ГИСОГД или справки ГИСОГД </w:t>
      </w:r>
      <w:r w:rsidRPr="00C44079">
        <w:rPr>
          <w:rFonts w:ascii="Times New Roman" w:eastAsia="Times New Roman" w:hAnsi="Times New Roman"/>
          <w:sz w:val="27"/>
          <w:szCs w:val="28"/>
          <w:lang w:eastAsia="ru-RU"/>
        </w:rPr>
        <w:lastRenderedPageBreak/>
        <w:t>в случае строительства, реконструкции, а также ликвидации подземных коммуникаций и сооружений);</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C44079">
        <w:rPr>
          <w:rFonts w:ascii="Times New Roman" w:hAnsi="Times New Roman"/>
          <w:sz w:val="27"/>
          <w:szCs w:val="28"/>
        </w:rPr>
        <w:t>;</w:t>
      </w:r>
    </w:p>
    <w:p w:rsidR="00DE51A6" w:rsidRPr="00C44079" w:rsidRDefault="003767E6" w:rsidP="00D146FA">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C44079">
        <w:rPr>
          <w:rFonts w:ascii="Times New Roman" w:hAnsi="Times New Roman"/>
          <w:sz w:val="27"/>
          <w:szCs w:val="28"/>
        </w:rPr>
        <w:t>;</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г)</w:t>
      </w:r>
      <w:r w:rsidRPr="00C44079">
        <w:rPr>
          <w:rFonts w:ascii="Times New Roman" w:hAnsi="Times New Roman"/>
          <w:sz w:val="27"/>
          <w:szCs w:val="28"/>
        </w:rPr>
        <w:tab/>
        <w:t>уведомление о планируемом сносе;</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д)</w:t>
      </w:r>
      <w:r w:rsidRPr="00C44079">
        <w:rPr>
          <w:rFonts w:ascii="Times New Roman" w:hAnsi="Times New Roman"/>
          <w:sz w:val="27"/>
          <w:szCs w:val="28"/>
        </w:rPr>
        <w:tab/>
        <w:t>разрешение на строительство,</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е)</w:t>
      </w:r>
      <w:r w:rsidRPr="00C44079">
        <w:rPr>
          <w:rFonts w:ascii="Times New Roman" w:hAnsi="Times New Roman"/>
          <w:sz w:val="27"/>
          <w:szCs w:val="28"/>
        </w:rPr>
        <w:tab/>
        <w:t>разрешение на проведение работ по сохранению объектов культурного наследия;</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ж)</w:t>
      </w:r>
      <w:r w:rsidRPr="00C44079">
        <w:rPr>
          <w:rFonts w:ascii="Times New Roman" w:hAnsi="Times New Roman"/>
          <w:sz w:val="27"/>
          <w:szCs w:val="28"/>
        </w:rPr>
        <w:tab/>
        <w:t>разрешение на вырубку зеленых насаждений,</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з)</w:t>
      </w:r>
      <w:r w:rsidRPr="00C44079">
        <w:rPr>
          <w:rFonts w:ascii="Times New Roman" w:hAnsi="Times New Roman"/>
          <w:sz w:val="27"/>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и)</w:t>
      </w:r>
      <w:r w:rsidRPr="00C44079">
        <w:rPr>
          <w:rFonts w:ascii="Times New Roman" w:hAnsi="Times New Roman"/>
          <w:sz w:val="27"/>
          <w:szCs w:val="28"/>
        </w:rPr>
        <w:tab/>
        <w:t>разрешение на размещение объекта,</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к)</w:t>
      </w:r>
      <w:r w:rsidRPr="00C44079">
        <w:rPr>
          <w:rFonts w:ascii="Times New Roman" w:hAnsi="Times New Roman"/>
          <w:sz w:val="27"/>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л)</w:t>
      </w:r>
      <w:r w:rsidRPr="00C44079">
        <w:rPr>
          <w:rFonts w:ascii="Times New Roman" w:hAnsi="Times New Roman"/>
          <w:sz w:val="27"/>
          <w:szCs w:val="28"/>
        </w:rPr>
        <w:tab/>
        <w:t>разрешение на установку и эксплуатацию рекламной конструкции;</w:t>
      </w:r>
    </w:p>
    <w:p w:rsidR="00DE51A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м)</w:t>
      </w:r>
      <w:r w:rsidRPr="00C44079">
        <w:rPr>
          <w:rFonts w:ascii="Times New Roman" w:hAnsi="Times New Roman"/>
          <w:sz w:val="27"/>
          <w:szCs w:val="28"/>
        </w:rPr>
        <w:tab/>
        <w:t>технические условия для подключения к сетям инженерно- технического обеспечения;</w:t>
      </w:r>
    </w:p>
    <w:p w:rsidR="003767E6" w:rsidRPr="00C44079" w:rsidRDefault="00DE51A6" w:rsidP="00DE51A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н)</w:t>
      </w:r>
      <w:r w:rsidRPr="00C44079">
        <w:rPr>
          <w:rFonts w:ascii="Times New Roman" w:hAnsi="Times New Roman"/>
          <w:sz w:val="27"/>
          <w:szCs w:val="28"/>
        </w:rPr>
        <w:tab/>
        <w:t xml:space="preserve">схему движения транспорта и пешеходов. </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2.7.1. Заявитель вправе представить документы (сведения), указанные в </w:t>
      </w:r>
      <w:hyperlink r:id="rId13" w:history="1">
        <w:r w:rsidRPr="00C44079">
          <w:rPr>
            <w:rFonts w:ascii="Times New Roman" w:hAnsi="Times New Roman"/>
            <w:sz w:val="27"/>
            <w:szCs w:val="28"/>
          </w:rPr>
          <w:t>пункте 2.7</w:t>
        </w:r>
      </w:hyperlink>
      <w:r w:rsidRPr="00C44079">
        <w:rPr>
          <w:rFonts w:ascii="Times New Roman" w:hAnsi="Times New Roman"/>
          <w:sz w:val="27"/>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2.7.2. При предоставлении муниципальной услуги запрещается требовать от Заявителя:</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представления документов и информации или осуществления действий, </w:t>
      </w:r>
      <w:r w:rsidRPr="00C44079">
        <w:rPr>
          <w:rFonts w:ascii="Times New Roman" w:hAnsi="Times New Roman"/>
          <w:sz w:val="27"/>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44079">
          <w:rPr>
            <w:rFonts w:ascii="Times New Roman" w:hAnsi="Times New Roman"/>
            <w:sz w:val="27"/>
            <w:szCs w:val="28"/>
          </w:rPr>
          <w:t>части 6 статьи 7</w:t>
        </w:r>
      </w:hyperlink>
      <w:r w:rsidRPr="00C44079">
        <w:rPr>
          <w:rFonts w:ascii="Times New Roman" w:hAnsi="Times New Roman"/>
          <w:sz w:val="27"/>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44079">
          <w:rPr>
            <w:rFonts w:ascii="Times New Roman" w:hAnsi="Times New Roman"/>
            <w:sz w:val="27"/>
            <w:szCs w:val="28"/>
          </w:rPr>
          <w:t>части 1 статьи 9</w:t>
        </w:r>
      </w:hyperlink>
      <w:r w:rsidRPr="00C44079">
        <w:rPr>
          <w:rFonts w:ascii="Times New Roman" w:hAnsi="Times New Roman"/>
          <w:sz w:val="27"/>
          <w:szCs w:val="28"/>
        </w:rPr>
        <w:t xml:space="preserve"> Федерального закона № 210-ФЗ;</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представления документов и информации, отсутствие </w:t>
      </w:r>
      <w:r w:rsidR="00A62895" w:rsidRPr="00C44079">
        <w:rPr>
          <w:rFonts w:ascii="Times New Roman" w:hAnsi="Times New Roman"/>
          <w:sz w:val="27"/>
          <w:szCs w:val="28"/>
        </w:rPr>
        <w:t>и (</w:t>
      </w:r>
      <w:r w:rsidRPr="00C44079">
        <w:rPr>
          <w:rFonts w:ascii="Times New Roman" w:hAnsi="Times New Roman"/>
          <w:sz w:val="27"/>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4079">
          <w:rPr>
            <w:rFonts w:ascii="Times New Roman" w:hAnsi="Times New Roman"/>
            <w:sz w:val="27"/>
            <w:szCs w:val="28"/>
          </w:rPr>
          <w:t>пунктом 4 части 1 статьи 7</w:t>
        </w:r>
      </w:hyperlink>
      <w:r w:rsidRPr="00C44079">
        <w:rPr>
          <w:rFonts w:ascii="Times New Roman" w:hAnsi="Times New Roman"/>
          <w:sz w:val="27"/>
          <w:szCs w:val="28"/>
        </w:rPr>
        <w:t xml:space="preserve"> Федерального закона № 210-ФЗ;</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44079">
          <w:rPr>
            <w:rFonts w:ascii="Times New Roman" w:hAnsi="Times New Roman"/>
            <w:sz w:val="27"/>
            <w:szCs w:val="28"/>
          </w:rPr>
          <w:t>пунктом 7.2 части 1 статьи 16</w:t>
        </w:r>
      </w:hyperlink>
      <w:r w:rsidRPr="00C44079">
        <w:rPr>
          <w:rFonts w:ascii="Times New Roman" w:hAnsi="Times New Roman"/>
          <w:sz w:val="27"/>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00A62895" w:rsidRPr="00C44079">
        <w:rPr>
          <w:rFonts w:ascii="Times New Roman" w:hAnsi="Times New Roman"/>
          <w:sz w:val="27"/>
          <w:szCs w:val="28"/>
        </w:rPr>
        <w:t>запрос,</w:t>
      </w:r>
      <w:r w:rsidRPr="00C44079">
        <w:rPr>
          <w:rFonts w:ascii="Times New Roman" w:hAnsi="Times New Roman"/>
          <w:sz w:val="27"/>
          <w:szCs w:val="28"/>
        </w:rPr>
        <w:t xml:space="preserve"> о предоставлении соответствующей услуги для немедленного получения результата предоставления такой услуги;</w:t>
      </w:r>
    </w:p>
    <w:p w:rsidR="003767E6" w:rsidRPr="00C44079" w:rsidRDefault="003767E6" w:rsidP="003767E6">
      <w:pPr>
        <w:widowControl w:val="0"/>
        <w:autoSpaceDE w:val="0"/>
        <w:autoSpaceDN w:val="0"/>
        <w:adjustRightInd w:val="0"/>
        <w:spacing w:after="0" w:line="240" w:lineRule="auto"/>
        <w:ind w:firstLine="709"/>
        <w:jc w:val="both"/>
        <w:rPr>
          <w:rFonts w:ascii="Times New Roman" w:hAnsi="Times New Roman"/>
          <w:sz w:val="27"/>
          <w:szCs w:val="28"/>
        </w:rPr>
      </w:pPr>
      <w:r w:rsidRPr="00C44079">
        <w:rPr>
          <w:rFonts w:ascii="Times New Roman" w:hAnsi="Times New Roman"/>
          <w:sz w:val="27"/>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2.8. Основания для приостановления предоставления муниципальной услуги не предусмотрены.</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C44079" w:rsidRDefault="00DA4B52"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Основаниями для отказа в приеме документов, необходимых для предоставления муниципальной услуги являются:</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Заявление на получение услуги оформлено не в соответствии с административным регламентом:</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Неполное заполнение полей в форме заявления, в том числе в интерактивной форме заявления на ЕПГУ;</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Представленные заявителем документы не отвечают требованиям, установленным административным регламентом:</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C44079" w:rsidRDefault="00E3518A"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C44079" w:rsidRDefault="00E3518A"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C44079" w:rsidRDefault="00E3518A"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 Заявление с комплектом документов подписаны недействительной электронной подписью:</w:t>
      </w:r>
    </w:p>
    <w:p w:rsidR="00E3518A" w:rsidRPr="00C44079" w:rsidRDefault="00E3518A" w:rsidP="00E3518A">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C44079" w:rsidRDefault="00E3518A" w:rsidP="001B3675">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4) </w:t>
      </w:r>
      <w:r w:rsidR="001B3675" w:rsidRPr="00C44079">
        <w:rPr>
          <w:rFonts w:ascii="Times New Roman" w:eastAsia="Times New Roman" w:hAnsi="Times New Roman"/>
          <w:sz w:val="27"/>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C44079" w:rsidRDefault="001B3675"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Представление неполного комплекта документов, необходимых для предоставления услуги;</w:t>
      </w:r>
    </w:p>
    <w:p w:rsidR="001B3675" w:rsidRPr="00C44079" w:rsidRDefault="001B3675" w:rsidP="001B3675">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 Предмет запроса не регламентируется законодательством в рамках услуги:</w:t>
      </w:r>
    </w:p>
    <w:p w:rsidR="009726D4" w:rsidRPr="00C44079" w:rsidRDefault="001B3675"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w:t>
      </w:r>
      <w:r w:rsidR="00DA4B52" w:rsidRPr="00C44079">
        <w:rPr>
          <w:rFonts w:ascii="Times New Roman" w:eastAsia="Times New Roman" w:hAnsi="Times New Roman"/>
          <w:sz w:val="27"/>
          <w:szCs w:val="28"/>
          <w:lang w:eastAsia="zh-CN"/>
        </w:rPr>
        <w:t xml:space="preserve"> З</w:t>
      </w:r>
      <w:r w:rsidR="009726D4" w:rsidRPr="00C44079">
        <w:rPr>
          <w:rFonts w:ascii="Times New Roman" w:eastAsia="Times New Roman" w:hAnsi="Times New Roman"/>
          <w:sz w:val="27"/>
          <w:szCs w:val="28"/>
          <w:lang w:eastAsia="zh-CN"/>
        </w:rPr>
        <w:t>аявление подано в орган местного самоуправления или организацию, в полномочия которых н</w:t>
      </w:r>
      <w:r w:rsidR="00E3518A" w:rsidRPr="00C44079">
        <w:rPr>
          <w:rFonts w:ascii="Times New Roman" w:eastAsia="Times New Roman" w:hAnsi="Times New Roman"/>
          <w:sz w:val="27"/>
          <w:szCs w:val="28"/>
          <w:lang w:eastAsia="zh-CN"/>
        </w:rPr>
        <w:t>е</w:t>
      </w:r>
      <w:r w:rsidR="009726D4" w:rsidRPr="00C44079">
        <w:rPr>
          <w:rFonts w:ascii="Times New Roman" w:eastAsia="Times New Roman" w:hAnsi="Times New Roman"/>
          <w:sz w:val="27"/>
          <w:szCs w:val="28"/>
          <w:lang w:eastAsia="zh-CN"/>
        </w:rPr>
        <w:t xml:space="preserve"> входит предоставление услуги</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Нарушение любого из указанных требований, является основанием для отказа в приеме документов.</w:t>
      </w:r>
    </w:p>
    <w:p w:rsidR="00F721EF" w:rsidRPr="00C44079" w:rsidRDefault="00F721EF" w:rsidP="00F721EF">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Решение об отказе в приеме документов, по основаниям, указанным в пункте </w:t>
      </w:r>
      <w:r w:rsidR="00472D59" w:rsidRPr="00C44079">
        <w:rPr>
          <w:rFonts w:ascii="Times New Roman" w:eastAsia="Times New Roman" w:hAnsi="Times New Roman"/>
          <w:sz w:val="27"/>
          <w:szCs w:val="28"/>
          <w:lang w:eastAsia="zh-CN"/>
        </w:rPr>
        <w:t>2.9</w:t>
      </w:r>
      <w:r w:rsidRPr="00C44079">
        <w:rPr>
          <w:rFonts w:ascii="Times New Roman" w:eastAsia="Times New Roman" w:hAnsi="Times New Roman"/>
          <w:sz w:val="27"/>
          <w:szCs w:val="28"/>
          <w:lang w:eastAsia="zh-CN"/>
        </w:rPr>
        <w:t xml:space="preserve"> настоящего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 xml:space="preserve">дминистративного регламента, оформляется по форме согласно Приложению № 2 к настоящему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F721EF" w:rsidRPr="00C44079" w:rsidRDefault="00F721EF" w:rsidP="00F721EF">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Решение об отказе в приеме документов, по основаниям, указанным в пункте </w:t>
      </w:r>
      <w:r w:rsidR="00472D59" w:rsidRPr="00C44079">
        <w:rPr>
          <w:rFonts w:ascii="Times New Roman" w:eastAsia="Times New Roman" w:hAnsi="Times New Roman"/>
          <w:sz w:val="27"/>
          <w:szCs w:val="28"/>
          <w:lang w:eastAsia="zh-CN"/>
        </w:rPr>
        <w:t>2.9</w:t>
      </w:r>
      <w:r w:rsidRPr="00C44079">
        <w:rPr>
          <w:rFonts w:ascii="Times New Roman" w:eastAsia="Times New Roman" w:hAnsi="Times New Roman"/>
          <w:sz w:val="27"/>
          <w:szCs w:val="28"/>
          <w:lang w:eastAsia="zh-CN"/>
        </w:rPr>
        <w:t xml:space="preserve"> настоящего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 xml:space="preserve">дминистративного регламента, направляется заявителю способом, определенным заявителем в заявлении о предоставлении разрешения не </w:t>
      </w:r>
      <w:r w:rsidRPr="00C44079">
        <w:rPr>
          <w:rFonts w:ascii="Times New Roman" w:eastAsia="Times New Roman" w:hAnsi="Times New Roman"/>
          <w:sz w:val="27"/>
          <w:szCs w:val="28"/>
          <w:lang w:eastAsia="zh-CN"/>
        </w:rPr>
        <w:lastRenderedPageBreak/>
        <w:t>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C44079" w:rsidRDefault="00F721EF" w:rsidP="00F721EF">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Отказ в приеме документов, по основаниям, указанным в пункте </w:t>
      </w:r>
      <w:r w:rsidR="00472D59" w:rsidRPr="00C44079">
        <w:rPr>
          <w:rFonts w:ascii="Times New Roman" w:eastAsia="Times New Roman" w:hAnsi="Times New Roman"/>
          <w:sz w:val="27"/>
          <w:szCs w:val="28"/>
          <w:lang w:eastAsia="zh-CN"/>
        </w:rPr>
        <w:t>2.9</w:t>
      </w:r>
      <w:r w:rsidRPr="00C44079">
        <w:rPr>
          <w:rFonts w:ascii="Times New Roman" w:eastAsia="Times New Roman" w:hAnsi="Times New Roman"/>
          <w:sz w:val="27"/>
          <w:szCs w:val="28"/>
          <w:lang w:eastAsia="zh-CN"/>
        </w:rPr>
        <w:t xml:space="preserve"> настоящего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 xml:space="preserve">дминистративного регламента, не препятствует повторному обращению заявителя в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дминистрацию за получением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2.10. Исчерпывающий перечень оснований для отказа в предоставлении муниципальной услуги:</w:t>
      </w:r>
    </w:p>
    <w:p w:rsidR="00BF1D50" w:rsidRPr="00C44079" w:rsidRDefault="00BF1D50" w:rsidP="00BF1D50">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Представленные заявителем документы не отвечают требованиям, установленным административным регламентом:</w:t>
      </w:r>
    </w:p>
    <w:p w:rsidR="00BF1D50" w:rsidRPr="00C44079" w:rsidRDefault="00BF1D50" w:rsidP="00BE5F9D">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невозможность выпол</w:t>
      </w:r>
      <w:r w:rsidR="00BE5F9D" w:rsidRPr="00C44079">
        <w:rPr>
          <w:rFonts w:ascii="Times New Roman" w:eastAsia="Times New Roman" w:hAnsi="Times New Roman"/>
          <w:sz w:val="27"/>
          <w:szCs w:val="28"/>
          <w:lang w:eastAsia="zh-CN"/>
        </w:rPr>
        <w:t>нения работ в заявленные сроки;</w:t>
      </w:r>
    </w:p>
    <w:p w:rsidR="00BF1D50" w:rsidRPr="00C44079" w:rsidRDefault="00BF1D50" w:rsidP="00BF1D50">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Представленные заявителем документы недействительны/указанные в заявлении сведения недостоверны:</w:t>
      </w:r>
    </w:p>
    <w:p w:rsidR="00BF1D50" w:rsidRPr="00C44079" w:rsidRDefault="00BF1D50" w:rsidP="00BF1D50">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несоответствие проекта производства работ требованиям, установленным нормативными правовыми актами;</w:t>
      </w:r>
    </w:p>
    <w:p w:rsidR="00BF1D50" w:rsidRPr="00C44079" w:rsidRDefault="00BF1D50" w:rsidP="00BF1D50">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C44079" w:rsidRDefault="00BF1D50" w:rsidP="00BF1D50">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наличие противоречивых сведений в заявлении о предоставлении услуги и приложенных к нему документах</w:t>
      </w:r>
      <w:r w:rsidR="00E71541" w:rsidRPr="00C44079">
        <w:rPr>
          <w:rFonts w:ascii="Times New Roman" w:eastAsia="Times New Roman" w:hAnsi="Times New Roman"/>
          <w:sz w:val="27"/>
          <w:szCs w:val="28"/>
          <w:lang w:eastAsia="zh-CN"/>
        </w:rPr>
        <w:t>;</w:t>
      </w:r>
    </w:p>
    <w:p w:rsidR="00DE51A6" w:rsidRPr="00C44079" w:rsidRDefault="00E71541" w:rsidP="00DE51A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r w:rsidR="00DE51A6" w:rsidRPr="00C44079">
        <w:rPr>
          <w:rFonts w:ascii="Times New Roman" w:eastAsia="Times New Roman" w:hAnsi="Times New Roman"/>
          <w:sz w:val="27"/>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C44079" w:rsidRDefault="00DE51A6" w:rsidP="00DE51A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Отказ от предоставления муниципальной услуги не препятствует повторному обращению Заявителя в </w:t>
      </w:r>
      <w:r w:rsid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дминистрацию за предоставлением муниципальной услуги.</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2.11.1. Муниципальная услуга предоставляется бесплатно.</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2.12. Срок регистрации запроса заявителя о предоставлении муниципальной услуги составляет в администрации:</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при личном обращении – 1 рабочий день с даты поступления;</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при направлении запроса почтовой связью в администрацию - 1 рабочий день с даты поступления;</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при направлении запро</w:t>
      </w:r>
      <w:r w:rsidR="00C44079">
        <w:rPr>
          <w:rFonts w:ascii="Times New Roman" w:eastAsia="Times New Roman" w:hAnsi="Times New Roman"/>
          <w:sz w:val="27"/>
          <w:szCs w:val="28"/>
          <w:lang w:eastAsia="ru-RU"/>
        </w:rPr>
        <w:t xml:space="preserve">са на бумажном носителе из ГБУ </w:t>
      </w:r>
      <w:r w:rsidRPr="00C44079">
        <w:rPr>
          <w:rFonts w:ascii="Times New Roman" w:eastAsia="Times New Roman" w:hAnsi="Times New Roman"/>
          <w:sz w:val="27"/>
          <w:szCs w:val="28"/>
          <w:lang w:eastAsia="ru-RU"/>
        </w:rPr>
        <w:t xml:space="preserve"> «МФЦ» в администрацию – 1 рабочий день с даты поступления документов из ГБУ  «МФЦ» в  администрацию;</w:t>
      </w:r>
    </w:p>
    <w:p w:rsidR="003767E6" w:rsidRPr="00C44079" w:rsidRDefault="003767E6" w:rsidP="003767E6">
      <w:pPr>
        <w:widowControl w:val="0"/>
        <w:tabs>
          <w:tab w:val="left" w:pos="113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при направлении запроса в форме электронного документа посредством ЕПГУ или ПГУ  (при наличии технической возможности) – 1 рабочий день с даты поступления.</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lastRenderedPageBreak/>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2.13.4. Здание (помещение) оборудуется информационной табличкой (вывеской),</w:t>
      </w:r>
      <w:r w:rsidR="00CB13E0" w:rsidRPr="00C44079">
        <w:rPr>
          <w:rFonts w:ascii="Times New Roman" w:eastAsia="Times New Roman" w:hAnsi="Times New Roman"/>
          <w:sz w:val="27"/>
          <w:szCs w:val="28"/>
          <w:lang w:eastAsia="ru-RU"/>
        </w:rPr>
        <w:t xml:space="preserve"> содержащей полное наименование</w:t>
      </w:r>
      <w:r w:rsidRPr="00C44079">
        <w:rPr>
          <w:rFonts w:ascii="Times New Roman" w:eastAsia="Times New Roman" w:hAnsi="Times New Roman"/>
          <w:sz w:val="27"/>
          <w:szCs w:val="28"/>
          <w:lang w:eastAsia="ru-RU"/>
        </w:rPr>
        <w:t xml:space="preserve"> администрации, а также информацию о режиме работы.</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2.13.7. При необходимости работником ГБУ  «МФЦ», администрации  инвалиду оказывается помощь в преодолении барьеров, мешающих получению ими услуг наравне с другими лицами.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lastRenderedPageBreak/>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2.14. Показатели доступности и качества муниципальной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2.14.1. Показатели доступности муниципальной услуги (общие, применимые в отношении всех заявителей):</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 транспортная доступность к месту предоставления муниципальной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 наличие указателей, обеспечивающих беспрепятственный доступ к помещениям, в которых предоставляется услуга;</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3) возможность получения полной и достоверной информации о муниципальной услуге в администрации, ГБУ  «МФЦ», по телефону, на официальном сайте администра</w:t>
      </w:r>
      <w:r w:rsidR="00DF26EF">
        <w:rPr>
          <w:rFonts w:ascii="Times New Roman" w:eastAsia="Times New Roman" w:hAnsi="Times New Roman"/>
          <w:sz w:val="27"/>
          <w:szCs w:val="28"/>
          <w:lang w:eastAsia="ru-RU"/>
        </w:rPr>
        <w:t>ции, посредством ЕПГУ, либо ПГУ</w:t>
      </w:r>
      <w:r w:rsidRPr="00C44079">
        <w:rPr>
          <w:rFonts w:ascii="Times New Roman" w:eastAsia="Times New Roman" w:hAnsi="Times New Roman"/>
          <w:sz w:val="27"/>
          <w:szCs w:val="28"/>
          <w:lang w:eastAsia="ru-RU"/>
        </w:rPr>
        <w:t>;</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w:t>
      </w:r>
      <w:r w:rsidR="00DF26EF">
        <w:rPr>
          <w:rFonts w:ascii="Times New Roman" w:eastAsia="Times New Roman" w:hAnsi="Times New Roman"/>
          <w:sz w:val="27"/>
          <w:szCs w:val="28"/>
          <w:lang w:eastAsia="ru-RU"/>
        </w:rPr>
        <w:t>использованием ЕПГУ и (или) ПГУ</w:t>
      </w:r>
      <w:r w:rsidRPr="00C44079">
        <w:rPr>
          <w:rFonts w:ascii="Times New Roman" w:eastAsia="Times New Roman" w:hAnsi="Times New Roman"/>
          <w:sz w:val="27"/>
          <w:szCs w:val="28"/>
          <w:lang w:eastAsia="ru-RU"/>
        </w:rPr>
        <w:t>.</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2.14.2. Показатели доступности муниципальной услуги (специальные, применимые в отношении инвалидов):</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 наличие инфраструктуры, указанной в пункте 2.14;</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 исполнение требований доступности услуг для инвалидов;</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2.14.3. Показатели качества муниципальной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1) соблюдение срока предоставления муниципальной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2) соблюдение времени ожидания в очереди при подаче запроса и получении результата; </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3) осуществление не более одного обращения заявителя к </w:t>
      </w:r>
      <w:r w:rsidR="00CB13E0" w:rsidRPr="00C44079">
        <w:rPr>
          <w:rFonts w:ascii="Times New Roman" w:eastAsia="Times New Roman" w:hAnsi="Times New Roman"/>
          <w:sz w:val="27"/>
          <w:szCs w:val="28"/>
          <w:lang w:eastAsia="ru-RU"/>
        </w:rPr>
        <w:t>должностным лицам администрации</w:t>
      </w:r>
      <w:r w:rsidRPr="00C44079">
        <w:rPr>
          <w:rFonts w:ascii="Times New Roman" w:eastAsia="Times New Roman" w:hAnsi="Times New Roman"/>
          <w:sz w:val="27"/>
          <w:szCs w:val="28"/>
          <w:lang w:eastAsia="ru-RU"/>
        </w:rPr>
        <w:t xml:space="preserve"> или работникам ГБУ  «МФЦ» при подаче документов на получение муниципальной услуги и не более одного обращения при получении результата в администрации или в ГБУ «МФЦ»;</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2.14.4. После получения результата услуги, предоставление которой осуществлялось в электронной форме через ЕПГУ или ПГУ</w:t>
      </w:r>
      <w:r w:rsidR="00A62895" w:rsidRPr="00C44079">
        <w:rPr>
          <w:rFonts w:ascii="Times New Roman" w:eastAsia="Times New Roman" w:hAnsi="Times New Roman"/>
          <w:sz w:val="27"/>
          <w:szCs w:val="28"/>
          <w:lang w:eastAsia="ru-RU"/>
        </w:rPr>
        <w:t>,</w:t>
      </w:r>
      <w:r w:rsidRPr="00C44079">
        <w:rPr>
          <w:rFonts w:ascii="Times New Roman" w:eastAsia="Times New Roman" w:hAnsi="Times New Roman"/>
          <w:sz w:val="27"/>
          <w:szCs w:val="28"/>
          <w:lang w:eastAsia="ru-RU"/>
        </w:rPr>
        <w:t xml:space="preserve"> либо посредством ГБУ  «МФЦ», заявителю обеспечивается возможность оценки качества оказания услуги.</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2.16.1. Предоставление муниципальной услуги посредством многофункциональных центров осуществляется в подразделениях </w:t>
      </w:r>
      <w:r w:rsidRPr="00C44079">
        <w:rPr>
          <w:rFonts w:ascii="Times New Roman" w:eastAsia="Times New Roman" w:hAnsi="Times New Roman"/>
          <w:sz w:val="27"/>
          <w:szCs w:val="28"/>
          <w:lang w:eastAsia="ru-RU"/>
        </w:rPr>
        <w:lastRenderedPageBreak/>
        <w:t xml:space="preserve">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2.16.2. Предоставление муниципальной услуги в электронной форме осуществляется при технической реализации услуги посредством ПГУ  и/или ЕПГУ.</w:t>
      </w:r>
    </w:p>
    <w:p w:rsidR="003767E6" w:rsidRPr="00C4407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2.16.3. Предоставление услуги по экстерриториальному принципу не предусмотрено.</w:t>
      </w:r>
    </w:p>
    <w:p w:rsidR="003767E6" w:rsidRPr="00C4407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contextualSpacing/>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 xml:space="preserve">3. </w:t>
      </w:r>
      <w:r w:rsidRPr="00C44079">
        <w:rPr>
          <w:rFonts w:ascii="Times New Roman" w:eastAsia="Times New Roman" w:hAnsi="Times New Roman"/>
          <w:b/>
          <w:sz w:val="27"/>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C44079" w:rsidRDefault="003767E6" w:rsidP="003767E6">
      <w:pPr>
        <w:widowControl w:val="0"/>
        <w:suppressAutoHyphens/>
        <w:autoSpaceDE w:val="0"/>
        <w:spacing w:after="0" w:line="240" w:lineRule="auto"/>
        <w:contextualSpacing/>
        <w:jc w:val="center"/>
        <w:rPr>
          <w:rFonts w:ascii="Times New Roman" w:eastAsia="Times New Roman" w:hAnsi="Times New Roman"/>
          <w:b/>
          <w:bCs/>
          <w:sz w:val="27"/>
          <w:szCs w:val="28"/>
          <w:lang w:eastAsia="zh-CN"/>
        </w:rPr>
      </w:pP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3.1. Предоставление муниципальной услуги включает в себя следующие административные процедуры:</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прием документов и регистрация заявления в журнале регистрации</w:t>
      </w:r>
      <w:r w:rsidR="00430CB2" w:rsidRPr="00C44079">
        <w:rPr>
          <w:rFonts w:ascii="Times New Roman" w:eastAsia="Times New Roman" w:hAnsi="Times New Roman"/>
          <w:sz w:val="27"/>
          <w:szCs w:val="28"/>
          <w:lang w:eastAsia="zh-CN"/>
        </w:rPr>
        <w:t xml:space="preserve"> – 1 рабочий день</w:t>
      </w:r>
      <w:r w:rsidR="00430CB2" w:rsidRPr="00C44079">
        <w:rPr>
          <w:rFonts w:ascii="Times New Roman" w:hAnsi="Times New Roman"/>
          <w:sz w:val="27"/>
        </w:rPr>
        <w:t xml:space="preserve"> </w:t>
      </w:r>
      <w:r w:rsidR="00430CB2" w:rsidRPr="00C44079">
        <w:rPr>
          <w:rFonts w:ascii="Times New Roman" w:eastAsia="Times New Roman" w:hAnsi="Times New Roman"/>
          <w:sz w:val="27"/>
          <w:szCs w:val="28"/>
          <w:lang w:eastAsia="zh-CN"/>
        </w:rPr>
        <w:t>(не включается в общий срок предоставления государственной услуги)</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рассмотрение документов об оказании муниципальной услуги</w:t>
      </w:r>
      <w:r w:rsidR="00430CB2" w:rsidRPr="00C44079">
        <w:rPr>
          <w:rFonts w:ascii="Times New Roman" w:eastAsia="Times New Roman" w:hAnsi="Times New Roman"/>
          <w:sz w:val="27"/>
          <w:szCs w:val="28"/>
          <w:lang w:eastAsia="zh-CN"/>
        </w:rPr>
        <w:t xml:space="preserve"> – </w:t>
      </w:r>
      <w:r w:rsidR="00A501BD" w:rsidRPr="00C44079">
        <w:rPr>
          <w:rFonts w:ascii="Times New Roman" w:eastAsia="Times New Roman" w:hAnsi="Times New Roman"/>
          <w:sz w:val="27"/>
          <w:szCs w:val="28"/>
          <w:lang w:eastAsia="zh-CN"/>
        </w:rPr>
        <w:t xml:space="preserve">до </w:t>
      </w:r>
      <w:r w:rsidR="00430CB2" w:rsidRPr="00C44079">
        <w:rPr>
          <w:rFonts w:ascii="Times New Roman" w:eastAsia="Times New Roman" w:hAnsi="Times New Roman"/>
          <w:sz w:val="27"/>
          <w:szCs w:val="28"/>
          <w:lang w:eastAsia="zh-CN"/>
        </w:rPr>
        <w:t>3 рабочих дня со дня регистрации заявления</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принятие решения о предоставлении муниципальной услуги либо об отказе в предоставлении муниципальной услуги</w:t>
      </w:r>
      <w:r w:rsidR="00430CB2" w:rsidRPr="00C44079">
        <w:rPr>
          <w:rFonts w:ascii="Times New Roman" w:eastAsia="Times New Roman" w:hAnsi="Times New Roman"/>
          <w:sz w:val="27"/>
          <w:szCs w:val="28"/>
          <w:lang w:eastAsia="zh-CN"/>
        </w:rPr>
        <w:t xml:space="preserve"> – </w:t>
      </w:r>
      <w:r w:rsidR="00A501BD" w:rsidRPr="00C44079">
        <w:rPr>
          <w:rFonts w:ascii="Times New Roman" w:eastAsia="Times New Roman" w:hAnsi="Times New Roman"/>
          <w:sz w:val="27"/>
          <w:szCs w:val="28"/>
          <w:lang w:eastAsia="zh-CN"/>
        </w:rPr>
        <w:t xml:space="preserve">до </w:t>
      </w:r>
      <w:r w:rsidR="00430CB2" w:rsidRPr="00C44079">
        <w:rPr>
          <w:rFonts w:ascii="Times New Roman" w:eastAsia="Times New Roman" w:hAnsi="Times New Roman"/>
          <w:sz w:val="27"/>
          <w:szCs w:val="28"/>
          <w:lang w:eastAsia="zh-CN"/>
        </w:rPr>
        <w:t>4 рабочих дня со дня регистрации заявления</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-выдача результата</w:t>
      </w:r>
      <w:r w:rsidR="00430CB2" w:rsidRPr="00C44079">
        <w:rPr>
          <w:rFonts w:ascii="Times New Roman" w:eastAsia="Times New Roman" w:hAnsi="Times New Roman"/>
          <w:sz w:val="27"/>
          <w:szCs w:val="28"/>
          <w:lang w:eastAsia="zh-CN"/>
        </w:rPr>
        <w:t xml:space="preserve"> – 1 день,</w:t>
      </w:r>
      <w:r w:rsidR="00430CB2" w:rsidRPr="00C44079">
        <w:rPr>
          <w:rFonts w:ascii="Times New Roman" w:hAnsi="Times New Roman"/>
          <w:sz w:val="27"/>
        </w:rPr>
        <w:t xml:space="preserve"> </w:t>
      </w:r>
      <w:r w:rsidR="00430CB2" w:rsidRPr="00C44079">
        <w:rPr>
          <w:rFonts w:ascii="Times New Roman" w:eastAsia="Times New Roman" w:hAnsi="Times New Roman"/>
          <w:sz w:val="27"/>
          <w:szCs w:val="28"/>
          <w:lang w:eastAsia="zh-CN"/>
        </w:rPr>
        <w:t>но не позднее истечения общего срока предоставления муниципальной услуги</w:t>
      </w:r>
      <w:r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3.2. Прием документов и регистрация заявления в журнале регистрации: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заявления и документов, перечисленных в пункте 2.6 настоящего административного регламента.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3.2.4. Критерий принятия решения: заявление соответствует требованиям, указанным в </w:t>
      </w:r>
      <w:r w:rsidR="00B570DB" w:rsidRPr="00C44079">
        <w:rPr>
          <w:rFonts w:ascii="Times New Roman" w:eastAsia="Times New Roman" w:hAnsi="Times New Roman"/>
          <w:sz w:val="27"/>
          <w:szCs w:val="28"/>
          <w:lang w:eastAsia="zh-CN"/>
        </w:rPr>
        <w:t>пп. 1, 2, 4, 7, 8 п. 2.9 настоящего административного регламента.</w:t>
      </w:r>
    </w:p>
    <w:p w:rsidR="003767E6" w:rsidRPr="00C44079" w:rsidRDefault="003767E6" w:rsidP="003767E6">
      <w:pPr>
        <w:suppressAutoHyphens/>
        <w:spacing w:after="0" w:line="240" w:lineRule="auto"/>
        <w:ind w:firstLine="709"/>
        <w:jc w:val="both"/>
        <w:rPr>
          <w:rFonts w:ascii="Times New Roman" w:eastAsia="Times New Roman" w:hAnsi="Times New Roman"/>
          <w:b/>
          <w:sz w:val="27"/>
          <w:szCs w:val="28"/>
          <w:lang w:eastAsia="zh-CN"/>
        </w:rPr>
      </w:pPr>
      <w:r w:rsidRPr="00C44079">
        <w:rPr>
          <w:rFonts w:ascii="Times New Roman" w:eastAsia="Times New Roman" w:hAnsi="Times New Roman"/>
          <w:sz w:val="27"/>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3.3. Рассмотрение документов об оказании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C44079">
        <w:rPr>
          <w:rFonts w:ascii="Times New Roman" w:eastAsia="Times New Roman" w:hAnsi="Times New Roman"/>
          <w:bCs/>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3.3.2. Лицо, ответственное за выполнение административной процедуры: должностное лицо</w:t>
      </w:r>
      <w:r w:rsidR="00E37898" w:rsidRPr="00C44079">
        <w:rPr>
          <w:rFonts w:ascii="Times New Roman" w:eastAsia="Times New Roman" w:hAnsi="Times New Roman"/>
          <w:sz w:val="27"/>
          <w:szCs w:val="28"/>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lang w:eastAsia="zh-CN"/>
        </w:rPr>
        <w:lastRenderedPageBreak/>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u w:val="single"/>
          <w:lang w:eastAsia="zh-CN"/>
        </w:rPr>
        <w:t xml:space="preserve">при предоставлении разрешения (ордера) на </w:t>
      </w:r>
      <w:r w:rsidRPr="00C44079">
        <w:rPr>
          <w:rFonts w:ascii="Times New Roman" w:eastAsia="Times New Roman" w:hAnsi="Times New Roman"/>
          <w:color w:val="000000"/>
          <w:sz w:val="27"/>
          <w:szCs w:val="28"/>
          <w:u w:val="single"/>
          <w:lang w:eastAsia="zh-CN"/>
        </w:rPr>
        <w:t>осуществление</w:t>
      </w:r>
      <w:r w:rsidRPr="00C44079">
        <w:rPr>
          <w:rFonts w:ascii="Times New Roman" w:eastAsia="Times New Roman" w:hAnsi="Times New Roman"/>
          <w:sz w:val="27"/>
          <w:szCs w:val="28"/>
          <w:u w:val="single"/>
          <w:lang w:eastAsia="zh-CN"/>
        </w:rPr>
        <w:t xml:space="preserve"> земляных работ:</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 действие: проверка документов на комплектность и </w:t>
      </w:r>
      <w:r w:rsidR="00A62895" w:rsidRPr="00C44079">
        <w:rPr>
          <w:rFonts w:ascii="Times New Roman" w:eastAsia="Times New Roman" w:hAnsi="Times New Roman"/>
          <w:sz w:val="27"/>
          <w:szCs w:val="28"/>
          <w:lang w:eastAsia="zh-CN"/>
        </w:rPr>
        <w:t>формирование,</w:t>
      </w:r>
      <w:r w:rsidRPr="00C44079">
        <w:rPr>
          <w:rFonts w:ascii="Times New Roman" w:eastAsia="Times New Roman" w:hAnsi="Times New Roman"/>
          <w:sz w:val="27"/>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lang w:eastAsia="zh-CN"/>
        </w:rPr>
        <w:t xml:space="preserve">3 действие: проверка документов и подготовка проекта решения в течение </w:t>
      </w:r>
      <w:r w:rsidR="00732F28" w:rsidRPr="00C44079">
        <w:rPr>
          <w:rFonts w:ascii="Times New Roman" w:eastAsia="Times New Roman" w:hAnsi="Times New Roman"/>
          <w:sz w:val="27"/>
          <w:szCs w:val="28"/>
          <w:lang w:eastAsia="zh-CN"/>
        </w:rPr>
        <w:t>3</w:t>
      </w:r>
      <w:r w:rsidR="00D2296D"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8"/>
          <w:lang w:eastAsia="zh-CN"/>
        </w:rPr>
        <w:t xml:space="preserve">рабочих </w:t>
      </w:r>
      <w:r w:rsidR="00732F28" w:rsidRPr="00C44079">
        <w:rPr>
          <w:rFonts w:ascii="Times New Roman" w:eastAsia="Times New Roman" w:hAnsi="Times New Roman"/>
          <w:sz w:val="27"/>
          <w:szCs w:val="28"/>
          <w:lang w:eastAsia="zh-CN"/>
        </w:rPr>
        <w:t>дней</w:t>
      </w:r>
      <w:r w:rsidRPr="00C44079">
        <w:rPr>
          <w:rFonts w:ascii="Times New Roman" w:eastAsia="Times New Roman" w:hAnsi="Times New Roman"/>
          <w:sz w:val="27"/>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C44079" w:rsidRDefault="00D54FFA"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u w:val="single"/>
          <w:lang w:eastAsia="zh-CN"/>
        </w:rPr>
        <w:t>П</w:t>
      </w:r>
      <w:r w:rsidR="003767E6" w:rsidRPr="00C44079">
        <w:rPr>
          <w:rFonts w:ascii="Times New Roman" w:eastAsia="Times New Roman" w:hAnsi="Times New Roman"/>
          <w:sz w:val="27"/>
          <w:szCs w:val="28"/>
          <w:u w:val="single"/>
          <w:lang w:eastAsia="zh-CN"/>
        </w:rPr>
        <w:t>ри продлении срока действия разрешения (ордера) на осуществление земляных работ в течение 1 рабочего дня</w:t>
      </w:r>
      <w:r w:rsidR="003767E6" w:rsidRPr="00C44079">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C44079" w:rsidRDefault="00DF26EF" w:rsidP="003767E6">
      <w:pPr>
        <w:suppressAutoHyphens/>
        <w:spacing w:after="0" w:line="240" w:lineRule="auto"/>
        <w:ind w:firstLine="709"/>
        <w:jc w:val="both"/>
        <w:rPr>
          <w:rFonts w:ascii="Times New Roman" w:eastAsia="Times New Roman" w:hAnsi="Times New Roman"/>
          <w:sz w:val="27"/>
          <w:szCs w:val="28"/>
          <w:lang w:eastAsia="zh-CN"/>
        </w:rPr>
      </w:pPr>
      <w:r>
        <w:rPr>
          <w:rFonts w:ascii="Times New Roman" w:eastAsia="Times New Roman" w:hAnsi="Times New Roman"/>
          <w:sz w:val="27"/>
          <w:szCs w:val="28"/>
          <w:u w:val="single"/>
          <w:lang w:eastAsia="zh-CN"/>
        </w:rPr>
        <w:t>П</w:t>
      </w:r>
      <w:r w:rsidR="003767E6" w:rsidRPr="00C44079">
        <w:rPr>
          <w:rFonts w:ascii="Times New Roman" w:eastAsia="Times New Roman" w:hAnsi="Times New Roman"/>
          <w:sz w:val="27"/>
          <w:szCs w:val="28"/>
          <w:u w:val="single"/>
          <w:lang w:eastAsia="zh-CN"/>
        </w:rPr>
        <w:t xml:space="preserve">ри закрытии </w:t>
      </w:r>
      <w:r w:rsidR="003767E6" w:rsidRPr="00C44079">
        <w:rPr>
          <w:rFonts w:ascii="Times New Roman" w:eastAsia="Times New Roman" w:hAnsi="Times New Roman"/>
          <w:sz w:val="27"/>
          <w:szCs w:val="28"/>
          <w:lang w:eastAsia="ru-RU"/>
        </w:rPr>
        <w:t xml:space="preserve">(исполнении) </w:t>
      </w:r>
      <w:r w:rsidR="003767E6" w:rsidRPr="00C44079">
        <w:rPr>
          <w:rFonts w:ascii="Times New Roman" w:eastAsia="Times New Roman" w:hAnsi="Times New Roman"/>
          <w:sz w:val="27"/>
          <w:szCs w:val="28"/>
          <w:u w:val="single"/>
          <w:lang w:eastAsia="zh-CN"/>
        </w:rPr>
        <w:t xml:space="preserve">разрешения (ордера) на осуществление земляных работ в течение </w:t>
      </w:r>
      <w:r w:rsidR="0039237A" w:rsidRPr="00C44079">
        <w:rPr>
          <w:rFonts w:ascii="Times New Roman" w:eastAsia="Times New Roman" w:hAnsi="Times New Roman"/>
          <w:sz w:val="27"/>
          <w:szCs w:val="28"/>
          <w:u w:val="single"/>
          <w:lang w:eastAsia="zh-CN"/>
        </w:rPr>
        <w:t xml:space="preserve">3 </w:t>
      </w:r>
      <w:r w:rsidR="003767E6" w:rsidRPr="00C44079">
        <w:rPr>
          <w:rFonts w:ascii="Times New Roman" w:eastAsia="Times New Roman" w:hAnsi="Times New Roman"/>
          <w:sz w:val="27"/>
          <w:szCs w:val="28"/>
          <w:u w:val="single"/>
          <w:lang w:eastAsia="zh-CN"/>
        </w:rPr>
        <w:t>рабочих дней:</w:t>
      </w:r>
      <w:r w:rsidR="003767E6"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1 действие: проверка документов на комплектность в течени</w:t>
      </w:r>
      <w:r w:rsidR="00D2296D" w:rsidRPr="00C44079">
        <w:rPr>
          <w:rFonts w:ascii="Times New Roman" w:eastAsia="Times New Roman" w:hAnsi="Times New Roman"/>
          <w:sz w:val="27"/>
          <w:szCs w:val="28"/>
          <w:lang w:eastAsia="zh-CN"/>
        </w:rPr>
        <w:t>е</w:t>
      </w:r>
      <w:r w:rsidRPr="00C44079">
        <w:rPr>
          <w:rFonts w:ascii="Times New Roman" w:eastAsia="Times New Roman" w:hAnsi="Times New Roman"/>
          <w:sz w:val="27"/>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2 действие: проверка акта приемки восстановленной территории в течение </w:t>
      </w:r>
      <w:r w:rsidR="00732F28" w:rsidRPr="00C44079">
        <w:rPr>
          <w:rFonts w:ascii="Times New Roman" w:eastAsia="Times New Roman" w:hAnsi="Times New Roman"/>
          <w:sz w:val="27"/>
          <w:szCs w:val="28"/>
          <w:lang w:eastAsia="zh-CN"/>
        </w:rPr>
        <w:t xml:space="preserve">3 </w:t>
      </w:r>
      <w:r w:rsidRPr="00C44079">
        <w:rPr>
          <w:rFonts w:ascii="Times New Roman" w:eastAsia="Times New Roman" w:hAnsi="Times New Roman"/>
          <w:sz w:val="27"/>
          <w:szCs w:val="28"/>
          <w:lang w:eastAsia="zh-CN"/>
        </w:rPr>
        <w:t>рабочих дней после проведения земляных работ,</w:t>
      </w:r>
      <w:r w:rsidRPr="00C44079">
        <w:rPr>
          <w:rFonts w:ascii="Times New Roman" w:eastAsia="Times New Roman" w:hAnsi="Times New Roman"/>
          <w:sz w:val="27"/>
          <w:szCs w:val="21"/>
          <w:lang w:eastAsia="zh-CN"/>
        </w:rPr>
        <w:t xml:space="preserve"> </w:t>
      </w:r>
      <w:r w:rsidRPr="00C44079">
        <w:rPr>
          <w:rFonts w:ascii="Times New Roman" w:eastAsia="Times New Roman" w:hAnsi="Times New Roman"/>
          <w:sz w:val="27"/>
          <w:szCs w:val="28"/>
          <w:lang w:eastAsia="zh-CN"/>
        </w:rPr>
        <w:t xml:space="preserve">в котором отражаются все элементы восстановленного благоустройства. </w:t>
      </w:r>
      <w:r w:rsidRPr="00C44079">
        <w:rPr>
          <w:rFonts w:ascii="Times New Roman" w:eastAsia="Times New Roman" w:hAnsi="Times New Roman"/>
          <w:sz w:val="27"/>
          <w:szCs w:val="21"/>
          <w:lang w:eastAsia="zh-CN"/>
        </w:rPr>
        <w:t xml:space="preserve"> </w:t>
      </w:r>
      <w:r w:rsidRPr="00C44079">
        <w:rPr>
          <w:rFonts w:ascii="Times New Roman" w:eastAsia="Times New Roman" w:hAnsi="Times New Roman"/>
          <w:sz w:val="27"/>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C44079">
        <w:rPr>
          <w:rFonts w:ascii="Times New Roman" w:eastAsia="Times New Roman" w:hAnsi="Times New Roman"/>
          <w:sz w:val="27"/>
          <w:szCs w:val="28"/>
          <w:lang w:eastAsia="zh-CN"/>
        </w:rPr>
        <w:t xml:space="preserve">ответственный </w:t>
      </w:r>
      <w:r w:rsidRPr="00C44079">
        <w:rPr>
          <w:rFonts w:ascii="Times New Roman" w:eastAsia="Times New Roman" w:hAnsi="Times New Roman"/>
          <w:sz w:val="27"/>
          <w:szCs w:val="28"/>
          <w:lang w:eastAsia="zh-CN"/>
        </w:rPr>
        <w:t>специалист отдела составляет акт замечаний и передает его заявителю.</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 действие: подготовка проекта решения о закрытии </w:t>
      </w:r>
      <w:r w:rsidRPr="00C44079">
        <w:rPr>
          <w:rFonts w:ascii="Times New Roman" w:eastAsia="Times New Roman" w:hAnsi="Times New Roman"/>
          <w:sz w:val="27"/>
          <w:szCs w:val="28"/>
          <w:lang w:eastAsia="ru-RU"/>
        </w:rPr>
        <w:t>(исполнении)</w:t>
      </w:r>
      <w:r w:rsidRPr="00C44079">
        <w:rPr>
          <w:rFonts w:ascii="Times New Roman" w:eastAsia="Times New Roman" w:hAnsi="Times New Roman"/>
          <w:sz w:val="27"/>
          <w:szCs w:val="28"/>
          <w:lang w:eastAsia="zh-CN"/>
        </w:rPr>
        <w:t xml:space="preserve"> разрешения либо проекта уведомления об отказе в предоставлении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3.4.1. Основание для начала административной процедуры: представление </w:t>
      </w:r>
      <w:r w:rsidR="00E37898" w:rsidRPr="00C44079">
        <w:rPr>
          <w:rFonts w:ascii="Times New Roman" w:eastAsia="Times New Roman" w:hAnsi="Times New Roman"/>
          <w:sz w:val="27"/>
          <w:szCs w:val="28"/>
          <w:lang w:eastAsia="zh-CN"/>
        </w:rPr>
        <w:t xml:space="preserve">ответственным специалистом отдела </w:t>
      </w:r>
      <w:r w:rsidRPr="00C44079">
        <w:rPr>
          <w:rFonts w:ascii="Times New Roman" w:eastAsia="Times New Roman" w:hAnsi="Times New Roman"/>
          <w:sz w:val="27"/>
          <w:szCs w:val="28"/>
          <w:lang w:eastAsia="zh-CN"/>
        </w:rPr>
        <w:t>для принятия решения начальнику отдела заявления и прилагаемых документов, а также проекта решения.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u w:val="single"/>
          <w:lang w:eastAsia="zh-CN"/>
        </w:rPr>
        <w:t>при предоставлении (отказе в предоставлении) разрешени</w:t>
      </w:r>
      <w:r w:rsidR="00A62895" w:rsidRPr="00C44079">
        <w:rPr>
          <w:rFonts w:ascii="Times New Roman" w:eastAsia="Times New Roman" w:hAnsi="Times New Roman"/>
          <w:sz w:val="27"/>
          <w:szCs w:val="28"/>
          <w:u w:val="single"/>
          <w:lang w:eastAsia="zh-CN"/>
        </w:rPr>
        <w:t>я (</w:t>
      </w:r>
      <w:r w:rsidRPr="00C44079">
        <w:rPr>
          <w:rFonts w:ascii="Times New Roman" w:eastAsia="Times New Roman" w:hAnsi="Times New Roman"/>
          <w:sz w:val="27"/>
          <w:szCs w:val="28"/>
          <w:u w:val="single"/>
          <w:lang w:eastAsia="zh-CN"/>
        </w:rPr>
        <w:t xml:space="preserve">ордера) на </w:t>
      </w:r>
      <w:r w:rsidRPr="00C44079">
        <w:rPr>
          <w:rFonts w:ascii="Times New Roman" w:eastAsia="Times New Roman" w:hAnsi="Times New Roman"/>
          <w:color w:val="000000"/>
          <w:sz w:val="27"/>
          <w:szCs w:val="28"/>
          <w:u w:val="single"/>
          <w:lang w:eastAsia="zh-CN"/>
        </w:rPr>
        <w:t>осуществление</w:t>
      </w:r>
      <w:r w:rsidRPr="00C44079">
        <w:rPr>
          <w:rFonts w:ascii="Times New Roman" w:eastAsia="Times New Roman" w:hAnsi="Times New Roman"/>
          <w:sz w:val="27"/>
          <w:szCs w:val="28"/>
          <w:u w:val="single"/>
          <w:lang w:eastAsia="zh-CN"/>
        </w:rPr>
        <w:t xml:space="preserve"> земляных работ:</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C44079" w:rsidRDefault="00D54FFA"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u w:val="single"/>
          <w:lang w:eastAsia="zh-CN"/>
        </w:rPr>
        <w:t>П</w:t>
      </w:r>
      <w:r w:rsidR="003767E6" w:rsidRPr="00C44079">
        <w:rPr>
          <w:rFonts w:ascii="Times New Roman" w:eastAsia="Times New Roman" w:hAnsi="Times New Roman"/>
          <w:sz w:val="27"/>
          <w:szCs w:val="28"/>
          <w:u w:val="single"/>
          <w:lang w:eastAsia="zh-CN"/>
        </w:rPr>
        <w:t xml:space="preserve">ри продлении срока действия разрешения (ордера) на осуществление земляных работ и при закрытии </w:t>
      </w:r>
      <w:r w:rsidR="003767E6" w:rsidRPr="00C44079">
        <w:rPr>
          <w:rFonts w:ascii="Times New Roman" w:eastAsia="Times New Roman" w:hAnsi="Times New Roman"/>
          <w:sz w:val="27"/>
          <w:szCs w:val="28"/>
          <w:lang w:eastAsia="ru-RU"/>
        </w:rPr>
        <w:t>(исполнении)</w:t>
      </w:r>
      <w:r w:rsidR="003767E6" w:rsidRPr="00C44079">
        <w:rPr>
          <w:rFonts w:ascii="Times New Roman" w:eastAsia="Times New Roman" w:hAnsi="Times New Roman"/>
          <w:sz w:val="27"/>
          <w:szCs w:val="28"/>
          <w:u w:val="single"/>
          <w:lang w:eastAsia="zh-CN"/>
        </w:rPr>
        <w:t xml:space="preserve"> разрешения (ордера) на осуществление земляных работ:</w:t>
      </w:r>
      <w:r w:rsidR="003767E6"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C44079">
        <w:rPr>
          <w:rFonts w:ascii="Times New Roman" w:eastAsia="Times New Roman" w:hAnsi="Times New Roman"/>
          <w:sz w:val="27"/>
          <w:szCs w:val="28"/>
          <w:lang w:eastAsia="ru-RU"/>
        </w:rPr>
        <w:t xml:space="preserve">(исполнении) </w:t>
      </w:r>
      <w:r w:rsidRPr="00C44079">
        <w:rPr>
          <w:rFonts w:ascii="Times New Roman" w:eastAsia="Times New Roman" w:hAnsi="Times New Roman"/>
          <w:sz w:val="27"/>
          <w:szCs w:val="28"/>
          <w:lang w:eastAsia="zh-CN"/>
        </w:rPr>
        <w:t xml:space="preserve"> разрешения (ордера) на осуществление земляных работ и внесение соответствующей записи о закрытии </w:t>
      </w:r>
      <w:r w:rsidRPr="00C44079">
        <w:rPr>
          <w:rFonts w:ascii="Times New Roman" w:eastAsia="Times New Roman" w:hAnsi="Times New Roman"/>
          <w:sz w:val="27"/>
          <w:szCs w:val="28"/>
          <w:lang w:eastAsia="ru-RU"/>
        </w:rPr>
        <w:t xml:space="preserve">(исполнении) </w:t>
      </w:r>
      <w:r w:rsidRPr="00C44079">
        <w:rPr>
          <w:rFonts w:ascii="Times New Roman" w:eastAsia="Times New Roman" w:hAnsi="Times New Roman"/>
          <w:sz w:val="27"/>
          <w:szCs w:val="28"/>
          <w:lang w:eastAsia="zh-CN"/>
        </w:rPr>
        <w:t>разрешения (ордера) на осуществление земляных работ в разрешение (ордер) в течение 1 рабочего дня.</w:t>
      </w:r>
    </w:p>
    <w:p w:rsidR="003767E6" w:rsidRPr="00C44079" w:rsidRDefault="00D54FFA" w:rsidP="003767E6">
      <w:pPr>
        <w:suppressAutoHyphens/>
        <w:spacing w:after="0" w:line="240" w:lineRule="auto"/>
        <w:ind w:firstLine="709"/>
        <w:jc w:val="both"/>
        <w:rPr>
          <w:rFonts w:ascii="Times New Roman" w:eastAsia="Times New Roman" w:hAnsi="Times New Roman"/>
          <w:sz w:val="27"/>
          <w:szCs w:val="28"/>
          <w:u w:val="single"/>
          <w:lang w:eastAsia="zh-CN"/>
        </w:rPr>
      </w:pPr>
      <w:r w:rsidRPr="00C44079">
        <w:rPr>
          <w:rFonts w:ascii="Times New Roman" w:eastAsia="Times New Roman" w:hAnsi="Times New Roman"/>
          <w:sz w:val="27"/>
          <w:szCs w:val="28"/>
          <w:u w:val="single"/>
          <w:lang w:eastAsia="zh-CN"/>
        </w:rPr>
        <w:t>П</w:t>
      </w:r>
      <w:r w:rsidR="003767E6" w:rsidRPr="00C44079">
        <w:rPr>
          <w:rFonts w:ascii="Times New Roman" w:eastAsia="Times New Roman" w:hAnsi="Times New Roman"/>
          <w:sz w:val="27"/>
          <w:szCs w:val="28"/>
          <w:u w:val="single"/>
          <w:lang w:eastAsia="zh-CN"/>
        </w:rPr>
        <w:t xml:space="preserve">ри закрытии </w:t>
      </w:r>
      <w:r w:rsidR="003767E6" w:rsidRPr="00C44079">
        <w:rPr>
          <w:rFonts w:ascii="Times New Roman" w:eastAsia="Times New Roman" w:hAnsi="Times New Roman"/>
          <w:sz w:val="27"/>
          <w:szCs w:val="28"/>
          <w:lang w:eastAsia="ru-RU"/>
        </w:rPr>
        <w:t xml:space="preserve">(исполнении) </w:t>
      </w:r>
      <w:r w:rsidR="003767E6" w:rsidRPr="00C44079">
        <w:rPr>
          <w:rFonts w:ascii="Times New Roman" w:eastAsia="Times New Roman" w:hAnsi="Times New Roman"/>
          <w:sz w:val="27"/>
          <w:szCs w:val="28"/>
          <w:u w:val="single"/>
          <w:lang w:eastAsia="zh-CN"/>
        </w:rPr>
        <w:t>разрешения (ордера) на осуществление земляных работ:</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принятие решения о закрытии </w:t>
      </w:r>
      <w:r w:rsidRPr="00C44079">
        <w:rPr>
          <w:rFonts w:ascii="Times New Roman" w:eastAsia="Times New Roman" w:hAnsi="Times New Roman"/>
          <w:sz w:val="27"/>
          <w:szCs w:val="28"/>
          <w:lang w:eastAsia="ru-RU"/>
        </w:rPr>
        <w:t>(исполнении)</w:t>
      </w:r>
      <w:r w:rsidRPr="00C44079">
        <w:rPr>
          <w:rFonts w:ascii="Times New Roman" w:eastAsia="Times New Roman" w:hAnsi="Times New Roman"/>
          <w:sz w:val="27"/>
          <w:szCs w:val="28"/>
          <w:lang w:eastAsia="zh-CN"/>
        </w:rPr>
        <w:t xml:space="preserve"> разрешения либо проекта уведомления об отказе в предоставлении муниципальной услуги</w:t>
      </w:r>
      <w:r w:rsidR="00D2296D" w:rsidRPr="00C44079">
        <w:rPr>
          <w:rFonts w:ascii="Times New Roman" w:hAnsi="Times New Roman"/>
          <w:sz w:val="27"/>
        </w:rPr>
        <w:t xml:space="preserve"> </w:t>
      </w:r>
      <w:r w:rsidR="00D2296D" w:rsidRPr="00C44079">
        <w:rPr>
          <w:rFonts w:ascii="Times New Roman" w:eastAsia="Times New Roman" w:hAnsi="Times New Roman"/>
          <w:sz w:val="27"/>
          <w:szCs w:val="28"/>
          <w:lang w:eastAsia="zh-CN"/>
        </w:rPr>
        <w:t>в течение 1 рабочего дня</w:t>
      </w:r>
      <w:r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C44079" w:rsidRDefault="003767E6" w:rsidP="003767E6">
      <w:pPr>
        <w:suppressAutoHyphens/>
        <w:spacing w:after="0" w:line="240" w:lineRule="auto"/>
        <w:ind w:firstLine="709"/>
        <w:jc w:val="both"/>
        <w:rPr>
          <w:rFonts w:ascii="Times New Roman" w:eastAsia="Times New Roman" w:hAnsi="Times New Roman"/>
          <w:b/>
          <w:sz w:val="27"/>
          <w:szCs w:val="28"/>
          <w:lang w:eastAsia="zh-CN"/>
        </w:rPr>
      </w:pPr>
      <w:r w:rsidRPr="00C44079">
        <w:rPr>
          <w:rFonts w:ascii="Times New Roman" w:eastAsia="Times New Roman" w:hAnsi="Times New Roman"/>
          <w:sz w:val="27"/>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lastRenderedPageBreak/>
        <w:t>3.5. Выдача результата.</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3.5.1. Основание для начала административной процедуры:</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в) внесение соответствующей записи о закрытии </w:t>
      </w:r>
      <w:r w:rsidRPr="00C44079">
        <w:rPr>
          <w:rFonts w:ascii="Times New Roman" w:eastAsia="Times New Roman" w:hAnsi="Times New Roman"/>
          <w:sz w:val="27"/>
          <w:szCs w:val="28"/>
          <w:lang w:eastAsia="ru-RU"/>
        </w:rPr>
        <w:t xml:space="preserve">(исполнении) </w:t>
      </w:r>
      <w:r w:rsidRPr="00C44079">
        <w:rPr>
          <w:rFonts w:ascii="Times New Roman" w:eastAsia="Times New Roman" w:hAnsi="Times New Roman"/>
          <w:sz w:val="27"/>
          <w:szCs w:val="28"/>
          <w:lang w:eastAsia="zh-CN"/>
        </w:rPr>
        <w:t xml:space="preserve">разрешения (ордера) на </w:t>
      </w:r>
      <w:r w:rsidRPr="00C44079">
        <w:rPr>
          <w:rFonts w:ascii="Times New Roman" w:eastAsia="Times New Roman" w:hAnsi="Times New Roman"/>
          <w:color w:val="000000"/>
          <w:sz w:val="27"/>
          <w:szCs w:val="28"/>
          <w:lang w:eastAsia="zh-CN"/>
        </w:rPr>
        <w:t>осуществление</w:t>
      </w:r>
      <w:r w:rsidRPr="00C44079">
        <w:rPr>
          <w:rFonts w:ascii="Times New Roman" w:eastAsia="Times New Roman" w:hAnsi="Times New Roman"/>
          <w:sz w:val="27"/>
          <w:szCs w:val="28"/>
          <w:lang w:eastAsia="zh-CN"/>
        </w:rPr>
        <w:t xml:space="preserve"> земляных работ в разрешение (ордер) на </w:t>
      </w:r>
      <w:r w:rsidRPr="00C44079">
        <w:rPr>
          <w:rFonts w:ascii="Times New Roman" w:eastAsia="Times New Roman" w:hAnsi="Times New Roman"/>
          <w:color w:val="000000"/>
          <w:sz w:val="27"/>
          <w:szCs w:val="28"/>
          <w:lang w:eastAsia="zh-CN"/>
        </w:rPr>
        <w:t>осуществление</w:t>
      </w:r>
      <w:r w:rsidRPr="00C44079">
        <w:rPr>
          <w:rFonts w:ascii="Times New Roman" w:eastAsia="Times New Roman" w:hAnsi="Times New Roman"/>
          <w:sz w:val="27"/>
          <w:szCs w:val="28"/>
          <w:lang w:eastAsia="zh-CN"/>
        </w:rPr>
        <w:t xml:space="preserve"> земляных работ, удостоверенное печатью и подписью начальника отдела либо лица, замещающего его.</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C44079">
        <w:rPr>
          <w:rFonts w:ascii="Times New Roman" w:eastAsia="Times New Roman" w:hAnsi="Times New Roman"/>
          <w:color w:val="000000"/>
          <w:sz w:val="27"/>
          <w:szCs w:val="28"/>
          <w:lang w:eastAsia="zh-CN"/>
        </w:rPr>
        <w:t xml:space="preserve">осуществление </w:t>
      </w:r>
      <w:r w:rsidRPr="00C44079">
        <w:rPr>
          <w:rFonts w:ascii="Times New Roman" w:eastAsia="Times New Roman" w:hAnsi="Times New Roman"/>
          <w:sz w:val="27"/>
          <w:szCs w:val="28"/>
          <w:lang w:eastAsia="zh-CN"/>
        </w:rPr>
        <w:t xml:space="preserve">земляных работ или уведомление об отказе в предоставлении муниципальной услуги.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При закрытии </w:t>
      </w:r>
      <w:r w:rsidRPr="00C44079">
        <w:rPr>
          <w:rFonts w:ascii="Times New Roman" w:eastAsia="Times New Roman" w:hAnsi="Times New Roman"/>
          <w:sz w:val="27"/>
          <w:szCs w:val="28"/>
          <w:lang w:eastAsia="ru-RU"/>
        </w:rPr>
        <w:t>(исполнении)</w:t>
      </w:r>
      <w:r w:rsidRPr="00C44079">
        <w:rPr>
          <w:rFonts w:ascii="Times New Roman" w:eastAsia="Times New Roman" w:hAnsi="Times New Roman"/>
          <w:color w:val="FF0000"/>
          <w:sz w:val="27"/>
          <w:szCs w:val="28"/>
          <w:lang w:eastAsia="ru-RU"/>
        </w:rPr>
        <w:t xml:space="preserve"> </w:t>
      </w:r>
      <w:r w:rsidRPr="00C44079">
        <w:rPr>
          <w:rFonts w:ascii="Times New Roman" w:eastAsia="Times New Roman" w:hAnsi="Times New Roman"/>
          <w:sz w:val="27"/>
          <w:szCs w:val="28"/>
          <w:lang w:eastAsia="zh-CN"/>
        </w:rPr>
        <w:t xml:space="preserve">разрешения (ордера) на </w:t>
      </w:r>
      <w:r w:rsidRPr="00C44079">
        <w:rPr>
          <w:rFonts w:ascii="Times New Roman" w:eastAsia="Times New Roman" w:hAnsi="Times New Roman"/>
          <w:color w:val="000000"/>
          <w:sz w:val="27"/>
          <w:szCs w:val="28"/>
          <w:lang w:eastAsia="zh-CN"/>
        </w:rPr>
        <w:t>осуществление</w:t>
      </w:r>
      <w:r w:rsidRPr="00C44079">
        <w:rPr>
          <w:rFonts w:ascii="Times New Roman" w:eastAsia="Times New Roman" w:hAnsi="Times New Roman"/>
          <w:sz w:val="27"/>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3.5.4. Критерий принятия решения: не имеется.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C44079" w:rsidRDefault="003767E6" w:rsidP="003767E6">
      <w:pPr>
        <w:suppressAutoHyphens/>
        <w:spacing w:after="0" w:line="240" w:lineRule="auto"/>
        <w:jc w:val="center"/>
        <w:rPr>
          <w:rFonts w:ascii="Times New Roman" w:eastAsia="Times New Roman" w:hAnsi="Times New Roman"/>
          <w:sz w:val="27"/>
          <w:szCs w:val="28"/>
          <w:lang w:eastAsia="zh-CN"/>
        </w:rPr>
      </w:pPr>
    </w:p>
    <w:p w:rsidR="003767E6" w:rsidRPr="00C44079" w:rsidRDefault="003767E6" w:rsidP="003767E6">
      <w:pPr>
        <w:suppressAutoHyphens/>
        <w:spacing w:after="0" w:line="240" w:lineRule="auto"/>
        <w:jc w:val="center"/>
        <w:rPr>
          <w:rFonts w:ascii="Times New Roman" w:eastAsia="Times New Roman" w:hAnsi="Times New Roman"/>
          <w:b/>
          <w:color w:val="00B050"/>
          <w:sz w:val="27"/>
          <w:szCs w:val="28"/>
          <w:lang w:eastAsia="zh-CN"/>
        </w:rPr>
      </w:pPr>
      <w:r w:rsidRPr="00C44079">
        <w:rPr>
          <w:rFonts w:ascii="Times New Roman" w:eastAsia="Times New Roman" w:hAnsi="Times New Roman"/>
          <w:b/>
          <w:sz w:val="27"/>
          <w:szCs w:val="28"/>
          <w:lang w:eastAsia="zh-CN"/>
        </w:rPr>
        <w:t xml:space="preserve">4. Формы контроля за исполнением </w:t>
      </w:r>
      <w:r w:rsidR="00D54FFA" w:rsidRPr="00C44079">
        <w:rPr>
          <w:rFonts w:ascii="Times New Roman" w:eastAsia="Times New Roman" w:hAnsi="Times New Roman"/>
          <w:b/>
          <w:sz w:val="27"/>
          <w:szCs w:val="28"/>
          <w:lang w:eastAsia="zh-CN"/>
        </w:rPr>
        <w:t>а</w:t>
      </w:r>
      <w:r w:rsidRPr="00C44079">
        <w:rPr>
          <w:rFonts w:ascii="Times New Roman" w:eastAsia="Times New Roman" w:hAnsi="Times New Roman"/>
          <w:b/>
          <w:sz w:val="27"/>
          <w:szCs w:val="28"/>
          <w:lang w:eastAsia="zh-CN"/>
        </w:rPr>
        <w:t xml:space="preserve">дминистративного регламента  </w:t>
      </w:r>
    </w:p>
    <w:p w:rsidR="003767E6" w:rsidRPr="00C44079" w:rsidRDefault="003767E6" w:rsidP="003767E6">
      <w:pPr>
        <w:suppressAutoHyphens/>
        <w:spacing w:after="0" w:line="240" w:lineRule="auto"/>
        <w:jc w:val="center"/>
        <w:rPr>
          <w:rFonts w:ascii="Times New Roman" w:eastAsia="Times New Roman" w:hAnsi="Times New Roman"/>
          <w:b/>
          <w:color w:val="00B050"/>
          <w:sz w:val="27"/>
          <w:szCs w:val="28"/>
          <w:lang w:eastAsia="zh-CN"/>
        </w:rPr>
      </w:pP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4.1. Порядок осуществления текущего контроля за соблюдением и исполнением ответственными должностными лицами положений </w:t>
      </w:r>
      <w:r w:rsidR="00D54FFA"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Текущий контроль </w:t>
      </w:r>
      <w:r w:rsidR="00E23DB3" w:rsidRPr="00C44079">
        <w:rPr>
          <w:rFonts w:ascii="Times New Roman" w:eastAsia="Times New Roman" w:hAnsi="Times New Roman"/>
          <w:sz w:val="27"/>
          <w:szCs w:val="28"/>
          <w:lang w:eastAsia="zh-CN"/>
        </w:rPr>
        <w:t xml:space="preserve">осуществляется ответственными специалистами </w:t>
      </w:r>
      <w:r w:rsidR="00D54FFA" w:rsidRPr="00C44079">
        <w:rPr>
          <w:rFonts w:ascii="Times New Roman" w:eastAsia="Times New Roman" w:hAnsi="Times New Roman"/>
          <w:sz w:val="27"/>
          <w:szCs w:val="28"/>
          <w:lang w:eastAsia="zh-CN"/>
        </w:rPr>
        <w:t xml:space="preserve"> </w:t>
      </w:r>
      <w:r w:rsidR="00E23DB3" w:rsidRPr="00C44079">
        <w:rPr>
          <w:rFonts w:ascii="Times New Roman" w:eastAsia="Times New Roman" w:hAnsi="Times New Roman"/>
          <w:sz w:val="27"/>
          <w:szCs w:val="28"/>
          <w:lang w:eastAsia="zh-CN"/>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54FFA" w:rsidRPr="00C44079">
        <w:rPr>
          <w:rFonts w:ascii="Times New Roman" w:eastAsia="Times New Roman" w:hAnsi="Times New Roman"/>
          <w:sz w:val="27"/>
          <w:szCs w:val="28"/>
          <w:lang w:eastAsia="zh-CN"/>
        </w:rPr>
        <w:t xml:space="preserve"> </w:t>
      </w:r>
      <w:r w:rsidR="00E23DB3" w:rsidRPr="00C44079">
        <w:rPr>
          <w:rFonts w:ascii="Times New Roman" w:eastAsia="Times New Roman" w:hAnsi="Times New Roman"/>
          <w:sz w:val="27"/>
          <w:szCs w:val="28"/>
          <w:lang w:eastAsia="zh-CN"/>
        </w:rPr>
        <w:t xml:space="preserve"> проверок исполнения положений настоящего административного регламента, иных нормативных правовых актов</w:t>
      </w:r>
      <w:r w:rsidRPr="00C44079">
        <w:rPr>
          <w:rFonts w:ascii="Times New Roman" w:eastAsia="Times New Roman" w:hAnsi="Times New Roman"/>
          <w:sz w:val="27"/>
          <w:szCs w:val="28"/>
          <w:lang w:eastAsia="zh-CN"/>
        </w:rPr>
        <w:t xml:space="preserve">.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C44079" w:rsidRDefault="00E801DE" w:rsidP="00E801DE">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072A4D" w:rsidRPr="00C44079" w:rsidRDefault="00E801DE" w:rsidP="00072A4D">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Плановые проверки предоставления муниципальной услуги проводятс</w:t>
      </w:r>
      <w:r w:rsidR="00072A4D" w:rsidRPr="00C44079">
        <w:rPr>
          <w:rFonts w:ascii="Times New Roman" w:eastAsia="Times New Roman" w:hAnsi="Times New Roman"/>
          <w:sz w:val="27"/>
          <w:szCs w:val="28"/>
          <w:lang w:eastAsia="zh-CN"/>
        </w:rPr>
        <w:t xml:space="preserve">я </w:t>
      </w:r>
      <w:r w:rsidR="00CB13E0" w:rsidRPr="00C44079">
        <w:rPr>
          <w:rFonts w:ascii="Times New Roman" w:eastAsia="Times New Roman" w:hAnsi="Times New Roman"/>
          <w:sz w:val="27"/>
          <w:szCs w:val="28"/>
          <w:lang w:eastAsia="zh-CN"/>
        </w:rPr>
        <w:t xml:space="preserve">не чаще одного раза в три года </w:t>
      </w:r>
      <w:r w:rsidRPr="00C44079">
        <w:rPr>
          <w:rFonts w:ascii="Times New Roman" w:eastAsia="Times New Roman" w:hAnsi="Times New Roman"/>
          <w:sz w:val="27"/>
          <w:szCs w:val="28"/>
          <w:lang w:eastAsia="zh-CN"/>
        </w:rPr>
        <w:t>в соответствии с планом проведения проверок, утвержденным главой администрации</w:t>
      </w:r>
      <w:r w:rsidRPr="00C44079">
        <w:rPr>
          <w:rFonts w:ascii="Times New Roman" w:hAnsi="Times New Roman"/>
          <w:sz w:val="27"/>
        </w:rPr>
        <w:t xml:space="preserve"> </w:t>
      </w:r>
      <w:r w:rsidRPr="00C44079">
        <w:rPr>
          <w:rFonts w:ascii="Times New Roman" w:eastAsia="Times New Roman" w:hAnsi="Times New Roman"/>
          <w:sz w:val="27"/>
          <w:szCs w:val="28"/>
          <w:lang w:eastAsia="zh-CN"/>
        </w:rPr>
        <w:t>или уполномоченное им должностное лицо администрации.</w:t>
      </w:r>
      <w:r w:rsidRPr="00C44079" w:rsidDel="00E801DE">
        <w:rPr>
          <w:rFonts w:ascii="Times New Roman" w:eastAsia="Times New Roman" w:hAnsi="Times New Roman"/>
          <w:sz w:val="27"/>
          <w:szCs w:val="28"/>
          <w:lang w:eastAsia="zh-CN"/>
        </w:rPr>
        <w:t xml:space="preserve"> </w:t>
      </w:r>
      <w:r w:rsidR="00072A4D" w:rsidRPr="00C44079">
        <w:rPr>
          <w:rFonts w:ascii="Times New Roman" w:eastAsia="Times New Roman" w:hAnsi="Times New Roman"/>
          <w:sz w:val="27"/>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C44079" w:rsidRDefault="00072A4D" w:rsidP="00072A4D">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C44079" w:rsidRDefault="00072A4D" w:rsidP="00072A4D">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C44079" w:rsidRDefault="00072A4D" w:rsidP="00072A4D">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Для проведения проверок предоставления муниципальной услуги формирует</w:t>
      </w:r>
      <w:r w:rsidR="00072A4D" w:rsidRPr="00C44079">
        <w:rPr>
          <w:rFonts w:ascii="Times New Roman" w:eastAsia="Times New Roman" w:hAnsi="Times New Roman"/>
          <w:sz w:val="27"/>
          <w:szCs w:val="28"/>
          <w:lang w:eastAsia="zh-CN"/>
        </w:rPr>
        <w:t>ся</w:t>
      </w:r>
      <w:r w:rsidRPr="00C44079">
        <w:rPr>
          <w:rFonts w:ascii="Times New Roman" w:eastAsia="Times New Roman" w:hAnsi="Times New Roman"/>
          <w:sz w:val="27"/>
          <w:szCs w:val="28"/>
          <w:lang w:eastAsia="zh-CN"/>
        </w:rPr>
        <w:t xml:space="preserve"> комиссия, в состав которой включаются должностные лица и специалисты администрации.</w:t>
      </w:r>
    </w:p>
    <w:p w:rsidR="003767E6" w:rsidRPr="00C44079" w:rsidRDefault="00DE6734"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C44079">
        <w:rPr>
          <w:rFonts w:ascii="Times New Roman" w:eastAsia="Times New Roman" w:hAnsi="Times New Roman"/>
          <w:sz w:val="27"/>
          <w:szCs w:val="28"/>
          <w:lang w:eastAsia="zh-CN"/>
        </w:rPr>
        <w:t>Акт подписывается всеми членами комиссии.</w:t>
      </w:r>
    </w:p>
    <w:p w:rsidR="00DE6734" w:rsidRPr="00C44079" w:rsidRDefault="00DE6734"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По результатам рассмотрения обращений дается письменный ответ.</w:t>
      </w:r>
    </w:p>
    <w:p w:rsidR="00DE6734"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396C38" w:rsidRPr="00C44079">
        <w:rPr>
          <w:rFonts w:ascii="Times New Roman" w:eastAsia="Times New Roman" w:hAnsi="Times New Roman"/>
          <w:sz w:val="27"/>
          <w:szCs w:val="28"/>
          <w:lang w:eastAsia="zh-CN"/>
        </w:rPr>
        <w:t>.</w:t>
      </w:r>
      <w:r w:rsidRPr="00C44079">
        <w:rPr>
          <w:rFonts w:ascii="Times New Roman" w:eastAsia="Times New Roman" w:hAnsi="Times New Roman"/>
          <w:sz w:val="27"/>
          <w:szCs w:val="28"/>
          <w:lang w:eastAsia="zh-CN"/>
        </w:rPr>
        <w:t xml:space="preserve"> </w:t>
      </w:r>
      <w:r w:rsidR="00DE6734" w:rsidRPr="00C44079">
        <w:rPr>
          <w:rFonts w:ascii="Times New Roman" w:eastAsia="Times New Roman" w:hAnsi="Times New Roman"/>
          <w:sz w:val="27"/>
          <w:szCs w:val="28"/>
          <w:lang w:eastAsia="zh-CN"/>
        </w:rPr>
        <w:t xml:space="preserve">Должностные лица, уполномоченные на выполнение административных действий, предусмотренных настоящим </w:t>
      </w:r>
      <w:r w:rsidR="00396C38" w:rsidRPr="00C44079">
        <w:rPr>
          <w:rFonts w:ascii="Times New Roman" w:eastAsia="Times New Roman" w:hAnsi="Times New Roman"/>
          <w:sz w:val="27"/>
          <w:szCs w:val="28"/>
          <w:lang w:eastAsia="zh-CN"/>
        </w:rPr>
        <w:t>а</w:t>
      </w:r>
      <w:r w:rsidR="00DE6734" w:rsidRPr="00C44079">
        <w:rPr>
          <w:rFonts w:ascii="Times New Roman" w:eastAsia="Times New Roman" w:hAnsi="Times New Roman"/>
          <w:sz w:val="27"/>
          <w:szCs w:val="28"/>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C44079" w:rsidRDefault="00CB13E0"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Глава</w:t>
      </w:r>
      <w:r w:rsidR="003767E6" w:rsidRPr="00C44079">
        <w:rPr>
          <w:rFonts w:ascii="Times New Roman" w:eastAsia="Times New Roman" w:hAnsi="Times New Roman"/>
          <w:sz w:val="27"/>
          <w:szCs w:val="28"/>
          <w:lang w:eastAsia="zh-CN"/>
        </w:rPr>
        <w:t xml:space="preserve"> </w:t>
      </w:r>
      <w:r w:rsidR="00396C38" w:rsidRPr="00C44079">
        <w:rPr>
          <w:rFonts w:ascii="Times New Roman" w:eastAsia="Times New Roman" w:hAnsi="Times New Roman"/>
          <w:sz w:val="27"/>
          <w:szCs w:val="28"/>
          <w:lang w:eastAsia="zh-CN"/>
        </w:rPr>
        <w:t>а</w:t>
      </w:r>
      <w:r w:rsidR="003767E6" w:rsidRPr="00C44079">
        <w:rPr>
          <w:rFonts w:ascii="Times New Roman" w:eastAsia="Times New Roman" w:hAnsi="Times New Roman"/>
          <w:sz w:val="27"/>
          <w:szCs w:val="28"/>
          <w:lang w:eastAsia="zh-CN"/>
        </w:rPr>
        <w:t>дминистрации несет персональную ответственность за обеспечение предоставления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Работники </w:t>
      </w:r>
      <w:r w:rsidR="00396C3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 при предоставлении муниципальной услуги несут персональную ответственность:</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 за неисполнение или ненадлежащее исполнение административных процедур при предоставлении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Должностные лица, виновные в неисполнении или ненадлежащем исполнении требований настоящего </w:t>
      </w:r>
      <w:r w:rsidR="00396C3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дминистративного регламента, привлекаются к ответственности в порядке, установленном действующим законодательством РФ.</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Контроль соблюдения требований настоящего </w:t>
      </w:r>
      <w:r w:rsidR="00396C3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 xml:space="preserve">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w:t>
      </w:r>
    </w:p>
    <w:p w:rsidR="003767E6" w:rsidRPr="00C4407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C44079"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7"/>
          <w:szCs w:val="28"/>
          <w:lang w:eastAsia="zh-CN"/>
        </w:rPr>
      </w:pP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44079" w:rsidDel="009F0626">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8"/>
          <w:lang w:eastAsia="zh-CN"/>
        </w:rPr>
        <w:t xml:space="preserve">нормативными правовыми актами Российской Федерации, нормативными правовыми актами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муниципальными правовыми актами для предоставления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муниципальными правовыми актами для предоставления муниципальной услуги, у заявителя;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муниципальными правовыми актами;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8) нарушение срока или порядка выдачи документов по результатам предоставления муниципальной услуги;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44079">
        <w:rPr>
          <w:rFonts w:ascii="Times New Roman" w:eastAsia="Times New Roman" w:hAnsi="Times New Roman"/>
          <w:sz w:val="27"/>
          <w:szCs w:val="28"/>
          <w:lang w:eastAsia="zh-CN"/>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w:t>
      </w:r>
      <w:r w:rsidR="00646D43" w:rsidRPr="00C44079">
        <w:rPr>
          <w:rFonts w:ascii="Times New Roman" w:eastAsia="Times New Roman" w:hAnsi="Times New Roman"/>
          <w:sz w:val="27"/>
          <w:szCs w:val="28"/>
          <w:lang w:eastAsia="zh-CN"/>
        </w:rPr>
        <w:t xml:space="preserve">Орловской </w:t>
      </w:r>
      <w:r w:rsidRPr="00C44079">
        <w:rPr>
          <w:rFonts w:ascii="Times New Roman" w:eastAsia="Times New Roman" w:hAnsi="Times New Roman"/>
          <w:sz w:val="27"/>
          <w:szCs w:val="28"/>
          <w:lang w:eastAsia="zh-CN"/>
        </w:rPr>
        <w:t xml:space="preserve"> области, являющийся учредителем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w:t>
      </w:r>
      <w:r w:rsidR="00C26DB8" w:rsidRPr="00C44079">
        <w:rPr>
          <w:rFonts w:ascii="Times New Roman" w:eastAsia="Times New Roman" w:hAnsi="Times New Roman"/>
          <w:sz w:val="27"/>
          <w:szCs w:val="28"/>
          <w:lang w:eastAsia="zh-CN"/>
        </w:rPr>
        <w:t>щего муниципальную услугу, ЕПГУ</w:t>
      </w:r>
      <w:r w:rsidRPr="00C44079">
        <w:rPr>
          <w:rFonts w:ascii="Times New Roman" w:eastAsia="Times New Roman" w:hAnsi="Times New Roman"/>
          <w:sz w:val="27"/>
          <w:szCs w:val="28"/>
          <w:lang w:eastAsia="zh-CN"/>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w:t>
      </w:r>
      <w:r w:rsidR="00C26DB8" w:rsidRPr="00C44079">
        <w:rPr>
          <w:rFonts w:ascii="Times New Roman" w:eastAsia="Times New Roman" w:hAnsi="Times New Roman"/>
          <w:sz w:val="27"/>
          <w:szCs w:val="28"/>
          <w:lang w:eastAsia="zh-CN"/>
        </w:rPr>
        <w:t>льного центра, ЕПГУ</w:t>
      </w:r>
      <w:r w:rsidRPr="00C44079">
        <w:rPr>
          <w:rFonts w:ascii="Times New Roman" w:eastAsia="Times New Roman" w:hAnsi="Times New Roman"/>
          <w:sz w:val="27"/>
          <w:szCs w:val="28"/>
          <w:lang w:eastAsia="zh-CN"/>
        </w:rPr>
        <w:t xml:space="preserve">, а также может быть принята при личном приеме заявителя. </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44079">
          <w:rPr>
            <w:rFonts w:ascii="Times New Roman" w:eastAsia="Times New Roman" w:hAnsi="Times New Roman"/>
            <w:sz w:val="27"/>
            <w:szCs w:val="28"/>
            <w:lang w:eastAsia="zh-CN"/>
          </w:rPr>
          <w:t>части 5 статьи 11.2</w:t>
        </w:r>
      </w:hyperlink>
      <w:r w:rsidRPr="00C44079">
        <w:rPr>
          <w:rFonts w:ascii="Times New Roman" w:eastAsia="Times New Roman" w:hAnsi="Times New Roman"/>
          <w:sz w:val="27"/>
          <w:szCs w:val="28"/>
          <w:lang w:eastAsia="zh-CN"/>
        </w:rPr>
        <w:t xml:space="preserve"> Федерального закона № 210-ФЗ.</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 письменной жалобе в обязательном порядке указываются: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C26DB8" w:rsidRPr="00C44079">
        <w:rPr>
          <w:rFonts w:ascii="Times New Roman" w:eastAsia="Times New Roman" w:hAnsi="Times New Roman"/>
          <w:sz w:val="27"/>
          <w:szCs w:val="28"/>
          <w:lang w:eastAsia="zh-CN"/>
        </w:rPr>
        <w:t>, либо муниципального служащего</w:t>
      </w:r>
      <w:r w:rsidRPr="00C44079">
        <w:rPr>
          <w:rFonts w:ascii="Times New Roman" w:eastAsia="Times New Roman" w:hAnsi="Times New Roman"/>
          <w:sz w:val="27"/>
          <w:szCs w:val="28"/>
          <w:lang w:eastAsia="zh-CN"/>
        </w:rPr>
        <w:t>. Заявителем могут быть представлены документы (при наличии), подтверждающие доводы заявителя, либо их копии.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44079">
          <w:rPr>
            <w:rFonts w:ascii="Times New Roman" w:eastAsia="Times New Roman" w:hAnsi="Times New Roman"/>
            <w:sz w:val="27"/>
            <w:szCs w:val="28"/>
            <w:lang w:eastAsia="zh-CN"/>
          </w:rPr>
          <w:t>статьей 11.1</w:t>
        </w:r>
      </w:hyperlink>
      <w:r w:rsidRPr="00C44079">
        <w:rPr>
          <w:rFonts w:ascii="Times New Roman" w:eastAsia="Times New Roman" w:hAnsi="Times New Roman"/>
          <w:sz w:val="27"/>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5.7. По результатам рассмотрения жалобы принимается одно из следующих решений:</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в удовлетворении жалобы отказывается.</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C44079" w:rsidRDefault="00A62895"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sz w:val="27"/>
          <w:szCs w:val="28"/>
          <w:lang w:eastAsia="zh-CN"/>
        </w:rPr>
        <w:t>.</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44079">
        <w:rPr>
          <w:rFonts w:ascii="Times New Roman" w:eastAsia="Times New Roman" w:hAnsi="Times New Roman"/>
          <w:sz w:val="27"/>
          <w:szCs w:val="28"/>
          <w:lang w:eastAsia="zh-CN"/>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C44079" w:rsidRDefault="003767E6" w:rsidP="003767E6">
      <w:pPr>
        <w:suppressAutoHyphens/>
        <w:spacing w:after="0" w:line="240" w:lineRule="auto"/>
        <w:ind w:firstLine="709"/>
        <w:jc w:val="both"/>
        <w:rPr>
          <w:rFonts w:ascii="Times New Roman" w:eastAsia="Times New Roman" w:hAnsi="Times New Roman"/>
          <w:sz w:val="27"/>
          <w:szCs w:val="28"/>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A92A17" w:rsidRPr="00C44079" w:rsidRDefault="00A92A17"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A92A17" w:rsidRPr="00C44079" w:rsidRDefault="00A92A17"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C26DB8" w:rsidRPr="00C44079" w:rsidRDefault="00C26DB8"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A92A17" w:rsidRPr="00C44079" w:rsidRDefault="00A92A17"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7"/>
          <w:szCs w:val="20"/>
          <w:lang w:eastAsia="zh-CN"/>
        </w:rPr>
      </w:pPr>
    </w:p>
    <w:p w:rsidR="003767E6" w:rsidRPr="00C44079"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7"/>
          <w:szCs w:val="20"/>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1</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DF26EF">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DF26EF">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bookmarkStart w:id="0" w:name="P413"/>
      <w:bookmarkEnd w:id="0"/>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b/>
          <w:sz w:val="27"/>
          <w:szCs w:val="28"/>
          <w:lang w:eastAsia="zh-CN"/>
        </w:rPr>
        <w:t>ЗАЯВЛЕНИЕ</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b/>
          <w:sz w:val="27"/>
          <w:szCs w:val="28"/>
          <w:lang w:eastAsia="zh-CN"/>
        </w:rPr>
        <w:t xml:space="preserve">о выдаче разрешения (ордера) на право производства земляных работ </w:t>
      </w: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b/>
          <w:sz w:val="27"/>
          <w:szCs w:val="28"/>
          <w:lang w:eastAsia="zh-CN"/>
        </w:rPr>
        <w:t>на территории муниципального образования "</w:t>
      </w:r>
      <w:r w:rsidR="007972C4" w:rsidRPr="00C44079">
        <w:rPr>
          <w:rFonts w:ascii="Times New Roman" w:eastAsia="Times New Roman" w:hAnsi="Times New Roman"/>
          <w:b/>
          <w:sz w:val="27"/>
          <w:szCs w:val="28"/>
          <w:lang w:eastAsia="zh-CN"/>
        </w:rPr>
        <w:t>Труновское</w:t>
      </w:r>
      <w:r w:rsidR="00CB13E0" w:rsidRPr="00C44079">
        <w:rPr>
          <w:rFonts w:ascii="Times New Roman" w:eastAsia="Times New Roman" w:hAnsi="Times New Roman"/>
          <w:b/>
          <w:sz w:val="27"/>
          <w:szCs w:val="28"/>
          <w:lang w:eastAsia="zh-CN"/>
        </w:rPr>
        <w:t xml:space="preserve"> сельское поселение</w:t>
      </w:r>
      <w:r w:rsidRPr="00C44079">
        <w:rPr>
          <w:rFonts w:ascii="Times New Roman" w:eastAsia="Times New Roman" w:hAnsi="Times New Roman"/>
          <w:b/>
          <w:sz w:val="27"/>
          <w:szCs w:val="28"/>
          <w:lang w:eastAsia="zh-CN"/>
        </w:rPr>
        <w:t>"</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В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дминистрацию муниципального образования "________________"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от____________________________________________________________________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(наименование организации, фамилия, имя, отчество физического лица)</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Адрес: </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Телефон: </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ИНН: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C26DB8">
      <w:pPr>
        <w:widowControl w:val="0"/>
        <w:suppressAutoHyphens/>
        <w:autoSpaceDE w:val="0"/>
        <w:spacing w:after="0" w:line="240" w:lineRule="auto"/>
        <w:ind w:firstLine="708"/>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sidRPr="00C44079">
        <w:rPr>
          <w:rFonts w:ascii="Times New Roman" w:eastAsia="Times New Roman" w:hAnsi="Times New Roman"/>
          <w:sz w:val="27"/>
          <w:szCs w:val="28"/>
          <w:lang w:eastAsia="zh-CN"/>
        </w:rPr>
        <w:t>____________________________</w:t>
      </w:r>
      <w:r w:rsidRPr="00C44079">
        <w:rPr>
          <w:rFonts w:ascii="Times New Roman" w:eastAsia="Times New Roman" w:hAnsi="Times New Roman"/>
          <w:sz w:val="27"/>
          <w:szCs w:val="28"/>
          <w:lang w:eastAsia="zh-CN"/>
        </w:rPr>
        <w:t>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w:t>
      </w:r>
    </w:p>
    <w:p w:rsidR="003767E6" w:rsidRPr="00C44079" w:rsidRDefault="003767E6" w:rsidP="007D574E">
      <w:pPr>
        <w:widowControl w:val="0"/>
        <w:suppressAutoHyphens/>
        <w:autoSpaceDE w:val="0"/>
        <w:spacing w:after="0" w:line="240" w:lineRule="auto"/>
        <w:jc w:val="center"/>
        <w:rPr>
          <w:rFonts w:ascii="Times New Roman" w:eastAsia="Times New Roman" w:hAnsi="Times New Roman"/>
          <w:sz w:val="27"/>
          <w:szCs w:val="20"/>
          <w:lang w:eastAsia="zh-CN"/>
        </w:rPr>
      </w:pPr>
      <w:r w:rsidRPr="00C44079">
        <w:rPr>
          <w:rFonts w:ascii="Times New Roman" w:eastAsia="Times New Roman" w:hAnsi="Times New Roman"/>
          <w:sz w:val="27"/>
          <w:szCs w:val="28"/>
          <w:lang w:eastAsia="zh-CN"/>
        </w:rPr>
        <w:t>______________________________________</w:t>
      </w:r>
      <w:r w:rsidR="007D574E" w:rsidRPr="00C44079">
        <w:rPr>
          <w:rFonts w:ascii="Times New Roman" w:eastAsia="Times New Roman" w:hAnsi="Times New Roman"/>
          <w:sz w:val="27"/>
          <w:szCs w:val="28"/>
          <w:lang w:eastAsia="zh-CN"/>
        </w:rPr>
        <w:t>_________________________</w:t>
      </w: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0"/>
          <w:lang w:eastAsia="zh-CN"/>
        </w:rPr>
        <w:t>(вид работ)</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Заказчик работ: __________________ _______________________________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Исполнитель работ: ______________________________________________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СРО (при необходимости): ________________________________________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Основание для производства работ (при наличии договор подряда):</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Нарушаемое благоустройство, объем (кв.м.): 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Тротуар ________________ Проезжая часть _________________________ </w:t>
      </w:r>
    </w:p>
    <w:p w:rsidR="00004536" w:rsidRPr="00C44079" w:rsidRDefault="0000453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Озеленение ____________________________________________________</w:t>
      </w:r>
    </w:p>
    <w:p w:rsidR="003767E6" w:rsidRPr="00C44079" w:rsidRDefault="003767E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Место проведения работ:</w:t>
      </w:r>
      <w:r w:rsidR="007D574E" w:rsidRPr="00C44079">
        <w:rPr>
          <w:rFonts w:ascii="Times New Roman" w:eastAsia="Times New Roman" w:hAnsi="Times New Roman"/>
          <w:sz w:val="27"/>
          <w:szCs w:val="28"/>
          <w:lang w:eastAsia="zh-CN"/>
        </w:rPr>
        <w:t>________________</w:t>
      </w:r>
      <w:r w:rsidRPr="00C44079">
        <w:rPr>
          <w:rFonts w:ascii="Times New Roman" w:eastAsia="Times New Roman" w:hAnsi="Times New Roman"/>
          <w:sz w:val="27"/>
          <w:szCs w:val="28"/>
          <w:lang w:eastAsia="zh-CN"/>
        </w:rPr>
        <w:t>__________________________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w:t>
      </w:r>
      <w:r w:rsidR="007D574E" w:rsidRPr="00C44079">
        <w:rPr>
          <w:rFonts w:ascii="Times New Roman" w:eastAsia="Times New Roman" w:hAnsi="Times New Roman"/>
          <w:sz w:val="27"/>
          <w:szCs w:val="28"/>
          <w:lang w:eastAsia="zh-CN"/>
        </w:rPr>
        <w:t>_________________________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Вид вскрываемого покрытия:______________________________________</w:t>
      </w:r>
    </w:p>
    <w:p w:rsidR="003767E6" w:rsidRPr="00C44079" w:rsidRDefault="003767E6" w:rsidP="007D574E">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Сведение об ответственном за производство земляных работ:</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Ф.И.О.: ________________________________________________________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Должность: ____________________________________________________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Паспортные данные: Серия _________ N ___________ выдан</w:t>
      </w:r>
      <w:r w:rsidR="00557CFE" w:rsidRPr="00C44079">
        <w:rPr>
          <w:rFonts w:ascii="Times New Roman" w:eastAsia="Times New Roman" w:hAnsi="Times New Roman"/>
          <w:sz w:val="27"/>
          <w:szCs w:val="28"/>
          <w:lang w:eastAsia="zh-CN"/>
        </w:rPr>
        <w:t>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Номер телефона: 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Номер и дата приказа о назначении ответственного лица: _______________________________________________________________</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Срок производства земляных работ: _</w:t>
      </w:r>
      <w:r w:rsidR="00557CFE" w:rsidRPr="00C44079">
        <w:rPr>
          <w:rFonts w:ascii="Times New Roman" w:eastAsia="Times New Roman" w:hAnsi="Times New Roman"/>
          <w:sz w:val="27"/>
          <w:szCs w:val="28"/>
          <w:lang w:eastAsia="zh-CN"/>
        </w:rPr>
        <w:t>_______________________</w:t>
      </w:r>
      <w:r w:rsidRPr="00C44079">
        <w:rPr>
          <w:rFonts w:ascii="Times New Roman" w:eastAsia="Times New Roman" w:hAnsi="Times New Roman"/>
          <w:sz w:val="27"/>
          <w:szCs w:val="28"/>
          <w:lang w:eastAsia="zh-CN"/>
        </w:rPr>
        <w:t>___</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Полное восстановление дорожного покрытия и объектов благоустройства </w:t>
      </w:r>
      <w:r w:rsidRPr="00C44079">
        <w:rPr>
          <w:rFonts w:ascii="Times New Roman" w:eastAsia="Times New Roman" w:hAnsi="Times New Roman"/>
          <w:sz w:val="27"/>
          <w:szCs w:val="28"/>
          <w:lang w:eastAsia="zh-CN"/>
        </w:rPr>
        <w:lastRenderedPageBreak/>
        <w:t>будет произведено в срок до: ________</w:t>
      </w:r>
      <w:r w:rsidR="00557CFE" w:rsidRPr="00C44079">
        <w:rPr>
          <w:rFonts w:ascii="Times New Roman" w:eastAsia="Times New Roman" w:hAnsi="Times New Roman"/>
          <w:sz w:val="27"/>
          <w:szCs w:val="28"/>
          <w:lang w:eastAsia="zh-CN"/>
        </w:rPr>
        <w:t>_______________</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Производство работ </w:t>
      </w:r>
      <w:r w:rsidR="00A62895" w:rsidRPr="00C44079">
        <w:rPr>
          <w:rFonts w:ascii="Times New Roman" w:eastAsia="Times New Roman" w:hAnsi="Times New Roman"/>
          <w:sz w:val="27"/>
          <w:szCs w:val="28"/>
          <w:lang w:eastAsia="zh-CN"/>
        </w:rPr>
        <w:t>предполагает,</w:t>
      </w:r>
      <w:r w:rsidRPr="00C44079">
        <w:rPr>
          <w:rFonts w:ascii="Times New Roman" w:eastAsia="Times New Roman" w:hAnsi="Times New Roman"/>
          <w:sz w:val="27"/>
          <w:szCs w:val="28"/>
          <w:lang w:eastAsia="zh-CN"/>
        </w:rPr>
        <w:t>/не предполагает (нужное подчеркнуть) ограничение движения пешеходов или автотранспорта.</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Производство работ </w:t>
      </w:r>
      <w:r w:rsidR="00A62895" w:rsidRPr="00C44079">
        <w:rPr>
          <w:rFonts w:ascii="Times New Roman" w:eastAsia="Times New Roman" w:hAnsi="Times New Roman"/>
          <w:sz w:val="27"/>
          <w:szCs w:val="28"/>
          <w:lang w:eastAsia="zh-CN"/>
        </w:rPr>
        <w:t>предполагает,</w:t>
      </w:r>
      <w:r w:rsidRPr="00C44079">
        <w:rPr>
          <w:rFonts w:ascii="Times New Roman" w:eastAsia="Times New Roman" w:hAnsi="Times New Roman"/>
          <w:sz w:val="27"/>
          <w:szCs w:val="28"/>
          <w:lang w:eastAsia="zh-CN"/>
        </w:rPr>
        <w:t xml:space="preserve">/не предполагает (нужное подчеркнуть) </w:t>
      </w:r>
      <w:r w:rsidR="00004536" w:rsidRPr="00C44079">
        <w:rPr>
          <w:rFonts w:ascii="Times New Roman" w:eastAsia="Times New Roman" w:hAnsi="Times New Roman"/>
          <w:sz w:val="27"/>
          <w:szCs w:val="28"/>
          <w:lang w:eastAsia="zh-CN"/>
        </w:rPr>
        <w:t xml:space="preserve">снос </w:t>
      </w:r>
      <w:r w:rsidRPr="00C44079">
        <w:rPr>
          <w:rFonts w:ascii="Times New Roman" w:eastAsia="Times New Roman" w:hAnsi="Times New Roman"/>
          <w:sz w:val="27"/>
          <w:szCs w:val="28"/>
          <w:lang w:eastAsia="zh-CN"/>
        </w:rPr>
        <w:t>зеленых насаждений.</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 производстве работ гарантируем безопасное и беспрепятственное движение автотранспорта и пешеходов.</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Обязуемся восстановить благоустройство на месте проведения работ.</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C44079">
          <w:rPr>
            <w:rFonts w:ascii="Times New Roman" w:eastAsia="Times New Roman" w:hAnsi="Times New Roman"/>
            <w:sz w:val="27"/>
            <w:szCs w:val="28"/>
            <w:lang w:eastAsia="zh-CN"/>
          </w:rPr>
          <w:t>закона</w:t>
        </w:r>
      </w:hyperlink>
      <w:r w:rsidRPr="00C44079">
        <w:rPr>
          <w:rFonts w:ascii="Times New Roman" w:eastAsia="Times New Roman" w:hAnsi="Times New Roman"/>
          <w:sz w:val="27"/>
          <w:szCs w:val="28"/>
          <w:lang w:eastAsia="zh-CN"/>
        </w:rPr>
        <w:t xml:space="preserve"> от 27.07.2006 N 152-ФЗ "О персональных данных".</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Результат предоставления муниципальной услуги получу (нужное отметить):</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 лично в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 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 почтовым отправлением.</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Прилагаю: (согласно п. 2.6  административного регламента)</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 ___________ 20___ г.      ___________________     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0"/>
          <w:lang w:eastAsia="zh-CN"/>
        </w:rPr>
      </w:pPr>
      <w:r w:rsidRPr="00C44079">
        <w:rPr>
          <w:rFonts w:ascii="Times New Roman" w:eastAsia="Times New Roman" w:hAnsi="Times New Roman"/>
          <w:sz w:val="27"/>
          <w:szCs w:val="28"/>
          <w:lang w:eastAsia="zh-CN"/>
        </w:rPr>
        <w:t xml:space="preserve">   дата подачи заявления                    подпись заявителя </w:t>
      </w:r>
      <w:r w:rsidR="00557CFE" w:rsidRPr="00C44079">
        <w:rPr>
          <w:rFonts w:ascii="Times New Roman" w:eastAsia="Times New Roman" w:hAnsi="Times New Roman"/>
          <w:sz w:val="27"/>
          <w:szCs w:val="28"/>
          <w:lang w:eastAsia="zh-CN"/>
        </w:rPr>
        <w:t xml:space="preserve">Ф.И.О. </w:t>
      </w:r>
      <w:r w:rsidRPr="00C44079">
        <w:rPr>
          <w:rFonts w:ascii="Times New Roman" w:eastAsia="Times New Roman" w:hAnsi="Times New Roman"/>
          <w:sz w:val="27"/>
          <w:szCs w:val="28"/>
          <w:lang w:eastAsia="zh-CN"/>
        </w:rPr>
        <w:t>заявителя</w:t>
      </w: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DF26EF" w:rsidRDefault="00DF26EF"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DF26EF" w:rsidRDefault="00DF26EF"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DF26EF" w:rsidRDefault="00DF26EF"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332004" w:rsidRPr="00C44079" w:rsidRDefault="00332004"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2</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C26DB8" w:rsidRPr="00C44079">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center"/>
        <w:rPr>
          <w:rFonts w:ascii="Times New Roman" w:eastAsia="Times New Roman" w:hAnsi="Times New Roman"/>
          <w:sz w:val="27"/>
          <w:szCs w:val="28"/>
          <w:lang w:eastAsia="zh-CN"/>
        </w:rPr>
      </w:pPr>
      <w:bookmarkStart w:id="1" w:name="P522"/>
      <w:bookmarkEnd w:id="1"/>
      <w:r w:rsidRPr="00C44079">
        <w:rPr>
          <w:rFonts w:ascii="Times New Roman" w:eastAsia="Times New Roman" w:hAnsi="Times New Roman"/>
          <w:b/>
          <w:sz w:val="27"/>
          <w:szCs w:val="28"/>
          <w:lang w:eastAsia="zh-CN"/>
        </w:rPr>
        <w:t>ЗАЯВЛЕНИЕ</w:t>
      </w:r>
    </w:p>
    <w:p w:rsidR="003767E6" w:rsidRPr="00C44079" w:rsidRDefault="003767E6" w:rsidP="003767E6">
      <w:pPr>
        <w:widowControl w:val="0"/>
        <w:suppressAutoHyphens/>
        <w:autoSpaceDE w:val="0"/>
        <w:spacing w:after="0" w:line="240" w:lineRule="auto"/>
        <w:jc w:val="center"/>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о продлении разрешения (ордера) на право производства земляных работ на территории муниципального образования "</w:t>
      </w:r>
      <w:r w:rsidR="007972C4" w:rsidRPr="00C44079">
        <w:rPr>
          <w:rFonts w:ascii="Times New Roman" w:eastAsia="Times New Roman" w:hAnsi="Times New Roman"/>
          <w:b/>
          <w:sz w:val="27"/>
          <w:szCs w:val="28"/>
          <w:lang w:eastAsia="zh-CN"/>
        </w:rPr>
        <w:t>Труновское</w:t>
      </w:r>
      <w:r w:rsidR="00CB13E0" w:rsidRPr="00C44079">
        <w:rPr>
          <w:rFonts w:ascii="Times New Roman" w:eastAsia="Times New Roman" w:hAnsi="Times New Roman"/>
          <w:b/>
          <w:sz w:val="27"/>
          <w:szCs w:val="28"/>
          <w:lang w:eastAsia="zh-CN"/>
        </w:rPr>
        <w:t xml:space="preserve"> сельское поселение</w:t>
      </w:r>
      <w:r w:rsidRPr="00C44079">
        <w:rPr>
          <w:rFonts w:ascii="Times New Roman" w:eastAsia="Times New Roman" w:hAnsi="Times New Roman"/>
          <w:b/>
          <w:sz w:val="27"/>
          <w:szCs w:val="28"/>
          <w:lang w:eastAsia="zh-CN"/>
        </w:rPr>
        <w:t>"</w:t>
      </w:r>
    </w:p>
    <w:p w:rsidR="003767E6" w:rsidRPr="00DF26EF" w:rsidRDefault="003767E6" w:rsidP="003767E6">
      <w:pPr>
        <w:widowControl w:val="0"/>
        <w:suppressAutoHyphens/>
        <w:autoSpaceDE w:val="0"/>
        <w:spacing w:after="0" w:line="240" w:lineRule="auto"/>
        <w:jc w:val="center"/>
        <w:rPr>
          <w:rFonts w:ascii="Times New Roman" w:eastAsia="Times New Roman" w:hAnsi="Times New Roman"/>
          <w:lang w:eastAsia="zh-CN"/>
        </w:rPr>
      </w:pPr>
      <w:r w:rsidRPr="00DF26EF">
        <w:rPr>
          <w:rFonts w:ascii="Times New Roman" w:eastAsia="Times New Roman" w:hAnsi="Times New Roman"/>
          <w:i/>
          <w:lang w:eastAsia="zh-CN"/>
        </w:rPr>
        <w:t>(для юридических лиц, физических лиц, в том числе зарегистрированных в качестве индивидуальных предпринимателе</w:t>
      </w:r>
      <w:r w:rsidR="00C26DB8" w:rsidRPr="00DF26EF">
        <w:rPr>
          <w:rFonts w:ascii="Times New Roman" w:eastAsia="Times New Roman" w:hAnsi="Times New Roman"/>
          <w:i/>
          <w:lang w:eastAsia="zh-CN"/>
        </w:rPr>
        <w:t>й</w:t>
      </w:r>
      <w:r w:rsidRPr="00DF26EF">
        <w:rPr>
          <w:rFonts w:ascii="Times New Roman" w:eastAsia="Times New Roman" w:hAnsi="Times New Roman"/>
          <w:i/>
          <w:lang w:eastAsia="zh-CN"/>
        </w:rPr>
        <w:t>)</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В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дминистрацию муниципального образования "________________"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от____________________________________________________________________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(наименование организации, фамилия, имя, отчество физического лица)</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Адрес: </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Телефон: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Срок производства земляных  работ: _______________________________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0"/>
          <w:lang w:eastAsia="zh-CN"/>
        </w:rPr>
      </w:pP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0"/>
          <w:lang w:eastAsia="zh-CN"/>
        </w:rPr>
        <w:t>(указать срок)</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Срок восстановлен</w:t>
      </w:r>
      <w:r w:rsidR="00557CFE" w:rsidRPr="00C44079">
        <w:rPr>
          <w:rFonts w:ascii="Times New Roman" w:eastAsia="Times New Roman" w:hAnsi="Times New Roman"/>
          <w:sz w:val="27"/>
          <w:szCs w:val="28"/>
          <w:lang w:eastAsia="zh-CN"/>
        </w:rPr>
        <w:t>ия нарушенного благоустройства:</w:t>
      </w:r>
      <w:r w:rsidRPr="00C44079">
        <w:rPr>
          <w:rFonts w:ascii="Times New Roman" w:eastAsia="Times New Roman" w:hAnsi="Times New Roman"/>
          <w:sz w:val="27"/>
          <w:szCs w:val="28"/>
          <w:lang w:eastAsia="zh-CN"/>
        </w:rPr>
        <w:t>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0"/>
          <w:lang w:eastAsia="zh-CN"/>
        </w:rPr>
      </w:pPr>
      <w:r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0"/>
          <w:lang w:eastAsia="zh-CN"/>
        </w:rPr>
        <w:t>(указать срок)</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Причина продления сроков производства земляных работ и/или восстановления благоустройства: _____</w:t>
      </w:r>
      <w:r w:rsidR="00080384" w:rsidRPr="00C44079">
        <w:rPr>
          <w:rFonts w:ascii="Times New Roman" w:eastAsia="Times New Roman" w:hAnsi="Times New Roman"/>
          <w:sz w:val="27"/>
          <w:szCs w:val="28"/>
          <w:lang w:eastAsia="zh-CN"/>
        </w:rPr>
        <w:t>_______</w:t>
      </w:r>
      <w:r w:rsidRPr="00C44079">
        <w:rPr>
          <w:rFonts w:ascii="Times New Roman" w:eastAsia="Times New Roman" w:hAnsi="Times New Roman"/>
          <w:sz w:val="27"/>
          <w:szCs w:val="28"/>
          <w:lang w:eastAsia="zh-CN"/>
        </w:rPr>
        <w:t>______________________</w:t>
      </w:r>
      <w:r w:rsidR="00080384" w:rsidRPr="00C44079">
        <w:rPr>
          <w:rFonts w:ascii="Times New Roman" w:eastAsia="Times New Roman" w:hAnsi="Times New Roman"/>
          <w:sz w:val="27"/>
          <w:szCs w:val="28"/>
          <w:lang w:eastAsia="zh-CN"/>
        </w:rPr>
        <w:t xml:space="preserve">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______________________________________________________________________________________________________________________________</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Подтверждаю согласие на обработку персональных данных в соответствии с требованиями  Федерального </w:t>
      </w:r>
      <w:hyperlink r:id="rId21">
        <w:r w:rsidRPr="00C44079">
          <w:rPr>
            <w:rFonts w:ascii="Times New Roman" w:eastAsia="Times New Roman" w:hAnsi="Times New Roman"/>
            <w:sz w:val="27"/>
            <w:szCs w:val="28"/>
            <w:lang w:eastAsia="zh-CN"/>
          </w:rPr>
          <w:t>закона</w:t>
        </w:r>
      </w:hyperlink>
      <w:r w:rsidRPr="00C44079">
        <w:rPr>
          <w:rFonts w:ascii="Times New Roman" w:eastAsia="Times New Roman" w:hAnsi="Times New Roman"/>
          <w:sz w:val="27"/>
          <w:szCs w:val="28"/>
          <w:lang w:eastAsia="zh-CN"/>
        </w:rPr>
        <w:t xml:space="preserve"> от 27.07.2006 N 152-ФЗ "О персональных данных".</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Результат предоставления муниципальной услуги получу (нужное отметить):</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лично в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 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почтовым отправлением.</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Прилагаю:</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Оригинал разрешения (ордера) от "__" ___________ 20____ г. N 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 ___________ 20___ г.       __________________     ___________________</w:t>
      </w:r>
    </w:p>
    <w:p w:rsidR="003767E6"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дата подачи заявления                    подпись заявителя       Ф.И.О. заявителя</w:t>
      </w:r>
    </w:p>
    <w:p w:rsidR="00332004" w:rsidRPr="00C44079" w:rsidRDefault="00332004"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A92A17" w:rsidRPr="00C44079" w:rsidRDefault="00A92A17"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3</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C26DB8" w:rsidRPr="00C44079">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center"/>
        <w:rPr>
          <w:rFonts w:ascii="Times New Roman" w:eastAsia="Times New Roman" w:hAnsi="Times New Roman"/>
          <w:sz w:val="27"/>
          <w:szCs w:val="28"/>
          <w:lang w:eastAsia="zh-CN"/>
        </w:rPr>
      </w:pPr>
      <w:bookmarkStart w:id="2" w:name="P578"/>
      <w:bookmarkEnd w:id="2"/>
      <w:r w:rsidRPr="00C44079">
        <w:rPr>
          <w:rFonts w:ascii="Times New Roman" w:eastAsia="Times New Roman" w:hAnsi="Times New Roman"/>
          <w:b/>
          <w:sz w:val="27"/>
          <w:szCs w:val="28"/>
          <w:lang w:eastAsia="zh-CN"/>
        </w:rPr>
        <w:t>ЗАЯВЛЕНИЕ</w:t>
      </w:r>
    </w:p>
    <w:p w:rsidR="003767E6" w:rsidRPr="00C44079" w:rsidRDefault="003767E6" w:rsidP="003767E6">
      <w:pPr>
        <w:widowControl w:val="0"/>
        <w:suppressAutoHyphens/>
        <w:autoSpaceDE w:val="0"/>
        <w:spacing w:after="0" w:line="240" w:lineRule="auto"/>
        <w:jc w:val="center"/>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о закрытии (исполнении) разрешения (ордера) на право производства земляных работ на территор</w:t>
      </w:r>
      <w:r w:rsidR="00CB13E0" w:rsidRPr="00C44079">
        <w:rPr>
          <w:rFonts w:ascii="Times New Roman" w:eastAsia="Times New Roman" w:hAnsi="Times New Roman"/>
          <w:b/>
          <w:sz w:val="27"/>
          <w:szCs w:val="28"/>
          <w:lang w:eastAsia="zh-CN"/>
        </w:rPr>
        <w:t>ии муниципального образования "</w:t>
      </w:r>
      <w:r w:rsidR="007972C4" w:rsidRPr="00C44079">
        <w:rPr>
          <w:rFonts w:ascii="Times New Roman" w:eastAsia="Times New Roman" w:hAnsi="Times New Roman"/>
          <w:b/>
          <w:sz w:val="27"/>
          <w:szCs w:val="28"/>
          <w:lang w:eastAsia="zh-CN"/>
        </w:rPr>
        <w:t>Труновское</w:t>
      </w:r>
      <w:r w:rsidR="00CB13E0" w:rsidRPr="00C44079">
        <w:rPr>
          <w:rFonts w:ascii="Times New Roman" w:eastAsia="Times New Roman" w:hAnsi="Times New Roman"/>
          <w:b/>
          <w:sz w:val="27"/>
          <w:szCs w:val="28"/>
          <w:lang w:eastAsia="zh-CN"/>
        </w:rPr>
        <w:t xml:space="preserve"> сельское поселение</w:t>
      </w:r>
      <w:r w:rsidRPr="00C44079">
        <w:rPr>
          <w:rFonts w:ascii="Times New Roman" w:eastAsia="Times New Roman" w:hAnsi="Times New Roman"/>
          <w:b/>
          <w:sz w:val="27"/>
          <w:szCs w:val="28"/>
          <w:lang w:eastAsia="zh-CN"/>
        </w:rPr>
        <w:t>"</w:t>
      </w:r>
    </w:p>
    <w:p w:rsidR="003767E6" w:rsidRPr="00DF26EF" w:rsidRDefault="003767E6" w:rsidP="003767E6">
      <w:pPr>
        <w:widowControl w:val="0"/>
        <w:suppressAutoHyphens/>
        <w:autoSpaceDE w:val="0"/>
        <w:spacing w:after="0" w:line="240" w:lineRule="auto"/>
        <w:jc w:val="center"/>
        <w:rPr>
          <w:rFonts w:ascii="Times New Roman" w:eastAsia="Times New Roman" w:hAnsi="Times New Roman"/>
          <w:lang w:eastAsia="zh-CN"/>
        </w:rPr>
      </w:pPr>
      <w:r w:rsidRPr="00DF26EF">
        <w:rPr>
          <w:rFonts w:ascii="Times New Roman" w:eastAsia="Times New Roman" w:hAnsi="Times New Roman"/>
          <w:i/>
          <w:lang w:eastAsia="zh-CN"/>
        </w:rPr>
        <w:t>(для юридических, физических лиц и индивидуальных предпринимателей)</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lang w:eastAsia="zh-CN"/>
        </w:rPr>
      </w:pP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В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дминистрацию муниципального образования "________________"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от____________________________________________________________________</w:t>
      </w:r>
    </w:p>
    <w:p w:rsidR="003767E6" w:rsidRPr="00C44079" w:rsidRDefault="003767E6" w:rsidP="003767E6">
      <w:pPr>
        <w:widowControl w:val="0"/>
        <w:suppressAutoHyphens/>
        <w:autoSpaceDE w:val="0"/>
        <w:spacing w:after="0" w:line="240" w:lineRule="auto"/>
        <w:ind w:left="4820"/>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(наименование организации, фамилия, имя, отчество физического лица)</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Адрес: </w:t>
      </w:r>
    </w:p>
    <w:p w:rsidR="003767E6" w:rsidRPr="00C44079" w:rsidRDefault="003767E6" w:rsidP="003767E6">
      <w:pPr>
        <w:widowControl w:val="0"/>
        <w:suppressAutoHyphens/>
        <w:autoSpaceDE w:val="0"/>
        <w:spacing w:after="0" w:line="240" w:lineRule="auto"/>
        <w:ind w:left="4112"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Телефон: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080384">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Прошу закрыть разрешение (ордер) на право производства земляных работ на территории муниципального  образования "______________" от</w:t>
      </w:r>
      <w:r w:rsidR="00080384"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8"/>
          <w:lang w:eastAsia="zh-CN"/>
        </w:rPr>
        <w:t>"____" __________ 20____ г. № ________.</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Благоустройство, нарушенное в процессе производства земляных работ, выполнено в полном объеме.</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Прилагаю:</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1. Оригинал разрешения (ордера) от "____" ___________ 20____ г. № 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 от "____" ___________ 20____ г. № 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080384">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Подтверждаю согласие на обработку персональных данных в соответствии с</w:t>
      </w:r>
      <w:r w:rsidR="00080384" w:rsidRPr="00C44079">
        <w:rPr>
          <w:rFonts w:ascii="Times New Roman" w:eastAsia="Times New Roman" w:hAnsi="Times New Roman"/>
          <w:sz w:val="27"/>
          <w:szCs w:val="28"/>
          <w:lang w:eastAsia="zh-CN"/>
        </w:rPr>
        <w:t xml:space="preserve"> </w:t>
      </w:r>
      <w:r w:rsidRPr="00C44079">
        <w:rPr>
          <w:rFonts w:ascii="Times New Roman" w:eastAsia="Times New Roman" w:hAnsi="Times New Roman"/>
          <w:sz w:val="27"/>
          <w:szCs w:val="28"/>
          <w:lang w:eastAsia="zh-CN"/>
        </w:rPr>
        <w:t xml:space="preserve">требованиями  Федерального </w:t>
      </w:r>
      <w:hyperlink r:id="rId22">
        <w:r w:rsidRPr="00C44079">
          <w:rPr>
            <w:rFonts w:ascii="Times New Roman" w:eastAsia="Times New Roman" w:hAnsi="Times New Roman"/>
            <w:sz w:val="27"/>
            <w:szCs w:val="28"/>
            <w:lang w:eastAsia="zh-CN"/>
          </w:rPr>
          <w:t>закона</w:t>
        </w:r>
      </w:hyperlink>
      <w:r w:rsidRPr="00C44079">
        <w:rPr>
          <w:rFonts w:ascii="Times New Roman" w:eastAsia="Times New Roman" w:hAnsi="Times New Roman"/>
          <w:sz w:val="27"/>
          <w:szCs w:val="28"/>
          <w:lang w:eastAsia="zh-CN"/>
        </w:rPr>
        <w:t xml:space="preserve"> от 27.07.2006 № 152-ФЗ "О персональных данных".</w:t>
      </w:r>
    </w:p>
    <w:p w:rsidR="003767E6" w:rsidRPr="00C44079" w:rsidRDefault="003767E6" w:rsidP="003767E6">
      <w:pPr>
        <w:widowControl w:val="0"/>
        <w:suppressAutoHyphens/>
        <w:autoSpaceDE w:val="0"/>
        <w:spacing w:after="0" w:line="240" w:lineRule="auto"/>
        <w:ind w:firstLine="708"/>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Результат предоставления муниципальной услуги получу (нужное отметить):</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лично в </w:t>
      </w:r>
      <w:r w:rsidR="00DF26EF">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дминистрации ____________________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 ___________ 20___ г.     ___________________      ___________________</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дата подачи заявления                    подпись заявителя         Ф.И.О. заявителя</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A92A17" w:rsidRDefault="00A92A17"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DF26EF" w:rsidRDefault="00DF26EF"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DF26EF" w:rsidRDefault="00DF26EF"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32004" w:rsidRDefault="00332004"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DF26EF" w:rsidRPr="00C44079" w:rsidRDefault="00DF26EF" w:rsidP="003767E6">
      <w:pPr>
        <w:widowControl w:val="0"/>
        <w:suppressAutoHyphens/>
        <w:autoSpaceDE w:val="0"/>
        <w:spacing w:after="0" w:line="240" w:lineRule="auto"/>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4</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C26DB8"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C26DB8" w:rsidRPr="00C44079">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b/>
          <w:bCs/>
          <w:color w:val="000000"/>
          <w:sz w:val="27"/>
          <w:szCs w:val="28"/>
          <w:lang w:eastAsia="ru-RU"/>
        </w:rPr>
      </w:pPr>
      <w:bookmarkStart w:id="3" w:name="P818"/>
      <w:bookmarkEnd w:id="3"/>
      <w:r w:rsidRPr="00C44079">
        <w:rPr>
          <w:rFonts w:ascii="Times New Roman" w:eastAsia="Times New Roman" w:hAnsi="Times New Roman"/>
          <w:b/>
          <w:bCs/>
          <w:color w:val="000000"/>
          <w:sz w:val="27"/>
          <w:szCs w:val="28"/>
          <w:lang w:eastAsia="ru-RU"/>
        </w:rPr>
        <w:t>Форма разрешения на осуществление земляных работ</w:t>
      </w:r>
    </w:p>
    <w:p w:rsidR="003767E6" w:rsidRPr="00C44079" w:rsidRDefault="003767E6" w:rsidP="003767E6">
      <w:pPr>
        <w:autoSpaceDE w:val="0"/>
        <w:autoSpaceDN w:val="0"/>
        <w:adjustRightInd w:val="0"/>
        <w:spacing w:after="0" w:line="240" w:lineRule="auto"/>
        <w:rPr>
          <w:rFonts w:ascii="Times New Roman" w:eastAsia="Times New Roman" w:hAnsi="Times New Roman"/>
          <w:b/>
          <w:bCs/>
          <w:color w:val="000000"/>
          <w:sz w:val="27"/>
          <w:szCs w:val="28"/>
          <w:lang w:eastAsia="ru-RU"/>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РАЗРЕШЕНИЕ (ОРДЕР)</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 ___________ Дата 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_______________________________________________________________</w:t>
      </w:r>
    </w:p>
    <w:p w:rsidR="003767E6" w:rsidRPr="00C44079" w:rsidRDefault="003767E6" w:rsidP="00080384">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(наименование уполномоченного органа местного самоуправления)</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Наименование заявителя (заказчика): _________________________________________.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Адрес производства земляных работ: __________________________________________.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Наименование работ: ___________________________________________________.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Вид и объем вскрываемого покрытия (вид/объем в м3 или кв. м): ____________________________________________________________________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Период производства земляных работ: с ___________ по 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Требования к производству земляных р</w:t>
      </w:r>
      <w:r w:rsidR="00080384" w:rsidRPr="00C44079">
        <w:rPr>
          <w:rFonts w:ascii="Times New Roman" w:eastAsia="Times New Roman" w:hAnsi="Times New Roman"/>
          <w:sz w:val="27"/>
          <w:szCs w:val="28"/>
          <w:lang w:eastAsia="ru-RU"/>
        </w:rPr>
        <w:t>абот:________________________</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_______________________________________________________________</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ru-RU"/>
        </w:rPr>
      </w:pPr>
    </w:p>
    <w:p w:rsidR="003767E6" w:rsidRPr="00C44079" w:rsidRDefault="003767E6" w:rsidP="00C44079">
      <w:pPr>
        <w:widowControl w:val="0"/>
        <w:suppressAutoHyphens/>
        <w:autoSpaceDE w:val="0"/>
        <w:spacing w:after="0" w:line="240" w:lineRule="auto"/>
        <w:rPr>
          <w:rFonts w:ascii="Times New Roman" w:eastAsia="Times New Roman" w:hAnsi="Times New Roman"/>
          <w:color w:val="000000"/>
          <w:sz w:val="27"/>
          <w:szCs w:val="28"/>
          <w:lang w:eastAsia="ru-RU"/>
        </w:rPr>
      </w:pPr>
      <w:r w:rsidRPr="00C44079">
        <w:rPr>
          <w:rFonts w:ascii="Times New Roman" w:eastAsia="Times New Roman" w:hAnsi="Times New Roman"/>
          <w:sz w:val="27"/>
          <w:szCs w:val="28"/>
          <w:lang w:eastAsia="ru-RU"/>
        </w:rPr>
        <w:t>Наименование подрядной организации, осуществляющей земляные работы:</w:t>
      </w:r>
      <w:r w:rsidR="00080384" w:rsidRPr="00C44079">
        <w:rPr>
          <w:rFonts w:ascii="Times New Roman" w:eastAsia="Times New Roman" w:hAnsi="Times New Roman"/>
          <w:sz w:val="27"/>
          <w:szCs w:val="28"/>
          <w:lang w:eastAsia="ru-RU"/>
        </w:rPr>
        <w:t xml:space="preserve"> </w:t>
      </w:r>
      <w:r w:rsidR="00C44079" w:rsidRPr="00C44079">
        <w:rPr>
          <w:rFonts w:ascii="Times New Roman" w:eastAsia="Times New Roman" w:hAnsi="Times New Roman"/>
          <w:sz w:val="27"/>
          <w:szCs w:val="28"/>
          <w:lang w:eastAsia="ru-RU"/>
        </w:rPr>
        <w:t>______</w:t>
      </w:r>
      <w:r w:rsidRPr="00C44079">
        <w:rPr>
          <w:rFonts w:ascii="Times New Roman" w:eastAsia="Times New Roman" w:hAnsi="Times New Roman"/>
          <w:color w:val="000000"/>
          <w:sz w:val="27"/>
          <w:szCs w:val="28"/>
          <w:lang w:eastAsia="ru-RU"/>
        </w:rPr>
        <w:t>____</w:t>
      </w:r>
      <w:r w:rsidR="00080384" w:rsidRPr="00C44079">
        <w:rPr>
          <w:rFonts w:ascii="Times New Roman" w:eastAsia="Times New Roman" w:hAnsi="Times New Roman"/>
          <w:color w:val="000000"/>
          <w:sz w:val="27"/>
          <w:szCs w:val="28"/>
          <w:lang w:eastAsia="ru-RU"/>
        </w:rPr>
        <w:t>___________________________</w:t>
      </w:r>
      <w:r w:rsidRPr="00C44079">
        <w:rPr>
          <w:rFonts w:ascii="Times New Roman" w:eastAsia="Times New Roman" w:hAnsi="Times New Roman"/>
          <w:color w:val="000000"/>
          <w:sz w:val="27"/>
          <w:szCs w:val="28"/>
          <w:lang w:eastAsia="ru-RU"/>
        </w:rPr>
        <w:t xml:space="preserve">_______________________________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Сведения о должностных лицах, ответственных за производство земляных работ: </w:t>
      </w:r>
      <w:r w:rsidR="00080384" w:rsidRPr="00C44079">
        <w:rPr>
          <w:rFonts w:ascii="Times New Roman" w:eastAsia="Times New Roman" w:hAnsi="Times New Roman"/>
          <w:sz w:val="27"/>
          <w:szCs w:val="28"/>
          <w:lang w:eastAsia="ru-RU"/>
        </w:rPr>
        <w:t>_________________________________________________________</w:t>
      </w:r>
      <w:r w:rsidRPr="00C44079">
        <w:rPr>
          <w:rFonts w:ascii="Times New Roman" w:eastAsia="Times New Roman" w:hAnsi="Times New Roman"/>
          <w:sz w:val="27"/>
          <w:szCs w:val="28"/>
          <w:lang w:eastAsia="ru-RU"/>
        </w:rPr>
        <w:t>___________</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Наименование подрядной организации, выполняющей работы по восстановлению благоустройства: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______________________________________</w:t>
      </w:r>
      <w:r w:rsidR="00080384" w:rsidRPr="00C44079">
        <w:rPr>
          <w:rFonts w:ascii="Times New Roman" w:eastAsia="Times New Roman" w:hAnsi="Times New Roman"/>
          <w:sz w:val="27"/>
          <w:szCs w:val="28"/>
          <w:lang w:eastAsia="ru-RU"/>
        </w:rPr>
        <w:t>_________________________</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Отметка о продлении </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Особые отметки ____________________________________________________________.</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color w:val="000000"/>
          <w:sz w:val="27"/>
          <w:szCs w:val="28"/>
          <w:lang w:eastAsia="ru-RU"/>
        </w:rPr>
        <w:t xml:space="preserve">Ф.И.О. должность уполномоченного сотрудника      </w:t>
      </w:r>
      <w:r w:rsidRPr="00C44079">
        <w:rPr>
          <w:rFonts w:ascii="Times New Roman" w:eastAsia="Times New Roman" w:hAnsi="Times New Roman"/>
          <w:sz w:val="27"/>
          <w:szCs w:val="28"/>
          <w:lang w:eastAsia="ru-RU"/>
        </w:rPr>
        <w:t>Сведения о сертификате электронной подписи</w:t>
      </w:r>
    </w:p>
    <w:p w:rsidR="003767E6" w:rsidRDefault="003767E6" w:rsidP="003767E6">
      <w:pPr>
        <w:autoSpaceDE w:val="0"/>
        <w:autoSpaceDN w:val="0"/>
        <w:adjustRightInd w:val="0"/>
        <w:spacing w:after="0" w:line="240" w:lineRule="auto"/>
        <w:rPr>
          <w:rFonts w:ascii="Times New Roman" w:eastAsia="Times New Roman" w:hAnsi="Times New Roman"/>
          <w:sz w:val="27"/>
          <w:lang w:eastAsia="zh-CN"/>
        </w:rPr>
      </w:pPr>
    </w:p>
    <w:p w:rsidR="00DF26EF" w:rsidRDefault="00DF26EF" w:rsidP="003767E6">
      <w:pPr>
        <w:autoSpaceDE w:val="0"/>
        <w:autoSpaceDN w:val="0"/>
        <w:adjustRightInd w:val="0"/>
        <w:spacing w:after="0" w:line="240" w:lineRule="auto"/>
        <w:rPr>
          <w:rFonts w:ascii="Times New Roman" w:eastAsia="Times New Roman" w:hAnsi="Times New Roman"/>
          <w:sz w:val="27"/>
          <w:lang w:eastAsia="zh-CN"/>
        </w:rPr>
      </w:pPr>
    </w:p>
    <w:p w:rsidR="00DF26EF" w:rsidRPr="00C44079" w:rsidRDefault="00DF26EF" w:rsidP="003767E6">
      <w:pPr>
        <w:autoSpaceDE w:val="0"/>
        <w:autoSpaceDN w:val="0"/>
        <w:adjustRightInd w:val="0"/>
        <w:spacing w:after="0" w:line="240" w:lineRule="auto"/>
        <w:rPr>
          <w:rFonts w:ascii="Times New Roman" w:eastAsia="Times New Roman" w:hAnsi="Times New Roman"/>
          <w:sz w:val="27"/>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5</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C44079" w:rsidRPr="00C44079">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C44079" w:rsidRPr="00C44079">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bookmarkStart w:id="4" w:name="P857"/>
      <w:bookmarkEnd w:id="4"/>
      <w:r w:rsidRPr="00C44079">
        <w:rPr>
          <w:rFonts w:ascii="Times New Roman" w:eastAsia="Times New Roman" w:hAnsi="Times New Roman"/>
          <w:b/>
          <w:bCs/>
          <w:sz w:val="27"/>
          <w:szCs w:val="28"/>
          <w:lang w:eastAsia="zh-CN"/>
        </w:rPr>
        <w:t>Форма акта о завершении (исполнении) земляных работ и выполнении восстановительных работ по благоустройству</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АКТ</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b/>
          <w:bCs/>
          <w:sz w:val="27"/>
          <w:szCs w:val="28"/>
          <w:lang w:eastAsia="zh-CN"/>
        </w:rPr>
        <w:t>о завершении (исполнении) земляных работ и выполнении восстановительных работ по благоустройству</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sz w:val="27"/>
          <w:szCs w:val="28"/>
          <w:lang w:eastAsia="ru-RU"/>
        </w:rPr>
        <w:t>________________________________________</w:t>
      </w:r>
      <w:r w:rsidR="00080384" w:rsidRPr="00C44079">
        <w:rPr>
          <w:rFonts w:ascii="Times New Roman" w:eastAsia="Times New Roman" w:hAnsi="Times New Roman"/>
          <w:sz w:val="27"/>
          <w:szCs w:val="28"/>
          <w:lang w:eastAsia="ru-RU"/>
        </w:rPr>
        <w:t>_______________________</w:t>
      </w:r>
    </w:p>
    <w:p w:rsidR="003767E6" w:rsidRPr="00C44079" w:rsidRDefault="00DF26EF" w:rsidP="003767E6">
      <w:pPr>
        <w:autoSpaceDE w:val="0"/>
        <w:autoSpaceDN w:val="0"/>
        <w:adjustRightInd w:val="0"/>
        <w:spacing w:after="0" w:line="240" w:lineRule="auto"/>
        <w:jc w:val="both"/>
        <w:rPr>
          <w:rFonts w:ascii="Times New Roman" w:eastAsia="Times New Roman" w:hAnsi="Times New Roman"/>
          <w:color w:val="000000"/>
          <w:sz w:val="27"/>
          <w:szCs w:val="20"/>
          <w:lang w:eastAsia="ru-RU"/>
        </w:rPr>
      </w:pPr>
      <w:r>
        <w:rPr>
          <w:rFonts w:ascii="Times New Roman" w:eastAsia="Times New Roman" w:hAnsi="Times New Roman"/>
          <w:color w:val="000000"/>
          <w:sz w:val="27"/>
          <w:szCs w:val="20"/>
          <w:lang w:eastAsia="ru-RU"/>
        </w:rPr>
        <w:t xml:space="preserve"> </w:t>
      </w:r>
      <w:r w:rsidR="003767E6" w:rsidRPr="00C44079">
        <w:rPr>
          <w:rFonts w:ascii="Times New Roman" w:eastAsia="Times New Roman" w:hAnsi="Times New Roman"/>
          <w:color w:val="000000"/>
          <w:sz w:val="27"/>
          <w:szCs w:val="20"/>
          <w:lang w:eastAsia="ru-RU"/>
        </w:rPr>
        <w:t xml:space="preserve">              (организация, предприятие/ФИО, производитель работ) </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________________________________________</w:t>
      </w:r>
      <w:r w:rsidR="00080384" w:rsidRPr="00C44079">
        <w:rPr>
          <w:rFonts w:ascii="Times New Roman" w:eastAsia="Times New Roman" w:hAnsi="Times New Roman"/>
          <w:color w:val="000000"/>
          <w:sz w:val="27"/>
          <w:szCs w:val="28"/>
          <w:lang w:eastAsia="ru-RU"/>
        </w:rPr>
        <w:t>_______________________</w:t>
      </w:r>
    </w:p>
    <w:p w:rsidR="003767E6" w:rsidRPr="00DF26EF" w:rsidRDefault="003767E6" w:rsidP="003767E6">
      <w:pPr>
        <w:autoSpaceDE w:val="0"/>
        <w:autoSpaceDN w:val="0"/>
        <w:adjustRightInd w:val="0"/>
        <w:spacing w:after="0" w:line="240" w:lineRule="auto"/>
        <w:jc w:val="both"/>
        <w:rPr>
          <w:rFonts w:ascii="Times New Roman" w:eastAsia="Times New Roman" w:hAnsi="Times New Roman"/>
          <w:color w:val="000000"/>
          <w:lang w:eastAsia="ru-RU"/>
        </w:rPr>
      </w:pPr>
      <w:r w:rsidRPr="00C44079">
        <w:rPr>
          <w:rFonts w:ascii="Times New Roman" w:eastAsia="Times New Roman" w:hAnsi="Times New Roman"/>
          <w:color w:val="000000"/>
          <w:sz w:val="27"/>
          <w:szCs w:val="20"/>
          <w:lang w:eastAsia="ru-RU"/>
        </w:rPr>
        <w:t xml:space="preserve">                                                                                             </w:t>
      </w:r>
      <w:r w:rsidRPr="00DF26EF">
        <w:rPr>
          <w:rFonts w:ascii="Times New Roman" w:eastAsia="Times New Roman" w:hAnsi="Times New Roman"/>
          <w:color w:val="000000"/>
          <w:lang w:eastAsia="ru-RU"/>
        </w:rPr>
        <w:t>(адрес)</w:t>
      </w:r>
    </w:p>
    <w:p w:rsidR="003767E6" w:rsidRPr="00C44079" w:rsidRDefault="003767E6" w:rsidP="00DF26EF">
      <w:pPr>
        <w:autoSpaceDE w:val="0"/>
        <w:autoSpaceDN w:val="0"/>
        <w:adjustRightInd w:val="0"/>
        <w:spacing w:after="0" w:line="240" w:lineRule="auto"/>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Земляные работы производились по адресу:___________________________________</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 xml:space="preserve">Разрешение на производство земляных работ №___ от «_____» _________г. </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Комиссия в составе:</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 xml:space="preserve">представителя организации, производящей земляные работы (подрядчика) </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________________________________________</w:t>
      </w:r>
      <w:r w:rsidR="00080384" w:rsidRPr="00C44079">
        <w:rPr>
          <w:rFonts w:ascii="Times New Roman" w:eastAsia="Times New Roman" w:hAnsi="Times New Roman"/>
          <w:sz w:val="27"/>
          <w:szCs w:val="28"/>
          <w:lang w:eastAsia="ru-RU"/>
        </w:rPr>
        <w:t>_______________________</w:t>
      </w:r>
    </w:p>
    <w:p w:rsidR="003767E6" w:rsidRPr="00DF26EF" w:rsidRDefault="00080384" w:rsidP="003767E6">
      <w:pPr>
        <w:autoSpaceDE w:val="0"/>
        <w:autoSpaceDN w:val="0"/>
        <w:adjustRightInd w:val="0"/>
        <w:spacing w:after="0" w:line="240" w:lineRule="auto"/>
        <w:jc w:val="both"/>
        <w:rPr>
          <w:rFonts w:ascii="Times New Roman" w:eastAsia="Times New Roman" w:hAnsi="Times New Roman"/>
          <w:lang w:eastAsia="ru-RU"/>
        </w:rPr>
      </w:pPr>
      <w:r w:rsidRPr="00C44079">
        <w:rPr>
          <w:rFonts w:ascii="Times New Roman" w:eastAsia="Times New Roman" w:hAnsi="Times New Roman"/>
          <w:sz w:val="27"/>
          <w:szCs w:val="20"/>
          <w:lang w:eastAsia="ru-RU"/>
        </w:rPr>
        <w:t xml:space="preserve">                           </w:t>
      </w:r>
      <w:r w:rsidR="003767E6" w:rsidRPr="00C44079">
        <w:rPr>
          <w:rFonts w:ascii="Times New Roman" w:eastAsia="Times New Roman" w:hAnsi="Times New Roman"/>
          <w:sz w:val="27"/>
          <w:szCs w:val="20"/>
          <w:lang w:eastAsia="ru-RU"/>
        </w:rPr>
        <w:t xml:space="preserve">                                                </w:t>
      </w:r>
      <w:r w:rsidR="003767E6" w:rsidRPr="00DF26EF">
        <w:rPr>
          <w:rFonts w:ascii="Times New Roman" w:eastAsia="Times New Roman" w:hAnsi="Times New Roman"/>
          <w:lang w:eastAsia="ru-RU"/>
        </w:rPr>
        <w:t>(Ф.И.О., должность)</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 представителя организации, выполнившей благ</w:t>
      </w:r>
      <w:r w:rsidR="00080384" w:rsidRPr="00C44079">
        <w:rPr>
          <w:rFonts w:ascii="Times New Roman" w:eastAsia="Times New Roman" w:hAnsi="Times New Roman"/>
          <w:sz w:val="27"/>
          <w:szCs w:val="28"/>
          <w:lang w:eastAsia="ru-RU"/>
        </w:rPr>
        <w:t>оустройство __________</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________________________________________</w:t>
      </w:r>
      <w:r w:rsidR="00080384" w:rsidRPr="00C44079">
        <w:rPr>
          <w:rFonts w:ascii="Times New Roman" w:eastAsia="Times New Roman" w:hAnsi="Times New Roman"/>
          <w:sz w:val="27"/>
          <w:szCs w:val="28"/>
          <w:lang w:eastAsia="ru-RU"/>
        </w:rPr>
        <w:t>_______________________</w:t>
      </w:r>
      <w:r w:rsidRPr="00C44079">
        <w:rPr>
          <w:rFonts w:ascii="Times New Roman" w:eastAsia="Times New Roman" w:hAnsi="Times New Roman"/>
          <w:sz w:val="27"/>
          <w:szCs w:val="28"/>
          <w:lang w:eastAsia="ru-RU"/>
        </w:rPr>
        <w:t xml:space="preserve"> </w:t>
      </w:r>
    </w:p>
    <w:p w:rsidR="003767E6" w:rsidRPr="00DF26EF" w:rsidRDefault="003767E6" w:rsidP="003767E6">
      <w:pPr>
        <w:autoSpaceDE w:val="0"/>
        <w:autoSpaceDN w:val="0"/>
        <w:adjustRightInd w:val="0"/>
        <w:spacing w:after="0" w:line="240" w:lineRule="auto"/>
        <w:jc w:val="both"/>
        <w:rPr>
          <w:rFonts w:ascii="Times New Roman" w:eastAsia="Times New Roman" w:hAnsi="Times New Roman"/>
          <w:lang w:eastAsia="ru-RU"/>
        </w:rPr>
      </w:pPr>
      <w:r w:rsidRPr="00DF26EF">
        <w:rPr>
          <w:rFonts w:ascii="Times New Roman" w:eastAsia="Times New Roman" w:hAnsi="Times New Roman"/>
          <w:lang w:eastAsia="ru-RU"/>
        </w:rPr>
        <w:t xml:space="preserve">                                                                             (Ф.И.О., должность) </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DF26EF" w:rsidRDefault="003767E6" w:rsidP="003767E6">
      <w:pPr>
        <w:widowControl w:val="0"/>
        <w:suppressAutoHyphens/>
        <w:autoSpaceDE w:val="0"/>
        <w:spacing w:after="0" w:line="240" w:lineRule="auto"/>
        <w:jc w:val="both"/>
        <w:rPr>
          <w:rFonts w:ascii="Times New Roman" w:eastAsia="Times New Roman" w:hAnsi="Times New Roman"/>
          <w:lang w:eastAsia="ru-RU"/>
        </w:rPr>
      </w:pPr>
      <w:r w:rsidRPr="00C44079">
        <w:rPr>
          <w:rFonts w:ascii="Times New Roman" w:eastAsia="Times New Roman" w:hAnsi="Times New Roman"/>
          <w:sz w:val="27"/>
          <w:szCs w:val="20"/>
          <w:lang w:eastAsia="ru-RU"/>
        </w:rPr>
        <w:t xml:space="preserve">                                                                               </w:t>
      </w:r>
      <w:r w:rsidRPr="00DF26EF">
        <w:rPr>
          <w:rFonts w:ascii="Times New Roman" w:eastAsia="Times New Roman" w:hAnsi="Times New Roman"/>
          <w:lang w:eastAsia="ru-RU"/>
        </w:rPr>
        <w:t>(Ф.И.О., должность)</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акт на предмет выполнения благоустроительных работ в полном объеме</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Представитель организации, производившей земляные работы (подрядчик),</w:t>
      </w: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p>
    <w:p w:rsidR="003767E6" w:rsidRPr="00C44079" w:rsidRDefault="003767E6" w:rsidP="003767E6">
      <w:pPr>
        <w:autoSpaceDE w:val="0"/>
        <w:autoSpaceDN w:val="0"/>
        <w:adjustRightInd w:val="0"/>
        <w:spacing w:after="0" w:line="240" w:lineRule="auto"/>
        <w:jc w:val="both"/>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 xml:space="preserve"> (подпись) </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Представитель организации, выполнившей благоустройство,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(подпись)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(подпись) </w:t>
      </w: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6</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A62895">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A62895">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bookmarkStart w:id="5" w:name="P890"/>
      <w:bookmarkEnd w:id="5"/>
      <w:r w:rsidRPr="00C44079">
        <w:rPr>
          <w:rFonts w:ascii="Times New Roman" w:eastAsia="Times New Roman" w:hAnsi="Times New Roman"/>
          <w:b/>
          <w:bCs/>
          <w:sz w:val="27"/>
          <w:szCs w:val="28"/>
          <w:lang w:eastAsia="zh-CN"/>
        </w:rPr>
        <w:t xml:space="preserve">Форма </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b/>
          <w:bCs/>
          <w:sz w:val="27"/>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___________________________________________________________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наименование уполномоченного на предоставление услуги</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Кому: ________________________________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(фамилия, имя, отчество (последнее – при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наличии), наименование и данные документа,</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 удостоверяющего личность – для физического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лица;</w:t>
      </w:r>
      <w:r w:rsidR="00A62895">
        <w:rPr>
          <w:rFonts w:ascii="Times New Roman" w:eastAsia="Times New Roman" w:hAnsi="Times New Roman"/>
          <w:i/>
          <w:iCs/>
          <w:sz w:val="27"/>
          <w:szCs w:val="28"/>
          <w:lang w:eastAsia="ru-RU"/>
        </w:rPr>
        <w:t xml:space="preserve"> </w:t>
      </w:r>
      <w:r w:rsidRPr="00C44079">
        <w:rPr>
          <w:rFonts w:ascii="Times New Roman" w:eastAsia="Times New Roman" w:hAnsi="Times New Roman"/>
          <w:i/>
          <w:iCs/>
          <w:sz w:val="27"/>
          <w:szCs w:val="28"/>
          <w:lang w:eastAsia="ru-RU"/>
        </w:rPr>
        <w:t xml:space="preserve">наименование индивидуального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предпринимателя, ИНН, ОГРНИП – для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физического лица, зарегистрированного в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качестве индивидуального предпринимателя);полное наименование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юридического лица, ИНН, ОГРН,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юридический адрес – для юридического лица)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Контактные данные: _______________________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(почтовый индекс и адрес – для физического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лица, в т.ч. зарегистрированного в качестве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индивидуального предпринимателя, телефон,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i/>
          <w:iCs/>
          <w:sz w:val="27"/>
          <w:szCs w:val="28"/>
          <w:lang w:eastAsia="ru-RU"/>
        </w:rPr>
        <w:t xml:space="preserve">адрес электронной почты) </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b/>
          <w:bCs/>
          <w:sz w:val="27"/>
          <w:szCs w:val="28"/>
          <w:lang w:eastAsia="zh-CN"/>
        </w:rPr>
        <w:t>РЕШЕНИЕ</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_____________________________________________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_______________ от _________________.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(номер и дата решения)</w:t>
      </w:r>
    </w:p>
    <w:p w:rsidR="003767E6" w:rsidRPr="00C44079" w:rsidRDefault="003767E6" w:rsidP="003767E6">
      <w:pPr>
        <w:autoSpaceDE w:val="0"/>
        <w:autoSpaceDN w:val="0"/>
        <w:adjustRightInd w:val="0"/>
        <w:spacing w:after="0" w:line="240" w:lineRule="auto"/>
        <w:ind w:firstLine="708"/>
        <w:rPr>
          <w:rFonts w:ascii="Times New Roman" w:eastAsia="Times New Roman" w:hAnsi="Times New Roman"/>
          <w:color w:val="000000"/>
          <w:sz w:val="27"/>
          <w:szCs w:val="28"/>
          <w:lang w:eastAsia="ru-RU"/>
        </w:rPr>
      </w:pPr>
      <w:r w:rsidRPr="00C44079">
        <w:rPr>
          <w:rFonts w:ascii="Times New Roman" w:eastAsia="Times New Roman" w:hAnsi="Times New Roman"/>
          <w:sz w:val="27"/>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767E6" w:rsidRPr="00C44079" w:rsidRDefault="003767E6" w:rsidP="003767E6">
      <w:pPr>
        <w:autoSpaceDE w:val="0"/>
        <w:autoSpaceDN w:val="0"/>
        <w:adjustRightInd w:val="0"/>
        <w:spacing w:after="0" w:line="240" w:lineRule="auto"/>
        <w:rPr>
          <w:rFonts w:ascii="Times New Roman" w:eastAsia="Times New Roman" w:hAnsi="Times New Roman"/>
          <w:color w:val="000000"/>
          <w:sz w:val="27"/>
          <w:szCs w:val="28"/>
          <w:lang w:eastAsia="ru-RU"/>
        </w:rPr>
      </w:pPr>
      <w:r w:rsidRPr="00C44079">
        <w:rPr>
          <w:rFonts w:ascii="Times New Roman" w:eastAsia="Times New Roman" w:hAnsi="Times New Roman"/>
          <w:color w:val="000000"/>
          <w:sz w:val="27"/>
          <w:szCs w:val="28"/>
          <w:lang w:eastAsia="ru-RU"/>
        </w:rPr>
        <w:t>________________________________________</w:t>
      </w:r>
      <w:r w:rsidR="00080384" w:rsidRPr="00C44079">
        <w:rPr>
          <w:rFonts w:ascii="Times New Roman" w:eastAsia="Times New Roman" w:hAnsi="Times New Roman"/>
          <w:color w:val="000000"/>
          <w:sz w:val="27"/>
          <w:szCs w:val="28"/>
          <w:lang w:eastAsia="ru-RU"/>
        </w:rPr>
        <w:t>_______________________</w:t>
      </w:r>
      <w:r w:rsidRPr="00C44079">
        <w:rPr>
          <w:rFonts w:ascii="Times New Roman" w:eastAsia="Times New Roman" w:hAnsi="Times New Roman"/>
          <w:color w:val="000000"/>
          <w:sz w:val="27"/>
          <w:szCs w:val="28"/>
          <w:lang w:eastAsia="ru-RU"/>
        </w:rPr>
        <w:t xml:space="preserve">. </w:t>
      </w:r>
    </w:p>
    <w:p w:rsidR="00315ED3" w:rsidRPr="00C44079" w:rsidRDefault="00315ED3" w:rsidP="003767E6">
      <w:pPr>
        <w:widowControl w:val="0"/>
        <w:suppressAutoHyphens/>
        <w:autoSpaceDE w:val="0"/>
        <w:spacing w:after="0" w:line="240" w:lineRule="auto"/>
        <w:ind w:firstLine="708"/>
        <w:rPr>
          <w:rFonts w:ascii="Times New Roman" w:eastAsia="Times New Roman" w:hAnsi="Times New Roman"/>
          <w:sz w:val="27"/>
          <w:szCs w:val="28"/>
          <w:lang w:eastAsia="zh-CN"/>
        </w:rPr>
      </w:pPr>
    </w:p>
    <w:p w:rsidR="00315ED3" w:rsidRPr="00C44079" w:rsidRDefault="00315ED3" w:rsidP="00315ED3">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Для получения государственной услуги заявителю необходимо представить следующие документы:</w:t>
      </w:r>
    </w:p>
    <w:p w:rsidR="00315ED3" w:rsidRPr="00C44079" w:rsidRDefault="00816414" w:rsidP="00315ED3">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w:t>
      </w:r>
    </w:p>
    <w:p w:rsidR="00816414" w:rsidRPr="00C44079" w:rsidRDefault="00816414" w:rsidP="00315ED3">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_______________________________________________________________________</w:t>
      </w:r>
    </w:p>
    <w:p w:rsidR="00315ED3" w:rsidRPr="00C44079" w:rsidRDefault="00315ED3" w:rsidP="005A1345">
      <w:pPr>
        <w:widowControl w:val="0"/>
        <w:suppressAutoHyphens/>
        <w:autoSpaceDE w:val="0"/>
        <w:spacing w:after="0" w:line="240" w:lineRule="auto"/>
        <w:jc w:val="center"/>
        <w:rPr>
          <w:rFonts w:ascii="Times New Roman" w:eastAsia="Times New Roman" w:hAnsi="Times New Roman"/>
          <w:sz w:val="27"/>
          <w:szCs w:val="24"/>
          <w:lang w:eastAsia="zh-CN"/>
        </w:rPr>
      </w:pPr>
      <w:r w:rsidRPr="00C44079">
        <w:rPr>
          <w:rFonts w:ascii="Times New Roman" w:eastAsia="Times New Roman" w:hAnsi="Times New Roman"/>
          <w:sz w:val="27"/>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Pr="00C44079" w:rsidRDefault="00816414" w:rsidP="005A1345">
      <w:pPr>
        <w:widowControl w:val="0"/>
        <w:suppressAutoHyphens/>
        <w:autoSpaceDE w:val="0"/>
        <w:spacing w:after="0" w:line="240" w:lineRule="auto"/>
        <w:jc w:val="center"/>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Ф.И.О. должность уполномоченного сотрудника</w:t>
      </w:r>
      <w:r w:rsidR="00816414" w:rsidRPr="00C44079">
        <w:rPr>
          <w:rFonts w:ascii="Times New Roman" w:eastAsia="Times New Roman" w:hAnsi="Times New Roman"/>
          <w:sz w:val="27"/>
          <w:szCs w:val="28"/>
          <w:lang w:eastAsia="zh-CN"/>
        </w:rPr>
        <w:t>, подпись, дата</w:t>
      </w:r>
      <w:r w:rsidRPr="00C44079">
        <w:rPr>
          <w:rFonts w:ascii="Times New Roman" w:eastAsia="Times New Roman" w:hAnsi="Times New Roman"/>
          <w:sz w:val="27"/>
          <w:szCs w:val="28"/>
          <w:lang w:eastAsia="zh-CN"/>
        </w:rPr>
        <w:tab/>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Сведения о сертификате электронной подписи</w:t>
      </w: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7</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к </w:t>
      </w:r>
      <w:r w:rsidR="00A62895">
        <w:rPr>
          <w:rFonts w:ascii="Times New Roman" w:eastAsia="Times New Roman" w:hAnsi="Times New Roman"/>
          <w:sz w:val="27"/>
          <w:szCs w:val="28"/>
          <w:lang w:eastAsia="zh-CN"/>
        </w:rPr>
        <w:t>а</w:t>
      </w:r>
      <w:r w:rsidRPr="00C44079">
        <w:rPr>
          <w:rFonts w:ascii="Times New Roman" w:eastAsia="Times New Roman" w:hAnsi="Times New Roman"/>
          <w:sz w:val="27"/>
          <w:szCs w:val="28"/>
          <w:lang w:eastAsia="zh-CN"/>
        </w:rPr>
        <w:t>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предоставления </w:t>
      </w:r>
      <w:r w:rsidR="00A62895">
        <w:rPr>
          <w:rFonts w:ascii="Times New Roman" w:eastAsia="Times New Roman" w:hAnsi="Times New Roman"/>
          <w:sz w:val="27"/>
          <w:szCs w:val="28"/>
          <w:lang w:eastAsia="zh-CN"/>
        </w:rPr>
        <w:t>м</w:t>
      </w:r>
      <w:r w:rsidRPr="00C44079">
        <w:rPr>
          <w:rFonts w:ascii="Times New Roman" w:eastAsia="Times New Roman" w:hAnsi="Times New Roman"/>
          <w:sz w:val="27"/>
          <w:szCs w:val="28"/>
          <w:lang w:eastAsia="zh-CN"/>
        </w:rPr>
        <w:t>униципальной услуги</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 xml:space="preserve">Форма </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r w:rsidRPr="00C44079">
        <w:rPr>
          <w:rFonts w:ascii="Times New Roman" w:eastAsia="Times New Roman" w:hAnsi="Times New Roman"/>
          <w:b/>
          <w:bCs/>
          <w:sz w:val="27"/>
          <w:szCs w:val="28"/>
          <w:lang w:eastAsia="zh-CN"/>
        </w:rPr>
        <w:t>решения о закрытии (исполнении) разрешения на осуществление земляных работ</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___________________________________________________________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наименование уполномоченного на предоставление услуги</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Кому: ________________________________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(фамилия, имя, отчество (последнее – при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наличии), наименование и данные документа,</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 удостоверяющего личность – для физического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лица;</w:t>
      </w:r>
      <w:r w:rsidR="00A92A17" w:rsidRPr="00C44079">
        <w:rPr>
          <w:rFonts w:ascii="Times New Roman" w:eastAsia="Times New Roman" w:hAnsi="Times New Roman"/>
          <w:i/>
          <w:iCs/>
          <w:sz w:val="27"/>
          <w:szCs w:val="28"/>
          <w:lang w:eastAsia="ru-RU"/>
        </w:rPr>
        <w:t xml:space="preserve"> </w:t>
      </w:r>
      <w:r w:rsidRPr="00C44079">
        <w:rPr>
          <w:rFonts w:ascii="Times New Roman" w:eastAsia="Times New Roman" w:hAnsi="Times New Roman"/>
          <w:i/>
          <w:iCs/>
          <w:sz w:val="27"/>
          <w:szCs w:val="28"/>
          <w:lang w:eastAsia="ru-RU"/>
        </w:rPr>
        <w:t xml:space="preserve">наименование индивидуального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предпринимателя, ИНН, ОГРНИП – для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физического лица, зарегистрированного в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качестве индивидуального предпринимателя);полное наименование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юридического лица, ИНН, ОГРН,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юридический адрес – для юридического лица)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Контактные данные: _______________________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(почтовый индекс и адрес – для физического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лица, в т.ч. зарегистрированного в качестве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i/>
          <w:iCs/>
          <w:sz w:val="27"/>
          <w:szCs w:val="28"/>
          <w:lang w:eastAsia="ru-RU"/>
        </w:rPr>
      </w:pPr>
      <w:r w:rsidRPr="00C44079">
        <w:rPr>
          <w:rFonts w:ascii="Times New Roman" w:eastAsia="Times New Roman" w:hAnsi="Times New Roman"/>
          <w:i/>
          <w:iCs/>
          <w:sz w:val="27"/>
          <w:szCs w:val="28"/>
          <w:lang w:eastAsia="ru-RU"/>
        </w:rPr>
        <w:t xml:space="preserve">индивидуального предпринимателя, телефон, </w:t>
      </w:r>
    </w:p>
    <w:p w:rsidR="003767E6" w:rsidRPr="00C44079" w:rsidRDefault="003767E6" w:rsidP="003767E6">
      <w:pPr>
        <w:autoSpaceDE w:val="0"/>
        <w:autoSpaceDN w:val="0"/>
        <w:adjustRightInd w:val="0"/>
        <w:spacing w:after="0" w:line="240" w:lineRule="auto"/>
        <w:jc w:val="right"/>
        <w:rPr>
          <w:rFonts w:ascii="Times New Roman" w:eastAsia="Times New Roman" w:hAnsi="Times New Roman"/>
          <w:sz w:val="27"/>
          <w:szCs w:val="28"/>
          <w:lang w:eastAsia="ru-RU"/>
        </w:rPr>
      </w:pPr>
      <w:r w:rsidRPr="00C44079">
        <w:rPr>
          <w:rFonts w:ascii="Times New Roman" w:eastAsia="Times New Roman" w:hAnsi="Times New Roman"/>
          <w:i/>
          <w:iCs/>
          <w:sz w:val="27"/>
          <w:szCs w:val="28"/>
          <w:lang w:eastAsia="ru-RU"/>
        </w:rPr>
        <w:t xml:space="preserve">адрес электронной почты) </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b/>
          <w:bCs/>
          <w:sz w:val="27"/>
          <w:szCs w:val="28"/>
          <w:lang w:eastAsia="zh-CN"/>
        </w:rPr>
      </w:pP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b/>
          <w:sz w:val="27"/>
          <w:szCs w:val="28"/>
          <w:lang w:eastAsia="ru-RU"/>
        </w:rPr>
      </w:pPr>
      <w:r w:rsidRPr="00C44079">
        <w:rPr>
          <w:rFonts w:ascii="Times New Roman" w:eastAsia="Times New Roman" w:hAnsi="Times New Roman"/>
          <w:b/>
          <w:sz w:val="27"/>
          <w:szCs w:val="28"/>
          <w:lang w:eastAsia="ru-RU"/>
        </w:rPr>
        <w:t>РЕШЕНИЕ</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о закрытии (исполнении) разрешения на осуществление земляных работ </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№______________ Дата ________________</w:t>
      </w:r>
    </w:p>
    <w:p w:rsidR="003767E6" w:rsidRPr="00C44079" w:rsidRDefault="003767E6" w:rsidP="003767E6">
      <w:pPr>
        <w:autoSpaceDE w:val="0"/>
        <w:autoSpaceDN w:val="0"/>
        <w:adjustRightInd w:val="0"/>
        <w:spacing w:after="0" w:line="240" w:lineRule="auto"/>
        <w:jc w:val="center"/>
        <w:rPr>
          <w:rFonts w:ascii="Times New Roman" w:eastAsia="Times New Roman" w:hAnsi="Times New Roman"/>
          <w:sz w:val="27"/>
          <w:szCs w:val="28"/>
          <w:lang w:eastAsia="ru-RU"/>
        </w:rPr>
      </w:pP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i/>
          <w:iCs/>
          <w:sz w:val="27"/>
          <w:szCs w:val="28"/>
          <w:lang w:eastAsia="ru-RU"/>
        </w:rPr>
        <w:t xml:space="preserve">______________________ </w:t>
      </w:r>
      <w:r w:rsidRPr="00C44079">
        <w:rPr>
          <w:rFonts w:ascii="Times New Roman" w:eastAsia="Times New Roman" w:hAnsi="Times New Roman"/>
          <w:sz w:val="27"/>
          <w:szCs w:val="28"/>
          <w:lang w:eastAsia="ru-RU"/>
        </w:rPr>
        <w:t xml:space="preserve">уведомляет Вас о закрытии (исполнении) разрешения на производство земляных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работ № ________________ на выполнение работ ______________ , проведенных по </w:t>
      </w:r>
    </w:p>
    <w:p w:rsidR="003767E6" w:rsidRPr="00C44079" w:rsidRDefault="003767E6" w:rsidP="003767E6">
      <w:pPr>
        <w:autoSpaceDE w:val="0"/>
        <w:autoSpaceDN w:val="0"/>
        <w:adjustRightInd w:val="0"/>
        <w:spacing w:after="0" w:line="240" w:lineRule="auto"/>
        <w:rPr>
          <w:rFonts w:ascii="Times New Roman" w:eastAsia="Times New Roman" w:hAnsi="Times New Roman"/>
          <w:sz w:val="27"/>
          <w:szCs w:val="28"/>
          <w:lang w:eastAsia="ru-RU"/>
        </w:rPr>
      </w:pPr>
      <w:r w:rsidRPr="00C44079">
        <w:rPr>
          <w:rFonts w:ascii="Times New Roman" w:eastAsia="Times New Roman" w:hAnsi="Times New Roman"/>
          <w:sz w:val="27"/>
          <w:szCs w:val="28"/>
          <w:lang w:eastAsia="ru-RU"/>
        </w:rPr>
        <w:t xml:space="preserve">адресу _______________________________________________________________ </w:t>
      </w:r>
    </w:p>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ru-RU"/>
        </w:rPr>
      </w:pPr>
    </w:p>
    <w:p w:rsidR="003767E6" w:rsidRPr="00C44079" w:rsidRDefault="003767E6" w:rsidP="003767E6">
      <w:pPr>
        <w:widowControl w:val="0"/>
        <w:suppressAutoHyphens/>
        <w:autoSpaceDE w:val="0"/>
        <w:spacing w:after="0" w:line="240" w:lineRule="auto"/>
        <w:rPr>
          <w:rFonts w:ascii="Times New Roman" w:eastAsia="Times New Roman" w:hAnsi="Times New Roman"/>
          <w:b/>
          <w:bCs/>
          <w:sz w:val="27"/>
          <w:szCs w:val="28"/>
          <w:lang w:eastAsia="zh-CN"/>
        </w:rPr>
      </w:pPr>
      <w:r w:rsidRPr="00C44079">
        <w:rPr>
          <w:rFonts w:ascii="Times New Roman" w:eastAsia="Times New Roman" w:hAnsi="Times New Roman"/>
          <w:sz w:val="27"/>
          <w:szCs w:val="28"/>
          <w:lang w:eastAsia="ru-RU"/>
        </w:rPr>
        <w:t>Особые отметки ________________________________________________________ _______________________________________________________________.</w:t>
      </w:r>
    </w:p>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b/>
          <w:bCs/>
          <w:sz w:val="27"/>
          <w:szCs w:val="28"/>
          <w:lang w:eastAsia="zh-CN"/>
        </w:rPr>
      </w:pP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Ф.И.О. должность уполномоченного сотрудника</w:t>
      </w:r>
      <w:r w:rsidRPr="00C44079">
        <w:rPr>
          <w:rFonts w:ascii="Times New Roman" w:eastAsia="Times New Roman" w:hAnsi="Times New Roman"/>
          <w:sz w:val="27"/>
          <w:szCs w:val="28"/>
          <w:lang w:eastAsia="zh-CN"/>
        </w:rPr>
        <w:tab/>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Сведения о сертификате электронной подписи</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lastRenderedPageBreak/>
        <w:t>Приложение 8</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к Административному регламенту</w:t>
      </w:r>
    </w:p>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предоставления Муниципальной услуги</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b/>
          <w:sz w:val="27"/>
          <w:szCs w:val="28"/>
          <w:lang w:eastAsia="zh-CN"/>
        </w:rPr>
        <w:t>ГРАФИК</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 ПРОИЗВОДСТВА ЗЕМЛЯНЫХ РАБОТ</w:t>
      </w: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C44079" w:rsidTr="00BF40FB">
        <w:tc>
          <w:tcPr>
            <w:tcW w:w="9843" w:type="dxa"/>
            <w:tcBorders>
              <w:top w:val="nil"/>
              <w:left w:val="nil"/>
              <w:bottom w:val="nil"/>
              <w:right w:val="nil"/>
            </w:tcBorders>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Функциональное назначение объекта: _____________________________________________________________________</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_____________________________________________________________________</w:t>
            </w:r>
          </w:p>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Адрес объекта: ________________________________________________________</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(адрес проведения земляных работ,</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_____________________________________________________________________</w:t>
            </w:r>
          </w:p>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кадастровый номер земельного участка)</w:t>
            </w:r>
          </w:p>
        </w:tc>
      </w:tr>
    </w:tbl>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C44079" w:rsidTr="00BF40FB">
        <w:tc>
          <w:tcPr>
            <w:tcW w:w="767" w:type="dxa"/>
          </w:tcPr>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N п/п</w:t>
            </w:r>
          </w:p>
        </w:tc>
        <w:tc>
          <w:tcPr>
            <w:tcW w:w="3402" w:type="dxa"/>
          </w:tcPr>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Наименование работ</w:t>
            </w:r>
          </w:p>
        </w:tc>
        <w:tc>
          <w:tcPr>
            <w:tcW w:w="1974" w:type="dxa"/>
          </w:tcPr>
          <w:p w:rsidR="003767E6" w:rsidRPr="00A62895"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A62895">
              <w:rPr>
                <w:rFonts w:ascii="Times New Roman" w:eastAsia="Times New Roman" w:hAnsi="Times New Roman"/>
                <w:sz w:val="24"/>
                <w:szCs w:val="24"/>
                <w:lang w:eastAsia="zh-CN"/>
              </w:rPr>
              <w:t>Дата начала работ (день/месяц/год)</w:t>
            </w:r>
          </w:p>
        </w:tc>
        <w:tc>
          <w:tcPr>
            <w:tcW w:w="3700" w:type="dxa"/>
          </w:tcPr>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Дата окончания работ (день/месяц/год)</w:t>
            </w:r>
          </w:p>
        </w:tc>
      </w:tr>
      <w:tr w:rsidR="003767E6" w:rsidRPr="00C44079" w:rsidTr="00BF40FB">
        <w:tc>
          <w:tcPr>
            <w:tcW w:w="767"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402"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1974"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700"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r w:rsidR="003767E6" w:rsidRPr="00C44079" w:rsidTr="00BF40FB">
        <w:tc>
          <w:tcPr>
            <w:tcW w:w="767"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402"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1974"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700"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r w:rsidR="003767E6" w:rsidRPr="00C44079" w:rsidTr="00BF40FB">
        <w:tc>
          <w:tcPr>
            <w:tcW w:w="767"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402"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1974"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700"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r w:rsidR="003767E6" w:rsidRPr="00C44079" w:rsidTr="00BF40FB">
        <w:tc>
          <w:tcPr>
            <w:tcW w:w="767"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402"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1974"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3700" w:type="dxa"/>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bl>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sz w:val="27"/>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Исполнитель работ</w:t>
            </w:r>
          </w:p>
        </w:tc>
        <w:tc>
          <w:tcPr>
            <w:tcW w:w="6920" w:type="dxa"/>
            <w:tcBorders>
              <w:top w:val="nil"/>
              <w:left w:val="nil"/>
              <w:bottom w:val="single" w:sz="4" w:space="0" w:color="auto"/>
              <w:right w:val="nil"/>
            </w:tcBorders>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p>
        </w:tc>
        <w:tc>
          <w:tcPr>
            <w:tcW w:w="6920" w:type="dxa"/>
            <w:tcBorders>
              <w:top w:val="single" w:sz="4" w:space="0" w:color="auto"/>
              <w:left w:val="nil"/>
              <w:bottom w:val="nil"/>
              <w:right w:val="nil"/>
            </w:tcBorders>
          </w:tcPr>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0"/>
                <w:lang w:eastAsia="zh-CN"/>
              </w:rPr>
            </w:pPr>
            <w:r w:rsidRPr="00C44079">
              <w:rPr>
                <w:rFonts w:ascii="Times New Roman" w:eastAsia="Times New Roman" w:hAnsi="Times New Roman"/>
                <w:sz w:val="27"/>
                <w:szCs w:val="20"/>
                <w:lang w:eastAsia="zh-CN"/>
              </w:rPr>
              <w:t>(должность, подпись, расшифровка подписи)</w:t>
            </w:r>
          </w:p>
        </w:tc>
      </w:tr>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М.П.</w:t>
            </w:r>
          </w:p>
          <w:p w:rsidR="003767E6" w:rsidRPr="00C44079" w:rsidRDefault="003767E6" w:rsidP="003767E6">
            <w:pPr>
              <w:widowControl w:val="0"/>
              <w:suppressAutoHyphens/>
              <w:autoSpaceDE w:val="0"/>
              <w:spacing w:after="0" w:line="240" w:lineRule="auto"/>
              <w:ind w:hanging="142"/>
              <w:rPr>
                <w:rFonts w:ascii="Times New Roman" w:eastAsia="Times New Roman" w:hAnsi="Times New Roman"/>
                <w:sz w:val="27"/>
                <w:szCs w:val="20"/>
                <w:lang w:eastAsia="zh-CN"/>
              </w:rPr>
            </w:pPr>
            <w:r w:rsidRPr="00C44079">
              <w:rPr>
                <w:rFonts w:ascii="Times New Roman" w:eastAsia="Times New Roman" w:hAnsi="Times New Roman"/>
                <w:sz w:val="27"/>
                <w:szCs w:val="20"/>
                <w:lang w:eastAsia="zh-CN"/>
              </w:rPr>
              <w:t>((при наличии)</w:t>
            </w:r>
          </w:p>
        </w:tc>
        <w:tc>
          <w:tcPr>
            <w:tcW w:w="6920" w:type="dxa"/>
            <w:tcBorders>
              <w:top w:val="nil"/>
              <w:left w:val="nil"/>
              <w:bottom w:val="nil"/>
              <w:right w:val="nil"/>
            </w:tcBorders>
          </w:tcPr>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 __________ 20__ г.</w:t>
            </w:r>
          </w:p>
        </w:tc>
      </w:tr>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 xml:space="preserve">Заказчик </w:t>
            </w:r>
          </w:p>
          <w:p w:rsidR="003767E6" w:rsidRPr="00C44079" w:rsidRDefault="003767E6" w:rsidP="003767E6">
            <w:pPr>
              <w:widowControl w:val="0"/>
              <w:suppressAutoHyphens/>
              <w:autoSpaceDE w:val="0"/>
              <w:spacing w:after="0" w:line="240" w:lineRule="auto"/>
              <w:jc w:val="both"/>
              <w:rPr>
                <w:rFonts w:ascii="Times New Roman" w:eastAsia="Times New Roman" w:hAnsi="Times New Roman"/>
                <w:sz w:val="27"/>
                <w:szCs w:val="20"/>
                <w:lang w:eastAsia="zh-CN"/>
              </w:rPr>
            </w:pPr>
            <w:r w:rsidRPr="00C44079">
              <w:rPr>
                <w:rFonts w:ascii="Times New Roman" w:eastAsia="Times New Roman" w:hAnsi="Times New Roman"/>
                <w:sz w:val="27"/>
                <w:szCs w:val="20"/>
                <w:lang w:eastAsia="zh-CN"/>
              </w:rPr>
              <w:t>(при наличии)</w:t>
            </w:r>
          </w:p>
        </w:tc>
        <w:tc>
          <w:tcPr>
            <w:tcW w:w="6920" w:type="dxa"/>
            <w:tcBorders>
              <w:top w:val="nil"/>
              <w:left w:val="nil"/>
              <w:bottom w:val="single" w:sz="4" w:space="0" w:color="auto"/>
              <w:right w:val="nil"/>
            </w:tcBorders>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r>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ind w:firstLine="720"/>
              <w:rPr>
                <w:rFonts w:ascii="Times New Roman" w:eastAsia="Times New Roman" w:hAnsi="Times New Roman"/>
                <w:sz w:val="27"/>
                <w:szCs w:val="28"/>
                <w:lang w:eastAsia="zh-CN"/>
              </w:rPr>
            </w:pPr>
          </w:p>
        </w:tc>
        <w:tc>
          <w:tcPr>
            <w:tcW w:w="6920" w:type="dxa"/>
            <w:tcBorders>
              <w:top w:val="single" w:sz="4" w:space="0" w:color="auto"/>
              <w:left w:val="nil"/>
              <w:bottom w:val="nil"/>
              <w:right w:val="nil"/>
            </w:tcBorders>
          </w:tcPr>
          <w:p w:rsidR="003767E6" w:rsidRPr="00C44079" w:rsidRDefault="003767E6" w:rsidP="003767E6">
            <w:pPr>
              <w:widowControl w:val="0"/>
              <w:suppressAutoHyphens/>
              <w:autoSpaceDE w:val="0"/>
              <w:spacing w:after="0" w:line="240" w:lineRule="auto"/>
              <w:ind w:firstLine="720"/>
              <w:jc w:val="center"/>
              <w:rPr>
                <w:rFonts w:ascii="Times New Roman" w:eastAsia="Times New Roman" w:hAnsi="Times New Roman"/>
                <w:sz w:val="27"/>
                <w:szCs w:val="20"/>
                <w:lang w:eastAsia="zh-CN"/>
              </w:rPr>
            </w:pPr>
            <w:r w:rsidRPr="00C44079">
              <w:rPr>
                <w:rFonts w:ascii="Times New Roman" w:eastAsia="Times New Roman" w:hAnsi="Times New Roman"/>
                <w:sz w:val="27"/>
                <w:szCs w:val="20"/>
                <w:lang w:eastAsia="zh-CN"/>
              </w:rPr>
              <w:t>(должность, подпись, расшифровка подписи)</w:t>
            </w:r>
          </w:p>
        </w:tc>
      </w:tr>
      <w:tr w:rsidR="003767E6" w:rsidRPr="00C44079" w:rsidTr="00BF40FB">
        <w:tc>
          <w:tcPr>
            <w:tcW w:w="2923" w:type="dxa"/>
            <w:tcBorders>
              <w:top w:val="nil"/>
              <w:left w:val="nil"/>
              <w:bottom w:val="nil"/>
              <w:right w:val="nil"/>
            </w:tcBorders>
          </w:tcPr>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М.П.</w:t>
            </w:r>
          </w:p>
          <w:p w:rsidR="003767E6" w:rsidRPr="00C44079" w:rsidRDefault="003767E6" w:rsidP="003767E6">
            <w:pPr>
              <w:widowControl w:val="0"/>
              <w:suppressAutoHyphens/>
              <w:autoSpaceDE w:val="0"/>
              <w:spacing w:after="0" w:line="240" w:lineRule="auto"/>
              <w:rPr>
                <w:rFonts w:ascii="Times New Roman" w:eastAsia="Times New Roman" w:hAnsi="Times New Roman"/>
                <w:sz w:val="27"/>
                <w:szCs w:val="20"/>
                <w:lang w:eastAsia="zh-CN"/>
              </w:rPr>
            </w:pPr>
            <w:r w:rsidRPr="00C44079">
              <w:rPr>
                <w:rFonts w:ascii="Times New Roman" w:eastAsia="Times New Roman" w:hAnsi="Times New Roman"/>
                <w:sz w:val="27"/>
                <w:szCs w:val="20"/>
                <w:lang w:eastAsia="zh-CN"/>
              </w:rPr>
              <w:t>(при наличии)</w:t>
            </w:r>
          </w:p>
        </w:tc>
        <w:tc>
          <w:tcPr>
            <w:tcW w:w="6920" w:type="dxa"/>
            <w:tcBorders>
              <w:top w:val="nil"/>
              <w:left w:val="nil"/>
              <w:bottom w:val="nil"/>
              <w:right w:val="nil"/>
            </w:tcBorders>
          </w:tcPr>
          <w:p w:rsidR="003767E6" w:rsidRPr="00C44079" w:rsidRDefault="003767E6" w:rsidP="003767E6">
            <w:pPr>
              <w:widowControl w:val="0"/>
              <w:suppressAutoHyphens/>
              <w:autoSpaceDE w:val="0"/>
              <w:spacing w:after="0" w:line="240" w:lineRule="auto"/>
              <w:ind w:firstLine="720"/>
              <w:jc w:val="right"/>
              <w:rPr>
                <w:rFonts w:ascii="Times New Roman" w:eastAsia="Times New Roman" w:hAnsi="Times New Roman"/>
                <w:sz w:val="27"/>
                <w:szCs w:val="28"/>
                <w:lang w:eastAsia="zh-CN"/>
              </w:rPr>
            </w:pPr>
            <w:r w:rsidRPr="00C44079">
              <w:rPr>
                <w:rFonts w:ascii="Times New Roman" w:eastAsia="Times New Roman" w:hAnsi="Times New Roman"/>
                <w:sz w:val="27"/>
                <w:szCs w:val="28"/>
                <w:lang w:eastAsia="zh-CN"/>
              </w:rPr>
              <w:t>"__" __________ 20__ г.</w:t>
            </w:r>
          </w:p>
        </w:tc>
      </w:tr>
    </w:tbl>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b/>
          <w:sz w:val="27"/>
          <w:szCs w:val="28"/>
          <w:lang w:eastAsia="ar-SA"/>
        </w:rPr>
      </w:pP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b/>
          <w:sz w:val="27"/>
          <w:szCs w:val="28"/>
          <w:lang w:eastAsia="ar-SA"/>
        </w:rPr>
      </w:pPr>
    </w:p>
    <w:p w:rsidR="003767E6" w:rsidRPr="00C44079" w:rsidRDefault="003767E6" w:rsidP="003767E6">
      <w:pPr>
        <w:widowControl w:val="0"/>
        <w:suppressAutoHyphens/>
        <w:autoSpaceDE w:val="0"/>
        <w:spacing w:after="0" w:line="240" w:lineRule="auto"/>
        <w:ind w:firstLine="720"/>
        <w:jc w:val="both"/>
        <w:rPr>
          <w:rFonts w:ascii="Times New Roman" w:eastAsia="Times New Roman" w:hAnsi="Times New Roman"/>
          <w:b/>
          <w:sz w:val="27"/>
          <w:szCs w:val="28"/>
          <w:lang w:eastAsia="ar-SA"/>
        </w:rPr>
      </w:pPr>
    </w:p>
    <w:sectPr w:rsidR="003767E6" w:rsidRPr="00C44079" w:rsidSect="007972C4">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6E" w:rsidRDefault="0066636E" w:rsidP="00F96F85">
      <w:pPr>
        <w:spacing w:after="0" w:line="240" w:lineRule="auto"/>
      </w:pPr>
      <w:r>
        <w:separator/>
      </w:r>
    </w:p>
  </w:endnote>
  <w:endnote w:type="continuationSeparator" w:id="1">
    <w:p w:rsidR="0066636E" w:rsidRDefault="0066636E"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6E" w:rsidRDefault="0066636E" w:rsidP="00F96F85">
      <w:pPr>
        <w:spacing w:after="0" w:line="240" w:lineRule="auto"/>
      </w:pPr>
      <w:r>
        <w:separator/>
      </w:r>
    </w:p>
  </w:footnote>
  <w:footnote w:type="continuationSeparator" w:id="1">
    <w:p w:rsidR="0066636E" w:rsidRDefault="0066636E"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es.freestockphotos.biz/pictures/8/8581-illustration-of-a-telephone-pv.png" style="width:718.5pt;height:475.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79C2B3F"/>
    <w:multiLevelType w:val="hybridMultilevel"/>
    <w:tmpl w:val="B6B00AA2"/>
    <w:lvl w:ilvl="0" w:tplc="532C13A8">
      <w:start w:val="1"/>
      <w:numFmt w:val="decimal"/>
      <w:lvlText w:val="%1."/>
      <w:lvlJc w:val="left"/>
      <w:pPr>
        <w:tabs>
          <w:tab w:val="num" w:pos="1408"/>
        </w:tabs>
        <w:ind w:left="1408" w:hanging="84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5"/>
  </w:num>
  <w:num w:numId="3">
    <w:abstractNumId w:val="18"/>
  </w:num>
  <w:num w:numId="4">
    <w:abstractNumId w:val="14"/>
  </w:num>
  <w:num w:numId="5">
    <w:abstractNumId w:val="21"/>
  </w:num>
  <w:num w:numId="6">
    <w:abstractNumId w:val="26"/>
  </w:num>
  <w:num w:numId="7">
    <w:abstractNumId w:val="12"/>
  </w:num>
  <w:num w:numId="8">
    <w:abstractNumId w:val="23"/>
  </w:num>
  <w:num w:numId="9">
    <w:abstractNumId w:val="2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3"/>
  </w:num>
  <w:num w:numId="17">
    <w:abstractNumId w:val="7"/>
  </w:num>
  <w:num w:numId="18">
    <w:abstractNumId w:val="22"/>
  </w:num>
  <w:num w:numId="19">
    <w:abstractNumId w:val="9"/>
  </w:num>
  <w:num w:numId="20">
    <w:abstractNumId w:val="15"/>
  </w:num>
  <w:num w:numId="21">
    <w:abstractNumId w:val="24"/>
  </w:num>
  <w:num w:numId="22">
    <w:abstractNumId w:val="11"/>
  </w:num>
  <w:num w:numId="23">
    <w:abstractNumId w:val="8"/>
  </w:num>
  <w:num w:numId="24">
    <w:abstractNumId w:val="27"/>
  </w:num>
  <w:num w:numId="25">
    <w:abstractNumId w:val="19"/>
  </w:num>
  <w:num w:numId="26">
    <w:abstractNumId w:val="17"/>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9786A"/>
    <w:rsid w:val="000A2AD2"/>
    <w:rsid w:val="000B27D3"/>
    <w:rsid w:val="000B75C0"/>
    <w:rsid w:val="000C7046"/>
    <w:rsid w:val="000D3A1A"/>
    <w:rsid w:val="000E2391"/>
    <w:rsid w:val="000E5A80"/>
    <w:rsid w:val="000F0DC5"/>
    <w:rsid w:val="000F507B"/>
    <w:rsid w:val="000F6182"/>
    <w:rsid w:val="001405E8"/>
    <w:rsid w:val="00142D8A"/>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464"/>
    <w:rsid w:val="003139C6"/>
    <w:rsid w:val="00315880"/>
    <w:rsid w:val="00315ED3"/>
    <w:rsid w:val="00327290"/>
    <w:rsid w:val="00332004"/>
    <w:rsid w:val="003332FB"/>
    <w:rsid w:val="00336607"/>
    <w:rsid w:val="00343192"/>
    <w:rsid w:val="00353348"/>
    <w:rsid w:val="00370091"/>
    <w:rsid w:val="0037352F"/>
    <w:rsid w:val="0037454F"/>
    <w:rsid w:val="003767E6"/>
    <w:rsid w:val="00383286"/>
    <w:rsid w:val="0039237A"/>
    <w:rsid w:val="00396C38"/>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522868"/>
    <w:rsid w:val="005268C7"/>
    <w:rsid w:val="00527DA3"/>
    <w:rsid w:val="0054618B"/>
    <w:rsid w:val="005548D4"/>
    <w:rsid w:val="00556D2E"/>
    <w:rsid w:val="00557CFE"/>
    <w:rsid w:val="005626AA"/>
    <w:rsid w:val="00580DC9"/>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46D43"/>
    <w:rsid w:val="00653B6C"/>
    <w:rsid w:val="00656EB2"/>
    <w:rsid w:val="00661852"/>
    <w:rsid w:val="0066636E"/>
    <w:rsid w:val="00672903"/>
    <w:rsid w:val="006739EA"/>
    <w:rsid w:val="00682B31"/>
    <w:rsid w:val="00694328"/>
    <w:rsid w:val="006950D0"/>
    <w:rsid w:val="00695B93"/>
    <w:rsid w:val="006A6B46"/>
    <w:rsid w:val="006B63D7"/>
    <w:rsid w:val="006B63EE"/>
    <w:rsid w:val="006C63BB"/>
    <w:rsid w:val="006C7386"/>
    <w:rsid w:val="006E6CB1"/>
    <w:rsid w:val="00707FDF"/>
    <w:rsid w:val="00717ED0"/>
    <w:rsid w:val="00721BF5"/>
    <w:rsid w:val="007242A1"/>
    <w:rsid w:val="00725C94"/>
    <w:rsid w:val="00732F28"/>
    <w:rsid w:val="007501DF"/>
    <w:rsid w:val="00756980"/>
    <w:rsid w:val="007972C4"/>
    <w:rsid w:val="007C3D24"/>
    <w:rsid w:val="007C7ED1"/>
    <w:rsid w:val="007D0D7A"/>
    <w:rsid w:val="007D4D99"/>
    <w:rsid w:val="007D574E"/>
    <w:rsid w:val="007E15F6"/>
    <w:rsid w:val="00811269"/>
    <w:rsid w:val="00811289"/>
    <w:rsid w:val="008136A6"/>
    <w:rsid w:val="00814382"/>
    <w:rsid w:val="00816414"/>
    <w:rsid w:val="00827879"/>
    <w:rsid w:val="0084472D"/>
    <w:rsid w:val="00860E16"/>
    <w:rsid w:val="00862C7E"/>
    <w:rsid w:val="00870F11"/>
    <w:rsid w:val="00873536"/>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E2E54"/>
    <w:rsid w:val="009E35B4"/>
    <w:rsid w:val="009F131F"/>
    <w:rsid w:val="009F3B46"/>
    <w:rsid w:val="009F6765"/>
    <w:rsid w:val="00A05112"/>
    <w:rsid w:val="00A27307"/>
    <w:rsid w:val="00A40647"/>
    <w:rsid w:val="00A448BD"/>
    <w:rsid w:val="00A501BD"/>
    <w:rsid w:val="00A61803"/>
    <w:rsid w:val="00A6273E"/>
    <w:rsid w:val="00A62895"/>
    <w:rsid w:val="00A7569D"/>
    <w:rsid w:val="00A76DF4"/>
    <w:rsid w:val="00A80CA2"/>
    <w:rsid w:val="00A87D52"/>
    <w:rsid w:val="00A92A17"/>
    <w:rsid w:val="00A97292"/>
    <w:rsid w:val="00AB4CE5"/>
    <w:rsid w:val="00AD3B2C"/>
    <w:rsid w:val="00AD659A"/>
    <w:rsid w:val="00AE62B6"/>
    <w:rsid w:val="00AE6C86"/>
    <w:rsid w:val="00AF0D44"/>
    <w:rsid w:val="00AF3CA2"/>
    <w:rsid w:val="00B0492F"/>
    <w:rsid w:val="00B34581"/>
    <w:rsid w:val="00B519E7"/>
    <w:rsid w:val="00B56A5B"/>
    <w:rsid w:val="00B570DB"/>
    <w:rsid w:val="00B64D97"/>
    <w:rsid w:val="00B71E58"/>
    <w:rsid w:val="00B74534"/>
    <w:rsid w:val="00B77F59"/>
    <w:rsid w:val="00B865A0"/>
    <w:rsid w:val="00BA06BF"/>
    <w:rsid w:val="00BA67AA"/>
    <w:rsid w:val="00BC089B"/>
    <w:rsid w:val="00BC6D9F"/>
    <w:rsid w:val="00BC73D4"/>
    <w:rsid w:val="00BD0F33"/>
    <w:rsid w:val="00BD1651"/>
    <w:rsid w:val="00BE5F9D"/>
    <w:rsid w:val="00BF1D50"/>
    <w:rsid w:val="00BF3623"/>
    <w:rsid w:val="00BF40FB"/>
    <w:rsid w:val="00C17B9F"/>
    <w:rsid w:val="00C26DB8"/>
    <w:rsid w:val="00C31800"/>
    <w:rsid w:val="00C327A3"/>
    <w:rsid w:val="00C44079"/>
    <w:rsid w:val="00C553A0"/>
    <w:rsid w:val="00C67E03"/>
    <w:rsid w:val="00C71A50"/>
    <w:rsid w:val="00C8283C"/>
    <w:rsid w:val="00C87679"/>
    <w:rsid w:val="00CA1B88"/>
    <w:rsid w:val="00CA449F"/>
    <w:rsid w:val="00CB13E0"/>
    <w:rsid w:val="00CB240B"/>
    <w:rsid w:val="00CB247B"/>
    <w:rsid w:val="00CB36DB"/>
    <w:rsid w:val="00CB40FE"/>
    <w:rsid w:val="00CC0261"/>
    <w:rsid w:val="00CD1E7E"/>
    <w:rsid w:val="00CD5956"/>
    <w:rsid w:val="00CF3834"/>
    <w:rsid w:val="00D0175A"/>
    <w:rsid w:val="00D146FA"/>
    <w:rsid w:val="00D2296D"/>
    <w:rsid w:val="00D247D6"/>
    <w:rsid w:val="00D44DC1"/>
    <w:rsid w:val="00D54FFA"/>
    <w:rsid w:val="00D57630"/>
    <w:rsid w:val="00D65DB0"/>
    <w:rsid w:val="00D83871"/>
    <w:rsid w:val="00D83B53"/>
    <w:rsid w:val="00D96A84"/>
    <w:rsid w:val="00DA1B17"/>
    <w:rsid w:val="00DA466D"/>
    <w:rsid w:val="00DA4B52"/>
    <w:rsid w:val="00DA5C59"/>
    <w:rsid w:val="00DC13EE"/>
    <w:rsid w:val="00DD0780"/>
    <w:rsid w:val="00DE33FE"/>
    <w:rsid w:val="00DE51A6"/>
    <w:rsid w:val="00DE6734"/>
    <w:rsid w:val="00DF26EF"/>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41B83"/>
    <w:rsid w:val="00F462A1"/>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suppressAutoHyphens/>
      <w:spacing w:before="200" w:after="0"/>
      <w:ind w:left="1789" w:hanging="36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suppressAutoHyphens/>
      <w:spacing w:before="90" w:after="15" w:line="240" w:lineRule="auto"/>
      <w:ind w:left="2509" w:hanging="180"/>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suppressAutoHyphens/>
      <w:spacing w:before="240" w:after="60" w:line="240" w:lineRule="auto"/>
      <w:ind w:left="3229" w:hanging="3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normaltextrun">
    <w:name w:val="normaltextrun"/>
    <w:basedOn w:val="a1"/>
    <w:rsid w:val="007C7ED1"/>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novskoe.ru//"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80ECE213C28B3EAB457396034A2ED71B0E43D1BC731F2B54D6B2F197CB7C64CA9389AC376302A3B5D4A23CD3F02D8904AC615B1BDA1FF949b7O5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pgu.5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mailto:Kras_bev@qir-orel.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E10962DEDED1E1CB77BE7F7046A42D8E0EBB87EEBBFB909EE5FEF62BDF22BC354FFAA6236C57922E07B74966ACID5D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7A5F-6254-41F1-86A0-B5F45FC6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11921</Words>
  <Characters>67953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79715</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2</cp:revision>
  <cp:lastPrinted>2022-08-25T13:13:00Z</cp:lastPrinted>
  <dcterms:created xsi:type="dcterms:W3CDTF">2023-07-20T09:04:00Z</dcterms:created>
  <dcterms:modified xsi:type="dcterms:W3CDTF">2023-07-20T09:04:00Z</dcterms:modified>
</cp:coreProperties>
</file>