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035" w:rsidRDefault="001F3035" w:rsidP="001F3035">
      <w:pPr>
        <w:spacing w:after="0" w:line="240" w:lineRule="auto"/>
        <w:ind w:left="-284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ПРОЕКТ</w:t>
      </w:r>
    </w:p>
    <w:p w:rsidR="001F3035" w:rsidRDefault="001F3035" w:rsidP="001F30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191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r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35" w:rsidRDefault="001F3035" w:rsidP="001F30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3035" w:rsidRDefault="001F3035" w:rsidP="001F3035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</w:t>
      </w:r>
    </w:p>
    <w:p w:rsidR="001F3035" w:rsidRDefault="001F3035" w:rsidP="001F3035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КУЖЕНКИНСКОГО ГОРОДСКОГО ПОСЕЛЕНИЯ</w:t>
      </w:r>
    </w:p>
    <w:p w:rsidR="001F3035" w:rsidRDefault="001F3035" w:rsidP="001F3035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Бологовского района Тверской области</w:t>
      </w:r>
    </w:p>
    <w:p w:rsidR="001F3035" w:rsidRDefault="001F3035" w:rsidP="001F30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3035" w:rsidRDefault="001F3035" w:rsidP="001F3035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                           </w:t>
      </w:r>
    </w:p>
    <w:p w:rsidR="001F3035" w:rsidRDefault="001F3035" w:rsidP="001F30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3035" w:rsidRDefault="001F3035" w:rsidP="001F30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97"/>
        <w:gridCol w:w="3297"/>
        <w:gridCol w:w="3295"/>
      </w:tblGrid>
      <w:tr w:rsidR="001F3035" w:rsidTr="008E0866">
        <w:trPr>
          <w:trHeight w:val="360"/>
        </w:trPr>
        <w:tc>
          <w:tcPr>
            <w:tcW w:w="3297" w:type="dxa"/>
            <w:shd w:val="clear" w:color="auto" w:fill="auto"/>
          </w:tcPr>
          <w:p w:rsidR="001F3035" w:rsidRDefault="001F3035" w:rsidP="008E0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 2022 г.</w:t>
            </w:r>
          </w:p>
        </w:tc>
        <w:tc>
          <w:tcPr>
            <w:tcW w:w="3297" w:type="dxa"/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пгт. Куженкино</w:t>
            </w:r>
          </w:p>
        </w:tc>
        <w:tc>
          <w:tcPr>
            <w:tcW w:w="3295" w:type="dxa"/>
            <w:shd w:val="clear" w:color="auto" w:fill="auto"/>
          </w:tcPr>
          <w:p w:rsidR="001F3035" w:rsidRDefault="001F3035" w:rsidP="008E086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№ ___</w:t>
            </w:r>
          </w:p>
        </w:tc>
      </w:tr>
    </w:tbl>
    <w:p w:rsidR="001F3035" w:rsidRDefault="001F3035" w:rsidP="001F30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3035" w:rsidRDefault="001F3035" w:rsidP="001F30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4"/>
        <w:gridCol w:w="1412"/>
        <w:gridCol w:w="3808"/>
      </w:tblGrid>
      <w:tr w:rsidR="001F3035" w:rsidTr="008E0866">
        <w:trPr>
          <w:trHeight w:val="1215"/>
        </w:trPr>
        <w:tc>
          <w:tcPr>
            <w:tcW w:w="5204" w:type="dxa"/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 бюджете муниципального образования «Куженкинское городское поселение» на 2023 год и на плановый период 2024 и 2025 годов</w:t>
            </w:r>
          </w:p>
        </w:tc>
        <w:tc>
          <w:tcPr>
            <w:tcW w:w="1412" w:type="dxa"/>
            <w:shd w:val="clear" w:color="auto" w:fill="auto"/>
          </w:tcPr>
          <w:p w:rsidR="001F3035" w:rsidRDefault="001F3035" w:rsidP="008E0866">
            <w:pPr>
              <w:snapToGrid w:val="0"/>
              <w:spacing w:after="0" w:line="240" w:lineRule="auto"/>
              <w:ind w:right="53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  <w:shd w:val="clear" w:color="auto" w:fill="auto"/>
          </w:tcPr>
          <w:p w:rsidR="001F3035" w:rsidRDefault="001F3035" w:rsidP="008E0866">
            <w:pPr>
              <w:snapToGrid w:val="0"/>
              <w:spacing w:after="0" w:line="240" w:lineRule="auto"/>
              <w:ind w:right="53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F3035" w:rsidRDefault="00BB4EE0" w:rsidP="00BB4EE0">
      <w:pPr>
        <w:pStyle w:val="ConsPlusNormal"/>
        <w:jc w:val="both"/>
      </w:pPr>
      <w:bookmarkStart w:id="0" w:name="P16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3035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муниципального образования «Куженкинское городское поселение» на 2023 год: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1) общий объем доходов местного бюджета в сумме 6132,65 тыс. руб.;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2) общий объем расходов местного бюджета в сумме 6432,65 тыс. руб.;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3) дефицит местного бюджета в сумме 300,00 тыс. руб.</w:t>
      </w:r>
    </w:p>
    <w:p w:rsidR="001F3035" w:rsidRDefault="001F3035" w:rsidP="001F3035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2. Утвердить основные характеристики местного бюджета на 2024 и 2025 годы:</w:t>
      </w:r>
    </w:p>
    <w:p w:rsidR="001F3035" w:rsidRDefault="001F3035" w:rsidP="001F3035">
      <w:pPr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общий объем доходов местного бюджета на 2024 год в сумме 5962,16 тыс. руб. и на 2025 год в сумме 5877,16 тыс. руб.;</w:t>
      </w:r>
    </w:p>
    <w:p w:rsidR="001F3035" w:rsidRDefault="001F3035" w:rsidP="001F3035">
      <w:pPr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общий объем расходов местного бюджета на 2024 год в сумме 5962,16 тыс. руб., общий объем расходов местного бюджета на 2025 год в сумме 5877,16 тыс. руб., в том числе условно-утвержденные расходы в сумме на 2024 год- 137,98 тыс. руб., на 2025 год – 271,72 тыс. руб.</w:t>
      </w:r>
    </w:p>
    <w:p w:rsidR="001F3035" w:rsidRDefault="001F3035" w:rsidP="001F3035">
      <w:pPr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дефицит местного бюджета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 2024 год в сумме 0,00 тыс. руб. и на 2025 год в сумме 0,00 тыс. руб.</w:t>
      </w:r>
    </w:p>
    <w:p w:rsidR="001F3035" w:rsidRDefault="001F3035" w:rsidP="001F3035">
      <w:pPr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3. Утвердить объем безвозмездных поступлений, получаемых из других бюджетов бюджетной системы Российской Федерации, в 2023 году в сумме 2129,79 тыс. руб.,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2024 году в сумме 2006,49 тыс. руб., в 2025 году в сумме 2006,49 тыс. руб.</w:t>
      </w:r>
    </w:p>
    <w:p w:rsidR="001F3035" w:rsidRDefault="001F3035" w:rsidP="001F3035">
      <w:pPr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4. Утвердить объем межбюджетных трансфертов, предоставляемых другим бюджетам бюджетной системы Российской Федерации, в 2023 году в сумме 24,06 тыс. руб.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в 2024 году в сумме 14,06 тыс. руб., в 2025 году в сумме 14,06 тыс. руб.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F3035" w:rsidRDefault="001F3035" w:rsidP="001F3035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Утвердить источники финансирования дефицита местного бюджета на 2023 и на плановый период 2024 и 2025 годов согласно </w:t>
      </w:r>
      <w:r>
        <w:rPr>
          <w:rFonts w:ascii="Times New Roman" w:hAnsi="Times New Roman" w:cs="Times New Roman"/>
          <w:color w:val="0000FF"/>
          <w:sz w:val="24"/>
          <w:szCs w:val="24"/>
        </w:rPr>
        <w:t>приложению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1F3035" w:rsidRDefault="001F3035" w:rsidP="001F303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Учесть в местном бюджете 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2023 год и на плановый период 2024 и 2025 годов согласно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приложению 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настоящему Решению.</w:t>
      </w:r>
    </w:p>
    <w:p w:rsidR="001F3035" w:rsidRDefault="001F3035" w:rsidP="001F3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Утвердить в пределах общего объема расходов, установленного </w:t>
      </w:r>
      <w:r>
        <w:rPr>
          <w:rFonts w:ascii="Times New Roman" w:hAnsi="Times New Roman" w:cs="Times New Roman"/>
          <w:color w:val="0000FF"/>
          <w:sz w:val="24"/>
          <w:szCs w:val="24"/>
        </w:rPr>
        <w:t>статьей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Решения, распределение бюджетных ассигнований местного бюджета по разделам и подразделам классификации расходов бюджетов на 2023 год и на плановый период 2024 и 2025 годов согласно </w:t>
      </w:r>
      <w:r>
        <w:rPr>
          <w:rFonts w:ascii="Times New Roman" w:hAnsi="Times New Roman" w:cs="Times New Roman"/>
          <w:color w:val="0000FF"/>
          <w:sz w:val="24"/>
          <w:szCs w:val="24"/>
        </w:rPr>
        <w:t>приложению 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Утвердить 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 согласно </w:t>
      </w:r>
      <w:r>
        <w:rPr>
          <w:rFonts w:ascii="Times New Roman" w:hAnsi="Times New Roman" w:cs="Times New Roman"/>
          <w:color w:val="0000FF"/>
          <w:sz w:val="24"/>
          <w:szCs w:val="24"/>
        </w:rPr>
        <w:t>приложению 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Утвердить ведомственную структуру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2023 год и на плановый период 2024 и </w:t>
      </w:r>
      <w:proofErr w:type="gramStart"/>
      <w:r>
        <w:rPr>
          <w:rFonts w:ascii="Times New Roman" w:hAnsi="Times New Roman" w:cs="Times New Roman"/>
          <w:sz w:val="24"/>
          <w:szCs w:val="24"/>
        </w:rPr>
        <w:t>2025  годов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приложению 5 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Утвердить объем и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на 2023 год и на плановый период 2024 и 2025 годов согласно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приложению 6 </w:t>
      </w:r>
      <w:r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Утвердить объем и распределение бюджетных ассигнований на реализацию муниципальных программ и непрограммным направлениям деятельности по главным распорядителям средств бюджета на 2023 год и на плановый период 2024 и 2025 годов согласно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приложению 7 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1F3035" w:rsidRDefault="001F3035" w:rsidP="001F3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1F3035" w:rsidRDefault="001F3035" w:rsidP="001F3035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 Утвердить объем бюджетных ассигнований муниципального дорожного фонда муниципального образования Тверской области «Куженкинское городское поселение» на 2023 год в сумме 1415,76 тыс. руб., на 2024 год в сумме 1167,67 тыс. руб., 2025 год в сумме 1167,67 тыс. руб.</w:t>
      </w:r>
    </w:p>
    <w:p w:rsidR="001F3035" w:rsidRDefault="001F3035" w:rsidP="001F30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035" w:rsidRDefault="001F3035" w:rsidP="001F3035">
      <w:pPr>
        <w:pStyle w:val="ConsPlusNormal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Установить, что средства, поступающие в местный бюджет в виде субвенций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BB4EE0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году в сумме 278,05 тыс. руб.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направляются: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1) на расходы, связанные с осуществлением полномочий по первичному воинскому учёту на территории поселения, в связи с отсутствием военного комиссариата – 277,90 тыс. руб.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2) на осуществление полномочий, обеспечивающих деятельность административных комиссий - 0,15 тыс. руб.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 Установить, что средства, поступающие в местный бюджет в виде субвенций в 2024 году в сумме 291,55 тыс. руб. направляются: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1) на расходы, связанные с осуществлением полномочий по первичному воинскому учёту на территории поселения, в связи с отсутствием военного комиссариата – 291,40 тыс. руб.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2) на осуществление полномочий, обеспечивающих деятельность административных комиссий - 0,15 тыс. руб.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 Установить, что средства, поступающие в местный бюджет в виде субвенций в 2025 году в сумме 291,55 тыс. руб.  направляются: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1) на расходы, связанные с осуществлением полномочий по первичному воинскому учёту на территории поселения, в связи с отсутствием военного комиссариата – 291,40 тыс. руб.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2) на осуществление полномочий, обеспечивающих деятельность административных комиссий - 0,15 тыс. руб.</w:t>
      </w:r>
    </w:p>
    <w:p w:rsidR="001F3035" w:rsidRDefault="001F3035" w:rsidP="001F3035">
      <w:pPr>
        <w:pStyle w:val="ConsPlusNormal"/>
        <w:ind w:firstLine="540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1F3035" w:rsidRDefault="001F3035" w:rsidP="001F3035">
      <w:pPr>
        <w:pStyle w:val="ConsPlusNormal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Статья 6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Утвердить объем распределения иных межбюджетных трансфертов из местного бюджета, передаваемых бюджету муниципального образования «Бологовский район»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переданных полномочий (функций) в соответствии с заключенными соглашениями на 2023 год в сумме 24,06 тыс. руб., на 2024 год в сумме 14,06 тыс. руб., на 2025 год в сумме 14,06 тыс. руб., согласно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приложению 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 xml:space="preserve">8 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настоящему Решению.</w:t>
      </w:r>
    </w:p>
    <w:p w:rsidR="001F3035" w:rsidRDefault="001F3035" w:rsidP="00BB4EE0">
      <w:pPr>
        <w:pStyle w:val="ConsPlusNormal"/>
        <w:ind w:left="360"/>
        <w:jc w:val="both"/>
      </w:pPr>
      <w:r>
        <w:rPr>
          <w:rFonts w:ascii="Times New Roman" w:hAnsi="Times New Roman" w:cs="Times New Roman"/>
          <w:color w:val="FFFFFF"/>
          <w:sz w:val="24"/>
          <w:szCs w:val="24"/>
        </w:rPr>
        <w:t>1УУ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Статья 7</w:t>
      </w:r>
    </w:p>
    <w:p w:rsidR="001F3035" w:rsidRDefault="001F3035" w:rsidP="00BB4EE0">
      <w:pPr>
        <w:pStyle w:val="ConsPlusNormal"/>
        <w:ind w:firstLine="53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1. В соответствии со статьей 78 Бюджетного кодекса Российской Федерации из местного бюджета предоставляются субсидии юридическим лицам, индивидуальным предпринимателям, а также физическим лицам - производителям товаров, работ, услуг, в том числе:</w:t>
      </w:r>
    </w:p>
    <w:p w:rsidR="001F3035" w:rsidRDefault="001F3035" w:rsidP="00BB4EE0">
      <w:pPr>
        <w:pStyle w:val="ConsPlusNormal"/>
        <w:ind w:firstLine="53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субсидии организациям в рамках реализации подпрограммы «Повышение надежности объектов жилищно-коммунального хозяйства»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 Порядок определения объема и предоставления субсидий, предусмотренных частью 1 настоящей статьи, определяется Постановлением Администрации Куженкинского городского поселения № 6 от 11.05. 2021 г. «Об утверждении порядка предоставления субсидий, в том числе грантов в форме субсидий,  юридическим лицам, индивидуальным предпринимателям, также физическим лицам – производителям товаров, работ, услуг из бюджета муниципального образования «Куженкинское городское поселение» Бологовского района Тверской области на компенсацию выпадающих доходов от представления населению услуги бани по ценам, не обеспечивающим возмещение издержек».</w:t>
      </w:r>
    </w:p>
    <w:p w:rsidR="001F3035" w:rsidRDefault="001F3035" w:rsidP="001F3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Статья 8</w:t>
      </w:r>
    </w:p>
    <w:p w:rsidR="001F3035" w:rsidRDefault="001F3035" w:rsidP="001F3035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 xml:space="preserve">         1. Установить верхний предел муниципального долга муниципального образования «Куженкинское городское поселение» на 1 января 2024 года в размере, равном 0</w:t>
      </w:r>
      <w:r w:rsidR="00BB4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руб., в том числе долга по муниципальным гарантиям в размере, равном 0</w:t>
      </w:r>
      <w:r w:rsidR="00BB4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1F3035" w:rsidRDefault="00BB4EE0" w:rsidP="001F3035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3035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 муниципального образования Тверской области «Куженкинское городское поселение» на 2023</w:t>
      </w:r>
      <w:r>
        <w:rPr>
          <w:rFonts w:ascii="Times New Roman" w:hAnsi="Times New Roman" w:cs="Times New Roman"/>
          <w:sz w:val="24"/>
          <w:szCs w:val="24"/>
        </w:rPr>
        <w:t xml:space="preserve"> год в сумме 0</w:t>
      </w:r>
      <w:r w:rsidR="001F3035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1F3035" w:rsidRDefault="00BB4EE0" w:rsidP="00BB4EE0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3035">
        <w:rPr>
          <w:rFonts w:ascii="Times New Roman" w:hAnsi="Times New Roman" w:cs="Times New Roman"/>
          <w:sz w:val="24"/>
          <w:szCs w:val="24"/>
        </w:rPr>
        <w:t xml:space="preserve"> Установить объем расходов на обслуживание муниципального долга муниципального образования «Куженкинское городское поселение на 2023 год в сумме 0 тыс. руб.</w:t>
      </w:r>
    </w:p>
    <w:p w:rsidR="001F3035" w:rsidRDefault="001F3035" w:rsidP="001F3035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 xml:space="preserve">        2. Установить верхний предел муниципального долга муниципального образования «Куженкинское городское поселение» на 1 января 2025 года в размере, равном 0 тыс. руб., в том числе долга по муниципальным гарантиям в размере, равном 0</w:t>
      </w:r>
      <w:r w:rsidR="00BB4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F3035" w:rsidRDefault="00BB4EE0" w:rsidP="001F3035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3035">
        <w:rPr>
          <w:rFonts w:ascii="Times New Roman" w:hAnsi="Times New Roman" w:cs="Times New Roman"/>
          <w:sz w:val="24"/>
          <w:szCs w:val="24"/>
        </w:rPr>
        <w:t xml:space="preserve">Установить предельный объем муниципального долга муниципального образования Тверской области «Куженкинское городское поселение » на 2024 </w:t>
      </w:r>
      <w:r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1F3035">
        <w:rPr>
          <w:rFonts w:ascii="Times New Roman" w:hAnsi="Times New Roman" w:cs="Times New Roman"/>
          <w:sz w:val="24"/>
          <w:szCs w:val="24"/>
        </w:rPr>
        <w:t xml:space="preserve">0 тыс. руб. </w:t>
      </w:r>
    </w:p>
    <w:p w:rsidR="001F3035" w:rsidRDefault="00BB4EE0" w:rsidP="00BB4EE0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3035">
        <w:rPr>
          <w:rFonts w:ascii="Times New Roman" w:hAnsi="Times New Roman" w:cs="Times New Roman"/>
          <w:sz w:val="24"/>
          <w:szCs w:val="24"/>
        </w:rPr>
        <w:t xml:space="preserve">Установить объем расходов на обслуживание муниципального долга муниципального образования «Куженкинское городское поселение на 2024  год в сумме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1F3035">
        <w:rPr>
          <w:rFonts w:ascii="Times New Roman" w:hAnsi="Times New Roman" w:cs="Times New Roman"/>
          <w:sz w:val="24"/>
          <w:szCs w:val="24"/>
        </w:rPr>
        <w:t>тыс. руб.</w:t>
      </w:r>
    </w:p>
    <w:p w:rsidR="001F3035" w:rsidRDefault="001F3035" w:rsidP="001F3035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3. Установить верхний предел муниципального долга муниципального образования «Куженкинское городское поселение» на 1 января 2026 года в размере, равном 0 тыс. руб., в том числе долга по муниципальн</w:t>
      </w:r>
      <w:r w:rsidR="00BB4EE0">
        <w:rPr>
          <w:rFonts w:ascii="Times New Roman" w:hAnsi="Times New Roman" w:cs="Times New Roman"/>
          <w:sz w:val="24"/>
          <w:szCs w:val="24"/>
        </w:rPr>
        <w:t xml:space="preserve">ым гарантиям в размере, равном  </w:t>
      </w:r>
      <w:r>
        <w:rPr>
          <w:rFonts w:ascii="Times New Roman" w:hAnsi="Times New Roman" w:cs="Times New Roman"/>
          <w:sz w:val="24"/>
          <w:szCs w:val="24"/>
        </w:rPr>
        <w:t>0 тыс. руб.</w:t>
      </w:r>
    </w:p>
    <w:p w:rsidR="001F3035" w:rsidRDefault="00BB4EE0" w:rsidP="001F3035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3035">
        <w:rPr>
          <w:rFonts w:ascii="Times New Roman" w:hAnsi="Times New Roman" w:cs="Times New Roman"/>
          <w:sz w:val="24"/>
          <w:szCs w:val="24"/>
        </w:rPr>
        <w:t xml:space="preserve"> Установить предельный объем муниципального долга муниципального образования Тверской области «Куженкинское городское поселение » на 2025</w:t>
      </w:r>
      <w:r>
        <w:rPr>
          <w:rFonts w:ascii="Times New Roman" w:hAnsi="Times New Roman" w:cs="Times New Roman"/>
          <w:sz w:val="24"/>
          <w:szCs w:val="24"/>
        </w:rPr>
        <w:t xml:space="preserve"> год в сумме 0 </w:t>
      </w:r>
      <w:r w:rsidR="001F3035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1F3035" w:rsidRDefault="00BB4EE0" w:rsidP="00BB4EE0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3035">
        <w:rPr>
          <w:rFonts w:ascii="Times New Roman" w:hAnsi="Times New Roman" w:cs="Times New Roman"/>
          <w:sz w:val="24"/>
          <w:szCs w:val="24"/>
        </w:rPr>
        <w:t>Установить объем расходов на обслуживание муниципального долга муниципального образования «Куженкинское городское поселение на 2025</w:t>
      </w:r>
      <w:r>
        <w:rPr>
          <w:rFonts w:ascii="Times New Roman" w:hAnsi="Times New Roman" w:cs="Times New Roman"/>
          <w:sz w:val="24"/>
          <w:szCs w:val="24"/>
        </w:rPr>
        <w:t xml:space="preserve"> год в сумме   </w:t>
      </w:r>
      <w:r w:rsidR="001F3035">
        <w:rPr>
          <w:rFonts w:ascii="Times New Roman" w:hAnsi="Times New Roman" w:cs="Times New Roman"/>
          <w:sz w:val="24"/>
          <w:szCs w:val="24"/>
        </w:rPr>
        <w:t>0 тыс. руб.</w:t>
      </w:r>
    </w:p>
    <w:p w:rsidR="001F3035" w:rsidRPr="00BB4EE0" w:rsidRDefault="001F3035" w:rsidP="00BB4EE0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Статья 9</w:t>
      </w:r>
    </w:p>
    <w:p w:rsidR="001F3035" w:rsidRPr="00BB4EE0" w:rsidRDefault="001F3035" w:rsidP="00BB4EE0">
      <w:pPr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Администрация муниципального образования Тверской области «Куженкинское городское поселение» не вправе привлекать кредиты кредитных организаций для финансирования дефицита местного бюджета, покрытия временных кассовых разрывов, возникающих при исполнении местного бюджета.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Статья 10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Заключение и оплата получателями средств местного бюджета муниципальных контрактов (договоров), исполнение которых осуществляется за счет средств местного бюджета, производятся в пределах, доведенных им по кодам классификации расходов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местного бюджета лимитов бюджетных обязательств и с учетом принятых и неисполненных обязательств, если иное не предусмотрено федеральным законодательством, законодательством Тверской области.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 Получатель средств местного бюджета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1) в размере 100 процентов суммы муниципального контракта (договора) - по муниципальным контрактам (договорам):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а) о предоставлении услуг связи;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б) о подписке на печатные издания и об их приобретении;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в) об обучении, в том числе на курсах повышения квалификации и семинарах;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г) об участии в семинарах;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д) о приобретении авиа - и железнодорожных билетов;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е) о приобретении билетов для проезда городским и пригородным транспортом;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ж) на приобретение путевок на санаторно-курортное лечение;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з) по договорам обязательного страхования гражданской ответственности владельцев транспортных средств;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и) по расходам, связанным с участием органами местного самоуправления муниципального образования Тверской области «Куженкинское городское поселение» в международных, общероссийских, межрегиональных, региональных мероприятиях;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й) по расходам, связанным с организацией и проведением органами местного самоуправления муниципального образования Тверской области «Куженкинское городское поселение» международных, общероссийских, межрегиональных, региональных мероприятий;</w:t>
      </w:r>
    </w:p>
    <w:p w:rsidR="001F3035" w:rsidRDefault="001F3035" w:rsidP="001F3035">
      <w:pPr>
        <w:tabs>
          <w:tab w:val="left" w:pos="1276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к) по муниципальным контрактам (договорам) о поставке товаров, выполнении работ, оказании услуг, связанных со строительным процессом, по следующему перечню:</w:t>
      </w:r>
    </w:p>
    <w:p w:rsidR="001F3035" w:rsidRDefault="001F3035" w:rsidP="001F3035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подключение (технологическое присоединение) к сетям инженерно-технического обеспечения;</w:t>
      </w:r>
    </w:p>
    <w:p w:rsidR="001F3035" w:rsidRDefault="001F3035" w:rsidP="001F3035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определение и предоставление технических условий подключения объекта к сетям инженерно-технического обеспечения;</w:t>
      </w:r>
    </w:p>
    <w:p w:rsidR="001F3035" w:rsidRDefault="001F3035" w:rsidP="001F3035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подготовка рыбоводно-биологических обоснований;</w:t>
      </w:r>
    </w:p>
    <w:p w:rsidR="001F3035" w:rsidRDefault="001F3035" w:rsidP="001F3035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проведение лабораторных исследований и испытаний;</w:t>
      </w:r>
    </w:p>
    <w:p w:rsidR="001F3035" w:rsidRDefault="001F3035" w:rsidP="001F3035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изготовление схем расположения земельного участка на кадастровом плане (карте) соответствующей территории;</w:t>
      </w:r>
    </w:p>
    <w:p w:rsidR="001F3035" w:rsidRDefault="001F3035" w:rsidP="001F3035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изготовление межевого плана;</w:t>
      </w:r>
    </w:p>
    <w:p w:rsidR="001F3035" w:rsidRDefault="001F3035" w:rsidP="001F3035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изготовление акта выбора земельного участка под строительство объекта;</w:t>
      </w:r>
    </w:p>
    <w:p w:rsidR="001F3035" w:rsidRDefault="001F3035" w:rsidP="001F3035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чертеж градостроительного плана земельного участка;</w:t>
      </w:r>
    </w:p>
    <w:p w:rsidR="001F3035" w:rsidRDefault="001F3035" w:rsidP="001F3035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оплата восстановительной стоимости сносимых зеленых насаждений;</w:t>
      </w:r>
    </w:p>
    <w:p w:rsidR="001F3035" w:rsidRDefault="001F3035" w:rsidP="001F3035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л) 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2) в размере, не превышающем 30 процентов суммы муниципального контракта (договора), по остальным муниципальным контрактам (договорам) (если иное не предусмотрено законодательством) в соответствии с решением Администрации муниципального образования «Куженкинское городское поселение» - по остальным муниципальным контрактам</w:t>
      </w:r>
      <w:r w:rsidR="00337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(договорам).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Муниципальные бюджетные учреждения Куженкинского городского поселения Тверской области и муниципальные автономные учреждения Куженкинского городского поселения Тверской области при заключении ими контрактов (договоров) на поставку товаров, выполнение работ, оказание услуг за счет средств субсидий, предоставляемых местным бюджетом в соответствии с пунктом 1 статьи 78.1 Бюджетного кодекса Российской Федерации, вправе предусматривать </w:t>
      </w:r>
    </w:p>
    <w:p w:rsidR="001F3035" w:rsidRDefault="001F3035" w:rsidP="001F3035">
      <w:pPr>
        <w:autoSpaceDE w:val="0"/>
        <w:spacing w:after="2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авансовые платежи в размере, не превышающем 30 процентов суммы контракта (договора), по остальным контрактам (договорам), если иное не предусмотрено  действующим законодательством или вынесенным решением Администрации </w:t>
      </w:r>
      <w:r>
        <w:rPr>
          <w:rFonts w:ascii="Times New Roman" w:hAnsi="Times New Roman"/>
          <w:sz w:val="24"/>
          <w:szCs w:val="24"/>
        </w:rPr>
        <w:lastRenderedPageBreak/>
        <w:t>муниципального образования «Куженкинское городское поселение», устанавливающим право предусматривать в контракте (договоре) авансовый платеж и определяющим конкретный размер такого авансового платежа.</w:t>
      </w:r>
    </w:p>
    <w:p w:rsidR="001F3035" w:rsidRDefault="001F3035" w:rsidP="001F3035">
      <w:pPr>
        <w:autoSpaceDE w:val="0"/>
        <w:spacing w:after="2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4. Заключение и оплата получателями средств местного бюджета муниципальных контрактов (договоров), исполнение которых осуществляется за счет местного бюджета, производятся в пределах, доведенных им по кодам классификации расходов местного бюджета лимитов бюджетных обязательств и с учетом принятых и неисполненных обязательств, если иное не предусмотрено федеральным законодательством, законодательством Тверской области.</w:t>
      </w:r>
    </w:p>
    <w:p w:rsidR="001F3035" w:rsidRDefault="001F3035" w:rsidP="001F30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Статья 11</w:t>
      </w:r>
    </w:p>
    <w:p w:rsidR="001F3035" w:rsidRDefault="001F3035" w:rsidP="001F3035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 Бологовского района Тверской области «Куженкинское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(Глава) Бологовского района Тверской области «Куженкинское городское поселение» не вправе принимать в 2023 году решения об увеличении численности муниципальных служащих и работников муниципальных бюджетных и муниципальных казенных учреждений муниципального образования Бологовского района Тверской области, за исключением случаев, связанных с увеличением объема полномочий и функций органов местного самоуправления муниципального образования Бологовского района Тверской области «Куженкинское городское поселение», обусловленных изменением федерального, регионального законодательства и муниципальных правовых актов.</w:t>
      </w:r>
    </w:p>
    <w:p w:rsidR="001F3035" w:rsidRDefault="001F3035" w:rsidP="001F3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Статья 12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 сводную бюджетную роспись дополнительно к основаниям, установленным пунктом 3 статьи 217 Бюджетного кодекса Российской Федерации, могут быть внесены изменения, в том числе путем введения новых кодов классификации расходов местного бюджета, в соответствии с решениями руководителя финансового управления Администрации муниципального образования Тверской области «Бологовский район»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внесения изменений в настоящее решение по следующим основаниям: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на сумму остатков по состоянию на 1 января текущего финансового года целевых средств, поступивших из федерального бюджета и областного бюджета в местный бюджет и не использованных в отчетном финансовом году, подлежащих использованию в текущем финансовом году на те же цели при наличии потребности в них в соответствии решением главного администратора бюджетных средств;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 случае увеличения объема бюджетных ассигнований дорожного фонда текущего финансового года на сумму остатков по состоянию на 1 января текущего финансового года средств дорожного фонда, не использованных в отчетном финансовом году;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при утверждении законом Тверской области об областном бюджете на текущий финансовый год, правовыми актами Правительства Тверской области распределения межбюджетных трансфертов, имеющих целевое назначение, предоставляемых из областного бюджета местному бюджету, и (или) заключения с областными органами исполнительной власти соглашений о предоставлении из областного бюджета местному бюджету межбюджетных трансфертов, имеющих целевое назначение;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при перераспределении бюджетных ассигнований по отдельным разделам, подразделам, целевым статьям и группам видов расходов бюджета в рамках муниципальной программы Тверской области в пределах общего объема бюджетных ассигнований, выделенных главному администратору (администратору) муниципальной программы Тверской области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при внесении изменений в Указания о порядке применения бюджетной классификации Российской Федерации;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при перераспределении бюджетных ассигнований по отдельным разделам, подразделам, целевым статьям и группам видов расходов бюджета, выделенных на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реализацию муниципальной программы Тверской области, в пределах общего объема бюджетных ассигнований, утвержденных муниципальной программой Тверской области в текущем финансовом году, на сумму средств, необходимых для обеспечения выполнения условий получения средств областного бюджета, установленных Правительством Тверской области*</w:t>
      </w:r>
    </w:p>
    <w:p w:rsidR="001F3035" w:rsidRDefault="001F3035" w:rsidP="001F303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Статья 13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2023 года и подлежит официальному обнародованию.</w:t>
      </w:r>
    </w:p>
    <w:p w:rsidR="001F3035" w:rsidRDefault="001F3035" w:rsidP="001F3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035" w:rsidRDefault="001F3035" w:rsidP="001F3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035" w:rsidRDefault="001F3035" w:rsidP="001F3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Куженкинского городского поселения                                                       И.В. Барканов</w:t>
      </w:r>
    </w:p>
    <w:p w:rsidR="001F3035" w:rsidRDefault="001F3035" w:rsidP="001F3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035" w:rsidRDefault="001F3035" w:rsidP="001F3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035" w:rsidRDefault="001F3035" w:rsidP="001F303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Глава МО «Куженкинское городское поселение»                                      О.П. Кузьмин</w:t>
      </w:r>
    </w:p>
    <w:p w:rsidR="001F3035" w:rsidRDefault="001F3035" w:rsidP="001F30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3035" w:rsidRDefault="001F3035" w:rsidP="001F30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3035" w:rsidRDefault="001F3035" w:rsidP="001F30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3035" w:rsidRDefault="001F3035" w:rsidP="001F30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3035" w:rsidRDefault="001F3035" w:rsidP="001F30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3035" w:rsidRDefault="001F3035" w:rsidP="001F30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3035" w:rsidRDefault="001F3035" w:rsidP="001F30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3035" w:rsidRDefault="001F3035" w:rsidP="001F30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3035" w:rsidRDefault="001F3035" w:rsidP="001F30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766B" w:rsidRDefault="0033766B" w:rsidP="001F30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766B" w:rsidRDefault="0033766B" w:rsidP="001F30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766B" w:rsidRDefault="0033766B" w:rsidP="001F30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766B" w:rsidRDefault="0033766B" w:rsidP="001F30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766B" w:rsidRDefault="0033766B" w:rsidP="001F30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766B" w:rsidRDefault="0033766B" w:rsidP="001F30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766B" w:rsidRDefault="0033766B" w:rsidP="001F30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766B" w:rsidRDefault="0033766B" w:rsidP="001F30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766B" w:rsidRDefault="0033766B" w:rsidP="001F30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766B" w:rsidRDefault="0033766B" w:rsidP="001F30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766B" w:rsidRDefault="0033766B" w:rsidP="001F30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766B" w:rsidRDefault="0033766B" w:rsidP="001F30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3035" w:rsidRDefault="001F3035" w:rsidP="001F3035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Приложение 1</w:t>
      </w:r>
    </w:p>
    <w:p w:rsidR="001F3035" w:rsidRDefault="001F3035" w:rsidP="001F3035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>к Решению от __. __.2022 г. № __</w:t>
      </w:r>
    </w:p>
    <w:p w:rsidR="001F3035" w:rsidRDefault="001F3035" w:rsidP="001F3035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«О бюджете муниципального образования </w:t>
      </w:r>
    </w:p>
    <w:p w:rsidR="001F3035" w:rsidRDefault="001F3035" w:rsidP="001F3035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>«Куженкинское городское поселение»</w:t>
      </w:r>
    </w:p>
    <w:p w:rsidR="001F3035" w:rsidRDefault="001F3035" w:rsidP="001F3035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на 2023 год и на плановый период 2024 и 2025 годов»</w:t>
      </w:r>
    </w:p>
    <w:p w:rsidR="001F3035" w:rsidRDefault="001F3035" w:rsidP="001F303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F3035" w:rsidRDefault="001F3035" w:rsidP="001F3035">
      <w:pPr>
        <w:widowControl w:val="0"/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Источники финансирования дефицита</w:t>
      </w:r>
    </w:p>
    <w:p w:rsidR="001F3035" w:rsidRDefault="001F3035" w:rsidP="001F3035">
      <w:pPr>
        <w:widowControl w:val="0"/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местного бюджета на 2023 год и на плановый период 2024 и 2025 годов</w:t>
      </w:r>
    </w:p>
    <w:p w:rsidR="001F3035" w:rsidRDefault="001F3035" w:rsidP="001F303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3035" w:rsidRDefault="001F3035" w:rsidP="001F303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611" w:type="dxa"/>
        <w:tblLayout w:type="fixed"/>
        <w:tblLook w:val="0000" w:firstRow="0" w:lastRow="0" w:firstColumn="0" w:lastColumn="0" w:noHBand="0" w:noVBand="0"/>
      </w:tblPr>
      <w:tblGrid>
        <w:gridCol w:w="3275"/>
        <w:gridCol w:w="2845"/>
        <w:gridCol w:w="1490"/>
        <w:gridCol w:w="1494"/>
        <w:gridCol w:w="1514"/>
      </w:tblGrid>
      <w:tr w:rsidR="001F3035" w:rsidTr="008E0866">
        <w:trPr>
          <w:trHeight w:val="1609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  <w:p w:rsidR="001F3035" w:rsidRDefault="001F3035" w:rsidP="008E0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Сумма, </w:t>
            </w:r>
          </w:p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Сумма, </w:t>
            </w:r>
          </w:p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тыс.руб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Сумма, </w:t>
            </w:r>
          </w:p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тыс.руб</w:t>
            </w:r>
          </w:p>
        </w:tc>
      </w:tr>
      <w:tr w:rsidR="001F3035" w:rsidTr="008E0866">
        <w:trPr>
          <w:trHeight w:val="1609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 источники финансирования дефицита местного бюджета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F3035" w:rsidTr="008E0866">
        <w:trPr>
          <w:trHeight w:val="273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F3035" w:rsidTr="008E0866">
        <w:trPr>
          <w:trHeight w:val="273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-6132,65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-5962,16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-5877,16</w:t>
            </w:r>
          </w:p>
        </w:tc>
      </w:tr>
      <w:tr w:rsidR="001F3035" w:rsidTr="008E0866">
        <w:trPr>
          <w:trHeight w:val="273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-6132,65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-5962,16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-5877,16</w:t>
            </w:r>
          </w:p>
        </w:tc>
      </w:tr>
      <w:tr w:rsidR="001F3035" w:rsidTr="008E0866">
        <w:trPr>
          <w:trHeight w:val="273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000 01 05 02 01 13 0000 510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-6132,65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-5962,16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-5877,17</w:t>
            </w:r>
          </w:p>
        </w:tc>
      </w:tr>
      <w:tr w:rsidR="001F3035" w:rsidTr="008E0866">
        <w:trPr>
          <w:trHeight w:val="273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000 01 05 00 00 00 0000 600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6432,65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5962,16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5877,16</w:t>
            </w:r>
          </w:p>
        </w:tc>
      </w:tr>
      <w:tr w:rsidR="001F3035" w:rsidTr="008E0866">
        <w:trPr>
          <w:trHeight w:val="273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6432,65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5962,16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5877,16</w:t>
            </w:r>
          </w:p>
        </w:tc>
      </w:tr>
      <w:tr w:rsidR="001F3035" w:rsidTr="008E0866">
        <w:trPr>
          <w:trHeight w:val="273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000 01 05 02 01 13 0000 610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</w:t>
            </w:r>
          </w:p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прочих остатков денежных средств бюджета поселения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6432,65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5962,16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035" w:rsidRDefault="001F3035" w:rsidP="008E08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5877,16</w:t>
            </w:r>
          </w:p>
        </w:tc>
      </w:tr>
    </w:tbl>
    <w:p w:rsidR="00FB731B" w:rsidRDefault="00FB731B" w:rsidP="001F3035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B731B" w:rsidRDefault="00FB731B">
      <w:pPr>
        <w:suppressAutoHyphens w:val="0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br w:type="page"/>
      </w:r>
    </w:p>
    <w:p w:rsidR="001F3035" w:rsidRDefault="001F3035" w:rsidP="001F3035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>Приложение 2</w:t>
      </w:r>
    </w:p>
    <w:p w:rsidR="001F3035" w:rsidRDefault="001F3035" w:rsidP="001F3035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>к Решению от __. __.2022 г. № __</w:t>
      </w:r>
    </w:p>
    <w:p w:rsidR="001F3035" w:rsidRDefault="001F3035" w:rsidP="001F3035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«О бюджете муниципального образования </w:t>
      </w:r>
    </w:p>
    <w:p w:rsidR="001F3035" w:rsidRDefault="001F3035" w:rsidP="001F3035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>«Куженкинское городское поселение»</w:t>
      </w:r>
    </w:p>
    <w:p w:rsidR="001F3035" w:rsidRDefault="001F3035" w:rsidP="001F3035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на 2023  год и на плановый период 2024 и 2025 годов»</w:t>
      </w:r>
    </w:p>
    <w:p w:rsidR="001F3035" w:rsidRDefault="001F3035" w:rsidP="001F303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35" w:rsidRDefault="001F3035" w:rsidP="001F3035">
      <w:pPr>
        <w:widowControl w:val="0"/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1F3035" w:rsidRDefault="001F3035" w:rsidP="001F303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Российской Федерации на 2023 год и на плановый период 2024 и 2025 годов</w:t>
      </w:r>
    </w:p>
    <w:p w:rsidR="00BB4EE0" w:rsidRDefault="00BB4EE0" w:rsidP="001F303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82"/>
        <w:tblW w:w="10598" w:type="dxa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5170"/>
        <w:gridCol w:w="964"/>
        <w:gridCol w:w="850"/>
        <w:gridCol w:w="812"/>
      </w:tblGrid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Код админ.</w:t>
            </w:r>
          </w:p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доход.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Код бюджетной</w:t>
            </w:r>
          </w:p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2023год</w:t>
            </w:r>
          </w:p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тыс. руб. 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00 1 00 00000 0000 000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4002,86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3955,67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3870,67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прибыль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2427,70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2325,10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2238,10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1 01 02000 01 0000 110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2427,70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2325,10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2238,10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уплаты налога осуществляется в соответствии с со статьями 227, 227.1 и 228 Налогового кодекса российской Федерации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2406,50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2304,60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2218,20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101 02020 01 0000 110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101 02030 01 0000 110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18,90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101 02040 01 0000 110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103 00000 00 0000 000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1115,76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1167,67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1167,67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1115,76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1167,67</w:t>
            </w:r>
          </w:p>
          <w:p w:rsidR="00BB4EE0" w:rsidRDefault="00BB4EE0" w:rsidP="00BB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1167,67</w:t>
            </w:r>
          </w:p>
          <w:p w:rsidR="00BB4EE0" w:rsidRDefault="00BB4EE0" w:rsidP="00BB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B4EE0" w:rsidTr="00FB731B">
        <w:trPr>
          <w:trHeight w:val="11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B4EE0" w:rsidRDefault="00BB4EE0" w:rsidP="00BB4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B4EE0" w:rsidRDefault="00BB4EE0" w:rsidP="00BB4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4EE0" w:rsidRDefault="00BB4EE0" w:rsidP="00BB4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514,11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514,11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2,97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4EE0" w:rsidRDefault="00BB4EE0" w:rsidP="00BB4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lastRenderedPageBreak/>
              <w:t xml:space="preserve">установленных дифференцированных нормативов отчислений в местные бюджеты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675,63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716,57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716,57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B4EE0" w:rsidRDefault="00BB4EE0" w:rsidP="00BB4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  <w:p w:rsidR="00BB4EE0" w:rsidRDefault="00BB4EE0" w:rsidP="00BB4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-61,86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-65,98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-65,98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pStyle w:val="4"/>
              <w:numPr>
                <w:ilvl w:val="3"/>
                <w:numId w:val="2"/>
              </w:numPr>
            </w:pPr>
            <w:r>
              <w:rPr>
                <w:sz w:val="18"/>
                <w:szCs w:val="18"/>
              </w:rPr>
              <w:t xml:space="preserve">Налоги    на   совокупный    доход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7,50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pStyle w:val="4"/>
              <w:numPr>
                <w:ilvl w:val="3"/>
                <w:numId w:val="2"/>
              </w:numPr>
            </w:pPr>
            <w:r>
              <w:rPr>
                <w:b w:val="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7,50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pStyle w:val="4"/>
              <w:numPr>
                <w:ilvl w:val="3"/>
                <w:numId w:val="2"/>
              </w:numPr>
            </w:pPr>
            <w:r>
              <w:rPr>
                <w:b w:val="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7,50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106 00000 00 0000 110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379,00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381,00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106 01000 00 0000 110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26,00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106 01030 13 0000 110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ставке, применяемой к объектам налогообложения, расположенным в границах городских поселений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106 06000 00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355,00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106 06033 13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1 06 06043 13 0000 110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262,00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76,4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1 11 05013 13 0000 120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1 14 06010 00 0000 430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2 00 00000 00 0000 000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БЕЗВОЗМЕЗДНЫЕ  ПОСТУПЛЕНИЯ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2129,79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2006,49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2006,49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2129,79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2006,49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2006,49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2 02 15000 00 0000 000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Дотации бюджетам субъектов Российской Федерации  и муниципальных образований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1700,50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1563,70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1563,70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2 02 15001 13 0000 150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1563,70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1563,70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2 02 35000 00 0000 000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278,05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291,55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291,55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2 02 35118 13 0000 150</w:t>
            </w:r>
          </w:p>
          <w:p w:rsidR="00BB4EE0" w:rsidRDefault="00BB4EE0" w:rsidP="00BB4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291,40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2 02 39999 13 0000 150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Прочие субвенции бюджетам городских поселений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0,15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2 02 39999 13 2114 150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поселений на осуществление полномочий по созданию административных комиссий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2 02 49999 13 0000 150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151,24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151,24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151,24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2 02 49999 13 5000 150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с целью обеспечения сбалансированности бюджетов городских поселений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151,24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151,24</w:t>
            </w:r>
          </w:p>
        </w:tc>
      </w:tr>
      <w:tr w:rsidR="00BB4EE0" w:rsidTr="00FB73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6132,65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5962,16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5877,16</w:t>
            </w:r>
          </w:p>
        </w:tc>
      </w:tr>
    </w:tbl>
    <w:p w:rsidR="009E0FE7" w:rsidRDefault="009E0FE7" w:rsidP="0033766B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9E0FE7" w:rsidRDefault="009E0FE7" w:rsidP="009E0FE7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Приложение 3</w:t>
      </w:r>
    </w:p>
    <w:p w:rsidR="009E0FE7" w:rsidRDefault="009E0FE7" w:rsidP="009E0FE7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>к Решению от __. __.2022 г. № __</w:t>
      </w:r>
    </w:p>
    <w:p w:rsidR="009E0FE7" w:rsidRDefault="009E0FE7" w:rsidP="009E0FE7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«О бюджете муниципального образования </w:t>
      </w:r>
    </w:p>
    <w:p w:rsidR="009E0FE7" w:rsidRDefault="009E0FE7" w:rsidP="009E0FE7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>«Куженкинское городское поселение»</w:t>
      </w:r>
    </w:p>
    <w:p w:rsidR="009E0FE7" w:rsidRDefault="009E0FE7" w:rsidP="009E0FE7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на 2023 год и на плановый период 2024  и 2025  годов»</w:t>
      </w:r>
    </w:p>
    <w:p w:rsidR="009E0FE7" w:rsidRDefault="009E0FE7" w:rsidP="009E0FE7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F3035" w:rsidRDefault="009E0FE7" w:rsidP="0033766B">
      <w:pPr>
        <w:widowControl w:val="0"/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бюджетных ассигнований местного бюджета по разделам и подразделам классификации расходов бюджетов на 2023 год и на плановый период 2024 и 2025  годов</w:t>
      </w:r>
    </w:p>
    <w:tbl>
      <w:tblPr>
        <w:tblpPr w:leftFromText="180" w:rightFromText="180" w:bottomFromText="160" w:vertAnchor="text" w:horzAnchor="margin" w:tblpXSpec="center" w:tblpY="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244"/>
        <w:gridCol w:w="1276"/>
        <w:gridCol w:w="1418"/>
        <w:gridCol w:w="1168"/>
      </w:tblGrid>
      <w:tr w:rsidR="009E0FE7" w:rsidRPr="001C5C77" w:rsidTr="0033766B">
        <w:trPr>
          <w:trHeight w:val="41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Раздел/подраздел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E7" w:rsidRPr="001C5C77" w:rsidRDefault="009E0FE7" w:rsidP="009E0F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Сумма, тыс. руб.</w:t>
            </w:r>
          </w:p>
          <w:p w:rsidR="009E0FE7" w:rsidRPr="001C5C77" w:rsidRDefault="009E0FE7" w:rsidP="009E0F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E7" w:rsidRPr="001C5C77" w:rsidTr="0033766B">
        <w:trPr>
          <w:trHeight w:val="422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7" w:rsidRPr="001C5C77" w:rsidRDefault="009E0FE7" w:rsidP="009E0F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7" w:rsidRPr="001C5C77" w:rsidRDefault="009E0FE7" w:rsidP="009E0F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7" w:rsidRDefault="009E0FE7" w:rsidP="008E086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  <w:p w:rsidR="009E0FE7" w:rsidRDefault="009E0FE7" w:rsidP="008E08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7" w:rsidRDefault="009E0FE7" w:rsidP="008E086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  <w:p w:rsidR="009E0FE7" w:rsidRDefault="009E0FE7" w:rsidP="008E08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7" w:rsidRDefault="009E0FE7" w:rsidP="008E086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  <w:p w:rsidR="009E0FE7" w:rsidRDefault="009E0FE7" w:rsidP="008E08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E7" w:rsidRPr="001C5C77" w:rsidTr="0033766B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7" w:rsidRPr="001C5C77" w:rsidRDefault="009E0FE7" w:rsidP="009E0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6432,65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33766B" w:rsidRDefault="009E0FE7" w:rsidP="003376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5824,18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5605,94</w:t>
            </w:r>
          </w:p>
        </w:tc>
      </w:tr>
      <w:tr w:rsidR="009E0FE7" w:rsidRPr="001C5C77" w:rsidTr="003376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01 00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3112,19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2797,15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2747,15</w:t>
            </w:r>
          </w:p>
        </w:tc>
      </w:tr>
      <w:tr w:rsidR="009E0FE7" w:rsidRPr="001C5C77" w:rsidTr="003376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7" w:rsidRPr="001C5C77" w:rsidRDefault="009E0FE7" w:rsidP="009E0F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01 02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7" w:rsidRPr="001C5C77" w:rsidRDefault="009E0FE7" w:rsidP="009E0FE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7" w:rsidRDefault="009E0FE7" w:rsidP="008E086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7" w:rsidRDefault="009E0FE7" w:rsidP="008E086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832,00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7" w:rsidRDefault="009E0FE7" w:rsidP="008E086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832,00</w:t>
            </w:r>
          </w:p>
        </w:tc>
      </w:tr>
      <w:tr w:rsidR="009E0FE7" w:rsidRPr="001C5C77" w:rsidTr="0033766B">
        <w:trPr>
          <w:trHeight w:val="7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1750,00</w:t>
            </w:r>
          </w:p>
        </w:tc>
      </w:tr>
      <w:tr w:rsidR="009E0FE7" w:rsidRPr="001C5C77" w:rsidTr="0033766B">
        <w:trPr>
          <w:trHeight w:val="2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7" w:rsidRDefault="009E0FE7" w:rsidP="008E08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01 07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7" w:rsidRDefault="009E0FE7" w:rsidP="008E0866">
            <w:r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7" w:rsidRDefault="009E0FE7" w:rsidP="008E08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7" w:rsidRDefault="009E0FE7" w:rsidP="008E0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7" w:rsidRDefault="009E0FE7" w:rsidP="008E0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E7" w:rsidRPr="001C5C77" w:rsidTr="0033766B">
        <w:trPr>
          <w:trHeight w:val="2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215,15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165,15</w:t>
            </w:r>
          </w:p>
        </w:tc>
      </w:tr>
      <w:tr w:rsidR="009E0FE7" w:rsidRPr="001C5C77" w:rsidTr="003376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02 00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8E0866" w:rsidP="008E086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277</w:t>
            </w:r>
            <w:r w:rsidR="009E0FE7">
              <w:rPr>
                <w:rFonts w:ascii="Times New Roman" w:hAnsi="Times New Roman"/>
                <w:b/>
                <w:sz w:val="20"/>
                <w:szCs w:val="20"/>
              </w:rPr>
              <w:t>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F42B00" w:rsidP="008E086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291,40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F42B0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291,</w:t>
            </w:r>
            <w:r w:rsidR="00F42B0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E0FE7" w:rsidRPr="001C5C77" w:rsidTr="003376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8E086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F42B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291,</w:t>
            </w:r>
            <w:r w:rsidR="00F42B0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F42B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291,</w:t>
            </w:r>
            <w:r w:rsidR="00F42B0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0FE7" w:rsidRPr="001C5C77" w:rsidTr="003376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03 00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20,00</w:t>
            </w:r>
          </w:p>
        </w:tc>
      </w:tr>
      <w:tr w:rsidR="009E0FE7" w:rsidRPr="001C5C77" w:rsidTr="0033766B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9E0FE7" w:rsidRPr="001C5C77" w:rsidTr="003376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04 00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1167,67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1167,67</w:t>
            </w:r>
          </w:p>
        </w:tc>
      </w:tr>
      <w:tr w:rsidR="009E0FE7" w:rsidRPr="001C5C77" w:rsidTr="003376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1167,67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1167,67</w:t>
            </w:r>
          </w:p>
        </w:tc>
      </w:tr>
      <w:tr w:rsidR="009E0FE7" w:rsidRPr="001C5C77" w:rsidTr="0033766B">
        <w:trPr>
          <w:trHeight w:val="5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7" w:rsidRPr="001C5C77" w:rsidRDefault="009E0FE7" w:rsidP="009E0F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04 12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7" w:rsidRPr="001C5C77" w:rsidRDefault="009E0FE7" w:rsidP="009E0F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7" w:rsidRDefault="009E0FE7" w:rsidP="008E086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7" w:rsidRDefault="009E0FE7" w:rsidP="008E086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7" w:rsidRDefault="009E0FE7" w:rsidP="008E086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0FE7" w:rsidRPr="001C5C77" w:rsidTr="003376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05 00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944,80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776,56</w:t>
            </w:r>
          </w:p>
        </w:tc>
      </w:tr>
      <w:tr w:rsidR="009E0FE7" w:rsidRPr="001C5C77" w:rsidTr="003376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05 01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7" w:rsidRDefault="009E0FE7" w:rsidP="008E08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7" w:rsidRDefault="009E0FE7" w:rsidP="008E08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9E0FE7" w:rsidRPr="001C5C77" w:rsidTr="003376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</w:tr>
      <w:tr w:rsidR="009E0FE7" w:rsidRPr="001C5C77" w:rsidTr="003376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05 05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214,80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214,80</w:t>
            </w:r>
          </w:p>
        </w:tc>
      </w:tr>
      <w:tr w:rsidR="009E0FE7" w:rsidRPr="001C5C77" w:rsidTr="003376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08 00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33766B" w:rsidRDefault="009E0FE7" w:rsidP="0033766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589,10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Default="009E0FE7" w:rsidP="008E086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589,10</w:t>
            </w:r>
          </w:p>
        </w:tc>
      </w:tr>
      <w:tr w:rsidR="009E0FE7" w:rsidRPr="001C5C77" w:rsidTr="003376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33766B" w:rsidP="009E0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33766B" w:rsidP="009E0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589,10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33766B" w:rsidP="009E0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589,10</w:t>
            </w:r>
          </w:p>
        </w:tc>
      </w:tr>
      <w:tr w:rsidR="009E0FE7" w:rsidRPr="001C5C77" w:rsidTr="0033766B">
        <w:trPr>
          <w:trHeight w:val="6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14 00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E74037" w:rsidRDefault="009E0FE7" w:rsidP="009E0FE7">
            <w:pPr>
              <w:spacing w:after="0" w:line="23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E74037">
              <w:rPr>
                <w:rFonts w:ascii="Times New Roman" w:hAnsi="Times New Roman"/>
                <w:b/>
                <w:sz w:val="16"/>
                <w:szCs w:val="16"/>
              </w:rPr>
              <w:t>Межбюджетные трансферты бюджетам бюджетной системы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33766B" w:rsidP="009E0FE7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33766B" w:rsidP="009E0FE7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14,06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33766B" w:rsidP="009E0FE7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14,06</w:t>
            </w:r>
          </w:p>
        </w:tc>
      </w:tr>
      <w:tr w:rsidR="009E0FE7" w:rsidRPr="001C5C77" w:rsidTr="003376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9E0FE7" w:rsidP="009E0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14 03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6C4C68" w:rsidRDefault="009E0FE7" w:rsidP="009E0FE7">
            <w:pPr>
              <w:rPr>
                <w:rFonts w:ascii="Times New Roman" w:hAnsi="Times New Roman"/>
                <w:sz w:val="16"/>
                <w:szCs w:val="16"/>
              </w:rPr>
            </w:pPr>
            <w:r w:rsidRPr="006C4C68">
              <w:rPr>
                <w:rFonts w:ascii="Times New Roman" w:hAnsi="Times New Roman"/>
                <w:sz w:val="16"/>
                <w:szCs w:val="16"/>
              </w:rPr>
              <w:t>Прочие межбюджетные трансферты бюджетам субъектов Р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33766B" w:rsidP="009E0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33766B" w:rsidP="009E0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7" w:rsidRPr="001C5C77" w:rsidRDefault="0033766B" w:rsidP="009E0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14,06</w:t>
            </w:r>
          </w:p>
        </w:tc>
      </w:tr>
    </w:tbl>
    <w:p w:rsidR="00FB731B" w:rsidRDefault="00FB731B" w:rsidP="0033766B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FB731B" w:rsidRDefault="00FB731B">
      <w:pPr>
        <w:suppressAutoHyphens w:val="0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br w:type="page"/>
      </w:r>
    </w:p>
    <w:p w:rsidR="00BB4EE0" w:rsidRDefault="00BB4EE0" w:rsidP="0033766B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lastRenderedPageBreak/>
        <w:t>Приложение 4</w:t>
      </w:r>
    </w:p>
    <w:p w:rsidR="00BB4EE0" w:rsidRDefault="00BB4EE0" w:rsidP="00BB4EE0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к Решению от __. __.2022 г. № __</w:t>
      </w:r>
    </w:p>
    <w:p w:rsidR="00BB4EE0" w:rsidRDefault="00BB4EE0" w:rsidP="00BB4EE0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«О  бюджете муниципального образования </w:t>
      </w:r>
    </w:p>
    <w:p w:rsidR="00BB4EE0" w:rsidRDefault="00BB4EE0" w:rsidP="00BB4EE0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>«Куженкинское городское поселение»</w:t>
      </w:r>
    </w:p>
    <w:p w:rsidR="00BB4EE0" w:rsidRDefault="00BB4EE0" w:rsidP="00BB4EE0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на 2023 год и на плановый период 2024 и 2025 годов»</w:t>
      </w:r>
    </w:p>
    <w:p w:rsidR="00BB4EE0" w:rsidRDefault="00BB4EE0" w:rsidP="009E0FE7">
      <w:pPr>
        <w:widowControl w:val="0"/>
        <w:autoSpaceDE w:val="0"/>
        <w:spacing w:after="0" w:line="240" w:lineRule="auto"/>
        <w:jc w:val="center"/>
        <w:rPr>
          <w:rFonts w:ascii="Constantia" w:hAnsi="Constantia" w:cs="Constantia"/>
          <w:b/>
        </w:rPr>
      </w:pPr>
    </w:p>
    <w:p w:rsidR="009E0FE7" w:rsidRDefault="009E0FE7" w:rsidP="009E0FE7">
      <w:pPr>
        <w:widowControl w:val="0"/>
        <w:autoSpaceDE w:val="0"/>
        <w:spacing w:after="0" w:line="240" w:lineRule="auto"/>
        <w:jc w:val="center"/>
      </w:pPr>
      <w:r>
        <w:rPr>
          <w:rFonts w:ascii="Constantia" w:hAnsi="Constantia" w:cs="Constantia"/>
          <w:b/>
        </w:rPr>
        <w:t xml:space="preserve">Распределение бюджетных ассигнований по кодам ведомственной классификации, разделам, подразделам, целевым статьям расходов (государственным программам и непрограммным направлениям деятельности), группам (группам и подгруппам) видов расходов </w:t>
      </w:r>
      <w:proofErr w:type="gramStart"/>
      <w:r>
        <w:rPr>
          <w:rFonts w:ascii="Constantia" w:hAnsi="Constantia" w:cs="Constantia"/>
          <w:b/>
        </w:rPr>
        <w:t>функциональной  классификации</w:t>
      </w:r>
      <w:proofErr w:type="gramEnd"/>
      <w:r>
        <w:rPr>
          <w:rFonts w:ascii="Constantia" w:hAnsi="Constantia" w:cs="Constantia"/>
          <w:b/>
        </w:rPr>
        <w:t xml:space="preserve"> расходов бюджетов Российской Федерации</w:t>
      </w:r>
    </w:p>
    <w:p w:rsidR="009E0FE7" w:rsidRDefault="009E0FE7" w:rsidP="009E0FE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на 2023  год и на плановый период 2024 и 2025 годов</w:t>
      </w:r>
    </w:p>
    <w:p w:rsidR="009E0FE7" w:rsidRDefault="009E0FE7" w:rsidP="0033766B">
      <w:pPr>
        <w:widowControl w:val="0"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14"/>
        <w:tblW w:w="10314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709"/>
        <w:gridCol w:w="5103"/>
        <w:gridCol w:w="850"/>
        <w:gridCol w:w="851"/>
        <w:gridCol w:w="850"/>
      </w:tblGrid>
      <w:tr w:rsidR="0033766B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</w:t>
            </w:r>
          </w:p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</w:t>
            </w:r>
          </w:p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</w:t>
            </w:r>
          </w:p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МО «Куженкинское городское поселение»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6432,65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5824,18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5605,94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3112,19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2797,15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2747,15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«Развитие территории МО «Куженкинское городское поселение на 2022-2027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832,0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«Создание условий эффективного функционирования системы органов местного самоуправления»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832,0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832,0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501 02 00000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функционирования Главы МО «Куженкинское городское поселение»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832,0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501 02 40100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501 02 40100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«Развитие территории МО «Куженкинское городское поселение на 2022-2027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1750,00</w:t>
            </w:r>
          </w:p>
        </w:tc>
      </w:tr>
      <w:tr w:rsidR="00626922" w:rsidTr="00FB731B">
        <w:trPr>
          <w:trHeight w:val="6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«Создание условий для эффективного функционирования системы органов местного самоуправления»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1750,00</w:t>
            </w:r>
          </w:p>
        </w:tc>
      </w:tr>
      <w:tr w:rsidR="00626922" w:rsidTr="00FB731B">
        <w:trPr>
          <w:trHeight w:val="6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1750,00</w:t>
            </w:r>
          </w:p>
        </w:tc>
      </w:tr>
      <w:tr w:rsidR="00626922" w:rsidTr="00FB731B">
        <w:trPr>
          <w:trHeight w:val="6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501 02 40200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функционирования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1750,00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501 02 40200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1180,00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501 02 40200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501 02 40200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501 02 40200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501 02 40200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501 02 40200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налогов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265,04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«Развитие территории МО «Куженкинское городское поселение на 2022-2027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265,04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«Создание условий эффективного функционирования системы органов местного самоуправления»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01 07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501 03 00000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Организация и проведение выборов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265,04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01 07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501 03 40100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Организация и проведение выборов в органы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265,04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501 03 40100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265,04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265,15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215,15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165,15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«Развитие территории МО «Куженкинское городское поселение на 2022-2027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165,15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«Создание условий эффективного функционирования системы органов местного самоуправления»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165,15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501 01 10540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Осуществление полномочий, обеспечивающих деятельность административной комиссии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501 01 10540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Организация отдельных мероприятий для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277,90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291,40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291,40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277,90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291,40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291,40</w:t>
            </w:r>
          </w:p>
        </w:tc>
      </w:tr>
      <w:tr w:rsidR="00626922" w:rsidTr="00FB731B">
        <w:trPr>
          <w:trHeight w:val="9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«Развитие территории МО «Куженкинское городское поселение на 2022-2027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291,40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«Создание условий эффективного функционирования системы органов местного самоуправления»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291,40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501 01 51180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Осуществление первичного воинского учета на территории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277,90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291,40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291,40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02 03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63,70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500 00 00000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«Развитие территории МО «Куженкинское городское поселение на 2022-2027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«Создание условий эффективного функционирования системы органов местного самоуправления»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Обеспечение противопожарных мероприятий на территории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работ, услуг для обеспечения государственных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1455,76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1167,67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1167,67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1415,76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1167,67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1167,67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«Развитие территории МО «Куженкинское городское поселение на 2022-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2027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1415,76</w:t>
            </w:r>
          </w:p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1167,67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1167,67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объектов и благоустройство территории»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1415,76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1167,67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1167,67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Содержание автомобильных дорог и сооружений в границах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1415,76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1167,67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1167,67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1265,76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1017,67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1017,67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«Развитие территории МО «Куженкинское городское поселение на 2022-2027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«Создание условий эффективного функционирования системы органов местного самоуправления»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Правила землепользования и застройки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05 00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944,80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944,80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776,56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20,00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«Развитие территории МО «Куженкинское городское поселение на 2022-2027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«Повышение надёжности объектов жилищно-коммунального хозяйства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502 01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Поддержка коммунального хозяйства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502 01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710,00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«Развитие территории МО «Куженкинское городское поселение на 2022-2027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503 00 00000</w:t>
            </w:r>
          </w:p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объектов и благоустройство территории Куженкинского городского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Обеспечение уличного освещения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Мероприятия вывозу мусора и прочие работы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  <w:p w:rsidR="00626922" w:rsidRDefault="00626922" w:rsidP="00626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  <w:p w:rsidR="00626922" w:rsidRDefault="00626922" w:rsidP="00626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  <w:p w:rsidR="00626922" w:rsidRDefault="00626922" w:rsidP="00626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Мероприятия по ремонту колодцев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05 05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214,80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214,80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46,56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05 05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«Развитие территории МО «Куженкинское городское поселение на 2022-2027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214,80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46,56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«Повышение надёжности объектов жилищно-коммунального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46,56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502 01 40400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организаций, индивидуальным предпринимателям-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46,56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502 01 40400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46,56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597,94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589,10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589,10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597,94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589,10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589,10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«Развитие территории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МО «Куженкинское городское поселение на 2022-2027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597,94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589,10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589,10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«Сохранение и развитие культурного потенциала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589,10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504 01 40100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437,86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504 01 40100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437,86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504 01 10680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повышение заработной платы работникам культуры из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149,73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504 01 10680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149,73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504 01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S0680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повышение заработной платы работникам культуры из районного бюджета (софинансирование)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1,51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04 01 S0680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1,51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26922" w:rsidRDefault="00626922" w:rsidP="0062692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Pr="0033766B" w:rsidRDefault="00626922" w:rsidP="00626922"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14,06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24,06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14,06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«Развитие территории МО «Куженкинское городское поселение на 2022-2027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«Создание условий эффективного функционирования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системы органов местного самоуправления»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межбюджетных трансфертов в бюджет района (по соглашению)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Расходы, не включённые в муниципальные программы Куженкинского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626922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994 00 40010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контрольно-счётной палаты (по соглашению)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922" w:rsidRDefault="00626922" w:rsidP="00626922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33766B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994 00 40010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33766B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994 00 40010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</w:tr>
    </w:tbl>
    <w:p w:rsidR="009E0FE7" w:rsidRDefault="009E0FE7" w:rsidP="009E0FE7">
      <w:pPr>
        <w:widowControl w:val="0"/>
        <w:autoSpaceDE w:val="0"/>
        <w:spacing w:after="0" w:line="240" w:lineRule="auto"/>
        <w:jc w:val="center"/>
      </w:pPr>
    </w:p>
    <w:p w:rsidR="00FB731B" w:rsidRDefault="00FB731B" w:rsidP="00BB4EE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B731B" w:rsidRDefault="00FB731B" w:rsidP="00BB4EE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B731B" w:rsidRDefault="00FB731B">
      <w:pPr>
        <w:suppressAutoHyphens w:val="0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br w:type="page"/>
      </w:r>
    </w:p>
    <w:p w:rsidR="00BB4EE0" w:rsidRDefault="00BB4EE0" w:rsidP="00BB4EE0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>Приложение 5</w:t>
      </w:r>
    </w:p>
    <w:p w:rsidR="00BB4EE0" w:rsidRDefault="00BB4EE0" w:rsidP="00BB4EE0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>к Решению от __. __.2022 г. № __</w:t>
      </w:r>
    </w:p>
    <w:p w:rsidR="00BB4EE0" w:rsidRDefault="00BB4EE0" w:rsidP="00BB4EE0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«О бюджете муниципального образования </w:t>
      </w:r>
    </w:p>
    <w:p w:rsidR="00BB4EE0" w:rsidRDefault="00BB4EE0" w:rsidP="00BB4EE0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>«Куженкинское городское поселение»</w:t>
      </w:r>
    </w:p>
    <w:p w:rsidR="00BB4EE0" w:rsidRDefault="00BB4EE0" w:rsidP="00BB4EE0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на 2023 год и на плановый период 2024  и 2025  годов»</w:t>
      </w:r>
    </w:p>
    <w:p w:rsidR="00BB4EE0" w:rsidRDefault="00BB4EE0" w:rsidP="00BB4EE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B4EE0" w:rsidRDefault="00BB4EE0" w:rsidP="00BB4EE0">
      <w:pPr>
        <w:widowControl w:val="0"/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группам  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подгруппам видов расходов классификации расходов бюджетов на 2023 год и на плановый период 2024 и 2025 годов</w:t>
      </w:r>
    </w:p>
    <w:p w:rsidR="00BB4EE0" w:rsidRDefault="00BB4EE0" w:rsidP="00BB4EE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02"/>
        <w:tblW w:w="10456" w:type="dxa"/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1276"/>
        <w:gridCol w:w="709"/>
        <w:gridCol w:w="4110"/>
        <w:gridCol w:w="993"/>
        <w:gridCol w:w="992"/>
        <w:gridCol w:w="992"/>
      </w:tblGrid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 год</w:t>
            </w:r>
          </w:p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</w:t>
            </w:r>
          </w:p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</w:t>
            </w:r>
          </w:p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 год</w:t>
            </w:r>
          </w:p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</w:t>
            </w:r>
          </w:p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МО «Куженкинское городское поселение»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6432,65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5824,18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5605,94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3112,19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2797,15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2747,15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«Развитие территории МО «Куженкинское городское поселение на 2022-2027 годы»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832,0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«Создание условий эффективного функционирования системы органов местного самоуправления»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832,0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832,0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501 02 00000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функционирования Главы МО «Куженкинское городское поселение»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832,0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501 02 40100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640,00</w:t>
            </w:r>
          </w:p>
        </w:tc>
      </w:tr>
      <w:tr w:rsidR="00BB4EE0" w:rsidTr="00FB731B">
        <w:trPr>
          <w:trHeight w:val="3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501 02 40100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192,00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«Развитие территории МО «Куженкинское городское поселение на 2022-2027 годы»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1750,00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«Создание условий для эффективного функционирования системы органов местного самоуправления»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1750,00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1750,00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501 02 40200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функционирования исполнительных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1750,00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501 02 40200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1180,00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501 02 40200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501 02 40200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353,00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501 02 40200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137,00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501 02 40200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501 02 40200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налогов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265,04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BB4EE0" w:rsidTr="00FB731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«Развитие территории МО «Куженкинское городское поселение на 2022-2027 годы»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265,04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</w:p>
        </w:tc>
      </w:tr>
      <w:tr w:rsidR="00BB4EE0" w:rsidTr="00FB731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«Создание условий эффективного функционирования системы органов местного самоуправления»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265,04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</w:p>
        </w:tc>
      </w:tr>
      <w:tr w:rsidR="00BB4EE0" w:rsidTr="00FB731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 xml:space="preserve">01 07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501 03 00000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Организация и проведение выборов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265,04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BB4EE0" w:rsidTr="00FB731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01 07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501 03 40100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Организация и проведение выборов в органы местного самоуправления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265,04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EE0" w:rsidTr="00FB731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501 03 40100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265,04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EE0" w:rsidTr="00FB731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265,15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215,15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165,15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«Развитие территории МО «Куженкинское городское поселение на 2022-2027 годы»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165,15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«Создание условий эффективного функционирования системы органов местного самоуправления»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165,15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501 01 10540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Осуществление полномочий, обеспечивающих деятельность административной комиссии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501 01 10540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Организация отдельных мероприятий для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277,90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291,40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277,90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291,40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291,40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«Развитие территории МО «Куженкинское городское поселение на 2022-2027 годы»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291,40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«Создание условий эффективного функционирования системы органов местного самоуправления»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291,40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501 01 51180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Осуществление первичного воинского учета на территории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277,90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291,40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211,00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02 03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63,70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BB4EE0" w:rsidTr="00FB731B">
        <w:trPr>
          <w:trHeight w:val="8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</w:t>
            </w:r>
          </w:p>
        </w:tc>
      </w:tr>
      <w:tr w:rsidR="00BB4EE0" w:rsidTr="00FB731B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</w:t>
            </w:r>
          </w:p>
        </w:tc>
      </w:tr>
      <w:tr w:rsidR="00BB4EE0" w:rsidTr="00FB731B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500 00 00000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«Развитие территории МО «Куженкинское городское поселение на 2022-2027 годы»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B4EE0" w:rsidTr="00FB731B">
        <w:trPr>
          <w:trHeight w:val="6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«Создание условий эффективного функционирования системы органов местного самоуправления»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B4EE0" w:rsidTr="00FB731B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Обеспечение противопожарных мероприятий на территории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B4EE0" w:rsidTr="00FB731B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работ, услуг для обеспечения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1455,76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1167,67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1167,67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1415,76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1167,67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1167,67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«Развитие территории МО «Куженкинское городское поселение на 2022-2027 годы»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1415,76</w:t>
            </w:r>
          </w:p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1167,67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1167,67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объектов и благоустройство территории»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1415,76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1167,67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1167,67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Содержание автомобильных дорог и сооружений в границах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1415,76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1167,67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1167,67</w:t>
            </w:r>
          </w:p>
        </w:tc>
      </w:tr>
      <w:tr w:rsidR="00BB4EE0" w:rsidTr="00FB731B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1265,76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1017,67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1017,67</w:t>
            </w:r>
          </w:p>
        </w:tc>
      </w:tr>
      <w:tr w:rsidR="00BB4EE0" w:rsidTr="00FB731B">
        <w:trPr>
          <w:trHeight w:val="2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BB4EE0" w:rsidTr="00FB731B">
        <w:trPr>
          <w:trHeight w:val="3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BB4EE0" w:rsidTr="00FB731B">
        <w:trPr>
          <w:trHeight w:val="7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«Развитие территории МО «Куженкинское городское поселение на 2022-2027 годы»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BB4EE0" w:rsidTr="00FB731B">
        <w:trPr>
          <w:trHeight w:val="5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«Создание условий эффективного функционирования системы органов местного самоуправления»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BB4EE0" w:rsidTr="00FB731B">
        <w:trPr>
          <w:trHeight w:val="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Правила землепользования и застройки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EE0" w:rsidTr="00FB731B">
        <w:trPr>
          <w:trHeight w:val="4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05 00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944,80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944,80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776,56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20,00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«Развитие территории МО «Куженкинское городское поселение на 2022-2027 годы»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«Повышение надёжности объектов жилищно-коммунального хозяйства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502 01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Поддержка коммунального хозяйства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502 01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710,00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«Развитие территории МО «Куженкинское городское поселение на 2022-2027 годы»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710,00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503 00 00000</w:t>
            </w:r>
          </w:p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объектов и благоустройство территории Куженкинского городского поселения»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710,00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Обеспечение уличного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Мероприятия вывозу мусора и прочие работы по благоустройству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  <w:p w:rsidR="00BB4EE0" w:rsidRDefault="00BB4EE0" w:rsidP="00BB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  <w:p w:rsidR="00BB4EE0" w:rsidRDefault="00BB4EE0" w:rsidP="00BB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  <w:p w:rsidR="00BB4EE0" w:rsidRDefault="00BB4EE0" w:rsidP="00BB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Мероприятия по ремонту колодцев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503 01 40600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05 05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214,80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214,80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46,56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05 05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«Развитие территории МО «Куженкинское городское поселение на 2022-2027 годы»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46,56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«Повышение надёжности объектов жилищно-коммунального хозяйства»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46,56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502 01 40400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организаций, индивидуальным предпринимателям- производителям товаров, работ,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46,56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502 01 40400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46,56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597,94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589,10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597,94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589,10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«Развитие территории МО «Куженкинское городское поселение на 2022-2027 годы»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597,94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589,10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«Сохранение и развитие культурного потенциала поселения»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589,10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504 01 40100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437,86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504 01 40100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437,86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504 01 10680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повышение заработной платы работникам культуры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149,73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504 01 10680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149,73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504 01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S0680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повышение заработной платы работникам культуры из районного бюджета (софинансирование)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1,51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04 01 S0680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1,51</w:t>
            </w:r>
          </w:p>
        </w:tc>
      </w:tr>
      <w:tr w:rsidR="00BB4EE0" w:rsidTr="00FB731B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B4EE0" w:rsidRDefault="00BB4EE0" w:rsidP="00BB4EE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33766B" w:rsidRDefault="00BB4EE0" w:rsidP="0033766B"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14,06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24,06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14,06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«Развитие территории МО «Куженкинское городское поселение на 2022-2027 годы»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«Создание условий эффективного функционирования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системы органов местного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самоуправления»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межбюджетных трансфертов в бюджет района (по соглашению)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501 01 40100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Расходы, не включённые в муниципальные программы Куженкинского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994 00 40010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контрольно-счётной палаты (по соглашению)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994 00 40010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BB4EE0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994 00 40010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</w:tr>
    </w:tbl>
    <w:p w:rsidR="00FB731B" w:rsidRDefault="00FB731B" w:rsidP="00BB4EE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B731B" w:rsidRDefault="00FB731B">
      <w:pPr>
        <w:suppressAutoHyphens w:val="0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br w:type="page"/>
      </w:r>
    </w:p>
    <w:p w:rsidR="00BB4EE0" w:rsidRDefault="00BB4EE0" w:rsidP="00BB4EE0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>Приложение 6</w:t>
      </w:r>
    </w:p>
    <w:p w:rsidR="00BB4EE0" w:rsidRDefault="00BB4EE0" w:rsidP="00BB4EE0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>к Решению от __. __.2022 г. № __</w:t>
      </w:r>
    </w:p>
    <w:p w:rsidR="00BB4EE0" w:rsidRDefault="00BB4EE0" w:rsidP="00BB4EE0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«О бюджете муниципального образования </w:t>
      </w:r>
    </w:p>
    <w:p w:rsidR="00BB4EE0" w:rsidRDefault="00BB4EE0" w:rsidP="00BB4EE0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>«Куженкинское городское поселение»</w:t>
      </w:r>
    </w:p>
    <w:p w:rsidR="00BB4EE0" w:rsidRDefault="00BB4EE0" w:rsidP="00BB4EE0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на 2023 год и на плановый период 2024  и 2025 годов»</w:t>
      </w:r>
    </w:p>
    <w:p w:rsidR="00BB4EE0" w:rsidRPr="0033766B" w:rsidRDefault="00BB4EE0" w:rsidP="0033766B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муниципального образования "Куженкинское городское поселение" и непрограммным направлениям деятельности), группам (группам и подгруппам) видов расходов классификации расходов бюджетов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2023  год и на плановый период 2024 и 2025 годов</w:t>
      </w:r>
    </w:p>
    <w:tbl>
      <w:tblPr>
        <w:tblpPr w:leftFromText="180" w:rightFromText="180" w:vertAnchor="text" w:horzAnchor="margin" w:tblpXSpec="center" w:tblpY="113"/>
        <w:tblW w:w="10314" w:type="dxa"/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4962"/>
        <w:gridCol w:w="1134"/>
        <w:gridCol w:w="1134"/>
        <w:gridCol w:w="1275"/>
      </w:tblGrid>
      <w:tr w:rsidR="00BB4EE0" w:rsidTr="00FB731B">
        <w:trPr>
          <w:trHeight w:val="1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  <w:p w:rsidR="00BB4EE0" w:rsidRDefault="00BB4EE0" w:rsidP="00BB4EE0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</w:t>
            </w:r>
          </w:p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  <w:p w:rsidR="00BB4EE0" w:rsidRDefault="00BB4EE0" w:rsidP="00BB4EE0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</w:t>
            </w:r>
          </w:p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  <w:p w:rsidR="00BB4EE0" w:rsidRDefault="00BB4EE0" w:rsidP="00BB4EE0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</w:t>
            </w:r>
          </w:p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тыс.руб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Муниципальная программа «Развитие территории Куженкинского городского поселения на 2022-2027 годы»  </w:t>
            </w:r>
          </w:p>
          <w:p w:rsidR="00BB4EE0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6430,52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5822,05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5603,81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«Создание условий  эффективного функционирования 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center" w:pos="45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3472,02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center" w:pos="45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3120,48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center" w:pos="45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3070,48</w:t>
            </w:r>
          </w:p>
        </w:tc>
      </w:tr>
      <w:tr w:rsidR="00BB4EE0" w:rsidTr="00FB731B">
        <w:trPr>
          <w:trHeight w:val="5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501 02 00000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2</w:t>
            </w:r>
          </w:p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«Обеспечение деятельности администрации поселения и развитие кадрового потенциала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center" w:pos="45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2582,00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2582,00</w:t>
            </w:r>
          </w:p>
        </w:tc>
      </w:tr>
      <w:tr w:rsidR="00BB4EE0" w:rsidTr="00FB731B">
        <w:trPr>
          <w:trHeight w:val="31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501 02 40100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832,0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832,0</w:t>
            </w:r>
          </w:p>
        </w:tc>
      </w:tr>
      <w:tr w:rsidR="00BB4EE0" w:rsidTr="00FB731B">
        <w:trPr>
          <w:trHeight w:val="35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501 02 40100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640,00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640,00</w:t>
            </w:r>
          </w:p>
        </w:tc>
      </w:tr>
      <w:tr w:rsidR="00BB4EE0" w:rsidTr="00FB731B">
        <w:trPr>
          <w:trHeight w:val="5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501 02 40100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192,00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192,00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192,00</w:t>
            </w:r>
          </w:p>
        </w:tc>
      </w:tr>
      <w:tr w:rsidR="00BB4EE0" w:rsidTr="00FB731B">
        <w:trPr>
          <w:trHeight w:val="7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501 02 40200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Обеспечение функционирования исполнительных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1750,00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501 02 40200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1180,00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501 02 40200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501 02 40200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353,00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353,00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353,00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501 02 40200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137,00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137,00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137,00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501 02 40200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79,00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79,00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79,00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501 02 40200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1</w:t>
            </w:r>
          </w:p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«Организация эффективного функционирования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624,98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538,48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488,48</w:t>
            </w:r>
          </w:p>
        </w:tc>
      </w:tr>
      <w:tr w:rsidR="00BB4EE0" w:rsidTr="00FB731B">
        <w:trPr>
          <w:trHeight w:val="63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501 01 10540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r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r>
              <w:rPr>
                <w:rFonts w:ascii="Times New Roman" w:eastAsia="Times New Roman" w:hAnsi="Times New Roman"/>
                <w:b/>
                <w:lang w:eastAsia="ru-RU"/>
              </w:rPr>
              <w:t>Осуществление полномочий, обеспечивающих деятельность административной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0,15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501 01 10540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501 01 40100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Расходы на обеспечение межбюджетных трансфертов в бюджет муниципального  района (по соглашению)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11,93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11,93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50101 40100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21,35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501 01 40300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Обеспечение противопожарных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20,0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501 01 40300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20,00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501 01 40500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Расходы на актуализацию правил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землепользования и застройки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50101 40500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501 01 40600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501 01 40600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501 01 40700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Организация отдельных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130,00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501 01 40700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501 01 51180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Осуществление первичного воинского учета на территории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291,40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291,40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501 01 51180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211,00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501 01 51180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63,70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501 01 51180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10,70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501 01 51180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501 03 00000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Задача 3  «Обеспечение проведения выборов и референдумов»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265,04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</w:tc>
      </w:tr>
      <w:tr w:rsidR="00BB4EE0" w:rsidTr="00FB731B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501 03 40100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Организация и проведение выборов в органы местного самоуправления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265,04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</w:tr>
      <w:tr w:rsidR="00BB4EE0" w:rsidTr="00FB731B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501 03 40100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265,04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EE0" w:rsidTr="00FB731B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«Повышение надёжности объектов жилищно-коммунального хозяйства»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234,80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234,80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66,56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Задача 1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«Обеспечение надёжности функционирования объектов жилищно-коммунального хозяйства»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66,56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502 01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502 01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502 01 40100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организаций, индивидуальным предпринимателям-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46,56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502 01 40100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46,56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«Развитие объектов и благоустройство территории Куженкинского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2125,76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1877,67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1877,67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Задача 1 «Выполнение необходимого объема работ по содержанию объектов и благоустройства»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2125,76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1877,67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1877,67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503 01 40100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503 01 40100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503 01 40100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503 01 40200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автомобильных дорог и сооружений в границах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1415,76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1167,67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1167,67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503 01 40200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1265,76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1017,67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1017,67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503 01 40200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tabs>
                <w:tab w:val="left" w:pos="38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503 01 40300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503 01 40300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503 01 40400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 территории поселения и вывозу мусора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503 01 40400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503 01 40600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ремонту колодцев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B4EE0" w:rsidTr="00FB731B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503 01 40600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B4EE0" w:rsidTr="00FB731B">
        <w:trPr>
          <w:trHeight w:val="76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«Сохранение и развитие культурного потенциала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597,94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589,10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589,10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Задача 1 «Развитие культурного досуга в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поселении»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597,94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589,10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504 01 40100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437,86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504 01 40100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437,86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504 01 10680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на повышение заработной платы работникам культуры из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149,73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504 01 10680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149,73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504 01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на повышение заработной платы работникам культуры из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1,51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 01 S0680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1,51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Расходы, не включенные в муниципальные программы Куженкинского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2,13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994 00 40010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Мероприятия по обеспечению деятельности контрольно-счетной палаты (по соглашению)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2,13</w:t>
            </w:r>
          </w:p>
        </w:tc>
      </w:tr>
      <w:tr w:rsidR="00BB4EE0" w:rsidTr="00FB73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994 00 40010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BB4EE0" w:rsidTr="00FB731B"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Т О Г 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6432,65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5824,18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BB4E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5605,94</w:t>
            </w:r>
          </w:p>
        </w:tc>
      </w:tr>
    </w:tbl>
    <w:p w:rsidR="00FB731B" w:rsidRDefault="00FB731B" w:rsidP="00BB4EE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B731B" w:rsidRDefault="00FB731B">
      <w:pPr>
        <w:suppressAutoHyphens w:val="0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br w:type="page"/>
      </w:r>
    </w:p>
    <w:p w:rsidR="00BB4EE0" w:rsidRDefault="00BB4EE0" w:rsidP="00BB4EE0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>Приложение 7</w:t>
      </w:r>
    </w:p>
    <w:p w:rsidR="00BB4EE0" w:rsidRDefault="00BB4EE0" w:rsidP="00BB4EE0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>к Решению от __. __.2022 г. № __</w:t>
      </w:r>
    </w:p>
    <w:p w:rsidR="00BB4EE0" w:rsidRDefault="00BB4EE0" w:rsidP="00BB4EE0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«О бюджете муниципального образования </w:t>
      </w:r>
    </w:p>
    <w:p w:rsidR="00BB4EE0" w:rsidRDefault="00BB4EE0" w:rsidP="00BB4EE0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>«Куженкинское городское поселение»</w:t>
      </w:r>
    </w:p>
    <w:p w:rsidR="00BB4EE0" w:rsidRDefault="00BB4EE0" w:rsidP="00BB4EE0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на 2023 год и на плановый период 2024  и 2025 годов»</w:t>
      </w:r>
    </w:p>
    <w:p w:rsidR="00BB4EE0" w:rsidRPr="0033766B" w:rsidRDefault="00BB4EE0" w:rsidP="0033766B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Распределение бюджетных ассигнований на реализацию муниципальных программ МО "Куженкинское городское поселение" и непрограммным направлениям деятельности по главным распорядителям средств бюджета МО «Куженкинское городское поселение» на 2023 год и на плановый период 2024 и 2025  годов</w:t>
      </w:r>
    </w:p>
    <w:tbl>
      <w:tblPr>
        <w:tblpPr w:leftFromText="180" w:rightFromText="180" w:vertAnchor="text" w:horzAnchor="margin" w:tblpXSpec="center" w:tblpY="186"/>
        <w:tblW w:w="10031" w:type="dxa"/>
        <w:tblLayout w:type="fixed"/>
        <w:tblLook w:val="0000" w:firstRow="0" w:lastRow="0" w:firstColumn="0" w:lastColumn="0" w:noHBand="0" w:noVBand="0"/>
      </w:tblPr>
      <w:tblGrid>
        <w:gridCol w:w="675"/>
        <w:gridCol w:w="705"/>
        <w:gridCol w:w="823"/>
        <w:gridCol w:w="3807"/>
        <w:gridCol w:w="1186"/>
        <w:gridCol w:w="1417"/>
        <w:gridCol w:w="1418"/>
      </w:tblGrid>
      <w:tr w:rsidR="00BB4EE0" w:rsidRPr="00FB731B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</w:t>
            </w:r>
          </w:p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FB731B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</w:t>
            </w:r>
          </w:p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</w:t>
            </w:r>
          </w:p>
          <w:p w:rsidR="00BB4EE0" w:rsidRPr="00FB731B" w:rsidRDefault="00FB731B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B4EE0" w:rsidRPr="00FB731B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6432,65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5824,18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5605,94</w:t>
            </w:r>
          </w:p>
        </w:tc>
      </w:tr>
      <w:tr w:rsidR="00BB4EE0" w:rsidRPr="00FB731B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«РАЗВИТИЕ ТЕРРИТОРИИ МО «КУЖЕНКИНСКОЕ ГОРОДСКОЕ ПОСЕЛЕНИЕ» на 2022-2027 годы»»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6430,52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5822,05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5603,81</w:t>
            </w:r>
          </w:p>
        </w:tc>
      </w:tr>
      <w:tr w:rsidR="00BB4EE0" w:rsidRPr="00FB731B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МО «Куженкинское городское поселение»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tabs>
                <w:tab w:val="center" w:pos="45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3472,02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tabs>
                <w:tab w:val="center" w:pos="45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3120,48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tabs>
                <w:tab w:val="center" w:pos="45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3070,48</w:t>
            </w:r>
          </w:p>
        </w:tc>
      </w:tr>
      <w:tr w:rsidR="00BB4EE0" w:rsidRPr="00FB731B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«Создание условий эффективного функционирования органов местного самоуправления»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tabs>
                <w:tab w:val="center" w:pos="45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3472,02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tabs>
                <w:tab w:val="center" w:pos="45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tabs>
                <w:tab w:val="center" w:pos="45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3070,48</w:t>
            </w:r>
          </w:p>
        </w:tc>
      </w:tr>
      <w:tr w:rsidR="00BB4EE0" w:rsidRPr="00FB731B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 «Куженкинское городское поселение»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234,80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234,80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66,56</w:t>
            </w:r>
          </w:p>
        </w:tc>
      </w:tr>
      <w:tr w:rsidR="00BB4EE0" w:rsidRPr="00FB731B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«Повышение надёжности объектов жилищно-коммунального хозяйства»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66,56</w:t>
            </w:r>
          </w:p>
        </w:tc>
      </w:tr>
      <w:tr w:rsidR="00BB4EE0" w:rsidRPr="00FB731B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1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 «Куженкинское городское поселение»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2125,76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1877,67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1877,67</w:t>
            </w:r>
          </w:p>
        </w:tc>
      </w:tr>
      <w:tr w:rsidR="00BB4EE0" w:rsidRPr="00FB731B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объектов и благоустройство территории поселения»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1877,67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1877,67</w:t>
            </w:r>
          </w:p>
        </w:tc>
      </w:tr>
      <w:tr w:rsidR="00BB4EE0" w:rsidRPr="00FB731B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 «Куженкинское городское поселение»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597,94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589,10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589,10</w:t>
            </w:r>
          </w:p>
        </w:tc>
      </w:tr>
      <w:tr w:rsidR="00BB4EE0" w:rsidRPr="00FB731B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«Сохранение и развитие культурного потенциала поселения»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589,10</w:t>
            </w:r>
          </w:p>
        </w:tc>
      </w:tr>
      <w:tr w:rsidR="00BB4EE0" w:rsidRPr="00FB731B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Расходы, не включённые в муниципальные программы МО «Куженкинское городское поселение»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2,13</w:t>
            </w:r>
          </w:p>
        </w:tc>
      </w:tr>
      <w:tr w:rsidR="00BB4EE0" w:rsidRPr="00FB731B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отдельные мероприятия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2,13</w:t>
            </w:r>
          </w:p>
        </w:tc>
      </w:tr>
      <w:tr w:rsidR="00BB4EE0" w:rsidRPr="00FB731B" w:rsidTr="00FB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Pr="00FB731B" w:rsidRDefault="00BB4EE0" w:rsidP="00BB4EE0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2,13</w:t>
            </w:r>
          </w:p>
        </w:tc>
      </w:tr>
    </w:tbl>
    <w:p w:rsidR="00FB731B" w:rsidRDefault="00FB731B" w:rsidP="00BB4EE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B731B" w:rsidRDefault="00FB731B">
      <w:pPr>
        <w:suppressAutoHyphens w:val="0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br w:type="page"/>
      </w:r>
    </w:p>
    <w:p w:rsidR="00BB4EE0" w:rsidRDefault="00BB4EE0" w:rsidP="00BB4EE0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>Приложение 8</w:t>
      </w:r>
    </w:p>
    <w:p w:rsidR="00BB4EE0" w:rsidRDefault="00BB4EE0" w:rsidP="00BB4EE0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>к Решению от __. __.2022 г. № __</w:t>
      </w:r>
    </w:p>
    <w:p w:rsidR="00BB4EE0" w:rsidRDefault="00BB4EE0" w:rsidP="00BB4EE0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«О  бюджете муниципального образования </w:t>
      </w:r>
    </w:p>
    <w:p w:rsidR="00BB4EE0" w:rsidRDefault="00BB4EE0" w:rsidP="00BB4EE0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>«Куженкинское городское поселение»</w:t>
      </w:r>
    </w:p>
    <w:p w:rsidR="00BB4EE0" w:rsidRDefault="00BB4EE0" w:rsidP="00BB4EE0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на 2023 год и на плановый период 2024 и 2025 годов»</w:t>
      </w:r>
    </w:p>
    <w:p w:rsidR="00BB4EE0" w:rsidRPr="0033766B" w:rsidRDefault="00BB4EE0" w:rsidP="0033766B">
      <w:pPr>
        <w:spacing w:before="280" w:after="28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Распределение иных межбюджетных трансфертов из бюджета МО «Куженкинское городское поселение», передаваемых бюджету муниципального образования «Бологовский район» на осуществление части полномочий по решению вопросов местного значения в соответствии с заключенными соглашениями на 2023 год и на плановый период 2024 и 2025 годов.</w:t>
      </w:r>
    </w:p>
    <w:p w:rsidR="00BB4EE0" w:rsidRDefault="00BB4EE0" w:rsidP="00BB4EE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4536"/>
        <w:gridCol w:w="1843"/>
        <w:gridCol w:w="1701"/>
        <w:gridCol w:w="1546"/>
      </w:tblGrid>
      <w:tr w:rsidR="00BB4EE0" w:rsidTr="00BB4EE0">
        <w:trPr>
          <w:cantSplit/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8E0866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8E086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8E086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BB4EE0" w:rsidTr="00BB4EE0">
        <w:trPr>
          <w:cantSplit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8E08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8E08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8E086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8E086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 год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8E086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 год</w:t>
            </w:r>
          </w:p>
        </w:tc>
      </w:tr>
      <w:tr w:rsidR="00BB4EE0" w:rsidTr="00BB4EE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8E0866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8E0866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Полномочия по исполнению бюджета Куженкинского городского поселения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8E086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8E086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8E086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5,96</w:t>
            </w:r>
          </w:p>
        </w:tc>
      </w:tr>
      <w:tr w:rsidR="00BB4EE0" w:rsidTr="00BB4EE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8E0866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8E0866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 по внутреннему муниципальному финансовому контролю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8E086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8E086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8E086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5,97</w:t>
            </w:r>
          </w:p>
        </w:tc>
      </w:tr>
      <w:tr w:rsidR="00BB4EE0" w:rsidTr="00BB4EE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8E0866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8E0866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 по внешнему муниципальному финансовому контролю (счетная палата)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8E086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8E086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8E0866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2,13</w:t>
            </w:r>
          </w:p>
        </w:tc>
      </w:tr>
      <w:tr w:rsidR="00BB4EE0" w:rsidTr="00BB4EE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8E08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8E0866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8E086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E0" w:rsidRDefault="00BB4EE0" w:rsidP="008E086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E0" w:rsidRDefault="00BB4EE0" w:rsidP="008E0866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14,06</w:t>
            </w:r>
          </w:p>
        </w:tc>
      </w:tr>
    </w:tbl>
    <w:p w:rsidR="00BB4EE0" w:rsidRDefault="00BB4EE0" w:rsidP="00BB4EE0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B4EE0" w:rsidRDefault="00BB4EE0" w:rsidP="00BB4EE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BB4EE0" w:rsidRDefault="00BB4EE0" w:rsidP="00BB4EE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BB4EE0" w:rsidRDefault="00BB4EE0" w:rsidP="0033766B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BB4EE0" w:rsidRDefault="00BB4EE0" w:rsidP="00BB4EE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bookmarkStart w:id="1" w:name="_GoBack"/>
      <w:bookmarkEnd w:id="1"/>
    </w:p>
    <w:p w:rsidR="00BB4EE0" w:rsidRDefault="00BB4EE0" w:rsidP="00BB4EE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BB4EE0" w:rsidRPr="0033766B" w:rsidRDefault="00BB4EE0" w:rsidP="00BB4EE0">
      <w:pPr>
        <w:widowControl w:val="0"/>
        <w:autoSpaceDE w:val="0"/>
        <w:spacing w:after="0" w:line="240" w:lineRule="auto"/>
        <w:rPr>
          <w:sz w:val="24"/>
          <w:szCs w:val="24"/>
        </w:rPr>
      </w:pPr>
      <w:r w:rsidRPr="0033766B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BB4EE0" w:rsidRPr="0033766B" w:rsidRDefault="00BB4EE0" w:rsidP="00BB4EE0">
      <w:pPr>
        <w:widowControl w:val="0"/>
        <w:autoSpaceDE w:val="0"/>
        <w:spacing w:after="0" w:line="240" w:lineRule="auto"/>
        <w:rPr>
          <w:sz w:val="24"/>
          <w:szCs w:val="24"/>
        </w:rPr>
      </w:pPr>
      <w:r w:rsidRPr="0033766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B4EE0" w:rsidRPr="0033766B" w:rsidRDefault="00BB4EE0" w:rsidP="00BB4EE0">
      <w:pPr>
        <w:widowControl w:val="0"/>
        <w:autoSpaceDE w:val="0"/>
        <w:spacing w:after="0" w:line="240" w:lineRule="auto"/>
        <w:rPr>
          <w:sz w:val="24"/>
          <w:szCs w:val="24"/>
        </w:rPr>
      </w:pPr>
      <w:r w:rsidRPr="0033766B">
        <w:rPr>
          <w:rFonts w:ascii="Times New Roman" w:eastAsia="Times New Roman" w:hAnsi="Times New Roman"/>
          <w:sz w:val="24"/>
          <w:szCs w:val="24"/>
          <w:lang w:eastAsia="ru-RU"/>
        </w:rPr>
        <w:t xml:space="preserve">Куженкинское городское поселение          </w:t>
      </w:r>
      <w:r w:rsidR="0033766B" w:rsidRPr="003376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3376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33766B" w:rsidRPr="0033766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376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766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54C2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3766B">
        <w:rPr>
          <w:rFonts w:ascii="Times New Roman" w:eastAsia="Times New Roman" w:hAnsi="Times New Roman"/>
          <w:sz w:val="24"/>
          <w:szCs w:val="24"/>
          <w:lang w:eastAsia="ru-RU"/>
        </w:rPr>
        <w:t>.В. Барканов</w:t>
      </w:r>
      <w:r w:rsidRPr="0033766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B4EE0" w:rsidRPr="0033766B" w:rsidRDefault="00BB4EE0" w:rsidP="00BB4EE0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EE0" w:rsidRPr="0033766B" w:rsidRDefault="00BB4EE0" w:rsidP="00BB4EE0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EE0" w:rsidRPr="0033766B" w:rsidRDefault="00BB4EE0" w:rsidP="00BB4EE0">
      <w:pPr>
        <w:widowControl w:val="0"/>
        <w:autoSpaceDE w:val="0"/>
        <w:spacing w:after="0" w:line="240" w:lineRule="auto"/>
        <w:rPr>
          <w:sz w:val="24"/>
          <w:szCs w:val="24"/>
        </w:rPr>
      </w:pPr>
      <w:r w:rsidRPr="0033766B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BB4EE0" w:rsidRPr="0033766B" w:rsidRDefault="00BB4EE0" w:rsidP="00BB4EE0">
      <w:pPr>
        <w:widowControl w:val="0"/>
        <w:autoSpaceDE w:val="0"/>
        <w:spacing w:after="0" w:line="240" w:lineRule="auto"/>
        <w:rPr>
          <w:sz w:val="24"/>
          <w:szCs w:val="24"/>
        </w:rPr>
      </w:pPr>
      <w:r w:rsidRPr="0033766B">
        <w:rPr>
          <w:rFonts w:ascii="Times New Roman" w:eastAsia="Times New Roman" w:hAnsi="Times New Roman"/>
          <w:sz w:val="24"/>
          <w:szCs w:val="24"/>
          <w:lang w:eastAsia="ru-RU"/>
        </w:rPr>
        <w:t xml:space="preserve">Куженкинское городское поселение                                </w:t>
      </w:r>
      <w:r w:rsidR="003376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376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3766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3766B">
        <w:rPr>
          <w:rFonts w:ascii="Times New Roman" w:eastAsia="Times New Roman" w:hAnsi="Times New Roman"/>
          <w:sz w:val="24"/>
          <w:szCs w:val="24"/>
          <w:lang w:eastAsia="ru-RU"/>
        </w:rPr>
        <w:t xml:space="preserve">     О.П. Кузьмин  </w:t>
      </w:r>
    </w:p>
    <w:p w:rsidR="00BB4EE0" w:rsidRPr="0033766B" w:rsidRDefault="00BB4EE0" w:rsidP="00BB4EE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EE0" w:rsidRPr="0033766B" w:rsidRDefault="00BB4EE0" w:rsidP="00BB4EE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EE0" w:rsidRDefault="00BB4EE0" w:rsidP="00BB4EE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EE0" w:rsidRDefault="00BB4EE0" w:rsidP="00BB4EE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EE0" w:rsidRDefault="00BB4EE0" w:rsidP="00BB4EE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EE0" w:rsidRDefault="00BB4EE0" w:rsidP="00BB4EE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EE0" w:rsidRDefault="00BB4EE0" w:rsidP="00BB4EE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EE0" w:rsidRDefault="00BB4EE0" w:rsidP="00BB4EE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49302"/>
      <w:bookmarkEnd w:id="2"/>
    </w:p>
    <w:p w:rsidR="00BB4EE0" w:rsidRDefault="00BB4EE0" w:rsidP="00BB4EE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0FE7" w:rsidRDefault="009E0FE7"/>
    <w:p w:rsidR="009E0FE7" w:rsidRDefault="009E0FE7"/>
    <w:sectPr w:rsidR="009E0FE7" w:rsidSect="00FB73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68E"/>
    <w:rsid w:val="0008568E"/>
    <w:rsid w:val="001F3035"/>
    <w:rsid w:val="0033766B"/>
    <w:rsid w:val="00626922"/>
    <w:rsid w:val="00854C2C"/>
    <w:rsid w:val="008609A1"/>
    <w:rsid w:val="008E0866"/>
    <w:rsid w:val="009E0FE7"/>
    <w:rsid w:val="00BB4EE0"/>
    <w:rsid w:val="00F42B00"/>
    <w:rsid w:val="00FB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48D1"/>
  <w15:docId w15:val="{B4641E54-4C1F-48D2-A3CD-D3B20E91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035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E0FE7"/>
    <w:pPr>
      <w:keepNext/>
      <w:tabs>
        <w:tab w:val="num" w:pos="0"/>
      </w:tabs>
      <w:spacing w:after="0" w:line="240" w:lineRule="auto"/>
      <w:ind w:left="360" w:hanging="360"/>
      <w:jc w:val="right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E0FE7"/>
    <w:pPr>
      <w:keepNext/>
      <w:tabs>
        <w:tab w:val="num" w:pos="0"/>
        <w:tab w:val="left" w:pos="3640"/>
      </w:tabs>
      <w:spacing w:after="0" w:line="240" w:lineRule="auto"/>
      <w:ind w:left="360" w:hanging="360"/>
      <w:jc w:val="center"/>
      <w:outlineLvl w:val="1"/>
    </w:pPr>
    <w:rPr>
      <w:rFonts w:ascii="Times New Roman" w:eastAsia="Times New Roman" w:hAnsi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9E0FE7"/>
    <w:pPr>
      <w:keepNext/>
      <w:tabs>
        <w:tab w:val="num" w:pos="0"/>
      </w:tabs>
      <w:spacing w:after="0" w:line="240" w:lineRule="auto"/>
      <w:ind w:left="360" w:hanging="360"/>
      <w:jc w:val="center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1F3035"/>
    <w:pPr>
      <w:keepNext/>
      <w:tabs>
        <w:tab w:val="num" w:pos="0"/>
      </w:tabs>
      <w:spacing w:after="0" w:line="240" w:lineRule="auto"/>
      <w:ind w:left="360" w:hanging="360"/>
      <w:outlineLvl w:val="3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03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Balloon Text"/>
    <w:basedOn w:val="a"/>
    <w:link w:val="a4"/>
    <w:unhideWhenUsed/>
    <w:rsid w:val="001F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3035"/>
    <w:rPr>
      <w:rFonts w:ascii="Tahoma" w:eastAsia="Calibri" w:hAnsi="Tahoma" w:cs="Tahoma"/>
      <w:sz w:val="16"/>
      <w:szCs w:val="16"/>
      <w:lang w:eastAsia="zh-CN"/>
    </w:rPr>
  </w:style>
  <w:style w:type="character" w:customStyle="1" w:styleId="40">
    <w:name w:val="Заголовок 4 Знак"/>
    <w:basedOn w:val="a0"/>
    <w:link w:val="4"/>
    <w:rsid w:val="001F3035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9E0FE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9E0FE7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9E0FE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WW8Num1z0">
    <w:name w:val="WW8Num1z0"/>
    <w:rsid w:val="009E0FE7"/>
  </w:style>
  <w:style w:type="character" w:customStyle="1" w:styleId="WW8Num1z1">
    <w:name w:val="WW8Num1z1"/>
    <w:rsid w:val="009E0FE7"/>
  </w:style>
  <w:style w:type="character" w:customStyle="1" w:styleId="WW8Num1z2">
    <w:name w:val="WW8Num1z2"/>
    <w:rsid w:val="009E0FE7"/>
  </w:style>
  <w:style w:type="character" w:customStyle="1" w:styleId="WW8Num1z3">
    <w:name w:val="WW8Num1z3"/>
    <w:rsid w:val="009E0FE7"/>
  </w:style>
  <w:style w:type="character" w:customStyle="1" w:styleId="WW8Num1z4">
    <w:name w:val="WW8Num1z4"/>
    <w:rsid w:val="009E0FE7"/>
  </w:style>
  <w:style w:type="character" w:customStyle="1" w:styleId="WW8Num1z5">
    <w:name w:val="WW8Num1z5"/>
    <w:rsid w:val="009E0FE7"/>
  </w:style>
  <w:style w:type="character" w:customStyle="1" w:styleId="WW8Num1z6">
    <w:name w:val="WW8Num1z6"/>
    <w:rsid w:val="009E0FE7"/>
  </w:style>
  <w:style w:type="character" w:customStyle="1" w:styleId="WW8Num1z7">
    <w:name w:val="WW8Num1z7"/>
    <w:rsid w:val="009E0FE7"/>
  </w:style>
  <w:style w:type="character" w:customStyle="1" w:styleId="WW8Num1z8">
    <w:name w:val="WW8Num1z8"/>
    <w:rsid w:val="009E0FE7"/>
  </w:style>
  <w:style w:type="character" w:customStyle="1" w:styleId="WW8Num2z0">
    <w:name w:val="WW8Num2z0"/>
    <w:rsid w:val="009E0FE7"/>
    <w:rPr>
      <w:rFonts w:hint="default"/>
    </w:rPr>
  </w:style>
  <w:style w:type="character" w:customStyle="1" w:styleId="WW8Num2z1">
    <w:name w:val="WW8Num2z1"/>
    <w:rsid w:val="009E0FE7"/>
  </w:style>
  <w:style w:type="character" w:customStyle="1" w:styleId="WW8Num2z2">
    <w:name w:val="WW8Num2z2"/>
    <w:rsid w:val="009E0FE7"/>
  </w:style>
  <w:style w:type="character" w:customStyle="1" w:styleId="WW8Num2z3">
    <w:name w:val="WW8Num2z3"/>
    <w:rsid w:val="009E0FE7"/>
  </w:style>
  <w:style w:type="character" w:customStyle="1" w:styleId="WW8Num2z4">
    <w:name w:val="WW8Num2z4"/>
    <w:rsid w:val="009E0FE7"/>
  </w:style>
  <w:style w:type="character" w:customStyle="1" w:styleId="WW8Num2z5">
    <w:name w:val="WW8Num2z5"/>
    <w:rsid w:val="009E0FE7"/>
  </w:style>
  <w:style w:type="character" w:customStyle="1" w:styleId="WW8Num2z6">
    <w:name w:val="WW8Num2z6"/>
    <w:rsid w:val="009E0FE7"/>
  </w:style>
  <w:style w:type="character" w:customStyle="1" w:styleId="WW8Num2z7">
    <w:name w:val="WW8Num2z7"/>
    <w:rsid w:val="009E0FE7"/>
  </w:style>
  <w:style w:type="character" w:customStyle="1" w:styleId="WW8Num2z8">
    <w:name w:val="WW8Num2z8"/>
    <w:rsid w:val="009E0FE7"/>
  </w:style>
  <w:style w:type="character" w:customStyle="1" w:styleId="WW8Num3z0">
    <w:name w:val="WW8Num3z0"/>
    <w:rsid w:val="009E0FE7"/>
    <w:rPr>
      <w:rFonts w:hint="default"/>
    </w:rPr>
  </w:style>
  <w:style w:type="character" w:customStyle="1" w:styleId="WW8Num3z1">
    <w:name w:val="WW8Num3z1"/>
    <w:rsid w:val="009E0FE7"/>
  </w:style>
  <w:style w:type="character" w:customStyle="1" w:styleId="WW8Num3z2">
    <w:name w:val="WW8Num3z2"/>
    <w:rsid w:val="009E0FE7"/>
  </w:style>
  <w:style w:type="character" w:customStyle="1" w:styleId="WW8Num3z3">
    <w:name w:val="WW8Num3z3"/>
    <w:rsid w:val="009E0FE7"/>
  </w:style>
  <w:style w:type="character" w:customStyle="1" w:styleId="WW8Num3z4">
    <w:name w:val="WW8Num3z4"/>
    <w:rsid w:val="009E0FE7"/>
  </w:style>
  <w:style w:type="character" w:customStyle="1" w:styleId="WW8Num3z5">
    <w:name w:val="WW8Num3z5"/>
    <w:rsid w:val="009E0FE7"/>
  </w:style>
  <w:style w:type="character" w:customStyle="1" w:styleId="WW8Num3z6">
    <w:name w:val="WW8Num3z6"/>
    <w:rsid w:val="009E0FE7"/>
  </w:style>
  <w:style w:type="character" w:customStyle="1" w:styleId="WW8Num3z7">
    <w:name w:val="WW8Num3z7"/>
    <w:rsid w:val="009E0FE7"/>
  </w:style>
  <w:style w:type="character" w:customStyle="1" w:styleId="WW8Num3z8">
    <w:name w:val="WW8Num3z8"/>
    <w:rsid w:val="009E0FE7"/>
  </w:style>
  <w:style w:type="character" w:customStyle="1" w:styleId="WW8Num4z0">
    <w:name w:val="WW8Num4z0"/>
    <w:rsid w:val="009E0FE7"/>
    <w:rPr>
      <w:rFonts w:hint="default"/>
    </w:rPr>
  </w:style>
  <w:style w:type="character" w:customStyle="1" w:styleId="WW8Num4z1">
    <w:name w:val="WW8Num4z1"/>
    <w:rsid w:val="009E0FE7"/>
  </w:style>
  <w:style w:type="character" w:customStyle="1" w:styleId="WW8Num4z2">
    <w:name w:val="WW8Num4z2"/>
    <w:rsid w:val="009E0FE7"/>
  </w:style>
  <w:style w:type="character" w:customStyle="1" w:styleId="WW8Num4z3">
    <w:name w:val="WW8Num4z3"/>
    <w:rsid w:val="009E0FE7"/>
  </w:style>
  <w:style w:type="character" w:customStyle="1" w:styleId="WW8Num4z4">
    <w:name w:val="WW8Num4z4"/>
    <w:rsid w:val="009E0FE7"/>
  </w:style>
  <w:style w:type="character" w:customStyle="1" w:styleId="WW8Num4z5">
    <w:name w:val="WW8Num4z5"/>
    <w:rsid w:val="009E0FE7"/>
  </w:style>
  <w:style w:type="character" w:customStyle="1" w:styleId="WW8Num4z6">
    <w:name w:val="WW8Num4z6"/>
    <w:rsid w:val="009E0FE7"/>
  </w:style>
  <w:style w:type="character" w:customStyle="1" w:styleId="WW8Num4z7">
    <w:name w:val="WW8Num4z7"/>
    <w:rsid w:val="009E0FE7"/>
  </w:style>
  <w:style w:type="character" w:customStyle="1" w:styleId="WW8Num4z8">
    <w:name w:val="WW8Num4z8"/>
    <w:rsid w:val="009E0FE7"/>
  </w:style>
  <w:style w:type="character" w:customStyle="1" w:styleId="WW8Num5z0">
    <w:name w:val="WW8Num5z0"/>
    <w:rsid w:val="009E0FE7"/>
    <w:rPr>
      <w:rFonts w:hint="default"/>
    </w:rPr>
  </w:style>
  <w:style w:type="character" w:customStyle="1" w:styleId="WW8Num5z1">
    <w:name w:val="WW8Num5z1"/>
    <w:rsid w:val="009E0FE7"/>
  </w:style>
  <w:style w:type="character" w:customStyle="1" w:styleId="WW8Num5z2">
    <w:name w:val="WW8Num5z2"/>
    <w:rsid w:val="009E0FE7"/>
  </w:style>
  <w:style w:type="character" w:customStyle="1" w:styleId="WW8Num5z3">
    <w:name w:val="WW8Num5z3"/>
    <w:rsid w:val="009E0FE7"/>
  </w:style>
  <w:style w:type="character" w:customStyle="1" w:styleId="WW8Num5z4">
    <w:name w:val="WW8Num5z4"/>
    <w:rsid w:val="009E0FE7"/>
  </w:style>
  <w:style w:type="character" w:customStyle="1" w:styleId="WW8Num5z5">
    <w:name w:val="WW8Num5z5"/>
    <w:rsid w:val="009E0FE7"/>
  </w:style>
  <w:style w:type="character" w:customStyle="1" w:styleId="WW8Num5z6">
    <w:name w:val="WW8Num5z6"/>
    <w:rsid w:val="009E0FE7"/>
  </w:style>
  <w:style w:type="character" w:customStyle="1" w:styleId="WW8Num5z7">
    <w:name w:val="WW8Num5z7"/>
    <w:rsid w:val="009E0FE7"/>
  </w:style>
  <w:style w:type="character" w:customStyle="1" w:styleId="WW8Num5z8">
    <w:name w:val="WW8Num5z8"/>
    <w:rsid w:val="009E0FE7"/>
  </w:style>
  <w:style w:type="character" w:customStyle="1" w:styleId="WW8Num6z0">
    <w:name w:val="WW8Num6z0"/>
    <w:rsid w:val="009E0FE7"/>
    <w:rPr>
      <w:rFonts w:hint="default"/>
    </w:rPr>
  </w:style>
  <w:style w:type="character" w:customStyle="1" w:styleId="WW8Num6z1">
    <w:name w:val="WW8Num6z1"/>
    <w:rsid w:val="009E0FE7"/>
  </w:style>
  <w:style w:type="character" w:customStyle="1" w:styleId="WW8Num6z2">
    <w:name w:val="WW8Num6z2"/>
    <w:rsid w:val="009E0FE7"/>
  </w:style>
  <w:style w:type="character" w:customStyle="1" w:styleId="WW8Num6z3">
    <w:name w:val="WW8Num6z3"/>
    <w:rsid w:val="009E0FE7"/>
  </w:style>
  <w:style w:type="character" w:customStyle="1" w:styleId="WW8Num6z4">
    <w:name w:val="WW8Num6z4"/>
    <w:rsid w:val="009E0FE7"/>
  </w:style>
  <w:style w:type="character" w:customStyle="1" w:styleId="WW8Num6z5">
    <w:name w:val="WW8Num6z5"/>
    <w:rsid w:val="009E0FE7"/>
  </w:style>
  <w:style w:type="character" w:customStyle="1" w:styleId="WW8Num6z6">
    <w:name w:val="WW8Num6z6"/>
    <w:rsid w:val="009E0FE7"/>
  </w:style>
  <w:style w:type="character" w:customStyle="1" w:styleId="WW8Num6z7">
    <w:name w:val="WW8Num6z7"/>
    <w:rsid w:val="009E0FE7"/>
  </w:style>
  <w:style w:type="character" w:customStyle="1" w:styleId="WW8Num6z8">
    <w:name w:val="WW8Num6z8"/>
    <w:rsid w:val="009E0FE7"/>
  </w:style>
  <w:style w:type="character" w:customStyle="1" w:styleId="WW8Num7z0">
    <w:name w:val="WW8Num7z0"/>
    <w:rsid w:val="009E0FE7"/>
    <w:rPr>
      <w:rFonts w:hint="default"/>
    </w:rPr>
  </w:style>
  <w:style w:type="character" w:customStyle="1" w:styleId="WW8Num7z1">
    <w:name w:val="WW8Num7z1"/>
    <w:rsid w:val="009E0FE7"/>
  </w:style>
  <w:style w:type="character" w:customStyle="1" w:styleId="WW8Num7z2">
    <w:name w:val="WW8Num7z2"/>
    <w:rsid w:val="009E0FE7"/>
  </w:style>
  <w:style w:type="character" w:customStyle="1" w:styleId="WW8Num7z3">
    <w:name w:val="WW8Num7z3"/>
    <w:rsid w:val="009E0FE7"/>
  </w:style>
  <w:style w:type="character" w:customStyle="1" w:styleId="WW8Num7z4">
    <w:name w:val="WW8Num7z4"/>
    <w:rsid w:val="009E0FE7"/>
  </w:style>
  <w:style w:type="character" w:customStyle="1" w:styleId="WW8Num7z5">
    <w:name w:val="WW8Num7z5"/>
    <w:rsid w:val="009E0FE7"/>
  </w:style>
  <w:style w:type="character" w:customStyle="1" w:styleId="WW8Num7z6">
    <w:name w:val="WW8Num7z6"/>
    <w:rsid w:val="009E0FE7"/>
  </w:style>
  <w:style w:type="character" w:customStyle="1" w:styleId="WW8Num7z7">
    <w:name w:val="WW8Num7z7"/>
    <w:rsid w:val="009E0FE7"/>
  </w:style>
  <w:style w:type="character" w:customStyle="1" w:styleId="WW8Num7z8">
    <w:name w:val="WW8Num7z8"/>
    <w:rsid w:val="009E0FE7"/>
  </w:style>
  <w:style w:type="character" w:customStyle="1" w:styleId="WW8Num8z0">
    <w:name w:val="WW8Num8z0"/>
    <w:rsid w:val="009E0FE7"/>
    <w:rPr>
      <w:rFonts w:hint="default"/>
    </w:rPr>
  </w:style>
  <w:style w:type="character" w:customStyle="1" w:styleId="WW8Num8z1">
    <w:name w:val="WW8Num8z1"/>
    <w:rsid w:val="009E0FE7"/>
  </w:style>
  <w:style w:type="character" w:customStyle="1" w:styleId="WW8Num8z2">
    <w:name w:val="WW8Num8z2"/>
    <w:rsid w:val="009E0FE7"/>
  </w:style>
  <w:style w:type="character" w:customStyle="1" w:styleId="WW8Num8z3">
    <w:name w:val="WW8Num8z3"/>
    <w:rsid w:val="009E0FE7"/>
  </w:style>
  <w:style w:type="character" w:customStyle="1" w:styleId="WW8Num8z4">
    <w:name w:val="WW8Num8z4"/>
    <w:rsid w:val="009E0FE7"/>
  </w:style>
  <w:style w:type="character" w:customStyle="1" w:styleId="WW8Num8z5">
    <w:name w:val="WW8Num8z5"/>
    <w:rsid w:val="009E0FE7"/>
  </w:style>
  <w:style w:type="character" w:customStyle="1" w:styleId="WW8Num8z6">
    <w:name w:val="WW8Num8z6"/>
    <w:rsid w:val="009E0FE7"/>
  </w:style>
  <w:style w:type="character" w:customStyle="1" w:styleId="WW8Num8z7">
    <w:name w:val="WW8Num8z7"/>
    <w:rsid w:val="009E0FE7"/>
  </w:style>
  <w:style w:type="character" w:customStyle="1" w:styleId="WW8Num8z8">
    <w:name w:val="WW8Num8z8"/>
    <w:rsid w:val="009E0FE7"/>
  </w:style>
  <w:style w:type="character" w:customStyle="1" w:styleId="WW8Num9z0">
    <w:name w:val="WW8Num9z0"/>
    <w:rsid w:val="009E0FE7"/>
    <w:rPr>
      <w:rFonts w:hint="default"/>
    </w:rPr>
  </w:style>
  <w:style w:type="character" w:customStyle="1" w:styleId="WW8Num9z1">
    <w:name w:val="WW8Num9z1"/>
    <w:rsid w:val="009E0FE7"/>
  </w:style>
  <w:style w:type="character" w:customStyle="1" w:styleId="WW8Num9z2">
    <w:name w:val="WW8Num9z2"/>
    <w:rsid w:val="009E0FE7"/>
  </w:style>
  <w:style w:type="character" w:customStyle="1" w:styleId="WW8Num9z3">
    <w:name w:val="WW8Num9z3"/>
    <w:rsid w:val="009E0FE7"/>
  </w:style>
  <w:style w:type="character" w:customStyle="1" w:styleId="WW8Num9z4">
    <w:name w:val="WW8Num9z4"/>
    <w:rsid w:val="009E0FE7"/>
  </w:style>
  <w:style w:type="character" w:customStyle="1" w:styleId="WW8Num9z5">
    <w:name w:val="WW8Num9z5"/>
    <w:rsid w:val="009E0FE7"/>
  </w:style>
  <w:style w:type="character" w:customStyle="1" w:styleId="WW8Num9z6">
    <w:name w:val="WW8Num9z6"/>
    <w:rsid w:val="009E0FE7"/>
  </w:style>
  <w:style w:type="character" w:customStyle="1" w:styleId="WW8Num9z7">
    <w:name w:val="WW8Num9z7"/>
    <w:rsid w:val="009E0FE7"/>
  </w:style>
  <w:style w:type="character" w:customStyle="1" w:styleId="WW8Num9z8">
    <w:name w:val="WW8Num9z8"/>
    <w:rsid w:val="009E0FE7"/>
  </w:style>
  <w:style w:type="character" w:customStyle="1" w:styleId="WW8Num10z0">
    <w:name w:val="WW8Num10z0"/>
    <w:rsid w:val="009E0FE7"/>
  </w:style>
  <w:style w:type="character" w:customStyle="1" w:styleId="WW8Num10z1">
    <w:name w:val="WW8Num10z1"/>
    <w:rsid w:val="009E0FE7"/>
  </w:style>
  <w:style w:type="character" w:customStyle="1" w:styleId="WW8Num10z2">
    <w:name w:val="WW8Num10z2"/>
    <w:rsid w:val="009E0FE7"/>
  </w:style>
  <w:style w:type="character" w:customStyle="1" w:styleId="WW8Num10z3">
    <w:name w:val="WW8Num10z3"/>
    <w:rsid w:val="009E0FE7"/>
  </w:style>
  <w:style w:type="character" w:customStyle="1" w:styleId="WW8Num10z4">
    <w:name w:val="WW8Num10z4"/>
    <w:rsid w:val="009E0FE7"/>
  </w:style>
  <w:style w:type="character" w:customStyle="1" w:styleId="WW8Num10z5">
    <w:name w:val="WW8Num10z5"/>
    <w:rsid w:val="009E0FE7"/>
  </w:style>
  <w:style w:type="character" w:customStyle="1" w:styleId="WW8Num10z6">
    <w:name w:val="WW8Num10z6"/>
    <w:rsid w:val="009E0FE7"/>
  </w:style>
  <w:style w:type="character" w:customStyle="1" w:styleId="WW8Num10z7">
    <w:name w:val="WW8Num10z7"/>
    <w:rsid w:val="009E0FE7"/>
  </w:style>
  <w:style w:type="character" w:customStyle="1" w:styleId="WW8Num10z8">
    <w:name w:val="WW8Num10z8"/>
    <w:rsid w:val="009E0FE7"/>
  </w:style>
  <w:style w:type="character" w:customStyle="1" w:styleId="WW8Num11z0">
    <w:name w:val="WW8Num11z0"/>
    <w:rsid w:val="009E0FE7"/>
    <w:rPr>
      <w:rFonts w:hint="default"/>
    </w:rPr>
  </w:style>
  <w:style w:type="character" w:customStyle="1" w:styleId="WW8Num11z1">
    <w:name w:val="WW8Num11z1"/>
    <w:rsid w:val="009E0FE7"/>
  </w:style>
  <w:style w:type="character" w:customStyle="1" w:styleId="WW8Num11z2">
    <w:name w:val="WW8Num11z2"/>
    <w:rsid w:val="009E0FE7"/>
  </w:style>
  <w:style w:type="character" w:customStyle="1" w:styleId="WW8Num11z3">
    <w:name w:val="WW8Num11z3"/>
    <w:rsid w:val="009E0FE7"/>
  </w:style>
  <w:style w:type="character" w:customStyle="1" w:styleId="WW8Num11z4">
    <w:name w:val="WW8Num11z4"/>
    <w:rsid w:val="009E0FE7"/>
  </w:style>
  <w:style w:type="character" w:customStyle="1" w:styleId="WW8Num11z5">
    <w:name w:val="WW8Num11z5"/>
    <w:rsid w:val="009E0FE7"/>
  </w:style>
  <w:style w:type="character" w:customStyle="1" w:styleId="WW8Num11z6">
    <w:name w:val="WW8Num11z6"/>
    <w:rsid w:val="009E0FE7"/>
  </w:style>
  <w:style w:type="character" w:customStyle="1" w:styleId="WW8Num11z7">
    <w:name w:val="WW8Num11z7"/>
    <w:rsid w:val="009E0FE7"/>
  </w:style>
  <w:style w:type="character" w:customStyle="1" w:styleId="WW8Num11z8">
    <w:name w:val="WW8Num11z8"/>
    <w:rsid w:val="009E0FE7"/>
  </w:style>
  <w:style w:type="character" w:customStyle="1" w:styleId="WW8Num12z0">
    <w:name w:val="WW8Num12z0"/>
    <w:rsid w:val="009E0FE7"/>
    <w:rPr>
      <w:rFonts w:hint="default"/>
    </w:rPr>
  </w:style>
  <w:style w:type="character" w:customStyle="1" w:styleId="WW8Num12z1">
    <w:name w:val="WW8Num12z1"/>
    <w:rsid w:val="009E0FE7"/>
  </w:style>
  <w:style w:type="character" w:customStyle="1" w:styleId="WW8Num12z2">
    <w:name w:val="WW8Num12z2"/>
    <w:rsid w:val="009E0FE7"/>
  </w:style>
  <w:style w:type="character" w:customStyle="1" w:styleId="WW8Num12z3">
    <w:name w:val="WW8Num12z3"/>
    <w:rsid w:val="009E0FE7"/>
  </w:style>
  <w:style w:type="character" w:customStyle="1" w:styleId="WW8Num12z4">
    <w:name w:val="WW8Num12z4"/>
    <w:rsid w:val="009E0FE7"/>
  </w:style>
  <w:style w:type="character" w:customStyle="1" w:styleId="WW8Num12z5">
    <w:name w:val="WW8Num12z5"/>
    <w:rsid w:val="009E0FE7"/>
  </w:style>
  <w:style w:type="character" w:customStyle="1" w:styleId="WW8Num12z6">
    <w:name w:val="WW8Num12z6"/>
    <w:rsid w:val="009E0FE7"/>
  </w:style>
  <w:style w:type="character" w:customStyle="1" w:styleId="WW8Num12z7">
    <w:name w:val="WW8Num12z7"/>
    <w:rsid w:val="009E0FE7"/>
  </w:style>
  <w:style w:type="character" w:customStyle="1" w:styleId="WW8Num12z8">
    <w:name w:val="WW8Num12z8"/>
    <w:rsid w:val="009E0FE7"/>
  </w:style>
  <w:style w:type="character" w:customStyle="1" w:styleId="WW8Num13z0">
    <w:name w:val="WW8Num13z0"/>
    <w:rsid w:val="009E0FE7"/>
    <w:rPr>
      <w:rFonts w:ascii="Symbol" w:hAnsi="Symbol" w:cs="Symbol" w:hint="default"/>
    </w:rPr>
  </w:style>
  <w:style w:type="character" w:customStyle="1" w:styleId="WW8Num13z1">
    <w:name w:val="WW8Num13z1"/>
    <w:rsid w:val="009E0FE7"/>
    <w:rPr>
      <w:rFonts w:ascii="Courier New" w:hAnsi="Courier New" w:cs="Courier New" w:hint="default"/>
    </w:rPr>
  </w:style>
  <w:style w:type="character" w:customStyle="1" w:styleId="WW8Num13z2">
    <w:name w:val="WW8Num13z2"/>
    <w:rsid w:val="009E0FE7"/>
    <w:rPr>
      <w:rFonts w:ascii="Wingdings" w:hAnsi="Wingdings" w:cs="Wingdings" w:hint="default"/>
    </w:rPr>
  </w:style>
  <w:style w:type="character" w:customStyle="1" w:styleId="WW8Num14z0">
    <w:name w:val="WW8Num14z0"/>
    <w:rsid w:val="009E0FE7"/>
    <w:rPr>
      <w:rFonts w:hint="default"/>
    </w:rPr>
  </w:style>
  <w:style w:type="character" w:customStyle="1" w:styleId="WW8Num14z1">
    <w:name w:val="WW8Num14z1"/>
    <w:rsid w:val="009E0FE7"/>
  </w:style>
  <w:style w:type="character" w:customStyle="1" w:styleId="WW8Num14z2">
    <w:name w:val="WW8Num14z2"/>
    <w:rsid w:val="009E0FE7"/>
  </w:style>
  <w:style w:type="character" w:customStyle="1" w:styleId="WW8Num14z3">
    <w:name w:val="WW8Num14z3"/>
    <w:rsid w:val="009E0FE7"/>
  </w:style>
  <w:style w:type="character" w:customStyle="1" w:styleId="WW8Num14z4">
    <w:name w:val="WW8Num14z4"/>
    <w:rsid w:val="009E0FE7"/>
  </w:style>
  <w:style w:type="character" w:customStyle="1" w:styleId="WW8Num14z5">
    <w:name w:val="WW8Num14z5"/>
    <w:rsid w:val="009E0FE7"/>
  </w:style>
  <w:style w:type="character" w:customStyle="1" w:styleId="WW8Num14z6">
    <w:name w:val="WW8Num14z6"/>
    <w:rsid w:val="009E0FE7"/>
  </w:style>
  <w:style w:type="character" w:customStyle="1" w:styleId="WW8Num14z7">
    <w:name w:val="WW8Num14z7"/>
    <w:rsid w:val="009E0FE7"/>
  </w:style>
  <w:style w:type="character" w:customStyle="1" w:styleId="WW8Num14z8">
    <w:name w:val="WW8Num14z8"/>
    <w:rsid w:val="009E0FE7"/>
  </w:style>
  <w:style w:type="character" w:customStyle="1" w:styleId="WW8Num15z0">
    <w:name w:val="WW8Num15z0"/>
    <w:rsid w:val="009E0FE7"/>
    <w:rPr>
      <w:rFonts w:hint="default"/>
    </w:rPr>
  </w:style>
  <w:style w:type="character" w:customStyle="1" w:styleId="WW8Num15z1">
    <w:name w:val="WW8Num15z1"/>
    <w:rsid w:val="009E0FE7"/>
  </w:style>
  <w:style w:type="character" w:customStyle="1" w:styleId="WW8Num15z2">
    <w:name w:val="WW8Num15z2"/>
    <w:rsid w:val="009E0FE7"/>
  </w:style>
  <w:style w:type="character" w:customStyle="1" w:styleId="WW8Num15z3">
    <w:name w:val="WW8Num15z3"/>
    <w:rsid w:val="009E0FE7"/>
  </w:style>
  <w:style w:type="character" w:customStyle="1" w:styleId="WW8Num15z4">
    <w:name w:val="WW8Num15z4"/>
    <w:rsid w:val="009E0FE7"/>
  </w:style>
  <w:style w:type="character" w:customStyle="1" w:styleId="WW8Num15z5">
    <w:name w:val="WW8Num15z5"/>
    <w:rsid w:val="009E0FE7"/>
  </w:style>
  <w:style w:type="character" w:customStyle="1" w:styleId="WW8Num15z6">
    <w:name w:val="WW8Num15z6"/>
    <w:rsid w:val="009E0FE7"/>
  </w:style>
  <w:style w:type="character" w:customStyle="1" w:styleId="WW8Num15z7">
    <w:name w:val="WW8Num15z7"/>
    <w:rsid w:val="009E0FE7"/>
  </w:style>
  <w:style w:type="character" w:customStyle="1" w:styleId="WW8Num15z8">
    <w:name w:val="WW8Num15z8"/>
    <w:rsid w:val="009E0FE7"/>
  </w:style>
  <w:style w:type="character" w:customStyle="1" w:styleId="WW8Num16z0">
    <w:name w:val="WW8Num16z0"/>
    <w:rsid w:val="009E0FE7"/>
    <w:rPr>
      <w:rFonts w:hint="default"/>
    </w:rPr>
  </w:style>
  <w:style w:type="character" w:customStyle="1" w:styleId="WW8Num16z1">
    <w:name w:val="WW8Num16z1"/>
    <w:rsid w:val="009E0FE7"/>
  </w:style>
  <w:style w:type="character" w:customStyle="1" w:styleId="WW8Num16z2">
    <w:name w:val="WW8Num16z2"/>
    <w:rsid w:val="009E0FE7"/>
  </w:style>
  <w:style w:type="character" w:customStyle="1" w:styleId="WW8Num16z3">
    <w:name w:val="WW8Num16z3"/>
    <w:rsid w:val="009E0FE7"/>
  </w:style>
  <w:style w:type="character" w:customStyle="1" w:styleId="WW8Num16z4">
    <w:name w:val="WW8Num16z4"/>
    <w:rsid w:val="009E0FE7"/>
  </w:style>
  <w:style w:type="character" w:customStyle="1" w:styleId="WW8Num16z5">
    <w:name w:val="WW8Num16z5"/>
    <w:rsid w:val="009E0FE7"/>
  </w:style>
  <w:style w:type="character" w:customStyle="1" w:styleId="WW8Num16z6">
    <w:name w:val="WW8Num16z6"/>
    <w:rsid w:val="009E0FE7"/>
  </w:style>
  <w:style w:type="character" w:customStyle="1" w:styleId="WW8Num16z7">
    <w:name w:val="WW8Num16z7"/>
    <w:rsid w:val="009E0FE7"/>
  </w:style>
  <w:style w:type="character" w:customStyle="1" w:styleId="WW8Num16z8">
    <w:name w:val="WW8Num16z8"/>
    <w:rsid w:val="009E0FE7"/>
  </w:style>
  <w:style w:type="character" w:customStyle="1" w:styleId="WW8Num17z0">
    <w:name w:val="WW8Num17z0"/>
    <w:rsid w:val="009E0FE7"/>
    <w:rPr>
      <w:rFonts w:ascii="Symbol" w:hAnsi="Symbol" w:cs="Symbol" w:hint="default"/>
    </w:rPr>
  </w:style>
  <w:style w:type="character" w:customStyle="1" w:styleId="WW8Num17z1">
    <w:name w:val="WW8Num17z1"/>
    <w:rsid w:val="009E0FE7"/>
    <w:rPr>
      <w:rFonts w:ascii="Courier New" w:hAnsi="Courier New" w:cs="Courier New" w:hint="default"/>
    </w:rPr>
  </w:style>
  <w:style w:type="character" w:customStyle="1" w:styleId="WW8Num17z2">
    <w:name w:val="WW8Num17z2"/>
    <w:rsid w:val="009E0FE7"/>
    <w:rPr>
      <w:rFonts w:ascii="Wingdings" w:hAnsi="Wingdings" w:cs="Wingdings" w:hint="default"/>
    </w:rPr>
  </w:style>
  <w:style w:type="character" w:customStyle="1" w:styleId="WW8Num18z0">
    <w:name w:val="WW8Num18z0"/>
    <w:rsid w:val="009E0FE7"/>
    <w:rPr>
      <w:rFonts w:hint="default"/>
    </w:rPr>
  </w:style>
  <w:style w:type="character" w:customStyle="1" w:styleId="WW8Num18z1">
    <w:name w:val="WW8Num18z1"/>
    <w:rsid w:val="009E0FE7"/>
  </w:style>
  <w:style w:type="character" w:customStyle="1" w:styleId="WW8Num18z2">
    <w:name w:val="WW8Num18z2"/>
    <w:rsid w:val="009E0FE7"/>
  </w:style>
  <w:style w:type="character" w:customStyle="1" w:styleId="WW8Num18z3">
    <w:name w:val="WW8Num18z3"/>
    <w:rsid w:val="009E0FE7"/>
  </w:style>
  <w:style w:type="character" w:customStyle="1" w:styleId="WW8Num18z4">
    <w:name w:val="WW8Num18z4"/>
    <w:rsid w:val="009E0FE7"/>
  </w:style>
  <w:style w:type="character" w:customStyle="1" w:styleId="WW8Num18z5">
    <w:name w:val="WW8Num18z5"/>
    <w:rsid w:val="009E0FE7"/>
  </w:style>
  <w:style w:type="character" w:customStyle="1" w:styleId="WW8Num18z6">
    <w:name w:val="WW8Num18z6"/>
    <w:rsid w:val="009E0FE7"/>
  </w:style>
  <w:style w:type="character" w:customStyle="1" w:styleId="WW8Num18z7">
    <w:name w:val="WW8Num18z7"/>
    <w:rsid w:val="009E0FE7"/>
  </w:style>
  <w:style w:type="character" w:customStyle="1" w:styleId="WW8Num18z8">
    <w:name w:val="WW8Num18z8"/>
    <w:rsid w:val="009E0FE7"/>
  </w:style>
  <w:style w:type="character" w:customStyle="1" w:styleId="WW8Num19z0">
    <w:name w:val="WW8Num19z0"/>
    <w:rsid w:val="009E0FE7"/>
    <w:rPr>
      <w:rFonts w:hint="default"/>
    </w:rPr>
  </w:style>
  <w:style w:type="character" w:customStyle="1" w:styleId="WW8Num19z1">
    <w:name w:val="WW8Num19z1"/>
    <w:rsid w:val="009E0FE7"/>
  </w:style>
  <w:style w:type="character" w:customStyle="1" w:styleId="WW8Num19z2">
    <w:name w:val="WW8Num19z2"/>
    <w:rsid w:val="009E0FE7"/>
  </w:style>
  <w:style w:type="character" w:customStyle="1" w:styleId="WW8Num19z3">
    <w:name w:val="WW8Num19z3"/>
    <w:rsid w:val="009E0FE7"/>
  </w:style>
  <w:style w:type="character" w:customStyle="1" w:styleId="WW8Num19z4">
    <w:name w:val="WW8Num19z4"/>
    <w:rsid w:val="009E0FE7"/>
  </w:style>
  <w:style w:type="character" w:customStyle="1" w:styleId="WW8Num19z5">
    <w:name w:val="WW8Num19z5"/>
    <w:rsid w:val="009E0FE7"/>
  </w:style>
  <w:style w:type="character" w:customStyle="1" w:styleId="WW8Num19z6">
    <w:name w:val="WW8Num19z6"/>
    <w:rsid w:val="009E0FE7"/>
  </w:style>
  <w:style w:type="character" w:customStyle="1" w:styleId="WW8Num19z7">
    <w:name w:val="WW8Num19z7"/>
    <w:rsid w:val="009E0FE7"/>
  </w:style>
  <w:style w:type="character" w:customStyle="1" w:styleId="WW8Num19z8">
    <w:name w:val="WW8Num19z8"/>
    <w:rsid w:val="009E0FE7"/>
  </w:style>
  <w:style w:type="character" w:customStyle="1" w:styleId="WW8Num20z0">
    <w:name w:val="WW8Num20z0"/>
    <w:rsid w:val="009E0FE7"/>
    <w:rPr>
      <w:rFonts w:hint="default"/>
    </w:rPr>
  </w:style>
  <w:style w:type="character" w:customStyle="1" w:styleId="WW8Num20z1">
    <w:name w:val="WW8Num20z1"/>
    <w:rsid w:val="009E0FE7"/>
  </w:style>
  <w:style w:type="character" w:customStyle="1" w:styleId="WW8Num20z2">
    <w:name w:val="WW8Num20z2"/>
    <w:rsid w:val="009E0FE7"/>
  </w:style>
  <w:style w:type="character" w:customStyle="1" w:styleId="WW8Num20z3">
    <w:name w:val="WW8Num20z3"/>
    <w:rsid w:val="009E0FE7"/>
  </w:style>
  <w:style w:type="character" w:customStyle="1" w:styleId="WW8Num20z4">
    <w:name w:val="WW8Num20z4"/>
    <w:rsid w:val="009E0FE7"/>
  </w:style>
  <w:style w:type="character" w:customStyle="1" w:styleId="WW8Num20z5">
    <w:name w:val="WW8Num20z5"/>
    <w:rsid w:val="009E0FE7"/>
  </w:style>
  <w:style w:type="character" w:customStyle="1" w:styleId="WW8Num20z6">
    <w:name w:val="WW8Num20z6"/>
    <w:rsid w:val="009E0FE7"/>
  </w:style>
  <w:style w:type="character" w:customStyle="1" w:styleId="WW8Num20z7">
    <w:name w:val="WW8Num20z7"/>
    <w:rsid w:val="009E0FE7"/>
  </w:style>
  <w:style w:type="character" w:customStyle="1" w:styleId="WW8Num20z8">
    <w:name w:val="WW8Num20z8"/>
    <w:rsid w:val="009E0FE7"/>
  </w:style>
  <w:style w:type="character" w:customStyle="1" w:styleId="WW8Num21z0">
    <w:name w:val="WW8Num21z0"/>
    <w:rsid w:val="009E0FE7"/>
    <w:rPr>
      <w:rFonts w:hint="default"/>
    </w:rPr>
  </w:style>
  <w:style w:type="character" w:customStyle="1" w:styleId="WW8Num21z1">
    <w:name w:val="WW8Num21z1"/>
    <w:rsid w:val="009E0FE7"/>
  </w:style>
  <w:style w:type="character" w:customStyle="1" w:styleId="WW8Num21z2">
    <w:name w:val="WW8Num21z2"/>
    <w:rsid w:val="009E0FE7"/>
  </w:style>
  <w:style w:type="character" w:customStyle="1" w:styleId="WW8Num21z3">
    <w:name w:val="WW8Num21z3"/>
    <w:rsid w:val="009E0FE7"/>
  </w:style>
  <w:style w:type="character" w:customStyle="1" w:styleId="WW8Num21z4">
    <w:name w:val="WW8Num21z4"/>
    <w:rsid w:val="009E0FE7"/>
  </w:style>
  <w:style w:type="character" w:customStyle="1" w:styleId="WW8Num21z5">
    <w:name w:val="WW8Num21z5"/>
    <w:rsid w:val="009E0FE7"/>
  </w:style>
  <w:style w:type="character" w:customStyle="1" w:styleId="WW8Num21z6">
    <w:name w:val="WW8Num21z6"/>
    <w:rsid w:val="009E0FE7"/>
  </w:style>
  <w:style w:type="character" w:customStyle="1" w:styleId="WW8Num21z7">
    <w:name w:val="WW8Num21z7"/>
    <w:rsid w:val="009E0FE7"/>
  </w:style>
  <w:style w:type="character" w:customStyle="1" w:styleId="WW8Num21z8">
    <w:name w:val="WW8Num21z8"/>
    <w:rsid w:val="009E0FE7"/>
  </w:style>
  <w:style w:type="character" w:customStyle="1" w:styleId="WW8Num22z0">
    <w:name w:val="WW8Num22z0"/>
    <w:rsid w:val="009E0FE7"/>
    <w:rPr>
      <w:rFonts w:hint="default"/>
    </w:rPr>
  </w:style>
  <w:style w:type="character" w:customStyle="1" w:styleId="WW8Num22z1">
    <w:name w:val="WW8Num22z1"/>
    <w:rsid w:val="009E0FE7"/>
  </w:style>
  <w:style w:type="character" w:customStyle="1" w:styleId="WW8Num22z2">
    <w:name w:val="WW8Num22z2"/>
    <w:rsid w:val="009E0FE7"/>
  </w:style>
  <w:style w:type="character" w:customStyle="1" w:styleId="WW8Num22z3">
    <w:name w:val="WW8Num22z3"/>
    <w:rsid w:val="009E0FE7"/>
  </w:style>
  <w:style w:type="character" w:customStyle="1" w:styleId="WW8Num22z4">
    <w:name w:val="WW8Num22z4"/>
    <w:rsid w:val="009E0FE7"/>
  </w:style>
  <w:style w:type="character" w:customStyle="1" w:styleId="WW8Num22z5">
    <w:name w:val="WW8Num22z5"/>
    <w:rsid w:val="009E0FE7"/>
  </w:style>
  <w:style w:type="character" w:customStyle="1" w:styleId="WW8Num22z6">
    <w:name w:val="WW8Num22z6"/>
    <w:rsid w:val="009E0FE7"/>
  </w:style>
  <w:style w:type="character" w:customStyle="1" w:styleId="WW8Num22z7">
    <w:name w:val="WW8Num22z7"/>
    <w:rsid w:val="009E0FE7"/>
  </w:style>
  <w:style w:type="character" w:customStyle="1" w:styleId="WW8Num22z8">
    <w:name w:val="WW8Num22z8"/>
    <w:rsid w:val="009E0FE7"/>
  </w:style>
  <w:style w:type="character" w:customStyle="1" w:styleId="WW8Num23z0">
    <w:name w:val="WW8Num23z0"/>
    <w:rsid w:val="009E0FE7"/>
    <w:rPr>
      <w:rFonts w:hint="default"/>
    </w:rPr>
  </w:style>
  <w:style w:type="character" w:customStyle="1" w:styleId="WW8Num23z1">
    <w:name w:val="WW8Num23z1"/>
    <w:rsid w:val="009E0FE7"/>
  </w:style>
  <w:style w:type="character" w:customStyle="1" w:styleId="WW8Num23z2">
    <w:name w:val="WW8Num23z2"/>
    <w:rsid w:val="009E0FE7"/>
  </w:style>
  <w:style w:type="character" w:customStyle="1" w:styleId="WW8Num23z3">
    <w:name w:val="WW8Num23z3"/>
    <w:rsid w:val="009E0FE7"/>
  </w:style>
  <w:style w:type="character" w:customStyle="1" w:styleId="WW8Num23z4">
    <w:name w:val="WW8Num23z4"/>
    <w:rsid w:val="009E0FE7"/>
  </w:style>
  <w:style w:type="character" w:customStyle="1" w:styleId="WW8Num23z5">
    <w:name w:val="WW8Num23z5"/>
    <w:rsid w:val="009E0FE7"/>
  </w:style>
  <w:style w:type="character" w:customStyle="1" w:styleId="WW8Num23z6">
    <w:name w:val="WW8Num23z6"/>
    <w:rsid w:val="009E0FE7"/>
  </w:style>
  <w:style w:type="character" w:customStyle="1" w:styleId="WW8Num23z7">
    <w:name w:val="WW8Num23z7"/>
    <w:rsid w:val="009E0FE7"/>
  </w:style>
  <w:style w:type="character" w:customStyle="1" w:styleId="WW8Num23z8">
    <w:name w:val="WW8Num23z8"/>
    <w:rsid w:val="009E0FE7"/>
  </w:style>
  <w:style w:type="character" w:customStyle="1" w:styleId="WW8Num24z0">
    <w:name w:val="WW8Num24z0"/>
    <w:rsid w:val="009E0FE7"/>
    <w:rPr>
      <w:rFonts w:hint="default"/>
    </w:rPr>
  </w:style>
  <w:style w:type="character" w:customStyle="1" w:styleId="WW8Num24z3">
    <w:name w:val="WW8Num24z3"/>
    <w:rsid w:val="009E0FE7"/>
  </w:style>
  <w:style w:type="character" w:customStyle="1" w:styleId="WW8Num24z4">
    <w:name w:val="WW8Num24z4"/>
    <w:rsid w:val="009E0FE7"/>
  </w:style>
  <w:style w:type="character" w:customStyle="1" w:styleId="WW8Num24z5">
    <w:name w:val="WW8Num24z5"/>
    <w:rsid w:val="009E0FE7"/>
  </w:style>
  <w:style w:type="character" w:customStyle="1" w:styleId="WW8Num24z6">
    <w:name w:val="WW8Num24z6"/>
    <w:rsid w:val="009E0FE7"/>
  </w:style>
  <w:style w:type="character" w:customStyle="1" w:styleId="WW8Num24z7">
    <w:name w:val="WW8Num24z7"/>
    <w:rsid w:val="009E0FE7"/>
  </w:style>
  <w:style w:type="character" w:customStyle="1" w:styleId="WW8Num24z8">
    <w:name w:val="WW8Num24z8"/>
    <w:rsid w:val="009E0FE7"/>
  </w:style>
  <w:style w:type="character" w:customStyle="1" w:styleId="WW8Num25z0">
    <w:name w:val="WW8Num25z0"/>
    <w:rsid w:val="009E0FE7"/>
    <w:rPr>
      <w:rFonts w:ascii="Symbol" w:hAnsi="Symbol" w:cs="Symbol" w:hint="default"/>
    </w:rPr>
  </w:style>
  <w:style w:type="character" w:customStyle="1" w:styleId="WW8Num25z1">
    <w:name w:val="WW8Num25z1"/>
    <w:rsid w:val="009E0FE7"/>
    <w:rPr>
      <w:rFonts w:ascii="Courier New" w:hAnsi="Courier New" w:cs="Courier New" w:hint="default"/>
    </w:rPr>
  </w:style>
  <w:style w:type="character" w:customStyle="1" w:styleId="WW8Num25z2">
    <w:name w:val="WW8Num25z2"/>
    <w:rsid w:val="009E0FE7"/>
    <w:rPr>
      <w:rFonts w:ascii="Wingdings" w:hAnsi="Wingdings" w:cs="Wingdings" w:hint="default"/>
    </w:rPr>
  </w:style>
  <w:style w:type="character" w:customStyle="1" w:styleId="WW8Num26z0">
    <w:name w:val="WW8Num26z0"/>
    <w:rsid w:val="009E0FE7"/>
    <w:rPr>
      <w:rFonts w:hint="default"/>
    </w:rPr>
  </w:style>
  <w:style w:type="character" w:customStyle="1" w:styleId="WW8Num26z1">
    <w:name w:val="WW8Num26z1"/>
    <w:rsid w:val="009E0FE7"/>
  </w:style>
  <w:style w:type="character" w:customStyle="1" w:styleId="WW8Num26z2">
    <w:name w:val="WW8Num26z2"/>
    <w:rsid w:val="009E0FE7"/>
  </w:style>
  <w:style w:type="character" w:customStyle="1" w:styleId="WW8Num26z3">
    <w:name w:val="WW8Num26z3"/>
    <w:rsid w:val="009E0FE7"/>
  </w:style>
  <w:style w:type="character" w:customStyle="1" w:styleId="WW8Num26z4">
    <w:name w:val="WW8Num26z4"/>
    <w:rsid w:val="009E0FE7"/>
  </w:style>
  <w:style w:type="character" w:customStyle="1" w:styleId="WW8Num26z5">
    <w:name w:val="WW8Num26z5"/>
    <w:rsid w:val="009E0FE7"/>
  </w:style>
  <w:style w:type="character" w:customStyle="1" w:styleId="WW8Num26z6">
    <w:name w:val="WW8Num26z6"/>
    <w:rsid w:val="009E0FE7"/>
  </w:style>
  <w:style w:type="character" w:customStyle="1" w:styleId="WW8Num26z7">
    <w:name w:val="WW8Num26z7"/>
    <w:rsid w:val="009E0FE7"/>
  </w:style>
  <w:style w:type="character" w:customStyle="1" w:styleId="WW8Num26z8">
    <w:name w:val="WW8Num26z8"/>
    <w:rsid w:val="009E0FE7"/>
  </w:style>
  <w:style w:type="character" w:customStyle="1" w:styleId="WW8Num27z0">
    <w:name w:val="WW8Num27z0"/>
    <w:rsid w:val="009E0FE7"/>
    <w:rPr>
      <w:rFonts w:hint="default"/>
    </w:rPr>
  </w:style>
  <w:style w:type="character" w:customStyle="1" w:styleId="WW8Num27z1">
    <w:name w:val="WW8Num27z1"/>
    <w:rsid w:val="009E0FE7"/>
  </w:style>
  <w:style w:type="character" w:customStyle="1" w:styleId="WW8Num27z2">
    <w:name w:val="WW8Num27z2"/>
    <w:rsid w:val="009E0FE7"/>
  </w:style>
  <w:style w:type="character" w:customStyle="1" w:styleId="WW8Num27z3">
    <w:name w:val="WW8Num27z3"/>
    <w:rsid w:val="009E0FE7"/>
  </w:style>
  <w:style w:type="character" w:customStyle="1" w:styleId="WW8Num27z4">
    <w:name w:val="WW8Num27z4"/>
    <w:rsid w:val="009E0FE7"/>
  </w:style>
  <w:style w:type="character" w:customStyle="1" w:styleId="WW8Num27z5">
    <w:name w:val="WW8Num27z5"/>
    <w:rsid w:val="009E0FE7"/>
  </w:style>
  <w:style w:type="character" w:customStyle="1" w:styleId="WW8Num27z6">
    <w:name w:val="WW8Num27z6"/>
    <w:rsid w:val="009E0FE7"/>
  </w:style>
  <w:style w:type="character" w:customStyle="1" w:styleId="WW8Num27z7">
    <w:name w:val="WW8Num27z7"/>
    <w:rsid w:val="009E0FE7"/>
  </w:style>
  <w:style w:type="character" w:customStyle="1" w:styleId="WW8Num27z8">
    <w:name w:val="WW8Num27z8"/>
    <w:rsid w:val="009E0FE7"/>
  </w:style>
  <w:style w:type="character" w:customStyle="1" w:styleId="WW8Num28z0">
    <w:name w:val="WW8Num28z0"/>
    <w:rsid w:val="009E0FE7"/>
    <w:rPr>
      <w:rFonts w:hint="default"/>
    </w:rPr>
  </w:style>
  <w:style w:type="character" w:customStyle="1" w:styleId="WW8Num28z1">
    <w:name w:val="WW8Num28z1"/>
    <w:rsid w:val="009E0FE7"/>
  </w:style>
  <w:style w:type="character" w:customStyle="1" w:styleId="WW8Num28z2">
    <w:name w:val="WW8Num28z2"/>
    <w:rsid w:val="009E0FE7"/>
  </w:style>
  <w:style w:type="character" w:customStyle="1" w:styleId="WW8Num28z3">
    <w:name w:val="WW8Num28z3"/>
    <w:rsid w:val="009E0FE7"/>
  </w:style>
  <w:style w:type="character" w:customStyle="1" w:styleId="WW8Num28z4">
    <w:name w:val="WW8Num28z4"/>
    <w:rsid w:val="009E0FE7"/>
  </w:style>
  <w:style w:type="character" w:customStyle="1" w:styleId="WW8Num28z5">
    <w:name w:val="WW8Num28z5"/>
    <w:rsid w:val="009E0FE7"/>
  </w:style>
  <w:style w:type="character" w:customStyle="1" w:styleId="WW8Num28z6">
    <w:name w:val="WW8Num28z6"/>
    <w:rsid w:val="009E0FE7"/>
  </w:style>
  <w:style w:type="character" w:customStyle="1" w:styleId="WW8Num28z7">
    <w:name w:val="WW8Num28z7"/>
    <w:rsid w:val="009E0FE7"/>
  </w:style>
  <w:style w:type="character" w:customStyle="1" w:styleId="WW8Num28z8">
    <w:name w:val="WW8Num28z8"/>
    <w:rsid w:val="009E0FE7"/>
  </w:style>
  <w:style w:type="character" w:customStyle="1" w:styleId="WW8Num29z0">
    <w:name w:val="WW8Num29z0"/>
    <w:rsid w:val="009E0FE7"/>
  </w:style>
  <w:style w:type="character" w:customStyle="1" w:styleId="WW8Num29z1">
    <w:name w:val="WW8Num29z1"/>
    <w:rsid w:val="009E0FE7"/>
  </w:style>
  <w:style w:type="character" w:customStyle="1" w:styleId="WW8Num29z2">
    <w:name w:val="WW8Num29z2"/>
    <w:rsid w:val="009E0FE7"/>
  </w:style>
  <w:style w:type="character" w:customStyle="1" w:styleId="WW8Num29z3">
    <w:name w:val="WW8Num29z3"/>
    <w:rsid w:val="009E0FE7"/>
  </w:style>
  <w:style w:type="character" w:customStyle="1" w:styleId="WW8Num29z4">
    <w:name w:val="WW8Num29z4"/>
    <w:rsid w:val="009E0FE7"/>
  </w:style>
  <w:style w:type="character" w:customStyle="1" w:styleId="WW8Num29z5">
    <w:name w:val="WW8Num29z5"/>
    <w:rsid w:val="009E0FE7"/>
  </w:style>
  <w:style w:type="character" w:customStyle="1" w:styleId="WW8Num29z6">
    <w:name w:val="WW8Num29z6"/>
    <w:rsid w:val="009E0FE7"/>
  </w:style>
  <w:style w:type="character" w:customStyle="1" w:styleId="WW8Num29z7">
    <w:name w:val="WW8Num29z7"/>
    <w:rsid w:val="009E0FE7"/>
  </w:style>
  <w:style w:type="character" w:customStyle="1" w:styleId="WW8Num29z8">
    <w:name w:val="WW8Num29z8"/>
    <w:rsid w:val="009E0FE7"/>
  </w:style>
  <w:style w:type="character" w:customStyle="1" w:styleId="WW8Num30z0">
    <w:name w:val="WW8Num30z0"/>
    <w:rsid w:val="009E0FE7"/>
    <w:rPr>
      <w:rFonts w:hint="default"/>
    </w:rPr>
  </w:style>
  <w:style w:type="character" w:customStyle="1" w:styleId="WW8Num30z1">
    <w:name w:val="WW8Num30z1"/>
    <w:rsid w:val="009E0FE7"/>
  </w:style>
  <w:style w:type="character" w:customStyle="1" w:styleId="WW8Num30z2">
    <w:name w:val="WW8Num30z2"/>
    <w:rsid w:val="009E0FE7"/>
  </w:style>
  <w:style w:type="character" w:customStyle="1" w:styleId="WW8Num30z3">
    <w:name w:val="WW8Num30z3"/>
    <w:rsid w:val="009E0FE7"/>
  </w:style>
  <w:style w:type="character" w:customStyle="1" w:styleId="WW8Num30z4">
    <w:name w:val="WW8Num30z4"/>
    <w:rsid w:val="009E0FE7"/>
  </w:style>
  <w:style w:type="character" w:customStyle="1" w:styleId="WW8Num30z5">
    <w:name w:val="WW8Num30z5"/>
    <w:rsid w:val="009E0FE7"/>
  </w:style>
  <w:style w:type="character" w:customStyle="1" w:styleId="WW8Num30z6">
    <w:name w:val="WW8Num30z6"/>
    <w:rsid w:val="009E0FE7"/>
  </w:style>
  <w:style w:type="character" w:customStyle="1" w:styleId="WW8Num30z7">
    <w:name w:val="WW8Num30z7"/>
    <w:rsid w:val="009E0FE7"/>
  </w:style>
  <w:style w:type="character" w:customStyle="1" w:styleId="WW8Num30z8">
    <w:name w:val="WW8Num30z8"/>
    <w:rsid w:val="009E0FE7"/>
  </w:style>
  <w:style w:type="character" w:customStyle="1" w:styleId="WW8Num31z0">
    <w:name w:val="WW8Num31z0"/>
    <w:rsid w:val="009E0FE7"/>
  </w:style>
  <w:style w:type="character" w:customStyle="1" w:styleId="WW8Num31z1">
    <w:name w:val="WW8Num31z1"/>
    <w:rsid w:val="009E0FE7"/>
  </w:style>
  <w:style w:type="character" w:customStyle="1" w:styleId="WW8Num31z2">
    <w:name w:val="WW8Num31z2"/>
    <w:rsid w:val="009E0FE7"/>
  </w:style>
  <w:style w:type="character" w:customStyle="1" w:styleId="WW8Num31z3">
    <w:name w:val="WW8Num31z3"/>
    <w:rsid w:val="009E0FE7"/>
  </w:style>
  <w:style w:type="character" w:customStyle="1" w:styleId="WW8Num31z4">
    <w:name w:val="WW8Num31z4"/>
    <w:rsid w:val="009E0FE7"/>
  </w:style>
  <w:style w:type="character" w:customStyle="1" w:styleId="WW8Num31z5">
    <w:name w:val="WW8Num31z5"/>
    <w:rsid w:val="009E0FE7"/>
  </w:style>
  <w:style w:type="character" w:customStyle="1" w:styleId="WW8Num31z6">
    <w:name w:val="WW8Num31z6"/>
    <w:rsid w:val="009E0FE7"/>
  </w:style>
  <w:style w:type="character" w:customStyle="1" w:styleId="WW8Num31z7">
    <w:name w:val="WW8Num31z7"/>
    <w:rsid w:val="009E0FE7"/>
  </w:style>
  <w:style w:type="character" w:customStyle="1" w:styleId="WW8Num31z8">
    <w:name w:val="WW8Num31z8"/>
    <w:rsid w:val="009E0FE7"/>
  </w:style>
  <w:style w:type="character" w:customStyle="1" w:styleId="WW8Num32z0">
    <w:name w:val="WW8Num32z0"/>
    <w:rsid w:val="009E0FE7"/>
    <w:rPr>
      <w:rFonts w:hint="default"/>
    </w:rPr>
  </w:style>
  <w:style w:type="character" w:customStyle="1" w:styleId="WW8Num32z1">
    <w:name w:val="WW8Num32z1"/>
    <w:rsid w:val="009E0FE7"/>
  </w:style>
  <w:style w:type="character" w:customStyle="1" w:styleId="WW8Num32z2">
    <w:name w:val="WW8Num32z2"/>
    <w:rsid w:val="009E0FE7"/>
  </w:style>
  <w:style w:type="character" w:customStyle="1" w:styleId="WW8Num32z3">
    <w:name w:val="WW8Num32z3"/>
    <w:rsid w:val="009E0FE7"/>
  </w:style>
  <w:style w:type="character" w:customStyle="1" w:styleId="WW8Num32z4">
    <w:name w:val="WW8Num32z4"/>
    <w:rsid w:val="009E0FE7"/>
  </w:style>
  <w:style w:type="character" w:customStyle="1" w:styleId="WW8Num32z5">
    <w:name w:val="WW8Num32z5"/>
    <w:rsid w:val="009E0FE7"/>
  </w:style>
  <w:style w:type="character" w:customStyle="1" w:styleId="WW8Num32z6">
    <w:name w:val="WW8Num32z6"/>
    <w:rsid w:val="009E0FE7"/>
  </w:style>
  <w:style w:type="character" w:customStyle="1" w:styleId="WW8Num32z7">
    <w:name w:val="WW8Num32z7"/>
    <w:rsid w:val="009E0FE7"/>
  </w:style>
  <w:style w:type="character" w:customStyle="1" w:styleId="WW8Num32z8">
    <w:name w:val="WW8Num32z8"/>
    <w:rsid w:val="009E0FE7"/>
  </w:style>
  <w:style w:type="character" w:customStyle="1" w:styleId="11">
    <w:name w:val="Основной шрифт абзаца1"/>
    <w:rsid w:val="009E0FE7"/>
  </w:style>
  <w:style w:type="character" w:customStyle="1" w:styleId="a5">
    <w:name w:val="Основной текст Знак"/>
    <w:rsid w:val="009E0FE7"/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rsid w:val="009E0FE7"/>
    <w:rPr>
      <w:rFonts w:ascii="Times New Roman" w:eastAsia="Times New Roman" w:hAnsi="Times New Roman" w:cs="Times New Roman"/>
      <w:szCs w:val="24"/>
    </w:rPr>
  </w:style>
  <w:style w:type="character" w:styleId="a6">
    <w:name w:val="Hyperlink"/>
    <w:rsid w:val="009E0FE7"/>
    <w:rPr>
      <w:color w:val="0000FF"/>
      <w:u w:val="single"/>
    </w:rPr>
  </w:style>
  <w:style w:type="character" w:styleId="a7">
    <w:name w:val="Strong"/>
    <w:qFormat/>
    <w:rsid w:val="009E0FE7"/>
    <w:rPr>
      <w:b/>
      <w:bCs/>
    </w:rPr>
  </w:style>
  <w:style w:type="character" w:customStyle="1" w:styleId="a8">
    <w:name w:val="Нижний колонтитул Знак"/>
    <w:rsid w:val="009E0FE7"/>
    <w:rPr>
      <w:sz w:val="22"/>
      <w:szCs w:val="22"/>
      <w:lang w:val="x-none"/>
    </w:rPr>
  </w:style>
  <w:style w:type="character" w:styleId="a9">
    <w:name w:val="Intense Emphasis"/>
    <w:qFormat/>
    <w:rsid w:val="009E0FE7"/>
    <w:rPr>
      <w:i/>
      <w:iCs/>
      <w:color w:val="5B9BD5"/>
    </w:rPr>
  </w:style>
  <w:style w:type="character" w:styleId="aa">
    <w:name w:val="Intense Reference"/>
    <w:qFormat/>
    <w:rsid w:val="009E0FE7"/>
    <w:rPr>
      <w:b/>
      <w:bCs/>
      <w:smallCaps/>
      <w:color w:val="5B9BD5"/>
      <w:spacing w:val="5"/>
    </w:rPr>
  </w:style>
  <w:style w:type="character" w:customStyle="1" w:styleId="ab">
    <w:name w:val="Выделенная цитата Знак"/>
    <w:rsid w:val="009E0FE7"/>
    <w:rPr>
      <w:i/>
      <w:iCs/>
      <w:color w:val="5B9BD5"/>
      <w:sz w:val="22"/>
      <w:szCs w:val="22"/>
      <w:lang w:val="x-none"/>
    </w:rPr>
  </w:style>
  <w:style w:type="character" w:customStyle="1" w:styleId="12">
    <w:name w:val="Знак примечания1"/>
    <w:rsid w:val="009E0FE7"/>
    <w:rPr>
      <w:sz w:val="16"/>
      <w:szCs w:val="16"/>
    </w:rPr>
  </w:style>
  <w:style w:type="character" w:customStyle="1" w:styleId="ac">
    <w:name w:val="Текст примечания Знак"/>
    <w:rsid w:val="009E0FE7"/>
    <w:rPr>
      <w:lang w:val="x-none"/>
    </w:rPr>
  </w:style>
  <w:style w:type="character" w:customStyle="1" w:styleId="ad">
    <w:name w:val="Тема примечания Знак"/>
    <w:rsid w:val="009E0FE7"/>
    <w:rPr>
      <w:b/>
      <w:bCs/>
      <w:lang w:val="x-none"/>
    </w:rPr>
  </w:style>
  <w:style w:type="character" w:customStyle="1" w:styleId="ae">
    <w:name w:val="Верхний колонтитул Знак"/>
    <w:rsid w:val="009E0FE7"/>
    <w:rPr>
      <w:sz w:val="22"/>
      <w:szCs w:val="22"/>
      <w:lang w:val="x-none"/>
    </w:rPr>
  </w:style>
  <w:style w:type="character" w:customStyle="1" w:styleId="blk">
    <w:name w:val="blk"/>
    <w:rsid w:val="009E0FE7"/>
  </w:style>
  <w:style w:type="character" w:styleId="af">
    <w:name w:val="Subtle Reference"/>
    <w:qFormat/>
    <w:rsid w:val="009E0FE7"/>
    <w:rPr>
      <w:smallCaps/>
      <w:color w:val="5A5A5A"/>
    </w:rPr>
  </w:style>
  <w:style w:type="character" w:styleId="af0">
    <w:name w:val="Book Title"/>
    <w:qFormat/>
    <w:rsid w:val="009E0FE7"/>
    <w:rPr>
      <w:b/>
      <w:bCs/>
      <w:i/>
      <w:iCs/>
      <w:spacing w:val="5"/>
    </w:rPr>
  </w:style>
  <w:style w:type="character" w:customStyle="1" w:styleId="af1">
    <w:name w:val="Символ нумерации"/>
    <w:rsid w:val="009E0FE7"/>
  </w:style>
  <w:style w:type="paragraph" w:customStyle="1" w:styleId="13">
    <w:name w:val="Заголовок1"/>
    <w:basedOn w:val="a"/>
    <w:next w:val="af2"/>
    <w:rsid w:val="009E0FE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link w:val="14"/>
    <w:rsid w:val="009E0F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14">
    <w:name w:val="Основной текст Знак1"/>
    <w:basedOn w:val="a0"/>
    <w:link w:val="af2"/>
    <w:rsid w:val="009E0FE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3">
    <w:name w:val="List"/>
    <w:basedOn w:val="af2"/>
    <w:rsid w:val="009E0FE7"/>
    <w:rPr>
      <w:rFonts w:cs="Mangal"/>
    </w:rPr>
  </w:style>
  <w:style w:type="paragraph" w:styleId="af4">
    <w:name w:val="caption"/>
    <w:basedOn w:val="a"/>
    <w:qFormat/>
    <w:rsid w:val="009E0F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9E0FE7"/>
    <w:pPr>
      <w:suppressLineNumbers/>
    </w:pPr>
    <w:rPr>
      <w:rFonts w:cs="Mangal"/>
    </w:rPr>
  </w:style>
  <w:style w:type="paragraph" w:customStyle="1" w:styleId="ConsPlusTitle">
    <w:name w:val="ConsPlusTitle"/>
    <w:rsid w:val="009E0FE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110">
    <w:name w:val="Знак1 Знак Знак Знак1"/>
    <w:basedOn w:val="a"/>
    <w:rsid w:val="009E0F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 Spacing"/>
    <w:qFormat/>
    <w:rsid w:val="009E0FE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210">
    <w:name w:val="Основной текст 21"/>
    <w:basedOn w:val="a"/>
    <w:rsid w:val="009E0FE7"/>
    <w:pPr>
      <w:spacing w:after="0" w:line="240" w:lineRule="auto"/>
      <w:jc w:val="right"/>
    </w:pPr>
    <w:rPr>
      <w:rFonts w:ascii="Times New Roman" w:eastAsia="Times New Roman" w:hAnsi="Times New Roman"/>
      <w:sz w:val="20"/>
      <w:szCs w:val="24"/>
    </w:rPr>
  </w:style>
  <w:style w:type="paragraph" w:customStyle="1" w:styleId="16">
    <w:name w:val="Название объекта1"/>
    <w:basedOn w:val="a"/>
    <w:next w:val="a"/>
    <w:rsid w:val="009E0FE7"/>
    <w:pPr>
      <w:spacing w:after="0" w:line="240" w:lineRule="auto"/>
      <w:ind w:left="-993"/>
      <w:jc w:val="center"/>
    </w:pPr>
    <w:rPr>
      <w:rFonts w:ascii="Times New Roman" w:eastAsia="Times New Roman" w:hAnsi="Times New Roman"/>
      <w:b/>
      <w:sz w:val="48"/>
      <w:szCs w:val="20"/>
    </w:rPr>
  </w:style>
  <w:style w:type="paragraph" w:customStyle="1" w:styleId="ConsPlusCell">
    <w:name w:val="ConsPlusCell"/>
    <w:rsid w:val="009E0FE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af6">
    <w:name w:val="Normal (Web)"/>
    <w:basedOn w:val="a"/>
    <w:rsid w:val="009E0FE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17"/>
    <w:rsid w:val="009E0FE7"/>
    <w:pPr>
      <w:tabs>
        <w:tab w:val="center" w:pos="4677"/>
        <w:tab w:val="right" w:pos="9355"/>
      </w:tabs>
    </w:pPr>
    <w:rPr>
      <w:lang w:val="x-none"/>
    </w:rPr>
  </w:style>
  <w:style w:type="character" w:customStyle="1" w:styleId="17">
    <w:name w:val="Нижний колонтитул Знак1"/>
    <w:basedOn w:val="a0"/>
    <w:link w:val="af7"/>
    <w:rsid w:val="009E0FE7"/>
    <w:rPr>
      <w:rFonts w:ascii="Calibri" w:eastAsia="Calibri" w:hAnsi="Calibri" w:cs="Times New Roman"/>
      <w:lang w:val="x-none" w:eastAsia="zh-CN"/>
    </w:rPr>
  </w:style>
  <w:style w:type="paragraph" w:styleId="af8">
    <w:name w:val="Intense Quote"/>
    <w:basedOn w:val="a"/>
    <w:next w:val="a"/>
    <w:link w:val="18"/>
    <w:qFormat/>
    <w:rsid w:val="009E0FE7"/>
    <w:pPr>
      <w:pBdr>
        <w:top w:val="single" w:sz="4" w:space="10" w:color="5B9BD5"/>
        <w:left w:val="none" w:sz="0" w:space="0" w:color="000000"/>
        <w:bottom w:val="single" w:sz="4" w:space="10" w:color="5B9BD5"/>
        <w:right w:val="none" w:sz="0" w:space="0" w:color="000000"/>
      </w:pBdr>
      <w:spacing w:before="360" w:after="360"/>
      <w:ind w:left="864" w:right="864"/>
      <w:jc w:val="center"/>
    </w:pPr>
    <w:rPr>
      <w:i/>
      <w:iCs/>
      <w:color w:val="5B9BD5"/>
      <w:lang w:val="x-none"/>
    </w:rPr>
  </w:style>
  <w:style w:type="character" w:customStyle="1" w:styleId="18">
    <w:name w:val="Выделенная цитата Знак1"/>
    <w:basedOn w:val="a0"/>
    <w:link w:val="af8"/>
    <w:rsid w:val="009E0FE7"/>
    <w:rPr>
      <w:rFonts w:ascii="Calibri" w:eastAsia="Calibri" w:hAnsi="Calibri" w:cs="Times New Roman"/>
      <w:i/>
      <w:iCs/>
      <w:color w:val="5B9BD5"/>
      <w:lang w:val="x-none" w:eastAsia="zh-CN"/>
    </w:rPr>
  </w:style>
  <w:style w:type="paragraph" w:customStyle="1" w:styleId="19">
    <w:name w:val="Текст примечания1"/>
    <w:basedOn w:val="a"/>
    <w:rsid w:val="009E0FE7"/>
    <w:rPr>
      <w:sz w:val="20"/>
      <w:szCs w:val="20"/>
      <w:lang w:val="x-none"/>
    </w:rPr>
  </w:style>
  <w:style w:type="paragraph" w:styleId="af9">
    <w:name w:val="annotation text"/>
    <w:basedOn w:val="a"/>
    <w:link w:val="1a"/>
    <w:uiPriority w:val="99"/>
    <w:semiHidden/>
    <w:unhideWhenUsed/>
    <w:rsid w:val="009E0FE7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0"/>
    <w:link w:val="af9"/>
    <w:uiPriority w:val="99"/>
    <w:semiHidden/>
    <w:rsid w:val="009E0FE7"/>
    <w:rPr>
      <w:rFonts w:ascii="Calibri" w:eastAsia="Calibri" w:hAnsi="Calibri" w:cs="Times New Roman"/>
      <w:sz w:val="20"/>
      <w:szCs w:val="20"/>
      <w:lang w:eastAsia="zh-CN"/>
    </w:rPr>
  </w:style>
  <w:style w:type="paragraph" w:styleId="afa">
    <w:name w:val="annotation subject"/>
    <w:basedOn w:val="19"/>
    <w:next w:val="19"/>
    <w:link w:val="1b"/>
    <w:rsid w:val="009E0FE7"/>
    <w:rPr>
      <w:b/>
      <w:bCs/>
    </w:rPr>
  </w:style>
  <w:style w:type="character" w:customStyle="1" w:styleId="1b">
    <w:name w:val="Тема примечания Знак1"/>
    <w:basedOn w:val="1a"/>
    <w:link w:val="afa"/>
    <w:rsid w:val="009E0FE7"/>
    <w:rPr>
      <w:rFonts w:ascii="Calibri" w:eastAsia="Calibri" w:hAnsi="Calibri" w:cs="Times New Roman"/>
      <w:b/>
      <w:bCs/>
      <w:sz w:val="20"/>
      <w:szCs w:val="20"/>
      <w:lang w:val="x-none" w:eastAsia="zh-CN"/>
    </w:rPr>
  </w:style>
  <w:style w:type="paragraph" w:styleId="afb">
    <w:name w:val="header"/>
    <w:basedOn w:val="a"/>
    <w:link w:val="1c"/>
    <w:rsid w:val="009E0FE7"/>
    <w:pPr>
      <w:tabs>
        <w:tab w:val="center" w:pos="4677"/>
        <w:tab w:val="right" w:pos="9355"/>
      </w:tabs>
    </w:pPr>
    <w:rPr>
      <w:lang w:val="x-none"/>
    </w:rPr>
  </w:style>
  <w:style w:type="character" w:customStyle="1" w:styleId="1c">
    <w:name w:val="Верхний колонтитул Знак1"/>
    <w:basedOn w:val="a0"/>
    <w:link w:val="afb"/>
    <w:rsid w:val="009E0FE7"/>
    <w:rPr>
      <w:rFonts w:ascii="Calibri" w:eastAsia="Calibri" w:hAnsi="Calibri" w:cs="Times New Roman"/>
      <w:lang w:val="x-none" w:eastAsia="zh-CN"/>
    </w:rPr>
  </w:style>
  <w:style w:type="paragraph" w:styleId="afc">
    <w:name w:val="List Paragraph"/>
    <w:basedOn w:val="a"/>
    <w:qFormat/>
    <w:rsid w:val="009E0FE7"/>
    <w:pPr>
      <w:ind w:left="708"/>
    </w:pPr>
  </w:style>
  <w:style w:type="paragraph" w:customStyle="1" w:styleId="afd">
    <w:name w:val="Содержимое таблицы"/>
    <w:basedOn w:val="a"/>
    <w:rsid w:val="009E0FE7"/>
    <w:pPr>
      <w:suppressLineNumbers/>
    </w:pPr>
  </w:style>
  <w:style w:type="paragraph" w:customStyle="1" w:styleId="afe">
    <w:name w:val="Заголовок таблицы"/>
    <w:basedOn w:val="afd"/>
    <w:rsid w:val="009E0FE7"/>
    <w:pPr>
      <w:jc w:val="center"/>
    </w:pPr>
    <w:rPr>
      <w:b/>
      <w:bCs/>
    </w:rPr>
  </w:style>
  <w:style w:type="paragraph" w:customStyle="1" w:styleId="aff">
    <w:name w:val="Содержимое врезки"/>
    <w:basedOn w:val="a"/>
    <w:rsid w:val="009E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CF20E-8CFA-4798-89E9-5FBC7905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24</Pages>
  <Words>9422</Words>
  <Characters>53708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AdmKGP</cp:lastModifiedBy>
  <cp:revision>8</cp:revision>
  <cp:lastPrinted>2022-11-18T14:08:00Z</cp:lastPrinted>
  <dcterms:created xsi:type="dcterms:W3CDTF">2022-11-18T06:23:00Z</dcterms:created>
  <dcterms:modified xsi:type="dcterms:W3CDTF">2022-11-18T14:08:00Z</dcterms:modified>
</cp:coreProperties>
</file>