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B8" w:rsidRPr="00C574C0" w:rsidRDefault="007414B8" w:rsidP="007414B8">
      <w:pPr>
        <w:jc w:val="center"/>
        <w:rPr>
          <w:b/>
          <w:bCs/>
          <w:sz w:val="28"/>
          <w:szCs w:val="28"/>
          <w:lang w:eastAsia="ar-SA"/>
        </w:rPr>
      </w:pPr>
      <w:r>
        <w:rPr>
          <w:noProof/>
        </w:rPr>
        <w:drawing>
          <wp:inline distT="0" distB="0" distL="0" distR="0">
            <wp:extent cx="476250" cy="590550"/>
            <wp:effectExtent l="19050" t="0" r="0" b="0"/>
            <wp:docPr id="2" name="Рисунок 1" descr="Ильинское СП Кущёвского р-на 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ьинское СП Кущёвского р-на Г2"/>
                    <pic:cNvPicPr>
                      <a:picLocks noChangeAspect="1" noChangeArrowheads="1"/>
                    </pic:cNvPicPr>
                  </pic:nvPicPr>
                  <pic:blipFill>
                    <a:blip r:embed="rId8"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7414B8" w:rsidRPr="00C574C0" w:rsidRDefault="007414B8" w:rsidP="007414B8">
      <w:pPr>
        <w:jc w:val="center"/>
        <w:rPr>
          <w:b/>
          <w:bCs/>
          <w:sz w:val="28"/>
          <w:szCs w:val="28"/>
          <w:lang w:eastAsia="ar-SA"/>
        </w:rPr>
      </w:pPr>
      <w:r w:rsidRPr="00C574C0">
        <w:rPr>
          <w:b/>
          <w:bCs/>
          <w:sz w:val="28"/>
          <w:szCs w:val="28"/>
          <w:lang w:eastAsia="ar-SA"/>
        </w:rPr>
        <w:t xml:space="preserve">АДМИНИСТРАЦИЯ  ИЛЬИНСКОГО  СЕЛЬСКОГО ПОСЕЛЕНИЯ </w:t>
      </w:r>
    </w:p>
    <w:p w:rsidR="007414B8" w:rsidRPr="00C574C0" w:rsidRDefault="007414B8" w:rsidP="007414B8">
      <w:pPr>
        <w:jc w:val="center"/>
        <w:rPr>
          <w:b/>
          <w:bCs/>
          <w:sz w:val="28"/>
          <w:szCs w:val="28"/>
          <w:lang w:eastAsia="ar-SA"/>
        </w:rPr>
      </w:pPr>
      <w:r w:rsidRPr="00C574C0">
        <w:rPr>
          <w:b/>
          <w:bCs/>
          <w:sz w:val="28"/>
          <w:szCs w:val="28"/>
          <w:lang w:eastAsia="ar-SA"/>
        </w:rPr>
        <w:t>КУЩЕВСКОГО РАЙОНА</w:t>
      </w:r>
    </w:p>
    <w:p w:rsidR="007414B8" w:rsidRPr="00C574C0" w:rsidRDefault="007414B8" w:rsidP="007414B8">
      <w:pPr>
        <w:shd w:val="clear" w:color="auto" w:fill="FFFFFF"/>
        <w:jc w:val="center"/>
        <w:rPr>
          <w:b/>
          <w:bCs/>
          <w:sz w:val="28"/>
          <w:szCs w:val="28"/>
          <w:lang w:eastAsia="ar-SA"/>
        </w:rPr>
      </w:pPr>
    </w:p>
    <w:p w:rsidR="007414B8" w:rsidRPr="00C574C0" w:rsidRDefault="007414B8" w:rsidP="007414B8">
      <w:pPr>
        <w:shd w:val="clear" w:color="auto" w:fill="FFFFFF"/>
        <w:jc w:val="center"/>
        <w:rPr>
          <w:b/>
          <w:sz w:val="28"/>
          <w:szCs w:val="28"/>
        </w:rPr>
      </w:pPr>
      <w:r w:rsidRPr="00C574C0">
        <w:rPr>
          <w:b/>
          <w:color w:val="000000"/>
          <w:sz w:val="28"/>
          <w:szCs w:val="28"/>
        </w:rPr>
        <w:t>ПОСТАНОВЛЕНИЕ</w:t>
      </w:r>
    </w:p>
    <w:p w:rsidR="007414B8" w:rsidRPr="00C574C0" w:rsidRDefault="007414B8" w:rsidP="007414B8">
      <w:pPr>
        <w:rPr>
          <w:b/>
        </w:rPr>
      </w:pPr>
    </w:p>
    <w:p w:rsidR="007414B8" w:rsidRPr="00C574C0" w:rsidRDefault="007414B8" w:rsidP="007414B8">
      <w:pPr>
        <w:keepNext/>
        <w:outlineLvl w:val="1"/>
        <w:rPr>
          <w:sz w:val="28"/>
        </w:rPr>
      </w:pPr>
      <w:r>
        <w:rPr>
          <w:sz w:val="28"/>
        </w:rPr>
        <w:t xml:space="preserve">от 20.05.2021 </w:t>
      </w:r>
      <w:r w:rsidRPr="00C574C0">
        <w:rPr>
          <w:sz w:val="28"/>
        </w:rPr>
        <w:t xml:space="preserve">г.                                                                     </w:t>
      </w:r>
      <w:r>
        <w:rPr>
          <w:sz w:val="28"/>
        </w:rPr>
        <w:t xml:space="preserve">                           № 42</w:t>
      </w:r>
      <w:r w:rsidRPr="00C574C0">
        <w:rPr>
          <w:sz w:val="28"/>
        </w:rPr>
        <w:t xml:space="preserve">                                                  </w:t>
      </w:r>
    </w:p>
    <w:p w:rsidR="007414B8" w:rsidRPr="00C574C0" w:rsidRDefault="007414B8" w:rsidP="007414B8">
      <w:pPr>
        <w:tabs>
          <w:tab w:val="left" w:pos="3615"/>
        </w:tabs>
        <w:rPr>
          <w:sz w:val="28"/>
        </w:rPr>
      </w:pPr>
      <w:r w:rsidRPr="00C574C0">
        <w:tab/>
        <w:t xml:space="preserve">   </w:t>
      </w:r>
      <w:r w:rsidRPr="00C574C0">
        <w:rPr>
          <w:sz w:val="28"/>
        </w:rPr>
        <w:t xml:space="preserve">с. </w:t>
      </w:r>
      <w:proofErr w:type="spellStart"/>
      <w:r w:rsidRPr="00C574C0">
        <w:rPr>
          <w:sz w:val="28"/>
        </w:rPr>
        <w:t>Ильинское</w:t>
      </w:r>
      <w:proofErr w:type="spellEnd"/>
      <w:r w:rsidRPr="00C574C0">
        <w:rPr>
          <w:sz w:val="28"/>
        </w:rPr>
        <w:t xml:space="preserve"> </w:t>
      </w:r>
    </w:p>
    <w:p w:rsidR="0090722D" w:rsidRDefault="0090722D" w:rsidP="0090722D">
      <w:pPr>
        <w:jc w:val="both"/>
        <w:rPr>
          <w:color w:val="000000"/>
          <w:sz w:val="28"/>
          <w:szCs w:val="28"/>
        </w:rPr>
      </w:pPr>
    </w:p>
    <w:p w:rsidR="0090722D" w:rsidRPr="0090722D" w:rsidRDefault="0090722D" w:rsidP="0090722D">
      <w:pPr>
        <w:jc w:val="both"/>
        <w:rPr>
          <w:color w:val="000000"/>
          <w:sz w:val="28"/>
          <w:szCs w:val="28"/>
        </w:rPr>
      </w:pPr>
    </w:p>
    <w:p w:rsidR="0090722D" w:rsidRPr="0090722D" w:rsidRDefault="002D33D9" w:rsidP="0090722D">
      <w:pPr>
        <w:ind w:firstLine="709"/>
        <w:jc w:val="center"/>
        <w:rPr>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90722D" w:rsidRPr="0090722D">
        <w:rPr>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2D33D9" w:rsidRDefault="002D33D9" w:rsidP="0090722D">
      <w:pPr>
        <w:jc w:val="center"/>
        <w:rPr>
          <w:sz w:val="28"/>
          <w:szCs w:val="28"/>
        </w:rPr>
      </w:pPr>
    </w:p>
    <w:p w:rsidR="0090722D" w:rsidRPr="00BE796B" w:rsidRDefault="0090722D" w:rsidP="0090722D">
      <w:pPr>
        <w:jc w:val="center"/>
        <w:rPr>
          <w:sz w:val="28"/>
          <w:szCs w:val="28"/>
        </w:rPr>
      </w:pPr>
    </w:p>
    <w:p w:rsidR="0090722D" w:rsidRDefault="0090722D" w:rsidP="0090722D">
      <w:pPr>
        <w:pStyle w:val="Standard"/>
        <w:ind w:firstLine="709"/>
        <w:jc w:val="both"/>
        <w:rPr>
          <w:sz w:val="28"/>
          <w:szCs w:val="28"/>
        </w:rPr>
      </w:pPr>
      <w:proofErr w:type="gramStart"/>
      <w:r w:rsidRPr="0090722D">
        <w:rPr>
          <w:sz w:val="28"/>
          <w:szCs w:val="28"/>
        </w:rPr>
        <w:t xml:space="preserve">В соответствии с </w:t>
      </w:r>
      <w:r w:rsidR="00605652" w:rsidRPr="00605652">
        <w:rPr>
          <w:sz w:val="28"/>
          <w:szCs w:val="28"/>
        </w:rPr>
        <w:t>частью 2 статьи 52.3 Водного кодекса Российской Федерации</w:t>
      </w:r>
      <w:r w:rsidR="00BA1A67">
        <w:rPr>
          <w:sz w:val="28"/>
          <w:szCs w:val="28"/>
        </w:rPr>
        <w:t>,</w:t>
      </w:r>
      <w:r w:rsidR="00605652" w:rsidRPr="00605652">
        <w:rPr>
          <w:sz w:val="28"/>
          <w:szCs w:val="28"/>
        </w:rPr>
        <w:t xml:space="preserve"> </w:t>
      </w:r>
      <w:r w:rsidRPr="0090722D">
        <w:rPr>
          <w:sz w:val="28"/>
          <w:szCs w:val="28"/>
        </w:rPr>
        <w:t>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w:t>
      </w:r>
      <w:proofErr w:type="gramEnd"/>
      <w:r w:rsidRPr="0090722D">
        <w:rPr>
          <w:sz w:val="28"/>
          <w:szCs w:val="28"/>
        </w:rPr>
        <w:t xml:space="preserve"> на территории Краснодарского края</w:t>
      </w:r>
      <w:r w:rsidR="002D33D9" w:rsidRPr="00BE796B">
        <w:rPr>
          <w:sz w:val="28"/>
          <w:szCs w:val="28"/>
        </w:rPr>
        <w:t xml:space="preserve">», </w:t>
      </w:r>
      <w:r w:rsidRPr="0090722D">
        <w:rPr>
          <w:sz w:val="28"/>
          <w:szCs w:val="28"/>
        </w:rPr>
        <w:t xml:space="preserve">с Уставом </w:t>
      </w:r>
      <w:r w:rsidR="007414B8">
        <w:rPr>
          <w:sz w:val="28"/>
          <w:szCs w:val="28"/>
        </w:rPr>
        <w:t xml:space="preserve">Ильинского </w:t>
      </w:r>
      <w:r w:rsidRPr="0090722D">
        <w:rPr>
          <w:sz w:val="28"/>
          <w:szCs w:val="28"/>
        </w:rPr>
        <w:t xml:space="preserve">сельского поселения </w:t>
      </w:r>
      <w:proofErr w:type="spellStart"/>
      <w:r w:rsidRPr="0090722D">
        <w:rPr>
          <w:sz w:val="28"/>
          <w:szCs w:val="28"/>
        </w:rPr>
        <w:t>Кущевского</w:t>
      </w:r>
      <w:proofErr w:type="spellEnd"/>
      <w:r w:rsidRPr="0090722D">
        <w:rPr>
          <w:sz w:val="28"/>
          <w:szCs w:val="28"/>
        </w:rPr>
        <w:t xml:space="preserve"> района, </w:t>
      </w:r>
      <w:r w:rsidR="002D33D9" w:rsidRPr="00BE796B">
        <w:rPr>
          <w:sz w:val="28"/>
          <w:szCs w:val="28"/>
        </w:rPr>
        <w:t xml:space="preserve">постановлением администрации </w:t>
      </w:r>
      <w:r w:rsidR="007414B8">
        <w:rPr>
          <w:sz w:val="28"/>
          <w:szCs w:val="28"/>
        </w:rPr>
        <w:t xml:space="preserve">Ильинского </w:t>
      </w:r>
      <w:r w:rsidR="002D33D9" w:rsidRPr="00BE796B">
        <w:rPr>
          <w:sz w:val="28"/>
          <w:szCs w:val="28"/>
        </w:rPr>
        <w:t xml:space="preserve">сельского поселения </w:t>
      </w:r>
      <w:proofErr w:type="spellStart"/>
      <w:r>
        <w:rPr>
          <w:sz w:val="28"/>
          <w:szCs w:val="28"/>
        </w:rPr>
        <w:t>Кущевского</w:t>
      </w:r>
      <w:proofErr w:type="spellEnd"/>
      <w:r w:rsidR="002D33D9" w:rsidRPr="00BE796B">
        <w:rPr>
          <w:sz w:val="28"/>
          <w:szCs w:val="28"/>
        </w:rPr>
        <w:t xml:space="preserve"> района </w:t>
      </w:r>
      <w:r w:rsidR="007414B8">
        <w:rPr>
          <w:sz w:val="28"/>
          <w:szCs w:val="28"/>
        </w:rPr>
        <w:t>от 19  декабря 2018 года № 125</w:t>
      </w:r>
      <w:r w:rsidRPr="0090722D">
        <w:rPr>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7414B8">
        <w:rPr>
          <w:sz w:val="28"/>
          <w:szCs w:val="28"/>
        </w:rPr>
        <w:t xml:space="preserve">Ильинского </w:t>
      </w:r>
      <w:r w:rsidRPr="0090722D">
        <w:rPr>
          <w:sz w:val="28"/>
          <w:szCs w:val="28"/>
        </w:rPr>
        <w:t xml:space="preserve">сельского поселения </w:t>
      </w:r>
      <w:proofErr w:type="spellStart"/>
      <w:r w:rsidRPr="0090722D">
        <w:rPr>
          <w:sz w:val="28"/>
          <w:szCs w:val="28"/>
        </w:rPr>
        <w:t>Кущевского</w:t>
      </w:r>
      <w:proofErr w:type="spellEnd"/>
      <w:r w:rsidRPr="0090722D">
        <w:rPr>
          <w:sz w:val="28"/>
          <w:szCs w:val="28"/>
        </w:rPr>
        <w:t xml:space="preserve"> района</w:t>
      </w:r>
      <w:r w:rsidR="002D33D9" w:rsidRPr="00BE796B">
        <w:rPr>
          <w:sz w:val="28"/>
          <w:szCs w:val="28"/>
        </w:rPr>
        <w:t xml:space="preserve">», </w:t>
      </w:r>
      <w:r w:rsidR="007414B8">
        <w:rPr>
          <w:sz w:val="28"/>
          <w:szCs w:val="28"/>
        </w:rPr>
        <w:t xml:space="preserve">            </w:t>
      </w:r>
      <w:proofErr w:type="spellStart"/>
      <w:proofErr w:type="gramStart"/>
      <w:r w:rsidRPr="0090722D">
        <w:rPr>
          <w:sz w:val="28"/>
          <w:szCs w:val="28"/>
        </w:rPr>
        <w:t>п</w:t>
      </w:r>
      <w:proofErr w:type="spellEnd"/>
      <w:proofErr w:type="gramEnd"/>
      <w:r w:rsidRPr="0090722D">
        <w:rPr>
          <w:sz w:val="28"/>
          <w:szCs w:val="28"/>
        </w:rPr>
        <w:t xml:space="preserve"> о с т а </w:t>
      </w:r>
      <w:proofErr w:type="spellStart"/>
      <w:r w:rsidRPr="0090722D">
        <w:rPr>
          <w:sz w:val="28"/>
          <w:szCs w:val="28"/>
        </w:rPr>
        <w:t>н</w:t>
      </w:r>
      <w:proofErr w:type="spellEnd"/>
      <w:r w:rsidRPr="0090722D">
        <w:rPr>
          <w:sz w:val="28"/>
          <w:szCs w:val="28"/>
        </w:rPr>
        <w:t xml:space="preserve"> о в л я ю:</w:t>
      </w:r>
    </w:p>
    <w:p w:rsidR="002D33D9" w:rsidRPr="0090722D" w:rsidRDefault="002D33D9" w:rsidP="0090722D">
      <w:pPr>
        <w:pStyle w:val="Standard"/>
        <w:ind w:firstLine="709"/>
        <w:jc w:val="both"/>
        <w:rPr>
          <w:sz w:val="28"/>
          <w:szCs w:val="28"/>
        </w:rPr>
      </w:pPr>
      <w:r w:rsidRPr="00BE796B">
        <w:rPr>
          <w:sz w:val="28"/>
          <w:szCs w:val="28"/>
        </w:rPr>
        <w:t xml:space="preserve">1. Утвердить административный регламент </w:t>
      </w:r>
      <w:r w:rsidR="0090722D" w:rsidRPr="0090722D">
        <w:rPr>
          <w:sz w:val="28"/>
          <w:szCs w:val="28"/>
        </w:rPr>
        <w:t>предоставления муниципальной услуги: «</w:t>
      </w:r>
      <w:bookmarkStart w:id="0" w:name="_Hlk69886856"/>
      <w:r w:rsidR="0090722D" w:rsidRPr="0090722D">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BE796B">
        <w:rPr>
          <w:sz w:val="28"/>
          <w:szCs w:val="28"/>
        </w:rPr>
        <w:t xml:space="preserve">, </w:t>
      </w:r>
      <w:bookmarkEnd w:id="0"/>
      <w:r w:rsidRPr="00BE796B">
        <w:rPr>
          <w:sz w:val="28"/>
          <w:szCs w:val="28"/>
        </w:rPr>
        <w:t>согласно приложению.</w:t>
      </w:r>
    </w:p>
    <w:p w:rsid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 xml:space="preserve">Общему отделу администрации </w:t>
      </w:r>
      <w:r w:rsidR="007414B8">
        <w:rPr>
          <w:color w:val="000000"/>
          <w:sz w:val="28"/>
          <w:szCs w:val="28"/>
        </w:rPr>
        <w:t xml:space="preserve">Ильинского </w:t>
      </w:r>
      <w:r w:rsidRPr="0090722D">
        <w:rPr>
          <w:color w:val="000000"/>
          <w:sz w:val="28"/>
          <w:szCs w:val="28"/>
        </w:rPr>
        <w:t xml:space="preserve">сельского поселения </w:t>
      </w:r>
      <w:proofErr w:type="spellStart"/>
      <w:r w:rsidRPr="0090722D">
        <w:rPr>
          <w:color w:val="000000"/>
          <w:sz w:val="28"/>
          <w:szCs w:val="28"/>
        </w:rPr>
        <w:t>Кущевского</w:t>
      </w:r>
      <w:proofErr w:type="spellEnd"/>
      <w:r w:rsidRPr="0090722D">
        <w:rPr>
          <w:color w:val="000000"/>
          <w:sz w:val="28"/>
          <w:szCs w:val="28"/>
        </w:rPr>
        <w:t xml:space="preserve"> района (</w:t>
      </w:r>
      <w:r w:rsidR="007414B8">
        <w:rPr>
          <w:color w:val="000000"/>
          <w:sz w:val="28"/>
          <w:szCs w:val="28"/>
        </w:rPr>
        <w:t xml:space="preserve">Н. В. </w:t>
      </w:r>
      <w:proofErr w:type="spellStart"/>
      <w:r w:rsidR="007414B8">
        <w:rPr>
          <w:color w:val="000000"/>
          <w:sz w:val="28"/>
          <w:szCs w:val="28"/>
        </w:rPr>
        <w:t>Варич</w:t>
      </w:r>
      <w:proofErr w:type="spellEnd"/>
      <w:r w:rsidRPr="0090722D">
        <w:rPr>
          <w:color w:val="000000"/>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7414B8">
        <w:rPr>
          <w:color w:val="000000"/>
          <w:sz w:val="28"/>
          <w:szCs w:val="28"/>
        </w:rPr>
        <w:t xml:space="preserve">Ильинского </w:t>
      </w:r>
      <w:r w:rsidRPr="0090722D">
        <w:rPr>
          <w:color w:val="000000"/>
          <w:sz w:val="28"/>
          <w:szCs w:val="28"/>
        </w:rPr>
        <w:t xml:space="preserve">сельского поселения </w:t>
      </w:r>
      <w:proofErr w:type="spellStart"/>
      <w:r w:rsidRPr="0090722D">
        <w:rPr>
          <w:color w:val="000000"/>
          <w:sz w:val="28"/>
          <w:szCs w:val="28"/>
        </w:rPr>
        <w:t>Кущевского</w:t>
      </w:r>
      <w:proofErr w:type="spellEnd"/>
      <w:r w:rsidRPr="0090722D">
        <w:rPr>
          <w:color w:val="000000"/>
          <w:sz w:val="28"/>
          <w:szCs w:val="28"/>
        </w:rPr>
        <w:t xml:space="preserve"> района.</w:t>
      </w:r>
    </w:p>
    <w:p w:rsid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Контроль по исполнению настоящего постановления оставляю за собой.</w:t>
      </w:r>
    </w:p>
    <w:p w:rsidR="0090722D" w:rsidRPr="0090722D" w:rsidRDefault="0090722D" w:rsidP="0090722D">
      <w:pPr>
        <w:pStyle w:val="afe"/>
        <w:numPr>
          <w:ilvl w:val="0"/>
          <w:numId w:val="22"/>
        </w:numPr>
        <w:spacing w:after="160"/>
        <w:ind w:left="0" w:firstLine="709"/>
        <w:jc w:val="both"/>
        <w:rPr>
          <w:color w:val="000000"/>
          <w:sz w:val="28"/>
          <w:szCs w:val="28"/>
        </w:rPr>
      </w:pPr>
      <w:r w:rsidRPr="0090722D">
        <w:rPr>
          <w:color w:val="000000"/>
          <w:sz w:val="28"/>
          <w:szCs w:val="28"/>
        </w:rPr>
        <w:t>Настоящее постановление вступает в силу со дня его обнародования.</w:t>
      </w:r>
    </w:p>
    <w:p w:rsidR="0090722D" w:rsidRPr="0090722D" w:rsidRDefault="0090722D" w:rsidP="0090722D">
      <w:pPr>
        <w:ind w:firstLine="709"/>
        <w:jc w:val="both"/>
        <w:rPr>
          <w:color w:val="000000"/>
          <w:sz w:val="28"/>
          <w:szCs w:val="28"/>
        </w:rPr>
      </w:pPr>
    </w:p>
    <w:p w:rsidR="0090722D" w:rsidRPr="0090722D" w:rsidRDefault="0090722D" w:rsidP="0090722D">
      <w:pPr>
        <w:jc w:val="both"/>
        <w:rPr>
          <w:color w:val="000000"/>
          <w:sz w:val="28"/>
          <w:szCs w:val="28"/>
        </w:rPr>
      </w:pPr>
      <w:r w:rsidRPr="0090722D">
        <w:rPr>
          <w:color w:val="000000"/>
          <w:sz w:val="28"/>
          <w:szCs w:val="28"/>
        </w:rPr>
        <w:t xml:space="preserve">Глава </w:t>
      </w:r>
      <w:r w:rsidR="007414B8">
        <w:rPr>
          <w:color w:val="000000"/>
          <w:sz w:val="28"/>
          <w:szCs w:val="28"/>
        </w:rPr>
        <w:t xml:space="preserve">Ильинского </w:t>
      </w:r>
      <w:r w:rsidRPr="0090722D">
        <w:rPr>
          <w:color w:val="000000"/>
          <w:sz w:val="28"/>
          <w:szCs w:val="28"/>
        </w:rPr>
        <w:t>сельского поселения</w:t>
      </w:r>
    </w:p>
    <w:p w:rsidR="0090722D" w:rsidRPr="0090722D" w:rsidRDefault="0090722D" w:rsidP="0090722D">
      <w:pPr>
        <w:jc w:val="both"/>
        <w:rPr>
          <w:color w:val="000000"/>
          <w:sz w:val="28"/>
          <w:szCs w:val="28"/>
        </w:rPr>
      </w:pPr>
      <w:proofErr w:type="spellStart"/>
      <w:r w:rsidRPr="0090722D">
        <w:rPr>
          <w:color w:val="000000"/>
          <w:sz w:val="28"/>
          <w:szCs w:val="28"/>
          <w:u w:val="single"/>
        </w:rPr>
        <w:t>Кущёвского</w:t>
      </w:r>
      <w:proofErr w:type="spellEnd"/>
      <w:r w:rsidRPr="0090722D">
        <w:rPr>
          <w:color w:val="000000"/>
          <w:sz w:val="28"/>
          <w:szCs w:val="28"/>
          <w:u w:val="single"/>
        </w:rPr>
        <w:t xml:space="preserve"> района                                                                                 </w:t>
      </w:r>
      <w:r w:rsidR="007414B8">
        <w:rPr>
          <w:color w:val="000000"/>
          <w:sz w:val="28"/>
          <w:szCs w:val="28"/>
          <w:u w:val="single"/>
        </w:rPr>
        <w:t xml:space="preserve">С. В. Травка </w:t>
      </w:r>
    </w:p>
    <w:p w:rsidR="0090722D" w:rsidRPr="0090722D" w:rsidRDefault="0090722D" w:rsidP="0090722D">
      <w:pPr>
        <w:jc w:val="both"/>
        <w:rPr>
          <w:color w:val="000000"/>
          <w:sz w:val="28"/>
          <w:szCs w:val="28"/>
        </w:rPr>
      </w:pPr>
      <w:r w:rsidRPr="0090722D">
        <w:rPr>
          <w:color w:val="000000"/>
          <w:sz w:val="28"/>
          <w:szCs w:val="28"/>
        </w:rPr>
        <w:lastRenderedPageBreak/>
        <w:t xml:space="preserve">Проект разработан и внесен: </w:t>
      </w:r>
    </w:p>
    <w:p w:rsidR="0090722D" w:rsidRPr="0090722D" w:rsidRDefault="0090722D" w:rsidP="0090722D">
      <w:pPr>
        <w:jc w:val="both"/>
        <w:rPr>
          <w:color w:val="000000"/>
          <w:sz w:val="28"/>
          <w:szCs w:val="28"/>
        </w:rPr>
      </w:pPr>
      <w:r w:rsidRPr="0090722D">
        <w:rPr>
          <w:color w:val="000000"/>
          <w:sz w:val="28"/>
          <w:szCs w:val="28"/>
        </w:rPr>
        <w:t xml:space="preserve">Ведущий специалист администрации </w:t>
      </w:r>
      <w:r w:rsidR="007414B8">
        <w:rPr>
          <w:color w:val="000000"/>
          <w:sz w:val="28"/>
          <w:szCs w:val="28"/>
        </w:rPr>
        <w:t xml:space="preserve">Ильинского </w:t>
      </w:r>
    </w:p>
    <w:p w:rsidR="0090722D" w:rsidRPr="0090722D" w:rsidRDefault="0090722D" w:rsidP="0090722D">
      <w:pPr>
        <w:jc w:val="both"/>
        <w:rPr>
          <w:color w:val="000000"/>
          <w:sz w:val="28"/>
          <w:szCs w:val="28"/>
        </w:rPr>
      </w:pPr>
      <w:r w:rsidRPr="0090722D">
        <w:rPr>
          <w:color w:val="000000"/>
          <w:sz w:val="28"/>
          <w:szCs w:val="28"/>
        </w:rPr>
        <w:t xml:space="preserve">сельского поселения </w:t>
      </w:r>
      <w:proofErr w:type="spellStart"/>
      <w:r w:rsidRPr="0090722D">
        <w:rPr>
          <w:color w:val="000000"/>
          <w:sz w:val="28"/>
          <w:szCs w:val="28"/>
        </w:rPr>
        <w:t>Кущевского</w:t>
      </w:r>
      <w:proofErr w:type="spellEnd"/>
      <w:r w:rsidRPr="0090722D">
        <w:rPr>
          <w:color w:val="000000"/>
          <w:sz w:val="28"/>
          <w:szCs w:val="28"/>
        </w:rPr>
        <w:t xml:space="preserve"> района                                            </w:t>
      </w:r>
      <w:r w:rsidR="007414B8">
        <w:rPr>
          <w:color w:val="000000"/>
          <w:sz w:val="28"/>
          <w:szCs w:val="28"/>
        </w:rPr>
        <w:t xml:space="preserve">Н. В. </w:t>
      </w:r>
      <w:proofErr w:type="spellStart"/>
      <w:r w:rsidR="007414B8">
        <w:rPr>
          <w:color w:val="000000"/>
          <w:sz w:val="28"/>
          <w:szCs w:val="28"/>
        </w:rPr>
        <w:t>Варич</w:t>
      </w:r>
      <w:proofErr w:type="spellEnd"/>
    </w:p>
    <w:p w:rsidR="0090722D" w:rsidRPr="0090722D" w:rsidRDefault="0090722D" w:rsidP="0090722D">
      <w:pPr>
        <w:jc w:val="both"/>
        <w:rPr>
          <w:color w:val="000000"/>
          <w:sz w:val="28"/>
          <w:szCs w:val="28"/>
        </w:rPr>
      </w:pPr>
    </w:p>
    <w:p w:rsidR="0090722D" w:rsidRPr="0090722D" w:rsidRDefault="0090722D" w:rsidP="0090722D">
      <w:pPr>
        <w:jc w:val="both"/>
        <w:rPr>
          <w:color w:val="000000"/>
          <w:sz w:val="28"/>
          <w:szCs w:val="28"/>
        </w:rPr>
      </w:pPr>
      <w:r w:rsidRPr="0090722D">
        <w:rPr>
          <w:color w:val="000000"/>
          <w:sz w:val="28"/>
          <w:szCs w:val="28"/>
        </w:rPr>
        <w:t>Проект согласован:</w:t>
      </w:r>
    </w:p>
    <w:p w:rsidR="0090722D" w:rsidRPr="0090722D" w:rsidRDefault="007414B8" w:rsidP="0090722D">
      <w:pPr>
        <w:jc w:val="both"/>
        <w:rPr>
          <w:color w:val="000000"/>
          <w:sz w:val="28"/>
          <w:szCs w:val="28"/>
        </w:rPr>
      </w:pPr>
      <w:r>
        <w:rPr>
          <w:color w:val="000000"/>
          <w:sz w:val="28"/>
          <w:szCs w:val="28"/>
        </w:rPr>
        <w:t xml:space="preserve">Главный специалист </w:t>
      </w:r>
    </w:p>
    <w:p w:rsidR="0090722D" w:rsidRPr="0090722D" w:rsidRDefault="0090722D" w:rsidP="0090722D">
      <w:pPr>
        <w:jc w:val="both"/>
        <w:rPr>
          <w:color w:val="000000"/>
          <w:sz w:val="28"/>
          <w:szCs w:val="28"/>
        </w:rPr>
      </w:pPr>
      <w:r w:rsidRPr="0090722D">
        <w:rPr>
          <w:color w:val="000000"/>
          <w:sz w:val="28"/>
          <w:szCs w:val="28"/>
        </w:rPr>
        <w:t xml:space="preserve">администрации </w:t>
      </w:r>
      <w:r w:rsidR="007414B8">
        <w:rPr>
          <w:color w:val="000000"/>
          <w:sz w:val="28"/>
          <w:szCs w:val="28"/>
        </w:rPr>
        <w:t xml:space="preserve">Ильинского </w:t>
      </w:r>
    </w:p>
    <w:p w:rsidR="0090722D" w:rsidRPr="0090722D" w:rsidRDefault="0090722D" w:rsidP="0090722D">
      <w:pPr>
        <w:jc w:val="both"/>
        <w:rPr>
          <w:color w:val="000000"/>
          <w:sz w:val="28"/>
          <w:szCs w:val="28"/>
        </w:rPr>
      </w:pPr>
      <w:r w:rsidRPr="0090722D">
        <w:rPr>
          <w:color w:val="000000"/>
          <w:sz w:val="28"/>
          <w:szCs w:val="28"/>
        </w:rPr>
        <w:t xml:space="preserve">сельского поселения </w:t>
      </w:r>
      <w:proofErr w:type="spellStart"/>
      <w:r w:rsidRPr="0090722D">
        <w:rPr>
          <w:color w:val="000000"/>
          <w:sz w:val="28"/>
          <w:szCs w:val="28"/>
        </w:rPr>
        <w:t>Кущевского</w:t>
      </w:r>
      <w:proofErr w:type="spellEnd"/>
      <w:r w:rsidRPr="0090722D">
        <w:rPr>
          <w:color w:val="000000"/>
          <w:sz w:val="28"/>
          <w:szCs w:val="28"/>
        </w:rPr>
        <w:t xml:space="preserve"> района                                      </w:t>
      </w:r>
      <w:r w:rsidR="007414B8">
        <w:rPr>
          <w:color w:val="000000"/>
          <w:sz w:val="28"/>
          <w:szCs w:val="28"/>
        </w:rPr>
        <w:t xml:space="preserve">М. М. </w:t>
      </w:r>
      <w:proofErr w:type="spellStart"/>
      <w:r w:rsidR="007414B8">
        <w:rPr>
          <w:color w:val="000000"/>
          <w:sz w:val="28"/>
          <w:szCs w:val="28"/>
        </w:rPr>
        <w:t>Закиева</w:t>
      </w:r>
      <w:proofErr w:type="spellEnd"/>
      <w:r w:rsidR="007414B8">
        <w:rPr>
          <w:color w:val="000000"/>
          <w:sz w:val="28"/>
          <w:szCs w:val="28"/>
        </w:rPr>
        <w:t xml:space="preserve"> </w:t>
      </w:r>
    </w:p>
    <w:p w:rsidR="0090722D" w:rsidRPr="0090722D" w:rsidRDefault="0090722D" w:rsidP="0090722D">
      <w:pPr>
        <w:jc w:val="both"/>
        <w:rPr>
          <w:color w:val="000000"/>
          <w:sz w:val="28"/>
          <w:szCs w:val="28"/>
        </w:rPr>
      </w:pPr>
    </w:p>
    <w:p w:rsidR="0090722D" w:rsidRPr="0090722D" w:rsidRDefault="0090722D" w:rsidP="0090722D">
      <w:pPr>
        <w:spacing w:before="100" w:beforeAutospacing="1" w:after="100" w:afterAutospacing="1"/>
        <w:jc w:val="both"/>
        <w:rPr>
          <w:color w:val="000000"/>
          <w:sz w:val="28"/>
          <w:szCs w:val="28"/>
        </w:rPr>
      </w:pPr>
    </w:p>
    <w:p w:rsidR="00C85C3A" w:rsidRPr="00C85C3A" w:rsidRDefault="00C85C3A" w:rsidP="00D1027F">
      <w:pPr>
        <w:ind w:right="-15"/>
        <w:jc w:val="center"/>
        <w:rPr>
          <w:sz w:val="28"/>
          <w:szCs w:val="28"/>
        </w:rPr>
      </w:pPr>
    </w:p>
    <w:p w:rsidR="00880740" w:rsidRPr="00C85C3A" w:rsidRDefault="00880740" w:rsidP="00C40DD0">
      <w:pPr>
        <w:ind w:right="-15"/>
        <w:rPr>
          <w:sz w:val="28"/>
          <w:szCs w:val="28"/>
        </w:rPr>
      </w:pPr>
    </w:p>
    <w:p w:rsidR="00AF48FD" w:rsidRDefault="00AF48FD" w:rsidP="009647E6">
      <w:pPr>
        <w:ind w:right="-15"/>
        <w:rPr>
          <w:sz w:val="28"/>
          <w:szCs w:val="28"/>
        </w:rPr>
      </w:pPr>
    </w:p>
    <w:p w:rsidR="00880F59" w:rsidRDefault="00880F59"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90722D" w:rsidRDefault="0090722D" w:rsidP="009647E6">
      <w:pPr>
        <w:ind w:right="-15"/>
        <w:rPr>
          <w:sz w:val="28"/>
          <w:szCs w:val="28"/>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7414B8" w:rsidRDefault="007414B8" w:rsidP="0090722D">
      <w:pPr>
        <w:widowControl w:val="0"/>
        <w:suppressAutoHyphens/>
        <w:ind w:left="5103"/>
        <w:textAlignment w:val="baseline"/>
        <w:rPr>
          <w:rFonts w:eastAsia="NSimSun"/>
          <w:kern w:val="2"/>
          <w:sz w:val="28"/>
          <w:szCs w:val="28"/>
          <w:lang w:eastAsia="zh-CN" w:bidi="hi-IN"/>
        </w:rPr>
      </w:pPr>
    </w:p>
    <w:p w:rsidR="0090722D" w:rsidRPr="0090722D" w:rsidRDefault="0090722D" w:rsidP="0090722D">
      <w:pPr>
        <w:widowControl w:val="0"/>
        <w:suppressAutoHyphens/>
        <w:ind w:left="5103"/>
        <w:textAlignment w:val="baseline"/>
        <w:rPr>
          <w:rFonts w:eastAsia="NSimSun"/>
          <w:kern w:val="2"/>
          <w:sz w:val="28"/>
          <w:szCs w:val="28"/>
          <w:lang w:eastAsia="zh-CN" w:bidi="hi-IN"/>
        </w:rPr>
      </w:pPr>
      <w:r w:rsidRPr="0090722D">
        <w:rPr>
          <w:rFonts w:eastAsia="NSimSun"/>
          <w:kern w:val="2"/>
          <w:sz w:val="28"/>
          <w:szCs w:val="28"/>
          <w:lang w:eastAsia="zh-CN" w:bidi="hi-IN"/>
        </w:rPr>
        <w:lastRenderedPageBreak/>
        <w:t>ПРИЛОЖЕНИЕ</w:t>
      </w:r>
    </w:p>
    <w:p w:rsidR="0090722D" w:rsidRPr="0090722D" w:rsidRDefault="0090722D" w:rsidP="0090722D">
      <w:pPr>
        <w:widowControl w:val="0"/>
        <w:suppressAutoHyphens/>
        <w:ind w:left="5103"/>
        <w:textAlignment w:val="baseline"/>
        <w:rPr>
          <w:rFonts w:eastAsia="NSimSun"/>
          <w:kern w:val="2"/>
          <w:sz w:val="28"/>
          <w:szCs w:val="28"/>
          <w:lang w:eastAsia="zh-CN" w:bidi="hi-IN"/>
        </w:rPr>
      </w:pPr>
      <w:r w:rsidRPr="0090722D">
        <w:rPr>
          <w:rFonts w:eastAsia="NSimSun"/>
          <w:kern w:val="2"/>
          <w:sz w:val="28"/>
          <w:szCs w:val="28"/>
          <w:lang w:eastAsia="zh-CN" w:bidi="hi-IN"/>
        </w:rPr>
        <w:t>УТВЕРЖДЕНО</w:t>
      </w:r>
    </w:p>
    <w:p w:rsidR="0090722D" w:rsidRPr="0090722D" w:rsidRDefault="0090722D" w:rsidP="0090722D">
      <w:pPr>
        <w:widowControl w:val="0"/>
        <w:suppressAutoHyphens/>
        <w:ind w:left="5103"/>
        <w:textAlignment w:val="baseline"/>
        <w:rPr>
          <w:rFonts w:eastAsia="NSimSun"/>
          <w:kern w:val="2"/>
          <w:lang w:eastAsia="zh-CN" w:bidi="hi-IN"/>
        </w:rPr>
      </w:pPr>
      <w:r w:rsidRPr="0090722D">
        <w:rPr>
          <w:rFonts w:eastAsia="NSimSun"/>
          <w:kern w:val="2"/>
          <w:sz w:val="28"/>
          <w:szCs w:val="28"/>
          <w:lang w:eastAsia="zh-CN" w:bidi="hi-IN"/>
        </w:rPr>
        <w:t>постановлением администрации</w:t>
      </w:r>
    </w:p>
    <w:p w:rsidR="0090722D" w:rsidRPr="0090722D" w:rsidRDefault="007414B8" w:rsidP="0090722D">
      <w:pPr>
        <w:widowControl w:val="0"/>
        <w:suppressAutoHyphens/>
        <w:ind w:left="5103"/>
        <w:textAlignment w:val="baseline"/>
        <w:rPr>
          <w:rFonts w:eastAsia="NSimSun"/>
          <w:kern w:val="2"/>
          <w:lang w:eastAsia="zh-CN" w:bidi="hi-IN"/>
        </w:rPr>
      </w:pPr>
      <w:r>
        <w:rPr>
          <w:rFonts w:eastAsia="NSimSun"/>
          <w:kern w:val="2"/>
          <w:sz w:val="28"/>
          <w:szCs w:val="28"/>
          <w:lang w:eastAsia="zh-CN" w:bidi="hi-IN"/>
        </w:rPr>
        <w:t xml:space="preserve">Ильинского </w:t>
      </w:r>
      <w:r w:rsidR="0090722D" w:rsidRPr="0090722D">
        <w:rPr>
          <w:rFonts w:eastAsia="NSimSun"/>
          <w:kern w:val="2"/>
          <w:sz w:val="28"/>
          <w:szCs w:val="28"/>
          <w:lang w:eastAsia="zh-CN" w:bidi="hi-IN"/>
        </w:rPr>
        <w:t>сельского поселения</w:t>
      </w:r>
    </w:p>
    <w:p w:rsidR="0090722D" w:rsidRPr="0090722D" w:rsidRDefault="0090722D" w:rsidP="0090722D">
      <w:pPr>
        <w:widowControl w:val="0"/>
        <w:suppressAutoHyphens/>
        <w:ind w:left="5103"/>
        <w:textAlignment w:val="baseline"/>
        <w:rPr>
          <w:rFonts w:eastAsia="NSimSun"/>
          <w:kern w:val="2"/>
          <w:lang w:eastAsia="zh-CN" w:bidi="hi-IN"/>
        </w:rPr>
      </w:pPr>
      <w:proofErr w:type="spellStart"/>
      <w:r w:rsidRPr="0090722D">
        <w:rPr>
          <w:rFonts w:eastAsia="NSimSun"/>
          <w:kern w:val="2"/>
          <w:sz w:val="28"/>
          <w:szCs w:val="28"/>
          <w:lang w:eastAsia="zh-CN" w:bidi="hi-IN"/>
        </w:rPr>
        <w:t>Кущевского</w:t>
      </w:r>
      <w:proofErr w:type="spellEnd"/>
      <w:r w:rsidRPr="0090722D">
        <w:rPr>
          <w:rFonts w:eastAsia="NSimSun"/>
          <w:kern w:val="2"/>
          <w:sz w:val="28"/>
          <w:szCs w:val="28"/>
          <w:lang w:eastAsia="zh-CN" w:bidi="hi-IN"/>
        </w:rPr>
        <w:t xml:space="preserve"> района</w:t>
      </w:r>
    </w:p>
    <w:p w:rsidR="0090722D" w:rsidRPr="0090722D" w:rsidRDefault="007414B8" w:rsidP="0090722D">
      <w:pPr>
        <w:widowControl w:val="0"/>
        <w:suppressAutoHyphens/>
        <w:ind w:left="5103"/>
        <w:textAlignment w:val="baseline"/>
        <w:rPr>
          <w:rFonts w:eastAsia="NSimSun"/>
          <w:kern w:val="2"/>
          <w:sz w:val="28"/>
          <w:szCs w:val="28"/>
          <w:lang w:eastAsia="zh-CN" w:bidi="hi-IN"/>
        </w:rPr>
      </w:pPr>
      <w:r>
        <w:rPr>
          <w:rFonts w:eastAsia="NSimSun"/>
          <w:kern w:val="2"/>
          <w:sz w:val="28"/>
          <w:szCs w:val="28"/>
          <w:lang w:eastAsia="zh-CN" w:bidi="hi-IN"/>
        </w:rPr>
        <w:t xml:space="preserve">от  20.05.2021 г. </w:t>
      </w:r>
      <w:r w:rsidR="0090722D" w:rsidRPr="0090722D">
        <w:rPr>
          <w:rFonts w:eastAsia="NSimSun"/>
          <w:kern w:val="2"/>
          <w:sz w:val="28"/>
          <w:szCs w:val="28"/>
          <w:lang w:eastAsia="zh-CN" w:bidi="hi-IN"/>
        </w:rPr>
        <w:t xml:space="preserve">2021 г. № </w:t>
      </w:r>
      <w:r>
        <w:rPr>
          <w:rFonts w:eastAsia="NSimSun"/>
          <w:kern w:val="2"/>
          <w:sz w:val="28"/>
          <w:szCs w:val="28"/>
          <w:lang w:eastAsia="zh-CN" w:bidi="hi-IN"/>
        </w:rPr>
        <w:t>42</w:t>
      </w:r>
    </w:p>
    <w:p w:rsidR="00A83C93" w:rsidRPr="00C85C3A" w:rsidRDefault="00A83C93" w:rsidP="009C7065">
      <w:pPr>
        <w:jc w:val="right"/>
        <w:rPr>
          <w:sz w:val="28"/>
        </w:rPr>
      </w:pPr>
    </w:p>
    <w:p w:rsidR="00A83C93" w:rsidRPr="00C85C3A" w:rsidRDefault="00A83C93" w:rsidP="009C7065">
      <w:pPr>
        <w:jc w:val="right"/>
        <w:rPr>
          <w:sz w:val="28"/>
        </w:rPr>
      </w:pPr>
    </w:p>
    <w:p w:rsidR="007F7837" w:rsidRDefault="007F7837" w:rsidP="007F7837">
      <w:pPr>
        <w:jc w:val="center"/>
        <w:rPr>
          <w:b/>
          <w:sz w:val="28"/>
          <w:szCs w:val="28"/>
        </w:rPr>
      </w:pPr>
      <w:r w:rsidRPr="007F7837">
        <w:rPr>
          <w:b/>
          <w:sz w:val="28"/>
          <w:szCs w:val="28"/>
        </w:rPr>
        <w:t>АДМИНИСТРАТИВНЫЙ РЕГЛАМЕНТ</w:t>
      </w:r>
    </w:p>
    <w:p w:rsidR="00A83C93" w:rsidRDefault="002D33D9" w:rsidP="007F7837">
      <w:pPr>
        <w:jc w:val="center"/>
        <w:rPr>
          <w:b/>
          <w:sz w:val="28"/>
          <w:szCs w:val="28"/>
        </w:rPr>
      </w:pPr>
      <w:r w:rsidRPr="00BE796B">
        <w:rPr>
          <w:b/>
          <w:sz w:val="28"/>
          <w:szCs w:val="28"/>
        </w:rPr>
        <w:t>предоставлени</w:t>
      </w:r>
      <w:r w:rsidR="007F7837">
        <w:rPr>
          <w:b/>
          <w:sz w:val="28"/>
          <w:szCs w:val="28"/>
        </w:rPr>
        <w:t>я</w:t>
      </w:r>
      <w:r w:rsidRPr="00BE796B">
        <w:rPr>
          <w:b/>
          <w:sz w:val="28"/>
          <w:szCs w:val="28"/>
        </w:rPr>
        <w:t xml:space="preserve"> муниципальной услуги: </w:t>
      </w:r>
      <w:r w:rsidR="007F7837" w:rsidRPr="007F783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7F7837" w:rsidRPr="00C85C3A" w:rsidRDefault="007F7837" w:rsidP="007F7837">
      <w:pPr>
        <w:jc w:val="center"/>
        <w:rPr>
          <w:sz w:val="28"/>
          <w:szCs w:val="28"/>
        </w:rPr>
      </w:pPr>
    </w:p>
    <w:p w:rsidR="00A83C93" w:rsidRPr="007F7837" w:rsidRDefault="00A83C93" w:rsidP="000E1187">
      <w:pPr>
        <w:widowControl w:val="0"/>
        <w:autoSpaceDE w:val="0"/>
        <w:autoSpaceDN w:val="0"/>
        <w:adjustRightInd w:val="0"/>
        <w:jc w:val="center"/>
        <w:outlineLvl w:val="1"/>
        <w:rPr>
          <w:rFonts w:cs="Arial"/>
          <w:b/>
          <w:bCs/>
          <w:sz w:val="28"/>
          <w:szCs w:val="28"/>
        </w:rPr>
      </w:pPr>
      <w:r w:rsidRPr="007F7837">
        <w:rPr>
          <w:rFonts w:cs="Arial"/>
          <w:b/>
          <w:bCs/>
          <w:sz w:val="28"/>
          <w:szCs w:val="28"/>
        </w:rPr>
        <w:t xml:space="preserve">Раздел </w:t>
      </w:r>
      <w:r w:rsidR="007E20A7" w:rsidRPr="007F7837">
        <w:rPr>
          <w:rFonts w:cs="Arial"/>
          <w:b/>
          <w:bCs/>
          <w:sz w:val="28"/>
          <w:szCs w:val="28"/>
        </w:rPr>
        <w:t>1</w:t>
      </w:r>
      <w:r w:rsidRPr="007F7837">
        <w:rPr>
          <w:rFonts w:cs="Arial"/>
          <w:b/>
          <w:bCs/>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1" w:name="Par43"/>
      <w:bookmarkEnd w:id="1"/>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proofErr w:type="gramStart"/>
      <w:r w:rsidRPr="00C85C3A">
        <w:rPr>
          <w:rFonts w:cs="Arial"/>
          <w:sz w:val="28"/>
          <w:szCs w:val="28"/>
        </w:rPr>
        <w:t xml:space="preserve">Административный регламент предоставления администрацией </w:t>
      </w:r>
      <w:r w:rsidR="007414B8">
        <w:rPr>
          <w:rFonts w:cs="Arial"/>
          <w:sz w:val="28"/>
          <w:szCs w:val="28"/>
        </w:rPr>
        <w:t xml:space="preserve">Ильинского </w:t>
      </w:r>
      <w:r w:rsidR="002D33D9">
        <w:rPr>
          <w:rFonts w:cs="Arial"/>
          <w:sz w:val="28"/>
          <w:szCs w:val="28"/>
        </w:rPr>
        <w:t xml:space="preserve">сельского поселения </w:t>
      </w:r>
      <w:proofErr w:type="spellStart"/>
      <w:r w:rsidR="007F7837">
        <w:rPr>
          <w:rFonts w:cs="Arial"/>
          <w:sz w:val="28"/>
          <w:szCs w:val="28"/>
        </w:rPr>
        <w:t>Кущевского</w:t>
      </w:r>
      <w:proofErr w:type="spellEnd"/>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007F7837" w:rsidRPr="007F783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C85C3A">
        <w:rPr>
          <w:rFonts w:cs="Arial"/>
          <w:sz w:val="28"/>
          <w:szCs w:val="28"/>
        </w:rPr>
        <w:t xml:space="preserve"> </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7414B8">
        <w:rPr>
          <w:rFonts w:cs="Arial"/>
          <w:sz w:val="28"/>
          <w:szCs w:val="28"/>
        </w:rPr>
        <w:t xml:space="preserve">Ильинского </w:t>
      </w:r>
      <w:r w:rsidR="007F7837" w:rsidRPr="007F7837">
        <w:rPr>
          <w:rFonts w:cs="Arial"/>
          <w:sz w:val="28"/>
          <w:szCs w:val="28"/>
        </w:rPr>
        <w:t xml:space="preserve">сельского поселения </w:t>
      </w:r>
      <w:proofErr w:type="spellStart"/>
      <w:r w:rsidR="007F7837" w:rsidRPr="007F7837">
        <w:rPr>
          <w:rFonts w:cs="Arial"/>
          <w:sz w:val="28"/>
          <w:szCs w:val="28"/>
        </w:rPr>
        <w:t>Кущевского</w:t>
      </w:r>
      <w:proofErr w:type="spellEnd"/>
      <w:r w:rsidR="007F7837" w:rsidRPr="007F7837">
        <w:rPr>
          <w:rFonts w:cs="Arial"/>
          <w:sz w:val="28"/>
          <w:szCs w:val="28"/>
        </w:rPr>
        <w:t xml:space="preserve"> района</w:t>
      </w:r>
      <w:r w:rsidR="005F6389" w:rsidRPr="005F6389">
        <w:rPr>
          <w:rFonts w:cs="Arial"/>
          <w:sz w:val="28"/>
          <w:szCs w:val="28"/>
        </w:rPr>
        <w:t xml:space="preserve"> </w:t>
      </w:r>
      <w:r w:rsidRPr="00C85C3A">
        <w:rPr>
          <w:rFonts w:cs="Arial"/>
          <w:sz w:val="28"/>
          <w:szCs w:val="28"/>
        </w:rPr>
        <w:t xml:space="preserve">муниципальной услуги </w:t>
      </w:r>
      <w:r w:rsidR="007F7837" w:rsidRPr="007F7837">
        <w:rPr>
          <w:rFonts w:cs="Arial"/>
          <w:sz w:val="28"/>
          <w:szCs w:val="28"/>
        </w:rPr>
        <w:t>«Принятие решения об использовании донного</w:t>
      </w:r>
      <w:proofErr w:type="gramEnd"/>
      <w:r w:rsidR="007F7837" w:rsidRPr="007F7837">
        <w:rPr>
          <w:rFonts w:cs="Arial"/>
          <w:sz w:val="28"/>
          <w:szCs w:val="28"/>
        </w:rPr>
        <w:t xml:space="preserve"> грунта, извлеченного при проведении дноуглубительных и других работ, связанных с изменением дна и берегов водных объектов» </w:t>
      </w:r>
      <w:r w:rsidRPr="00C85C3A">
        <w:rPr>
          <w:rFonts w:cs="Arial"/>
          <w:sz w:val="28"/>
          <w:szCs w:val="28"/>
        </w:rPr>
        <w:t>(далее – муниципальная услуга).</w:t>
      </w:r>
    </w:p>
    <w:p w:rsidR="007F7837" w:rsidRPr="00C85C3A" w:rsidRDefault="007F7837" w:rsidP="00A83C93">
      <w:pPr>
        <w:ind w:firstLine="708"/>
        <w:jc w:val="both"/>
        <w:rPr>
          <w:sz w:val="28"/>
          <w:szCs w:val="28"/>
        </w:rPr>
      </w:pPr>
      <w:r w:rsidRPr="007F7837">
        <w:rPr>
          <w:sz w:val="28"/>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7F7837">
        <w:rPr>
          <w:sz w:val="28"/>
          <w:szCs w:val="28"/>
        </w:rPr>
        <w:t>аквакультуры</w:t>
      </w:r>
      <w:proofErr w:type="spellEnd"/>
      <w:r w:rsidRPr="007F7837">
        <w:rPr>
          <w:sz w:val="28"/>
          <w:szCs w:val="28"/>
        </w:rPr>
        <w:t xml:space="preserve"> (рыбоводства).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 xml:space="preserve">Заявителями на предоставление </w:t>
      </w:r>
      <w:r w:rsidR="007F7837">
        <w:rPr>
          <w:sz w:val="28"/>
          <w:szCs w:val="28"/>
        </w:rPr>
        <w:t>м</w:t>
      </w:r>
      <w:r w:rsidRPr="00F77145">
        <w:rPr>
          <w:sz w:val="28"/>
          <w:szCs w:val="28"/>
        </w:rPr>
        <w:t xml:space="preserve">униципальной услуги являются </w:t>
      </w:r>
      <w:r w:rsidR="007F7837" w:rsidRPr="007F7837">
        <w:rPr>
          <w:sz w:val="28"/>
          <w:szCs w:val="28"/>
        </w:rPr>
        <w:t>физические и юридические лица</w:t>
      </w:r>
      <w:r w:rsidRPr="00F77145">
        <w:rPr>
          <w:sz w:val="28"/>
          <w:szCs w:val="28"/>
        </w:rPr>
        <w:t>, обращающиеся на законных основаниях за полу</w:t>
      </w:r>
      <w:r w:rsidR="00BB28D7" w:rsidRPr="00F77145">
        <w:rPr>
          <w:sz w:val="28"/>
          <w:szCs w:val="28"/>
        </w:rPr>
        <w:t>чением</w:t>
      </w:r>
      <w:r w:rsidR="007F7837">
        <w:rPr>
          <w:sz w:val="28"/>
          <w:szCs w:val="28"/>
        </w:rPr>
        <w:t xml:space="preserve"> муниципальной услуги</w:t>
      </w:r>
      <w:r w:rsidRPr="00F77145">
        <w:rPr>
          <w:sz w:val="28"/>
          <w:szCs w:val="28"/>
        </w:rPr>
        <w:t>, а также их представители, наделенные соответствующими полномочиями</w:t>
      </w:r>
      <w:r w:rsidR="00E66447">
        <w:rPr>
          <w:sz w:val="28"/>
          <w:szCs w:val="28"/>
        </w:rPr>
        <w:t>,</w:t>
      </w:r>
      <w:r w:rsidRPr="00F77145">
        <w:rPr>
          <w:sz w:val="28"/>
          <w:szCs w:val="28"/>
        </w:rPr>
        <w:t xml:space="preserve"> с </w:t>
      </w:r>
      <w:r w:rsidR="0083537E" w:rsidRPr="00F77145">
        <w:rPr>
          <w:sz w:val="28"/>
          <w:szCs w:val="28"/>
        </w:rPr>
        <w:t>заявлением</w:t>
      </w:r>
      <w:r w:rsidRPr="00F77145">
        <w:rPr>
          <w:sz w:val="28"/>
          <w:szCs w:val="28"/>
        </w:rPr>
        <w:t xml:space="preserve"> о предоставлении муниципальной услуги</w:t>
      </w:r>
      <w:r w:rsidR="00E66447">
        <w:rPr>
          <w:sz w:val="28"/>
          <w:szCs w:val="28"/>
        </w:rPr>
        <w:t xml:space="preserve"> </w:t>
      </w:r>
      <w:r w:rsidR="00E66447" w:rsidRPr="00E66447">
        <w:rPr>
          <w:sz w:val="28"/>
          <w:szCs w:val="28"/>
        </w:rPr>
        <w:t>(далее – заявители)</w:t>
      </w:r>
      <w:r w:rsidR="00E66447">
        <w:rPr>
          <w:sz w:val="28"/>
          <w:szCs w:val="28"/>
        </w:rPr>
        <w:t>.</w:t>
      </w:r>
    </w:p>
    <w:p w:rsidR="00A83C93" w:rsidRPr="00A25DC6" w:rsidRDefault="00A83C93" w:rsidP="00A83C93">
      <w:pPr>
        <w:rPr>
          <w:b/>
          <w:sz w:val="28"/>
          <w:szCs w:val="28"/>
        </w:rPr>
      </w:pPr>
    </w:p>
    <w:p w:rsidR="00E66447" w:rsidRPr="00E66447" w:rsidRDefault="00E66447" w:rsidP="00E66447">
      <w:pPr>
        <w:widowControl w:val="0"/>
        <w:autoSpaceDE w:val="0"/>
        <w:autoSpaceDN w:val="0"/>
        <w:adjustRightInd w:val="0"/>
        <w:jc w:val="center"/>
        <w:outlineLvl w:val="2"/>
        <w:rPr>
          <w:rFonts w:cs="Arial"/>
          <w:sz w:val="28"/>
          <w:szCs w:val="28"/>
        </w:rPr>
      </w:pPr>
      <w:r w:rsidRPr="00E66447">
        <w:rPr>
          <w:rFonts w:cs="Arial"/>
          <w:sz w:val="28"/>
          <w:szCs w:val="28"/>
        </w:rPr>
        <w:t>Подраздел 1.3. ТРЕБОВАНИЯ К ПОРЯДКУ ИНФОРМИРОВАНИЯ</w:t>
      </w:r>
    </w:p>
    <w:p w:rsidR="00E66447" w:rsidRPr="00E66447" w:rsidRDefault="00E66447" w:rsidP="00E66447">
      <w:pPr>
        <w:widowControl w:val="0"/>
        <w:autoSpaceDE w:val="0"/>
        <w:autoSpaceDN w:val="0"/>
        <w:adjustRightInd w:val="0"/>
        <w:ind w:firstLine="720"/>
        <w:jc w:val="center"/>
        <w:rPr>
          <w:rFonts w:cs="Arial"/>
          <w:sz w:val="28"/>
          <w:szCs w:val="28"/>
        </w:rPr>
      </w:pPr>
      <w:r w:rsidRPr="00E66447">
        <w:rPr>
          <w:rFonts w:cs="Arial"/>
          <w:sz w:val="28"/>
          <w:szCs w:val="28"/>
        </w:rPr>
        <w:t>О ПРЕДОСТАВЛЕНИИ МУНИЦИПАЛЬНОЙ УСЛУГИ</w:t>
      </w:r>
    </w:p>
    <w:p w:rsidR="00E66447" w:rsidRPr="00E66447" w:rsidRDefault="00E66447" w:rsidP="00E66447">
      <w:pPr>
        <w:widowControl w:val="0"/>
        <w:autoSpaceDE w:val="0"/>
        <w:autoSpaceDN w:val="0"/>
        <w:adjustRightInd w:val="0"/>
        <w:ind w:firstLine="720"/>
        <w:jc w:val="center"/>
        <w:rPr>
          <w:rFonts w:cs="Arial"/>
          <w:sz w:val="28"/>
          <w:szCs w:val="28"/>
        </w:rPr>
      </w:pPr>
    </w:p>
    <w:p w:rsidR="00E66447" w:rsidRPr="00E66447" w:rsidRDefault="00E66447" w:rsidP="00E66447">
      <w:pPr>
        <w:ind w:firstLine="567"/>
        <w:jc w:val="both"/>
        <w:rPr>
          <w:sz w:val="28"/>
          <w:szCs w:val="28"/>
        </w:rPr>
      </w:pPr>
      <w:r w:rsidRPr="00E66447">
        <w:rPr>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 xml:space="preserve">1.3.1.1. В администрации </w:t>
      </w:r>
      <w:r w:rsidR="007414B8">
        <w:rPr>
          <w:rFonts w:eastAsia="Calibri"/>
          <w:sz w:val="28"/>
          <w:szCs w:val="28"/>
          <w:lang w:eastAsia="en-US"/>
        </w:rPr>
        <w:t xml:space="preserve">Ильинского </w:t>
      </w:r>
      <w:r w:rsidRPr="00E66447">
        <w:rPr>
          <w:rFonts w:eastAsia="Calibri"/>
          <w:sz w:val="28"/>
          <w:szCs w:val="28"/>
          <w:lang w:eastAsia="en-US"/>
        </w:rPr>
        <w:t xml:space="preserve">сельского поселения </w:t>
      </w:r>
      <w:proofErr w:type="spellStart"/>
      <w:r w:rsidRPr="00E66447">
        <w:rPr>
          <w:rFonts w:eastAsia="Calibri"/>
          <w:sz w:val="28"/>
          <w:szCs w:val="28"/>
          <w:lang w:eastAsia="en-US"/>
        </w:rPr>
        <w:t>Кущевского</w:t>
      </w:r>
      <w:proofErr w:type="spellEnd"/>
      <w:r w:rsidRPr="00E66447">
        <w:rPr>
          <w:rFonts w:eastAsia="Calibri"/>
          <w:sz w:val="28"/>
          <w:szCs w:val="28"/>
          <w:lang w:eastAsia="en-US"/>
        </w:rPr>
        <w:t xml:space="preserve"> района (далее - Уполномоченный орган, администрация):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устной форме при личном обращении;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 использованием телефонной связи;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по письменным обращениям;</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в форме электронного документа посредством направления на адрес электронной почты.</w:t>
      </w:r>
    </w:p>
    <w:p w:rsidR="00E66447" w:rsidRPr="00E66447" w:rsidRDefault="00E66447" w:rsidP="00E66447">
      <w:pPr>
        <w:widowControl w:val="0"/>
        <w:suppressAutoHyphens/>
        <w:ind w:firstLine="709"/>
        <w:jc w:val="both"/>
        <w:rPr>
          <w:b/>
          <w:sz w:val="28"/>
          <w:szCs w:val="28"/>
        </w:rPr>
      </w:pPr>
      <w:r w:rsidRPr="00E66447">
        <w:rPr>
          <w:rFonts w:eastAsia="Calibri"/>
          <w:sz w:val="28"/>
          <w:szCs w:val="28"/>
          <w:lang w:eastAsia="en-US"/>
        </w:rPr>
        <w:t>1.3.1.2.</w:t>
      </w:r>
      <w:r w:rsidRPr="00E66447">
        <w:rPr>
          <w:rFonts w:eastAsia="Calibri"/>
          <w:b/>
          <w:sz w:val="28"/>
          <w:szCs w:val="28"/>
          <w:lang w:eastAsia="en-US"/>
        </w:rPr>
        <w:t xml:space="preserve"> </w:t>
      </w:r>
      <w:r w:rsidRPr="00E66447">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E66447">
        <w:rPr>
          <w:sz w:val="28"/>
          <w:szCs w:val="28"/>
        </w:rPr>
        <w:t>Кущевском</w:t>
      </w:r>
      <w:proofErr w:type="spellEnd"/>
      <w:r w:rsidRPr="00E66447">
        <w:rPr>
          <w:sz w:val="28"/>
          <w:szCs w:val="28"/>
        </w:rPr>
        <w:t xml:space="preserve"> районе Краснодарского края:</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при личном обращении;</w:t>
      </w:r>
    </w:p>
    <w:p w:rsidR="00E66447" w:rsidRPr="00E66447" w:rsidRDefault="00E66447" w:rsidP="00E66447">
      <w:pPr>
        <w:ind w:firstLine="709"/>
        <w:jc w:val="both"/>
        <w:rPr>
          <w:sz w:val="28"/>
          <w:szCs w:val="28"/>
        </w:rPr>
      </w:pPr>
      <w:r w:rsidRPr="00E66447">
        <w:rPr>
          <w:rFonts w:eastAsia="Calibri"/>
          <w:sz w:val="28"/>
          <w:szCs w:val="28"/>
          <w:lang w:eastAsia="en-US"/>
        </w:rPr>
        <w:t>посредством интернет-сайта.</w:t>
      </w:r>
      <w:r w:rsidRPr="00E66447">
        <w:rPr>
          <w:sz w:val="28"/>
          <w:szCs w:val="28"/>
        </w:rPr>
        <w:t xml:space="preserve"> </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1.3.1.3. Посредством размещения информации на официальном сайте</w:t>
      </w:r>
      <w:r w:rsidRPr="00E66447">
        <w:rPr>
          <w:rFonts w:ascii="Calibri" w:eastAsia="Calibri" w:hAnsi="Calibri"/>
          <w:sz w:val="22"/>
          <w:szCs w:val="22"/>
          <w:lang w:eastAsia="en-US"/>
        </w:rPr>
        <w:t xml:space="preserve"> </w:t>
      </w:r>
      <w:r w:rsidRPr="00E66447">
        <w:rPr>
          <w:rFonts w:eastAsia="Calibri"/>
          <w:sz w:val="28"/>
          <w:szCs w:val="28"/>
          <w:lang w:eastAsia="en-US"/>
        </w:rPr>
        <w:t>администрации</w:t>
      </w:r>
      <w:r w:rsidRPr="00E66447">
        <w:rPr>
          <w:rFonts w:ascii="Calibri" w:eastAsia="Calibri" w:hAnsi="Calibri"/>
          <w:sz w:val="22"/>
          <w:szCs w:val="22"/>
          <w:lang w:eastAsia="en-US"/>
        </w:rPr>
        <w:t xml:space="preserve"> </w:t>
      </w:r>
      <w:r w:rsidR="007414B8">
        <w:rPr>
          <w:rFonts w:eastAsia="Calibri"/>
          <w:sz w:val="28"/>
          <w:szCs w:val="28"/>
          <w:lang w:eastAsia="en-US"/>
        </w:rPr>
        <w:t xml:space="preserve">Ильинского </w:t>
      </w:r>
      <w:r w:rsidRPr="00E66447">
        <w:rPr>
          <w:rFonts w:eastAsia="Calibri"/>
          <w:sz w:val="28"/>
          <w:szCs w:val="28"/>
          <w:lang w:eastAsia="en-US"/>
        </w:rPr>
        <w:t xml:space="preserve">сельского поселения </w:t>
      </w:r>
      <w:proofErr w:type="spellStart"/>
      <w:r w:rsidRPr="00E66447">
        <w:rPr>
          <w:rFonts w:eastAsia="Calibri"/>
          <w:sz w:val="28"/>
          <w:szCs w:val="28"/>
          <w:lang w:eastAsia="en-US"/>
        </w:rPr>
        <w:t>Кущевского</w:t>
      </w:r>
      <w:proofErr w:type="spellEnd"/>
      <w:r w:rsidRPr="00E66447">
        <w:rPr>
          <w:rFonts w:eastAsia="Calibri"/>
          <w:sz w:val="28"/>
          <w:szCs w:val="28"/>
          <w:lang w:eastAsia="en-US"/>
        </w:rPr>
        <w:t xml:space="preserve"> района </w:t>
      </w:r>
      <w:r w:rsidRPr="00E66447">
        <w:rPr>
          <w:sz w:val="28"/>
          <w:szCs w:val="28"/>
        </w:rPr>
        <w:t>(далее - официальный сайт)</w:t>
      </w:r>
      <w:r w:rsidRPr="00E66447">
        <w:rPr>
          <w:rFonts w:eastAsia="Calibri"/>
          <w:sz w:val="28"/>
          <w:szCs w:val="28"/>
          <w:lang w:eastAsia="en-US"/>
        </w:rPr>
        <w:t>.</w:t>
      </w:r>
    </w:p>
    <w:p w:rsidR="00E66447" w:rsidRPr="00E66447" w:rsidRDefault="00E66447" w:rsidP="00E66447">
      <w:pPr>
        <w:widowControl w:val="0"/>
        <w:suppressAutoHyphens/>
        <w:ind w:firstLine="709"/>
        <w:jc w:val="both"/>
        <w:rPr>
          <w:sz w:val="28"/>
          <w:szCs w:val="28"/>
        </w:rPr>
      </w:pPr>
      <w:r w:rsidRPr="00E66447">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E66447">
        <w:rPr>
          <w:sz w:val="28"/>
          <w:szCs w:val="28"/>
        </w:rPr>
        <w:t>www.gosuslugi.ru</w:t>
      </w:r>
      <w:proofErr w:type="spellEnd"/>
      <w:r w:rsidRPr="00E66447">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E66447">
        <w:rPr>
          <w:sz w:val="28"/>
          <w:szCs w:val="28"/>
          <w:lang w:val="en-US"/>
        </w:rPr>
        <w:t>www</w:t>
      </w:r>
      <w:r w:rsidRPr="00E66447">
        <w:rPr>
          <w:sz w:val="28"/>
          <w:szCs w:val="28"/>
        </w:rPr>
        <w:t>.</w:t>
      </w:r>
      <w:proofErr w:type="spellStart"/>
      <w:r w:rsidRPr="00E66447">
        <w:rPr>
          <w:sz w:val="28"/>
          <w:szCs w:val="28"/>
        </w:rPr>
        <w:t>pgu.krasnodar.ru</w:t>
      </w:r>
      <w:proofErr w:type="spellEnd"/>
      <w:r w:rsidRPr="00E66447">
        <w:rPr>
          <w:sz w:val="28"/>
          <w:szCs w:val="28"/>
        </w:rPr>
        <w:t>) (далее – Региональный портал).</w:t>
      </w:r>
    </w:p>
    <w:p w:rsidR="00E66447" w:rsidRPr="00E66447" w:rsidRDefault="00E66447" w:rsidP="00BA1A67">
      <w:pPr>
        <w:autoSpaceDE w:val="0"/>
        <w:autoSpaceDN w:val="0"/>
        <w:adjustRightInd w:val="0"/>
        <w:ind w:firstLine="709"/>
        <w:jc w:val="both"/>
        <w:rPr>
          <w:sz w:val="28"/>
          <w:szCs w:val="28"/>
        </w:rPr>
      </w:pPr>
      <w:r w:rsidRPr="00E66447">
        <w:rPr>
          <w:sz w:val="28"/>
          <w:szCs w:val="28"/>
        </w:rPr>
        <w:t>На Едином Портале размещается следующая информация:</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круг заявителей;</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срок предоставления муниципальной услуги;</w:t>
      </w:r>
    </w:p>
    <w:p w:rsidR="00E66447" w:rsidRPr="00E66447" w:rsidRDefault="00E66447" w:rsidP="00BA1A67">
      <w:pPr>
        <w:numPr>
          <w:ilvl w:val="0"/>
          <w:numId w:val="19"/>
        </w:numPr>
        <w:autoSpaceDE w:val="0"/>
        <w:autoSpaceDN w:val="0"/>
        <w:adjustRightInd w:val="0"/>
        <w:ind w:left="0" w:firstLine="709"/>
        <w:jc w:val="both"/>
        <w:rPr>
          <w:sz w:val="28"/>
          <w:szCs w:val="28"/>
        </w:rPr>
      </w:pPr>
      <w:r w:rsidRPr="00E6644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5) исчерпывающий перечень оснований для приостановления или отказа в предоставлении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6447" w:rsidRPr="00E66447" w:rsidRDefault="00E66447" w:rsidP="00BA1A67">
      <w:pPr>
        <w:autoSpaceDE w:val="0"/>
        <w:autoSpaceDN w:val="0"/>
        <w:adjustRightInd w:val="0"/>
        <w:ind w:firstLine="709"/>
        <w:jc w:val="both"/>
        <w:rPr>
          <w:sz w:val="28"/>
          <w:szCs w:val="28"/>
        </w:rPr>
      </w:pPr>
      <w:r w:rsidRPr="00E66447">
        <w:rPr>
          <w:sz w:val="28"/>
          <w:szCs w:val="28"/>
        </w:rPr>
        <w:lastRenderedPageBreak/>
        <w:t>7) формы заявлений (уведомлений, сообщений), используемые при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66447" w:rsidRPr="00E66447" w:rsidRDefault="00E66447" w:rsidP="00E66447">
      <w:pPr>
        <w:keepNext/>
        <w:ind w:firstLine="709"/>
        <w:jc w:val="both"/>
        <w:outlineLvl w:val="2"/>
        <w:rPr>
          <w:iCs/>
          <w:sz w:val="28"/>
          <w:szCs w:val="28"/>
        </w:rPr>
      </w:pPr>
      <w:r w:rsidRPr="00E66447">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E66447">
        <w:rPr>
          <w:iCs/>
          <w:sz w:val="28"/>
          <w:szCs w:val="28"/>
        </w:rPr>
        <w:t>или предоставление им персональных данных.</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1.3.1.5. Посредством размещения информационных стендов в МФЦ и в Уполномоченном органе.</w:t>
      </w:r>
    </w:p>
    <w:p w:rsidR="00E66447" w:rsidRPr="00E66447" w:rsidRDefault="00E66447" w:rsidP="00E66447">
      <w:pPr>
        <w:ind w:firstLine="709"/>
        <w:jc w:val="both"/>
        <w:rPr>
          <w:rFonts w:eastAsia="Calibri"/>
          <w:sz w:val="28"/>
          <w:szCs w:val="28"/>
          <w:lang w:eastAsia="en-US"/>
        </w:rPr>
      </w:pPr>
      <w:r w:rsidRPr="00E66447">
        <w:rPr>
          <w:sz w:val="28"/>
          <w:szCs w:val="28"/>
          <w:lang w:eastAsia="en-US"/>
        </w:rPr>
        <w:t>Посредством телефонной связи Call-центра (горячая линия).</w:t>
      </w:r>
    </w:p>
    <w:p w:rsidR="00E66447" w:rsidRPr="00E66447" w:rsidRDefault="00E66447" w:rsidP="00E66447">
      <w:pPr>
        <w:widowControl w:val="0"/>
        <w:suppressAutoHyphens/>
        <w:ind w:firstLine="709"/>
        <w:jc w:val="both"/>
        <w:rPr>
          <w:sz w:val="28"/>
          <w:szCs w:val="28"/>
        </w:rPr>
      </w:pPr>
      <w:r w:rsidRPr="00E66447">
        <w:rPr>
          <w:rFonts w:eastAsia="Calibri"/>
          <w:sz w:val="28"/>
          <w:szCs w:val="28"/>
          <w:lang w:eastAsia="en-US"/>
        </w:rPr>
        <w:t xml:space="preserve">1.3.1.6. </w:t>
      </w:r>
      <w:r w:rsidRPr="00E66447">
        <w:rPr>
          <w:sz w:val="28"/>
          <w:szCs w:val="28"/>
        </w:rPr>
        <w:t>Информирование о предоставлении муниципальной услуги осуществляется бесплатно.</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6447" w:rsidRPr="00E66447" w:rsidRDefault="00E66447" w:rsidP="00E66447">
      <w:pPr>
        <w:ind w:firstLine="709"/>
        <w:jc w:val="both"/>
        <w:rPr>
          <w:rFonts w:eastAsia="Calibri"/>
          <w:sz w:val="28"/>
          <w:szCs w:val="28"/>
          <w:lang w:eastAsia="en-US"/>
        </w:rPr>
      </w:pPr>
      <w:proofErr w:type="gramStart"/>
      <w:r w:rsidRPr="00E6644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6447" w:rsidRPr="00E66447" w:rsidRDefault="00E66447" w:rsidP="00E66447">
      <w:pPr>
        <w:ind w:firstLine="567"/>
        <w:jc w:val="both"/>
        <w:rPr>
          <w:sz w:val="28"/>
          <w:szCs w:val="28"/>
        </w:rPr>
      </w:pPr>
      <w:r w:rsidRPr="00E66447">
        <w:rPr>
          <w:rFonts w:eastAsia="Calibri"/>
          <w:sz w:val="28"/>
          <w:szCs w:val="28"/>
        </w:rPr>
        <w:t xml:space="preserve">1.3.2. </w:t>
      </w:r>
      <w:r w:rsidRPr="00E66447">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66447" w:rsidRPr="00E66447" w:rsidRDefault="00E66447" w:rsidP="00E66447">
      <w:pPr>
        <w:ind w:firstLine="709"/>
        <w:jc w:val="both"/>
        <w:rPr>
          <w:rFonts w:eastAsia="Calibri"/>
          <w:sz w:val="28"/>
          <w:szCs w:val="28"/>
          <w:lang w:eastAsia="en-US"/>
        </w:rPr>
      </w:pPr>
      <w:r w:rsidRPr="00E66447">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66447" w:rsidRPr="00E66447" w:rsidRDefault="00E66447" w:rsidP="00E66447">
      <w:pPr>
        <w:autoSpaceDE w:val="0"/>
        <w:autoSpaceDN w:val="0"/>
        <w:adjustRightInd w:val="0"/>
        <w:ind w:firstLine="709"/>
        <w:jc w:val="both"/>
        <w:rPr>
          <w:sz w:val="28"/>
          <w:szCs w:val="28"/>
        </w:rPr>
      </w:pPr>
      <w:r w:rsidRPr="00E66447">
        <w:rPr>
          <w:sz w:val="28"/>
          <w:szCs w:val="28"/>
        </w:rPr>
        <w:t>режим работы, адреса Уполномоченного органа и МФЦ;</w:t>
      </w:r>
    </w:p>
    <w:p w:rsidR="00E66447" w:rsidRPr="00E66447" w:rsidRDefault="00E66447" w:rsidP="00E66447">
      <w:pPr>
        <w:autoSpaceDE w:val="0"/>
        <w:autoSpaceDN w:val="0"/>
        <w:adjustRightInd w:val="0"/>
        <w:ind w:firstLine="709"/>
        <w:jc w:val="both"/>
        <w:rPr>
          <w:sz w:val="28"/>
          <w:szCs w:val="28"/>
        </w:rPr>
      </w:pPr>
      <w:r w:rsidRPr="00E66447">
        <w:rPr>
          <w:sz w:val="28"/>
          <w:szCs w:val="28"/>
        </w:rPr>
        <w:lastRenderedPageBreak/>
        <w:t>адрес официального сайта Уполномоченного органа, адрес электронной почты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почтовые адреса, телефоны, фамилии руководителей МФЦ и Уполномоченного органа;</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получения консультаций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порядок и сроки предоставления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образцы заявлений о предоставлении муниципальной услуги и образцы заполнения таких заявлений;</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447" w:rsidRPr="00E66447" w:rsidRDefault="00E66447" w:rsidP="00E66447">
      <w:pPr>
        <w:autoSpaceDE w:val="0"/>
        <w:autoSpaceDN w:val="0"/>
        <w:adjustRightInd w:val="0"/>
        <w:ind w:firstLine="709"/>
        <w:jc w:val="both"/>
        <w:rPr>
          <w:sz w:val="28"/>
          <w:szCs w:val="28"/>
        </w:rPr>
      </w:pPr>
      <w:r w:rsidRPr="00E66447">
        <w:rPr>
          <w:sz w:val="28"/>
          <w:szCs w:val="28"/>
        </w:rPr>
        <w:t>основания для отказа в приеме документов о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исчерпывающий перечень оснований для отказа в предоставлении муниципальной услуги;</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66447" w:rsidRPr="00E66447" w:rsidRDefault="00E66447" w:rsidP="00E66447">
      <w:pPr>
        <w:autoSpaceDE w:val="0"/>
        <w:autoSpaceDN w:val="0"/>
        <w:adjustRightInd w:val="0"/>
        <w:ind w:firstLine="709"/>
        <w:jc w:val="both"/>
        <w:rPr>
          <w:sz w:val="28"/>
          <w:szCs w:val="28"/>
        </w:rPr>
      </w:pPr>
      <w:r w:rsidRPr="00E66447">
        <w:rPr>
          <w:sz w:val="28"/>
          <w:szCs w:val="28"/>
        </w:rPr>
        <w:t>круг заявителей;</w:t>
      </w:r>
    </w:p>
    <w:p w:rsidR="00E66447" w:rsidRPr="00E66447" w:rsidRDefault="00E66447" w:rsidP="00E66447">
      <w:pPr>
        <w:autoSpaceDE w:val="0"/>
        <w:autoSpaceDN w:val="0"/>
        <w:adjustRightInd w:val="0"/>
        <w:ind w:firstLine="709"/>
        <w:jc w:val="both"/>
        <w:rPr>
          <w:sz w:val="28"/>
          <w:szCs w:val="28"/>
        </w:rPr>
      </w:pPr>
      <w:r w:rsidRPr="00E66447">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E66447">
        <w:rPr>
          <w:sz w:val="28"/>
          <w:szCs w:val="28"/>
        </w:rPr>
        <w:t>, а также МФЦ размещается</w:t>
      </w:r>
      <w:r w:rsidRPr="00E66447">
        <w:rPr>
          <w:sz w:val="28"/>
          <w:szCs w:val="28"/>
          <w:lang w:eastAsia="en-US"/>
        </w:rPr>
        <w:t xml:space="preserve"> на официальном сайте администрации </w:t>
      </w:r>
      <w:r w:rsidR="007414B8">
        <w:rPr>
          <w:sz w:val="28"/>
          <w:szCs w:val="28"/>
          <w:lang w:eastAsia="en-US"/>
        </w:rPr>
        <w:t xml:space="preserve">Ильинского </w:t>
      </w:r>
      <w:r w:rsidRPr="00E66447">
        <w:rPr>
          <w:sz w:val="28"/>
          <w:szCs w:val="28"/>
          <w:lang w:eastAsia="en-US"/>
        </w:rPr>
        <w:t xml:space="preserve">сельского поселения </w:t>
      </w:r>
      <w:proofErr w:type="spellStart"/>
      <w:r w:rsidRPr="00E66447">
        <w:rPr>
          <w:sz w:val="28"/>
          <w:szCs w:val="28"/>
          <w:lang w:eastAsia="en-US"/>
        </w:rPr>
        <w:t>Кущевского</w:t>
      </w:r>
      <w:proofErr w:type="spellEnd"/>
      <w:r w:rsidRPr="00E66447">
        <w:rPr>
          <w:sz w:val="28"/>
          <w:szCs w:val="28"/>
          <w:lang w:eastAsia="en-US"/>
        </w:rPr>
        <w:t xml:space="preserve"> района</w:t>
      </w:r>
      <w:r w:rsidRPr="00E66447">
        <w:rPr>
          <w:sz w:val="28"/>
          <w:szCs w:val="28"/>
        </w:rPr>
        <w:t xml:space="preserve"> </w:t>
      </w:r>
      <w:r w:rsidRPr="00E66447">
        <w:rPr>
          <w:sz w:val="28"/>
          <w:szCs w:val="28"/>
          <w:lang w:eastAsia="en-US"/>
        </w:rPr>
        <w:t xml:space="preserve">в сети «Интернет», на Едином портале и на </w:t>
      </w:r>
      <w:r w:rsidRPr="00E66447">
        <w:rPr>
          <w:sz w:val="28"/>
          <w:szCs w:val="28"/>
        </w:rPr>
        <w:t>Региональном портале</w:t>
      </w:r>
      <w:r w:rsidRPr="00E66447">
        <w:rPr>
          <w:sz w:val="28"/>
          <w:szCs w:val="28"/>
          <w:lang w:eastAsia="en-US"/>
        </w:rPr>
        <w:t>.</w:t>
      </w:r>
    </w:p>
    <w:p w:rsidR="00E66447" w:rsidRPr="00E66447" w:rsidRDefault="00E66447" w:rsidP="00E66447">
      <w:pPr>
        <w:autoSpaceDE w:val="0"/>
        <w:autoSpaceDN w:val="0"/>
        <w:adjustRightInd w:val="0"/>
        <w:ind w:firstLine="709"/>
        <w:jc w:val="both"/>
        <w:rPr>
          <w:sz w:val="28"/>
          <w:szCs w:val="28"/>
          <w:lang w:eastAsia="en-US"/>
        </w:rPr>
      </w:pPr>
      <w:r w:rsidRPr="00E66447">
        <w:rPr>
          <w:sz w:val="28"/>
          <w:szCs w:val="28"/>
        </w:rPr>
        <w:t>Информация на Едином портале, Региональном портале, предоставляется заявителю бесплатно.</w:t>
      </w:r>
    </w:p>
    <w:p w:rsidR="00E66447" w:rsidRPr="00E66447" w:rsidRDefault="00E66447" w:rsidP="00E66447">
      <w:pPr>
        <w:autoSpaceDE w:val="0"/>
        <w:autoSpaceDN w:val="0"/>
        <w:adjustRightInd w:val="0"/>
        <w:ind w:firstLine="709"/>
        <w:jc w:val="both"/>
        <w:rPr>
          <w:sz w:val="28"/>
          <w:szCs w:val="28"/>
        </w:rPr>
      </w:pPr>
      <w:r w:rsidRPr="00E6644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6447" w:rsidRPr="00E66447" w:rsidRDefault="00E66447" w:rsidP="00E66447">
      <w:pPr>
        <w:ind w:firstLine="709"/>
        <w:jc w:val="both"/>
        <w:rPr>
          <w:sz w:val="28"/>
          <w:szCs w:val="28"/>
        </w:rPr>
      </w:pPr>
      <w:r w:rsidRPr="00E66447">
        <w:rPr>
          <w:sz w:val="28"/>
          <w:szCs w:val="28"/>
        </w:rPr>
        <w:t>1.3.3. Организации, участвующие в предоставлении муниципальной услуги:</w:t>
      </w:r>
    </w:p>
    <w:p w:rsidR="00E66447" w:rsidRPr="00E66447" w:rsidRDefault="00E66447" w:rsidP="00E66447">
      <w:pPr>
        <w:ind w:firstLine="709"/>
        <w:jc w:val="both"/>
        <w:rPr>
          <w:sz w:val="28"/>
          <w:szCs w:val="28"/>
        </w:rPr>
      </w:pPr>
      <w:r w:rsidRPr="00E66447">
        <w:rPr>
          <w:sz w:val="28"/>
          <w:szCs w:val="28"/>
        </w:rPr>
        <w:t>1) МФЦ.</w:t>
      </w:r>
    </w:p>
    <w:p w:rsidR="00867217" w:rsidRPr="002F61E0" w:rsidRDefault="00867217" w:rsidP="00636C8E">
      <w:pPr>
        <w:pStyle w:val="aff1"/>
        <w:ind w:firstLine="567"/>
        <w:jc w:val="both"/>
        <w:rPr>
          <w:rFonts w:ascii="Times New Roman" w:hAnsi="Times New Roman"/>
          <w:color w:val="C00000"/>
          <w:sz w:val="28"/>
          <w:szCs w:val="28"/>
        </w:rPr>
      </w:pPr>
    </w:p>
    <w:p w:rsidR="00A83C93" w:rsidRPr="00E66447" w:rsidRDefault="00A83C93" w:rsidP="009F11C1">
      <w:pPr>
        <w:widowControl w:val="0"/>
        <w:autoSpaceDE w:val="0"/>
        <w:autoSpaceDN w:val="0"/>
        <w:adjustRightInd w:val="0"/>
        <w:jc w:val="center"/>
        <w:outlineLvl w:val="1"/>
        <w:rPr>
          <w:b/>
          <w:bCs/>
          <w:sz w:val="28"/>
          <w:szCs w:val="28"/>
        </w:rPr>
      </w:pPr>
      <w:r w:rsidRPr="00E66447">
        <w:rPr>
          <w:b/>
          <w:bCs/>
          <w:sz w:val="28"/>
          <w:szCs w:val="28"/>
        </w:rPr>
        <w:t>Раздел</w:t>
      </w:r>
      <w:r w:rsidR="007E20A7" w:rsidRPr="00E66447">
        <w:rPr>
          <w:b/>
          <w:bCs/>
          <w:sz w:val="28"/>
          <w:szCs w:val="28"/>
        </w:rPr>
        <w:t xml:space="preserve"> 2</w:t>
      </w:r>
      <w:r w:rsidRPr="00E66447">
        <w:rPr>
          <w:b/>
          <w:bCs/>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2" w:name="Par146"/>
      <w:bookmarkEnd w:id="2"/>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495A39" w:rsidRDefault="00A83C93" w:rsidP="00A83C93">
      <w:pPr>
        <w:ind w:firstLine="709"/>
        <w:jc w:val="both"/>
        <w:rPr>
          <w:rFonts w:cs="Arial"/>
          <w:bCs/>
          <w:sz w:val="28"/>
          <w:szCs w:val="28"/>
        </w:rPr>
      </w:pPr>
      <w:r w:rsidRPr="00C85C3A">
        <w:rPr>
          <w:rFonts w:cs="Arial"/>
          <w:sz w:val="28"/>
          <w:szCs w:val="28"/>
        </w:rPr>
        <w:lastRenderedPageBreak/>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00E66447" w:rsidRPr="00E66447">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E66447">
        <w:rPr>
          <w:rFonts w:cs="Arial"/>
          <w:bCs/>
          <w:sz w:val="28"/>
          <w:szCs w:val="28"/>
        </w:rPr>
        <w:t>.</w:t>
      </w:r>
    </w:p>
    <w:p w:rsidR="00E66447" w:rsidRPr="00C85C3A" w:rsidRDefault="00E66447"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E66447">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E66447">
      <w:pPr>
        <w:ind w:firstLine="708"/>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14EE2" w:rsidRPr="00F77145">
        <w:rPr>
          <w:rFonts w:cs="Arial"/>
          <w:sz w:val="28"/>
          <w:szCs w:val="28"/>
        </w:rPr>
        <w:t xml:space="preserve">общий </w:t>
      </w:r>
      <w:r w:rsidR="006F30E1" w:rsidRPr="00C85C3A">
        <w:rPr>
          <w:rFonts w:cs="Arial"/>
          <w:sz w:val="28"/>
          <w:szCs w:val="28"/>
        </w:rPr>
        <w:t xml:space="preserve">отдел </w:t>
      </w:r>
      <w:r w:rsidR="00FA7260">
        <w:rPr>
          <w:rFonts w:cs="Arial"/>
          <w:sz w:val="28"/>
          <w:szCs w:val="28"/>
        </w:rPr>
        <w:t>Уполномоченного органа</w:t>
      </w:r>
      <w:r w:rsidR="00747167">
        <w:rPr>
          <w:rFonts w:cs="Arial"/>
          <w:sz w:val="28"/>
          <w:szCs w:val="28"/>
        </w:rPr>
        <w:t>.</w:t>
      </w:r>
    </w:p>
    <w:p w:rsidR="006C3FCA" w:rsidRPr="001C131A" w:rsidRDefault="00A83C93" w:rsidP="00E66447">
      <w:pPr>
        <w:spacing w:line="0" w:lineRule="atLeast"/>
        <w:ind w:firstLine="708"/>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294763" w:rsidP="00E66447">
      <w:pPr>
        <w:suppressAutoHyphens/>
        <w:spacing w:line="0" w:lineRule="atLeast"/>
        <w:ind w:firstLine="708"/>
        <w:jc w:val="both"/>
        <w:rPr>
          <w:sz w:val="28"/>
          <w:szCs w:val="28"/>
        </w:rPr>
      </w:pPr>
      <w:r w:rsidRPr="009C4EE6">
        <w:rPr>
          <w:rFonts w:eastAsia="Calibri"/>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5B357D" w:rsidRPr="001C131A">
        <w:rPr>
          <w:sz w:val="28"/>
          <w:szCs w:val="28"/>
        </w:rPr>
        <w:t xml:space="preserve"> </w:t>
      </w:r>
      <w:r w:rsidRPr="001C131A">
        <w:rPr>
          <w:sz w:val="28"/>
          <w:szCs w:val="28"/>
        </w:rPr>
        <w:t xml:space="preserve">имеет право на обращение в любой по его выбору </w:t>
      </w:r>
      <w:r w:rsidR="00997D51" w:rsidRPr="001C131A">
        <w:rPr>
          <w:sz w:val="28"/>
          <w:szCs w:val="28"/>
        </w:rPr>
        <w:t>МФЦ</w:t>
      </w:r>
      <w:r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E66447">
      <w:pPr>
        <w:suppressAutoHyphens/>
        <w:autoSpaceDE w:val="0"/>
        <w:autoSpaceDN w:val="0"/>
        <w:adjustRightInd w:val="0"/>
        <w:ind w:firstLine="708"/>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E66447">
      <w:pPr>
        <w:suppressAutoHyphens/>
        <w:autoSpaceDE w:val="0"/>
        <w:autoSpaceDN w:val="0"/>
        <w:adjustRightInd w:val="0"/>
        <w:ind w:firstLine="708"/>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 xml:space="preserve">взаимодействует </w:t>
      </w:r>
      <w:proofErr w:type="gramStart"/>
      <w:r w:rsidRPr="00F77145">
        <w:rPr>
          <w:sz w:val="28"/>
          <w:szCs w:val="28"/>
        </w:rPr>
        <w:t>с</w:t>
      </w:r>
      <w:proofErr w:type="gramEnd"/>
      <w:r w:rsidRPr="00F77145">
        <w:rPr>
          <w:sz w:val="28"/>
          <w:szCs w:val="28"/>
        </w:rPr>
        <w:t>:</w:t>
      </w:r>
    </w:p>
    <w:p w:rsidR="001214DF" w:rsidRPr="00F77145" w:rsidRDefault="001214DF" w:rsidP="00E66447">
      <w:pPr>
        <w:ind w:firstLine="708"/>
        <w:jc w:val="both"/>
        <w:rPr>
          <w:sz w:val="28"/>
          <w:szCs w:val="28"/>
        </w:rPr>
      </w:pPr>
      <w:r w:rsidRPr="00F77145">
        <w:rPr>
          <w:sz w:val="28"/>
          <w:szCs w:val="28"/>
        </w:rPr>
        <w:t xml:space="preserve">1) </w:t>
      </w:r>
      <w:r w:rsidR="00605652" w:rsidRPr="00605652">
        <w:rPr>
          <w:sz w:val="28"/>
          <w:szCs w:val="28"/>
        </w:rPr>
        <w:t>Межрайонной инспекцией Федеральной налоговой службы России № 12 по Краснодарскому краю;</w:t>
      </w:r>
    </w:p>
    <w:p w:rsidR="001214DF" w:rsidRPr="00F77145" w:rsidRDefault="001214DF" w:rsidP="00E66447">
      <w:pPr>
        <w:ind w:firstLine="708"/>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Default="009A5DC9" w:rsidP="00E66447">
      <w:pPr>
        <w:ind w:firstLine="708"/>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7414B8">
        <w:rPr>
          <w:sz w:val="28"/>
          <w:szCs w:val="28"/>
        </w:rPr>
        <w:t xml:space="preserve">Ильинского </w:t>
      </w:r>
      <w:r w:rsidR="004E4292">
        <w:rPr>
          <w:sz w:val="28"/>
          <w:szCs w:val="28"/>
        </w:rPr>
        <w:t xml:space="preserve">сельского поселения </w:t>
      </w:r>
      <w:proofErr w:type="spellStart"/>
      <w:r w:rsidR="00605652">
        <w:rPr>
          <w:sz w:val="28"/>
          <w:szCs w:val="28"/>
        </w:rPr>
        <w:t>Кущевского</w:t>
      </w:r>
      <w:proofErr w:type="spellEnd"/>
      <w:r w:rsidR="00605652">
        <w:rPr>
          <w:sz w:val="28"/>
          <w:szCs w:val="28"/>
        </w:rPr>
        <w:t xml:space="preserve"> </w:t>
      </w:r>
      <w:r w:rsidR="004E4292">
        <w:rPr>
          <w:sz w:val="28"/>
          <w:szCs w:val="28"/>
        </w:rPr>
        <w:t>района</w:t>
      </w:r>
      <w:r w:rsidR="00294763" w:rsidRPr="00C85C3A">
        <w:rPr>
          <w:sz w:val="28"/>
          <w:szCs w:val="28"/>
        </w:rPr>
        <w:t>.</w:t>
      </w:r>
    </w:p>
    <w:p w:rsidR="00102A96" w:rsidRPr="00C85C3A" w:rsidRDefault="00102A96" w:rsidP="00E66447">
      <w:pPr>
        <w:ind w:firstLine="708"/>
        <w:jc w:val="both"/>
        <w:rPr>
          <w:sz w:val="28"/>
          <w:szCs w:val="28"/>
        </w:rPr>
      </w:pPr>
    </w:p>
    <w:p w:rsidR="00A83C93" w:rsidRPr="00A25DC6" w:rsidRDefault="00A83C93" w:rsidP="00E66447">
      <w:pPr>
        <w:widowControl w:val="0"/>
        <w:autoSpaceDE w:val="0"/>
        <w:autoSpaceDN w:val="0"/>
        <w:adjustRightInd w:val="0"/>
        <w:ind w:firstLine="708"/>
        <w:jc w:val="center"/>
        <w:outlineLvl w:val="2"/>
        <w:rPr>
          <w:sz w:val="28"/>
          <w:szCs w:val="28"/>
        </w:rPr>
      </w:pPr>
      <w:bookmarkStart w:id="3" w:name="_Hlk68872585"/>
      <w:r w:rsidRPr="00A25DC6">
        <w:rPr>
          <w:sz w:val="28"/>
          <w:szCs w:val="28"/>
        </w:rPr>
        <w:t>Подраздел 2.3. ОПИСАНИЕ РЕЗУЛЬТАТА</w:t>
      </w:r>
    </w:p>
    <w:p w:rsidR="00A83C93" w:rsidRPr="00A25DC6" w:rsidRDefault="00A83C93" w:rsidP="00E66447">
      <w:pPr>
        <w:widowControl w:val="0"/>
        <w:autoSpaceDE w:val="0"/>
        <w:autoSpaceDN w:val="0"/>
        <w:adjustRightInd w:val="0"/>
        <w:ind w:firstLine="708"/>
        <w:jc w:val="center"/>
        <w:outlineLvl w:val="2"/>
        <w:rPr>
          <w:sz w:val="28"/>
          <w:szCs w:val="28"/>
        </w:rPr>
      </w:pPr>
      <w:r w:rsidRPr="00A25DC6">
        <w:rPr>
          <w:sz w:val="28"/>
          <w:szCs w:val="28"/>
        </w:rPr>
        <w:t>ПРЕДОСТАВЛЕНИЯ МУНИЦИПАЛЬНОЙ УСЛУГИ</w:t>
      </w:r>
    </w:p>
    <w:p w:rsidR="00B511E4" w:rsidRPr="00A25DC6" w:rsidRDefault="00B511E4" w:rsidP="00E66447">
      <w:pPr>
        <w:widowControl w:val="0"/>
        <w:autoSpaceDE w:val="0"/>
        <w:autoSpaceDN w:val="0"/>
        <w:adjustRightInd w:val="0"/>
        <w:ind w:firstLine="708"/>
        <w:jc w:val="center"/>
        <w:outlineLvl w:val="2"/>
        <w:rPr>
          <w:sz w:val="28"/>
          <w:szCs w:val="28"/>
        </w:rPr>
      </w:pPr>
    </w:p>
    <w:p w:rsidR="00A83C93" w:rsidRPr="00F77145" w:rsidRDefault="00A83C93" w:rsidP="00E66447">
      <w:pPr>
        <w:ind w:firstLine="708"/>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CB5E0F" w:rsidRPr="00F77145" w:rsidRDefault="00186B65" w:rsidP="00E66447">
      <w:pPr>
        <w:widowControl w:val="0"/>
        <w:tabs>
          <w:tab w:val="left" w:pos="1260"/>
        </w:tabs>
        <w:suppressAutoHyphens/>
        <w:ind w:firstLine="708"/>
        <w:jc w:val="both"/>
        <w:rPr>
          <w:sz w:val="28"/>
          <w:szCs w:val="28"/>
        </w:rPr>
      </w:pPr>
      <w:proofErr w:type="gramStart"/>
      <w:r w:rsidRPr="00F77145">
        <w:rPr>
          <w:sz w:val="28"/>
          <w:szCs w:val="28"/>
        </w:rPr>
        <w:t>1</w:t>
      </w:r>
      <w:r w:rsidR="00155783">
        <w:rPr>
          <w:sz w:val="28"/>
          <w:szCs w:val="28"/>
        </w:rPr>
        <w:t>)</w:t>
      </w:r>
      <w:r w:rsidR="00155783" w:rsidRPr="00155783">
        <w:t xml:space="preserve"> </w:t>
      </w:r>
      <w:r w:rsidR="00947FCE" w:rsidRPr="00155783">
        <w:rPr>
          <w:sz w:val="28"/>
          <w:szCs w:val="28"/>
        </w:rPr>
        <w:t>решение</w:t>
      </w:r>
      <w:r w:rsidR="00155783" w:rsidRPr="00155783">
        <w:rPr>
          <w:sz w:val="28"/>
          <w:szCs w:val="28"/>
        </w:rPr>
        <w:t xml:space="preserve"> администрации </w:t>
      </w:r>
      <w:r w:rsidR="007414B8">
        <w:rPr>
          <w:sz w:val="28"/>
          <w:szCs w:val="28"/>
        </w:rPr>
        <w:t xml:space="preserve">Ильинского </w:t>
      </w:r>
      <w:r w:rsidR="00155783" w:rsidRPr="00155783">
        <w:rPr>
          <w:sz w:val="28"/>
          <w:szCs w:val="28"/>
        </w:rPr>
        <w:t xml:space="preserve">сельского поселения </w:t>
      </w:r>
      <w:proofErr w:type="spellStart"/>
      <w:r w:rsidR="00155783" w:rsidRPr="00155783">
        <w:rPr>
          <w:sz w:val="28"/>
          <w:szCs w:val="28"/>
        </w:rPr>
        <w:t>Кущевского</w:t>
      </w:r>
      <w:proofErr w:type="spellEnd"/>
      <w:r w:rsidR="00155783" w:rsidRPr="00155783">
        <w:rPr>
          <w:sz w:val="28"/>
          <w:szCs w:val="28"/>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w:t>
      </w:r>
      <w:r w:rsidR="00155783">
        <w:rPr>
          <w:sz w:val="28"/>
          <w:szCs w:val="28"/>
        </w:rPr>
        <w:t>Р</w:t>
      </w:r>
      <w:r w:rsidR="00155783" w:rsidRPr="00155783">
        <w:rPr>
          <w:sz w:val="28"/>
          <w:szCs w:val="28"/>
        </w:rPr>
        <w:t xml:space="preserve">егламенту (далее - </w:t>
      </w:r>
      <w:bookmarkStart w:id="4" w:name="_Hlk69886954"/>
      <w:r w:rsidR="00155783" w:rsidRPr="00155783">
        <w:rPr>
          <w:sz w:val="28"/>
          <w:szCs w:val="28"/>
        </w:rPr>
        <w:t>решение</w:t>
      </w:r>
      <w:bookmarkEnd w:id="4"/>
      <w:r w:rsidR="00155783" w:rsidRPr="0015578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w:t>
      </w:r>
      <w:r w:rsidR="00155783" w:rsidRPr="00155783">
        <w:rPr>
          <w:sz w:val="28"/>
          <w:szCs w:val="28"/>
        </w:rPr>
        <w:lastRenderedPageBreak/>
        <w:t>водных объектов);</w:t>
      </w:r>
      <w:proofErr w:type="gramEnd"/>
    </w:p>
    <w:p w:rsidR="00155783" w:rsidRDefault="0016421B" w:rsidP="00155783">
      <w:pPr>
        <w:widowControl w:val="0"/>
        <w:tabs>
          <w:tab w:val="left" w:pos="1260"/>
        </w:tabs>
        <w:suppressAutoHyphens/>
        <w:ind w:firstLine="708"/>
        <w:jc w:val="both"/>
        <w:rPr>
          <w:sz w:val="28"/>
          <w:szCs w:val="28"/>
        </w:rPr>
      </w:pPr>
      <w:r w:rsidRPr="00F77145">
        <w:rPr>
          <w:sz w:val="28"/>
          <w:szCs w:val="28"/>
        </w:rPr>
        <w:t xml:space="preserve">2) </w:t>
      </w:r>
      <w:r w:rsidR="00155783" w:rsidRPr="00155783">
        <w:rPr>
          <w:sz w:val="28"/>
          <w:szCs w:val="28"/>
        </w:rPr>
        <w:t>отказ в предоставлении муниципальной услуги в форме уведомления об отказе в предоставлении муниципальной услуги.</w:t>
      </w:r>
    </w:p>
    <w:p w:rsidR="00294763" w:rsidRPr="001C131A" w:rsidRDefault="006072CD" w:rsidP="00155783">
      <w:pPr>
        <w:widowControl w:val="0"/>
        <w:tabs>
          <w:tab w:val="left" w:pos="1260"/>
        </w:tabs>
        <w:suppressAutoHyphens/>
        <w:ind w:firstLine="708"/>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E66447">
      <w:pPr>
        <w:ind w:firstLine="708"/>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5" w:name="_Hlk68872807"/>
      <w:bookmarkEnd w:id="3"/>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w:t>
      </w:r>
      <w:r w:rsidR="00155783" w:rsidRPr="00155783">
        <w:rPr>
          <w:rFonts w:eastAsia="Lucida Sans Unicode" w:cs="Tahoma"/>
          <w:kern w:val="2"/>
          <w:sz w:val="28"/>
          <w:szCs w:val="28"/>
          <w:lang w:eastAsia="en-US" w:bidi="en-US"/>
        </w:rPr>
        <w:t xml:space="preserve">не более 15 (пятнадцати) рабочих дней </w:t>
      </w:r>
      <w:r w:rsidR="00234FAD" w:rsidRPr="00F77145">
        <w:rPr>
          <w:rFonts w:eastAsia="Lucida Sans Unicode" w:cs="Tahoma"/>
          <w:kern w:val="2"/>
          <w:sz w:val="28"/>
          <w:szCs w:val="28"/>
          <w:lang w:eastAsia="en-US" w:bidi="en-US"/>
        </w:rPr>
        <w:t>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155783" w:rsidRPr="00155783">
        <w:rPr>
          <w:rFonts w:eastAsia="Lucida Sans Unicode" w:cs="Tahoma"/>
          <w:kern w:val="2"/>
          <w:sz w:val="28"/>
          <w:szCs w:val="28"/>
          <w:lang w:eastAsia="en-US" w:bidi="en-US"/>
        </w:rPr>
        <w:t>15 (пятнадцати) рабочих дней</w:t>
      </w:r>
      <w:r w:rsidRPr="00F77145">
        <w:rPr>
          <w:rFonts w:eastAsia="Lucida Sans Unicode" w:cs="Tahoma"/>
          <w:kern w:val="2"/>
          <w:sz w:val="28"/>
          <w:szCs w:val="28"/>
          <w:lang w:eastAsia="en-US" w:bidi="en-US"/>
        </w:rPr>
        <w:t>.</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BE231B">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00155783" w:rsidRPr="00155783">
        <w:t xml:space="preserve"> </w:t>
      </w:r>
      <w:r w:rsidR="00155783">
        <w:rPr>
          <w:sz w:val="28"/>
          <w:szCs w:val="28"/>
        </w:rPr>
        <w:t>1</w:t>
      </w:r>
      <w:r w:rsidR="00155783" w:rsidRPr="00155783">
        <w:rPr>
          <w:sz w:val="28"/>
          <w:szCs w:val="28"/>
        </w:rPr>
        <w:t xml:space="preserve"> (</w:t>
      </w:r>
      <w:r w:rsidR="00155783">
        <w:rPr>
          <w:sz w:val="28"/>
          <w:szCs w:val="28"/>
        </w:rPr>
        <w:t>один</w:t>
      </w:r>
      <w:r w:rsidR="00155783" w:rsidRPr="00155783">
        <w:rPr>
          <w:sz w:val="28"/>
          <w:szCs w:val="28"/>
        </w:rPr>
        <w:t>) рабочи</w:t>
      </w:r>
      <w:r w:rsidR="00155783">
        <w:rPr>
          <w:sz w:val="28"/>
          <w:szCs w:val="28"/>
        </w:rPr>
        <w:t>й</w:t>
      </w:r>
      <w:r w:rsidR="00155783" w:rsidRPr="00155783">
        <w:rPr>
          <w:sz w:val="28"/>
          <w:szCs w:val="28"/>
        </w:rPr>
        <w:t xml:space="preserve"> д</w:t>
      </w:r>
      <w:r w:rsidR="00155783">
        <w:rPr>
          <w:sz w:val="28"/>
          <w:szCs w:val="28"/>
        </w:rPr>
        <w:t>ень</w:t>
      </w:r>
      <w:r w:rsidR="00155783" w:rsidRPr="00155783">
        <w:rPr>
          <w:sz w:val="28"/>
          <w:szCs w:val="28"/>
        </w:rPr>
        <w:t>.</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28513D" w:rsidRPr="00A25DC6">
        <w:rPr>
          <w:rFonts w:cs="Arial"/>
          <w:sz w:val="28"/>
          <w:szCs w:val="28"/>
        </w:rPr>
        <w:t>НОРМАТИВНЫЕ ПРОВОВЫЕ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28513D" w:rsidP="006F52ED">
      <w:pPr>
        <w:autoSpaceDE w:val="0"/>
        <w:autoSpaceDN w:val="0"/>
        <w:adjustRightInd w:val="0"/>
        <w:ind w:firstLine="709"/>
        <w:jc w:val="both"/>
        <w:rPr>
          <w:sz w:val="28"/>
          <w:szCs w:val="28"/>
          <w:lang w:eastAsia="en-US"/>
        </w:rPr>
      </w:pPr>
      <w:r w:rsidRPr="00A25DC6">
        <w:rPr>
          <w:sz w:val="28"/>
          <w:szCs w:val="28"/>
        </w:rPr>
        <w:t>Перечень</w:t>
      </w:r>
      <w:r w:rsidR="005B357D">
        <w:rPr>
          <w:sz w:val="28"/>
          <w:szCs w:val="28"/>
        </w:rPr>
        <w:t xml:space="preserve"> </w:t>
      </w:r>
      <w:r w:rsidRPr="00A25DC6">
        <w:rPr>
          <w:sz w:val="28"/>
          <w:szCs w:val="28"/>
        </w:rPr>
        <w:t>нормативных</w:t>
      </w:r>
      <w:r w:rsidR="005B357D">
        <w:rPr>
          <w:sz w:val="28"/>
          <w:szCs w:val="28"/>
        </w:rPr>
        <w:t xml:space="preserve"> </w:t>
      </w:r>
      <w:r w:rsidRPr="00A25DC6">
        <w:rPr>
          <w:sz w:val="28"/>
          <w:szCs w:val="28"/>
        </w:rPr>
        <w:t>правовых</w:t>
      </w:r>
      <w:r w:rsidR="005B357D">
        <w:rPr>
          <w:sz w:val="28"/>
          <w:szCs w:val="28"/>
        </w:rPr>
        <w:t xml:space="preserve"> </w:t>
      </w:r>
      <w:r w:rsidRPr="00A25DC6">
        <w:rPr>
          <w:sz w:val="28"/>
          <w:szCs w:val="28"/>
        </w:rPr>
        <w:t>актов,</w:t>
      </w:r>
      <w:r w:rsidR="005B357D">
        <w:rPr>
          <w:sz w:val="28"/>
          <w:szCs w:val="28"/>
        </w:rPr>
        <w:t xml:space="preserve"> </w:t>
      </w:r>
      <w:r w:rsidRPr="00A25DC6">
        <w:rPr>
          <w:sz w:val="28"/>
          <w:szCs w:val="28"/>
        </w:rPr>
        <w:t>регулирующих предоставление</w:t>
      </w:r>
      <w:r w:rsidR="005B357D">
        <w:rPr>
          <w:sz w:val="28"/>
          <w:szCs w:val="28"/>
        </w:rPr>
        <w:t xml:space="preserve"> </w:t>
      </w:r>
      <w:r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Pr="00A25DC6">
        <w:rPr>
          <w:sz w:val="28"/>
          <w:szCs w:val="28"/>
        </w:rPr>
        <w:t>опубликования),</w:t>
      </w:r>
      <w:r w:rsidR="005B357D">
        <w:rPr>
          <w:sz w:val="28"/>
          <w:szCs w:val="28"/>
        </w:rPr>
        <w:t xml:space="preserve"> </w:t>
      </w:r>
      <w:r w:rsidRPr="00A25DC6">
        <w:rPr>
          <w:sz w:val="28"/>
          <w:szCs w:val="28"/>
        </w:rPr>
        <w:t>подлежит</w:t>
      </w:r>
      <w:r w:rsidR="005B357D">
        <w:rPr>
          <w:sz w:val="28"/>
          <w:szCs w:val="28"/>
        </w:rPr>
        <w:t xml:space="preserve"> </w:t>
      </w:r>
      <w:r w:rsidRPr="00A25DC6">
        <w:rPr>
          <w:sz w:val="28"/>
          <w:szCs w:val="28"/>
        </w:rPr>
        <w:t>обязательному размещению</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официальном</w:t>
      </w:r>
      <w:r w:rsidR="005B357D">
        <w:rPr>
          <w:sz w:val="28"/>
          <w:szCs w:val="28"/>
        </w:rPr>
        <w:t xml:space="preserve"> </w:t>
      </w:r>
      <w:r w:rsidRPr="00A25DC6">
        <w:rPr>
          <w:sz w:val="28"/>
          <w:szCs w:val="28"/>
        </w:rPr>
        <w:t>сайте</w:t>
      </w:r>
      <w:r w:rsidR="005B357D">
        <w:rPr>
          <w:sz w:val="28"/>
          <w:szCs w:val="28"/>
        </w:rPr>
        <w:t xml:space="preserve"> </w:t>
      </w:r>
      <w:r w:rsidRPr="00A25DC6">
        <w:rPr>
          <w:sz w:val="28"/>
          <w:szCs w:val="28"/>
        </w:rPr>
        <w:t>Уполномоченного органа,</w:t>
      </w:r>
      <w:r w:rsidR="005B357D">
        <w:rPr>
          <w:sz w:val="28"/>
          <w:szCs w:val="28"/>
        </w:rPr>
        <w:t xml:space="preserve"> </w:t>
      </w:r>
      <w:r w:rsidRPr="00A25DC6">
        <w:rPr>
          <w:sz w:val="28"/>
          <w:szCs w:val="28"/>
        </w:rPr>
        <w:t>предоставляющего муниципальную</w:t>
      </w:r>
      <w:r w:rsidR="005B357D">
        <w:rPr>
          <w:sz w:val="28"/>
          <w:szCs w:val="28"/>
        </w:rPr>
        <w:t xml:space="preserve"> </w:t>
      </w:r>
      <w:r w:rsidRPr="00A25DC6">
        <w:rPr>
          <w:sz w:val="28"/>
          <w:szCs w:val="28"/>
        </w:rPr>
        <w:t xml:space="preserve">услугу, в сети </w:t>
      </w:r>
      <w:r w:rsidR="00155783">
        <w:rPr>
          <w:sz w:val="28"/>
          <w:szCs w:val="28"/>
        </w:rPr>
        <w:t>«</w:t>
      </w:r>
      <w:r w:rsidRPr="00A25DC6">
        <w:rPr>
          <w:sz w:val="28"/>
          <w:szCs w:val="28"/>
        </w:rPr>
        <w:t>Интернет</w:t>
      </w:r>
      <w:r w:rsidR="00155783">
        <w:rPr>
          <w:sz w:val="28"/>
          <w:szCs w:val="28"/>
        </w:rPr>
        <w:t>»</w:t>
      </w:r>
      <w:r w:rsidRPr="00A25DC6">
        <w:rPr>
          <w:sz w:val="28"/>
          <w:szCs w:val="28"/>
        </w:rPr>
        <w:t>, на</w:t>
      </w:r>
      <w:r w:rsidR="005B357D">
        <w:rPr>
          <w:sz w:val="28"/>
          <w:szCs w:val="28"/>
        </w:rPr>
        <w:t xml:space="preserve"> </w:t>
      </w:r>
      <w:r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6F52ED">
      <w:pPr>
        <w:widowControl w:val="0"/>
        <w:autoSpaceDE w:val="0"/>
        <w:autoSpaceDN w:val="0"/>
        <w:adjustRightInd w:val="0"/>
        <w:ind w:firstLine="709"/>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6F52ED">
      <w:pPr>
        <w:widowControl w:val="0"/>
        <w:autoSpaceDE w:val="0"/>
        <w:autoSpaceDN w:val="0"/>
        <w:adjustRightInd w:val="0"/>
        <w:ind w:firstLine="709"/>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bookmarkStart w:id="6" w:name="_Hlk68872994"/>
      <w:bookmarkEnd w:id="5"/>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НЕОБХОДИМЫМИ</w:t>
      </w:r>
      <w:proofErr w:type="gramEnd"/>
      <w:r w:rsidRPr="00A25DC6">
        <w:rPr>
          <w:rFonts w:cs="Arial"/>
          <w:sz w:val="28"/>
          <w:szCs w:val="28"/>
        </w:rPr>
        <w:t xml:space="preserve"> И ОБЯЗАТЕЛЬНЫМИ ДЛЯ ПРЕДОСТАВЛЕНИЯ </w:t>
      </w:r>
      <w:r w:rsidRPr="00A25DC6">
        <w:rPr>
          <w:rFonts w:cs="Arial"/>
          <w:sz w:val="28"/>
          <w:szCs w:val="28"/>
        </w:rPr>
        <w:lastRenderedPageBreak/>
        <w:t>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6F52ED" w:rsidRDefault="00B1632E" w:rsidP="006F52ED">
      <w:pPr>
        <w:shd w:val="clear" w:color="auto" w:fill="FFFFFF"/>
        <w:ind w:firstLine="709"/>
        <w:contextualSpacing/>
        <w:jc w:val="both"/>
        <w:rPr>
          <w:rFonts w:eastAsia="Calibri"/>
          <w:sz w:val="28"/>
          <w:szCs w:val="28"/>
          <w:lang w:eastAsia="en-US"/>
        </w:rPr>
      </w:pPr>
      <w:proofErr w:type="gramStart"/>
      <w:r w:rsidRPr="00F77145">
        <w:rPr>
          <w:rFonts w:eastAsia="Calibri"/>
          <w:sz w:val="28"/>
          <w:szCs w:val="28"/>
          <w:lang w:eastAsia="en-US"/>
        </w:rPr>
        <w:t xml:space="preserve">1) </w:t>
      </w:r>
      <w:r w:rsidR="006F52ED" w:rsidRPr="006F52ED">
        <w:rPr>
          <w:rFonts w:eastAsia="Calibri"/>
          <w:sz w:val="28"/>
          <w:szCs w:val="28"/>
          <w:lang w:eastAsia="en-US"/>
        </w:rPr>
        <w:t>заявлени</w:t>
      </w:r>
      <w:r w:rsidR="006F52ED">
        <w:rPr>
          <w:rFonts w:eastAsia="Calibri"/>
          <w:sz w:val="28"/>
          <w:szCs w:val="28"/>
          <w:lang w:eastAsia="en-US"/>
        </w:rPr>
        <w:t>е</w:t>
      </w:r>
      <w:r w:rsidR="006F52ED" w:rsidRPr="006F52ED">
        <w:rPr>
          <w:rFonts w:eastAsia="Calibri"/>
          <w:sz w:val="28"/>
          <w:szCs w:val="28"/>
          <w:lang w:eastAsia="en-US"/>
        </w:rPr>
        <w:t xml:space="preserve"> о рассмотрении возможности использования донного грунта для его использования в интересах заявителя (далее – заявление), оформленное по форме согласно </w:t>
      </w:r>
      <w:r w:rsidR="00F163D7" w:rsidRPr="00F163D7">
        <w:rPr>
          <w:rFonts w:eastAsia="Calibri"/>
          <w:sz w:val="28"/>
          <w:szCs w:val="28"/>
          <w:lang w:eastAsia="en-US"/>
        </w:rPr>
        <w:t>приложени</w:t>
      </w:r>
      <w:r w:rsidR="00F163D7">
        <w:rPr>
          <w:rFonts w:eastAsia="Calibri"/>
          <w:sz w:val="28"/>
          <w:szCs w:val="28"/>
          <w:lang w:eastAsia="en-US"/>
        </w:rPr>
        <w:t xml:space="preserve">ю </w:t>
      </w:r>
      <w:r w:rsidR="00F163D7" w:rsidRPr="00F163D7">
        <w:rPr>
          <w:rFonts w:eastAsia="Calibri"/>
          <w:sz w:val="28"/>
          <w:szCs w:val="28"/>
          <w:lang w:eastAsia="en-US"/>
        </w:rPr>
        <w:t xml:space="preserve">№1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w:t>
      </w:r>
      <w:r w:rsidR="00F163D7">
        <w:rPr>
          <w:rFonts w:eastAsia="Calibri"/>
          <w:sz w:val="28"/>
          <w:szCs w:val="28"/>
          <w:lang w:eastAsia="en-US"/>
        </w:rPr>
        <w:t>(</w:t>
      </w:r>
      <w:r w:rsidR="006F52ED" w:rsidRPr="006F52ED">
        <w:rPr>
          <w:rFonts w:eastAsia="Calibri"/>
          <w:sz w:val="28"/>
          <w:szCs w:val="28"/>
          <w:lang w:eastAsia="en-US"/>
        </w:rPr>
        <w:t>приложению № 1 к настоящему</w:t>
      </w:r>
      <w:proofErr w:type="gramEnd"/>
      <w:r w:rsidR="006F52ED" w:rsidRPr="006F52ED">
        <w:rPr>
          <w:rFonts w:eastAsia="Calibri"/>
          <w:sz w:val="28"/>
          <w:szCs w:val="28"/>
          <w:lang w:eastAsia="en-US"/>
        </w:rPr>
        <w:t xml:space="preserve"> </w:t>
      </w:r>
      <w:proofErr w:type="gramStart"/>
      <w:r w:rsidR="007F4235">
        <w:rPr>
          <w:rFonts w:eastAsia="Calibri"/>
          <w:sz w:val="28"/>
          <w:szCs w:val="28"/>
          <w:lang w:eastAsia="en-US"/>
        </w:rPr>
        <w:t>Р</w:t>
      </w:r>
      <w:r w:rsidR="006F52ED" w:rsidRPr="006F52ED">
        <w:rPr>
          <w:rFonts w:eastAsia="Calibri"/>
          <w:sz w:val="28"/>
          <w:szCs w:val="28"/>
          <w:lang w:eastAsia="en-US"/>
        </w:rPr>
        <w:t>егламенту</w:t>
      </w:r>
      <w:r w:rsidR="00F163D7">
        <w:rPr>
          <w:rFonts w:eastAsia="Calibri"/>
          <w:sz w:val="28"/>
          <w:szCs w:val="28"/>
          <w:lang w:eastAsia="en-US"/>
        </w:rPr>
        <w:t>)</w:t>
      </w:r>
      <w:r w:rsidR="006F52ED" w:rsidRPr="006F52ED">
        <w:rPr>
          <w:rFonts w:eastAsia="Calibri"/>
          <w:sz w:val="28"/>
          <w:szCs w:val="28"/>
          <w:lang w:eastAsia="en-US"/>
        </w:rPr>
        <w:t xml:space="preserve">. </w:t>
      </w:r>
      <w:proofErr w:type="gramEnd"/>
    </w:p>
    <w:p w:rsidR="0016421B" w:rsidRPr="00F77145"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 xml:space="preserve">Образец заполнения заявления приведен в приложении № 2 к настоящему </w:t>
      </w:r>
      <w:r>
        <w:rPr>
          <w:rFonts w:eastAsia="Calibri"/>
          <w:sz w:val="28"/>
          <w:szCs w:val="28"/>
          <w:lang w:eastAsia="en-US"/>
        </w:rPr>
        <w:t>Р</w:t>
      </w:r>
      <w:r w:rsidRPr="006F52ED">
        <w:rPr>
          <w:rFonts w:eastAsia="Calibri"/>
          <w:sz w:val="28"/>
          <w:szCs w:val="28"/>
          <w:lang w:eastAsia="en-US"/>
        </w:rPr>
        <w:t>егламенту.</w:t>
      </w:r>
    </w:p>
    <w:p w:rsidR="006F52ED" w:rsidRPr="006F52ED" w:rsidRDefault="006F52ED" w:rsidP="006F52ED">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F52ED">
        <w:rPr>
          <w:rFonts w:eastAsia="Calibri"/>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6421B" w:rsidRDefault="006F52ED" w:rsidP="001A7A18">
      <w:pPr>
        <w:shd w:val="clear" w:color="auto" w:fill="FFFFFF"/>
        <w:ind w:firstLine="709"/>
        <w:contextualSpacing/>
        <w:jc w:val="both"/>
        <w:rPr>
          <w:rFonts w:eastAsia="Calibri"/>
          <w:sz w:val="28"/>
          <w:szCs w:val="28"/>
          <w:lang w:eastAsia="en-US"/>
        </w:rPr>
      </w:pPr>
      <w:r w:rsidRPr="006F52ED">
        <w:rPr>
          <w:rFonts w:eastAsia="Calibri"/>
          <w:sz w:val="28"/>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A7A18" w:rsidRPr="001A7A18"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4</w:t>
      </w:r>
      <w:r w:rsidRPr="001A7A18">
        <w:rPr>
          <w:rFonts w:eastAsia="Calibri"/>
          <w:sz w:val="28"/>
          <w:szCs w:val="28"/>
          <w:lang w:eastAsia="en-US"/>
        </w:rPr>
        <w:t xml:space="preserve">) заключение территориального органа Федерального агентства по </w:t>
      </w:r>
      <w:proofErr w:type="spellStart"/>
      <w:r w:rsidRPr="001A7A18">
        <w:rPr>
          <w:rFonts w:eastAsia="Calibri"/>
          <w:sz w:val="28"/>
          <w:szCs w:val="28"/>
          <w:lang w:eastAsia="en-US"/>
        </w:rPr>
        <w:t>недропользованию</w:t>
      </w:r>
      <w:proofErr w:type="spellEnd"/>
      <w:r w:rsidRPr="001A7A18">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1A7A18" w:rsidRPr="00F77145" w:rsidRDefault="001A7A18" w:rsidP="001A7A18">
      <w:pPr>
        <w:shd w:val="clear" w:color="auto" w:fill="FFFFFF"/>
        <w:ind w:firstLine="709"/>
        <w:contextualSpacing/>
        <w:jc w:val="both"/>
        <w:rPr>
          <w:rFonts w:eastAsia="Calibri"/>
          <w:sz w:val="28"/>
          <w:szCs w:val="28"/>
          <w:lang w:eastAsia="en-US"/>
        </w:rPr>
      </w:pPr>
      <w:r>
        <w:rPr>
          <w:rFonts w:eastAsia="Calibri"/>
          <w:sz w:val="28"/>
          <w:szCs w:val="28"/>
          <w:lang w:eastAsia="en-US"/>
        </w:rPr>
        <w:t>5</w:t>
      </w:r>
      <w:r w:rsidRPr="001A7A18">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81B65" w:rsidRPr="00A47EFB" w:rsidRDefault="00381B65" w:rsidP="008713BA">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lastRenderedPageBreak/>
        <w:t xml:space="preserve">2.6.7. Копии документов, указанных в пункте 2.6.1 подраздела 2.6 раздела </w:t>
      </w:r>
      <w:r w:rsidR="008713BA">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bookmarkStart w:id="7" w:name="_Hlk68873252"/>
      <w:bookmarkEnd w:id="6"/>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proofErr w:type="gramStart"/>
      <w:r w:rsidRPr="00A25DC6">
        <w:rPr>
          <w:rFonts w:cs="Arial"/>
          <w:sz w:val="28"/>
          <w:szCs w:val="28"/>
        </w:rPr>
        <w:t>НЕОБХОДИМЫХ</w:t>
      </w:r>
      <w:proofErr w:type="gramEnd"/>
      <w:r w:rsidRPr="00A25DC6">
        <w:rPr>
          <w:rFonts w:cs="Arial"/>
          <w:sz w:val="28"/>
          <w:szCs w:val="28"/>
        </w:rPr>
        <w:t xml:space="preserve">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КОТОРЫЕ НАХОДЯТСЯ </w:t>
      </w:r>
      <w:proofErr w:type="gramStart"/>
      <w:r w:rsidRPr="00A25DC6">
        <w:rPr>
          <w:rFonts w:cs="Arial"/>
          <w:sz w:val="28"/>
          <w:szCs w:val="28"/>
        </w:rPr>
        <w:t>В</w:t>
      </w:r>
      <w:proofErr w:type="gramEnd"/>
    </w:p>
    <w:p w:rsidR="008010EF" w:rsidRPr="00A25DC6" w:rsidRDefault="00A83C93" w:rsidP="008010EF">
      <w:pPr>
        <w:widowControl w:val="0"/>
        <w:autoSpaceDE w:val="0"/>
        <w:autoSpaceDN w:val="0"/>
        <w:adjustRightInd w:val="0"/>
        <w:jc w:val="center"/>
        <w:outlineLvl w:val="2"/>
        <w:rPr>
          <w:rFonts w:cs="Arial"/>
          <w:sz w:val="28"/>
          <w:szCs w:val="28"/>
        </w:rPr>
      </w:pPr>
      <w:proofErr w:type="gramStart"/>
      <w:r w:rsidRPr="00A25DC6">
        <w:rPr>
          <w:rFonts w:cs="Arial"/>
          <w:sz w:val="28"/>
          <w:szCs w:val="28"/>
        </w:rPr>
        <w:t>РАСПОРЯЖЕНИИ</w:t>
      </w:r>
      <w:proofErr w:type="gramEnd"/>
      <w:r w:rsidRPr="00A25DC6">
        <w:rPr>
          <w:rFonts w:cs="Arial"/>
          <w:sz w:val="28"/>
          <w:szCs w:val="28"/>
        </w:rPr>
        <w:t xml:space="preserve">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7F423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1A7A18" w:rsidRDefault="003C3BFD" w:rsidP="007F4235">
      <w:pPr>
        <w:widowControl w:val="0"/>
        <w:suppressAutoHyphens/>
        <w:ind w:firstLine="709"/>
        <w:jc w:val="both"/>
        <w:rPr>
          <w:rFonts w:eastAsia="Calibri" w:cs="Tahoma"/>
          <w:bCs/>
          <w:sz w:val="28"/>
          <w:szCs w:val="28"/>
          <w:lang w:eastAsia="en-US" w:bidi="en-US"/>
        </w:rPr>
      </w:pPr>
      <w:r w:rsidRPr="00F77145">
        <w:rPr>
          <w:rFonts w:eastAsia="Calibri" w:cs="Tahoma"/>
          <w:bCs/>
          <w:sz w:val="28"/>
          <w:szCs w:val="28"/>
          <w:lang w:eastAsia="en-US" w:bidi="en-US"/>
        </w:rPr>
        <w:t xml:space="preserve">1. </w:t>
      </w:r>
      <w:r w:rsidR="001A7A18" w:rsidRPr="001A7A18">
        <w:rPr>
          <w:rFonts w:eastAsia="Calibri" w:cs="Tahoma"/>
          <w:bCs/>
          <w:sz w:val="28"/>
          <w:szCs w:val="28"/>
          <w:lang w:eastAsia="en-US" w:bidi="en-US"/>
        </w:rPr>
        <w:t>Выписка из Единого государственного реестра юридических лиц.</w:t>
      </w:r>
    </w:p>
    <w:p w:rsidR="00531E96" w:rsidRDefault="00B511E4" w:rsidP="007F4235">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w:t>
      </w:r>
      <w:r w:rsidR="007F4235">
        <w:rPr>
          <w:rFonts w:eastAsia="Lucida Sans Unicode" w:cs="Tahoma"/>
          <w:bCs/>
          <w:sz w:val="28"/>
          <w:szCs w:val="28"/>
          <w:lang w:eastAsia="en-US" w:bidi="en-US"/>
        </w:rPr>
        <w:t>2</w:t>
      </w:r>
      <w:r w:rsidR="00531E96" w:rsidRPr="00BE796B">
        <w:rPr>
          <w:rFonts w:eastAsia="Lucida Sans Unicode" w:cs="Tahoma"/>
          <w:bCs/>
          <w:sz w:val="28"/>
          <w:szCs w:val="28"/>
          <w:lang w:eastAsia="en-US" w:bidi="en-US"/>
        </w:rPr>
        <w:t xml:space="preserve">. Документы, перечисленные в п. 2.7.1, могут быть представлены заявителем самостоятельно. Непредставление заявителем указанных </w:t>
      </w:r>
      <w:r w:rsidR="00531E96" w:rsidRPr="00BE796B">
        <w:rPr>
          <w:rFonts w:eastAsia="Lucida Sans Unicode" w:cs="Tahoma"/>
          <w:bCs/>
          <w:sz w:val="28"/>
          <w:szCs w:val="28"/>
          <w:lang w:eastAsia="en-US" w:bidi="en-US"/>
        </w:rPr>
        <w:lastRenderedPageBreak/>
        <w:t>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8" w:name="_Hlk68873368"/>
      <w:bookmarkEnd w:id="7"/>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7F4235" w:rsidRDefault="00844D28" w:rsidP="00844D28">
      <w:pPr>
        <w:ind w:firstLine="708"/>
        <w:jc w:val="both"/>
        <w:rPr>
          <w:sz w:val="28"/>
          <w:szCs w:val="28"/>
        </w:rPr>
      </w:pPr>
      <w:proofErr w:type="gramStart"/>
      <w:r w:rsidRPr="007F4235">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7F4235">
        <w:rPr>
          <w:sz w:val="28"/>
          <w:szCs w:val="28"/>
        </w:rPr>
        <w:t>№</w:t>
      </w:r>
      <w:r w:rsidRPr="007F4235">
        <w:rPr>
          <w:sz w:val="28"/>
          <w:szCs w:val="28"/>
        </w:rPr>
        <w:t xml:space="preserve"> 149-ФЗ </w:t>
      </w:r>
      <w:r w:rsidR="00BC27FF" w:rsidRPr="007F4235">
        <w:rPr>
          <w:sz w:val="28"/>
          <w:szCs w:val="28"/>
        </w:rPr>
        <w:t>«</w:t>
      </w:r>
      <w:r w:rsidRPr="007F4235">
        <w:rPr>
          <w:sz w:val="28"/>
          <w:szCs w:val="28"/>
        </w:rPr>
        <w:t>Об информации, информационных</w:t>
      </w:r>
      <w:proofErr w:type="gramEnd"/>
      <w:r w:rsidRPr="007F4235">
        <w:rPr>
          <w:sz w:val="28"/>
          <w:szCs w:val="28"/>
        </w:rPr>
        <w:t xml:space="preserve"> </w:t>
      </w:r>
      <w:proofErr w:type="gramStart"/>
      <w:r w:rsidRPr="007F4235">
        <w:rPr>
          <w:sz w:val="28"/>
          <w:szCs w:val="28"/>
        </w:rPr>
        <w:t>технологиях</w:t>
      </w:r>
      <w:proofErr w:type="gramEnd"/>
      <w:r w:rsidRPr="007F4235">
        <w:rPr>
          <w:sz w:val="28"/>
          <w:szCs w:val="28"/>
        </w:rPr>
        <w:t xml:space="preserve"> и о защите информации</w:t>
      </w:r>
      <w:r w:rsidR="00BC27FF" w:rsidRPr="007F4235">
        <w:rPr>
          <w:sz w:val="28"/>
          <w:szCs w:val="28"/>
        </w:rPr>
        <w:t>»</w:t>
      </w:r>
      <w:r w:rsidR="00616E77" w:rsidRPr="007F4235">
        <w:rPr>
          <w:sz w:val="28"/>
          <w:szCs w:val="28"/>
        </w:rPr>
        <w:t>. Использование вышеуказанных технологий проводится при наличии технической возможности</w:t>
      </w:r>
      <w:r w:rsidRPr="007F4235">
        <w:rPr>
          <w:sz w:val="28"/>
          <w:szCs w:val="28"/>
        </w:rPr>
        <w:t>.</w:t>
      </w:r>
    </w:p>
    <w:p w:rsidR="00FC0386" w:rsidRPr="00C85C3A" w:rsidRDefault="00FC0386" w:rsidP="00844D28">
      <w:pPr>
        <w:pStyle w:val="afe"/>
        <w:suppressAutoHyphens/>
        <w:autoSpaceDE w:val="0"/>
        <w:autoSpaceDN w:val="0"/>
        <w:adjustRightInd w:val="0"/>
        <w:ind w:left="0" w:firstLine="708"/>
        <w:jc w:val="both"/>
        <w:rPr>
          <w:sz w:val="28"/>
          <w:szCs w:val="28"/>
        </w:rPr>
      </w:pPr>
      <w:r w:rsidRPr="00C85C3A">
        <w:rPr>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85C3A">
        <w:rPr>
          <w:sz w:val="28"/>
          <w:szCs w:val="28"/>
        </w:rPr>
        <w:lastRenderedPageBreak/>
        <w:t>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9"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0"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7F4235">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bookmarkEnd w:id="8"/>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bookmarkStart w:id="9" w:name="_Hlk68874083"/>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bookmarkEnd w:id="9"/>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lastRenderedPageBreak/>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554847" w:rsidRPr="00F77145">
        <w:rPr>
          <w:sz w:val="28"/>
          <w:szCs w:val="28"/>
        </w:rPr>
        <w:t xml:space="preserve"> № </w:t>
      </w:r>
      <w:r w:rsidR="007F4235">
        <w:rPr>
          <w:sz w:val="28"/>
          <w:szCs w:val="28"/>
        </w:rPr>
        <w:t>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7F4235" w:rsidRDefault="00960002" w:rsidP="007F4235">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7F4235" w:rsidRPr="007F4235">
        <w:rPr>
          <w:sz w:val="28"/>
          <w:szCs w:val="28"/>
        </w:rPr>
        <w:t xml:space="preserve">пунктом 2.6.1 подраздела 2.6 раздела </w:t>
      </w:r>
      <w:r w:rsidR="007F4235">
        <w:rPr>
          <w:sz w:val="28"/>
          <w:szCs w:val="28"/>
        </w:rPr>
        <w:t>2</w:t>
      </w:r>
      <w:r w:rsidR="007F4235" w:rsidRPr="007F4235">
        <w:rPr>
          <w:sz w:val="28"/>
          <w:szCs w:val="28"/>
        </w:rPr>
        <w:t xml:space="preserve"> настоящего Регламента;</w:t>
      </w:r>
    </w:p>
    <w:p w:rsidR="007F78C6" w:rsidRPr="00E645B2" w:rsidRDefault="007F78C6" w:rsidP="007F4235">
      <w:pPr>
        <w:tabs>
          <w:tab w:val="left" w:pos="1260"/>
          <w:tab w:val="num" w:pos="1440"/>
        </w:tabs>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bookmarkStart w:id="10" w:name="_Hlk68874549"/>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w:t>
      </w:r>
      <w:r w:rsidR="007F4235">
        <w:rPr>
          <w:sz w:val="28"/>
          <w:szCs w:val="28"/>
        </w:rPr>
        <w:t xml:space="preserve"> 1 (одного)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bookmarkStart w:id="11" w:name="_Hlk68874706"/>
      <w:bookmarkEnd w:id="10"/>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12" w:name="OLE_LINK1"/>
      <w:bookmarkStart w:id="13" w:name="OLE_LINK2"/>
      <w:r w:rsidR="00377CA1" w:rsidRPr="001A2E86">
        <w:rPr>
          <w:color w:val="000000"/>
          <w:sz w:val="28"/>
          <w:szCs w:val="28"/>
        </w:rPr>
        <w:t>при наличии хотя бы одного из следующих оснований</w:t>
      </w:r>
      <w:bookmarkEnd w:id="12"/>
      <w:bookmarkEnd w:id="1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lastRenderedPageBreak/>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5B1B2F" w:rsidRPr="00F77145">
        <w:rPr>
          <w:sz w:val="28"/>
          <w:szCs w:val="28"/>
        </w:rPr>
        <w:t>пункт</w:t>
      </w:r>
      <w:r w:rsidR="007F4235">
        <w:rPr>
          <w:sz w:val="28"/>
          <w:szCs w:val="28"/>
        </w:rPr>
        <w:t>ом 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7F4235">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Pr="000251B9" w:rsidRDefault="006A0682" w:rsidP="00960002">
      <w:pPr>
        <w:tabs>
          <w:tab w:val="left" w:pos="1260"/>
          <w:tab w:val="num" w:pos="1440"/>
        </w:tabs>
        <w:ind w:firstLine="709"/>
        <w:jc w:val="both"/>
        <w:rPr>
          <w:sz w:val="28"/>
          <w:szCs w:val="28"/>
        </w:rPr>
      </w:pPr>
      <w:bookmarkStart w:id="14" w:name="P160"/>
      <w:bookmarkEnd w:id="1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0251B9" w:rsidRPr="000251B9">
        <w:rPr>
          <w:sz w:val="28"/>
          <w:szCs w:val="28"/>
        </w:rPr>
        <w:t xml:space="preserve">пунктом 2.6.1 подраздела 2.6 </w:t>
      </w:r>
      <w:r w:rsidR="005B1B2F" w:rsidRPr="00F77145">
        <w:rPr>
          <w:sz w:val="28"/>
          <w:szCs w:val="28"/>
        </w:rPr>
        <w:t xml:space="preserve">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960002" w:rsidRPr="00960002">
        <w:rPr>
          <w:color w:val="FF0000"/>
          <w:sz w:val="28"/>
          <w:szCs w:val="28"/>
        </w:rPr>
        <w:t xml:space="preserve"> </w:t>
      </w:r>
    </w:p>
    <w:p w:rsidR="006A0682" w:rsidRPr="0098354D" w:rsidRDefault="006A0682" w:rsidP="006A068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объёме в течение </w:t>
      </w:r>
      <w:r w:rsidR="000251B9">
        <w:rPr>
          <w:sz w:val="28"/>
          <w:szCs w:val="28"/>
        </w:rPr>
        <w:t>2 (двух)</w:t>
      </w:r>
      <w:r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bookmarkEnd w:id="11"/>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0251B9">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4B5620" w:rsidRDefault="000251B9" w:rsidP="00A83C93">
      <w:pPr>
        <w:autoSpaceDE w:val="0"/>
        <w:autoSpaceDN w:val="0"/>
        <w:adjustRightInd w:val="0"/>
        <w:ind w:firstLine="709"/>
        <w:jc w:val="both"/>
        <w:rPr>
          <w:color w:val="000000"/>
          <w:sz w:val="28"/>
          <w:szCs w:val="28"/>
        </w:rPr>
      </w:pPr>
      <w:r w:rsidRPr="000251B9">
        <w:rPr>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0251B9" w:rsidRPr="001A2E86" w:rsidRDefault="000251B9"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1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6D0703">
        <w:rPr>
          <w:color w:val="000000"/>
          <w:sz w:val="28"/>
          <w:szCs w:val="28"/>
        </w:rPr>
        <w:t>1 (один)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1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w:t>
      </w:r>
      <w:r w:rsidR="009F287B" w:rsidRPr="0098354D">
        <w:rPr>
          <w:color w:val="000000"/>
          <w:sz w:val="28"/>
          <w:szCs w:val="28"/>
        </w:rPr>
        <w:lastRenderedPageBreak/>
        <w:t>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w:t>
      </w:r>
      <w:proofErr w:type="gramEnd"/>
      <w:r w:rsidR="009F287B" w:rsidRPr="0098354D">
        <w:rPr>
          <w:color w:val="000000"/>
          <w:sz w:val="28"/>
          <w:szCs w:val="28"/>
        </w:rPr>
        <w:t xml:space="preserve">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6D0703" w:rsidRDefault="00AF3082" w:rsidP="00AF3082">
      <w:pPr>
        <w:autoSpaceDE w:val="0"/>
        <w:autoSpaceDN w:val="0"/>
        <w:adjustRightInd w:val="0"/>
        <w:ind w:firstLine="720"/>
        <w:jc w:val="both"/>
        <w:rPr>
          <w:sz w:val="28"/>
          <w:szCs w:val="28"/>
        </w:rPr>
      </w:pPr>
      <w:proofErr w:type="gramStart"/>
      <w:r w:rsidRPr="006D0703">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BC27FF" w:rsidRPr="006D0703">
        <w:rPr>
          <w:sz w:val="28"/>
          <w:szCs w:val="28"/>
        </w:rPr>
        <w:t xml:space="preserve">тории </w:t>
      </w:r>
      <w:r w:rsidR="007414B8">
        <w:rPr>
          <w:sz w:val="28"/>
          <w:szCs w:val="28"/>
        </w:rPr>
        <w:t xml:space="preserve">Ильинского </w:t>
      </w:r>
      <w:r w:rsidR="006D0703" w:rsidRPr="006D0703">
        <w:rPr>
          <w:sz w:val="28"/>
          <w:szCs w:val="28"/>
        </w:rPr>
        <w:t xml:space="preserve">сельского поселения </w:t>
      </w:r>
      <w:proofErr w:type="spellStart"/>
      <w:r w:rsidR="006D0703" w:rsidRPr="006D0703">
        <w:rPr>
          <w:sz w:val="28"/>
          <w:szCs w:val="28"/>
        </w:rPr>
        <w:t>Кущевского</w:t>
      </w:r>
      <w:proofErr w:type="spellEnd"/>
      <w:r w:rsidR="006D0703" w:rsidRPr="006D0703">
        <w:rPr>
          <w:sz w:val="28"/>
          <w:szCs w:val="28"/>
        </w:rPr>
        <w:t xml:space="preserve"> района</w:t>
      </w:r>
      <w:r w:rsidRPr="006D0703">
        <w:rPr>
          <w:sz w:val="28"/>
          <w:szCs w:val="28"/>
        </w:rPr>
        <w:t>, меры для обеспечения доступа инвалидов к месту жительства инвалида или в дистанционном режиме.</w:t>
      </w:r>
      <w:proofErr w:type="gramEnd"/>
    </w:p>
    <w:p w:rsidR="00AF3082" w:rsidRPr="006D0703" w:rsidRDefault="00AF3082" w:rsidP="00AF3082">
      <w:pPr>
        <w:autoSpaceDE w:val="0"/>
        <w:autoSpaceDN w:val="0"/>
        <w:adjustRightInd w:val="0"/>
        <w:ind w:firstLine="720"/>
        <w:jc w:val="both"/>
        <w:rPr>
          <w:rFonts w:ascii="Arial" w:hAnsi="Arial" w:cs="Arial"/>
        </w:rPr>
      </w:pPr>
      <w:proofErr w:type="gramStart"/>
      <w:r w:rsidRPr="006D0703">
        <w:rPr>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D0703">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6D0703">
          <w:rPr>
            <w:sz w:val="28"/>
            <w:szCs w:val="28"/>
          </w:rPr>
          <w:t>части 9 статьи 15</w:t>
        </w:r>
      </w:hyperlink>
      <w:r w:rsidRPr="006D0703">
        <w:rPr>
          <w:sz w:val="28"/>
          <w:szCs w:val="28"/>
        </w:rPr>
        <w:t xml:space="preserve"> Федерального закона от 24</w:t>
      </w:r>
      <w:r w:rsidR="00BC27FF" w:rsidRPr="006D0703">
        <w:rPr>
          <w:sz w:val="28"/>
          <w:szCs w:val="28"/>
        </w:rPr>
        <w:t xml:space="preserve"> ноября 19</w:t>
      </w:r>
      <w:r w:rsidRPr="006D0703">
        <w:rPr>
          <w:sz w:val="28"/>
          <w:szCs w:val="28"/>
        </w:rPr>
        <w:t>95</w:t>
      </w:r>
      <w:r w:rsidR="00BC27FF" w:rsidRPr="006D0703">
        <w:rPr>
          <w:sz w:val="28"/>
          <w:szCs w:val="28"/>
        </w:rPr>
        <w:t xml:space="preserve"> года</w:t>
      </w:r>
      <w:r w:rsidRPr="006D0703">
        <w:rPr>
          <w:sz w:val="28"/>
          <w:szCs w:val="28"/>
        </w:rPr>
        <w:t xml:space="preserve"> </w:t>
      </w:r>
      <w:r w:rsidR="00BC27FF" w:rsidRPr="006D0703">
        <w:rPr>
          <w:sz w:val="28"/>
          <w:szCs w:val="28"/>
        </w:rPr>
        <w:t>№</w:t>
      </w:r>
      <w:r w:rsidRPr="006D0703">
        <w:rPr>
          <w:sz w:val="28"/>
          <w:szCs w:val="28"/>
        </w:rPr>
        <w:t xml:space="preserve"> 181-ФЗ </w:t>
      </w:r>
      <w:r w:rsidR="00BC27FF" w:rsidRPr="006D0703">
        <w:rPr>
          <w:sz w:val="28"/>
          <w:szCs w:val="28"/>
        </w:rPr>
        <w:t>«</w:t>
      </w:r>
      <w:r w:rsidRPr="006D0703">
        <w:rPr>
          <w:sz w:val="28"/>
          <w:szCs w:val="28"/>
        </w:rPr>
        <w:t>О социальной защите инвалидов в Российской Федерации</w:t>
      </w:r>
      <w:r w:rsidR="00BC27FF" w:rsidRPr="006D0703">
        <w:rPr>
          <w:sz w:val="28"/>
          <w:szCs w:val="28"/>
        </w:rPr>
        <w:t>»</w:t>
      </w:r>
      <w:r w:rsidRPr="006D0703">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D0703">
          <w:rPr>
            <w:sz w:val="28"/>
            <w:szCs w:val="28"/>
          </w:rPr>
          <w:t>правилами</w:t>
        </w:r>
      </w:hyperlink>
      <w:r w:rsidRPr="006D0703">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6D0703">
        <w:rPr>
          <w:color w:val="000000"/>
          <w:sz w:val="28"/>
          <w:szCs w:val="28"/>
        </w:rPr>
        <w:t xml:space="preserve"> </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9"/>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lastRenderedPageBreak/>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5365DC" w:rsidRPr="00F77145" w:rsidRDefault="005365DC" w:rsidP="00F05763">
      <w:pPr>
        <w:spacing w:line="0" w:lineRule="atLeast"/>
        <w:ind w:firstLine="709"/>
        <w:jc w:val="both"/>
        <w:rPr>
          <w:sz w:val="28"/>
          <w:szCs w:val="28"/>
        </w:rPr>
      </w:pPr>
    </w:p>
    <w:p w:rsidR="006D0703" w:rsidRPr="006D0703" w:rsidRDefault="006D0703" w:rsidP="006D0703">
      <w:pPr>
        <w:ind w:firstLine="709"/>
        <w:jc w:val="center"/>
        <w:rPr>
          <w:color w:val="000000"/>
          <w:sz w:val="28"/>
          <w:szCs w:val="28"/>
          <w:shd w:val="clear" w:color="auto" w:fill="FFFFFF"/>
        </w:rPr>
      </w:pPr>
      <w:r w:rsidRPr="006D0703">
        <w:rPr>
          <w:color w:val="000000"/>
          <w:sz w:val="28"/>
          <w:szCs w:val="28"/>
        </w:rPr>
        <w:t xml:space="preserve">Подраздел 2.18. </w:t>
      </w:r>
      <w:proofErr w:type="gramStart"/>
      <w:r w:rsidRPr="006D0703">
        <w:rPr>
          <w:color w:val="000000"/>
          <w:sz w:val="28"/>
          <w:szCs w:val="28"/>
          <w:shd w:val="clear" w:color="auto"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6" w:name="_Hlk65427931"/>
      <w:r w:rsidRPr="006D0703">
        <w:rPr>
          <w:color w:val="000000"/>
          <w:sz w:val="28"/>
          <w:szCs w:val="28"/>
          <w:shd w:val="clear" w:color="auto" w:fill="FFFFFF"/>
        </w:rPr>
        <w:t xml:space="preserve">В ЛЮБОМ ТЕРРИТОРИАЛЬНОМ ПОДРАЗДЕЛЕНИИ ОРГАНА, ПРЕДОСТАВЛЯЮЩЕГО МУНИЦИПАЛЬНУЮ УСЛУГУ, ПО ВЫБОРУ ЗАЯВИТЕЛЯ (ЭКСТЕРРИТОРИАЛЬНЫЙ ПРИНЦИП), </w:t>
      </w:r>
      <w:bookmarkEnd w:id="16"/>
      <w:r w:rsidRPr="006D0703">
        <w:rPr>
          <w:color w:val="000000"/>
          <w:sz w:val="28"/>
          <w:szCs w:val="28"/>
          <w:shd w:val="clear" w:color="auto"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6D0703">
        <w:rPr>
          <w:sz w:val="28"/>
          <w:szCs w:val="28"/>
          <w:shd w:val="clear" w:color="auto" w:fill="FFFFFF"/>
        </w:rPr>
        <w:t>ФЕДЕРАЛЬНОГО ЗАКОНА</w:t>
      </w:r>
      <w:r w:rsidRPr="006D0703">
        <w:rPr>
          <w:color w:val="000000"/>
          <w:sz w:val="28"/>
          <w:szCs w:val="28"/>
          <w:shd w:val="clear" w:color="auto" w:fill="FFFFFF"/>
        </w:rPr>
        <w:t xml:space="preserve"> </w:t>
      </w:r>
      <w:r w:rsidRPr="006D0703">
        <w:rPr>
          <w:color w:val="000000"/>
          <w:sz w:val="28"/>
          <w:szCs w:val="28"/>
        </w:rPr>
        <w:t>ОТ 27 ИЮЛЯ 2010 ГОДА № 210-ФЗ «ОБ ОРГАНИЗАЦИИ ПРЕДОСТАВЛЕНИЯ ГОСУДАРСТВЕННЫХ И МУНИЦИПАЛЬНЫХ УСЛУГ</w:t>
      </w:r>
      <w:proofErr w:type="gramEnd"/>
      <w:r w:rsidRPr="006D0703">
        <w:rPr>
          <w:color w:val="000000"/>
          <w:sz w:val="28"/>
          <w:szCs w:val="28"/>
        </w:rPr>
        <w:t>»</w:t>
      </w:r>
      <w:r w:rsidRPr="006D0703">
        <w:rPr>
          <w:color w:val="000000"/>
          <w:sz w:val="28"/>
          <w:szCs w:val="28"/>
          <w:shd w:val="clear" w:color="auto" w:fill="FFFFFF"/>
        </w:rPr>
        <w:t xml:space="preserve"> </w:t>
      </w:r>
      <w:bookmarkStart w:id="17" w:name="_Hlk65427962"/>
      <w:r w:rsidRPr="006D0703">
        <w:rPr>
          <w:color w:val="000000"/>
          <w:sz w:val="28"/>
          <w:szCs w:val="28"/>
          <w:shd w:val="clear" w:color="auto" w:fill="FFFFFF"/>
        </w:rPr>
        <w:t>(</w:t>
      </w:r>
      <w:proofErr w:type="gramStart"/>
      <w:r w:rsidRPr="006D0703">
        <w:rPr>
          <w:color w:val="000000"/>
          <w:sz w:val="28"/>
          <w:szCs w:val="28"/>
          <w:shd w:val="clear" w:color="auto" w:fill="FFFFFF"/>
        </w:rPr>
        <w:t>ДАЛЕЕ – КОМПЛЕКСНЫЙ ЗАПРОС)</w:t>
      </w:r>
      <w:proofErr w:type="gramEnd"/>
    </w:p>
    <w:p w:rsidR="006D0703" w:rsidRPr="006D0703" w:rsidRDefault="006D0703" w:rsidP="006D0703">
      <w:pPr>
        <w:ind w:firstLine="709"/>
        <w:jc w:val="center"/>
        <w:rPr>
          <w:color w:val="000000"/>
          <w:sz w:val="28"/>
          <w:szCs w:val="28"/>
          <w:shd w:val="clear" w:color="auto" w:fill="FFFFFF"/>
        </w:rPr>
      </w:pPr>
    </w:p>
    <w:bookmarkEnd w:id="17"/>
    <w:p w:rsidR="006D0703" w:rsidRPr="006D0703" w:rsidRDefault="006D0703" w:rsidP="006D0703">
      <w:pPr>
        <w:spacing w:line="0" w:lineRule="atLeast"/>
        <w:ind w:firstLine="709"/>
        <w:jc w:val="both"/>
        <w:rPr>
          <w:color w:val="000000"/>
          <w:sz w:val="28"/>
          <w:szCs w:val="28"/>
        </w:rPr>
      </w:pPr>
      <w:r w:rsidRPr="006D0703">
        <w:rPr>
          <w:sz w:val="28"/>
          <w:szCs w:val="28"/>
        </w:rPr>
        <w:t>2.18.1. Заявителю обеспечивается возможность предоставления нескольких муниципальных услуг в МФЦ, в соответствии</w:t>
      </w:r>
      <w:r w:rsidRPr="006D0703">
        <w:rPr>
          <w:color w:val="000000"/>
          <w:sz w:val="28"/>
          <w:szCs w:val="28"/>
        </w:rPr>
        <w:t xml:space="preserve"> со статьей 15.1 Федерального закона </w:t>
      </w:r>
      <w:r w:rsidRPr="006D0703">
        <w:rPr>
          <w:iCs/>
          <w:sz w:val="28"/>
          <w:szCs w:val="28"/>
        </w:rPr>
        <w:t xml:space="preserve">№ 210-ФЗ </w:t>
      </w:r>
      <w:r w:rsidRPr="006D0703">
        <w:rPr>
          <w:sz w:val="28"/>
          <w:szCs w:val="28"/>
        </w:rPr>
        <w:t>раздела «Стандарт предоставления государственной (муниципальной) услуги»</w:t>
      </w:r>
      <w:r w:rsidRPr="006D0703">
        <w:rPr>
          <w:color w:val="000000"/>
          <w:sz w:val="28"/>
          <w:szCs w:val="28"/>
        </w:rPr>
        <w:t xml:space="preserve"> (далее – комплексный запрос).</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D0703" w:rsidRPr="006D0703" w:rsidRDefault="006D0703" w:rsidP="006D0703">
      <w:pPr>
        <w:spacing w:line="0" w:lineRule="atLeast"/>
        <w:ind w:firstLine="709"/>
        <w:jc w:val="both"/>
        <w:rPr>
          <w:color w:val="000000"/>
          <w:sz w:val="28"/>
          <w:szCs w:val="28"/>
        </w:rPr>
      </w:pPr>
      <w:r w:rsidRPr="006D0703">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6D0703">
        <w:rPr>
          <w:i/>
          <w:color w:val="000000"/>
          <w:sz w:val="28"/>
          <w:szCs w:val="28"/>
        </w:rPr>
        <w:t xml:space="preserve"> </w:t>
      </w:r>
      <w:r w:rsidRPr="006D0703">
        <w:rPr>
          <w:color w:val="000000"/>
          <w:sz w:val="28"/>
          <w:szCs w:val="28"/>
        </w:rPr>
        <w:t>с приложением копии комплексного запроса, заверенной МФЦ.</w:t>
      </w:r>
    </w:p>
    <w:p w:rsidR="006D0703" w:rsidRPr="006D0703" w:rsidRDefault="006D0703" w:rsidP="006D0703">
      <w:pPr>
        <w:spacing w:line="0" w:lineRule="atLeast"/>
        <w:ind w:firstLine="709"/>
        <w:jc w:val="both"/>
        <w:rPr>
          <w:sz w:val="28"/>
          <w:szCs w:val="28"/>
        </w:rPr>
      </w:pPr>
      <w:r w:rsidRPr="006D0703">
        <w:rPr>
          <w:color w:val="000000"/>
          <w:sz w:val="28"/>
          <w:szCs w:val="28"/>
        </w:rPr>
        <w:lastRenderedPageBreak/>
        <w:t xml:space="preserve">Направление МФЦ заявлений, а также указанных в части 4 статьи 15.1 статьи Федерального закона </w:t>
      </w:r>
      <w:r w:rsidRPr="006D0703">
        <w:rPr>
          <w:iCs/>
          <w:sz w:val="28"/>
          <w:szCs w:val="28"/>
        </w:rPr>
        <w:t xml:space="preserve">№ 210-ФЗ </w:t>
      </w:r>
      <w:r w:rsidRPr="006D0703">
        <w:rPr>
          <w:color w:val="000000"/>
          <w:sz w:val="28"/>
          <w:szCs w:val="28"/>
        </w:rPr>
        <w:t xml:space="preserve">документов в Уполномоченный орган, осуществляется не позднее 1 (одного) </w:t>
      </w:r>
      <w:r w:rsidRPr="006D0703">
        <w:rPr>
          <w:sz w:val="28"/>
          <w:szCs w:val="28"/>
        </w:rPr>
        <w:t xml:space="preserve">рабочего дня, следующего за днем получения комплексного запроса. </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proofErr w:type="gramStart"/>
      <w:r w:rsidRPr="006D0703">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D0703">
        <w:rPr>
          <w:sz w:val="28"/>
          <w:szCs w:val="28"/>
        </w:rPr>
        <w:t xml:space="preserve"> При этом не требуются составление и подписание таких заявлений заявителем.</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2.18.4. </w:t>
      </w:r>
      <w:proofErr w:type="gramStart"/>
      <w:r w:rsidRPr="006D0703">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6D0703">
          <w:rPr>
            <w:sz w:val="28"/>
            <w:szCs w:val="28"/>
          </w:rPr>
          <w:t>пункта 2 части 1 статьи 7</w:t>
        </w:r>
      </w:hyperlink>
      <w:r w:rsidRPr="006D0703">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6D0703">
        <w:rPr>
          <w:sz w:val="28"/>
          <w:szCs w:val="28"/>
        </w:rPr>
        <w:t xml:space="preserve"> по результатам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6D0703">
          <w:rPr>
            <w:sz w:val="28"/>
            <w:szCs w:val="28"/>
          </w:rPr>
          <w:t>части 2 статьи 1</w:t>
        </w:r>
      </w:hyperlink>
      <w:r w:rsidRPr="006D0703">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2.18.5. </w:t>
      </w:r>
      <w:hyperlink r:id="rId15" w:history="1">
        <w:r w:rsidRPr="006D0703">
          <w:rPr>
            <w:sz w:val="28"/>
            <w:szCs w:val="28"/>
          </w:rPr>
          <w:t>Примерная форма</w:t>
        </w:r>
      </w:hyperlink>
      <w:r w:rsidRPr="006D0703">
        <w:rPr>
          <w:sz w:val="28"/>
          <w:szCs w:val="28"/>
        </w:rPr>
        <w:t> комплексного запроса, а также </w:t>
      </w:r>
      <w:hyperlink r:id="rId16" w:history="1">
        <w:r w:rsidRPr="006D0703">
          <w:rPr>
            <w:sz w:val="28"/>
            <w:szCs w:val="28"/>
          </w:rPr>
          <w:t>порядок</w:t>
        </w:r>
      </w:hyperlink>
      <w:r w:rsidRPr="006D0703">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lastRenderedPageBreak/>
        <w:t>2.18.6. Направление МФЦ заявлений, а также указанных в </w:t>
      </w:r>
      <w:hyperlink r:id="rId17" w:history="1">
        <w:r w:rsidRPr="006D0703">
          <w:rPr>
            <w:sz w:val="28"/>
            <w:szCs w:val="28"/>
          </w:rPr>
          <w:t>пункте 2.18.4</w:t>
        </w:r>
      </w:hyperlink>
      <w:r w:rsidRPr="006D0703">
        <w:rPr>
          <w:sz w:val="28"/>
          <w:szCs w:val="28"/>
        </w:rPr>
        <w:t xml:space="preserve"> подраздела 2.18 раздела 2 Регламента документов в органы, предоставляющие муниципальные услуги, осуществляется</w:t>
      </w:r>
      <w:r w:rsidRPr="006D0703">
        <w:rPr>
          <w:rFonts w:ascii="PT Serif" w:hAnsi="PT Serif"/>
          <w:color w:val="22272F"/>
          <w:shd w:val="clear" w:color="auto" w:fill="FFFFFF"/>
        </w:rPr>
        <w:t xml:space="preserve">, </w:t>
      </w:r>
      <w:r w:rsidRPr="006D0703">
        <w:rPr>
          <w:sz w:val="28"/>
          <w:szCs w:val="28"/>
        </w:rPr>
        <w:t>не позднее 1 (одного) рабочего дня, следующего за днем получения комплексного запроса.</w:t>
      </w:r>
    </w:p>
    <w:p w:rsidR="006D0703" w:rsidRPr="006D0703" w:rsidRDefault="006D0703" w:rsidP="006D0703">
      <w:pPr>
        <w:spacing w:line="0" w:lineRule="atLeast"/>
        <w:ind w:firstLine="709"/>
        <w:jc w:val="both"/>
        <w:rPr>
          <w:sz w:val="28"/>
          <w:szCs w:val="28"/>
        </w:rPr>
      </w:pPr>
      <w:r w:rsidRPr="006D0703">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6D0703">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6D0703">
        <w:rPr>
          <w:sz w:val="28"/>
          <w:szCs w:val="28"/>
        </w:rPr>
        <w:t>.</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2.18.7. В случае</w:t>
      </w:r>
      <w:proofErr w:type="gramStart"/>
      <w:r w:rsidRPr="006D0703">
        <w:rPr>
          <w:sz w:val="28"/>
          <w:szCs w:val="28"/>
        </w:rPr>
        <w:t>,</w:t>
      </w:r>
      <w:proofErr w:type="gramEnd"/>
      <w:r w:rsidRPr="006D0703">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2.18.9. МФЦ </w:t>
      </w:r>
      <w:proofErr w:type="gramStart"/>
      <w:r w:rsidRPr="006D0703">
        <w:rPr>
          <w:sz w:val="28"/>
          <w:szCs w:val="28"/>
        </w:rPr>
        <w:t>обязан</w:t>
      </w:r>
      <w:proofErr w:type="gramEnd"/>
      <w:r w:rsidRPr="006D0703">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МФЦ </w:t>
      </w:r>
      <w:proofErr w:type="gramStart"/>
      <w:r w:rsidRPr="006D0703">
        <w:rPr>
          <w:sz w:val="28"/>
          <w:szCs w:val="28"/>
        </w:rPr>
        <w:t>обязан</w:t>
      </w:r>
      <w:proofErr w:type="gramEnd"/>
      <w:r w:rsidRPr="006D0703">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Указанная информация предоставляется МФЦ:</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1) в ходе личного приема заявителя;</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2) по телефону;</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lastRenderedPageBreak/>
        <w:t>3) по электронной почте.</w:t>
      </w:r>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2.18.11. </w:t>
      </w:r>
      <w:proofErr w:type="gramStart"/>
      <w:r w:rsidRPr="006D07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6D0703" w:rsidRPr="006D0703" w:rsidRDefault="006D0703" w:rsidP="006D0703">
      <w:pPr>
        <w:shd w:val="clear" w:color="auto" w:fill="FFFFFF"/>
        <w:spacing w:line="332" w:lineRule="atLeast"/>
        <w:ind w:firstLine="709"/>
        <w:jc w:val="both"/>
        <w:rPr>
          <w:sz w:val="28"/>
          <w:szCs w:val="28"/>
        </w:rPr>
      </w:pPr>
      <w:r w:rsidRPr="006D0703">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D0703">
        <w:rPr>
          <w:sz w:val="28"/>
          <w:szCs w:val="28"/>
        </w:rPr>
        <w:t>обязан</w:t>
      </w:r>
      <w:proofErr w:type="gramEnd"/>
      <w:r w:rsidRPr="006D0703">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6D0703" w:rsidRPr="006D0703" w:rsidRDefault="006D0703" w:rsidP="006D0703">
      <w:pPr>
        <w:spacing w:line="0" w:lineRule="atLeast"/>
        <w:ind w:firstLine="709"/>
        <w:jc w:val="both"/>
        <w:rPr>
          <w:sz w:val="28"/>
          <w:szCs w:val="28"/>
        </w:rPr>
      </w:pPr>
      <w:r w:rsidRPr="006D0703">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0703" w:rsidRPr="006D0703" w:rsidRDefault="006D0703" w:rsidP="006D0703">
      <w:pPr>
        <w:spacing w:line="0" w:lineRule="atLeast"/>
        <w:ind w:firstLine="709"/>
        <w:jc w:val="both"/>
        <w:rPr>
          <w:sz w:val="28"/>
          <w:szCs w:val="28"/>
        </w:rPr>
      </w:pPr>
    </w:p>
    <w:p w:rsidR="006D0703" w:rsidRPr="006D0703" w:rsidRDefault="006D0703" w:rsidP="006D0703">
      <w:pPr>
        <w:ind w:firstLine="709"/>
        <w:jc w:val="center"/>
        <w:rPr>
          <w:sz w:val="28"/>
          <w:szCs w:val="28"/>
          <w:shd w:val="clear" w:color="auto" w:fill="FFFFFF"/>
        </w:rPr>
      </w:pPr>
      <w:r w:rsidRPr="006D0703">
        <w:rPr>
          <w:sz w:val="28"/>
          <w:szCs w:val="28"/>
        </w:rPr>
        <w:t xml:space="preserve">Подраздел 2.19. </w:t>
      </w:r>
      <w:r w:rsidRPr="006D0703">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0703" w:rsidRPr="006D0703" w:rsidRDefault="006D0703" w:rsidP="006D0703">
      <w:pPr>
        <w:ind w:firstLine="709"/>
        <w:jc w:val="center"/>
        <w:rPr>
          <w:color w:val="000000"/>
          <w:sz w:val="28"/>
          <w:szCs w:val="28"/>
          <w:shd w:val="clear" w:color="auto" w:fill="FFFFFF"/>
        </w:rPr>
      </w:pPr>
    </w:p>
    <w:p w:rsidR="006D0703" w:rsidRPr="006D0703" w:rsidRDefault="006D0703" w:rsidP="006D0703">
      <w:pPr>
        <w:spacing w:line="0" w:lineRule="atLeast"/>
        <w:ind w:firstLine="709"/>
        <w:jc w:val="both"/>
        <w:rPr>
          <w:color w:val="000000"/>
          <w:sz w:val="28"/>
          <w:szCs w:val="28"/>
        </w:rPr>
      </w:pPr>
      <w:r w:rsidRPr="006D0703">
        <w:rPr>
          <w:color w:val="000000"/>
          <w:sz w:val="28"/>
          <w:szCs w:val="28"/>
        </w:rPr>
        <w:t>2.19.1. При предоставлении муниципальных услуг по экстерриториальному принципу Уполномоченный орган</w:t>
      </w:r>
      <w:r w:rsidRPr="006D0703">
        <w:rPr>
          <w:b/>
          <w:color w:val="000000"/>
          <w:sz w:val="28"/>
          <w:szCs w:val="28"/>
        </w:rPr>
        <w:t xml:space="preserve"> </w:t>
      </w:r>
      <w:r w:rsidRPr="006D0703">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D0703" w:rsidRPr="006D0703" w:rsidRDefault="006D0703" w:rsidP="006D0703">
      <w:pPr>
        <w:ind w:firstLine="567"/>
        <w:jc w:val="both"/>
        <w:rPr>
          <w:color w:val="000000"/>
          <w:sz w:val="28"/>
          <w:szCs w:val="28"/>
        </w:rPr>
      </w:pPr>
      <w:r w:rsidRPr="006D0703">
        <w:rPr>
          <w:color w:val="000000"/>
          <w:sz w:val="28"/>
          <w:szCs w:val="28"/>
        </w:rPr>
        <w:t xml:space="preserve">2.19.2. </w:t>
      </w:r>
      <w:proofErr w:type="gramStart"/>
      <w:r w:rsidRPr="006D0703">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D0703">
        <w:rPr>
          <w:color w:val="000000"/>
          <w:sz w:val="28"/>
          <w:szCs w:val="28"/>
        </w:rPr>
        <w:t>,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0703" w:rsidRPr="006D0703" w:rsidRDefault="006D0703" w:rsidP="006D0703">
      <w:pPr>
        <w:ind w:firstLine="709"/>
        <w:jc w:val="both"/>
        <w:rPr>
          <w:sz w:val="28"/>
          <w:szCs w:val="28"/>
        </w:rPr>
      </w:pPr>
      <w:r w:rsidRPr="006D0703">
        <w:rPr>
          <w:sz w:val="28"/>
          <w:szCs w:val="28"/>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6D0703">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6D0703" w:rsidRPr="006D0703" w:rsidRDefault="006D0703" w:rsidP="006D0703">
      <w:pPr>
        <w:ind w:firstLine="709"/>
        <w:jc w:val="both"/>
        <w:rPr>
          <w:sz w:val="28"/>
          <w:szCs w:val="28"/>
        </w:rPr>
      </w:pPr>
      <w:r w:rsidRPr="006D0703">
        <w:rPr>
          <w:sz w:val="28"/>
          <w:szCs w:val="28"/>
        </w:rPr>
        <w:t xml:space="preserve">в </w:t>
      </w:r>
      <w:r w:rsidRPr="006D0703">
        <w:rPr>
          <w:spacing w:val="-4"/>
          <w:sz w:val="28"/>
          <w:szCs w:val="28"/>
        </w:rPr>
        <w:t>Уполномоченный орган</w:t>
      </w:r>
      <w:r w:rsidRPr="006D0703">
        <w:rPr>
          <w:sz w:val="28"/>
          <w:szCs w:val="28"/>
        </w:rPr>
        <w:t>;</w:t>
      </w:r>
    </w:p>
    <w:p w:rsidR="006D0703" w:rsidRPr="006D0703" w:rsidRDefault="006D0703" w:rsidP="006D0703">
      <w:pPr>
        <w:ind w:firstLine="709"/>
        <w:jc w:val="both"/>
        <w:rPr>
          <w:sz w:val="28"/>
          <w:szCs w:val="28"/>
        </w:rPr>
      </w:pPr>
      <w:r w:rsidRPr="006D0703">
        <w:rPr>
          <w:sz w:val="28"/>
          <w:szCs w:val="28"/>
        </w:rPr>
        <w:t>через МФЦ в Уполномоченный орган;</w:t>
      </w:r>
    </w:p>
    <w:p w:rsidR="006D0703" w:rsidRPr="006D0703" w:rsidRDefault="006D0703" w:rsidP="006D0703">
      <w:pPr>
        <w:widowControl w:val="0"/>
        <w:autoSpaceDE w:val="0"/>
        <w:autoSpaceDN w:val="0"/>
        <w:adjustRightInd w:val="0"/>
        <w:ind w:firstLine="709"/>
        <w:jc w:val="both"/>
        <w:rPr>
          <w:spacing w:val="-4"/>
          <w:sz w:val="28"/>
          <w:szCs w:val="28"/>
        </w:rPr>
      </w:pPr>
      <w:r w:rsidRPr="006D0703">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6D0703">
        <w:rPr>
          <w:spacing w:val="-4"/>
          <w:sz w:val="28"/>
          <w:szCs w:val="28"/>
        </w:rPr>
        <w:t xml:space="preserve"> </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6D0703">
        <w:rPr>
          <w:sz w:val="28"/>
          <w:szCs w:val="28"/>
        </w:rPr>
        <w:t>Региональный портал</w:t>
      </w:r>
      <w:r w:rsidRPr="006D0703">
        <w:rPr>
          <w:spacing w:val="-4"/>
          <w:sz w:val="28"/>
          <w:szCs w:val="28"/>
        </w:rPr>
        <w:t xml:space="preserve"> путем заполнения специальной интерактивной формы (с использованием «Личного кабинета»).</w:t>
      </w:r>
    </w:p>
    <w:p w:rsidR="006D0703" w:rsidRPr="006D0703" w:rsidRDefault="006D0703" w:rsidP="006D0703">
      <w:pPr>
        <w:ind w:firstLine="709"/>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D0703" w:rsidRPr="006D0703" w:rsidRDefault="006D0703" w:rsidP="006D0703">
      <w:pPr>
        <w:ind w:firstLine="709"/>
        <w:jc w:val="both"/>
        <w:rPr>
          <w:sz w:val="28"/>
          <w:szCs w:val="28"/>
        </w:rPr>
      </w:pPr>
      <w:proofErr w:type="gramStart"/>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D0703" w:rsidRPr="006D0703" w:rsidRDefault="006D0703" w:rsidP="006D0703">
      <w:pPr>
        <w:ind w:firstLine="709"/>
        <w:jc w:val="both"/>
        <w:rPr>
          <w:sz w:val="28"/>
          <w:szCs w:val="28"/>
        </w:rPr>
      </w:pPr>
      <w:r w:rsidRPr="006D0703">
        <w:rPr>
          <w:sz w:val="28"/>
          <w:szCs w:val="28"/>
        </w:rPr>
        <w:t>2) единой системы идентификац</w:t>
      </w:r>
      <w:proofErr w:type="gramStart"/>
      <w:r w:rsidRPr="006D0703">
        <w:rPr>
          <w:sz w:val="28"/>
          <w:szCs w:val="28"/>
        </w:rPr>
        <w:t>ии и ау</w:t>
      </w:r>
      <w:proofErr w:type="gramEnd"/>
      <w:r w:rsidRPr="006D0703">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D0703" w:rsidRPr="006D0703" w:rsidRDefault="006D0703" w:rsidP="006D0703">
      <w:pPr>
        <w:ind w:firstLine="709"/>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6D0703" w:rsidRPr="006D0703" w:rsidRDefault="006D0703" w:rsidP="006D0703">
      <w:pPr>
        <w:autoSpaceDE w:val="0"/>
        <w:autoSpaceDN w:val="0"/>
        <w:adjustRightInd w:val="0"/>
        <w:ind w:firstLine="709"/>
        <w:jc w:val="both"/>
        <w:rPr>
          <w:sz w:val="28"/>
          <w:szCs w:val="28"/>
        </w:rPr>
      </w:pPr>
      <w:proofErr w:type="gramStart"/>
      <w:r w:rsidRPr="006D0703">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6D0703">
          <w:rPr>
            <w:sz w:val="28"/>
            <w:szCs w:val="28"/>
          </w:rPr>
          <w:t>электронной подписью</w:t>
        </w:r>
      </w:hyperlink>
      <w:r w:rsidRPr="006D0703">
        <w:rPr>
          <w:sz w:val="28"/>
          <w:szCs w:val="28"/>
        </w:rPr>
        <w:t>, вид которой должен соответствовать требованиям в соответствии с требованиями </w:t>
      </w:r>
      <w:hyperlink r:id="rId19" w:anchor="/document/12184522/entry/0" w:history="1">
        <w:r w:rsidRPr="006D0703">
          <w:rPr>
            <w:sz w:val="28"/>
            <w:szCs w:val="28"/>
          </w:rPr>
          <w:t>Федерального закона</w:t>
        </w:r>
      </w:hyperlink>
      <w:r w:rsidRPr="006D0703">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6D0703">
        <w:rPr>
          <w:sz w:val="28"/>
          <w:szCs w:val="28"/>
        </w:rPr>
        <w:t xml:space="preserve"> подписи, использование которых допускается при обращении за получением государственных и муниципальных услуг».</w:t>
      </w:r>
    </w:p>
    <w:p w:rsidR="006D0703" w:rsidRPr="006D0703" w:rsidRDefault="006D0703" w:rsidP="006D0703">
      <w:pPr>
        <w:ind w:firstLine="709"/>
        <w:jc w:val="both"/>
        <w:rPr>
          <w:spacing w:val="-4"/>
          <w:sz w:val="28"/>
          <w:szCs w:val="28"/>
        </w:rPr>
      </w:pPr>
      <w:r w:rsidRPr="006D0703">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D0703" w:rsidRPr="006D0703" w:rsidRDefault="006D0703" w:rsidP="006D0703">
      <w:pPr>
        <w:ind w:firstLine="709"/>
        <w:contextualSpacing/>
        <w:jc w:val="both"/>
        <w:rPr>
          <w:sz w:val="28"/>
          <w:szCs w:val="28"/>
        </w:rPr>
      </w:pPr>
      <w:proofErr w:type="gramStart"/>
      <w:r w:rsidRPr="006D0703">
        <w:rPr>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w:t>
      </w:r>
      <w:r w:rsidRPr="006D0703">
        <w:rPr>
          <w:sz w:val="28"/>
          <w:szCs w:val="28"/>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0703" w:rsidRPr="006D0703" w:rsidRDefault="006D0703" w:rsidP="006D0703">
      <w:pPr>
        <w:ind w:firstLine="709"/>
        <w:jc w:val="both"/>
        <w:rPr>
          <w:color w:val="000000"/>
          <w:spacing w:val="-4"/>
          <w:sz w:val="28"/>
          <w:szCs w:val="28"/>
        </w:rPr>
      </w:pPr>
      <w:r w:rsidRPr="006D0703">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D0703" w:rsidRPr="006D0703" w:rsidRDefault="006D0703" w:rsidP="006D0703">
      <w:pPr>
        <w:ind w:firstLine="709"/>
        <w:jc w:val="both"/>
        <w:rPr>
          <w:color w:val="000000"/>
          <w:spacing w:val="-4"/>
          <w:sz w:val="28"/>
          <w:szCs w:val="28"/>
        </w:rPr>
      </w:pPr>
      <w:proofErr w:type="gramStart"/>
      <w:r w:rsidRPr="006D0703">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6D0703">
        <w:rPr>
          <w:spacing w:val="-4"/>
          <w:sz w:val="28"/>
          <w:szCs w:val="28"/>
        </w:rPr>
        <w:t>согласно Устава) Краснодарского края с перечнем оказываемых муниципальных услуг и информацией</w:t>
      </w:r>
      <w:r w:rsidRPr="006D0703">
        <w:rPr>
          <w:color w:val="000000"/>
          <w:spacing w:val="-4"/>
          <w:sz w:val="28"/>
          <w:szCs w:val="28"/>
        </w:rPr>
        <w:t xml:space="preserve"> по каждой услуге. </w:t>
      </w:r>
      <w:proofErr w:type="gramEnd"/>
    </w:p>
    <w:p w:rsidR="006D0703" w:rsidRPr="006D0703" w:rsidRDefault="006D0703" w:rsidP="006D0703">
      <w:pPr>
        <w:ind w:firstLine="709"/>
        <w:jc w:val="both"/>
        <w:rPr>
          <w:color w:val="000000"/>
          <w:spacing w:val="-4"/>
          <w:sz w:val="28"/>
          <w:szCs w:val="28"/>
        </w:rPr>
      </w:pPr>
      <w:r w:rsidRPr="006D0703">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0703" w:rsidRPr="006D0703" w:rsidRDefault="006D0703" w:rsidP="006D0703">
      <w:pPr>
        <w:ind w:firstLine="709"/>
        <w:jc w:val="both"/>
        <w:rPr>
          <w:color w:val="000000"/>
          <w:spacing w:val="-4"/>
          <w:sz w:val="28"/>
          <w:szCs w:val="28"/>
        </w:rPr>
      </w:pPr>
      <w:r w:rsidRPr="006D0703">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color w:val="000000"/>
          <w:spacing w:val="-4"/>
          <w:sz w:val="28"/>
          <w:szCs w:val="28"/>
        </w:rPr>
      </w:pPr>
      <w:r w:rsidRPr="006D0703">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6D0703">
        <w:rPr>
          <w:sz w:val="28"/>
          <w:szCs w:val="28"/>
        </w:rPr>
        <w:t>Региональном портале</w:t>
      </w:r>
      <w:r w:rsidRPr="006D0703">
        <w:rPr>
          <w:color w:val="000000"/>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color w:val="000000"/>
          <w:spacing w:val="-4"/>
          <w:sz w:val="28"/>
          <w:szCs w:val="28"/>
        </w:rPr>
        <w:t xml:space="preserve">для авторизации заявителю необходимо ввести страховой номер </w:t>
      </w:r>
      <w:r w:rsidRPr="006D0703">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spacing w:val="-4"/>
          <w:sz w:val="28"/>
          <w:szCs w:val="28"/>
        </w:rPr>
      </w:pPr>
      <w:r w:rsidRPr="006D0703">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6D0703">
        <w:rPr>
          <w:sz w:val="28"/>
          <w:szCs w:val="28"/>
        </w:rPr>
        <w:t>Региональном портале</w:t>
      </w:r>
      <w:r w:rsidRPr="006D0703">
        <w:rPr>
          <w:spacing w:val="-4"/>
          <w:sz w:val="28"/>
          <w:szCs w:val="28"/>
        </w:rPr>
        <w:t>;</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6D0703">
        <w:rPr>
          <w:sz w:val="28"/>
          <w:szCs w:val="28"/>
        </w:rPr>
        <w:t>), поступивших с Единого портала и Региональном портале и (или</w:t>
      </w:r>
      <w:r w:rsidRPr="006D0703">
        <w:rPr>
          <w:color w:val="000000"/>
          <w:sz w:val="28"/>
          <w:szCs w:val="28"/>
        </w:rPr>
        <w:t xml:space="preserve">) через систему межведомственного электронного взаимодействия. </w:t>
      </w:r>
    </w:p>
    <w:p w:rsidR="006D0703" w:rsidRPr="006D0703" w:rsidRDefault="006D0703" w:rsidP="006D0703">
      <w:pPr>
        <w:ind w:firstLine="709"/>
        <w:jc w:val="both"/>
        <w:rPr>
          <w:color w:val="000000"/>
          <w:sz w:val="28"/>
          <w:szCs w:val="28"/>
        </w:rPr>
      </w:pPr>
      <w:r w:rsidRPr="006D0703">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6D0703">
        <w:rPr>
          <w:sz w:val="28"/>
          <w:szCs w:val="28"/>
        </w:rPr>
        <w:t>Региональном портале</w:t>
      </w:r>
      <w:r w:rsidRPr="006D0703">
        <w:rPr>
          <w:color w:val="000000"/>
          <w:sz w:val="28"/>
          <w:szCs w:val="28"/>
        </w:rPr>
        <w:t>.</w:t>
      </w:r>
    </w:p>
    <w:p w:rsidR="006D0703" w:rsidRPr="006D0703" w:rsidRDefault="006D0703" w:rsidP="006D0703">
      <w:pPr>
        <w:ind w:firstLine="709"/>
        <w:jc w:val="both"/>
        <w:rPr>
          <w:color w:val="000000"/>
          <w:sz w:val="28"/>
          <w:szCs w:val="28"/>
        </w:rPr>
      </w:pPr>
      <w:r w:rsidRPr="006D0703">
        <w:rPr>
          <w:color w:val="000000"/>
          <w:sz w:val="28"/>
          <w:szCs w:val="28"/>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0703" w:rsidRPr="006D0703" w:rsidRDefault="006D0703" w:rsidP="006D0703">
      <w:pPr>
        <w:widowControl w:val="0"/>
        <w:autoSpaceDE w:val="0"/>
        <w:autoSpaceDN w:val="0"/>
        <w:adjustRightInd w:val="0"/>
        <w:ind w:firstLine="709"/>
        <w:jc w:val="both"/>
        <w:rPr>
          <w:color w:val="000000"/>
          <w:sz w:val="28"/>
          <w:szCs w:val="28"/>
        </w:rPr>
      </w:pPr>
      <w:r w:rsidRPr="006D0703">
        <w:rPr>
          <w:color w:val="000000"/>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D0703" w:rsidRPr="006D0703" w:rsidRDefault="006D0703" w:rsidP="006D0703">
      <w:pPr>
        <w:spacing w:line="0" w:lineRule="atLeast"/>
        <w:ind w:firstLine="709"/>
        <w:jc w:val="both"/>
        <w:rPr>
          <w:sz w:val="28"/>
          <w:szCs w:val="28"/>
        </w:rPr>
      </w:pPr>
      <w:r w:rsidRPr="006D0703">
        <w:rPr>
          <w:sz w:val="28"/>
          <w:szCs w:val="28"/>
        </w:rPr>
        <w:t xml:space="preserve">2.19.8. МФЦ при обращении заявителя за предоставлением муниципальной услуги осуществляют: </w:t>
      </w:r>
    </w:p>
    <w:p w:rsidR="006D0703" w:rsidRPr="006D0703" w:rsidRDefault="006D0703" w:rsidP="006D0703">
      <w:pPr>
        <w:spacing w:line="0" w:lineRule="atLeast"/>
        <w:ind w:firstLine="709"/>
        <w:jc w:val="both"/>
        <w:rPr>
          <w:sz w:val="28"/>
          <w:szCs w:val="28"/>
        </w:rPr>
      </w:pPr>
      <w:r w:rsidRPr="006D070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D0703" w:rsidRPr="006D0703" w:rsidRDefault="006D0703" w:rsidP="006D0703">
      <w:pPr>
        <w:spacing w:line="0" w:lineRule="atLeast"/>
        <w:ind w:firstLine="709"/>
        <w:jc w:val="both"/>
        <w:rPr>
          <w:highlight w:val="cyan"/>
        </w:rPr>
      </w:pPr>
      <w:r w:rsidRPr="006D07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6D0703">
        <w:rPr>
          <w:color w:val="FF0000"/>
        </w:rPr>
        <w:t xml:space="preserve"> </w:t>
      </w:r>
    </w:p>
    <w:p w:rsidR="006D0703" w:rsidRPr="006D0703" w:rsidRDefault="006D0703" w:rsidP="006D0703">
      <w:pPr>
        <w:spacing w:line="0" w:lineRule="atLeast"/>
        <w:ind w:firstLine="709"/>
        <w:jc w:val="both"/>
        <w:rPr>
          <w:sz w:val="28"/>
          <w:szCs w:val="28"/>
        </w:rPr>
      </w:pPr>
      <w:r w:rsidRPr="006D0703">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D0703">
        <w:rPr>
          <w:rFonts w:eastAsia="Calibri"/>
          <w:sz w:val="28"/>
          <w:szCs w:val="28"/>
          <w:lang w:eastAsia="en-US"/>
        </w:rPr>
        <w:t xml:space="preserve"> Уполномоченный орган</w:t>
      </w:r>
      <w:r w:rsidRPr="006D0703">
        <w:rPr>
          <w:sz w:val="28"/>
          <w:szCs w:val="28"/>
        </w:rPr>
        <w:t xml:space="preserve">, предоставляющий муниципальную услугу, расположенный на территории </w:t>
      </w:r>
      <w:r w:rsidRPr="006D0703">
        <w:rPr>
          <w:rFonts w:eastAsia="Calibri"/>
          <w:sz w:val="28"/>
          <w:szCs w:val="28"/>
          <w:lang w:eastAsia="en-US"/>
        </w:rPr>
        <w:t>Краснодарского края</w:t>
      </w:r>
      <w:r w:rsidRPr="006D0703">
        <w:rPr>
          <w:sz w:val="28"/>
          <w:szCs w:val="28"/>
        </w:rPr>
        <w:t xml:space="preserve">. </w:t>
      </w:r>
    </w:p>
    <w:p w:rsidR="006D0703" w:rsidRPr="006D0703" w:rsidRDefault="006D0703" w:rsidP="006D0703">
      <w:pPr>
        <w:spacing w:line="0" w:lineRule="atLeast"/>
        <w:ind w:firstLine="709"/>
        <w:jc w:val="both"/>
        <w:rPr>
          <w:sz w:val="28"/>
          <w:szCs w:val="28"/>
        </w:rPr>
      </w:pPr>
      <w:r w:rsidRPr="006D0703">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D0703" w:rsidRPr="006D0703" w:rsidRDefault="006D0703" w:rsidP="006D0703">
      <w:pPr>
        <w:spacing w:line="0" w:lineRule="atLeast"/>
        <w:ind w:firstLine="709"/>
        <w:jc w:val="both"/>
        <w:rPr>
          <w:sz w:val="28"/>
          <w:szCs w:val="28"/>
        </w:rPr>
      </w:pPr>
    </w:p>
    <w:p w:rsidR="006E2166" w:rsidRPr="001A2E86" w:rsidRDefault="006E2166" w:rsidP="006D0703">
      <w:pPr>
        <w:widowControl w:val="0"/>
        <w:autoSpaceDE w:val="0"/>
        <w:autoSpaceDN w:val="0"/>
        <w:adjustRightInd w:val="0"/>
        <w:outlineLvl w:val="1"/>
        <w:rPr>
          <w:color w:val="000000"/>
          <w:sz w:val="28"/>
          <w:szCs w:val="28"/>
        </w:rPr>
      </w:pPr>
    </w:p>
    <w:p w:rsidR="009A05BE" w:rsidRPr="006D0703" w:rsidRDefault="00A83C93" w:rsidP="00B368C6">
      <w:pPr>
        <w:widowControl w:val="0"/>
        <w:autoSpaceDE w:val="0"/>
        <w:autoSpaceDN w:val="0"/>
        <w:adjustRightInd w:val="0"/>
        <w:jc w:val="center"/>
        <w:outlineLvl w:val="1"/>
        <w:rPr>
          <w:b/>
          <w:bCs/>
          <w:sz w:val="28"/>
          <w:szCs w:val="28"/>
        </w:rPr>
      </w:pPr>
      <w:r w:rsidRPr="006D0703">
        <w:rPr>
          <w:b/>
          <w:bCs/>
          <w:sz w:val="28"/>
          <w:szCs w:val="28"/>
        </w:rPr>
        <w:t xml:space="preserve">Раздел </w:t>
      </w:r>
      <w:r w:rsidR="007E20A7" w:rsidRPr="006D0703">
        <w:rPr>
          <w:b/>
          <w:bCs/>
          <w:sz w:val="28"/>
          <w:szCs w:val="28"/>
        </w:rPr>
        <w:t>3</w:t>
      </w:r>
      <w:r w:rsidRPr="006D0703">
        <w:rPr>
          <w:b/>
          <w:bCs/>
          <w:sz w:val="28"/>
          <w:szCs w:val="28"/>
        </w:rPr>
        <w:t>. СОСТАВ, ПОСЛЕДОВАТЕЛЬНОСТЬ И СРОКИ ВЫПОЛНЕНИЯ АДМИНИСТРАТИВНЫХ ПРОЦЕДУР</w:t>
      </w:r>
      <w:r w:rsidR="005840BE" w:rsidRPr="006D0703">
        <w:rPr>
          <w:b/>
          <w:bCs/>
          <w:sz w:val="28"/>
          <w:szCs w:val="28"/>
        </w:rPr>
        <w:t xml:space="preserve"> </w:t>
      </w:r>
      <w:r w:rsidR="00604213" w:rsidRPr="006D0703">
        <w:rPr>
          <w:b/>
          <w:bCs/>
          <w:sz w:val="28"/>
          <w:szCs w:val="28"/>
        </w:rPr>
        <w:t>(ДЕЙСТ</w:t>
      </w:r>
      <w:r w:rsidR="005840BE" w:rsidRPr="006D0703">
        <w:rPr>
          <w:b/>
          <w:bCs/>
          <w:sz w:val="28"/>
          <w:szCs w:val="28"/>
        </w:rPr>
        <w:t>ВИЙ), ТРЕБОВАНИЯ</w:t>
      </w:r>
      <w:r w:rsidR="005B357D" w:rsidRPr="006D0703">
        <w:rPr>
          <w:b/>
          <w:bCs/>
          <w:sz w:val="28"/>
          <w:szCs w:val="28"/>
        </w:rPr>
        <w:t xml:space="preserve"> </w:t>
      </w:r>
      <w:r w:rsidRPr="006D0703">
        <w:rPr>
          <w:b/>
          <w:bCs/>
          <w:sz w:val="28"/>
          <w:szCs w:val="28"/>
        </w:rPr>
        <w:t>К ПОРЯДКУ ИХ ВЫПОЛНЕНИЯ, В ТОМ ЧИСЛЕ ОСОБЕННОСТИ ВЫПОЛНЕНИЯ АДМИНИСТРАТИВНЫХ ПРОЦЕДУР</w:t>
      </w:r>
      <w:r w:rsidR="005840BE" w:rsidRPr="006D0703">
        <w:rPr>
          <w:b/>
          <w:bCs/>
          <w:sz w:val="28"/>
          <w:szCs w:val="28"/>
        </w:rPr>
        <w:t xml:space="preserve"> (ДЕЙСТВИЙ)</w:t>
      </w:r>
      <w:r w:rsidR="000F469D" w:rsidRPr="006D0703">
        <w:rPr>
          <w:b/>
          <w:bCs/>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w:t>
      </w:r>
      <w:r w:rsidRPr="001A2E86">
        <w:rPr>
          <w:color w:val="000000"/>
          <w:sz w:val="28"/>
          <w:szCs w:val="28"/>
        </w:rPr>
        <w:lastRenderedPageBreak/>
        <w:t>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18" w:name="OLE_LINK12"/>
      <w:bookmarkStart w:id="19" w:name="OLE_LINK13"/>
      <w:bookmarkStart w:id="2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с заявлением и документами, указанными в</w:t>
      </w:r>
      <w:r w:rsidR="007D1432" w:rsidRPr="00F77145">
        <w:rPr>
          <w:sz w:val="28"/>
          <w:szCs w:val="28"/>
        </w:rPr>
        <w:t xml:space="preserve"> пункт</w:t>
      </w:r>
      <w:r w:rsidR="006D0703">
        <w:rPr>
          <w:sz w:val="28"/>
          <w:szCs w:val="28"/>
        </w:rPr>
        <w:t>е 2.6.1</w:t>
      </w:r>
      <w:r w:rsidR="007D1432" w:rsidRPr="00F77145">
        <w:rPr>
          <w:sz w:val="28"/>
          <w:szCs w:val="28"/>
        </w:rPr>
        <w:t xml:space="preserve"> подраздела </w:t>
      </w:r>
      <w:r w:rsidR="006D0703">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18"/>
    <w:bookmarkEnd w:id="19"/>
    <w:bookmarkEnd w:id="20"/>
    <w:p w:rsidR="00755028" w:rsidRPr="00286BEC" w:rsidRDefault="00755028" w:rsidP="00755028">
      <w:pPr>
        <w:ind w:firstLine="709"/>
        <w:jc w:val="both"/>
        <w:rPr>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286BEC">
        <w:rPr>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6D0703" w:rsidRDefault="009B7939" w:rsidP="005618FA">
      <w:pPr>
        <w:autoSpaceDE w:val="0"/>
        <w:autoSpaceDN w:val="0"/>
        <w:adjustRightInd w:val="0"/>
        <w:ind w:firstLine="851"/>
        <w:jc w:val="both"/>
        <w:rPr>
          <w:sz w:val="28"/>
          <w:szCs w:val="28"/>
        </w:rPr>
      </w:pPr>
      <w:proofErr w:type="gramStart"/>
      <w:r w:rsidRPr="006D070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6D0703">
        <w:rPr>
          <w:sz w:val="28"/>
          <w:szCs w:val="28"/>
        </w:rPr>
        <w:t>Уполномоченном органе</w:t>
      </w:r>
      <w:r w:rsidRPr="006D0703">
        <w:rPr>
          <w:sz w:val="28"/>
          <w:szCs w:val="28"/>
        </w:rPr>
        <w:t xml:space="preserve">, </w:t>
      </w:r>
      <w:r w:rsidR="003D14D9" w:rsidRPr="006D0703">
        <w:rPr>
          <w:sz w:val="28"/>
          <w:szCs w:val="28"/>
        </w:rPr>
        <w:t xml:space="preserve">МФЦ </w:t>
      </w:r>
      <w:r w:rsidRPr="006D0703">
        <w:rPr>
          <w:sz w:val="28"/>
          <w:szCs w:val="28"/>
        </w:rPr>
        <w:t xml:space="preserve">с использованием информационных технологий, предусмотренных </w:t>
      </w:r>
      <w:hyperlink r:id="rId20" w:history="1">
        <w:r w:rsidRPr="006D0703">
          <w:rPr>
            <w:sz w:val="28"/>
            <w:szCs w:val="28"/>
          </w:rPr>
          <w:t>частью 18 статьи 14.1</w:t>
        </w:r>
      </w:hyperlink>
      <w:r w:rsidRPr="006D0703">
        <w:rPr>
          <w:sz w:val="28"/>
          <w:szCs w:val="28"/>
        </w:rPr>
        <w:t xml:space="preserve"> Федерального закона от 27 июля 2006 года </w:t>
      </w:r>
      <w:r w:rsidR="00F47E65" w:rsidRPr="006D0703">
        <w:rPr>
          <w:sz w:val="28"/>
          <w:szCs w:val="28"/>
        </w:rPr>
        <w:t>№</w:t>
      </w:r>
      <w:r w:rsidRPr="006D0703">
        <w:rPr>
          <w:sz w:val="28"/>
          <w:szCs w:val="28"/>
        </w:rPr>
        <w:t xml:space="preserve"> 149-ФЗ </w:t>
      </w:r>
      <w:r w:rsidR="00F47E65" w:rsidRPr="006D0703">
        <w:rPr>
          <w:sz w:val="28"/>
          <w:szCs w:val="28"/>
        </w:rPr>
        <w:t>«</w:t>
      </w:r>
      <w:r w:rsidRPr="006D0703">
        <w:rPr>
          <w:sz w:val="28"/>
          <w:szCs w:val="28"/>
        </w:rPr>
        <w:t>Об информации, информационных</w:t>
      </w:r>
      <w:proofErr w:type="gramEnd"/>
      <w:r w:rsidRPr="006D0703">
        <w:rPr>
          <w:sz w:val="28"/>
          <w:szCs w:val="28"/>
        </w:rPr>
        <w:t xml:space="preserve"> </w:t>
      </w:r>
      <w:proofErr w:type="gramStart"/>
      <w:r w:rsidRPr="006D0703">
        <w:rPr>
          <w:sz w:val="28"/>
          <w:szCs w:val="28"/>
        </w:rPr>
        <w:t>технологиях</w:t>
      </w:r>
      <w:proofErr w:type="gramEnd"/>
      <w:r w:rsidRPr="006D0703">
        <w:rPr>
          <w:sz w:val="28"/>
          <w:szCs w:val="28"/>
        </w:rPr>
        <w:t xml:space="preserve"> и о защите информации</w:t>
      </w:r>
      <w:r w:rsidR="00F47E65" w:rsidRPr="006D0703">
        <w:rPr>
          <w:sz w:val="28"/>
          <w:szCs w:val="28"/>
        </w:rPr>
        <w:t>»</w:t>
      </w:r>
      <w:r w:rsidRPr="006D0703">
        <w:rPr>
          <w:sz w:val="28"/>
          <w:szCs w:val="28"/>
        </w:rPr>
        <w:t>.</w:t>
      </w:r>
    </w:p>
    <w:p w:rsidR="005618FA" w:rsidRPr="006D0703" w:rsidRDefault="005618FA" w:rsidP="005618FA">
      <w:pPr>
        <w:ind w:firstLine="851"/>
        <w:jc w:val="both"/>
        <w:rPr>
          <w:sz w:val="28"/>
          <w:szCs w:val="28"/>
        </w:rPr>
      </w:pPr>
      <w:r w:rsidRPr="006D070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6D0703" w:rsidRDefault="005618FA" w:rsidP="005618FA">
      <w:pPr>
        <w:ind w:firstLine="851"/>
        <w:jc w:val="both"/>
        <w:rPr>
          <w:sz w:val="28"/>
          <w:szCs w:val="28"/>
        </w:rPr>
      </w:pPr>
      <w:proofErr w:type="gramStart"/>
      <w:r w:rsidRPr="006D070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16E77" w:rsidRPr="006D0703" w:rsidRDefault="005618FA" w:rsidP="005618FA">
      <w:pPr>
        <w:ind w:firstLine="851"/>
        <w:jc w:val="both"/>
        <w:rPr>
          <w:sz w:val="28"/>
          <w:szCs w:val="28"/>
        </w:rPr>
      </w:pPr>
      <w:r w:rsidRPr="006D0703">
        <w:rPr>
          <w:sz w:val="28"/>
          <w:szCs w:val="28"/>
        </w:rPr>
        <w:t>2) единой системы идентификац</w:t>
      </w:r>
      <w:proofErr w:type="gramStart"/>
      <w:r w:rsidRPr="006D0703">
        <w:rPr>
          <w:sz w:val="28"/>
          <w:szCs w:val="28"/>
        </w:rPr>
        <w:t>ии и ау</w:t>
      </w:r>
      <w:proofErr w:type="gramEnd"/>
      <w:r w:rsidRPr="006D0703">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D0703">
        <w:rPr>
          <w:sz w:val="28"/>
          <w:szCs w:val="28"/>
        </w:rPr>
        <w:lastRenderedPageBreak/>
        <w:t>и передачу информации о степени их соответствия</w:t>
      </w:r>
      <w:r w:rsidRPr="006D0703">
        <w:t xml:space="preserve"> </w:t>
      </w:r>
      <w:r w:rsidRPr="006D0703">
        <w:rPr>
          <w:sz w:val="28"/>
          <w:szCs w:val="28"/>
        </w:rPr>
        <w:t>предоставленным биометрическим персональным данным физического лица.</w:t>
      </w:r>
      <w:r w:rsidR="00616E77" w:rsidRPr="006D0703">
        <w:rPr>
          <w:sz w:val="28"/>
          <w:szCs w:val="28"/>
        </w:rPr>
        <w:t xml:space="preserve"> </w:t>
      </w:r>
    </w:p>
    <w:p w:rsidR="005618FA" w:rsidRPr="006D0703" w:rsidRDefault="00616E77" w:rsidP="005618FA">
      <w:pPr>
        <w:ind w:firstLine="851"/>
        <w:jc w:val="both"/>
        <w:rPr>
          <w:sz w:val="28"/>
          <w:szCs w:val="28"/>
        </w:rPr>
      </w:pPr>
      <w:r w:rsidRPr="006D0703">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w:t>
      </w:r>
      <w:r w:rsidRPr="001A2E86">
        <w:rPr>
          <w:color w:val="000000"/>
          <w:sz w:val="28"/>
          <w:szCs w:val="28"/>
        </w:rPr>
        <w:lastRenderedPageBreak/>
        <w:t>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647E05" w:rsidRPr="00647E05">
        <w:rPr>
          <w:sz w:val="28"/>
          <w:szCs w:val="28"/>
        </w:rPr>
        <w:t>1 (один)</w:t>
      </w:r>
      <w:r w:rsidR="00647E05">
        <w:rPr>
          <w:color w:val="7030A0"/>
          <w:sz w:val="28"/>
          <w:szCs w:val="28"/>
        </w:rPr>
        <w:t xml:space="preserve"> </w:t>
      </w:r>
      <w:r w:rsidRPr="00F77145">
        <w:rPr>
          <w:sz w:val="28"/>
          <w:szCs w:val="28"/>
        </w:rPr>
        <w:t>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2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647E05">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647E05" w:rsidRPr="00647E05">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w:t>
      </w:r>
      <w:r w:rsidRPr="00E645B2">
        <w:rPr>
          <w:sz w:val="28"/>
          <w:szCs w:val="28"/>
        </w:rPr>
        <w:lastRenderedPageBreak/>
        <w:t>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w:t>
      </w:r>
      <w:r w:rsidR="00647E05" w:rsidRPr="00647E05">
        <w:rPr>
          <w:sz w:val="28"/>
          <w:szCs w:val="28"/>
        </w:rPr>
        <w:t xml:space="preserve">в течение 5 (пяти) рабочих дней </w:t>
      </w:r>
      <w:r w:rsidRPr="00E645B2">
        <w:rPr>
          <w:sz w:val="28"/>
          <w:szCs w:val="28"/>
        </w:rPr>
        <w:t xml:space="preserve">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22" w:name="sub_367"/>
      <w:bookmarkEnd w:id="2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647E0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 </w:t>
      </w:r>
      <w:r w:rsidR="00713752" w:rsidRPr="0098354D">
        <w:rPr>
          <w:sz w:val="28"/>
          <w:szCs w:val="28"/>
        </w:rPr>
        <w:t xml:space="preserve"> </w:t>
      </w:r>
      <w:r w:rsidR="00713752" w:rsidRPr="00647E05">
        <w:rPr>
          <w:sz w:val="28"/>
          <w:szCs w:val="28"/>
        </w:rPr>
        <w:t xml:space="preserve">- </w:t>
      </w:r>
      <w:r w:rsidR="00647E05" w:rsidRPr="00647E05">
        <w:rPr>
          <w:sz w:val="28"/>
          <w:szCs w:val="28"/>
        </w:rPr>
        <w:t>5 (пять) рабочих дней.</w:t>
      </w:r>
    </w:p>
    <w:bookmarkEnd w:id="2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647E05" w:rsidRPr="00647E05">
        <w:rPr>
          <w:sz w:val="28"/>
          <w:szCs w:val="28"/>
        </w:rPr>
        <w:t>пунктом 2.6.1 подраздела 2.6 и пунктом 2.7.1 подраздела 2.7 раздела 2 Регламента.</w:t>
      </w:r>
    </w:p>
    <w:p w:rsidR="007910D4" w:rsidRPr="007910D4" w:rsidRDefault="007910D4" w:rsidP="007910D4">
      <w:pPr>
        <w:tabs>
          <w:tab w:val="left" w:pos="993"/>
        </w:tabs>
        <w:autoSpaceDE w:val="0"/>
        <w:autoSpaceDN w:val="0"/>
        <w:adjustRightInd w:val="0"/>
        <w:ind w:firstLine="709"/>
        <w:jc w:val="both"/>
        <w:rPr>
          <w:sz w:val="28"/>
          <w:szCs w:val="28"/>
        </w:rPr>
      </w:pPr>
      <w:r w:rsidRPr="007910D4">
        <w:rPr>
          <w:sz w:val="28"/>
          <w:szCs w:val="28"/>
        </w:rPr>
        <w:t>3.1.4.2. Должностное лицо, ответственное за выполнение административной процедуры (действия) – специалист Уполномоченного органа.</w:t>
      </w:r>
    </w:p>
    <w:p w:rsidR="007910D4" w:rsidRDefault="007910D4" w:rsidP="007910D4">
      <w:pPr>
        <w:tabs>
          <w:tab w:val="left" w:pos="993"/>
        </w:tabs>
        <w:autoSpaceDE w:val="0"/>
        <w:autoSpaceDN w:val="0"/>
        <w:adjustRightInd w:val="0"/>
        <w:ind w:firstLine="709"/>
        <w:jc w:val="both"/>
        <w:rPr>
          <w:sz w:val="28"/>
          <w:szCs w:val="28"/>
        </w:rPr>
      </w:pPr>
      <w:r w:rsidRPr="007910D4">
        <w:rPr>
          <w:sz w:val="28"/>
          <w:szCs w:val="28"/>
        </w:rPr>
        <w:lastRenderedPageBreak/>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7910D4" w:rsidRDefault="009A05BE" w:rsidP="006106A4">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w:t>
      </w:r>
      <w:r w:rsidR="007910D4" w:rsidRPr="007910D4">
        <w:rPr>
          <w:sz w:val="28"/>
          <w:szCs w:val="28"/>
          <w:lang w:eastAsia="ar-SA"/>
        </w:rPr>
        <w:t>в пункте 2.10.2 подраздела 2.10 раздела 2 Регламента</w:t>
      </w:r>
      <w:r w:rsidRPr="0098354D">
        <w:rPr>
          <w:sz w:val="28"/>
          <w:szCs w:val="28"/>
          <w:lang w:eastAsia="ar-SA"/>
        </w:rPr>
        <w:t xml:space="preserve">, </w:t>
      </w:r>
      <w:r w:rsidR="007910D4" w:rsidRPr="007910D4">
        <w:rPr>
          <w:sz w:val="28"/>
          <w:szCs w:val="28"/>
          <w:lang w:eastAsia="ar-SA"/>
        </w:rPr>
        <w:t xml:space="preserve">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7414B8">
        <w:rPr>
          <w:sz w:val="28"/>
          <w:szCs w:val="28"/>
          <w:lang w:eastAsia="ar-SA"/>
        </w:rPr>
        <w:t xml:space="preserve">Ильинского </w:t>
      </w:r>
      <w:r w:rsidR="007910D4" w:rsidRPr="007910D4">
        <w:rPr>
          <w:sz w:val="28"/>
          <w:szCs w:val="28"/>
          <w:lang w:eastAsia="ar-SA"/>
        </w:rPr>
        <w:t xml:space="preserve">сельского поселения </w:t>
      </w:r>
      <w:proofErr w:type="spellStart"/>
      <w:r w:rsidR="007910D4" w:rsidRPr="007910D4">
        <w:rPr>
          <w:sz w:val="28"/>
          <w:szCs w:val="28"/>
          <w:lang w:eastAsia="ar-SA"/>
        </w:rPr>
        <w:t>Кущевского</w:t>
      </w:r>
      <w:proofErr w:type="spellEnd"/>
      <w:r w:rsidR="007910D4" w:rsidRPr="007910D4">
        <w:rPr>
          <w:sz w:val="28"/>
          <w:szCs w:val="28"/>
          <w:lang w:eastAsia="ar-SA"/>
        </w:rPr>
        <w:t xml:space="preserve"> района в течение 3</w:t>
      </w:r>
      <w:proofErr w:type="gramEnd"/>
      <w:r w:rsidR="007910D4" w:rsidRPr="007910D4">
        <w:rPr>
          <w:sz w:val="28"/>
          <w:szCs w:val="28"/>
          <w:lang w:eastAsia="ar-SA"/>
        </w:rPr>
        <w:t xml:space="preserve">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0C56AF" w:rsidRPr="000C56AF" w:rsidRDefault="009A05BE" w:rsidP="001C0BE8">
      <w:pPr>
        <w:widowControl w:val="0"/>
        <w:autoSpaceDE w:val="0"/>
        <w:autoSpaceDN w:val="0"/>
        <w:adjustRightInd w:val="0"/>
        <w:ind w:firstLine="709"/>
        <w:jc w:val="both"/>
        <w:rPr>
          <w:sz w:val="28"/>
          <w:szCs w:val="28"/>
          <w:lang w:eastAsia="ar-SA"/>
        </w:rPr>
      </w:pPr>
      <w:proofErr w:type="gramStart"/>
      <w:r w:rsidRPr="000C56AF">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00655C5E" w:rsidRPr="000C56AF">
        <w:rPr>
          <w:sz w:val="28"/>
          <w:szCs w:val="28"/>
          <w:lang w:eastAsia="ar-SA"/>
        </w:rPr>
        <w:t>2</w:t>
      </w:r>
      <w:r w:rsidR="006E4CD6" w:rsidRPr="000C56AF">
        <w:rPr>
          <w:sz w:val="28"/>
          <w:szCs w:val="28"/>
          <w:lang w:eastAsia="ar-SA"/>
        </w:rPr>
        <w:t xml:space="preserve"> Регламента</w:t>
      </w:r>
      <w:r w:rsidRPr="000C56AF">
        <w:rPr>
          <w:sz w:val="28"/>
          <w:szCs w:val="28"/>
          <w:lang w:eastAsia="ar-SA"/>
        </w:rPr>
        <w:t>,</w:t>
      </w:r>
      <w:r w:rsidR="00214F5D" w:rsidRPr="000C56AF">
        <w:rPr>
          <w:sz w:val="28"/>
          <w:szCs w:val="28"/>
          <w:lang w:eastAsia="ar-SA"/>
        </w:rPr>
        <w:t xml:space="preserve"> </w:t>
      </w:r>
      <w:r w:rsidR="001C0BE8" w:rsidRPr="000C56AF">
        <w:rPr>
          <w:sz w:val="28"/>
          <w:szCs w:val="28"/>
          <w:lang w:eastAsia="ar-SA"/>
        </w:rPr>
        <w:t xml:space="preserve">в течение 3 (трех) рабочих дней подготавливает проект </w:t>
      </w:r>
      <w:r w:rsidR="000C56AF" w:rsidRPr="000C56AF">
        <w:rPr>
          <w:sz w:val="28"/>
          <w:szCs w:val="28"/>
          <w:lang w:eastAsia="ar-SA"/>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передает его в порядке делопроизводства на согласование и подписание главе </w:t>
      </w:r>
      <w:r w:rsidR="007414B8">
        <w:rPr>
          <w:sz w:val="28"/>
          <w:szCs w:val="28"/>
          <w:lang w:eastAsia="ar-SA"/>
        </w:rPr>
        <w:t xml:space="preserve">Ильинского </w:t>
      </w:r>
      <w:r w:rsidR="001C0BE8" w:rsidRPr="000C56AF">
        <w:rPr>
          <w:sz w:val="28"/>
          <w:szCs w:val="28"/>
          <w:lang w:eastAsia="ar-SA"/>
        </w:rPr>
        <w:t xml:space="preserve">сельского поселения </w:t>
      </w:r>
      <w:proofErr w:type="spellStart"/>
      <w:r w:rsidR="001C0BE8" w:rsidRPr="000C56AF">
        <w:rPr>
          <w:sz w:val="28"/>
          <w:szCs w:val="28"/>
          <w:lang w:eastAsia="ar-SA"/>
        </w:rPr>
        <w:t>Кущевского</w:t>
      </w:r>
      <w:proofErr w:type="spellEnd"/>
      <w:proofErr w:type="gramEnd"/>
      <w:r w:rsidR="001C0BE8" w:rsidRPr="000C56AF">
        <w:rPr>
          <w:sz w:val="28"/>
          <w:szCs w:val="28"/>
          <w:lang w:eastAsia="ar-SA"/>
        </w:rPr>
        <w:t xml:space="preserve"> района. </w:t>
      </w:r>
      <w:proofErr w:type="gramStart"/>
      <w:r w:rsidR="001C0BE8" w:rsidRPr="000C56AF">
        <w:rPr>
          <w:sz w:val="28"/>
          <w:szCs w:val="28"/>
          <w:lang w:eastAsia="ar-SA"/>
        </w:rPr>
        <w:t xml:space="preserve">Глава </w:t>
      </w:r>
      <w:r w:rsidR="007414B8">
        <w:rPr>
          <w:sz w:val="28"/>
          <w:szCs w:val="28"/>
          <w:lang w:eastAsia="ar-SA"/>
        </w:rPr>
        <w:t xml:space="preserve">Ильинского </w:t>
      </w:r>
      <w:r w:rsidR="001C0BE8" w:rsidRPr="000C56AF">
        <w:rPr>
          <w:sz w:val="28"/>
          <w:szCs w:val="28"/>
          <w:lang w:eastAsia="ar-SA"/>
        </w:rPr>
        <w:t xml:space="preserve">сельского поселения </w:t>
      </w:r>
      <w:proofErr w:type="spellStart"/>
      <w:r w:rsidR="001C0BE8" w:rsidRPr="000C56AF">
        <w:rPr>
          <w:sz w:val="28"/>
          <w:szCs w:val="28"/>
          <w:lang w:eastAsia="ar-SA"/>
        </w:rPr>
        <w:t>Кущевского</w:t>
      </w:r>
      <w:proofErr w:type="spellEnd"/>
      <w:r w:rsidR="001C0BE8" w:rsidRPr="000C56AF">
        <w:rPr>
          <w:sz w:val="28"/>
          <w:szCs w:val="28"/>
          <w:lang w:eastAsia="ar-SA"/>
        </w:rPr>
        <w:t xml:space="preserve"> района в течение 1 (одного) рабочего дня подписывает </w:t>
      </w:r>
      <w:r w:rsidR="000C56AF" w:rsidRPr="000C56AF">
        <w:rPr>
          <w:sz w:val="28"/>
          <w:szCs w:val="28"/>
          <w:lang w:eastAsia="ar-SA"/>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C0BE8" w:rsidRPr="000C56AF">
        <w:rPr>
          <w:sz w:val="28"/>
          <w:szCs w:val="28"/>
          <w:lang w:eastAsia="ar-SA"/>
        </w:rPr>
        <w:t xml:space="preserve"> и возвращает его ответственному специалисту для регистрации и выдачи заявителю либо передачи с сопроводительным письмом в МФЦ для выдачи заявителю.</w:t>
      </w:r>
      <w:proofErr w:type="gramEnd"/>
    </w:p>
    <w:p w:rsidR="009A05BE" w:rsidRPr="000C56AF" w:rsidRDefault="009A05BE" w:rsidP="001C0BE8">
      <w:pPr>
        <w:widowControl w:val="0"/>
        <w:autoSpaceDE w:val="0"/>
        <w:autoSpaceDN w:val="0"/>
        <w:adjustRightInd w:val="0"/>
        <w:ind w:firstLine="709"/>
        <w:jc w:val="both"/>
        <w:rPr>
          <w:sz w:val="28"/>
          <w:szCs w:val="28"/>
        </w:rPr>
      </w:pPr>
      <w:r w:rsidRPr="000C56AF">
        <w:rPr>
          <w:sz w:val="28"/>
          <w:szCs w:val="28"/>
        </w:rPr>
        <w:t>3.1.4.4. Срок исполнения административной процедуры</w:t>
      </w:r>
      <w:r w:rsidR="006D3503" w:rsidRPr="000C56AF">
        <w:rPr>
          <w:sz w:val="28"/>
          <w:szCs w:val="28"/>
        </w:rPr>
        <w:t xml:space="preserve"> (действия)</w:t>
      </w:r>
      <w:r w:rsidRPr="000C56AF">
        <w:rPr>
          <w:sz w:val="28"/>
          <w:szCs w:val="28"/>
        </w:rPr>
        <w:t xml:space="preserve"> </w:t>
      </w:r>
      <w:r w:rsidR="00214F5D" w:rsidRPr="000C56AF">
        <w:rPr>
          <w:sz w:val="28"/>
          <w:szCs w:val="28"/>
        </w:rPr>
        <w:t>–</w:t>
      </w:r>
      <w:r w:rsidRPr="000C56AF">
        <w:rPr>
          <w:sz w:val="28"/>
          <w:szCs w:val="28"/>
        </w:rPr>
        <w:t xml:space="preserve"> </w:t>
      </w:r>
      <w:r w:rsidR="000C56AF" w:rsidRPr="000C56AF">
        <w:rPr>
          <w:sz w:val="28"/>
          <w:szCs w:val="28"/>
        </w:rPr>
        <w:t>4 (четыре)</w:t>
      </w:r>
      <w:r w:rsidRPr="000C56AF">
        <w:rPr>
          <w:sz w:val="28"/>
          <w:szCs w:val="28"/>
        </w:rPr>
        <w:t xml:space="preserve"> </w:t>
      </w:r>
      <w:r w:rsidR="00214F5D" w:rsidRPr="000C56AF">
        <w:rPr>
          <w:sz w:val="28"/>
          <w:szCs w:val="28"/>
        </w:rPr>
        <w:t>рабочих дн</w:t>
      </w:r>
      <w:r w:rsidR="009E6790" w:rsidRPr="000C56AF">
        <w:rPr>
          <w:sz w:val="28"/>
          <w:szCs w:val="28"/>
        </w:rPr>
        <w:t>ей</w:t>
      </w:r>
      <w:r w:rsidRPr="000C56AF">
        <w:rPr>
          <w:sz w:val="28"/>
          <w:szCs w:val="28"/>
        </w:rPr>
        <w:t>.</w:t>
      </w:r>
    </w:p>
    <w:p w:rsidR="009A05BE" w:rsidRPr="000C56AF" w:rsidRDefault="009A05BE" w:rsidP="009A05BE">
      <w:pPr>
        <w:widowControl w:val="0"/>
        <w:tabs>
          <w:tab w:val="left" w:pos="851"/>
        </w:tabs>
        <w:ind w:firstLine="709"/>
        <w:jc w:val="both"/>
        <w:rPr>
          <w:sz w:val="28"/>
          <w:szCs w:val="28"/>
        </w:rPr>
      </w:pPr>
      <w:r w:rsidRPr="000C56AF">
        <w:rPr>
          <w:sz w:val="28"/>
          <w:szCs w:val="28"/>
        </w:rPr>
        <w:t xml:space="preserve">3.1.4.5. Результатом административной процедуры </w:t>
      </w:r>
      <w:r w:rsidR="006D3503" w:rsidRPr="000C56AF">
        <w:rPr>
          <w:sz w:val="28"/>
          <w:szCs w:val="28"/>
        </w:rPr>
        <w:t xml:space="preserve">(действия) </w:t>
      </w:r>
      <w:r w:rsidRPr="000C56AF">
        <w:rPr>
          <w:sz w:val="28"/>
          <w:szCs w:val="28"/>
        </w:rPr>
        <w:t>является</w:t>
      </w:r>
      <w:r w:rsidR="00F163D7">
        <w:rPr>
          <w:sz w:val="28"/>
          <w:szCs w:val="28"/>
        </w:rPr>
        <w:t xml:space="preserve"> </w:t>
      </w:r>
      <w:r w:rsidR="00F163D7" w:rsidRPr="00F163D7">
        <w:rPr>
          <w:sz w:val="28"/>
          <w:szCs w:val="28"/>
        </w:rPr>
        <w:t>подготовленные к выдаче:</w:t>
      </w:r>
    </w:p>
    <w:p w:rsidR="009A05BE" w:rsidRPr="000C56AF" w:rsidRDefault="004669EB" w:rsidP="006106A4">
      <w:pPr>
        <w:widowControl w:val="0"/>
        <w:tabs>
          <w:tab w:val="left" w:pos="851"/>
        </w:tabs>
        <w:ind w:firstLine="709"/>
        <w:jc w:val="both"/>
        <w:rPr>
          <w:sz w:val="28"/>
          <w:szCs w:val="28"/>
        </w:rPr>
      </w:pPr>
      <w:proofErr w:type="gramStart"/>
      <w:r w:rsidRPr="000C56AF">
        <w:rPr>
          <w:sz w:val="28"/>
          <w:szCs w:val="28"/>
        </w:rPr>
        <w:t>1</w:t>
      </w:r>
      <w:r w:rsidR="00DA2AEB" w:rsidRPr="000C56AF">
        <w:rPr>
          <w:sz w:val="28"/>
          <w:szCs w:val="28"/>
        </w:rPr>
        <w:t>)</w:t>
      </w:r>
      <w:bookmarkStart w:id="23" w:name="sub_740"/>
      <w:r w:rsidR="006106A4" w:rsidRPr="000C56AF">
        <w:rPr>
          <w:sz w:val="28"/>
          <w:szCs w:val="28"/>
        </w:rPr>
        <w:t xml:space="preserve"> </w:t>
      </w:r>
      <w:r w:rsidR="000C56AF" w:rsidRPr="000C56AF">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0C56AF" w:rsidRPr="000C56AF">
        <w:t xml:space="preserve"> </w:t>
      </w:r>
      <w:r w:rsidR="00F163D7" w:rsidRPr="00F163D7">
        <w:rPr>
          <w:sz w:val="28"/>
          <w:szCs w:val="28"/>
        </w:rPr>
        <w:t>по форме согласно приложению №6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w:t>
      </w:r>
      <w:proofErr w:type="gramEnd"/>
      <w:r w:rsidR="00F163D7" w:rsidRPr="00F163D7">
        <w:rPr>
          <w:sz w:val="28"/>
          <w:szCs w:val="28"/>
        </w:rPr>
        <w:t xml:space="preserve"> (</w:t>
      </w:r>
      <w:proofErr w:type="gramStart"/>
      <w:r w:rsidR="00F163D7" w:rsidRPr="00F163D7">
        <w:rPr>
          <w:sz w:val="28"/>
          <w:szCs w:val="28"/>
        </w:rPr>
        <w:t>Приложение №</w:t>
      </w:r>
      <w:r w:rsidR="00F163D7">
        <w:rPr>
          <w:sz w:val="28"/>
          <w:szCs w:val="28"/>
        </w:rPr>
        <w:t>3</w:t>
      </w:r>
      <w:r w:rsidR="00F163D7" w:rsidRPr="00F163D7">
        <w:rPr>
          <w:sz w:val="28"/>
          <w:szCs w:val="28"/>
        </w:rPr>
        <w:t xml:space="preserve"> </w:t>
      </w:r>
      <w:r w:rsidR="000C56AF" w:rsidRPr="000C56AF">
        <w:rPr>
          <w:sz w:val="28"/>
          <w:szCs w:val="28"/>
        </w:rPr>
        <w:t>к настоящему регламенту</w:t>
      </w:r>
      <w:r w:rsidR="00F163D7">
        <w:rPr>
          <w:sz w:val="28"/>
          <w:szCs w:val="28"/>
        </w:rPr>
        <w:t>)</w:t>
      </w:r>
      <w:r w:rsidR="000C56AF" w:rsidRPr="000C56AF">
        <w:rPr>
          <w:sz w:val="28"/>
          <w:szCs w:val="28"/>
        </w:rPr>
        <w:t>.</w:t>
      </w:r>
      <w:proofErr w:type="gramEnd"/>
    </w:p>
    <w:p w:rsidR="009A05BE"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lang w:eastAsia="ar-SA"/>
        </w:rPr>
        <w:t xml:space="preserve"> (приложение №</w:t>
      </w:r>
      <w:r w:rsidR="009A2BDE" w:rsidRPr="001A2E86">
        <w:rPr>
          <w:color w:val="000000"/>
          <w:sz w:val="28"/>
          <w:szCs w:val="28"/>
        </w:rPr>
        <w:t xml:space="preserve"> </w:t>
      </w:r>
      <w:r w:rsidR="000C56AF">
        <w:rPr>
          <w:color w:val="000000"/>
          <w:sz w:val="28"/>
          <w:szCs w:val="28"/>
        </w:rPr>
        <w:t>4</w:t>
      </w:r>
      <w:r w:rsidR="002B0B1A" w:rsidRPr="001A2E86">
        <w:rPr>
          <w:color w:val="000000"/>
          <w:sz w:val="28"/>
          <w:szCs w:val="28"/>
        </w:rPr>
        <w:t xml:space="preserve"> к Регламенту</w:t>
      </w:r>
      <w:r w:rsidR="00DA2AEB" w:rsidRPr="001A2E86">
        <w:rPr>
          <w:color w:val="000000"/>
          <w:sz w:val="28"/>
          <w:szCs w:val="28"/>
        </w:rPr>
        <w:t>).</w:t>
      </w:r>
    </w:p>
    <w:p w:rsidR="00DA0403" w:rsidRPr="00DA0403" w:rsidRDefault="00DA0403" w:rsidP="00DA0403">
      <w:pPr>
        <w:widowControl w:val="0"/>
        <w:suppressAutoHyphens/>
        <w:ind w:firstLine="709"/>
        <w:jc w:val="both"/>
        <w:rPr>
          <w:color w:val="000000"/>
          <w:sz w:val="28"/>
          <w:szCs w:val="28"/>
        </w:rPr>
      </w:pPr>
      <w:r w:rsidRPr="00DA0403">
        <w:rPr>
          <w:color w:val="000000"/>
          <w:sz w:val="28"/>
          <w:szCs w:val="28"/>
        </w:rPr>
        <w:t>3.1.4.6. Способ фиксации результата выполнения административной процедуры:</w:t>
      </w:r>
    </w:p>
    <w:p w:rsidR="00DA0403" w:rsidRPr="001A2E86" w:rsidRDefault="00DA0403" w:rsidP="00DA0403">
      <w:pPr>
        <w:widowControl w:val="0"/>
        <w:suppressAutoHyphens/>
        <w:ind w:firstLine="709"/>
        <w:jc w:val="both"/>
        <w:rPr>
          <w:color w:val="000000"/>
          <w:sz w:val="28"/>
          <w:szCs w:val="28"/>
        </w:rPr>
      </w:pPr>
      <w:r w:rsidRPr="00DA0403">
        <w:rPr>
          <w:color w:val="000000"/>
          <w:sz w:val="28"/>
          <w:szCs w:val="28"/>
        </w:rPr>
        <w:t>- внесение в журнал регистрации</w:t>
      </w:r>
      <w:r w:rsidRPr="00DA0403">
        <w:t xml:space="preserve"> </w:t>
      </w:r>
      <w:r w:rsidRPr="00DA0403">
        <w:rPr>
          <w:color w:val="000000"/>
          <w:sz w:val="28"/>
          <w:szCs w:val="28"/>
        </w:rPr>
        <w:t>в соответствии с правилами делопроизводства.</w:t>
      </w:r>
    </w:p>
    <w:p w:rsidR="009A05BE" w:rsidRPr="00F77145" w:rsidRDefault="009A05BE" w:rsidP="009A05BE">
      <w:pPr>
        <w:widowControl w:val="0"/>
        <w:tabs>
          <w:tab w:val="left" w:pos="851"/>
        </w:tabs>
        <w:ind w:firstLine="709"/>
        <w:jc w:val="both"/>
        <w:rPr>
          <w:sz w:val="28"/>
          <w:szCs w:val="28"/>
        </w:rPr>
      </w:pPr>
      <w:r w:rsidRPr="00F77145">
        <w:rPr>
          <w:sz w:val="28"/>
          <w:szCs w:val="28"/>
        </w:rPr>
        <w:lastRenderedPageBreak/>
        <w:t>3.1.5. Выдача заявителю результата предоставления муниципальной услуги.</w:t>
      </w:r>
    </w:p>
    <w:p w:rsidR="00DA0403" w:rsidRDefault="009A05BE" w:rsidP="00DA0403">
      <w:pPr>
        <w:autoSpaceDE w:val="0"/>
        <w:autoSpaceDN w:val="0"/>
        <w:adjustRightInd w:val="0"/>
        <w:ind w:firstLine="709"/>
        <w:jc w:val="both"/>
        <w:rPr>
          <w:sz w:val="28"/>
          <w:szCs w:val="28"/>
        </w:rPr>
      </w:pPr>
      <w:r w:rsidRPr="00F77145">
        <w:rPr>
          <w:sz w:val="28"/>
          <w:szCs w:val="28"/>
        </w:rPr>
        <w:t xml:space="preserve">3.1.5.1. </w:t>
      </w:r>
      <w:proofErr w:type="gramStart"/>
      <w:r w:rsidR="00DA0403" w:rsidRPr="00DA0403">
        <w:rPr>
          <w:sz w:val="28"/>
          <w:szCs w:val="28"/>
        </w:rPr>
        <w:t xml:space="preserve">Основанием для начала административной процедуры, является получение согласованного и подписанного главой </w:t>
      </w:r>
      <w:r w:rsidR="007414B8">
        <w:rPr>
          <w:sz w:val="28"/>
          <w:szCs w:val="28"/>
        </w:rPr>
        <w:t xml:space="preserve">Ильинского </w:t>
      </w:r>
      <w:r w:rsidR="00DA0403" w:rsidRPr="00DA0403">
        <w:rPr>
          <w:sz w:val="28"/>
          <w:szCs w:val="28"/>
        </w:rPr>
        <w:t xml:space="preserve">сельского поселения </w:t>
      </w:r>
      <w:proofErr w:type="spellStart"/>
      <w:r w:rsidR="00DA0403" w:rsidRPr="00DA0403">
        <w:rPr>
          <w:sz w:val="28"/>
          <w:szCs w:val="28"/>
        </w:rPr>
        <w:t>Кущевского</w:t>
      </w:r>
      <w:proofErr w:type="spellEnd"/>
      <w:r w:rsidR="00DA0403" w:rsidRPr="00DA0403">
        <w:rPr>
          <w:sz w:val="28"/>
          <w:szCs w:val="28"/>
        </w:rPr>
        <w:t xml:space="preserve"> района решени</w:t>
      </w:r>
      <w:r w:rsidR="00DA0403">
        <w:rPr>
          <w:sz w:val="28"/>
          <w:szCs w:val="28"/>
        </w:rPr>
        <w:t>я</w:t>
      </w:r>
      <w:r w:rsidR="00DA0403" w:rsidRPr="00DA0403">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A0403">
        <w:rPr>
          <w:sz w:val="28"/>
          <w:szCs w:val="28"/>
        </w:rPr>
        <w:t>,</w:t>
      </w:r>
      <w:r w:rsidR="00DA0403" w:rsidRPr="00DA0403">
        <w:rPr>
          <w:sz w:val="28"/>
          <w:szCs w:val="28"/>
        </w:rPr>
        <w:t xml:space="preserve"> либо письменно</w:t>
      </w:r>
      <w:r w:rsidR="00DA0403">
        <w:rPr>
          <w:sz w:val="28"/>
          <w:szCs w:val="28"/>
        </w:rPr>
        <w:t xml:space="preserve">го </w:t>
      </w:r>
      <w:r w:rsidR="00DA0403" w:rsidRPr="00DA0403">
        <w:rPr>
          <w:sz w:val="28"/>
          <w:szCs w:val="28"/>
        </w:rPr>
        <w:t>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roofErr w:type="gramEnd"/>
    </w:p>
    <w:p w:rsidR="009A05BE" w:rsidRPr="00F77145" w:rsidRDefault="00DA0403" w:rsidP="009A05BE">
      <w:pPr>
        <w:autoSpaceDE w:val="0"/>
        <w:autoSpaceDN w:val="0"/>
        <w:adjustRightInd w:val="0"/>
        <w:ind w:firstLine="709"/>
        <w:jc w:val="both"/>
        <w:rPr>
          <w:sz w:val="28"/>
          <w:szCs w:val="28"/>
        </w:rPr>
      </w:pPr>
      <w:r>
        <w:rPr>
          <w:sz w:val="28"/>
          <w:szCs w:val="28"/>
        </w:rPr>
        <w:t xml:space="preserve">3.1.5.2. </w:t>
      </w:r>
      <w:r w:rsidR="009A05BE" w:rsidRPr="00F77145">
        <w:rPr>
          <w:sz w:val="28"/>
          <w:szCs w:val="28"/>
        </w:rPr>
        <w:t>В качестве результата предоставления муниципальной услуги заявитель</w:t>
      </w:r>
      <w:r w:rsidR="00AA2EE7" w:rsidRPr="00F77145">
        <w:rPr>
          <w:sz w:val="28"/>
          <w:szCs w:val="28"/>
        </w:rPr>
        <w:t xml:space="preserve"> </w:t>
      </w:r>
      <w:r w:rsidR="009A05BE" w:rsidRPr="00F77145">
        <w:rPr>
          <w:sz w:val="28"/>
          <w:szCs w:val="28"/>
        </w:rPr>
        <w:t>по его выбору вправе получить:</w:t>
      </w:r>
    </w:p>
    <w:p w:rsidR="00A27202" w:rsidRPr="00F77145" w:rsidRDefault="00A27202" w:rsidP="00A27202">
      <w:pPr>
        <w:autoSpaceDE w:val="0"/>
        <w:autoSpaceDN w:val="0"/>
        <w:adjustRightInd w:val="0"/>
        <w:ind w:firstLine="709"/>
        <w:jc w:val="both"/>
        <w:rPr>
          <w:sz w:val="28"/>
          <w:szCs w:val="28"/>
        </w:rPr>
      </w:pPr>
      <w:bookmarkStart w:id="24" w:name="_Hlk69885657"/>
      <w:proofErr w:type="gramStart"/>
      <w:r w:rsidRPr="00DA0403">
        <w:rPr>
          <w:sz w:val="28"/>
          <w:szCs w:val="28"/>
        </w:rPr>
        <w:t xml:space="preserve">а) </w:t>
      </w:r>
      <w:r w:rsidR="00F163D7"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00F163D7"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roofErr w:type="gramEnd"/>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б)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13752" w:rsidRPr="00F77145">
        <w:rPr>
          <w:sz w:val="28"/>
          <w:szCs w:val="28"/>
        </w:rPr>
        <w:t>ую</w:t>
      </w:r>
      <w:proofErr w:type="gramEnd"/>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DA0403"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006106A4" w:rsidRPr="00F77145">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bookmarkEnd w:id="24"/>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A05BE" w:rsidRPr="001C131A" w:rsidRDefault="009A05BE" w:rsidP="009A05BE">
      <w:pPr>
        <w:widowControl w:val="0"/>
        <w:ind w:firstLine="709"/>
        <w:jc w:val="both"/>
        <w:rPr>
          <w:sz w:val="28"/>
          <w:szCs w:val="28"/>
        </w:rPr>
      </w:pPr>
      <w:bookmarkStart w:id="25" w:name="sub_741"/>
      <w:bookmarkEnd w:id="23"/>
      <w:r w:rsidRPr="001C131A">
        <w:rPr>
          <w:sz w:val="28"/>
          <w:szCs w:val="28"/>
        </w:rPr>
        <w:t>3.1.5.</w:t>
      </w:r>
      <w:r w:rsidR="00DA0403">
        <w:rPr>
          <w:sz w:val="28"/>
          <w:szCs w:val="28"/>
        </w:rPr>
        <w:t>3</w:t>
      </w:r>
      <w:r w:rsidRPr="001C131A">
        <w:rPr>
          <w:sz w:val="28"/>
          <w:szCs w:val="28"/>
        </w:rPr>
        <w:t>. Ответственный специалист:</w:t>
      </w:r>
    </w:p>
    <w:bookmarkEnd w:id="25"/>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F373AB" w:rsidRPr="00F373AB">
        <w:rPr>
          <w:sz w:val="28"/>
          <w:szCs w:val="28"/>
        </w:rPr>
        <w:t xml:space="preserve">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26" w:name="sub_750"/>
      <w:r>
        <w:rPr>
          <w:sz w:val="28"/>
          <w:szCs w:val="28"/>
        </w:rPr>
        <w:t>3.1.5.</w:t>
      </w:r>
      <w:r w:rsidR="00F373AB">
        <w:rPr>
          <w:sz w:val="28"/>
          <w:szCs w:val="28"/>
        </w:rPr>
        <w:t>4</w:t>
      </w:r>
      <w:r>
        <w:rPr>
          <w:sz w:val="28"/>
          <w:szCs w:val="28"/>
        </w:rPr>
        <w:t xml:space="preserve">.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w:t>
      </w:r>
      <w:r w:rsidRPr="001C131A">
        <w:rPr>
          <w:sz w:val="28"/>
          <w:szCs w:val="28"/>
        </w:rPr>
        <w:lastRenderedPageBreak/>
        <w:t>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F373AB" w:rsidRDefault="009A05BE" w:rsidP="009A05BE">
      <w:pPr>
        <w:widowControl w:val="0"/>
        <w:tabs>
          <w:tab w:val="left" w:pos="851"/>
        </w:tabs>
        <w:ind w:firstLine="709"/>
        <w:jc w:val="both"/>
        <w:rPr>
          <w:sz w:val="28"/>
          <w:szCs w:val="28"/>
        </w:rPr>
      </w:pPr>
      <w:r w:rsidRPr="001C131A">
        <w:rPr>
          <w:sz w:val="28"/>
          <w:szCs w:val="28"/>
        </w:rPr>
        <w:t>3.1.5.</w:t>
      </w:r>
      <w:r w:rsidR="00F373AB">
        <w:rPr>
          <w:sz w:val="28"/>
          <w:szCs w:val="28"/>
        </w:rPr>
        <w:t>5</w:t>
      </w:r>
      <w:r w:rsidRPr="001C131A">
        <w:rPr>
          <w:sz w:val="28"/>
          <w:szCs w:val="28"/>
        </w:rPr>
        <w:t>.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F373AB">
        <w:rPr>
          <w:sz w:val="28"/>
          <w:szCs w:val="28"/>
        </w:rPr>
        <w:t xml:space="preserve">- </w:t>
      </w:r>
      <w:r w:rsidR="00F373AB" w:rsidRPr="00F373AB">
        <w:rPr>
          <w:sz w:val="28"/>
          <w:szCs w:val="28"/>
        </w:rPr>
        <w:t>3 (три) рабочих дня.</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w:t>
      </w:r>
      <w:r w:rsidR="00F373AB">
        <w:rPr>
          <w:sz w:val="28"/>
          <w:szCs w:val="28"/>
        </w:rPr>
        <w:t>6</w:t>
      </w:r>
      <w:r w:rsidRPr="00E645B2">
        <w:rPr>
          <w:sz w:val="28"/>
          <w:szCs w:val="28"/>
        </w:rPr>
        <w:t>.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F373AB" w:rsidRPr="00F373AB" w:rsidRDefault="00186B65" w:rsidP="00F373AB">
      <w:pPr>
        <w:widowControl w:val="0"/>
        <w:tabs>
          <w:tab w:val="left" w:pos="851"/>
        </w:tabs>
        <w:ind w:firstLine="709"/>
        <w:jc w:val="both"/>
        <w:rPr>
          <w:sz w:val="28"/>
          <w:szCs w:val="28"/>
        </w:rPr>
      </w:pPr>
      <w:r>
        <w:rPr>
          <w:sz w:val="28"/>
          <w:szCs w:val="28"/>
        </w:rPr>
        <w:t>1</w:t>
      </w:r>
      <w:r w:rsidRPr="00F373AB">
        <w:rPr>
          <w:sz w:val="28"/>
          <w:szCs w:val="28"/>
        </w:rPr>
        <w:t xml:space="preserve">) </w:t>
      </w:r>
      <w:r w:rsidR="00F373AB" w:rsidRPr="00F373AB">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64C31" w:rsidRDefault="00186B65" w:rsidP="00F373AB">
      <w:pPr>
        <w:widowControl w:val="0"/>
        <w:tabs>
          <w:tab w:val="left" w:pos="851"/>
        </w:tabs>
        <w:ind w:firstLine="709"/>
        <w:jc w:val="both"/>
        <w:rPr>
          <w:color w:val="C0000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F373AB" w:rsidRPr="00F373AB" w:rsidRDefault="00F373AB" w:rsidP="00F373AB">
      <w:pPr>
        <w:widowControl w:val="0"/>
        <w:tabs>
          <w:tab w:val="left" w:pos="851"/>
        </w:tabs>
        <w:ind w:firstLine="709"/>
        <w:jc w:val="both"/>
        <w:rPr>
          <w:sz w:val="28"/>
          <w:szCs w:val="28"/>
        </w:rPr>
      </w:pPr>
      <w:r w:rsidRPr="00F373AB">
        <w:rPr>
          <w:sz w:val="28"/>
          <w:szCs w:val="28"/>
        </w:rPr>
        <w:t>3.1.5.7. 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26"/>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sidR="006106A4">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Pr>
          <w:sz w:val="28"/>
          <w:szCs w:val="28"/>
        </w:rPr>
        <w:lastRenderedPageBreak/>
        <w:t>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80199C" w:rsidRPr="0080199C" w:rsidRDefault="0080199C" w:rsidP="0080199C">
      <w:pPr>
        <w:jc w:val="center"/>
        <w:rPr>
          <w:rFonts w:eastAsia="DejaVu Sans"/>
          <w:kern w:val="1"/>
          <w:sz w:val="28"/>
          <w:szCs w:val="28"/>
          <w:lang w:eastAsia="hi-IN" w:bidi="hi-IN"/>
        </w:rPr>
      </w:pPr>
      <w:r w:rsidRPr="0080199C">
        <w:rPr>
          <w:rFonts w:eastAsia="DejaVu Sans"/>
          <w:kern w:val="1"/>
          <w:sz w:val="28"/>
          <w:szCs w:val="28"/>
          <w:lang w:eastAsia="hi-IN" w:bidi="hi-IN"/>
        </w:rPr>
        <w:t xml:space="preserve">Подраздел 3.2. </w:t>
      </w:r>
      <w:r w:rsidRPr="0080199C">
        <w:rPr>
          <w:kern w:val="1"/>
          <w:sz w:val="28"/>
          <w:szCs w:val="28"/>
          <w:lang w:eastAsia="hi-IN" w:bidi="hi-IN"/>
        </w:rPr>
        <w:t xml:space="preserve">ОСОБЕННОСТИ </w:t>
      </w:r>
      <w:r w:rsidRPr="0080199C">
        <w:rPr>
          <w:rFonts w:eastAsia="DejaVu Sans"/>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7" w:tooltip="210-ФЗ от 27.07.2010" w:history="1">
        <w:r w:rsidRPr="0080199C">
          <w:rPr>
            <w:rFonts w:eastAsia="DejaVu Sans"/>
            <w:kern w:val="1"/>
            <w:sz w:val="28"/>
            <w:szCs w:val="28"/>
            <w:lang w:eastAsia="hi-IN" w:bidi="hi-IN"/>
          </w:rPr>
          <w:t>ОТ 27 ИЮЛЯ 2010 ГОДА № 210-ФЗ</w:t>
        </w:r>
      </w:hyperlink>
      <w:r w:rsidRPr="0080199C">
        <w:rPr>
          <w:rFonts w:eastAsia="DejaVu Sans"/>
          <w:kern w:val="1"/>
          <w:sz w:val="28"/>
          <w:szCs w:val="28"/>
          <w:lang w:eastAsia="hi-IN" w:bidi="hi-IN"/>
        </w:rPr>
        <w:t xml:space="preserve"> «ОБ ОРГАНИЗАЦИИ ПРЕДОСТАВЛЕНИЯ ГОСУДАРСТВЕННЫХ И МУНИЦИПАЛЬНЫХ УСЛУГ»</w:t>
      </w:r>
    </w:p>
    <w:p w:rsidR="0044309E" w:rsidRPr="00102949" w:rsidRDefault="0044309E" w:rsidP="0080199C">
      <w:pPr>
        <w:autoSpaceDE w:val="0"/>
        <w:autoSpaceDN w:val="0"/>
        <w:adjustRightInd w:val="0"/>
        <w:outlineLvl w:val="1"/>
        <w:rPr>
          <w:color w:val="FF0000"/>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 xml:space="preserve">.1.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27" w:name="sub_10021"/>
      <w:bookmarkStart w:id="28" w:name="sub_1007"/>
      <w:bookmarkEnd w:id="27"/>
      <w:bookmarkEnd w:id="28"/>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 xml:space="preserve">Уполномоченным </w:t>
      </w:r>
      <w:r w:rsidR="00D51932" w:rsidRPr="00AA5CB1">
        <w:rPr>
          <w:sz w:val="28"/>
          <w:szCs w:val="28"/>
        </w:rPr>
        <w:t>органо</w:t>
      </w:r>
      <w:r w:rsidR="00D97F68" w:rsidRPr="00AA5CB1">
        <w:rPr>
          <w:sz w:val="28"/>
          <w:szCs w:val="28"/>
        </w:rPr>
        <w:t>м</w:t>
      </w:r>
      <w:r w:rsidR="002D53D6" w:rsidRPr="00AA5CB1">
        <w:rPr>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AA5CB1"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w:t>
      </w:r>
      <w:r w:rsidRPr="001C131A">
        <w:rPr>
          <w:sz w:val="28"/>
          <w:szCs w:val="28"/>
        </w:rPr>
        <w:lastRenderedPageBreak/>
        <w:t>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5</w:t>
      </w:r>
      <w:r w:rsidR="009E5441" w:rsidRPr="001A2E86">
        <w:rPr>
          <w:color w:val="000000"/>
          <w:sz w:val="28"/>
          <w:szCs w:val="28"/>
        </w:rPr>
        <w:t xml:space="preserve">) исчерпывающий </w:t>
      </w:r>
      <w:r w:rsidR="009E5441" w:rsidRPr="0098354D">
        <w:rPr>
          <w:color w:val="000000"/>
          <w:sz w:val="28"/>
          <w:szCs w:val="28"/>
        </w:rPr>
        <w:t xml:space="preserve">перечень оснований для приостановления или отказа </w:t>
      </w:r>
      <w:r w:rsidR="009E5441" w:rsidRPr="0098354D">
        <w:rPr>
          <w:color w:val="000000"/>
          <w:sz w:val="28"/>
          <w:szCs w:val="28"/>
        </w:rPr>
        <w:br/>
        <w:t>в предоставлении муниципальной услуги;</w:t>
      </w:r>
    </w:p>
    <w:p w:rsidR="00101A22" w:rsidRPr="0098354D" w:rsidRDefault="00AA5CB1" w:rsidP="009E5441">
      <w:pPr>
        <w:autoSpaceDE w:val="0"/>
        <w:autoSpaceDN w:val="0"/>
        <w:adjustRightInd w:val="0"/>
        <w:ind w:firstLine="851"/>
        <w:jc w:val="both"/>
        <w:rPr>
          <w:color w:val="000000"/>
          <w:sz w:val="28"/>
          <w:szCs w:val="28"/>
        </w:rPr>
      </w:pPr>
      <w:r>
        <w:rPr>
          <w:color w:val="000000"/>
          <w:sz w:val="28"/>
          <w:szCs w:val="28"/>
        </w:rPr>
        <w:t>6</w:t>
      </w:r>
      <w:r w:rsidR="00101A22" w:rsidRPr="0098354D">
        <w:rPr>
          <w:color w:val="000000"/>
          <w:sz w:val="28"/>
          <w:szCs w:val="28"/>
        </w:rPr>
        <w:t xml:space="preserve">)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00101A22" w:rsidRPr="0098354D">
        <w:rPr>
          <w:color w:val="000000"/>
          <w:sz w:val="28"/>
          <w:szCs w:val="28"/>
        </w:rPr>
        <w:t>оде предоставления муниципальной услуги</w:t>
      </w:r>
    </w:p>
    <w:p w:rsidR="009E5441" w:rsidRPr="0098354D" w:rsidRDefault="00AA5CB1" w:rsidP="009E5441">
      <w:pPr>
        <w:autoSpaceDE w:val="0"/>
        <w:autoSpaceDN w:val="0"/>
        <w:adjustRightInd w:val="0"/>
        <w:ind w:firstLine="851"/>
        <w:jc w:val="both"/>
        <w:rPr>
          <w:color w:val="000000"/>
          <w:sz w:val="28"/>
          <w:szCs w:val="28"/>
        </w:rPr>
      </w:pPr>
      <w:r>
        <w:rPr>
          <w:color w:val="000000"/>
          <w:sz w:val="28"/>
          <w:szCs w:val="28"/>
        </w:rPr>
        <w:t>7</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AA5CB1" w:rsidRDefault="00B679D5" w:rsidP="00B679D5">
      <w:pPr>
        <w:ind w:firstLine="851"/>
        <w:jc w:val="both"/>
        <w:rPr>
          <w:sz w:val="28"/>
          <w:szCs w:val="28"/>
        </w:rPr>
      </w:pPr>
      <w:r w:rsidRPr="00AA5CB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AA5CB1" w:rsidRDefault="00B679D5" w:rsidP="00B679D5">
      <w:pPr>
        <w:ind w:firstLine="851"/>
        <w:jc w:val="both"/>
        <w:rPr>
          <w:sz w:val="28"/>
          <w:szCs w:val="28"/>
        </w:rPr>
      </w:pPr>
      <w:proofErr w:type="gramStart"/>
      <w:r w:rsidRPr="00AA5CB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A5CB1">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616E77" w:rsidRPr="00AA5CB1" w:rsidRDefault="00B679D5" w:rsidP="00F47E65">
      <w:pPr>
        <w:ind w:firstLine="851"/>
        <w:jc w:val="both"/>
        <w:rPr>
          <w:sz w:val="28"/>
          <w:szCs w:val="28"/>
        </w:rPr>
      </w:pPr>
      <w:r w:rsidRPr="00AA5CB1">
        <w:rPr>
          <w:sz w:val="28"/>
          <w:szCs w:val="28"/>
        </w:rPr>
        <w:t>2) единой системы идентификац</w:t>
      </w:r>
      <w:proofErr w:type="gramStart"/>
      <w:r w:rsidRPr="00AA5CB1">
        <w:rPr>
          <w:sz w:val="28"/>
          <w:szCs w:val="28"/>
        </w:rPr>
        <w:t>ии и ау</w:t>
      </w:r>
      <w:proofErr w:type="gramEnd"/>
      <w:r w:rsidRPr="00AA5CB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AA5CB1" w:rsidRDefault="00616E77" w:rsidP="00F47E65">
      <w:pPr>
        <w:ind w:firstLine="851"/>
        <w:jc w:val="both"/>
        <w:rPr>
          <w:sz w:val="28"/>
          <w:szCs w:val="28"/>
        </w:rPr>
      </w:pPr>
      <w:r w:rsidRPr="00AA5CB1">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а) возможность копирования и сохранения запроса и иных документов, указанных</w:t>
      </w:r>
      <w:r w:rsidRPr="00F77145">
        <w:rPr>
          <w:sz w:val="28"/>
          <w:szCs w:val="28"/>
        </w:rPr>
        <w:t xml:space="preserve"> в </w:t>
      </w:r>
      <w:r w:rsidR="0009094E" w:rsidRPr="00F77145">
        <w:rPr>
          <w:sz w:val="28"/>
          <w:szCs w:val="28"/>
        </w:rPr>
        <w:t>пункт</w:t>
      </w:r>
      <w:r w:rsidR="00AA5CB1">
        <w:rPr>
          <w:sz w:val="28"/>
          <w:szCs w:val="28"/>
        </w:rPr>
        <w:t>е</w:t>
      </w:r>
      <w:r w:rsidR="0009094E" w:rsidRPr="00F77145">
        <w:rPr>
          <w:sz w:val="28"/>
          <w:szCs w:val="28"/>
        </w:rPr>
        <w:t xml:space="preserve"> </w:t>
      </w:r>
      <w:r w:rsidR="00AA5CB1">
        <w:rPr>
          <w:sz w:val="28"/>
          <w:szCs w:val="28"/>
        </w:rPr>
        <w:t>2.6.1</w:t>
      </w:r>
      <w:r w:rsidR="0009094E" w:rsidRPr="00F77145">
        <w:rPr>
          <w:sz w:val="28"/>
          <w:szCs w:val="28"/>
        </w:rPr>
        <w:t xml:space="preserve"> подраздела </w:t>
      </w:r>
      <w:r w:rsidR="00AA5CB1">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AA5CB1" w:rsidRPr="00AA5CB1">
        <w:rPr>
          <w:sz w:val="28"/>
          <w:szCs w:val="28"/>
        </w:rPr>
        <w:t>пункте 2.6.1 подраздела 2.6 раздела 2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80199C" w:rsidRDefault="009175CC" w:rsidP="0080199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80199C" w:rsidRPr="0080199C">
        <w:rPr>
          <w:rFonts w:eastAsia="DejaVu Sans"/>
          <w:sz w:val="28"/>
          <w:szCs w:val="28"/>
        </w:rPr>
        <w:t>1 (один) рабочий день.</w:t>
      </w:r>
    </w:p>
    <w:p w:rsidR="00260C49" w:rsidRPr="001C131A" w:rsidRDefault="00260C49" w:rsidP="0080199C">
      <w:pPr>
        <w:widowControl w:val="0"/>
        <w:suppressAutoHyphens/>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 xml:space="preserve">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lastRenderedPageBreak/>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80199C" w:rsidRPr="0080199C">
        <w:rPr>
          <w:sz w:val="28"/>
          <w:szCs w:val="28"/>
        </w:rPr>
        <w:t>в пункте 2.6.1 подраздела 2.6 раздела 2 Регламента</w:t>
      </w:r>
      <w:r w:rsidR="0009094E" w:rsidRPr="00F77145">
        <w:rPr>
          <w:sz w:val="28"/>
          <w:szCs w:val="28"/>
        </w:rPr>
        <w:t>,</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bookmarkStart w:id="29" w:name="_Hlk69885813"/>
      <w:r w:rsidRPr="001C131A">
        <w:rPr>
          <w:rFonts w:eastAsia="DejaVu Sans"/>
          <w:sz w:val="28"/>
          <w:szCs w:val="28"/>
        </w:rPr>
        <w:t>3.2</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29"/>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D33B0C" w:rsidRPr="00F77145" w:rsidRDefault="00D33B0C" w:rsidP="00D33B0C">
      <w:pPr>
        <w:autoSpaceDE w:val="0"/>
        <w:autoSpaceDN w:val="0"/>
        <w:adjustRightInd w:val="0"/>
        <w:ind w:firstLine="709"/>
        <w:jc w:val="both"/>
        <w:rPr>
          <w:sz w:val="28"/>
          <w:szCs w:val="28"/>
        </w:rPr>
      </w:pPr>
      <w:proofErr w:type="gramStart"/>
      <w:r w:rsidRPr="00DA0403">
        <w:rPr>
          <w:sz w:val="28"/>
          <w:szCs w:val="28"/>
        </w:rPr>
        <w:t>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sidRPr="00F163D7">
        <w:rPr>
          <w:sz w:val="28"/>
          <w:szCs w:val="28"/>
        </w:rPr>
        <w:t xml:space="preserve"> Уполномоченного органа об отказе в предоставлении муниципальной услуги</w:t>
      </w:r>
      <w:r w:rsidRPr="00F77145">
        <w:rPr>
          <w:sz w:val="28"/>
          <w:szCs w:val="28"/>
        </w:rPr>
        <w:t xml:space="preserve"> 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roofErr w:type="gramEnd"/>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б) </w:t>
      </w:r>
      <w:r w:rsidRPr="00DA0403">
        <w:rPr>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w:t>
      </w:r>
      <w:r w:rsidRPr="00DA0403">
        <w:rPr>
          <w:sz w:val="28"/>
          <w:szCs w:val="28"/>
        </w:rPr>
        <w:lastRenderedPageBreak/>
        <w:t>органа об отказе в предоставлении муниципальной услуги</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D33B0C" w:rsidRPr="00F77145" w:rsidRDefault="00D33B0C" w:rsidP="00D33B0C">
      <w:pPr>
        <w:autoSpaceDE w:val="0"/>
        <w:autoSpaceDN w:val="0"/>
        <w:adjustRightInd w:val="0"/>
        <w:ind w:firstLine="709"/>
        <w:jc w:val="both"/>
        <w:rPr>
          <w:sz w:val="28"/>
          <w:szCs w:val="28"/>
        </w:rPr>
      </w:pPr>
      <w:r w:rsidRPr="00F77145">
        <w:rPr>
          <w:sz w:val="28"/>
          <w:szCs w:val="28"/>
        </w:rPr>
        <w:t xml:space="preserve">в) </w:t>
      </w:r>
      <w:r w:rsidRPr="00DA0403">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w:t>
      </w:r>
      <w:r w:rsidRPr="00F77145">
        <w:rPr>
          <w:sz w:val="28"/>
          <w:szCs w:val="28"/>
        </w:rPr>
        <w:t xml:space="preserve"> </w:t>
      </w:r>
      <w:r w:rsidRPr="00F77145">
        <w:rPr>
          <w:sz w:val="28"/>
          <w:szCs w:val="28"/>
          <w:lang w:eastAsia="ar-SA"/>
        </w:rPr>
        <w:t>на бумажном носителе.</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D33B0C">
        <w:rPr>
          <w:spacing w:val="-4"/>
          <w:sz w:val="28"/>
          <w:szCs w:val="28"/>
        </w:rPr>
        <w:t xml:space="preserve"> </w:t>
      </w:r>
      <w:r w:rsidRPr="001C131A">
        <w:rPr>
          <w:sz w:val="28"/>
          <w:szCs w:val="28"/>
        </w:rPr>
        <w:t>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00D33B0C" w:rsidRPr="00D33B0C">
        <w:rPr>
          <w:sz w:val="28"/>
          <w:szCs w:val="28"/>
        </w:rPr>
        <w:t xml:space="preserve">не превышающий 1 (одного) рабочего дня </w:t>
      </w:r>
      <w:r w:rsidRPr="001C131A">
        <w:rPr>
          <w:sz w:val="28"/>
          <w:szCs w:val="28"/>
        </w:rPr>
        <w:t xml:space="preserve">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1C131A">
        <w:rPr>
          <w:sz w:val="28"/>
          <w:szCs w:val="28"/>
        </w:rPr>
        <w:lastRenderedPageBreak/>
        <w:t>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30" w:name="P0084"/>
      <w:bookmarkEnd w:id="30"/>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540D90">
        <w:rPr>
          <w:sz w:val="28"/>
          <w:szCs w:val="28"/>
        </w:rPr>
        <w:lastRenderedPageBreak/>
        <w:t xml:space="preserve">соответствии со </w:t>
      </w:r>
      <w:hyperlink r:id="rId38"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3.</w:t>
      </w:r>
      <w:r w:rsidR="00D33B0C">
        <w:rPr>
          <w:color w:val="000000"/>
          <w:sz w:val="28"/>
          <w:szCs w:val="28"/>
        </w:rPr>
        <w:t>3.</w:t>
      </w:r>
      <w:r w:rsidRPr="001A2E86">
        <w:rPr>
          <w:color w:val="000000"/>
          <w:sz w:val="28"/>
          <w:szCs w:val="28"/>
        </w:rPr>
        <w:t xml:space="preserve">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997619" w:rsidRPr="001A2E86" w:rsidRDefault="00997619" w:rsidP="00997619">
      <w:pPr>
        <w:widowControl w:val="0"/>
        <w:tabs>
          <w:tab w:val="left" w:pos="851"/>
        </w:tabs>
        <w:ind w:firstLine="709"/>
        <w:jc w:val="both"/>
        <w:rPr>
          <w:color w:val="000000"/>
          <w:sz w:val="28"/>
          <w:szCs w:val="28"/>
        </w:rPr>
      </w:pPr>
    </w:p>
    <w:p w:rsidR="00D33B0C" w:rsidRPr="00D33B0C" w:rsidRDefault="00D33B0C" w:rsidP="00D33B0C">
      <w:pPr>
        <w:ind w:firstLine="709"/>
        <w:jc w:val="both"/>
        <w:rPr>
          <w:sz w:val="28"/>
          <w:szCs w:val="28"/>
        </w:rPr>
      </w:pPr>
      <w:r w:rsidRPr="00D33B0C">
        <w:rPr>
          <w:sz w:val="28"/>
          <w:szCs w:val="28"/>
        </w:rPr>
        <w:t xml:space="preserve">3.3.1. </w:t>
      </w:r>
      <w:proofErr w:type="gramStart"/>
      <w:r w:rsidRPr="00D33B0C">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D33B0C" w:rsidRPr="00D33B0C" w:rsidRDefault="00D33B0C" w:rsidP="00D33B0C">
      <w:pPr>
        <w:ind w:firstLine="709"/>
        <w:jc w:val="both"/>
        <w:rPr>
          <w:sz w:val="28"/>
          <w:szCs w:val="28"/>
        </w:rPr>
      </w:pPr>
      <w:r w:rsidRPr="00D33B0C">
        <w:rPr>
          <w:sz w:val="28"/>
          <w:szCs w:val="28"/>
        </w:rPr>
        <w:t>Заявление должно содержать:</w:t>
      </w:r>
    </w:p>
    <w:p w:rsidR="00D33B0C" w:rsidRPr="00D33B0C" w:rsidRDefault="00D33B0C" w:rsidP="00D33B0C">
      <w:pPr>
        <w:ind w:firstLine="709"/>
        <w:jc w:val="both"/>
        <w:rPr>
          <w:sz w:val="28"/>
          <w:szCs w:val="28"/>
        </w:rPr>
      </w:pPr>
      <w:r w:rsidRPr="00D33B0C">
        <w:rPr>
          <w:sz w:val="28"/>
          <w:szCs w:val="28"/>
        </w:rPr>
        <w:t>1) фамилию, имя, отчество (последнее – при наличии), контактная информация заявителя;</w:t>
      </w:r>
    </w:p>
    <w:p w:rsidR="00D33B0C" w:rsidRPr="00D33B0C" w:rsidRDefault="00D33B0C" w:rsidP="00D33B0C">
      <w:pPr>
        <w:ind w:firstLine="709"/>
        <w:jc w:val="both"/>
        <w:rPr>
          <w:sz w:val="28"/>
          <w:szCs w:val="28"/>
        </w:rPr>
      </w:pPr>
      <w:r w:rsidRPr="00D33B0C">
        <w:rPr>
          <w:sz w:val="28"/>
          <w:szCs w:val="28"/>
        </w:rPr>
        <w:t>2) наименование Уполномоченного органа, выдавшего документы,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t>3) реквизиты документов, в которых заявитель выявил опечатки и (или) ошибки;</w:t>
      </w:r>
    </w:p>
    <w:p w:rsidR="00D33B0C" w:rsidRPr="00D33B0C" w:rsidRDefault="00D33B0C" w:rsidP="00D33B0C">
      <w:pPr>
        <w:ind w:firstLine="709"/>
        <w:jc w:val="both"/>
        <w:rPr>
          <w:sz w:val="28"/>
          <w:szCs w:val="28"/>
        </w:rPr>
      </w:pPr>
      <w:r w:rsidRPr="00D33B0C">
        <w:rPr>
          <w:sz w:val="28"/>
          <w:szCs w:val="28"/>
        </w:rPr>
        <w:t>4) описание опечаток и (или) ошибок, выявленных заявителем;</w:t>
      </w:r>
    </w:p>
    <w:p w:rsidR="00D33B0C" w:rsidRPr="00D33B0C" w:rsidRDefault="00D33B0C" w:rsidP="00D33B0C">
      <w:pPr>
        <w:ind w:firstLine="709"/>
        <w:jc w:val="both"/>
        <w:rPr>
          <w:sz w:val="28"/>
          <w:szCs w:val="28"/>
        </w:rPr>
      </w:pPr>
      <w:r w:rsidRPr="00D33B0C">
        <w:rPr>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D33B0C">
        <w:rPr>
          <w:sz w:val="28"/>
          <w:szCs w:val="28"/>
        </w:rPr>
        <w:lastRenderedPageBreak/>
        <w:t>рассмотрения заявления либо уведомления об отказе в исправлении опечаток и (или) ошибок.</w:t>
      </w:r>
    </w:p>
    <w:p w:rsidR="00D33B0C" w:rsidRPr="00D33B0C" w:rsidRDefault="00D33B0C" w:rsidP="00D33B0C">
      <w:pPr>
        <w:ind w:firstLine="709"/>
        <w:jc w:val="both"/>
        <w:rPr>
          <w:sz w:val="28"/>
          <w:szCs w:val="28"/>
        </w:rPr>
      </w:pPr>
      <w:r w:rsidRPr="00D33B0C">
        <w:rPr>
          <w:sz w:val="28"/>
          <w:szCs w:val="28"/>
        </w:rPr>
        <w:t>Заявитель прилагает к заявлению копии документов, требующих исправления и замены.</w:t>
      </w:r>
    </w:p>
    <w:p w:rsidR="00D33B0C" w:rsidRPr="00D33B0C" w:rsidRDefault="00D33B0C" w:rsidP="00D33B0C">
      <w:pPr>
        <w:ind w:firstLine="709"/>
        <w:jc w:val="both"/>
        <w:rPr>
          <w:sz w:val="28"/>
          <w:szCs w:val="28"/>
        </w:rPr>
      </w:pPr>
      <w:r w:rsidRPr="00D33B0C">
        <w:rPr>
          <w:sz w:val="28"/>
          <w:szCs w:val="28"/>
        </w:rPr>
        <w:t xml:space="preserve">3.3.2. </w:t>
      </w:r>
      <w:proofErr w:type="gramStart"/>
      <w:r w:rsidRPr="00D33B0C">
        <w:rPr>
          <w:sz w:val="28"/>
          <w:szCs w:val="28"/>
        </w:rPr>
        <w:t>Основанием для начала административной процедуры (действия) является обращение заявителя в Уполномоченный орган</w:t>
      </w:r>
      <w:r>
        <w:rPr>
          <w:sz w:val="28"/>
          <w:szCs w:val="28"/>
        </w:rPr>
        <w:t xml:space="preserve"> </w:t>
      </w:r>
      <w:r w:rsidRPr="00D33B0C">
        <w:rPr>
          <w:sz w:val="28"/>
          <w:szCs w:val="28"/>
        </w:rPr>
        <w:t>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D33B0C" w:rsidRPr="00D33B0C" w:rsidRDefault="00D33B0C" w:rsidP="00D33B0C">
      <w:pPr>
        <w:ind w:firstLine="709"/>
        <w:jc w:val="both"/>
        <w:rPr>
          <w:sz w:val="28"/>
          <w:szCs w:val="28"/>
        </w:rPr>
      </w:pPr>
      <w:r w:rsidRPr="00D33B0C">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D33B0C" w:rsidRPr="00D33B0C" w:rsidRDefault="00D33B0C" w:rsidP="00D33B0C">
      <w:pPr>
        <w:ind w:firstLine="709"/>
        <w:jc w:val="both"/>
        <w:rPr>
          <w:sz w:val="28"/>
          <w:szCs w:val="28"/>
        </w:rPr>
      </w:pPr>
      <w:r w:rsidRPr="00D33B0C">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D33B0C" w:rsidRPr="00D33B0C" w:rsidRDefault="00D33B0C" w:rsidP="00D33B0C">
      <w:pPr>
        <w:ind w:firstLine="709"/>
        <w:jc w:val="both"/>
        <w:rPr>
          <w:sz w:val="28"/>
          <w:szCs w:val="28"/>
        </w:rPr>
      </w:pPr>
      <w:proofErr w:type="gramStart"/>
      <w:r w:rsidRPr="00D33B0C">
        <w:rPr>
          <w:sz w:val="28"/>
          <w:szCs w:val="28"/>
        </w:rPr>
        <w:t xml:space="preserve">В случае </w:t>
      </w:r>
      <w:proofErr w:type="spellStart"/>
      <w:r w:rsidRPr="00D33B0C">
        <w:rPr>
          <w:sz w:val="28"/>
          <w:szCs w:val="28"/>
        </w:rPr>
        <w:t>неподтверждения</w:t>
      </w:r>
      <w:proofErr w:type="spellEnd"/>
      <w:r w:rsidRPr="00D33B0C">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D33B0C">
        <w:rPr>
          <w:sz w:val="28"/>
          <w:szCs w:val="28"/>
        </w:rPr>
        <w:t xml:space="preserve"> 5 (пяти) рабочих дней со дня подписания и регистрации уведомления.</w:t>
      </w:r>
    </w:p>
    <w:p w:rsidR="00D33B0C" w:rsidRPr="00D33B0C" w:rsidRDefault="00D33B0C" w:rsidP="00D33B0C">
      <w:pPr>
        <w:ind w:firstLine="709"/>
        <w:jc w:val="both"/>
        <w:rPr>
          <w:sz w:val="28"/>
          <w:szCs w:val="28"/>
        </w:rPr>
      </w:pPr>
      <w:r w:rsidRPr="00D33B0C">
        <w:rPr>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3B0C" w:rsidRPr="00D33B0C" w:rsidRDefault="00D33B0C" w:rsidP="00D33B0C">
      <w:pPr>
        <w:ind w:firstLine="709"/>
        <w:jc w:val="both"/>
        <w:rPr>
          <w:sz w:val="28"/>
          <w:szCs w:val="28"/>
        </w:rPr>
      </w:pPr>
      <w:r w:rsidRPr="00D33B0C">
        <w:rPr>
          <w:sz w:val="28"/>
          <w:szCs w:val="28"/>
        </w:rPr>
        <w:t xml:space="preserve">3.3.6. </w:t>
      </w:r>
      <w:proofErr w:type="gramStart"/>
      <w:r w:rsidRPr="00D33B0C">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D33B0C" w:rsidRPr="00D33B0C" w:rsidRDefault="00D33B0C" w:rsidP="00D33B0C">
      <w:pPr>
        <w:ind w:firstLine="709"/>
        <w:jc w:val="both"/>
        <w:rPr>
          <w:sz w:val="28"/>
          <w:szCs w:val="28"/>
        </w:rPr>
      </w:pPr>
    </w:p>
    <w:p w:rsidR="00F732B2" w:rsidRPr="00F732B2" w:rsidRDefault="00F732B2" w:rsidP="00F732B2">
      <w:pPr>
        <w:jc w:val="center"/>
        <w:rPr>
          <w:b/>
          <w:kern w:val="1"/>
          <w:sz w:val="28"/>
          <w:szCs w:val="28"/>
        </w:rPr>
      </w:pPr>
      <w:bookmarkStart w:id="31" w:name="_Hlk66802839"/>
      <w:r w:rsidRPr="00F732B2">
        <w:rPr>
          <w:b/>
          <w:kern w:val="1"/>
          <w:sz w:val="28"/>
          <w:szCs w:val="28"/>
        </w:rPr>
        <w:t xml:space="preserve">Раздел 4. ФОРМЫ </w:t>
      </w:r>
      <w:proofErr w:type="gramStart"/>
      <w:r w:rsidRPr="00F732B2">
        <w:rPr>
          <w:b/>
          <w:kern w:val="1"/>
          <w:sz w:val="28"/>
          <w:szCs w:val="28"/>
        </w:rPr>
        <w:t>КОНТРОЛЯ ЗА</w:t>
      </w:r>
      <w:proofErr w:type="gramEnd"/>
      <w:r w:rsidRPr="00F732B2">
        <w:rPr>
          <w:b/>
          <w:kern w:val="1"/>
          <w:sz w:val="28"/>
          <w:szCs w:val="28"/>
        </w:rPr>
        <w:t xml:space="preserve"> ИСПОЛНЕНИЕМ АДМИНИСТРАТИВНОГО РЕГЛАМЕНТА</w:t>
      </w:r>
      <w:bookmarkStart w:id="32" w:name="Par413"/>
      <w:bookmarkEnd w:id="32"/>
    </w:p>
    <w:p w:rsidR="00F732B2" w:rsidRPr="00F732B2" w:rsidRDefault="00F732B2" w:rsidP="00F732B2">
      <w:pPr>
        <w:ind w:firstLine="567"/>
        <w:jc w:val="center"/>
        <w:rPr>
          <w:b/>
          <w:kern w:val="1"/>
          <w:sz w:val="28"/>
          <w:szCs w:val="28"/>
        </w:rPr>
      </w:pPr>
    </w:p>
    <w:p w:rsidR="00F732B2" w:rsidRPr="00F732B2" w:rsidRDefault="00F732B2" w:rsidP="00F732B2">
      <w:pPr>
        <w:jc w:val="center"/>
        <w:rPr>
          <w:bCs/>
          <w:kern w:val="1"/>
          <w:sz w:val="28"/>
          <w:szCs w:val="28"/>
        </w:rPr>
      </w:pPr>
      <w:r w:rsidRPr="00F732B2">
        <w:rPr>
          <w:bCs/>
          <w:kern w:val="1"/>
          <w:sz w:val="28"/>
          <w:szCs w:val="28"/>
        </w:rPr>
        <w:t xml:space="preserve">Подраздел 4.1. ПОРЯДОК ОСУЩЕСТВЛЕНИЯ ТЕКУЩЕГО </w:t>
      </w:r>
      <w:proofErr w:type="gramStart"/>
      <w:r w:rsidRPr="00F732B2">
        <w:rPr>
          <w:bCs/>
          <w:kern w:val="1"/>
          <w:sz w:val="28"/>
          <w:szCs w:val="28"/>
        </w:rPr>
        <w:t>КОНТРОЛЯ ЗА</w:t>
      </w:r>
      <w:proofErr w:type="gramEnd"/>
      <w:r w:rsidRPr="00F732B2">
        <w:rPr>
          <w:bCs/>
          <w:kern w:val="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32B2" w:rsidRPr="00F732B2" w:rsidRDefault="00F732B2" w:rsidP="00F732B2">
      <w:pPr>
        <w:jc w:val="center"/>
        <w:rPr>
          <w:bCs/>
          <w:kern w:val="1"/>
          <w:sz w:val="28"/>
          <w:szCs w:val="28"/>
        </w:rPr>
      </w:pPr>
    </w:p>
    <w:p w:rsidR="00F732B2" w:rsidRPr="00F732B2" w:rsidRDefault="00F732B2" w:rsidP="00F732B2">
      <w:pPr>
        <w:ind w:firstLine="709"/>
        <w:jc w:val="both"/>
        <w:rPr>
          <w:kern w:val="1"/>
          <w:sz w:val="28"/>
          <w:szCs w:val="28"/>
        </w:rPr>
      </w:pPr>
      <w:r w:rsidRPr="00F732B2">
        <w:rPr>
          <w:kern w:val="1"/>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Регламента.</w:t>
      </w:r>
    </w:p>
    <w:p w:rsidR="00F732B2" w:rsidRPr="00F732B2" w:rsidRDefault="00F732B2" w:rsidP="00F732B2">
      <w:pPr>
        <w:ind w:firstLine="709"/>
        <w:jc w:val="both"/>
        <w:rPr>
          <w:kern w:val="1"/>
          <w:sz w:val="28"/>
          <w:szCs w:val="28"/>
        </w:rPr>
      </w:pPr>
      <w:r w:rsidRPr="00F732B2">
        <w:rPr>
          <w:kern w:val="1"/>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732B2" w:rsidRPr="00F732B2" w:rsidRDefault="00F732B2" w:rsidP="00F732B2">
      <w:pPr>
        <w:ind w:firstLine="709"/>
        <w:jc w:val="both"/>
        <w:rPr>
          <w:kern w:val="1"/>
          <w:sz w:val="28"/>
          <w:szCs w:val="28"/>
        </w:rPr>
      </w:pPr>
      <w:r w:rsidRPr="00F732B2">
        <w:rPr>
          <w:kern w:val="1"/>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32B2" w:rsidRPr="00F732B2" w:rsidRDefault="00F732B2" w:rsidP="00F732B2">
      <w:pPr>
        <w:ind w:firstLine="709"/>
        <w:jc w:val="both"/>
        <w:rPr>
          <w:sz w:val="28"/>
          <w:szCs w:val="28"/>
        </w:rPr>
      </w:pPr>
      <w:r w:rsidRPr="00F732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F732B2" w:rsidRPr="00F732B2" w:rsidRDefault="00F732B2" w:rsidP="00F732B2">
      <w:pPr>
        <w:ind w:firstLine="709"/>
        <w:jc w:val="both"/>
        <w:rPr>
          <w:sz w:val="28"/>
          <w:szCs w:val="28"/>
        </w:rPr>
      </w:pPr>
      <w:r w:rsidRPr="00F732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32B2">
        <w:rPr>
          <w:kern w:val="1"/>
          <w:sz w:val="28"/>
          <w:szCs w:val="28"/>
        </w:rPr>
        <w:t>КОНТРОЛЯ ЗА</w:t>
      </w:r>
      <w:proofErr w:type="gramEnd"/>
      <w:r w:rsidRPr="00F732B2">
        <w:rPr>
          <w:kern w:val="1"/>
          <w:sz w:val="28"/>
          <w:szCs w:val="28"/>
        </w:rPr>
        <w:t xml:space="preserve"> ПОЛНОТОЙ И КАЧЕСТВОМ ПРЕДОСТАВЛЕНИЯ МУНИЦИПАЛЬНОЙ УСЛУГИ</w:t>
      </w:r>
    </w:p>
    <w:p w:rsidR="00F732B2" w:rsidRPr="00F732B2" w:rsidRDefault="00F732B2" w:rsidP="00F732B2">
      <w:pPr>
        <w:jc w:val="center"/>
        <w:rPr>
          <w:sz w:val="28"/>
          <w:szCs w:val="28"/>
        </w:rPr>
      </w:pPr>
    </w:p>
    <w:p w:rsidR="00F732B2" w:rsidRPr="00F732B2" w:rsidRDefault="00F732B2" w:rsidP="00F732B2">
      <w:pPr>
        <w:ind w:firstLine="709"/>
        <w:jc w:val="both"/>
        <w:rPr>
          <w:kern w:val="1"/>
          <w:sz w:val="28"/>
          <w:szCs w:val="28"/>
        </w:rPr>
      </w:pPr>
      <w:r w:rsidRPr="00F732B2">
        <w:rPr>
          <w:kern w:val="1"/>
          <w:sz w:val="28"/>
          <w:szCs w:val="28"/>
        </w:rPr>
        <w:t xml:space="preserve">4.2.1. </w:t>
      </w:r>
      <w:proofErr w:type="gramStart"/>
      <w:r w:rsidRPr="00F732B2">
        <w:rPr>
          <w:kern w:val="1"/>
          <w:sz w:val="28"/>
          <w:szCs w:val="28"/>
        </w:rPr>
        <w:t>Контроль за</w:t>
      </w:r>
      <w:proofErr w:type="gramEnd"/>
      <w:r w:rsidRPr="00F732B2">
        <w:rPr>
          <w:kern w:val="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t xml:space="preserve">4.2.2. Плановые и внеплановые проверки могут проводиться главой </w:t>
      </w:r>
      <w:r w:rsidR="007414B8">
        <w:rPr>
          <w:kern w:val="1"/>
          <w:sz w:val="28"/>
          <w:szCs w:val="28"/>
        </w:rPr>
        <w:t xml:space="preserve">Ильинского </w:t>
      </w:r>
      <w:r w:rsidRPr="00F732B2">
        <w:rPr>
          <w:kern w:val="1"/>
          <w:sz w:val="28"/>
          <w:szCs w:val="28"/>
        </w:rPr>
        <w:t xml:space="preserve">сельского поселения </w:t>
      </w:r>
      <w:proofErr w:type="spellStart"/>
      <w:r w:rsidRPr="00F732B2">
        <w:rPr>
          <w:kern w:val="1"/>
          <w:sz w:val="28"/>
          <w:szCs w:val="28"/>
        </w:rPr>
        <w:t>Кущевского</w:t>
      </w:r>
      <w:proofErr w:type="spellEnd"/>
      <w:r w:rsidRPr="00F732B2">
        <w:rPr>
          <w:kern w:val="1"/>
          <w:sz w:val="28"/>
          <w:szCs w:val="28"/>
        </w:rPr>
        <w:t xml:space="preserve"> района, заместителем главы </w:t>
      </w:r>
      <w:r w:rsidR="007414B8">
        <w:rPr>
          <w:kern w:val="1"/>
          <w:sz w:val="28"/>
          <w:szCs w:val="28"/>
        </w:rPr>
        <w:t xml:space="preserve">Ильинского </w:t>
      </w:r>
      <w:r w:rsidRPr="00F732B2">
        <w:rPr>
          <w:kern w:val="1"/>
          <w:sz w:val="28"/>
          <w:szCs w:val="28"/>
        </w:rPr>
        <w:t xml:space="preserve">сельского поселения </w:t>
      </w:r>
      <w:proofErr w:type="spellStart"/>
      <w:r w:rsidRPr="00F732B2">
        <w:rPr>
          <w:kern w:val="1"/>
          <w:sz w:val="28"/>
          <w:szCs w:val="28"/>
        </w:rPr>
        <w:t>Кущевского</w:t>
      </w:r>
      <w:proofErr w:type="spellEnd"/>
      <w:r w:rsidRPr="00F732B2">
        <w:rPr>
          <w:kern w:val="1"/>
          <w:sz w:val="28"/>
          <w:szCs w:val="28"/>
        </w:rPr>
        <w:t xml:space="preserve"> района.</w:t>
      </w:r>
    </w:p>
    <w:p w:rsidR="00F732B2" w:rsidRPr="00F732B2" w:rsidRDefault="00F732B2" w:rsidP="00F732B2">
      <w:pPr>
        <w:ind w:firstLine="709"/>
        <w:jc w:val="both"/>
        <w:rPr>
          <w:spacing w:val="-2"/>
          <w:kern w:val="1"/>
          <w:sz w:val="28"/>
          <w:szCs w:val="28"/>
        </w:rPr>
      </w:pPr>
      <w:r w:rsidRPr="00F732B2">
        <w:rPr>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732B2" w:rsidRPr="00F732B2" w:rsidRDefault="00F732B2" w:rsidP="00F732B2">
      <w:pPr>
        <w:ind w:firstLine="709"/>
        <w:jc w:val="both"/>
        <w:rPr>
          <w:kern w:val="1"/>
          <w:sz w:val="28"/>
          <w:szCs w:val="28"/>
        </w:rPr>
      </w:pPr>
      <w:r w:rsidRPr="00F732B2">
        <w:rPr>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732B2" w:rsidRPr="00F732B2" w:rsidRDefault="00F732B2" w:rsidP="00F732B2">
      <w:pPr>
        <w:ind w:firstLine="709"/>
        <w:jc w:val="both"/>
        <w:rPr>
          <w:kern w:val="1"/>
          <w:sz w:val="28"/>
          <w:szCs w:val="28"/>
        </w:rPr>
      </w:pPr>
      <w:r w:rsidRPr="00F732B2">
        <w:rPr>
          <w:kern w:val="1"/>
          <w:sz w:val="28"/>
          <w:szCs w:val="28"/>
        </w:rPr>
        <w:t>4.2.5. В ходе плановых и внеплановых проверок:</w:t>
      </w:r>
    </w:p>
    <w:p w:rsidR="00F732B2" w:rsidRPr="00F732B2" w:rsidRDefault="00F732B2" w:rsidP="00F732B2">
      <w:pPr>
        <w:ind w:firstLine="709"/>
        <w:jc w:val="both"/>
        <w:rPr>
          <w:kern w:val="1"/>
          <w:sz w:val="28"/>
          <w:szCs w:val="28"/>
        </w:rPr>
      </w:pPr>
      <w:r w:rsidRPr="00F732B2">
        <w:rPr>
          <w:kern w:val="1"/>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732B2" w:rsidRPr="00F732B2" w:rsidRDefault="00F732B2" w:rsidP="00F732B2">
      <w:pPr>
        <w:ind w:firstLine="709"/>
        <w:jc w:val="both"/>
        <w:rPr>
          <w:kern w:val="1"/>
          <w:sz w:val="28"/>
          <w:szCs w:val="28"/>
        </w:rPr>
      </w:pPr>
      <w:r w:rsidRPr="00F732B2">
        <w:rPr>
          <w:kern w:val="1"/>
          <w:sz w:val="28"/>
          <w:szCs w:val="28"/>
        </w:rPr>
        <w:t>2) проверяется соблюдение сроков и последовательности исполнения административных процедур;</w:t>
      </w:r>
    </w:p>
    <w:p w:rsidR="00F732B2" w:rsidRPr="00F732B2" w:rsidRDefault="00F732B2" w:rsidP="00F732B2">
      <w:pPr>
        <w:ind w:firstLine="709"/>
        <w:jc w:val="both"/>
        <w:rPr>
          <w:kern w:val="1"/>
          <w:sz w:val="28"/>
          <w:szCs w:val="28"/>
        </w:rPr>
      </w:pPr>
      <w:r w:rsidRPr="00F732B2">
        <w:rPr>
          <w:kern w:val="1"/>
          <w:sz w:val="28"/>
          <w:szCs w:val="28"/>
        </w:rPr>
        <w:t>3) выявляются нарушения прав заявителей, недостатки, допущенные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jc w:val="center"/>
        <w:rPr>
          <w:kern w:val="1"/>
          <w:sz w:val="28"/>
          <w:szCs w:val="28"/>
        </w:rPr>
      </w:pPr>
      <w:r w:rsidRPr="00F732B2">
        <w:rPr>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r w:rsidRPr="00F732B2">
        <w:rPr>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2B2" w:rsidRPr="00F732B2" w:rsidRDefault="00F732B2" w:rsidP="00F732B2">
      <w:pPr>
        <w:ind w:firstLine="709"/>
        <w:jc w:val="both"/>
        <w:rPr>
          <w:kern w:val="1"/>
          <w:sz w:val="28"/>
          <w:szCs w:val="28"/>
        </w:rPr>
      </w:pPr>
      <w:r w:rsidRPr="00F732B2">
        <w:rPr>
          <w:kern w:val="1"/>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732B2" w:rsidRPr="00F732B2" w:rsidRDefault="00F732B2" w:rsidP="00F732B2">
      <w:pPr>
        <w:ind w:firstLine="709"/>
        <w:jc w:val="both"/>
        <w:rPr>
          <w:kern w:val="1"/>
          <w:sz w:val="28"/>
          <w:szCs w:val="28"/>
        </w:rPr>
      </w:pPr>
      <w:r w:rsidRPr="00F732B2">
        <w:rPr>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732B2" w:rsidRPr="00F732B2" w:rsidRDefault="00F732B2" w:rsidP="00F732B2">
      <w:pPr>
        <w:ind w:firstLine="709"/>
        <w:jc w:val="both"/>
        <w:rPr>
          <w:kern w:val="1"/>
          <w:sz w:val="28"/>
          <w:szCs w:val="28"/>
        </w:rPr>
      </w:pPr>
    </w:p>
    <w:p w:rsidR="00F732B2" w:rsidRPr="00F732B2" w:rsidRDefault="00F732B2" w:rsidP="00F732B2">
      <w:pPr>
        <w:jc w:val="center"/>
        <w:rPr>
          <w:kern w:val="1"/>
          <w:sz w:val="28"/>
          <w:szCs w:val="28"/>
        </w:rPr>
      </w:pPr>
      <w:r w:rsidRPr="00F732B2">
        <w:rPr>
          <w:kern w:val="1"/>
          <w:sz w:val="28"/>
          <w:szCs w:val="28"/>
        </w:rPr>
        <w:t xml:space="preserve">Подраздел 4.4. ПОЛОЖЕНИЯ, ХАРАКТЕРИЗУЮЩИЕ ТРЕБОВАНИЯ К ПОРЯДКУ И ФОРМАМ </w:t>
      </w:r>
      <w:proofErr w:type="gramStart"/>
      <w:r w:rsidRPr="00F732B2">
        <w:rPr>
          <w:kern w:val="1"/>
          <w:sz w:val="28"/>
          <w:szCs w:val="28"/>
        </w:rPr>
        <w:t>КОНТРОЛЯ ЗА</w:t>
      </w:r>
      <w:proofErr w:type="gramEnd"/>
      <w:r w:rsidRPr="00F732B2">
        <w:rPr>
          <w:kern w:val="1"/>
          <w:sz w:val="28"/>
          <w:szCs w:val="28"/>
        </w:rPr>
        <w:t xml:space="preserve"> ПРЕДОСТАВЛЕНИЕМ МУНИЦИПАЛЬНОЙ УСЛУГИ, В ТОМ ЧИСЛЕ СО СТОРОНЫ ГРАЖДАН, ИХ ОБЪЕДИНЕНИЙ И ОРГАНИЗАЦИЙ</w:t>
      </w:r>
    </w:p>
    <w:p w:rsidR="00F732B2" w:rsidRPr="00F732B2" w:rsidRDefault="00F732B2" w:rsidP="00F732B2">
      <w:pPr>
        <w:ind w:firstLine="709"/>
        <w:jc w:val="both"/>
        <w:rPr>
          <w:sz w:val="28"/>
          <w:szCs w:val="28"/>
        </w:rPr>
      </w:pPr>
    </w:p>
    <w:p w:rsidR="00F732B2" w:rsidRPr="00F732B2" w:rsidRDefault="00F732B2" w:rsidP="00F732B2">
      <w:pPr>
        <w:ind w:firstLine="709"/>
        <w:jc w:val="both"/>
        <w:rPr>
          <w:kern w:val="1"/>
          <w:sz w:val="28"/>
          <w:szCs w:val="28"/>
        </w:rPr>
      </w:pPr>
      <w:proofErr w:type="gramStart"/>
      <w:r w:rsidRPr="00F732B2">
        <w:rPr>
          <w:kern w:val="1"/>
          <w:sz w:val="28"/>
          <w:szCs w:val="28"/>
        </w:rPr>
        <w:t>Контроль за</w:t>
      </w:r>
      <w:proofErr w:type="gramEnd"/>
      <w:r w:rsidRPr="00F732B2">
        <w:rPr>
          <w:kern w:val="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732B2" w:rsidRPr="00F732B2" w:rsidRDefault="00F732B2" w:rsidP="00F732B2">
      <w:pPr>
        <w:ind w:firstLine="709"/>
        <w:jc w:val="both"/>
        <w:rPr>
          <w:kern w:val="1"/>
          <w:sz w:val="28"/>
          <w:szCs w:val="28"/>
        </w:rPr>
      </w:pPr>
      <w:r w:rsidRPr="00F732B2">
        <w:rPr>
          <w:kern w:val="1"/>
          <w:sz w:val="28"/>
          <w:szCs w:val="28"/>
        </w:rPr>
        <w:t>Проверка также может проводиться по конкретному обращению гражданина или организации.</w:t>
      </w:r>
    </w:p>
    <w:p w:rsidR="00F732B2" w:rsidRPr="00F732B2" w:rsidRDefault="00F732B2" w:rsidP="00F732B2">
      <w:pPr>
        <w:ind w:firstLine="709"/>
        <w:jc w:val="both"/>
        <w:rPr>
          <w:kern w:val="1"/>
          <w:sz w:val="28"/>
          <w:szCs w:val="28"/>
        </w:rPr>
      </w:pPr>
      <w:r w:rsidRPr="00F732B2">
        <w:rPr>
          <w:kern w:val="1"/>
          <w:sz w:val="28"/>
          <w:szCs w:val="28"/>
        </w:rPr>
        <w:t xml:space="preserve">Порядок и формы </w:t>
      </w:r>
      <w:proofErr w:type="gramStart"/>
      <w:r w:rsidRPr="00F732B2">
        <w:rPr>
          <w:kern w:val="1"/>
          <w:sz w:val="28"/>
          <w:szCs w:val="28"/>
        </w:rPr>
        <w:t>контроля за</w:t>
      </w:r>
      <w:proofErr w:type="gramEnd"/>
      <w:r w:rsidRPr="00F732B2">
        <w:rPr>
          <w:kern w:val="1"/>
          <w:sz w:val="28"/>
          <w:szCs w:val="28"/>
        </w:rPr>
        <w:t xml:space="preserve"> предоставлением муниципальной услуги должны отвечать требованиям непрерывности и действенности (эффективности).</w:t>
      </w:r>
    </w:p>
    <w:p w:rsidR="00F732B2" w:rsidRPr="00F732B2" w:rsidRDefault="00F732B2" w:rsidP="00F732B2">
      <w:pPr>
        <w:ind w:firstLine="709"/>
        <w:jc w:val="both"/>
        <w:rPr>
          <w:kern w:val="1"/>
          <w:sz w:val="28"/>
          <w:szCs w:val="28"/>
        </w:rPr>
      </w:pPr>
      <w:r w:rsidRPr="00F732B2">
        <w:rPr>
          <w:kern w:val="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32B2" w:rsidRPr="00F732B2" w:rsidRDefault="00F732B2" w:rsidP="00F732B2">
      <w:pPr>
        <w:ind w:firstLine="709"/>
        <w:jc w:val="both"/>
        <w:rPr>
          <w:kern w:val="1"/>
          <w:sz w:val="28"/>
          <w:szCs w:val="28"/>
        </w:rPr>
      </w:pPr>
    </w:p>
    <w:p w:rsidR="00F732B2" w:rsidRPr="00F732B2" w:rsidRDefault="00F732B2" w:rsidP="00F732B2">
      <w:pPr>
        <w:widowControl w:val="0"/>
        <w:autoSpaceDE w:val="0"/>
        <w:autoSpaceDN w:val="0"/>
        <w:adjustRightInd w:val="0"/>
        <w:jc w:val="center"/>
        <w:outlineLvl w:val="2"/>
        <w:rPr>
          <w:b/>
          <w:bCs/>
          <w:sz w:val="28"/>
          <w:szCs w:val="28"/>
        </w:rPr>
      </w:pPr>
      <w:r w:rsidRPr="00F732B2">
        <w:rPr>
          <w:b/>
          <w:bCs/>
          <w:sz w:val="28"/>
          <w:szCs w:val="28"/>
        </w:rPr>
        <w:t xml:space="preserve">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F732B2">
        <w:rPr>
          <w:b/>
          <w:bCs/>
          <w:sz w:val="28"/>
          <w:szCs w:val="28"/>
          <w:lang w:eastAsia="en-US"/>
        </w:rPr>
        <w:t>ЛИБО МУНИЦИПАЛЬНЫХ СЛУЖАЩАЩИХ</w:t>
      </w:r>
    </w:p>
    <w:p w:rsidR="00F732B2" w:rsidRPr="00F732B2" w:rsidRDefault="00F732B2" w:rsidP="00F732B2">
      <w:pPr>
        <w:widowControl w:val="0"/>
        <w:autoSpaceDE w:val="0"/>
        <w:autoSpaceDN w:val="0"/>
        <w:adjustRightInd w:val="0"/>
        <w:jc w:val="center"/>
        <w:outlineLvl w:val="2"/>
        <w:rPr>
          <w:b/>
          <w:bCs/>
          <w:color w:val="FF0000"/>
          <w:sz w:val="28"/>
          <w:szCs w:val="28"/>
        </w:rPr>
      </w:pPr>
    </w:p>
    <w:p w:rsidR="00F732B2" w:rsidRPr="00F732B2" w:rsidRDefault="00F732B2" w:rsidP="00F732B2">
      <w:pPr>
        <w:autoSpaceDE w:val="0"/>
        <w:autoSpaceDN w:val="0"/>
        <w:adjustRightInd w:val="0"/>
        <w:spacing w:line="235" w:lineRule="auto"/>
        <w:jc w:val="center"/>
        <w:rPr>
          <w:sz w:val="28"/>
          <w:szCs w:val="28"/>
        </w:rPr>
      </w:pPr>
      <w:bookmarkStart w:id="33" w:name="Par459"/>
      <w:bookmarkEnd w:id="33"/>
      <w:r w:rsidRPr="00F732B2">
        <w:rPr>
          <w:sz w:val="28"/>
          <w:szCs w:val="28"/>
        </w:rPr>
        <w:t xml:space="preserve">Подраздел 5.1. </w:t>
      </w:r>
      <w:proofErr w:type="gramStart"/>
      <w:r w:rsidRPr="00F732B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732B2" w:rsidRPr="00F732B2" w:rsidRDefault="00F732B2" w:rsidP="00F732B2">
      <w:pPr>
        <w:autoSpaceDE w:val="0"/>
        <w:autoSpaceDN w:val="0"/>
        <w:adjustRightInd w:val="0"/>
        <w:spacing w:line="235" w:lineRule="auto"/>
        <w:jc w:val="center"/>
        <w:rPr>
          <w:b/>
          <w:sz w:val="28"/>
          <w:szCs w:val="28"/>
        </w:rPr>
      </w:pPr>
    </w:p>
    <w:p w:rsidR="00F732B2" w:rsidRPr="00F732B2" w:rsidRDefault="00F732B2" w:rsidP="00F732B2">
      <w:pPr>
        <w:autoSpaceDE w:val="0"/>
        <w:autoSpaceDN w:val="0"/>
        <w:adjustRightInd w:val="0"/>
        <w:spacing w:line="235" w:lineRule="auto"/>
        <w:ind w:firstLine="709"/>
        <w:jc w:val="both"/>
        <w:rPr>
          <w:sz w:val="28"/>
          <w:szCs w:val="28"/>
        </w:rPr>
      </w:pPr>
      <w:proofErr w:type="gramStart"/>
      <w:r w:rsidRPr="00F732B2">
        <w:rPr>
          <w:sz w:val="28"/>
          <w:szCs w:val="28"/>
        </w:rPr>
        <w:t>Заинтересованное лицо (далее – заявитель)</w:t>
      </w:r>
      <w:r w:rsidRPr="00F732B2">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F732B2">
        <w:rPr>
          <w:sz w:val="28"/>
          <w:szCs w:val="28"/>
        </w:rPr>
        <w:t>,</w:t>
      </w:r>
      <w:r w:rsidRPr="00F732B2">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F732B2" w:rsidRPr="00F732B2" w:rsidRDefault="00F732B2" w:rsidP="00F732B2">
      <w:pPr>
        <w:ind w:firstLine="709"/>
        <w:jc w:val="both"/>
        <w:rPr>
          <w:i/>
          <w:sz w:val="28"/>
          <w:szCs w:val="28"/>
        </w:rPr>
      </w:pPr>
    </w:p>
    <w:p w:rsidR="00F732B2" w:rsidRPr="00F732B2" w:rsidRDefault="00F732B2" w:rsidP="00F732B2">
      <w:pPr>
        <w:autoSpaceDE w:val="0"/>
        <w:autoSpaceDN w:val="0"/>
        <w:adjustRightInd w:val="0"/>
        <w:spacing w:line="235" w:lineRule="auto"/>
        <w:jc w:val="center"/>
        <w:rPr>
          <w:sz w:val="28"/>
          <w:szCs w:val="28"/>
        </w:rPr>
      </w:pPr>
      <w:r w:rsidRPr="00F732B2">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F732B2" w:rsidRPr="00F732B2" w:rsidRDefault="00F732B2" w:rsidP="00F732B2">
      <w:pPr>
        <w:widowControl w:val="0"/>
        <w:autoSpaceDE w:val="0"/>
        <w:autoSpaceDN w:val="0"/>
        <w:adjustRightInd w:val="0"/>
        <w:ind w:firstLine="720"/>
        <w:jc w:val="center"/>
        <w:rPr>
          <w:rFonts w:ascii="Arial" w:hAnsi="Arial" w:cs="Arial"/>
          <w:sz w:val="28"/>
          <w:szCs w:val="28"/>
        </w:rPr>
      </w:pPr>
    </w:p>
    <w:p w:rsidR="00F732B2" w:rsidRPr="00F732B2" w:rsidRDefault="00F732B2" w:rsidP="00F732B2">
      <w:pPr>
        <w:ind w:firstLine="709"/>
        <w:jc w:val="both"/>
        <w:rPr>
          <w:sz w:val="28"/>
          <w:szCs w:val="28"/>
        </w:rPr>
      </w:pPr>
      <w:r w:rsidRPr="00F732B2">
        <w:rPr>
          <w:sz w:val="28"/>
          <w:szCs w:val="28"/>
        </w:rPr>
        <w:t xml:space="preserve">Жалоба на решения и </w:t>
      </w:r>
      <w:r w:rsidRPr="00F732B2">
        <w:rPr>
          <w:sz w:val="28"/>
          <w:szCs w:val="28"/>
          <w:lang w:eastAsia="en-US"/>
        </w:rPr>
        <w:t>(или)</w:t>
      </w:r>
      <w:r w:rsidRPr="00F732B2">
        <w:rPr>
          <w:sz w:val="28"/>
          <w:szCs w:val="28"/>
        </w:rPr>
        <w:t xml:space="preserve"> действия (бездействие) должностных лиц </w:t>
      </w:r>
      <w:r w:rsidRPr="00F732B2">
        <w:rPr>
          <w:sz w:val="28"/>
          <w:szCs w:val="28"/>
          <w:lang w:eastAsia="en-US"/>
        </w:rPr>
        <w:t>Уполномоченного органа, муниципальных служащих, предоставляющих муниципальную услугу</w:t>
      </w:r>
      <w:r w:rsidRPr="00F732B2">
        <w:rPr>
          <w:sz w:val="28"/>
          <w:szCs w:val="28"/>
        </w:rPr>
        <w:t xml:space="preserve">, подается заявителем в </w:t>
      </w:r>
      <w:r w:rsidRPr="00F732B2">
        <w:rPr>
          <w:sz w:val="28"/>
          <w:szCs w:val="28"/>
          <w:lang w:eastAsia="en-US"/>
        </w:rPr>
        <w:t xml:space="preserve">Уполномоченный орган, предоставляющий муниципальную услугу </w:t>
      </w:r>
      <w:r w:rsidRPr="00F732B2">
        <w:rPr>
          <w:sz w:val="28"/>
          <w:szCs w:val="28"/>
        </w:rPr>
        <w:t xml:space="preserve">на имя главы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sz w:val="28"/>
          <w:szCs w:val="28"/>
        </w:rPr>
      </w:pPr>
      <w:r w:rsidRPr="00F732B2">
        <w:rPr>
          <w:sz w:val="28"/>
          <w:szCs w:val="28"/>
        </w:rPr>
        <w:t xml:space="preserve">Подраздел 5.3. СПОСОБЫ ИНФОРМИРОВАНИЯ ЗАЯВИТЕЛЕЙ О ПОРЯДКЕ </w:t>
      </w:r>
    </w:p>
    <w:p w:rsidR="00F732B2" w:rsidRPr="00F732B2" w:rsidRDefault="00F732B2" w:rsidP="00F732B2">
      <w:pPr>
        <w:autoSpaceDE w:val="0"/>
        <w:autoSpaceDN w:val="0"/>
        <w:adjustRightInd w:val="0"/>
        <w:jc w:val="center"/>
        <w:rPr>
          <w:sz w:val="28"/>
          <w:szCs w:val="28"/>
        </w:rPr>
      </w:pPr>
      <w:r w:rsidRPr="00F732B2">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F732B2" w:rsidRPr="00F732B2" w:rsidRDefault="00F732B2" w:rsidP="00F732B2">
      <w:pPr>
        <w:autoSpaceDE w:val="0"/>
        <w:autoSpaceDN w:val="0"/>
        <w:adjustRightInd w:val="0"/>
        <w:jc w:val="both"/>
        <w:rPr>
          <w:sz w:val="28"/>
          <w:szCs w:val="28"/>
        </w:rPr>
      </w:pPr>
      <w:r w:rsidRPr="00F732B2">
        <w:rPr>
          <w:sz w:val="28"/>
          <w:szCs w:val="28"/>
        </w:rPr>
        <w:t xml:space="preserve"> </w:t>
      </w:r>
    </w:p>
    <w:p w:rsidR="00F732B2" w:rsidRPr="00F732B2" w:rsidRDefault="00F732B2" w:rsidP="00F732B2">
      <w:pPr>
        <w:autoSpaceDE w:val="0"/>
        <w:autoSpaceDN w:val="0"/>
        <w:adjustRightInd w:val="0"/>
        <w:ind w:firstLine="709"/>
        <w:jc w:val="both"/>
        <w:rPr>
          <w:sz w:val="28"/>
          <w:szCs w:val="28"/>
        </w:rPr>
      </w:pPr>
      <w:bookmarkStart w:id="34" w:name="Par418"/>
      <w:bookmarkEnd w:id="34"/>
      <w:r w:rsidRPr="00F732B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F732B2">
        <w:rPr>
          <w:sz w:val="28"/>
          <w:szCs w:val="28"/>
          <w:lang w:eastAsia="en-US"/>
        </w:rPr>
        <w:t>Уполномоченном органе, предоставляющем муниципальную услугу</w:t>
      </w:r>
      <w:r w:rsidRPr="00F732B2">
        <w:rPr>
          <w:sz w:val="28"/>
          <w:szCs w:val="28"/>
        </w:rPr>
        <w:t xml:space="preserve">, на официальном сайте </w:t>
      </w:r>
      <w:r w:rsidRPr="00F732B2">
        <w:rPr>
          <w:sz w:val="28"/>
          <w:szCs w:val="28"/>
          <w:lang w:eastAsia="en-US"/>
        </w:rPr>
        <w:t>Уполномоченного органа, предоставляющего муниципальную услугу</w:t>
      </w:r>
      <w:r w:rsidRPr="00F732B2">
        <w:rPr>
          <w:sz w:val="28"/>
          <w:szCs w:val="28"/>
        </w:rPr>
        <w:t>, на Едином Портале и Региональном портале.</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ind w:firstLine="709"/>
        <w:jc w:val="center"/>
        <w:rPr>
          <w:sz w:val="28"/>
          <w:szCs w:val="28"/>
        </w:rPr>
      </w:pPr>
      <w:r w:rsidRPr="00F732B2">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w:t>
      </w:r>
      <w:r w:rsidRPr="00F732B2">
        <w:rPr>
          <w:sz w:val="28"/>
          <w:szCs w:val="28"/>
        </w:rPr>
        <w:lastRenderedPageBreak/>
        <w:t xml:space="preserve">МУНИЦИПАЛЬНУЮ УСЛУГУ, А ТАКЖЕ ДОЛЖНОСТНЫХ ЛИЦ И МУНИЦИПАЛЬНЫХ СЛУЖАЩИХ </w:t>
      </w:r>
    </w:p>
    <w:p w:rsidR="00F732B2" w:rsidRPr="00F732B2" w:rsidRDefault="00F732B2" w:rsidP="00F732B2">
      <w:pPr>
        <w:autoSpaceDE w:val="0"/>
        <w:autoSpaceDN w:val="0"/>
        <w:adjustRightInd w:val="0"/>
        <w:ind w:firstLine="709"/>
        <w:jc w:val="center"/>
        <w:rPr>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 xml:space="preserve">Нормативными правовыми актами, регулирующими порядок досудебного (внесудебного) обжалования решений и </w:t>
      </w:r>
      <w:r w:rsidRPr="00F732B2">
        <w:rPr>
          <w:sz w:val="28"/>
          <w:szCs w:val="28"/>
          <w:lang w:eastAsia="en-US"/>
        </w:rPr>
        <w:t xml:space="preserve">(или) </w:t>
      </w:r>
      <w:r w:rsidRPr="00F732B2">
        <w:rPr>
          <w:sz w:val="28"/>
          <w:szCs w:val="28"/>
        </w:rPr>
        <w:t xml:space="preserve">действий (бездействия) </w:t>
      </w:r>
      <w:r w:rsidRPr="00F732B2">
        <w:rPr>
          <w:sz w:val="28"/>
          <w:szCs w:val="28"/>
          <w:lang w:eastAsia="en-US"/>
        </w:rPr>
        <w:t>Уполномоченного органа, предоставляющего муниципальную услугу</w:t>
      </w:r>
      <w:r w:rsidRPr="00F732B2">
        <w:rPr>
          <w:sz w:val="28"/>
          <w:szCs w:val="28"/>
        </w:rPr>
        <w:t xml:space="preserve">, </w:t>
      </w:r>
      <w:r w:rsidRPr="00F732B2">
        <w:rPr>
          <w:sz w:val="28"/>
          <w:szCs w:val="28"/>
          <w:lang w:eastAsia="en-US"/>
        </w:rPr>
        <w:t>должностных лиц Уполномоченного органа, предоставляющего муниципальную услугу</w:t>
      </w:r>
      <w:r w:rsidRPr="00F732B2">
        <w:rPr>
          <w:sz w:val="28"/>
          <w:szCs w:val="28"/>
        </w:rPr>
        <w:t>, либо муниципальных служащих являются:</w:t>
      </w:r>
      <w:proofErr w:type="gramEnd"/>
    </w:p>
    <w:p w:rsidR="00F732B2" w:rsidRPr="00F732B2" w:rsidRDefault="00F732B2" w:rsidP="00F732B2">
      <w:pPr>
        <w:autoSpaceDE w:val="0"/>
        <w:autoSpaceDN w:val="0"/>
        <w:adjustRightInd w:val="0"/>
        <w:ind w:firstLine="709"/>
        <w:jc w:val="both"/>
        <w:rPr>
          <w:sz w:val="28"/>
          <w:szCs w:val="28"/>
        </w:rPr>
      </w:pPr>
      <w:r w:rsidRPr="00F732B2">
        <w:rPr>
          <w:sz w:val="28"/>
          <w:szCs w:val="28"/>
        </w:rPr>
        <w:t>1) Федеральный закон № 210-ФЗ.</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 xml:space="preserve">Подраздел 5.5. ИНФОРМАЦИЯ ДЛЯ ЗАЯВИТЕЛЯ О ЕГО ПРАВЕ ПОДАТЬ ЖАЛОБУ </w:t>
      </w:r>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732B2" w:rsidRPr="00F732B2" w:rsidRDefault="00F732B2" w:rsidP="00F732B2">
      <w:pPr>
        <w:autoSpaceDE w:val="0"/>
        <w:autoSpaceDN w:val="0"/>
        <w:adjustRightInd w:val="0"/>
        <w:jc w:val="center"/>
        <w:rPr>
          <w:b/>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5.6. ПРЕДМЕТ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732B2" w:rsidRPr="00F732B2" w:rsidRDefault="00F732B2" w:rsidP="00F732B2">
      <w:pPr>
        <w:autoSpaceDE w:val="0"/>
        <w:autoSpaceDN w:val="0"/>
        <w:adjustRightInd w:val="0"/>
        <w:ind w:firstLine="709"/>
        <w:jc w:val="both"/>
        <w:rPr>
          <w:sz w:val="28"/>
          <w:szCs w:val="28"/>
        </w:rPr>
      </w:pPr>
      <w:r w:rsidRPr="00F732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732B2" w:rsidRPr="00F732B2" w:rsidRDefault="00F732B2" w:rsidP="00F732B2">
      <w:pPr>
        <w:ind w:firstLine="709"/>
        <w:jc w:val="both"/>
        <w:rPr>
          <w:sz w:val="28"/>
          <w:szCs w:val="28"/>
        </w:rPr>
      </w:pPr>
      <w:r w:rsidRPr="00F732B2">
        <w:rPr>
          <w:sz w:val="28"/>
          <w:szCs w:val="28"/>
        </w:rPr>
        <w:t>2) нарушение срока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32B2" w:rsidRPr="00F732B2" w:rsidRDefault="00F732B2" w:rsidP="00F732B2">
      <w:pPr>
        <w:ind w:firstLine="709"/>
        <w:jc w:val="both"/>
        <w:rPr>
          <w:sz w:val="28"/>
          <w:szCs w:val="28"/>
        </w:rPr>
      </w:pPr>
      <w:r w:rsidRPr="00F732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F732B2" w:rsidRPr="00F732B2" w:rsidRDefault="00F732B2" w:rsidP="00F732B2">
      <w:pPr>
        <w:ind w:firstLine="709"/>
        <w:jc w:val="both"/>
        <w:rPr>
          <w:sz w:val="28"/>
          <w:szCs w:val="28"/>
        </w:rPr>
      </w:pPr>
      <w:proofErr w:type="gramStart"/>
      <w:r w:rsidRPr="00F732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r w:rsidRPr="00F732B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732B2" w:rsidRPr="00F732B2" w:rsidRDefault="00F732B2" w:rsidP="00F732B2">
      <w:pPr>
        <w:ind w:firstLine="709"/>
        <w:jc w:val="both"/>
        <w:rPr>
          <w:sz w:val="28"/>
          <w:szCs w:val="28"/>
        </w:rPr>
      </w:pPr>
      <w:proofErr w:type="gramStart"/>
      <w:r w:rsidRPr="00F732B2">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32B2" w:rsidRPr="00F732B2" w:rsidRDefault="00F732B2" w:rsidP="00F732B2">
      <w:pPr>
        <w:ind w:firstLine="709"/>
        <w:jc w:val="both"/>
        <w:rPr>
          <w:sz w:val="28"/>
          <w:szCs w:val="28"/>
        </w:rPr>
      </w:pPr>
      <w:r w:rsidRPr="00F732B2">
        <w:rPr>
          <w:sz w:val="28"/>
          <w:szCs w:val="28"/>
        </w:rPr>
        <w:t>8) нарушение срока или порядка выдачи документов по результатам предоставления муниципальной услуги;</w:t>
      </w:r>
    </w:p>
    <w:p w:rsidR="00F732B2" w:rsidRPr="00F732B2" w:rsidRDefault="00F732B2" w:rsidP="00F732B2">
      <w:pPr>
        <w:ind w:firstLine="709"/>
        <w:jc w:val="both"/>
        <w:rPr>
          <w:sz w:val="28"/>
          <w:szCs w:val="28"/>
        </w:rPr>
      </w:pPr>
      <w:proofErr w:type="gramStart"/>
      <w:r w:rsidRPr="00F732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proofErr w:type="gramStart"/>
      <w:r w:rsidRPr="00F732B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732B2">
          <w:rPr>
            <w:sz w:val="28"/>
            <w:szCs w:val="28"/>
          </w:rPr>
          <w:t>пунктом 4 части 1 статьи 7</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5.7. ОРГАН, ПРЕДОСТАВЛЯЮЩИЙ МУНИЦИПАЛЬНУЮ УСЛУГУ, А ТАКЖЕ ДОЛЖНОСТНЫЕ ЛИЦА, КОТОРЫМ МОЖЕТ БЫТЬ НАПРАВЛЕНА ЖАЛОБА</w:t>
      </w:r>
    </w:p>
    <w:p w:rsidR="00F732B2" w:rsidRPr="00F732B2" w:rsidRDefault="00F732B2" w:rsidP="00F732B2">
      <w:pPr>
        <w:widowControl w:val="0"/>
        <w:autoSpaceDE w:val="0"/>
        <w:autoSpaceDN w:val="0"/>
        <w:adjustRightInd w:val="0"/>
        <w:ind w:firstLine="720"/>
        <w:jc w:val="center"/>
        <w:outlineLvl w:val="2"/>
        <w:rPr>
          <w:sz w:val="28"/>
          <w:szCs w:val="28"/>
        </w:rPr>
      </w:pPr>
    </w:p>
    <w:p w:rsidR="00F732B2" w:rsidRPr="00F732B2" w:rsidRDefault="00F732B2" w:rsidP="00F732B2">
      <w:pPr>
        <w:ind w:firstLine="709"/>
        <w:jc w:val="both"/>
        <w:rPr>
          <w:sz w:val="28"/>
          <w:szCs w:val="28"/>
        </w:rPr>
      </w:pPr>
      <w:r w:rsidRPr="00F732B2">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F732B2" w:rsidRPr="00F732B2" w:rsidRDefault="00F732B2" w:rsidP="00F732B2">
      <w:pPr>
        <w:ind w:firstLine="709"/>
        <w:jc w:val="both"/>
        <w:rPr>
          <w:sz w:val="28"/>
          <w:szCs w:val="28"/>
        </w:rPr>
      </w:pPr>
      <w:r w:rsidRPr="00F732B2">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732B2" w:rsidRPr="00F732B2" w:rsidRDefault="00F732B2" w:rsidP="00F732B2">
      <w:pPr>
        <w:ind w:firstLine="709"/>
        <w:jc w:val="both"/>
        <w:rPr>
          <w:sz w:val="28"/>
          <w:szCs w:val="28"/>
        </w:rPr>
      </w:pPr>
      <w:r w:rsidRPr="00F732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курирующему соответствующий орган.</w:t>
      </w:r>
    </w:p>
    <w:p w:rsidR="00F732B2" w:rsidRPr="00F732B2" w:rsidRDefault="00F732B2" w:rsidP="00F732B2">
      <w:pPr>
        <w:ind w:firstLine="709"/>
        <w:jc w:val="both"/>
        <w:rPr>
          <w:sz w:val="28"/>
          <w:szCs w:val="28"/>
        </w:rPr>
      </w:pPr>
      <w:r w:rsidRPr="00F732B2">
        <w:rPr>
          <w:sz w:val="28"/>
          <w:szCs w:val="28"/>
        </w:rPr>
        <w:t xml:space="preserve">Жалобы на действия заместителя главы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w:t>
      </w:r>
    </w:p>
    <w:p w:rsidR="00F732B2" w:rsidRPr="00F732B2" w:rsidRDefault="00F732B2" w:rsidP="00F732B2">
      <w:pPr>
        <w:ind w:firstLine="709"/>
        <w:jc w:val="both"/>
        <w:rPr>
          <w:sz w:val="28"/>
          <w:szCs w:val="28"/>
        </w:rPr>
      </w:pPr>
      <w:r w:rsidRPr="00F732B2">
        <w:rPr>
          <w:sz w:val="28"/>
          <w:szCs w:val="28"/>
        </w:rPr>
        <w:t xml:space="preserve">Жалобы на решения, принятые Уполномоченным органом, подаются главе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w:t>
      </w:r>
    </w:p>
    <w:p w:rsidR="00F732B2" w:rsidRPr="00F732B2" w:rsidRDefault="00F732B2" w:rsidP="00F732B2">
      <w:pPr>
        <w:ind w:firstLine="709"/>
        <w:jc w:val="both"/>
        <w:rPr>
          <w:sz w:val="28"/>
          <w:szCs w:val="28"/>
        </w:rPr>
      </w:pPr>
      <w:r w:rsidRPr="00F732B2">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732B2" w:rsidRDefault="00F732B2" w:rsidP="00F732B2">
      <w:pPr>
        <w:autoSpaceDE w:val="0"/>
        <w:autoSpaceDN w:val="0"/>
        <w:adjustRightInd w:val="0"/>
        <w:ind w:firstLine="709"/>
        <w:jc w:val="both"/>
        <w:rPr>
          <w:i/>
          <w:sz w:val="28"/>
          <w:szCs w:val="28"/>
        </w:rPr>
      </w:pPr>
      <w:r w:rsidRPr="00F732B2">
        <w:rPr>
          <w:sz w:val="28"/>
          <w:szCs w:val="28"/>
        </w:rPr>
        <w:lastRenderedPageBreak/>
        <w:t xml:space="preserve">5.7.4. </w:t>
      </w:r>
      <w:proofErr w:type="gramStart"/>
      <w:r w:rsidRPr="00F732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732B2">
        <w:rPr>
          <w:sz w:val="28"/>
          <w:szCs w:val="28"/>
        </w:rPr>
        <w:t xml:space="preserve"> </w:t>
      </w:r>
      <w:proofErr w:type="gramStart"/>
      <w:r w:rsidRPr="00F732B2">
        <w:rPr>
          <w:sz w:val="28"/>
          <w:szCs w:val="28"/>
        </w:rPr>
        <w:t xml:space="preserve">в установленной сфере деятельности, и их должностных лиц, организаций, предусмотренных </w:t>
      </w:r>
      <w:hyperlink r:id="rId39" w:history="1">
        <w:r w:rsidRPr="00F732B2">
          <w:rPr>
            <w:sz w:val="28"/>
            <w:szCs w:val="28"/>
          </w:rPr>
          <w:t>частью 1.1 статьи 16</w:t>
        </w:r>
      </w:hyperlink>
      <w:r w:rsidRPr="00F732B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732B2">
        <w:rPr>
          <w:sz w:val="28"/>
          <w:szCs w:val="28"/>
        </w:rPr>
        <w:t xml:space="preserve">) </w:t>
      </w:r>
      <w:proofErr w:type="gramStart"/>
      <w:r w:rsidRPr="00F732B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732B2">
        <w:rPr>
          <w:sz w:val="28"/>
          <w:szCs w:val="28"/>
        </w:rPr>
        <w:t xml:space="preserve"> отдельные постановления главы администрации (губернатора) Краснодарского края» (далее – Порядок)</w:t>
      </w:r>
      <w:r w:rsidRPr="00F732B2">
        <w:rPr>
          <w:i/>
          <w:sz w:val="28"/>
          <w:szCs w:val="28"/>
        </w:rPr>
        <w:t>.</w:t>
      </w:r>
    </w:p>
    <w:p w:rsidR="00F732B2" w:rsidRPr="00F732B2" w:rsidRDefault="00F732B2" w:rsidP="00F732B2">
      <w:pPr>
        <w:autoSpaceDE w:val="0"/>
        <w:autoSpaceDN w:val="0"/>
        <w:adjustRightInd w:val="0"/>
        <w:ind w:firstLine="709"/>
        <w:jc w:val="both"/>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5.8. ПОРЯДОК ПОДАЧИ И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ind w:firstLine="709"/>
        <w:jc w:val="both"/>
        <w:rPr>
          <w:sz w:val="28"/>
          <w:szCs w:val="28"/>
        </w:rPr>
      </w:pPr>
      <w:r w:rsidRPr="00F732B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F732B2" w:rsidRPr="00F732B2" w:rsidRDefault="00F732B2" w:rsidP="00F732B2">
      <w:pPr>
        <w:ind w:firstLine="709"/>
        <w:jc w:val="both"/>
        <w:rPr>
          <w:sz w:val="28"/>
          <w:szCs w:val="28"/>
        </w:rPr>
      </w:pPr>
      <w:r w:rsidRPr="00F732B2">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7414B8">
        <w:rPr>
          <w:sz w:val="28"/>
          <w:szCs w:val="28"/>
        </w:rPr>
        <w:t xml:space="preserve">Ильинского </w:t>
      </w:r>
      <w:r w:rsidRPr="00F732B2">
        <w:rPr>
          <w:sz w:val="28"/>
          <w:szCs w:val="28"/>
        </w:rPr>
        <w:t xml:space="preserve">сельского поселения </w:t>
      </w:r>
      <w:proofErr w:type="spellStart"/>
      <w:r w:rsidRPr="00F732B2">
        <w:rPr>
          <w:sz w:val="28"/>
          <w:szCs w:val="28"/>
        </w:rPr>
        <w:t>Кущевского</w:t>
      </w:r>
      <w:proofErr w:type="spellEnd"/>
      <w:r w:rsidRPr="00F732B2">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732B2" w:rsidRPr="00F732B2" w:rsidRDefault="00F732B2" w:rsidP="00F732B2">
      <w:pPr>
        <w:autoSpaceDE w:val="0"/>
        <w:autoSpaceDN w:val="0"/>
        <w:adjustRightInd w:val="0"/>
        <w:ind w:firstLine="709"/>
        <w:jc w:val="both"/>
        <w:rPr>
          <w:sz w:val="28"/>
          <w:szCs w:val="28"/>
        </w:rPr>
      </w:pPr>
      <w:r w:rsidRPr="00F732B2">
        <w:rPr>
          <w:sz w:val="28"/>
          <w:szCs w:val="28"/>
        </w:rPr>
        <w:t xml:space="preserve">5.8.3. </w:t>
      </w:r>
      <w:proofErr w:type="gramStart"/>
      <w:r w:rsidRPr="00F732B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F732B2">
          <w:rPr>
            <w:sz w:val="28"/>
            <w:szCs w:val="28"/>
          </w:rPr>
          <w:t>статьей 11.2</w:t>
        </w:r>
      </w:hyperlink>
      <w:r w:rsidRPr="00F732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732B2">
        <w:rPr>
          <w:sz w:val="28"/>
          <w:szCs w:val="28"/>
        </w:rPr>
        <w:t xml:space="preserve"> муниципальных услуг органами, </w:t>
      </w:r>
      <w:r w:rsidRPr="00F732B2">
        <w:rPr>
          <w:sz w:val="28"/>
          <w:szCs w:val="28"/>
        </w:rPr>
        <w:lastRenderedPageBreak/>
        <w:t>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732B2" w:rsidRPr="00F732B2" w:rsidRDefault="00F732B2" w:rsidP="00F732B2">
      <w:pPr>
        <w:autoSpaceDE w:val="0"/>
        <w:autoSpaceDN w:val="0"/>
        <w:adjustRightInd w:val="0"/>
        <w:ind w:firstLine="709"/>
        <w:jc w:val="both"/>
        <w:rPr>
          <w:sz w:val="28"/>
          <w:szCs w:val="28"/>
        </w:rPr>
      </w:pPr>
      <w:r w:rsidRPr="00F732B2">
        <w:rPr>
          <w:sz w:val="28"/>
          <w:szCs w:val="28"/>
        </w:rPr>
        <w:t>5.8.4. Жалоба, поступившая в Уполномоченный орган</w:t>
      </w:r>
      <w:r>
        <w:rPr>
          <w:sz w:val="28"/>
          <w:szCs w:val="28"/>
        </w:rPr>
        <w:t>,</w:t>
      </w:r>
      <w:r w:rsidRPr="00F732B2">
        <w:rPr>
          <w:sz w:val="28"/>
          <w:szCs w:val="28"/>
        </w:rPr>
        <w:t xml:space="preserve"> подлежит регистрации не позднее следующего рабочего дня со дня ее поступления. </w:t>
      </w: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F732B2" w:rsidRPr="00F732B2" w:rsidRDefault="00F732B2" w:rsidP="00F732B2">
      <w:pPr>
        <w:autoSpaceDE w:val="0"/>
        <w:autoSpaceDN w:val="0"/>
        <w:adjustRightInd w:val="0"/>
        <w:ind w:firstLine="709"/>
        <w:jc w:val="both"/>
        <w:rPr>
          <w:sz w:val="28"/>
          <w:szCs w:val="28"/>
        </w:rPr>
      </w:pPr>
      <w:r w:rsidRPr="00F732B2">
        <w:rPr>
          <w:sz w:val="28"/>
          <w:szCs w:val="28"/>
        </w:rPr>
        <w:t>5.8.5. Жалоба должна содержать:</w:t>
      </w:r>
    </w:p>
    <w:p w:rsidR="00F732B2" w:rsidRPr="00F732B2" w:rsidRDefault="00F732B2" w:rsidP="00F732B2">
      <w:pPr>
        <w:autoSpaceDE w:val="0"/>
        <w:autoSpaceDN w:val="0"/>
        <w:adjustRightInd w:val="0"/>
        <w:ind w:firstLine="709"/>
        <w:jc w:val="both"/>
        <w:rPr>
          <w:sz w:val="28"/>
          <w:szCs w:val="28"/>
        </w:rPr>
      </w:pPr>
      <w:r w:rsidRPr="00F732B2">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32B2" w:rsidRPr="00F732B2" w:rsidRDefault="00F732B2" w:rsidP="00F732B2">
      <w:pPr>
        <w:ind w:firstLine="709"/>
        <w:jc w:val="both"/>
        <w:rPr>
          <w:sz w:val="28"/>
          <w:szCs w:val="28"/>
        </w:rPr>
      </w:pPr>
      <w:r w:rsidRPr="00F732B2">
        <w:rPr>
          <w:sz w:val="28"/>
          <w:szCs w:val="28"/>
        </w:rPr>
        <w:t xml:space="preserve">3) сведения об обжалуемых решениях и действиях (бездействии) </w:t>
      </w:r>
      <w:r w:rsidRPr="00F732B2">
        <w:rPr>
          <w:sz w:val="28"/>
          <w:szCs w:val="28"/>
          <w:lang w:eastAsia="en-US"/>
        </w:rPr>
        <w:t>Уполномоченного органа</w:t>
      </w:r>
      <w:r w:rsidRPr="00F732B2">
        <w:rPr>
          <w:sz w:val="28"/>
          <w:szCs w:val="28"/>
        </w:rPr>
        <w:t>, должностного лица либо муниципального служащего</w:t>
      </w:r>
      <w:r w:rsidRPr="00F732B2">
        <w:rPr>
          <w:sz w:val="28"/>
          <w:szCs w:val="28"/>
          <w:lang w:eastAsia="en-US"/>
        </w:rPr>
        <w:t xml:space="preserve"> Уполномоченного органа</w:t>
      </w:r>
      <w:r w:rsidRPr="00F732B2">
        <w:rPr>
          <w:sz w:val="28"/>
          <w:szCs w:val="28"/>
        </w:rPr>
        <w:t>;</w:t>
      </w:r>
    </w:p>
    <w:p w:rsidR="00F732B2" w:rsidRPr="00F732B2" w:rsidRDefault="00F732B2" w:rsidP="00F732B2">
      <w:pPr>
        <w:ind w:firstLine="709"/>
        <w:jc w:val="both"/>
        <w:rPr>
          <w:sz w:val="28"/>
          <w:szCs w:val="28"/>
        </w:rPr>
      </w:pPr>
      <w:r w:rsidRPr="00F732B2">
        <w:rPr>
          <w:sz w:val="28"/>
          <w:szCs w:val="28"/>
        </w:rPr>
        <w:t xml:space="preserve">4) доводы, на основании которых заявитель не согласен с решением и действием (бездействием) </w:t>
      </w:r>
      <w:r w:rsidRPr="00F732B2">
        <w:rPr>
          <w:sz w:val="28"/>
          <w:szCs w:val="28"/>
          <w:lang w:eastAsia="en-US"/>
        </w:rPr>
        <w:t>Уполномоченного органа</w:t>
      </w:r>
      <w:r w:rsidRPr="00F732B2">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Подраздел 5.9. СРОКИ РАССМОТРЕНИЯ ЖАЛОБЫ</w:t>
      </w:r>
    </w:p>
    <w:p w:rsidR="00F732B2" w:rsidRPr="00F732B2" w:rsidRDefault="00F732B2" w:rsidP="00F732B2">
      <w:pPr>
        <w:autoSpaceDE w:val="0"/>
        <w:autoSpaceDN w:val="0"/>
        <w:adjustRightInd w:val="0"/>
        <w:jc w:val="center"/>
        <w:rPr>
          <w:sz w:val="28"/>
          <w:szCs w:val="28"/>
        </w:rPr>
      </w:pPr>
    </w:p>
    <w:p w:rsidR="00F732B2" w:rsidRPr="00F732B2" w:rsidRDefault="00F732B2" w:rsidP="00F732B2">
      <w:pPr>
        <w:autoSpaceDE w:val="0"/>
        <w:autoSpaceDN w:val="0"/>
        <w:adjustRightInd w:val="0"/>
        <w:ind w:firstLine="709"/>
        <w:jc w:val="both"/>
        <w:rPr>
          <w:sz w:val="28"/>
          <w:szCs w:val="28"/>
        </w:rPr>
      </w:pPr>
      <w:proofErr w:type="gramStart"/>
      <w:r w:rsidRPr="00F732B2">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autoSpaceDE w:val="0"/>
        <w:autoSpaceDN w:val="0"/>
        <w:adjustRightInd w:val="0"/>
        <w:jc w:val="center"/>
        <w:rPr>
          <w:bCs/>
          <w:sz w:val="28"/>
          <w:szCs w:val="28"/>
        </w:rPr>
      </w:pPr>
      <w:r w:rsidRPr="00F732B2">
        <w:rPr>
          <w:bCs/>
          <w:sz w:val="28"/>
          <w:szCs w:val="28"/>
        </w:rPr>
        <w:t>5.10. РЕЗУЛЬТАТ РАССМОТРЕНИЯ ЖАЛОБЫ</w:t>
      </w:r>
    </w:p>
    <w:p w:rsidR="00F732B2" w:rsidRPr="00F732B2" w:rsidRDefault="00F732B2" w:rsidP="00F732B2">
      <w:pPr>
        <w:autoSpaceDE w:val="0"/>
        <w:autoSpaceDN w:val="0"/>
        <w:adjustRightInd w:val="0"/>
        <w:jc w:val="both"/>
        <w:rPr>
          <w:sz w:val="28"/>
          <w:szCs w:val="28"/>
        </w:rPr>
      </w:pPr>
    </w:p>
    <w:p w:rsidR="00F732B2" w:rsidRPr="00F732B2" w:rsidRDefault="00F732B2" w:rsidP="00F732B2">
      <w:pPr>
        <w:autoSpaceDE w:val="0"/>
        <w:autoSpaceDN w:val="0"/>
        <w:adjustRightInd w:val="0"/>
        <w:ind w:firstLine="709"/>
        <w:jc w:val="both"/>
        <w:rPr>
          <w:sz w:val="28"/>
          <w:szCs w:val="28"/>
        </w:rPr>
      </w:pPr>
      <w:r w:rsidRPr="00F732B2">
        <w:rPr>
          <w:sz w:val="28"/>
          <w:szCs w:val="28"/>
        </w:rPr>
        <w:t>5.10.1. По результатам рассмотрения жалобы принимается одно из следующих решений:</w:t>
      </w:r>
    </w:p>
    <w:p w:rsidR="00F732B2" w:rsidRPr="00F732B2" w:rsidRDefault="00F732B2" w:rsidP="00F732B2">
      <w:pPr>
        <w:ind w:firstLine="709"/>
        <w:jc w:val="both"/>
        <w:rPr>
          <w:sz w:val="28"/>
          <w:szCs w:val="28"/>
        </w:rPr>
      </w:pPr>
      <w:proofErr w:type="gramStart"/>
      <w:r w:rsidRPr="00F732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732B2" w:rsidRPr="00F732B2" w:rsidRDefault="00F732B2" w:rsidP="00F732B2">
      <w:pPr>
        <w:ind w:firstLine="709"/>
        <w:jc w:val="both"/>
        <w:rPr>
          <w:sz w:val="28"/>
          <w:szCs w:val="28"/>
        </w:rPr>
      </w:pPr>
      <w:r w:rsidRPr="00F732B2">
        <w:rPr>
          <w:sz w:val="28"/>
          <w:szCs w:val="28"/>
        </w:rPr>
        <w:t xml:space="preserve">2) в удовлетворении жалобы отказывается. </w:t>
      </w:r>
    </w:p>
    <w:p w:rsidR="00F732B2" w:rsidRPr="00F732B2" w:rsidRDefault="00F732B2" w:rsidP="00F732B2">
      <w:pPr>
        <w:ind w:firstLine="709"/>
        <w:jc w:val="both"/>
        <w:rPr>
          <w:sz w:val="28"/>
          <w:szCs w:val="28"/>
        </w:rPr>
      </w:pPr>
      <w:r w:rsidRPr="00F732B2">
        <w:rPr>
          <w:sz w:val="28"/>
          <w:szCs w:val="28"/>
        </w:rPr>
        <w:lastRenderedPageBreak/>
        <w:t>5.10.2. Уполномоченный орган отказывает в удовлетворении жалобы в соответствии с основаниями, предусмотренными Правилами и Порядком.</w:t>
      </w:r>
    </w:p>
    <w:p w:rsidR="00F732B2" w:rsidRPr="00F732B2" w:rsidRDefault="00F732B2" w:rsidP="00F732B2">
      <w:pPr>
        <w:ind w:firstLine="709"/>
        <w:jc w:val="both"/>
        <w:rPr>
          <w:sz w:val="28"/>
          <w:szCs w:val="28"/>
        </w:rPr>
      </w:pPr>
      <w:r w:rsidRPr="00F732B2">
        <w:rPr>
          <w:sz w:val="28"/>
          <w:szCs w:val="28"/>
        </w:rPr>
        <w:t>5.10.3. Уполномоченный орган оставляет жалобу без ответа в соответствии с основаниями, предусмотренными Правилами и Порядком</w:t>
      </w:r>
      <w:r w:rsidRPr="00F732B2">
        <w:rPr>
          <w:i/>
          <w:sz w:val="28"/>
          <w:szCs w:val="28"/>
        </w:rPr>
        <w:t>.</w:t>
      </w:r>
    </w:p>
    <w:p w:rsidR="00F732B2" w:rsidRPr="00F732B2" w:rsidRDefault="00F732B2" w:rsidP="00F732B2">
      <w:pPr>
        <w:ind w:firstLine="709"/>
        <w:jc w:val="both"/>
        <w:rPr>
          <w:sz w:val="28"/>
          <w:szCs w:val="28"/>
        </w:rPr>
      </w:pPr>
      <w:r w:rsidRPr="00F732B2">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2B2">
        <w:rPr>
          <w:sz w:val="28"/>
          <w:szCs w:val="28"/>
        </w:rPr>
        <w:t>неудобства</w:t>
      </w:r>
      <w:proofErr w:type="gramEnd"/>
      <w:r w:rsidRPr="00F732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732B2" w:rsidRPr="00F732B2" w:rsidRDefault="00F732B2" w:rsidP="00F732B2">
      <w:pPr>
        <w:ind w:firstLine="709"/>
        <w:jc w:val="both"/>
        <w:rPr>
          <w:sz w:val="28"/>
          <w:szCs w:val="28"/>
        </w:rPr>
      </w:pPr>
      <w:bookmarkStart w:id="35" w:name="sub_11282"/>
      <w:r w:rsidRPr="00F732B2">
        <w:rPr>
          <w:sz w:val="28"/>
          <w:szCs w:val="28"/>
        </w:rPr>
        <w:t xml:space="preserve">5.10.5. В случае признания </w:t>
      </w:r>
      <w:proofErr w:type="gramStart"/>
      <w:r w:rsidRPr="00F732B2">
        <w:rPr>
          <w:sz w:val="28"/>
          <w:szCs w:val="28"/>
        </w:rPr>
        <w:t>жалобы</w:t>
      </w:r>
      <w:proofErr w:type="gramEnd"/>
      <w:r w:rsidRPr="00F732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5"/>
    <w:p w:rsidR="00F732B2" w:rsidRPr="00F732B2" w:rsidRDefault="00F732B2" w:rsidP="00F732B2">
      <w:pPr>
        <w:ind w:firstLine="709"/>
        <w:jc w:val="both"/>
        <w:rPr>
          <w:sz w:val="28"/>
          <w:szCs w:val="28"/>
        </w:rPr>
      </w:pPr>
      <w:r w:rsidRPr="00F732B2">
        <w:rPr>
          <w:sz w:val="28"/>
          <w:szCs w:val="28"/>
        </w:rPr>
        <w:t xml:space="preserve">5.10.6. В случае установления в ходе или по результатам </w:t>
      </w:r>
      <w:proofErr w:type="gramStart"/>
      <w:r w:rsidRPr="00F732B2">
        <w:rPr>
          <w:sz w:val="28"/>
          <w:szCs w:val="28"/>
        </w:rPr>
        <w:t>рассмотрения жалобы признаков состава административного правонарушения</w:t>
      </w:r>
      <w:proofErr w:type="gramEnd"/>
      <w:r w:rsidRPr="00F732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ind w:firstLine="709"/>
        <w:jc w:val="center"/>
        <w:rPr>
          <w:bCs/>
          <w:sz w:val="28"/>
          <w:szCs w:val="28"/>
        </w:rPr>
      </w:pPr>
      <w:r w:rsidRPr="00F732B2">
        <w:rPr>
          <w:bCs/>
          <w:sz w:val="28"/>
          <w:szCs w:val="28"/>
        </w:rPr>
        <w:t>5.11. ПОРЯДОК ИНФОРМИРОВАНИЯ ЗАЯВИТЕЛЯ О РЕЗУЛЬТАТАХ</w:t>
      </w:r>
    </w:p>
    <w:p w:rsidR="00F732B2" w:rsidRPr="00F732B2" w:rsidRDefault="00F732B2" w:rsidP="00F732B2">
      <w:pPr>
        <w:ind w:firstLine="709"/>
        <w:jc w:val="center"/>
        <w:rPr>
          <w:bCs/>
          <w:sz w:val="28"/>
          <w:szCs w:val="28"/>
        </w:rPr>
      </w:pPr>
      <w:r w:rsidRPr="00F732B2">
        <w:rPr>
          <w:bCs/>
          <w:sz w:val="28"/>
          <w:szCs w:val="28"/>
        </w:rPr>
        <w:t>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32B2" w:rsidRPr="00F732B2" w:rsidRDefault="00F732B2" w:rsidP="00F732B2">
      <w:pPr>
        <w:ind w:firstLine="709"/>
        <w:jc w:val="both"/>
        <w:rPr>
          <w:sz w:val="28"/>
          <w:szCs w:val="28"/>
        </w:rPr>
      </w:pPr>
      <w:r w:rsidRPr="00F732B2">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732B2" w:rsidRPr="00F732B2" w:rsidRDefault="00F732B2" w:rsidP="00F732B2">
      <w:pPr>
        <w:widowControl w:val="0"/>
        <w:autoSpaceDE w:val="0"/>
        <w:autoSpaceDN w:val="0"/>
        <w:adjustRightInd w:val="0"/>
        <w:jc w:val="center"/>
        <w:outlineLvl w:val="1"/>
        <w:rPr>
          <w:sz w:val="28"/>
          <w:szCs w:val="28"/>
        </w:rPr>
      </w:pPr>
    </w:p>
    <w:p w:rsidR="00F732B2" w:rsidRPr="00F732B2" w:rsidRDefault="00F732B2" w:rsidP="00F732B2">
      <w:pPr>
        <w:jc w:val="center"/>
        <w:rPr>
          <w:bCs/>
          <w:sz w:val="28"/>
          <w:szCs w:val="28"/>
        </w:rPr>
      </w:pPr>
      <w:r w:rsidRPr="00F732B2">
        <w:rPr>
          <w:bCs/>
          <w:sz w:val="28"/>
          <w:szCs w:val="28"/>
        </w:rPr>
        <w:t>5.12. ПОРЯДОК ОБЖАЛОВАНИЯ РЕШЕНИЯ ПО ЖАЛОБЕ</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32B2" w:rsidRPr="00F732B2" w:rsidRDefault="00F732B2" w:rsidP="00F732B2">
      <w:pPr>
        <w:ind w:firstLine="709"/>
        <w:jc w:val="both"/>
        <w:rPr>
          <w:sz w:val="28"/>
          <w:szCs w:val="28"/>
        </w:rPr>
      </w:pPr>
    </w:p>
    <w:p w:rsidR="00F732B2" w:rsidRPr="00F732B2" w:rsidRDefault="00F732B2" w:rsidP="00F732B2">
      <w:pPr>
        <w:jc w:val="center"/>
        <w:rPr>
          <w:bCs/>
          <w:sz w:val="28"/>
          <w:szCs w:val="28"/>
        </w:rPr>
      </w:pPr>
      <w:r w:rsidRPr="00F732B2">
        <w:rPr>
          <w:bCs/>
          <w:sz w:val="28"/>
          <w:szCs w:val="28"/>
        </w:rPr>
        <w:t>5.13. ПРАВО ЗАЯВИТЕЛЯ НА ПОЛУЧЕНИЕ ИНФОРМАЦИИ И ДОКУМЕНТОВ, НЕОБХОДИМЫХ ДЛЯ ОБОСНОВАНИЯ И РАССМОТРЕНИЯ ЖАЛОБЫ</w:t>
      </w:r>
    </w:p>
    <w:p w:rsidR="00F732B2" w:rsidRPr="00F732B2" w:rsidRDefault="00F732B2" w:rsidP="00F732B2">
      <w:pPr>
        <w:ind w:firstLine="709"/>
        <w:jc w:val="both"/>
        <w:rPr>
          <w:bCs/>
          <w:sz w:val="28"/>
          <w:szCs w:val="28"/>
        </w:rPr>
      </w:pPr>
    </w:p>
    <w:p w:rsidR="00F732B2" w:rsidRPr="00F732B2" w:rsidRDefault="00F732B2" w:rsidP="00F732B2">
      <w:pPr>
        <w:ind w:firstLine="709"/>
        <w:jc w:val="both"/>
        <w:rPr>
          <w:sz w:val="28"/>
          <w:szCs w:val="28"/>
        </w:rPr>
      </w:pPr>
      <w:r w:rsidRPr="00F732B2">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w:t>
      </w:r>
      <w:r w:rsidRPr="00F732B2">
        <w:rPr>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32B2" w:rsidRPr="00F732B2" w:rsidRDefault="00F732B2" w:rsidP="00F732B2">
      <w:pPr>
        <w:ind w:firstLine="709"/>
        <w:jc w:val="center"/>
        <w:rPr>
          <w:sz w:val="28"/>
          <w:szCs w:val="28"/>
        </w:rPr>
      </w:pPr>
    </w:p>
    <w:p w:rsidR="00F732B2" w:rsidRPr="00F732B2" w:rsidRDefault="00F732B2" w:rsidP="00F732B2">
      <w:pPr>
        <w:jc w:val="center"/>
        <w:rPr>
          <w:bCs/>
          <w:sz w:val="28"/>
          <w:szCs w:val="28"/>
        </w:rPr>
      </w:pPr>
      <w:r w:rsidRPr="00F732B2">
        <w:rPr>
          <w:bCs/>
          <w:sz w:val="28"/>
          <w:szCs w:val="28"/>
        </w:rPr>
        <w:t>5.14. СПОСОБЫ ИНФОРМИРОВАНИЯ ЗАЯВИТЕЛЕЙ О ПОРЯДКЕ ПОДАЧИ И РАССМОТРЕНИЯ ЖАЛОБЫ</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F732B2" w:rsidRPr="00F732B2" w:rsidRDefault="00F732B2" w:rsidP="00F732B2">
      <w:pPr>
        <w:ind w:firstLine="709"/>
        <w:jc w:val="both"/>
        <w:rPr>
          <w:sz w:val="28"/>
          <w:szCs w:val="28"/>
        </w:rPr>
      </w:pPr>
    </w:p>
    <w:p w:rsidR="00F732B2" w:rsidRPr="00F732B2" w:rsidRDefault="00F732B2" w:rsidP="00F732B2">
      <w:pPr>
        <w:widowControl w:val="0"/>
        <w:autoSpaceDE w:val="0"/>
        <w:autoSpaceDN w:val="0"/>
        <w:adjustRightInd w:val="0"/>
        <w:jc w:val="center"/>
        <w:outlineLvl w:val="1"/>
        <w:rPr>
          <w:b/>
          <w:bCs/>
          <w:sz w:val="28"/>
          <w:szCs w:val="28"/>
        </w:rPr>
      </w:pPr>
      <w:r w:rsidRPr="00F732B2">
        <w:rPr>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732B2" w:rsidRPr="00F732B2" w:rsidRDefault="00F732B2" w:rsidP="00F732B2">
      <w:pPr>
        <w:widowControl w:val="0"/>
        <w:autoSpaceDE w:val="0"/>
        <w:autoSpaceDN w:val="0"/>
        <w:adjustRightInd w:val="0"/>
        <w:ind w:firstLine="709"/>
        <w:jc w:val="both"/>
        <w:rPr>
          <w:b/>
          <w:sz w:val="28"/>
          <w:szCs w:val="28"/>
        </w:rPr>
      </w:pPr>
    </w:p>
    <w:p w:rsidR="00F732B2" w:rsidRPr="00F732B2" w:rsidRDefault="00F732B2" w:rsidP="00F732B2">
      <w:pPr>
        <w:jc w:val="center"/>
        <w:rPr>
          <w:sz w:val="28"/>
          <w:szCs w:val="28"/>
        </w:rPr>
      </w:pPr>
      <w:r w:rsidRPr="00F732B2">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732B2" w:rsidRPr="00F732B2" w:rsidRDefault="00F732B2" w:rsidP="00F732B2">
      <w:pPr>
        <w:ind w:firstLine="709"/>
        <w:jc w:val="center"/>
        <w:rPr>
          <w:color w:val="FF0000"/>
          <w:sz w:val="28"/>
          <w:szCs w:val="28"/>
        </w:rPr>
      </w:pPr>
    </w:p>
    <w:p w:rsidR="00F732B2" w:rsidRPr="00F732B2" w:rsidRDefault="00F732B2" w:rsidP="00F732B2">
      <w:pPr>
        <w:ind w:firstLine="709"/>
        <w:jc w:val="both"/>
        <w:rPr>
          <w:sz w:val="28"/>
          <w:szCs w:val="28"/>
        </w:rPr>
      </w:pPr>
      <w:r w:rsidRPr="00F732B2">
        <w:rPr>
          <w:sz w:val="28"/>
          <w:szCs w:val="28"/>
        </w:rPr>
        <w:t>6.1.1. Предоставление муниципальной услуги включает в себя следующие административные процедуры (действия), выполняемые МФЦ:</w:t>
      </w:r>
    </w:p>
    <w:p w:rsidR="00F732B2" w:rsidRPr="00F732B2" w:rsidRDefault="00F732B2" w:rsidP="00F732B2">
      <w:pPr>
        <w:ind w:firstLine="709"/>
        <w:jc w:val="both"/>
        <w:rPr>
          <w:sz w:val="28"/>
          <w:szCs w:val="28"/>
        </w:rPr>
      </w:pPr>
      <w:r w:rsidRPr="00F732B2">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6.1.1.4. Прием результата предоставления муниципальной услуги от органа, предоставляющего муниципальную услугу;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732B2">
        <w:rPr>
          <w:sz w:val="28"/>
          <w:szCs w:val="28"/>
        </w:rPr>
        <w:t>заверение выписок</w:t>
      </w:r>
      <w:proofErr w:type="gramEnd"/>
      <w:r w:rsidRPr="00F732B2">
        <w:rPr>
          <w:sz w:val="28"/>
          <w:szCs w:val="28"/>
        </w:rPr>
        <w:t xml:space="preserve"> из информационной системы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w:t>
      </w:r>
      <w:r w:rsidRPr="00F732B2">
        <w:rPr>
          <w:sz w:val="28"/>
          <w:szCs w:val="28"/>
        </w:rPr>
        <w:lastRenderedPageBreak/>
        <w:t>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sz w:val="28"/>
          <w:szCs w:val="28"/>
        </w:rPr>
      </w:pPr>
    </w:p>
    <w:p w:rsidR="00F732B2" w:rsidRPr="00F732B2" w:rsidRDefault="00F732B2" w:rsidP="00F732B2">
      <w:pPr>
        <w:widowControl w:val="0"/>
        <w:autoSpaceDE w:val="0"/>
        <w:autoSpaceDN w:val="0"/>
        <w:adjustRightInd w:val="0"/>
        <w:jc w:val="center"/>
        <w:rPr>
          <w:sz w:val="28"/>
          <w:szCs w:val="28"/>
        </w:rPr>
      </w:pPr>
      <w:r w:rsidRPr="00F732B2">
        <w:rPr>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F732B2" w:rsidRPr="00F732B2" w:rsidRDefault="00F732B2" w:rsidP="00F732B2">
      <w:pPr>
        <w:ind w:firstLine="709"/>
        <w:jc w:val="both"/>
        <w:rPr>
          <w:sz w:val="28"/>
          <w:szCs w:val="28"/>
        </w:rPr>
      </w:pPr>
    </w:p>
    <w:p w:rsidR="00F732B2" w:rsidRPr="00F732B2" w:rsidRDefault="00F732B2" w:rsidP="00F732B2">
      <w:pPr>
        <w:ind w:firstLine="709"/>
        <w:jc w:val="both"/>
        <w:rPr>
          <w:sz w:val="28"/>
          <w:szCs w:val="28"/>
        </w:rPr>
      </w:pPr>
      <w:r w:rsidRPr="00F732B2">
        <w:rPr>
          <w:sz w:val="28"/>
          <w:szCs w:val="28"/>
        </w:rPr>
        <w:t xml:space="preserve">6.2.1. </w:t>
      </w:r>
      <w:proofErr w:type="gramStart"/>
      <w:r w:rsidRPr="00F732B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732B2">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732B2">
        <w:rPr>
          <w:sz w:val="28"/>
          <w:szCs w:val="28"/>
        </w:rPr>
        <w:t>Правил организации деятельности многофункциональных центров предоставления государственных</w:t>
      </w:r>
      <w:proofErr w:type="gramEnd"/>
      <w:r w:rsidRPr="00F732B2">
        <w:rPr>
          <w:sz w:val="28"/>
          <w:szCs w:val="28"/>
        </w:rPr>
        <w:t xml:space="preserve"> и муниципальных услуг».</w:t>
      </w:r>
    </w:p>
    <w:p w:rsidR="00F732B2" w:rsidRPr="00F732B2" w:rsidRDefault="00F732B2" w:rsidP="00F732B2">
      <w:pPr>
        <w:ind w:firstLine="709"/>
        <w:jc w:val="both"/>
        <w:rPr>
          <w:i/>
          <w:sz w:val="28"/>
          <w:szCs w:val="28"/>
        </w:rPr>
      </w:pPr>
      <w:r w:rsidRPr="00F732B2">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732B2" w:rsidRPr="00F732B2" w:rsidRDefault="00F732B2" w:rsidP="00F732B2">
      <w:pPr>
        <w:autoSpaceDE w:val="0"/>
        <w:autoSpaceDN w:val="0"/>
        <w:adjustRightInd w:val="0"/>
        <w:ind w:firstLine="720"/>
        <w:jc w:val="both"/>
        <w:rPr>
          <w:sz w:val="28"/>
          <w:szCs w:val="28"/>
        </w:rPr>
      </w:pPr>
      <w:proofErr w:type="gramStart"/>
      <w:r w:rsidRPr="00F732B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2" w:history="1">
        <w:r w:rsidRPr="00F732B2">
          <w:rPr>
            <w:sz w:val="28"/>
            <w:szCs w:val="28"/>
          </w:rPr>
          <w:t>частью 18 статьи 14.1</w:t>
        </w:r>
      </w:hyperlink>
      <w:r w:rsidRPr="00F732B2">
        <w:rPr>
          <w:sz w:val="28"/>
          <w:szCs w:val="28"/>
        </w:rPr>
        <w:t xml:space="preserve"> Федерального закона от 27 июля 2006 года № 149-ФЗ «Об информации, информационных технологиях и</w:t>
      </w:r>
      <w:proofErr w:type="gramEnd"/>
      <w:r w:rsidRPr="00F732B2">
        <w:rPr>
          <w:sz w:val="28"/>
          <w:szCs w:val="28"/>
        </w:rPr>
        <w:t xml:space="preserve"> о защите информации». Использование вышеуказанных технологий проводится при наличии технической возможности.</w:t>
      </w:r>
    </w:p>
    <w:p w:rsidR="00F732B2" w:rsidRPr="00F732B2" w:rsidRDefault="00F732B2" w:rsidP="00F732B2">
      <w:pPr>
        <w:ind w:firstLine="709"/>
        <w:jc w:val="both"/>
        <w:rPr>
          <w:sz w:val="28"/>
          <w:szCs w:val="28"/>
        </w:rPr>
      </w:pPr>
      <w:r w:rsidRPr="00F732B2">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732B2" w:rsidRPr="00F732B2" w:rsidRDefault="00F732B2" w:rsidP="00F732B2">
      <w:pPr>
        <w:ind w:firstLine="709"/>
        <w:jc w:val="both"/>
        <w:rPr>
          <w:b/>
          <w:strike/>
          <w:sz w:val="28"/>
          <w:szCs w:val="28"/>
        </w:rPr>
      </w:pPr>
      <w:r w:rsidRPr="00F732B2">
        <w:rPr>
          <w:sz w:val="28"/>
          <w:szCs w:val="28"/>
        </w:rPr>
        <w:t xml:space="preserve">Работник МФЦ при приеме заявления о предоставлении муниципальной услуги либо </w:t>
      </w:r>
      <w:hyperlink r:id="rId43" w:anchor="/document/71912496/entry/1000" w:history="1">
        <w:r w:rsidRPr="00F732B2">
          <w:rPr>
            <w:sz w:val="28"/>
            <w:szCs w:val="28"/>
          </w:rPr>
          <w:t>запроса</w:t>
        </w:r>
      </w:hyperlink>
      <w:r w:rsidRPr="00F732B2">
        <w:rPr>
          <w:sz w:val="28"/>
          <w:szCs w:val="28"/>
        </w:rPr>
        <w:t xml:space="preserve"> о предоставлении </w:t>
      </w:r>
      <w:r w:rsidRPr="00F732B2">
        <w:rPr>
          <w:bCs/>
          <w:sz w:val="28"/>
          <w:szCs w:val="28"/>
        </w:rPr>
        <w:t>двух и более государственных и (или) муниципальных услуг</w:t>
      </w:r>
      <w:r w:rsidRPr="00F732B2">
        <w:rPr>
          <w:sz w:val="28"/>
          <w:szCs w:val="28"/>
        </w:rPr>
        <w:t xml:space="preserve"> в МФЦ, предусмотренного </w:t>
      </w:r>
      <w:hyperlink r:id="rId44" w:anchor="/document/12177515/entry/1510" w:history="1">
        <w:r w:rsidRPr="00F732B2">
          <w:rPr>
            <w:sz w:val="28"/>
            <w:szCs w:val="28"/>
          </w:rPr>
          <w:t>статьей 15.1</w:t>
        </w:r>
      </w:hyperlink>
      <w:r w:rsidRPr="00F732B2">
        <w:rPr>
          <w:sz w:val="28"/>
          <w:szCs w:val="28"/>
        </w:rPr>
        <w:t xml:space="preserve"> Федерального закона № 210-ФЗ (далее – комплексный запрос):  </w:t>
      </w:r>
    </w:p>
    <w:p w:rsidR="00F732B2" w:rsidRPr="00F732B2" w:rsidRDefault="00F732B2" w:rsidP="00F732B2">
      <w:pPr>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732B2" w:rsidRPr="00F732B2" w:rsidRDefault="00F732B2" w:rsidP="00F732B2">
      <w:pPr>
        <w:ind w:firstLine="709"/>
        <w:jc w:val="both"/>
        <w:rPr>
          <w:i/>
          <w:sz w:val="28"/>
          <w:szCs w:val="28"/>
        </w:rPr>
      </w:pPr>
      <w:r w:rsidRPr="00F732B2">
        <w:rPr>
          <w:sz w:val="28"/>
          <w:szCs w:val="28"/>
        </w:rPr>
        <w:lastRenderedPageBreak/>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732B2" w:rsidRPr="00F732B2" w:rsidRDefault="00F732B2" w:rsidP="00F732B2">
      <w:pPr>
        <w:ind w:firstLine="709"/>
        <w:jc w:val="both"/>
        <w:rPr>
          <w:sz w:val="28"/>
          <w:szCs w:val="28"/>
        </w:rPr>
      </w:pPr>
      <w:proofErr w:type="gramStart"/>
      <w:r w:rsidRPr="00F732B2">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732B2">
        <w:rPr>
          <w:sz w:val="28"/>
          <w:szCs w:val="28"/>
        </w:rPr>
        <w:t>). Заверяет копии документов, возвращает подлинники заявителю;</w:t>
      </w:r>
    </w:p>
    <w:p w:rsidR="00F732B2" w:rsidRPr="00F732B2" w:rsidRDefault="00F732B2" w:rsidP="00F732B2">
      <w:pPr>
        <w:ind w:firstLine="709"/>
        <w:jc w:val="both"/>
        <w:rPr>
          <w:sz w:val="28"/>
          <w:szCs w:val="28"/>
        </w:rPr>
      </w:pPr>
      <w:proofErr w:type="gramStart"/>
      <w:r w:rsidRPr="00F732B2">
        <w:rPr>
          <w:sz w:val="28"/>
          <w:szCs w:val="28"/>
        </w:rPr>
        <w:t xml:space="preserve">осуществляет копирование (сканирование) документов, предусмотренных </w:t>
      </w:r>
      <w:hyperlink r:id="rId45" w:history="1">
        <w:r w:rsidRPr="00F732B2">
          <w:rPr>
            <w:sz w:val="28"/>
            <w:szCs w:val="28"/>
          </w:rPr>
          <w:t>пунктами 1</w:t>
        </w:r>
      </w:hyperlink>
      <w:r w:rsidRPr="00F732B2">
        <w:rPr>
          <w:sz w:val="28"/>
          <w:szCs w:val="28"/>
        </w:rPr>
        <w:t>-</w:t>
      </w:r>
      <w:hyperlink r:id="rId46" w:history="1">
        <w:r w:rsidRPr="00F732B2">
          <w:rPr>
            <w:sz w:val="28"/>
            <w:szCs w:val="28"/>
          </w:rPr>
          <w:t>7</w:t>
        </w:r>
      </w:hyperlink>
      <w:r w:rsidRPr="00F732B2">
        <w:rPr>
          <w:sz w:val="28"/>
          <w:szCs w:val="28"/>
        </w:rPr>
        <w:t xml:space="preserve">, </w:t>
      </w:r>
      <w:hyperlink r:id="rId47" w:history="1">
        <w:r w:rsidRPr="00F732B2">
          <w:rPr>
            <w:sz w:val="28"/>
            <w:szCs w:val="28"/>
          </w:rPr>
          <w:t>9</w:t>
        </w:r>
      </w:hyperlink>
      <w:r w:rsidRPr="00F732B2">
        <w:rPr>
          <w:sz w:val="28"/>
          <w:szCs w:val="28"/>
        </w:rPr>
        <w:t xml:space="preserve">, </w:t>
      </w:r>
      <w:hyperlink r:id="rId48" w:history="1">
        <w:r w:rsidRPr="00F732B2">
          <w:rPr>
            <w:sz w:val="28"/>
            <w:szCs w:val="28"/>
          </w:rPr>
          <w:t>10</w:t>
        </w:r>
      </w:hyperlink>
      <w:r w:rsidRPr="00F732B2">
        <w:rPr>
          <w:sz w:val="28"/>
          <w:szCs w:val="28"/>
        </w:rPr>
        <w:t xml:space="preserve">, </w:t>
      </w:r>
      <w:hyperlink r:id="rId49" w:history="1">
        <w:r w:rsidRPr="00F732B2">
          <w:rPr>
            <w:sz w:val="28"/>
            <w:szCs w:val="28"/>
          </w:rPr>
          <w:t>14</w:t>
        </w:r>
      </w:hyperlink>
      <w:r w:rsidRPr="00F732B2">
        <w:rPr>
          <w:sz w:val="28"/>
          <w:szCs w:val="28"/>
        </w:rPr>
        <w:t xml:space="preserve">, </w:t>
      </w:r>
      <w:hyperlink r:id="rId50" w:history="1">
        <w:r w:rsidRPr="00F732B2">
          <w:rPr>
            <w:sz w:val="28"/>
            <w:szCs w:val="28"/>
          </w:rPr>
          <w:t>17</w:t>
        </w:r>
      </w:hyperlink>
      <w:r w:rsidRPr="00F732B2">
        <w:rPr>
          <w:sz w:val="28"/>
          <w:szCs w:val="28"/>
        </w:rPr>
        <w:t xml:space="preserve"> и </w:t>
      </w:r>
      <w:hyperlink r:id="rId51"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F732B2">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732B2" w:rsidRPr="00F732B2" w:rsidRDefault="00F732B2" w:rsidP="00F732B2">
      <w:pPr>
        <w:ind w:firstLine="709"/>
        <w:jc w:val="both"/>
        <w:rPr>
          <w:sz w:val="28"/>
          <w:szCs w:val="28"/>
        </w:rPr>
      </w:pPr>
      <w:r w:rsidRPr="00F732B2">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F732B2" w:rsidRPr="00F732B2" w:rsidRDefault="00F732B2" w:rsidP="00F732B2">
      <w:pPr>
        <w:ind w:firstLine="709"/>
        <w:jc w:val="both"/>
        <w:rPr>
          <w:sz w:val="28"/>
          <w:szCs w:val="28"/>
        </w:rPr>
      </w:pPr>
      <w:r w:rsidRPr="00F732B2">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732B2" w:rsidRPr="00F732B2" w:rsidRDefault="00F732B2" w:rsidP="00F732B2">
      <w:pPr>
        <w:ind w:firstLine="709"/>
        <w:jc w:val="both"/>
        <w:rPr>
          <w:sz w:val="28"/>
          <w:szCs w:val="28"/>
        </w:rPr>
      </w:pPr>
      <w:r w:rsidRPr="00F732B2">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732B2" w:rsidRPr="00F732B2" w:rsidRDefault="00F732B2" w:rsidP="00F732B2">
      <w:pPr>
        <w:ind w:firstLine="709"/>
        <w:jc w:val="both"/>
        <w:rPr>
          <w:sz w:val="28"/>
          <w:szCs w:val="28"/>
        </w:rPr>
      </w:pPr>
      <w:r w:rsidRPr="00F732B2">
        <w:rPr>
          <w:sz w:val="28"/>
          <w:szCs w:val="28"/>
        </w:rPr>
        <w:t>При обращении заявителя с заявлением и документами, необходимыми для предоставления муниципальной услуги, МФЦ:</w:t>
      </w:r>
    </w:p>
    <w:p w:rsidR="00F732B2" w:rsidRPr="00F732B2" w:rsidRDefault="00F732B2" w:rsidP="00F732B2">
      <w:pPr>
        <w:ind w:firstLine="709"/>
        <w:jc w:val="both"/>
        <w:rPr>
          <w:sz w:val="28"/>
          <w:szCs w:val="28"/>
        </w:rPr>
      </w:pPr>
      <w:r w:rsidRPr="00F732B2">
        <w:rPr>
          <w:sz w:val="28"/>
          <w:szCs w:val="28"/>
        </w:rPr>
        <w:t>1) принимает от заявителя  заявление и документы, представленные заявителем;</w:t>
      </w:r>
    </w:p>
    <w:p w:rsidR="00F732B2" w:rsidRPr="00F732B2" w:rsidRDefault="00F732B2" w:rsidP="00F732B2">
      <w:pPr>
        <w:ind w:firstLine="709"/>
        <w:jc w:val="both"/>
        <w:rPr>
          <w:sz w:val="28"/>
          <w:szCs w:val="28"/>
        </w:rPr>
      </w:pPr>
      <w:proofErr w:type="gramStart"/>
      <w:r w:rsidRPr="00F732B2">
        <w:rPr>
          <w:sz w:val="28"/>
          <w:szCs w:val="28"/>
        </w:rPr>
        <w:t xml:space="preserve">2) осуществляет копирование (сканирование) документов, предусмотренных </w:t>
      </w:r>
      <w:hyperlink r:id="rId52" w:history="1">
        <w:r w:rsidRPr="00F732B2">
          <w:rPr>
            <w:sz w:val="28"/>
            <w:szCs w:val="28"/>
          </w:rPr>
          <w:t>пунктами 1</w:t>
        </w:r>
      </w:hyperlink>
      <w:r w:rsidRPr="00F732B2">
        <w:rPr>
          <w:sz w:val="28"/>
          <w:szCs w:val="28"/>
        </w:rPr>
        <w:t>-</w:t>
      </w:r>
      <w:hyperlink r:id="rId53" w:history="1">
        <w:r w:rsidRPr="00F732B2">
          <w:rPr>
            <w:sz w:val="28"/>
            <w:szCs w:val="28"/>
          </w:rPr>
          <w:t>7</w:t>
        </w:r>
      </w:hyperlink>
      <w:r w:rsidRPr="00F732B2">
        <w:rPr>
          <w:sz w:val="28"/>
          <w:szCs w:val="28"/>
        </w:rPr>
        <w:t xml:space="preserve">, </w:t>
      </w:r>
      <w:hyperlink r:id="rId54" w:history="1">
        <w:r w:rsidRPr="00F732B2">
          <w:rPr>
            <w:sz w:val="28"/>
            <w:szCs w:val="28"/>
          </w:rPr>
          <w:t>9</w:t>
        </w:r>
      </w:hyperlink>
      <w:r w:rsidRPr="00F732B2">
        <w:rPr>
          <w:sz w:val="28"/>
          <w:szCs w:val="28"/>
        </w:rPr>
        <w:t xml:space="preserve">, </w:t>
      </w:r>
      <w:hyperlink r:id="rId55" w:history="1">
        <w:r w:rsidRPr="00F732B2">
          <w:rPr>
            <w:sz w:val="28"/>
            <w:szCs w:val="28"/>
          </w:rPr>
          <w:t>10</w:t>
        </w:r>
      </w:hyperlink>
      <w:r w:rsidRPr="00F732B2">
        <w:rPr>
          <w:sz w:val="28"/>
          <w:szCs w:val="28"/>
        </w:rPr>
        <w:t xml:space="preserve">, </w:t>
      </w:r>
      <w:hyperlink r:id="rId56" w:history="1">
        <w:r w:rsidRPr="00F732B2">
          <w:rPr>
            <w:sz w:val="28"/>
            <w:szCs w:val="28"/>
          </w:rPr>
          <w:t>14</w:t>
        </w:r>
      </w:hyperlink>
      <w:r w:rsidRPr="00F732B2">
        <w:rPr>
          <w:sz w:val="28"/>
          <w:szCs w:val="28"/>
        </w:rPr>
        <w:t xml:space="preserve">, </w:t>
      </w:r>
      <w:hyperlink r:id="rId57" w:history="1">
        <w:r w:rsidRPr="00F732B2">
          <w:rPr>
            <w:sz w:val="28"/>
            <w:szCs w:val="28"/>
          </w:rPr>
          <w:t>17</w:t>
        </w:r>
      </w:hyperlink>
      <w:r w:rsidRPr="00F732B2">
        <w:rPr>
          <w:sz w:val="28"/>
          <w:szCs w:val="28"/>
        </w:rPr>
        <w:t xml:space="preserve"> и </w:t>
      </w:r>
      <w:hyperlink r:id="rId58" w:history="1">
        <w:r w:rsidRPr="00F732B2">
          <w:rPr>
            <w:sz w:val="28"/>
            <w:szCs w:val="28"/>
          </w:rPr>
          <w:t>18 части 6 статьи 7</w:t>
        </w:r>
      </w:hyperlink>
      <w:r w:rsidRPr="00F732B2">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F732B2">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F732B2">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32B2" w:rsidRPr="00F732B2" w:rsidRDefault="00F732B2" w:rsidP="00F732B2">
      <w:pPr>
        <w:ind w:firstLine="709"/>
        <w:jc w:val="both"/>
        <w:rPr>
          <w:sz w:val="28"/>
          <w:szCs w:val="28"/>
        </w:rPr>
      </w:pPr>
      <w:r w:rsidRPr="00F732B2">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732B2" w:rsidRPr="00F732B2" w:rsidRDefault="00F732B2" w:rsidP="00F732B2">
      <w:pPr>
        <w:ind w:firstLine="709"/>
        <w:jc w:val="both"/>
        <w:rPr>
          <w:sz w:val="28"/>
          <w:szCs w:val="28"/>
        </w:rPr>
      </w:pPr>
      <w:r w:rsidRPr="00F732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732B2" w:rsidRPr="00F732B2" w:rsidRDefault="00F732B2" w:rsidP="00F732B2">
      <w:pPr>
        <w:ind w:firstLine="709"/>
        <w:jc w:val="both"/>
        <w:rPr>
          <w:sz w:val="28"/>
          <w:szCs w:val="28"/>
        </w:rPr>
      </w:pPr>
      <w:r w:rsidRPr="00F732B2">
        <w:t xml:space="preserve">5) </w:t>
      </w:r>
      <w:r w:rsidRPr="00F732B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732B2">
        <w:rPr>
          <w:rFonts w:eastAsia="Calibri"/>
          <w:sz w:val="28"/>
          <w:szCs w:val="28"/>
          <w:lang w:eastAsia="en-US"/>
        </w:rPr>
        <w:t xml:space="preserve"> Уполномоченный орган</w:t>
      </w:r>
      <w:r w:rsidRPr="00F732B2">
        <w:rPr>
          <w:sz w:val="28"/>
          <w:szCs w:val="28"/>
        </w:rPr>
        <w:t>, предоставляющий муниципальную услугу, расположенный на территории Краснодарского края</w:t>
      </w:r>
      <w:r w:rsidRPr="00F732B2">
        <w:t>.</w:t>
      </w:r>
    </w:p>
    <w:p w:rsidR="00F732B2" w:rsidRPr="00F732B2" w:rsidRDefault="00F732B2" w:rsidP="00F732B2">
      <w:pPr>
        <w:spacing w:line="0" w:lineRule="atLeast"/>
        <w:ind w:firstLine="709"/>
        <w:jc w:val="both"/>
        <w:rPr>
          <w:sz w:val="28"/>
          <w:szCs w:val="28"/>
        </w:rPr>
      </w:pPr>
      <w:r w:rsidRPr="00F732B2">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732B2" w:rsidRPr="00F732B2" w:rsidRDefault="00F732B2" w:rsidP="00F732B2">
      <w:pPr>
        <w:ind w:firstLine="709"/>
        <w:jc w:val="both"/>
        <w:rPr>
          <w:sz w:val="28"/>
          <w:szCs w:val="28"/>
        </w:rPr>
      </w:pPr>
      <w:r w:rsidRPr="00F732B2">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F732B2" w:rsidRPr="00F732B2" w:rsidRDefault="00F732B2" w:rsidP="00F732B2">
      <w:pPr>
        <w:ind w:firstLine="709"/>
        <w:jc w:val="both"/>
        <w:rPr>
          <w:sz w:val="28"/>
          <w:szCs w:val="28"/>
        </w:rPr>
      </w:pPr>
      <w:r w:rsidRPr="00F732B2">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732B2" w:rsidRPr="00F732B2" w:rsidRDefault="00F732B2" w:rsidP="00F732B2">
      <w:pPr>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F732B2" w:rsidRPr="00F732B2" w:rsidRDefault="00F732B2" w:rsidP="00F732B2">
      <w:pPr>
        <w:widowControl w:val="0"/>
        <w:autoSpaceDE w:val="0"/>
        <w:autoSpaceDN w:val="0"/>
        <w:adjustRightInd w:val="0"/>
        <w:ind w:firstLine="709"/>
        <w:jc w:val="both"/>
        <w:rPr>
          <w:sz w:val="28"/>
          <w:szCs w:val="28"/>
        </w:rPr>
      </w:pPr>
      <w:proofErr w:type="spellStart"/>
      <w:r w:rsidRPr="00F732B2">
        <w:rPr>
          <w:sz w:val="28"/>
          <w:szCs w:val="28"/>
        </w:rPr>
        <w:t>адресность</w:t>
      </w:r>
      <w:proofErr w:type="spellEnd"/>
      <w:r w:rsidRPr="00F732B2">
        <w:rPr>
          <w:sz w:val="28"/>
          <w:szCs w:val="28"/>
        </w:rPr>
        <w:t xml:space="preserve"> направления;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732B2" w:rsidRPr="00F732B2" w:rsidRDefault="00F732B2" w:rsidP="00F732B2">
      <w:pPr>
        <w:ind w:firstLine="851"/>
        <w:jc w:val="both"/>
        <w:rPr>
          <w:sz w:val="28"/>
          <w:szCs w:val="28"/>
        </w:rPr>
      </w:pPr>
      <w:r w:rsidRPr="00F732B2">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732B2" w:rsidRPr="00F732B2" w:rsidRDefault="00F732B2" w:rsidP="00F732B2">
      <w:pPr>
        <w:widowControl w:val="0"/>
        <w:ind w:firstLine="851"/>
        <w:jc w:val="both"/>
        <w:rPr>
          <w:sz w:val="28"/>
          <w:szCs w:val="28"/>
        </w:rPr>
      </w:pPr>
      <w:r w:rsidRPr="00F732B2">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732B2">
        <w:rPr>
          <w:sz w:val="28"/>
          <w:szCs w:val="28"/>
        </w:rPr>
        <w:t>дату</w:t>
      </w:r>
      <w:proofErr w:type="gramEnd"/>
      <w:r w:rsidRPr="00F732B2">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732B2" w:rsidRPr="00F732B2" w:rsidRDefault="00F732B2" w:rsidP="00F732B2">
      <w:pPr>
        <w:widowControl w:val="0"/>
        <w:ind w:firstLine="851"/>
        <w:jc w:val="both"/>
        <w:rPr>
          <w:sz w:val="28"/>
          <w:szCs w:val="28"/>
        </w:rPr>
      </w:pPr>
      <w:r w:rsidRPr="00F732B2">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ind w:firstLine="851"/>
        <w:jc w:val="both"/>
        <w:rPr>
          <w:sz w:val="28"/>
          <w:szCs w:val="28"/>
        </w:rPr>
      </w:pPr>
      <w:r w:rsidRPr="00F732B2">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732B2" w:rsidRPr="00F732B2" w:rsidRDefault="00F732B2" w:rsidP="00F732B2">
      <w:pPr>
        <w:widowControl w:val="0"/>
        <w:ind w:firstLine="851"/>
        <w:jc w:val="both"/>
        <w:rPr>
          <w:sz w:val="28"/>
          <w:szCs w:val="28"/>
        </w:rPr>
      </w:pPr>
      <w:r w:rsidRPr="00F732B2">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732B2" w:rsidRPr="00F732B2" w:rsidRDefault="00F732B2" w:rsidP="00F732B2">
      <w:pPr>
        <w:widowControl w:val="0"/>
        <w:ind w:firstLine="851"/>
        <w:jc w:val="both"/>
        <w:rPr>
          <w:sz w:val="28"/>
          <w:szCs w:val="28"/>
        </w:rPr>
      </w:pPr>
      <w:r w:rsidRPr="00F732B2">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lastRenderedPageBreak/>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при выдаче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sidRPr="00F732B2">
        <w:rPr>
          <w:color w:val="FF0000"/>
          <w:sz w:val="28"/>
          <w:szCs w:val="28"/>
        </w:rPr>
        <w:t>,</w:t>
      </w:r>
      <w:r w:rsidRPr="00F732B2">
        <w:rPr>
          <w:sz w:val="28"/>
          <w:szCs w:val="28"/>
        </w:rPr>
        <w:t xml:space="preserve"> является:</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Исполнение данной административной процедуры (действия) возложено на работника МФЦ.</w:t>
      </w:r>
    </w:p>
    <w:p w:rsidR="00F732B2" w:rsidRPr="00F732B2" w:rsidRDefault="00F732B2" w:rsidP="00F732B2">
      <w:pPr>
        <w:widowControl w:val="0"/>
        <w:autoSpaceDE w:val="0"/>
        <w:autoSpaceDN w:val="0"/>
        <w:adjustRightInd w:val="0"/>
        <w:ind w:firstLine="709"/>
        <w:jc w:val="both"/>
        <w:rPr>
          <w:sz w:val="28"/>
          <w:szCs w:val="28"/>
        </w:rPr>
      </w:pPr>
      <w:r w:rsidRPr="00F732B2">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9" w:history="1">
        <w:r w:rsidRPr="00F732B2">
          <w:rPr>
            <w:sz w:val="28"/>
            <w:szCs w:val="28"/>
          </w:rPr>
          <w:t>усиленной квалифицированной электронной подписи</w:t>
        </w:r>
      </w:hyperlink>
      <w:r w:rsidRPr="00F732B2">
        <w:rPr>
          <w:sz w:val="28"/>
          <w:szCs w:val="28"/>
        </w:rPr>
        <w:t xml:space="preserve"> заявителя, использованной при обращении за получением муниципальной услуги.</w:t>
      </w:r>
    </w:p>
    <w:p w:rsidR="00F732B2" w:rsidRPr="00F732B2" w:rsidRDefault="00F732B2" w:rsidP="00F732B2">
      <w:pPr>
        <w:widowControl w:val="0"/>
        <w:autoSpaceDE w:val="0"/>
        <w:autoSpaceDN w:val="0"/>
        <w:adjustRightInd w:val="0"/>
        <w:ind w:firstLine="709"/>
        <w:jc w:val="both"/>
        <w:rPr>
          <w:color w:val="00B0F0"/>
          <w:sz w:val="28"/>
          <w:szCs w:val="28"/>
        </w:rPr>
      </w:pPr>
    </w:p>
    <w:p w:rsidR="00F732B2" w:rsidRPr="00F732B2" w:rsidRDefault="00F732B2" w:rsidP="00F732B2">
      <w:pPr>
        <w:widowControl w:val="0"/>
        <w:autoSpaceDE w:val="0"/>
        <w:autoSpaceDN w:val="0"/>
        <w:adjustRightInd w:val="0"/>
        <w:jc w:val="center"/>
        <w:outlineLvl w:val="2"/>
        <w:rPr>
          <w:sz w:val="28"/>
          <w:szCs w:val="28"/>
        </w:rPr>
      </w:pPr>
      <w:r w:rsidRPr="00F732B2">
        <w:rPr>
          <w:sz w:val="28"/>
          <w:szCs w:val="28"/>
        </w:rPr>
        <w:lastRenderedPageBreak/>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32B2">
        <w:rPr>
          <w:sz w:val="28"/>
          <w:szCs w:val="28"/>
          <w:lang w:eastAsia="en-US"/>
        </w:rPr>
        <w:t xml:space="preserve"> ЛИБО РАБОТНИКОВ </w:t>
      </w:r>
      <w:r w:rsidRPr="00F732B2">
        <w:rPr>
          <w:sz w:val="28"/>
          <w:szCs w:val="28"/>
        </w:rPr>
        <w:t>МНОГОФУНКЦИОАЛЬНОГО ЦЕНТРА</w:t>
      </w:r>
    </w:p>
    <w:p w:rsidR="00F732B2" w:rsidRPr="00F732B2" w:rsidRDefault="00F732B2" w:rsidP="00F732B2">
      <w:pPr>
        <w:autoSpaceDE w:val="0"/>
        <w:ind w:firstLine="567"/>
        <w:jc w:val="both"/>
        <w:rPr>
          <w:color w:val="FF0000"/>
          <w:sz w:val="28"/>
          <w:szCs w:val="28"/>
        </w:rPr>
      </w:pPr>
    </w:p>
    <w:p w:rsidR="00F732B2" w:rsidRPr="00F732B2" w:rsidRDefault="00F732B2" w:rsidP="00F732B2">
      <w:pPr>
        <w:autoSpaceDE w:val="0"/>
        <w:ind w:firstLine="567"/>
        <w:jc w:val="both"/>
        <w:rPr>
          <w:sz w:val="28"/>
          <w:szCs w:val="28"/>
        </w:rPr>
      </w:pPr>
      <w:r w:rsidRPr="00F732B2">
        <w:rPr>
          <w:sz w:val="28"/>
          <w:szCs w:val="28"/>
        </w:rPr>
        <w:t xml:space="preserve">6.3.1. Обжалование решения и (или) действия (бездействия) МФЦ, должностных лиц </w:t>
      </w:r>
      <w:r w:rsidRPr="00F732B2">
        <w:rPr>
          <w:sz w:val="28"/>
          <w:szCs w:val="28"/>
          <w:lang w:eastAsia="en-US"/>
        </w:rPr>
        <w:t>МФЦ либо работников</w:t>
      </w:r>
      <w:r w:rsidRPr="00F732B2">
        <w:rPr>
          <w:sz w:val="28"/>
          <w:szCs w:val="28"/>
        </w:rPr>
        <w:t xml:space="preserve"> МФЦ производится в соответствии с порядком, определенным главой 2.1 Федерального закона № 210-ФЗ. </w:t>
      </w:r>
    </w:p>
    <w:p w:rsidR="00F732B2" w:rsidRPr="00F732B2" w:rsidRDefault="00F732B2" w:rsidP="00F732B2">
      <w:pPr>
        <w:ind w:firstLine="709"/>
        <w:jc w:val="both"/>
        <w:rPr>
          <w:sz w:val="28"/>
          <w:szCs w:val="28"/>
        </w:rPr>
      </w:pPr>
      <w:r w:rsidRPr="00F732B2">
        <w:rPr>
          <w:sz w:val="28"/>
          <w:szCs w:val="28"/>
        </w:rPr>
        <w:t xml:space="preserve">6.3.2. Жалоба на решения и (или) действия (бездействие) </w:t>
      </w:r>
      <w:r w:rsidRPr="00F732B2">
        <w:rPr>
          <w:spacing w:val="-4"/>
          <w:sz w:val="28"/>
          <w:szCs w:val="28"/>
        </w:rPr>
        <w:t>МФЦ</w:t>
      </w:r>
      <w:r w:rsidRPr="00F732B2">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732B2" w:rsidRPr="00F732B2" w:rsidRDefault="00F732B2" w:rsidP="00F732B2">
      <w:pPr>
        <w:spacing w:line="259" w:lineRule="auto"/>
        <w:rPr>
          <w:rFonts w:eastAsia="Calibri"/>
          <w:sz w:val="28"/>
          <w:szCs w:val="28"/>
          <w:lang w:eastAsia="en-US"/>
        </w:rPr>
      </w:pPr>
    </w:p>
    <w:p w:rsidR="00F732B2" w:rsidRPr="00F732B2" w:rsidRDefault="00F732B2" w:rsidP="00F732B2">
      <w:pPr>
        <w:spacing w:line="259" w:lineRule="auto"/>
        <w:ind w:firstLine="709"/>
        <w:rPr>
          <w:rFonts w:eastAsia="Calibri"/>
          <w:sz w:val="28"/>
          <w:szCs w:val="28"/>
          <w:lang w:eastAsia="en-US"/>
        </w:rPr>
      </w:pPr>
    </w:p>
    <w:p w:rsidR="00F732B2" w:rsidRPr="00F732B2" w:rsidRDefault="00F732B2" w:rsidP="00F732B2">
      <w:pPr>
        <w:rPr>
          <w:rFonts w:eastAsia="Calibri"/>
          <w:sz w:val="28"/>
          <w:szCs w:val="28"/>
          <w:lang w:eastAsia="en-US"/>
        </w:rPr>
      </w:pPr>
      <w:r w:rsidRPr="00F732B2">
        <w:rPr>
          <w:rFonts w:eastAsia="Calibri"/>
          <w:sz w:val="28"/>
          <w:szCs w:val="28"/>
          <w:lang w:eastAsia="en-US"/>
        </w:rPr>
        <w:t xml:space="preserve">Глава </w:t>
      </w:r>
      <w:r w:rsidR="007414B8">
        <w:rPr>
          <w:rFonts w:eastAsia="Calibri"/>
          <w:sz w:val="28"/>
          <w:szCs w:val="28"/>
          <w:lang w:eastAsia="en-US"/>
        </w:rPr>
        <w:t xml:space="preserve">Ильинского </w:t>
      </w:r>
      <w:r w:rsidRPr="00F732B2">
        <w:rPr>
          <w:rFonts w:eastAsia="Calibri"/>
          <w:sz w:val="28"/>
          <w:szCs w:val="28"/>
          <w:lang w:eastAsia="en-US"/>
        </w:rPr>
        <w:t>сельского поселения</w:t>
      </w:r>
    </w:p>
    <w:p w:rsidR="00F732B2" w:rsidRPr="00F732B2" w:rsidRDefault="00F732B2" w:rsidP="00F732B2">
      <w:pPr>
        <w:jc w:val="both"/>
        <w:rPr>
          <w:rFonts w:eastAsia="Calibri"/>
          <w:sz w:val="28"/>
          <w:szCs w:val="28"/>
          <w:lang w:eastAsia="en-US"/>
        </w:rPr>
      </w:pPr>
      <w:proofErr w:type="spellStart"/>
      <w:r w:rsidRPr="00F732B2">
        <w:rPr>
          <w:rFonts w:eastAsia="Calibri"/>
          <w:sz w:val="28"/>
          <w:szCs w:val="28"/>
          <w:lang w:eastAsia="en-US"/>
        </w:rPr>
        <w:t>Кущевского</w:t>
      </w:r>
      <w:proofErr w:type="spellEnd"/>
      <w:r w:rsidRPr="00F732B2">
        <w:rPr>
          <w:rFonts w:eastAsia="Calibri"/>
          <w:sz w:val="28"/>
          <w:szCs w:val="28"/>
          <w:lang w:eastAsia="en-US"/>
        </w:rPr>
        <w:t xml:space="preserve"> района                                                                                 </w:t>
      </w:r>
      <w:r w:rsidR="00D250D3">
        <w:rPr>
          <w:rFonts w:eastAsia="Calibri"/>
          <w:sz w:val="28"/>
          <w:szCs w:val="28"/>
          <w:lang w:eastAsia="en-US"/>
        </w:rPr>
        <w:t xml:space="preserve">С. В. Травка </w:t>
      </w: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p w:rsidR="00F732B2" w:rsidRPr="00F732B2" w:rsidRDefault="00F732B2" w:rsidP="00F732B2">
      <w:pPr>
        <w:jc w:val="both"/>
        <w:rPr>
          <w:rFonts w:eastAsia="Calibri"/>
          <w:sz w:val="28"/>
          <w:szCs w:val="28"/>
          <w:lang w:eastAsia="en-US"/>
        </w:rPr>
      </w:pPr>
    </w:p>
    <w:bookmarkEnd w:id="31"/>
    <w:p w:rsidR="00F732B2" w:rsidRPr="00F732B2" w:rsidRDefault="00F732B2" w:rsidP="00F732B2">
      <w:pPr>
        <w:jc w:val="both"/>
        <w:rPr>
          <w:rFonts w:eastAsia="Calibri"/>
          <w:sz w:val="28"/>
          <w:szCs w:val="28"/>
          <w:lang w:eastAsia="en-US"/>
        </w:rPr>
      </w:pPr>
    </w:p>
    <w:p w:rsidR="00D250D3" w:rsidRDefault="00D250D3" w:rsidP="00947FCE">
      <w:pPr>
        <w:ind w:left="4678"/>
        <w:rPr>
          <w:bCs/>
          <w:sz w:val="28"/>
          <w:szCs w:val="28"/>
        </w:rPr>
      </w:pPr>
      <w:bookmarkStart w:id="36" w:name="_Hlk69887527"/>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D250D3" w:rsidRDefault="00D250D3" w:rsidP="00947FCE">
      <w:pPr>
        <w:ind w:left="4678"/>
        <w:rPr>
          <w:bCs/>
          <w:sz w:val="28"/>
          <w:szCs w:val="28"/>
        </w:rPr>
      </w:pPr>
    </w:p>
    <w:p w:rsidR="00947FCE" w:rsidRPr="00947FCE" w:rsidRDefault="00947FCE" w:rsidP="00947FCE">
      <w:pPr>
        <w:ind w:left="4678"/>
        <w:rPr>
          <w:bCs/>
          <w:sz w:val="28"/>
          <w:szCs w:val="28"/>
        </w:rPr>
      </w:pPr>
      <w:r w:rsidRPr="00947FCE">
        <w:rPr>
          <w:bCs/>
          <w:sz w:val="28"/>
          <w:szCs w:val="28"/>
        </w:rPr>
        <w:lastRenderedPageBreak/>
        <w:t>ПРИЛОЖЕНИЕ № 1</w:t>
      </w:r>
    </w:p>
    <w:p w:rsidR="00947FCE" w:rsidRDefault="00947FCE" w:rsidP="00947FCE">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36"/>
    <w:p w:rsidR="00947FCE" w:rsidRDefault="00947FCE" w:rsidP="00947FCE">
      <w:pPr>
        <w:ind w:left="4678"/>
        <w:rPr>
          <w:sz w:val="28"/>
          <w:szCs w:val="28"/>
        </w:rPr>
      </w:pPr>
    </w:p>
    <w:p w:rsidR="00947FCE" w:rsidRPr="00947FCE" w:rsidRDefault="00947FCE" w:rsidP="00947FCE">
      <w:pPr>
        <w:jc w:val="center"/>
        <w:rPr>
          <w:b/>
          <w:sz w:val="28"/>
          <w:szCs w:val="28"/>
        </w:rPr>
      </w:pPr>
      <w:r w:rsidRPr="00947FCE">
        <w:rPr>
          <w:b/>
          <w:sz w:val="28"/>
          <w:szCs w:val="28"/>
        </w:rPr>
        <w:t>ФОРМА ЗАЯВЛЕНИЯ</w:t>
      </w:r>
    </w:p>
    <w:p w:rsidR="00947FCE" w:rsidRPr="00947FCE" w:rsidRDefault="00947FCE" w:rsidP="00947FCE">
      <w:pPr>
        <w:jc w:val="center"/>
        <w:rPr>
          <w:rFonts w:eastAsia="Calibri"/>
          <w:b/>
          <w:bCs/>
          <w:sz w:val="28"/>
          <w:szCs w:val="28"/>
          <w:lang w:eastAsia="en-US"/>
        </w:rPr>
      </w:pPr>
      <w:bookmarkStart w:id="37" w:name="_Hlk69887557"/>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bookmarkEnd w:id="37"/>
    <w:p w:rsidR="00947FCE" w:rsidRPr="00947FCE" w:rsidRDefault="00947FCE" w:rsidP="00947FCE">
      <w:pPr>
        <w:jc w:val="center"/>
        <w:rPr>
          <w:rFonts w:eastAsia="Calibri"/>
          <w:sz w:val="28"/>
          <w:szCs w:val="28"/>
          <w:lang w:eastAsia="en-US"/>
        </w:rPr>
      </w:pPr>
      <w:r w:rsidRPr="00947FCE">
        <w:rPr>
          <w:rFonts w:eastAsia="Calibri"/>
          <w:sz w:val="28"/>
          <w:szCs w:val="28"/>
          <w:lang w:eastAsia="en-US"/>
        </w:rPr>
        <w:t>(</w:t>
      </w:r>
      <w:proofErr w:type="gramStart"/>
      <w:r w:rsidRPr="00947FCE">
        <w:rPr>
          <w:rFonts w:eastAsia="Calibri"/>
          <w:sz w:val="28"/>
          <w:szCs w:val="28"/>
          <w:lang w:eastAsia="en-US"/>
        </w:rPr>
        <w:t>утвержден</w:t>
      </w:r>
      <w:proofErr w:type="gramEnd"/>
      <w:r w:rsidRPr="00947FCE">
        <w:rPr>
          <w:rFonts w:eastAsia="Calibri"/>
          <w:sz w:val="28"/>
          <w:szCs w:val="28"/>
          <w:lang w:eastAsia="en-US"/>
        </w:rPr>
        <w:t xml:space="preserve"> приказом Министерства природных ресурсов и экологии РФ от 15 апреля 2020 года № 220)</w:t>
      </w:r>
    </w:p>
    <w:p w:rsidR="00947FCE" w:rsidRPr="00947FCE" w:rsidRDefault="00947FCE" w:rsidP="00947FCE">
      <w:pPr>
        <w:jc w:val="cente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____________________________________________________________________</w:t>
      </w:r>
    </w:p>
    <w:p w:rsidR="00947FCE" w:rsidRPr="00947FCE" w:rsidRDefault="00947FCE" w:rsidP="00947FCE">
      <w:pPr>
        <w:jc w:val="center"/>
        <w:rPr>
          <w:rFonts w:eastAsia="Calibri"/>
          <w:sz w:val="22"/>
          <w:szCs w:val="22"/>
          <w:lang w:eastAsia="en-US"/>
        </w:rPr>
      </w:pPr>
      <w:bookmarkStart w:id="38" w:name="_Hlk69887687"/>
      <w:r w:rsidRPr="00947FCE">
        <w:rPr>
          <w:rFonts w:eastAsia="Calibri"/>
          <w:sz w:val="22"/>
          <w:szCs w:val="22"/>
          <w:lang w:eastAsia="en-US"/>
        </w:rPr>
        <w:t>(наименование уполномоченного органа местного самоуправления)</w:t>
      </w:r>
    </w:p>
    <w:bookmarkEnd w:id="38"/>
    <w:p w:rsidR="00947FCE" w:rsidRPr="00947FCE" w:rsidRDefault="00947FCE" w:rsidP="00947FCE">
      <w:pPr>
        <w:rPr>
          <w:rFonts w:eastAsia="Calibri"/>
          <w:sz w:val="28"/>
          <w:szCs w:val="28"/>
          <w:lang w:eastAsia="en-US"/>
        </w:rPr>
      </w:pPr>
    </w:p>
    <w:p w:rsidR="00947FCE" w:rsidRPr="00947FCE" w:rsidRDefault="00947FCE" w:rsidP="00947FCE">
      <w:pPr>
        <w:jc w:val="center"/>
        <w:rPr>
          <w:rFonts w:eastAsia="Calibri"/>
          <w:sz w:val="28"/>
          <w:szCs w:val="28"/>
          <w:lang w:eastAsia="en-US"/>
        </w:rPr>
      </w:pPr>
      <w:r w:rsidRPr="00947FCE">
        <w:rPr>
          <w:rFonts w:eastAsia="Calibri"/>
          <w:b/>
          <w:bCs/>
          <w:sz w:val="28"/>
          <w:szCs w:val="28"/>
          <w:lang w:eastAsia="en-US"/>
        </w:rPr>
        <w:t>ЗАЯВЛЕНИЕ</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bookmarkStart w:id="39" w:name="_Hlk69887755"/>
      <w:proofErr w:type="gramStart"/>
      <w:r w:rsidRPr="00947FCE">
        <w:rPr>
          <w:rFonts w:eastAsia="Calibri"/>
          <w:sz w:val="22"/>
          <w:szCs w:val="22"/>
          <w:lang w:eastAsia="en-US"/>
        </w:rPr>
        <w:t>(наименование уполномоченного органа исполнительной власти субъекта</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Российской Федерации в области водных отношений, </w:t>
      </w:r>
      <w:proofErr w:type="gramStart"/>
      <w:r w:rsidRPr="00947FCE">
        <w:rPr>
          <w:rFonts w:eastAsia="Calibri"/>
          <w:sz w:val="22"/>
          <w:szCs w:val="22"/>
          <w:lang w:eastAsia="en-US"/>
        </w:rPr>
        <w:t>полное</w:t>
      </w:r>
      <w:proofErr w:type="gramEnd"/>
      <w:r w:rsidRPr="00947FCE">
        <w:rPr>
          <w:rFonts w:eastAsia="Calibri"/>
          <w:sz w:val="22"/>
          <w:szCs w:val="22"/>
          <w:lang w:eastAsia="en-US"/>
        </w:rPr>
        <w:t xml:space="preserve"> и сокращенное</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(при наличии) наименование - для юридического лица с указанием ОГРН, </w:t>
      </w:r>
      <w:proofErr w:type="gramStart"/>
      <w:r w:rsidRPr="00947FCE">
        <w:rPr>
          <w:rFonts w:eastAsia="Calibri"/>
          <w:sz w:val="22"/>
          <w:szCs w:val="22"/>
          <w:lang w:eastAsia="en-US"/>
        </w:rPr>
        <w:t>для</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фамилия, имя, отчество (при наличии))</w:t>
      </w:r>
    </w:p>
    <w:bookmarkEnd w:id="39"/>
    <w:p w:rsidR="00947FCE" w:rsidRPr="00947FCE" w:rsidRDefault="00947FCE" w:rsidP="00947FCE">
      <w:pPr>
        <w:rPr>
          <w:rFonts w:eastAsia="Calibri"/>
          <w:sz w:val="28"/>
          <w:szCs w:val="28"/>
          <w:lang w:eastAsia="en-US"/>
        </w:rPr>
      </w:pPr>
      <w:proofErr w:type="gramStart"/>
      <w:r w:rsidRPr="00947FCE">
        <w:rPr>
          <w:rFonts w:eastAsia="Calibri"/>
          <w:sz w:val="28"/>
          <w:szCs w:val="28"/>
          <w:lang w:eastAsia="en-US"/>
        </w:rPr>
        <w:t>действующего</w:t>
      </w:r>
      <w:proofErr w:type="gramEnd"/>
      <w:r w:rsidRPr="00947FCE">
        <w:rPr>
          <w:rFonts w:eastAsia="Calibri"/>
          <w:sz w:val="28"/>
          <w:szCs w:val="28"/>
          <w:lang w:eastAsia="en-US"/>
        </w:rPr>
        <w:t xml:space="preserve"> на основании:</w:t>
      </w:r>
    </w:p>
    <w:p w:rsidR="00947FCE" w:rsidRPr="00947FCE" w:rsidRDefault="00947FCE" w:rsidP="00947FCE">
      <w:pPr>
        <w:rPr>
          <w:rFonts w:eastAsia="Calibri"/>
          <w:sz w:val="28"/>
          <w:szCs w:val="28"/>
          <w:lang w:eastAsia="en-US"/>
        </w:rPr>
      </w:pPr>
      <w:r w:rsidRPr="00947FCE">
        <w:rPr>
          <w:rFonts w:eastAsia="Calibri"/>
          <w:sz w:val="28"/>
          <w:szCs w:val="28"/>
          <w:lang w:eastAsia="en-US"/>
        </w:rPr>
        <w:t>устава</w:t>
      </w:r>
    </w:p>
    <w:p w:rsidR="00947FCE" w:rsidRPr="00947FCE" w:rsidRDefault="00947FCE" w:rsidP="00947FCE">
      <w:pPr>
        <w:rPr>
          <w:rFonts w:eastAsia="Calibri"/>
          <w:sz w:val="28"/>
          <w:szCs w:val="28"/>
          <w:lang w:eastAsia="en-US"/>
        </w:rPr>
      </w:pPr>
      <w:r w:rsidRPr="00947FCE">
        <w:rPr>
          <w:rFonts w:eastAsia="Calibri"/>
          <w:sz w:val="28"/>
          <w:szCs w:val="28"/>
          <w:lang w:eastAsia="en-US"/>
        </w:rPr>
        <w:t>положения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иное _______________________________________________________________</w:t>
      </w:r>
    </w:p>
    <w:p w:rsidR="00947FCE" w:rsidRPr="00947FCE" w:rsidRDefault="00947FCE" w:rsidP="00947FCE">
      <w:pPr>
        <w:jc w:val="center"/>
        <w:rPr>
          <w:rFonts w:eastAsia="Calibri"/>
          <w:sz w:val="22"/>
          <w:szCs w:val="22"/>
          <w:lang w:eastAsia="en-US"/>
        </w:rPr>
      </w:pPr>
      <w:bookmarkStart w:id="40" w:name="_Hlk69888002"/>
      <w:r w:rsidRPr="00947FCE">
        <w:rPr>
          <w:rFonts w:eastAsia="Calibri"/>
          <w:sz w:val="22"/>
          <w:szCs w:val="22"/>
          <w:lang w:eastAsia="en-US"/>
        </w:rPr>
        <w:t>(указать вид документа)</w:t>
      </w:r>
    </w:p>
    <w:bookmarkEnd w:id="40"/>
    <w:p w:rsidR="00947FCE" w:rsidRPr="00947FCE" w:rsidRDefault="00947FCE" w:rsidP="00947FCE">
      <w:pPr>
        <w:rPr>
          <w:rFonts w:eastAsia="Calibri"/>
          <w:sz w:val="28"/>
          <w:szCs w:val="28"/>
          <w:lang w:eastAsia="en-US"/>
        </w:rPr>
      </w:pPr>
      <w:r w:rsidRPr="00947FCE">
        <w:rPr>
          <w:rFonts w:eastAsia="Calibri"/>
          <w:sz w:val="28"/>
          <w:szCs w:val="28"/>
          <w:lang w:eastAsia="en-US"/>
        </w:rPr>
        <w:t>Зарегистрированного 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w:t>
      </w:r>
      <w:bookmarkStart w:id="41" w:name="_Hlk69888054"/>
      <w:r w:rsidRPr="00947FCE">
        <w:rPr>
          <w:rFonts w:eastAsia="Calibri"/>
          <w:sz w:val="22"/>
          <w:szCs w:val="22"/>
          <w:lang w:eastAsia="en-US"/>
        </w:rPr>
        <w:t>(кем и когда зарегистрировано юридическое лицо)</w:t>
      </w:r>
    </w:p>
    <w:p w:rsidR="00947FCE" w:rsidRPr="00947FCE" w:rsidRDefault="00947FCE" w:rsidP="00947FCE">
      <w:pPr>
        <w:rPr>
          <w:rFonts w:eastAsia="Calibri"/>
          <w:sz w:val="28"/>
          <w:szCs w:val="28"/>
          <w:lang w:eastAsia="en-US"/>
        </w:rPr>
      </w:pPr>
      <w:bookmarkStart w:id="42" w:name="_Hlk69888183"/>
      <w:bookmarkEnd w:id="41"/>
      <w:r w:rsidRPr="00947FCE">
        <w:rPr>
          <w:rFonts w:eastAsia="Calibri"/>
          <w:sz w:val="28"/>
          <w:szCs w:val="28"/>
          <w:lang w:eastAsia="en-US"/>
        </w:rPr>
        <w:t xml:space="preserve">Место нахождения (юридический адрес) </w:t>
      </w:r>
      <w:bookmarkEnd w:id="42"/>
      <w:r w:rsidRPr="00947FCE">
        <w:rPr>
          <w:rFonts w:eastAsia="Calibri"/>
          <w:sz w:val="28"/>
          <w:szCs w:val="28"/>
          <w:lang w:eastAsia="en-US"/>
        </w:rPr>
        <w:t>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Банковские реквизиты _________________________________________________</w:t>
      </w:r>
    </w:p>
    <w:p w:rsidR="00947FCE" w:rsidRPr="00947FCE" w:rsidRDefault="00947FCE" w:rsidP="00947FCE">
      <w:pPr>
        <w:rPr>
          <w:rFonts w:eastAsia="Calibri"/>
          <w:sz w:val="28"/>
          <w:szCs w:val="28"/>
          <w:lang w:eastAsia="en-US"/>
        </w:rPr>
      </w:pPr>
      <w:bookmarkStart w:id="43" w:name="_Hlk69888499"/>
      <w:r w:rsidRPr="00947FCE">
        <w:rPr>
          <w:rFonts w:eastAsia="Calibri"/>
          <w:sz w:val="28"/>
          <w:szCs w:val="28"/>
          <w:lang w:eastAsia="en-US"/>
        </w:rPr>
        <w:t>В лице ______________________________________________________________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947FCE" w:rsidRPr="00947FCE" w:rsidRDefault="00947FCE" w:rsidP="00947FCE">
      <w:pPr>
        <w:rPr>
          <w:rFonts w:eastAsia="Calibri"/>
          <w:sz w:val="28"/>
          <w:szCs w:val="28"/>
          <w:lang w:eastAsia="en-US"/>
        </w:rPr>
      </w:pPr>
      <w:r w:rsidRPr="00947FCE">
        <w:rPr>
          <w:rFonts w:eastAsia="Calibri"/>
          <w:sz w:val="28"/>
          <w:szCs w:val="28"/>
          <w:lang w:eastAsia="en-US"/>
        </w:rPr>
        <w:t>дата рождения _______________________________________________________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Паспорт ____________________________________________________________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(серия, номер, кем и когда выдан, код подразделения)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адрес проживания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947FCE" w:rsidRPr="00947FCE" w:rsidRDefault="00947FCE" w:rsidP="00947FCE">
      <w:pPr>
        <w:rPr>
          <w:rFonts w:eastAsia="Calibri"/>
          <w:sz w:val="28"/>
          <w:szCs w:val="28"/>
          <w:lang w:eastAsia="en-US"/>
        </w:rPr>
      </w:pPr>
      <w:r w:rsidRPr="00947FCE">
        <w:rPr>
          <w:rFonts w:eastAsia="Calibri"/>
          <w:sz w:val="28"/>
          <w:szCs w:val="28"/>
          <w:lang w:eastAsia="en-US"/>
        </w:rPr>
        <w:t>контактный телефон __________________________________________________</w:t>
      </w:r>
    </w:p>
    <w:p w:rsidR="00947FCE" w:rsidRPr="00947FCE" w:rsidRDefault="00947FCE" w:rsidP="00947FCE">
      <w:pPr>
        <w:rPr>
          <w:rFonts w:eastAsia="Calibri"/>
          <w:sz w:val="28"/>
          <w:szCs w:val="28"/>
          <w:lang w:eastAsia="en-US"/>
        </w:rPr>
      </w:pPr>
      <w:proofErr w:type="gramStart"/>
      <w:r w:rsidRPr="00947FCE">
        <w:rPr>
          <w:rFonts w:eastAsia="Calibri"/>
          <w:sz w:val="28"/>
          <w:szCs w:val="28"/>
          <w:lang w:eastAsia="en-US"/>
        </w:rPr>
        <w:t>действующий</w:t>
      </w:r>
      <w:proofErr w:type="gramEnd"/>
      <w:r w:rsidRPr="00947FCE">
        <w:rPr>
          <w:rFonts w:eastAsia="Calibri"/>
          <w:sz w:val="28"/>
          <w:szCs w:val="28"/>
          <w:lang w:eastAsia="en-US"/>
        </w:rPr>
        <w:t xml:space="preserve"> от имени юридического лица: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без доверенности ____________________________________________________</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(указывается лицом, имеющим право действовать от имени</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юридического лица без доверенности в силу закона или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          учредительных документов)</w:t>
      </w:r>
    </w:p>
    <w:p w:rsidR="00947FCE" w:rsidRPr="00947FCE" w:rsidRDefault="00947FCE" w:rsidP="00947FCE">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(фамилия, имя, отчество</w:t>
      </w:r>
      <w:proofErr w:type="gramEnd"/>
    </w:p>
    <w:p w:rsidR="00947FCE" w:rsidRPr="00947FCE" w:rsidRDefault="00947FCE" w:rsidP="00947FCE">
      <w:pPr>
        <w:rPr>
          <w:rFonts w:eastAsia="Calibri"/>
          <w:sz w:val="22"/>
          <w:szCs w:val="22"/>
          <w:lang w:eastAsia="en-US"/>
        </w:rPr>
      </w:pPr>
      <w:r w:rsidRPr="00947FCE">
        <w:rPr>
          <w:rFonts w:eastAsia="Calibri"/>
          <w:sz w:val="22"/>
          <w:szCs w:val="22"/>
          <w:lang w:eastAsia="en-US"/>
        </w:rPr>
        <w:lastRenderedPageBreak/>
        <w:t xml:space="preserve">                                                                                                        (при наличии) нотариуса, округ)</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«____» ____________ ____ </w:t>
      </w:r>
      <w:proofErr w:type="gramStart"/>
      <w:r w:rsidRPr="00947FCE">
        <w:rPr>
          <w:rFonts w:eastAsia="Calibri"/>
          <w:sz w:val="28"/>
          <w:szCs w:val="28"/>
          <w:lang w:eastAsia="en-US"/>
        </w:rPr>
        <w:t>г</w:t>
      </w:r>
      <w:proofErr w:type="gramEnd"/>
      <w:r w:rsidRPr="00947FCE">
        <w:rPr>
          <w:rFonts w:eastAsia="Calibri"/>
          <w:sz w:val="28"/>
          <w:szCs w:val="28"/>
          <w:lang w:eastAsia="en-US"/>
        </w:rPr>
        <w:t>., № в реестре ________________________________</w:t>
      </w:r>
    </w:p>
    <w:p w:rsidR="00947FCE" w:rsidRPr="00947FCE" w:rsidRDefault="00947FCE" w:rsidP="00947FCE">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947FCE" w:rsidRPr="00947FCE" w:rsidRDefault="00947FCE" w:rsidP="00947FCE">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947FCE" w:rsidRPr="00947FCE" w:rsidRDefault="00947FCE" w:rsidP="00947FCE">
      <w:pPr>
        <w:rPr>
          <w:rFonts w:eastAsia="Calibri"/>
          <w:sz w:val="22"/>
          <w:szCs w:val="22"/>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Прошу рассмотреть возможность использования донного грунта извлеченного</w:t>
      </w:r>
    </w:p>
    <w:p w:rsidR="00947FCE" w:rsidRPr="00947FCE" w:rsidRDefault="00947FCE" w:rsidP="00947FCE">
      <w:pPr>
        <w:rPr>
          <w:rFonts w:eastAsia="Calibri"/>
          <w:sz w:val="28"/>
          <w:szCs w:val="28"/>
          <w:lang w:eastAsia="en-US"/>
        </w:rPr>
      </w:pPr>
      <w:r w:rsidRPr="00947FCE">
        <w:rPr>
          <w:rFonts w:eastAsia="Calibri"/>
          <w:sz w:val="28"/>
          <w:szCs w:val="28"/>
          <w:lang w:eastAsia="en-US"/>
        </w:rPr>
        <w:t>____________________________________________________________________</w:t>
      </w:r>
    </w:p>
    <w:p w:rsidR="00947FCE" w:rsidRPr="00947FCE" w:rsidRDefault="00947FCE" w:rsidP="00947FCE">
      <w:pPr>
        <w:jc w:val="center"/>
        <w:rPr>
          <w:rFonts w:eastAsia="Calibri"/>
          <w:sz w:val="22"/>
          <w:szCs w:val="22"/>
          <w:lang w:eastAsia="en-US"/>
        </w:rPr>
      </w:pPr>
      <w:proofErr w:type="gramStart"/>
      <w:r w:rsidRPr="00947FCE">
        <w:rPr>
          <w:rFonts w:eastAsia="Calibri"/>
          <w:sz w:val="22"/>
          <w:szCs w:val="22"/>
          <w:lang w:eastAsia="en-US"/>
        </w:rPr>
        <w:t>(наименование субъекта Российской Федерации, муниципального образования,</w:t>
      </w:r>
      <w:proofErr w:type="gramEnd"/>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947FCE" w:rsidRPr="00947FCE" w:rsidRDefault="00947FCE" w:rsidP="00947FCE">
      <w:pPr>
        <w:jc w:val="center"/>
        <w:rPr>
          <w:rFonts w:eastAsia="Calibri"/>
          <w:sz w:val="22"/>
          <w:szCs w:val="22"/>
          <w:lang w:eastAsia="en-US"/>
        </w:rPr>
      </w:pPr>
      <w:r w:rsidRPr="00947FCE">
        <w:rPr>
          <w:rFonts w:eastAsia="Calibri"/>
          <w:sz w:val="22"/>
          <w:szCs w:val="22"/>
          <w:lang w:eastAsia="en-US"/>
        </w:rPr>
        <w:t xml:space="preserve">площадь акватории в </w:t>
      </w:r>
      <w:proofErr w:type="gramStart"/>
      <w:r w:rsidRPr="00947FCE">
        <w:rPr>
          <w:rFonts w:eastAsia="Calibri"/>
          <w:sz w:val="22"/>
          <w:szCs w:val="22"/>
          <w:lang w:eastAsia="en-US"/>
        </w:rPr>
        <w:t>км</w:t>
      </w:r>
      <w:proofErr w:type="gramEnd"/>
      <w:r w:rsidRPr="00947FCE">
        <w:rPr>
          <w:rFonts w:eastAsia="Calibri"/>
          <w:sz w:val="22"/>
          <w:szCs w:val="22"/>
          <w:vertAlign w:val="superscript"/>
          <w:lang w:eastAsia="en-US"/>
        </w:rPr>
        <w:t> 2</w:t>
      </w:r>
      <w:r w:rsidRPr="00947FCE">
        <w:rPr>
          <w:rFonts w:eastAsia="Calibri"/>
          <w:sz w:val="22"/>
          <w:szCs w:val="22"/>
          <w:lang w:eastAsia="en-US"/>
        </w:rPr>
        <w:t>, вид работ, объемы извлекаемого донного грунта)</w:t>
      </w:r>
    </w:p>
    <w:p w:rsidR="00947FCE" w:rsidRPr="00947FCE" w:rsidRDefault="00D545A9" w:rsidP="00947FCE">
      <w:pPr>
        <w:jc w:val="center"/>
        <w:rPr>
          <w:rFonts w:eastAsia="Calibri"/>
          <w:sz w:val="22"/>
          <w:szCs w:val="22"/>
          <w:lang w:eastAsia="en-US"/>
        </w:rPr>
      </w:pPr>
      <w:r w:rsidRPr="00D545A9">
        <w:rPr>
          <w:noProof/>
        </w:rPr>
        <w:pict>
          <v:line id="Прямая соединительная линия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947FCE" w:rsidRPr="00947FCE" w:rsidTr="007414B8">
        <w:tc>
          <w:tcPr>
            <w:tcW w:w="846" w:type="dxa"/>
            <w:tcBorders>
              <w:right w:val="nil"/>
            </w:tcBorders>
          </w:tcPr>
          <w:p w:rsidR="00947FCE" w:rsidRPr="00947FCE" w:rsidRDefault="00947FCE" w:rsidP="00947FCE">
            <w:pPr>
              <w:rPr>
                <w:sz w:val="28"/>
                <w:szCs w:val="28"/>
              </w:rPr>
            </w:pPr>
          </w:p>
        </w:tc>
        <w:tc>
          <w:tcPr>
            <w:tcW w:w="8782" w:type="dxa"/>
            <w:tcBorders>
              <w:top w:val="nil"/>
              <w:left w:val="nil"/>
              <w:bottom w:val="nil"/>
              <w:right w:val="nil"/>
            </w:tcBorders>
          </w:tcPr>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947FCE" w:rsidRPr="00947FCE" w:rsidRDefault="00947FCE" w:rsidP="00947FCE">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Нужное отметить</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Приложение:</w:t>
      </w:r>
    </w:p>
    <w:p w:rsidR="00947FCE" w:rsidRPr="00947FCE" w:rsidRDefault="00947FCE" w:rsidP="00947FCE">
      <w:pPr>
        <w:rPr>
          <w:rFonts w:eastAsia="Calibri"/>
          <w:sz w:val="28"/>
          <w:szCs w:val="28"/>
          <w:lang w:eastAsia="en-US"/>
        </w:rPr>
      </w:pP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а) копия документа, удостоверяющего личность, - для физического лица;</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 xml:space="preserve">б) документ, подтверждающий полномочия лица на осуществление действий </w:t>
      </w:r>
      <w:proofErr w:type="gramStart"/>
      <w:r w:rsidRPr="00947FCE">
        <w:rPr>
          <w:rFonts w:eastAsia="Calibri"/>
          <w:sz w:val="28"/>
          <w:szCs w:val="28"/>
          <w:lang w:eastAsia="en-US"/>
        </w:rPr>
        <w:t>от</w:t>
      </w:r>
      <w:proofErr w:type="gramEnd"/>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 xml:space="preserve">в) заключение территориального органа Федерального агентства по </w:t>
      </w:r>
      <w:proofErr w:type="spellStart"/>
      <w:r w:rsidRPr="00947FCE">
        <w:rPr>
          <w:rFonts w:eastAsia="Calibri"/>
          <w:sz w:val="28"/>
          <w:szCs w:val="28"/>
          <w:lang w:eastAsia="en-US"/>
        </w:rPr>
        <w:t>недропользованию</w:t>
      </w:r>
      <w:proofErr w:type="spellEnd"/>
      <w:r w:rsidRPr="00947FCE">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947FCE" w:rsidRPr="00947FCE" w:rsidRDefault="00947FCE" w:rsidP="00001B52">
      <w:pPr>
        <w:jc w:val="both"/>
        <w:rPr>
          <w:rFonts w:eastAsia="Calibri"/>
          <w:sz w:val="28"/>
          <w:szCs w:val="28"/>
          <w:lang w:eastAsia="en-US"/>
        </w:rPr>
      </w:pPr>
      <w:r w:rsidRPr="00947FCE">
        <w:rPr>
          <w:rFonts w:eastAsia="Calibri"/>
          <w:sz w:val="28"/>
          <w:szCs w:val="28"/>
          <w:lang w:eastAsia="en-US"/>
        </w:rPr>
        <w:t>Расписку о принятии документов получи</w:t>
      </w:r>
      <w:proofErr w:type="gramStart"/>
      <w:r w:rsidRPr="00947FCE">
        <w:rPr>
          <w:rFonts w:eastAsia="Calibri"/>
          <w:sz w:val="28"/>
          <w:szCs w:val="28"/>
          <w:lang w:eastAsia="en-US"/>
        </w:rPr>
        <w:t>л(</w:t>
      </w:r>
      <w:proofErr w:type="gramEnd"/>
      <w:r w:rsidRPr="00947FCE">
        <w:rPr>
          <w:rFonts w:eastAsia="Calibri"/>
          <w:sz w:val="28"/>
          <w:szCs w:val="28"/>
          <w:lang w:eastAsia="en-US"/>
        </w:rPr>
        <w:t>а).</w:t>
      </w:r>
    </w:p>
    <w:p w:rsidR="00947FCE" w:rsidRPr="00947FCE" w:rsidRDefault="00947FCE" w:rsidP="00947FCE">
      <w:pPr>
        <w:rPr>
          <w:rFonts w:eastAsia="Calibri"/>
          <w:sz w:val="28"/>
          <w:szCs w:val="28"/>
          <w:lang w:eastAsia="en-US"/>
        </w:rPr>
      </w:pPr>
    </w:p>
    <w:p w:rsidR="00947FCE" w:rsidRPr="00947FCE" w:rsidRDefault="00947FCE" w:rsidP="00947FCE">
      <w:pPr>
        <w:rPr>
          <w:rFonts w:eastAsia="Calibri"/>
          <w:sz w:val="28"/>
          <w:szCs w:val="28"/>
          <w:lang w:eastAsia="en-US"/>
        </w:rPr>
      </w:pPr>
      <w:r w:rsidRPr="00947FCE">
        <w:rPr>
          <w:rFonts w:eastAsia="Calibri"/>
          <w:sz w:val="28"/>
          <w:szCs w:val="28"/>
          <w:lang w:eastAsia="en-US"/>
        </w:rPr>
        <w:t>«___» __________ 20__ г. «___» ч «___» мин.</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947FCE" w:rsidRPr="00947FCE" w:rsidRDefault="00947FCE" w:rsidP="00947FCE">
      <w:pPr>
        <w:rPr>
          <w:rFonts w:eastAsia="Calibri"/>
          <w:sz w:val="28"/>
          <w:szCs w:val="28"/>
          <w:lang w:eastAsia="en-US"/>
        </w:rPr>
      </w:pPr>
      <w:r w:rsidRPr="00947FCE">
        <w:rPr>
          <w:rFonts w:eastAsia="Calibri"/>
          <w:sz w:val="28"/>
          <w:szCs w:val="28"/>
          <w:lang w:eastAsia="en-US"/>
        </w:rPr>
        <w:t xml:space="preserve"> ___________________    /___________________________________________/</w:t>
      </w:r>
    </w:p>
    <w:p w:rsidR="00947FCE" w:rsidRPr="00947FCE" w:rsidRDefault="00947FCE" w:rsidP="00947FCE">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(подпись заявителя)                                 (фамилия, имя, отчество (при наличии)</w:t>
      </w:r>
      <w:proofErr w:type="gramEnd"/>
    </w:p>
    <w:p w:rsidR="00947FCE" w:rsidRDefault="00947FCE" w:rsidP="00947FCE">
      <w:pPr>
        <w:rPr>
          <w:rFonts w:eastAsia="Calibri"/>
          <w:sz w:val="28"/>
          <w:szCs w:val="28"/>
          <w:lang w:eastAsia="en-US"/>
        </w:rPr>
      </w:pPr>
      <w:r w:rsidRPr="00947FCE">
        <w:rPr>
          <w:rFonts w:eastAsia="Calibri"/>
          <w:sz w:val="28"/>
          <w:szCs w:val="28"/>
          <w:lang w:eastAsia="en-US"/>
        </w:rPr>
        <w:t xml:space="preserve">                                МП</w:t>
      </w:r>
    </w:p>
    <w:p w:rsidR="00001B52" w:rsidRDefault="00001B52" w:rsidP="00947FCE">
      <w:pPr>
        <w:rPr>
          <w:rFonts w:eastAsia="Calibri"/>
          <w:sz w:val="28"/>
          <w:szCs w:val="28"/>
          <w:lang w:eastAsia="en-US"/>
        </w:rPr>
      </w:pPr>
    </w:p>
    <w:p w:rsidR="00001B52" w:rsidRPr="00947FCE" w:rsidRDefault="00001B52" w:rsidP="00947FCE">
      <w:pPr>
        <w:rPr>
          <w:rFonts w:eastAsia="Calibri"/>
          <w:sz w:val="28"/>
          <w:szCs w:val="28"/>
          <w:lang w:eastAsia="en-US"/>
        </w:rPr>
      </w:pPr>
    </w:p>
    <w:bookmarkEnd w:id="43"/>
    <w:p w:rsidR="00947FCE" w:rsidRPr="00947FCE" w:rsidRDefault="00947FCE" w:rsidP="00947FCE">
      <w:pPr>
        <w:widowControl w:val="0"/>
        <w:autoSpaceDE w:val="0"/>
        <w:autoSpaceDN w:val="0"/>
        <w:adjustRightInd w:val="0"/>
        <w:ind w:right="-426"/>
        <w:jc w:val="both"/>
        <w:rPr>
          <w:sz w:val="28"/>
          <w:szCs w:val="28"/>
        </w:rPr>
      </w:pPr>
      <w:r w:rsidRPr="00947FCE">
        <w:rPr>
          <w:sz w:val="28"/>
          <w:szCs w:val="28"/>
        </w:rPr>
        <w:t xml:space="preserve">Глава </w:t>
      </w:r>
      <w:r w:rsidR="007414B8">
        <w:rPr>
          <w:sz w:val="28"/>
          <w:szCs w:val="28"/>
        </w:rPr>
        <w:t xml:space="preserve">Ильинского </w:t>
      </w:r>
      <w:r w:rsidRPr="00947FCE">
        <w:rPr>
          <w:sz w:val="28"/>
          <w:szCs w:val="28"/>
        </w:rPr>
        <w:t>сельского поселения</w:t>
      </w:r>
    </w:p>
    <w:p w:rsidR="00947FCE" w:rsidRPr="00947FCE" w:rsidRDefault="00947FCE" w:rsidP="00947FCE">
      <w:pPr>
        <w:widowControl w:val="0"/>
        <w:autoSpaceDE w:val="0"/>
        <w:autoSpaceDN w:val="0"/>
        <w:adjustRightInd w:val="0"/>
        <w:ind w:right="-1"/>
        <w:jc w:val="both"/>
        <w:rPr>
          <w:sz w:val="28"/>
          <w:szCs w:val="28"/>
        </w:rPr>
      </w:pPr>
      <w:proofErr w:type="spellStart"/>
      <w:r w:rsidRPr="00947FCE">
        <w:rPr>
          <w:sz w:val="28"/>
          <w:szCs w:val="28"/>
        </w:rPr>
        <w:t>Кущевского</w:t>
      </w:r>
      <w:proofErr w:type="spellEnd"/>
      <w:r w:rsidRPr="00947FCE">
        <w:rPr>
          <w:sz w:val="28"/>
          <w:szCs w:val="28"/>
        </w:rPr>
        <w:t xml:space="preserve"> района                                                                                 </w:t>
      </w:r>
      <w:r w:rsidR="00D250D3">
        <w:rPr>
          <w:sz w:val="28"/>
          <w:szCs w:val="28"/>
        </w:rPr>
        <w:t xml:space="preserve">С. В. Травка </w:t>
      </w:r>
    </w:p>
    <w:p w:rsidR="00F732B2" w:rsidRPr="00F732B2" w:rsidRDefault="00F732B2" w:rsidP="00F732B2">
      <w:pPr>
        <w:jc w:val="both"/>
        <w:rPr>
          <w:rFonts w:eastAsia="Calibri"/>
          <w:sz w:val="28"/>
          <w:szCs w:val="28"/>
          <w:lang w:eastAsia="en-US"/>
        </w:rPr>
      </w:pPr>
    </w:p>
    <w:p w:rsidR="00F732B2" w:rsidRDefault="00F732B2" w:rsidP="00F732B2">
      <w:pPr>
        <w:jc w:val="both"/>
        <w:rPr>
          <w:rFonts w:eastAsia="Calibri"/>
          <w:sz w:val="28"/>
          <w:szCs w:val="28"/>
          <w:lang w:eastAsia="en-US"/>
        </w:rPr>
      </w:pPr>
    </w:p>
    <w:p w:rsidR="00D250D3" w:rsidRDefault="00D250D3" w:rsidP="00001B52">
      <w:pPr>
        <w:ind w:left="4678"/>
        <w:rPr>
          <w:bCs/>
          <w:sz w:val="28"/>
          <w:szCs w:val="28"/>
        </w:rPr>
      </w:pPr>
      <w:bookmarkStart w:id="44" w:name="_Hlk69889352"/>
    </w:p>
    <w:p w:rsidR="00D250D3" w:rsidRDefault="00D250D3" w:rsidP="00001B52">
      <w:pPr>
        <w:ind w:left="4678"/>
        <w:rPr>
          <w:bCs/>
          <w:sz w:val="28"/>
          <w:szCs w:val="28"/>
        </w:rPr>
      </w:pPr>
    </w:p>
    <w:p w:rsidR="00D250D3" w:rsidRDefault="00D250D3" w:rsidP="00001B52">
      <w:pPr>
        <w:ind w:left="4678"/>
        <w:rPr>
          <w:bCs/>
          <w:sz w:val="28"/>
          <w:szCs w:val="28"/>
        </w:rPr>
      </w:pPr>
    </w:p>
    <w:p w:rsidR="00D250D3" w:rsidRDefault="00D250D3" w:rsidP="00001B52">
      <w:pPr>
        <w:ind w:left="4678"/>
        <w:rPr>
          <w:bCs/>
          <w:sz w:val="28"/>
          <w:szCs w:val="28"/>
        </w:rPr>
      </w:pPr>
    </w:p>
    <w:p w:rsidR="00001B52" w:rsidRPr="00947FCE" w:rsidRDefault="00001B52" w:rsidP="00001B52">
      <w:pPr>
        <w:ind w:left="4678"/>
        <w:rPr>
          <w:bCs/>
          <w:sz w:val="28"/>
          <w:szCs w:val="28"/>
        </w:rPr>
      </w:pPr>
      <w:r w:rsidRPr="00947FCE">
        <w:rPr>
          <w:bCs/>
          <w:sz w:val="28"/>
          <w:szCs w:val="28"/>
        </w:rPr>
        <w:lastRenderedPageBreak/>
        <w:t xml:space="preserve">ПРИЛОЖЕНИЕ № </w:t>
      </w:r>
      <w:r>
        <w:rPr>
          <w:bCs/>
          <w:sz w:val="28"/>
          <w:szCs w:val="28"/>
        </w:rPr>
        <w:t>2</w:t>
      </w:r>
    </w:p>
    <w:p w:rsidR="00001B52" w:rsidRDefault="00001B52" w:rsidP="00001B5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4"/>
    <w:p w:rsidR="00001B52" w:rsidRDefault="00001B52" w:rsidP="00F732B2">
      <w:pPr>
        <w:jc w:val="both"/>
        <w:rPr>
          <w:rFonts w:eastAsia="Calibri"/>
          <w:sz w:val="28"/>
          <w:szCs w:val="28"/>
          <w:lang w:eastAsia="en-US"/>
        </w:rPr>
      </w:pPr>
    </w:p>
    <w:p w:rsidR="00001B52" w:rsidRDefault="00001B52" w:rsidP="00F732B2">
      <w:pPr>
        <w:jc w:val="both"/>
        <w:rPr>
          <w:rFonts w:eastAsia="Calibri"/>
          <w:sz w:val="28"/>
          <w:szCs w:val="28"/>
          <w:lang w:eastAsia="en-US"/>
        </w:rPr>
      </w:pPr>
    </w:p>
    <w:p w:rsidR="00001B52" w:rsidRPr="00001B52" w:rsidRDefault="00001B52" w:rsidP="00001B52">
      <w:pPr>
        <w:jc w:val="center"/>
        <w:rPr>
          <w:b/>
          <w:sz w:val="28"/>
          <w:szCs w:val="28"/>
        </w:rPr>
      </w:pPr>
      <w:r w:rsidRPr="00001B52">
        <w:rPr>
          <w:b/>
          <w:sz w:val="28"/>
          <w:szCs w:val="28"/>
        </w:rPr>
        <w:t>ОБРАЗЕЦ ЗАПОЛНЕНИЯ ЗАЯВЛЕНИЯ</w:t>
      </w:r>
    </w:p>
    <w:p w:rsidR="00001B52" w:rsidRPr="00947FCE" w:rsidRDefault="00001B52" w:rsidP="00001B52">
      <w:pPr>
        <w:jc w:val="center"/>
        <w:rPr>
          <w:rFonts w:eastAsia="Calibri"/>
          <w:b/>
          <w:bCs/>
          <w:sz w:val="28"/>
          <w:szCs w:val="28"/>
          <w:lang w:eastAsia="en-US"/>
        </w:rPr>
      </w:pPr>
      <w:r w:rsidRPr="00947FCE">
        <w:rPr>
          <w:rFonts w:eastAsia="Calibri"/>
          <w:b/>
          <w:bCs/>
          <w:sz w:val="28"/>
          <w:szCs w:val="28"/>
          <w:lang w:eastAsia="en-US"/>
        </w:rPr>
        <w:t>о рассмотрении возможности использования донного грунта для обеспечения муниципальных нужд или его использования в интересах заявителя</w:t>
      </w:r>
    </w:p>
    <w:p w:rsidR="00001B52" w:rsidRPr="00F732B2" w:rsidRDefault="00001B52" w:rsidP="00F732B2">
      <w:pPr>
        <w:jc w:val="both"/>
        <w:rPr>
          <w:rFonts w:eastAsia="Calibri"/>
          <w:sz w:val="28"/>
          <w:szCs w:val="28"/>
          <w:lang w:eastAsia="en-US"/>
        </w:rPr>
      </w:pPr>
    </w:p>
    <w:p w:rsidR="00001B52" w:rsidRPr="00001B52" w:rsidRDefault="00001B52" w:rsidP="00001B52">
      <w:pPr>
        <w:jc w:val="center"/>
        <w:rPr>
          <w:sz w:val="28"/>
          <w:szCs w:val="28"/>
        </w:rPr>
      </w:pPr>
      <w:r w:rsidRPr="00001B52">
        <w:rPr>
          <w:sz w:val="28"/>
          <w:szCs w:val="28"/>
        </w:rPr>
        <w:t xml:space="preserve">В администрацию </w:t>
      </w:r>
      <w:r w:rsidR="007414B8">
        <w:rPr>
          <w:sz w:val="28"/>
          <w:szCs w:val="28"/>
        </w:rPr>
        <w:t xml:space="preserve">Ильинского </w:t>
      </w:r>
      <w:r w:rsidRPr="00001B52">
        <w:rPr>
          <w:sz w:val="28"/>
          <w:szCs w:val="28"/>
        </w:rPr>
        <w:t xml:space="preserve">сельского поселения </w:t>
      </w:r>
      <w:proofErr w:type="spellStart"/>
      <w:r w:rsidRPr="00001B52">
        <w:rPr>
          <w:sz w:val="28"/>
          <w:szCs w:val="28"/>
        </w:rPr>
        <w:t>Кущевского</w:t>
      </w:r>
      <w:proofErr w:type="spellEnd"/>
      <w:r w:rsidRPr="00001B52">
        <w:rPr>
          <w:sz w:val="28"/>
          <w:szCs w:val="28"/>
        </w:rPr>
        <w:t xml:space="preserve"> района</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(наименование уполномоченного органа местного самоуправления)</w:t>
      </w:r>
    </w:p>
    <w:p w:rsidR="00001B52" w:rsidRDefault="00001B52" w:rsidP="00001B52">
      <w:pPr>
        <w:jc w:val="both"/>
        <w:rPr>
          <w:sz w:val="28"/>
          <w:szCs w:val="28"/>
        </w:rPr>
      </w:pPr>
    </w:p>
    <w:p w:rsidR="00001B52" w:rsidRPr="00001B52" w:rsidRDefault="00001B52" w:rsidP="00001B52">
      <w:pPr>
        <w:jc w:val="center"/>
        <w:rPr>
          <w:b/>
          <w:bCs/>
          <w:sz w:val="28"/>
          <w:szCs w:val="28"/>
        </w:rPr>
      </w:pPr>
      <w:r w:rsidRPr="00001B52">
        <w:rPr>
          <w:b/>
          <w:bCs/>
          <w:sz w:val="28"/>
          <w:szCs w:val="28"/>
        </w:rPr>
        <w:t>ЗАЯВЛЕНИЕ</w:t>
      </w:r>
    </w:p>
    <w:p w:rsidR="00001B52" w:rsidRPr="00001B52" w:rsidRDefault="00001B52" w:rsidP="00001B52">
      <w:pPr>
        <w:jc w:val="both"/>
        <w:rPr>
          <w:sz w:val="28"/>
          <w:szCs w:val="28"/>
        </w:rPr>
      </w:pPr>
      <w:r w:rsidRPr="00001B52">
        <w:rPr>
          <w:sz w:val="28"/>
          <w:szCs w:val="28"/>
        </w:rPr>
        <w:t>от ООО «</w:t>
      </w:r>
      <w:r>
        <w:rPr>
          <w:sz w:val="28"/>
          <w:szCs w:val="28"/>
        </w:rPr>
        <w:t>ТЕХСТРОЙ</w:t>
      </w:r>
      <w:r w:rsidRPr="00001B52">
        <w:rPr>
          <w:sz w:val="28"/>
          <w:szCs w:val="28"/>
        </w:rPr>
        <w:t>»</w:t>
      </w:r>
    </w:p>
    <w:p w:rsidR="00001B52" w:rsidRPr="00947FCE" w:rsidRDefault="00001B52" w:rsidP="00001B52">
      <w:pPr>
        <w:jc w:val="center"/>
        <w:rPr>
          <w:rFonts w:eastAsia="Calibri"/>
          <w:sz w:val="22"/>
          <w:szCs w:val="22"/>
          <w:lang w:eastAsia="en-US"/>
        </w:rPr>
      </w:pPr>
      <w:proofErr w:type="gramStart"/>
      <w:r w:rsidRPr="00947FCE">
        <w:rPr>
          <w:rFonts w:eastAsia="Calibri"/>
          <w:sz w:val="22"/>
          <w:szCs w:val="22"/>
          <w:lang w:eastAsia="en-US"/>
        </w:rPr>
        <w:t>(наименование уполномоченного органа исполнительной власти субъекта</w:t>
      </w:r>
      <w:proofErr w:type="gramEnd"/>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 xml:space="preserve">Российской Федерации в области водных отношений, </w:t>
      </w:r>
      <w:proofErr w:type="gramStart"/>
      <w:r w:rsidRPr="00947FCE">
        <w:rPr>
          <w:rFonts w:eastAsia="Calibri"/>
          <w:sz w:val="22"/>
          <w:szCs w:val="22"/>
          <w:lang w:eastAsia="en-US"/>
        </w:rPr>
        <w:t>полное</w:t>
      </w:r>
      <w:proofErr w:type="gramEnd"/>
      <w:r w:rsidRPr="00947FCE">
        <w:rPr>
          <w:rFonts w:eastAsia="Calibri"/>
          <w:sz w:val="22"/>
          <w:szCs w:val="22"/>
          <w:lang w:eastAsia="en-US"/>
        </w:rPr>
        <w:t xml:space="preserve"> и сокращенное</w:t>
      </w:r>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 xml:space="preserve">(при наличии) наименование - для юридического лица с указанием ОГРН, </w:t>
      </w:r>
      <w:proofErr w:type="gramStart"/>
      <w:r w:rsidRPr="00947FCE">
        <w:rPr>
          <w:rFonts w:eastAsia="Calibri"/>
          <w:sz w:val="22"/>
          <w:szCs w:val="22"/>
          <w:lang w:eastAsia="en-US"/>
        </w:rPr>
        <w:t>для</w:t>
      </w:r>
      <w:proofErr w:type="gramEnd"/>
    </w:p>
    <w:p w:rsidR="00001B52" w:rsidRPr="00947FCE" w:rsidRDefault="00001B52" w:rsidP="00001B52">
      <w:pPr>
        <w:jc w:val="center"/>
        <w:rPr>
          <w:rFonts w:eastAsia="Calibri"/>
          <w:sz w:val="22"/>
          <w:szCs w:val="22"/>
          <w:lang w:eastAsia="en-US"/>
        </w:rPr>
      </w:pPr>
      <w:r w:rsidRPr="00947FCE">
        <w:rPr>
          <w:rFonts w:eastAsia="Calibri"/>
          <w:sz w:val="22"/>
          <w:szCs w:val="22"/>
          <w:lang w:eastAsia="en-US"/>
        </w:rPr>
        <w:t>физического лица, в том числе индивидуального предпринимателя, -</w:t>
      </w:r>
    </w:p>
    <w:p w:rsidR="00001B52" w:rsidRPr="00001B52" w:rsidRDefault="00001B52" w:rsidP="00001B52">
      <w:pPr>
        <w:jc w:val="center"/>
        <w:rPr>
          <w:rFonts w:eastAsia="Calibri"/>
          <w:sz w:val="22"/>
          <w:szCs w:val="22"/>
          <w:lang w:eastAsia="en-US"/>
        </w:rPr>
      </w:pPr>
      <w:r w:rsidRPr="00947FCE">
        <w:rPr>
          <w:rFonts w:eastAsia="Calibri"/>
          <w:sz w:val="22"/>
          <w:szCs w:val="22"/>
          <w:lang w:eastAsia="en-US"/>
        </w:rPr>
        <w:t>фамилия, имя, отчество (при наличии))</w:t>
      </w:r>
    </w:p>
    <w:p w:rsidR="00001B52" w:rsidRPr="00001B52" w:rsidRDefault="00001B52" w:rsidP="00001B52">
      <w:pPr>
        <w:jc w:val="both"/>
        <w:rPr>
          <w:sz w:val="28"/>
          <w:szCs w:val="28"/>
        </w:rPr>
      </w:pPr>
      <w:proofErr w:type="gramStart"/>
      <w:r w:rsidRPr="00001B52">
        <w:rPr>
          <w:sz w:val="28"/>
          <w:szCs w:val="28"/>
        </w:rPr>
        <w:t>действующего</w:t>
      </w:r>
      <w:proofErr w:type="gramEnd"/>
      <w:r w:rsidRPr="00001B52">
        <w:rPr>
          <w:sz w:val="28"/>
          <w:szCs w:val="28"/>
        </w:rPr>
        <w:t xml:space="preserve"> на основании: </w:t>
      </w:r>
    </w:p>
    <w:p w:rsidR="00001B52" w:rsidRPr="005B3597" w:rsidRDefault="00BA55E2" w:rsidP="00001B52">
      <w:pPr>
        <w:jc w:val="both"/>
        <w:rPr>
          <w:b/>
          <w:bCs/>
          <w:sz w:val="28"/>
          <w:szCs w:val="28"/>
        </w:rPr>
      </w:pPr>
      <w:r>
        <w:rPr>
          <w:sz w:val="28"/>
          <w:szCs w:val="28"/>
        </w:rPr>
        <w:t>у</w:t>
      </w:r>
      <w:r w:rsidR="00001B52" w:rsidRPr="00001B52">
        <w:rPr>
          <w:sz w:val="28"/>
          <w:szCs w:val="28"/>
        </w:rPr>
        <w:t>става</w:t>
      </w:r>
      <w:r w:rsidR="00082E10">
        <w:rPr>
          <w:sz w:val="28"/>
          <w:szCs w:val="28"/>
        </w:rPr>
        <w:t xml:space="preserve"> </w:t>
      </w:r>
      <w:r w:rsidR="00082E10" w:rsidRPr="00082E10">
        <w:rPr>
          <w:b/>
          <w:bCs/>
          <w:sz w:val="28"/>
          <w:szCs w:val="28"/>
          <w:lang w:val="en-US"/>
        </w:rPr>
        <w:t>V</w:t>
      </w:r>
    </w:p>
    <w:p w:rsidR="00001B52" w:rsidRPr="00001B52" w:rsidRDefault="00BA55E2" w:rsidP="00001B52">
      <w:pPr>
        <w:jc w:val="both"/>
        <w:rPr>
          <w:sz w:val="28"/>
          <w:szCs w:val="28"/>
        </w:rPr>
      </w:pPr>
      <w:r>
        <w:rPr>
          <w:sz w:val="28"/>
          <w:szCs w:val="28"/>
        </w:rPr>
        <w:t>п</w:t>
      </w:r>
      <w:r w:rsidR="00001B52" w:rsidRPr="00001B52">
        <w:rPr>
          <w:sz w:val="28"/>
          <w:szCs w:val="28"/>
        </w:rPr>
        <w:t>оложения;</w:t>
      </w:r>
    </w:p>
    <w:p w:rsidR="00001B52" w:rsidRPr="00001B52" w:rsidRDefault="00BA55E2" w:rsidP="00001B52">
      <w:pPr>
        <w:jc w:val="both"/>
        <w:rPr>
          <w:sz w:val="28"/>
          <w:szCs w:val="28"/>
        </w:rPr>
      </w:pPr>
      <w:r>
        <w:rPr>
          <w:sz w:val="28"/>
          <w:szCs w:val="28"/>
        </w:rPr>
        <w:t>и</w:t>
      </w:r>
      <w:r w:rsidR="00001B52" w:rsidRPr="00001B52">
        <w:rPr>
          <w:sz w:val="28"/>
          <w:szCs w:val="28"/>
        </w:rPr>
        <w:t>ное: ________________________________________________________</w:t>
      </w:r>
      <w:r>
        <w:rPr>
          <w:sz w:val="28"/>
          <w:szCs w:val="28"/>
        </w:rPr>
        <w:t>_______</w:t>
      </w:r>
    </w:p>
    <w:p w:rsidR="00001B52" w:rsidRPr="00BA55E2" w:rsidRDefault="00001B52" w:rsidP="00BA55E2">
      <w:pPr>
        <w:jc w:val="center"/>
        <w:rPr>
          <w:rFonts w:eastAsia="Calibri"/>
          <w:sz w:val="22"/>
          <w:szCs w:val="22"/>
          <w:lang w:eastAsia="en-US"/>
        </w:rPr>
      </w:pPr>
      <w:r w:rsidRPr="00001B52">
        <w:rPr>
          <w:sz w:val="28"/>
          <w:szCs w:val="28"/>
        </w:rPr>
        <w:t xml:space="preserve">               </w:t>
      </w:r>
      <w:r w:rsidR="00BA55E2" w:rsidRPr="00947FCE">
        <w:rPr>
          <w:rFonts w:eastAsia="Calibri"/>
          <w:sz w:val="22"/>
          <w:szCs w:val="22"/>
          <w:lang w:eastAsia="en-US"/>
        </w:rPr>
        <w:t>(указать вид документа)</w:t>
      </w:r>
    </w:p>
    <w:p w:rsidR="00BA55E2" w:rsidRDefault="00001B52" w:rsidP="00BA55E2">
      <w:pPr>
        <w:jc w:val="both"/>
        <w:rPr>
          <w:sz w:val="28"/>
          <w:szCs w:val="28"/>
        </w:rPr>
      </w:pPr>
      <w:r w:rsidRPr="00001B52">
        <w:rPr>
          <w:sz w:val="28"/>
          <w:szCs w:val="28"/>
        </w:rPr>
        <w:t xml:space="preserve">Зарегистрированного: </w:t>
      </w:r>
      <w:r w:rsidR="00BA55E2" w:rsidRPr="00BA55E2">
        <w:rPr>
          <w:sz w:val="28"/>
          <w:szCs w:val="28"/>
        </w:rPr>
        <w:t>Межрайонной инспекцией Федеральной налоговой службы России № 1</w:t>
      </w:r>
      <w:r w:rsidR="00BA55E2">
        <w:rPr>
          <w:sz w:val="28"/>
          <w:szCs w:val="28"/>
        </w:rPr>
        <w:t>6</w:t>
      </w:r>
      <w:r w:rsidR="00BA55E2" w:rsidRPr="00BA55E2">
        <w:rPr>
          <w:sz w:val="28"/>
          <w:szCs w:val="28"/>
        </w:rPr>
        <w:t xml:space="preserve"> по Краснодарскому краю</w:t>
      </w:r>
      <w:r w:rsidR="00BA55E2">
        <w:rPr>
          <w:sz w:val="28"/>
          <w:szCs w:val="28"/>
        </w:rPr>
        <w:t xml:space="preserve"> 25.04.2017 г.</w:t>
      </w:r>
      <w:r w:rsidR="00BA55E2" w:rsidRPr="00BA55E2">
        <w:rPr>
          <w:sz w:val="28"/>
          <w:szCs w:val="28"/>
        </w:rPr>
        <w:t>;</w:t>
      </w:r>
    </w:p>
    <w:p w:rsidR="00001B52" w:rsidRPr="00BA55E2" w:rsidRDefault="00BA55E2" w:rsidP="00BA55E2">
      <w:pPr>
        <w:jc w:val="center"/>
        <w:rPr>
          <w:rFonts w:eastAsia="Calibri"/>
          <w:sz w:val="22"/>
          <w:szCs w:val="22"/>
          <w:lang w:eastAsia="en-US"/>
        </w:rPr>
      </w:pPr>
      <w:r w:rsidRPr="00947FCE">
        <w:rPr>
          <w:rFonts w:eastAsia="Calibri"/>
          <w:sz w:val="22"/>
          <w:szCs w:val="22"/>
          <w:lang w:eastAsia="en-US"/>
        </w:rPr>
        <w:t>(кем и когда зарегистрировано юридическое лицо)</w:t>
      </w:r>
    </w:p>
    <w:p w:rsidR="00001B52" w:rsidRDefault="00BA55E2" w:rsidP="00001B52">
      <w:pPr>
        <w:jc w:val="both"/>
        <w:rPr>
          <w:sz w:val="28"/>
          <w:szCs w:val="28"/>
        </w:rPr>
      </w:pPr>
      <w:r w:rsidRPr="00BA55E2">
        <w:rPr>
          <w:sz w:val="28"/>
          <w:szCs w:val="28"/>
        </w:rPr>
        <w:t>Место нахождения (юридический адрес</w:t>
      </w:r>
      <w:r w:rsidR="00001B52" w:rsidRPr="00001B52">
        <w:rPr>
          <w:sz w:val="28"/>
          <w:szCs w:val="28"/>
        </w:rPr>
        <w:t xml:space="preserve">): </w:t>
      </w:r>
      <w:bookmarkStart w:id="45" w:name="_Hlk69888667"/>
      <w:r w:rsidR="004B33E5">
        <w:rPr>
          <w:sz w:val="28"/>
          <w:szCs w:val="28"/>
        </w:rPr>
        <w:t xml:space="preserve">352376, </w:t>
      </w:r>
      <w:r w:rsidRPr="00BA55E2">
        <w:rPr>
          <w:sz w:val="28"/>
          <w:szCs w:val="28"/>
        </w:rPr>
        <w:t xml:space="preserve">Краснодарский край, </w:t>
      </w:r>
      <w:proofErr w:type="spellStart"/>
      <w:r w:rsidRPr="00BA55E2">
        <w:rPr>
          <w:sz w:val="28"/>
          <w:szCs w:val="28"/>
        </w:rPr>
        <w:t>Кореновский</w:t>
      </w:r>
      <w:proofErr w:type="spellEnd"/>
      <w:r w:rsidRPr="00BA55E2">
        <w:rPr>
          <w:sz w:val="28"/>
          <w:szCs w:val="28"/>
        </w:rPr>
        <w:t xml:space="preserve"> район, ул. </w:t>
      </w:r>
      <w:proofErr w:type="gramStart"/>
      <w:r w:rsidRPr="00BA55E2">
        <w:rPr>
          <w:sz w:val="28"/>
          <w:szCs w:val="28"/>
        </w:rPr>
        <w:t>Красная</w:t>
      </w:r>
      <w:proofErr w:type="gramEnd"/>
      <w:r w:rsidRPr="00BA55E2">
        <w:rPr>
          <w:sz w:val="28"/>
          <w:szCs w:val="28"/>
        </w:rPr>
        <w:t>, 2</w:t>
      </w:r>
    </w:p>
    <w:bookmarkEnd w:id="45"/>
    <w:p w:rsidR="00BA55E2" w:rsidRPr="00001B52" w:rsidRDefault="00BA55E2" w:rsidP="00BA55E2">
      <w:pPr>
        <w:jc w:val="both"/>
        <w:rPr>
          <w:sz w:val="28"/>
          <w:szCs w:val="28"/>
        </w:rPr>
      </w:pPr>
      <w:r w:rsidRPr="00BA55E2">
        <w:rPr>
          <w:sz w:val="28"/>
          <w:szCs w:val="28"/>
        </w:rPr>
        <w:t>Банковские реквизиты</w:t>
      </w:r>
      <w:r>
        <w:rPr>
          <w:sz w:val="28"/>
          <w:szCs w:val="28"/>
        </w:rPr>
        <w:t>:</w:t>
      </w:r>
      <w:r w:rsidRPr="00BA55E2">
        <w:rPr>
          <w:sz w:val="28"/>
          <w:szCs w:val="28"/>
        </w:rPr>
        <w:t xml:space="preserve"> КБ «КУБАНЬ КРЕДИТ» ООО г. Краснодар БИК 0</w:t>
      </w:r>
      <w:r>
        <w:rPr>
          <w:sz w:val="28"/>
          <w:szCs w:val="28"/>
        </w:rPr>
        <w:t xml:space="preserve">0000 </w:t>
      </w:r>
      <w:r w:rsidRPr="00BA55E2">
        <w:rPr>
          <w:sz w:val="28"/>
          <w:szCs w:val="28"/>
        </w:rPr>
        <w:t>к/</w:t>
      </w:r>
      <w:proofErr w:type="spellStart"/>
      <w:r w:rsidRPr="00BA55E2">
        <w:rPr>
          <w:sz w:val="28"/>
          <w:szCs w:val="28"/>
        </w:rPr>
        <w:t>сч</w:t>
      </w:r>
      <w:proofErr w:type="spellEnd"/>
      <w:r w:rsidRPr="00BA55E2">
        <w:rPr>
          <w:sz w:val="28"/>
          <w:szCs w:val="28"/>
        </w:rPr>
        <w:t xml:space="preserve"> </w:t>
      </w:r>
      <w:r>
        <w:rPr>
          <w:sz w:val="28"/>
          <w:szCs w:val="28"/>
        </w:rPr>
        <w:t>00000000000</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В лице </w:t>
      </w:r>
      <w:r>
        <w:rPr>
          <w:rFonts w:eastAsia="Calibri"/>
          <w:sz w:val="28"/>
          <w:szCs w:val="28"/>
          <w:lang w:eastAsia="en-US"/>
        </w:rPr>
        <w:t>генерального директора Иванова И. И.</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(должность, представитель, фамилия, имя, отчество (при наличии))</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дата рождения </w:t>
      </w:r>
      <w:r>
        <w:rPr>
          <w:rFonts w:eastAsia="Calibri"/>
          <w:sz w:val="28"/>
          <w:szCs w:val="28"/>
          <w:lang w:eastAsia="en-US"/>
        </w:rPr>
        <w:t>18.03.1978 г.</w:t>
      </w:r>
    </w:p>
    <w:p w:rsidR="00BA55E2" w:rsidRPr="00947FCE" w:rsidRDefault="00BA55E2" w:rsidP="004B33E5">
      <w:pPr>
        <w:jc w:val="both"/>
        <w:rPr>
          <w:rFonts w:eastAsia="Calibri"/>
          <w:sz w:val="28"/>
          <w:szCs w:val="28"/>
          <w:lang w:eastAsia="en-US"/>
        </w:rPr>
      </w:pPr>
      <w:r w:rsidRPr="00947FCE">
        <w:rPr>
          <w:rFonts w:eastAsia="Calibri"/>
          <w:sz w:val="28"/>
          <w:szCs w:val="28"/>
          <w:lang w:eastAsia="en-US"/>
        </w:rPr>
        <w:t xml:space="preserve">Паспорт </w:t>
      </w:r>
      <w:r w:rsidRPr="00BA55E2">
        <w:rPr>
          <w:rFonts w:eastAsia="Calibri"/>
          <w:sz w:val="28"/>
          <w:szCs w:val="28"/>
          <w:lang w:eastAsia="en-US"/>
        </w:rPr>
        <w:t>031</w:t>
      </w:r>
      <w:r w:rsidR="004B33E5">
        <w:rPr>
          <w:rFonts w:eastAsia="Calibri"/>
          <w:sz w:val="28"/>
          <w:szCs w:val="28"/>
          <w:lang w:eastAsia="en-US"/>
        </w:rPr>
        <w:t>7</w:t>
      </w:r>
      <w:r w:rsidRPr="00BA55E2">
        <w:rPr>
          <w:rFonts w:eastAsia="Calibri"/>
          <w:sz w:val="28"/>
          <w:szCs w:val="28"/>
          <w:lang w:eastAsia="en-US"/>
        </w:rPr>
        <w:t xml:space="preserve"> № 44</w:t>
      </w:r>
      <w:r w:rsidR="004B33E5">
        <w:rPr>
          <w:rFonts w:eastAsia="Calibri"/>
          <w:sz w:val="28"/>
          <w:szCs w:val="28"/>
          <w:lang w:eastAsia="en-US"/>
        </w:rPr>
        <w:t>0000</w:t>
      </w:r>
      <w:r w:rsidRPr="00BA55E2">
        <w:rPr>
          <w:rFonts w:eastAsia="Calibri"/>
          <w:sz w:val="28"/>
          <w:szCs w:val="28"/>
          <w:lang w:eastAsia="en-US"/>
        </w:rPr>
        <w:t xml:space="preserve"> выдан отделением УФМС России по Краснодарскому краю </w:t>
      </w:r>
      <w:proofErr w:type="gramStart"/>
      <w:r w:rsidRPr="00BA55E2">
        <w:rPr>
          <w:rFonts w:eastAsia="Calibri"/>
          <w:sz w:val="28"/>
          <w:szCs w:val="28"/>
          <w:lang w:eastAsia="en-US"/>
        </w:rPr>
        <w:t>в</w:t>
      </w:r>
      <w:proofErr w:type="gramEnd"/>
      <w:r w:rsidRPr="00BA55E2">
        <w:rPr>
          <w:rFonts w:eastAsia="Calibri"/>
          <w:sz w:val="28"/>
          <w:szCs w:val="28"/>
          <w:lang w:eastAsia="en-US"/>
        </w:rPr>
        <w:t xml:space="preserve"> </w:t>
      </w:r>
      <w:proofErr w:type="gramStart"/>
      <w:r w:rsidR="004B33E5" w:rsidRPr="004B33E5">
        <w:rPr>
          <w:rFonts w:eastAsia="Calibri"/>
          <w:sz w:val="28"/>
          <w:szCs w:val="28"/>
          <w:lang w:eastAsia="en-US"/>
        </w:rPr>
        <w:t>Кореновск</w:t>
      </w:r>
      <w:r w:rsidR="004B33E5">
        <w:rPr>
          <w:rFonts w:eastAsia="Calibri"/>
          <w:sz w:val="28"/>
          <w:szCs w:val="28"/>
          <w:lang w:eastAsia="en-US"/>
        </w:rPr>
        <w:t>ом</w:t>
      </w:r>
      <w:proofErr w:type="gramEnd"/>
      <w:r w:rsidR="004B33E5">
        <w:rPr>
          <w:rFonts w:eastAsia="Calibri"/>
          <w:sz w:val="28"/>
          <w:szCs w:val="28"/>
          <w:lang w:eastAsia="en-US"/>
        </w:rPr>
        <w:t xml:space="preserve"> </w:t>
      </w:r>
      <w:r w:rsidRPr="00BA55E2">
        <w:rPr>
          <w:rFonts w:eastAsia="Calibri"/>
          <w:sz w:val="28"/>
          <w:szCs w:val="28"/>
          <w:lang w:eastAsia="en-US"/>
        </w:rPr>
        <w:t>районе</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(серия, номер, кем и когда выдан, код подразделения)</w:t>
      </w:r>
    </w:p>
    <w:p w:rsidR="00BA55E2" w:rsidRPr="00947FCE" w:rsidRDefault="00BA55E2" w:rsidP="004B33E5">
      <w:pPr>
        <w:jc w:val="both"/>
        <w:rPr>
          <w:sz w:val="28"/>
          <w:szCs w:val="28"/>
        </w:rPr>
      </w:pPr>
      <w:r w:rsidRPr="00947FCE">
        <w:rPr>
          <w:rFonts w:eastAsia="Calibri"/>
          <w:sz w:val="28"/>
          <w:szCs w:val="28"/>
          <w:lang w:eastAsia="en-US"/>
        </w:rPr>
        <w:t xml:space="preserve">адрес проживания </w:t>
      </w:r>
      <w:r w:rsidR="004B33E5">
        <w:rPr>
          <w:sz w:val="28"/>
          <w:szCs w:val="28"/>
        </w:rPr>
        <w:t xml:space="preserve">352376, </w:t>
      </w:r>
      <w:r w:rsidR="004B33E5" w:rsidRPr="00BA55E2">
        <w:rPr>
          <w:sz w:val="28"/>
          <w:szCs w:val="28"/>
        </w:rPr>
        <w:t xml:space="preserve">Краснодарский край, </w:t>
      </w:r>
      <w:proofErr w:type="spellStart"/>
      <w:r w:rsidR="004B33E5" w:rsidRPr="00BA55E2">
        <w:rPr>
          <w:sz w:val="28"/>
          <w:szCs w:val="28"/>
        </w:rPr>
        <w:t>Кореновский</w:t>
      </w:r>
      <w:proofErr w:type="spellEnd"/>
      <w:r w:rsidR="004B33E5" w:rsidRPr="00BA55E2">
        <w:rPr>
          <w:sz w:val="28"/>
          <w:szCs w:val="28"/>
        </w:rPr>
        <w:t xml:space="preserve"> район, ул. </w:t>
      </w:r>
      <w:proofErr w:type="gramStart"/>
      <w:r w:rsidR="004B33E5">
        <w:rPr>
          <w:sz w:val="28"/>
          <w:szCs w:val="28"/>
        </w:rPr>
        <w:t>Промышленная</w:t>
      </w:r>
      <w:proofErr w:type="gramEnd"/>
      <w:r w:rsidR="004B33E5" w:rsidRPr="00BA55E2">
        <w:rPr>
          <w:sz w:val="28"/>
          <w:szCs w:val="28"/>
        </w:rPr>
        <w:t xml:space="preserve">, </w:t>
      </w:r>
      <w:r w:rsidR="004B33E5">
        <w:rPr>
          <w:sz w:val="28"/>
          <w:szCs w:val="28"/>
        </w:rPr>
        <w:t>87</w:t>
      </w:r>
    </w:p>
    <w:p w:rsidR="00BA55E2" w:rsidRPr="00947FCE" w:rsidRDefault="00BA55E2" w:rsidP="00BA55E2">
      <w:pPr>
        <w:jc w:val="center"/>
        <w:rPr>
          <w:rFonts w:eastAsia="Calibri"/>
          <w:sz w:val="22"/>
          <w:szCs w:val="22"/>
          <w:lang w:eastAsia="en-US"/>
        </w:rPr>
      </w:pPr>
      <w:r w:rsidRPr="00947FCE">
        <w:rPr>
          <w:rFonts w:eastAsia="Calibri"/>
          <w:sz w:val="22"/>
          <w:szCs w:val="22"/>
          <w:lang w:eastAsia="en-US"/>
        </w:rPr>
        <w:t>(полностью место постоянного проживания)</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контактный телефон </w:t>
      </w:r>
      <w:r w:rsidR="004B33E5">
        <w:rPr>
          <w:rFonts w:eastAsia="Calibri"/>
          <w:sz w:val="28"/>
          <w:szCs w:val="28"/>
          <w:lang w:eastAsia="en-US"/>
        </w:rPr>
        <w:t>8-928-678-54-32</w:t>
      </w:r>
    </w:p>
    <w:p w:rsidR="00BA55E2" w:rsidRPr="00947FCE" w:rsidRDefault="00BA55E2" w:rsidP="00BA55E2">
      <w:pPr>
        <w:rPr>
          <w:rFonts w:eastAsia="Calibri"/>
          <w:sz w:val="28"/>
          <w:szCs w:val="28"/>
          <w:lang w:eastAsia="en-US"/>
        </w:rPr>
      </w:pPr>
      <w:proofErr w:type="gramStart"/>
      <w:r w:rsidRPr="00947FCE">
        <w:rPr>
          <w:rFonts w:eastAsia="Calibri"/>
          <w:sz w:val="28"/>
          <w:szCs w:val="28"/>
          <w:lang w:eastAsia="en-US"/>
        </w:rPr>
        <w:t>действующий</w:t>
      </w:r>
      <w:proofErr w:type="gramEnd"/>
      <w:r w:rsidRPr="00947FCE">
        <w:rPr>
          <w:rFonts w:eastAsia="Calibri"/>
          <w:sz w:val="28"/>
          <w:szCs w:val="28"/>
          <w:lang w:eastAsia="en-US"/>
        </w:rPr>
        <w:t xml:space="preserve"> от имени юридического лица:</w:t>
      </w:r>
    </w:p>
    <w:p w:rsidR="00BA55E2" w:rsidRPr="00947FCE" w:rsidRDefault="004B33E5" w:rsidP="00BA55E2">
      <w:pPr>
        <w:rPr>
          <w:rFonts w:eastAsia="Calibri"/>
          <w:sz w:val="28"/>
          <w:szCs w:val="28"/>
          <w:lang w:eastAsia="en-US"/>
        </w:rPr>
      </w:pPr>
      <w:r w:rsidRPr="006C7691">
        <w:rPr>
          <w:sz w:val="28"/>
          <w:szCs w:val="28"/>
        </w:rPr>
        <w:sym w:font="Wingdings" w:char="F0FE"/>
      </w:r>
      <w:r w:rsidRPr="004B33E5">
        <w:rPr>
          <w:rFonts w:eastAsia="Calibri"/>
          <w:sz w:val="28"/>
          <w:szCs w:val="28"/>
          <w:lang w:eastAsia="en-US"/>
        </w:rPr>
        <w:t xml:space="preserve"> без доверенности в силу закона или учредительных документов;</w:t>
      </w:r>
    </w:p>
    <w:p w:rsidR="00BA55E2" w:rsidRPr="00947FCE" w:rsidRDefault="00BA55E2" w:rsidP="004B33E5">
      <w:pPr>
        <w:jc w:val="center"/>
        <w:rPr>
          <w:rFonts w:eastAsia="Calibri"/>
          <w:sz w:val="22"/>
          <w:szCs w:val="22"/>
          <w:lang w:eastAsia="en-US"/>
        </w:rPr>
      </w:pPr>
      <w:proofErr w:type="gramStart"/>
      <w:r w:rsidRPr="00947FCE">
        <w:rPr>
          <w:rFonts w:eastAsia="Calibri"/>
          <w:sz w:val="22"/>
          <w:szCs w:val="22"/>
          <w:lang w:eastAsia="en-US"/>
        </w:rPr>
        <w:t>(указывается лицом, имеющим право действовать от имени</w:t>
      </w:r>
      <w:proofErr w:type="gramEnd"/>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юридического лица без доверенности в силу закона или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lastRenderedPageBreak/>
        <w:t>учредительных документов)</w:t>
      </w:r>
    </w:p>
    <w:p w:rsidR="00BA55E2" w:rsidRPr="00947FCE" w:rsidRDefault="00BA55E2" w:rsidP="00BA55E2">
      <w:pPr>
        <w:rPr>
          <w:rFonts w:eastAsia="Calibri"/>
          <w:sz w:val="28"/>
          <w:szCs w:val="28"/>
          <w:lang w:eastAsia="en-US"/>
        </w:rPr>
      </w:pPr>
      <w:r w:rsidRPr="00947FCE">
        <w:rPr>
          <w:rFonts w:eastAsia="Calibri"/>
          <w:sz w:val="28"/>
          <w:szCs w:val="28"/>
          <w:lang w:eastAsia="en-US"/>
        </w:rPr>
        <w:t>на основании доверенности, удостоверенной  _____________________________</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(фамилия, имя, отчество</w:t>
      </w:r>
      <w:proofErr w:type="gramEnd"/>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(при наличии) нотариуса, округ)</w:t>
      </w: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«____» ____________ ____ </w:t>
      </w:r>
      <w:proofErr w:type="gramStart"/>
      <w:r w:rsidRPr="00947FCE">
        <w:rPr>
          <w:rFonts w:eastAsia="Calibri"/>
          <w:sz w:val="28"/>
          <w:szCs w:val="28"/>
          <w:lang w:eastAsia="en-US"/>
        </w:rPr>
        <w:t>г</w:t>
      </w:r>
      <w:proofErr w:type="gramEnd"/>
      <w:r w:rsidRPr="00947FCE">
        <w:rPr>
          <w:rFonts w:eastAsia="Calibri"/>
          <w:sz w:val="28"/>
          <w:szCs w:val="28"/>
          <w:lang w:eastAsia="en-US"/>
        </w:rPr>
        <w:t>., № в реестре ________________________________</w:t>
      </w:r>
    </w:p>
    <w:p w:rsidR="00BA55E2" w:rsidRPr="00947FCE" w:rsidRDefault="00BA55E2" w:rsidP="00BA55E2">
      <w:pPr>
        <w:rPr>
          <w:rFonts w:eastAsia="Calibri"/>
          <w:sz w:val="28"/>
          <w:szCs w:val="28"/>
          <w:lang w:eastAsia="en-US"/>
        </w:rPr>
      </w:pPr>
      <w:r w:rsidRPr="00947FCE">
        <w:rPr>
          <w:rFonts w:eastAsia="Calibri"/>
          <w:sz w:val="28"/>
          <w:szCs w:val="28"/>
          <w:lang w:eastAsia="en-US"/>
        </w:rPr>
        <w:t>по иным основаниям __________________________________________________</w:t>
      </w:r>
    </w:p>
    <w:p w:rsidR="00BA55E2" w:rsidRPr="00947FCE" w:rsidRDefault="00BA55E2" w:rsidP="00BA55E2">
      <w:pPr>
        <w:rPr>
          <w:rFonts w:eastAsia="Calibri"/>
          <w:sz w:val="22"/>
          <w:szCs w:val="22"/>
          <w:lang w:eastAsia="en-US"/>
        </w:rPr>
      </w:pPr>
      <w:r w:rsidRPr="00947FCE">
        <w:rPr>
          <w:rFonts w:eastAsia="Calibri"/>
          <w:sz w:val="28"/>
          <w:szCs w:val="28"/>
          <w:lang w:eastAsia="en-US"/>
        </w:rPr>
        <w:t xml:space="preserve">                                                           </w:t>
      </w:r>
      <w:r w:rsidRPr="00947FCE">
        <w:rPr>
          <w:rFonts w:eastAsia="Calibri"/>
          <w:sz w:val="22"/>
          <w:szCs w:val="22"/>
          <w:lang w:eastAsia="en-US"/>
        </w:rPr>
        <w:t>(наименование и реквизиты документа)</w:t>
      </w:r>
    </w:p>
    <w:p w:rsidR="00BA55E2" w:rsidRPr="00947FCE" w:rsidRDefault="00BA55E2" w:rsidP="004B33E5">
      <w:pPr>
        <w:spacing w:before="100" w:beforeAutospacing="1"/>
        <w:ind w:firstLine="709"/>
        <w:jc w:val="both"/>
        <w:rPr>
          <w:sz w:val="28"/>
          <w:szCs w:val="28"/>
        </w:rPr>
      </w:pPr>
      <w:r w:rsidRPr="00947FCE">
        <w:rPr>
          <w:rFonts w:eastAsia="Calibri"/>
          <w:sz w:val="28"/>
          <w:szCs w:val="28"/>
          <w:lang w:eastAsia="en-US"/>
        </w:rPr>
        <w:t>Прошу рассмотреть возможность использования донного грунта извлеченного</w:t>
      </w:r>
      <w:r w:rsidR="004B33E5" w:rsidRPr="004B33E5">
        <w:rPr>
          <w:sz w:val="28"/>
          <w:szCs w:val="28"/>
        </w:rPr>
        <w:t xml:space="preserve"> в границах </w:t>
      </w:r>
      <w:r w:rsidR="007414B8">
        <w:rPr>
          <w:sz w:val="28"/>
          <w:szCs w:val="28"/>
        </w:rPr>
        <w:t xml:space="preserve">Ильинского </w:t>
      </w:r>
      <w:r w:rsidR="004B33E5" w:rsidRPr="004B33E5">
        <w:rPr>
          <w:sz w:val="28"/>
          <w:szCs w:val="28"/>
        </w:rPr>
        <w:t xml:space="preserve">сельского поселения </w:t>
      </w:r>
      <w:proofErr w:type="spellStart"/>
      <w:r w:rsidR="004B33E5">
        <w:rPr>
          <w:sz w:val="28"/>
          <w:szCs w:val="28"/>
        </w:rPr>
        <w:t>Кущевского</w:t>
      </w:r>
      <w:proofErr w:type="spellEnd"/>
      <w:r w:rsidR="004B33E5">
        <w:rPr>
          <w:sz w:val="28"/>
          <w:szCs w:val="28"/>
        </w:rPr>
        <w:t xml:space="preserve"> </w:t>
      </w:r>
      <w:r w:rsidR="004B33E5" w:rsidRPr="004B33E5">
        <w:rPr>
          <w:sz w:val="28"/>
          <w:szCs w:val="28"/>
        </w:rPr>
        <w:t>района, водный объект – р.</w:t>
      </w:r>
      <w:r w:rsidR="00D250D3">
        <w:rPr>
          <w:sz w:val="28"/>
          <w:szCs w:val="28"/>
        </w:rPr>
        <w:t xml:space="preserve"> </w:t>
      </w:r>
      <w:proofErr w:type="spellStart"/>
      <w:r w:rsidR="00D250D3">
        <w:rPr>
          <w:sz w:val="28"/>
          <w:szCs w:val="28"/>
        </w:rPr>
        <w:t>Эльбузд</w:t>
      </w:r>
      <w:proofErr w:type="spellEnd"/>
      <w:r w:rsidR="004B33E5" w:rsidRPr="004B33E5">
        <w:rPr>
          <w:sz w:val="28"/>
          <w:szCs w:val="28"/>
        </w:rPr>
        <w:t xml:space="preserve">, </w:t>
      </w:r>
      <w:r w:rsidR="00B423A7">
        <w:rPr>
          <w:sz w:val="28"/>
          <w:szCs w:val="28"/>
        </w:rPr>
        <w:t>46</w:t>
      </w:r>
      <w:r w:rsidR="004B33E5" w:rsidRPr="004B33E5">
        <w:rPr>
          <w:sz w:val="28"/>
          <w:szCs w:val="28"/>
        </w:rPr>
        <w:t>°</w:t>
      </w:r>
      <w:r w:rsidR="00F80EFA">
        <w:rPr>
          <w:sz w:val="28"/>
          <w:szCs w:val="28"/>
        </w:rPr>
        <w:t xml:space="preserve"> </w:t>
      </w:r>
      <w:proofErr w:type="spellStart"/>
      <w:r w:rsidR="00F80EFA">
        <w:rPr>
          <w:sz w:val="28"/>
          <w:szCs w:val="28"/>
        </w:rPr>
        <w:t>с.ш</w:t>
      </w:r>
      <w:proofErr w:type="spellEnd"/>
      <w:r w:rsidR="00F80EFA">
        <w:rPr>
          <w:sz w:val="28"/>
          <w:szCs w:val="28"/>
        </w:rPr>
        <w:t>.</w:t>
      </w:r>
      <w:r w:rsidR="004B33E5" w:rsidRPr="004B33E5">
        <w:rPr>
          <w:sz w:val="28"/>
          <w:szCs w:val="28"/>
        </w:rPr>
        <w:t xml:space="preserve"> </w:t>
      </w:r>
      <w:r w:rsidR="00F80EFA">
        <w:rPr>
          <w:sz w:val="28"/>
          <w:szCs w:val="28"/>
        </w:rPr>
        <w:t>39</w:t>
      </w:r>
      <w:r w:rsidR="004B33E5" w:rsidRPr="004B33E5">
        <w:rPr>
          <w:sz w:val="28"/>
          <w:szCs w:val="28"/>
        </w:rPr>
        <w:t>°</w:t>
      </w:r>
      <w:r w:rsidR="00F80EFA">
        <w:rPr>
          <w:sz w:val="28"/>
          <w:szCs w:val="28"/>
        </w:rPr>
        <w:t xml:space="preserve"> </w:t>
      </w:r>
      <w:proofErr w:type="spellStart"/>
      <w:r w:rsidR="00F80EFA">
        <w:rPr>
          <w:sz w:val="28"/>
          <w:szCs w:val="28"/>
        </w:rPr>
        <w:t>в</w:t>
      </w:r>
      <w:proofErr w:type="gramStart"/>
      <w:r w:rsidR="00F80EFA">
        <w:rPr>
          <w:sz w:val="28"/>
          <w:szCs w:val="28"/>
        </w:rPr>
        <w:t>.д</w:t>
      </w:r>
      <w:proofErr w:type="spellEnd"/>
      <w:proofErr w:type="gramEnd"/>
      <w:r w:rsidR="004B33E5" w:rsidRPr="004B33E5">
        <w:rPr>
          <w:sz w:val="28"/>
          <w:szCs w:val="28"/>
        </w:rPr>
        <w:t xml:space="preserve">, </w:t>
      </w:r>
      <w:r w:rsidR="00B423A7">
        <w:rPr>
          <w:sz w:val="28"/>
          <w:szCs w:val="28"/>
        </w:rPr>
        <w:t>5</w:t>
      </w:r>
      <w:r w:rsidR="004B33E5" w:rsidRPr="004B33E5">
        <w:rPr>
          <w:sz w:val="28"/>
          <w:szCs w:val="28"/>
        </w:rPr>
        <w:t xml:space="preserve"> </w:t>
      </w:r>
      <w:r w:rsidR="004B33E5" w:rsidRPr="00947FCE">
        <w:rPr>
          <w:sz w:val="28"/>
          <w:szCs w:val="28"/>
        </w:rPr>
        <w:t>км</w:t>
      </w:r>
      <w:r w:rsidR="004B33E5" w:rsidRPr="00947FCE">
        <w:rPr>
          <w:sz w:val="28"/>
          <w:szCs w:val="28"/>
          <w:vertAlign w:val="superscript"/>
        </w:rPr>
        <w:t> 2</w:t>
      </w:r>
      <w:r w:rsidR="004B33E5" w:rsidRPr="004B33E5">
        <w:rPr>
          <w:sz w:val="28"/>
          <w:szCs w:val="28"/>
        </w:rPr>
        <w:t>, проведение дноуглубительных и других работ, связанных с изменением дна и берегов водных объектов, 78 тонн</w:t>
      </w:r>
      <w:r w:rsidR="004B33E5">
        <w:rPr>
          <w:sz w:val="28"/>
          <w:szCs w:val="28"/>
        </w:rPr>
        <w:t>.</w:t>
      </w:r>
    </w:p>
    <w:p w:rsidR="00BA55E2" w:rsidRPr="00947FCE" w:rsidRDefault="00BA55E2" w:rsidP="004B33E5">
      <w:pPr>
        <w:jc w:val="center"/>
        <w:rPr>
          <w:rFonts w:eastAsia="Calibri"/>
          <w:sz w:val="22"/>
          <w:szCs w:val="22"/>
          <w:lang w:eastAsia="en-US"/>
        </w:rPr>
      </w:pPr>
      <w:proofErr w:type="gramStart"/>
      <w:r w:rsidRPr="00947FCE">
        <w:rPr>
          <w:rFonts w:eastAsia="Calibri"/>
          <w:sz w:val="22"/>
          <w:szCs w:val="22"/>
          <w:lang w:eastAsia="en-US"/>
        </w:rPr>
        <w:t>(наименование субъекта Российской Федерации, муниципального образования,</w:t>
      </w:r>
      <w:proofErr w:type="gramEnd"/>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кадастровый номер земельного участка (при наличии), координаты части</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водного объекта, используемого заявителем для производства работ,</w:t>
      </w:r>
    </w:p>
    <w:p w:rsidR="00BA55E2" w:rsidRPr="00947FCE" w:rsidRDefault="00BA55E2" w:rsidP="004B33E5">
      <w:pPr>
        <w:jc w:val="center"/>
        <w:rPr>
          <w:rFonts w:eastAsia="Calibri"/>
          <w:sz w:val="22"/>
          <w:szCs w:val="22"/>
          <w:lang w:eastAsia="en-US"/>
        </w:rPr>
      </w:pPr>
      <w:r w:rsidRPr="00947FCE">
        <w:rPr>
          <w:rFonts w:eastAsia="Calibri"/>
          <w:sz w:val="22"/>
          <w:szCs w:val="22"/>
          <w:lang w:eastAsia="en-US"/>
        </w:rPr>
        <w:t xml:space="preserve">площадь акватории в </w:t>
      </w:r>
      <w:bookmarkStart w:id="46" w:name="_Hlk69889018"/>
      <w:proofErr w:type="gramStart"/>
      <w:r w:rsidRPr="00947FCE">
        <w:rPr>
          <w:rFonts w:eastAsia="Calibri"/>
          <w:sz w:val="22"/>
          <w:szCs w:val="22"/>
          <w:lang w:eastAsia="en-US"/>
        </w:rPr>
        <w:t>км</w:t>
      </w:r>
      <w:proofErr w:type="gramEnd"/>
      <w:r w:rsidRPr="00947FCE">
        <w:rPr>
          <w:rFonts w:eastAsia="Calibri"/>
          <w:sz w:val="22"/>
          <w:szCs w:val="22"/>
          <w:vertAlign w:val="superscript"/>
          <w:lang w:eastAsia="en-US"/>
        </w:rPr>
        <w:t> 2</w:t>
      </w:r>
      <w:bookmarkEnd w:id="46"/>
      <w:r w:rsidRPr="00947FCE">
        <w:rPr>
          <w:rFonts w:eastAsia="Calibri"/>
          <w:sz w:val="22"/>
          <w:szCs w:val="22"/>
          <w:lang w:eastAsia="en-US"/>
        </w:rPr>
        <w:t>, вид работ, объемы извлекаемого донного грунта)</w:t>
      </w:r>
    </w:p>
    <w:p w:rsidR="00BA55E2" w:rsidRPr="00947FCE" w:rsidRDefault="00D545A9" w:rsidP="00BA55E2">
      <w:pPr>
        <w:jc w:val="center"/>
        <w:rPr>
          <w:rFonts w:eastAsia="Calibri"/>
          <w:sz w:val="22"/>
          <w:szCs w:val="22"/>
          <w:lang w:eastAsia="en-US"/>
        </w:rPr>
      </w:pPr>
      <w:r w:rsidRPr="00D545A9">
        <w:rPr>
          <w:noProof/>
        </w:rPr>
        <w:pict>
          <v:line 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95pt,12.45pt" to="39.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" strokecolor="windowText" strokeweight=".5pt">
            <v:stroke joinstyle="miter"/>
          </v:line>
        </w:pict>
      </w:r>
    </w:p>
    <w:tbl>
      <w:tblPr>
        <w:tblStyle w:val="1c"/>
        <w:tblW w:w="0" w:type="auto"/>
        <w:tblLook w:val="04A0"/>
      </w:tblPr>
      <w:tblGrid>
        <w:gridCol w:w="846"/>
        <w:gridCol w:w="8782"/>
      </w:tblGrid>
      <w:tr w:rsidR="00BA55E2" w:rsidRPr="00947FCE" w:rsidTr="007414B8">
        <w:tc>
          <w:tcPr>
            <w:tcW w:w="846" w:type="dxa"/>
            <w:tcBorders>
              <w:right w:val="nil"/>
            </w:tcBorders>
          </w:tcPr>
          <w:p w:rsidR="00BA55E2" w:rsidRPr="005B3597" w:rsidRDefault="00BA55E2" w:rsidP="007414B8">
            <w:pPr>
              <w:rPr>
                <w:rFonts w:ascii="Times New Roman" w:hAnsi="Times New Roman"/>
                <w:b/>
                <w:bCs/>
                <w:sz w:val="28"/>
                <w:szCs w:val="28"/>
              </w:rPr>
            </w:pPr>
          </w:p>
        </w:tc>
        <w:tc>
          <w:tcPr>
            <w:tcW w:w="8782" w:type="dxa"/>
            <w:tcBorders>
              <w:top w:val="nil"/>
              <w:left w:val="nil"/>
              <w:bottom w:val="nil"/>
              <w:right w:val="nil"/>
            </w:tcBorders>
          </w:tcPr>
          <w:p w:rsidR="00BA55E2" w:rsidRPr="00947FCE" w:rsidRDefault="00BA55E2" w:rsidP="007414B8">
            <w:pPr>
              <w:rPr>
                <w:rFonts w:ascii="Times New Roman" w:hAnsi="Times New Roman"/>
                <w:sz w:val="28"/>
                <w:szCs w:val="28"/>
              </w:rPr>
            </w:pPr>
            <w:r w:rsidRPr="00947FCE">
              <w:rPr>
                <w:rFonts w:ascii="Times New Roman" w:hAnsi="Times New Roman"/>
                <w:sz w:val="28"/>
                <w:szCs w:val="28"/>
              </w:rPr>
              <w:t>для обеспечения муниципальных нужд</w:t>
            </w:r>
          </w:p>
        </w:tc>
      </w:tr>
      <w:tr w:rsidR="00BA55E2" w:rsidRPr="00947FCE" w:rsidTr="007414B8">
        <w:tc>
          <w:tcPr>
            <w:tcW w:w="846" w:type="dxa"/>
            <w:tcBorders>
              <w:right w:val="nil"/>
            </w:tcBorders>
          </w:tcPr>
          <w:p w:rsidR="00BA55E2" w:rsidRPr="00947FCE" w:rsidRDefault="00082E10" w:rsidP="007414B8">
            <w:pPr>
              <w:rPr>
                <w:b/>
                <w:bCs/>
                <w:sz w:val="28"/>
                <w:szCs w:val="28"/>
              </w:rPr>
            </w:pPr>
            <w:proofErr w:type="spellStart"/>
            <w:r w:rsidRPr="00082E10">
              <w:rPr>
                <w:b/>
                <w:bCs/>
                <w:sz w:val="28"/>
                <w:szCs w:val="28"/>
              </w:rPr>
              <w:t>v</w:t>
            </w:r>
            <w:proofErr w:type="spellEnd"/>
          </w:p>
        </w:tc>
        <w:tc>
          <w:tcPr>
            <w:tcW w:w="8782" w:type="dxa"/>
            <w:tcBorders>
              <w:top w:val="nil"/>
              <w:left w:val="nil"/>
              <w:bottom w:val="nil"/>
              <w:right w:val="nil"/>
            </w:tcBorders>
          </w:tcPr>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в интересах физического, юридического лица, осуществляющих</w:t>
            </w:r>
          </w:p>
          <w:p w:rsidR="00BA55E2" w:rsidRPr="00947FCE" w:rsidRDefault="00BA55E2" w:rsidP="007414B8">
            <w:pPr>
              <w:jc w:val="both"/>
              <w:rPr>
                <w:rFonts w:ascii="Times New Roman" w:hAnsi="Times New Roman"/>
                <w:sz w:val="28"/>
                <w:szCs w:val="28"/>
              </w:rPr>
            </w:pPr>
            <w:r w:rsidRPr="00947FCE">
              <w:rPr>
                <w:rFonts w:ascii="Times New Roman" w:hAnsi="Times New Roman"/>
                <w:sz w:val="28"/>
                <w:szCs w:val="28"/>
              </w:rPr>
              <w:t>проведение дноуглубительных и других работ, связанных с изменением дна и берегов водных объектов</w:t>
            </w:r>
          </w:p>
        </w:tc>
      </w:tr>
    </w:tbl>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Нужное отметить</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Приложение:</w:t>
      </w:r>
    </w:p>
    <w:p w:rsidR="00BA55E2" w:rsidRPr="00947FCE" w:rsidRDefault="00BA55E2" w:rsidP="00BA55E2">
      <w:pPr>
        <w:rPr>
          <w:rFonts w:eastAsia="Calibri"/>
          <w:sz w:val="28"/>
          <w:szCs w:val="28"/>
          <w:lang w:eastAsia="en-US"/>
        </w:rPr>
      </w:pPr>
    </w:p>
    <w:p w:rsidR="00BA55E2" w:rsidRPr="00947FCE" w:rsidRDefault="004B33E5" w:rsidP="00BA55E2">
      <w:pPr>
        <w:jc w:val="both"/>
        <w:rPr>
          <w:rFonts w:eastAsia="Calibri"/>
          <w:sz w:val="28"/>
          <w:szCs w:val="28"/>
          <w:lang w:eastAsia="en-US"/>
        </w:rPr>
      </w:pPr>
      <w:r>
        <w:rPr>
          <w:rFonts w:eastAsia="Calibri"/>
          <w:sz w:val="28"/>
          <w:szCs w:val="28"/>
          <w:lang w:eastAsia="en-US"/>
        </w:rPr>
        <w:t>а</w:t>
      </w:r>
      <w:r w:rsidR="00BA55E2" w:rsidRPr="00947FCE">
        <w:rPr>
          <w:rFonts w:eastAsia="Calibri"/>
          <w:sz w:val="28"/>
          <w:szCs w:val="28"/>
          <w:lang w:eastAsia="en-US"/>
        </w:rPr>
        <w:t xml:space="preserve">) документ, подтверждающий полномочия лица на осуществление действий </w:t>
      </w:r>
      <w:proofErr w:type="gramStart"/>
      <w:r w:rsidR="00BA55E2" w:rsidRPr="00947FCE">
        <w:rPr>
          <w:rFonts w:eastAsia="Calibri"/>
          <w:sz w:val="28"/>
          <w:szCs w:val="28"/>
          <w:lang w:eastAsia="en-US"/>
        </w:rPr>
        <w:t>от</w:t>
      </w:r>
      <w:proofErr w:type="gramEnd"/>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имени заявителя, в случае если заявление подается представителем заявителя;</w:t>
      </w:r>
    </w:p>
    <w:p w:rsidR="00BA55E2" w:rsidRPr="00947FCE" w:rsidRDefault="004B33E5" w:rsidP="00BA55E2">
      <w:pPr>
        <w:jc w:val="both"/>
        <w:rPr>
          <w:rFonts w:eastAsia="Calibri"/>
          <w:sz w:val="28"/>
          <w:szCs w:val="28"/>
          <w:lang w:eastAsia="en-US"/>
        </w:rPr>
      </w:pPr>
      <w:r>
        <w:rPr>
          <w:rFonts w:eastAsia="Calibri"/>
          <w:sz w:val="28"/>
          <w:szCs w:val="28"/>
          <w:lang w:eastAsia="en-US"/>
        </w:rPr>
        <w:t>б</w:t>
      </w:r>
      <w:r w:rsidR="00BA55E2" w:rsidRPr="00947FCE">
        <w:rPr>
          <w:rFonts w:eastAsia="Calibri"/>
          <w:sz w:val="28"/>
          <w:szCs w:val="28"/>
          <w:lang w:eastAsia="en-US"/>
        </w:rPr>
        <w:t xml:space="preserve">) заключение территориального органа Федерального агентства по </w:t>
      </w:r>
      <w:proofErr w:type="spellStart"/>
      <w:r w:rsidR="00BA55E2" w:rsidRPr="00947FCE">
        <w:rPr>
          <w:rFonts w:eastAsia="Calibri"/>
          <w:sz w:val="28"/>
          <w:szCs w:val="28"/>
          <w:lang w:eastAsia="en-US"/>
        </w:rPr>
        <w:t>недропользованию</w:t>
      </w:r>
      <w:proofErr w:type="spellEnd"/>
      <w:r w:rsidR="00BA55E2" w:rsidRPr="00947FCE">
        <w:rPr>
          <w:rFonts w:eastAsia="Calibri"/>
          <w:sz w:val="28"/>
          <w:szCs w:val="28"/>
          <w:lang w:eastAsia="en-US"/>
        </w:rPr>
        <w:t xml:space="preserve"> об отсутствии твердых полезных ископаемых, не относящихся к общераспространенным полезным ископаемым;</w:t>
      </w:r>
    </w:p>
    <w:p w:rsidR="00BA55E2" w:rsidRDefault="004B33E5" w:rsidP="00BA55E2">
      <w:pPr>
        <w:jc w:val="both"/>
        <w:rPr>
          <w:rFonts w:eastAsia="Calibri"/>
          <w:sz w:val="28"/>
          <w:szCs w:val="28"/>
          <w:lang w:eastAsia="en-US"/>
        </w:rPr>
      </w:pPr>
      <w:r>
        <w:rPr>
          <w:rFonts w:eastAsia="Calibri"/>
          <w:sz w:val="28"/>
          <w:szCs w:val="28"/>
          <w:lang w:eastAsia="en-US"/>
        </w:rPr>
        <w:t>в</w:t>
      </w:r>
      <w:r w:rsidR="00BA55E2" w:rsidRPr="00947FCE">
        <w:rPr>
          <w:rFonts w:eastAsia="Calibri"/>
          <w:sz w:val="28"/>
          <w:szCs w:val="28"/>
          <w:lang w:eastAsia="en-US"/>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4B33E5" w:rsidRPr="00947FCE" w:rsidRDefault="004B33E5" w:rsidP="00BA55E2">
      <w:pPr>
        <w:jc w:val="both"/>
        <w:rPr>
          <w:rFonts w:eastAsia="Calibri"/>
          <w:sz w:val="28"/>
          <w:szCs w:val="28"/>
          <w:lang w:eastAsia="en-US"/>
        </w:rPr>
      </w:pP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Представленные документы и сведения, указанные в заявлении, достоверны.</w:t>
      </w:r>
    </w:p>
    <w:p w:rsidR="00BA55E2" w:rsidRPr="00947FCE" w:rsidRDefault="00BA55E2" w:rsidP="00BA55E2">
      <w:pPr>
        <w:jc w:val="both"/>
        <w:rPr>
          <w:rFonts w:eastAsia="Calibri"/>
          <w:sz w:val="28"/>
          <w:szCs w:val="28"/>
          <w:lang w:eastAsia="en-US"/>
        </w:rPr>
      </w:pPr>
      <w:r w:rsidRPr="00947FCE">
        <w:rPr>
          <w:rFonts w:eastAsia="Calibri"/>
          <w:sz w:val="28"/>
          <w:szCs w:val="28"/>
          <w:lang w:eastAsia="en-US"/>
        </w:rPr>
        <w:t>Расписку о принятии документов получи</w:t>
      </w:r>
      <w:proofErr w:type="gramStart"/>
      <w:r w:rsidRPr="00947FCE">
        <w:rPr>
          <w:rFonts w:eastAsia="Calibri"/>
          <w:sz w:val="28"/>
          <w:szCs w:val="28"/>
          <w:lang w:eastAsia="en-US"/>
        </w:rPr>
        <w:t>л(</w:t>
      </w:r>
      <w:proofErr w:type="gramEnd"/>
      <w:r w:rsidRPr="00947FCE">
        <w:rPr>
          <w:rFonts w:eastAsia="Calibri"/>
          <w:sz w:val="28"/>
          <w:szCs w:val="28"/>
          <w:lang w:eastAsia="en-US"/>
        </w:rPr>
        <w:t>а).</w:t>
      </w:r>
    </w:p>
    <w:p w:rsidR="00BA55E2" w:rsidRPr="00947FCE"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w:t>
      </w:r>
      <w:r w:rsidR="004B33E5">
        <w:rPr>
          <w:rFonts w:eastAsia="Calibri"/>
          <w:sz w:val="28"/>
          <w:szCs w:val="28"/>
          <w:lang w:eastAsia="en-US"/>
        </w:rPr>
        <w:t>20</w:t>
      </w:r>
      <w:r w:rsidRPr="00947FCE">
        <w:rPr>
          <w:rFonts w:eastAsia="Calibri"/>
          <w:sz w:val="28"/>
          <w:szCs w:val="28"/>
          <w:lang w:eastAsia="en-US"/>
        </w:rPr>
        <w:t xml:space="preserve">» </w:t>
      </w:r>
      <w:r w:rsidR="004B33E5">
        <w:rPr>
          <w:rFonts w:eastAsia="Calibri"/>
          <w:sz w:val="28"/>
          <w:szCs w:val="28"/>
          <w:lang w:eastAsia="en-US"/>
        </w:rPr>
        <w:t>ма</w:t>
      </w:r>
      <w:r w:rsidR="00D250D3">
        <w:rPr>
          <w:rFonts w:eastAsia="Calibri"/>
          <w:sz w:val="28"/>
          <w:szCs w:val="28"/>
          <w:lang w:eastAsia="en-US"/>
        </w:rPr>
        <w:t>я</w:t>
      </w:r>
      <w:r w:rsidRPr="00947FCE">
        <w:rPr>
          <w:rFonts w:eastAsia="Calibri"/>
          <w:sz w:val="28"/>
          <w:szCs w:val="28"/>
          <w:lang w:eastAsia="en-US"/>
        </w:rPr>
        <w:t xml:space="preserve"> 20</w:t>
      </w:r>
      <w:r w:rsidR="004B33E5">
        <w:rPr>
          <w:rFonts w:eastAsia="Calibri"/>
          <w:sz w:val="28"/>
          <w:szCs w:val="28"/>
          <w:lang w:eastAsia="en-US"/>
        </w:rPr>
        <w:t>21</w:t>
      </w:r>
      <w:r w:rsidRPr="00947FCE">
        <w:rPr>
          <w:rFonts w:eastAsia="Calibri"/>
          <w:sz w:val="28"/>
          <w:szCs w:val="28"/>
          <w:lang w:eastAsia="en-US"/>
        </w:rPr>
        <w:t xml:space="preserve"> г. «</w:t>
      </w:r>
      <w:r w:rsidR="004B33E5">
        <w:rPr>
          <w:rFonts w:eastAsia="Calibri"/>
          <w:sz w:val="28"/>
          <w:szCs w:val="28"/>
          <w:lang w:eastAsia="en-US"/>
        </w:rPr>
        <w:t>09</w:t>
      </w:r>
      <w:r w:rsidRPr="00947FCE">
        <w:rPr>
          <w:rFonts w:eastAsia="Calibri"/>
          <w:sz w:val="28"/>
          <w:szCs w:val="28"/>
          <w:lang w:eastAsia="en-US"/>
        </w:rPr>
        <w:t>» ч «</w:t>
      </w:r>
      <w:r w:rsidR="004B33E5">
        <w:rPr>
          <w:rFonts w:eastAsia="Calibri"/>
          <w:sz w:val="28"/>
          <w:szCs w:val="28"/>
          <w:lang w:eastAsia="en-US"/>
        </w:rPr>
        <w:t>30</w:t>
      </w:r>
      <w:r w:rsidRPr="00947FCE">
        <w:rPr>
          <w:rFonts w:eastAsia="Calibri"/>
          <w:sz w:val="28"/>
          <w:szCs w:val="28"/>
          <w:lang w:eastAsia="en-US"/>
        </w:rPr>
        <w:t>» мин.</w:t>
      </w:r>
    </w:p>
    <w:p w:rsidR="00BA55E2" w:rsidRDefault="00BA55E2" w:rsidP="00BA55E2">
      <w:pPr>
        <w:rPr>
          <w:rFonts w:eastAsia="Calibri"/>
          <w:sz w:val="22"/>
          <w:szCs w:val="22"/>
          <w:lang w:eastAsia="en-US"/>
        </w:rPr>
      </w:pPr>
      <w:r w:rsidRPr="00947FCE">
        <w:rPr>
          <w:rFonts w:eastAsia="Calibri"/>
          <w:sz w:val="22"/>
          <w:szCs w:val="22"/>
          <w:lang w:eastAsia="en-US"/>
        </w:rPr>
        <w:t xml:space="preserve">                    (дата и время подачи заявления)</w:t>
      </w:r>
    </w:p>
    <w:p w:rsidR="00082E10" w:rsidRPr="00947FCE" w:rsidRDefault="00082E10" w:rsidP="00BA55E2">
      <w:pPr>
        <w:rPr>
          <w:rFonts w:eastAsia="Calibri"/>
          <w:sz w:val="22"/>
          <w:szCs w:val="22"/>
          <w:lang w:eastAsia="en-US"/>
        </w:rPr>
      </w:pPr>
    </w:p>
    <w:p w:rsidR="00BA55E2" w:rsidRPr="00947FCE" w:rsidRDefault="00BA55E2" w:rsidP="00BA55E2">
      <w:pPr>
        <w:rPr>
          <w:rFonts w:eastAsia="Calibri"/>
          <w:sz w:val="28"/>
          <w:szCs w:val="28"/>
          <w:lang w:eastAsia="en-US"/>
        </w:rPr>
      </w:pPr>
      <w:r w:rsidRPr="00947FCE">
        <w:rPr>
          <w:rFonts w:eastAsia="Calibri"/>
          <w:sz w:val="28"/>
          <w:szCs w:val="28"/>
          <w:lang w:eastAsia="en-US"/>
        </w:rPr>
        <w:t xml:space="preserve"> ___________________   </w:t>
      </w:r>
      <w:r w:rsidR="00082E10">
        <w:rPr>
          <w:rFonts w:eastAsia="Calibri"/>
          <w:sz w:val="28"/>
          <w:szCs w:val="28"/>
          <w:lang w:eastAsia="en-US"/>
        </w:rPr>
        <w:t xml:space="preserve">                  </w:t>
      </w:r>
      <w:r w:rsidRPr="00947FCE">
        <w:rPr>
          <w:rFonts w:eastAsia="Calibri"/>
          <w:sz w:val="28"/>
          <w:szCs w:val="28"/>
          <w:lang w:eastAsia="en-US"/>
        </w:rPr>
        <w:t xml:space="preserve"> /</w:t>
      </w:r>
      <w:r w:rsidR="00082E10">
        <w:rPr>
          <w:rFonts w:eastAsia="Calibri"/>
          <w:sz w:val="28"/>
          <w:szCs w:val="28"/>
          <w:lang w:eastAsia="en-US"/>
        </w:rPr>
        <w:t>Иванов И. И.</w:t>
      </w:r>
      <w:r w:rsidRPr="00947FCE">
        <w:rPr>
          <w:rFonts w:eastAsia="Calibri"/>
          <w:sz w:val="28"/>
          <w:szCs w:val="28"/>
          <w:lang w:eastAsia="en-US"/>
        </w:rPr>
        <w:t>/</w:t>
      </w:r>
    </w:p>
    <w:p w:rsidR="00BA55E2" w:rsidRPr="00947FCE" w:rsidRDefault="00BA55E2" w:rsidP="00BA55E2">
      <w:pPr>
        <w:rPr>
          <w:rFonts w:eastAsia="Calibri"/>
          <w:sz w:val="22"/>
          <w:szCs w:val="22"/>
          <w:lang w:eastAsia="en-US"/>
        </w:rPr>
      </w:pPr>
      <w:r w:rsidRPr="00947FCE">
        <w:rPr>
          <w:rFonts w:eastAsia="Calibri"/>
          <w:sz w:val="22"/>
          <w:szCs w:val="22"/>
          <w:lang w:eastAsia="en-US"/>
        </w:rPr>
        <w:t xml:space="preserve">  </w:t>
      </w:r>
      <w:proofErr w:type="gramStart"/>
      <w:r w:rsidRPr="00947FCE">
        <w:rPr>
          <w:rFonts w:eastAsia="Calibri"/>
          <w:sz w:val="22"/>
          <w:szCs w:val="22"/>
          <w:lang w:eastAsia="en-US"/>
        </w:rPr>
        <w:t>(подпись заявителя)                                 (фамилия, имя, отчество (при наличии)</w:t>
      </w:r>
      <w:proofErr w:type="gramEnd"/>
    </w:p>
    <w:p w:rsidR="00BA55E2" w:rsidRDefault="00BA55E2" w:rsidP="00BA55E2">
      <w:pPr>
        <w:rPr>
          <w:rFonts w:eastAsia="Calibri"/>
          <w:sz w:val="28"/>
          <w:szCs w:val="28"/>
          <w:lang w:eastAsia="en-US"/>
        </w:rPr>
      </w:pPr>
      <w:r w:rsidRPr="00947FCE">
        <w:rPr>
          <w:rFonts w:eastAsia="Calibri"/>
          <w:sz w:val="28"/>
          <w:szCs w:val="28"/>
          <w:lang w:eastAsia="en-US"/>
        </w:rPr>
        <w:t xml:space="preserve">                                МП</w:t>
      </w:r>
    </w:p>
    <w:p w:rsidR="00D250D3" w:rsidRDefault="00D250D3" w:rsidP="00082E10">
      <w:pPr>
        <w:ind w:left="4678"/>
        <w:rPr>
          <w:bCs/>
          <w:sz w:val="28"/>
          <w:szCs w:val="28"/>
        </w:rPr>
      </w:pPr>
      <w:bookmarkStart w:id="47" w:name="_Hlk69890410"/>
    </w:p>
    <w:p w:rsidR="00D250D3" w:rsidRDefault="00D250D3" w:rsidP="00082E10">
      <w:pPr>
        <w:ind w:left="4678"/>
        <w:rPr>
          <w:bCs/>
          <w:sz w:val="28"/>
          <w:szCs w:val="28"/>
        </w:rPr>
      </w:pPr>
    </w:p>
    <w:p w:rsidR="00D250D3" w:rsidRDefault="00D250D3" w:rsidP="00082E10">
      <w:pPr>
        <w:ind w:left="4678"/>
        <w:rPr>
          <w:bCs/>
          <w:sz w:val="28"/>
          <w:szCs w:val="28"/>
        </w:rPr>
      </w:pPr>
    </w:p>
    <w:p w:rsidR="00D250D3" w:rsidRDefault="00D250D3" w:rsidP="00082E10">
      <w:pPr>
        <w:ind w:left="4678"/>
        <w:rPr>
          <w:bCs/>
          <w:sz w:val="28"/>
          <w:szCs w:val="28"/>
        </w:rPr>
      </w:pPr>
    </w:p>
    <w:p w:rsidR="00082E10" w:rsidRPr="00947FCE" w:rsidRDefault="00082E10" w:rsidP="00082E10">
      <w:pPr>
        <w:ind w:left="4678"/>
        <w:rPr>
          <w:bCs/>
          <w:sz w:val="28"/>
          <w:szCs w:val="28"/>
        </w:rPr>
      </w:pPr>
      <w:r w:rsidRPr="00947FCE">
        <w:rPr>
          <w:bCs/>
          <w:sz w:val="28"/>
          <w:szCs w:val="28"/>
        </w:rPr>
        <w:lastRenderedPageBreak/>
        <w:t xml:space="preserve">ПРИЛОЖЕНИЕ № </w:t>
      </w:r>
      <w:r w:rsidRPr="00082E10">
        <w:rPr>
          <w:bCs/>
          <w:sz w:val="28"/>
          <w:szCs w:val="28"/>
        </w:rPr>
        <w:t>3</w:t>
      </w:r>
    </w:p>
    <w:p w:rsidR="00082E10" w:rsidRDefault="00082E10" w:rsidP="00082E10">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7"/>
    <w:p w:rsidR="00BA55E2" w:rsidRDefault="00BA55E2" w:rsidP="00BA55E2">
      <w:pPr>
        <w:rPr>
          <w:rFonts w:eastAsia="Calibri"/>
          <w:sz w:val="28"/>
          <w:szCs w:val="28"/>
          <w:lang w:eastAsia="en-US"/>
        </w:rPr>
      </w:pPr>
    </w:p>
    <w:p w:rsidR="00BA55E2" w:rsidRPr="00947FCE" w:rsidRDefault="00BA55E2" w:rsidP="00BA55E2">
      <w:pPr>
        <w:rPr>
          <w:rFonts w:eastAsia="Calibri"/>
          <w:sz w:val="28"/>
          <w:szCs w:val="28"/>
          <w:lang w:eastAsia="en-US"/>
        </w:rPr>
      </w:pPr>
    </w:p>
    <w:p w:rsidR="00082E10" w:rsidRDefault="00082E10" w:rsidP="00082E10">
      <w:pPr>
        <w:jc w:val="center"/>
        <w:rPr>
          <w:b/>
          <w:bCs/>
          <w:sz w:val="28"/>
          <w:szCs w:val="28"/>
        </w:rPr>
      </w:pPr>
      <w:r>
        <w:rPr>
          <w:b/>
          <w:bCs/>
          <w:sz w:val="28"/>
          <w:szCs w:val="28"/>
        </w:rPr>
        <w:t>ФОРМА</w:t>
      </w:r>
    </w:p>
    <w:p w:rsidR="00082E10" w:rsidRPr="00082E10" w:rsidRDefault="00082E10" w:rsidP="00082E10">
      <w:pPr>
        <w:jc w:val="center"/>
        <w:rPr>
          <w:b/>
          <w:bCs/>
          <w:sz w:val="28"/>
          <w:szCs w:val="28"/>
        </w:rPr>
      </w:pPr>
      <w:r>
        <w:rPr>
          <w:b/>
          <w:bCs/>
          <w:sz w:val="28"/>
          <w:szCs w:val="28"/>
        </w:rPr>
        <w:t>р</w:t>
      </w:r>
      <w:r w:rsidRPr="00082E10">
        <w:rPr>
          <w:b/>
          <w:bCs/>
          <w:sz w:val="28"/>
          <w:szCs w:val="28"/>
        </w:rPr>
        <w:t>ешения</w:t>
      </w:r>
      <w:r>
        <w:rPr>
          <w:b/>
          <w:bCs/>
          <w:sz w:val="28"/>
          <w:szCs w:val="28"/>
        </w:rPr>
        <w:t xml:space="preserve"> </w:t>
      </w:r>
      <w:r w:rsidRPr="00082E10">
        <w:rPr>
          <w:b/>
          <w:bCs/>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82E10" w:rsidRPr="00082E10" w:rsidRDefault="00082E10" w:rsidP="00082E10">
      <w:pPr>
        <w:jc w:val="center"/>
        <w:rPr>
          <w:sz w:val="28"/>
          <w:szCs w:val="28"/>
        </w:rPr>
      </w:pPr>
      <w:r w:rsidRPr="00082E10">
        <w:rPr>
          <w:sz w:val="28"/>
          <w:szCs w:val="28"/>
        </w:rPr>
        <w:t>(утверждено приказом Министерства природных ресурсов и экологии РФ от 15 апреля 2020 года № 220)</w:t>
      </w:r>
    </w:p>
    <w:p w:rsidR="00082E10" w:rsidRPr="00082E10" w:rsidRDefault="00082E10" w:rsidP="00082E10">
      <w:pPr>
        <w:jc w:val="both"/>
        <w:rPr>
          <w:b/>
          <w:bCs/>
          <w:sz w:val="28"/>
          <w:szCs w:val="28"/>
        </w:rPr>
      </w:pPr>
    </w:p>
    <w:p w:rsidR="00082E10" w:rsidRPr="00082E10" w:rsidRDefault="00082E10" w:rsidP="00082E10">
      <w:pPr>
        <w:jc w:val="center"/>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(наименование органа местного самоуправления)</w:t>
      </w:r>
    </w:p>
    <w:p w:rsidR="00082E10" w:rsidRPr="00082E10" w:rsidRDefault="00082E10" w:rsidP="00082E10">
      <w:pPr>
        <w:jc w:val="center"/>
        <w:rPr>
          <w:sz w:val="28"/>
          <w:szCs w:val="28"/>
        </w:rPr>
      </w:pPr>
    </w:p>
    <w:p w:rsidR="00082E10" w:rsidRPr="00082E10" w:rsidRDefault="00082E10" w:rsidP="00082E10">
      <w:pPr>
        <w:jc w:val="center"/>
        <w:rPr>
          <w:sz w:val="28"/>
          <w:szCs w:val="28"/>
        </w:rPr>
      </w:pPr>
      <w:bookmarkStart w:id="48" w:name="_Hlk63170778"/>
      <w:r w:rsidRPr="00082E10">
        <w:rPr>
          <w:b/>
          <w:bCs/>
          <w:sz w:val="28"/>
          <w:szCs w:val="28"/>
        </w:rPr>
        <w:t>Решение</w:t>
      </w:r>
    </w:p>
    <w:p w:rsidR="00082E10" w:rsidRPr="00082E10" w:rsidRDefault="00082E10" w:rsidP="00082E10">
      <w:pPr>
        <w:jc w:val="center"/>
        <w:rPr>
          <w:sz w:val="28"/>
          <w:szCs w:val="28"/>
        </w:rPr>
      </w:pPr>
      <w:r w:rsidRPr="00082E10">
        <w:rPr>
          <w:b/>
          <w:bCs/>
          <w:sz w:val="28"/>
          <w:szCs w:val="28"/>
        </w:rPr>
        <w:t>об использовании донного грунта, извлеченного при проведении</w:t>
      </w:r>
    </w:p>
    <w:p w:rsidR="00082E10" w:rsidRPr="00082E10" w:rsidRDefault="00082E10" w:rsidP="00082E10">
      <w:pPr>
        <w:jc w:val="center"/>
        <w:rPr>
          <w:sz w:val="28"/>
          <w:szCs w:val="28"/>
        </w:rPr>
      </w:pPr>
      <w:r w:rsidRPr="00082E10">
        <w:rPr>
          <w:b/>
          <w:bCs/>
          <w:sz w:val="28"/>
          <w:szCs w:val="28"/>
        </w:rPr>
        <w:t>дноуглубительных и других работ, связанных с изменением дна</w:t>
      </w:r>
    </w:p>
    <w:p w:rsidR="00082E10" w:rsidRPr="00082E10" w:rsidRDefault="00082E10" w:rsidP="00082E10">
      <w:pPr>
        <w:jc w:val="center"/>
        <w:rPr>
          <w:sz w:val="28"/>
          <w:szCs w:val="28"/>
        </w:rPr>
      </w:pPr>
      <w:r w:rsidRPr="00082E10">
        <w:rPr>
          <w:b/>
          <w:bCs/>
          <w:sz w:val="28"/>
          <w:szCs w:val="28"/>
        </w:rPr>
        <w:t>и берегов водных объектов</w:t>
      </w:r>
    </w:p>
    <w:bookmarkEnd w:id="48"/>
    <w:p w:rsidR="00082E10" w:rsidRPr="00082E10" w:rsidRDefault="00082E10" w:rsidP="00082E10">
      <w:pPr>
        <w:jc w:val="both"/>
        <w:rPr>
          <w:sz w:val="28"/>
          <w:szCs w:val="28"/>
        </w:rPr>
      </w:pPr>
    </w:p>
    <w:p w:rsidR="00082E10" w:rsidRPr="00082E10" w:rsidRDefault="00082E10" w:rsidP="00082E10">
      <w:pPr>
        <w:jc w:val="center"/>
        <w:rPr>
          <w:sz w:val="28"/>
          <w:szCs w:val="28"/>
        </w:rPr>
      </w:pPr>
      <w:r w:rsidRPr="00082E10">
        <w:rPr>
          <w:sz w:val="28"/>
          <w:szCs w:val="28"/>
        </w:rPr>
        <w:t>от ___________________</w:t>
      </w:r>
    </w:p>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1. Настоящее решение принято на основании заявления:</w:t>
      </w:r>
    </w:p>
    <w:p w:rsidR="00082E10" w:rsidRPr="00082E10" w:rsidRDefault="00082E10" w:rsidP="00082E10">
      <w:pPr>
        <w:jc w:val="both"/>
        <w:rPr>
          <w:sz w:val="28"/>
          <w:szCs w:val="28"/>
        </w:rPr>
      </w:pPr>
      <w:r w:rsidRPr="00082E10">
        <w:rPr>
          <w:sz w:val="28"/>
          <w:szCs w:val="28"/>
        </w:rPr>
        <w:t>____________________________________________________________________</w:t>
      </w:r>
    </w:p>
    <w:p w:rsidR="00082E10" w:rsidRPr="00082E10" w:rsidRDefault="00082E10" w:rsidP="00082E10">
      <w:pPr>
        <w:jc w:val="center"/>
        <w:rPr>
          <w:sz w:val="22"/>
          <w:szCs w:val="22"/>
        </w:rPr>
      </w:pPr>
      <w:r w:rsidRPr="00082E10">
        <w:rPr>
          <w:sz w:val="22"/>
          <w:szCs w:val="22"/>
        </w:rPr>
        <w:t>(указывается наименование заявителя)</w:t>
      </w:r>
    </w:p>
    <w:p w:rsidR="00082E10" w:rsidRDefault="00082E10" w:rsidP="00082E10">
      <w:pPr>
        <w:jc w:val="both"/>
        <w:rPr>
          <w:sz w:val="28"/>
          <w:szCs w:val="28"/>
        </w:rPr>
      </w:pPr>
      <w:r w:rsidRPr="00082E10">
        <w:rPr>
          <w:sz w:val="28"/>
          <w:szCs w:val="28"/>
        </w:rPr>
        <w:t xml:space="preserve">2. </w:t>
      </w:r>
      <w:proofErr w:type="gramStart"/>
      <w:r w:rsidRPr="00082E10">
        <w:rPr>
          <w:sz w:val="28"/>
          <w:szCs w:val="28"/>
        </w:rPr>
        <w:t>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roofErr w:type="gramEnd"/>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обеспечения муниципальных нужд</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в интересах физического, юридического лица,  осуществляющих</w:t>
            </w:r>
            <w:r w:rsidRPr="00082E10">
              <w:rPr>
                <w:sz w:val="28"/>
                <w:szCs w:val="28"/>
              </w:rPr>
              <w:t xml:space="preserve"> проведение дноуглубительных и других работ, связанных с изменением дна и берегов водных объектов</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3. В случае использования для обеспечения муниципальных нужд указывается</w:t>
      </w:r>
    </w:p>
    <w:p w:rsidR="00082E10" w:rsidRPr="00082E10" w:rsidRDefault="00082E10" w:rsidP="00082E10">
      <w:pPr>
        <w:jc w:val="both"/>
        <w:rPr>
          <w:sz w:val="28"/>
          <w:szCs w:val="28"/>
        </w:rPr>
      </w:pPr>
      <w:r w:rsidRPr="00082E10">
        <w:rPr>
          <w:sz w:val="28"/>
          <w:szCs w:val="28"/>
        </w:rPr>
        <w:t xml:space="preserve"> цель (цели) использования донного грунта: (</w:t>
      </w:r>
      <w:proofErr w:type="gramStart"/>
      <w:r w:rsidRPr="00082E10">
        <w:rPr>
          <w:sz w:val="28"/>
          <w:szCs w:val="28"/>
        </w:rPr>
        <w:t>нужное</w:t>
      </w:r>
      <w:proofErr w:type="gramEnd"/>
      <w:r w:rsidRPr="00082E10">
        <w:rPr>
          <w:sz w:val="28"/>
          <w:szCs w:val="28"/>
        </w:rPr>
        <w:t xml:space="preserve"> отметить)</w:t>
      </w:r>
    </w:p>
    <w:p w:rsidR="00082E10" w:rsidRDefault="00082E10" w:rsidP="00082E10">
      <w:pPr>
        <w:jc w:val="both"/>
        <w:rPr>
          <w:sz w:val="28"/>
          <w:szCs w:val="28"/>
        </w:rPr>
      </w:pPr>
    </w:p>
    <w:tbl>
      <w:tblPr>
        <w:tblStyle w:val="af1"/>
        <w:tblW w:w="0" w:type="auto"/>
        <w:tblLook w:val="04A0"/>
      </w:tblPr>
      <w:tblGrid>
        <w:gridCol w:w="1101"/>
        <w:gridCol w:w="8756"/>
      </w:tblGrid>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организации благоустройства территории;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осуществления дорожной деятельности;</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 xml:space="preserve">создания </w:t>
            </w:r>
            <w:proofErr w:type="gramStart"/>
            <w:r w:rsidRPr="00BA07D2">
              <w:rPr>
                <w:sz w:val="28"/>
                <w:szCs w:val="28"/>
              </w:rPr>
              <w:t>условии</w:t>
            </w:r>
            <w:proofErr w:type="gramEnd"/>
            <w:r w:rsidRPr="00BA07D2">
              <w:rPr>
                <w:sz w:val="28"/>
                <w:szCs w:val="28"/>
              </w:rPr>
              <w:t xml:space="preserve"> для массового отдыха жителей поселения и организация обустройства мест массового отдыха населения;</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создания искусственных земельных участков;</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для целей сельскохозяйственного производства;</w:t>
            </w:r>
          </w:p>
        </w:tc>
      </w:tr>
      <w:tr w:rsidR="00BA07D2" w:rsidTr="00BA07D2">
        <w:tc>
          <w:tcPr>
            <w:tcW w:w="1101" w:type="dxa"/>
          </w:tcPr>
          <w:p w:rsidR="00BA07D2" w:rsidRDefault="00BA07D2" w:rsidP="00082E10">
            <w:pPr>
              <w:jc w:val="both"/>
              <w:rPr>
                <w:sz w:val="28"/>
                <w:szCs w:val="28"/>
              </w:rPr>
            </w:pPr>
          </w:p>
        </w:tc>
        <w:tc>
          <w:tcPr>
            <w:tcW w:w="8756" w:type="dxa"/>
            <w:tcBorders>
              <w:top w:val="nil"/>
              <w:bottom w:val="nil"/>
              <w:right w:val="nil"/>
            </w:tcBorders>
          </w:tcPr>
          <w:p w:rsidR="00BA07D2" w:rsidRDefault="00BA07D2" w:rsidP="00082E10">
            <w:pPr>
              <w:jc w:val="both"/>
              <w:rPr>
                <w:sz w:val="28"/>
                <w:szCs w:val="28"/>
              </w:rPr>
            </w:pPr>
            <w:r w:rsidRPr="00BA07D2">
              <w:rPr>
                <w:sz w:val="28"/>
                <w:szCs w:val="28"/>
              </w:rPr>
              <w:t xml:space="preserve">для осуществления </w:t>
            </w:r>
            <w:proofErr w:type="spellStart"/>
            <w:r w:rsidRPr="00BA07D2">
              <w:rPr>
                <w:sz w:val="28"/>
                <w:szCs w:val="28"/>
              </w:rPr>
              <w:t>аквакультуры</w:t>
            </w:r>
            <w:proofErr w:type="spellEnd"/>
            <w:r w:rsidRPr="00BA07D2">
              <w:rPr>
                <w:sz w:val="28"/>
                <w:szCs w:val="28"/>
              </w:rPr>
              <w:t xml:space="preserve"> (рыбоводства).</w:t>
            </w:r>
          </w:p>
        </w:tc>
      </w:tr>
    </w:tbl>
    <w:p w:rsidR="00082E10" w:rsidRPr="00082E10" w:rsidRDefault="00082E10" w:rsidP="00082E10">
      <w:pPr>
        <w:jc w:val="both"/>
        <w:rPr>
          <w:sz w:val="28"/>
          <w:szCs w:val="28"/>
        </w:rPr>
      </w:pPr>
    </w:p>
    <w:p w:rsidR="00082E10" w:rsidRPr="00082E10" w:rsidRDefault="00082E10" w:rsidP="00082E10">
      <w:pPr>
        <w:jc w:val="both"/>
        <w:rPr>
          <w:sz w:val="28"/>
          <w:szCs w:val="28"/>
        </w:rPr>
      </w:pPr>
      <w:r w:rsidRPr="00082E10">
        <w:rPr>
          <w:sz w:val="28"/>
          <w:szCs w:val="28"/>
        </w:rPr>
        <w:t>Место проведения работ _____________________________________________</w:t>
      </w:r>
    </w:p>
    <w:p w:rsidR="00BA07D2" w:rsidRPr="00BA07D2" w:rsidRDefault="00BA07D2" w:rsidP="00BA07D2">
      <w:pPr>
        <w:widowControl w:val="0"/>
        <w:autoSpaceDE w:val="0"/>
        <w:autoSpaceDN w:val="0"/>
        <w:adjustRightInd w:val="0"/>
        <w:jc w:val="center"/>
        <w:rPr>
          <w:sz w:val="22"/>
          <w:szCs w:val="22"/>
        </w:rPr>
      </w:pPr>
      <w:proofErr w:type="gramStart"/>
      <w:r w:rsidRPr="00BA07D2">
        <w:rPr>
          <w:sz w:val="22"/>
          <w:szCs w:val="22"/>
        </w:rPr>
        <w:t>(наименование  субъекта   Российской   Федерации,</w:t>
      </w:r>
      <w:proofErr w:type="gramEnd"/>
    </w:p>
    <w:p w:rsidR="00BA07D2" w:rsidRPr="00BA07D2" w:rsidRDefault="00BA07D2" w:rsidP="00BA07D2">
      <w:pPr>
        <w:widowControl w:val="0"/>
        <w:autoSpaceDE w:val="0"/>
        <w:autoSpaceDN w:val="0"/>
        <w:adjustRightInd w:val="0"/>
        <w:jc w:val="center"/>
        <w:rPr>
          <w:sz w:val="22"/>
          <w:szCs w:val="22"/>
        </w:rPr>
      </w:pPr>
      <w:r w:rsidRPr="00BA07D2">
        <w:rPr>
          <w:sz w:val="22"/>
          <w:szCs w:val="22"/>
        </w:rPr>
        <w:t>муниципального  образования,  кадастровый   номер</w:t>
      </w:r>
    </w:p>
    <w:p w:rsidR="00BA07D2" w:rsidRPr="00BA07D2" w:rsidRDefault="00BA07D2" w:rsidP="00BA07D2">
      <w:pPr>
        <w:widowControl w:val="0"/>
        <w:autoSpaceDE w:val="0"/>
        <w:autoSpaceDN w:val="0"/>
        <w:adjustRightInd w:val="0"/>
        <w:jc w:val="center"/>
        <w:rPr>
          <w:sz w:val="22"/>
          <w:szCs w:val="22"/>
        </w:rPr>
      </w:pPr>
      <w:r w:rsidRPr="00BA07D2">
        <w:rPr>
          <w:sz w:val="22"/>
          <w:szCs w:val="22"/>
        </w:rPr>
        <w:t>земельного  участка  (при  наличии),   координаты</w:t>
      </w:r>
    </w:p>
    <w:p w:rsidR="00BA07D2" w:rsidRPr="00BA07D2" w:rsidRDefault="00BA07D2" w:rsidP="00BA07D2">
      <w:pPr>
        <w:widowControl w:val="0"/>
        <w:autoSpaceDE w:val="0"/>
        <w:autoSpaceDN w:val="0"/>
        <w:adjustRightInd w:val="0"/>
        <w:jc w:val="center"/>
        <w:rPr>
          <w:sz w:val="22"/>
          <w:szCs w:val="22"/>
        </w:rPr>
      </w:pPr>
      <w:r w:rsidRPr="00BA07D2">
        <w:rPr>
          <w:sz w:val="22"/>
          <w:szCs w:val="22"/>
        </w:rPr>
        <w:t>части водного объекта,  используемого  заявителем</w:t>
      </w:r>
    </w:p>
    <w:p w:rsidR="00BA07D2" w:rsidRPr="00BA07D2" w:rsidRDefault="00BA07D2" w:rsidP="00BA07D2">
      <w:pPr>
        <w:widowControl w:val="0"/>
        <w:autoSpaceDE w:val="0"/>
        <w:autoSpaceDN w:val="0"/>
        <w:adjustRightInd w:val="0"/>
        <w:jc w:val="center"/>
        <w:rPr>
          <w:sz w:val="22"/>
          <w:szCs w:val="22"/>
        </w:rPr>
      </w:pPr>
      <w:r w:rsidRPr="00BA07D2">
        <w:rPr>
          <w:sz w:val="22"/>
          <w:szCs w:val="22"/>
        </w:rPr>
        <w:t xml:space="preserve">для производства работ, площадь акватории в </w:t>
      </w:r>
      <w:proofErr w:type="gramStart"/>
      <w:r w:rsidRPr="00BA07D2">
        <w:rPr>
          <w:sz w:val="22"/>
          <w:szCs w:val="22"/>
        </w:rPr>
        <w:t>км</w:t>
      </w:r>
      <w:proofErr w:type="gramEnd"/>
      <w:r w:rsidRPr="00BA07D2">
        <w:rPr>
          <w:sz w:val="22"/>
          <w:szCs w:val="22"/>
          <w:vertAlign w:val="superscript"/>
        </w:rPr>
        <w:t> 2</w:t>
      </w:r>
      <w:r w:rsidRPr="00BA07D2">
        <w:rPr>
          <w:sz w:val="22"/>
          <w:szCs w:val="22"/>
        </w:rPr>
        <w:t>)</w:t>
      </w:r>
    </w:p>
    <w:p w:rsidR="00082E10" w:rsidRPr="00082E10" w:rsidRDefault="00082E10" w:rsidP="00BA07D2">
      <w:pPr>
        <w:jc w:val="both"/>
        <w:rPr>
          <w:sz w:val="28"/>
          <w:szCs w:val="28"/>
        </w:rPr>
      </w:pPr>
      <w:r w:rsidRPr="00082E10">
        <w:rPr>
          <w:sz w:val="28"/>
          <w:szCs w:val="28"/>
        </w:rPr>
        <w:t>Объемы (планируемые объемы) извлекаемого донного грунта ______________</w:t>
      </w:r>
    </w:p>
    <w:p w:rsidR="00082E10" w:rsidRPr="00082E10" w:rsidRDefault="00082E10" w:rsidP="00082E10">
      <w:pPr>
        <w:jc w:val="both"/>
        <w:rPr>
          <w:sz w:val="28"/>
          <w:szCs w:val="28"/>
        </w:rPr>
      </w:pPr>
      <w:proofErr w:type="gramStart"/>
      <w:r w:rsidRPr="00082E10">
        <w:rPr>
          <w:sz w:val="28"/>
          <w:szCs w:val="28"/>
        </w:rPr>
        <w:t>Место складирования донных грунтов (кадастровый номер земельного</w:t>
      </w:r>
      <w:proofErr w:type="gramEnd"/>
    </w:p>
    <w:p w:rsidR="00082E10" w:rsidRPr="00082E10" w:rsidRDefault="00082E10" w:rsidP="00082E10">
      <w:pPr>
        <w:jc w:val="both"/>
        <w:rPr>
          <w:sz w:val="28"/>
          <w:szCs w:val="28"/>
        </w:rPr>
      </w:pPr>
      <w:r w:rsidRPr="00082E10">
        <w:rPr>
          <w:sz w:val="28"/>
          <w:szCs w:val="28"/>
        </w:rPr>
        <w:t>участка)_____________________________________________________________</w:t>
      </w:r>
    </w:p>
    <w:p w:rsidR="00082E10" w:rsidRPr="00082E10" w:rsidRDefault="00082E10" w:rsidP="00082E10">
      <w:pPr>
        <w:jc w:val="both"/>
        <w:rPr>
          <w:sz w:val="28"/>
          <w:szCs w:val="28"/>
        </w:rPr>
      </w:pPr>
      <w:r w:rsidRPr="00082E10">
        <w:rPr>
          <w:sz w:val="28"/>
          <w:szCs w:val="28"/>
        </w:rPr>
        <w:t>Место фактического использования донного грунта для обеспечения муниципальных нужд (кадастровый номер участка) _______________________</w:t>
      </w:r>
    </w:p>
    <w:p w:rsidR="00082E10" w:rsidRPr="00082E10" w:rsidRDefault="00082E10" w:rsidP="00082E10">
      <w:pPr>
        <w:jc w:val="both"/>
        <w:rPr>
          <w:sz w:val="28"/>
          <w:szCs w:val="28"/>
        </w:rPr>
      </w:pPr>
      <w:r w:rsidRPr="00082E10">
        <w:rPr>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w:t>
      </w:r>
    </w:p>
    <w:p w:rsidR="00082E10" w:rsidRPr="00082E10" w:rsidRDefault="00082E10" w:rsidP="00082E10">
      <w:pPr>
        <w:jc w:val="both"/>
        <w:rPr>
          <w:sz w:val="28"/>
          <w:szCs w:val="28"/>
        </w:rPr>
      </w:pPr>
      <w:r w:rsidRPr="00082E10">
        <w:rPr>
          <w:sz w:val="28"/>
          <w:szCs w:val="28"/>
        </w:rPr>
        <w:t xml:space="preserve"> работ, связанных с изменением дна и берегов водных объектов:</w:t>
      </w:r>
    </w:p>
    <w:p w:rsidR="00082E10" w:rsidRPr="00082E10" w:rsidRDefault="00082E10" w:rsidP="00082E10">
      <w:pPr>
        <w:jc w:val="both"/>
        <w:rPr>
          <w:sz w:val="28"/>
          <w:szCs w:val="28"/>
        </w:rPr>
      </w:pPr>
      <w:r w:rsidRPr="00082E10">
        <w:rPr>
          <w:sz w:val="28"/>
          <w:szCs w:val="28"/>
        </w:rPr>
        <w:t xml:space="preserve"> ____________________________________________________________________</w:t>
      </w:r>
    </w:p>
    <w:p w:rsidR="00082E10" w:rsidRPr="00082E10" w:rsidRDefault="00082E10" w:rsidP="00BA07D2">
      <w:pPr>
        <w:jc w:val="center"/>
        <w:rPr>
          <w:sz w:val="22"/>
          <w:szCs w:val="22"/>
        </w:rPr>
      </w:pPr>
      <w:r w:rsidRPr="00082E10">
        <w:rPr>
          <w:sz w:val="22"/>
          <w:szCs w:val="22"/>
        </w:rPr>
        <w:t>(указывается наименование физического, юридического лица)</w:t>
      </w:r>
    </w:p>
    <w:p w:rsidR="00082E10" w:rsidRPr="00082E10" w:rsidRDefault="00082E10" w:rsidP="00082E10">
      <w:pPr>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Руководитель органа                _____________            ______________________</w:t>
      </w:r>
    </w:p>
    <w:p w:rsidR="00BA07D2" w:rsidRPr="00BA07D2" w:rsidRDefault="00BA07D2" w:rsidP="00BA07D2">
      <w:pPr>
        <w:widowControl w:val="0"/>
        <w:autoSpaceDE w:val="0"/>
        <w:autoSpaceDN w:val="0"/>
        <w:adjustRightInd w:val="0"/>
        <w:rPr>
          <w:sz w:val="22"/>
          <w:szCs w:val="22"/>
        </w:rPr>
      </w:pPr>
      <w:r w:rsidRPr="00BA07D2">
        <w:rPr>
          <w:sz w:val="28"/>
          <w:szCs w:val="28"/>
        </w:rPr>
        <w:t xml:space="preserve">местного самоуправления          </w:t>
      </w:r>
      <w:r w:rsidRPr="00BA07D2">
        <w:rPr>
          <w:sz w:val="22"/>
          <w:szCs w:val="22"/>
        </w:rPr>
        <w:t>(подпись)</w:t>
      </w:r>
      <w:r w:rsidRPr="00BA07D2">
        <w:rPr>
          <w:sz w:val="28"/>
          <w:szCs w:val="28"/>
        </w:rPr>
        <w:t xml:space="preserve">                </w:t>
      </w:r>
      <w:r w:rsidRPr="00BA07D2">
        <w:rPr>
          <w:sz w:val="22"/>
          <w:szCs w:val="22"/>
        </w:rPr>
        <w:t>Фамилия, имя, отчество (при наличии))</w:t>
      </w:r>
    </w:p>
    <w:p w:rsidR="00BA07D2" w:rsidRPr="00BA07D2" w:rsidRDefault="00BA07D2" w:rsidP="00BA07D2">
      <w:pPr>
        <w:widowControl w:val="0"/>
        <w:autoSpaceDE w:val="0"/>
        <w:autoSpaceDN w:val="0"/>
        <w:adjustRightInd w:val="0"/>
        <w:ind w:firstLine="720"/>
        <w:jc w:val="both"/>
        <w:rPr>
          <w:sz w:val="28"/>
          <w:szCs w:val="28"/>
        </w:rPr>
      </w:pPr>
    </w:p>
    <w:p w:rsidR="00BA07D2" w:rsidRPr="00BA07D2" w:rsidRDefault="00BA07D2" w:rsidP="00BA07D2">
      <w:pPr>
        <w:widowControl w:val="0"/>
        <w:autoSpaceDE w:val="0"/>
        <w:autoSpaceDN w:val="0"/>
        <w:adjustRightInd w:val="0"/>
        <w:rPr>
          <w:sz w:val="28"/>
          <w:szCs w:val="28"/>
        </w:rPr>
      </w:pPr>
      <w:r w:rsidRPr="00BA07D2">
        <w:rPr>
          <w:sz w:val="28"/>
          <w:szCs w:val="28"/>
        </w:rPr>
        <w:t xml:space="preserve">                              МП</w:t>
      </w:r>
    </w:p>
    <w:p w:rsidR="00082E10" w:rsidRDefault="00082E10" w:rsidP="00082E10">
      <w:pPr>
        <w:jc w:val="both"/>
        <w:rPr>
          <w:sz w:val="28"/>
          <w:szCs w:val="28"/>
        </w:rPr>
      </w:pPr>
    </w:p>
    <w:p w:rsidR="00BA07D2" w:rsidRPr="00082E10" w:rsidRDefault="00BA07D2" w:rsidP="00082E10">
      <w:pPr>
        <w:jc w:val="both"/>
        <w:rPr>
          <w:sz w:val="28"/>
          <w:szCs w:val="28"/>
        </w:rPr>
      </w:pPr>
    </w:p>
    <w:p w:rsidR="00082E10" w:rsidRPr="00082E10" w:rsidRDefault="00082E10" w:rsidP="00082E10">
      <w:pPr>
        <w:jc w:val="both"/>
        <w:rPr>
          <w:sz w:val="28"/>
          <w:szCs w:val="28"/>
        </w:rPr>
      </w:pPr>
      <w:r w:rsidRPr="00082E10">
        <w:rPr>
          <w:sz w:val="28"/>
          <w:szCs w:val="28"/>
        </w:rPr>
        <w:t xml:space="preserve">Глава </w:t>
      </w:r>
      <w:r w:rsidR="007414B8">
        <w:rPr>
          <w:sz w:val="28"/>
          <w:szCs w:val="28"/>
        </w:rPr>
        <w:t xml:space="preserve">Ильинского </w:t>
      </w:r>
      <w:r w:rsidRPr="00082E10">
        <w:rPr>
          <w:sz w:val="28"/>
          <w:szCs w:val="28"/>
        </w:rPr>
        <w:t>сельского поселения</w:t>
      </w:r>
    </w:p>
    <w:p w:rsidR="00082E10" w:rsidRPr="00082E10" w:rsidRDefault="00082E10" w:rsidP="00082E10">
      <w:pPr>
        <w:jc w:val="both"/>
        <w:rPr>
          <w:sz w:val="28"/>
          <w:szCs w:val="28"/>
        </w:rPr>
      </w:pPr>
      <w:proofErr w:type="spellStart"/>
      <w:r w:rsidRPr="00082E10">
        <w:rPr>
          <w:sz w:val="28"/>
          <w:szCs w:val="28"/>
        </w:rPr>
        <w:t>Кущевского</w:t>
      </w:r>
      <w:proofErr w:type="spellEnd"/>
      <w:r w:rsidRPr="00082E10">
        <w:rPr>
          <w:sz w:val="28"/>
          <w:szCs w:val="28"/>
        </w:rPr>
        <w:t xml:space="preserve"> района                                                                                 </w:t>
      </w:r>
      <w:r w:rsidR="00D250D3">
        <w:rPr>
          <w:sz w:val="28"/>
          <w:szCs w:val="28"/>
        </w:rPr>
        <w:t xml:space="preserve">С. В. Травка </w:t>
      </w:r>
    </w:p>
    <w:p w:rsidR="00082E10" w:rsidRPr="00082E10" w:rsidRDefault="00082E10" w:rsidP="00082E10">
      <w:pPr>
        <w:jc w:val="both"/>
        <w:rPr>
          <w:sz w:val="28"/>
          <w:szCs w:val="28"/>
        </w:rPr>
      </w:pPr>
    </w:p>
    <w:p w:rsidR="00997619" w:rsidRDefault="00997619"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A07D2" w:rsidRDefault="00BA07D2" w:rsidP="00BA55E2">
      <w:pPr>
        <w:jc w:val="both"/>
        <w:rPr>
          <w:sz w:val="28"/>
          <w:szCs w:val="28"/>
        </w:rPr>
      </w:pPr>
    </w:p>
    <w:p w:rsidR="00B423A7" w:rsidRDefault="00B423A7" w:rsidP="00BA55E2">
      <w:pPr>
        <w:jc w:val="both"/>
        <w:rPr>
          <w:sz w:val="28"/>
          <w:szCs w:val="28"/>
        </w:rPr>
      </w:pPr>
    </w:p>
    <w:p w:rsidR="00BA07D2" w:rsidRDefault="00BA07D2" w:rsidP="00BA55E2">
      <w:pPr>
        <w:jc w:val="both"/>
        <w:rPr>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D250D3" w:rsidRDefault="00D250D3" w:rsidP="00BA07D2">
      <w:pPr>
        <w:ind w:left="4678"/>
        <w:rPr>
          <w:bCs/>
          <w:sz w:val="28"/>
          <w:szCs w:val="28"/>
        </w:rPr>
      </w:pPr>
    </w:p>
    <w:p w:rsidR="00BA07D2" w:rsidRPr="00947FCE" w:rsidRDefault="00BA07D2" w:rsidP="00BA07D2">
      <w:pPr>
        <w:ind w:left="4678"/>
        <w:rPr>
          <w:bCs/>
          <w:sz w:val="28"/>
          <w:szCs w:val="28"/>
        </w:rPr>
      </w:pPr>
      <w:r w:rsidRPr="00947FCE">
        <w:rPr>
          <w:bCs/>
          <w:sz w:val="28"/>
          <w:szCs w:val="28"/>
        </w:rPr>
        <w:lastRenderedPageBreak/>
        <w:t xml:space="preserve">ПРИЛОЖЕНИЕ № </w:t>
      </w:r>
      <w:r>
        <w:rPr>
          <w:bCs/>
          <w:sz w:val="28"/>
          <w:szCs w:val="28"/>
        </w:rPr>
        <w:t>4</w:t>
      </w:r>
    </w:p>
    <w:p w:rsidR="00BA07D2" w:rsidRDefault="00BA07D2" w:rsidP="00BA07D2">
      <w:pPr>
        <w:ind w:left="4678"/>
        <w:rPr>
          <w:sz w:val="28"/>
          <w:szCs w:val="28"/>
        </w:rPr>
      </w:pPr>
      <w:r w:rsidRPr="00947FCE">
        <w:rPr>
          <w:bCs/>
          <w:sz w:val="28"/>
          <w:szCs w:val="28"/>
        </w:rPr>
        <w:t xml:space="preserve">к административному регламенту </w:t>
      </w:r>
      <w:r w:rsidRPr="00947FCE">
        <w:rPr>
          <w:sz w:val="28"/>
          <w:szCs w:val="28"/>
        </w:rPr>
        <w:t>предоставления муниципальной</w:t>
      </w:r>
      <w:r>
        <w:rPr>
          <w:sz w:val="28"/>
          <w:szCs w:val="28"/>
        </w:rPr>
        <w:t xml:space="preserve"> </w:t>
      </w:r>
      <w:r w:rsidRPr="00947FCE">
        <w:rPr>
          <w:sz w:val="28"/>
          <w:szCs w:val="28"/>
        </w:rPr>
        <w:t xml:space="preserve">услуги </w:t>
      </w:r>
      <w:bookmarkStart w:id="49" w:name="_Hlk69890532"/>
      <w:r w:rsidR="00B423A7">
        <w:rPr>
          <w:sz w:val="28"/>
          <w:szCs w:val="28"/>
        </w:rPr>
        <w:t>«</w:t>
      </w:r>
      <w:r w:rsidRPr="00947FCE">
        <w:rPr>
          <w:sz w:val="28"/>
          <w:szCs w:val="28"/>
        </w:rPr>
        <w:t>Принятие решения об использовании донного грунта, извлеченного при</w:t>
      </w:r>
      <w:r>
        <w:rPr>
          <w:sz w:val="28"/>
          <w:szCs w:val="28"/>
        </w:rPr>
        <w:t xml:space="preserve"> </w:t>
      </w:r>
      <w:r w:rsidRPr="00947FCE">
        <w:rPr>
          <w:sz w:val="28"/>
          <w:szCs w:val="28"/>
        </w:rPr>
        <w:t>проведении дноуглубительных и других работ, связанных с изменением дна и берегов водных объектов»</w:t>
      </w:r>
    </w:p>
    <w:bookmarkEnd w:id="49"/>
    <w:p w:rsidR="00BA07D2" w:rsidRDefault="00BA07D2" w:rsidP="00BA55E2">
      <w:pPr>
        <w:jc w:val="both"/>
        <w:rPr>
          <w:sz w:val="28"/>
          <w:szCs w:val="28"/>
        </w:rPr>
      </w:pPr>
    </w:p>
    <w:p w:rsidR="00BA07D2" w:rsidRPr="00BA07D2" w:rsidRDefault="00BA07D2" w:rsidP="00BA07D2">
      <w:pPr>
        <w:widowControl w:val="0"/>
        <w:suppressAutoHyphens/>
        <w:autoSpaceDN w:val="0"/>
        <w:jc w:val="center"/>
        <w:rPr>
          <w:rFonts w:eastAsia="Lucida Sans Unicode" w:cs="Tahoma"/>
          <w:b/>
          <w:color w:val="000000"/>
          <w:kern w:val="3"/>
          <w:sz w:val="28"/>
          <w:szCs w:val="28"/>
          <w:lang w:eastAsia="en-US" w:bidi="en-US"/>
        </w:rPr>
      </w:pPr>
      <w:r w:rsidRPr="00BA07D2">
        <w:rPr>
          <w:rFonts w:eastAsia="Lucida Sans Unicode" w:cs="Tahoma"/>
          <w:b/>
          <w:color w:val="000000"/>
          <w:kern w:val="3"/>
          <w:sz w:val="28"/>
          <w:szCs w:val="28"/>
          <w:lang w:eastAsia="en-US" w:bidi="en-US"/>
        </w:rPr>
        <w:t xml:space="preserve">ФОРМА </w:t>
      </w:r>
    </w:p>
    <w:p w:rsidR="00B423A7" w:rsidRPr="00B423A7" w:rsidRDefault="00BA07D2" w:rsidP="00B423A7">
      <w:pPr>
        <w:jc w:val="center"/>
        <w:rPr>
          <w:b/>
          <w:sz w:val="28"/>
          <w:szCs w:val="28"/>
        </w:rPr>
      </w:pPr>
      <w:r w:rsidRPr="00BA07D2">
        <w:rPr>
          <w:rFonts w:eastAsia="Lucida Sans Unicode" w:cs="Tahoma"/>
          <w:b/>
          <w:color w:val="000000"/>
          <w:kern w:val="3"/>
          <w:sz w:val="28"/>
          <w:szCs w:val="28"/>
          <w:lang w:eastAsia="en-US" w:bidi="en-US"/>
        </w:rPr>
        <w:t xml:space="preserve">уведомления об отказе в предоставлении муниципальной услуги </w:t>
      </w:r>
      <w:bookmarkStart w:id="50" w:name="_Hlk69890587"/>
      <w:r w:rsidR="00B423A7" w:rsidRPr="00B423A7">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423A7" w:rsidRPr="00BA07D2" w:rsidRDefault="00B423A7" w:rsidP="00B423A7">
      <w:pPr>
        <w:widowControl w:val="0"/>
        <w:suppressAutoHyphens/>
        <w:autoSpaceDN w:val="0"/>
        <w:rPr>
          <w:rFonts w:eastAsia="Lucida Sans Unicode" w:cs="Tahoma"/>
          <w:b/>
          <w:color w:val="000000"/>
          <w:kern w:val="3"/>
          <w:sz w:val="28"/>
          <w:szCs w:val="28"/>
          <w:lang w:eastAsia="en-US" w:bidi="en-US"/>
        </w:rPr>
      </w:pPr>
    </w:p>
    <w:bookmarkEnd w:id="50"/>
    <w:p w:rsidR="00BA07D2" w:rsidRPr="00BA07D2" w:rsidRDefault="00BA07D2" w:rsidP="00BA07D2">
      <w:pPr>
        <w:ind w:left="5103"/>
        <w:rPr>
          <w:b/>
          <w:sz w:val="28"/>
          <w:szCs w:val="28"/>
        </w:rPr>
      </w:pPr>
      <w:r w:rsidRPr="00BA07D2">
        <w:rPr>
          <w:b/>
          <w:sz w:val="28"/>
          <w:szCs w:val="28"/>
        </w:rPr>
        <w:t>________________________________________________________________________________________________________________________________</w:t>
      </w:r>
    </w:p>
    <w:p w:rsidR="00BA07D2" w:rsidRPr="00BA07D2" w:rsidRDefault="00BA07D2" w:rsidP="00BA07D2">
      <w:pPr>
        <w:spacing w:line="276" w:lineRule="auto"/>
        <w:rPr>
          <w:sz w:val="28"/>
          <w:szCs w:val="28"/>
          <w:vertAlign w:val="superscript"/>
        </w:rPr>
      </w:pPr>
      <w:r w:rsidRPr="00BA07D2">
        <w:rPr>
          <w:sz w:val="28"/>
          <w:szCs w:val="28"/>
          <w:vertAlign w:val="superscript"/>
        </w:rPr>
        <w:t xml:space="preserve">                                                                                                                                (Ф.И.О., адрес заявителя, его представителя)</w:t>
      </w:r>
    </w:p>
    <w:p w:rsidR="00B423A7" w:rsidRPr="00B423A7" w:rsidRDefault="00BA07D2" w:rsidP="00B423A7">
      <w:pPr>
        <w:jc w:val="center"/>
        <w:rPr>
          <w:rFonts w:eastAsia="Lucida Sans Unicode" w:cs="Tahoma"/>
          <w:b/>
          <w:color w:val="000000"/>
          <w:kern w:val="3"/>
          <w:sz w:val="28"/>
          <w:szCs w:val="28"/>
          <w:lang w:eastAsia="en-US" w:bidi="en-US"/>
        </w:rPr>
      </w:pPr>
      <w:r w:rsidRPr="00BA07D2">
        <w:rPr>
          <w:b/>
          <w:bCs/>
          <w:sz w:val="28"/>
          <w:szCs w:val="28"/>
        </w:rPr>
        <w:t>УВЕДОМЛЕНИЕ</w:t>
      </w:r>
      <w:r w:rsidRPr="00BA07D2">
        <w:rPr>
          <w:b/>
          <w:bCs/>
          <w:sz w:val="28"/>
          <w:szCs w:val="28"/>
        </w:rPr>
        <w:br/>
      </w:r>
      <w:r w:rsidRPr="00BA07D2">
        <w:rPr>
          <w:rFonts w:eastAsia="Lucida Sans Unicode" w:cs="Tahoma"/>
          <w:b/>
          <w:color w:val="000000"/>
          <w:kern w:val="3"/>
          <w:sz w:val="28"/>
          <w:szCs w:val="28"/>
          <w:lang w:eastAsia="en-US" w:bidi="en-US"/>
        </w:rPr>
        <w:t xml:space="preserve">об отказе в предоставлении муниципальной услуги </w:t>
      </w:r>
      <w:r w:rsidR="00B423A7" w:rsidRPr="00B423A7">
        <w:rPr>
          <w:rFonts w:eastAsia="Lucida Sans Unicode" w:cs="Tahoma"/>
          <w:b/>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A07D2" w:rsidRPr="00BA07D2" w:rsidRDefault="00BA07D2" w:rsidP="00B423A7">
      <w:pPr>
        <w:widowControl w:val="0"/>
        <w:suppressAutoHyphens/>
        <w:autoSpaceDN w:val="0"/>
        <w:jc w:val="center"/>
        <w:rPr>
          <w:rFonts w:eastAsia="Lucida Sans Unicode" w:cs="Tahoma"/>
          <w:color w:val="000000"/>
          <w:kern w:val="3"/>
          <w:sz w:val="28"/>
          <w:szCs w:val="28"/>
          <w:lang w:eastAsia="en-US" w:bidi="en-US"/>
        </w:rPr>
      </w:pPr>
    </w:p>
    <w:p w:rsidR="00BA07D2" w:rsidRPr="00BA07D2" w:rsidRDefault="00BA07D2" w:rsidP="00B423A7">
      <w:pPr>
        <w:rPr>
          <w:rFonts w:eastAsia="Lucida Sans Unicode" w:cs="Tahoma"/>
          <w:color w:val="000000"/>
          <w:kern w:val="3"/>
          <w:sz w:val="28"/>
          <w:szCs w:val="28"/>
          <w:lang w:eastAsia="en-US" w:bidi="en-US"/>
        </w:rPr>
      </w:pPr>
      <w:r w:rsidRPr="00BA07D2">
        <w:rPr>
          <w:sz w:val="28"/>
          <w:szCs w:val="28"/>
        </w:rPr>
        <w:tab/>
        <w:t xml:space="preserve">Настоящим уведомлением сообщаем, что Вам отказано в предоставлении муниципальной услуги: </w:t>
      </w:r>
      <w:r w:rsidR="00B423A7" w:rsidRPr="00B423A7">
        <w:rPr>
          <w:rFonts w:eastAsia="Lucida Sans Unicode" w:cs="Tahoma"/>
          <w:color w:val="000000"/>
          <w:kern w:val="3"/>
          <w:sz w:val="28"/>
          <w:szCs w:val="28"/>
          <w:lang w:eastAsia="en-US" w:bidi="en-US"/>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423A7">
        <w:rPr>
          <w:rFonts w:eastAsia="Lucida Sans Unicode" w:cs="Tahoma"/>
          <w:color w:val="000000"/>
          <w:kern w:val="3"/>
          <w:sz w:val="28"/>
          <w:szCs w:val="28"/>
          <w:lang w:eastAsia="en-US" w:bidi="en-US"/>
        </w:rPr>
        <w:t xml:space="preserve"> </w:t>
      </w:r>
      <w:r w:rsidRPr="00BA07D2">
        <w:rPr>
          <w:rFonts w:eastAsia="Lucida Sans Unicode" w:cs="Tahoma"/>
          <w:color w:val="000000"/>
          <w:kern w:val="3"/>
          <w:sz w:val="28"/>
          <w:szCs w:val="28"/>
          <w:lang w:eastAsia="en-US"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280"/>
        <w:gridCol w:w="3080"/>
        <w:gridCol w:w="280"/>
        <w:gridCol w:w="2641"/>
      </w:tblGrid>
      <w:tr w:rsidR="00BA07D2" w:rsidRPr="00BA07D2" w:rsidTr="007414B8">
        <w:tc>
          <w:tcPr>
            <w:tcW w:w="9781" w:type="dxa"/>
            <w:gridSpan w:val="5"/>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r w:rsidRPr="00BA07D2">
              <w:rPr>
                <w:sz w:val="28"/>
                <w:szCs w:val="28"/>
              </w:rPr>
              <w:t>1)_________________________________________________________________</w:t>
            </w:r>
            <w:r w:rsidR="00B423A7">
              <w:rPr>
                <w:sz w:val="28"/>
                <w:szCs w:val="28"/>
              </w:rPr>
              <w:t>_</w:t>
            </w:r>
            <w:r w:rsidRPr="00BA07D2">
              <w:rPr>
                <w:sz w:val="28"/>
                <w:szCs w:val="28"/>
              </w:rPr>
              <w:t>;</w:t>
            </w:r>
          </w:p>
          <w:p w:rsidR="00BA07D2" w:rsidRPr="00BA07D2" w:rsidRDefault="00BA07D2" w:rsidP="00BA07D2">
            <w:pPr>
              <w:widowControl w:val="0"/>
              <w:autoSpaceDE w:val="0"/>
              <w:autoSpaceDN w:val="0"/>
              <w:adjustRightInd w:val="0"/>
              <w:jc w:val="both"/>
              <w:rPr>
                <w:sz w:val="28"/>
                <w:szCs w:val="28"/>
              </w:rPr>
            </w:pPr>
            <w:r w:rsidRPr="00BA07D2">
              <w:rPr>
                <w:sz w:val="28"/>
                <w:szCs w:val="28"/>
              </w:rPr>
              <w:t>2)__________________________________________________________________;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r w:rsidRPr="00BA07D2">
              <w:rPr>
                <w:sz w:val="28"/>
                <w:szCs w:val="28"/>
              </w:rPr>
              <w:t>3)__________________________________________________________________.</w:t>
            </w:r>
          </w:p>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3080"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c>
          <w:tcPr>
            <w:tcW w:w="280" w:type="dxa"/>
            <w:tcBorders>
              <w:top w:val="nil"/>
              <w:left w:val="nil"/>
              <w:bottom w:val="nil"/>
              <w:right w:val="nil"/>
            </w:tcBorders>
          </w:tcPr>
          <w:p w:rsidR="00BA07D2" w:rsidRPr="00BA07D2" w:rsidRDefault="00BA07D2" w:rsidP="00BA07D2">
            <w:pPr>
              <w:widowControl w:val="0"/>
              <w:autoSpaceDE w:val="0"/>
              <w:autoSpaceDN w:val="0"/>
              <w:adjustRightInd w:val="0"/>
              <w:jc w:val="both"/>
              <w:rPr>
                <w:sz w:val="28"/>
                <w:szCs w:val="28"/>
              </w:rPr>
            </w:pPr>
          </w:p>
        </w:tc>
        <w:tc>
          <w:tcPr>
            <w:tcW w:w="2641" w:type="dxa"/>
            <w:tcBorders>
              <w:top w:val="nil"/>
              <w:left w:val="nil"/>
              <w:bottom w:val="single" w:sz="4" w:space="0" w:color="auto"/>
              <w:right w:val="nil"/>
            </w:tcBorders>
          </w:tcPr>
          <w:p w:rsidR="00BA07D2" w:rsidRPr="00BA07D2" w:rsidRDefault="00BA07D2" w:rsidP="00BA07D2">
            <w:pPr>
              <w:widowControl w:val="0"/>
              <w:autoSpaceDE w:val="0"/>
              <w:autoSpaceDN w:val="0"/>
              <w:adjustRightInd w:val="0"/>
              <w:jc w:val="both"/>
              <w:rPr>
                <w:sz w:val="28"/>
                <w:szCs w:val="28"/>
              </w:rPr>
            </w:pPr>
          </w:p>
        </w:tc>
      </w:tr>
      <w:tr w:rsidR="00BA07D2" w:rsidRPr="00BA07D2" w:rsidTr="007414B8">
        <w:tc>
          <w:tcPr>
            <w:tcW w:w="3500"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(должность)</w:t>
            </w:r>
          </w:p>
        </w:tc>
        <w:tc>
          <w:tcPr>
            <w:tcW w:w="3640" w:type="dxa"/>
            <w:gridSpan w:val="3"/>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(подпись)</w:t>
            </w:r>
          </w:p>
        </w:tc>
        <w:tc>
          <w:tcPr>
            <w:tcW w:w="2641" w:type="dxa"/>
            <w:tcBorders>
              <w:top w:val="nil"/>
              <w:left w:val="nil"/>
              <w:bottom w:val="nil"/>
              <w:right w:val="nil"/>
            </w:tcBorders>
          </w:tcPr>
          <w:p w:rsidR="00BA07D2" w:rsidRPr="00BA07D2" w:rsidRDefault="00BA07D2" w:rsidP="00BA07D2">
            <w:pPr>
              <w:widowControl w:val="0"/>
              <w:autoSpaceDE w:val="0"/>
              <w:autoSpaceDN w:val="0"/>
              <w:adjustRightInd w:val="0"/>
              <w:jc w:val="center"/>
              <w:rPr>
                <w:sz w:val="18"/>
                <w:szCs w:val="18"/>
              </w:rPr>
            </w:pPr>
            <w:r w:rsidRPr="00BA07D2">
              <w:rPr>
                <w:sz w:val="18"/>
                <w:szCs w:val="18"/>
              </w:rPr>
              <w:t>(Ф.И.О.)</w:t>
            </w:r>
          </w:p>
        </w:tc>
      </w:tr>
      <w:tr w:rsidR="00BA07D2" w:rsidRPr="00BA07D2" w:rsidTr="007414B8">
        <w:tc>
          <w:tcPr>
            <w:tcW w:w="9781" w:type="dxa"/>
            <w:gridSpan w:val="5"/>
            <w:tcBorders>
              <w:top w:val="nil"/>
              <w:left w:val="nil"/>
              <w:bottom w:val="nil"/>
              <w:right w:val="nil"/>
            </w:tcBorders>
          </w:tcPr>
          <w:p w:rsidR="00BA07D2" w:rsidRPr="00BA07D2" w:rsidRDefault="00BA07D2" w:rsidP="00B423A7">
            <w:pPr>
              <w:jc w:val="both"/>
              <w:rPr>
                <w:sz w:val="28"/>
                <w:szCs w:val="28"/>
              </w:rPr>
            </w:pPr>
          </w:p>
          <w:p w:rsidR="00BA07D2" w:rsidRPr="00BA07D2" w:rsidRDefault="00BA07D2" w:rsidP="00B423A7">
            <w:pPr>
              <w:jc w:val="both"/>
              <w:rPr>
                <w:sz w:val="28"/>
                <w:szCs w:val="28"/>
              </w:rPr>
            </w:pPr>
            <w:r w:rsidRPr="00BA07D2">
              <w:rPr>
                <w:sz w:val="28"/>
                <w:szCs w:val="28"/>
              </w:rPr>
              <w:t>С решением ознакомле</w:t>
            </w:r>
            <w:proofErr w:type="gramStart"/>
            <w:r w:rsidRPr="00BA07D2">
              <w:rPr>
                <w:sz w:val="28"/>
                <w:szCs w:val="28"/>
              </w:rPr>
              <w:t>н(</w:t>
            </w:r>
            <w:proofErr w:type="gramEnd"/>
            <w:r w:rsidRPr="00BA07D2">
              <w:rPr>
                <w:sz w:val="28"/>
                <w:szCs w:val="28"/>
              </w:rPr>
              <w:t>а), причины отказа разъяснены.</w:t>
            </w:r>
          </w:p>
          <w:p w:rsidR="00BA07D2" w:rsidRPr="00BA07D2" w:rsidRDefault="00BA07D2" w:rsidP="00B423A7">
            <w:pPr>
              <w:autoSpaceDE w:val="0"/>
              <w:autoSpaceDN w:val="0"/>
              <w:adjustRightInd w:val="0"/>
              <w:rPr>
                <w:sz w:val="28"/>
                <w:szCs w:val="28"/>
              </w:rPr>
            </w:pPr>
            <w:r w:rsidRPr="00BA07D2">
              <w:rPr>
                <w:sz w:val="28"/>
                <w:szCs w:val="28"/>
              </w:rPr>
              <w:t>Один экземпляр решения получи</w:t>
            </w:r>
            <w:proofErr w:type="gramStart"/>
            <w:r w:rsidRPr="00BA07D2">
              <w:rPr>
                <w:sz w:val="28"/>
                <w:szCs w:val="28"/>
              </w:rPr>
              <w:t>л(</w:t>
            </w:r>
            <w:proofErr w:type="gramEnd"/>
            <w:r w:rsidRPr="00BA07D2">
              <w:rPr>
                <w:sz w:val="28"/>
                <w:szCs w:val="28"/>
              </w:rPr>
              <w:t>а) _____________ ______________________</w:t>
            </w:r>
          </w:p>
          <w:p w:rsidR="00BA07D2" w:rsidRPr="00BA07D2" w:rsidRDefault="00BA07D2" w:rsidP="00B423A7">
            <w:pPr>
              <w:autoSpaceDE w:val="0"/>
              <w:autoSpaceDN w:val="0"/>
              <w:adjustRightInd w:val="0"/>
              <w:rPr>
                <w:sz w:val="28"/>
                <w:szCs w:val="28"/>
              </w:rPr>
            </w:pPr>
            <w:r w:rsidRPr="00BA07D2">
              <w:rPr>
                <w:sz w:val="28"/>
                <w:szCs w:val="28"/>
                <w:vertAlign w:val="subscript"/>
              </w:rPr>
              <w:t xml:space="preserve">                                                                                                            </w:t>
            </w:r>
            <w:r w:rsidRPr="00BA07D2">
              <w:rPr>
                <w:vertAlign w:val="superscript"/>
              </w:rPr>
              <w:t xml:space="preserve">    (Подпись)                        (Ф.И.О. заявителя, его представителя)</w:t>
            </w:r>
            <w:r w:rsidRPr="00BA07D2">
              <w:rPr>
                <w:sz w:val="28"/>
                <w:szCs w:val="28"/>
                <w:vertAlign w:val="subscript"/>
              </w:rPr>
              <w:t xml:space="preserve">                                            </w:t>
            </w:r>
          </w:p>
          <w:p w:rsidR="00BA07D2" w:rsidRPr="00BA07D2" w:rsidRDefault="00BA07D2" w:rsidP="00B423A7">
            <w:pPr>
              <w:jc w:val="both"/>
              <w:rPr>
                <w:sz w:val="28"/>
                <w:szCs w:val="28"/>
              </w:rPr>
            </w:pPr>
            <w:r w:rsidRPr="00BA07D2">
              <w:rPr>
                <w:sz w:val="28"/>
                <w:szCs w:val="28"/>
              </w:rPr>
              <w:t xml:space="preserve">«___»___________ 20__ г.             </w:t>
            </w:r>
          </w:p>
          <w:p w:rsidR="00BA07D2" w:rsidRPr="00BA07D2" w:rsidRDefault="00BA07D2" w:rsidP="00B423A7">
            <w:pPr>
              <w:rPr>
                <w:vertAlign w:val="superscript"/>
              </w:rPr>
            </w:pPr>
            <w:r w:rsidRPr="00BA07D2">
              <w:rPr>
                <w:vertAlign w:val="superscript"/>
              </w:rPr>
              <w:t xml:space="preserve">                           (дата)</w:t>
            </w:r>
          </w:p>
        </w:tc>
      </w:tr>
    </w:tbl>
    <w:p w:rsidR="00BA07D2" w:rsidRPr="00BA07D2" w:rsidRDefault="00BA07D2" w:rsidP="00B423A7">
      <w:pPr>
        <w:widowControl w:val="0"/>
        <w:tabs>
          <w:tab w:val="left" w:pos="1134"/>
        </w:tabs>
        <w:suppressAutoHyphens/>
        <w:autoSpaceDE w:val="0"/>
        <w:autoSpaceDN w:val="0"/>
        <w:adjustRightInd w:val="0"/>
        <w:jc w:val="both"/>
      </w:pPr>
      <w:r w:rsidRPr="00BA07D2">
        <w:t>_______________________ ___________________     _________________________</w:t>
      </w:r>
    </w:p>
    <w:p w:rsidR="00BA07D2" w:rsidRDefault="00BA07D2" w:rsidP="00B423A7">
      <w:pPr>
        <w:widowControl w:val="0"/>
        <w:tabs>
          <w:tab w:val="left" w:pos="1134"/>
        </w:tabs>
        <w:suppressAutoHyphens/>
        <w:autoSpaceDE w:val="0"/>
        <w:autoSpaceDN w:val="0"/>
        <w:adjustRightInd w:val="0"/>
        <w:jc w:val="both"/>
      </w:pPr>
      <w:r w:rsidRPr="00BA07D2">
        <w:t xml:space="preserve">     (должность)                               (подпись)                                     (Ф.И.О.)</w:t>
      </w:r>
    </w:p>
    <w:p w:rsidR="00B423A7" w:rsidRPr="00BA07D2" w:rsidRDefault="00B423A7" w:rsidP="00B423A7">
      <w:pPr>
        <w:widowControl w:val="0"/>
        <w:tabs>
          <w:tab w:val="left" w:pos="1134"/>
        </w:tabs>
        <w:suppressAutoHyphens/>
        <w:autoSpaceDE w:val="0"/>
        <w:autoSpaceDN w:val="0"/>
        <w:adjustRightInd w:val="0"/>
        <w:jc w:val="both"/>
      </w:pPr>
    </w:p>
    <w:p w:rsidR="00BA07D2" w:rsidRPr="00BA07D2" w:rsidRDefault="00BA07D2" w:rsidP="00BA07D2">
      <w:pPr>
        <w:widowControl w:val="0"/>
        <w:suppressAutoHyphens/>
        <w:autoSpaceDN w:val="0"/>
        <w:jc w:val="both"/>
        <w:rPr>
          <w:rFonts w:eastAsia="Lucida Sans Unicode" w:cs="Tahoma"/>
          <w:color w:val="000000"/>
          <w:kern w:val="3"/>
          <w:sz w:val="28"/>
          <w:szCs w:val="28"/>
          <w:lang w:eastAsia="en-US" w:bidi="en-US"/>
        </w:rPr>
      </w:pPr>
      <w:r w:rsidRPr="00BA07D2">
        <w:rPr>
          <w:rFonts w:eastAsia="Lucida Sans Unicode" w:cs="Tahoma"/>
          <w:color w:val="000000"/>
          <w:kern w:val="3"/>
          <w:sz w:val="28"/>
          <w:szCs w:val="28"/>
          <w:lang w:eastAsia="en-US" w:bidi="en-US"/>
        </w:rPr>
        <w:t xml:space="preserve">Глава </w:t>
      </w:r>
      <w:r w:rsidR="007414B8">
        <w:rPr>
          <w:rFonts w:eastAsia="Lucida Sans Unicode" w:cs="Tahoma"/>
          <w:color w:val="000000"/>
          <w:kern w:val="3"/>
          <w:sz w:val="28"/>
          <w:szCs w:val="28"/>
          <w:lang w:eastAsia="en-US" w:bidi="en-US"/>
        </w:rPr>
        <w:t xml:space="preserve">Ильинского </w:t>
      </w:r>
      <w:r w:rsidRPr="00BA07D2">
        <w:rPr>
          <w:rFonts w:eastAsia="Lucida Sans Unicode" w:cs="Tahoma"/>
          <w:color w:val="000000"/>
          <w:kern w:val="3"/>
          <w:sz w:val="28"/>
          <w:szCs w:val="28"/>
          <w:lang w:eastAsia="en-US" w:bidi="en-US"/>
        </w:rPr>
        <w:t>сельского поселения</w:t>
      </w:r>
    </w:p>
    <w:p w:rsidR="00BA07D2" w:rsidRPr="00B423A7" w:rsidRDefault="00BA07D2" w:rsidP="00B423A7">
      <w:pPr>
        <w:widowControl w:val="0"/>
        <w:suppressAutoHyphens/>
        <w:autoSpaceDN w:val="0"/>
        <w:jc w:val="both"/>
        <w:rPr>
          <w:rFonts w:eastAsia="Lucida Sans Unicode" w:cs="Tahoma"/>
          <w:color w:val="000000"/>
          <w:kern w:val="3"/>
          <w:sz w:val="28"/>
          <w:szCs w:val="28"/>
          <w:lang w:eastAsia="en-US" w:bidi="en-US"/>
        </w:rPr>
      </w:pPr>
      <w:proofErr w:type="spellStart"/>
      <w:r w:rsidRPr="00BA07D2">
        <w:rPr>
          <w:rFonts w:eastAsia="Lucida Sans Unicode" w:cs="Tahoma"/>
          <w:color w:val="000000"/>
          <w:kern w:val="3"/>
          <w:sz w:val="28"/>
          <w:szCs w:val="28"/>
          <w:lang w:eastAsia="en-US" w:bidi="en-US"/>
        </w:rPr>
        <w:t>Кущевского</w:t>
      </w:r>
      <w:proofErr w:type="spellEnd"/>
      <w:r w:rsidRPr="00BA07D2">
        <w:rPr>
          <w:rFonts w:eastAsia="Lucida Sans Unicode" w:cs="Tahoma"/>
          <w:color w:val="000000"/>
          <w:kern w:val="3"/>
          <w:sz w:val="28"/>
          <w:szCs w:val="28"/>
          <w:lang w:eastAsia="en-US" w:bidi="en-US"/>
        </w:rPr>
        <w:t xml:space="preserve"> района                                                                             </w:t>
      </w:r>
      <w:r w:rsidR="00D250D3">
        <w:rPr>
          <w:rFonts w:eastAsia="Lucida Sans Unicode" w:cs="Tahoma"/>
          <w:color w:val="000000"/>
          <w:kern w:val="3"/>
          <w:sz w:val="28"/>
          <w:szCs w:val="28"/>
          <w:lang w:eastAsia="en-US" w:bidi="en-US"/>
        </w:rPr>
        <w:t xml:space="preserve">С. В. Травка </w:t>
      </w:r>
    </w:p>
    <w:sectPr w:rsidR="00BA07D2" w:rsidRPr="00B423A7" w:rsidSect="007414B8">
      <w:pgSz w:w="11909" w:h="16834" w:code="9"/>
      <w:pgMar w:top="284" w:right="567" w:bottom="992"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B8" w:rsidRDefault="007414B8">
      <w:r>
        <w:separator/>
      </w:r>
    </w:p>
  </w:endnote>
  <w:endnote w:type="continuationSeparator" w:id="0">
    <w:p w:rsidR="007414B8" w:rsidRDefault="00741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NSimSun">
    <w:charset w:val="86"/>
    <w:family w:val="modern"/>
    <w:pitch w:val="fixed"/>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B8" w:rsidRDefault="007414B8">
      <w:r>
        <w:separator/>
      </w:r>
    </w:p>
  </w:footnote>
  <w:footnote w:type="continuationSeparator" w:id="0">
    <w:p w:rsidR="007414B8" w:rsidRDefault="00741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0F167404"/>
    <w:multiLevelType w:val="hybridMultilevel"/>
    <w:tmpl w:val="05B06CA6"/>
    <w:lvl w:ilvl="0" w:tplc="CF4E8D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3"/>
  </w:num>
  <w:num w:numId="4">
    <w:abstractNumId w:val="18"/>
  </w:num>
  <w:num w:numId="5">
    <w:abstractNumId w:val="21"/>
  </w:num>
  <w:num w:numId="6">
    <w:abstractNumId w:val="19"/>
  </w:num>
  <w:num w:numId="7">
    <w:abstractNumId w:val="7"/>
  </w:num>
  <w:num w:numId="8">
    <w:abstractNumId w:val="12"/>
  </w:num>
  <w:num w:numId="9">
    <w:abstractNumId w:val="2"/>
  </w:num>
  <w:num w:numId="10">
    <w:abstractNumId w:val="0"/>
  </w:num>
  <w:num w:numId="11">
    <w:abstractNumId w:val="1"/>
  </w:num>
  <w:num w:numId="12">
    <w:abstractNumId w:val="17"/>
  </w:num>
  <w:num w:numId="13">
    <w:abstractNumId w:val="14"/>
  </w:num>
  <w:num w:numId="14">
    <w:abstractNumId w:val="16"/>
  </w:num>
  <w:num w:numId="15">
    <w:abstractNumId w:val="8"/>
  </w:num>
  <w:num w:numId="16">
    <w:abstractNumId w:val="11"/>
  </w:num>
  <w:num w:numId="17">
    <w:abstractNumId w:val="3"/>
  </w:num>
  <w:num w:numId="18">
    <w:abstractNumId w:val="9"/>
  </w:num>
  <w:num w:numId="19">
    <w:abstractNumId w:val="10"/>
  </w:num>
  <w:num w:numId="20">
    <w:abstractNumId w:val="4"/>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rsids>
    <w:rsidRoot w:val="00294FCE"/>
    <w:rsid w:val="00001389"/>
    <w:rsid w:val="00001B52"/>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1B9"/>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917"/>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2E10"/>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5822"/>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56AF"/>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949"/>
    <w:rsid w:val="00102A96"/>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83"/>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A7A18"/>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BE8"/>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86BEC"/>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0FE5"/>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3E5"/>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0A"/>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5DC"/>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597"/>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5652"/>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038B"/>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47E05"/>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703"/>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2ED"/>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4B8"/>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0D4"/>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235"/>
    <w:rsid w:val="007F4D72"/>
    <w:rsid w:val="007F57E3"/>
    <w:rsid w:val="007F6633"/>
    <w:rsid w:val="007F7071"/>
    <w:rsid w:val="007F7118"/>
    <w:rsid w:val="007F714D"/>
    <w:rsid w:val="007F730B"/>
    <w:rsid w:val="007F7837"/>
    <w:rsid w:val="007F787E"/>
    <w:rsid w:val="007F78C6"/>
    <w:rsid w:val="0080025A"/>
    <w:rsid w:val="00800C64"/>
    <w:rsid w:val="008010EF"/>
    <w:rsid w:val="0080199C"/>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B8D"/>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22D"/>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47FCE"/>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BAD"/>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826"/>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5CB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23A7"/>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7D2"/>
    <w:rsid w:val="00BA0F04"/>
    <w:rsid w:val="00BA1188"/>
    <w:rsid w:val="00BA15A5"/>
    <w:rsid w:val="00BA15D1"/>
    <w:rsid w:val="00BA1A67"/>
    <w:rsid w:val="00BA2184"/>
    <w:rsid w:val="00BA26D7"/>
    <w:rsid w:val="00BA301C"/>
    <w:rsid w:val="00BA3382"/>
    <w:rsid w:val="00BA3AE1"/>
    <w:rsid w:val="00BA55E2"/>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50D3"/>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B0C"/>
    <w:rsid w:val="00D33F0C"/>
    <w:rsid w:val="00D34953"/>
    <w:rsid w:val="00D349BB"/>
    <w:rsid w:val="00D34B0A"/>
    <w:rsid w:val="00D34E37"/>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5A9"/>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403"/>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447"/>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3D7"/>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3AB"/>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2B2"/>
    <w:rsid w:val="00F73752"/>
    <w:rsid w:val="00F742AC"/>
    <w:rsid w:val="00F75095"/>
    <w:rsid w:val="00F76792"/>
    <w:rsid w:val="00F76940"/>
    <w:rsid w:val="00F77066"/>
    <w:rsid w:val="00F77145"/>
    <w:rsid w:val="00F77365"/>
    <w:rsid w:val="00F77483"/>
    <w:rsid w:val="00F77CBE"/>
    <w:rsid w:val="00F8003B"/>
    <w:rsid w:val="00F8042C"/>
    <w:rsid w:val="00F80EFA"/>
    <w:rsid w:val="00F81D7D"/>
    <w:rsid w:val="00F82B33"/>
    <w:rsid w:val="00F82DA2"/>
    <w:rsid w:val="00F830A0"/>
    <w:rsid w:val="00F83249"/>
    <w:rsid w:val="00F83806"/>
    <w:rsid w:val="00F840B9"/>
    <w:rsid w:val="00F84543"/>
    <w:rsid w:val="00F84B66"/>
    <w:rsid w:val="00F84EFB"/>
    <w:rsid w:val="00F85307"/>
    <w:rsid w:val="00F8684A"/>
    <w:rsid w:val="00F86CA8"/>
    <w:rsid w:val="00F86DBE"/>
    <w:rsid w:val="00F86E99"/>
    <w:rsid w:val="00F87FCB"/>
    <w:rsid w:val="00F87FFD"/>
    <w:rsid w:val="00F901B0"/>
    <w:rsid w:val="00F9040C"/>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A7"/>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16">
    <w:name w:val="Заголовок1"/>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7">
    <w:name w:val="Название1"/>
    <w:basedOn w:val="a"/>
    <w:rsid w:val="00A83C93"/>
    <w:pPr>
      <w:suppressLineNumbers/>
      <w:suppressAutoHyphens/>
      <w:spacing w:before="120" w:after="120"/>
    </w:pPr>
    <w:rPr>
      <w:rFonts w:cs="Tahoma"/>
      <w:i/>
      <w:iCs/>
      <w:lang w:eastAsia="ar-SA"/>
    </w:rPr>
  </w:style>
  <w:style w:type="paragraph" w:customStyle="1" w:styleId="18">
    <w:name w:val="Указатель1"/>
    <w:basedOn w:val="a"/>
    <w:rsid w:val="00A83C93"/>
    <w:pPr>
      <w:suppressLineNumbers/>
      <w:suppressAutoHyphens/>
    </w:pPr>
    <w:rPr>
      <w:rFonts w:cs="Tahoma"/>
      <w:lang w:eastAsia="ar-SA"/>
    </w:rPr>
  </w:style>
  <w:style w:type="paragraph" w:customStyle="1" w:styleId="afa">
    <w:name w:val="Содержимое таблицы"/>
    <w:basedOn w:val="a"/>
    <w:rsid w:val="00A83C93"/>
    <w:pPr>
      <w:suppressLineNumbers/>
      <w:suppressAutoHyphens/>
    </w:pPr>
    <w:rPr>
      <w:lang w:eastAsia="ar-SA"/>
    </w:rPr>
  </w:style>
  <w:style w:type="paragraph" w:customStyle="1" w:styleId="afb">
    <w:name w:val="Заголовок таблицы"/>
    <w:basedOn w:val="afa"/>
    <w:rsid w:val="00A83C93"/>
    <w:pPr>
      <w:jc w:val="center"/>
    </w:pPr>
    <w:rPr>
      <w:b/>
      <w:bCs/>
    </w:rPr>
  </w:style>
  <w:style w:type="paragraph" w:customStyle="1" w:styleId="afc">
    <w:name w:val="Знак"/>
    <w:basedOn w:val="a"/>
    <w:rsid w:val="00A83C93"/>
    <w:rPr>
      <w:rFonts w:ascii="Verdana" w:hAnsi="Verdana" w:cs="Verdana"/>
      <w:sz w:val="20"/>
      <w:szCs w:val="20"/>
      <w:lang w:val="en-US" w:eastAsia="en-US"/>
    </w:rPr>
  </w:style>
  <w:style w:type="character" w:styleId="afd">
    <w:name w:val="Hyperlink"/>
    <w:unhideWhenUsed/>
    <w:rsid w:val="00A83C93"/>
    <w:rPr>
      <w:color w:val="0000FF"/>
      <w:u w:val="single"/>
    </w:rPr>
  </w:style>
  <w:style w:type="paragraph" w:styleId="afe">
    <w:name w:val="List Paragraph"/>
    <w:basedOn w:val="a"/>
    <w:uiPriority w:val="34"/>
    <w:qFormat/>
    <w:rsid w:val="00A83C93"/>
    <w:pPr>
      <w:ind w:left="720"/>
      <w:contextualSpacing/>
    </w:pPr>
  </w:style>
  <w:style w:type="paragraph" w:styleId="aff">
    <w:name w:val="Normal (Web)"/>
    <w:basedOn w:val="a"/>
    <w:uiPriority w:val="99"/>
    <w:rsid w:val="00A83C93"/>
    <w:pPr>
      <w:spacing w:before="100" w:beforeAutospacing="1" w:after="119"/>
    </w:pPr>
  </w:style>
  <w:style w:type="paragraph" w:customStyle="1" w:styleId="19">
    <w:name w:val="нум список 1"/>
    <w:basedOn w:val="a"/>
    <w:rsid w:val="00A83C93"/>
    <w:pPr>
      <w:tabs>
        <w:tab w:val="left" w:pos="360"/>
      </w:tabs>
      <w:spacing w:before="120" w:after="120"/>
      <w:jc w:val="both"/>
    </w:pPr>
    <w:rPr>
      <w:szCs w:val="20"/>
      <w:lang w:eastAsia="ar-SA"/>
    </w:rPr>
  </w:style>
  <w:style w:type="paragraph" w:customStyle="1" w:styleId="1a">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0">
    <w:name w:val="Прижатый влево"/>
    <w:basedOn w:val="a"/>
    <w:next w:val="a"/>
    <w:rsid w:val="00A83C93"/>
    <w:pPr>
      <w:autoSpaceDE w:val="0"/>
      <w:autoSpaceDN w:val="0"/>
      <w:adjustRightInd w:val="0"/>
    </w:pPr>
    <w:rPr>
      <w:rFonts w:ascii="Arial" w:hAnsi="Arial" w:cs="Arial"/>
    </w:rPr>
  </w:style>
  <w:style w:type="paragraph" w:customStyle="1" w:styleId="1b">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1">
    <w:name w:val="No Spacing"/>
    <w:link w:val="aff2"/>
    <w:uiPriority w:val="1"/>
    <w:qFormat/>
    <w:rsid w:val="00AF48FD"/>
    <w:rPr>
      <w:rFonts w:ascii="Calibri" w:hAnsi="Calibri"/>
      <w:sz w:val="22"/>
      <w:szCs w:val="22"/>
    </w:rPr>
  </w:style>
  <w:style w:type="character" w:styleId="aff3">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4">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5">
    <w:name w:val="Цветовое выделение"/>
    <w:uiPriority w:val="99"/>
    <w:rsid w:val="00867217"/>
    <w:rPr>
      <w:b/>
      <w:bCs/>
      <w:color w:val="26282F"/>
    </w:rPr>
  </w:style>
  <w:style w:type="character" w:customStyle="1" w:styleId="aff6">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7">
    <w:name w:val="Strong"/>
    <w:uiPriority w:val="22"/>
    <w:qFormat/>
    <w:rsid w:val="00F143FE"/>
    <w:rPr>
      <w:b/>
      <w:bCs/>
    </w:rPr>
  </w:style>
  <w:style w:type="paragraph" w:customStyle="1" w:styleId="aff8">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9">
    <w:name w:val="footnote reference"/>
    <w:uiPriority w:val="99"/>
    <w:rsid w:val="0014018F"/>
    <w:rPr>
      <w:rFonts w:cs="Times New Roman"/>
      <w:vertAlign w:val="superscript"/>
    </w:rPr>
  </w:style>
  <w:style w:type="character" w:customStyle="1" w:styleId="aff2">
    <w:name w:val="Без интервала Знак"/>
    <w:link w:val="aff1"/>
    <w:uiPriority w:val="1"/>
    <w:locked/>
    <w:rsid w:val="000F30F1"/>
    <w:rPr>
      <w:rFonts w:ascii="Calibri" w:hAnsi="Calibri"/>
      <w:sz w:val="22"/>
      <w:szCs w:val="22"/>
      <w:lang w:bidi="ar-SA"/>
    </w:rPr>
  </w:style>
  <w:style w:type="table" w:customStyle="1" w:styleId="1c">
    <w:name w:val="Сетка таблицы1"/>
    <w:basedOn w:val="a1"/>
    <w:next w:val="af1"/>
    <w:uiPriority w:val="39"/>
    <w:rsid w:val="00947F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561407935">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28731642">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garantF1://12048555.140118"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file:///C:\content\act\bba0bfb1-06c7-4e50-a8d3-fe1045784bf1.html"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57D-50AE-4039-BE85-B58DFEC9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64</Pages>
  <Words>18148</Words>
  <Characters>149195</Characters>
  <Application>Microsoft Office Word</Application>
  <DocSecurity>0</DocSecurity>
  <Lines>1243</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167009</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DNA7 X86</cp:lastModifiedBy>
  <cp:revision>3</cp:revision>
  <cp:lastPrinted>2018-10-18T07:30:00Z</cp:lastPrinted>
  <dcterms:created xsi:type="dcterms:W3CDTF">2021-05-24T20:18:00Z</dcterms:created>
  <dcterms:modified xsi:type="dcterms:W3CDTF">2021-05-24T20:34:00Z</dcterms:modified>
</cp:coreProperties>
</file>