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D" w:rsidRPr="00F325BD" w:rsidRDefault="00F325BD" w:rsidP="00F325BD">
      <w:pPr>
        <w:ind w:firstLine="0"/>
        <w:jc w:val="center"/>
        <w:rPr>
          <w:rFonts w:ascii="Times New Roman" w:hAnsi="Times New Roman"/>
          <w:b/>
        </w:rPr>
      </w:pPr>
      <w:r w:rsidRPr="00F325BD">
        <w:rPr>
          <w:rFonts w:ascii="Times New Roman" w:hAnsi="Times New Roman"/>
          <w:b/>
        </w:rPr>
        <w:t>АДМИНИСТРАЦИЯ</w:t>
      </w:r>
    </w:p>
    <w:p w:rsidR="00F325BD" w:rsidRPr="00F325BD" w:rsidRDefault="00F325BD" w:rsidP="00F325BD">
      <w:pPr>
        <w:ind w:firstLine="0"/>
        <w:jc w:val="center"/>
        <w:rPr>
          <w:rFonts w:ascii="Times New Roman" w:hAnsi="Times New Roman"/>
          <w:b/>
          <w:bCs/>
        </w:rPr>
      </w:pPr>
      <w:r w:rsidRPr="00F325BD">
        <w:rPr>
          <w:rFonts w:ascii="Times New Roman" w:hAnsi="Times New Roman"/>
          <w:b/>
        </w:rPr>
        <w:t>БОРЩЕВО-ПЕСКОВСКОГО  СЕЛЬСКОГО  ПОСЕЛЕНИЯ</w:t>
      </w:r>
    </w:p>
    <w:p w:rsidR="00F325BD" w:rsidRPr="00F325BD" w:rsidRDefault="00F325BD" w:rsidP="00F325BD">
      <w:pPr>
        <w:ind w:firstLine="0"/>
        <w:jc w:val="center"/>
        <w:rPr>
          <w:rFonts w:ascii="Times New Roman" w:hAnsi="Times New Roman"/>
          <w:b/>
        </w:rPr>
      </w:pPr>
      <w:r w:rsidRPr="00F325BD">
        <w:rPr>
          <w:rFonts w:ascii="Times New Roman" w:hAnsi="Times New Roman"/>
          <w:b/>
        </w:rPr>
        <w:t>ЭРТИЛЬСКОГО МУНИЦИПАЛЬНОГО РАЙОНА</w:t>
      </w:r>
    </w:p>
    <w:p w:rsidR="00F325BD" w:rsidRPr="00F325BD" w:rsidRDefault="00F325BD" w:rsidP="00F325BD">
      <w:pPr>
        <w:ind w:firstLine="0"/>
        <w:jc w:val="center"/>
        <w:rPr>
          <w:rFonts w:ascii="Times New Roman" w:hAnsi="Times New Roman"/>
          <w:b/>
        </w:rPr>
      </w:pPr>
      <w:r w:rsidRPr="00F325BD">
        <w:rPr>
          <w:rFonts w:ascii="Times New Roman" w:hAnsi="Times New Roman"/>
          <w:b/>
        </w:rPr>
        <w:t>ВОРОНЕЖСКОЙ ОБЛАСТИ</w:t>
      </w:r>
    </w:p>
    <w:p w:rsidR="00F325BD" w:rsidRPr="00F325BD" w:rsidRDefault="00F325BD" w:rsidP="00F325BD">
      <w:pPr>
        <w:ind w:firstLine="0"/>
        <w:jc w:val="center"/>
        <w:rPr>
          <w:rFonts w:ascii="Times New Roman" w:hAnsi="Times New Roman"/>
          <w:b/>
          <w:bCs/>
        </w:rPr>
      </w:pPr>
    </w:p>
    <w:p w:rsidR="00F325BD" w:rsidRPr="00F325BD" w:rsidRDefault="00F325BD" w:rsidP="00F325BD">
      <w:pPr>
        <w:pStyle w:val="af0"/>
        <w:ind w:right="-6" w:firstLine="0"/>
        <w:jc w:val="center"/>
        <w:rPr>
          <w:rFonts w:ascii="Times New Roman" w:hAnsi="Times New Roman"/>
          <w:b/>
          <w:bCs/>
        </w:rPr>
      </w:pPr>
      <w:proofErr w:type="gramStart"/>
      <w:r w:rsidRPr="00F325BD">
        <w:rPr>
          <w:rFonts w:ascii="Times New Roman" w:hAnsi="Times New Roman"/>
          <w:b/>
          <w:bCs/>
        </w:rPr>
        <w:t>П</w:t>
      </w:r>
      <w:proofErr w:type="gramEnd"/>
      <w:r w:rsidRPr="00F325BD">
        <w:rPr>
          <w:rFonts w:ascii="Times New Roman" w:hAnsi="Times New Roman"/>
          <w:b/>
          <w:bCs/>
        </w:rPr>
        <w:t xml:space="preserve"> О С Т А Н О В Л Е Н И Е</w:t>
      </w:r>
    </w:p>
    <w:p w:rsidR="00F325BD" w:rsidRPr="00F325BD" w:rsidRDefault="00F325BD" w:rsidP="00F325BD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F325BD" w:rsidRPr="00F325BD" w:rsidRDefault="00F325BD" w:rsidP="00F325BD">
      <w:pPr>
        <w:pStyle w:val="af0"/>
        <w:ind w:right="-6" w:firstLine="0"/>
        <w:jc w:val="center"/>
        <w:rPr>
          <w:rFonts w:ascii="Times New Roman" w:hAnsi="Times New Roman"/>
          <w:b/>
          <w:bCs/>
        </w:rPr>
      </w:pPr>
    </w:p>
    <w:p w:rsidR="00F325BD" w:rsidRPr="00F325BD" w:rsidRDefault="00F325BD" w:rsidP="00F325BD">
      <w:pPr>
        <w:ind w:firstLine="0"/>
        <w:rPr>
          <w:rFonts w:ascii="Times New Roman" w:hAnsi="Times New Roman"/>
          <w:sz w:val="28"/>
          <w:szCs w:val="28"/>
        </w:rPr>
      </w:pPr>
      <w:r w:rsidRPr="00F325BD">
        <w:rPr>
          <w:rFonts w:ascii="Times New Roman" w:hAnsi="Times New Roman"/>
        </w:rPr>
        <w:t xml:space="preserve">   </w:t>
      </w:r>
      <w:r w:rsidRPr="00F325BD">
        <w:rPr>
          <w:rFonts w:ascii="Times New Roman" w:hAnsi="Times New Roman"/>
          <w:sz w:val="28"/>
          <w:szCs w:val="28"/>
        </w:rPr>
        <w:t>от «</w:t>
      </w:r>
      <w:r w:rsidR="00021D32">
        <w:rPr>
          <w:rFonts w:ascii="Times New Roman" w:hAnsi="Times New Roman"/>
          <w:sz w:val="28"/>
          <w:szCs w:val="28"/>
        </w:rPr>
        <w:t>16</w:t>
      </w:r>
      <w:r w:rsidRPr="00F325BD">
        <w:rPr>
          <w:rFonts w:ascii="Times New Roman" w:hAnsi="Times New Roman"/>
          <w:sz w:val="28"/>
          <w:szCs w:val="28"/>
        </w:rPr>
        <w:t xml:space="preserve">» апреля  2020 года                      № </w:t>
      </w:r>
      <w:r w:rsidR="00021D32">
        <w:rPr>
          <w:rFonts w:ascii="Times New Roman" w:hAnsi="Times New Roman"/>
          <w:sz w:val="28"/>
          <w:szCs w:val="28"/>
        </w:rPr>
        <w:t>2</w:t>
      </w:r>
      <w:r w:rsidR="0061015E">
        <w:rPr>
          <w:rFonts w:ascii="Times New Roman" w:hAnsi="Times New Roman"/>
          <w:sz w:val="28"/>
          <w:szCs w:val="28"/>
        </w:rPr>
        <w:t>6</w:t>
      </w:r>
    </w:p>
    <w:p w:rsidR="00F325BD" w:rsidRPr="00F325BD" w:rsidRDefault="00F325BD" w:rsidP="00F325BD">
      <w:pPr>
        <w:rPr>
          <w:rFonts w:ascii="Times New Roman" w:hAnsi="Times New Roman"/>
          <w:bCs/>
          <w:i/>
          <w:spacing w:val="120"/>
        </w:rPr>
      </w:pPr>
      <w:r w:rsidRPr="00F325BD">
        <w:rPr>
          <w:rFonts w:ascii="Times New Roman" w:hAnsi="Times New Roman"/>
          <w:b/>
          <w:bCs/>
        </w:rPr>
        <w:t xml:space="preserve">                   </w:t>
      </w:r>
      <w:r w:rsidRPr="00F325BD">
        <w:rPr>
          <w:rFonts w:ascii="Times New Roman" w:hAnsi="Times New Roman"/>
          <w:bCs/>
        </w:rPr>
        <w:t>с. Борщевские Пески</w:t>
      </w:r>
      <w:r w:rsidRPr="00F325BD">
        <w:rPr>
          <w:rFonts w:ascii="Times New Roman" w:hAnsi="Times New Roman"/>
          <w:bCs/>
          <w:i/>
          <w:spacing w:val="120"/>
        </w:rPr>
        <w:t xml:space="preserve">     </w:t>
      </w:r>
    </w:p>
    <w:p w:rsidR="00AC16BD" w:rsidRPr="00F325BD" w:rsidRDefault="00AC16BD" w:rsidP="00F325BD">
      <w:pPr>
        <w:pStyle w:val="Title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5BD">
        <w:rPr>
          <w:rFonts w:ascii="Times New Roman" w:hAnsi="Times New Roman" w:cs="Times New Roman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</w:t>
      </w:r>
      <w:r w:rsidR="009840A7" w:rsidRPr="00F325BD">
        <w:rPr>
          <w:rFonts w:ascii="Times New Roman" w:hAnsi="Times New Roman" w:cs="Times New Roman"/>
          <w:sz w:val="28"/>
          <w:szCs w:val="28"/>
        </w:rPr>
        <w:t xml:space="preserve"> </w:t>
      </w:r>
      <w:r w:rsidRPr="00F325BD">
        <w:rPr>
          <w:rFonts w:ascii="Times New Roman" w:hAnsi="Times New Roman" w:cs="Times New Roman"/>
          <w:sz w:val="28"/>
          <w:szCs w:val="28"/>
        </w:rPr>
        <w:t>отходов и включении сведений о месте (площадке)</w:t>
      </w:r>
      <w:r w:rsidR="005C6A17" w:rsidRPr="00F325BD">
        <w:rPr>
          <w:rFonts w:ascii="Times New Roman" w:hAnsi="Times New Roman" w:cs="Times New Roman"/>
          <w:sz w:val="28"/>
          <w:szCs w:val="28"/>
        </w:rPr>
        <w:t xml:space="preserve"> </w:t>
      </w:r>
      <w:r w:rsidRPr="00F325BD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</w:t>
      </w:r>
      <w:r w:rsidR="005C6A17" w:rsidRPr="00F325BD">
        <w:rPr>
          <w:rFonts w:ascii="Times New Roman" w:hAnsi="Times New Roman" w:cs="Times New Roman"/>
          <w:sz w:val="28"/>
          <w:szCs w:val="28"/>
        </w:rPr>
        <w:t xml:space="preserve"> </w:t>
      </w:r>
      <w:r w:rsidRPr="00F325BD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</w:t>
      </w:r>
      <w:r w:rsidR="005C6A17" w:rsidRPr="00F325BD">
        <w:rPr>
          <w:rFonts w:ascii="Times New Roman" w:hAnsi="Times New Roman" w:cs="Times New Roman"/>
          <w:sz w:val="28"/>
          <w:szCs w:val="28"/>
        </w:rPr>
        <w:t xml:space="preserve"> </w:t>
      </w:r>
      <w:r w:rsidRPr="00F325BD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  <w:r w:rsidR="00B83095" w:rsidRPr="00F3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5BD" w:rsidRPr="00F325BD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F325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16BD" w:rsidRPr="009F42BC" w:rsidRDefault="00AC16BD" w:rsidP="009F42BC"/>
    <w:p w:rsidR="000E3859" w:rsidRPr="005E1ED5" w:rsidRDefault="009F42BC" w:rsidP="009F42BC">
      <w:pPr>
        <w:rPr>
          <w:rFonts w:ascii="Times New Roman" w:hAnsi="Times New Roman"/>
          <w:sz w:val="28"/>
          <w:szCs w:val="28"/>
        </w:rPr>
      </w:pPr>
      <w:r w:rsidRPr="009F42BC">
        <w:t xml:space="preserve"> </w:t>
      </w:r>
      <w:proofErr w:type="gramStart"/>
      <w:r w:rsidR="00AC16BD" w:rsidRPr="005E1ED5">
        <w:rPr>
          <w:rFonts w:ascii="Times New Roman" w:hAnsi="Times New Roman"/>
          <w:sz w:val="28"/>
          <w:szCs w:val="28"/>
        </w:rPr>
        <w:t xml:space="preserve">В целях организации работы по обустройству мест (площадок) накопления твёрдых коммунальных отходов и ведения их реестра на территории </w:t>
      </w:r>
      <w:proofErr w:type="spellStart"/>
      <w:r w:rsidR="00F325BD" w:rsidRPr="00F325BD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F325BD" w:rsidRPr="005E1ED5">
        <w:rPr>
          <w:rFonts w:ascii="Times New Roman" w:hAnsi="Times New Roman"/>
          <w:sz w:val="28"/>
          <w:szCs w:val="28"/>
        </w:rPr>
        <w:t xml:space="preserve"> </w:t>
      </w:r>
      <w:r w:rsidR="00AC16BD" w:rsidRPr="005E1ED5">
        <w:rPr>
          <w:rFonts w:ascii="Times New Roman" w:hAnsi="Times New Roman"/>
          <w:sz w:val="28"/>
          <w:szCs w:val="28"/>
        </w:rPr>
        <w:t>сельского поселения, в соответствии с п. 18 ч. 1 ст. 14, ч. 3 ст.14 Федерального закона от 06.10.2003 №131-ФЗ "Об общих принципах организации местного самоуправления в Российской Федерации" и п. 9 ст. 2 Закона Воронежской области от 10.11.2014 №148-ОЗ "О</w:t>
      </w:r>
      <w:proofErr w:type="gramEnd"/>
      <w:r w:rsidR="00AC16BD" w:rsidRPr="005E1ED5">
        <w:rPr>
          <w:rFonts w:ascii="Times New Roman" w:hAnsi="Times New Roman"/>
          <w:sz w:val="28"/>
          <w:szCs w:val="28"/>
        </w:rPr>
        <w:t xml:space="preserve"> закреплении отдельных вопросов местного значения за сельскими поселениями Воронежской области",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администрация </w:t>
      </w:r>
      <w:proofErr w:type="spellStart"/>
      <w:r w:rsidR="00F325BD" w:rsidRPr="00F325BD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5C6A17" w:rsidRPr="005E1ED5">
        <w:rPr>
          <w:rFonts w:ascii="Times New Roman" w:hAnsi="Times New Roman"/>
          <w:sz w:val="28"/>
          <w:szCs w:val="28"/>
        </w:rPr>
        <w:t xml:space="preserve"> </w:t>
      </w:r>
      <w:r w:rsidR="00AC16BD" w:rsidRPr="005E1E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C16BD" w:rsidRPr="005E1ED5" w:rsidRDefault="009F42BC" w:rsidP="009F42BC">
      <w:pPr>
        <w:pStyle w:val="ad"/>
        <w:rPr>
          <w:rFonts w:ascii="Times New Roman" w:hAnsi="Times New Roman"/>
          <w:sz w:val="28"/>
          <w:szCs w:val="28"/>
        </w:rPr>
      </w:pPr>
      <w:r w:rsidRPr="005E1ED5">
        <w:rPr>
          <w:rFonts w:ascii="Times New Roman" w:hAnsi="Times New Roman"/>
          <w:sz w:val="28"/>
          <w:szCs w:val="28"/>
        </w:rPr>
        <w:t xml:space="preserve"> </w:t>
      </w:r>
    </w:p>
    <w:p w:rsidR="00AC16BD" w:rsidRPr="00F325BD" w:rsidRDefault="00AC16BD" w:rsidP="009F42BC">
      <w:pPr>
        <w:pStyle w:val="ad"/>
        <w:rPr>
          <w:rFonts w:ascii="Times New Roman" w:hAnsi="Times New Roman"/>
          <w:b/>
          <w:sz w:val="28"/>
          <w:szCs w:val="28"/>
        </w:rPr>
      </w:pPr>
      <w:r w:rsidRPr="00F325BD">
        <w:rPr>
          <w:rFonts w:ascii="Times New Roman" w:hAnsi="Times New Roman"/>
          <w:b/>
          <w:sz w:val="28"/>
          <w:szCs w:val="28"/>
        </w:rPr>
        <w:t>ПОСТАНОВЛЯЕТ:</w:t>
      </w:r>
    </w:p>
    <w:p w:rsidR="00AC16BD" w:rsidRPr="005E1ED5" w:rsidRDefault="00AC16BD" w:rsidP="009F42BC">
      <w:pPr>
        <w:pStyle w:val="af2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proofErr w:type="spellStart"/>
      <w:r w:rsidR="00F325BD" w:rsidRPr="00F325BD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1).</w:t>
      </w:r>
    </w:p>
    <w:p w:rsidR="00AC16BD" w:rsidRPr="005E1ED5" w:rsidRDefault="00AC16BD" w:rsidP="009F42BC">
      <w:pPr>
        <w:pStyle w:val="af2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proofErr w:type="spellStart"/>
      <w:r w:rsidR="00F325BD" w:rsidRPr="00F325BD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2).</w:t>
      </w:r>
    </w:p>
    <w:p w:rsidR="00AC16BD" w:rsidRPr="005E1ED5" w:rsidRDefault="00AC16BD" w:rsidP="009F42BC">
      <w:pPr>
        <w:pStyle w:val="af2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proofErr w:type="spellStart"/>
      <w:r w:rsidR="00F325BD" w:rsidRPr="00F325BD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3).</w:t>
      </w:r>
    </w:p>
    <w:p w:rsidR="00AC16BD" w:rsidRPr="005E1ED5" w:rsidRDefault="00AC16BD" w:rsidP="009F42BC">
      <w:pPr>
        <w:pStyle w:val="af2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1E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1ED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16BD" w:rsidRPr="005E1ED5" w:rsidRDefault="00AC16BD" w:rsidP="009F42BC">
      <w:pPr>
        <w:pStyle w:val="af2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proofErr w:type="spellStart"/>
      <w:r w:rsidR="00F325BD" w:rsidRPr="00F325BD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AC16BD" w:rsidRPr="005E1ED5" w:rsidRDefault="00AC16BD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D10EA3" w:rsidRDefault="00D10EA3" w:rsidP="009F42BC">
      <w:pPr>
        <w:autoSpaceDE w:val="0"/>
        <w:rPr>
          <w:rFonts w:ascii="Times New Roman" w:hAnsi="Times New Roman"/>
          <w:color w:val="000000"/>
          <w:sz w:val="28"/>
          <w:szCs w:val="28"/>
        </w:rPr>
      </w:pPr>
    </w:p>
    <w:p w:rsidR="00F325BD" w:rsidRDefault="00F325BD" w:rsidP="009F42BC">
      <w:pPr>
        <w:autoSpaceDE w:val="0"/>
        <w:rPr>
          <w:rFonts w:ascii="Times New Roman" w:hAnsi="Times New Roman"/>
          <w:color w:val="000000"/>
          <w:sz w:val="28"/>
          <w:szCs w:val="28"/>
        </w:rPr>
      </w:pPr>
    </w:p>
    <w:p w:rsidR="00F325BD" w:rsidRDefault="00F325BD" w:rsidP="00F325BD">
      <w:pPr>
        <w:autoSpaceDE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F325BD" w:rsidRPr="005E1ED5" w:rsidRDefault="00F325BD" w:rsidP="00F325BD">
      <w:pPr>
        <w:autoSpaceDE w:val="0"/>
        <w:ind w:firstLine="0"/>
        <w:rPr>
          <w:rFonts w:ascii="Times New Roman" w:hAnsi="Times New Roman"/>
          <w:color w:val="000000"/>
          <w:sz w:val="28"/>
          <w:szCs w:val="28"/>
        </w:rPr>
        <w:sectPr w:rsidR="00F325BD" w:rsidRPr="005E1ED5" w:rsidSect="00F325BD">
          <w:type w:val="continuous"/>
          <w:pgSz w:w="11906" w:h="16838"/>
          <w:pgMar w:top="993" w:right="567" w:bottom="567" w:left="1701" w:header="851" w:footer="720" w:gutter="0"/>
          <w:cols w:space="720"/>
          <w:docGrid w:linePitch="326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Помыткин</w:t>
      </w:r>
      <w:proofErr w:type="spellEnd"/>
    </w:p>
    <w:p w:rsidR="005E1ED5" w:rsidRDefault="00405B44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lastRenderedPageBreak/>
        <w:t>Приложение № 1</w:t>
      </w:r>
      <w:r w:rsidR="00465688" w:rsidRPr="005E1ED5">
        <w:rPr>
          <w:rFonts w:ascii="Times New Roman" w:hAnsi="Times New Roman" w:cs="Times New Roman"/>
        </w:rPr>
        <w:t xml:space="preserve"> </w:t>
      </w:r>
      <w:r w:rsidR="005E1ED5">
        <w:rPr>
          <w:rFonts w:ascii="Times New Roman" w:hAnsi="Times New Roman" w:cs="Times New Roman"/>
        </w:rPr>
        <w:t xml:space="preserve">к </w:t>
      </w:r>
      <w:r w:rsidRPr="005E1ED5">
        <w:rPr>
          <w:rFonts w:ascii="Times New Roman" w:hAnsi="Times New Roman" w:cs="Times New Roman"/>
        </w:rPr>
        <w:t xml:space="preserve">постановлению </w:t>
      </w:r>
    </w:p>
    <w:p w:rsidR="005E1ED5" w:rsidRDefault="00405B44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proofErr w:type="spellStart"/>
      <w:r w:rsidR="00F325BD">
        <w:rPr>
          <w:rFonts w:ascii="Times New Roman" w:hAnsi="Times New Roman" w:cs="Times New Roman"/>
        </w:rPr>
        <w:t>Борщево-Песковского</w:t>
      </w:r>
      <w:proofErr w:type="spellEnd"/>
      <w:r w:rsidR="00F325BD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 xml:space="preserve">сельского поселения </w:t>
      </w:r>
    </w:p>
    <w:p w:rsidR="005E1ED5" w:rsidRDefault="005E1ED5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Эртильского</w:t>
      </w:r>
      <w:r>
        <w:rPr>
          <w:rFonts w:ascii="Times New Roman" w:hAnsi="Times New Roman" w:cs="Times New Roman"/>
        </w:rPr>
        <w:t xml:space="preserve"> </w:t>
      </w:r>
      <w:r w:rsidR="00405B44" w:rsidRPr="005E1ED5">
        <w:rPr>
          <w:rFonts w:ascii="Times New Roman" w:hAnsi="Times New Roman" w:cs="Times New Roman"/>
        </w:rPr>
        <w:t>муниципального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D10EA3" w:rsidRDefault="00405B44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района</w:t>
      </w:r>
      <w:r w:rsidR="009F42BC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от</w:t>
      </w:r>
      <w:r w:rsidR="009F42BC" w:rsidRPr="005E1ED5">
        <w:rPr>
          <w:rFonts w:ascii="Times New Roman" w:hAnsi="Times New Roman" w:cs="Times New Roman"/>
        </w:rPr>
        <w:t xml:space="preserve"> </w:t>
      </w:r>
      <w:r w:rsidR="00021D32">
        <w:rPr>
          <w:rFonts w:ascii="Times New Roman" w:hAnsi="Times New Roman" w:cs="Times New Roman"/>
        </w:rPr>
        <w:t>16</w:t>
      </w:r>
      <w:r w:rsidR="00F325BD">
        <w:rPr>
          <w:rFonts w:ascii="Times New Roman" w:hAnsi="Times New Roman" w:cs="Times New Roman"/>
        </w:rPr>
        <w:t>.04</w:t>
      </w:r>
      <w:r w:rsidR="00021D32">
        <w:rPr>
          <w:rFonts w:ascii="Times New Roman" w:hAnsi="Times New Roman" w:cs="Times New Roman"/>
        </w:rPr>
        <w:t>.</w:t>
      </w:r>
      <w:r w:rsidR="00F325BD">
        <w:rPr>
          <w:rFonts w:ascii="Times New Roman" w:hAnsi="Times New Roman" w:cs="Times New Roman"/>
        </w:rPr>
        <w:t>2020 г.</w:t>
      </w:r>
      <w:r w:rsidRPr="005E1ED5">
        <w:rPr>
          <w:rFonts w:ascii="Times New Roman" w:hAnsi="Times New Roman" w:cs="Times New Roman"/>
        </w:rPr>
        <w:t xml:space="preserve"> №</w:t>
      </w:r>
      <w:r w:rsidR="00F325BD">
        <w:rPr>
          <w:rFonts w:ascii="Times New Roman" w:hAnsi="Times New Roman" w:cs="Times New Roman"/>
        </w:rPr>
        <w:t xml:space="preserve"> 2</w:t>
      </w:r>
      <w:r w:rsidR="0061015E">
        <w:rPr>
          <w:rFonts w:ascii="Times New Roman" w:hAnsi="Times New Roman" w:cs="Times New Roman"/>
        </w:rPr>
        <w:t>6</w:t>
      </w:r>
    </w:p>
    <w:p w:rsidR="003E2B9B" w:rsidRDefault="003E2B9B" w:rsidP="005E1ED5">
      <w:pPr>
        <w:pStyle w:val="afa"/>
        <w:jc w:val="right"/>
        <w:rPr>
          <w:rFonts w:ascii="Times New Roman" w:hAnsi="Times New Roman" w:cs="Times New Roman"/>
        </w:rPr>
      </w:pPr>
    </w:p>
    <w:p w:rsidR="003E2B9B" w:rsidRDefault="003E2B9B" w:rsidP="005E1ED5">
      <w:pPr>
        <w:pStyle w:val="afa"/>
        <w:jc w:val="right"/>
        <w:rPr>
          <w:rFonts w:ascii="Times New Roman" w:hAnsi="Times New Roman" w:cs="Times New Roman"/>
        </w:rPr>
      </w:pPr>
    </w:p>
    <w:p w:rsidR="003E2B9B" w:rsidRPr="005E1ED5" w:rsidRDefault="003E2B9B" w:rsidP="005E1ED5">
      <w:pPr>
        <w:pStyle w:val="afa"/>
        <w:jc w:val="right"/>
        <w:rPr>
          <w:rFonts w:ascii="Times New Roman" w:hAnsi="Times New Roman" w:cs="Times New Roman"/>
        </w:rPr>
      </w:pPr>
    </w:p>
    <w:p w:rsidR="00957566" w:rsidRPr="005E1ED5" w:rsidRDefault="00957566" w:rsidP="00465688">
      <w:pPr>
        <w:pStyle w:val="afa"/>
        <w:rPr>
          <w:rFonts w:ascii="Times New Roman" w:hAnsi="Times New Roman" w:cs="Times New Roman"/>
        </w:rPr>
      </w:pPr>
    </w:p>
    <w:p w:rsidR="003E2B9B" w:rsidRDefault="00957566" w:rsidP="003E2B9B">
      <w:pPr>
        <w:jc w:val="center"/>
        <w:rPr>
          <w:rFonts w:ascii="Times New Roman" w:hAnsi="Times New Roman"/>
          <w:bCs/>
          <w:color w:val="000000"/>
        </w:rPr>
      </w:pPr>
      <w:r w:rsidRPr="005E1ED5">
        <w:rPr>
          <w:rFonts w:ascii="Times New Roman" w:hAnsi="Times New Roman"/>
          <w:bCs/>
          <w:color w:val="000000"/>
        </w:rPr>
        <w:t>Реестр мест (площадок) накопления твёрдых коммунальных отходов</w:t>
      </w:r>
      <w:r w:rsidR="003E2B9B">
        <w:rPr>
          <w:rFonts w:ascii="Times New Roman" w:hAnsi="Times New Roman"/>
          <w:bCs/>
          <w:color w:val="000000"/>
        </w:rPr>
        <w:t xml:space="preserve"> </w:t>
      </w:r>
      <w:r w:rsidRPr="005E1ED5">
        <w:rPr>
          <w:rFonts w:ascii="Times New Roman" w:hAnsi="Times New Roman"/>
          <w:bCs/>
          <w:color w:val="000000"/>
        </w:rPr>
        <w:t xml:space="preserve">на территории </w:t>
      </w:r>
    </w:p>
    <w:p w:rsidR="00957566" w:rsidRPr="005E1ED5" w:rsidRDefault="00F325BD" w:rsidP="003E2B9B">
      <w:pPr>
        <w:jc w:val="center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Борщево-Песковского</w:t>
      </w:r>
      <w:proofErr w:type="spellEnd"/>
      <w:r w:rsidR="00957566" w:rsidRPr="005E1ED5">
        <w:rPr>
          <w:rFonts w:ascii="Times New Roman" w:hAnsi="Times New Roman"/>
        </w:rPr>
        <w:t xml:space="preserve"> </w:t>
      </w:r>
      <w:r w:rsidR="00957566" w:rsidRPr="005E1ED5">
        <w:rPr>
          <w:rFonts w:ascii="Times New Roman" w:hAnsi="Times New Roman"/>
          <w:bCs/>
          <w:color w:val="000000"/>
        </w:rPr>
        <w:t>сельского поселения</w:t>
      </w:r>
      <w:r w:rsidR="003E2B9B">
        <w:rPr>
          <w:rFonts w:ascii="Times New Roman" w:hAnsi="Times New Roman"/>
          <w:bCs/>
          <w:color w:val="000000"/>
        </w:rPr>
        <w:t xml:space="preserve"> Эртильского муниципального района Воронежской области</w:t>
      </w:r>
    </w:p>
    <w:p w:rsidR="00957566" w:rsidRPr="005E1ED5" w:rsidRDefault="00957566" w:rsidP="003E2B9B">
      <w:pPr>
        <w:pStyle w:val="afa"/>
        <w:jc w:val="center"/>
        <w:rPr>
          <w:rFonts w:ascii="Times New Roman" w:hAnsi="Times New Roman" w:cs="Times New Roman"/>
        </w:rPr>
      </w:pPr>
    </w:p>
    <w:tbl>
      <w:tblPr>
        <w:tblW w:w="14831" w:type="dxa"/>
        <w:tblLayout w:type="fixed"/>
        <w:tblLook w:val="04A0"/>
      </w:tblPr>
      <w:tblGrid>
        <w:gridCol w:w="534"/>
        <w:gridCol w:w="2717"/>
        <w:gridCol w:w="1761"/>
        <w:gridCol w:w="1636"/>
        <w:gridCol w:w="1228"/>
        <w:gridCol w:w="545"/>
        <w:gridCol w:w="545"/>
        <w:gridCol w:w="546"/>
        <w:gridCol w:w="565"/>
        <w:gridCol w:w="589"/>
        <w:gridCol w:w="581"/>
        <w:gridCol w:w="1811"/>
        <w:gridCol w:w="1773"/>
      </w:tblGrid>
      <w:tr w:rsidR="00957566" w:rsidRPr="005E1ED5" w:rsidTr="004A709F">
        <w:trPr>
          <w:trHeight w:val="372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4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6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об источниках образования ТКО (объек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</w:rPr>
              <w:t>т(</w:t>
            </w:r>
            <w:proofErr w:type="spellStart"/>
            <w:proofErr w:type="gramEnd"/>
            <w:r w:rsidRPr="005E1ED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5E1ED5">
              <w:rPr>
                <w:rFonts w:ascii="Times New Roman" w:hAnsi="Times New Roman" w:cs="Times New Roman"/>
                <w:sz w:val="22"/>
              </w:rPr>
              <w:t>) капитального строительства, территории (части территории</w:t>
            </w:r>
            <w:r w:rsidR="003E2B9B">
              <w:rPr>
                <w:rFonts w:ascii="Times New Roman" w:hAnsi="Times New Roman" w:cs="Times New Roman"/>
                <w:sz w:val="22"/>
              </w:rPr>
              <w:t>))</w:t>
            </w:r>
          </w:p>
        </w:tc>
      </w:tr>
      <w:tr w:rsidR="00957566" w:rsidRPr="005E1ED5" w:rsidTr="004A709F">
        <w:trPr>
          <w:trHeight w:val="186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3E2B9B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Адрес (при наличии)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3E2B9B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Географические координаты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Используемое покрытие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Площадь, кв.м.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3E2B9B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Размещенные мусоросборники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3E2B9B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Планируемые к размещению мусоросборники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7566" w:rsidRPr="005E1ED5" w:rsidTr="004A709F">
        <w:trPr>
          <w:cantSplit/>
          <w:trHeight w:val="105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3E2B9B">
            <w:pPr>
              <w:pStyle w:val="afc"/>
              <w:jc w:val="center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0,75 куб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3E2B9B">
            <w:pPr>
              <w:pStyle w:val="afc"/>
              <w:jc w:val="center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1,1 куб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3E2B9B">
            <w:pPr>
              <w:pStyle w:val="afc"/>
              <w:jc w:val="center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8 куб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3E2B9B">
            <w:pPr>
              <w:pStyle w:val="afc"/>
              <w:jc w:val="center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0,75 куб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3E2B9B">
            <w:pPr>
              <w:pStyle w:val="afc"/>
              <w:jc w:val="center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1,1 куб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3E2B9B">
            <w:pPr>
              <w:pStyle w:val="afc"/>
              <w:jc w:val="center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8 куб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3E2B9B" w:rsidRPr="005E1ED5" w:rsidTr="004A709F">
        <w:trPr>
          <w:cantSplit/>
          <w:trHeight w:val="56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3E2B9B" w:rsidRPr="005E1ED5" w:rsidTr="004A709F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B9B" w:rsidRPr="005E1ED5" w:rsidRDefault="003E2B9B" w:rsidP="003E2B9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9B" w:rsidRPr="005E1ED5" w:rsidRDefault="003E2B9B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EA3" w:rsidRPr="005E1ED5" w:rsidRDefault="00D10EA3" w:rsidP="009F42BC">
      <w:pPr>
        <w:rPr>
          <w:rFonts w:ascii="Times New Roman" w:hAnsi="Times New Roman"/>
          <w:bCs/>
          <w:color w:val="000000"/>
        </w:rPr>
      </w:pPr>
    </w:p>
    <w:p w:rsidR="00D10EA3" w:rsidRPr="005E1ED5" w:rsidRDefault="00D10EA3" w:rsidP="009F42BC">
      <w:pPr>
        <w:rPr>
          <w:rFonts w:ascii="Times New Roman" w:hAnsi="Times New Roman"/>
          <w:bCs/>
          <w:color w:val="000000"/>
        </w:rPr>
        <w:sectPr w:rsidR="00D10EA3" w:rsidRPr="005E1ED5" w:rsidSect="00F325BD">
          <w:type w:val="continuous"/>
          <w:pgSz w:w="16838" w:h="11906" w:orient="landscape"/>
          <w:pgMar w:top="993" w:right="567" w:bottom="567" w:left="1701" w:header="0" w:footer="426" w:gutter="0"/>
          <w:cols w:space="720"/>
          <w:docGrid w:linePitch="326"/>
        </w:sectPr>
      </w:pPr>
    </w:p>
    <w:p w:rsidR="005E1ED5" w:rsidRDefault="00405B44" w:rsidP="00F325BD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lastRenderedPageBreak/>
        <w:t>Приложение № 2</w:t>
      </w:r>
      <w:r w:rsidR="00957566" w:rsidRPr="005E1ED5">
        <w:rPr>
          <w:rFonts w:ascii="Times New Roman" w:hAnsi="Times New Roman" w:cs="Times New Roman"/>
        </w:rPr>
        <w:t xml:space="preserve"> </w:t>
      </w:r>
      <w:r w:rsidR="00EF23ED">
        <w:rPr>
          <w:rFonts w:ascii="Times New Roman" w:hAnsi="Times New Roman" w:cs="Times New Roman"/>
        </w:rPr>
        <w:t xml:space="preserve">к </w:t>
      </w:r>
      <w:r w:rsidRPr="005E1ED5">
        <w:rPr>
          <w:rFonts w:ascii="Times New Roman" w:hAnsi="Times New Roman" w:cs="Times New Roman"/>
        </w:rPr>
        <w:t xml:space="preserve">постановлению </w:t>
      </w:r>
    </w:p>
    <w:p w:rsidR="005E1ED5" w:rsidRDefault="00405B44" w:rsidP="00F325BD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администрации</w:t>
      </w:r>
      <w:r w:rsidR="00957566" w:rsidRPr="005E1ED5">
        <w:rPr>
          <w:rFonts w:ascii="Times New Roman" w:hAnsi="Times New Roman" w:cs="Times New Roman"/>
        </w:rPr>
        <w:t xml:space="preserve"> </w:t>
      </w:r>
      <w:proofErr w:type="spellStart"/>
      <w:r w:rsidR="00F325BD">
        <w:rPr>
          <w:rFonts w:ascii="Times New Roman" w:hAnsi="Times New Roman" w:cs="Times New Roman"/>
        </w:rPr>
        <w:t>Борщево-Песковского</w:t>
      </w:r>
      <w:proofErr w:type="spellEnd"/>
      <w:r w:rsidRPr="005E1ED5">
        <w:rPr>
          <w:rFonts w:ascii="Times New Roman" w:hAnsi="Times New Roman" w:cs="Times New Roman"/>
        </w:rPr>
        <w:t xml:space="preserve"> сельского поселения</w:t>
      </w:r>
      <w:r w:rsidR="009F42BC" w:rsidRPr="005E1ED5">
        <w:rPr>
          <w:rFonts w:ascii="Times New Roman" w:hAnsi="Times New Roman" w:cs="Times New Roman"/>
        </w:rPr>
        <w:t xml:space="preserve"> </w:t>
      </w:r>
      <w:r w:rsidR="005E1ED5" w:rsidRPr="005E1ED5">
        <w:rPr>
          <w:rFonts w:ascii="Times New Roman" w:hAnsi="Times New Roman" w:cs="Times New Roman"/>
        </w:rPr>
        <w:t>Эртильского</w:t>
      </w:r>
      <w:r w:rsidR="009F42BC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муниципального</w:t>
      </w:r>
      <w:r w:rsidR="009F42BC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района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037D41" w:rsidRPr="005E1ED5" w:rsidRDefault="00405B44" w:rsidP="00F325BD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от</w:t>
      </w:r>
      <w:r w:rsidR="00021D32">
        <w:rPr>
          <w:rFonts w:ascii="Times New Roman" w:hAnsi="Times New Roman" w:cs="Times New Roman"/>
        </w:rPr>
        <w:t xml:space="preserve"> 16</w:t>
      </w:r>
      <w:r w:rsidR="00F325BD">
        <w:rPr>
          <w:rFonts w:ascii="Times New Roman" w:hAnsi="Times New Roman" w:cs="Times New Roman"/>
        </w:rPr>
        <w:t>.04.2020 г.</w:t>
      </w:r>
      <w:r w:rsidRPr="005E1ED5">
        <w:rPr>
          <w:rFonts w:ascii="Times New Roman" w:hAnsi="Times New Roman" w:cs="Times New Roman"/>
        </w:rPr>
        <w:t xml:space="preserve"> №</w:t>
      </w:r>
      <w:r w:rsidR="00957566" w:rsidRPr="005E1ED5">
        <w:rPr>
          <w:rFonts w:ascii="Times New Roman" w:hAnsi="Times New Roman" w:cs="Times New Roman"/>
        </w:rPr>
        <w:t xml:space="preserve"> </w:t>
      </w:r>
      <w:r w:rsidR="00F325BD">
        <w:rPr>
          <w:rFonts w:ascii="Times New Roman" w:hAnsi="Times New Roman" w:cs="Times New Roman"/>
        </w:rPr>
        <w:t>2</w:t>
      </w:r>
      <w:r w:rsidR="0061015E">
        <w:rPr>
          <w:rFonts w:ascii="Times New Roman" w:hAnsi="Times New Roman" w:cs="Times New Roman"/>
        </w:rPr>
        <w:t>6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372CC4" w:rsidRPr="005E1ED5" w:rsidRDefault="00372CC4" w:rsidP="00957566">
      <w:pPr>
        <w:pStyle w:val="afa"/>
        <w:rPr>
          <w:rFonts w:ascii="Times New Roman" w:hAnsi="Times New Roman" w:cs="Times New Roman"/>
        </w:rPr>
      </w:pPr>
    </w:p>
    <w:p w:rsidR="00037D41" w:rsidRPr="005E1ED5" w:rsidRDefault="00037D41" w:rsidP="0095756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Форма</w:t>
      </w:r>
    </w:p>
    <w:p w:rsidR="00372CC4" w:rsidRPr="005E1ED5" w:rsidRDefault="00372CC4" w:rsidP="00957566">
      <w:pPr>
        <w:pStyle w:val="afa"/>
        <w:rPr>
          <w:rFonts w:ascii="Times New Roman" w:hAnsi="Times New Roman" w:cs="Times New Roman"/>
        </w:rPr>
      </w:pPr>
    </w:p>
    <w:p w:rsidR="00035634" w:rsidRPr="005E1ED5" w:rsidRDefault="00035634" w:rsidP="00957566">
      <w:pPr>
        <w:pStyle w:val="afa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>Главе</w:t>
      </w:r>
      <w:r w:rsidR="009F42BC" w:rsidRPr="005E1ED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F325BD">
        <w:rPr>
          <w:rFonts w:ascii="Times New Roman" w:eastAsia="Calibri" w:hAnsi="Times New Roman" w:cs="Times New Roman"/>
          <w:color w:val="000000"/>
        </w:rPr>
        <w:t>Борщево-Песковского</w:t>
      </w:r>
      <w:proofErr w:type="spellEnd"/>
      <w:r w:rsidRPr="005E1ED5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 w:rsidR="005E1ED5" w:rsidRPr="005E1ED5">
        <w:rPr>
          <w:rFonts w:ascii="Times New Roman" w:eastAsia="Calibri" w:hAnsi="Times New Roman" w:cs="Times New Roman"/>
          <w:color w:val="000000"/>
        </w:rPr>
        <w:t>Эртильского</w:t>
      </w:r>
      <w:r w:rsidRPr="005E1ED5">
        <w:rPr>
          <w:rFonts w:ascii="Times New Roman" w:eastAsia="Calibri" w:hAnsi="Times New Roman" w:cs="Times New Roman"/>
          <w:color w:val="000000"/>
        </w:rPr>
        <w:t xml:space="preserve"> района Воронежской области</w:t>
      </w:r>
    </w:p>
    <w:p w:rsidR="00035634" w:rsidRPr="005E1ED5" w:rsidRDefault="00035634" w:rsidP="00957566">
      <w:pPr>
        <w:pStyle w:val="ad"/>
        <w:rPr>
          <w:rFonts w:ascii="Times New Roman" w:hAnsi="Times New Roman"/>
        </w:rPr>
      </w:pPr>
    </w:p>
    <w:p w:rsidR="00035634" w:rsidRPr="005E1ED5" w:rsidRDefault="00035634" w:rsidP="00957566">
      <w:pPr>
        <w:pStyle w:val="ad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ЗАЯВКА**</w:t>
      </w:r>
    </w:p>
    <w:p w:rsidR="00035634" w:rsidRPr="005E1ED5" w:rsidRDefault="00035634" w:rsidP="00957566">
      <w:pPr>
        <w:pStyle w:val="ad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на согласование создания мест (площадок) накопления твердых коммунальных отходов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035634" w:rsidRPr="005E1ED5" w:rsidRDefault="00035634" w:rsidP="00957566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_____________, ул. ____________________________________________________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035634" w:rsidRPr="005E1ED5" w:rsidTr="003921F9">
        <w:trPr>
          <w:trHeight w:val="489"/>
        </w:trPr>
        <w:tc>
          <w:tcPr>
            <w:tcW w:w="567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Географические координаты: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  <w:sz w:val="22"/>
              </w:rPr>
              <w:t>ш</w:t>
            </w:r>
            <w:r w:rsidRPr="005E1ED5">
              <w:rPr>
                <w:rFonts w:ascii="Times New Roman" w:hAnsi="Times New Roman" w:cs="Times New Roman"/>
                <w:sz w:val="22"/>
                <w:lang w:val="en-US"/>
              </w:rPr>
              <w:t>ирота</w:t>
            </w:r>
            <w:proofErr w:type="spellEnd"/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площадь, м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объем контейнера/ бункера, куб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юридического лица / индивидуального предпринимателя: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фактический адрес юридического лица</w:t>
            </w:r>
            <w:r w:rsidR="009F42BC" w:rsidRPr="005E1E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E1ED5">
              <w:rPr>
                <w:rFonts w:ascii="Times New Roman" w:hAnsi="Times New Roman" w:cs="Times New Roman"/>
                <w:sz w:val="22"/>
              </w:rPr>
              <w:t>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5.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физического лица: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фактический адрес проживания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объект капитального строительства (МКД, ИЖС, здание, сооружение);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предприятие;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Приложение:</w:t>
      </w:r>
    </w:p>
    <w:p w:rsidR="00035634" w:rsidRPr="005E1ED5" w:rsidRDefault="00035634" w:rsidP="009F42BC">
      <w:pPr>
        <w:autoSpaceDE w:val="0"/>
        <w:autoSpaceDN w:val="0"/>
        <w:adjustRightInd w:val="0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3. Схема размещения места (площадки) накопления твердых коммунальных отходов.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(Ф.И.О. заявителя/представителя)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(дата)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(подпись)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Согласие на обработку персональных данных</w:t>
      </w: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Я,_______________________________________________________________,</w:t>
      </w: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  <w:vertAlign w:val="superscript"/>
        </w:rPr>
        <w:t>(ФИО лица, которое дает согласие)</w:t>
      </w: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даю согласие на обработку персональных данных, содержащихся в настоящей заявке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35634" w:rsidRPr="005E1ED5" w:rsidRDefault="00035634" w:rsidP="009F42BC">
      <w:pPr>
        <w:rPr>
          <w:rFonts w:ascii="Times New Roman" w:hAnsi="Times New Roman"/>
        </w:rPr>
      </w:pPr>
      <w:r w:rsidRPr="005E1ED5">
        <w:rPr>
          <w:rFonts w:ascii="Times New Roman" w:hAnsi="Times New Roman"/>
          <w:spacing w:val="2"/>
        </w:rPr>
        <w:t xml:space="preserve"> (Фамилия, Имя, Отчество (при наличии))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</w:t>
      </w:r>
      <w:r w:rsidR="00372CC4" w:rsidRPr="005E1ED5">
        <w:rPr>
          <w:rFonts w:ascii="Times New Roman" w:hAnsi="Times New Roman"/>
          <w:spacing w:val="2"/>
        </w:rPr>
        <w:t>сь)</w:t>
      </w:r>
    </w:p>
    <w:p w:rsidR="00F325BD" w:rsidRDefault="00C071E6" w:rsidP="00F325BD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br w:type="page"/>
      </w:r>
      <w:r w:rsidR="001536CD" w:rsidRPr="005E1ED5">
        <w:rPr>
          <w:rFonts w:ascii="Times New Roman" w:hAnsi="Times New Roman" w:cs="Times New Roman"/>
        </w:rPr>
        <w:lastRenderedPageBreak/>
        <w:t>Приложение № 3</w:t>
      </w:r>
      <w:r w:rsidRPr="005E1ED5">
        <w:rPr>
          <w:rFonts w:ascii="Times New Roman" w:hAnsi="Times New Roman" w:cs="Times New Roman"/>
        </w:rPr>
        <w:t xml:space="preserve"> </w:t>
      </w:r>
      <w:r w:rsidR="00EF23ED">
        <w:rPr>
          <w:rFonts w:ascii="Times New Roman" w:hAnsi="Times New Roman" w:cs="Times New Roman"/>
        </w:rPr>
        <w:t xml:space="preserve">к </w:t>
      </w:r>
      <w:r w:rsidR="00F325BD" w:rsidRPr="005E1ED5">
        <w:rPr>
          <w:rFonts w:ascii="Times New Roman" w:hAnsi="Times New Roman" w:cs="Times New Roman"/>
        </w:rPr>
        <w:t xml:space="preserve">постановлению </w:t>
      </w:r>
    </w:p>
    <w:p w:rsidR="00F325BD" w:rsidRDefault="00F325BD" w:rsidP="00F325BD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Борщево-Песковского</w:t>
      </w:r>
      <w:proofErr w:type="spellEnd"/>
      <w:r w:rsidRPr="005E1ED5">
        <w:rPr>
          <w:rFonts w:ascii="Times New Roman" w:hAnsi="Times New Roman" w:cs="Times New Roman"/>
        </w:rPr>
        <w:t xml:space="preserve"> сельского поселения Эртильского муниципального района </w:t>
      </w:r>
    </w:p>
    <w:p w:rsidR="00F325BD" w:rsidRPr="005E1ED5" w:rsidRDefault="00F325BD" w:rsidP="00F325BD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от </w:t>
      </w:r>
      <w:r w:rsidR="00021D3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.04.2020 г.</w:t>
      </w:r>
      <w:r w:rsidRPr="005E1ED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61015E">
        <w:rPr>
          <w:rFonts w:ascii="Times New Roman" w:hAnsi="Times New Roman" w:cs="Times New Roman"/>
        </w:rPr>
        <w:t>6</w:t>
      </w:r>
      <w:r w:rsidRPr="005E1ED5">
        <w:rPr>
          <w:rFonts w:ascii="Times New Roman" w:hAnsi="Times New Roman" w:cs="Times New Roman"/>
        </w:rPr>
        <w:t xml:space="preserve"> </w:t>
      </w:r>
    </w:p>
    <w:p w:rsidR="00372CC4" w:rsidRPr="005E1ED5" w:rsidRDefault="00372CC4" w:rsidP="00F325BD">
      <w:pPr>
        <w:pStyle w:val="afa"/>
        <w:rPr>
          <w:rFonts w:ascii="Times New Roman" w:hAnsi="Times New Roman" w:cs="Times New Roman"/>
        </w:rPr>
      </w:pPr>
    </w:p>
    <w:p w:rsidR="00037D41" w:rsidRPr="005E1ED5" w:rsidRDefault="00037D41" w:rsidP="00C071E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Форма</w:t>
      </w:r>
    </w:p>
    <w:p w:rsidR="00056E22" w:rsidRPr="005E1ED5" w:rsidRDefault="00056E22" w:rsidP="00C071E6">
      <w:pPr>
        <w:pStyle w:val="afa"/>
        <w:rPr>
          <w:rFonts w:ascii="Times New Roman" w:eastAsia="Calibri" w:hAnsi="Times New Roman" w:cs="Times New Roman"/>
          <w:color w:val="000000"/>
        </w:rPr>
      </w:pPr>
    </w:p>
    <w:p w:rsidR="000835DF" w:rsidRPr="005E1ED5" w:rsidRDefault="000835DF" w:rsidP="00C071E6">
      <w:pPr>
        <w:pStyle w:val="afa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>Главе</w:t>
      </w:r>
      <w:r w:rsidR="009F42BC" w:rsidRPr="005E1ED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F325BD">
        <w:rPr>
          <w:rFonts w:ascii="Times New Roman" w:eastAsia="Calibri" w:hAnsi="Times New Roman" w:cs="Times New Roman"/>
          <w:color w:val="000000"/>
        </w:rPr>
        <w:t>Борщево-Песковского</w:t>
      </w:r>
      <w:proofErr w:type="spellEnd"/>
      <w:r w:rsidRPr="005E1ED5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 w:rsidR="00F325BD">
        <w:rPr>
          <w:rFonts w:ascii="Times New Roman" w:eastAsia="Calibri" w:hAnsi="Times New Roman" w:cs="Times New Roman"/>
          <w:color w:val="000000"/>
        </w:rPr>
        <w:t xml:space="preserve">Эртильского </w:t>
      </w:r>
      <w:r w:rsidRPr="005E1ED5">
        <w:rPr>
          <w:rFonts w:ascii="Times New Roman" w:eastAsia="Calibri" w:hAnsi="Times New Roman" w:cs="Times New Roman"/>
          <w:color w:val="000000"/>
        </w:rPr>
        <w:t xml:space="preserve"> района Воронежской области</w:t>
      </w:r>
    </w:p>
    <w:p w:rsidR="000835DF" w:rsidRPr="005E1ED5" w:rsidRDefault="000835DF" w:rsidP="00C071E6">
      <w:pPr>
        <w:pStyle w:val="ad"/>
        <w:rPr>
          <w:rFonts w:ascii="Times New Roman" w:hAnsi="Times New Roman"/>
        </w:rPr>
      </w:pPr>
    </w:p>
    <w:p w:rsidR="000835DF" w:rsidRPr="005E1ED5" w:rsidRDefault="000835DF" w:rsidP="00C071E6">
      <w:pPr>
        <w:pStyle w:val="ad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ЗАЯВКА*</w:t>
      </w:r>
    </w:p>
    <w:p w:rsidR="000835DF" w:rsidRPr="005E1ED5" w:rsidRDefault="000835DF" w:rsidP="00C071E6">
      <w:pPr>
        <w:pStyle w:val="ad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о включении сведений о месте (площадке) накопления твердых коммунальных отходов в реестр мест (площадок) накопления</w:t>
      </w:r>
      <w:r w:rsidR="009F42BC" w:rsidRPr="005E1ED5">
        <w:rPr>
          <w:rFonts w:ascii="Times New Roman" w:hAnsi="Times New Roman"/>
        </w:rPr>
        <w:t xml:space="preserve"> </w:t>
      </w:r>
      <w:r w:rsidRPr="005E1ED5">
        <w:rPr>
          <w:rFonts w:ascii="Times New Roman" w:hAnsi="Times New Roman"/>
        </w:rPr>
        <w:t>твердых коммунальных отходов</w:t>
      </w:r>
    </w:p>
    <w:p w:rsidR="000835DF" w:rsidRPr="005E1ED5" w:rsidRDefault="000835DF" w:rsidP="009F42BC">
      <w:pPr>
        <w:rPr>
          <w:rFonts w:ascii="Times New Roman" w:hAnsi="Times New Roman"/>
          <w:bCs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0835DF" w:rsidRPr="005E1ED5" w:rsidRDefault="000835DF" w:rsidP="00C071E6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________, ул._________________________________________________________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538"/>
        <w:gridCol w:w="2756"/>
      </w:tblGrid>
      <w:tr w:rsidR="000835DF" w:rsidRPr="005E1ED5" w:rsidTr="00C071E6">
        <w:trPr>
          <w:trHeight w:val="20"/>
        </w:trPr>
        <w:tc>
          <w:tcPr>
            <w:tcW w:w="567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Географические координаты: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</w:rPr>
              <w:t>ш</w:t>
            </w:r>
            <w:r w:rsidRPr="005E1ED5">
              <w:rPr>
                <w:rFonts w:ascii="Times New Roman" w:hAnsi="Times New Roman" w:cs="Times New Roman"/>
                <w:lang w:val="en-US"/>
              </w:rPr>
              <w:t>ирота</w:t>
            </w:r>
            <w:proofErr w:type="spellEnd"/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площадь, м</w:t>
            </w:r>
            <w:proofErr w:type="gramStart"/>
            <w:r w:rsidRPr="005E1E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объем контейнера/ бункера, куб</w:t>
            </w:r>
            <w:proofErr w:type="gramStart"/>
            <w:r w:rsidRPr="005E1ED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5.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физического лица: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фактический адрес /</w:t>
            </w:r>
            <w:proofErr w:type="gramStart"/>
            <w:r w:rsidRPr="005E1ED5">
              <w:rPr>
                <w:rFonts w:ascii="Times New Roman" w:hAnsi="Times New Roman" w:cs="Times New Roman"/>
              </w:rPr>
              <w:t>адрес</w:t>
            </w:r>
            <w:proofErr w:type="gramEnd"/>
            <w:r w:rsidRPr="005E1ED5">
              <w:rPr>
                <w:rFonts w:ascii="Times New Roman" w:hAnsi="Times New Roman" w:cs="Times New Roman"/>
              </w:rPr>
              <w:t xml:space="preserve">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объект капитального строительства (МКД, ИЖС, здание, сооружение);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предприятие;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  <w:vertAlign w:val="superscript"/>
              </w:rPr>
            </w:pPr>
            <w:r w:rsidRPr="005E1ED5">
              <w:rPr>
                <w:rFonts w:ascii="Times New Roman" w:hAnsi="Times New Roman" w:cs="Times New Roman"/>
              </w:rPr>
              <w:t>- территория (часть территории) поселения</w:t>
            </w:r>
            <w:r w:rsidR="00372CC4" w:rsidRPr="005E1ED5">
              <w:rPr>
                <w:rFonts w:ascii="Times New Roman" w:hAnsi="Times New Roman" w:cs="Times New Roman"/>
              </w:rPr>
              <w:t xml:space="preserve"> </w:t>
            </w:r>
            <w:r w:rsidRPr="005E1ED5">
              <w:rPr>
                <w:rFonts w:ascii="Times New Roman" w:hAnsi="Times New Roman" w:cs="Times New Roman"/>
              </w:rPr>
              <w:t xml:space="preserve">при </w:t>
            </w:r>
            <w:r w:rsidRPr="005E1ED5">
              <w:rPr>
                <w:rFonts w:ascii="Times New Roman" w:hAnsi="Times New Roman" w:cs="Times New Roman"/>
              </w:rPr>
              <w:lastRenderedPageBreak/>
              <w:t>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Приложение:</w:t>
      </w:r>
    </w:p>
    <w:p w:rsidR="000835DF" w:rsidRPr="005E1ED5" w:rsidRDefault="000835DF" w:rsidP="009F42BC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0835DF" w:rsidRPr="005E1ED5" w:rsidRDefault="000835DF" w:rsidP="009F42BC">
      <w:pPr>
        <w:pStyle w:val="af1"/>
        <w:numPr>
          <w:ilvl w:val="0"/>
          <w:numId w:val="5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Схема размещения места (площадки) накопления твердых коммунальных отходов.</w:t>
      </w:r>
    </w:p>
    <w:p w:rsidR="000835DF" w:rsidRPr="005E1ED5" w:rsidRDefault="000835DF" w:rsidP="009F42BC">
      <w:pPr>
        <w:pStyle w:val="af1"/>
        <w:autoSpaceDE w:val="0"/>
        <w:autoSpaceDN w:val="0"/>
        <w:adjustRightInd w:val="0"/>
        <w:ind w:left="0"/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(Ф.И.О. заявителя/представителя)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(дата)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(подпись)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Согласие на обработку персональных данных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Я,_______________________________________________________________,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  <w:vertAlign w:val="superscript"/>
        </w:rPr>
        <w:t>(ФИО лица, которое дает согласие)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даю согласие на обработку персональных данных, содержащихся в настоящей заявке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</w:rPr>
      </w:pPr>
      <w:r w:rsidRPr="005E1ED5">
        <w:rPr>
          <w:rFonts w:ascii="Times New Roman" w:hAnsi="Times New Roman"/>
          <w:spacing w:val="2"/>
        </w:rPr>
        <w:t xml:space="preserve"> (Фамилия, Имя, Отчество (при наличии))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(подпись)</w:t>
      </w:r>
    </w:p>
    <w:sectPr w:rsidR="000835DF" w:rsidRPr="005E1ED5" w:rsidSect="00F325BD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567" w:left="1701" w:header="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B9" w:rsidRDefault="006574B9">
      <w:r>
        <w:separator/>
      </w:r>
    </w:p>
  </w:endnote>
  <w:endnote w:type="continuationSeparator" w:id="0">
    <w:p w:rsidR="006574B9" w:rsidRDefault="0065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B9" w:rsidRDefault="006574B9">
      <w:r>
        <w:separator/>
      </w:r>
    </w:p>
  </w:footnote>
  <w:footnote w:type="continuationSeparator" w:id="0">
    <w:p w:rsidR="006574B9" w:rsidRDefault="0065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Pr="00563442" w:rsidRDefault="00037D41" w:rsidP="0060702B">
    <w:pPr>
      <w:pStyle w:val="af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7C"/>
    <w:rsid w:val="00021D32"/>
    <w:rsid w:val="00035634"/>
    <w:rsid w:val="00037D41"/>
    <w:rsid w:val="00056E22"/>
    <w:rsid w:val="0007696C"/>
    <w:rsid w:val="000835DF"/>
    <w:rsid w:val="000E3859"/>
    <w:rsid w:val="000F2427"/>
    <w:rsid w:val="00114EE2"/>
    <w:rsid w:val="00122CA1"/>
    <w:rsid w:val="00141C21"/>
    <w:rsid w:val="001425B0"/>
    <w:rsid w:val="001444CB"/>
    <w:rsid w:val="001536CD"/>
    <w:rsid w:val="001644D2"/>
    <w:rsid w:val="001725B1"/>
    <w:rsid w:val="00172777"/>
    <w:rsid w:val="00175815"/>
    <w:rsid w:val="0019406A"/>
    <w:rsid w:val="001B4845"/>
    <w:rsid w:val="001C3D9A"/>
    <w:rsid w:val="001D7705"/>
    <w:rsid w:val="001E04F0"/>
    <w:rsid w:val="001F6E8C"/>
    <w:rsid w:val="0027689F"/>
    <w:rsid w:val="00287CB3"/>
    <w:rsid w:val="002E5F31"/>
    <w:rsid w:val="00307C36"/>
    <w:rsid w:val="0034590A"/>
    <w:rsid w:val="00372CC4"/>
    <w:rsid w:val="0038582E"/>
    <w:rsid w:val="00391098"/>
    <w:rsid w:val="003921F9"/>
    <w:rsid w:val="00394D9F"/>
    <w:rsid w:val="003E2B9B"/>
    <w:rsid w:val="003E435A"/>
    <w:rsid w:val="003E4A70"/>
    <w:rsid w:val="003E54A7"/>
    <w:rsid w:val="00405B44"/>
    <w:rsid w:val="00427598"/>
    <w:rsid w:val="00457401"/>
    <w:rsid w:val="00465688"/>
    <w:rsid w:val="004A709F"/>
    <w:rsid w:val="00502C4B"/>
    <w:rsid w:val="00554FD3"/>
    <w:rsid w:val="0056297C"/>
    <w:rsid w:val="00563442"/>
    <w:rsid w:val="0059497A"/>
    <w:rsid w:val="005C6A17"/>
    <w:rsid w:val="005C77B2"/>
    <w:rsid w:val="005E149B"/>
    <w:rsid w:val="005E1ED5"/>
    <w:rsid w:val="005E7F17"/>
    <w:rsid w:val="005F786F"/>
    <w:rsid w:val="0060702B"/>
    <w:rsid w:val="0061015E"/>
    <w:rsid w:val="00626D10"/>
    <w:rsid w:val="00635CE2"/>
    <w:rsid w:val="006574B9"/>
    <w:rsid w:val="006D2EAE"/>
    <w:rsid w:val="006F4095"/>
    <w:rsid w:val="006F67FA"/>
    <w:rsid w:val="00713A5F"/>
    <w:rsid w:val="0073437E"/>
    <w:rsid w:val="00777D10"/>
    <w:rsid w:val="007A2D1F"/>
    <w:rsid w:val="007B198B"/>
    <w:rsid w:val="007E0B9A"/>
    <w:rsid w:val="007E6612"/>
    <w:rsid w:val="007F5543"/>
    <w:rsid w:val="00817AE1"/>
    <w:rsid w:val="00821117"/>
    <w:rsid w:val="00852961"/>
    <w:rsid w:val="0085598F"/>
    <w:rsid w:val="00950050"/>
    <w:rsid w:val="00957566"/>
    <w:rsid w:val="009840A7"/>
    <w:rsid w:val="00996BEF"/>
    <w:rsid w:val="009A745B"/>
    <w:rsid w:val="009B6738"/>
    <w:rsid w:val="009E0E1B"/>
    <w:rsid w:val="009F42BC"/>
    <w:rsid w:val="00A0462C"/>
    <w:rsid w:val="00A208C7"/>
    <w:rsid w:val="00AC1696"/>
    <w:rsid w:val="00AC16BD"/>
    <w:rsid w:val="00B83095"/>
    <w:rsid w:val="00B845E1"/>
    <w:rsid w:val="00BF661E"/>
    <w:rsid w:val="00BF77E7"/>
    <w:rsid w:val="00C071E6"/>
    <w:rsid w:val="00C42E24"/>
    <w:rsid w:val="00C55B94"/>
    <w:rsid w:val="00C83B9B"/>
    <w:rsid w:val="00CB6EFE"/>
    <w:rsid w:val="00CC6911"/>
    <w:rsid w:val="00CE57B9"/>
    <w:rsid w:val="00CE5D6E"/>
    <w:rsid w:val="00CE782A"/>
    <w:rsid w:val="00D10EA3"/>
    <w:rsid w:val="00D12512"/>
    <w:rsid w:val="00D43D46"/>
    <w:rsid w:val="00DC508D"/>
    <w:rsid w:val="00DC5BF4"/>
    <w:rsid w:val="00DE2E1F"/>
    <w:rsid w:val="00DF1D72"/>
    <w:rsid w:val="00E021D2"/>
    <w:rsid w:val="00E42048"/>
    <w:rsid w:val="00E54D66"/>
    <w:rsid w:val="00E72A86"/>
    <w:rsid w:val="00EA26A4"/>
    <w:rsid w:val="00EB69DC"/>
    <w:rsid w:val="00ED1F98"/>
    <w:rsid w:val="00EF23ED"/>
    <w:rsid w:val="00F14162"/>
    <w:rsid w:val="00F20833"/>
    <w:rsid w:val="00F325BD"/>
    <w:rsid w:val="00F82674"/>
    <w:rsid w:val="00F859BC"/>
    <w:rsid w:val="00FC30E1"/>
    <w:rsid w:val="00FE6178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7A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7A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17A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17A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7A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1">
    <w:name w:val="Основной шрифт абзаца1"/>
    <w:rsid w:val="00852961"/>
  </w:style>
  <w:style w:type="character" w:customStyle="1" w:styleId="10">
    <w:name w:val="Заголовок 1 Знак"/>
    <w:aliases w:val="!Части документа Знак"/>
    <w:link w:val="1"/>
    <w:rsid w:val="009F42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rsid w:val="00852961"/>
    <w:rPr>
      <w:sz w:val="28"/>
      <w:szCs w:val="24"/>
    </w:rPr>
  </w:style>
  <w:style w:type="character" w:customStyle="1" w:styleId="30">
    <w:name w:val="Заголовок 3 Знак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rsid w:val="00852961"/>
    <w:rPr>
      <w:sz w:val="24"/>
      <w:szCs w:val="24"/>
    </w:rPr>
  </w:style>
  <w:style w:type="character" w:customStyle="1" w:styleId="a5">
    <w:name w:val="Основной текст с отступом Знак"/>
    <w:rsid w:val="00852961"/>
    <w:rPr>
      <w:sz w:val="28"/>
      <w:szCs w:val="24"/>
    </w:rPr>
  </w:style>
  <w:style w:type="character" w:styleId="a6">
    <w:name w:val="Hyperlink"/>
    <w:basedOn w:val="a0"/>
    <w:rsid w:val="00817AE1"/>
    <w:rPr>
      <w:color w:val="0000FF"/>
      <w:u w:val="non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rsid w:val="00852961"/>
    <w:rPr>
      <w:sz w:val="24"/>
      <w:szCs w:val="24"/>
    </w:rPr>
  </w:style>
  <w:style w:type="character" w:customStyle="1" w:styleId="a9">
    <w:name w:val="Гипертекстовая ссылка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aa">
    <w:name w:val="Заголовок"/>
    <w:basedOn w:val="a"/>
    <w:next w:val="ab"/>
    <w:rsid w:val="0085296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b">
    <w:name w:val="Body Text"/>
    <w:basedOn w:val="a"/>
    <w:rsid w:val="00852961"/>
    <w:pPr>
      <w:spacing w:after="120"/>
    </w:pPr>
  </w:style>
  <w:style w:type="paragraph" w:styleId="ac">
    <w:name w:val="List"/>
    <w:basedOn w:val="ab"/>
    <w:rsid w:val="00852961"/>
    <w:rPr>
      <w:rFonts w:cs="Mangal"/>
    </w:rPr>
  </w:style>
  <w:style w:type="paragraph" w:styleId="ad">
    <w:name w:val="caption"/>
    <w:aliases w:val="НАЗВАНИЕ"/>
    <w:basedOn w:val="a"/>
    <w:next w:val="a"/>
    <w:qFormat/>
    <w:rsid w:val="009F42BC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12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852961"/>
  </w:style>
  <w:style w:type="paragraph" w:styleId="af0">
    <w:name w:val="Body Text Indent"/>
    <w:basedOn w:val="a"/>
    <w:rsid w:val="00852961"/>
    <w:pPr>
      <w:ind w:firstLine="709"/>
    </w:pPr>
    <w:rPr>
      <w:sz w:val="28"/>
    </w:rPr>
  </w:style>
  <w:style w:type="paragraph" w:styleId="af1">
    <w:name w:val="List Paragraph"/>
    <w:basedOn w:val="a"/>
    <w:uiPriority w:val="34"/>
    <w:qFormat/>
    <w:rsid w:val="00852961"/>
    <w:pPr>
      <w:ind w:left="720"/>
      <w:contextualSpacing/>
    </w:pPr>
  </w:style>
  <w:style w:type="paragraph" w:styleId="af2">
    <w:name w:val="Normal (Web)"/>
    <w:basedOn w:val="a"/>
    <w:uiPriority w:val="99"/>
    <w:rsid w:val="00852961"/>
    <w:pPr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</w:pPr>
  </w:style>
  <w:style w:type="paragraph" w:customStyle="1" w:styleId="13">
    <w:name w:val="нум список 1"/>
    <w:basedOn w:val="a"/>
    <w:rsid w:val="00852961"/>
    <w:pPr>
      <w:spacing w:before="120" w:after="120"/>
    </w:pPr>
    <w:rPr>
      <w:szCs w:val="20"/>
    </w:rPr>
  </w:style>
  <w:style w:type="paragraph" w:styleId="af3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pacing w:before="280" w:after="280"/>
    </w:pPr>
  </w:style>
  <w:style w:type="paragraph" w:customStyle="1" w:styleId="14">
    <w:name w:val="Знак Знак Знак1"/>
    <w:basedOn w:val="a"/>
    <w:rsid w:val="00852961"/>
    <w:pPr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852961"/>
    <w:pPr>
      <w:suppressLineNumbers/>
    </w:pPr>
  </w:style>
  <w:style w:type="paragraph" w:customStyle="1" w:styleId="af5">
    <w:name w:val="Заголовок таблицы"/>
    <w:basedOn w:val="af4"/>
    <w:rsid w:val="00852961"/>
    <w:pPr>
      <w:jc w:val="center"/>
    </w:pPr>
    <w:rPr>
      <w:b/>
      <w:bCs/>
    </w:rPr>
  </w:style>
  <w:style w:type="paragraph" w:styleId="af6">
    <w:name w:val="header"/>
    <w:basedOn w:val="a"/>
    <w:rsid w:val="00852961"/>
    <w:pPr>
      <w:tabs>
        <w:tab w:val="center" w:pos="4677"/>
        <w:tab w:val="right" w:pos="9355"/>
      </w:tabs>
    </w:pPr>
  </w:style>
  <w:style w:type="table" w:styleId="af7">
    <w:name w:val="Table Grid"/>
    <w:basedOn w:val="a1"/>
    <w:uiPriority w:val="59"/>
    <w:rsid w:val="00713A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9F42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17A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817AE1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9F42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17A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9F42BC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9F42BC"/>
    <w:rPr>
      <w:rFonts w:ascii="Arial" w:hAnsi="Arial" w:cs="Arial"/>
      <w:sz w:val="24"/>
      <w:szCs w:val="24"/>
    </w:rPr>
  </w:style>
  <w:style w:type="paragraph" w:customStyle="1" w:styleId="afc">
    <w:name w:val="ТАБЛИЦА"/>
    <w:basedOn w:val="a"/>
    <w:link w:val="afd"/>
    <w:qFormat/>
    <w:rsid w:val="009F42BC"/>
    <w:pPr>
      <w:ind w:firstLine="0"/>
    </w:pPr>
    <w:rPr>
      <w:rFonts w:cs="Arial"/>
    </w:rPr>
  </w:style>
  <w:style w:type="character" w:customStyle="1" w:styleId="afd">
    <w:name w:val="ТАБЛИЦА Знак"/>
    <w:link w:val="afc"/>
    <w:rsid w:val="009F42BC"/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7343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17A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7A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7AE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1318-B2F1-423D-9289-D5A6F4A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50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ertil.adm</dc:creator>
  <cp:lastModifiedBy>User</cp:lastModifiedBy>
  <cp:revision>14</cp:revision>
  <cp:lastPrinted>2019-12-24T06:30:00Z</cp:lastPrinted>
  <dcterms:created xsi:type="dcterms:W3CDTF">2020-04-01T08:48:00Z</dcterms:created>
  <dcterms:modified xsi:type="dcterms:W3CDTF">2020-05-13T04:51:00Z</dcterms:modified>
</cp:coreProperties>
</file>