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E04" w:rsidRPr="00D24E04" w:rsidRDefault="00D24E04" w:rsidP="00D24E04">
      <w:pPr>
        <w:ind w:firstLine="0"/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AC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  <w:r w:rsidR="00A3755E">
        <w:rPr>
          <w:b/>
          <w:bCs/>
          <w:i/>
          <w:iCs/>
          <w:sz w:val="36"/>
          <w:szCs w:val="32"/>
          <w:lang w:eastAsia="ru-RU"/>
        </w:rPr>
        <w:t xml:space="preserve">Гвазденского </w:t>
      </w:r>
      <w:r w:rsidRPr="00D24E04">
        <w:rPr>
          <w:b/>
          <w:bCs/>
          <w:i/>
          <w:iCs/>
          <w:sz w:val="36"/>
          <w:szCs w:val="32"/>
          <w:lang w:eastAsia="ru-RU"/>
        </w:rPr>
        <w:t xml:space="preserve"> сельского</w:t>
      </w:r>
    </w:p>
    <w:p w:rsid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поселения Бутурлиновского</w:t>
      </w:r>
      <w:r w:rsidR="00A95293">
        <w:rPr>
          <w:b/>
          <w:bCs/>
          <w:i/>
          <w:iCs/>
          <w:sz w:val="36"/>
          <w:szCs w:val="32"/>
          <w:lang w:eastAsia="ru-RU"/>
        </w:rPr>
        <w:t xml:space="preserve"> </w:t>
      </w:r>
      <w:r w:rsidRPr="00D24E04">
        <w:rPr>
          <w:b/>
          <w:bCs/>
          <w:i/>
          <w:iCs/>
          <w:sz w:val="36"/>
          <w:szCs w:val="32"/>
          <w:lang w:eastAsia="ru-RU"/>
        </w:rPr>
        <w:t>муниципального района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line="260" w:lineRule="auto"/>
        <w:ind w:firstLine="0"/>
        <w:jc w:val="center"/>
        <w:rPr>
          <w:b/>
          <w:bCs/>
          <w:i/>
          <w:iCs/>
          <w:sz w:val="36"/>
          <w:szCs w:val="32"/>
          <w:lang w:eastAsia="ru-RU"/>
        </w:rPr>
      </w:pPr>
      <w:r w:rsidRPr="00D24E04">
        <w:rPr>
          <w:b/>
          <w:bCs/>
          <w:i/>
          <w:iCs/>
          <w:sz w:val="36"/>
          <w:szCs w:val="32"/>
          <w:lang w:eastAsia="ru-RU"/>
        </w:rPr>
        <w:t>Воронежской области</w:t>
      </w:r>
    </w:p>
    <w:p w:rsidR="00D24E04" w:rsidRPr="00D24E04" w:rsidRDefault="00D24E04" w:rsidP="00D24E04">
      <w:pPr>
        <w:keepNext/>
        <w:widowControl w:val="0"/>
        <w:autoSpaceDE w:val="0"/>
        <w:autoSpaceDN w:val="0"/>
        <w:adjustRightInd w:val="0"/>
        <w:spacing w:before="380"/>
        <w:ind w:firstLine="0"/>
        <w:jc w:val="center"/>
        <w:outlineLvl w:val="1"/>
        <w:rPr>
          <w:b/>
          <w:bCs/>
          <w:i/>
          <w:iCs/>
          <w:szCs w:val="28"/>
          <w:lang w:eastAsia="ru-RU"/>
        </w:rPr>
      </w:pPr>
      <w:r w:rsidRPr="00D24E04">
        <w:rPr>
          <w:b/>
          <w:bCs/>
          <w:i/>
          <w:iCs/>
          <w:sz w:val="40"/>
          <w:szCs w:val="32"/>
          <w:lang w:eastAsia="ru-RU"/>
        </w:rPr>
        <w:t>РЕШЕНИЕ</w:t>
      </w:r>
    </w:p>
    <w:p w:rsidR="00DF376C" w:rsidRPr="00973DA2" w:rsidRDefault="00DF376C">
      <w:pPr>
        <w:jc w:val="center"/>
        <w:rPr>
          <w:b/>
          <w:szCs w:val="28"/>
        </w:rPr>
      </w:pPr>
    </w:p>
    <w:p w:rsidR="00D24E04" w:rsidRPr="00D24E04" w:rsidRDefault="00D24E04" w:rsidP="00D24E04">
      <w:pPr>
        <w:widowControl w:val="0"/>
        <w:autoSpaceDE w:val="0"/>
        <w:autoSpaceDN w:val="0"/>
        <w:adjustRightInd w:val="0"/>
        <w:spacing w:before="420"/>
        <w:ind w:firstLine="0"/>
        <w:jc w:val="left"/>
        <w:rPr>
          <w:bCs/>
          <w:szCs w:val="28"/>
          <w:lang w:eastAsia="ru-RU"/>
        </w:rPr>
      </w:pPr>
      <w:r w:rsidRPr="00D24E04">
        <w:rPr>
          <w:bCs/>
          <w:szCs w:val="28"/>
          <w:lang w:eastAsia="ru-RU"/>
        </w:rPr>
        <w:t xml:space="preserve">от </w:t>
      </w:r>
      <w:r w:rsidR="00A95E62">
        <w:rPr>
          <w:bCs/>
          <w:szCs w:val="28"/>
          <w:lang w:eastAsia="ru-RU"/>
        </w:rPr>
        <w:t>30 ноября 2020</w:t>
      </w:r>
      <w:r w:rsidR="00A3755E">
        <w:rPr>
          <w:bCs/>
          <w:szCs w:val="28"/>
          <w:lang w:eastAsia="ru-RU"/>
        </w:rPr>
        <w:t xml:space="preserve"> года</w:t>
      </w:r>
      <w:r w:rsidRPr="00D24E04">
        <w:rPr>
          <w:bCs/>
          <w:szCs w:val="28"/>
          <w:lang w:eastAsia="ru-RU"/>
        </w:rPr>
        <w:t xml:space="preserve">  № </w:t>
      </w:r>
      <w:r w:rsidR="00A95E62">
        <w:rPr>
          <w:bCs/>
          <w:szCs w:val="28"/>
          <w:lang w:eastAsia="ru-RU"/>
        </w:rPr>
        <w:t>149</w:t>
      </w:r>
    </w:p>
    <w:p w:rsidR="00D24E04" w:rsidRPr="00D24E04" w:rsidRDefault="00D24E04" w:rsidP="00D24E04">
      <w:pPr>
        <w:widowControl w:val="0"/>
        <w:autoSpaceDE w:val="0"/>
        <w:autoSpaceDN w:val="0"/>
        <w:adjustRightInd w:val="0"/>
        <w:ind w:firstLine="0"/>
        <w:rPr>
          <w:sz w:val="20"/>
          <w:szCs w:val="28"/>
          <w:lang w:eastAsia="ru-RU"/>
        </w:rPr>
      </w:pPr>
      <w:r w:rsidRPr="00D24E04">
        <w:rPr>
          <w:sz w:val="20"/>
          <w:szCs w:val="28"/>
          <w:lang w:eastAsia="ru-RU"/>
        </w:rPr>
        <w:t xml:space="preserve"> с</w:t>
      </w:r>
      <w:r w:rsidR="00A3755E">
        <w:rPr>
          <w:sz w:val="20"/>
          <w:szCs w:val="28"/>
          <w:lang w:eastAsia="ru-RU"/>
        </w:rPr>
        <w:t>. Гвазда</w:t>
      </w:r>
    </w:p>
    <w:p w:rsidR="006F33F8" w:rsidRPr="00BF076A" w:rsidRDefault="006F33F8" w:rsidP="00341B4E">
      <w:pPr>
        <w:ind w:firstLine="0"/>
        <w:rPr>
          <w:sz w:val="22"/>
          <w:szCs w:val="28"/>
        </w:rPr>
      </w:pPr>
    </w:p>
    <w:p w:rsidR="00CE0D3C" w:rsidRPr="00BF076A" w:rsidRDefault="00ED45AC" w:rsidP="00BF076A">
      <w:pPr>
        <w:tabs>
          <w:tab w:val="left" w:pos="5387"/>
        </w:tabs>
        <w:ind w:right="3968" w:firstLine="0"/>
        <w:rPr>
          <w:bCs/>
          <w:szCs w:val="28"/>
        </w:rPr>
      </w:pPr>
      <w:r>
        <w:rPr>
          <w:szCs w:val="28"/>
        </w:rPr>
        <w:t>О внесении изменений</w:t>
      </w:r>
      <w:r w:rsidR="00A3755E">
        <w:rPr>
          <w:szCs w:val="28"/>
        </w:rPr>
        <w:t xml:space="preserve"> в</w:t>
      </w:r>
      <w:r>
        <w:rPr>
          <w:szCs w:val="28"/>
        </w:rPr>
        <w:t xml:space="preserve"> </w:t>
      </w:r>
      <w:r w:rsidR="00A3755E" w:rsidRPr="00A3755E">
        <w:rPr>
          <w:bCs/>
          <w:color w:val="212121"/>
          <w:shd w:val="clear" w:color="auto" w:fill="FFFFFF"/>
        </w:rPr>
        <w:t>решение Совета народных депутатов Гвазденского</w:t>
      </w:r>
      <w:r w:rsidR="00A3755E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r w:rsidR="00A3755E" w:rsidRPr="00ED45AC">
        <w:rPr>
          <w:szCs w:val="28"/>
        </w:rPr>
        <w:t>сельского поселения</w:t>
      </w:r>
      <w:r w:rsidR="00A3755E">
        <w:rPr>
          <w:szCs w:val="28"/>
        </w:rPr>
        <w:t xml:space="preserve"> от 28.</w:t>
      </w:r>
      <w:r>
        <w:rPr>
          <w:szCs w:val="28"/>
        </w:rPr>
        <w:t xml:space="preserve">10.2016 г. № </w:t>
      </w:r>
      <w:r w:rsidR="00A3755E">
        <w:rPr>
          <w:szCs w:val="28"/>
        </w:rPr>
        <w:t>65</w:t>
      </w:r>
      <w:r>
        <w:rPr>
          <w:szCs w:val="28"/>
        </w:rPr>
        <w:t xml:space="preserve"> «</w:t>
      </w:r>
      <w:r w:rsidRPr="00ED45AC">
        <w:rPr>
          <w:szCs w:val="28"/>
        </w:rPr>
        <w:t>Об утве</w:t>
      </w:r>
      <w:r w:rsidRPr="00ED45AC">
        <w:rPr>
          <w:szCs w:val="28"/>
        </w:rPr>
        <w:t>р</w:t>
      </w:r>
      <w:r w:rsidRPr="00ED45AC">
        <w:rPr>
          <w:szCs w:val="28"/>
        </w:rPr>
        <w:t>ждении дополнительных оснований призн</w:t>
      </w:r>
      <w:r w:rsidRPr="00ED45AC">
        <w:rPr>
          <w:szCs w:val="28"/>
        </w:rPr>
        <w:t>а</w:t>
      </w:r>
      <w:r w:rsidRPr="00ED45AC">
        <w:rPr>
          <w:szCs w:val="28"/>
        </w:rPr>
        <w:t>ния безнадежными к взысканию недоимки, задолженности по пеням и штрафам по з</w:t>
      </w:r>
      <w:r w:rsidRPr="00ED45AC">
        <w:rPr>
          <w:szCs w:val="28"/>
        </w:rPr>
        <w:t>е</w:t>
      </w:r>
      <w:r w:rsidRPr="00ED45AC">
        <w:rPr>
          <w:szCs w:val="28"/>
        </w:rPr>
        <w:t>мельному налогу и налогу на имущество физических лиц</w:t>
      </w:r>
      <w:r>
        <w:rPr>
          <w:szCs w:val="28"/>
        </w:rPr>
        <w:t>»</w:t>
      </w:r>
    </w:p>
    <w:p w:rsidR="006D5B9A" w:rsidRPr="00973DA2" w:rsidRDefault="006D5B9A" w:rsidP="006D5B9A">
      <w:pPr>
        <w:ind w:right="4536"/>
        <w:rPr>
          <w:b/>
          <w:bCs/>
          <w:szCs w:val="28"/>
        </w:rPr>
      </w:pPr>
    </w:p>
    <w:p w:rsidR="006D5B9A" w:rsidRPr="00973DA2" w:rsidRDefault="00ED45AC" w:rsidP="006D5B9A">
      <w:pPr>
        <w:ind w:firstLine="708"/>
        <w:rPr>
          <w:szCs w:val="28"/>
        </w:rPr>
      </w:pPr>
      <w:r w:rsidRPr="00ED45AC">
        <w:rPr>
          <w:szCs w:val="28"/>
        </w:rPr>
        <w:t xml:space="preserve">В соответствии с приказом ФНС РФ от 19.08.2010г. №ЯК-7-8/393@ «Об утверждении порядка списания недоимки и задолженности по пеням, штрафам и процентам, признанным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процентам», </w:t>
      </w:r>
      <w:r w:rsidR="002C18C4">
        <w:rPr>
          <w:szCs w:val="28"/>
        </w:rPr>
        <w:t xml:space="preserve">, </w:t>
      </w:r>
      <w:r>
        <w:rPr>
          <w:szCs w:val="28"/>
        </w:rPr>
        <w:t>в</w:t>
      </w:r>
      <w:r w:rsidR="00BF076A" w:rsidRPr="00402F03">
        <w:rPr>
          <w:szCs w:val="28"/>
        </w:rPr>
        <w:t xml:space="preserve"> целях приведения нормативных правовых актов </w:t>
      </w:r>
      <w:r w:rsidR="00A3755E">
        <w:rPr>
          <w:szCs w:val="28"/>
        </w:rPr>
        <w:t xml:space="preserve">Гвазденского </w:t>
      </w:r>
      <w:r w:rsidR="00280E0B">
        <w:rPr>
          <w:szCs w:val="28"/>
        </w:rPr>
        <w:t xml:space="preserve"> сельского п</w:t>
      </w:r>
      <w:r w:rsidR="00280E0B">
        <w:rPr>
          <w:szCs w:val="28"/>
        </w:rPr>
        <w:t>о</w:t>
      </w:r>
      <w:r w:rsidR="00280E0B">
        <w:rPr>
          <w:szCs w:val="28"/>
        </w:rPr>
        <w:t>селения</w:t>
      </w:r>
      <w:r w:rsidR="00BF076A" w:rsidRPr="00402F03">
        <w:rPr>
          <w:szCs w:val="28"/>
        </w:rPr>
        <w:t xml:space="preserve"> Бутурлиновского муниципального района в соответствие с дейс</w:t>
      </w:r>
      <w:r w:rsidR="00BF076A" w:rsidRPr="00402F03">
        <w:rPr>
          <w:szCs w:val="28"/>
        </w:rPr>
        <w:t>т</w:t>
      </w:r>
      <w:r w:rsidR="00BF076A" w:rsidRPr="00402F03">
        <w:rPr>
          <w:szCs w:val="28"/>
        </w:rPr>
        <w:t>вующим законодательством Российской Федерации,</w:t>
      </w:r>
      <w:r w:rsidR="006D5B9A" w:rsidRPr="00973DA2">
        <w:rPr>
          <w:szCs w:val="28"/>
        </w:rPr>
        <w:t xml:space="preserve"> Совет народных депут</w:t>
      </w:r>
      <w:r w:rsidR="006D5B9A" w:rsidRPr="00973DA2">
        <w:rPr>
          <w:szCs w:val="28"/>
        </w:rPr>
        <w:t>а</w:t>
      </w:r>
      <w:r w:rsidR="006D5B9A" w:rsidRPr="00973DA2">
        <w:rPr>
          <w:szCs w:val="28"/>
        </w:rPr>
        <w:t xml:space="preserve">тов </w:t>
      </w:r>
      <w:r w:rsidR="00A3755E">
        <w:rPr>
          <w:szCs w:val="28"/>
        </w:rPr>
        <w:t xml:space="preserve">Гвазденского </w:t>
      </w:r>
      <w:r w:rsidR="00280E0B">
        <w:rPr>
          <w:szCs w:val="28"/>
        </w:rPr>
        <w:t>сельского</w:t>
      </w:r>
      <w:r w:rsidR="006D5B9A" w:rsidRPr="00973DA2">
        <w:rPr>
          <w:szCs w:val="28"/>
        </w:rPr>
        <w:t xml:space="preserve"> поселения</w:t>
      </w:r>
    </w:p>
    <w:p w:rsidR="006D5B9A" w:rsidRPr="00973DA2" w:rsidRDefault="006D5B9A" w:rsidP="006D5B9A">
      <w:pPr>
        <w:ind w:firstLine="567"/>
        <w:jc w:val="center"/>
        <w:rPr>
          <w:rFonts w:ascii="Arial" w:hAnsi="Arial" w:cs="Arial"/>
          <w:szCs w:val="28"/>
        </w:rPr>
      </w:pPr>
    </w:p>
    <w:p w:rsidR="006D5B9A" w:rsidRDefault="006D5B9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73DA2">
        <w:rPr>
          <w:szCs w:val="28"/>
        </w:rPr>
        <w:t>Р Е Ш И Л :</w:t>
      </w:r>
    </w:p>
    <w:p w:rsidR="00BF076A" w:rsidRPr="00973DA2" w:rsidRDefault="00BF076A" w:rsidP="006D5B9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C18C4" w:rsidRDefault="00CE0D3C" w:rsidP="00280E0B">
      <w:pPr>
        <w:rPr>
          <w:szCs w:val="28"/>
        </w:rPr>
      </w:pPr>
      <w:r w:rsidRPr="00837410">
        <w:rPr>
          <w:szCs w:val="28"/>
        </w:rPr>
        <w:t xml:space="preserve">1. </w:t>
      </w:r>
      <w:r w:rsidR="00ED45AC">
        <w:rPr>
          <w:szCs w:val="28"/>
        </w:rPr>
        <w:t xml:space="preserve">Внести в </w:t>
      </w:r>
      <w:r w:rsidR="00A3755E" w:rsidRPr="00A3755E">
        <w:rPr>
          <w:bCs/>
          <w:color w:val="212121"/>
          <w:shd w:val="clear" w:color="auto" w:fill="FFFFFF"/>
        </w:rPr>
        <w:t>решение Совета народных депутатов Гвазденского</w:t>
      </w:r>
      <w:r w:rsidR="00A3755E">
        <w:rPr>
          <w:rFonts w:ascii="Calibri" w:hAnsi="Calibri" w:cs="Calibri"/>
          <w:b/>
          <w:bCs/>
          <w:color w:val="212121"/>
          <w:shd w:val="clear" w:color="auto" w:fill="FFFFFF"/>
        </w:rPr>
        <w:t xml:space="preserve"> </w:t>
      </w:r>
      <w:r w:rsidR="00ED45AC" w:rsidRPr="00ED45AC">
        <w:rPr>
          <w:szCs w:val="28"/>
        </w:rPr>
        <w:t>сельск</w:t>
      </w:r>
      <w:r w:rsidR="00ED45AC" w:rsidRPr="00ED45AC">
        <w:rPr>
          <w:szCs w:val="28"/>
        </w:rPr>
        <w:t>о</w:t>
      </w:r>
      <w:r w:rsidR="00ED45AC" w:rsidRPr="00ED45AC">
        <w:rPr>
          <w:szCs w:val="28"/>
        </w:rPr>
        <w:t xml:space="preserve">го поселения от </w:t>
      </w:r>
      <w:r w:rsidR="00A3755E">
        <w:rPr>
          <w:szCs w:val="28"/>
        </w:rPr>
        <w:t>28.</w:t>
      </w:r>
      <w:r w:rsidR="00ED45AC" w:rsidRPr="00ED45AC">
        <w:rPr>
          <w:szCs w:val="28"/>
        </w:rPr>
        <w:t xml:space="preserve"> 10.2016г. № </w:t>
      </w:r>
      <w:r w:rsidR="00A3755E">
        <w:rPr>
          <w:szCs w:val="28"/>
        </w:rPr>
        <w:t>65</w:t>
      </w:r>
      <w:r w:rsidR="00ED45AC" w:rsidRPr="00ED45AC">
        <w:rPr>
          <w:szCs w:val="28"/>
        </w:rPr>
        <w:t xml:space="preserve"> «Об утверждении дополнительных осн</w:t>
      </w:r>
      <w:r w:rsidR="00ED45AC" w:rsidRPr="00ED45AC">
        <w:rPr>
          <w:szCs w:val="28"/>
        </w:rPr>
        <w:t>о</w:t>
      </w:r>
      <w:r w:rsidR="00ED45AC" w:rsidRPr="00ED45AC">
        <w:rPr>
          <w:szCs w:val="28"/>
        </w:rPr>
        <w:t>ваний признания безнадежными к взысканию недоимки, задолженности по пе</w:t>
      </w:r>
      <w:r w:rsidR="00ED45AC">
        <w:rPr>
          <w:szCs w:val="28"/>
        </w:rPr>
        <w:t>ням и штрафам по зе</w:t>
      </w:r>
      <w:r w:rsidR="00ED45AC" w:rsidRPr="00ED45AC">
        <w:rPr>
          <w:szCs w:val="28"/>
        </w:rPr>
        <w:t>мельному налогу и налогу на имущество физических лиц»</w:t>
      </w:r>
      <w:r w:rsidR="002C18C4">
        <w:rPr>
          <w:szCs w:val="28"/>
        </w:rPr>
        <w:t xml:space="preserve"> следующие  изменения:</w:t>
      </w:r>
    </w:p>
    <w:p w:rsidR="00BF076A" w:rsidRDefault="002C18C4" w:rsidP="00280E0B">
      <w:pPr>
        <w:rPr>
          <w:szCs w:val="28"/>
        </w:rPr>
      </w:pPr>
      <w:r>
        <w:rPr>
          <w:szCs w:val="28"/>
        </w:rPr>
        <w:t>1.1. В</w:t>
      </w:r>
      <w:r w:rsidR="00ED45AC">
        <w:rPr>
          <w:szCs w:val="28"/>
        </w:rPr>
        <w:t xml:space="preserve"> пункте 1  Решения слова «</w:t>
      </w:r>
      <w:r w:rsidR="00ED45AC" w:rsidRPr="00ED45AC">
        <w:rPr>
          <w:szCs w:val="28"/>
        </w:rPr>
        <w:t>по состоянию на 01.12.201</w:t>
      </w:r>
      <w:r>
        <w:rPr>
          <w:szCs w:val="28"/>
        </w:rPr>
        <w:t>5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 xml:space="preserve">» </w:t>
      </w:r>
      <w:r w:rsidR="00945390">
        <w:rPr>
          <w:szCs w:val="28"/>
        </w:rPr>
        <w:t>зам</w:t>
      </w:r>
      <w:r w:rsidR="00945390">
        <w:rPr>
          <w:szCs w:val="28"/>
        </w:rPr>
        <w:t>е</w:t>
      </w:r>
      <w:r w:rsidR="00945390">
        <w:rPr>
          <w:szCs w:val="28"/>
        </w:rPr>
        <w:t xml:space="preserve">нить </w:t>
      </w:r>
      <w:bookmarkStart w:id="0" w:name="_GoBack"/>
      <w:bookmarkEnd w:id="0"/>
      <w:r w:rsidR="00ED45AC">
        <w:rPr>
          <w:szCs w:val="28"/>
        </w:rPr>
        <w:t>слов</w:t>
      </w:r>
      <w:r>
        <w:rPr>
          <w:szCs w:val="28"/>
        </w:rPr>
        <w:t>а</w:t>
      </w:r>
      <w:r w:rsidR="00ED45AC">
        <w:rPr>
          <w:szCs w:val="28"/>
        </w:rPr>
        <w:t>ми «</w:t>
      </w:r>
      <w:r w:rsidR="00ED45AC" w:rsidRPr="00ED45AC">
        <w:rPr>
          <w:szCs w:val="28"/>
        </w:rPr>
        <w:t>по состоянию на 01.12.201</w:t>
      </w:r>
      <w:r w:rsidR="00A95E62">
        <w:rPr>
          <w:szCs w:val="28"/>
        </w:rPr>
        <w:t>7</w:t>
      </w:r>
      <w:r w:rsidR="00ED45AC" w:rsidRPr="00ED45AC">
        <w:rPr>
          <w:szCs w:val="28"/>
        </w:rPr>
        <w:t xml:space="preserve"> г.</w:t>
      </w:r>
      <w:r w:rsidR="00ED45AC">
        <w:rPr>
          <w:szCs w:val="28"/>
        </w:rPr>
        <w:t>».</w:t>
      </w:r>
    </w:p>
    <w:p w:rsidR="00ED45AC" w:rsidRDefault="00ED45AC" w:rsidP="00280E0B">
      <w:pPr>
        <w:rPr>
          <w:szCs w:val="28"/>
        </w:rPr>
      </w:pPr>
    </w:p>
    <w:p w:rsidR="00A3755E" w:rsidRDefault="00BF076A" w:rsidP="00A3755E">
      <w:r>
        <w:rPr>
          <w:szCs w:val="28"/>
        </w:rPr>
        <w:lastRenderedPageBreak/>
        <w:t xml:space="preserve">2. </w:t>
      </w:r>
      <w:r w:rsidR="00A3755E">
        <w:t>Опубликовать настоящее решение в периодическом печатном изд</w:t>
      </w:r>
      <w:r w:rsidR="00A3755E">
        <w:t>а</w:t>
      </w:r>
      <w:r w:rsidR="00A3755E">
        <w:t>нии «Вестник муниципальных правовых актов и иной официальной инфо</w:t>
      </w:r>
      <w:r w:rsidR="00A3755E">
        <w:t>р</w:t>
      </w:r>
      <w:r w:rsidR="00A3755E">
        <w:t>мации Гвазденского сельского поселения».</w:t>
      </w:r>
    </w:p>
    <w:p w:rsidR="00A3755E" w:rsidRDefault="00A3755E" w:rsidP="00A3755E">
      <w:r>
        <w:t xml:space="preserve">3. </w:t>
      </w:r>
      <w:r w:rsidRPr="00E77E6E">
        <w:t xml:space="preserve">Настоящее решение вступает в силу с момента  опубликования.  </w:t>
      </w:r>
    </w:p>
    <w:p w:rsidR="00A3755E" w:rsidRDefault="00A3755E" w:rsidP="00A3755E">
      <w:pPr>
        <w:rPr>
          <w:szCs w:val="28"/>
        </w:rPr>
      </w:pPr>
    </w:p>
    <w:p w:rsidR="00A3755E" w:rsidRDefault="00A3755E" w:rsidP="00A3755E">
      <w:pPr>
        <w:rPr>
          <w:szCs w:val="28"/>
        </w:rPr>
      </w:pPr>
    </w:p>
    <w:p w:rsidR="00A3755E" w:rsidRDefault="00A3755E" w:rsidP="00A3755E">
      <w:pPr>
        <w:rPr>
          <w:szCs w:val="28"/>
        </w:rPr>
      </w:pPr>
      <w:r w:rsidRPr="004A108F">
        <w:rPr>
          <w:szCs w:val="28"/>
        </w:rPr>
        <w:t xml:space="preserve">Глава </w:t>
      </w:r>
      <w:r>
        <w:rPr>
          <w:szCs w:val="28"/>
        </w:rPr>
        <w:t>Гвазденского сельского поселения                        Л.М. Богданова</w:t>
      </w:r>
    </w:p>
    <w:p w:rsidR="00280E0B" w:rsidRDefault="00280E0B" w:rsidP="00A3755E">
      <w:pPr>
        <w:ind w:firstLine="0"/>
      </w:pPr>
    </w:p>
    <w:sectPr w:rsidR="00280E0B" w:rsidSect="00D24E04">
      <w:footerReference w:type="default" r:id="rId9"/>
      <w:footnotePr>
        <w:pos w:val="beneathText"/>
      </w:footnotePr>
      <w:pgSz w:w="11905" w:h="16837"/>
      <w:pgMar w:top="1134" w:right="850" w:bottom="1134" w:left="1701" w:header="720" w:footer="851" w:gutter="0"/>
      <w:pgNumType w:start="7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0A" w:rsidRDefault="003D520A">
      <w:r>
        <w:separator/>
      </w:r>
    </w:p>
  </w:endnote>
  <w:endnote w:type="continuationSeparator" w:id="1">
    <w:p w:rsidR="003D520A" w:rsidRDefault="003D5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A8" w:rsidRDefault="005F747A">
    <w:pPr>
      <w:pStyle w:val="af3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551.6pt;margin-top:.05pt;width:1.1pt;height:20.4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" stroked="f">
          <v:fill opacity="0"/>
          <v:textbox inset="0,0,0,0">
            <w:txbxContent>
              <w:p w:rsidR="00BE3AA8" w:rsidRDefault="00BE3AA8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0A" w:rsidRDefault="003D520A">
      <w:r>
        <w:separator/>
      </w:r>
    </w:p>
  </w:footnote>
  <w:footnote w:type="continuationSeparator" w:id="1">
    <w:p w:rsidR="003D520A" w:rsidRDefault="003D52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125F8"/>
    <w:multiLevelType w:val="hybridMultilevel"/>
    <w:tmpl w:val="F790054C"/>
    <w:lvl w:ilvl="0" w:tplc="04849D0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F5CCB"/>
    <w:rsid w:val="00005D59"/>
    <w:rsid w:val="00034C22"/>
    <w:rsid w:val="00074DB7"/>
    <w:rsid w:val="000768AD"/>
    <w:rsid w:val="000B3D41"/>
    <w:rsid w:val="000D6A7E"/>
    <w:rsid w:val="00100360"/>
    <w:rsid w:val="0011214D"/>
    <w:rsid w:val="00112AE8"/>
    <w:rsid w:val="0011416D"/>
    <w:rsid w:val="0013417E"/>
    <w:rsid w:val="00135038"/>
    <w:rsid w:val="00166047"/>
    <w:rsid w:val="00172D42"/>
    <w:rsid w:val="00177444"/>
    <w:rsid w:val="00191A1F"/>
    <w:rsid w:val="001939DD"/>
    <w:rsid w:val="001C0CE4"/>
    <w:rsid w:val="001C59AE"/>
    <w:rsid w:val="001D21B3"/>
    <w:rsid w:val="001E721B"/>
    <w:rsid w:val="001F68AE"/>
    <w:rsid w:val="002033C8"/>
    <w:rsid w:val="00261E7D"/>
    <w:rsid w:val="00265D59"/>
    <w:rsid w:val="00280E0B"/>
    <w:rsid w:val="002B0A8C"/>
    <w:rsid w:val="002C18C4"/>
    <w:rsid w:val="002D1A30"/>
    <w:rsid w:val="002F07B8"/>
    <w:rsid w:val="002F5CCB"/>
    <w:rsid w:val="00304732"/>
    <w:rsid w:val="00321C12"/>
    <w:rsid w:val="00326398"/>
    <w:rsid w:val="0033546E"/>
    <w:rsid w:val="00337C78"/>
    <w:rsid w:val="00341B4E"/>
    <w:rsid w:val="00350D81"/>
    <w:rsid w:val="00366728"/>
    <w:rsid w:val="003815E3"/>
    <w:rsid w:val="00387499"/>
    <w:rsid w:val="0039388A"/>
    <w:rsid w:val="003A5FE7"/>
    <w:rsid w:val="003C540A"/>
    <w:rsid w:val="003D520A"/>
    <w:rsid w:val="003F2A08"/>
    <w:rsid w:val="00411030"/>
    <w:rsid w:val="00412FE8"/>
    <w:rsid w:val="00417FE2"/>
    <w:rsid w:val="004544C0"/>
    <w:rsid w:val="00462A88"/>
    <w:rsid w:val="0047314E"/>
    <w:rsid w:val="004A3E4F"/>
    <w:rsid w:val="004B31AF"/>
    <w:rsid w:val="004E2722"/>
    <w:rsid w:val="00507CB0"/>
    <w:rsid w:val="00510F6F"/>
    <w:rsid w:val="005145F2"/>
    <w:rsid w:val="005340C9"/>
    <w:rsid w:val="00536A49"/>
    <w:rsid w:val="00543FA3"/>
    <w:rsid w:val="00570A57"/>
    <w:rsid w:val="00570D1D"/>
    <w:rsid w:val="00596D8A"/>
    <w:rsid w:val="005A545C"/>
    <w:rsid w:val="005A6069"/>
    <w:rsid w:val="005B0A4A"/>
    <w:rsid w:val="005B5447"/>
    <w:rsid w:val="005D686E"/>
    <w:rsid w:val="005F542A"/>
    <w:rsid w:val="005F747A"/>
    <w:rsid w:val="00606DE9"/>
    <w:rsid w:val="00614E54"/>
    <w:rsid w:val="00645E81"/>
    <w:rsid w:val="00655938"/>
    <w:rsid w:val="00657711"/>
    <w:rsid w:val="00682767"/>
    <w:rsid w:val="00695BB6"/>
    <w:rsid w:val="006C4443"/>
    <w:rsid w:val="006D5B9A"/>
    <w:rsid w:val="006F33F8"/>
    <w:rsid w:val="00707AA6"/>
    <w:rsid w:val="00763517"/>
    <w:rsid w:val="00772540"/>
    <w:rsid w:val="00775A72"/>
    <w:rsid w:val="007C11E0"/>
    <w:rsid w:val="007C2EC6"/>
    <w:rsid w:val="007D1D47"/>
    <w:rsid w:val="008273B9"/>
    <w:rsid w:val="00834456"/>
    <w:rsid w:val="00837410"/>
    <w:rsid w:val="00860735"/>
    <w:rsid w:val="0087285D"/>
    <w:rsid w:val="008947A4"/>
    <w:rsid w:val="008961C2"/>
    <w:rsid w:val="00896258"/>
    <w:rsid w:val="008B5401"/>
    <w:rsid w:val="008B7832"/>
    <w:rsid w:val="008D30B4"/>
    <w:rsid w:val="0092174B"/>
    <w:rsid w:val="00945390"/>
    <w:rsid w:val="0095455D"/>
    <w:rsid w:val="00957D6D"/>
    <w:rsid w:val="00962C15"/>
    <w:rsid w:val="00973DA2"/>
    <w:rsid w:val="009F3C36"/>
    <w:rsid w:val="00A121E3"/>
    <w:rsid w:val="00A3755E"/>
    <w:rsid w:val="00A37FB9"/>
    <w:rsid w:val="00A67A6E"/>
    <w:rsid w:val="00A84185"/>
    <w:rsid w:val="00A853A5"/>
    <w:rsid w:val="00A95293"/>
    <w:rsid w:val="00A95E62"/>
    <w:rsid w:val="00AB5D18"/>
    <w:rsid w:val="00AB5DF8"/>
    <w:rsid w:val="00AC254F"/>
    <w:rsid w:val="00AD2BA2"/>
    <w:rsid w:val="00AE6547"/>
    <w:rsid w:val="00AF64C9"/>
    <w:rsid w:val="00B46A33"/>
    <w:rsid w:val="00B50701"/>
    <w:rsid w:val="00B63F84"/>
    <w:rsid w:val="00B8647E"/>
    <w:rsid w:val="00BA65BA"/>
    <w:rsid w:val="00BD6EC9"/>
    <w:rsid w:val="00BE1F66"/>
    <w:rsid w:val="00BE3AA8"/>
    <w:rsid w:val="00BF076A"/>
    <w:rsid w:val="00BF0A39"/>
    <w:rsid w:val="00C02C54"/>
    <w:rsid w:val="00C10F03"/>
    <w:rsid w:val="00C37235"/>
    <w:rsid w:val="00C400BA"/>
    <w:rsid w:val="00C873F9"/>
    <w:rsid w:val="00CC3410"/>
    <w:rsid w:val="00CD2810"/>
    <w:rsid w:val="00CE0D3C"/>
    <w:rsid w:val="00CE0EF5"/>
    <w:rsid w:val="00CF2096"/>
    <w:rsid w:val="00D10F69"/>
    <w:rsid w:val="00D1391A"/>
    <w:rsid w:val="00D24E04"/>
    <w:rsid w:val="00D45136"/>
    <w:rsid w:val="00D608A7"/>
    <w:rsid w:val="00DA6550"/>
    <w:rsid w:val="00DF376C"/>
    <w:rsid w:val="00DF519D"/>
    <w:rsid w:val="00E00125"/>
    <w:rsid w:val="00E160C9"/>
    <w:rsid w:val="00E24A20"/>
    <w:rsid w:val="00E53C05"/>
    <w:rsid w:val="00E60D7E"/>
    <w:rsid w:val="00E6552C"/>
    <w:rsid w:val="00E6755E"/>
    <w:rsid w:val="00EB55A9"/>
    <w:rsid w:val="00EB7DBA"/>
    <w:rsid w:val="00EB7F30"/>
    <w:rsid w:val="00ED45AC"/>
    <w:rsid w:val="00F0582D"/>
    <w:rsid w:val="00F16E3D"/>
    <w:rsid w:val="00F26CAF"/>
    <w:rsid w:val="00F276F1"/>
    <w:rsid w:val="00F313F8"/>
    <w:rsid w:val="00F510FD"/>
    <w:rsid w:val="00F56B8A"/>
    <w:rsid w:val="00F81D8A"/>
    <w:rsid w:val="00F85330"/>
    <w:rsid w:val="00FA3EA5"/>
    <w:rsid w:val="00FC4DFD"/>
    <w:rsid w:val="00FC6DD6"/>
    <w:rsid w:val="00FD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18"/>
    <w:rPr>
      <w:sz w:val="28"/>
      <w:lang w:eastAsia="ar-SA"/>
    </w:rPr>
  </w:style>
  <w:style w:type="paragraph" w:styleId="1">
    <w:name w:val="heading 1"/>
    <w:basedOn w:val="a"/>
    <w:next w:val="a"/>
    <w:qFormat/>
    <w:rsid w:val="00AB5D1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B5D18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8D30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B5D18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8D30B4"/>
    <w:pPr>
      <w:widowControl w:val="0"/>
      <w:suppressAutoHyphens/>
      <w:spacing w:before="240" w:after="60"/>
      <w:ind w:firstLine="0"/>
      <w:jc w:val="left"/>
      <w:outlineLvl w:val="5"/>
    </w:pPr>
    <w:rPr>
      <w:rFonts w:eastAsia="Lucida Sans Unicode"/>
      <w:b/>
      <w:bCs/>
      <w:kern w:val="1"/>
      <w:sz w:val="22"/>
      <w:szCs w:val="22"/>
    </w:rPr>
  </w:style>
  <w:style w:type="paragraph" w:styleId="9">
    <w:name w:val="heading 9"/>
    <w:basedOn w:val="a"/>
    <w:next w:val="a"/>
    <w:qFormat/>
    <w:rsid w:val="00AB5D18"/>
    <w:pPr>
      <w:keepNext/>
      <w:tabs>
        <w:tab w:val="num" w:pos="0"/>
      </w:tabs>
      <w:ind w:left="1584" w:hanging="1584"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B5D18"/>
    <w:rPr>
      <w:b/>
      <w:color w:val="000000"/>
      <w:sz w:val="28"/>
      <w:szCs w:val="28"/>
    </w:rPr>
  </w:style>
  <w:style w:type="character" w:customStyle="1" w:styleId="WW8Num2z1">
    <w:name w:val="WW8Num2z1"/>
    <w:rsid w:val="00AB5D18"/>
    <w:rPr>
      <w:b w:val="0"/>
      <w:color w:val="000000"/>
      <w:sz w:val="28"/>
      <w:szCs w:val="28"/>
    </w:rPr>
  </w:style>
  <w:style w:type="character" w:customStyle="1" w:styleId="WW8Num3z0">
    <w:name w:val="WW8Num3z0"/>
    <w:rsid w:val="00AB5D18"/>
    <w:rPr>
      <w:b/>
      <w:sz w:val="28"/>
      <w:szCs w:val="28"/>
    </w:rPr>
  </w:style>
  <w:style w:type="character" w:customStyle="1" w:styleId="WW8Num3z1">
    <w:name w:val="WW8Num3z1"/>
    <w:rsid w:val="00AB5D18"/>
    <w:rPr>
      <w:b w:val="0"/>
      <w:sz w:val="28"/>
      <w:szCs w:val="28"/>
    </w:rPr>
  </w:style>
  <w:style w:type="character" w:customStyle="1" w:styleId="Absatz-Standardschriftart">
    <w:name w:val="Absatz-Standardschriftart"/>
    <w:rsid w:val="00AB5D18"/>
  </w:style>
  <w:style w:type="character" w:customStyle="1" w:styleId="WW-Absatz-Standardschriftart">
    <w:name w:val="WW-Absatz-Standardschriftart"/>
    <w:rsid w:val="00AB5D18"/>
  </w:style>
  <w:style w:type="character" w:customStyle="1" w:styleId="WW8Num3z2">
    <w:name w:val="WW8Num3z2"/>
    <w:rsid w:val="00AB5D18"/>
    <w:rPr>
      <w:b w:val="0"/>
      <w:sz w:val="28"/>
      <w:szCs w:val="28"/>
    </w:rPr>
  </w:style>
  <w:style w:type="character" w:customStyle="1" w:styleId="WW-Absatz-Standardschriftart1">
    <w:name w:val="WW-Absatz-Standardschriftart1"/>
    <w:rsid w:val="00AB5D18"/>
  </w:style>
  <w:style w:type="character" w:customStyle="1" w:styleId="WW8Num4z0">
    <w:name w:val="WW8Num4z0"/>
    <w:rsid w:val="00AB5D18"/>
    <w:rPr>
      <w:b/>
      <w:bCs/>
      <w:sz w:val="28"/>
      <w:szCs w:val="28"/>
    </w:rPr>
  </w:style>
  <w:style w:type="character" w:customStyle="1" w:styleId="WW8Num4z1">
    <w:name w:val="WW8Num4z1"/>
    <w:rsid w:val="00AB5D18"/>
    <w:rPr>
      <w:b w:val="0"/>
      <w:sz w:val="28"/>
      <w:szCs w:val="28"/>
    </w:rPr>
  </w:style>
  <w:style w:type="character" w:customStyle="1" w:styleId="WW8Num5z0">
    <w:name w:val="WW8Num5z0"/>
    <w:rsid w:val="00AB5D18"/>
    <w:rPr>
      <w:b/>
      <w:sz w:val="28"/>
      <w:szCs w:val="28"/>
    </w:rPr>
  </w:style>
  <w:style w:type="character" w:customStyle="1" w:styleId="WW8Num5z1">
    <w:name w:val="WW8Num5z1"/>
    <w:rsid w:val="00AB5D18"/>
    <w:rPr>
      <w:b w:val="0"/>
    </w:rPr>
  </w:style>
  <w:style w:type="character" w:customStyle="1" w:styleId="WW8Num5z2">
    <w:name w:val="WW8Num5z2"/>
    <w:rsid w:val="00AB5D18"/>
    <w:rPr>
      <w:b w:val="0"/>
      <w:sz w:val="28"/>
      <w:szCs w:val="28"/>
    </w:rPr>
  </w:style>
  <w:style w:type="character" w:customStyle="1" w:styleId="WW-Absatz-Standardschriftart11">
    <w:name w:val="WW-Absatz-Standardschriftart11"/>
    <w:rsid w:val="00AB5D18"/>
  </w:style>
  <w:style w:type="character" w:customStyle="1" w:styleId="WW-Absatz-Standardschriftart111">
    <w:name w:val="WW-Absatz-Standardschriftart111"/>
    <w:rsid w:val="00AB5D18"/>
  </w:style>
  <w:style w:type="character" w:customStyle="1" w:styleId="WW-Absatz-Standardschriftart1111">
    <w:name w:val="WW-Absatz-Standardschriftart1111"/>
    <w:rsid w:val="00AB5D18"/>
  </w:style>
  <w:style w:type="character" w:customStyle="1" w:styleId="WW-Absatz-Standardschriftart11111">
    <w:name w:val="WW-Absatz-Standardschriftart11111"/>
    <w:rsid w:val="00AB5D18"/>
  </w:style>
  <w:style w:type="character" w:customStyle="1" w:styleId="WW-Absatz-Standardschriftart111111">
    <w:name w:val="WW-Absatz-Standardschriftart111111"/>
    <w:rsid w:val="00AB5D18"/>
  </w:style>
  <w:style w:type="character" w:customStyle="1" w:styleId="WW-Absatz-Standardschriftart1111111">
    <w:name w:val="WW-Absatz-Standardschriftart1111111"/>
    <w:rsid w:val="00AB5D18"/>
  </w:style>
  <w:style w:type="character" w:customStyle="1" w:styleId="WW-Absatz-Standardschriftart11111111">
    <w:name w:val="WW-Absatz-Standardschriftart11111111"/>
    <w:rsid w:val="00AB5D18"/>
  </w:style>
  <w:style w:type="character" w:customStyle="1" w:styleId="WW-Absatz-Standardschriftart111111111">
    <w:name w:val="WW-Absatz-Standardschriftart111111111"/>
    <w:rsid w:val="00AB5D18"/>
  </w:style>
  <w:style w:type="character" w:customStyle="1" w:styleId="WW-Absatz-Standardschriftart1111111111">
    <w:name w:val="WW-Absatz-Standardschriftart1111111111"/>
    <w:rsid w:val="00AB5D18"/>
  </w:style>
  <w:style w:type="character" w:customStyle="1" w:styleId="WW-Absatz-Standardschriftart11111111111">
    <w:name w:val="WW-Absatz-Standardschriftart11111111111"/>
    <w:rsid w:val="00AB5D18"/>
  </w:style>
  <w:style w:type="character" w:customStyle="1" w:styleId="20">
    <w:name w:val="Основной шрифт абзаца2"/>
    <w:rsid w:val="00AB5D18"/>
  </w:style>
  <w:style w:type="character" w:customStyle="1" w:styleId="WW8Num1z0">
    <w:name w:val="WW8Num1z0"/>
    <w:rsid w:val="00AB5D18"/>
    <w:rPr>
      <w:b/>
      <w:sz w:val="28"/>
      <w:szCs w:val="28"/>
    </w:rPr>
  </w:style>
  <w:style w:type="character" w:customStyle="1" w:styleId="WW8Num1z1">
    <w:name w:val="WW8Num1z1"/>
    <w:rsid w:val="00AB5D18"/>
    <w:rPr>
      <w:b w:val="0"/>
      <w:sz w:val="28"/>
      <w:szCs w:val="28"/>
    </w:rPr>
  </w:style>
  <w:style w:type="character" w:customStyle="1" w:styleId="WW8Num6z0">
    <w:name w:val="WW8Num6z0"/>
    <w:rsid w:val="00AB5D18"/>
    <w:rPr>
      <w:b/>
      <w:sz w:val="28"/>
      <w:szCs w:val="28"/>
    </w:rPr>
  </w:style>
  <w:style w:type="character" w:customStyle="1" w:styleId="WW8Num6z1">
    <w:name w:val="WW8Num6z1"/>
    <w:rsid w:val="00AB5D18"/>
    <w:rPr>
      <w:b w:val="0"/>
      <w:sz w:val="28"/>
      <w:szCs w:val="28"/>
    </w:rPr>
  </w:style>
  <w:style w:type="character" w:customStyle="1" w:styleId="WW8Num8z0">
    <w:name w:val="WW8Num8z0"/>
    <w:rsid w:val="00AB5D18"/>
    <w:rPr>
      <w:b w:val="0"/>
    </w:rPr>
  </w:style>
  <w:style w:type="character" w:customStyle="1" w:styleId="WW8Num9z0">
    <w:name w:val="WW8Num9z0"/>
    <w:rsid w:val="00AB5D18"/>
    <w:rPr>
      <w:b/>
    </w:rPr>
  </w:style>
  <w:style w:type="character" w:customStyle="1" w:styleId="WW8Num9z1">
    <w:name w:val="WW8Num9z1"/>
    <w:rsid w:val="00AB5D18"/>
    <w:rPr>
      <w:b w:val="0"/>
    </w:rPr>
  </w:style>
  <w:style w:type="character" w:customStyle="1" w:styleId="WW8Num10z0">
    <w:name w:val="WW8Num10z0"/>
    <w:rsid w:val="00AB5D18"/>
    <w:rPr>
      <w:b w:val="0"/>
    </w:rPr>
  </w:style>
  <w:style w:type="character" w:customStyle="1" w:styleId="WW8Num11z0">
    <w:name w:val="WW8Num11z0"/>
    <w:rsid w:val="00AB5D18"/>
    <w:rPr>
      <w:b/>
      <w:sz w:val="28"/>
      <w:szCs w:val="28"/>
    </w:rPr>
  </w:style>
  <w:style w:type="character" w:customStyle="1" w:styleId="WW8Num11z1">
    <w:name w:val="WW8Num11z1"/>
    <w:rsid w:val="00AB5D18"/>
    <w:rPr>
      <w:b w:val="0"/>
      <w:sz w:val="28"/>
      <w:szCs w:val="28"/>
    </w:rPr>
  </w:style>
  <w:style w:type="character" w:customStyle="1" w:styleId="WW8Num12z0">
    <w:name w:val="WW8Num12z0"/>
    <w:rsid w:val="00AB5D18"/>
    <w:rPr>
      <w:b/>
      <w:sz w:val="28"/>
      <w:szCs w:val="28"/>
    </w:rPr>
  </w:style>
  <w:style w:type="character" w:customStyle="1" w:styleId="WW8Num12z1">
    <w:name w:val="WW8Num12z1"/>
    <w:rsid w:val="00AB5D18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AB5D18"/>
    <w:rPr>
      <w:b w:val="0"/>
      <w:sz w:val="28"/>
      <w:szCs w:val="28"/>
    </w:rPr>
  </w:style>
  <w:style w:type="character" w:customStyle="1" w:styleId="10">
    <w:name w:val="Основной шрифт абзаца1"/>
    <w:rsid w:val="00AB5D18"/>
  </w:style>
  <w:style w:type="character" w:styleId="a3">
    <w:name w:val="page number"/>
    <w:basedOn w:val="10"/>
    <w:rsid w:val="00AB5D18"/>
    <w:rPr>
      <w:rFonts w:ascii="Times New Roman" w:hAnsi="Times New Roman"/>
      <w:color w:val="000000"/>
      <w:sz w:val="28"/>
      <w:szCs w:val="24"/>
    </w:rPr>
  </w:style>
  <w:style w:type="character" w:customStyle="1" w:styleId="11">
    <w:name w:val="Знак примечания1"/>
    <w:basedOn w:val="10"/>
    <w:rsid w:val="00AB5D18"/>
    <w:rPr>
      <w:sz w:val="16"/>
      <w:szCs w:val="16"/>
    </w:rPr>
  </w:style>
  <w:style w:type="character" w:customStyle="1" w:styleId="a4">
    <w:name w:val="Символ нумерации"/>
    <w:rsid w:val="00AB5D18"/>
  </w:style>
  <w:style w:type="paragraph" w:customStyle="1" w:styleId="a5">
    <w:name w:val="Заголовок"/>
    <w:basedOn w:val="a"/>
    <w:next w:val="a6"/>
    <w:rsid w:val="00AB5D18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rsid w:val="00AB5D18"/>
  </w:style>
  <w:style w:type="paragraph" w:styleId="a7">
    <w:name w:val="Title"/>
    <w:basedOn w:val="a5"/>
    <w:next w:val="a8"/>
    <w:qFormat/>
    <w:rsid w:val="00AB5D18"/>
  </w:style>
  <w:style w:type="paragraph" w:styleId="a8">
    <w:name w:val="Subtitle"/>
    <w:basedOn w:val="a"/>
    <w:next w:val="a"/>
    <w:qFormat/>
    <w:rsid w:val="00AB5D18"/>
    <w:pPr>
      <w:spacing w:before="120" w:after="120"/>
      <w:ind w:firstLine="0"/>
      <w:jc w:val="center"/>
    </w:pPr>
    <w:rPr>
      <w:rFonts w:cs="Arial"/>
      <w:szCs w:val="24"/>
    </w:rPr>
  </w:style>
  <w:style w:type="paragraph" w:styleId="a9">
    <w:name w:val="List"/>
    <w:basedOn w:val="a6"/>
    <w:rsid w:val="00AB5D18"/>
    <w:rPr>
      <w:rFonts w:cs="Tahoma"/>
    </w:rPr>
  </w:style>
  <w:style w:type="paragraph" w:customStyle="1" w:styleId="21">
    <w:name w:val="Название2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AB5D18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AB5D1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AB5D18"/>
    <w:pPr>
      <w:suppressLineNumbers/>
    </w:pPr>
    <w:rPr>
      <w:rFonts w:cs="Tahoma"/>
    </w:rPr>
  </w:style>
  <w:style w:type="paragraph" w:customStyle="1" w:styleId="aa">
    <w:name w:val="обычныйЖир"/>
    <w:basedOn w:val="a"/>
    <w:rsid w:val="00AB5D18"/>
    <w:rPr>
      <w:b/>
      <w:szCs w:val="28"/>
    </w:rPr>
  </w:style>
  <w:style w:type="paragraph" w:customStyle="1" w:styleId="120">
    <w:name w:val="12пт вправо"/>
    <w:basedOn w:val="aa"/>
    <w:rsid w:val="00AB5D18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a"/>
    <w:rsid w:val="00AB5D18"/>
    <w:pPr>
      <w:jc w:val="left"/>
    </w:pPr>
    <w:rPr>
      <w:szCs w:val="24"/>
    </w:rPr>
  </w:style>
  <w:style w:type="paragraph" w:customStyle="1" w:styleId="ab">
    <w:name w:val="Регистр"/>
    <w:basedOn w:val="121"/>
    <w:rsid w:val="00AB5D18"/>
    <w:rPr>
      <w:sz w:val="28"/>
    </w:rPr>
  </w:style>
  <w:style w:type="paragraph" w:customStyle="1" w:styleId="ac">
    <w:name w:val="РегистрОтр"/>
    <w:basedOn w:val="ab"/>
    <w:rsid w:val="00AB5D18"/>
  </w:style>
  <w:style w:type="paragraph" w:customStyle="1" w:styleId="14">
    <w:name w:val="Статья1"/>
    <w:basedOn w:val="aa"/>
    <w:next w:val="aa"/>
    <w:rsid w:val="00AB5D18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ad">
    <w:name w:val="ЗАК_ПОСТ_РЕШ"/>
    <w:basedOn w:val="a8"/>
    <w:next w:val="aa"/>
    <w:rsid w:val="00AB5D18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e">
    <w:name w:val="ВорОблДума"/>
    <w:basedOn w:val="a"/>
    <w:next w:val="a"/>
    <w:rsid w:val="00AB5D18"/>
    <w:pPr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">
    <w:name w:val="ЧАСТЬ"/>
    <w:basedOn w:val="aa"/>
    <w:rsid w:val="00AB5D18"/>
    <w:pPr>
      <w:spacing w:before="120" w:after="120"/>
      <w:ind w:firstLine="0"/>
      <w:jc w:val="center"/>
    </w:pPr>
  </w:style>
  <w:style w:type="paragraph" w:customStyle="1" w:styleId="af0">
    <w:name w:val="Раздел"/>
    <w:basedOn w:val="aa"/>
    <w:rsid w:val="00AB5D18"/>
    <w:pPr>
      <w:suppressAutoHyphens/>
      <w:ind w:firstLine="0"/>
      <w:jc w:val="center"/>
    </w:pPr>
  </w:style>
  <w:style w:type="paragraph" w:customStyle="1" w:styleId="af1">
    <w:name w:val="Глава"/>
    <w:basedOn w:val="af0"/>
    <w:next w:val="aa"/>
    <w:rsid w:val="00AB5D18"/>
  </w:style>
  <w:style w:type="paragraph" w:customStyle="1" w:styleId="110">
    <w:name w:val="Статья11"/>
    <w:basedOn w:val="14"/>
    <w:rsid w:val="00AB5D18"/>
    <w:pPr>
      <w:ind w:left="2127" w:hanging="1418"/>
    </w:pPr>
  </w:style>
  <w:style w:type="paragraph" w:styleId="af2">
    <w:name w:val="header"/>
    <w:basedOn w:val="a"/>
    <w:rsid w:val="00AB5D18"/>
    <w:pPr>
      <w:tabs>
        <w:tab w:val="center" w:pos="4677"/>
        <w:tab w:val="right" w:pos="9355"/>
      </w:tabs>
      <w:ind w:firstLine="0"/>
    </w:pPr>
    <w:rPr>
      <w:sz w:val="16"/>
    </w:rPr>
  </w:style>
  <w:style w:type="paragraph" w:styleId="af3">
    <w:name w:val="footer"/>
    <w:basedOn w:val="a"/>
    <w:rsid w:val="00AB5D18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4">
    <w:name w:val="ПредГлава"/>
    <w:basedOn w:val="aa"/>
    <w:next w:val="aa"/>
    <w:rsid w:val="00AB5D18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af5">
    <w:name w:val="НазвПостЗак"/>
    <w:basedOn w:val="aa"/>
    <w:next w:val="aa"/>
    <w:rsid w:val="00AB5D18"/>
    <w:pPr>
      <w:suppressAutoHyphens/>
      <w:spacing w:before="480" w:after="720"/>
      <w:ind w:left="1134" w:right="1134" w:firstLine="0"/>
      <w:jc w:val="center"/>
    </w:pPr>
  </w:style>
  <w:style w:type="paragraph" w:customStyle="1" w:styleId="af6">
    <w:name w:val="название"/>
    <w:basedOn w:val="a"/>
    <w:next w:val="a"/>
    <w:rsid w:val="00AB5D18"/>
    <w:pPr>
      <w:ind w:firstLine="0"/>
      <w:jc w:val="center"/>
    </w:pPr>
  </w:style>
  <w:style w:type="paragraph" w:customStyle="1" w:styleId="af7">
    <w:name w:val="Приложение"/>
    <w:basedOn w:val="a"/>
    <w:rsid w:val="00AB5D18"/>
    <w:pPr>
      <w:ind w:left="4536" w:firstLine="0"/>
      <w:jc w:val="right"/>
    </w:pPr>
    <w:rPr>
      <w:i/>
      <w:sz w:val="24"/>
    </w:rPr>
  </w:style>
  <w:style w:type="paragraph" w:customStyle="1" w:styleId="af8">
    <w:name w:val="названиеЖИРН"/>
    <w:basedOn w:val="af6"/>
    <w:rsid w:val="00AB5D18"/>
    <w:rPr>
      <w:b/>
    </w:rPr>
  </w:style>
  <w:style w:type="paragraph" w:customStyle="1" w:styleId="af9">
    <w:name w:val="ЯчТабл_лев"/>
    <w:basedOn w:val="a"/>
    <w:rsid w:val="00AB5D18"/>
    <w:pPr>
      <w:ind w:firstLine="0"/>
      <w:jc w:val="left"/>
    </w:pPr>
  </w:style>
  <w:style w:type="paragraph" w:customStyle="1" w:styleId="afa">
    <w:name w:val="ЯчТаб_центр"/>
    <w:basedOn w:val="a"/>
    <w:next w:val="af9"/>
    <w:rsid w:val="00AB5D18"/>
    <w:pPr>
      <w:ind w:firstLine="0"/>
      <w:jc w:val="center"/>
    </w:pPr>
  </w:style>
  <w:style w:type="paragraph" w:customStyle="1" w:styleId="afb">
    <w:name w:val="ПРОЕКТ"/>
    <w:basedOn w:val="120"/>
    <w:rsid w:val="00AB5D18"/>
    <w:pPr>
      <w:ind w:left="4536"/>
      <w:jc w:val="center"/>
    </w:pPr>
  </w:style>
  <w:style w:type="paragraph" w:customStyle="1" w:styleId="afc">
    <w:name w:val="Вопрос"/>
    <w:basedOn w:val="a5"/>
    <w:rsid w:val="00AB5D18"/>
    <w:pPr>
      <w:spacing w:before="0" w:after="240"/>
      <w:ind w:left="567" w:hanging="567"/>
    </w:pPr>
    <w:rPr>
      <w:b/>
      <w:sz w:val="32"/>
    </w:rPr>
  </w:style>
  <w:style w:type="paragraph" w:customStyle="1" w:styleId="122">
    <w:name w:val="12ЯчТаб_цетн"/>
    <w:basedOn w:val="afa"/>
    <w:rsid w:val="00AB5D18"/>
  </w:style>
  <w:style w:type="paragraph" w:customStyle="1" w:styleId="123">
    <w:name w:val="12ЯчТабл_лев"/>
    <w:basedOn w:val="af9"/>
    <w:rsid w:val="00AB5D18"/>
  </w:style>
  <w:style w:type="paragraph" w:styleId="afd">
    <w:name w:val="Body Text Indent"/>
    <w:basedOn w:val="a"/>
    <w:rsid w:val="00AB5D18"/>
    <w:pPr>
      <w:ind w:firstLine="670"/>
    </w:pPr>
    <w:rPr>
      <w:szCs w:val="28"/>
    </w:rPr>
  </w:style>
  <w:style w:type="paragraph" w:customStyle="1" w:styleId="210">
    <w:name w:val="Основной текст 21"/>
    <w:basedOn w:val="a"/>
    <w:rsid w:val="00AB5D18"/>
    <w:pPr>
      <w:ind w:firstLine="0"/>
    </w:pPr>
  </w:style>
  <w:style w:type="paragraph" w:customStyle="1" w:styleId="ConsNormal">
    <w:name w:val="ConsNormal"/>
    <w:rsid w:val="00AB5D1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AB5D1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AB5D1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5">
    <w:name w:val="Текст примечания1"/>
    <w:basedOn w:val="a"/>
    <w:rsid w:val="00AB5D18"/>
    <w:rPr>
      <w:sz w:val="20"/>
    </w:rPr>
  </w:style>
  <w:style w:type="paragraph" w:styleId="afe">
    <w:name w:val="annotation subject"/>
    <w:basedOn w:val="15"/>
    <w:next w:val="15"/>
    <w:rsid w:val="00AB5D18"/>
    <w:rPr>
      <w:b/>
      <w:bCs/>
    </w:rPr>
  </w:style>
  <w:style w:type="paragraph" w:styleId="aff">
    <w:name w:val="Balloon Text"/>
    <w:basedOn w:val="a"/>
    <w:rsid w:val="00AB5D1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AB5D18"/>
    <w:pPr>
      <w:shd w:val="clear" w:color="auto" w:fill="000080"/>
    </w:pPr>
    <w:rPr>
      <w:rFonts w:ascii="Tahoma" w:hAnsi="Tahoma" w:cs="Tahoma"/>
      <w:sz w:val="20"/>
    </w:rPr>
  </w:style>
  <w:style w:type="paragraph" w:styleId="aff0">
    <w:name w:val="Normal (Web)"/>
    <w:basedOn w:val="a"/>
    <w:rsid w:val="00AB5D18"/>
    <w:pPr>
      <w:spacing w:before="280" w:after="280"/>
      <w:ind w:firstLine="0"/>
      <w:jc w:val="left"/>
    </w:pPr>
    <w:rPr>
      <w:sz w:val="23"/>
      <w:szCs w:val="23"/>
    </w:rPr>
  </w:style>
  <w:style w:type="paragraph" w:customStyle="1" w:styleId="FR1">
    <w:name w:val="FR1"/>
    <w:rsid w:val="00AB5D18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aff1">
    <w:name w:val="Содержимое врезки"/>
    <w:basedOn w:val="a6"/>
    <w:rsid w:val="00AB5D18"/>
  </w:style>
  <w:style w:type="paragraph" w:customStyle="1" w:styleId="17">
    <w:name w:val="Текст1"/>
    <w:basedOn w:val="a"/>
    <w:rsid w:val="00AB5D18"/>
    <w:rPr>
      <w:rFonts w:ascii="Courier New" w:hAnsi="Courier New" w:cs="Courier New"/>
    </w:rPr>
  </w:style>
  <w:style w:type="paragraph" w:customStyle="1" w:styleId="aff2">
    <w:name w:val="Содержимое таблицы"/>
    <w:basedOn w:val="a"/>
    <w:rsid w:val="00AB5D18"/>
    <w:pPr>
      <w:suppressLineNumbers/>
    </w:pPr>
  </w:style>
  <w:style w:type="character" w:customStyle="1" w:styleId="30">
    <w:name w:val="Заголовок 3 Знак"/>
    <w:basedOn w:val="a0"/>
    <w:link w:val="3"/>
    <w:uiPriority w:val="9"/>
    <w:semiHidden/>
    <w:rsid w:val="008D30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D30B4"/>
    <w:rPr>
      <w:rFonts w:eastAsia="Lucida Sans Unicode"/>
      <w:b/>
      <w:bCs/>
      <w:kern w:val="1"/>
      <w:sz w:val="22"/>
      <w:szCs w:val="22"/>
    </w:rPr>
  </w:style>
  <w:style w:type="paragraph" w:styleId="18">
    <w:name w:val="toc 1"/>
    <w:basedOn w:val="a"/>
    <w:next w:val="a"/>
    <w:semiHidden/>
    <w:rsid w:val="008D30B4"/>
    <w:pPr>
      <w:widowControl w:val="0"/>
      <w:suppressAutoHyphens/>
      <w:autoSpaceDE w:val="0"/>
      <w:ind w:firstLine="0"/>
      <w:jc w:val="left"/>
    </w:pPr>
    <w:rPr>
      <w:rFonts w:ascii="Arial" w:eastAsia="Lucida Sans Unicode" w:hAnsi="Arial"/>
      <w:kern w:val="1"/>
      <w:szCs w:val="28"/>
    </w:rPr>
  </w:style>
  <w:style w:type="paragraph" w:customStyle="1" w:styleId="aff3">
    <w:name w:val="Заголовок таблицы"/>
    <w:basedOn w:val="aff2"/>
    <w:rsid w:val="008D30B4"/>
    <w:pPr>
      <w:widowControl w:val="0"/>
      <w:suppressAutoHyphens/>
      <w:ind w:firstLine="0"/>
      <w:jc w:val="center"/>
    </w:pPr>
    <w:rPr>
      <w:rFonts w:ascii="Arial" w:eastAsia="Lucida Sans Unicode" w:hAnsi="Arial"/>
      <w:b/>
      <w:bCs/>
      <w:kern w:val="1"/>
      <w:sz w:val="20"/>
      <w:szCs w:val="24"/>
    </w:rPr>
  </w:style>
  <w:style w:type="paragraph" w:customStyle="1" w:styleId="aff4">
    <w:name w:val="Îáû÷íûé"/>
    <w:rsid w:val="008D30B4"/>
    <w:rPr>
      <w:sz w:val="24"/>
    </w:rPr>
  </w:style>
  <w:style w:type="table" w:styleId="aff5">
    <w:name w:val="Table Grid"/>
    <w:basedOn w:val="a1"/>
    <w:uiPriority w:val="59"/>
    <w:rsid w:val="00D139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"/>
    <w:rsid w:val="00366728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paragraph" w:styleId="aff7">
    <w:name w:val="List Paragraph"/>
    <w:basedOn w:val="a"/>
    <w:uiPriority w:val="99"/>
    <w:qFormat/>
    <w:rsid w:val="00BF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F542C-C598-49A8-8257-9E39D3E4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11</cp:revision>
  <cp:lastPrinted>2020-11-25T08:56:00Z</cp:lastPrinted>
  <dcterms:created xsi:type="dcterms:W3CDTF">2019-06-18T08:37:00Z</dcterms:created>
  <dcterms:modified xsi:type="dcterms:W3CDTF">2020-11-25T08:56:00Z</dcterms:modified>
</cp:coreProperties>
</file>