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7DD" w:rsidRDefault="00F557DD" w:rsidP="00F557DD">
      <w:pPr>
        <w:spacing w:after="0" w:line="240" w:lineRule="atLeast"/>
        <w:ind w:left="-567" w:right="14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РОССИЙСКАЯ ФЕДЕРАЦИЯ                                                                                                                                                                                                                                 </w:t>
      </w:r>
    </w:p>
    <w:p w:rsidR="00F557DD" w:rsidRDefault="00F557DD" w:rsidP="00F557DD">
      <w:pPr>
        <w:spacing w:after="0" w:line="240" w:lineRule="atLeast"/>
        <w:ind w:left="-567" w:right="14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</w:p>
    <w:p w:rsidR="00F557DD" w:rsidRDefault="00F557DD" w:rsidP="00F557DD">
      <w:pPr>
        <w:spacing w:after="0" w:line="240" w:lineRule="atLeast"/>
        <w:ind w:left="-567" w:right="14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АДМИНИСТРАЦИЯ</w:t>
      </w:r>
    </w:p>
    <w:p w:rsidR="00F557DD" w:rsidRDefault="00F557DD" w:rsidP="00F557DD">
      <w:pPr>
        <w:spacing w:after="0" w:line="240" w:lineRule="atLeast"/>
        <w:ind w:left="-567" w:right="14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СЕЛЬСКОГО ПОСЕЛЕНИЯ</w:t>
      </w:r>
    </w:p>
    <w:p w:rsidR="00F557DD" w:rsidRPr="00A409DF" w:rsidRDefault="00F557DD" w:rsidP="00F557DD">
      <w:pPr>
        <w:spacing w:after="0" w:line="240" w:lineRule="atLeast"/>
        <w:ind w:left="-567" w:right="14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</w:t>
      </w:r>
      <w:r w:rsidRPr="00A409DF">
        <w:rPr>
          <w:rFonts w:ascii="Times New Roman" w:hAnsi="Times New Roman"/>
          <w:sz w:val="28"/>
        </w:rPr>
        <w:t>ПРИВОЛЖЬЕ</w:t>
      </w:r>
    </w:p>
    <w:p w:rsidR="00F557DD" w:rsidRPr="00A409DF" w:rsidRDefault="00F557DD" w:rsidP="00F557DD">
      <w:pPr>
        <w:spacing w:after="0" w:line="240" w:lineRule="atLeast"/>
        <w:ind w:left="-567" w:right="141"/>
        <w:jc w:val="both"/>
        <w:rPr>
          <w:rFonts w:ascii="Times New Roman" w:hAnsi="Times New Roman"/>
          <w:sz w:val="28"/>
        </w:rPr>
      </w:pPr>
      <w:r w:rsidRPr="00A409DF">
        <w:rPr>
          <w:rFonts w:ascii="Times New Roman" w:hAnsi="Times New Roman"/>
          <w:sz w:val="28"/>
        </w:rPr>
        <w:t xml:space="preserve">    Муниципального района</w:t>
      </w:r>
    </w:p>
    <w:p w:rsidR="00F557DD" w:rsidRPr="00A409DF" w:rsidRDefault="00F557DD" w:rsidP="00F557DD">
      <w:pPr>
        <w:spacing w:after="0" w:line="240" w:lineRule="atLeast"/>
        <w:ind w:left="-567" w:right="141"/>
        <w:jc w:val="both"/>
        <w:rPr>
          <w:rFonts w:ascii="Times New Roman" w:hAnsi="Times New Roman"/>
          <w:sz w:val="28"/>
        </w:rPr>
      </w:pPr>
      <w:r w:rsidRPr="00A409DF">
        <w:rPr>
          <w:rFonts w:ascii="Times New Roman" w:hAnsi="Times New Roman"/>
          <w:sz w:val="28"/>
        </w:rPr>
        <w:t xml:space="preserve">             Приволжский </w:t>
      </w:r>
    </w:p>
    <w:p w:rsidR="00F557DD" w:rsidRPr="00A409DF" w:rsidRDefault="00F557DD" w:rsidP="00F557DD">
      <w:pPr>
        <w:spacing w:after="0" w:line="240" w:lineRule="atLeast"/>
        <w:ind w:left="-567" w:right="141"/>
        <w:jc w:val="both"/>
        <w:rPr>
          <w:rFonts w:ascii="Times New Roman" w:hAnsi="Times New Roman"/>
          <w:sz w:val="28"/>
        </w:rPr>
      </w:pPr>
      <w:r w:rsidRPr="00A409DF">
        <w:rPr>
          <w:rFonts w:ascii="Times New Roman" w:hAnsi="Times New Roman"/>
          <w:sz w:val="28"/>
        </w:rPr>
        <w:t xml:space="preserve">        Самарской области</w:t>
      </w:r>
    </w:p>
    <w:p w:rsidR="00F557DD" w:rsidRPr="00A409DF" w:rsidRDefault="00F557DD" w:rsidP="00F557DD">
      <w:pPr>
        <w:spacing w:after="0" w:line="240" w:lineRule="atLeast"/>
        <w:ind w:left="-567" w:right="141"/>
        <w:jc w:val="both"/>
        <w:rPr>
          <w:rFonts w:ascii="Times New Roman" w:hAnsi="Times New Roman"/>
          <w:sz w:val="28"/>
        </w:rPr>
      </w:pPr>
      <w:r w:rsidRPr="00A409DF">
        <w:rPr>
          <w:rFonts w:ascii="Times New Roman" w:hAnsi="Times New Roman"/>
          <w:sz w:val="28"/>
        </w:rPr>
        <w:t>445560 с. Приволжье, ул. Мира 38г</w:t>
      </w:r>
    </w:p>
    <w:p w:rsidR="00F557DD" w:rsidRPr="00A409DF" w:rsidRDefault="00F557DD" w:rsidP="00F557DD">
      <w:pPr>
        <w:spacing w:after="0" w:line="240" w:lineRule="atLeast"/>
        <w:ind w:left="-567" w:right="141"/>
        <w:jc w:val="both"/>
        <w:rPr>
          <w:rFonts w:ascii="Times New Roman" w:hAnsi="Times New Roman"/>
          <w:sz w:val="28"/>
        </w:rPr>
      </w:pPr>
      <w:r w:rsidRPr="00A409DF">
        <w:rPr>
          <w:rFonts w:ascii="Times New Roman" w:hAnsi="Times New Roman"/>
          <w:sz w:val="28"/>
        </w:rPr>
        <w:t xml:space="preserve">          тел. 8 (84647) 9-15-67</w:t>
      </w:r>
    </w:p>
    <w:p w:rsidR="00F557DD" w:rsidRPr="00A409DF" w:rsidRDefault="00F557DD" w:rsidP="00F557DD">
      <w:pPr>
        <w:spacing w:after="0" w:line="240" w:lineRule="atLeast"/>
        <w:ind w:left="-567" w:right="141"/>
        <w:jc w:val="both"/>
        <w:rPr>
          <w:rFonts w:ascii="Times New Roman" w:hAnsi="Times New Roman"/>
          <w:sz w:val="28"/>
        </w:rPr>
      </w:pPr>
    </w:p>
    <w:p w:rsidR="00F557DD" w:rsidRPr="00A409DF" w:rsidRDefault="00F557DD" w:rsidP="00F557DD">
      <w:pPr>
        <w:spacing w:after="0" w:line="240" w:lineRule="atLeast"/>
        <w:ind w:left="-567" w:right="141"/>
        <w:jc w:val="both"/>
        <w:rPr>
          <w:rFonts w:ascii="Times New Roman" w:hAnsi="Times New Roman"/>
          <w:b/>
          <w:sz w:val="24"/>
          <w:szCs w:val="24"/>
        </w:rPr>
      </w:pPr>
      <w:r w:rsidRPr="00A409DF">
        <w:rPr>
          <w:rFonts w:ascii="Times New Roman" w:hAnsi="Times New Roman"/>
          <w:b/>
          <w:sz w:val="28"/>
        </w:rPr>
        <w:t xml:space="preserve">      </w:t>
      </w:r>
      <w:r w:rsidRPr="00A409DF">
        <w:rPr>
          <w:rFonts w:ascii="Times New Roman" w:hAnsi="Times New Roman"/>
          <w:b/>
          <w:sz w:val="24"/>
          <w:szCs w:val="24"/>
        </w:rPr>
        <w:t xml:space="preserve">ПОСТАНОВЛЕНИЕ № </w:t>
      </w:r>
      <w:r w:rsidR="00F90CD2" w:rsidRPr="00A409DF">
        <w:rPr>
          <w:rFonts w:ascii="Times New Roman" w:hAnsi="Times New Roman"/>
          <w:b/>
          <w:sz w:val="24"/>
          <w:szCs w:val="24"/>
        </w:rPr>
        <w:t>113</w:t>
      </w:r>
      <w:r w:rsidRPr="00A409DF">
        <w:rPr>
          <w:rFonts w:ascii="Times New Roman" w:hAnsi="Times New Roman"/>
          <w:b/>
          <w:sz w:val="24"/>
          <w:szCs w:val="24"/>
        </w:rPr>
        <w:t xml:space="preserve">   </w:t>
      </w:r>
    </w:p>
    <w:p w:rsidR="00F557DD" w:rsidRPr="00A409DF" w:rsidRDefault="00F557DD" w:rsidP="00F557DD">
      <w:pPr>
        <w:spacing w:after="0" w:line="240" w:lineRule="atLeast"/>
        <w:ind w:left="-567" w:right="141"/>
        <w:jc w:val="both"/>
        <w:rPr>
          <w:sz w:val="28"/>
          <w:szCs w:val="28"/>
        </w:rPr>
      </w:pPr>
      <w:r w:rsidRPr="00A409DF">
        <w:rPr>
          <w:rFonts w:ascii="Times New Roman" w:hAnsi="Times New Roman"/>
          <w:b/>
          <w:sz w:val="24"/>
          <w:szCs w:val="24"/>
        </w:rPr>
        <w:t xml:space="preserve">              от 08.11.2021 г.</w:t>
      </w:r>
      <w:r w:rsidRPr="00A409DF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F557DD" w:rsidRPr="00A409DF" w:rsidRDefault="00F557DD" w:rsidP="00F557DD">
      <w:pPr>
        <w:spacing w:after="0" w:line="240" w:lineRule="atLeast"/>
        <w:ind w:left="-567" w:right="141"/>
        <w:jc w:val="both"/>
        <w:rPr>
          <w:sz w:val="28"/>
          <w:szCs w:val="28"/>
        </w:rPr>
      </w:pPr>
    </w:p>
    <w:p w:rsidR="00F557DD" w:rsidRPr="00A409DF" w:rsidRDefault="00F557DD" w:rsidP="000B13CB">
      <w:pPr>
        <w:spacing w:after="0" w:line="240" w:lineRule="atLeast"/>
        <w:ind w:left="-567" w:right="141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409DF">
        <w:rPr>
          <w:rFonts w:ascii="Times New Roman" w:hAnsi="Times New Roman"/>
          <w:b/>
          <w:sz w:val="24"/>
          <w:szCs w:val="24"/>
        </w:rPr>
        <w:t>«О внесении изменений и дополнений</w:t>
      </w:r>
      <w:r w:rsidR="000B13CB" w:rsidRPr="00A409DF">
        <w:rPr>
          <w:rFonts w:ascii="Times New Roman" w:hAnsi="Times New Roman"/>
          <w:b/>
          <w:sz w:val="24"/>
          <w:szCs w:val="24"/>
        </w:rPr>
        <w:t xml:space="preserve"> </w:t>
      </w:r>
      <w:r w:rsidR="0016128C">
        <w:rPr>
          <w:rFonts w:ascii="Times New Roman" w:hAnsi="Times New Roman"/>
          <w:b/>
          <w:sz w:val="24"/>
          <w:szCs w:val="24"/>
        </w:rPr>
        <w:t xml:space="preserve">в муниципальную программу </w:t>
      </w:r>
      <w:r w:rsidRPr="00A409DF">
        <w:rPr>
          <w:rFonts w:ascii="Times New Roman" w:hAnsi="Times New Roman"/>
          <w:b/>
          <w:sz w:val="24"/>
          <w:szCs w:val="24"/>
        </w:rPr>
        <w:t xml:space="preserve">комплексного развития </w:t>
      </w:r>
      <w:r w:rsidR="000B13CB" w:rsidRPr="00A409DF">
        <w:rPr>
          <w:rFonts w:ascii="Times New Roman" w:hAnsi="Times New Roman"/>
          <w:b/>
          <w:sz w:val="24"/>
          <w:szCs w:val="24"/>
        </w:rPr>
        <w:t>коммунальной</w:t>
      </w:r>
      <w:r w:rsidR="0016128C">
        <w:rPr>
          <w:rFonts w:ascii="Times New Roman" w:hAnsi="Times New Roman"/>
          <w:b/>
          <w:sz w:val="24"/>
          <w:szCs w:val="24"/>
        </w:rPr>
        <w:t xml:space="preserve"> </w:t>
      </w:r>
      <w:r w:rsidRPr="00A409DF">
        <w:rPr>
          <w:rFonts w:ascii="Times New Roman" w:hAnsi="Times New Roman"/>
          <w:b/>
          <w:sz w:val="24"/>
          <w:szCs w:val="24"/>
        </w:rPr>
        <w:t>инфраструктуры сельского поселения Приволжье муниципального района Приволжский Самарской области</w:t>
      </w:r>
      <w:r w:rsidR="0016128C">
        <w:rPr>
          <w:rFonts w:ascii="Times New Roman" w:hAnsi="Times New Roman"/>
          <w:b/>
          <w:sz w:val="24"/>
          <w:szCs w:val="24"/>
        </w:rPr>
        <w:t xml:space="preserve"> на период с 2021 по 2033 годы», утвержденную постановлением №77 от 17.08.2021 г.</w:t>
      </w:r>
      <w:proofErr w:type="gramEnd"/>
    </w:p>
    <w:p w:rsidR="00F557DD" w:rsidRPr="00A409DF" w:rsidRDefault="00F557DD" w:rsidP="000B13CB">
      <w:pPr>
        <w:spacing w:after="0" w:line="240" w:lineRule="atLeast"/>
        <w:ind w:left="-567" w:right="141"/>
        <w:jc w:val="both"/>
        <w:rPr>
          <w:rFonts w:ascii="Times New Roman" w:hAnsi="Times New Roman"/>
          <w:b/>
          <w:sz w:val="24"/>
          <w:szCs w:val="24"/>
        </w:rPr>
      </w:pPr>
    </w:p>
    <w:p w:rsidR="000B13CB" w:rsidRPr="00A409DF" w:rsidRDefault="000B13CB" w:rsidP="000B13CB">
      <w:pPr>
        <w:pStyle w:val="52"/>
        <w:tabs>
          <w:tab w:val="left" w:pos="9638"/>
        </w:tabs>
        <w:spacing w:after="258" w:line="269" w:lineRule="exact"/>
        <w:ind w:left="-567" w:right="-1" w:firstLine="567"/>
        <w:rPr>
          <w:rFonts w:ascii="Times New Roman" w:hAnsi="Times New Roman"/>
          <w:sz w:val="24"/>
          <w:szCs w:val="24"/>
        </w:rPr>
      </w:pPr>
      <w:proofErr w:type="gramStart"/>
      <w:r w:rsidRPr="00A409DF">
        <w:rPr>
          <w:rFonts w:ascii="Times New Roman" w:hAnsi="Times New Roman"/>
          <w:sz w:val="24"/>
          <w:szCs w:val="24"/>
        </w:rPr>
        <w:t>В соответствии с пунктом 1 статьи 179 Бюджетного Кодекса РФ, с пунктом 8 ч. 1 статьи 8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14.06.2013 № 502 «Об утверждении требований к программам комплексного развития систем коммунальной инфраструктуры поселений, городских округов», Уставом сельского поселения Приволжье муниципального</w:t>
      </w:r>
      <w:proofErr w:type="gramEnd"/>
      <w:r w:rsidRPr="00A409DF">
        <w:rPr>
          <w:rFonts w:ascii="Times New Roman" w:hAnsi="Times New Roman"/>
          <w:sz w:val="24"/>
          <w:szCs w:val="24"/>
        </w:rPr>
        <w:t xml:space="preserve"> района </w:t>
      </w:r>
      <w:proofErr w:type="gramStart"/>
      <w:r w:rsidRPr="00A409DF">
        <w:rPr>
          <w:rFonts w:ascii="Times New Roman" w:hAnsi="Times New Roman"/>
          <w:sz w:val="24"/>
          <w:szCs w:val="24"/>
        </w:rPr>
        <w:t>Приволжский</w:t>
      </w:r>
      <w:proofErr w:type="gramEnd"/>
      <w:r w:rsidRPr="00A409DF">
        <w:rPr>
          <w:rFonts w:ascii="Times New Roman" w:hAnsi="Times New Roman"/>
          <w:sz w:val="24"/>
          <w:szCs w:val="24"/>
        </w:rPr>
        <w:t xml:space="preserve"> Самарской области и в целях развития коммунальной инфраструктуры в соответствии с потребностями жилищного и промышленного строительства в сельском поселении Приволжье, </w:t>
      </w:r>
    </w:p>
    <w:p w:rsidR="000B13CB" w:rsidRPr="00A409DF" w:rsidRDefault="000B13CB" w:rsidP="00F557DD">
      <w:pPr>
        <w:pStyle w:val="22"/>
        <w:shd w:val="clear" w:color="auto" w:fill="auto"/>
        <w:spacing w:before="0" w:after="0" w:line="280" w:lineRule="exact"/>
        <w:ind w:left="-567" w:right="141" w:firstLine="709"/>
        <w:rPr>
          <w:rFonts w:ascii="Times New Roman" w:hAnsi="Times New Roman"/>
          <w:b/>
          <w:sz w:val="24"/>
          <w:szCs w:val="24"/>
        </w:rPr>
      </w:pPr>
    </w:p>
    <w:p w:rsidR="000B13CB" w:rsidRPr="00A409DF" w:rsidRDefault="000B13CB" w:rsidP="00F557DD">
      <w:pPr>
        <w:pStyle w:val="22"/>
        <w:shd w:val="clear" w:color="auto" w:fill="auto"/>
        <w:spacing w:before="0" w:after="0" w:line="280" w:lineRule="exact"/>
        <w:ind w:left="-567" w:right="141" w:firstLine="709"/>
        <w:rPr>
          <w:rFonts w:ascii="Times New Roman" w:hAnsi="Times New Roman"/>
          <w:b/>
          <w:sz w:val="24"/>
          <w:szCs w:val="24"/>
        </w:rPr>
      </w:pPr>
    </w:p>
    <w:p w:rsidR="00F557DD" w:rsidRPr="00A409DF" w:rsidRDefault="00F557DD" w:rsidP="00F557DD">
      <w:pPr>
        <w:pStyle w:val="22"/>
        <w:shd w:val="clear" w:color="auto" w:fill="auto"/>
        <w:spacing w:before="0" w:after="0" w:line="280" w:lineRule="exact"/>
        <w:ind w:left="-567" w:right="141" w:firstLine="709"/>
        <w:rPr>
          <w:rFonts w:ascii="Times New Roman" w:hAnsi="Times New Roman"/>
          <w:b/>
          <w:sz w:val="24"/>
          <w:szCs w:val="24"/>
        </w:rPr>
      </w:pPr>
      <w:r w:rsidRPr="00A409DF">
        <w:rPr>
          <w:rFonts w:ascii="Times New Roman" w:hAnsi="Times New Roman"/>
          <w:b/>
          <w:sz w:val="24"/>
          <w:szCs w:val="24"/>
        </w:rPr>
        <w:t>ПОСТАНОВЛЯЮ:</w:t>
      </w:r>
    </w:p>
    <w:p w:rsidR="00F557DD" w:rsidRPr="00A409DF" w:rsidRDefault="00F557DD" w:rsidP="00F557DD">
      <w:pPr>
        <w:pStyle w:val="22"/>
        <w:shd w:val="clear" w:color="auto" w:fill="auto"/>
        <w:spacing w:before="0" w:after="0" w:line="280" w:lineRule="exact"/>
        <w:ind w:left="-567" w:right="141" w:firstLine="709"/>
        <w:rPr>
          <w:rFonts w:ascii="Times New Roman" w:hAnsi="Times New Roman"/>
          <w:b/>
          <w:sz w:val="24"/>
          <w:szCs w:val="24"/>
        </w:rPr>
      </w:pPr>
    </w:p>
    <w:p w:rsidR="00F557DD" w:rsidRPr="00A409DF" w:rsidRDefault="00F557DD" w:rsidP="00F557DD">
      <w:pPr>
        <w:shd w:val="clear" w:color="auto" w:fill="FFFFFF"/>
        <w:spacing w:after="100" w:afterAutospacing="1" w:line="240" w:lineRule="auto"/>
        <w:ind w:left="-567" w:right="141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A409DF">
        <w:rPr>
          <w:rFonts w:ascii="Times New Roman" w:hAnsi="Times New Roman"/>
          <w:sz w:val="24"/>
          <w:szCs w:val="24"/>
        </w:rPr>
        <w:t xml:space="preserve">1. </w:t>
      </w:r>
      <w:r w:rsidRPr="00A409DF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Внести изменения в муниципальную программу комплексного развития </w:t>
      </w:r>
      <w:proofErr w:type="gramStart"/>
      <w:r w:rsidR="000B13CB" w:rsidRPr="00A409DF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коммунальной</w:t>
      </w:r>
      <w:proofErr w:type="gramEnd"/>
      <w:r w:rsidR="000B13CB" w:rsidRPr="00A409DF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</w:t>
      </w:r>
      <w:r w:rsidR="005307E4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инфраструктуры на территории сельского </w:t>
      </w:r>
      <w:r w:rsidRPr="00A409DF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п</w:t>
      </w:r>
      <w:r w:rsidR="005307E4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оселения </w:t>
      </w:r>
      <w:r w:rsidRPr="00A409DF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П</w:t>
      </w:r>
      <w:r w:rsidR="005307E4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риволжье  муниципального </w:t>
      </w:r>
      <w:r w:rsidRPr="00A409DF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р</w:t>
      </w:r>
      <w:r w:rsidR="005307E4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айона</w:t>
      </w:r>
      <w:r w:rsidRPr="00A409DF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Приволжский Самарской области на период с 2021 по 2033 годы», </w:t>
      </w:r>
      <w:proofErr w:type="gramStart"/>
      <w:r w:rsidR="000B13CB" w:rsidRPr="00A409DF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утвержденную</w:t>
      </w:r>
      <w:proofErr w:type="gramEnd"/>
      <w:r w:rsidR="000B13CB" w:rsidRPr="00A409DF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постановлением № 77</w:t>
      </w:r>
      <w:r w:rsidRPr="00A409DF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от 17.08.2021 г.:</w:t>
      </w:r>
    </w:p>
    <w:p w:rsidR="000B13CB" w:rsidRPr="00A409DF" w:rsidRDefault="00F557DD" w:rsidP="000B13CB">
      <w:pPr>
        <w:shd w:val="clear" w:color="auto" w:fill="FFFFFF"/>
        <w:spacing w:after="100" w:afterAutospacing="1" w:line="240" w:lineRule="auto"/>
        <w:ind w:left="-567" w:right="141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A409DF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1) В паспорте программы комплексного развития </w:t>
      </w:r>
      <w:r w:rsidR="000B13CB" w:rsidRPr="00A409DF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коммунальной </w:t>
      </w:r>
      <w:r w:rsidRPr="00A409DF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инфраструктуры:</w:t>
      </w:r>
    </w:p>
    <w:p w:rsidR="00F557DD" w:rsidRPr="0016128C" w:rsidRDefault="00F557DD" w:rsidP="00F557DD">
      <w:pPr>
        <w:shd w:val="clear" w:color="auto" w:fill="FFFFFF"/>
        <w:spacing w:after="100" w:afterAutospacing="1" w:line="240" w:lineRule="auto"/>
        <w:ind w:left="-567" w:right="141"/>
        <w:jc w:val="both"/>
        <w:rPr>
          <w:rFonts w:ascii="Times New Roman" w:eastAsia="Times New Roman" w:hAnsi="Times New Roman"/>
          <w:i/>
          <w:color w:val="212121"/>
          <w:sz w:val="24"/>
          <w:szCs w:val="24"/>
          <w:lang w:eastAsia="ru-RU"/>
        </w:rPr>
      </w:pPr>
      <w:r w:rsidRPr="0016128C">
        <w:rPr>
          <w:rFonts w:ascii="Times New Roman" w:eastAsia="Times New Roman" w:hAnsi="Times New Roman"/>
          <w:i/>
          <w:color w:val="212121"/>
          <w:sz w:val="24"/>
          <w:szCs w:val="24"/>
          <w:lang w:eastAsia="ru-RU"/>
        </w:rPr>
        <w:t xml:space="preserve">- строку </w:t>
      </w:r>
      <w:r w:rsidR="000B13CB" w:rsidRPr="0016128C">
        <w:rPr>
          <w:rFonts w:ascii="Times New Roman" w:eastAsia="Times New Roman" w:hAnsi="Times New Roman"/>
          <w:i/>
          <w:color w:val="212121"/>
          <w:sz w:val="24"/>
          <w:szCs w:val="24"/>
          <w:lang w:eastAsia="ru-RU"/>
        </w:rPr>
        <w:t>«</w:t>
      </w:r>
      <w:r w:rsidR="000B13CB" w:rsidRPr="0016128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Объемы требуемых капитальных вложений» </w:t>
      </w:r>
      <w:r w:rsidRPr="0016128C">
        <w:rPr>
          <w:rFonts w:ascii="Times New Roman" w:eastAsia="Times New Roman" w:hAnsi="Times New Roman"/>
          <w:i/>
          <w:color w:val="212121"/>
          <w:sz w:val="24"/>
          <w:szCs w:val="24"/>
          <w:lang w:eastAsia="ru-RU"/>
        </w:rPr>
        <w:t>изложить в следующей редакции:</w:t>
      </w:r>
    </w:p>
    <w:tbl>
      <w:tblPr>
        <w:tblW w:w="9923" w:type="dxa"/>
        <w:tblInd w:w="-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/>
      </w:tblPr>
      <w:tblGrid>
        <w:gridCol w:w="2694"/>
        <w:gridCol w:w="7229"/>
      </w:tblGrid>
      <w:tr w:rsidR="0016128C" w:rsidRPr="0016128C" w:rsidTr="0016128C">
        <w:trPr>
          <w:trHeight w:val="1987"/>
        </w:trPr>
        <w:tc>
          <w:tcPr>
            <w:tcW w:w="2694" w:type="dxa"/>
            <w:vAlign w:val="center"/>
          </w:tcPr>
          <w:p w:rsidR="0016128C" w:rsidRPr="0016128C" w:rsidRDefault="0016128C" w:rsidP="007A3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требуемых капитальных вложений</w:t>
            </w:r>
          </w:p>
          <w:p w:rsidR="0016128C" w:rsidRPr="0016128C" w:rsidRDefault="0016128C" w:rsidP="007A3B3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16128C" w:rsidRPr="0016128C" w:rsidRDefault="0016128C" w:rsidP="007A3B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16128C"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  <w:t>Финансовые затраты на реализацию Программы на период 2021-2033 годы составляют – 181 291,0 тыс. руб., в том числе:</w:t>
            </w:r>
          </w:p>
          <w:p w:rsidR="0016128C" w:rsidRPr="0016128C" w:rsidRDefault="0016128C" w:rsidP="007A3B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16128C"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  <w:t>- федеральный бюджет – 0,0 тыс. руб;</w:t>
            </w:r>
          </w:p>
          <w:p w:rsidR="0016128C" w:rsidRPr="0016128C" w:rsidRDefault="0016128C" w:rsidP="007A3B3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16128C"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  <w:t>-областной бюджет – 0,0 тыс. руб;</w:t>
            </w:r>
            <w:r w:rsidRPr="0016128C"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  <w:br/>
              <w:t>-бюджет МО – 32 570,0 тыс. руб;</w:t>
            </w:r>
            <w:r w:rsidRPr="0016128C"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  <w:br/>
              <w:t>- бюджет эксплуатирующей организации – 118 721,0 тыс.руб;</w:t>
            </w:r>
            <w:proofErr w:type="gramEnd"/>
          </w:p>
          <w:p w:rsidR="0016128C" w:rsidRPr="0016128C" w:rsidRDefault="0016128C" w:rsidP="007A3B31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16128C"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  <w:t>- внебюджетные средства – 30 000,0 тыс. руб.</w:t>
            </w:r>
          </w:p>
          <w:p w:rsidR="0016128C" w:rsidRPr="0016128C" w:rsidRDefault="0016128C" w:rsidP="007A3B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16128C"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  <w:lastRenderedPageBreak/>
              <w:t>В том числе:</w:t>
            </w:r>
          </w:p>
          <w:p w:rsidR="0016128C" w:rsidRPr="0016128C" w:rsidRDefault="0016128C" w:rsidP="007A3B31">
            <w:pPr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16128C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Водоснабжение – </w:t>
            </w:r>
            <w:r w:rsidRPr="0016128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28940,0 </w:t>
            </w:r>
            <w:r w:rsidRPr="0016128C">
              <w:rPr>
                <w:rFonts w:ascii="Times New Roman" w:eastAsia="Times New Roman" w:hAnsi="Times New Roman"/>
                <w:sz w:val="24"/>
                <w:szCs w:val="24"/>
              </w:rPr>
              <w:t>тыс. руб., в том числе:</w:t>
            </w:r>
          </w:p>
          <w:p w:rsidR="0016128C" w:rsidRPr="0016128C" w:rsidRDefault="0016128C" w:rsidP="007A3B31">
            <w:pPr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16128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- бюджет МО  – 14470,0 тыс. руб.;</w:t>
            </w:r>
          </w:p>
          <w:p w:rsidR="0016128C" w:rsidRPr="0016128C" w:rsidRDefault="0016128C" w:rsidP="007A3B31">
            <w:pPr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16128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- бюджет эксплуатирующей организации – 14470,0 тыс. руб.</w:t>
            </w:r>
          </w:p>
          <w:p w:rsidR="0016128C" w:rsidRPr="0016128C" w:rsidRDefault="0016128C" w:rsidP="007A3B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16128C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shd w:val="clear" w:color="auto" w:fill="FFFFFF"/>
                <w:lang w:eastAsia="ru-RU"/>
              </w:rPr>
              <w:t>Водоотведение</w:t>
            </w:r>
            <w:r w:rsidRPr="0016128C"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– 104 360,0  тыс. руб., в том числе:</w:t>
            </w:r>
          </w:p>
          <w:p w:rsidR="0016128C" w:rsidRPr="0016128C" w:rsidRDefault="0016128C" w:rsidP="007A3B31">
            <w:pPr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16128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- бюджет МО  – 15380,0 тыс. руб.;</w:t>
            </w:r>
          </w:p>
          <w:p w:rsidR="0016128C" w:rsidRPr="0016128C" w:rsidRDefault="0016128C" w:rsidP="007A3B31">
            <w:pPr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16128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- бюджет эксплуатирующей организации – 58980,0 тыс. руб;</w:t>
            </w:r>
          </w:p>
          <w:p w:rsidR="0016128C" w:rsidRPr="0016128C" w:rsidRDefault="0016128C" w:rsidP="007A3B31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16128C"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  <w:t>- внебюджетные средства – 30 000,0 тыс. руб.</w:t>
            </w:r>
          </w:p>
          <w:p w:rsidR="0016128C" w:rsidRPr="0016128C" w:rsidRDefault="0016128C" w:rsidP="007A3B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16128C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shd w:val="clear" w:color="auto" w:fill="FFFFFF"/>
                <w:lang w:eastAsia="ru-RU"/>
              </w:rPr>
              <w:t>Электроснабжение</w:t>
            </w:r>
            <w:r w:rsidRPr="0016128C"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– 9960,0 тыс. руб., в том числе:</w:t>
            </w:r>
          </w:p>
          <w:p w:rsidR="0016128C" w:rsidRPr="0016128C" w:rsidRDefault="0016128C" w:rsidP="007A3B3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16128C"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  <w:t>- бюджет эксплуатирующей организации  – 9960,0 тыс.руб.</w:t>
            </w:r>
          </w:p>
          <w:p w:rsidR="0016128C" w:rsidRPr="0016128C" w:rsidRDefault="0016128C" w:rsidP="007A3B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16128C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shd w:val="clear" w:color="auto" w:fill="FFFFFF"/>
                <w:lang w:eastAsia="ru-RU"/>
              </w:rPr>
              <w:t>Услуги связи –</w:t>
            </w:r>
            <w:r w:rsidRPr="0016128C"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1000,0 тыс. руб., в том числе:</w:t>
            </w:r>
          </w:p>
          <w:p w:rsidR="0016128C" w:rsidRPr="0016128C" w:rsidRDefault="0016128C" w:rsidP="007A3B3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16128C"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16128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бюджет МО  </w:t>
            </w:r>
            <w:r w:rsidRPr="0016128C"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  <w:t>– 1000,0 тыс. руб.</w:t>
            </w:r>
          </w:p>
          <w:p w:rsidR="0016128C" w:rsidRPr="0016128C" w:rsidRDefault="0016128C" w:rsidP="007A3B3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16128C">
              <w:rPr>
                <w:rFonts w:ascii="Times New Roman" w:eastAsia="Times New Roman" w:hAnsi="Times New Roman"/>
                <w:b/>
                <w:noProof/>
                <w:sz w:val="24"/>
                <w:szCs w:val="24"/>
                <w:shd w:val="clear" w:color="auto" w:fill="FFFFFF"/>
                <w:lang w:eastAsia="ru-RU"/>
              </w:rPr>
              <w:t>Газоснабжение</w:t>
            </w:r>
            <w:r w:rsidRPr="0016128C"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– 35 311,0 тыс. руб.</w:t>
            </w:r>
          </w:p>
          <w:p w:rsidR="0016128C" w:rsidRPr="0016128C" w:rsidRDefault="0016128C" w:rsidP="007A3B3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16128C"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  <w:t>-бюджет эксплуатирующей организации  – 35 311,0 тыс. руб.</w:t>
            </w:r>
          </w:p>
          <w:p w:rsidR="0016128C" w:rsidRPr="0016128C" w:rsidRDefault="0016128C" w:rsidP="007A3B3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16128C">
              <w:rPr>
                <w:rFonts w:ascii="Times New Roman" w:eastAsia="Times New Roman" w:hAnsi="Times New Roman"/>
                <w:b/>
                <w:noProof/>
                <w:sz w:val="24"/>
                <w:szCs w:val="24"/>
                <w:shd w:val="clear" w:color="auto" w:fill="FFFFFF"/>
                <w:lang w:eastAsia="ru-RU"/>
              </w:rPr>
              <w:t>Сбор и вывоз ТКО</w:t>
            </w:r>
            <w:r w:rsidRPr="0016128C"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– 1720,0 тыс. руб.,</w:t>
            </w:r>
            <w:r w:rsidRPr="0016128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в том числе:</w:t>
            </w:r>
          </w:p>
          <w:p w:rsidR="0016128C" w:rsidRPr="0016128C" w:rsidRDefault="0016128C" w:rsidP="007A3B31">
            <w:pPr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16128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- бюджет МО  – 1720,0  тыс. руб.</w:t>
            </w:r>
          </w:p>
        </w:tc>
      </w:tr>
    </w:tbl>
    <w:p w:rsidR="0016128C" w:rsidRDefault="0016128C" w:rsidP="000B13CB">
      <w:pPr>
        <w:widowControl w:val="0"/>
        <w:suppressAutoHyphens/>
        <w:spacing w:after="0" w:line="240" w:lineRule="auto"/>
        <w:ind w:right="141"/>
        <w:jc w:val="both"/>
        <w:rPr>
          <w:rFonts w:ascii="Times New Roman" w:eastAsia="Times New Roman" w:hAnsi="Times New Roman"/>
          <w:noProof/>
          <w:sz w:val="24"/>
          <w:szCs w:val="24"/>
          <w:shd w:val="clear" w:color="auto" w:fill="FFFFFF"/>
          <w:lang w:eastAsia="ru-RU"/>
        </w:rPr>
      </w:pPr>
    </w:p>
    <w:p w:rsidR="0016128C" w:rsidRDefault="0016128C" w:rsidP="000B13CB">
      <w:pPr>
        <w:widowControl w:val="0"/>
        <w:suppressAutoHyphens/>
        <w:spacing w:after="0" w:line="240" w:lineRule="auto"/>
        <w:ind w:right="141"/>
        <w:jc w:val="both"/>
        <w:rPr>
          <w:rFonts w:ascii="Times New Roman" w:eastAsia="Times New Roman" w:hAnsi="Times New Roman"/>
          <w:noProof/>
          <w:sz w:val="24"/>
          <w:szCs w:val="24"/>
          <w:shd w:val="clear" w:color="auto" w:fill="FFFFFF"/>
          <w:lang w:eastAsia="ru-RU"/>
        </w:rPr>
      </w:pPr>
    </w:p>
    <w:p w:rsidR="0016128C" w:rsidRDefault="0016128C" w:rsidP="000B13CB">
      <w:pPr>
        <w:widowControl w:val="0"/>
        <w:suppressAutoHyphens/>
        <w:spacing w:after="0" w:line="240" w:lineRule="auto"/>
        <w:ind w:right="141"/>
        <w:jc w:val="both"/>
        <w:rPr>
          <w:rFonts w:ascii="Times New Roman" w:eastAsia="Times New Roman" w:hAnsi="Times New Roman"/>
          <w:noProof/>
          <w:sz w:val="24"/>
          <w:szCs w:val="24"/>
          <w:shd w:val="clear" w:color="auto" w:fill="FFFFFF"/>
          <w:lang w:eastAsia="ru-RU"/>
        </w:rPr>
      </w:pPr>
    </w:p>
    <w:p w:rsidR="0016128C" w:rsidRPr="00A409DF" w:rsidRDefault="0016128C" w:rsidP="000B13CB">
      <w:pPr>
        <w:widowControl w:val="0"/>
        <w:suppressAutoHyphens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F557DD" w:rsidRPr="00A409DF" w:rsidRDefault="00F557DD" w:rsidP="000B13C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A409DF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2) В разделе </w:t>
      </w:r>
      <w:r w:rsidR="000B13CB" w:rsidRPr="00C3699C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4.1. «</w:t>
      </w:r>
      <w:r w:rsidR="000B13CB" w:rsidRPr="00C3699C">
        <w:rPr>
          <w:rFonts w:ascii="Times New Roman" w:eastAsia="Times New Roman" w:hAnsi="Times New Roman"/>
          <w:bCs/>
          <w:sz w:val="24"/>
          <w:szCs w:val="24"/>
        </w:rPr>
        <w:t>Мероприятия развития коммунальной инфраструктуры»</w:t>
      </w:r>
      <w:r w:rsidR="000B13CB" w:rsidRPr="00A409D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0B13CB" w:rsidRPr="00A409DF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таблицу 13 «Мероприятия развития коммунальной инфраструктуры» </w:t>
      </w:r>
      <w:r w:rsidRPr="00A409DF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изложить в следующей редакции:</w:t>
      </w:r>
    </w:p>
    <w:p w:rsidR="000B13CB" w:rsidRPr="00A409DF" w:rsidRDefault="000B13CB" w:rsidP="000B13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0B13CB" w:rsidRPr="00A409DF" w:rsidRDefault="000B13CB" w:rsidP="000B13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tbl>
      <w:tblPr>
        <w:tblW w:w="10206" w:type="dxa"/>
        <w:tblInd w:w="-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/>
      </w:tblPr>
      <w:tblGrid>
        <w:gridCol w:w="1117"/>
        <w:gridCol w:w="6472"/>
        <w:gridCol w:w="2617"/>
      </w:tblGrid>
      <w:tr w:rsidR="000B13CB" w:rsidRPr="00A409DF" w:rsidTr="005307E4">
        <w:tc>
          <w:tcPr>
            <w:tcW w:w="1117" w:type="dxa"/>
            <w:vAlign w:val="center"/>
          </w:tcPr>
          <w:p w:rsidR="000B13CB" w:rsidRPr="00A409DF" w:rsidRDefault="000B13CB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409DF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A409DF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A409DF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A409DF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6472" w:type="dxa"/>
            <w:vAlign w:val="center"/>
          </w:tcPr>
          <w:p w:rsidR="000B13CB" w:rsidRPr="00A409DF" w:rsidRDefault="000B13CB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409DF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17" w:type="dxa"/>
            <w:vAlign w:val="center"/>
          </w:tcPr>
          <w:p w:rsidR="000B13CB" w:rsidRPr="00A409DF" w:rsidRDefault="000B13CB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409DF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Срок реализации</w:t>
            </w:r>
          </w:p>
        </w:tc>
      </w:tr>
      <w:tr w:rsidR="000B13CB" w:rsidRPr="00A409DF" w:rsidTr="005307E4">
        <w:tc>
          <w:tcPr>
            <w:tcW w:w="10206" w:type="dxa"/>
            <w:gridSpan w:val="3"/>
            <w:vAlign w:val="center"/>
          </w:tcPr>
          <w:p w:rsidR="000B13CB" w:rsidRPr="00A409DF" w:rsidRDefault="000B13CB" w:rsidP="003419DF">
            <w:pPr>
              <w:keepNext/>
              <w:keepLines/>
              <w:spacing w:after="0" w:line="240" w:lineRule="auto"/>
              <w:ind w:left="57" w:right="57" w:firstLine="709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Электроснабжение</w:t>
            </w:r>
          </w:p>
        </w:tc>
      </w:tr>
      <w:tr w:rsidR="000B13CB" w:rsidRPr="00A409DF" w:rsidTr="005307E4">
        <w:tc>
          <w:tcPr>
            <w:tcW w:w="1117" w:type="dxa"/>
            <w:vAlign w:val="center"/>
          </w:tcPr>
          <w:p w:rsidR="000B13CB" w:rsidRPr="00A409DF" w:rsidRDefault="000B13CB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472" w:type="dxa"/>
            <w:vAlign w:val="center"/>
          </w:tcPr>
          <w:p w:rsidR="000B13CB" w:rsidRPr="00A409DF" w:rsidRDefault="000B13CB" w:rsidP="003419D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воздушных линий электропередачи в селе Приволжье, в т.ч.:</w:t>
            </w:r>
          </w:p>
        </w:tc>
        <w:tc>
          <w:tcPr>
            <w:tcW w:w="2617" w:type="dxa"/>
            <w:vAlign w:val="center"/>
          </w:tcPr>
          <w:p w:rsidR="000B13CB" w:rsidRPr="00A409DF" w:rsidRDefault="000B13CB" w:rsidP="003419DF">
            <w:pPr>
              <w:keepNext/>
              <w:keepLines/>
              <w:spacing w:after="0" w:line="240" w:lineRule="auto"/>
              <w:ind w:left="-42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13CB" w:rsidRPr="00A409DF" w:rsidTr="005307E4">
        <w:tc>
          <w:tcPr>
            <w:tcW w:w="1117" w:type="dxa"/>
            <w:vAlign w:val="center"/>
          </w:tcPr>
          <w:p w:rsidR="000B13CB" w:rsidRPr="00A409DF" w:rsidRDefault="000B13CB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1.1</w:t>
            </w:r>
          </w:p>
        </w:tc>
        <w:tc>
          <w:tcPr>
            <w:tcW w:w="6472" w:type="dxa"/>
            <w:vAlign w:val="center"/>
          </w:tcPr>
          <w:p w:rsidR="000B13CB" w:rsidRPr="00A409DF" w:rsidRDefault="000B13CB" w:rsidP="003419D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>площадка № 1 – 0,1 км  10(6)кВ</w:t>
            </w:r>
          </w:p>
        </w:tc>
        <w:tc>
          <w:tcPr>
            <w:tcW w:w="2617" w:type="dxa"/>
            <w:vAlign w:val="center"/>
          </w:tcPr>
          <w:p w:rsidR="000B13CB" w:rsidRPr="00A409DF" w:rsidRDefault="000B13CB" w:rsidP="003419DF">
            <w:pPr>
              <w:keepNext/>
              <w:keepLines/>
              <w:spacing w:after="0" w:line="240" w:lineRule="auto"/>
              <w:ind w:left="-42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2023-2033</w:t>
            </w:r>
          </w:p>
        </w:tc>
      </w:tr>
      <w:tr w:rsidR="000B13CB" w:rsidRPr="00A409DF" w:rsidTr="005307E4">
        <w:tc>
          <w:tcPr>
            <w:tcW w:w="1117" w:type="dxa"/>
            <w:vAlign w:val="center"/>
          </w:tcPr>
          <w:p w:rsidR="000B13CB" w:rsidRPr="00A409DF" w:rsidRDefault="000B13CB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1.2</w:t>
            </w:r>
          </w:p>
        </w:tc>
        <w:tc>
          <w:tcPr>
            <w:tcW w:w="6472" w:type="dxa"/>
            <w:vAlign w:val="center"/>
          </w:tcPr>
          <w:p w:rsidR="000B13CB" w:rsidRPr="00A409DF" w:rsidRDefault="000B13CB" w:rsidP="003419D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>площадка № 2 – 0,5 км  10(6)кВ</w:t>
            </w:r>
          </w:p>
        </w:tc>
        <w:tc>
          <w:tcPr>
            <w:tcW w:w="2617" w:type="dxa"/>
            <w:vAlign w:val="center"/>
          </w:tcPr>
          <w:p w:rsidR="000B13CB" w:rsidRPr="00A409DF" w:rsidRDefault="000B13CB" w:rsidP="003419DF">
            <w:pPr>
              <w:keepNext/>
              <w:keepLines/>
              <w:spacing w:after="0" w:line="240" w:lineRule="auto"/>
              <w:ind w:left="-42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2023-2033</w:t>
            </w:r>
          </w:p>
        </w:tc>
      </w:tr>
      <w:tr w:rsidR="000B13CB" w:rsidRPr="00A409DF" w:rsidTr="005307E4">
        <w:tc>
          <w:tcPr>
            <w:tcW w:w="1117" w:type="dxa"/>
            <w:vAlign w:val="center"/>
          </w:tcPr>
          <w:p w:rsidR="000B13CB" w:rsidRPr="00A409DF" w:rsidRDefault="000B13CB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1.3</w:t>
            </w:r>
          </w:p>
        </w:tc>
        <w:tc>
          <w:tcPr>
            <w:tcW w:w="6472" w:type="dxa"/>
            <w:vAlign w:val="center"/>
          </w:tcPr>
          <w:p w:rsidR="000B13CB" w:rsidRPr="00A409DF" w:rsidRDefault="000B13CB" w:rsidP="003419D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>площадка № 3 – 0,9 км  10(6)кВ</w:t>
            </w:r>
          </w:p>
        </w:tc>
        <w:tc>
          <w:tcPr>
            <w:tcW w:w="2617" w:type="dxa"/>
            <w:vAlign w:val="center"/>
          </w:tcPr>
          <w:p w:rsidR="000B13CB" w:rsidRPr="00A409DF" w:rsidRDefault="000B13CB" w:rsidP="003419DF">
            <w:pPr>
              <w:keepNext/>
              <w:keepLines/>
              <w:spacing w:after="0" w:line="240" w:lineRule="auto"/>
              <w:ind w:left="-42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2023-2033</w:t>
            </w:r>
          </w:p>
        </w:tc>
      </w:tr>
      <w:tr w:rsidR="000B13CB" w:rsidRPr="00A409DF" w:rsidTr="005307E4">
        <w:tc>
          <w:tcPr>
            <w:tcW w:w="1117" w:type="dxa"/>
            <w:vAlign w:val="center"/>
          </w:tcPr>
          <w:p w:rsidR="000B13CB" w:rsidRPr="00A409DF" w:rsidRDefault="000B13CB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72" w:type="dxa"/>
            <w:vAlign w:val="center"/>
          </w:tcPr>
          <w:p w:rsidR="000B13CB" w:rsidRPr="00A409DF" w:rsidRDefault="000B13CB" w:rsidP="003419D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воздушной линии электропередачи в селе Федоровка на площадке № 4  0,5 км  10(6)кВ</w:t>
            </w:r>
          </w:p>
        </w:tc>
        <w:tc>
          <w:tcPr>
            <w:tcW w:w="2617" w:type="dxa"/>
            <w:vAlign w:val="center"/>
          </w:tcPr>
          <w:p w:rsidR="000B13CB" w:rsidRPr="00A409DF" w:rsidRDefault="000B13CB" w:rsidP="003419DF">
            <w:pPr>
              <w:keepNext/>
              <w:keepLines/>
              <w:spacing w:after="0" w:line="240" w:lineRule="auto"/>
              <w:ind w:left="-42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2023-233</w:t>
            </w:r>
          </w:p>
        </w:tc>
      </w:tr>
      <w:tr w:rsidR="000B13CB" w:rsidRPr="00A409DF" w:rsidTr="005307E4">
        <w:tc>
          <w:tcPr>
            <w:tcW w:w="1117" w:type="dxa"/>
            <w:vAlign w:val="center"/>
          </w:tcPr>
          <w:p w:rsidR="000B13CB" w:rsidRPr="00A409DF" w:rsidRDefault="000B13CB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472" w:type="dxa"/>
            <w:vAlign w:val="center"/>
          </w:tcPr>
          <w:p w:rsidR="000B13CB" w:rsidRPr="00A409DF" w:rsidRDefault="000B13CB" w:rsidP="003419D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комплектных трансформаторных подстанций в селе Приволжье, в т.ч.:</w:t>
            </w:r>
          </w:p>
        </w:tc>
        <w:tc>
          <w:tcPr>
            <w:tcW w:w="2617" w:type="dxa"/>
            <w:vAlign w:val="center"/>
          </w:tcPr>
          <w:p w:rsidR="000B13CB" w:rsidRPr="00A409DF" w:rsidRDefault="000B13CB" w:rsidP="003419DF">
            <w:pPr>
              <w:keepNext/>
              <w:keepLines/>
              <w:spacing w:after="0" w:line="240" w:lineRule="auto"/>
              <w:ind w:left="-42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13CB" w:rsidRPr="00A409DF" w:rsidTr="005307E4">
        <w:tc>
          <w:tcPr>
            <w:tcW w:w="1117" w:type="dxa"/>
            <w:vAlign w:val="center"/>
          </w:tcPr>
          <w:p w:rsidR="000B13CB" w:rsidRPr="00A409DF" w:rsidRDefault="000B13CB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3.1</w:t>
            </w:r>
          </w:p>
        </w:tc>
        <w:tc>
          <w:tcPr>
            <w:tcW w:w="6472" w:type="dxa"/>
            <w:vAlign w:val="center"/>
          </w:tcPr>
          <w:p w:rsidR="000B13CB" w:rsidRPr="00A409DF" w:rsidRDefault="000B13CB" w:rsidP="003419DF">
            <w:pPr>
              <w:tabs>
                <w:tab w:val="left" w:pos="284"/>
              </w:tabs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площадка № 1 – 2 </w:t>
            </w:r>
            <w:proofErr w:type="spellStart"/>
            <w:proofErr w:type="gramStart"/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мощность 100 </w:t>
            </w:r>
            <w:proofErr w:type="spellStart"/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коэффициент загрузка трансформатора </w:t>
            </w:r>
            <w:proofErr w:type="spellStart"/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0,47</w:t>
            </w:r>
          </w:p>
        </w:tc>
        <w:tc>
          <w:tcPr>
            <w:tcW w:w="2617" w:type="dxa"/>
            <w:vAlign w:val="center"/>
          </w:tcPr>
          <w:p w:rsidR="000B13CB" w:rsidRPr="00A409DF" w:rsidRDefault="000B13CB" w:rsidP="003419DF">
            <w:pPr>
              <w:keepNext/>
              <w:keepLines/>
              <w:spacing w:after="0" w:line="240" w:lineRule="auto"/>
              <w:ind w:left="-42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2023-2033</w:t>
            </w:r>
          </w:p>
        </w:tc>
      </w:tr>
      <w:tr w:rsidR="000B13CB" w:rsidRPr="00A409DF" w:rsidTr="005307E4">
        <w:tc>
          <w:tcPr>
            <w:tcW w:w="1117" w:type="dxa"/>
            <w:vAlign w:val="center"/>
          </w:tcPr>
          <w:p w:rsidR="000B13CB" w:rsidRPr="00A409DF" w:rsidRDefault="000B13CB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3.2</w:t>
            </w:r>
          </w:p>
        </w:tc>
        <w:tc>
          <w:tcPr>
            <w:tcW w:w="6472" w:type="dxa"/>
            <w:vAlign w:val="center"/>
          </w:tcPr>
          <w:p w:rsidR="000B13CB" w:rsidRPr="00A409DF" w:rsidRDefault="000B13CB" w:rsidP="003419DF">
            <w:pPr>
              <w:tabs>
                <w:tab w:val="left" w:pos="284"/>
              </w:tabs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площадка № 2 – 2 </w:t>
            </w:r>
            <w:proofErr w:type="spellStart"/>
            <w:proofErr w:type="gramStart"/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мощность 160 </w:t>
            </w:r>
            <w:proofErr w:type="spellStart"/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коэффициент загрузка трансформатора </w:t>
            </w:r>
            <w:proofErr w:type="spellStart"/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0,61</w:t>
            </w:r>
          </w:p>
        </w:tc>
        <w:tc>
          <w:tcPr>
            <w:tcW w:w="2617" w:type="dxa"/>
            <w:vAlign w:val="center"/>
          </w:tcPr>
          <w:p w:rsidR="000B13CB" w:rsidRPr="00A409DF" w:rsidRDefault="000B13CB" w:rsidP="003419DF">
            <w:pPr>
              <w:keepNext/>
              <w:keepLines/>
              <w:spacing w:after="0" w:line="240" w:lineRule="auto"/>
              <w:ind w:left="-42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2023-2033</w:t>
            </w:r>
          </w:p>
        </w:tc>
      </w:tr>
      <w:tr w:rsidR="000B13CB" w:rsidRPr="00A409DF" w:rsidTr="005307E4">
        <w:tc>
          <w:tcPr>
            <w:tcW w:w="1117" w:type="dxa"/>
            <w:vAlign w:val="center"/>
          </w:tcPr>
          <w:p w:rsidR="000B13CB" w:rsidRPr="00A409DF" w:rsidRDefault="000B13CB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3.3</w:t>
            </w:r>
          </w:p>
        </w:tc>
        <w:tc>
          <w:tcPr>
            <w:tcW w:w="6472" w:type="dxa"/>
            <w:vAlign w:val="center"/>
          </w:tcPr>
          <w:p w:rsidR="000B13CB" w:rsidRPr="00A409DF" w:rsidRDefault="000B13CB" w:rsidP="003419DF">
            <w:pPr>
              <w:tabs>
                <w:tab w:val="left" w:pos="284"/>
              </w:tabs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площадка № 3 – 1 </w:t>
            </w:r>
            <w:proofErr w:type="spellStart"/>
            <w:proofErr w:type="gramStart"/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мощность 160 </w:t>
            </w:r>
            <w:proofErr w:type="spellStart"/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1 шт. мощность 250 </w:t>
            </w:r>
            <w:proofErr w:type="spellStart"/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коэффициент загрузка трансформатора </w:t>
            </w:r>
            <w:proofErr w:type="spellStart"/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0,52</w:t>
            </w:r>
          </w:p>
        </w:tc>
        <w:tc>
          <w:tcPr>
            <w:tcW w:w="2617" w:type="dxa"/>
            <w:vAlign w:val="center"/>
          </w:tcPr>
          <w:p w:rsidR="000B13CB" w:rsidRPr="00A409DF" w:rsidRDefault="000B13CB" w:rsidP="003419DF">
            <w:pPr>
              <w:keepNext/>
              <w:keepLines/>
              <w:spacing w:after="0" w:line="240" w:lineRule="auto"/>
              <w:ind w:left="-42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2023-2033</w:t>
            </w:r>
          </w:p>
        </w:tc>
      </w:tr>
      <w:tr w:rsidR="000B13CB" w:rsidRPr="00A409DF" w:rsidTr="005307E4">
        <w:tc>
          <w:tcPr>
            <w:tcW w:w="1117" w:type="dxa"/>
            <w:vAlign w:val="center"/>
          </w:tcPr>
          <w:p w:rsidR="000B13CB" w:rsidRPr="00A409DF" w:rsidRDefault="000B13CB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472" w:type="dxa"/>
            <w:vAlign w:val="center"/>
          </w:tcPr>
          <w:p w:rsidR="000B13CB" w:rsidRPr="00A409DF" w:rsidRDefault="000B13CB" w:rsidP="003419D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комплектных трансформаторных подстанций в селе Федоровка, в т.ч.:</w:t>
            </w:r>
          </w:p>
        </w:tc>
        <w:tc>
          <w:tcPr>
            <w:tcW w:w="2617" w:type="dxa"/>
            <w:vAlign w:val="center"/>
          </w:tcPr>
          <w:p w:rsidR="000B13CB" w:rsidRPr="00A409DF" w:rsidRDefault="000B13CB" w:rsidP="003419DF">
            <w:pPr>
              <w:keepNext/>
              <w:keepLines/>
              <w:spacing w:after="0" w:line="240" w:lineRule="auto"/>
              <w:ind w:left="57" w:right="57"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13CB" w:rsidRPr="00A409DF" w:rsidTr="005307E4">
        <w:tc>
          <w:tcPr>
            <w:tcW w:w="1117" w:type="dxa"/>
            <w:vAlign w:val="center"/>
          </w:tcPr>
          <w:p w:rsidR="000B13CB" w:rsidRPr="00A409DF" w:rsidRDefault="000B13CB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4.1</w:t>
            </w:r>
          </w:p>
        </w:tc>
        <w:tc>
          <w:tcPr>
            <w:tcW w:w="6472" w:type="dxa"/>
            <w:vAlign w:val="center"/>
          </w:tcPr>
          <w:p w:rsidR="000B13CB" w:rsidRPr="00A409DF" w:rsidRDefault="000B13CB" w:rsidP="003419DF">
            <w:pPr>
              <w:tabs>
                <w:tab w:val="left" w:pos="284"/>
              </w:tabs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площадка № 4 – 2 </w:t>
            </w:r>
            <w:proofErr w:type="spellStart"/>
            <w:proofErr w:type="gramStart"/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мощность 160 </w:t>
            </w:r>
            <w:proofErr w:type="spellStart"/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коэффициент загрузка трансформатора </w:t>
            </w:r>
            <w:proofErr w:type="spellStart"/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0,36</w:t>
            </w:r>
          </w:p>
        </w:tc>
        <w:tc>
          <w:tcPr>
            <w:tcW w:w="2617" w:type="dxa"/>
            <w:vAlign w:val="center"/>
          </w:tcPr>
          <w:p w:rsidR="000B13CB" w:rsidRPr="00A409DF" w:rsidRDefault="000B13CB" w:rsidP="003419DF">
            <w:pPr>
              <w:keepNext/>
              <w:keepLines/>
              <w:spacing w:after="0" w:line="240" w:lineRule="auto"/>
              <w:ind w:left="-42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2023-2033</w:t>
            </w:r>
          </w:p>
        </w:tc>
      </w:tr>
      <w:tr w:rsidR="000B13CB" w:rsidRPr="00A409DF" w:rsidTr="005307E4">
        <w:tc>
          <w:tcPr>
            <w:tcW w:w="1117" w:type="dxa"/>
            <w:vAlign w:val="center"/>
          </w:tcPr>
          <w:p w:rsidR="000B13CB" w:rsidRPr="00A409DF" w:rsidRDefault="000B13CB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4.2</w:t>
            </w:r>
          </w:p>
        </w:tc>
        <w:tc>
          <w:tcPr>
            <w:tcW w:w="6472" w:type="dxa"/>
            <w:vAlign w:val="center"/>
          </w:tcPr>
          <w:p w:rsidR="000B13CB" w:rsidRPr="00A409DF" w:rsidRDefault="000B13CB" w:rsidP="003419DF">
            <w:pPr>
              <w:tabs>
                <w:tab w:val="left" w:pos="284"/>
              </w:tabs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южнее площадки № 4 – 1 </w:t>
            </w:r>
            <w:proofErr w:type="spellStart"/>
            <w:proofErr w:type="gramStart"/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мощность 40 </w:t>
            </w:r>
            <w:proofErr w:type="spellStart"/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коэффициент загрузка трансформатора </w:t>
            </w:r>
            <w:proofErr w:type="spellStart"/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0,4</w:t>
            </w:r>
          </w:p>
        </w:tc>
        <w:tc>
          <w:tcPr>
            <w:tcW w:w="2617" w:type="dxa"/>
            <w:vAlign w:val="center"/>
          </w:tcPr>
          <w:p w:rsidR="000B13CB" w:rsidRPr="00A409DF" w:rsidRDefault="000B13CB" w:rsidP="003419DF">
            <w:pPr>
              <w:keepNext/>
              <w:keepLines/>
              <w:spacing w:after="0" w:line="240" w:lineRule="auto"/>
              <w:ind w:left="-42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2023-2033</w:t>
            </w:r>
          </w:p>
        </w:tc>
      </w:tr>
      <w:tr w:rsidR="000B13CB" w:rsidRPr="00A409DF" w:rsidTr="005307E4">
        <w:tc>
          <w:tcPr>
            <w:tcW w:w="10206" w:type="dxa"/>
            <w:gridSpan w:val="3"/>
            <w:vAlign w:val="center"/>
          </w:tcPr>
          <w:p w:rsidR="000B13CB" w:rsidRPr="00A409DF" w:rsidRDefault="000B13CB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409DF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Водоснабжение</w:t>
            </w:r>
          </w:p>
        </w:tc>
      </w:tr>
      <w:tr w:rsidR="000B13CB" w:rsidRPr="00A409DF" w:rsidTr="005307E4">
        <w:tc>
          <w:tcPr>
            <w:tcW w:w="1117" w:type="dxa"/>
            <w:vAlign w:val="center"/>
          </w:tcPr>
          <w:p w:rsidR="000B13CB" w:rsidRPr="00A409DF" w:rsidRDefault="000B13CB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472" w:type="dxa"/>
            <w:vAlign w:val="center"/>
          </w:tcPr>
          <w:p w:rsidR="000B13CB" w:rsidRPr="00A409DF" w:rsidRDefault="000B13CB" w:rsidP="003419DF">
            <w:pPr>
              <w:widowControl w:val="0"/>
              <w:autoSpaceDE w:val="0"/>
              <w:autoSpaceDN w:val="0"/>
              <w:spacing w:after="0" w:line="240" w:lineRule="auto"/>
              <w:ind w:left="-91" w:right="172"/>
              <w:rPr>
                <w:rFonts w:ascii="Times New Roman" w:eastAsia="Times New Roman" w:hAnsi="Times New Roman"/>
                <w:sz w:val="24"/>
              </w:rPr>
            </w:pPr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сетей водопровода  в селе Приволжье, в т.ч.:</w:t>
            </w:r>
          </w:p>
        </w:tc>
        <w:tc>
          <w:tcPr>
            <w:tcW w:w="2617" w:type="dxa"/>
            <w:vAlign w:val="center"/>
          </w:tcPr>
          <w:p w:rsidR="000B13CB" w:rsidRPr="00A409DF" w:rsidRDefault="000B13CB" w:rsidP="003419DF">
            <w:pPr>
              <w:widowControl w:val="0"/>
              <w:autoSpaceDE w:val="0"/>
              <w:autoSpaceDN w:val="0"/>
              <w:spacing w:after="0" w:line="240" w:lineRule="auto"/>
              <w:ind w:right="195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B13CB" w:rsidRPr="00A409DF" w:rsidTr="005307E4">
        <w:tc>
          <w:tcPr>
            <w:tcW w:w="1117" w:type="dxa"/>
            <w:vAlign w:val="center"/>
          </w:tcPr>
          <w:p w:rsidR="000B13CB" w:rsidRPr="00A409DF" w:rsidRDefault="000B13CB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5.1</w:t>
            </w:r>
          </w:p>
        </w:tc>
        <w:tc>
          <w:tcPr>
            <w:tcW w:w="6472" w:type="dxa"/>
            <w:vAlign w:val="center"/>
          </w:tcPr>
          <w:p w:rsidR="000B13CB" w:rsidRPr="00A409DF" w:rsidRDefault="000B13CB" w:rsidP="003419D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площадка № 1 – 0,3 км  </w:t>
            </w:r>
          </w:p>
        </w:tc>
        <w:tc>
          <w:tcPr>
            <w:tcW w:w="2617" w:type="dxa"/>
            <w:vAlign w:val="center"/>
          </w:tcPr>
          <w:p w:rsidR="000B13CB" w:rsidRPr="00A409DF" w:rsidRDefault="000B13CB" w:rsidP="003419DF">
            <w:pPr>
              <w:keepNext/>
              <w:keepLines/>
              <w:spacing w:after="0" w:line="240" w:lineRule="auto"/>
              <w:ind w:left="-42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2023-2033</w:t>
            </w:r>
          </w:p>
        </w:tc>
      </w:tr>
      <w:tr w:rsidR="000B13CB" w:rsidRPr="00A409DF" w:rsidTr="005307E4">
        <w:tc>
          <w:tcPr>
            <w:tcW w:w="1117" w:type="dxa"/>
            <w:vAlign w:val="center"/>
          </w:tcPr>
          <w:p w:rsidR="000B13CB" w:rsidRPr="00A409DF" w:rsidRDefault="000B13CB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5.2</w:t>
            </w:r>
          </w:p>
        </w:tc>
        <w:tc>
          <w:tcPr>
            <w:tcW w:w="6472" w:type="dxa"/>
            <w:vAlign w:val="center"/>
          </w:tcPr>
          <w:p w:rsidR="000B13CB" w:rsidRPr="00A409DF" w:rsidRDefault="000B13CB" w:rsidP="003419D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площадка № 2 – 2,4 км  </w:t>
            </w:r>
          </w:p>
        </w:tc>
        <w:tc>
          <w:tcPr>
            <w:tcW w:w="2617" w:type="dxa"/>
            <w:vAlign w:val="center"/>
          </w:tcPr>
          <w:p w:rsidR="000B13CB" w:rsidRPr="00A409DF" w:rsidRDefault="000B13CB" w:rsidP="003419DF">
            <w:pPr>
              <w:keepNext/>
              <w:keepLines/>
              <w:spacing w:after="0" w:line="240" w:lineRule="auto"/>
              <w:ind w:left="-42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2023-2033</w:t>
            </w:r>
          </w:p>
        </w:tc>
      </w:tr>
      <w:tr w:rsidR="000B13CB" w:rsidRPr="00A409DF" w:rsidTr="005307E4">
        <w:tc>
          <w:tcPr>
            <w:tcW w:w="1117" w:type="dxa"/>
            <w:vAlign w:val="center"/>
          </w:tcPr>
          <w:p w:rsidR="000B13CB" w:rsidRPr="00A409DF" w:rsidRDefault="000B13CB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5.3</w:t>
            </w:r>
          </w:p>
        </w:tc>
        <w:tc>
          <w:tcPr>
            <w:tcW w:w="6472" w:type="dxa"/>
            <w:vAlign w:val="center"/>
          </w:tcPr>
          <w:p w:rsidR="000B13CB" w:rsidRPr="00A409DF" w:rsidRDefault="000B13CB" w:rsidP="003419D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площадка № 3 – 3,5 км  </w:t>
            </w:r>
          </w:p>
        </w:tc>
        <w:tc>
          <w:tcPr>
            <w:tcW w:w="2617" w:type="dxa"/>
            <w:vAlign w:val="center"/>
          </w:tcPr>
          <w:p w:rsidR="000B13CB" w:rsidRPr="00A409DF" w:rsidRDefault="000B13CB" w:rsidP="003419DF">
            <w:pPr>
              <w:keepNext/>
              <w:keepLines/>
              <w:spacing w:after="0" w:line="240" w:lineRule="auto"/>
              <w:ind w:left="-42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2023-2033</w:t>
            </w:r>
          </w:p>
        </w:tc>
      </w:tr>
      <w:tr w:rsidR="000B13CB" w:rsidRPr="00A409DF" w:rsidTr="005307E4">
        <w:tc>
          <w:tcPr>
            <w:tcW w:w="1117" w:type="dxa"/>
            <w:vAlign w:val="center"/>
          </w:tcPr>
          <w:p w:rsidR="000B13CB" w:rsidRPr="00A409DF" w:rsidRDefault="000B13CB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472" w:type="dxa"/>
            <w:vAlign w:val="center"/>
          </w:tcPr>
          <w:p w:rsidR="000B13CB" w:rsidRPr="00A409DF" w:rsidRDefault="000B13CB" w:rsidP="003419DF">
            <w:pPr>
              <w:widowControl w:val="0"/>
              <w:autoSpaceDE w:val="0"/>
              <w:autoSpaceDN w:val="0"/>
              <w:spacing w:after="0" w:line="240" w:lineRule="auto"/>
              <w:ind w:left="-91" w:right="172"/>
              <w:rPr>
                <w:rFonts w:ascii="Times New Roman" w:eastAsia="Times New Roman" w:hAnsi="Times New Roman"/>
                <w:sz w:val="24"/>
              </w:rPr>
            </w:pPr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Строительство сетей водопровода  в селе Федоровка, площадка № 4 – 1,1 км  </w:t>
            </w:r>
          </w:p>
        </w:tc>
        <w:tc>
          <w:tcPr>
            <w:tcW w:w="2617" w:type="dxa"/>
            <w:vAlign w:val="center"/>
          </w:tcPr>
          <w:p w:rsidR="000B13CB" w:rsidRPr="00A409DF" w:rsidRDefault="000B13CB" w:rsidP="003419DF">
            <w:pPr>
              <w:widowControl w:val="0"/>
              <w:autoSpaceDE w:val="0"/>
              <w:autoSpaceDN w:val="0"/>
              <w:spacing w:after="0" w:line="240" w:lineRule="auto"/>
              <w:ind w:left="-42" w:right="195"/>
              <w:jc w:val="center"/>
              <w:rPr>
                <w:rFonts w:ascii="Times New Roman" w:eastAsia="Times New Roman" w:hAnsi="Times New Roman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 xml:space="preserve">  2023-2033</w:t>
            </w:r>
          </w:p>
        </w:tc>
      </w:tr>
      <w:tr w:rsidR="000B13CB" w:rsidRPr="00A409DF" w:rsidTr="005307E4">
        <w:tc>
          <w:tcPr>
            <w:tcW w:w="1117" w:type="dxa"/>
            <w:vAlign w:val="center"/>
          </w:tcPr>
          <w:p w:rsidR="000B13CB" w:rsidRPr="00A409DF" w:rsidRDefault="000B13CB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6472" w:type="dxa"/>
            <w:vAlign w:val="center"/>
          </w:tcPr>
          <w:p w:rsidR="000B13CB" w:rsidRPr="00A409DF" w:rsidRDefault="000B13CB" w:rsidP="003419DF">
            <w:pPr>
              <w:widowControl w:val="0"/>
              <w:autoSpaceDE w:val="0"/>
              <w:autoSpaceDN w:val="0"/>
              <w:spacing w:after="0" w:line="240" w:lineRule="auto"/>
              <w:ind w:left="-91" w:right="172"/>
              <w:rPr>
                <w:rFonts w:ascii="Times New Roman" w:eastAsia="Times New Roman" w:hAnsi="Times New Roman"/>
                <w:sz w:val="24"/>
              </w:rPr>
            </w:pPr>
            <w:r w:rsidRPr="00A409DF">
              <w:rPr>
                <w:rFonts w:ascii="Times New Roman" w:eastAsia="Times New Roman" w:hAnsi="Times New Roman"/>
                <w:sz w:val="24"/>
              </w:rPr>
              <w:t>Реконструкция  водозабора на юго-западе с. Приволжье</w:t>
            </w:r>
          </w:p>
        </w:tc>
        <w:tc>
          <w:tcPr>
            <w:tcW w:w="2617" w:type="dxa"/>
            <w:vAlign w:val="center"/>
          </w:tcPr>
          <w:p w:rsidR="000B13CB" w:rsidRPr="00A409DF" w:rsidRDefault="000B13CB" w:rsidP="003419DF">
            <w:pPr>
              <w:widowControl w:val="0"/>
              <w:autoSpaceDE w:val="0"/>
              <w:autoSpaceDN w:val="0"/>
              <w:spacing w:after="0" w:line="240" w:lineRule="auto"/>
              <w:ind w:right="195"/>
              <w:jc w:val="center"/>
              <w:rPr>
                <w:rFonts w:ascii="Times New Roman" w:eastAsia="Times New Roman" w:hAnsi="Times New Roman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2023-2033</w:t>
            </w:r>
          </w:p>
        </w:tc>
      </w:tr>
      <w:tr w:rsidR="000B13CB" w:rsidRPr="00A409DF" w:rsidTr="005307E4">
        <w:tc>
          <w:tcPr>
            <w:tcW w:w="10206" w:type="dxa"/>
            <w:gridSpan w:val="3"/>
            <w:vAlign w:val="center"/>
          </w:tcPr>
          <w:p w:rsidR="000B13CB" w:rsidRPr="00A409DF" w:rsidRDefault="000B13CB" w:rsidP="003419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A409DF">
              <w:rPr>
                <w:rFonts w:ascii="Times New Roman" w:eastAsia="Times New Roman" w:hAnsi="Times New Roman"/>
                <w:b/>
                <w:sz w:val="24"/>
              </w:rPr>
              <w:t>Водоотведение</w:t>
            </w:r>
          </w:p>
        </w:tc>
      </w:tr>
      <w:tr w:rsidR="000B13CB" w:rsidRPr="00A409DF" w:rsidTr="005307E4">
        <w:tc>
          <w:tcPr>
            <w:tcW w:w="1117" w:type="dxa"/>
            <w:vAlign w:val="center"/>
          </w:tcPr>
          <w:p w:rsidR="000B13CB" w:rsidRPr="00A409DF" w:rsidRDefault="000B13CB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6472" w:type="dxa"/>
            <w:vAlign w:val="center"/>
          </w:tcPr>
          <w:p w:rsidR="000B13CB" w:rsidRPr="00A409DF" w:rsidRDefault="000B13CB" w:rsidP="003419DF">
            <w:pPr>
              <w:widowControl w:val="0"/>
              <w:autoSpaceDE w:val="0"/>
              <w:autoSpaceDN w:val="0"/>
              <w:spacing w:after="0" w:line="276" w:lineRule="exact"/>
              <w:ind w:left="-91" w:right="246"/>
              <w:rPr>
                <w:rFonts w:ascii="Times New Roman" w:eastAsia="Times New Roman" w:hAnsi="Times New Roman"/>
                <w:sz w:val="24"/>
              </w:rPr>
            </w:pPr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Реконструкция канализационной сети в селе Приволжье, центральная часть – 21,8 км  </w:t>
            </w:r>
          </w:p>
        </w:tc>
        <w:tc>
          <w:tcPr>
            <w:tcW w:w="2617" w:type="dxa"/>
            <w:vAlign w:val="center"/>
          </w:tcPr>
          <w:p w:rsidR="000B13CB" w:rsidRPr="00A409DF" w:rsidRDefault="000B13CB" w:rsidP="003419DF">
            <w:pPr>
              <w:widowControl w:val="0"/>
              <w:autoSpaceDE w:val="0"/>
              <w:autoSpaceDN w:val="0"/>
              <w:spacing w:after="0" w:line="240" w:lineRule="auto"/>
              <w:ind w:left="-42" w:right="138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B13CB" w:rsidRPr="00A409DF" w:rsidTr="005307E4">
        <w:tc>
          <w:tcPr>
            <w:tcW w:w="1117" w:type="dxa"/>
            <w:vAlign w:val="center"/>
          </w:tcPr>
          <w:p w:rsidR="000B13CB" w:rsidRPr="00A409DF" w:rsidRDefault="000B13CB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6472" w:type="dxa"/>
            <w:vAlign w:val="center"/>
          </w:tcPr>
          <w:p w:rsidR="000B13CB" w:rsidRPr="00A409DF" w:rsidRDefault="000B13CB" w:rsidP="003419DF">
            <w:pPr>
              <w:widowControl w:val="0"/>
              <w:autoSpaceDE w:val="0"/>
              <w:autoSpaceDN w:val="0"/>
              <w:spacing w:after="0" w:line="276" w:lineRule="exact"/>
              <w:ind w:left="-91" w:right="246"/>
              <w:rPr>
                <w:rFonts w:ascii="Times New Roman" w:eastAsia="Times New Roman" w:hAnsi="Times New Roman"/>
                <w:sz w:val="24"/>
              </w:rPr>
            </w:pPr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канализационной сети в селе Приволжье, в т.ч.:</w:t>
            </w:r>
          </w:p>
        </w:tc>
        <w:tc>
          <w:tcPr>
            <w:tcW w:w="2617" w:type="dxa"/>
            <w:vAlign w:val="center"/>
          </w:tcPr>
          <w:p w:rsidR="000B13CB" w:rsidRPr="00A409DF" w:rsidRDefault="000B13CB" w:rsidP="003419DF">
            <w:pPr>
              <w:widowControl w:val="0"/>
              <w:autoSpaceDE w:val="0"/>
              <w:autoSpaceDN w:val="0"/>
              <w:spacing w:after="0" w:line="240" w:lineRule="auto"/>
              <w:ind w:left="-42" w:right="138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B13CB" w:rsidRPr="00A409DF" w:rsidTr="005307E4">
        <w:tc>
          <w:tcPr>
            <w:tcW w:w="1117" w:type="dxa"/>
            <w:vAlign w:val="center"/>
          </w:tcPr>
          <w:p w:rsidR="000B13CB" w:rsidRPr="00A409DF" w:rsidRDefault="000B13CB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9.1</w:t>
            </w:r>
          </w:p>
        </w:tc>
        <w:tc>
          <w:tcPr>
            <w:tcW w:w="6472" w:type="dxa"/>
            <w:vAlign w:val="center"/>
          </w:tcPr>
          <w:p w:rsidR="000B13CB" w:rsidRPr="00A409DF" w:rsidRDefault="000B13CB" w:rsidP="003419D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площадка № 2 – 3,0  км  </w:t>
            </w:r>
          </w:p>
        </w:tc>
        <w:tc>
          <w:tcPr>
            <w:tcW w:w="2617" w:type="dxa"/>
            <w:vAlign w:val="center"/>
          </w:tcPr>
          <w:p w:rsidR="000B13CB" w:rsidRPr="00A409DF" w:rsidRDefault="000B13CB" w:rsidP="003419DF">
            <w:pPr>
              <w:keepNext/>
              <w:keepLines/>
              <w:spacing w:after="0" w:line="240" w:lineRule="auto"/>
              <w:ind w:left="-42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2023-2033</w:t>
            </w:r>
          </w:p>
        </w:tc>
      </w:tr>
      <w:tr w:rsidR="000B13CB" w:rsidRPr="00A409DF" w:rsidTr="005307E4">
        <w:tc>
          <w:tcPr>
            <w:tcW w:w="1117" w:type="dxa"/>
            <w:vAlign w:val="center"/>
          </w:tcPr>
          <w:p w:rsidR="000B13CB" w:rsidRPr="00A409DF" w:rsidRDefault="000B13CB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9.2</w:t>
            </w:r>
          </w:p>
        </w:tc>
        <w:tc>
          <w:tcPr>
            <w:tcW w:w="6472" w:type="dxa"/>
            <w:vAlign w:val="center"/>
          </w:tcPr>
          <w:p w:rsidR="000B13CB" w:rsidRPr="00A409DF" w:rsidRDefault="000B13CB" w:rsidP="003419D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площадка № 3 – 4,0 км  </w:t>
            </w:r>
          </w:p>
        </w:tc>
        <w:tc>
          <w:tcPr>
            <w:tcW w:w="2617" w:type="dxa"/>
            <w:vAlign w:val="center"/>
          </w:tcPr>
          <w:p w:rsidR="000B13CB" w:rsidRPr="00A409DF" w:rsidRDefault="000B13CB" w:rsidP="003419DF">
            <w:pPr>
              <w:keepNext/>
              <w:keepLines/>
              <w:spacing w:after="0" w:line="240" w:lineRule="auto"/>
              <w:ind w:left="-42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2023-2033</w:t>
            </w:r>
          </w:p>
        </w:tc>
      </w:tr>
      <w:tr w:rsidR="000B13CB" w:rsidRPr="00A409DF" w:rsidTr="005307E4">
        <w:tc>
          <w:tcPr>
            <w:tcW w:w="1117" w:type="dxa"/>
            <w:vAlign w:val="center"/>
          </w:tcPr>
          <w:p w:rsidR="000B13CB" w:rsidRPr="00A409DF" w:rsidRDefault="000B13CB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6472" w:type="dxa"/>
          </w:tcPr>
          <w:p w:rsidR="000B13CB" w:rsidRPr="00A409DF" w:rsidRDefault="000B13CB" w:rsidP="003419D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09DF">
              <w:rPr>
                <w:rFonts w:ascii="Times New Roman" w:hAnsi="Times New Roman"/>
                <w:sz w:val="24"/>
                <w:szCs w:val="24"/>
              </w:rPr>
              <w:t>Строительство канализационной насосной станции в селе Приволжье юго-западнее площадки № 2</w:t>
            </w:r>
          </w:p>
        </w:tc>
        <w:tc>
          <w:tcPr>
            <w:tcW w:w="2617" w:type="dxa"/>
            <w:vAlign w:val="center"/>
          </w:tcPr>
          <w:p w:rsidR="000B13CB" w:rsidRPr="00A409DF" w:rsidRDefault="000B13CB" w:rsidP="003419DF">
            <w:pPr>
              <w:keepNext/>
              <w:keepLines/>
              <w:spacing w:after="0" w:line="240" w:lineRule="auto"/>
              <w:ind w:left="-42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2023-2033</w:t>
            </w:r>
          </w:p>
        </w:tc>
      </w:tr>
      <w:tr w:rsidR="000B13CB" w:rsidRPr="00A409DF" w:rsidTr="005307E4">
        <w:tc>
          <w:tcPr>
            <w:tcW w:w="1117" w:type="dxa"/>
            <w:vAlign w:val="center"/>
          </w:tcPr>
          <w:p w:rsidR="000B13CB" w:rsidRPr="00A409DF" w:rsidRDefault="000B13CB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6472" w:type="dxa"/>
          </w:tcPr>
          <w:p w:rsidR="000B13CB" w:rsidRPr="00A409DF" w:rsidRDefault="000B13CB" w:rsidP="003419D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09DF">
              <w:rPr>
                <w:rFonts w:ascii="Times New Roman" w:hAnsi="Times New Roman"/>
                <w:sz w:val="24"/>
                <w:szCs w:val="24"/>
              </w:rPr>
              <w:t>Строительство канализационной насосной станции западнее площадки № 3 за границей села Приволжье</w:t>
            </w:r>
          </w:p>
        </w:tc>
        <w:tc>
          <w:tcPr>
            <w:tcW w:w="2617" w:type="dxa"/>
            <w:vAlign w:val="center"/>
          </w:tcPr>
          <w:p w:rsidR="000B13CB" w:rsidRPr="00A409DF" w:rsidRDefault="000B13CB" w:rsidP="003419DF">
            <w:pPr>
              <w:widowControl w:val="0"/>
              <w:autoSpaceDE w:val="0"/>
              <w:autoSpaceDN w:val="0"/>
              <w:spacing w:after="0" w:line="240" w:lineRule="auto"/>
              <w:ind w:left="-42" w:right="195"/>
              <w:jc w:val="center"/>
              <w:rPr>
                <w:rFonts w:ascii="Times New Roman" w:eastAsia="Times New Roman" w:hAnsi="Times New Roman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 xml:space="preserve">  2023-2033</w:t>
            </w:r>
          </w:p>
        </w:tc>
      </w:tr>
      <w:tr w:rsidR="000B13CB" w:rsidRPr="00A409DF" w:rsidTr="005307E4">
        <w:tc>
          <w:tcPr>
            <w:tcW w:w="1117" w:type="dxa"/>
            <w:vAlign w:val="center"/>
          </w:tcPr>
          <w:p w:rsidR="000B13CB" w:rsidRPr="00A409DF" w:rsidRDefault="000B13CB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6472" w:type="dxa"/>
          </w:tcPr>
          <w:p w:rsidR="000B13CB" w:rsidRPr="00A409DF" w:rsidRDefault="000B13CB" w:rsidP="003419D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09DF">
              <w:rPr>
                <w:rFonts w:ascii="Times New Roman" w:hAnsi="Times New Roman"/>
                <w:sz w:val="24"/>
                <w:szCs w:val="24"/>
              </w:rPr>
              <w:t>Строительство канализационной сети в селе Федоровка, 2 км</w:t>
            </w:r>
          </w:p>
        </w:tc>
        <w:tc>
          <w:tcPr>
            <w:tcW w:w="2617" w:type="dxa"/>
            <w:vAlign w:val="center"/>
          </w:tcPr>
          <w:p w:rsidR="000B13CB" w:rsidRPr="00A409DF" w:rsidRDefault="000B13CB" w:rsidP="003419DF">
            <w:pPr>
              <w:keepNext/>
              <w:keepLines/>
              <w:spacing w:after="0" w:line="240" w:lineRule="auto"/>
              <w:ind w:left="-42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2023-2033</w:t>
            </w:r>
          </w:p>
        </w:tc>
      </w:tr>
      <w:tr w:rsidR="000B13CB" w:rsidRPr="00A409DF" w:rsidTr="005307E4">
        <w:tc>
          <w:tcPr>
            <w:tcW w:w="1117" w:type="dxa"/>
            <w:vAlign w:val="center"/>
          </w:tcPr>
          <w:p w:rsidR="000B13CB" w:rsidRPr="00A409DF" w:rsidRDefault="000B13CB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6472" w:type="dxa"/>
          </w:tcPr>
          <w:p w:rsidR="000B13CB" w:rsidRPr="00A409DF" w:rsidRDefault="000B13CB" w:rsidP="003419D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09DF">
              <w:rPr>
                <w:rFonts w:ascii="Times New Roman" w:hAnsi="Times New Roman"/>
                <w:sz w:val="24"/>
                <w:szCs w:val="24"/>
              </w:rPr>
              <w:t>Строительство канализационной сети в селе Федоровка, площадка № 1,6 км</w:t>
            </w:r>
          </w:p>
        </w:tc>
        <w:tc>
          <w:tcPr>
            <w:tcW w:w="2617" w:type="dxa"/>
            <w:vAlign w:val="center"/>
          </w:tcPr>
          <w:p w:rsidR="000B13CB" w:rsidRPr="00A409DF" w:rsidRDefault="000B13CB" w:rsidP="003419DF">
            <w:pPr>
              <w:keepNext/>
              <w:keepLines/>
              <w:spacing w:after="0" w:line="240" w:lineRule="auto"/>
              <w:ind w:left="-42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2023-2033</w:t>
            </w:r>
          </w:p>
        </w:tc>
      </w:tr>
      <w:tr w:rsidR="000B13CB" w:rsidRPr="00A409DF" w:rsidTr="005307E4">
        <w:tc>
          <w:tcPr>
            <w:tcW w:w="1117" w:type="dxa"/>
            <w:vAlign w:val="center"/>
          </w:tcPr>
          <w:p w:rsidR="000B13CB" w:rsidRPr="00A409DF" w:rsidRDefault="000B13CB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6472" w:type="dxa"/>
          </w:tcPr>
          <w:p w:rsidR="000B13CB" w:rsidRPr="00A409DF" w:rsidRDefault="000B13CB" w:rsidP="003419D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09DF">
              <w:rPr>
                <w:rFonts w:ascii="Times New Roman" w:hAnsi="Times New Roman"/>
                <w:sz w:val="24"/>
                <w:szCs w:val="24"/>
              </w:rPr>
              <w:t>Строительство канализационной насосной станции южнее площадки № 4, севернее села Федоровка, 30 куб</w:t>
            </w:r>
            <w:proofErr w:type="gramStart"/>
            <w:r w:rsidRPr="00A409D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409D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409DF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A409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17" w:type="dxa"/>
            <w:vAlign w:val="center"/>
          </w:tcPr>
          <w:p w:rsidR="000B13CB" w:rsidRPr="00A409DF" w:rsidRDefault="000B13CB" w:rsidP="003419DF">
            <w:pPr>
              <w:keepNext/>
              <w:keepLines/>
              <w:spacing w:after="0" w:line="240" w:lineRule="auto"/>
              <w:ind w:left="-42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2023-2033</w:t>
            </w:r>
          </w:p>
        </w:tc>
      </w:tr>
      <w:tr w:rsidR="000B13CB" w:rsidRPr="00A409DF" w:rsidTr="005307E4">
        <w:tc>
          <w:tcPr>
            <w:tcW w:w="1117" w:type="dxa"/>
            <w:vAlign w:val="center"/>
          </w:tcPr>
          <w:p w:rsidR="000B13CB" w:rsidRPr="00A409DF" w:rsidRDefault="000B13CB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6472" w:type="dxa"/>
          </w:tcPr>
          <w:p w:rsidR="000B13CB" w:rsidRPr="00A409DF" w:rsidRDefault="000B13CB" w:rsidP="003419D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09DF">
              <w:rPr>
                <w:rFonts w:ascii="Times New Roman" w:hAnsi="Times New Roman"/>
                <w:sz w:val="24"/>
                <w:szCs w:val="24"/>
              </w:rPr>
              <w:t>Строительство канализационной насосной станции в селе севернее ул. Школьная, 90 куб</w:t>
            </w:r>
            <w:proofErr w:type="gramStart"/>
            <w:r w:rsidRPr="00A409D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409D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409DF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A409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17" w:type="dxa"/>
            <w:vAlign w:val="center"/>
          </w:tcPr>
          <w:p w:rsidR="000B13CB" w:rsidRPr="00A409DF" w:rsidRDefault="000B13CB" w:rsidP="003419DF">
            <w:pPr>
              <w:widowControl w:val="0"/>
              <w:autoSpaceDE w:val="0"/>
              <w:autoSpaceDN w:val="0"/>
              <w:spacing w:after="0" w:line="240" w:lineRule="auto"/>
              <w:ind w:left="-42" w:right="195"/>
              <w:jc w:val="center"/>
              <w:rPr>
                <w:rFonts w:ascii="Times New Roman" w:eastAsia="Times New Roman" w:hAnsi="Times New Roman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 xml:space="preserve">  2023-2033</w:t>
            </w:r>
          </w:p>
        </w:tc>
      </w:tr>
      <w:tr w:rsidR="000B13CB" w:rsidRPr="00A409DF" w:rsidTr="005307E4">
        <w:tc>
          <w:tcPr>
            <w:tcW w:w="1117" w:type="dxa"/>
            <w:vAlign w:val="center"/>
          </w:tcPr>
          <w:p w:rsidR="000B13CB" w:rsidRPr="00A409DF" w:rsidRDefault="000B13CB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6472" w:type="dxa"/>
          </w:tcPr>
          <w:p w:rsidR="000B13CB" w:rsidRPr="00A409DF" w:rsidRDefault="000B13CB" w:rsidP="003419D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09DF">
              <w:rPr>
                <w:rFonts w:ascii="Times New Roman" w:hAnsi="Times New Roman"/>
                <w:sz w:val="24"/>
                <w:szCs w:val="24"/>
              </w:rPr>
              <w:t>Строительство канализационных очистных сооружений северо-восточнее села Федоровка, 140 куб</w:t>
            </w:r>
            <w:proofErr w:type="gramStart"/>
            <w:r w:rsidRPr="00A409D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409D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409DF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617" w:type="dxa"/>
            <w:vAlign w:val="center"/>
          </w:tcPr>
          <w:p w:rsidR="000B13CB" w:rsidRPr="00A409DF" w:rsidRDefault="000B13CB" w:rsidP="003419DF">
            <w:pPr>
              <w:keepNext/>
              <w:keepLines/>
              <w:spacing w:after="0" w:line="240" w:lineRule="auto"/>
              <w:ind w:left="-42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2023-2033</w:t>
            </w:r>
          </w:p>
        </w:tc>
      </w:tr>
      <w:tr w:rsidR="000B13CB" w:rsidRPr="00A409DF" w:rsidTr="005307E4">
        <w:tc>
          <w:tcPr>
            <w:tcW w:w="1117" w:type="dxa"/>
            <w:vAlign w:val="center"/>
          </w:tcPr>
          <w:p w:rsidR="000B13CB" w:rsidRPr="00A409DF" w:rsidRDefault="000B13CB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6472" w:type="dxa"/>
            <w:vAlign w:val="center"/>
          </w:tcPr>
          <w:p w:rsidR="000B13CB" w:rsidRPr="00A409DF" w:rsidRDefault="000B13CB" w:rsidP="003419D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Реконструкция канализационных очистных сооружений юго-западнее села Приволжье, 140 куб</w:t>
            </w:r>
            <w:proofErr w:type="gramStart"/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2617" w:type="dxa"/>
            <w:vAlign w:val="center"/>
          </w:tcPr>
          <w:p w:rsidR="000B13CB" w:rsidRPr="00A409DF" w:rsidRDefault="000B13CB" w:rsidP="003419DF">
            <w:pPr>
              <w:keepNext/>
              <w:keepLines/>
              <w:spacing w:after="0" w:line="240" w:lineRule="auto"/>
              <w:ind w:left="-42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2023-2033</w:t>
            </w:r>
          </w:p>
        </w:tc>
      </w:tr>
      <w:tr w:rsidR="000B13CB" w:rsidRPr="00A409DF" w:rsidTr="005307E4">
        <w:tc>
          <w:tcPr>
            <w:tcW w:w="10206" w:type="dxa"/>
            <w:gridSpan w:val="3"/>
            <w:vAlign w:val="center"/>
          </w:tcPr>
          <w:p w:rsidR="000B13CB" w:rsidRPr="00A409DF" w:rsidRDefault="000B13CB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sz w:val="24"/>
                <w:szCs w:val="24"/>
              </w:rPr>
              <w:t>Газоснабжение</w:t>
            </w:r>
          </w:p>
        </w:tc>
      </w:tr>
      <w:tr w:rsidR="000B13CB" w:rsidRPr="00A409DF" w:rsidTr="005307E4">
        <w:tc>
          <w:tcPr>
            <w:tcW w:w="1117" w:type="dxa"/>
            <w:vAlign w:val="center"/>
          </w:tcPr>
          <w:p w:rsidR="000B13CB" w:rsidRPr="00A409DF" w:rsidRDefault="000B13CB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hd w:val="clear" w:color="auto" w:fill="FFFFFF"/>
              </w:rPr>
            </w:pPr>
            <w:r w:rsidRPr="00A409DF">
              <w:rPr>
                <w:rFonts w:ascii="Times New Roman" w:eastAsia="Times New Roman" w:hAnsi="Times New Roman"/>
                <w:shd w:val="clear" w:color="auto" w:fill="FFFFFF"/>
              </w:rPr>
              <w:t>18</w:t>
            </w:r>
          </w:p>
        </w:tc>
        <w:tc>
          <w:tcPr>
            <w:tcW w:w="6472" w:type="dxa"/>
          </w:tcPr>
          <w:p w:rsidR="000B13CB" w:rsidRPr="00A409DF" w:rsidRDefault="000B13CB" w:rsidP="003419DF">
            <w:pPr>
              <w:tabs>
                <w:tab w:val="left" w:pos="284"/>
              </w:tabs>
              <w:spacing w:after="0" w:line="240" w:lineRule="auto"/>
              <w:ind w:left="-91"/>
              <w:contextualSpacing/>
              <w:rPr>
                <w:rFonts w:ascii="Times New Roman" w:hAnsi="Times New Roman"/>
              </w:rPr>
            </w:pPr>
            <w:r w:rsidRPr="00A409DF">
              <w:rPr>
                <w:rFonts w:ascii="Times New Roman" w:hAnsi="Times New Roman"/>
              </w:rPr>
              <w:t xml:space="preserve">Строительство газопровода в селе Приволжье, площадка № 1 – 0,3 км, </w:t>
            </w:r>
            <w:proofErr w:type="gramStart"/>
            <w:r w:rsidRPr="00A409DF">
              <w:rPr>
                <w:rFonts w:ascii="Times New Roman" w:hAnsi="Times New Roman"/>
              </w:rPr>
              <w:t>Р</w:t>
            </w:r>
            <w:proofErr w:type="gramEnd"/>
            <w:r w:rsidRPr="00A409DF">
              <w:rPr>
                <w:rFonts w:ascii="Times New Roman" w:hAnsi="Times New Roman"/>
              </w:rPr>
              <w:t>=3кПа</w:t>
            </w:r>
          </w:p>
        </w:tc>
        <w:tc>
          <w:tcPr>
            <w:tcW w:w="2617" w:type="dxa"/>
            <w:vAlign w:val="center"/>
          </w:tcPr>
          <w:p w:rsidR="000B13CB" w:rsidRPr="00A409DF" w:rsidRDefault="000B13CB" w:rsidP="003419DF">
            <w:pPr>
              <w:widowControl w:val="0"/>
              <w:autoSpaceDE w:val="0"/>
              <w:autoSpaceDN w:val="0"/>
              <w:spacing w:after="0" w:line="240" w:lineRule="auto"/>
              <w:ind w:left="-42" w:right="195"/>
              <w:jc w:val="center"/>
              <w:rPr>
                <w:rFonts w:ascii="Times New Roman" w:eastAsia="Times New Roman" w:hAnsi="Times New Roman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 xml:space="preserve">  2023-2033</w:t>
            </w:r>
          </w:p>
        </w:tc>
      </w:tr>
      <w:tr w:rsidR="000B13CB" w:rsidRPr="00A409DF" w:rsidTr="005307E4">
        <w:tc>
          <w:tcPr>
            <w:tcW w:w="1117" w:type="dxa"/>
            <w:vAlign w:val="center"/>
          </w:tcPr>
          <w:p w:rsidR="000B13CB" w:rsidRPr="00A409DF" w:rsidRDefault="000B13CB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hd w:val="clear" w:color="auto" w:fill="FFFFFF"/>
              </w:rPr>
            </w:pPr>
            <w:r w:rsidRPr="00A409DF">
              <w:rPr>
                <w:rFonts w:ascii="Times New Roman" w:eastAsia="Times New Roman" w:hAnsi="Times New Roman"/>
                <w:shd w:val="clear" w:color="auto" w:fill="FFFFFF"/>
              </w:rPr>
              <w:t>19</w:t>
            </w:r>
          </w:p>
        </w:tc>
        <w:tc>
          <w:tcPr>
            <w:tcW w:w="6472" w:type="dxa"/>
          </w:tcPr>
          <w:p w:rsidR="000B13CB" w:rsidRPr="00A409DF" w:rsidRDefault="000B13CB" w:rsidP="003419DF">
            <w:pPr>
              <w:tabs>
                <w:tab w:val="left" w:pos="284"/>
              </w:tabs>
              <w:spacing w:after="0" w:line="240" w:lineRule="auto"/>
              <w:ind w:left="-91"/>
              <w:contextualSpacing/>
              <w:rPr>
                <w:rFonts w:ascii="Times New Roman" w:hAnsi="Times New Roman"/>
              </w:rPr>
            </w:pPr>
            <w:r w:rsidRPr="00A409DF">
              <w:rPr>
                <w:rFonts w:ascii="Times New Roman" w:hAnsi="Times New Roman"/>
              </w:rPr>
              <w:t xml:space="preserve">Строительство газопровода в селе Приволжье, площадка № 2 – 2,97 км, </w:t>
            </w:r>
            <w:proofErr w:type="gramStart"/>
            <w:r w:rsidRPr="00A409DF">
              <w:rPr>
                <w:rFonts w:ascii="Times New Roman" w:hAnsi="Times New Roman"/>
              </w:rPr>
              <w:t>Р</w:t>
            </w:r>
            <w:proofErr w:type="gramEnd"/>
            <w:r w:rsidRPr="00A409DF">
              <w:rPr>
                <w:rFonts w:ascii="Times New Roman" w:hAnsi="Times New Roman"/>
              </w:rPr>
              <w:t>=0,3-0,6 МПа  Р =3 кПа</w:t>
            </w:r>
          </w:p>
        </w:tc>
        <w:tc>
          <w:tcPr>
            <w:tcW w:w="2617" w:type="dxa"/>
            <w:vAlign w:val="center"/>
          </w:tcPr>
          <w:p w:rsidR="000B13CB" w:rsidRPr="00A409DF" w:rsidRDefault="000B13CB" w:rsidP="003419DF">
            <w:pPr>
              <w:keepNext/>
              <w:keepLines/>
              <w:spacing w:after="0" w:line="240" w:lineRule="auto"/>
              <w:ind w:left="-42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2023-2033</w:t>
            </w:r>
          </w:p>
        </w:tc>
      </w:tr>
      <w:tr w:rsidR="000B13CB" w:rsidRPr="00A409DF" w:rsidTr="005307E4">
        <w:tc>
          <w:tcPr>
            <w:tcW w:w="1117" w:type="dxa"/>
            <w:vAlign w:val="center"/>
          </w:tcPr>
          <w:p w:rsidR="000B13CB" w:rsidRPr="00A409DF" w:rsidRDefault="000B13CB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hd w:val="clear" w:color="auto" w:fill="FFFFFF"/>
              </w:rPr>
            </w:pPr>
            <w:r w:rsidRPr="00A409DF">
              <w:rPr>
                <w:rFonts w:ascii="Times New Roman" w:eastAsia="Times New Roman" w:hAnsi="Times New Roman"/>
                <w:shd w:val="clear" w:color="auto" w:fill="FFFFFF"/>
              </w:rPr>
              <w:t>20</w:t>
            </w:r>
          </w:p>
        </w:tc>
        <w:tc>
          <w:tcPr>
            <w:tcW w:w="6472" w:type="dxa"/>
          </w:tcPr>
          <w:p w:rsidR="000B13CB" w:rsidRPr="00A409DF" w:rsidRDefault="000B13CB" w:rsidP="003419DF">
            <w:pPr>
              <w:tabs>
                <w:tab w:val="left" w:pos="284"/>
              </w:tabs>
              <w:spacing w:after="0" w:line="240" w:lineRule="auto"/>
              <w:ind w:left="-91"/>
              <w:contextualSpacing/>
              <w:rPr>
                <w:rFonts w:ascii="Times New Roman" w:hAnsi="Times New Roman"/>
              </w:rPr>
            </w:pPr>
            <w:r w:rsidRPr="00A409DF">
              <w:rPr>
                <w:rFonts w:ascii="Times New Roman" w:hAnsi="Times New Roman"/>
              </w:rPr>
              <w:t xml:space="preserve">Строительство газопровода в селе Приволжье, площадка № 3 – 3,525 км, </w:t>
            </w:r>
            <w:proofErr w:type="gramStart"/>
            <w:r w:rsidRPr="00A409DF">
              <w:rPr>
                <w:rFonts w:ascii="Times New Roman" w:hAnsi="Times New Roman"/>
              </w:rPr>
              <w:t>Р</w:t>
            </w:r>
            <w:proofErr w:type="gramEnd"/>
            <w:r w:rsidRPr="00A409DF">
              <w:rPr>
                <w:rFonts w:ascii="Times New Roman" w:hAnsi="Times New Roman"/>
              </w:rPr>
              <w:t>=0,3-0,6 МПа  Р =3 кПа</w:t>
            </w:r>
          </w:p>
        </w:tc>
        <w:tc>
          <w:tcPr>
            <w:tcW w:w="2617" w:type="dxa"/>
            <w:vAlign w:val="center"/>
          </w:tcPr>
          <w:p w:rsidR="000B13CB" w:rsidRPr="00A409DF" w:rsidRDefault="000B13CB" w:rsidP="003419DF">
            <w:pPr>
              <w:keepNext/>
              <w:keepLines/>
              <w:spacing w:after="0" w:line="240" w:lineRule="auto"/>
              <w:ind w:left="-42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2023-2033</w:t>
            </w:r>
          </w:p>
        </w:tc>
      </w:tr>
      <w:tr w:rsidR="000B13CB" w:rsidRPr="00A409DF" w:rsidTr="005307E4">
        <w:tc>
          <w:tcPr>
            <w:tcW w:w="1117" w:type="dxa"/>
            <w:vAlign w:val="center"/>
          </w:tcPr>
          <w:p w:rsidR="000B13CB" w:rsidRPr="00A409DF" w:rsidRDefault="000B13CB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hd w:val="clear" w:color="auto" w:fill="FFFFFF"/>
              </w:rPr>
            </w:pPr>
            <w:r w:rsidRPr="00A409DF">
              <w:rPr>
                <w:rFonts w:ascii="Times New Roman" w:eastAsia="Times New Roman" w:hAnsi="Times New Roman"/>
                <w:shd w:val="clear" w:color="auto" w:fill="FFFFFF"/>
              </w:rPr>
              <w:t>21</w:t>
            </w:r>
          </w:p>
        </w:tc>
        <w:tc>
          <w:tcPr>
            <w:tcW w:w="6472" w:type="dxa"/>
          </w:tcPr>
          <w:p w:rsidR="000B13CB" w:rsidRPr="00A409DF" w:rsidRDefault="000B13CB" w:rsidP="003419DF">
            <w:pPr>
              <w:tabs>
                <w:tab w:val="left" w:pos="284"/>
              </w:tabs>
              <w:spacing w:after="0" w:line="240" w:lineRule="auto"/>
              <w:ind w:left="-91"/>
              <w:contextualSpacing/>
              <w:rPr>
                <w:rFonts w:ascii="Times New Roman" w:hAnsi="Times New Roman"/>
              </w:rPr>
            </w:pPr>
            <w:r w:rsidRPr="00A409DF">
              <w:rPr>
                <w:rFonts w:ascii="Times New Roman" w:hAnsi="Times New Roman"/>
              </w:rPr>
              <w:t xml:space="preserve">Строительство газопровода в с. Федоровка на площадке № 4, 1,55 км, </w:t>
            </w:r>
            <w:proofErr w:type="gramStart"/>
            <w:r w:rsidRPr="00A409DF">
              <w:rPr>
                <w:rFonts w:ascii="Times New Roman" w:hAnsi="Times New Roman"/>
              </w:rPr>
              <w:t>Р</w:t>
            </w:r>
            <w:proofErr w:type="gramEnd"/>
            <w:r w:rsidRPr="00A409DF">
              <w:rPr>
                <w:rFonts w:ascii="Times New Roman" w:hAnsi="Times New Roman"/>
              </w:rPr>
              <w:t>=0,3-0,6 МПа  Р =3 кПа</w:t>
            </w:r>
          </w:p>
        </w:tc>
        <w:tc>
          <w:tcPr>
            <w:tcW w:w="2617" w:type="dxa"/>
            <w:vAlign w:val="center"/>
          </w:tcPr>
          <w:p w:rsidR="000B13CB" w:rsidRPr="00A409DF" w:rsidRDefault="000B13CB" w:rsidP="003419DF">
            <w:pPr>
              <w:widowControl w:val="0"/>
              <w:autoSpaceDE w:val="0"/>
              <w:autoSpaceDN w:val="0"/>
              <w:spacing w:after="0" w:line="240" w:lineRule="auto"/>
              <w:ind w:left="-42" w:right="195"/>
              <w:jc w:val="center"/>
              <w:rPr>
                <w:rFonts w:ascii="Times New Roman" w:eastAsia="Times New Roman" w:hAnsi="Times New Roman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 xml:space="preserve">  2023-2033</w:t>
            </w:r>
          </w:p>
        </w:tc>
      </w:tr>
      <w:tr w:rsidR="000B13CB" w:rsidRPr="00A409DF" w:rsidTr="005307E4">
        <w:tc>
          <w:tcPr>
            <w:tcW w:w="1117" w:type="dxa"/>
            <w:vAlign w:val="center"/>
          </w:tcPr>
          <w:p w:rsidR="000B13CB" w:rsidRPr="00A409DF" w:rsidRDefault="000B13CB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hd w:val="clear" w:color="auto" w:fill="FFFFFF"/>
              </w:rPr>
            </w:pPr>
            <w:r w:rsidRPr="00A409DF">
              <w:rPr>
                <w:rFonts w:ascii="Times New Roman" w:eastAsia="Times New Roman" w:hAnsi="Times New Roman"/>
                <w:shd w:val="clear" w:color="auto" w:fill="FFFFFF"/>
              </w:rPr>
              <w:t>22</w:t>
            </w:r>
          </w:p>
        </w:tc>
        <w:tc>
          <w:tcPr>
            <w:tcW w:w="6472" w:type="dxa"/>
          </w:tcPr>
          <w:p w:rsidR="000B13CB" w:rsidRPr="00A409DF" w:rsidRDefault="000B13CB" w:rsidP="003419DF">
            <w:pPr>
              <w:tabs>
                <w:tab w:val="left" w:pos="284"/>
              </w:tabs>
              <w:spacing w:after="0" w:line="240" w:lineRule="auto"/>
              <w:ind w:left="-91"/>
              <w:contextualSpacing/>
              <w:rPr>
                <w:rFonts w:ascii="Times New Roman" w:hAnsi="Times New Roman"/>
              </w:rPr>
            </w:pPr>
            <w:r w:rsidRPr="00A409DF">
              <w:rPr>
                <w:rFonts w:ascii="Times New Roman" w:hAnsi="Times New Roman"/>
              </w:rPr>
              <w:t xml:space="preserve">Строительство шкафного газорегуляторного пункта (ШГРП) в селе Федоровка на площадке № 4, 1 </w:t>
            </w:r>
            <w:proofErr w:type="spellStart"/>
            <w:proofErr w:type="gramStart"/>
            <w:r w:rsidRPr="00A409DF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A409DF">
              <w:rPr>
                <w:rFonts w:ascii="Times New Roman" w:hAnsi="Times New Roman"/>
              </w:rPr>
              <w:t>, производительность – 100 куб.м/час</w:t>
            </w:r>
          </w:p>
        </w:tc>
        <w:tc>
          <w:tcPr>
            <w:tcW w:w="2617" w:type="dxa"/>
            <w:vAlign w:val="center"/>
          </w:tcPr>
          <w:p w:rsidR="000B13CB" w:rsidRPr="00A409DF" w:rsidRDefault="000B13CB" w:rsidP="003419DF">
            <w:pPr>
              <w:keepNext/>
              <w:keepLines/>
              <w:spacing w:after="0" w:line="240" w:lineRule="auto"/>
              <w:ind w:left="-42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2023-2033</w:t>
            </w:r>
          </w:p>
        </w:tc>
      </w:tr>
      <w:tr w:rsidR="000B13CB" w:rsidRPr="00A409DF" w:rsidTr="005307E4">
        <w:tc>
          <w:tcPr>
            <w:tcW w:w="1117" w:type="dxa"/>
            <w:vAlign w:val="center"/>
          </w:tcPr>
          <w:p w:rsidR="000B13CB" w:rsidRPr="00A409DF" w:rsidRDefault="000B13CB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hd w:val="clear" w:color="auto" w:fill="FFFFFF"/>
              </w:rPr>
            </w:pPr>
            <w:r w:rsidRPr="00A409DF">
              <w:rPr>
                <w:rFonts w:ascii="Times New Roman" w:eastAsia="Times New Roman" w:hAnsi="Times New Roman"/>
                <w:shd w:val="clear" w:color="auto" w:fill="FFFFFF"/>
              </w:rPr>
              <w:t>23</w:t>
            </w:r>
          </w:p>
        </w:tc>
        <w:tc>
          <w:tcPr>
            <w:tcW w:w="6472" w:type="dxa"/>
          </w:tcPr>
          <w:p w:rsidR="000B13CB" w:rsidRPr="00A409DF" w:rsidRDefault="000B13CB" w:rsidP="003419DF">
            <w:pPr>
              <w:tabs>
                <w:tab w:val="left" w:pos="284"/>
              </w:tabs>
              <w:spacing w:after="0" w:line="240" w:lineRule="auto"/>
              <w:ind w:left="-91"/>
              <w:contextualSpacing/>
              <w:rPr>
                <w:rFonts w:ascii="Times New Roman" w:hAnsi="Times New Roman"/>
              </w:rPr>
            </w:pPr>
            <w:r w:rsidRPr="00A409DF">
              <w:rPr>
                <w:rFonts w:ascii="Times New Roman" w:hAnsi="Times New Roman"/>
              </w:rPr>
              <w:t xml:space="preserve">Строительство шкафного газорегуляторного пункта (ШГРП) в селе Приволжье на площадке № 3, 1 </w:t>
            </w:r>
            <w:proofErr w:type="spellStart"/>
            <w:proofErr w:type="gramStart"/>
            <w:r w:rsidRPr="00A409DF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A409DF">
              <w:rPr>
                <w:rFonts w:ascii="Times New Roman" w:hAnsi="Times New Roman"/>
              </w:rPr>
              <w:t>, производительность – 100 куб.м/час</w:t>
            </w:r>
          </w:p>
        </w:tc>
        <w:tc>
          <w:tcPr>
            <w:tcW w:w="2617" w:type="dxa"/>
            <w:vAlign w:val="center"/>
          </w:tcPr>
          <w:p w:rsidR="000B13CB" w:rsidRPr="00A409DF" w:rsidRDefault="000B13CB" w:rsidP="003419DF">
            <w:pPr>
              <w:keepNext/>
              <w:keepLines/>
              <w:spacing w:after="0" w:line="240" w:lineRule="auto"/>
              <w:ind w:left="-42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2023-2033</w:t>
            </w:r>
          </w:p>
        </w:tc>
      </w:tr>
      <w:tr w:rsidR="000B13CB" w:rsidRPr="00A409DF" w:rsidTr="005307E4">
        <w:tc>
          <w:tcPr>
            <w:tcW w:w="1117" w:type="dxa"/>
            <w:vAlign w:val="center"/>
          </w:tcPr>
          <w:p w:rsidR="000B13CB" w:rsidRPr="00A409DF" w:rsidRDefault="000B13CB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hd w:val="clear" w:color="auto" w:fill="FFFFFF"/>
              </w:rPr>
            </w:pPr>
            <w:r w:rsidRPr="00A409DF">
              <w:rPr>
                <w:rFonts w:ascii="Times New Roman" w:eastAsia="Times New Roman" w:hAnsi="Times New Roman"/>
                <w:shd w:val="clear" w:color="auto" w:fill="FFFFFF"/>
              </w:rPr>
              <w:t>24</w:t>
            </w:r>
          </w:p>
        </w:tc>
        <w:tc>
          <w:tcPr>
            <w:tcW w:w="6472" w:type="dxa"/>
          </w:tcPr>
          <w:p w:rsidR="000B13CB" w:rsidRPr="00A409DF" w:rsidRDefault="000B13CB" w:rsidP="003419DF">
            <w:pPr>
              <w:tabs>
                <w:tab w:val="left" w:pos="284"/>
              </w:tabs>
              <w:spacing w:after="0" w:line="240" w:lineRule="auto"/>
              <w:ind w:left="-91"/>
              <w:contextualSpacing/>
              <w:rPr>
                <w:rFonts w:ascii="Times New Roman" w:hAnsi="Times New Roman"/>
              </w:rPr>
            </w:pPr>
            <w:r w:rsidRPr="00A409DF">
              <w:rPr>
                <w:rFonts w:ascii="Times New Roman" w:hAnsi="Times New Roman"/>
              </w:rPr>
              <w:t xml:space="preserve">Строительство шкафного газорегуляторного пункта (ШГРП) в селе Приволжье на площадке № 2, 1 </w:t>
            </w:r>
            <w:proofErr w:type="spellStart"/>
            <w:proofErr w:type="gramStart"/>
            <w:r w:rsidRPr="00A409DF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A409DF">
              <w:rPr>
                <w:rFonts w:ascii="Times New Roman" w:hAnsi="Times New Roman"/>
              </w:rPr>
              <w:t>, производительность – 100 куб.м/час</w:t>
            </w:r>
          </w:p>
        </w:tc>
        <w:tc>
          <w:tcPr>
            <w:tcW w:w="2617" w:type="dxa"/>
            <w:vAlign w:val="center"/>
          </w:tcPr>
          <w:p w:rsidR="000B13CB" w:rsidRPr="00A409DF" w:rsidRDefault="000B13CB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2023-2033</w:t>
            </w:r>
          </w:p>
        </w:tc>
      </w:tr>
      <w:tr w:rsidR="000B13CB" w:rsidRPr="00A409DF" w:rsidTr="005307E4">
        <w:tc>
          <w:tcPr>
            <w:tcW w:w="10206" w:type="dxa"/>
            <w:gridSpan w:val="3"/>
            <w:vAlign w:val="center"/>
          </w:tcPr>
          <w:p w:rsidR="000B13CB" w:rsidRPr="00A409DF" w:rsidRDefault="000B13CB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409DF">
              <w:rPr>
                <w:rFonts w:ascii="Times New Roman" w:hAnsi="Times New Roman"/>
                <w:b/>
              </w:rPr>
              <w:t>Услуги связи</w:t>
            </w:r>
          </w:p>
        </w:tc>
      </w:tr>
      <w:tr w:rsidR="000B13CB" w:rsidRPr="00A409DF" w:rsidTr="005307E4">
        <w:tc>
          <w:tcPr>
            <w:tcW w:w="1117" w:type="dxa"/>
            <w:vAlign w:val="center"/>
          </w:tcPr>
          <w:p w:rsidR="000B13CB" w:rsidRPr="00A409DF" w:rsidRDefault="000B13CB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hd w:val="clear" w:color="auto" w:fill="FFFFFF"/>
              </w:rPr>
            </w:pPr>
            <w:r w:rsidRPr="00A409DF">
              <w:rPr>
                <w:rFonts w:ascii="Times New Roman" w:eastAsia="Times New Roman" w:hAnsi="Times New Roman"/>
                <w:shd w:val="clear" w:color="auto" w:fill="FFFFFF"/>
              </w:rPr>
              <w:t>25</w:t>
            </w:r>
          </w:p>
        </w:tc>
        <w:tc>
          <w:tcPr>
            <w:tcW w:w="6472" w:type="dxa"/>
          </w:tcPr>
          <w:p w:rsidR="000B13CB" w:rsidRPr="00A409DF" w:rsidRDefault="000B13CB" w:rsidP="003419D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9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Реконструкция автоматической телефонной станции в селе Приволжье, ул. Волжская</w:t>
            </w:r>
          </w:p>
        </w:tc>
        <w:tc>
          <w:tcPr>
            <w:tcW w:w="2617" w:type="dxa"/>
            <w:vAlign w:val="center"/>
          </w:tcPr>
          <w:p w:rsidR="000B13CB" w:rsidRPr="00A409DF" w:rsidRDefault="000B13CB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2023-2033</w:t>
            </w:r>
          </w:p>
        </w:tc>
      </w:tr>
      <w:tr w:rsidR="000B13CB" w:rsidRPr="00A409DF" w:rsidTr="005307E4">
        <w:tc>
          <w:tcPr>
            <w:tcW w:w="10206" w:type="dxa"/>
            <w:gridSpan w:val="3"/>
            <w:vAlign w:val="center"/>
          </w:tcPr>
          <w:p w:rsidR="000B13CB" w:rsidRPr="00A409DF" w:rsidRDefault="000B13CB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sz w:val="24"/>
                <w:szCs w:val="24"/>
              </w:rPr>
              <w:t>Сбор и вывоз ТКО</w:t>
            </w:r>
          </w:p>
        </w:tc>
      </w:tr>
      <w:tr w:rsidR="000B13CB" w:rsidRPr="00A409DF" w:rsidTr="005307E4">
        <w:tc>
          <w:tcPr>
            <w:tcW w:w="1117" w:type="dxa"/>
            <w:vAlign w:val="center"/>
          </w:tcPr>
          <w:p w:rsidR="000B13CB" w:rsidRPr="00A409DF" w:rsidRDefault="000B13CB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472" w:type="dxa"/>
            <w:vAlign w:val="center"/>
          </w:tcPr>
          <w:p w:rsidR="000B13CB" w:rsidRPr="00A409DF" w:rsidRDefault="000B13CB" w:rsidP="003419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Благоустройство контейнерных площадок 43 </w:t>
            </w:r>
            <w:proofErr w:type="spellStart"/>
            <w:proofErr w:type="gramStart"/>
            <w:r w:rsidRPr="00A409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17" w:type="dxa"/>
            <w:vAlign w:val="center"/>
          </w:tcPr>
          <w:p w:rsidR="000B13CB" w:rsidRPr="00A409DF" w:rsidRDefault="000B13CB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2021-2025</w:t>
            </w:r>
          </w:p>
        </w:tc>
      </w:tr>
      <w:tr w:rsidR="000B13CB" w:rsidRPr="00A409DF" w:rsidTr="005307E4">
        <w:tc>
          <w:tcPr>
            <w:tcW w:w="1117" w:type="dxa"/>
            <w:vAlign w:val="center"/>
          </w:tcPr>
          <w:p w:rsidR="000B13CB" w:rsidRPr="00A409DF" w:rsidRDefault="000B13CB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2</w:t>
            </w:r>
          </w:p>
        </w:tc>
        <w:tc>
          <w:tcPr>
            <w:tcW w:w="6472" w:type="dxa"/>
            <w:vAlign w:val="center"/>
          </w:tcPr>
          <w:p w:rsidR="000B13CB" w:rsidRPr="00A409DF" w:rsidRDefault="000B13CB" w:rsidP="003419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контейнеров </w:t>
            </w:r>
            <w:r w:rsidRPr="00A409D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Pr="00A409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=1,1 м</w:t>
            </w:r>
            <w:r w:rsidRPr="00A409D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3 </w:t>
            </w:r>
            <w:r w:rsidRPr="00A409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86  </w:t>
            </w:r>
            <w:proofErr w:type="spellStart"/>
            <w:proofErr w:type="gramStart"/>
            <w:r w:rsidRPr="00A409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617" w:type="dxa"/>
            <w:vAlign w:val="center"/>
          </w:tcPr>
          <w:p w:rsidR="000B13CB" w:rsidRPr="00A409DF" w:rsidRDefault="000B13CB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2021-2025</w:t>
            </w:r>
          </w:p>
        </w:tc>
      </w:tr>
    </w:tbl>
    <w:p w:rsidR="000B13CB" w:rsidRPr="00A409DF" w:rsidRDefault="000B13CB" w:rsidP="000B13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shd w:val="clear" w:color="auto" w:fill="FFFFFF"/>
        </w:rPr>
      </w:pPr>
    </w:p>
    <w:p w:rsidR="00F557DD" w:rsidRPr="00A409DF" w:rsidRDefault="00F557DD" w:rsidP="008871F4">
      <w:pPr>
        <w:shd w:val="clear" w:color="auto" w:fill="FFFFFF"/>
        <w:spacing w:after="100" w:afterAutospacing="1" w:line="240" w:lineRule="auto"/>
        <w:ind w:left="-567" w:right="141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</w:p>
    <w:p w:rsidR="008871F4" w:rsidRPr="00A409DF" w:rsidRDefault="008871F4" w:rsidP="00107C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409DF">
        <w:rPr>
          <w:rFonts w:ascii="Times New Roman" w:eastAsia="Times New Roman" w:hAnsi="Times New Roman"/>
          <w:bCs/>
          <w:sz w:val="24"/>
          <w:szCs w:val="24"/>
        </w:rPr>
        <w:t>3) В разделе 5 «Анализ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мероприятий, предусмотренных программой» таблицу</w:t>
      </w:r>
      <w:r w:rsidRPr="00A409D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A409DF">
        <w:rPr>
          <w:rFonts w:ascii="Times New Roman" w:eastAsia="Times New Roman" w:hAnsi="Times New Roman"/>
          <w:sz w:val="24"/>
          <w:szCs w:val="24"/>
        </w:rPr>
        <w:t xml:space="preserve">15 «Инвестиционные проекты по водоснабжению  сельского поселения Приволжье муниципального района Приволжский на 2021 – 2033 годы» изложить в следующей редакции: </w:t>
      </w:r>
    </w:p>
    <w:p w:rsidR="00107CCD" w:rsidRPr="00A409DF" w:rsidRDefault="008871F4">
      <w:pPr>
        <w:sectPr w:rsidR="00107CCD" w:rsidRPr="00A409DF" w:rsidSect="00107C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409DF">
        <w:br w:type="page"/>
      </w:r>
    </w:p>
    <w:p w:rsidR="008871F4" w:rsidRPr="00A409DF" w:rsidRDefault="008871F4"/>
    <w:tbl>
      <w:tblPr>
        <w:tblW w:w="15309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/>
      </w:tblPr>
      <w:tblGrid>
        <w:gridCol w:w="663"/>
        <w:gridCol w:w="3961"/>
        <w:gridCol w:w="1175"/>
        <w:gridCol w:w="1585"/>
        <w:gridCol w:w="1585"/>
        <w:gridCol w:w="1585"/>
        <w:gridCol w:w="1585"/>
        <w:gridCol w:w="1585"/>
        <w:gridCol w:w="1585"/>
      </w:tblGrid>
      <w:tr w:rsidR="008871F4" w:rsidRPr="00A409DF" w:rsidTr="003419DF">
        <w:tc>
          <w:tcPr>
            <w:tcW w:w="663" w:type="dxa"/>
            <w:vMerge w:val="restart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409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409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409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1" w:type="dxa"/>
            <w:vMerge w:val="restart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75" w:type="dxa"/>
            <w:vMerge w:val="restart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510" w:type="dxa"/>
            <w:gridSpan w:val="6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Период реализации мероприятий по годам, тыс. руб.</w:t>
            </w:r>
          </w:p>
        </w:tc>
      </w:tr>
      <w:tr w:rsidR="008871F4" w:rsidRPr="00A409DF" w:rsidTr="003419DF">
        <w:tc>
          <w:tcPr>
            <w:tcW w:w="663" w:type="dxa"/>
            <w:vMerge/>
          </w:tcPr>
          <w:p w:rsidR="008871F4" w:rsidRPr="00A409DF" w:rsidRDefault="008871F4" w:rsidP="003419D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1" w:type="dxa"/>
            <w:vMerge/>
          </w:tcPr>
          <w:p w:rsidR="008871F4" w:rsidRPr="00A409DF" w:rsidRDefault="008871F4" w:rsidP="003419D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8871F4" w:rsidRPr="00A409DF" w:rsidRDefault="008871F4" w:rsidP="003419D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2026-2033</w:t>
            </w:r>
          </w:p>
        </w:tc>
      </w:tr>
      <w:tr w:rsidR="008871F4" w:rsidRPr="00A409DF" w:rsidTr="003419DF">
        <w:tc>
          <w:tcPr>
            <w:tcW w:w="663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1" w:type="dxa"/>
            <w:vAlign w:val="center"/>
          </w:tcPr>
          <w:p w:rsidR="008871F4" w:rsidRPr="00A409DF" w:rsidRDefault="008871F4" w:rsidP="003419DF">
            <w:pPr>
              <w:widowControl w:val="0"/>
              <w:autoSpaceDE w:val="0"/>
              <w:autoSpaceDN w:val="0"/>
              <w:spacing w:after="0" w:line="240" w:lineRule="auto"/>
              <w:ind w:left="-91" w:right="172"/>
              <w:rPr>
                <w:rFonts w:ascii="Times New Roman" w:eastAsia="Times New Roman" w:hAnsi="Times New Roman"/>
                <w:sz w:val="24"/>
              </w:rPr>
            </w:pPr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сетей водопровода  в селе Приволжье, в т.ч.:</w:t>
            </w:r>
          </w:p>
        </w:tc>
        <w:tc>
          <w:tcPr>
            <w:tcW w:w="1175" w:type="dxa"/>
            <w:vAlign w:val="center"/>
          </w:tcPr>
          <w:p w:rsidR="008871F4" w:rsidRPr="00A409DF" w:rsidRDefault="008871F4" w:rsidP="003419DF">
            <w:pPr>
              <w:widowControl w:val="0"/>
              <w:autoSpaceDE w:val="0"/>
              <w:autoSpaceDN w:val="0"/>
              <w:spacing w:before="145" w:after="0" w:line="240" w:lineRule="auto"/>
              <w:ind w:right="195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keepNext/>
              <w:keepLines/>
              <w:spacing w:after="0" w:line="240" w:lineRule="auto"/>
              <w:ind w:left="57" w:right="57" w:hanging="23"/>
              <w:contextualSpacing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71F4" w:rsidRPr="00A409DF" w:rsidTr="003419DF">
        <w:tc>
          <w:tcPr>
            <w:tcW w:w="663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961" w:type="dxa"/>
            <w:vAlign w:val="center"/>
          </w:tcPr>
          <w:p w:rsidR="008871F4" w:rsidRPr="00A409DF" w:rsidRDefault="008871F4" w:rsidP="003419D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площадка № 1 – 0,3 км  </w:t>
            </w:r>
          </w:p>
        </w:tc>
        <w:tc>
          <w:tcPr>
            <w:tcW w:w="1175" w:type="dxa"/>
            <w:vAlign w:val="center"/>
          </w:tcPr>
          <w:p w:rsidR="008871F4" w:rsidRPr="00A409DF" w:rsidRDefault="008871F4" w:rsidP="003419DF">
            <w:pPr>
              <w:widowControl w:val="0"/>
              <w:autoSpaceDE w:val="0"/>
              <w:autoSpaceDN w:val="0"/>
              <w:spacing w:before="145"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409DF">
              <w:rPr>
                <w:rFonts w:ascii="Times New Roman" w:eastAsia="Times New Roman" w:hAnsi="Times New Roman"/>
                <w:b/>
              </w:rPr>
              <w:t>1140,0</w:t>
            </w: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keepNext/>
              <w:keepLines/>
              <w:spacing w:after="0" w:line="240" w:lineRule="auto"/>
              <w:ind w:left="57" w:right="57" w:hanging="23"/>
              <w:contextualSpacing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widowControl w:val="0"/>
              <w:autoSpaceDE w:val="0"/>
              <w:autoSpaceDN w:val="0"/>
              <w:spacing w:before="145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409DF">
              <w:rPr>
                <w:rFonts w:ascii="Times New Roman" w:eastAsia="Times New Roman" w:hAnsi="Times New Roman"/>
              </w:rPr>
              <w:t>1140,0</w:t>
            </w:r>
          </w:p>
        </w:tc>
      </w:tr>
      <w:tr w:rsidR="008871F4" w:rsidRPr="00A409DF" w:rsidTr="003419DF">
        <w:tc>
          <w:tcPr>
            <w:tcW w:w="663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961" w:type="dxa"/>
            <w:vAlign w:val="center"/>
          </w:tcPr>
          <w:p w:rsidR="008871F4" w:rsidRPr="00A409DF" w:rsidRDefault="008871F4" w:rsidP="003419D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площадка № 2 – 2,4 км  </w:t>
            </w:r>
          </w:p>
        </w:tc>
        <w:tc>
          <w:tcPr>
            <w:tcW w:w="1175" w:type="dxa"/>
            <w:vAlign w:val="center"/>
          </w:tcPr>
          <w:p w:rsidR="008871F4" w:rsidRPr="00A409DF" w:rsidRDefault="008871F4" w:rsidP="003419DF">
            <w:pPr>
              <w:widowControl w:val="0"/>
              <w:autoSpaceDE w:val="0"/>
              <w:autoSpaceDN w:val="0"/>
              <w:spacing w:before="142" w:after="0" w:line="240" w:lineRule="auto"/>
              <w:ind w:right="140"/>
              <w:jc w:val="center"/>
              <w:rPr>
                <w:rFonts w:ascii="Times New Roman" w:eastAsia="Times New Roman" w:hAnsi="Times New Roman"/>
                <w:b/>
              </w:rPr>
            </w:pPr>
            <w:r w:rsidRPr="00A409DF">
              <w:rPr>
                <w:rFonts w:ascii="Times New Roman" w:eastAsia="Times New Roman" w:hAnsi="Times New Roman"/>
                <w:b/>
              </w:rPr>
              <w:t xml:space="preserve">  9120,0</w:t>
            </w: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keepNext/>
              <w:keepLines/>
              <w:spacing w:after="0" w:line="240" w:lineRule="auto"/>
              <w:ind w:left="57" w:right="57" w:hanging="23"/>
              <w:contextualSpacing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widowControl w:val="0"/>
              <w:autoSpaceDE w:val="0"/>
              <w:autoSpaceDN w:val="0"/>
              <w:spacing w:before="142" w:after="0" w:line="240" w:lineRule="auto"/>
              <w:ind w:right="140"/>
              <w:jc w:val="center"/>
              <w:rPr>
                <w:rFonts w:ascii="Times New Roman" w:eastAsia="Times New Roman" w:hAnsi="Times New Roman"/>
              </w:rPr>
            </w:pPr>
            <w:r w:rsidRPr="00A409DF">
              <w:rPr>
                <w:rFonts w:ascii="Times New Roman" w:eastAsia="Times New Roman" w:hAnsi="Times New Roman"/>
              </w:rPr>
              <w:t xml:space="preserve">  9120,0</w:t>
            </w:r>
          </w:p>
        </w:tc>
      </w:tr>
      <w:tr w:rsidR="008871F4" w:rsidRPr="00A409DF" w:rsidTr="003419DF">
        <w:tc>
          <w:tcPr>
            <w:tcW w:w="663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961" w:type="dxa"/>
            <w:vAlign w:val="center"/>
          </w:tcPr>
          <w:p w:rsidR="008871F4" w:rsidRPr="00A409DF" w:rsidRDefault="008871F4" w:rsidP="003419D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площадка № 3 – 3,5 км  </w:t>
            </w:r>
          </w:p>
        </w:tc>
        <w:tc>
          <w:tcPr>
            <w:tcW w:w="1175" w:type="dxa"/>
            <w:vAlign w:val="center"/>
          </w:tcPr>
          <w:p w:rsidR="008871F4" w:rsidRPr="00A409DF" w:rsidRDefault="008871F4" w:rsidP="003419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409DF">
              <w:rPr>
                <w:rFonts w:ascii="Times New Roman" w:eastAsia="Times New Roman" w:hAnsi="Times New Roman"/>
                <w:b/>
              </w:rPr>
              <w:t>13300,0</w:t>
            </w: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keepNext/>
              <w:keepLines/>
              <w:spacing w:after="0" w:line="240" w:lineRule="auto"/>
              <w:ind w:left="57" w:right="57" w:hanging="23"/>
              <w:contextualSpacing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409DF">
              <w:rPr>
                <w:rFonts w:ascii="Times New Roman" w:eastAsia="Times New Roman" w:hAnsi="Times New Roman"/>
              </w:rPr>
              <w:t>13300,0</w:t>
            </w:r>
          </w:p>
        </w:tc>
      </w:tr>
      <w:tr w:rsidR="008871F4" w:rsidRPr="00A409DF" w:rsidTr="003419DF">
        <w:tc>
          <w:tcPr>
            <w:tcW w:w="663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1" w:type="dxa"/>
            <w:vAlign w:val="center"/>
          </w:tcPr>
          <w:p w:rsidR="008871F4" w:rsidRPr="00A409DF" w:rsidRDefault="008871F4" w:rsidP="003419DF">
            <w:pPr>
              <w:widowControl w:val="0"/>
              <w:autoSpaceDE w:val="0"/>
              <w:autoSpaceDN w:val="0"/>
              <w:spacing w:after="0" w:line="240" w:lineRule="auto"/>
              <w:ind w:left="-91" w:right="172"/>
              <w:rPr>
                <w:rFonts w:ascii="Times New Roman" w:eastAsia="Times New Roman" w:hAnsi="Times New Roman"/>
                <w:sz w:val="24"/>
              </w:rPr>
            </w:pPr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Строительство сетей водопровода  в селе Федоровка, площадка № 4 – 1,1 км  </w:t>
            </w:r>
          </w:p>
        </w:tc>
        <w:tc>
          <w:tcPr>
            <w:tcW w:w="1175" w:type="dxa"/>
            <w:vAlign w:val="center"/>
          </w:tcPr>
          <w:p w:rsidR="008871F4" w:rsidRPr="00A409DF" w:rsidRDefault="008871F4" w:rsidP="003419DF">
            <w:pPr>
              <w:widowControl w:val="0"/>
              <w:autoSpaceDE w:val="0"/>
              <w:autoSpaceDN w:val="0"/>
              <w:spacing w:before="91" w:after="0" w:line="240" w:lineRule="auto"/>
              <w:ind w:right="80"/>
              <w:jc w:val="center"/>
              <w:rPr>
                <w:rFonts w:ascii="Times New Roman" w:eastAsia="Times New Roman" w:hAnsi="Times New Roman"/>
                <w:b/>
              </w:rPr>
            </w:pPr>
            <w:r w:rsidRPr="00A409DF">
              <w:rPr>
                <w:rFonts w:ascii="Times New Roman" w:eastAsia="Times New Roman" w:hAnsi="Times New Roman"/>
                <w:b/>
              </w:rPr>
              <w:t>4180,0</w:t>
            </w: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keepNext/>
              <w:keepLines/>
              <w:spacing w:after="0" w:line="240" w:lineRule="auto"/>
              <w:ind w:left="57" w:right="57" w:hanging="23"/>
              <w:contextualSpacing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4180,0</w:t>
            </w:r>
          </w:p>
        </w:tc>
      </w:tr>
      <w:tr w:rsidR="008871F4" w:rsidRPr="00A409DF" w:rsidTr="003419DF">
        <w:tc>
          <w:tcPr>
            <w:tcW w:w="663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1" w:type="dxa"/>
            <w:vAlign w:val="center"/>
          </w:tcPr>
          <w:p w:rsidR="008871F4" w:rsidRPr="00A409DF" w:rsidRDefault="008871F4" w:rsidP="003419DF">
            <w:pPr>
              <w:widowControl w:val="0"/>
              <w:autoSpaceDE w:val="0"/>
              <w:autoSpaceDN w:val="0"/>
              <w:spacing w:after="0" w:line="240" w:lineRule="auto"/>
              <w:ind w:left="-91" w:right="172"/>
              <w:rPr>
                <w:rFonts w:ascii="Times New Roman" w:eastAsia="Times New Roman" w:hAnsi="Times New Roman"/>
                <w:sz w:val="24"/>
              </w:rPr>
            </w:pPr>
            <w:r w:rsidRPr="00A409DF">
              <w:rPr>
                <w:rFonts w:ascii="Times New Roman" w:eastAsia="Times New Roman" w:hAnsi="Times New Roman"/>
                <w:sz w:val="24"/>
              </w:rPr>
              <w:t>Реконструкция  водозабора на юго-западе с. Приволжье</w:t>
            </w:r>
          </w:p>
        </w:tc>
        <w:tc>
          <w:tcPr>
            <w:tcW w:w="1175" w:type="dxa"/>
            <w:vAlign w:val="center"/>
          </w:tcPr>
          <w:p w:rsidR="008871F4" w:rsidRPr="00A409DF" w:rsidRDefault="008871F4" w:rsidP="003419DF">
            <w:pPr>
              <w:widowControl w:val="0"/>
              <w:autoSpaceDE w:val="0"/>
              <w:autoSpaceDN w:val="0"/>
              <w:spacing w:before="146"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409DF">
              <w:rPr>
                <w:rFonts w:ascii="Times New Roman" w:eastAsia="Times New Roman" w:hAnsi="Times New Roman"/>
                <w:b/>
              </w:rPr>
              <w:t>1200,0</w:t>
            </w: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keepNext/>
              <w:keepLines/>
              <w:spacing w:after="0" w:line="240" w:lineRule="auto"/>
              <w:ind w:left="57" w:right="57" w:hanging="23"/>
              <w:contextualSpacing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keepNext/>
              <w:keepLines/>
              <w:spacing w:after="0" w:line="240" w:lineRule="auto"/>
              <w:ind w:left="57" w:right="57" w:hanging="23"/>
              <w:contextualSpacing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871F4" w:rsidRPr="00A409DF" w:rsidTr="003419DF">
        <w:tc>
          <w:tcPr>
            <w:tcW w:w="663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1" w:type="dxa"/>
            <w:vAlign w:val="center"/>
          </w:tcPr>
          <w:p w:rsidR="008871F4" w:rsidRPr="00A409DF" w:rsidRDefault="008871F4" w:rsidP="003419DF">
            <w:pPr>
              <w:widowControl w:val="0"/>
              <w:autoSpaceDE w:val="0"/>
              <w:autoSpaceDN w:val="0"/>
              <w:spacing w:after="0" w:line="240" w:lineRule="auto"/>
              <w:ind w:left="107" w:right="172"/>
              <w:rPr>
                <w:rFonts w:ascii="Times New Roman" w:eastAsia="Times New Roman" w:hAnsi="Times New Roman"/>
                <w:b/>
                <w:sz w:val="24"/>
              </w:rPr>
            </w:pPr>
            <w:r w:rsidRPr="00A409DF">
              <w:rPr>
                <w:rFonts w:ascii="Times New Roman" w:eastAsia="Times New Roman" w:hAnsi="Times New Roman"/>
                <w:b/>
                <w:sz w:val="24"/>
              </w:rPr>
              <w:t>Итого:</w:t>
            </w:r>
          </w:p>
        </w:tc>
        <w:tc>
          <w:tcPr>
            <w:tcW w:w="1175" w:type="dxa"/>
            <w:vAlign w:val="center"/>
          </w:tcPr>
          <w:p w:rsidR="008871F4" w:rsidRPr="00A409DF" w:rsidRDefault="008871F4" w:rsidP="003419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A409DF">
              <w:rPr>
                <w:rFonts w:ascii="Times New Roman" w:eastAsia="Times New Roman" w:hAnsi="Times New Roman"/>
                <w:b/>
                <w:sz w:val="24"/>
              </w:rPr>
              <w:t>28940,0</w:t>
            </w: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keepNext/>
              <w:keepLines/>
              <w:spacing w:after="0" w:line="240" w:lineRule="auto"/>
              <w:ind w:left="57" w:right="57" w:hanging="23"/>
              <w:contextualSpacing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sz w:val="24"/>
                <w:szCs w:val="24"/>
              </w:rPr>
              <w:t>1200,0</w:t>
            </w: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keepNext/>
              <w:keepLines/>
              <w:spacing w:after="0" w:line="240" w:lineRule="auto"/>
              <w:ind w:left="57" w:right="57" w:hanging="23"/>
              <w:contextualSpacing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27740,0</w:t>
            </w:r>
          </w:p>
        </w:tc>
      </w:tr>
    </w:tbl>
    <w:p w:rsidR="008871F4" w:rsidRPr="00A409DF" w:rsidRDefault="008871F4" w:rsidP="008871F4">
      <w:pPr>
        <w:spacing w:after="0" w:line="240" w:lineRule="auto"/>
        <w:ind w:right="57"/>
        <w:jc w:val="center"/>
        <w:rPr>
          <w:rFonts w:ascii="Times New Roman" w:eastAsia="Times New Roman" w:hAnsi="Times New Roman"/>
          <w:sz w:val="24"/>
          <w:szCs w:val="24"/>
        </w:rPr>
      </w:pPr>
    </w:p>
    <w:p w:rsidR="008871F4" w:rsidRPr="00A409DF" w:rsidRDefault="00107CCD" w:rsidP="008871F4">
      <w:pPr>
        <w:spacing w:after="0" w:line="240" w:lineRule="auto"/>
        <w:ind w:right="57"/>
        <w:jc w:val="center"/>
        <w:rPr>
          <w:rFonts w:ascii="Times New Roman" w:eastAsia="Times New Roman" w:hAnsi="Times New Roman"/>
          <w:sz w:val="24"/>
          <w:szCs w:val="24"/>
        </w:rPr>
      </w:pPr>
      <w:r w:rsidRPr="00A409DF">
        <w:rPr>
          <w:rFonts w:ascii="Times New Roman" w:eastAsia="Times New Roman" w:hAnsi="Times New Roman"/>
          <w:sz w:val="24"/>
          <w:szCs w:val="24"/>
        </w:rPr>
        <w:t>- таблицу 16  «</w:t>
      </w:r>
      <w:r w:rsidR="008871F4" w:rsidRPr="00A409DF">
        <w:rPr>
          <w:rFonts w:ascii="Times New Roman" w:eastAsia="Times New Roman" w:hAnsi="Times New Roman"/>
          <w:sz w:val="24"/>
          <w:szCs w:val="24"/>
        </w:rPr>
        <w:t xml:space="preserve"> Инвестиционные проекты по водоотведению сельского поселения Приволжье муниципального района </w:t>
      </w:r>
      <w:proofErr w:type="gramStart"/>
      <w:r w:rsidR="008871F4" w:rsidRPr="00A409DF">
        <w:rPr>
          <w:rFonts w:ascii="Times New Roman" w:eastAsia="Times New Roman" w:hAnsi="Times New Roman"/>
          <w:sz w:val="24"/>
          <w:szCs w:val="24"/>
        </w:rPr>
        <w:t>Приволжский</w:t>
      </w:r>
      <w:proofErr w:type="gramEnd"/>
      <w:r w:rsidR="008871F4" w:rsidRPr="00A409DF">
        <w:rPr>
          <w:rFonts w:ascii="Times New Roman" w:eastAsia="Times New Roman" w:hAnsi="Times New Roman"/>
          <w:sz w:val="24"/>
          <w:szCs w:val="24"/>
        </w:rPr>
        <w:t xml:space="preserve"> на 2021 – 2033 годы</w:t>
      </w:r>
      <w:r w:rsidRPr="00A409DF">
        <w:rPr>
          <w:rFonts w:ascii="Times New Roman" w:eastAsia="Times New Roman" w:hAnsi="Times New Roman"/>
          <w:sz w:val="24"/>
          <w:szCs w:val="24"/>
        </w:rPr>
        <w:t xml:space="preserve">» изложить в следующей редакции:  </w:t>
      </w:r>
    </w:p>
    <w:tbl>
      <w:tblPr>
        <w:tblW w:w="15309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/>
      </w:tblPr>
      <w:tblGrid>
        <w:gridCol w:w="663"/>
        <w:gridCol w:w="3961"/>
        <w:gridCol w:w="1175"/>
        <w:gridCol w:w="1585"/>
        <w:gridCol w:w="1585"/>
        <w:gridCol w:w="1585"/>
        <w:gridCol w:w="1585"/>
        <w:gridCol w:w="1585"/>
        <w:gridCol w:w="1585"/>
      </w:tblGrid>
      <w:tr w:rsidR="008871F4" w:rsidRPr="00A409DF" w:rsidTr="003419DF">
        <w:tc>
          <w:tcPr>
            <w:tcW w:w="663" w:type="dxa"/>
            <w:vMerge w:val="restart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409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409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409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1" w:type="dxa"/>
            <w:vMerge w:val="restart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75" w:type="dxa"/>
            <w:vMerge w:val="restart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510" w:type="dxa"/>
            <w:gridSpan w:val="6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Период реализации мероприятий по годам, тыс. руб.</w:t>
            </w:r>
          </w:p>
        </w:tc>
      </w:tr>
      <w:tr w:rsidR="008871F4" w:rsidRPr="00A409DF" w:rsidTr="003419DF">
        <w:tc>
          <w:tcPr>
            <w:tcW w:w="663" w:type="dxa"/>
            <w:vMerge/>
          </w:tcPr>
          <w:p w:rsidR="008871F4" w:rsidRPr="00A409DF" w:rsidRDefault="008871F4" w:rsidP="003419D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1" w:type="dxa"/>
            <w:vMerge/>
          </w:tcPr>
          <w:p w:rsidR="008871F4" w:rsidRPr="00A409DF" w:rsidRDefault="008871F4" w:rsidP="003419D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8871F4" w:rsidRPr="00A409DF" w:rsidRDefault="008871F4" w:rsidP="003419D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2026-2033</w:t>
            </w:r>
          </w:p>
        </w:tc>
      </w:tr>
      <w:tr w:rsidR="008871F4" w:rsidRPr="00A409DF" w:rsidTr="003419DF">
        <w:tc>
          <w:tcPr>
            <w:tcW w:w="663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1" w:type="dxa"/>
            <w:vAlign w:val="center"/>
          </w:tcPr>
          <w:p w:rsidR="008871F4" w:rsidRPr="00A409DF" w:rsidRDefault="008871F4" w:rsidP="003419DF">
            <w:pPr>
              <w:widowControl w:val="0"/>
              <w:autoSpaceDE w:val="0"/>
              <w:autoSpaceDN w:val="0"/>
              <w:spacing w:after="0" w:line="276" w:lineRule="exact"/>
              <w:ind w:left="-91" w:right="246"/>
              <w:rPr>
                <w:rFonts w:ascii="Times New Roman" w:eastAsia="Times New Roman" w:hAnsi="Times New Roman"/>
                <w:sz w:val="24"/>
              </w:rPr>
            </w:pPr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Реконструкция канализационной сети в селе Приволжье, центральная часть – 21,8 км  </w:t>
            </w:r>
          </w:p>
        </w:tc>
        <w:tc>
          <w:tcPr>
            <w:tcW w:w="1175" w:type="dxa"/>
            <w:vAlign w:val="center"/>
          </w:tcPr>
          <w:p w:rsidR="008871F4" w:rsidRPr="00A409DF" w:rsidRDefault="008871F4" w:rsidP="003419DF">
            <w:pPr>
              <w:widowControl w:val="0"/>
              <w:autoSpaceDE w:val="0"/>
              <w:autoSpaceDN w:val="0"/>
              <w:spacing w:after="0" w:line="240" w:lineRule="auto"/>
              <w:ind w:right="138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A409DF">
              <w:rPr>
                <w:rFonts w:ascii="Times New Roman" w:eastAsia="Times New Roman" w:hAnsi="Times New Roman"/>
                <w:b/>
                <w:sz w:val="24"/>
              </w:rPr>
              <w:t>43600,0</w:t>
            </w: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3970,0</w:t>
            </w: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3970,0</w:t>
            </w: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3970,0</w:t>
            </w: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31690,0</w:t>
            </w:r>
          </w:p>
        </w:tc>
      </w:tr>
      <w:tr w:rsidR="008871F4" w:rsidRPr="00A409DF" w:rsidTr="003419DF">
        <w:tc>
          <w:tcPr>
            <w:tcW w:w="663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1" w:type="dxa"/>
            <w:vAlign w:val="center"/>
          </w:tcPr>
          <w:p w:rsidR="008871F4" w:rsidRPr="00A409DF" w:rsidRDefault="008871F4" w:rsidP="003419DF">
            <w:pPr>
              <w:widowControl w:val="0"/>
              <w:autoSpaceDE w:val="0"/>
              <w:autoSpaceDN w:val="0"/>
              <w:spacing w:after="0" w:line="276" w:lineRule="exact"/>
              <w:ind w:left="-91" w:right="246"/>
              <w:rPr>
                <w:rFonts w:ascii="Times New Roman" w:eastAsia="Times New Roman" w:hAnsi="Times New Roman"/>
                <w:sz w:val="24"/>
              </w:rPr>
            </w:pPr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канализационной сети в селе Приволжье, в т.ч.:</w:t>
            </w:r>
          </w:p>
        </w:tc>
        <w:tc>
          <w:tcPr>
            <w:tcW w:w="1175" w:type="dxa"/>
            <w:vAlign w:val="center"/>
          </w:tcPr>
          <w:p w:rsidR="008871F4" w:rsidRPr="00A409DF" w:rsidRDefault="008871F4" w:rsidP="003419DF">
            <w:pPr>
              <w:widowControl w:val="0"/>
              <w:tabs>
                <w:tab w:val="left" w:pos="95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71F4" w:rsidRPr="00A409DF" w:rsidTr="003419DF">
        <w:tc>
          <w:tcPr>
            <w:tcW w:w="663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1" w:type="dxa"/>
            <w:vAlign w:val="center"/>
          </w:tcPr>
          <w:p w:rsidR="008871F4" w:rsidRPr="00A409DF" w:rsidRDefault="008871F4" w:rsidP="003419D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площадка № 2 – 3,0  км  </w:t>
            </w:r>
          </w:p>
        </w:tc>
        <w:tc>
          <w:tcPr>
            <w:tcW w:w="1175" w:type="dxa"/>
            <w:vAlign w:val="center"/>
          </w:tcPr>
          <w:p w:rsidR="008871F4" w:rsidRPr="00A409DF" w:rsidRDefault="008871F4" w:rsidP="003419DF">
            <w:pPr>
              <w:widowControl w:val="0"/>
              <w:tabs>
                <w:tab w:val="left" w:pos="1011"/>
              </w:tabs>
              <w:autoSpaceDE w:val="0"/>
              <w:autoSpaceDN w:val="0"/>
              <w:spacing w:after="0" w:line="240" w:lineRule="auto"/>
              <w:ind w:left="18" w:right="119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A409DF">
              <w:rPr>
                <w:rFonts w:ascii="Times New Roman" w:eastAsia="Times New Roman" w:hAnsi="Times New Roman"/>
                <w:b/>
                <w:sz w:val="24"/>
              </w:rPr>
              <w:t>7800,0</w:t>
            </w: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widowControl w:val="0"/>
              <w:tabs>
                <w:tab w:val="left" w:pos="1011"/>
              </w:tabs>
              <w:autoSpaceDE w:val="0"/>
              <w:autoSpaceDN w:val="0"/>
              <w:spacing w:after="0" w:line="240" w:lineRule="auto"/>
              <w:ind w:left="18" w:right="119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409DF">
              <w:rPr>
                <w:rFonts w:ascii="Times New Roman" w:eastAsia="Times New Roman" w:hAnsi="Times New Roman"/>
                <w:sz w:val="24"/>
              </w:rPr>
              <w:t>7800,0</w:t>
            </w: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71F4" w:rsidRPr="00A409DF" w:rsidTr="003419DF">
        <w:tc>
          <w:tcPr>
            <w:tcW w:w="663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1" w:type="dxa"/>
            <w:vAlign w:val="center"/>
          </w:tcPr>
          <w:p w:rsidR="008871F4" w:rsidRPr="00A409DF" w:rsidRDefault="008871F4" w:rsidP="003419D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площадка № 3 – 4,0 км  </w:t>
            </w:r>
          </w:p>
        </w:tc>
        <w:tc>
          <w:tcPr>
            <w:tcW w:w="1175" w:type="dxa"/>
            <w:vAlign w:val="center"/>
          </w:tcPr>
          <w:p w:rsidR="008871F4" w:rsidRPr="00A409DF" w:rsidRDefault="008871F4" w:rsidP="003419DF">
            <w:pPr>
              <w:widowControl w:val="0"/>
              <w:autoSpaceDE w:val="0"/>
              <w:autoSpaceDN w:val="0"/>
              <w:spacing w:after="0" w:line="276" w:lineRule="exact"/>
              <w:ind w:right="119" w:firstLine="18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A409DF">
              <w:rPr>
                <w:rFonts w:ascii="Times New Roman" w:eastAsia="Times New Roman" w:hAnsi="Times New Roman"/>
                <w:b/>
                <w:sz w:val="24"/>
              </w:rPr>
              <w:t>10400,0</w:t>
            </w: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widowControl w:val="0"/>
              <w:autoSpaceDE w:val="0"/>
              <w:autoSpaceDN w:val="0"/>
              <w:spacing w:after="0" w:line="276" w:lineRule="exact"/>
              <w:ind w:right="119" w:firstLine="18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409DF">
              <w:rPr>
                <w:rFonts w:ascii="Times New Roman" w:eastAsia="Times New Roman" w:hAnsi="Times New Roman"/>
                <w:sz w:val="24"/>
              </w:rPr>
              <w:t>10400,0</w:t>
            </w: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71F4" w:rsidRPr="00A409DF" w:rsidTr="003419DF">
        <w:tc>
          <w:tcPr>
            <w:tcW w:w="663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1" w:type="dxa"/>
          </w:tcPr>
          <w:p w:rsidR="008871F4" w:rsidRPr="00A409DF" w:rsidRDefault="008871F4" w:rsidP="003419D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09DF">
              <w:rPr>
                <w:rFonts w:ascii="Times New Roman" w:hAnsi="Times New Roman"/>
                <w:sz w:val="24"/>
                <w:szCs w:val="24"/>
              </w:rPr>
              <w:t>Строительство канализационной насосной станции в селе Приволжье юго-западнее площадки № 2</w:t>
            </w:r>
          </w:p>
        </w:tc>
        <w:tc>
          <w:tcPr>
            <w:tcW w:w="1175" w:type="dxa"/>
            <w:vAlign w:val="center"/>
          </w:tcPr>
          <w:p w:rsidR="008871F4" w:rsidRPr="00A409DF" w:rsidRDefault="008871F4" w:rsidP="003419DF">
            <w:pPr>
              <w:widowControl w:val="0"/>
              <w:autoSpaceDE w:val="0"/>
              <w:autoSpaceDN w:val="0"/>
              <w:spacing w:after="0" w:line="256" w:lineRule="exact"/>
              <w:ind w:left="18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A409DF">
              <w:rPr>
                <w:rFonts w:ascii="Times New Roman" w:eastAsia="Times New Roman" w:hAnsi="Times New Roman"/>
                <w:b/>
                <w:sz w:val="24"/>
              </w:rPr>
              <w:t>800,0</w:t>
            </w: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widowControl w:val="0"/>
              <w:autoSpaceDE w:val="0"/>
              <w:autoSpaceDN w:val="0"/>
              <w:spacing w:after="0" w:line="256" w:lineRule="exact"/>
              <w:ind w:left="18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409DF">
              <w:rPr>
                <w:rFonts w:ascii="Times New Roman" w:eastAsia="Times New Roman" w:hAnsi="Times New Roman"/>
                <w:sz w:val="24"/>
              </w:rPr>
              <w:t>800,0</w:t>
            </w: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71F4" w:rsidRPr="00A409DF" w:rsidTr="003419DF">
        <w:tc>
          <w:tcPr>
            <w:tcW w:w="663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1" w:type="dxa"/>
          </w:tcPr>
          <w:p w:rsidR="008871F4" w:rsidRPr="00A409DF" w:rsidRDefault="008871F4" w:rsidP="003419D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09DF">
              <w:rPr>
                <w:rFonts w:ascii="Times New Roman" w:hAnsi="Times New Roman"/>
                <w:sz w:val="24"/>
                <w:szCs w:val="24"/>
              </w:rPr>
              <w:t xml:space="preserve">Строительство канализационной </w:t>
            </w:r>
            <w:r w:rsidRPr="00A409DF">
              <w:rPr>
                <w:rFonts w:ascii="Times New Roman" w:hAnsi="Times New Roman"/>
                <w:sz w:val="24"/>
                <w:szCs w:val="24"/>
              </w:rPr>
              <w:lastRenderedPageBreak/>
              <w:t>насосной станции западнее площадки № 3 за границей села Приволжье</w:t>
            </w:r>
          </w:p>
        </w:tc>
        <w:tc>
          <w:tcPr>
            <w:tcW w:w="1175" w:type="dxa"/>
            <w:vAlign w:val="center"/>
          </w:tcPr>
          <w:p w:rsidR="008871F4" w:rsidRPr="00A409DF" w:rsidRDefault="008871F4" w:rsidP="003419DF">
            <w:pPr>
              <w:widowControl w:val="0"/>
              <w:autoSpaceDE w:val="0"/>
              <w:autoSpaceDN w:val="0"/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A409DF">
              <w:rPr>
                <w:rFonts w:ascii="Times New Roman" w:eastAsia="Times New Roman" w:hAnsi="Times New Roman"/>
                <w:b/>
                <w:sz w:val="24"/>
              </w:rPr>
              <w:lastRenderedPageBreak/>
              <w:t>800,0</w:t>
            </w: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widowControl w:val="0"/>
              <w:autoSpaceDE w:val="0"/>
              <w:autoSpaceDN w:val="0"/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409DF">
              <w:rPr>
                <w:rFonts w:ascii="Times New Roman" w:eastAsia="Times New Roman" w:hAnsi="Times New Roman"/>
                <w:sz w:val="24"/>
              </w:rPr>
              <w:t>800,0</w:t>
            </w: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71F4" w:rsidRPr="00A409DF" w:rsidTr="003419DF">
        <w:tc>
          <w:tcPr>
            <w:tcW w:w="663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61" w:type="dxa"/>
          </w:tcPr>
          <w:p w:rsidR="008871F4" w:rsidRPr="00A409DF" w:rsidRDefault="008871F4" w:rsidP="003419D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09DF">
              <w:rPr>
                <w:rFonts w:ascii="Times New Roman" w:hAnsi="Times New Roman"/>
                <w:sz w:val="24"/>
                <w:szCs w:val="24"/>
              </w:rPr>
              <w:t>Строительство канализационной сети в селе Федоровка, 2 км</w:t>
            </w:r>
          </w:p>
        </w:tc>
        <w:tc>
          <w:tcPr>
            <w:tcW w:w="1175" w:type="dxa"/>
            <w:vAlign w:val="center"/>
          </w:tcPr>
          <w:p w:rsidR="008871F4" w:rsidRPr="00A409DF" w:rsidRDefault="008871F4" w:rsidP="003419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A409DF">
              <w:rPr>
                <w:rFonts w:ascii="Times New Roman" w:eastAsia="Times New Roman" w:hAnsi="Times New Roman"/>
                <w:b/>
                <w:sz w:val="24"/>
              </w:rPr>
              <w:t>5200,0</w:t>
            </w: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409DF">
              <w:rPr>
                <w:rFonts w:ascii="Times New Roman" w:eastAsia="Times New Roman" w:hAnsi="Times New Roman"/>
                <w:sz w:val="24"/>
              </w:rPr>
              <w:t>5200,0</w:t>
            </w:r>
          </w:p>
        </w:tc>
      </w:tr>
      <w:tr w:rsidR="008871F4" w:rsidRPr="00A409DF" w:rsidTr="003419DF">
        <w:tc>
          <w:tcPr>
            <w:tcW w:w="663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1" w:type="dxa"/>
          </w:tcPr>
          <w:p w:rsidR="008871F4" w:rsidRPr="00A409DF" w:rsidRDefault="008871F4" w:rsidP="003419D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09DF">
              <w:rPr>
                <w:rFonts w:ascii="Times New Roman" w:hAnsi="Times New Roman"/>
                <w:sz w:val="24"/>
                <w:szCs w:val="24"/>
              </w:rPr>
              <w:t>Строительство канализационной сети в селе Федоровка, площадка № 1,6 км</w:t>
            </w:r>
          </w:p>
        </w:tc>
        <w:tc>
          <w:tcPr>
            <w:tcW w:w="1175" w:type="dxa"/>
            <w:vAlign w:val="center"/>
          </w:tcPr>
          <w:p w:rsidR="008871F4" w:rsidRPr="00A409DF" w:rsidRDefault="008871F4" w:rsidP="003419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A409DF">
              <w:rPr>
                <w:rFonts w:ascii="Times New Roman" w:eastAsia="Times New Roman" w:hAnsi="Times New Roman"/>
                <w:b/>
                <w:sz w:val="24"/>
              </w:rPr>
              <w:t>4160,0</w:t>
            </w: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409DF">
              <w:rPr>
                <w:rFonts w:ascii="Times New Roman" w:eastAsia="Times New Roman" w:hAnsi="Times New Roman"/>
                <w:sz w:val="24"/>
              </w:rPr>
              <w:t>4160,0</w:t>
            </w:r>
          </w:p>
        </w:tc>
      </w:tr>
      <w:tr w:rsidR="008871F4" w:rsidRPr="00A409DF" w:rsidTr="003419DF">
        <w:tc>
          <w:tcPr>
            <w:tcW w:w="663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1" w:type="dxa"/>
          </w:tcPr>
          <w:p w:rsidR="008871F4" w:rsidRPr="00A409DF" w:rsidRDefault="008871F4" w:rsidP="003419D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09DF">
              <w:rPr>
                <w:rFonts w:ascii="Times New Roman" w:hAnsi="Times New Roman"/>
                <w:sz w:val="24"/>
                <w:szCs w:val="24"/>
              </w:rPr>
              <w:t>Строительство канализационной насосной станции южнее площадки № 4, севернее села Федоровка, 30 куб</w:t>
            </w:r>
            <w:proofErr w:type="gramStart"/>
            <w:r w:rsidRPr="00A409D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409D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409DF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A409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5" w:type="dxa"/>
            <w:vAlign w:val="center"/>
          </w:tcPr>
          <w:p w:rsidR="008871F4" w:rsidRPr="00A409DF" w:rsidRDefault="008871F4" w:rsidP="003419DF">
            <w:pPr>
              <w:widowControl w:val="0"/>
              <w:autoSpaceDE w:val="0"/>
              <w:autoSpaceDN w:val="0"/>
              <w:spacing w:after="0" w:line="240" w:lineRule="auto"/>
              <w:ind w:left="157" w:right="138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A409DF">
              <w:rPr>
                <w:rFonts w:ascii="Times New Roman" w:eastAsia="Times New Roman" w:hAnsi="Times New Roman"/>
                <w:b/>
                <w:sz w:val="24"/>
              </w:rPr>
              <w:t>500,0</w:t>
            </w: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widowControl w:val="0"/>
              <w:autoSpaceDE w:val="0"/>
              <w:autoSpaceDN w:val="0"/>
              <w:spacing w:after="0" w:line="240" w:lineRule="auto"/>
              <w:ind w:left="157" w:right="138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409DF">
              <w:rPr>
                <w:rFonts w:ascii="Times New Roman" w:eastAsia="Times New Roman" w:hAnsi="Times New Roman"/>
                <w:sz w:val="24"/>
              </w:rPr>
              <w:t>500,0</w:t>
            </w:r>
          </w:p>
        </w:tc>
      </w:tr>
      <w:tr w:rsidR="008871F4" w:rsidRPr="00A409DF" w:rsidTr="003419DF">
        <w:tc>
          <w:tcPr>
            <w:tcW w:w="663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1" w:type="dxa"/>
          </w:tcPr>
          <w:p w:rsidR="008871F4" w:rsidRPr="00A409DF" w:rsidRDefault="008871F4" w:rsidP="003419D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09DF">
              <w:rPr>
                <w:rFonts w:ascii="Times New Roman" w:hAnsi="Times New Roman"/>
                <w:sz w:val="24"/>
                <w:szCs w:val="24"/>
              </w:rPr>
              <w:t>Строительство канализационной насосной станции в селе Федоровка севернее ул. Школьная, 90 куб</w:t>
            </w:r>
            <w:proofErr w:type="gramStart"/>
            <w:r w:rsidRPr="00A409D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409D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409DF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A409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5" w:type="dxa"/>
            <w:vAlign w:val="center"/>
          </w:tcPr>
          <w:p w:rsidR="008871F4" w:rsidRPr="00A409DF" w:rsidRDefault="008871F4" w:rsidP="003419DF">
            <w:pPr>
              <w:widowControl w:val="0"/>
              <w:tabs>
                <w:tab w:val="left" w:pos="1011"/>
              </w:tabs>
              <w:autoSpaceDE w:val="0"/>
              <w:autoSpaceDN w:val="0"/>
              <w:spacing w:after="0" w:line="276" w:lineRule="exact"/>
              <w:ind w:left="18" w:right="-52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A409DF">
              <w:rPr>
                <w:rFonts w:ascii="Times New Roman" w:eastAsia="Times New Roman" w:hAnsi="Times New Roman"/>
                <w:b/>
                <w:sz w:val="24"/>
              </w:rPr>
              <w:t>1100,0</w:t>
            </w: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widowControl w:val="0"/>
              <w:tabs>
                <w:tab w:val="left" w:pos="1011"/>
              </w:tabs>
              <w:autoSpaceDE w:val="0"/>
              <w:autoSpaceDN w:val="0"/>
              <w:spacing w:after="0" w:line="276" w:lineRule="exact"/>
              <w:ind w:left="18" w:right="-52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409DF">
              <w:rPr>
                <w:rFonts w:ascii="Times New Roman" w:eastAsia="Times New Roman" w:hAnsi="Times New Roman"/>
                <w:sz w:val="24"/>
              </w:rPr>
              <w:t>1100,0</w:t>
            </w:r>
          </w:p>
        </w:tc>
      </w:tr>
      <w:tr w:rsidR="008871F4" w:rsidRPr="00A409DF" w:rsidTr="003419DF">
        <w:tc>
          <w:tcPr>
            <w:tcW w:w="663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1" w:type="dxa"/>
          </w:tcPr>
          <w:p w:rsidR="008871F4" w:rsidRPr="00A409DF" w:rsidRDefault="008871F4" w:rsidP="003419D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09DF">
              <w:rPr>
                <w:rFonts w:ascii="Times New Roman" w:hAnsi="Times New Roman"/>
                <w:sz w:val="24"/>
                <w:szCs w:val="24"/>
              </w:rPr>
              <w:t>Строительство канализационных очистных сооружений северо-восточнее села Федоровка, 140 куб</w:t>
            </w:r>
            <w:proofErr w:type="gramStart"/>
            <w:r w:rsidRPr="00A409D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409D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409DF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175" w:type="dxa"/>
            <w:vAlign w:val="center"/>
          </w:tcPr>
          <w:p w:rsidR="008871F4" w:rsidRPr="00A409DF" w:rsidRDefault="008871F4" w:rsidP="003419DF">
            <w:pPr>
              <w:widowControl w:val="0"/>
              <w:tabs>
                <w:tab w:val="left" w:pos="1011"/>
              </w:tabs>
              <w:autoSpaceDE w:val="0"/>
              <w:autoSpaceDN w:val="0"/>
              <w:spacing w:after="0" w:line="276" w:lineRule="exact"/>
              <w:ind w:left="18" w:right="-52" w:hanging="18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A409DF">
              <w:rPr>
                <w:rFonts w:ascii="Times New Roman" w:eastAsia="Times New Roman" w:hAnsi="Times New Roman"/>
                <w:b/>
                <w:sz w:val="24"/>
              </w:rPr>
              <w:t>15000,0</w:t>
            </w: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widowControl w:val="0"/>
              <w:tabs>
                <w:tab w:val="left" w:pos="1011"/>
              </w:tabs>
              <w:autoSpaceDE w:val="0"/>
              <w:autoSpaceDN w:val="0"/>
              <w:spacing w:after="0" w:line="276" w:lineRule="exact"/>
              <w:ind w:left="18" w:right="-52" w:hanging="18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409DF">
              <w:rPr>
                <w:rFonts w:ascii="Times New Roman" w:eastAsia="Times New Roman" w:hAnsi="Times New Roman"/>
                <w:sz w:val="24"/>
              </w:rPr>
              <w:t>15000,0</w:t>
            </w: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71F4" w:rsidRPr="00A409DF" w:rsidTr="003419DF">
        <w:tc>
          <w:tcPr>
            <w:tcW w:w="663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1" w:type="dxa"/>
            <w:vAlign w:val="center"/>
          </w:tcPr>
          <w:p w:rsidR="008871F4" w:rsidRPr="00A409DF" w:rsidRDefault="008871F4" w:rsidP="003419D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Реконструкция канализационных очистных сооружений юго-западнее села Приволжье, 140 куб</w:t>
            </w:r>
            <w:proofErr w:type="gramStart"/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1175" w:type="dxa"/>
            <w:vAlign w:val="center"/>
          </w:tcPr>
          <w:p w:rsidR="008871F4" w:rsidRPr="00A409DF" w:rsidRDefault="008871F4" w:rsidP="003419DF">
            <w:pPr>
              <w:widowControl w:val="0"/>
              <w:autoSpaceDE w:val="0"/>
              <w:autoSpaceDN w:val="0"/>
              <w:spacing w:after="0" w:line="276" w:lineRule="exact"/>
              <w:ind w:left="18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A409DF">
              <w:rPr>
                <w:rFonts w:ascii="Times New Roman" w:eastAsia="Times New Roman" w:hAnsi="Times New Roman"/>
                <w:b/>
                <w:sz w:val="24"/>
              </w:rPr>
              <w:t>15000,0</w:t>
            </w: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widowControl w:val="0"/>
              <w:autoSpaceDE w:val="0"/>
              <w:autoSpaceDN w:val="0"/>
              <w:spacing w:after="0" w:line="276" w:lineRule="exact"/>
              <w:ind w:left="18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409DF">
              <w:rPr>
                <w:rFonts w:ascii="Times New Roman" w:eastAsia="Times New Roman" w:hAnsi="Times New Roman"/>
                <w:sz w:val="24"/>
              </w:rPr>
              <w:t>15000,0</w:t>
            </w: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71F4" w:rsidRPr="00A409DF" w:rsidTr="003419DF">
        <w:tc>
          <w:tcPr>
            <w:tcW w:w="663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1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409DF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1175" w:type="dxa"/>
            <w:vAlign w:val="center"/>
          </w:tcPr>
          <w:p w:rsidR="008871F4" w:rsidRPr="00A409DF" w:rsidRDefault="008871F4" w:rsidP="003419DF">
            <w:pPr>
              <w:keepNext/>
              <w:keepLine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</w:rPr>
            </w:pPr>
            <w:r w:rsidRPr="00A409DF">
              <w:rPr>
                <w:rFonts w:ascii="Times New Roman" w:eastAsia="Times New Roman" w:hAnsi="Times New Roman"/>
                <w:b/>
              </w:rPr>
              <w:t>104360,0</w:t>
            </w: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</w:rPr>
            </w:pPr>
            <w:r w:rsidRPr="00A409DF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</w:rPr>
            </w:pPr>
            <w:r w:rsidRPr="00A409DF">
              <w:rPr>
                <w:rFonts w:ascii="Times New Roman" w:eastAsia="Times New Roman" w:hAnsi="Times New Roman"/>
                <w:b/>
              </w:rPr>
              <w:t>0,0</w:t>
            </w: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</w:rPr>
            </w:pPr>
            <w:r w:rsidRPr="00A409DF">
              <w:rPr>
                <w:rFonts w:ascii="Times New Roman" w:eastAsia="Times New Roman" w:hAnsi="Times New Roman"/>
                <w:b/>
              </w:rPr>
              <w:t>3970,0</w:t>
            </w: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</w:rPr>
            </w:pPr>
            <w:r w:rsidRPr="00A409DF">
              <w:rPr>
                <w:rFonts w:ascii="Times New Roman" w:eastAsia="Times New Roman" w:hAnsi="Times New Roman"/>
                <w:b/>
              </w:rPr>
              <w:t>33970,0</w:t>
            </w: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</w:rPr>
            </w:pPr>
            <w:r w:rsidRPr="00A409DF">
              <w:rPr>
                <w:rFonts w:ascii="Times New Roman" w:eastAsia="Times New Roman" w:hAnsi="Times New Roman"/>
                <w:b/>
              </w:rPr>
              <w:t>23770,0</w:t>
            </w:r>
          </w:p>
        </w:tc>
        <w:tc>
          <w:tcPr>
            <w:tcW w:w="1585" w:type="dxa"/>
            <w:vAlign w:val="center"/>
          </w:tcPr>
          <w:p w:rsidR="008871F4" w:rsidRPr="00A409DF" w:rsidRDefault="008871F4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</w:rPr>
            </w:pPr>
            <w:r w:rsidRPr="00A409DF">
              <w:rPr>
                <w:rFonts w:ascii="Times New Roman" w:eastAsia="Times New Roman" w:hAnsi="Times New Roman"/>
                <w:b/>
              </w:rPr>
              <w:t>42650,0</w:t>
            </w:r>
          </w:p>
        </w:tc>
      </w:tr>
    </w:tbl>
    <w:p w:rsidR="00107CCD" w:rsidRPr="00A409DF" w:rsidRDefault="00107CCD" w:rsidP="00107CCD">
      <w:pPr>
        <w:spacing w:after="0" w:line="240" w:lineRule="auto"/>
        <w:ind w:right="57"/>
        <w:jc w:val="center"/>
        <w:rPr>
          <w:rFonts w:ascii="Times New Roman" w:eastAsia="Times New Roman" w:hAnsi="Times New Roman"/>
          <w:sz w:val="24"/>
          <w:szCs w:val="24"/>
        </w:rPr>
      </w:pPr>
    </w:p>
    <w:p w:rsidR="00107CCD" w:rsidRPr="00A409DF" w:rsidRDefault="00107CCD" w:rsidP="00107CCD">
      <w:pPr>
        <w:spacing w:after="0" w:line="240" w:lineRule="auto"/>
        <w:ind w:right="57"/>
        <w:jc w:val="center"/>
        <w:rPr>
          <w:rFonts w:ascii="Times New Roman" w:eastAsia="Times New Roman" w:hAnsi="Times New Roman"/>
          <w:sz w:val="24"/>
          <w:szCs w:val="24"/>
        </w:rPr>
      </w:pPr>
      <w:r w:rsidRPr="00A409DF">
        <w:rPr>
          <w:rFonts w:ascii="Times New Roman" w:eastAsia="Times New Roman" w:hAnsi="Times New Roman"/>
          <w:sz w:val="24"/>
          <w:szCs w:val="24"/>
        </w:rPr>
        <w:t xml:space="preserve">-таблицу 17 –«Инвестиционные проекты по электроснабжению сельского поселения Приволжье муниципального района </w:t>
      </w:r>
      <w:proofErr w:type="gramStart"/>
      <w:r w:rsidRPr="00A409DF">
        <w:rPr>
          <w:rFonts w:ascii="Times New Roman" w:eastAsia="Times New Roman" w:hAnsi="Times New Roman"/>
          <w:sz w:val="24"/>
          <w:szCs w:val="24"/>
        </w:rPr>
        <w:t>Приволжский</w:t>
      </w:r>
      <w:proofErr w:type="gramEnd"/>
      <w:r w:rsidRPr="00A409DF">
        <w:rPr>
          <w:rFonts w:ascii="Times New Roman" w:eastAsia="Times New Roman" w:hAnsi="Times New Roman"/>
          <w:sz w:val="24"/>
          <w:szCs w:val="24"/>
        </w:rPr>
        <w:t xml:space="preserve"> на 2021 – 2033 годы» изложить в следующей редакции:</w:t>
      </w:r>
    </w:p>
    <w:p w:rsidR="00107CCD" w:rsidRPr="00A409DF" w:rsidRDefault="00107CCD" w:rsidP="00107CCD">
      <w:pPr>
        <w:spacing w:after="0" w:line="240" w:lineRule="auto"/>
        <w:ind w:right="57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5309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/>
      </w:tblPr>
      <w:tblGrid>
        <w:gridCol w:w="663"/>
        <w:gridCol w:w="3804"/>
        <w:gridCol w:w="1332"/>
        <w:gridCol w:w="1585"/>
        <w:gridCol w:w="1585"/>
        <w:gridCol w:w="1585"/>
        <w:gridCol w:w="1585"/>
        <w:gridCol w:w="1585"/>
        <w:gridCol w:w="1585"/>
      </w:tblGrid>
      <w:tr w:rsidR="00107CCD" w:rsidRPr="00A409DF" w:rsidTr="003419DF">
        <w:tc>
          <w:tcPr>
            <w:tcW w:w="663" w:type="dxa"/>
            <w:vMerge w:val="restart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409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409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409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04" w:type="dxa"/>
            <w:vMerge w:val="restart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332" w:type="dxa"/>
            <w:vMerge w:val="restart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510" w:type="dxa"/>
            <w:gridSpan w:val="6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Период реализации мероприятий по годам, тыс. руб.</w:t>
            </w:r>
          </w:p>
        </w:tc>
      </w:tr>
      <w:tr w:rsidR="00107CCD" w:rsidRPr="00A409DF" w:rsidTr="003419DF">
        <w:tc>
          <w:tcPr>
            <w:tcW w:w="663" w:type="dxa"/>
            <w:vMerge/>
          </w:tcPr>
          <w:p w:rsidR="00107CCD" w:rsidRPr="00A409DF" w:rsidRDefault="00107CCD" w:rsidP="003419D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04" w:type="dxa"/>
            <w:vMerge/>
          </w:tcPr>
          <w:p w:rsidR="00107CCD" w:rsidRPr="00A409DF" w:rsidRDefault="00107CCD" w:rsidP="003419D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107CCD" w:rsidRPr="00A409DF" w:rsidRDefault="00107CCD" w:rsidP="003419D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107CCD" w:rsidRPr="00A409DF" w:rsidRDefault="00107CCD" w:rsidP="003419D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585" w:type="dxa"/>
            <w:vAlign w:val="center"/>
          </w:tcPr>
          <w:p w:rsidR="00107CCD" w:rsidRPr="00A409DF" w:rsidRDefault="00107CCD" w:rsidP="003419D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585" w:type="dxa"/>
            <w:vAlign w:val="center"/>
          </w:tcPr>
          <w:p w:rsidR="00107CCD" w:rsidRPr="00A409DF" w:rsidRDefault="00107CCD" w:rsidP="003419D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585" w:type="dxa"/>
            <w:vAlign w:val="center"/>
          </w:tcPr>
          <w:p w:rsidR="00107CCD" w:rsidRPr="00A409DF" w:rsidRDefault="00107CCD" w:rsidP="003419D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585" w:type="dxa"/>
            <w:vAlign w:val="center"/>
          </w:tcPr>
          <w:p w:rsidR="00107CCD" w:rsidRPr="00A409DF" w:rsidRDefault="00107CCD" w:rsidP="003419D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585" w:type="dxa"/>
            <w:vAlign w:val="center"/>
          </w:tcPr>
          <w:p w:rsidR="00107CCD" w:rsidRPr="00A409DF" w:rsidRDefault="00107CCD" w:rsidP="003419D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2026-2033</w:t>
            </w:r>
          </w:p>
        </w:tc>
      </w:tr>
      <w:tr w:rsidR="00107CCD" w:rsidRPr="00A409DF" w:rsidTr="003419DF">
        <w:tc>
          <w:tcPr>
            <w:tcW w:w="663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vAlign w:val="center"/>
          </w:tcPr>
          <w:p w:rsidR="00107CCD" w:rsidRPr="00A409DF" w:rsidRDefault="00107CCD" w:rsidP="003419D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Строительство воздушных линий электропередачи в селе </w:t>
            </w:r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Приволжье, в т.ч.:</w:t>
            </w:r>
          </w:p>
        </w:tc>
        <w:tc>
          <w:tcPr>
            <w:tcW w:w="1332" w:type="dxa"/>
            <w:vAlign w:val="center"/>
          </w:tcPr>
          <w:p w:rsidR="00107CCD" w:rsidRPr="00A409DF" w:rsidRDefault="00107CCD" w:rsidP="003419DF">
            <w:pPr>
              <w:keepNext/>
              <w:keepLines/>
              <w:spacing w:after="0" w:line="240" w:lineRule="auto"/>
              <w:ind w:left="57" w:right="-52" w:hanging="3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 w:hanging="3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7CCD" w:rsidRPr="00A409DF" w:rsidTr="003419DF">
        <w:tc>
          <w:tcPr>
            <w:tcW w:w="663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804" w:type="dxa"/>
            <w:vAlign w:val="center"/>
          </w:tcPr>
          <w:p w:rsidR="00107CCD" w:rsidRPr="00A409DF" w:rsidRDefault="00107CCD" w:rsidP="003419D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>площадка № 1 – 0,1 км  10(6)кВ</w:t>
            </w:r>
          </w:p>
        </w:tc>
        <w:tc>
          <w:tcPr>
            <w:tcW w:w="1332" w:type="dxa"/>
            <w:vAlign w:val="center"/>
          </w:tcPr>
          <w:p w:rsidR="00107CCD" w:rsidRPr="00A409DF" w:rsidRDefault="00107CCD" w:rsidP="003419DF">
            <w:pPr>
              <w:keepNext/>
              <w:keepLines/>
              <w:spacing w:after="0" w:line="240" w:lineRule="auto"/>
              <w:ind w:left="57" w:right="-52" w:hanging="3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585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 w:hanging="3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107CCD" w:rsidRPr="00A409DF" w:rsidRDefault="00107CCD" w:rsidP="003419DF">
            <w:pPr>
              <w:keepNext/>
              <w:keepLines/>
              <w:spacing w:after="0" w:line="240" w:lineRule="auto"/>
              <w:ind w:left="57" w:right="-52" w:hanging="3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120,0</w:t>
            </w:r>
          </w:p>
        </w:tc>
      </w:tr>
      <w:tr w:rsidR="00107CCD" w:rsidRPr="00A409DF" w:rsidTr="003419DF">
        <w:tc>
          <w:tcPr>
            <w:tcW w:w="663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804" w:type="dxa"/>
            <w:vAlign w:val="center"/>
          </w:tcPr>
          <w:p w:rsidR="00107CCD" w:rsidRPr="00A409DF" w:rsidRDefault="00107CCD" w:rsidP="003419D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>площадка № 2 – 0,5 км  10(6)кВ</w:t>
            </w:r>
          </w:p>
        </w:tc>
        <w:tc>
          <w:tcPr>
            <w:tcW w:w="1332" w:type="dxa"/>
            <w:vAlign w:val="center"/>
          </w:tcPr>
          <w:p w:rsidR="00107CCD" w:rsidRPr="00A409DF" w:rsidRDefault="00107CCD" w:rsidP="003419DF">
            <w:pPr>
              <w:keepNext/>
              <w:keepLines/>
              <w:spacing w:after="0" w:line="240" w:lineRule="auto"/>
              <w:ind w:left="57" w:right="-52" w:hanging="3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585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 w:hanging="3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107CCD" w:rsidRPr="00A409DF" w:rsidRDefault="00107CCD" w:rsidP="003419DF">
            <w:pPr>
              <w:keepNext/>
              <w:keepLines/>
              <w:spacing w:after="0" w:line="240" w:lineRule="auto"/>
              <w:ind w:left="57" w:right="-52" w:hanging="3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600,0</w:t>
            </w:r>
          </w:p>
        </w:tc>
      </w:tr>
      <w:tr w:rsidR="00107CCD" w:rsidRPr="00A409DF" w:rsidTr="003419DF">
        <w:tc>
          <w:tcPr>
            <w:tcW w:w="663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804" w:type="dxa"/>
            <w:vAlign w:val="center"/>
          </w:tcPr>
          <w:p w:rsidR="00107CCD" w:rsidRPr="00A409DF" w:rsidRDefault="00107CCD" w:rsidP="003419D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>площадка № 3 – 0,9 км  10(6)кВ</w:t>
            </w:r>
          </w:p>
        </w:tc>
        <w:tc>
          <w:tcPr>
            <w:tcW w:w="1332" w:type="dxa"/>
            <w:vAlign w:val="center"/>
          </w:tcPr>
          <w:p w:rsidR="00107CCD" w:rsidRPr="00A409DF" w:rsidRDefault="00107CCD" w:rsidP="003419DF">
            <w:pPr>
              <w:keepNext/>
              <w:keepLines/>
              <w:spacing w:after="0" w:line="240" w:lineRule="auto"/>
              <w:ind w:left="57" w:right="-52" w:hanging="3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1080,0</w:t>
            </w:r>
          </w:p>
        </w:tc>
        <w:tc>
          <w:tcPr>
            <w:tcW w:w="1585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 w:hanging="3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107CCD" w:rsidRPr="00A409DF" w:rsidRDefault="00107CCD" w:rsidP="003419DF">
            <w:pPr>
              <w:keepNext/>
              <w:keepLines/>
              <w:spacing w:after="0" w:line="240" w:lineRule="auto"/>
              <w:ind w:left="57" w:right="-52" w:hanging="3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1080,0</w:t>
            </w:r>
          </w:p>
        </w:tc>
      </w:tr>
      <w:tr w:rsidR="00107CCD" w:rsidRPr="00A409DF" w:rsidTr="003419DF">
        <w:tc>
          <w:tcPr>
            <w:tcW w:w="663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04" w:type="dxa"/>
            <w:vAlign w:val="center"/>
          </w:tcPr>
          <w:p w:rsidR="00107CCD" w:rsidRPr="00A409DF" w:rsidRDefault="00107CCD" w:rsidP="003419D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воздушной линии электропередачи в селе Федоровка на площадке № 4  0,5 км  10(6)кВ</w:t>
            </w:r>
          </w:p>
        </w:tc>
        <w:tc>
          <w:tcPr>
            <w:tcW w:w="1332" w:type="dxa"/>
            <w:vAlign w:val="center"/>
          </w:tcPr>
          <w:p w:rsidR="00107CCD" w:rsidRPr="00A409DF" w:rsidRDefault="00107CCD" w:rsidP="003419DF">
            <w:pPr>
              <w:keepNext/>
              <w:keepLines/>
              <w:spacing w:after="0" w:line="240" w:lineRule="auto"/>
              <w:ind w:left="57" w:right="-52" w:hanging="3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585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 w:hanging="3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107CCD" w:rsidRPr="00A409DF" w:rsidRDefault="00107CCD" w:rsidP="003419DF">
            <w:pPr>
              <w:keepNext/>
              <w:keepLines/>
              <w:spacing w:after="0" w:line="240" w:lineRule="auto"/>
              <w:ind w:left="57" w:right="-52" w:hanging="3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600,0</w:t>
            </w:r>
          </w:p>
        </w:tc>
      </w:tr>
      <w:tr w:rsidR="00107CCD" w:rsidRPr="00A409DF" w:rsidTr="003419DF">
        <w:tc>
          <w:tcPr>
            <w:tcW w:w="663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04" w:type="dxa"/>
            <w:vAlign w:val="center"/>
          </w:tcPr>
          <w:p w:rsidR="00107CCD" w:rsidRPr="00A409DF" w:rsidRDefault="00107CCD" w:rsidP="003419D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комплектных трансформаторных подстанций в селе Приволжье, в т.ч.:</w:t>
            </w:r>
          </w:p>
        </w:tc>
        <w:tc>
          <w:tcPr>
            <w:tcW w:w="1332" w:type="dxa"/>
            <w:vAlign w:val="center"/>
          </w:tcPr>
          <w:p w:rsidR="00107CCD" w:rsidRPr="00A409DF" w:rsidRDefault="00107CCD" w:rsidP="003419DF">
            <w:pPr>
              <w:keepNext/>
              <w:keepLines/>
              <w:spacing w:after="0" w:line="240" w:lineRule="auto"/>
              <w:ind w:left="57" w:right="-52" w:hanging="3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 w:hanging="3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7CCD" w:rsidRPr="00A409DF" w:rsidTr="003419DF">
        <w:tc>
          <w:tcPr>
            <w:tcW w:w="663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804" w:type="dxa"/>
            <w:vAlign w:val="center"/>
          </w:tcPr>
          <w:p w:rsidR="00107CCD" w:rsidRPr="00A409DF" w:rsidRDefault="00107CCD" w:rsidP="003419DF">
            <w:pPr>
              <w:tabs>
                <w:tab w:val="left" w:pos="284"/>
              </w:tabs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площадка № 1 – 2 </w:t>
            </w:r>
            <w:proofErr w:type="spellStart"/>
            <w:proofErr w:type="gramStart"/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мощность 100 </w:t>
            </w:r>
            <w:proofErr w:type="spellStart"/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коэффициент загрузка трансформатора </w:t>
            </w:r>
            <w:proofErr w:type="spellStart"/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0,47</w:t>
            </w:r>
          </w:p>
        </w:tc>
        <w:tc>
          <w:tcPr>
            <w:tcW w:w="1332" w:type="dxa"/>
            <w:vAlign w:val="center"/>
          </w:tcPr>
          <w:p w:rsidR="00107CCD" w:rsidRPr="00A409DF" w:rsidRDefault="00107CCD" w:rsidP="003419DF">
            <w:pPr>
              <w:keepNext/>
              <w:keepLines/>
              <w:spacing w:after="0" w:line="240" w:lineRule="auto"/>
              <w:ind w:left="57" w:right="-52" w:hanging="3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1585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 w:hanging="3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1585" w:type="dxa"/>
            <w:vAlign w:val="center"/>
          </w:tcPr>
          <w:p w:rsidR="00107CCD" w:rsidRPr="00A409DF" w:rsidRDefault="00107CCD" w:rsidP="003419DF">
            <w:pPr>
              <w:keepNext/>
              <w:keepLines/>
              <w:spacing w:after="0" w:line="240" w:lineRule="auto"/>
              <w:ind w:left="57" w:right="-52" w:hanging="3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7CCD" w:rsidRPr="00A409DF" w:rsidTr="003419DF">
        <w:tc>
          <w:tcPr>
            <w:tcW w:w="663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804" w:type="dxa"/>
            <w:vAlign w:val="center"/>
          </w:tcPr>
          <w:p w:rsidR="00107CCD" w:rsidRPr="00A409DF" w:rsidRDefault="00107CCD" w:rsidP="003419DF">
            <w:pPr>
              <w:tabs>
                <w:tab w:val="left" w:pos="284"/>
              </w:tabs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площадка № 2 – 2 </w:t>
            </w:r>
            <w:proofErr w:type="spellStart"/>
            <w:proofErr w:type="gramStart"/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мощность 160 </w:t>
            </w:r>
            <w:proofErr w:type="spellStart"/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коэффициент загрузка трансформатора </w:t>
            </w:r>
            <w:proofErr w:type="spellStart"/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0,61</w:t>
            </w:r>
          </w:p>
        </w:tc>
        <w:tc>
          <w:tcPr>
            <w:tcW w:w="1332" w:type="dxa"/>
            <w:vAlign w:val="center"/>
          </w:tcPr>
          <w:p w:rsidR="00107CCD" w:rsidRPr="00A409DF" w:rsidRDefault="00107CCD" w:rsidP="003419DF">
            <w:pPr>
              <w:keepNext/>
              <w:keepLines/>
              <w:spacing w:after="0" w:line="240" w:lineRule="auto"/>
              <w:ind w:left="57" w:right="-52" w:hanging="3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1680,0</w:t>
            </w:r>
          </w:p>
        </w:tc>
        <w:tc>
          <w:tcPr>
            <w:tcW w:w="1585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 w:hanging="3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1680,0</w:t>
            </w:r>
          </w:p>
        </w:tc>
        <w:tc>
          <w:tcPr>
            <w:tcW w:w="1585" w:type="dxa"/>
            <w:vAlign w:val="center"/>
          </w:tcPr>
          <w:p w:rsidR="00107CCD" w:rsidRPr="00A409DF" w:rsidRDefault="00107CCD" w:rsidP="003419DF">
            <w:pPr>
              <w:keepNext/>
              <w:keepLines/>
              <w:spacing w:after="0" w:line="240" w:lineRule="auto"/>
              <w:ind w:left="57" w:right="-52" w:hanging="3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7CCD" w:rsidRPr="00A409DF" w:rsidTr="003419DF">
        <w:tc>
          <w:tcPr>
            <w:tcW w:w="663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804" w:type="dxa"/>
            <w:vAlign w:val="center"/>
          </w:tcPr>
          <w:p w:rsidR="00107CCD" w:rsidRPr="00A409DF" w:rsidRDefault="00107CCD" w:rsidP="003419DF">
            <w:pPr>
              <w:tabs>
                <w:tab w:val="left" w:pos="284"/>
              </w:tabs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площадка № 3 – 1 </w:t>
            </w:r>
            <w:proofErr w:type="spellStart"/>
            <w:proofErr w:type="gramStart"/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мощность 250 </w:t>
            </w:r>
            <w:proofErr w:type="spellStart"/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коэффициент загрузка трансформатора </w:t>
            </w:r>
            <w:proofErr w:type="spellStart"/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0,52</w:t>
            </w:r>
          </w:p>
        </w:tc>
        <w:tc>
          <w:tcPr>
            <w:tcW w:w="1332" w:type="dxa"/>
            <w:vAlign w:val="center"/>
          </w:tcPr>
          <w:p w:rsidR="00107CCD" w:rsidRPr="00A409DF" w:rsidRDefault="00107CCD" w:rsidP="003419DF">
            <w:pPr>
              <w:keepNext/>
              <w:keepLines/>
              <w:spacing w:after="0" w:line="240" w:lineRule="auto"/>
              <w:ind w:left="57" w:right="-52" w:hanging="3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2100,0</w:t>
            </w:r>
          </w:p>
        </w:tc>
        <w:tc>
          <w:tcPr>
            <w:tcW w:w="1585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 w:hanging="3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107CCD" w:rsidRPr="00A409DF" w:rsidRDefault="00107CCD" w:rsidP="003419DF">
            <w:pPr>
              <w:keepNext/>
              <w:keepLines/>
              <w:spacing w:after="0" w:line="240" w:lineRule="auto"/>
              <w:ind w:left="57" w:right="-52" w:hanging="3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2100,0</w:t>
            </w:r>
          </w:p>
        </w:tc>
        <w:tc>
          <w:tcPr>
            <w:tcW w:w="1585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7CCD" w:rsidRPr="00A409DF" w:rsidTr="003419DF">
        <w:tc>
          <w:tcPr>
            <w:tcW w:w="663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04" w:type="dxa"/>
            <w:vAlign w:val="center"/>
          </w:tcPr>
          <w:p w:rsidR="00107CCD" w:rsidRPr="00A409DF" w:rsidRDefault="00107CCD" w:rsidP="003419D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комплектных трансформаторных подстанций в селе Федоровка, в т.ч.:</w:t>
            </w:r>
          </w:p>
        </w:tc>
        <w:tc>
          <w:tcPr>
            <w:tcW w:w="1332" w:type="dxa"/>
            <w:vAlign w:val="center"/>
          </w:tcPr>
          <w:p w:rsidR="00107CCD" w:rsidRPr="00A409DF" w:rsidRDefault="00107CCD" w:rsidP="003419DF">
            <w:pPr>
              <w:keepNext/>
              <w:keepLines/>
              <w:spacing w:after="0" w:line="240" w:lineRule="auto"/>
              <w:ind w:left="57" w:right="-52" w:hanging="3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 w:hanging="3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7CCD" w:rsidRPr="00A409DF" w:rsidTr="003419DF">
        <w:tc>
          <w:tcPr>
            <w:tcW w:w="663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804" w:type="dxa"/>
            <w:vAlign w:val="center"/>
          </w:tcPr>
          <w:p w:rsidR="00107CCD" w:rsidRPr="00A409DF" w:rsidRDefault="00107CCD" w:rsidP="003419DF">
            <w:pPr>
              <w:tabs>
                <w:tab w:val="left" w:pos="284"/>
              </w:tabs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площадка № 4 – 2 </w:t>
            </w:r>
            <w:proofErr w:type="spellStart"/>
            <w:proofErr w:type="gramStart"/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мощность 160 </w:t>
            </w:r>
            <w:proofErr w:type="spellStart"/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коэффициент загрузка трансформатора </w:t>
            </w:r>
            <w:proofErr w:type="spellStart"/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0,36</w:t>
            </w:r>
          </w:p>
        </w:tc>
        <w:tc>
          <w:tcPr>
            <w:tcW w:w="1332" w:type="dxa"/>
            <w:vAlign w:val="center"/>
          </w:tcPr>
          <w:p w:rsidR="00107CCD" w:rsidRPr="00A409DF" w:rsidRDefault="00107CCD" w:rsidP="003419DF">
            <w:pPr>
              <w:keepNext/>
              <w:keepLines/>
              <w:spacing w:after="0" w:line="240" w:lineRule="auto"/>
              <w:ind w:left="57" w:right="-52" w:hanging="3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1680,0</w:t>
            </w:r>
          </w:p>
        </w:tc>
        <w:tc>
          <w:tcPr>
            <w:tcW w:w="1585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 w:hanging="3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107CCD" w:rsidRPr="00A409DF" w:rsidRDefault="00107CCD" w:rsidP="003419DF">
            <w:pPr>
              <w:keepNext/>
              <w:keepLines/>
              <w:spacing w:after="0" w:line="240" w:lineRule="auto"/>
              <w:ind w:left="57" w:right="-52" w:hanging="3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1680,0</w:t>
            </w:r>
          </w:p>
        </w:tc>
      </w:tr>
      <w:tr w:rsidR="00107CCD" w:rsidRPr="00A409DF" w:rsidTr="003419DF">
        <w:tc>
          <w:tcPr>
            <w:tcW w:w="663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804" w:type="dxa"/>
            <w:vAlign w:val="center"/>
          </w:tcPr>
          <w:p w:rsidR="00107CCD" w:rsidRPr="00A409DF" w:rsidRDefault="00107CCD" w:rsidP="003419DF">
            <w:pPr>
              <w:tabs>
                <w:tab w:val="left" w:pos="284"/>
              </w:tabs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южнее площадки № 4 – 1 </w:t>
            </w:r>
            <w:proofErr w:type="spellStart"/>
            <w:proofErr w:type="gramStart"/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мощность 40 </w:t>
            </w:r>
            <w:proofErr w:type="spellStart"/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коэффициент загрузка трансформатора </w:t>
            </w:r>
            <w:proofErr w:type="spellStart"/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A409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0,4</w:t>
            </w:r>
          </w:p>
        </w:tc>
        <w:tc>
          <w:tcPr>
            <w:tcW w:w="1332" w:type="dxa"/>
            <w:vAlign w:val="center"/>
          </w:tcPr>
          <w:p w:rsidR="00107CCD" w:rsidRPr="00A409DF" w:rsidRDefault="00107CCD" w:rsidP="003419DF">
            <w:pPr>
              <w:keepNext/>
              <w:keepLines/>
              <w:spacing w:after="0" w:line="240" w:lineRule="auto"/>
              <w:ind w:left="57" w:right="-52" w:hanging="3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585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 w:hanging="3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107CCD" w:rsidRPr="00A409DF" w:rsidRDefault="00107CCD" w:rsidP="003419DF">
            <w:pPr>
              <w:keepNext/>
              <w:keepLines/>
              <w:spacing w:after="0" w:line="240" w:lineRule="auto"/>
              <w:ind w:left="57" w:right="-52" w:hanging="3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900,0</w:t>
            </w:r>
          </w:p>
        </w:tc>
      </w:tr>
      <w:tr w:rsidR="00107CCD" w:rsidRPr="00A409DF" w:rsidTr="003419DF">
        <w:tc>
          <w:tcPr>
            <w:tcW w:w="663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4" w:type="dxa"/>
            <w:vAlign w:val="center"/>
          </w:tcPr>
          <w:p w:rsidR="00107CCD" w:rsidRPr="00A409DF" w:rsidRDefault="00107CCD" w:rsidP="003419DF">
            <w:pPr>
              <w:tabs>
                <w:tab w:val="left" w:pos="284"/>
              </w:tabs>
              <w:spacing w:after="0" w:line="240" w:lineRule="auto"/>
              <w:ind w:firstLine="176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09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32" w:type="dxa"/>
            <w:vAlign w:val="center"/>
          </w:tcPr>
          <w:p w:rsidR="00107CCD" w:rsidRPr="00A409DF" w:rsidRDefault="00107CCD" w:rsidP="003419DF">
            <w:pPr>
              <w:keepNext/>
              <w:keepLines/>
              <w:spacing w:after="0" w:line="240" w:lineRule="auto"/>
              <w:ind w:left="57" w:right="-52" w:hanging="3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sz w:val="24"/>
                <w:szCs w:val="24"/>
              </w:rPr>
              <w:t>9960,0</w:t>
            </w:r>
          </w:p>
        </w:tc>
        <w:tc>
          <w:tcPr>
            <w:tcW w:w="1585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 w:hanging="3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sz w:val="24"/>
                <w:szCs w:val="24"/>
              </w:rPr>
              <w:t>2880,0</w:t>
            </w:r>
          </w:p>
        </w:tc>
        <w:tc>
          <w:tcPr>
            <w:tcW w:w="1585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sz w:val="24"/>
                <w:szCs w:val="24"/>
              </w:rPr>
              <w:t>2100,0</w:t>
            </w:r>
          </w:p>
        </w:tc>
        <w:tc>
          <w:tcPr>
            <w:tcW w:w="1585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sz w:val="24"/>
                <w:szCs w:val="24"/>
              </w:rPr>
              <w:t>4980,0</w:t>
            </w:r>
          </w:p>
        </w:tc>
      </w:tr>
    </w:tbl>
    <w:p w:rsidR="00107CCD" w:rsidRPr="00A409DF" w:rsidRDefault="00107CCD" w:rsidP="00107CCD">
      <w:pPr>
        <w:spacing w:after="0" w:line="240" w:lineRule="auto"/>
        <w:ind w:right="57"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107CCD" w:rsidRPr="00A409DF" w:rsidRDefault="00107CCD" w:rsidP="00107CCD">
      <w:pPr>
        <w:spacing w:after="0" w:line="240" w:lineRule="auto"/>
        <w:ind w:right="57"/>
        <w:jc w:val="center"/>
        <w:rPr>
          <w:rFonts w:ascii="Times New Roman" w:eastAsia="Times New Roman" w:hAnsi="Times New Roman"/>
          <w:sz w:val="24"/>
          <w:szCs w:val="24"/>
        </w:rPr>
      </w:pPr>
      <w:r w:rsidRPr="00A409DF">
        <w:rPr>
          <w:rFonts w:ascii="Times New Roman" w:eastAsia="Times New Roman" w:hAnsi="Times New Roman"/>
          <w:sz w:val="24"/>
          <w:szCs w:val="24"/>
        </w:rPr>
        <w:t xml:space="preserve">-таблицу 18 « Инвестиционные проекты по услугам связи  сельского поселения Приволжье муниципального района </w:t>
      </w:r>
      <w:proofErr w:type="gramStart"/>
      <w:r w:rsidRPr="00A409DF">
        <w:rPr>
          <w:rFonts w:ascii="Times New Roman" w:eastAsia="Times New Roman" w:hAnsi="Times New Roman"/>
          <w:sz w:val="24"/>
          <w:szCs w:val="24"/>
        </w:rPr>
        <w:t>Приволжский</w:t>
      </w:r>
      <w:proofErr w:type="gramEnd"/>
      <w:r w:rsidRPr="00A409DF">
        <w:rPr>
          <w:rFonts w:ascii="Times New Roman" w:eastAsia="Times New Roman" w:hAnsi="Times New Roman"/>
          <w:sz w:val="24"/>
          <w:szCs w:val="24"/>
        </w:rPr>
        <w:t xml:space="preserve"> на 2021 – 2033 годы» изложить в следующей редакции:</w:t>
      </w:r>
    </w:p>
    <w:tbl>
      <w:tblPr>
        <w:tblW w:w="15309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/>
      </w:tblPr>
      <w:tblGrid>
        <w:gridCol w:w="759"/>
        <w:gridCol w:w="3621"/>
        <w:gridCol w:w="1504"/>
        <w:gridCol w:w="1560"/>
        <w:gridCol w:w="1559"/>
        <w:gridCol w:w="1559"/>
        <w:gridCol w:w="1559"/>
        <w:gridCol w:w="1722"/>
        <w:gridCol w:w="1466"/>
      </w:tblGrid>
      <w:tr w:rsidR="00107CCD" w:rsidRPr="00A409DF" w:rsidTr="003419DF">
        <w:tc>
          <w:tcPr>
            <w:tcW w:w="759" w:type="dxa"/>
            <w:vMerge w:val="restart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A409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409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409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21" w:type="dxa"/>
            <w:vMerge w:val="restart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04" w:type="dxa"/>
            <w:vMerge w:val="restart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425" w:type="dxa"/>
            <w:gridSpan w:val="6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Период реализации мероприятий по годам, тыс. руб.</w:t>
            </w:r>
          </w:p>
        </w:tc>
      </w:tr>
      <w:tr w:rsidR="00107CCD" w:rsidRPr="00A409DF" w:rsidTr="003419DF">
        <w:tc>
          <w:tcPr>
            <w:tcW w:w="759" w:type="dxa"/>
            <w:vMerge/>
          </w:tcPr>
          <w:p w:rsidR="00107CCD" w:rsidRPr="00A409DF" w:rsidRDefault="00107CCD" w:rsidP="003419D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107CCD" w:rsidRPr="00A409DF" w:rsidRDefault="00107CCD" w:rsidP="003419D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04" w:type="dxa"/>
            <w:vMerge/>
          </w:tcPr>
          <w:p w:rsidR="00107CCD" w:rsidRPr="00A409DF" w:rsidRDefault="00107CCD" w:rsidP="003419D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7CCD" w:rsidRPr="00A409DF" w:rsidRDefault="00107CCD" w:rsidP="003419D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559" w:type="dxa"/>
            <w:vAlign w:val="center"/>
          </w:tcPr>
          <w:p w:rsidR="00107CCD" w:rsidRPr="00A409DF" w:rsidRDefault="00107CCD" w:rsidP="003419D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559" w:type="dxa"/>
            <w:vAlign w:val="center"/>
          </w:tcPr>
          <w:p w:rsidR="00107CCD" w:rsidRPr="00A409DF" w:rsidRDefault="00107CCD" w:rsidP="003419D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559" w:type="dxa"/>
            <w:vAlign w:val="center"/>
          </w:tcPr>
          <w:p w:rsidR="00107CCD" w:rsidRPr="00A409DF" w:rsidRDefault="00107CCD" w:rsidP="003419D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722" w:type="dxa"/>
            <w:vAlign w:val="center"/>
          </w:tcPr>
          <w:p w:rsidR="00107CCD" w:rsidRPr="00A409DF" w:rsidRDefault="00107CCD" w:rsidP="003419D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466" w:type="dxa"/>
            <w:vAlign w:val="center"/>
          </w:tcPr>
          <w:p w:rsidR="00107CCD" w:rsidRPr="00A409DF" w:rsidRDefault="00107CCD" w:rsidP="003419D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2026-2033</w:t>
            </w:r>
          </w:p>
        </w:tc>
      </w:tr>
      <w:tr w:rsidR="00107CCD" w:rsidRPr="00A409DF" w:rsidTr="003419DF">
        <w:tc>
          <w:tcPr>
            <w:tcW w:w="759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1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9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Реконструкция автоматической телефонной станции в селе Приволжье, ул. Волжская</w:t>
            </w:r>
          </w:p>
        </w:tc>
        <w:tc>
          <w:tcPr>
            <w:tcW w:w="1504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1560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1000,0</w:t>
            </w:r>
          </w:p>
        </w:tc>
      </w:tr>
    </w:tbl>
    <w:p w:rsidR="00107CCD" w:rsidRPr="00A409DF" w:rsidRDefault="00107CCD" w:rsidP="00107CCD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07CCD" w:rsidRPr="00A409DF" w:rsidRDefault="00107CCD" w:rsidP="00107CCD">
      <w:pPr>
        <w:spacing w:after="0" w:line="240" w:lineRule="auto"/>
        <w:ind w:right="57"/>
        <w:jc w:val="center"/>
        <w:rPr>
          <w:rFonts w:ascii="Times New Roman" w:eastAsia="Times New Roman" w:hAnsi="Times New Roman"/>
          <w:sz w:val="24"/>
          <w:szCs w:val="24"/>
        </w:rPr>
      </w:pPr>
      <w:r w:rsidRPr="00A409DF">
        <w:rPr>
          <w:rFonts w:ascii="Times New Roman" w:eastAsia="Times New Roman" w:hAnsi="Times New Roman"/>
          <w:sz w:val="24"/>
          <w:szCs w:val="24"/>
        </w:rPr>
        <w:t xml:space="preserve">-таблицу 19 «Инвестиционные проекты по газоснабжению сельского поселения Приволжье муниципального района </w:t>
      </w:r>
      <w:proofErr w:type="gramStart"/>
      <w:r w:rsidRPr="00A409DF">
        <w:rPr>
          <w:rFonts w:ascii="Times New Roman" w:eastAsia="Times New Roman" w:hAnsi="Times New Roman"/>
          <w:sz w:val="24"/>
          <w:szCs w:val="24"/>
        </w:rPr>
        <w:t>Приволжский</w:t>
      </w:r>
      <w:proofErr w:type="gramEnd"/>
      <w:r w:rsidRPr="00A409DF">
        <w:rPr>
          <w:rFonts w:ascii="Times New Roman" w:eastAsia="Times New Roman" w:hAnsi="Times New Roman"/>
          <w:sz w:val="24"/>
          <w:szCs w:val="24"/>
        </w:rPr>
        <w:t xml:space="preserve"> на 2021 – 2033 годы» изложить в следующей редакции:</w:t>
      </w:r>
    </w:p>
    <w:tbl>
      <w:tblPr>
        <w:tblW w:w="15309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/>
      </w:tblPr>
      <w:tblGrid>
        <w:gridCol w:w="759"/>
        <w:gridCol w:w="3621"/>
        <w:gridCol w:w="1248"/>
        <w:gridCol w:w="1415"/>
        <w:gridCol w:w="1539"/>
        <w:gridCol w:w="1539"/>
        <w:gridCol w:w="1815"/>
        <w:gridCol w:w="1907"/>
        <w:gridCol w:w="1466"/>
      </w:tblGrid>
      <w:tr w:rsidR="00107CCD" w:rsidRPr="00A409DF" w:rsidTr="003419DF">
        <w:tc>
          <w:tcPr>
            <w:tcW w:w="759" w:type="dxa"/>
            <w:vMerge w:val="restart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409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409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409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21" w:type="dxa"/>
            <w:vMerge w:val="restart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48" w:type="dxa"/>
            <w:vMerge w:val="restart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681" w:type="dxa"/>
            <w:gridSpan w:val="6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Период реализации мероприятий по годам, тыс. руб.</w:t>
            </w:r>
          </w:p>
        </w:tc>
      </w:tr>
      <w:tr w:rsidR="00107CCD" w:rsidRPr="00A409DF" w:rsidTr="003419DF">
        <w:tc>
          <w:tcPr>
            <w:tcW w:w="759" w:type="dxa"/>
            <w:vMerge/>
          </w:tcPr>
          <w:p w:rsidR="00107CCD" w:rsidRPr="00A409DF" w:rsidRDefault="00107CCD" w:rsidP="003419D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107CCD" w:rsidRPr="00A409DF" w:rsidRDefault="00107CCD" w:rsidP="003419D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107CCD" w:rsidRPr="00A409DF" w:rsidRDefault="00107CCD" w:rsidP="003419D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107CCD" w:rsidRPr="00A409DF" w:rsidRDefault="00107CCD" w:rsidP="003419D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539" w:type="dxa"/>
            <w:vAlign w:val="center"/>
          </w:tcPr>
          <w:p w:rsidR="00107CCD" w:rsidRPr="00A409DF" w:rsidRDefault="00107CCD" w:rsidP="003419D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539" w:type="dxa"/>
            <w:vAlign w:val="center"/>
          </w:tcPr>
          <w:p w:rsidR="00107CCD" w:rsidRPr="00A409DF" w:rsidRDefault="00107CCD" w:rsidP="003419D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815" w:type="dxa"/>
            <w:vAlign w:val="center"/>
          </w:tcPr>
          <w:p w:rsidR="00107CCD" w:rsidRPr="00A409DF" w:rsidRDefault="00107CCD" w:rsidP="003419D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907" w:type="dxa"/>
            <w:vAlign w:val="center"/>
          </w:tcPr>
          <w:p w:rsidR="00107CCD" w:rsidRPr="00A409DF" w:rsidRDefault="00107CCD" w:rsidP="003419D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466" w:type="dxa"/>
            <w:vAlign w:val="center"/>
          </w:tcPr>
          <w:p w:rsidR="00107CCD" w:rsidRPr="00A409DF" w:rsidRDefault="00107CCD" w:rsidP="003419DF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2026-2033</w:t>
            </w:r>
          </w:p>
        </w:tc>
      </w:tr>
      <w:tr w:rsidR="00107CCD" w:rsidRPr="00A409DF" w:rsidTr="003419DF">
        <w:tc>
          <w:tcPr>
            <w:tcW w:w="759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1" w:type="dxa"/>
          </w:tcPr>
          <w:p w:rsidR="00107CCD" w:rsidRPr="00A409DF" w:rsidRDefault="00107CCD" w:rsidP="003419DF">
            <w:pPr>
              <w:tabs>
                <w:tab w:val="left" w:pos="284"/>
              </w:tabs>
              <w:spacing w:after="0" w:line="240" w:lineRule="auto"/>
              <w:ind w:left="-91"/>
              <w:contextualSpacing/>
              <w:rPr>
                <w:rFonts w:ascii="Times New Roman" w:hAnsi="Times New Roman"/>
              </w:rPr>
            </w:pPr>
            <w:r w:rsidRPr="00A409DF">
              <w:rPr>
                <w:rFonts w:ascii="Times New Roman" w:hAnsi="Times New Roman"/>
              </w:rPr>
              <w:t xml:space="preserve">Строительство газопровода в селе Приволжье, площадка № 1 – 0,3 км, </w:t>
            </w:r>
            <w:proofErr w:type="gramStart"/>
            <w:r w:rsidRPr="00A409DF">
              <w:rPr>
                <w:rFonts w:ascii="Times New Roman" w:hAnsi="Times New Roman"/>
              </w:rPr>
              <w:t>Р</w:t>
            </w:r>
            <w:proofErr w:type="gramEnd"/>
            <w:r w:rsidRPr="00A409DF">
              <w:rPr>
                <w:rFonts w:ascii="Times New Roman" w:hAnsi="Times New Roman"/>
              </w:rPr>
              <w:t>=3кПа</w:t>
            </w:r>
          </w:p>
        </w:tc>
        <w:tc>
          <w:tcPr>
            <w:tcW w:w="124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sz w:val="24"/>
                <w:szCs w:val="24"/>
              </w:rPr>
              <w:t>1140,0</w:t>
            </w:r>
          </w:p>
        </w:tc>
        <w:tc>
          <w:tcPr>
            <w:tcW w:w="1415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9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1140,0</w:t>
            </w:r>
          </w:p>
        </w:tc>
      </w:tr>
      <w:tr w:rsidR="00107CCD" w:rsidRPr="00A409DF" w:rsidTr="003419DF">
        <w:tc>
          <w:tcPr>
            <w:tcW w:w="759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21" w:type="dxa"/>
          </w:tcPr>
          <w:p w:rsidR="00107CCD" w:rsidRPr="00A409DF" w:rsidRDefault="00107CCD" w:rsidP="003419DF">
            <w:pPr>
              <w:tabs>
                <w:tab w:val="left" w:pos="284"/>
              </w:tabs>
              <w:spacing w:after="0" w:line="240" w:lineRule="auto"/>
              <w:ind w:left="-91"/>
              <w:contextualSpacing/>
              <w:rPr>
                <w:rFonts w:ascii="Times New Roman" w:hAnsi="Times New Roman"/>
              </w:rPr>
            </w:pPr>
            <w:r w:rsidRPr="00A409DF">
              <w:rPr>
                <w:rFonts w:ascii="Times New Roman" w:hAnsi="Times New Roman"/>
              </w:rPr>
              <w:t xml:space="preserve">Строительство газопровода в селе Приволжье, площадка № 2 – 2,97 км, </w:t>
            </w:r>
            <w:proofErr w:type="gramStart"/>
            <w:r w:rsidRPr="00A409DF">
              <w:rPr>
                <w:rFonts w:ascii="Times New Roman" w:hAnsi="Times New Roman"/>
              </w:rPr>
              <w:t>Р</w:t>
            </w:r>
            <w:proofErr w:type="gramEnd"/>
            <w:r w:rsidRPr="00A409DF">
              <w:rPr>
                <w:rFonts w:ascii="Times New Roman" w:hAnsi="Times New Roman"/>
              </w:rPr>
              <w:t>=0,3-0,6 МПа  Р =3 кПа</w:t>
            </w:r>
          </w:p>
        </w:tc>
        <w:tc>
          <w:tcPr>
            <w:tcW w:w="124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sz w:val="24"/>
                <w:szCs w:val="24"/>
              </w:rPr>
              <w:t>11286,0</w:t>
            </w:r>
          </w:p>
        </w:tc>
        <w:tc>
          <w:tcPr>
            <w:tcW w:w="1415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9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11286,0</w:t>
            </w:r>
          </w:p>
        </w:tc>
      </w:tr>
      <w:tr w:rsidR="00107CCD" w:rsidRPr="00A409DF" w:rsidTr="003419DF">
        <w:tc>
          <w:tcPr>
            <w:tcW w:w="759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21" w:type="dxa"/>
          </w:tcPr>
          <w:p w:rsidR="00107CCD" w:rsidRPr="00A409DF" w:rsidRDefault="00107CCD" w:rsidP="003419DF">
            <w:pPr>
              <w:tabs>
                <w:tab w:val="left" w:pos="284"/>
              </w:tabs>
              <w:spacing w:after="0" w:line="240" w:lineRule="auto"/>
              <w:ind w:left="-91"/>
              <w:contextualSpacing/>
              <w:rPr>
                <w:rFonts w:ascii="Times New Roman" w:hAnsi="Times New Roman"/>
              </w:rPr>
            </w:pPr>
            <w:r w:rsidRPr="00A409DF">
              <w:rPr>
                <w:rFonts w:ascii="Times New Roman" w:hAnsi="Times New Roman"/>
              </w:rPr>
              <w:t xml:space="preserve">Строительство газопровода в селе Приволжье, площадка № 3 – 3,525 км, </w:t>
            </w:r>
            <w:proofErr w:type="gramStart"/>
            <w:r w:rsidRPr="00A409DF">
              <w:rPr>
                <w:rFonts w:ascii="Times New Roman" w:hAnsi="Times New Roman"/>
              </w:rPr>
              <w:t>Р</w:t>
            </w:r>
            <w:proofErr w:type="gramEnd"/>
            <w:r w:rsidRPr="00A409DF">
              <w:rPr>
                <w:rFonts w:ascii="Times New Roman" w:hAnsi="Times New Roman"/>
              </w:rPr>
              <w:t>=0,3-0,6 МПа  Р =3 кПа</w:t>
            </w:r>
          </w:p>
        </w:tc>
        <w:tc>
          <w:tcPr>
            <w:tcW w:w="124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sz w:val="24"/>
                <w:szCs w:val="24"/>
              </w:rPr>
              <w:t>13395,0</w:t>
            </w:r>
          </w:p>
        </w:tc>
        <w:tc>
          <w:tcPr>
            <w:tcW w:w="1415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9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13395,0</w:t>
            </w:r>
          </w:p>
        </w:tc>
      </w:tr>
      <w:tr w:rsidR="00107CCD" w:rsidRPr="00A409DF" w:rsidTr="003419DF">
        <w:tc>
          <w:tcPr>
            <w:tcW w:w="759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1" w:type="dxa"/>
          </w:tcPr>
          <w:p w:rsidR="00107CCD" w:rsidRPr="00A409DF" w:rsidRDefault="00107CCD" w:rsidP="003419DF">
            <w:pPr>
              <w:tabs>
                <w:tab w:val="left" w:pos="284"/>
              </w:tabs>
              <w:spacing w:after="0" w:line="240" w:lineRule="auto"/>
              <w:ind w:left="-91"/>
              <w:contextualSpacing/>
              <w:rPr>
                <w:rFonts w:ascii="Times New Roman" w:hAnsi="Times New Roman"/>
              </w:rPr>
            </w:pPr>
            <w:r w:rsidRPr="00A409DF">
              <w:rPr>
                <w:rFonts w:ascii="Times New Roman" w:hAnsi="Times New Roman"/>
              </w:rPr>
              <w:t xml:space="preserve">Строительство газопровода в с. Федоровка на площадке № 4, 1,55 км, </w:t>
            </w:r>
            <w:proofErr w:type="gramStart"/>
            <w:r w:rsidRPr="00A409DF">
              <w:rPr>
                <w:rFonts w:ascii="Times New Roman" w:hAnsi="Times New Roman"/>
              </w:rPr>
              <w:t>Р</w:t>
            </w:r>
            <w:proofErr w:type="gramEnd"/>
            <w:r w:rsidRPr="00A409DF">
              <w:rPr>
                <w:rFonts w:ascii="Times New Roman" w:hAnsi="Times New Roman"/>
              </w:rPr>
              <w:t>=0,3-0,6 МПа  Р =3 кПа</w:t>
            </w:r>
          </w:p>
        </w:tc>
        <w:tc>
          <w:tcPr>
            <w:tcW w:w="124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sz w:val="24"/>
                <w:szCs w:val="24"/>
              </w:rPr>
              <w:t>5890,0</w:t>
            </w:r>
          </w:p>
        </w:tc>
        <w:tc>
          <w:tcPr>
            <w:tcW w:w="1415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9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5890,0</w:t>
            </w:r>
          </w:p>
        </w:tc>
      </w:tr>
      <w:tr w:rsidR="00107CCD" w:rsidRPr="00A409DF" w:rsidTr="003419DF">
        <w:tc>
          <w:tcPr>
            <w:tcW w:w="759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21" w:type="dxa"/>
          </w:tcPr>
          <w:p w:rsidR="00107CCD" w:rsidRPr="00A409DF" w:rsidRDefault="00107CCD" w:rsidP="003419DF">
            <w:pPr>
              <w:tabs>
                <w:tab w:val="left" w:pos="284"/>
              </w:tabs>
              <w:spacing w:after="0" w:line="240" w:lineRule="auto"/>
              <w:ind w:left="-91"/>
              <w:contextualSpacing/>
              <w:rPr>
                <w:rFonts w:ascii="Times New Roman" w:hAnsi="Times New Roman"/>
              </w:rPr>
            </w:pPr>
            <w:r w:rsidRPr="00A409DF">
              <w:rPr>
                <w:rFonts w:ascii="Times New Roman" w:hAnsi="Times New Roman"/>
              </w:rPr>
              <w:t xml:space="preserve">Строительство шкафного газорегуляторного пункта (ШГРП) в селе Федоровка на площадке № 4, 1 </w:t>
            </w:r>
            <w:proofErr w:type="spellStart"/>
            <w:proofErr w:type="gramStart"/>
            <w:r w:rsidRPr="00A409DF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A409DF">
              <w:rPr>
                <w:rFonts w:ascii="Times New Roman" w:hAnsi="Times New Roman"/>
              </w:rPr>
              <w:t>, производительность – 100 куб.м/час</w:t>
            </w:r>
          </w:p>
        </w:tc>
        <w:tc>
          <w:tcPr>
            <w:tcW w:w="124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sz w:val="24"/>
                <w:szCs w:val="24"/>
              </w:rPr>
              <w:t>1200,0</w:t>
            </w:r>
          </w:p>
        </w:tc>
        <w:tc>
          <w:tcPr>
            <w:tcW w:w="1415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9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1200,0</w:t>
            </w:r>
          </w:p>
        </w:tc>
      </w:tr>
      <w:tr w:rsidR="00107CCD" w:rsidRPr="00A409DF" w:rsidTr="003419DF">
        <w:tc>
          <w:tcPr>
            <w:tcW w:w="759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21" w:type="dxa"/>
          </w:tcPr>
          <w:p w:rsidR="00107CCD" w:rsidRPr="00A409DF" w:rsidRDefault="00107CCD" w:rsidP="003419DF">
            <w:pPr>
              <w:tabs>
                <w:tab w:val="left" w:pos="284"/>
              </w:tabs>
              <w:spacing w:after="0" w:line="240" w:lineRule="auto"/>
              <w:ind w:left="-91"/>
              <w:contextualSpacing/>
              <w:rPr>
                <w:rFonts w:ascii="Times New Roman" w:hAnsi="Times New Roman"/>
              </w:rPr>
            </w:pPr>
            <w:r w:rsidRPr="00A409DF">
              <w:rPr>
                <w:rFonts w:ascii="Times New Roman" w:hAnsi="Times New Roman"/>
              </w:rPr>
              <w:t xml:space="preserve">Строительство шкафного газорегуляторного пункта (ШГРП) в селе Приволжье на площадке № 3, 1 </w:t>
            </w:r>
            <w:proofErr w:type="spellStart"/>
            <w:proofErr w:type="gramStart"/>
            <w:r w:rsidRPr="00A409DF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A409DF">
              <w:rPr>
                <w:rFonts w:ascii="Times New Roman" w:hAnsi="Times New Roman"/>
              </w:rPr>
              <w:t>, производительность – 100 куб.м/час</w:t>
            </w:r>
          </w:p>
        </w:tc>
        <w:tc>
          <w:tcPr>
            <w:tcW w:w="124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sz w:val="24"/>
                <w:szCs w:val="24"/>
              </w:rPr>
              <w:t>1200,0</w:t>
            </w:r>
          </w:p>
        </w:tc>
        <w:tc>
          <w:tcPr>
            <w:tcW w:w="1415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9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1200,0</w:t>
            </w:r>
          </w:p>
        </w:tc>
      </w:tr>
      <w:tr w:rsidR="00107CCD" w:rsidRPr="00A409DF" w:rsidTr="003419DF">
        <w:tc>
          <w:tcPr>
            <w:tcW w:w="759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21" w:type="dxa"/>
          </w:tcPr>
          <w:p w:rsidR="00107CCD" w:rsidRPr="00A409DF" w:rsidRDefault="00107CCD" w:rsidP="003419DF">
            <w:pPr>
              <w:tabs>
                <w:tab w:val="left" w:pos="284"/>
              </w:tabs>
              <w:spacing w:after="0" w:line="240" w:lineRule="auto"/>
              <w:ind w:left="-91"/>
              <w:contextualSpacing/>
              <w:rPr>
                <w:rFonts w:ascii="Times New Roman" w:hAnsi="Times New Roman"/>
              </w:rPr>
            </w:pPr>
            <w:r w:rsidRPr="00A409DF">
              <w:rPr>
                <w:rFonts w:ascii="Times New Roman" w:hAnsi="Times New Roman"/>
              </w:rPr>
              <w:t xml:space="preserve">Строительство шкафного газорегуляторного пункта (ШГРП) в </w:t>
            </w:r>
            <w:r w:rsidRPr="00A409DF">
              <w:rPr>
                <w:rFonts w:ascii="Times New Roman" w:hAnsi="Times New Roman"/>
              </w:rPr>
              <w:lastRenderedPageBreak/>
              <w:t xml:space="preserve">селе Приволжье на площадке № 2, 1 </w:t>
            </w:r>
            <w:proofErr w:type="spellStart"/>
            <w:proofErr w:type="gramStart"/>
            <w:r w:rsidRPr="00A409DF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A409DF">
              <w:rPr>
                <w:rFonts w:ascii="Times New Roman" w:hAnsi="Times New Roman"/>
              </w:rPr>
              <w:t>, производительность – 100 куб.м/час</w:t>
            </w:r>
          </w:p>
        </w:tc>
        <w:tc>
          <w:tcPr>
            <w:tcW w:w="124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1200,0</w:t>
            </w:r>
          </w:p>
        </w:tc>
        <w:tc>
          <w:tcPr>
            <w:tcW w:w="1415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9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1200,0</w:t>
            </w:r>
          </w:p>
        </w:tc>
      </w:tr>
      <w:tr w:rsidR="00107CCD" w:rsidRPr="00A409DF" w:rsidTr="003419DF">
        <w:tc>
          <w:tcPr>
            <w:tcW w:w="759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1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09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4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409DF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35311,0</w:t>
            </w:r>
          </w:p>
        </w:tc>
        <w:tc>
          <w:tcPr>
            <w:tcW w:w="1415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9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sz w:val="24"/>
                <w:szCs w:val="24"/>
              </w:rPr>
              <w:t>35311,0</w:t>
            </w:r>
          </w:p>
        </w:tc>
      </w:tr>
    </w:tbl>
    <w:p w:rsidR="00107CCD" w:rsidRPr="00A409DF" w:rsidRDefault="00107CCD" w:rsidP="00107CC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107CCD" w:rsidRPr="00A409DF" w:rsidRDefault="00107CCD" w:rsidP="00107C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07CCD" w:rsidRPr="00A409DF" w:rsidRDefault="00107CCD" w:rsidP="00107C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409DF">
        <w:rPr>
          <w:rFonts w:ascii="Times New Roman" w:eastAsia="Times New Roman" w:hAnsi="Times New Roman"/>
          <w:sz w:val="24"/>
          <w:szCs w:val="24"/>
        </w:rPr>
        <w:t>-таблицу 21 «Финансирование инвестиционных проектов с разбивкой по каждому источнику» изложить в следующей редакции:</w:t>
      </w:r>
    </w:p>
    <w:p w:rsidR="00107CCD" w:rsidRPr="00A409DF" w:rsidRDefault="00107CCD" w:rsidP="00107C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5593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/>
      </w:tblPr>
      <w:tblGrid>
        <w:gridCol w:w="3208"/>
        <w:gridCol w:w="1738"/>
        <w:gridCol w:w="1738"/>
        <w:gridCol w:w="1738"/>
        <w:gridCol w:w="1739"/>
        <w:gridCol w:w="1738"/>
        <w:gridCol w:w="2202"/>
        <w:gridCol w:w="1492"/>
      </w:tblGrid>
      <w:tr w:rsidR="00107CCD" w:rsidRPr="00A409DF" w:rsidTr="003419DF">
        <w:tc>
          <w:tcPr>
            <w:tcW w:w="3208" w:type="dxa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Источники инвестиций</w:t>
            </w: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739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2202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2026-2033</w:t>
            </w:r>
          </w:p>
        </w:tc>
        <w:tc>
          <w:tcPr>
            <w:tcW w:w="1492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</w:tr>
      <w:tr w:rsidR="00107CCD" w:rsidRPr="00A409DF" w:rsidTr="003419DF">
        <w:tc>
          <w:tcPr>
            <w:tcW w:w="14101" w:type="dxa"/>
            <w:gridSpan w:val="7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Водоснабжение</w:t>
            </w:r>
          </w:p>
        </w:tc>
        <w:tc>
          <w:tcPr>
            <w:tcW w:w="1492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 w:rsidRPr="00A409DF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28940,0</w:t>
            </w:r>
          </w:p>
        </w:tc>
      </w:tr>
      <w:tr w:rsidR="00107CCD" w:rsidRPr="00A409DF" w:rsidTr="003419DF">
        <w:tc>
          <w:tcPr>
            <w:tcW w:w="3208" w:type="dxa"/>
          </w:tcPr>
          <w:p w:rsidR="00107CCD" w:rsidRPr="00A409DF" w:rsidRDefault="00107CCD" w:rsidP="00341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07CCD" w:rsidRPr="00A409DF" w:rsidTr="003419DF">
        <w:tc>
          <w:tcPr>
            <w:tcW w:w="3208" w:type="dxa"/>
          </w:tcPr>
          <w:p w:rsidR="00107CCD" w:rsidRPr="00A409DF" w:rsidRDefault="00107CCD" w:rsidP="00341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07CCD" w:rsidRPr="00A409DF" w:rsidTr="003419DF">
        <w:tc>
          <w:tcPr>
            <w:tcW w:w="3208" w:type="dxa"/>
          </w:tcPr>
          <w:p w:rsidR="00107CCD" w:rsidRPr="00A409DF" w:rsidRDefault="00107CCD" w:rsidP="00341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07CCD" w:rsidRPr="00A409DF" w:rsidTr="003419DF">
        <w:tc>
          <w:tcPr>
            <w:tcW w:w="3208" w:type="dxa"/>
          </w:tcPr>
          <w:p w:rsidR="00107CCD" w:rsidRPr="00A409DF" w:rsidRDefault="00107CCD" w:rsidP="00341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2202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13870,0</w:t>
            </w:r>
          </w:p>
        </w:tc>
        <w:tc>
          <w:tcPr>
            <w:tcW w:w="1492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sz w:val="24"/>
                <w:szCs w:val="24"/>
              </w:rPr>
              <w:t>14470,0</w:t>
            </w:r>
          </w:p>
        </w:tc>
      </w:tr>
      <w:tr w:rsidR="00107CCD" w:rsidRPr="00A409DF" w:rsidTr="003419DF">
        <w:tc>
          <w:tcPr>
            <w:tcW w:w="3208" w:type="dxa"/>
          </w:tcPr>
          <w:p w:rsidR="00107CCD" w:rsidRPr="00A409DF" w:rsidRDefault="00107CCD" w:rsidP="00341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Бюджет эксплуатирующей организации</w:t>
            </w: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2202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13870,0</w:t>
            </w:r>
          </w:p>
        </w:tc>
        <w:tc>
          <w:tcPr>
            <w:tcW w:w="1492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sz w:val="24"/>
                <w:szCs w:val="24"/>
              </w:rPr>
              <w:t>14470,0</w:t>
            </w:r>
          </w:p>
        </w:tc>
      </w:tr>
      <w:tr w:rsidR="00107CCD" w:rsidRPr="00A409DF" w:rsidTr="003419DF">
        <w:tc>
          <w:tcPr>
            <w:tcW w:w="3208" w:type="dxa"/>
          </w:tcPr>
          <w:p w:rsidR="00107CCD" w:rsidRPr="00A409DF" w:rsidRDefault="00107CCD" w:rsidP="00341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07CCD" w:rsidRPr="00A409DF" w:rsidTr="003419DF">
        <w:trPr>
          <w:trHeight w:val="295"/>
        </w:trPr>
        <w:tc>
          <w:tcPr>
            <w:tcW w:w="14101" w:type="dxa"/>
            <w:gridSpan w:val="7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Водоотведение</w:t>
            </w:r>
          </w:p>
        </w:tc>
        <w:tc>
          <w:tcPr>
            <w:tcW w:w="1492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 w:rsidRPr="00A409DF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104360,0</w:t>
            </w:r>
          </w:p>
        </w:tc>
      </w:tr>
      <w:tr w:rsidR="00107CCD" w:rsidRPr="00A409DF" w:rsidTr="003419DF">
        <w:tc>
          <w:tcPr>
            <w:tcW w:w="3208" w:type="dxa"/>
          </w:tcPr>
          <w:p w:rsidR="00107CCD" w:rsidRPr="00A409DF" w:rsidRDefault="00107CCD" w:rsidP="00341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07CCD" w:rsidRPr="00A409DF" w:rsidTr="003419DF">
        <w:tc>
          <w:tcPr>
            <w:tcW w:w="3208" w:type="dxa"/>
          </w:tcPr>
          <w:p w:rsidR="00107CCD" w:rsidRPr="00A409DF" w:rsidRDefault="00107CCD" w:rsidP="00341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07CCD" w:rsidRPr="00A409DF" w:rsidTr="003419DF">
        <w:tc>
          <w:tcPr>
            <w:tcW w:w="3208" w:type="dxa"/>
          </w:tcPr>
          <w:p w:rsidR="00107CCD" w:rsidRPr="00A409DF" w:rsidRDefault="00107CCD" w:rsidP="00341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07CCD" w:rsidRPr="00A409DF" w:rsidTr="003419DF">
        <w:tc>
          <w:tcPr>
            <w:tcW w:w="3208" w:type="dxa"/>
          </w:tcPr>
          <w:p w:rsidR="00107CCD" w:rsidRPr="00A409DF" w:rsidRDefault="00107CCD" w:rsidP="00341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9900,0</w:t>
            </w:r>
          </w:p>
        </w:tc>
        <w:tc>
          <w:tcPr>
            <w:tcW w:w="2202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5480,0</w:t>
            </w:r>
          </w:p>
        </w:tc>
        <w:tc>
          <w:tcPr>
            <w:tcW w:w="1492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sz w:val="24"/>
                <w:szCs w:val="24"/>
              </w:rPr>
              <w:t>15380,0</w:t>
            </w:r>
          </w:p>
        </w:tc>
      </w:tr>
      <w:tr w:rsidR="00107CCD" w:rsidRPr="00A409DF" w:rsidTr="003419DF">
        <w:tc>
          <w:tcPr>
            <w:tcW w:w="3208" w:type="dxa"/>
          </w:tcPr>
          <w:p w:rsidR="00107CCD" w:rsidRPr="00A409DF" w:rsidRDefault="00107CCD" w:rsidP="00341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Бюджет эксплуатирующей организации</w:t>
            </w: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3970,0</w:t>
            </w:r>
          </w:p>
        </w:tc>
        <w:tc>
          <w:tcPr>
            <w:tcW w:w="1739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3970,0</w:t>
            </w: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13870,0</w:t>
            </w:r>
          </w:p>
        </w:tc>
        <w:tc>
          <w:tcPr>
            <w:tcW w:w="2202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37170,0</w:t>
            </w:r>
          </w:p>
        </w:tc>
        <w:tc>
          <w:tcPr>
            <w:tcW w:w="1492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sz w:val="24"/>
                <w:szCs w:val="24"/>
              </w:rPr>
              <w:t>58980,0</w:t>
            </w:r>
          </w:p>
        </w:tc>
      </w:tr>
      <w:tr w:rsidR="00107CCD" w:rsidRPr="00A409DF" w:rsidTr="003419DF">
        <w:tc>
          <w:tcPr>
            <w:tcW w:w="3208" w:type="dxa"/>
          </w:tcPr>
          <w:p w:rsidR="00107CCD" w:rsidRPr="00A409DF" w:rsidRDefault="00107CCD" w:rsidP="00341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30000,0</w:t>
            </w: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sz w:val="24"/>
                <w:szCs w:val="24"/>
              </w:rPr>
              <w:t>30000,0</w:t>
            </w:r>
          </w:p>
        </w:tc>
      </w:tr>
      <w:tr w:rsidR="00107CCD" w:rsidRPr="00A409DF" w:rsidTr="003419DF">
        <w:tc>
          <w:tcPr>
            <w:tcW w:w="14101" w:type="dxa"/>
            <w:gridSpan w:val="7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Услуги связи</w:t>
            </w:r>
          </w:p>
        </w:tc>
        <w:tc>
          <w:tcPr>
            <w:tcW w:w="1492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 w:rsidRPr="00A409DF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1000,0</w:t>
            </w:r>
          </w:p>
        </w:tc>
      </w:tr>
      <w:tr w:rsidR="00107CCD" w:rsidRPr="00A409DF" w:rsidTr="003419DF">
        <w:tc>
          <w:tcPr>
            <w:tcW w:w="3208" w:type="dxa"/>
          </w:tcPr>
          <w:p w:rsidR="00107CCD" w:rsidRPr="00A409DF" w:rsidRDefault="00107CCD" w:rsidP="00341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07CCD" w:rsidRPr="00A409DF" w:rsidTr="003419DF">
        <w:tc>
          <w:tcPr>
            <w:tcW w:w="3208" w:type="dxa"/>
          </w:tcPr>
          <w:p w:rsidR="00107CCD" w:rsidRPr="00A409DF" w:rsidRDefault="00107CCD" w:rsidP="00341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07CCD" w:rsidRPr="00A409DF" w:rsidTr="003419DF">
        <w:tc>
          <w:tcPr>
            <w:tcW w:w="3208" w:type="dxa"/>
          </w:tcPr>
          <w:p w:rsidR="00107CCD" w:rsidRPr="00A409DF" w:rsidRDefault="00107CCD" w:rsidP="00341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07CCD" w:rsidRPr="00A409DF" w:rsidTr="003419DF">
        <w:tc>
          <w:tcPr>
            <w:tcW w:w="3208" w:type="dxa"/>
          </w:tcPr>
          <w:p w:rsidR="00107CCD" w:rsidRPr="00A409DF" w:rsidRDefault="00107CCD" w:rsidP="00341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492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sz w:val="24"/>
                <w:szCs w:val="24"/>
              </w:rPr>
              <w:t>1000,0</w:t>
            </w:r>
          </w:p>
        </w:tc>
      </w:tr>
      <w:tr w:rsidR="00107CCD" w:rsidRPr="00A409DF" w:rsidTr="003419DF">
        <w:tc>
          <w:tcPr>
            <w:tcW w:w="3208" w:type="dxa"/>
          </w:tcPr>
          <w:p w:rsidR="00107CCD" w:rsidRPr="00A409DF" w:rsidRDefault="00107CCD" w:rsidP="00341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 эксплуатирующей </w:t>
            </w: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07CCD" w:rsidRPr="00A409DF" w:rsidTr="003419DF">
        <w:tc>
          <w:tcPr>
            <w:tcW w:w="3208" w:type="dxa"/>
          </w:tcPr>
          <w:p w:rsidR="00107CCD" w:rsidRPr="00A409DF" w:rsidRDefault="00107CCD" w:rsidP="00341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Внебюджетные источники</w:t>
            </w: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07CCD" w:rsidRPr="00A409DF" w:rsidTr="003419DF">
        <w:tc>
          <w:tcPr>
            <w:tcW w:w="14101" w:type="dxa"/>
            <w:gridSpan w:val="7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Газоснабжение</w:t>
            </w:r>
          </w:p>
        </w:tc>
        <w:tc>
          <w:tcPr>
            <w:tcW w:w="1492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 w:rsidRPr="00A409DF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35311,0</w:t>
            </w:r>
          </w:p>
        </w:tc>
      </w:tr>
      <w:tr w:rsidR="00107CCD" w:rsidRPr="00A409DF" w:rsidTr="003419DF">
        <w:tc>
          <w:tcPr>
            <w:tcW w:w="3208" w:type="dxa"/>
          </w:tcPr>
          <w:p w:rsidR="00107CCD" w:rsidRPr="00A409DF" w:rsidRDefault="00107CCD" w:rsidP="00341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07CCD" w:rsidRPr="00A409DF" w:rsidTr="003419DF">
        <w:tc>
          <w:tcPr>
            <w:tcW w:w="3208" w:type="dxa"/>
          </w:tcPr>
          <w:p w:rsidR="00107CCD" w:rsidRPr="00A409DF" w:rsidRDefault="00107CCD" w:rsidP="00341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07CCD" w:rsidRPr="00A409DF" w:rsidTr="003419DF">
        <w:tc>
          <w:tcPr>
            <w:tcW w:w="3208" w:type="dxa"/>
          </w:tcPr>
          <w:p w:rsidR="00107CCD" w:rsidRPr="00A409DF" w:rsidRDefault="00107CCD" w:rsidP="00341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07CCD" w:rsidRPr="00A409DF" w:rsidTr="003419DF">
        <w:tc>
          <w:tcPr>
            <w:tcW w:w="3208" w:type="dxa"/>
          </w:tcPr>
          <w:p w:rsidR="00107CCD" w:rsidRPr="00A409DF" w:rsidRDefault="00107CCD" w:rsidP="00341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07CCD" w:rsidRPr="00A409DF" w:rsidTr="003419DF">
        <w:tc>
          <w:tcPr>
            <w:tcW w:w="3208" w:type="dxa"/>
          </w:tcPr>
          <w:p w:rsidR="00107CCD" w:rsidRPr="00A409DF" w:rsidRDefault="00107CCD" w:rsidP="00341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Бюджет эксплуатирующей организации</w:t>
            </w: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35311,0</w:t>
            </w:r>
          </w:p>
        </w:tc>
        <w:tc>
          <w:tcPr>
            <w:tcW w:w="1492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sz w:val="24"/>
                <w:szCs w:val="24"/>
              </w:rPr>
              <w:t>35311,0</w:t>
            </w:r>
          </w:p>
        </w:tc>
      </w:tr>
      <w:tr w:rsidR="00107CCD" w:rsidRPr="00A409DF" w:rsidTr="003419DF">
        <w:tc>
          <w:tcPr>
            <w:tcW w:w="3208" w:type="dxa"/>
          </w:tcPr>
          <w:p w:rsidR="00107CCD" w:rsidRPr="00A409DF" w:rsidRDefault="00107CCD" w:rsidP="00341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07CCD" w:rsidRPr="00A409DF" w:rsidTr="003419DF">
        <w:tc>
          <w:tcPr>
            <w:tcW w:w="14101" w:type="dxa"/>
            <w:gridSpan w:val="7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Электроснабжение</w:t>
            </w:r>
          </w:p>
        </w:tc>
        <w:tc>
          <w:tcPr>
            <w:tcW w:w="1492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 w:rsidRPr="00A409DF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9960,0</w:t>
            </w:r>
          </w:p>
        </w:tc>
      </w:tr>
      <w:tr w:rsidR="00107CCD" w:rsidRPr="00A409DF" w:rsidTr="003419DF">
        <w:tc>
          <w:tcPr>
            <w:tcW w:w="3208" w:type="dxa"/>
          </w:tcPr>
          <w:p w:rsidR="00107CCD" w:rsidRPr="00A409DF" w:rsidRDefault="00107CCD" w:rsidP="00341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07CCD" w:rsidRPr="00A409DF" w:rsidTr="003419DF">
        <w:tc>
          <w:tcPr>
            <w:tcW w:w="3208" w:type="dxa"/>
          </w:tcPr>
          <w:p w:rsidR="00107CCD" w:rsidRPr="00A409DF" w:rsidRDefault="00107CCD" w:rsidP="00341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07CCD" w:rsidRPr="00A409DF" w:rsidTr="003419DF">
        <w:tc>
          <w:tcPr>
            <w:tcW w:w="3208" w:type="dxa"/>
          </w:tcPr>
          <w:p w:rsidR="00107CCD" w:rsidRPr="00A409DF" w:rsidRDefault="00107CCD" w:rsidP="00341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07CCD" w:rsidRPr="00A409DF" w:rsidTr="003419DF">
        <w:tc>
          <w:tcPr>
            <w:tcW w:w="3208" w:type="dxa"/>
          </w:tcPr>
          <w:p w:rsidR="00107CCD" w:rsidRPr="00A409DF" w:rsidRDefault="00107CCD" w:rsidP="00341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07CCD" w:rsidRPr="00A409DF" w:rsidTr="003419DF">
        <w:tc>
          <w:tcPr>
            <w:tcW w:w="3208" w:type="dxa"/>
          </w:tcPr>
          <w:p w:rsidR="00107CCD" w:rsidRPr="00A409DF" w:rsidRDefault="00107CCD" w:rsidP="00341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Бюджет эксплуатирующей организации</w:t>
            </w: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2880,0</w:t>
            </w: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2100,0</w:t>
            </w:r>
          </w:p>
        </w:tc>
        <w:tc>
          <w:tcPr>
            <w:tcW w:w="2202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4980,0</w:t>
            </w:r>
          </w:p>
        </w:tc>
        <w:tc>
          <w:tcPr>
            <w:tcW w:w="1492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sz w:val="24"/>
                <w:szCs w:val="24"/>
              </w:rPr>
              <w:t>9960,0</w:t>
            </w:r>
          </w:p>
        </w:tc>
      </w:tr>
      <w:tr w:rsidR="00107CCD" w:rsidRPr="00A409DF" w:rsidTr="003419DF">
        <w:tc>
          <w:tcPr>
            <w:tcW w:w="3208" w:type="dxa"/>
          </w:tcPr>
          <w:p w:rsidR="00107CCD" w:rsidRPr="00A409DF" w:rsidRDefault="00107CCD" w:rsidP="00341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07CCD" w:rsidRPr="00A409DF" w:rsidTr="003419DF">
        <w:tc>
          <w:tcPr>
            <w:tcW w:w="14101" w:type="dxa"/>
            <w:gridSpan w:val="7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Сбор и вывоз ТКО</w:t>
            </w:r>
          </w:p>
        </w:tc>
        <w:tc>
          <w:tcPr>
            <w:tcW w:w="1492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 w:rsidRPr="00A409DF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1720,0</w:t>
            </w:r>
          </w:p>
        </w:tc>
      </w:tr>
      <w:tr w:rsidR="00107CCD" w:rsidRPr="00A409DF" w:rsidTr="003419DF">
        <w:tc>
          <w:tcPr>
            <w:tcW w:w="3208" w:type="dxa"/>
          </w:tcPr>
          <w:p w:rsidR="00107CCD" w:rsidRPr="00A409DF" w:rsidRDefault="00107CCD" w:rsidP="00341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07CCD" w:rsidRPr="00A409DF" w:rsidTr="003419DF">
        <w:tc>
          <w:tcPr>
            <w:tcW w:w="3208" w:type="dxa"/>
          </w:tcPr>
          <w:p w:rsidR="00107CCD" w:rsidRPr="00A409DF" w:rsidRDefault="00107CCD" w:rsidP="00341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07CCD" w:rsidRPr="00A409DF" w:rsidTr="003419DF">
        <w:tc>
          <w:tcPr>
            <w:tcW w:w="3208" w:type="dxa"/>
          </w:tcPr>
          <w:p w:rsidR="00107CCD" w:rsidRPr="00A409DF" w:rsidRDefault="00107CCD" w:rsidP="00341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07CCD" w:rsidRPr="00A409DF" w:rsidTr="003419DF">
        <w:tc>
          <w:tcPr>
            <w:tcW w:w="3208" w:type="dxa"/>
          </w:tcPr>
          <w:p w:rsidR="00107CCD" w:rsidRPr="00A409DF" w:rsidRDefault="00107CCD" w:rsidP="00341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344,0</w:t>
            </w: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344,0</w:t>
            </w: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344,0</w:t>
            </w:r>
          </w:p>
        </w:tc>
        <w:tc>
          <w:tcPr>
            <w:tcW w:w="1739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344,0</w:t>
            </w: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344,0</w:t>
            </w:r>
          </w:p>
        </w:tc>
        <w:tc>
          <w:tcPr>
            <w:tcW w:w="2202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sz w:val="24"/>
                <w:szCs w:val="24"/>
              </w:rPr>
              <w:t>1720,0</w:t>
            </w:r>
          </w:p>
        </w:tc>
      </w:tr>
      <w:tr w:rsidR="00107CCD" w:rsidRPr="00A409DF" w:rsidTr="003419DF">
        <w:tc>
          <w:tcPr>
            <w:tcW w:w="3208" w:type="dxa"/>
          </w:tcPr>
          <w:p w:rsidR="00107CCD" w:rsidRPr="00A409DF" w:rsidRDefault="00107CCD" w:rsidP="00341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Бюджет эксплуатирующей организации</w:t>
            </w: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07CCD" w:rsidRPr="00A409DF" w:rsidTr="003419DF">
        <w:tc>
          <w:tcPr>
            <w:tcW w:w="3208" w:type="dxa"/>
          </w:tcPr>
          <w:p w:rsidR="00107CCD" w:rsidRPr="00A409DF" w:rsidRDefault="00107CCD" w:rsidP="003419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107CCD" w:rsidRPr="00A409DF" w:rsidRDefault="00107CCD" w:rsidP="00341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409DF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</w:tr>
    </w:tbl>
    <w:p w:rsidR="00107CCD" w:rsidRPr="00A409DF" w:rsidRDefault="00107CCD" w:rsidP="00107C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07CCD" w:rsidRPr="00A409DF" w:rsidRDefault="00107CCD" w:rsidP="00107CC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A409DF">
        <w:rPr>
          <w:rFonts w:ascii="Times New Roman" w:eastAsia="Times New Roman" w:hAnsi="Times New Roman"/>
          <w:sz w:val="24"/>
          <w:szCs w:val="24"/>
        </w:rPr>
        <w:t>Как видно из таблицы 21, из общей суммы финансирования Программы 18</w:t>
      </w:r>
      <w:r w:rsidRPr="00A409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% (32 570,0 тыс. руб.) предполагается финансировать  из средств муниципального образования, 65,5 % (118 721,0 тыс. руб.) предполагается из средств эксплуатирующей организации и 16,5%  (30 000,0 тыс. руб.)  предполагается из внебюджетных источников.</w:t>
      </w:r>
    </w:p>
    <w:p w:rsidR="00107CCD" w:rsidRPr="00A409DF" w:rsidRDefault="00107CCD" w:rsidP="00107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09DF">
        <w:rPr>
          <w:rFonts w:ascii="Times New Roman" w:eastAsia="Times New Roman" w:hAnsi="Times New Roman"/>
          <w:sz w:val="24"/>
          <w:szCs w:val="24"/>
          <w:lang w:eastAsia="ru-RU"/>
        </w:rPr>
        <w:t>При снижении (увеличении) ресурсного обеспечения в установленном порядке вносятся изменения показателей Программы.</w:t>
      </w:r>
    </w:p>
    <w:p w:rsidR="0086363F" w:rsidRPr="00A409DF" w:rsidRDefault="0086363F" w:rsidP="00107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86363F" w:rsidRPr="00A409DF" w:rsidSect="00107CC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07CCD" w:rsidRDefault="00107CCD" w:rsidP="00107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09D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Ожидаемый эффект от реализации инвестиционных проектов заключается в повышении надежности </w:t>
      </w:r>
      <w:proofErr w:type="spellStart"/>
      <w:r w:rsidRPr="00A409DF">
        <w:rPr>
          <w:rFonts w:ascii="Times New Roman" w:eastAsia="Times New Roman" w:hAnsi="Times New Roman"/>
          <w:sz w:val="24"/>
          <w:szCs w:val="24"/>
          <w:lang w:eastAsia="ru-RU"/>
        </w:rPr>
        <w:t>ресурсоснабжения</w:t>
      </w:r>
      <w:proofErr w:type="spellEnd"/>
      <w:r w:rsidRPr="00A409DF">
        <w:rPr>
          <w:rFonts w:ascii="Times New Roman" w:eastAsia="Times New Roman" w:hAnsi="Times New Roman"/>
          <w:sz w:val="24"/>
          <w:szCs w:val="24"/>
          <w:lang w:eastAsia="ru-RU"/>
        </w:rPr>
        <w:t>, качества ресурсов, а также снижение затрат на ремонты, экономии ресурсов в натуральных показателях и, в конечном счете, в повышении экономической эффективности функционирования систем коммунальной инфраструктуры.</w:t>
      </w:r>
    </w:p>
    <w:p w:rsidR="0086363F" w:rsidRDefault="0086363F" w:rsidP="00107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363F" w:rsidRDefault="0086363F" w:rsidP="0086363F">
      <w:pPr>
        <w:pStyle w:val="22"/>
        <w:shd w:val="clear" w:color="auto" w:fill="auto"/>
        <w:tabs>
          <w:tab w:val="left" w:pos="1052"/>
        </w:tabs>
        <w:spacing w:before="0"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Опубликовать настоящее постановление в информационном бюллетене «Вестник сельского поселения Приволжье» и разместить на официальном сайте администрации сельского поселения Приволжье муниципального района Приволжский Самарской области в информационно-телекоммуникационной сети «Интернет» - </w:t>
      </w:r>
      <w:hyperlink r:id="rId7" w:history="1">
        <w:r>
          <w:rPr>
            <w:rStyle w:val="a6"/>
            <w:rFonts w:ascii="Times New Roman" w:hAnsi="Times New Roman"/>
            <w:sz w:val="24"/>
            <w:szCs w:val="24"/>
          </w:rPr>
          <w:t>http://admprivolgie.ru</w:t>
        </w:r>
      </w:hyperlink>
      <w:r>
        <w:rPr>
          <w:rFonts w:ascii="Times New Roman" w:hAnsi="Times New Roman"/>
          <w:sz w:val="24"/>
          <w:szCs w:val="24"/>
        </w:rPr>
        <w:t xml:space="preserve"> и ФГИС ТП. </w:t>
      </w:r>
    </w:p>
    <w:p w:rsidR="0086363F" w:rsidRDefault="0086363F" w:rsidP="0086363F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86363F" w:rsidRDefault="0086363F" w:rsidP="0086363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исполнением настоящего постановления оставляю за собой. </w:t>
      </w:r>
    </w:p>
    <w:p w:rsidR="0086363F" w:rsidRDefault="0086363F" w:rsidP="0086363F">
      <w:pPr>
        <w:pStyle w:val="22"/>
        <w:shd w:val="clear" w:color="auto" w:fill="auto"/>
        <w:tabs>
          <w:tab w:val="left" w:pos="1026"/>
        </w:tabs>
        <w:spacing w:before="0" w:after="0" w:line="326" w:lineRule="exact"/>
        <w:rPr>
          <w:rFonts w:ascii="Times New Roman" w:hAnsi="Times New Roman"/>
          <w:sz w:val="24"/>
          <w:szCs w:val="24"/>
        </w:rPr>
      </w:pPr>
    </w:p>
    <w:p w:rsidR="0086363F" w:rsidRDefault="0086363F" w:rsidP="0086363F">
      <w:pPr>
        <w:pStyle w:val="22"/>
        <w:shd w:val="clear" w:color="auto" w:fill="auto"/>
        <w:tabs>
          <w:tab w:val="left" w:pos="1026"/>
        </w:tabs>
        <w:spacing w:before="0" w:after="0" w:line="326" w:lineRule="exact"/>
        <w:rPr>
          <w:rFonts w:ascii="Times New Roman" w:hAnsi="Times New Roman"/>
          <w:sz w:val="24"/>
          <w:szCs w:val="24"/>
        </w:rPr>
      </w:pPr>
    </w:p>
    <w:p w:rsidR="0086363F" w:rsidRDefault="0086363F" w:rsidP="0086363F">
      <w:pPr>
        <w:pStyle w:val="22"/>
        <w:shd w:val="clear" w:color="auto" w:fill="auto"/>
        <w:tabs>
          <w:tab w:val="left" w:pos="1026"/>
        </w:tabs>
        <w:spacing w:before="0" w:after="0" w:line="326" w:lineRule="exact"/>
        <w:rPr>
          <w:rFonts w:ascii="Times New Roman" w:hAnsi="Times New Roman"/>
          <w:sz w:val="24"/>
          <w:szCs w:val="24"/>
        </w:rPr>
      </w:pPr>
    </w:p>
    <w:p w:rsidR="0086363F" w:rsidRDefault="0086363F" w:rsidP="0086363F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сельского поселения Приволжье </w:t>
      </w:r>
    </w:p>
    <w:p w:rsidR="0086363F" w:rsidRDefault="0086363F" w:rsidP="0086363F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4"/>
          <w:szCs w:val="24"/>
        </w:rPr>
        <w:t>Приволжский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86363F" w:rsidRDefault="0086363F" w:rsidP="0086363F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Самарской области                                                                                                 А.И. Васильев</w:t>
      </w:r>
    </w:p>
    <w:p w:rsidR="0086363F" w:rsidRDefault="0086363F" w:rsidP="0086363F">
      <w:pPr>
        <w:rPr>
          <w:rFonts w:ascii="Times New Roman" w:hAnsi="Times New Roman"/>
          <w:sz w:val="24"/>
          <w:szCs w:val="24"/>
        </w:rPr>
      </w:pPr>
    </w:p>
    <w:p w:rsidR="0086363F" w:rsidRDefault="0086363F" w:rsidP="0086363F"/>
    <w:p w:rsidR="0086363F" w:rsidRDefault="0086363F" w:rsidP="0086363F"/>
    <w:p w:rsidR="0086363F" w:rsidRDefault="0086363F" w:rsidP="0086363F"/>
    <w:p w:rsidR="0045794A" w:rsidRDefault="0045794A" w:rsidP="00F557DD">
      <w:pPr>
        <w:ind w:left="-567" w:right="141"/>
      </w:pPr>
    </w:p>
    <w:p w:rsidR="007564C4" w:rsidRDefault="007564C4" w:rsidP="00F557DD">
      <w:pPr>
        <w:ind w:left="-567" w:right="141"/>
      </w:pPr>
    </w:p>
    <w:p w:rsidR="007564C4" w:rsidRDefault="007564C4" w:rsidP="00F557DD">
      <w:pPr>
        <w:ind w:left="-567" w:right="141"/>
      </w:pPr>
    </w:p>
    <w:p w:rsidR="007564C4" w:rsidRDefault="007564C4" w:rsidP="00F557DD">
      <w:pPr>
        <w:ind w:left="-567" w:right="141"/>
      </w:pPr>
    </w:p>
    <w:p w:rsidR="007564C4" w:rsidRDefault="007564C4" w:rsidP="00F557DD">
      <w:pPr>
        <w:ind w:left="-567" w:right="141"/>
      </w:pPr>
    </w:p>
    <w:p w:rsidR="007564C4" w:rsidRDefault="007564C4" w:rsidP="00F557DD">
      <w:pPr>
        <w:ind w:left="-567" w:right="141"/>
      </w:pPr>
    </w:p>
    <w:p w:rsidR="007564C4" w:rsidRDefault="007564C4" w:rsidP="00F557DD">
      <w:pPr>
        <w:ind w:left="-567" w:right="141"/>
      </w:pPr>
    </w:p>
    <w:p w:rsidR="007564C4" w:rsidRDefault="007564C4" w:rsidP="00F557DD">
      <w:pPr>
        <w:ind w:left="-567" w:right="141"/>
      </w:pPr>
    </w:p>
    <w:p w:rsidR="007564C4" w:rsidRDefault="007564C4" w:rsidP="00F557DD">
      <w:pPr>
        <w:ind w:left="-567" w:right="141"/>
      </w:pPr>
    </w:p>
    <w:p w:rsidR="007564C4" w:rsidRDefault="007564C4" w:rsidP="00F557DD">
      <w:pPr>
        <w:ind w:left="-567" w:right="141"/>
      </w:pPr>
    </w:p>
    <w:p w:rsidR="007564C4" w:rsidRDefault="007564C4" w:rsidP="00F557DD">
      <w:pPr>
        <w:ind w:left="-567" w:right="141"/>
      </w:pPr>
    </w:p>
    <w:p w:rsidR="007564C4" w:rsidRDefault="007564C4" w:rsidP="00F557DD">
      <w:pPr>
        <w:ind w:left="-567" w:right="141"/>
      </w:pPr>
    </w:p>
    <w:p w:rsidR="007564C4" w:rsidRDefault="007564C4" w:rsidP="00F557DD">
      <w:pPr>
        <w:ind w:left="-567" w:right="141"/>
      </w:pPr>
    </w:p>
    <w:p w:rsidR="007564C4" w:rsidRDefault="007564C4" w:rsidP="007564C4">
      <w:pPr>
        <w:tabs>
          <w:tab w:val="left" w:pos="2694"/>
        </w:tabs>
        <w:contextualSpacing/>
        <w:jc w:val="right"/>
        <w:rPr>
          <w:rFonts w:ascii="Times New Roman" w:hAnsi="Times New Roman"/>
          <w:i/>
          <w:sz w:val="20"/>
          <w:szCs w:val="20"/>
        </w:rPr>
      </w:pPr>
    </w:p>
    <w:p w:rsidR="007564C4" w:rsidRDefault="007564C4" w:rsidP="007564C4">
      <w:pPr>
        <w:tabs>
          <w:tab w:val="left" w:pos="2694"/>
        </w:tabs>
        <w:contextualSpacing/>
        <w:jc w:val="right"/>
        <w:rPr>
          <w:rFonts w:ascii="Times New Roman" w:hAnsi="Times New Roman"/>
          <w:i/>
          <w:sz w:val="20"/>
          <w:szCs w:val="20"/>
        </w:rPr>
      </w:pPr>
    </w:p>
    <w:p w:rsidR="007564C4" w:rsidRDefault="007564C4" w:rsidP="007564C4">
      <w:pPr>
        <w:tabs>
          <w:tab w:val="left" w:pos="2694"/>
        </w:tabs>
        <w:contextualSpacing/>
        <w:jc w:val="right"/>
        <w:rPr>
          <w:rFonts w:ascii="Times New Roman" w:hAnsi="Times New Roman"/>
          <w:i/>
          <w:sz w:val="20"/>
          <w:szCs w:val="20"/>
        </w:rPr>
      </w:pPr>
    </w:p>
    <w:p w:rsidR="007564C4" w:rsidRDefault="007564C4" w:rsidP="007564C4">
      <w:pPr>
        <w:tabs>
          <w:tab w:val="left" w:pos="2694"/>
        </w:tabs>
        <w:contextualSpacing/>
        <w:jc w:val="right"/>
        <w:rPr>
          <w:rFonts w:ascii="Times New Roman" w:hAnsi="Times New Roman"/>
          <w:i/>
          <w:sz w:val="20"/>
          <w:szCs w:val="20"/>
        </w:rPr>
      </w:pPr>
    </w:p>
    <w:sectPr w:rsidR="007564C4" w:rsidSect="002F2786"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4AC" w:rsidRDefault="003C04AC" w:rsidP="00BF45B8">
      <w:pPr>
        <w:spacing w:after="0" w:line="240" w:lineRule="auto"/>
      </w:pPr>
      <w:r>
        <w:separator/>
      </w:r>
    </w:p>
  </w:endnote>
  <w:endnote w:type="continuationSeparator" w:id="0">
    <w:p w:rsidR="003C04AC" w:rsidRDefault="003C04AC" w:rsidP="00BF4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4AC" w:rsidRDefault="003C04AC" w:rsidP="00BF45B8">
      <w:pPr>
        <w:spacing w:after="0" w:line="240" w:lineRule="auto"/>
      </w:pPr>
      <w:r>
        <w:separator/>
      </w:r>
    </w:p>
  </w:footnote>
  <w:footnote w:type="continuationSeparator" w:id="0">
    <w:p w:rsidR="003C04AC" w:rsidRDefault="003C04AC" w:rsidP="00BF4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BD0B9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BE0573E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2"/>
    <w:multiLevelType w:val="multilevel"/>
    <w:tmpl w:val="00000002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10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00" w:hanging="180"/>
      </w:pPr>
    </w:lvl>
  </w:abstractNum>
  <w:abstractNum w:abstractNumId="4">
    <w:nsid w:val="00000003"/>
    <w:multiLevelType w:val="multilevel"/>
    <w:tmpl w:val="00000003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9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6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8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0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2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4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6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8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05" w:hanging="180"/>
      </w:pPr>
    </w:lvl>
  </w:abstractNum>
  <w:abstractNum w:abstractNumId="5">
    <w:nsid w:val="00000004"/>
    <w:multiLevelType w:val="multilevel"/>
    <w:tmpl w:val="00000004"/>
    <w:name w:val="WWNum22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65"/>
        </w:tabs>
        <w:ind w:left="1505" w:hanging="360"/>
      </w:pPr>
    </w:lvl>
    <w:lvl w:ilvl="2">
      <w:start w:val="1"/>
      <w:numFmt w:val="lowerRoman"/>
      <w:lvlText w:val="%2.%3."/>
      <w:lvlJc w:val="right"/>
      <w:pPr>
        <w:tabs>
          <w:tab w:val="num" w:pos="65"/>
        </w:tabs>
        <w:ind w:left="2225" w:hanging="180"/>
      </w:pPr>
    </w:lvl>
    <w:lvl w:ilvl="3">
      <w:start w:val="1"/>
      <w:numFmt w:val="decimal"/>
      <w:lvlText w:val="%2.%3.%4."/>
      <w:lvlJc w:val="left"/>
      <w:pPr>
        <w:tabs>
          <w:tab w:val="num" w:pos="65"/>
        </w:tabs>
        <w:ind w:left="2945" w:hanging="360"/>
      </w:pPr>
    </w:lvl>
    <w:lvl w:ilvl="4">
      <w:start w:val="1"/>
      <w:numFmt w:val="lowerLetter"/>
      <w:lvlText w:val="%2.%3.%4.%5."/>
      <w:lvlJc w:val="left"/>
      <w:pPr>
        <w:tabs>
          <w:tab w:val="num" w:pos="65"/>
        </w:tabs>
        <w:ind w:left="3665" w:hanging="360"/>
      </w:pPr>
    </w:lvl>
    <w:lvl w:ilvl="5">
      <w:start w:val="1"/>
      <w:numFmt w:val="lowerRoman"/>
      <w:lvlText w:val="%2.%3.%4.%5.%6."/>
      <w:lvlJc w:val="right"/>
      <w:pPr>
        <w:tabs>
          <w:tab w:val="num" w:pos="65"/>
        </w:tabs>
        <w:ind w:left="4385" w:hanging="180"/>
      </w:pPr>
    </w:lvl>
    <w:lvl w:ilvl="6">
      <w:start w:val="1"/>
      <w:numFmt w:val="decimal"/>
      <w:lvlText w:val="%2.%3.%4.%5.%6.%7."/>
      <w:lvlJc w:val="left"/>
      <w:pPr>
        <w:tabs>
          <w:tab w:val="num" w:pos="65"/>
        </w:tabs>
        <w:ind w:left="510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5"/>
        </w:tabs>
        <w:ind w:left="582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5"/>
        </w:tabs>
        <w:ind w:left="6545" w:hanging="180"/>
      </w:pPr>
    </w:lvl>
  </w:abstractNum>
  <w:abstractNum w:abstractNumId="6">
    <w:nsid w:val="02E117DE"/>
    <w:multiLevelType w:val="hybridMultilevel"/>
    <w:tmpl w:val="F8428634"/>
    <w:lvl w:ilvl="0" w:tplc="6346F260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7">
    <w:nsid w:val="04A85C62"/>
    <w:multiLevelType w:val="singleLevel"/>
    <w:tmpl w:val="131EA820"/>
    <w:lvl w:ilvl="0">
      <w:start w:val="1"/>
      <w:numFmt w:val="bullet"/>
      <w:pStyle w:val="a"/>
      <w:lvlText w:val=""/>
      <w:lvlJc w:val="left"/>
      <w:pPr>
        <w:tabs>
          <w:tab w:val="num" w:pos="1040"/>
        </w:tabs>
        <w:ind w:firstLine="680"/>
      </w:pPr>
      <w:rPr>
        <w:rFonts w:ascii="Symbol" w:hAnsi="Symbol" w:hint="default"/>
      </w:rPr>
    </w:lvl>
  </w:abstractNum>
  <w:abstractNum w:abstractNumId="8">
    <w:nsid w:val="0A033EC6"/>
    <w:multiLevelType w:val="hybridMultilevel"/>
    <w:tmpl w:val="E464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B403A08"/>
    <w:multiLevelType w:val="hybridMultilevel"/>
    <w:tmpl w:val="9FCCE8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E38368F"/>
    <w:multiLevelType w:val="hybridMultilevel"/>
    <w:tmpl w:val="2872035A"/>
    <w:lvl w:ilvl="0" w:tplc="16921E14">
      <w:start w:val="1"/>
      <w:numFmt w:val="decimal"/>
      <w:lvlText w:val="%1."/>
      <w:lvlJc w:val="left"/>
      <w:pPr>
        <w:ind w:left="860" w:hanging="375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5" w:hanging="180"/>
      </w:pPr>
      <w:rPr>
        <w:rFonts w:cs="Times New Roman"/>
      </w:rPr>
    </w:lvl>
  </w:abstractNum>
  <w:abstractNum w:abstractNumId="11">
    <w:nsid w:val="0F02747F"/>
    <w:multiLevelType w:val="multilevel"/>
    <w:tmpl w:val="E048E648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cs="Times New Roman"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552"/>
        </w:tabs>
        <w:ind w:left="552" w:hanging="55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0FAA142E"/>
    <w:multiLevelType w:val="hybridMultilevel"/>
    <w:tmpl w:val="6F72F7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2976D9A"/>
    <w:multiLevelType w:val="hybridMultilevel"/>
    <w:tmpl w:val="E464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53A0564"/>
    <w:multiLevelType w:val="hybridMultilevel"/>
    <w:tmpl w:val="6024BAF8"/>
    <w:lvl w:ilvl="0" w:tplc="46C66CB8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BC920EF"/>
    <w:multiLevelType w:val="hybridMultilevel"/>
    <w:tmpl w:val="BC08324C"/>
    <w:lvl w:ilvl="0" w:tplc="5106D5D4">
      <w:start w:val="1"/>
      <w:numFmt w:val="bullet"/>
      <w:pStyle w:val="a0"/>
      <w:lvlText w:val=""/>
      <w:lvlJc w:val="left"/>
      <w:pPr>
        <w:tabs>
          <w:tab w:val="num" w:pos="997"/>
        </w:tabs>
        <w:ind w:left="997" w:hanging="227"/>
      </w:pPr>
      <w:rPr>
        <w:rFonts w:ascii="Symbol" w:hAnsi="Symbol" w:hint="default"/>
      </w:rPr>
    </w:lvl>
    <w:lvl w:ilvl="1" w:tplc="B63CD120">
      <w:start w:val="1"/>
      <w:numFmt w:val="bullet"/>
      <w:lvlText w:val=""/>
      <w:lvlJc w:val="left"/>
      <w:pPr>
        <w:tabs>
          <w:tab w:val="num" w:pos="2077"/>
        </w:tabs>
        <w:ind w:left="2077" w:hanging="227"/>
      </w:pPr>
      <w:rPr>
        <w:rFonts w:ascii="Symbol" w:hAnsi="Symbol" w:hint="default"/>
      </w:rPr>
    </w:lvl>
    <w:lvl w:ilvl="2" w:tplc="33661822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2020B672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AEA45D22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66647884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D1148B0E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1A00C0A8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8CC26C30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6">
    <w:nsid w:val="1C047E21"/>
    <w:multiLevelType w:val="hybridMultilevel"/>
    <w:tmpl w:val="2FB6A71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433C27"/>
    <w:multiLevelType w:val="hybridMultilevel"/>
    <w:tmpl w:val="4F5E531A"/>
    <w:lvl w:ilvl="0" w:tplc="D7D494C8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222F1F7E"/>
    <w:multiLevelType w:val="hybridMultilevel"/>
    <w:tmpl w:val="A9CA30D6"/>
    <w:lvl w:ilvl="0" w:tplc="120CCB3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B5B0E5C"/>
    <w:multiLevelType w:val="multilevel"/>
    <w:tmpl w:val="434E63E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502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cs="Times New Roman" w:hint="default"/>
      </w:rPr>
    </w:lvl>
  </w:abstractNum>
  <w:abstractNum w:abstractNumId="20">
    <w:nsid w:val="2BF644F2"/>
    <w:multiLevelType w:val="hybridMultilevel"/>
    <w:tmpl w:val="2B02448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D251B0A"/>
    <w:multiLevelType w:val="multilevel"/>
    <w:tmpl w:val="59C8BB8C"/>
    <w:styleLink w:val="12pt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ECC02AF"/>
    <w:multiLevelType w:val="hybridMultilevel"/>
    <w:tmpl w:val="577E0128"/>
    <w:lvl w:ilvl="0" w:tplc="3A9821D6">
      <w:start w:val="1"/>
      <w:numFmt w:val="bullet"/>
      <w:lvlText w:val="-"/>
      <w:lvlJc w:val="left"/>
      <w:pPr>
        <w:ind w:left="1287" w:hanging="360"/>
      </w:pPr>
      <w:rPr>
        <w:rFonts w:ascii="Book Antiqua" w:hAnsi="Book Antiqua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2577AD8"/>
    <w:multiLevelType w:val="hybridMultilevel"/>
    <w:tmpl w:val="F29E5158"/>
    <w:lvl w:ilvl="0" w:tplc="120CCB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6D7895"/>
    <w:multiLevelType w:val="multilevel"/>
    <w:tmpl w:val="82161AD0"/>
    <w:lvl w:ilvl="0">
      <w:start w:val="1"/>
      <w:numFmt w:val="decimal"/>
      <w:pStyle w:val="-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5">
    <w:nsid w:val="38B3685A"/>
    <w:multiLevelType w:val="hybridMultilevel"/>
    <w:tmpl w:val="3F46BB62"/>
    <w:lvl w:ilvl="0" w:tplc="3B967A78">
      <w:start w:val="1"/>
      <w:numFmt w:val="bullet"/>
      <w:lvlText w:val=""/>
      <w:lvlJc w:val="left"/>
      <w:pPr>
        <w:ind w:left="1287" w:hanging="360"/>
      </w:pPr>
      <w:rPr>
        <w:rFonts w:ascii="Symbol" w:hAnsi="Symbol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B9A2076"/>
    <w:multiLevelType w:val="hybridMultilevel"/>
    <w:tmpl w:val="F79A74C8"/>
    <w:lvl w:ilvl="0" w:tplc="34C48C32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4BE8523F"/>
    <w:multiLevelType w:val="hybridMultilevel"/>
    <w:tmpl w:val="BB403C2A"/>
    <w:lvl w:ilvl="0" w:tplc="6D4A08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78ED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5B611B"/>
    <w:multiLevelType w:val="hybridMultilevel"/>
    <w:tmpl w:val="48CC1758"/>
    <w:lvl w:ilvl="0" w:tplc="0419000F">
      <w:start w:val="1"/>
      <w:numFmt w:val="decimal"/>
      <w:lvlText w:val="%1."/>
      <w:lvlJc w:val="left"/>
      <w:pPr>
        <w:ind w:left="6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  <w:rPr>
        <w:rFonts w:cs="Times New Roman"/>
      </w:rPr>
    </w:lvl>
  </w:abstractNum>
  <w:abstractNum w:abstractNumId="29">
    <w:nsid w:val="4D7B1CD0"/>
    <w:multiLevelType w:val="multilevel"/>
    <w:tmpl w:val="B9963BE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49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cs="Times New Roman" w:hint="default"/>
        <w:i/>
        <w:iCs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cs="Times New Roman" w:hint="default"/>
        <w:i/>
        <w:iCs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cs="Times New Roman" w:hint="default"/>
        <w:i/>
        <w:iCs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cs="Times New Roman" w:hint="default"/>
        <w:i/>
        <w:iCs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cs="Times New Roman" w:hint="default"/>
        <w:i/>
        <w:iCs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cs="Times New Roman" w:hint="default"/>
        <w:i/>
        <w:iCs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cs="Times New Roman" w:hint="default"/>
        <w:i/>
        <w:iCs/>
      </w:rPr>
    </w:lvl>
  </w:abstractNum>
  <w:abstractNum w:abstractNumId="30">
    <w:nsid w:val="4E78071F"/>
    <w:multiLevelType w:val="hybridMultilevel"/>
    <w:tmpl w:val="D6B0A1FC"/>
    <w:lvl w:ilvl="0" w:tplc="B964CBA4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5AE133E7"/>
    <w:multiLevelType w:val="hybridMultilevel"/>
    <w:tmpl w:val="79AC2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B575722"/>
    <w:multiLevelType w:val="hybridMultilevel"/>
    <w:tmpl w:val="E464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FC306C9"/>
    <w:multiLevelType w:val="hybridMultilevel"/>
    <w:tmpl w:val="9FD8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0415D05"/>
    <w:multiLevelType w:val="multilevel"/>
    <w:tmpl w:val="8C04F096"/>
    <w:lvl w:ilvl="0">
      <w:start w:val="1"/>
      <w:numFmt w:val="decimal"/>
      <w:suff w:val="space"/>
      <w:lvlText w:val="%1."/>
      <w:lvlJc w:val="left"/>
      <w:pPr>
        <w:ind w:left="567" w:hanging="20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5">
    <w:nsid w:val="61A0017D"/>
    <w:multiLevelType w:val="multilevel"/>
    <w:tmpl w:val="876A7A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68C5A8D"/>
    <w:multiLevelType w:val="hybridMultilevel"/>
    <w:tmpl w:val="2F86AE2A"/>
    <w:lvl w:ilvl="0" w:tplc="F48EB75E">
      <w:start w:val="1"/>
      <w:numFmt w:val="decimal"/>
      <w:lvlText w:val="%1."/>
      <w:lvlJc w:val="left"/>
      <w:pPr>
        <w:ind w:left="11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37">
    <w:nsid w:val="68000642"/>
    <w:multiLevelType w:val="hybridMultilevel"/>
    <w:tmpl w:val="849E3820"/>
    <w:lvl w:ilvl="0" w:tplc="9A4CC918">
      <w:numFmt w:val="bullet"/>
      <w:lvlText w:val="-"/>
      <w:lvlJc w:val="left"/>
      <w:pPr>
        <w:ind w:left="22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4260954">
      <w:numFmt w:val="bullet"/>
      <w:lvlText w:val="•"/>
      <w:lvlJc w:val="left"/>
      <w:pPr>
        <w:ind w:left="1202" w:hanging="152"/>
      </w:pPr>
      <w:rPr>
        <w:rFonts w:hint="default"/>
        <w:lang w:val="ru-RU" w:eastAsia="en-US" w:bidi="ar-SA"/>
      </w:rPr>
    </w:lvl>
    <w:lvl w:ilvl="2" w:tplc="51964F5A">
      <w:numFmt w:val="bullet"/>
      <w:lvlText w:val="•"/>
      <w:lvlJc w:val="left"/>
      <w:pPr>
        <w:ind w:left="2185" w:hanging="152"/>
      </w:pPr>
      <w:rPr>
        <w:rFonts w:hint="default"/>
        <w:lang w:val="ru-RU" w:eastAsia="en-US" w:bidi="ar-SA"/>
      </w:rPr>
    </w:lvl>
    <w:lvl w:ilvl="3" w:tplc="AC48D57A">
      <w:numFmt w:val="bullet"/>
      <w:lvlText w:val="•"/>
      <w:lvlJc w:val="left"/>
      <w:pPr>
        <w:ind w:left="3167" w:hanging="152"/>
      </w:pPr>
      <w:rPr>
        <w:rFonts w:hint="default"/>
        <w:lang w:val="ru-RU" w:eastAsia="en-US" w:bidi="ar-SA"/>
      </w:rPr>
    </w:lvl>
    <w:lvl w:ilvl="4" w:tplc="433A9E26">
      <w:numFmt w:val="bullet"/>
      <w:lvlText w:val="•"/>
      <w:lvlJc w:val="left"/>
      <w:pPr>
        <w:ind w:left="4150" w:hanging="152"/>
      </w:pPr>
      <w:rPr>
        <w:rFonts w:hint="default"/>
        <w:lang w:val="ru-RU" w:eastAsia="en-US" w:bidi="ar-SA"/>
      </w:rPr>
    </w:lvl>
    <w:lvl w:ilvl="5" w:tplc="ACEC65FA">
      <w:numFmt w:val="bullet"/>
      <w:lvlText w:val="•"/>
      <w:lvlJc w:val="left"/>
      <w:pPr>
        <w:ind w:left="5133" w:hanging="152"/>
      </w:pPr>
      <w:rPr>
        <w:rFonts w:hint="default"/>
        <w:lang w:val="ru-RU" w:eastAsia="en-US" w:bidi="ar-SA"/>
      </w:rPr>
    </w:lvl>
    <w:lvl w:ilvl="6" w:tplc="BD6E9F56">
      <w:numFmt w:val="bullet"/>
      <w:lvlText w:val="•"/>
      <w:lvlJc w:val="left"/>
      <w:pPr>
        <w:ind w:left="6115" w:hanging="152"/>
      </w:pPr>
      <w:rPr>
        <w:rFonts w:hint="default"/>
        <w:lang w:val="ru-RU" w:eastAsia="en-US" w:bidi="ar-SA"/>
      </w:rPr>
    </w:lvl>
    <w:lvl w:ilvl="7" w:tplc="0EEAA9FC">
      <w:numFmt w:val="bullet"/>
      <w:lvlText w:val="•"/>
      <w:lvlJc w:val="left"/>
      <w:pPr>
        <w:ind w:left="7098" w:hanging="152"/>
      </w:pPr>
      <w:rPr>
        <w:rFonts w:hint="default"/>
        <w:lang w:val="ru-RU" w:eastAsia="en-US" w:bidi="ar-SA"/>
      </w:rPr>
    </w:lvl>
    <w:lvl w:ilvl="8" w:tplc="B628CD66">
      <w:numFmt w:val="bullet"/>
      <w:lvlText w:val="•"/>
      <w:lvlJc w:val="left"/>
      <w:pPr>
        <w:ind w:left="8081" w:hanging="152"/>
      </w:pPr>
      <w:rPr>
        <w:rFonts w:hint="default"/>
        <w:lang w:val="ru-RU" w:eastAsia="en-US" w:bidi="ar-SA"/>
      </w:rPr>
    </w:lvl>
  </w:abstractNum>
  <w:abstractNum w:abstractNumId="38">
    <w:nsid w:val="68821647"/>
    <w:multiLevelType w:val="hybridMultilevel"/>
    <w:tmpl w:val="CBD8A6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C222FE7"/>
    <w:multiLevelType w:val="hybridMultilevel"/>
    <w:tmpl w:val="C7603380"/>
    <w:lvl w:ilvl="0" w:tplc="BF84B576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0">
    <w:nsid w:val="6C3E4D2A"/>
    <w:multiLevelType w:val="multilevel"/>
    <w:tmpl w:val="59C8BB8C"/>
    <w:numStyleLink w:val="12pt"/>
  </w:abstractNum>
  <w:abstractNum w:abstractNumId="41">
    <w:nsid w:val="6FF60FA4"/>
    <w:multiLevelType w:val="hybridMultilevel"/>
    <w:tmpl w:val="800261D2"/>
    <w:lvl w:ilvl="0" w:tplc="42900972"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585186">
      <w:numFmt w:val="bullet"/>
      <w:lvlText w:val="•"/>
      <w:lvlJc w:val="left"/>
      <w:pPr>
        <w:ind w:left="1072" w:hanging="164"/>
      </w:pPr>
      <w:rPr>
        <w:rFonts w:hint="default"/>
        <w:lang w:val="ru-RU" w:eastAsia="en-US" w:bidi="ar-SA"/>
      </w:rPr>
    </w:lvl>
    <w:lvl w:ilvl="2" w:tplc="E0524300">
      <w:numFmt w:val="bullet"/>
      <w:lvlText w:val="•"/>
      <w:lvlJc w:val="left"/>
      <w:pPr>
        <w:ind w:left="2024" w:hanging="164"/>
      </w:pPr>
      <w:rPr>
        <w:rFonts w:hint="default"/>
        <w:lang w:val="ru-RU" w:eastAsia="en-US" w:bidi="ar-SA"/>
      </w:rPr>
    </w:lvl>
    <w:lvl w:ilvl="3" w:tplc="AF221AA8">
      <w:numFmt w:val="bullet"/>
      <w:lvlText w:val="•"/>
      <w:lvlJc w:val="left"/>
      <w:pPr>
        <w:ind w:left="2976" w:hanging="164"/>
      </w:pPr>
      <w:rPr>
        <w:rFonts w:hint="default"/>
        <w:lang w:val="ru-RU" w:eastAsia="en-US" w:bidi="ar-SA"/>
      </w:rPr>
    </w:lvl>
    <w:lvl w:ilvl="4" w:tplc="19705DB4">
      <w:numFmt w:val="bullet"/>
      <w:lvlText w:val="•"/>
      <w:lvlJc w:val="left"/>
      <w:pPr>
        <w:ind w:left="3928" w:hanging="164"/>
      </w:pPr>
      <w:rPr>
        <w:rFonts w:hint="default"/>
        <w:lang w:val="ru-RU" w:eastAsia="en-US" w:bidi="ar-SA"/>
      </w:rPr>
    </w:lvl>
    <w:lvl w:ilvl="5" w:tplc="5DFC1432">
      <w:numFmt w:val="bullet"/>
      <w:lvlText w:val="•"/>
      <w:lvlJc w:val="left"/>
      <w:pPr>
        <w:ind w:left="4880" w:hanging="164"/>
      </w:pPr>
      <w:rPr>
        <w:rFonts w:hint="default"/>
        <w:lang w:val="ru-RU" w:eastAsia="en-US" w:bidi="ar-SA"/>
      </w:rPr>
    </w:lvl>
    <w:lvl w:ilvl="6" w:tplc="3B429F74">
      <w:numFmt w:val="bullet"/>
      <w:lvlText w:val="•"/>
      <w:lvlJc w:val="left"/>
      <w:pPr>
        <w:ind w:left="5832" w:hanging="164"/>
      </w:pPr>
      <w:rPr>
        <w:rFonts w:hint="default"/>
        <w:lang w:val="ru-RU" w:eastAsia="en-US" w:bidi="ar-SA"/>
      </w:rPr>
    </w:lvl>
    <w:lvl w:ilvl="7" w:tplc="A41690BA">
      <w:numFmt w:val="bullet"/>
      <w:lvlText w:val="•"/>
      <w:lvlJc w:val="left"/>
      <w:pPr>
        <w:ind w:left="6784" w:hanging="164"/>
      </w:pPr>
      <w:rPr>
        <w:rFonts w:hint="default"/>
        <w:lang w:val="ru-RU" w:eastAsia="en-US" w:bidi="ar-SA"/>
      </w:rPr>
    </w:lvl>
    <w:lvl w:ilvl="8" w:tplc="995CEAF2">
      <w:numFmt w:val="bullet"/>
      <w:lvlText w:val="•"/>
      <w:lvlJc w:val="left"/>
      <w:pPr>
        <w:ind w:left="7736" w:hanging="164"/>
      </w:pPr>
      <w:rPr>
        <w:rFonts w:hint="default"/>
        <w:lang w:val="ru-RU" w:eastAsia="en-US" w:bidi="ar-SA"/>
      </w:rPr>
    </w:lvl>
  </w:abstractNum>
  <w:abstractNum w:abstractNumId="42">
    <w:nsid w:val="701946E6"/>
    <w:multiLevelType w:val="hybridMultilevel"/>
    <w:tmpl w:val="73F4C358"/>
    <w:lvl w:ilvl="0" w:tplc="8F541A4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3571BA0"/>
    <w:multiLevelType w:val="hybridMultilevel"/>
    <w:tmpl w:val="9AC606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9BA2164"/>
    <w:multiLevelType w:val="hybridMultilevel"/>
    <w:tmpl w:val="3C481286"/>
    <w:lvl w:ilvl="0" w:tplc="6A54B548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79D83540"/>
    <w:multiLevelType w:val="multilevel"/>
    <w:tmpl w:val="1042200E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6">
    <w:nsid w:val="7A2F21DE"/>
    <w:multiLevelType w:val="hybridMultilevel"/>
    <w:tmpl w:val="7444D5D2"/>
    <w:lvl w:ilvl="0" w:tplc="745C62D8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22"/>
  </w:num>
  <w:num w:numId="6">
    <w:abstractNumId w:val="1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7">
    <w:abstractNumId w:val="27"/>
  </w:num>
  <w:num w:numId="8">
    <w:abstractNumId w:val="41"/>
  </w:num>
  <w:num w:numId="9">
    <w:abstractNumId w:val="35"/>
  </w:num>
  <w:num w:numId="10">
    <w:abstractNumId w:val="0"/>
  </w:num>
  <w:num w:numId="11">
    <w:abstractNumId w:val="11"/>
  </w:num>
  <w:num w:numId="12">
    <w:abstractNumId w:val="7"/>
  </w:num>
  <w:num w:numId="13">
    <w:abstractNumId w:val="15"/>
  </w:num>
  <w:num w:numId="14">
    <w:abstractNumId w:val="24"/>
  </w:num>
  <w:num w:numId="15">
    <w:abstractNumId w:val="42"/>
  </w:num>
  <w:num w:numId="16">
    <w:abstractNumId w:val="34"/>
  </w:num>
  <w:num w:numId="17">
    <w:abstractNumId w:val="43"/>
  </w:num>
  <w:num w:numId="18">
    <w:abstractNumId w:val="19"/>
  </w:num>
  <w:num w:numId="19">
    <w:abstractNumId w:val="32"/>
  </w:num>
  <w:num w:numId="20">
    <w:abstractNumId w:val="29"/>
  </w:num>
  <w:num w:numId="21">
    <w:abstractNumId w:val="10"/>
  </w:num>
  <w:num w:numId="22">
    <w:abstractNumId w:val="18"/>
  </w:num>
  <w:num w:numId="23">
    <w:abstractNumId w:val="23"/>
  </w:num>
  <w:num w:numId="24">
    <w:abstractNumId w:val="20"/>
  </w:num>
  <w:num w:numId="25">
    <w:abstractNumId w:val="21"/>
  </w:num>
  <w:num w:numId="26">
    <w:abstractNumId w:val="40"/>
  </w:num>
  <w:num w:numId="27">
    <w:abstractNumId w:val="45"/>
  </w:num>
  <w:num w:numId="28">
    <w:abstractNumId w:val="8"/>
  </w:num>
  <w:num w:numId="29">
    <w:abstractNumId w:val="13"/>
  </w:num>
  <w:num w:numId="30">
    <w:abstractNumId w:val="12"/>
  </w:num>
  <w:num w:numId="31">
    <w:abstractNumId w:val="28"/>
  </w:num>
  <w:num w:numId="32">
    <w:abstractNumId w:val="36"/>
  </w:num>
  <w:num w:numId="33">
    <w:abstractNumId w:val="33"/>
  </w:num>
  <w:num w:numId="34">
    <w:abstractNumId w:val="9"/>
  </w:num>
  <w:num w:numId="35">
    <w:abstractNumId w:val="6"/>
  </w:num>
  <w:num w:numId="36">
    <w:abstractNumId w:val="39"/>
  </w:num>
  <w:num w:numId="37">
    <w:abstractNumId w:val="25"/>
  </w:num>
  <w:num w:numId="3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44"/>
  </w:num>
  <w:num w:numId="41">
    <w:abstractNumId w:val="16"/>
  </w:num>
  <w:num w:numId="42">
    <w:abstractNumId w:val="38"/>
  </w:num>
  <w:num w:numId="43">
    <w:abstractNumId w:val="14"/>
  </w:num>
  <w:num w:numId="44">
    <w:abstractNumId w:val="30"/>
  </w:num>
  <w:num w:numId="45">
    <w:abstractNumId w:val="17"/>
  </w:num>
  <w:num w:numId="46">
    <w:abstractNumId w:val="26"/>
  </w:num>
  <w:num w:numId="47">
    <w:abstractNumId w:val="46"/>
  </w:num>
  <w:num w:numId="4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7DD"/>
    <w:rsid w:val="000B13CB"/>
    <w:rsid w:val="00107CCD"/>
    <w:rsid w:val="0016128C"/>
    <w:rsid w:val="00170C1C"/>
    <w:rsid w:val="002F2786"/>
    <w:rsid w:val="00355D10"/>
    <w:rsid w:val="003C04AC"/>
    <w:rsid w:val="0045794A"/>
    <w:rsid w:val="005307E4"/>
    <w:rsid w:val="006728C8"/>
    <w:rsid w:val="007564C4"/>
    <w:rsid w:val="0077162C"/>
    <w:rsid w:val="0086363F"/>
    <w:rsid w:val="008871F4"/>
    <w:rsid w:val="00A409DF"/>
    <w:rsid w:val="00A76492"/>
    <w:rsid w:val="00BF45B8"/>
    <w:rsid w:val="00C3699C"/>
    <w:rsid w:val="00F557DD"/>
    <w:rsid w:val="00F90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0"/>
    <w:lsdException w:name="index heading" w:uiPriority="0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lock Text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557DD"/>
    <w:rPr>
      <w:rFonts w:ascii="Calibri" w:eastAsia="Calibri" w:hAnsi="Calibri" w:cs="Times New Roman"/>
    </w:rPr>
  </w:style>
  <w:style w:type="paragraph" w:styleId="1">
    <w:name w:val="heading 1"/>
    <w:basedOn w:val="a1"/>
    <w:next w:val="a2"/>
    <w:link w:val="10"/>
    <w:uiPriority w:val="99"/>
    <w:qFormat/>
    <w:rsid w:val="007564C4"/>
    <w:pPr>
      <w:keepNext/>
      <w:numPr>
        <w:numId w:val="1"/>
      </w:numPr>
      <w:suppressAutoHyphens/>
      <w:spacing w:after="0" w:line="100" w:lineRule="atLeast"/>
      <w:outlineLvl w:val="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2">
    <w:name w:val="heading 2"/>
    <w:aliases w:val="Heading 2 Char Char Char Char Char Char"/>
    <w:basedOn w:val="a1"/>
    <w:next w:val="a2"/>
    <w:link w:val="20"/>
    <w:uiPriority w:val="99"/>
    <w:qFormat/>
    <w:rsid w:val="007564C4"/>
    <w:pPr>
      <w:keepNext/>
      <w:numPr>
        <w:ilvl w:val="1"/>
        <w:numId w:val="1"/>
      </w:numPr>
      <w:suppressAutoHyphens/>
      <w:spacing w:after="0" w:line="100" w:lineRule="atLeast"/>
      <w:jc w:val="center"/>
      <w:outlineLvl w:val="1"/>
    </w:pPr>
    <w:rPr>
      <w:rFonts w:ascii="Times New Roman" w:eastAsia="Times New Roman" w:hAnsi="Times New Roman"/>
      <w:b/>
      <w:bCs/>
      <w:sz w:val="24"/>
      <w:szCs w:val="20"/>
      <w:lang w:eastAsia="ar-SA"/>
    </w:rPr>
  </w:style>
  <w:style w:type="paragraph" w:styleId="3">
    <w:name w:val="heading 3"/>
    <w:aliases w:val="Знак2 Знак,Заголовок 3 Знак1,Знак2 Знак Знак,4 порядок"/>
    <w:basedOn w:val="a1"/>
    <w:next w:val="a2"/>
    <w:link w:val="30"/>
    <w:uiPriority w:val="99"/>
    <w:qFormat/>
    <w:rsid w:val="007564C4"/>
    <w:pPr>
      <w:keepNext/>
      <w:numPr>
        <w:ilvl w:val="1"/>
        <w:numId w:val="11"/>
      </w:numPr>
      <w:tabs>
        <w:tab w:val="clear" w:pos="552"/>
        <w:tab w:val="num" w:pos="720"/>
      </w:tabs>
      <w:suppressAutoHyphens/>
      <w:spacing w:after="0" w:line="100" w:lineRule="atLeast"/>
      <w:ind w:left="720" w:hanging="720"/>
      <w:outlineLvl w:val="2"/>
    </w:pPr>
    <w:rPr>
      <w:rFonts w:ascii="Times New Roman" w:eastAsia="Times New Roman" w:hAnsi="Times New Roman"/>
      <w:b/>
      <w:bCs/>
      <w:sz w:val="24"/>
      <w:szCs w:val="20"/>
      <w:lang w:eastAsia="ar-SA"/>
    </w:rPr>
  </w:style>
  <w:style w:type="paragraph" w:styleId="4">
    <w:name w:val="heading 4"/>
    <w:aliases w:val="Рекомендация"/>
    <w:basedOn w:val="a1"/>
    <w:next w:val="a1"/>
    <w:link w:val="40"/>
    <w:uiPriority w:val="99"/>
    <w:qFormat/>
    <w:rsid w:val="007564C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8"/>
      <w:szCs w:val="20"/>
    </w:rPr>
  </w:style>
  <w:style w:type="paragraph" w:styleId="5">
    <w:name w:val="heading 5"/>
    <w:aliases w:val="Заголовок 5 Знак1,Заголовок 5 Знак Знак"/>
    <w:basedOn w:val="a1"/>
    <w:next w:val="a1"/>
    <w:link w:val="50"/>
    <w:uiPriority w:val="99"/>
    <w:qFormat/>
    <w:rsid w:val="007564C4"/>
    <w:pPr>
      <w:keepNext/>
      <w:spacing w:after="0" w:line="240" w:lineRule="auto"/>
      <w:jc w:val="center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aliases w:val="Заголовок налогов"/>
    <w:basedOn w:val="a1"/>
    <w:next w:val="a1"/>
    <w:link w:val="60"/>
    <w:uiPriority w:val="99"/>
    <w:qFormat/>
    <w:rsid w:val="007564C4"/>
    <w:pPr>
      <w:keepNext/>
      <w:spacing w:after="0" w:line="240" w:lineRule="auto"/>
      <w:jc w:val="center"/>
      <w:outlineLvl w:val="5"/>
    </w:pPr>
    <w:rPr>
      <w:rFonts w:eastAsia="Times New Roman"/>
      <w:b/>
      <w:bCs/>
      <w:sz w:val="20"/>
      <w:szCs w:val="20"/>
    </w:rPr>
  </w:style>
  <w:style w:type="paragraph" w:styleId="7">
    <w:name w:val="heading 7"/>
    <w:basedOn w:val="a1"/>
    <w:next w:val="a1"/>
    <w:link w:val="70"/>
    <w:uiPriority w:val="99"/>
    <w:qFormat/>
    <w:rsid w:val="007564C4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</w:rPr>
  </w:style>
  <w:style w:type="paragraph" w:styleId="8">
    <w:name w:val="heading 8"/>
    <w:aliases w:val="Text_s1"/>
    <w:basedOn w:val="a1"/>
    <w:next w:val="a1"/>
    <w:link w:val="80"/>
    <w:uiPriority w:val="99"/>
    <w:qFormat/>
    <w:rsid w:val="007564C4"/>
    <w:pPr>
      <w:keepNext/>
      <w:spacing w:after="0" w:line="240" w:lineRule="auto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1"/>
    <w:next w:val="a2"/>
    <w:link w:val="90"/>
    <w:uiPriority w:val="99"/>
    <w:qFormat/>
    <w:rsid w:val="007564C4"/>
    <w:pPr>
      <w:keepNext/>
      <w:keepLines/>
      <w:numPr>
        <w:ilvl w:val="8"/>
        <w:numId w:val="1"/>
      </w:numPr>
      <w:suppressAutoHyphens/>
      <w:spacing w:before="200" w:after="0" w:line="256" w:lineRule="auto"/>
      <w:outlineLvl w:val="8"/>
    </w:pPr>
    <w:rPr>
      <w:rFonts w:ascii="Calibri Light" w:eastAsia="SimSun" w:hAnsi="Calibri Light"/>
      <w:i/>
      <w:iCs/>
      <w:color w:val="404040"/>
      <w:sz w:val="20"/>
      <w:szCs w:val="20"/>
      <w:lang w:eastAsia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51">
    <w:name w:val="Основной текст (5)_"/>
    <w:link w:val="52"/>
    <w:uiPriority w:val="99"/>
    <w:locked/>
    <w:rsid w:val="00F557DD"/>
    <w:rPr>
      <w:shd w:val="clear" w:color="auto" w:fill="FFFFFF"/>
    </w:rPr>
  </w:style>
  <w:style w:type="paragraph" w:customStyle="1" w:styleId="52">
    <w:name w:val="Основной текст (5)"/>
    <w:basedOn w:val="a1"/>
    <w:link w:val="51"/>
    <w:uiPriority w:val="99"/>
    <w:rsid w:val="00F557DD"/>
    <w:pPr>
      <w:widowControl w:val="0"/>
      <w:shd w:val="clear" w:color="auto" w:fill="FFFFFF"/>
      <w:spacing w:before="300" w:after="660" w:line="240" w:lineRule="atLeast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(2)_"/>
    <w:link w:val="22"/>
    <w:uiPriority w:val="99"/>
    <w:locked/>
    <w:rsid w:val="00F557D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1"/>
    <w:link w:val="21"/>
    <w:uiPriority w:val="99"/>
    <w:rsid w:val="00F557DD"/>
    <w:pPr>
      <w:widowControl w:val="0"/>
      <w:shd w:val="clear" w:color="auto" w:fill="FFFFFF"/>
      <w:spacing w:before="300" w:after="30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styleId="a6">
    <w:name w:val="Hyperlink"/>
    <w:uiPriority w:val="99"/>
    <w:unhideWhenUsed/>
    <w:rsid w:val="0086363F"/>
    <w:rPr>
      <w:color w:val="0000FF"/>
      <w:u w:val="single"/>
    </w:rPr>
  </w:style>
  <w:style w:type="character" w:customStyle="1" w:styleId="10">
    <w:name w:val="Заголовок 1 Знак"/>
    <w:basedOn w:val="a3"/>
    <w:link w:val="1"/>
    <w:uiPriority w:val="99"/>
    <w:rsid w:val="007564C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aliases w:val="Heading 2 Char Char Char Char Char Char Знак"/>
    <w:basedOn w:val="a3"/>
    <w:link w:val="2"/>
    <w:uiPriority w:val="99"/>
    <w:rsid w:val="007564C4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30">
    <w:name w:val="Заголовок 3 Знак"/>
    <w:aliases w:val="Знак2 Знак Знак2,Заголовок 3 Знак1 Знак1,Знак2 Знак Знак Знак,4 порядок Знак"/>
    <w:basedOn w:val="a3"/>
    <w:link w:val="3"/>
    <w:uiPriority w:val="99"/>
    <w:rsid w:val="007564C4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40">
    <w:name w:val="Заголовок 4 Знак"/>
    <w:aliases w:val="Рекомендация Знак"/>
    <w:basedOn w:val="a3"/>
    <w:link w:val="4"/>
    <w:uiPriority w:val="99"/>
    <w:rsid w:val="007564C4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aliases w:val="Заголовок 5 Знак1 Знак,Заголовок 5 Знак Знак Знак"/>
    <w:basedOn w:val="a3"/>
    <w:link w:val="5"/>
    <w:uiPriority w:val="99"/>
    <w:rsid w:val="007564C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aliases w:val="Заголовок налогов Знак"/>
    <w:basedOn w:val="a3"/>
    <w:link w:val="6"/>
    <w:uiPriority w:val="99"/>
    <w:rsid w:val="007564C4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3"/>
    <w:link w:val="7"/>
    <w:uiPriority w:val="99"/>
    <w:rsid w:val="007564C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aliases w:val="Text_s1 Знак"/>
    <w:basedOn w:val="a3"/>
    <w:link w:val="8"/>
    <w:uiPriority w:val="99"/>
    <w:rsid w:val="007564C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9"/>
    <w:rsid w:val="007564C4"/>
    <w:rPr>
      <w:rFonts w:ascii="Calibri Light" w:eastAsia="SimSun" w:hAnsi="Calibri Light" w:cs="Times New Roman"/>
      <w:i/>
      <w:iCs/>
      <w:color w:val="404040"/>
      <w:sz w:val="20"/>
      <w:szCs w:val="20"/>
      <w:lang w:eastAsia="ar-SA"/>
    </w:rPr>
  </w:style>
  <w:style w:type="table" w:styleId="a7">
    <w:name w:val="Table Grid"/>
    <w:basedOn w:val="a4"/>
    <w:uiPriority w:val="59"/>
    <w:rsid w:val="007564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link w:val="12"/>
    <w:uiPriority w:val="99"/>
    <w:locked/>
    <w:rsid w:val="007564C4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1"/>
    <w:link w:val="11"/>
    <w:uiPriority w:val="99"/>
    <w:rsid w:val="007564C4"/>
    <w:pPr>
      <w:widowControl w:val="0"/>
      <w:shd w:val="clear" w:color="auto" w:fill="FFFFFF"/>
      <w:spacing w:before="240" w:after="0" w:line="326" w:lineRule="exact"/>
      <w:jc w:val="center"/>
      <w:outlineLvl w:val="0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212pt">
    <w:name w:val="Основной текст (2) + 12 pt"/>
    <w:rsid w:val="007564C4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paragraph" w:customStyle="1" w:styleId="TableParagraph">
    <w:name w:val="Table Paragraph"/>
    <w:basedOn w:val="a1"/>
    <w:uiPriority w:val="1"/>
    <w:qFormat/>
    <w:rsid w:val="00756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a8">
    <w:name w:val="Balloon Text"/>
    <w:basedOn w:val="a1"/>
    <w:link w:val="a9"/>
    <w:uiPriority w:val="99"/>
    <w:semiHidden/>
    <w:unhideWhenUsed/>
    <w:rsid w:val="007564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7564C4"/>
    <w:rPr>
      <w:rFonts w:ascii="Tahoma" w:eastAsia="Calibri" w:hAnsi="Tahoma" w:cs="Times New Roman"/>
      <w:sz w:val="16"/>
      <w:szCs w:val="16"/>
    </w:rPr>
  </w:style>
  <w:style w:type="numbering" w:customStyle="1" w:styleId="13">
    <w:name w:val="Нет списка1"/>
    <w:next w:val="a5"/>
    <w:uiPriority w:val="99"/>
    <w:semiHidden/>
    <w:unhideWhenUsed/>
    <w:rsid w:val="007564C4"/>
  </w:style>
  <w:style w:type="character" w:customStyle="1" w:styleId="14">
    <w:name w:val="Основной шрифт абзаца1"/>
    <w:rsid w:val="007564C4"/>
  </w:style>
  <w:style w:type="character" w:customStyle="1" w:styleId="apple-converted-space">
    <w:name w:val="apple-converted-space"/>
    <w:uiPriority w:val="99"/>
    <w:rsid w:val="007564C4"/>
  </w:style>
  <w:style w:type="character" w:customStyle="1" w:styleId="aa">
    <w:name w:val="Верхний колонтитул Знак"/>
    <w:uiPriority w:val="99"/>
    <w:rsid w:val="007564C4"/>
  </w:style>
  <w:style w:type="character" w:customStyle="1" w:styleId="ab">
    <w:name w:val="Нижний колонтитул Знак"/>
    <w:aliases w:val="Знак Знак5"/>
    <w:uiPriority w:val="99"/>
    <w:rsid w:val="007564C4"/>
  </w:style>
  <w:style w:type="character" w:customStyle="1" w:styleId="0">
    <w:name w:val="0.Текст Знак"/>
    <w:rsid w:val="007564C4"/>
    <w:rPr>
      <w:rFonts w:ascii="Arial" w:eastAsia="Times New Roman" w:hAnsi="Arial" w:cs="Times New Roman"/>
      <w:sz w:val="24"/>
      <w:szCs w:val="28"/>
    </w:rPr>
  </w:style>
  <w:style w:type="character" w:customStyle="1" w:styleId="-0">
    <w:name w:val="- Перечислеие Знак"/>
    <w:rsid w:val="007564C4"/>
    <w:rPr>
      <w:rFonts w:ascii="Arial" w:eastAsia="Times New Roman" w:hAnsi="Arial" w:cs="Times New Roman"/>
      <w:sz w:val="24"/>
      <w:szCs w:val="28"/>
    </w:rPr>
  </w:style>
  <w:style w:type="character" w:customStyle="1" w:styleId="ac">
    <w:name w:val="Основной текст Знак"/>
    <w:aliases w:val="bt Знак1,Òàáë òåêñò Знак1,body text Знак"/>
    <w:uiPriority w:val="99"/>
    <w:rsid w:val="007564C4"/>
  </w:style>
  <w:style w:type="character" w:customStyle="1" w:styleId="ad">
    <w:name w:val="Обычный (веб) Знак"/>
    <w:aliases w:val="Обычный (Web) Знак,Обычный (Web)1 Знак"/>
    <w:link w:val="ae"/>
    <w:uiPriority w:val="99"/>
    <w:rsid w:val="007564C4"/>
    <w:rPr>
      <w:rFonts w:ascii="Times New Roman" w:eastAsia="Times New Roman" w:hAnsi="Times New Roman"/>
      <w:sz w:val="24"/>
      <w:szCs w:val="24"/>
    </w:rPr>
  </w:style>
  <w:style w:type="character" w:customStyle="1" w:styleId="15">
    <w:name w:val="Замещающий текст1"/>
    <w:rsid w:val="007564C4"/>
    <w:rPr>
      <w:color w:val="808080"/>
    </w:rPr>
  </w:style>
  <w:style w:type="character" w:customStyle="1" w:styleId="af">
    <w:name w:val="Основной текст с отступом Знак"/>
    <w:uiPriority w:val="99"/>
    <w:rsid w:val="007564C4"/>
  </w:style>
  <w:style w:type="character" w:customStyle="1" w:styleId="af0">
    <w:name w:val="Красная строка Знак"/>
    <w:link w:val="af1"/>
    <w:uiPriority w:val="99"/>
    <w:rsid w:val="007564C4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2">
    <w:name w:val="№табл Знак"/>
    <w:uiPriority w:val="99"/>
    <w:rsid w:val="007564C4"/>
    <w:rPr>
      <w:rFonts w:ascii="Arial" w:eastAsia="Times New Roman" w:hAnsi="Arial" w:cs="Times New Roman"/>
      <w:sz w:val="24"/>
      <w:lang w:val="en-US"/>
    </w:rPr>
  </w:style>
  <w:style w:type="character" w:customStyle="1" w:styleId="ListLabel1">
    <w:name w:val="ListLabel 1"/>
    <w:rsid w:val="007564C4"/>
    <w:rPr>
      <w:rFonts w:cs="Times New Roman"/>
    </w:rPr>
  </w:style>
  <w:style w:type="character" w:customStyle="1" w:styleId="ListLabel2">
    <w:name w:val="ListLabel 2"/>
    <w:rsid w:val="007564C4"/>
    <w:rPr>
      <w:rFonts w:eastAsia="Times New Roman" w:cs="Arial"/>
      <w:b/>
      <w:sz w:val="24"/>
    </w:rPr>
  </w:style>
  <w:style w:type="character" w:customStyle="1" w:styleId="ListLabel3">
    <w:name w:val="ListLabel 3"/>
    <w:rsid w:val="007564C4"/>
    <w:rPr>
      <w:rFonts w:cs="Courier New"/>
    </w:rPr>
  </w:style>
  <w:style w:type="character" w:customStyle="1" w:styleId="ListLabel4">
    <w:name w:val="ListLabel 4"/>
    <w:rsid w:val="007564C4"/>
    <w:rPr>
      <w:sz w:val="20"/>
    </w:rPr>
  </w:style>
  <w:style w:type="paragraph" w:customStyle="1" w:styleId="af3">
    <w:name w:val="Заголовок"/>
    <w:basedOn w:val="a1"/>
    <w:next w:val="a2"/>
    <w:uiPriority w:val="99"/>
    <w:rsid w:val="007564C4"/>
    <w:pPr>
      <w:keepNext/>
      <w:suppressAutoHyphens/>
      <w:spacing w:before="240" w:after="120" w:line="25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2">
    <w:name w:val="Body Text"/>
    <w:aliases w:val="bt,Òàáë òåêñò,body text"/>
    <w:basedOn w:val="a1"/>
    <w:link w:val="16"/>
    <w:rsid w:val="007564C4"/>
    <w:pPr>
      <w:suppressAutoHyphens/>
      <w:spacing w:after="120" w:line="256" w:lineRule="auto"/>
    </w:pPr>
    <w:rPr>
      <w:rFonts w:eastAsia="SimSun"/>
      <w:lang w:eastAsia="ar-SA"/>
    </w:rPr>
  </w:style>
  <w:style w:type="character" w:customStyle="1" w:styleId="16">
    <w:name w:val="Основной текст Знак1"/>
    <w:aliases w:val="bt Знак2,Òàáë òåêñò Знак2,body text Знак1"/>
    <w:basedOn w:val="a3"/>
    <w:link w:val="a2"/>
    <w:rsid w:val="007564C4"/>
    <w:rPr>
      <w:rFonts w:ascii="Calibri" w:eastAsia="SimSun" w:hAnsi="Calibri" w:cs="Times New Roman"/>
      <w:lang w:eastAsia="ar-SA"/>
    </w:rPr>
  </w:style>
  <w:style w:type="paragraph" w:styleId="af4">
    <w:name w:val="List"/>
    <w:basedOn w:val="a2"/>
    <w:uiPriority w:val="99"/>
    <w:rsid w:val="007564C4"/>
    <w:rPr>
      <w:rFonts w:cs="Mangal"/>
    </w:rPr>
  </w:style>
  <w:style w:type="paragraph" w:customStyle="1" w:styleId="17">
    <w:name w:val="Название1"/>
    <w:basedOn w:val="a1"/>
    <w:uiPriority w:val="99"/>
    <w:rsid w:val="007564C4"/>
    <w:pPr>
      <w:suppressLineNumbers/>
      <w:suppressAutoHyphens/>
      <w:spacing w:before="120" w:after="120" w:line="256" w:lineRule="auto"/>
    </w:pPr>
    <w:rPr>
      <w:rFonts w:eastAsia="SimSu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1"/>
    <w:uiPriority w:val="99"/>
    <w:rsid w:val="007564C4"/>
    <w:pPr>
      <w:suppressLineNumbers/>
      <w:suppressAutoHyphens/>
      <w:spacing w:after="160" w:line="256" w:lineRule="auto"/>
    </w:pPr>
    <w:rPr>
      <w:rFonts w:eastAsia="SimSun" w:cs="Mangal"/>
      <w:lang w:eastAsia="ar-SA"/>
    </w:rPr>
  </w:style>
  <w:style w:type="paragraph" w:customStyle="1" w:styleId="19">
    <w:name w:val="Обычный (веб)1"/>
    <w:basedOn w:val="a1"/>
    <w:rsid w:val="007564C4"/>
    <w:pPr>
      <w:suppressAutoHyphens/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cell">
    <w:name w:val="conscell"/>
    <w:basedOn w:val="a1"/>
    <w:rsid w:val="007564C4"/>
    <w:pPr>
      <w:suppressAutoHyphens/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a">
    <w:name w:val="Текст выноски1"/>
    <w:basedOn w:val="a1"/>
    <w:rsid w:val="007564C4"/>
    <w:pPr>
      <w:suppressAutoHyphens/>
      <w:spacing w:after="0" w:line="100" w:lineRule="atLeast"/>
    </w:pPr>
    <w:rPr>
      <w:rFonts w:ascii="Segoe UI" w:eastAsia="SimSun" w:hAnsi="Segoe UI" w:cs="Segoe UI"/>
      <w:sz w:val="18"/>
      <w:szCs w:val="18"/>
      <w:lang w:eastAsia="ar-SA"/>
    </w:rPr>
  </w:style>
  <w:style w:type="paragraph" w:customStyle="1" w:styleId="1b">
    <w:name w:val="Абзац списка1"/>
    <w:basedOn w:val="a1"/>
    <w:rsid w:val="007564C4"/>
    <w:pPr>
      <w:suppressAutoHyphens/>
      <w:spacing w:after="160" w:line="256" w:lineRule="auto"/>
      <w:ind w:left="720"/>
    </w:pPr>
    <w:rPr>
      <w:rFonts w:eastAsia="SimSun"/>
      <w:lang w:eastAsia="ar-SA"/>
    </w:rPr>
  </w:style>
  <w:style w:type="paragraph" w:styleId="af5">
    <w:name w:val="header"/>
    <w:basedOn w:val="a1"/>
    <w:link w:val="1c"/>
    <w:rsid w:val="007564C4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eastAsia="SimSun"/>
      <w:lang w:eastAsia="ar-SA"/>
    </w:rPr>
  </w:style>
  <w:style w:type="character" w:customStyle="1" w:styleId="1c">
    <w:name w:val="Верхний колонтитул Знак1"/>
    <w:basedOn w:val="a3"/>
    <w:link w:val="af5"/>
    <w:rsid w:val="007564C4"/>
    <w:rPr>
      <w:rFonts w:ascii="Calibri" w:eastAsia="SimSun" w:hAnsi="Calibri" w:cs="Times New Roman"/>
      <w:lang w:eastAsia="ar-SA"/>
    </w:rPr>
  </w:style>
  <w:style w:type="paragraph" w:styleId="af6">
    <w:name w:val="footer"/>
    <w:basedOn w:val="a1"/>
    <w:link w:val="1d"/>
    <w:uiPriority w:val="99"/>
    <w:rsid w:val="007564C4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eastAsia="SimSun"/>
      <w:lang w:eastAsia="ar-SA"/>
    </w:rPr>
  </w:style>
  <w:style w:type="character" w:customStyle="1" w:styleId="1d">
    <w:name w:val="Нижний колонтитул Знак1"/>
    <w:basedOn w:val="a3"/>
    <w:link w:val="af6"/>
    <w:uiPriority w:val="99"/>
    <w:rsid w:val="007564C4"/>
    <w:rPr>
      <w:rFonts w:ascii="Calibri" w:eastAsia="SimSun" w:hAnsi="Calibri" w:cs="Times New Roman"/>
      <w:lang w:eastAsia="ar-SA"/>
    </w:rPr>
  </w:style>
  <w:style w:type="paragraph" w:customStyle="1" w:styleId="00">
    <w:name w:val="0.Текст"/>
    <w:basedOn w:val="a1"/>
    <w:rsid w:val="007564C4"/>
    <w:pPr>
      <w:widowControl w:val="0"/>
      <w:suppressAutoHyphens/>
      <w:spacing w:after="240" w:line="360" w:lineRule="auto"/>
      <w:ind w:left="1418"/>
      <w:jc w:val="both"/>
    </w:pPr>
    <w:rPr>
      <w:rFonts w:ascii="Arial" w:eastAsia="Times New Roman" w:hAnsi="Arial"/>
      <w:sz w:val="24"/>
      <w:szCs w:val="28"/>
      <w:lang w:eastAsia="ar-SA"/>
    </w:rPr>
  </w:style>
  <w:style w:type="paragraph" w:customStyle="1" w:styleId="af7">
    <w:name w:val="Перечис"/>
    <w:basedOn w:val="00"/>
    <w:rsid w:val="007564C4"/>
    <w:pPr>
      <w:spacing w:after="120"/>
      <w:ind w:left="2138"/>
    </w:pPr>
  </w:style>
  <w:style w:type="paragraph" w:customStyle="1" w:styleId="-1">
    <w:name w:val="- Перечислеие"/>
    <w:basedOn w:val="af7"/>
    <w:rsid w:val="007564C4"/>
    <w:pPr>
      <w:ind w:left="1418" w:hanging="709"/>
    </w:pPr>
  </w:style>
  <w:style w:type="paragraph" w:customStyle="1" w:styleId="af8">
    <w:name w:val="Знак"/>
    <w:basedOn w:val="a1"/>
    <w:rsid w:val="007564C4"/>
    <w:pPr>
      <w:suppressAutoHyphens/>
      <w:spacing w:after="160" w:line="240" w:lineRule="exact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Default">
    <w:name w:val="Default"/>
    <w:uiPriority w:val="99"/>
    <w:rsid w:val="007564C4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customStyle="1" w:styleId="formattext">
    <w:name w:val="formattext"/>
    <w:basedOn w:val="a1"/>
    <w:rsid w:val="007564C4"/>
    <w:pPr>
      <w:suppressAutoHyphens/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9">
    <w:name w:val="Содержимое таблицы"/>
    <w:basedOn w:val="a1"/>
    <w:uiPriority w:val="99"/>
    <w:rsid w:val="007564C4"/>
    <w:pPr>
      <w:suppressLineNumbers/>
      <w:suppressAutoHyphens/>
      <w:spacing w:after="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e">
    <w:name w:val="Без интервала1"/>
    <w:rsid w:val="007564C4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styleId="afa">
    <w:name w:val="Body Text Indent"/>
    <w:basedOn w:val="a1"/>
    <w:link w:val="1f"/>
    <w:rsid w:val="007564C4"/>
    <w:pPr>
      <w:suppressAutoHyphens/>
      <w:spacing w:after="120" w:line="256" w:lineRule="auto"/>
      <w:ind w:left="283"/>
    </w:pPr>
    <w:rPr>
      <w:rFonts w:eastAsia="SimSun"/>
      <w:lang w:eastAsia="ar-SA"/>
    </w:rPr>
  </w:style>
  <w:style w:type="character" w:customStyle="1" w:styleId="1f">
    <w:name w:val="Основной текст с отступом Знак1"/>
    <w:basedOn w:val="a3"/>
    <w:link w:val="afa"/>
    <w:rsid w:val="007564C4"/>
    <w:rPr>
      <w:rFonts w:ascii="Calibri" w:eastAsia="SimSun" w:hAnsi="Calibri" w:cs="Times New Roman"/>
      <w:lang w:eastAsia="ar-SA"/>
    </w:rPr>
  </w:style>
  <w:style w:type="paragraph" w:customStyle="1" w:styleId="1f0">
    <w:name w:val="Основной текст с отступом1"/>
    <w:basedOn w:val="a2"/>
    <w:rsid w:val="007564C4"/>
    <w:pPr>
      <w:spacing w:after="160"/>
      <w:ind w:firstLine="360"/>
    </w:pPr>
  </w:style>
  <w:style w:type="paragraph" w:customStyle="1" w:styleId="1f1">
    <w:name w:val="Без интервала1"/>
    <w:uiPriority w:val="99"/>
    <w:rsid w:val="007564C4"/>
    <w:pPr>
      <w:suppressAutoHyphens/>
      <w:spacing w:after="0" w:line="100" w:lineRule="atLeast"/>
    </w:pPr>
    <w:rPr>
      <w:rFonts w:ascii="Calibri" w:eastAsia="Times New Roman" w:hAnsi="Calibri" w:cs="Times New Roman"/>
      <w:szCs w:val="24"/>
      <w:lang w:eastAsia="ar-SA"/>
    </w:rPr>
  </w:style>
  <w:style w:type="paragraph" w:customStyle="1" w:styleId="afb">
    <w:name w:val="№табл"/>
    <w:basedOn w:val="9"/>
    <w:uiPriority w:val="99"/>
    <w:rsid w:val="007564C4"/>
    <w:pPr>
      <w:keepNext w:val="0"/>
      <w:keepLines w:val="0"/>
      <w:numPr>
        <w:ilvl w:val="0"/>
        <w:numId w:val="0"/>
      </w:numPr>
      <w:spacing w:before="240" w:after="60" w:line="100" w:lineRule="atLeast"/>
      <w:jc w:val="right"/>
    </w:pPr>
    <w:rPr>
      <w:rFonts w:ascii="Arial" w:eastAsia="Times New Roman" w:hAnsi="Arial"/>
      <w:i w:val="0"/>
      <w:iCs w:val="0"/>
      <w:color w:val="00000A"/>
      <w:sz w:val="24"/>
      <w:szCs w:val="22"/>
      <w:lang w:val="en-US"/>
    </w:rPr>
  </w:style>
  <w:style w:type="paragraph" w:styleId="afc">
    <w:name w:val="No Spacing"/>
    <w:aliases w:val="с интервалом"/>
    <w:link w:val="afd"/>
    <w:uiPriority w:val="99"/>
    <w:qFormat/>
    <w:rsid w:val="007564C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f2">
    <w:name w:val="Сетка таблицы1"/>
    <w:basedOn w:val="a4"/>
    <w:next w:val="a7"/>
    <w:uiPriority w:val="59"/>
    <w:rsid w:val="007564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aliases w:val="Обычный (Web),Обычный (Web)1"/>
    <w:basedOn w:val="a1"/>
    <w:link w:val="ad"/>
    <w:uiPriority w:val="99"/>
    <w:unhideWhenUsed/>
    <w:rsid w:val="007564C4"/>
    <w:pPr>
      <w:spacing w:before="100" w:beforeAutospacing="1" w:after="100" w:afterAutospacing="1" w:line="240" w:lineRule="auto"/>
    </w:pPr>
    <w:rPr>
      <w:rFonts w:ascii="Times New Roman" w:eastAsia="Times New Roman" w:hAnsi="Times New Roman" w:cstheme="minorBidi"/>
      <w:sz w:val="24"/>
      <w:szCs w:val="24"/>
    </w:rPr>
  </w:style>
  <w:style w:type="paragraph" w:styleId="23">
    <w:name w:val="Body Text 2"/>
    <w:basedOn w:val="a1"/>
    <w:link w:val="24"/>
    <w:uiPriority w:val="99"/>
    <w:unhideWhenUsed/>
    <w:rsid w:val="007564C4"/>
    <w:pPr>
      <w:suppressAutoHyphens/>
      <w:spacing w:after="120" w:line="480" w:lineRule="auto"/>
    </w:pPr>
    <w:rPr>
      <w:rFonts w:eastAsia="SimSun"/>
      <w:lang w:eastAsia="ar-SA"/>
    </w:rPr>
  </w:style>
  <w:style w:type="character" w:customStyle="1" w:styleId="24">
    <w:name w:val="Основной текст 2 Знак"/>
    <w:basedOn w:val="a3"/>
    <w:link w:val="23"/>
    <w:uiPriority w:val="99"/>
    <w:rsid w:val="007564C4"/>
    <w:rPr>
      <w:rFonts w:ascii="Calibri" w:eastAsia="SimSun" w:hAnsi="Calibri" w:cs="Times New Roman"/>
      <w:lang w:eastAsia="ar-SA"/>
    </w:rPr>
  </w:style>
  <w:style w:type="character" w:customStyle="1" w:styleId="msonormal0">
    <w:name w:val="msonormal"/>
    <w:rsid w:val="007564C4"/>
  </w:style>
  <w:style w:type="paragraph" w:customStyle="1" w:styleId="listparagraph">
    <w:name w:val="listparagraph"/>
    <w:basedOn w:val="a1"/>
    <w:rsid w:val="007564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5">
    <w:name w:val="Body Text Indent 2"/>
    <w:basedOn w:val="a1"/>
    <w:link w:val="26"/>
    <w:uiPriority w:val="99"/>
    <w:unhideWhenUsed/>
    <w:rsid w:val="007564C4"/>
    <w:pPr>
      <w:suppressAutoHyphens/>
      <w:spacing w:after="120" w:line="480" w:lineRule="auto"/>
      <w:ind w:left="283"/>
    </w:pPr>
    <w:rPr>
      <w:rFonts w:eastAsia="SimSun"/>
      <w:lang w:eastAsia="ar-SA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7564C4"/>
    <w:rPr>
      <w:rFonts w:ascii="Calibri" w:eastAsia="SimSun" w:hAnsi="Calibri" w:cs="Times New Roman"/>
      <w:lang w:eastAsia="ar-SA"/>
    </w:rPr>
  </w:style>
  <w:style w:type="paragraph" w:customStyle="1" w:styleId="Standard">
    <w:name w:val="Standard"/>
    <w:rsid w:val="007564C4"/>
    <w:pPr>
      <w:suppressAutoHyphens/>
      <w:autoSpaceDN w:val="0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</w:rPr>
  </w:style>
  <w:style w:type="paragraph" w:styleId="afe">
    <w:name w:val="footnote text"/>
    <w:aliases w:val="Table_Footnote_last Знак,Table_Footnote_last Знак Знак,Table_Footnote_last,Текст сноски-FN,ft"/>
    <w:basedOn w:val="a1"/>
    <w:link w:val="1f3"/>
    <w:uiPriority w:val="99"/>
    <w:rsid w:val="007564C4"/>
    <w:pPr>
      <w:suppressAutoHyphens/>
      <w:spacing w:after="0" w:line="240" w:lineRule="auto"/>
      <w:ind w:firstLine="709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aff">
    <w:name w:val="Текст сноски Знак"/>
    <w:aliases w:val="Текст сноски-FN Знак1,ft Знак"/>
    <w:basedOn w:val="a3"/>
    <w:link w:val="afe"/>
    <w:uiPriority w:val="99"/>
    <w:semiHidden/>
    <w:rsid w:val="007564C4"/>
    <w:rPr>
      <w:rFonts w:ascii="Calibri" w:eastAsia="Calibri" w:hAnsi="Calibri" w:cs="Times New Roman"/>
      <w:sz w:val="20"/>
      <w:szCs w:val="20"/>
    </w:rPr>
  </w:style>
  <w:style w:type="character" w:customStyle="1" w:styleId="1f3">
    <w:name w:val="Текст сноски Знак1"/>
    <w:aliases w:val="Table_Footnote_last Знак Знак1,Table_Footnote_last Знак Знак Знак,Table_Footnote_last Знак1,Текст сноски-FN Знак2,ft Знак1"/>
    <w:link w:val="afe"/>
    <w:uiPriority w:val="99"/>
    <w:rsid w:val="007564C4"/>
    <w:rPr>
      <w:rFonts w:ascii="Arial" w:eastAsia="Times New Roman" w:hAnsi="Arial" w:cs="Times New Roman"/>
      <w:sz w:val="20"/>
      <w:szCs w:val="20"/>
      <w:lang w:eastAsia="ar-SA"/>
    </w:rPr>
  </w:style>
  <w:style w:type="character" w:styleId="aff0">
    <w:name w:val="footnote reference"/>
    <w:uiPriority w:val="99"/>
    <w:rsid w:val="007564C4"/>
    <w:rPr>
      <w:vertAlign w:val="superscript"/>
    </w:rPr>
  </w:style>
  <w:style w:type="paragraph" w:styleId="1f4">
    <w:name w:val="index 1"/>
    <w:basedOn w:val="a1"/>
    <w:next w:val="a1"/>
    <w:autoRedefine/>
    <w:uiPriority w:val="99"/>
    <w:semiHidden/>
    <w:unhideWhenUsed/>
    <w:rsid w:val="007564C4"/>
    <w:pPr>
      <w:suppressAutoHyphens/>
      <w:spacing w:after="160" w:line="256" w:lineRule="auto"/>
      <w:ind w:left="220" w:hanging="220"/>
    </w:pPr>
    <w:rPr>
      <w:rFonts w:eastAsia="SimSun"/>
      <w:lang w:eastAsia="ar-SA"/>
    </w:rPr>
  </w:style>
  <w:style w:type="paragraph" w:styleId="aff1">
    <w:name w:val="index heading"/>
    <w:basedOn w:val="a1"/>
    <w:next w:val="1f4"/>
    <w:semiHidden/>
    <w:rsid w:val="007564C4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16"/>
      <w:lang w:eastAsia="ar-SA"/>
    </w:rPr>
  </w:style>
  <w:style w:type="paragraph" w:customStyle="1" w:styleId="aff2">
    <w:name w:val="Стиль пункта схемы"/>
    <w:basedOn w:val="a1"/>
    <w:link w:val="aff3"/>
    <w:rsid w:val="007564C4"/>
    <w:pPr>
      <w:suppressAutoHyphens/>
      <w:autoSpaceDE w:val="0"/>
      <w:spacing w:after="0" w:line="360" w:lineRule="auto"/>
      <w:ind w:firstLine="680"/>
      <w:jc w:val="both"/>
    </w:pPr>
    <w:rPr>
      <w:rFonts w:ascii="Arial" w:eastAsia="Times New Roman" w:hAnsi="Arial"/>
      <w:sz w:val="28"/>
      <w:szCs w:val="28"/>
      <w:lang w:eastAsia="ar-SA"/>
    </w:rPr>
  </w:style>
  <w:style w:type="character" w:customStyle="1" w:styleId="aff3">
    <w:name w:val="Стиль пункта схемы Знак"/>
    <w:link w:val="aff2"/>
    <w:locked/>
    <w:rsid w:val="007564C4"/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210">
    <w:name w:val="Основной текст 21"/>
    <w:basedOn w:val="a1"/>
    <w:uiPriority w:val="99"/>
    <w:rsid w:val="007564C4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f4">
    <w:name w:val="Title"/>
    <w:aliases w:val="Название таблицы,Название таб Знак Знак,Таблица № Знак Знак,Таблица № Знак,Text_up"/>
    <w:basedOn w:val="a1"/>
    <w:next w:val="a1"/>
    <w:link w:val="aff5"/>
    <w:uiPriority w:val="99"/>
    <w:qFormat/>
    <w:rsid w:val="007564C4"/>
    <w:pPr>
      <w:suppressAutoHyphens/>
      <w:spacing w:after="0" w:line="240" w:lineRule="auto"/>
      <w:jc w:val="center"/>
      <w:outlineLvl w:val="0"/>
    </w:pPr>
    <w:rPr>
      <w:rFonts w:ascii="Arial" w:eastAsia="Times New Roman" w:hAnsi="Arial"/>
      <w:b/>
      <w:bCs/>
      <w:kern w:val="28"/>
      <w:sz w:val="24"/>
      <w:szCs w:val="32"/>
      <w:lang w:val="en-US" w:eastAsia="ar-SA"/>
    </w:rPr>
  </w:style>
  <w:style w:type="character" w:customStyle="1" w:styleId="aff5">
    <w:name w:val="Название Знак"/>
    <w:aliases w:val="Название таблицы Знак,Название таб Знак Знак Знак,Таблица № Знак Знак Знак,Таблица № Знак Знак1,Text_up Знак"/>
    <w:basedOn w:val="a3"/>
    <w:link w:val="aff4"/>
    <w:uiPriority w:val="99"/>
    <w:rsid w:val="007564C4"/>
    <w:rPr>
      <w:rFonts w:ascii="Arial" w:eastAsia="Times New Roman" w:hAnsi="Arial" w:cs="Times New Roman"/>
      <w:b/>
      <w:bCs/>
      <w:kern w:val="28"/>
      <w:sz w:val="24"/>
      <w:szCs w:val="32"/>
      <w:lang w:val="en-US" w:eastAsia="ar-SA"/>
    </w:rPr>
  </w:style>
  <w:style w:type="character" w:customStyle="1" w:styleId="afd">
    <w:name w:val="Без интервала Знак"/>
    <w:aliases w:val="с интервалом Знак"/>
    <w:link w:val="afc"/>
    <w:uiPriority w:val="99"/>
    <w:locked/>
    <w:rsid w:val="007564C4"/>
    <w:rPr>
      <w:rFonts w:ascii="Calibri" w:eastAsia="Calibri" w:hAnsi="Calibri" w:cs="Times New Roman"/>
    </w:rPr>
  </w:style>
  <w:style w:type="paragraph" w:styleId="aff6">
    <w:name w:val="List Paragraph"/>
    <w:basedOn w:val="a1"/>
    <w:link w:val="aff7"/>
    <w:uiPriority w:val="34"/>
    <w:qFormat/>
    <w:rsid w:val="007564C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f7">
    <w:name w:val="Абзац списка Знак"/>
    <w:link w:val="aff6"/>
    <w:uiPriority w:val="34"/>
    <w:locked/>
    <w:rsid w:val="007564C4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">
    <w:name w:val="Основной текст47"/>
    <w:basedOn w:val="a1"/>
    <w:rsid w:val="007564C4"/>
    <w:pPr>
      <w:shd w:val="clear" w:color="auto" w:fill="FFFFFF"/>
      <w:spacing w:after="0" w:line="418" w:lineRule="exact"/>
      <w:ind w:hanging="740"/>
      <w:jc w:val="right"/>
    </w:pPr>
    <w:rPr>
      <w:rFonts w:ascii="Times New Roman" w:eastAsia="Times New Roman" w:hAnsi="Times New Roman"/>
      <w:sz w:val="24"/>
      <w:szCs w:val="24"/>
    </w:rPr>
  </w:style>
  <w:style w:type="character" w:customStyle="1" w:styleId="aff8">
    <w:name w:val="Основной текст_"/>
    <w:link w:val="31"/>
    <w:rsid w:val="007564C4"/>
    <w:rPr>
      <w:sz w:val="23"/>
      <w:szCs w:val="23"/>
      <w:shd w:val="clear" w:color="auto" w:fill="FFFFFF"/>
    </w:rPr>
  </w:style>
  <w:style w:type="character" w:customStyle="1" w:styleId="aff9">
    <w:name w:val="Основной текст + Курсив"/>
    <w:rsid w:val="007564C4"/>
    <w:rPr>
      <w:i/>
      <w:iCs/>
      <w:sz w:val="23"/>
      <w:szCs w:val="23"/>
      <w:shd w:val="clear" w:color="auto" w:fill="FFFFFF"/>
    </w:rPr>
  </w:style>
  <w:style w:type="character" w:customStyle="1" w:styleId="91">
    <w:name w:val="Основной текст (9) + Не курсив"/>
    <w:rsid w:val="007564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92">
    <w:name w:val="Основной текст (9)"/>
    <w:rsid w:val="00756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7">
    <w:name w:val="Основной текст2"/>
    <w:uiPriority w:val="99"/>
    <w:rsid w:val="007564C4"/>
  </w:style>
  <w:style w:type="paragraph" w:customStyle="1" w:styleId="31">
    <w:name w:val="Основной текст3"/>
    <w:basedOn w:val="a1"/>
    <w:link w:val="aff8"/>
    <w:rsid w:val="007564C4"/>
    <w:pPr>
      <w:shd w:val="clear" w:color="auto" w:fill="FFFFFF"/>
      <w:spacing w:after="0" w:line="0" w:lineRule="atLeast"/>
      <w:ind w:hanging="620"/>
      <w:jc w:val="right"/>
    </w:pPr>
    <w:rPr>
      <w:rFonts w:asciiTheme="minorHAnsi" w:eastAsiaTheme="minorHAnsi" w:hAnsiTheme="minorHAnsi" w:cstheme="minorBidi"/>
      <w:sz w:val="23"/>
      <w:szCs w:val="23"/>
    </w:rPr>
  </w:style>
  <w:style w:type="character" w:styleId="affa">
    <w:name w:val="Strong"/>
    <w:uiPriority w:val="99"/>
    <w:qFormat/>
    <w:rsid w:val="007564C4"/>
    <w:rPr>
      <w:b/>
      <w:bCs/>
    </w:rPr>
  </w:style>
  <w:style w:type="numbering" w:customStyle="1" w:styleId="28">
    <w:name w:val="Нет списка2"/>
    <w:next w:val="a5"/>
    <w:uiPriority w:val="99"/>
    <w:semiHidden/>
    <w:unhideWhenUsed/>
    <w:rsid w:val="007564C4"/>
  </w:style>
  <w:style w:type="character" w:customStyle="1" w:styleId="Heading4Char">
    <w:name w:val="Heading 4 Char"/>
    <w:aliases w:val="Рекомендация Char"/>
    <w:uiPriority w:val="99"/>
    <w:semiHidden/>
    <w:locked/>
    <w:rsid w:val="007564C4"/>
    <w:rPr>
      <w:rFonts w:ascii="Calibri" w:hAnsi="Calibri"/>
      <w:b/>
      <w:sz w:val="28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 Знак Знак Знак Знак"/>
    <w:basedOn w:val="a1"/>
    <w:uiPriority w:val="99"/>
    <w:rsid w:val="007564C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alloonTextChar">
    <w:name w:val="Balloon Text Char"/>
    <w:uiPriority w:val="99"/>
    <w:semiHidden/>
    <w:locked/>
    <w:rsid w:val="007564C4"/>
    <w:rPr>
      <w:sz w:val="2"/>
      <w:lang w:eastAsia="en-US"/>
    </w:rPr>
  </w:style>
  <w:style w:type="table" w:customStyle="1" w:styleId="29">
    <w:name w:val="Сетка таблицы2"/>
    <w:basedOn w:val="a4"/>
    <w:next w:val="a7"/>
    <w:uiPriority w:val="59"/>
    <w:rsid w:val="007564C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uiPriority w:val="99"/>
    <w:semiHidden/>
    <w:locked/>
    <w:rsid w:val="007564C4"/>
    <w:rPr>
      <w:rFonts w:ascii="Calibri" w:hAnsi="Calibri"/>
      <w:lang w:eastAsia="en-US"/>
    </w:rPr>
  </w:style>
  <w:style w:type="character" w:customStyle="1" w:styleId="FooterChar">
    <w:name w:val="Footer Char"/>
    <w:aliases w:val="Знак Char"/>
    <w:uiPriority w:val="99"/>
    <w:semiHidden/>
    <w:locked/>
    <w:rsid w:val="007564C4"/>
    <w:rPr>
      <w:rFonts w:ascii="Calibri" w:hAnsi="Calibri"/>
      <w:lang w:eastAsia="en-US"/>
    </w:rPr>
  </w:style>
  <w:style w:type="character" w:customStyle="1" w:styleId="2a">
    <w:name w:val="Оглавление (2)_"/>
    <w:link w:val="2b"/>
    <w:uiPriority w:val="99"/>
    <w:locked/>
    <w:rsid w:val="007564C4"/>
    <w:rPr>
      <w:sz w:val="27"/>
      <w:shd w:val="clear" w:color="auto" w:fill="FFFFFF"/>
    </w:rPr>
  </w:style>
  <w:style w:type="paragraph" w:customStyle="1" w:styleId="2b">
    <w:name w:val="Оглавление (2)"/>
    <w:basedOn w:val="a1"/>
    <w:link w:val="2a"/>
    <w:uiPriority w:val="99"/>
    <w:rsid w:val="007564C4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7"/>
      <w:shd w:val="clear" w:color="auto" w:fill="FFFFFF"/>
    </w:rPr>
  </w:style>
  <w:style w:type="character" w:customStyle="1" w:styleId="2c">
    <w:name w:val="Оглавление 2 Знак"/>
    <w:link w:val="2d"/>
    <w:uiPriority w:val="99"/>
    <w:semiHidden/>
    <w:locked/>
    <w:rsid w:val="007564C4"/>
    <w:rPr>
      <w:i/>
      <w:color w:val="000000"/>
      <w:sz w:val="27"/>
    </w:rPr>
  </w:style>
  <w:style w:type="paragraph" w:styleId="2d">
    <w:name w:val="toc 2"/>
    <w:basedOn w:val="a1"/>
    <w:link w:val="2c"/>
    <w:autoRedefine/>
    <w:uiPriority w:val="99"/>
    <w:semiHidden/>
    <w:rsid w:val="007564C4"/>
    <w:pPr>
      <w:tabs>
        <w:tab w:val="left" w:pos="709"/>
        <w:tab w:val="right" w:pos="9213"/>
      </w:tabs>
      <w:spacing w:after="0" w:line="21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7"/>
    </w:rPr>
  </w:style>
  <w:style w:type="character" w:customStyle="1" w:styleId="affb">
    <w:name w:val="Оглавление"/>
    <w:uiPriority w:val="99"/>
    <w:rsid w:val="007564C4"/>
    <w:rPr>
      <w:i/>
      <w:color w:val="000000"/>
      <w:sz w:val="27"/>
      <w:u w:val="single"/>
      <w:lang w:val="ru-RU" w:eastAsia="en-US"/>
    </w:rPr>
  </w:style>
  <w:style w:type="character" w:customStyle="1" w:styleId="13pt">
    <w:name w:val="Оглавление + 13 pt"/>
    <w:aliases w:val="Не курсив,Основной текст (4) + Полужирный"/>
    <w:uiPriority w:val="99"/>
    <w:rsid w:val="007564C4"/>
    <w:rPr>
      <w:i/>
      <w:color w:val="000000"/>
      <w:spacing w:val="0"/>
      <w:sz w:val="26"/>
      <w:lang w:val="ru-RU" w:eastAsia="en-US"/>
    </w:rPr>
  </w:style>
  <w:style w:type="character" w:customStyle="1" w:styleId="affc">
    <w:name w:val="Оглавление + Не курсив"/>
    <w:uiPriority w:val="99"/>
    <w:rsid w:val="007564C4"/>
    <w:rPr>
      <w:i/>
      <w:color w:val="000000"/>
      <w:spacing w:val="0"/>
      <w:sz w:val="27"/>
      <w:lang w:val="ru-RU" w:eastAsia="en-US"/>
    </w:rPr>
  </w:style>
  <w:style w:type="character" w:customStyle="1" w:styleId="14pt">
    <w:name w:val="Оглавление + 14 pt"/>
    <w:aliases w:val="Не курсив3"/>
    <w:uiPriority w:val="99"/>
    <w:rsid w:val="007564C4"/>
    <w:rPr>
      <w:i/>
      <w:color w:val="000000"/>
      <w:spacing w:val="0"/>
      <w:sz w:val="28"/>
      <w:lang w:val="ru-RU" w:eastAsia="en-US"/>
    </w:rPr>
  </w:style>
  <w:style w:type="character" w:customStyle="1" w:styleId="41">
    <w:name w:val="Основной текст (4)_"/>
    <w:uiPriority w:val="99"/>
    <w:rsid w:val="007564C4"/>
    <w:rPr>
      <w:rFonts w:ascii="Times New Roman" w:hAnsi="Times New Roman"/>
      <w:spacing w:val="0"/>
      <w:sz w:val="27"/>
    </w:rPr>
  </w:style>
  <w:style w:type="character" w:customStyle="1" w:styleId="42">
    <w:name w:val="Основной текст (4)"/>
    <w:uiPriority w:val="99"/>
    <w:rsid w:val="007564C4"/>
    <w:rPr>
      <w:rFonts w:ascii="Times New Roman" w:hAnsi="Times New Roman"/>
      <w:spacing w:val="0"/>
      <w:sz w:val="27"/>
      <w:u w:val="single"/>
    </w:rPr>
  </w:style>
  <w:style w:type="character" w:customStyle="1" w:styleId="43">
    <w:name w:val="Основной текст (4) + Не курсив"/>
    <w:uiPriority w:val="99"/>
    <w:rsid w:val="007564C4"/>
    <w:rPr>
      <w:rFonts w:ascii="Times New Roman" w:hAnsi="Times New Roman"/>
      <w:i/>
      <w:spacing w:val="0"/>
      <w:sz w:val="27"/>
    </w:rPr>
  </w:style>
  <w:style w:type="character" w:customStyle="1" w:styleId="220">
    <w:name w:val="Заголовок №2 (2)_"/>
    <w:link w:val="221"/>
    <w:uiPriority w:val="99"/>
    <w:locked/>
    <w:rsid w:val="007564C4"/>
    <w:rPr>
      <w:sz w:val="27"/>
      <w:shd w:val="clear" w:color="auto" w:fill="FFFFFF"/>
    </w:rPr>
  </w:style>
  <w:style w:type="paragraph" w:customStyle="1" w:styleId="221">
    <w:name w:val="Заголовок №2 (2)"/>
    <w:basedOn w:val="a1"/>
    <w:link w:val="220"/>
    <w:uiPriority w:val="99"/>
    <w:rsid w:val="007564C4"/>
    <w:pPr>
      <w:shd w:val="clear" w:color="auto" w:fill="FFFFFF"/>
      <w:spacing w:before="720" w:after="420" w:line="240" w:lineRule="atLeast"/>
      <w:outlineLvl w:val="1"/>
    </w:pPr>
    <w:rPr>
      <w:rFonts w:asciiTheme="minorHAnsi" w:eastAsiaTheme="minorHAnsi" w:hAnsiTheme="minorHAnsi" w:cstheme="minorBidi"/>
      <w:sz w:val="27"/>
      <w:shd w:val="clear" w:color="auto" w:fill="FFFFFF"/>
    </w:rPr>
  </w:style>
  <w:style w:type="character" w:customStyle="1" w:styleId="2e">
    <w:name w:val="Основной текст (2) + Не полужирный"/>
    <w:uiPriority w:val="99"/>
    <w:rsid w:val="007564C4"/>
    <w:rPr>
      <w:b/>
      <w:sz w:val="27"/>
      <w:shd w:val="clear" w:color="auto" w:fill="FFFFFF"/>
    </w:rPr>
  </w:style>
  <w:style w:type="character" w:customStyle="1" w:styleId="32">
    <w:name w:val="Заголовок №3_"/>
    <w:link w:val="33"/>
    <w:uiPriority w:val="99"/>
    <w:locked/>
    <w:rsid w:val="007564C4"/>
    <w:rPr>
      <w:sz w:val="27"/>
      <w:shd w:val="clear" w:color="auto" w:fill="FFFFFF"/>
    </w:rPr>
  </w:style>
  <w:style w:type="paragraph" w:customStyle="1" w:styleId="33">
    <w:name w:val="Заголовок №3"/>
    <w:basedOn w:val="a1"/>
    <w:link w:val="32"/>
    <w:uiPriority w:val="99"/>
    <w:rsid w:val="007564C4"/>
    <w:pPr>
      <w:shd w:val="clear" w:color="auto" w:fill="FFFFFF"/>
      <w:spacing w:before="600" w:after="0" w:line="322" w:lineRule="exact"/>
      <w:outlineLvl w:val="2"/>
    </w:pPr>
    <w:rPr>
      <w:rFonts w:asciiTheme="minorHAnsi" w:eastAsiaTheme="minorHAnsi" w:hAnsiTheme="minorHAnsi" w:cstheme="minorBidi"/>
      <w:sz w:val="27"/>
      <w:shd w:val="clear" w:color="auto" w:fill="FFFFFF"/>
    </w:rPr>
  </w:style>
  <w:style w:type="character" w:customStyle="1" w:styleId="affd">
    <w:name w:val="Основной текст + Полужирный"/>
    <w:uiPriority w:val="99"/>
    <w:rsid w:val="007564C4"/>
    <w:rPr>
      <w:b/>
      <w:spacing w:val="0"/>
      <w:sz w:val="27"/>
      <w:shd w:val="clear" w:color="auto" w:fill="FFFFFF"/>
    </w:rPr>
  </w:style>
  <w:style w:type="character" w:customStyle="1" w:styleId="120">
    <w:name w:val="Основной текст + 12"/>
    <w:aliases w:val="5 pt"/>
    <w:uiPriority w:val="99"/>
    <w:rsid w:val="007564C4"/>
    <w:rPr>
      <w:spacing w:val="0"/>
      <w:sz w:val="25"/>
      <w:shd w:val="clear" w:color="auto" w:fill="FFFFFF"/>
    </w:rPr>
  </w:style>
  <w:style w:type="character" w:customStyle="1" w:styleId="2f">
    <w:name w:val="Заголовок №2_"/>
    <w:link w:val="2f0"/>
    <w:uiPriority w:val="99"/>
    <w:locked/>
    <w:rsid w:val="007564C4"/>
    <w:rPr>
      <w:sz w:val="27"/>
      <w:shd w:val="clear" w:color="auto" w:fill="FFFFFF"/>
    </w:rPr>
  </w:style>
  <w:style w:type="paragraph" w:customStyle="1" w:styleId="2f0">
    <w:name w:val="Заголовок №2"/>
    <w:basedOn w:val="a1"/>
    <w:link w:val="2f"/>
    <w:uiPriority w:val="99"/>
    <w:rsid w:val="007564C4"/>
    <w:pPr>
      <w:shd w:val="clear" w:color="auto" w:fill="FFFFFF"/>
      <w:spacing w:before="540" w:after="180" w:line="240" w:lineRule="atLeast"/>
      <w:ind w:hanging="760"/>
      <w:outlineLvl w:val="1"/>
    </w:pPr>
    <w:rPr>
      <w:rFonts w:asciiTheme="minorHAnsi" w:eastAsiaTheme="minorHAnsi" w:hAnsiTheme="minorHAnsi" w:cstheme="minorBidi"/>
      <w:sz w:val="27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7564C4"/>
    <w:rPr>
      <w:b/>
      <w:spacing w:val="0"/>
      <w:sz w:val="22"/>
      <w:shd w:val="clear" w:color="auto" w:fill="FFFFFF"/>
    </w:rPr>
  </w:style>
  <w:style w:type="character" w:customStyle="1" w:styleId="Tahoma">
    <w:name w:val="Основной текст + Tahoma"/>
    <w:aliases w:val="11,5 pt12"/>
    <w:uiPriority w:val="99"/>
    <w:rsid w:val="007564C4"/>
    <w:rPr>
      <w:rFonts w:ascii="Tahoma" w:hAnsi="Tahoma"/>
      <w:spacing w:val="0"/>
      <w:sz w:val="23"/>
      <w:shd w:val="clear" w:color="auto" w:fill="FFFFFF"/>
    </w:rPr>
  </w:style>
  <w:style w:type="character" w:customStyle="1" w:styleId="1f5">
    <w:name w:val="Основной текст1"/>
    <w:uiPriority w:val="99"/>
    <w:rsid w:val="007564C4"/>
    <w:rPr>
      <w:spacing w:val="0"/>
      <w:sz w:val="27"/>
      <w:u w:val="single"/>
      <w:shd w:val="clear" w:color="auto" w:fill="FFFFFF"/>
    </w:rPr>
  </w:style>
  <w:style w:type="character" w:customStyle="1" w:styleId="61">
    <w:name w:val="Основной текст (6)_"/>
    <w:link w:val="62"/>
    <w:uiPriority w:val="99"/>
    <w:locked/>
    <w:rsid w:val="007564C4"/>
    <w:rPr>
      <w:shd w:val="clear" w:color="auto" w:fill="FFFFFF"/>
    </w:rPr>
  </w:style>
  <w:style w:type="paragraph" w:customStyle="1" w:styleId="62">
    <w:name w:val="Основной текст (6)"/>
    <w:basedOn w:val="a1"/>
    <w:link w:val="61"/>
    <w:uiPriority w:val="99"/>
    <w:rsid w:val="007564C4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hd w:val="clear" w:color="auto" w:fill="FFFFFF"/>
    </w:rPr>
  </w:style>
  <w:style w:type="character" w:customStyle="1" w:styleId="71">
    <w:name w:val="Основной текст (7)_"/>
    <w:uiPriority w:val="99"/>
    <w:rsid w:val="007564C4"/>
    <w:rPr>
      <w:rFonts w:ascii="Times New Roman" w:hAnsi="Times New Roman"/>
      <w:spacing w:val="0"/>
      <w:sz w:val="22"/>
    </w:rPr>
  </w:style>
  <w:style w:type="character" w:customStyle="1" w:styleId="72">
    <w:name w:val="Основной текст (7)"/>
    <w:uiPriority w:val="99"/>
    <w:rsid w:val="007564C4"/>
    <w:rPr>
      <w:rFonts w:ascii="Times New Roman" w:hAnsi="Times New Roman"/>
      <w:spacing w:val="0"/>
      <w:sz w:val="22"/>
    </w:rPr>
  </w:style>
  <w:style w:type="character" w:customStyle="1" w:styleId="63">
    <w:name w:val="Основной текст (6) + Полужирный"/>
    <w:uiPriority w:val="99"/>
    <w:rsid w:val="007564C4"/>
    <w:rPr>
      <w:b/>
      <w:spacing w:val="0"/>
      <w:sz w:val="22"/>
      <w:shd w:val="clear" w:color="auto" w:fill="FFFFFF"/>
    </w:rPr>
  </w:style>
  <w:style w:type="character" w:customStyle="1" w:styleId="81">
    <w:name w:val="Основной текст (8)_"/>
    <w:link w:val="82"/>
    <w:uiPriority w:val="99"/>
    <w:locked/>
    <w:rsid w:val="007564C4"/>
    <w:rPr>
      <w:sz w:val="23"/>
      <w:shd w:val="clear" w:color="auto" w:fill="FFFFFF"/>
    </w:rPr>
  </w:style>
  <w:style w:type="paragraph" w:customStyle="1" w:styleId="82">
    <w:name w:val="Основной текст (8)"/>
    <w:basedOn w:val="a1"/>
    <w:link w:val="81"/>
    <w:uiPriority w:val="99"/>
    <w:rsid w:val="007564C4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3"/>
      <w:shd w:val="clear" w:color="auto" w:fill="FFFFFF"/>
    </w:rPr>
  </w:style>
  <w:style w:type="character" w:customStyle="1" w:styleId="affe">
    <w:name w:val="Подпись к таблице_"/>
    <w:link w:val="afff"/>
    <w:uiPriority w:val="99"/>
    <w:locked/>
    <w:rsid w:val="007564C4"/>
    <w:rPr>
      <w:shd w:val="clear" w:color="auto" w:fill="FFFFFF"/>
    </w:rPr>
  </w:style>
  <w:style w:type="paragraph" w:customStyle="1" w:styleId="afff">
    <w:name w:val="Подпись к таблице"/>
    <w:basedOn w:val="a1"/>
    <w:link w:val="affe"/>
    <w:uiPriority w:val="99"/>
    <w:rsid w:val="007564C4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hd w:val="clear" w:color="auto" w:fill="FFFFFF"/>
    </w:rPr>
  </w:style>
  <w:style w:type="character" w:customStyle="1" w:styleId="93">
    <w:name w:val="Основной текст (9)_"/>
    <w:uiPriority w:val="99"/>
    <w:locked/>
    <w:rsid w:val="007564C4"/>
    <w:rPr>
      <w:sz w:val="15"/>
      <w:shd w:val="clear" w:color="auto" w:fill="FFFFFF"/>
    </w:rPr>
  </w:style>
  <w:style w:type="character" w:customStyle="1" w:styleId="67">
    <w:name w:val="Основной текст (6) + 7"/>
    <w:aliases w:val="5 pt11"/>
    <w:uiPriority w:val="99"/>
    <w:rsid w:val="007564C4"/>
    <w:rPr>
      <w:spacing w:val="0"/>
      <w:sz w:val="15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7564C4"/>
    <w:rPr>
      <w:rFonts w:ascii="Tahoma" w:hAnsi="Tahoma"/>
      <w:shd w:val="clear" w:color="auto" w:fill="FFFFFF"/>
    </w:rPr>
  </w:style>
  <w:style w:type="paragraph" w:customStyle="1" w:styleId="101">
    <w:name w:val="Основной текст (10)"/>
    <w:basedOn w:val="a1"/>
    <w:link w:val="100"/>
    <w:uiPriority w:val="99"/>
    <w:rsid w:val="007564C4"/>
    <w:pPr>
      <w:shd w:val="clear" w:color="auto" w:fill="FFFFFF"/>
      <w:spacing w:after="0" w:line="240" w:lineRule="atLeast"/>
    </w:pPr>
    <w:rPr>
      <w:rFonts w:ascii="Tahoma" w:eastAsiaTheme="minorHAnsi" w:hAnsi="Tahoma" w:cstheme="minorBidi"/>
      <w:shd w:val="clear" w:color="auto" w:fill="FFFFFF"/>
    </w:rPr>
  </w:style>
  <w:style w:type="character" w:customStyle="1" w:styleId="1000">
    <w:name w:val="Основной текст (100)_"/>
    <w:uiPriority w:val="99"/>
    <w:rsid w:val="007564C4"/>
    <w:rPr>
      <w:rFonts w:ascii="Tahoma" w:hAnsi="Tahoma"/>
      <w:spacing w:val="0"/>
      <w:sz w:val="19"/>
    </w:rPr>
  </w:style>
  <w:style w:type="character" w:customStyle="1" w:styleId="102">
    <w:name w:val="Основной текст (102)_"/>
    <w:link w:val="1020"/>
    <w:uiPriority w:val="99"/>
    <w:locked/>
    <w:rsid w:val="007564C4"/>
    <w:rPr>
      <w:sz w:val="18"/>
      <w:shd w:val="clear" w:color="auto" w:fill="FFFFFF"/>
    </w:rPr>
  </w:style>
  <w:style w:type="paragraph" w:customStyle="1" w:styleId="1020">
    <w:name w:val="Основной текст (102)"/>
    <w:basedOn w:val="a1"/>
    <w:link w:val="102"/>
    <w:uiPriority w:val="99"/>
    <w:rsid w:val="007564C4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8"/>
      <w:shd w:val="clear" w:color="auto" w:fill="FFFFFF"/>
    </w:rPr>
  </w:style>
  <w:style w:type="character" w:customStyle="1" w:styleId="1001">
    <w:name w:val="Основной текст (100)"/>
    <w:uiPriority w:val="99"/>
    <w:rsid w:val="007564C4"/>
    <w:rPr>
      <w:rFonts w:ascii="Tahoma" w:hAnsi="Tahoma"/>
      <w:spacing w:val="0"/>
      <w:sz w:val="19"/>
    </w:rPr>
  </w:style>
  <w:style w:type="character" w:customStyle="1" w:styleId="613">
    <w:name w:val="Основной текст (6) + 13"/>
    <w:aliases w:val="5 pt10,Курсив,Интервал -1 pt"/>
    <w:uiPriority w:val="99"/>
    <w:rsid w:val="007564C4"/>
    <w:rPr>
      <w:i/>
      <w:spacing w:val="-30"/>
      <w:sz w:val="27"/>
      <w:shd w:val="clear" w:color="auto" w:fill="FFFFFF"/>
    </w:rPr>
  </w:style>
  <w:style w:type="character" w:customStyle="1" w:styleId="4-1pt">
    <w:name w:val="Основной текст (4) + Интервал -1 pt"/>
    <w:uiPriority w:val="99"/>
    <w:rsid w:val="007564C4"/>
    <w:rPr>
      <w:rFonts w:ascii="Times New Roman" w:hAnsi="Times New Roman"/>
      <w:spacing w:val="-30"/>
      <w:sz w:val="27"/>
      <w:lang w:val="en-US"/>
    </w:rPr>
  </w:style>
  <w:style w:type="character" w:customStyle="1" w:styleId="6Tahoma">
    <w:name w:val="Основной текст (6) + Tahoma"/>
    <w:aliases w:val="9,5 pt9"/>
    <w:uiPriority w:val="99"/>
    <w:rsid w:val="007564C4"/>
    <w:rPr>
      <w:rFonts w:ascii="Tahoma" w:hAnsi="Tahoma"/>
      <w:spacing w:val="0"/>
      <w:sz w:val="19"/>
      <w:shd w:val="clear" w:color="auto" w:fill="FFFFFF"/>
    </w:rPr>
  </w:style>
  <w:style w:type="character" w:customStyle="1" w:styleId="4Tahoma">
    <w:name w:val="Основной текст (4) + Tahoma"/>
    <w:aliases w:val="7,5 pt8,Не курсив2"/>
    <w:uiPriority w:val="99"/>
    <w:rsid w:val="007564C4"/>
    <w:rPr>
      <w:rFonts w:ascii="Tahoma" w:hAnsi="Tahoma"/>
      <w:i/>
      <w:spacing w:val="0"/>
      <w:sz w:val="15"/>
    </w:rPr>
  </w:style>
  <w:style w:type="character" w:customStyle="1" w:styleId="2f1">
    <w:name w:val="Подпись к таблице (2)_"/>
    <w:link w:val="2f2"/>
    <w:uiPriority w:val="99"/>
    <w:locked/>
    <w:rsid w:val="007564C4"/>
    <w:rPr>
      <w:sz w:val="27"/>
      <w:shd w:val="clear" w:color="auto" w:fill="FFFFFF"/>
    </w:rPr>
  </w:style>
  <w:style w:type="paragraph" w:customStyle="1" w:styleId="2f2">
    <w:name w:val="Подпись к таблице (2)"/>
    <w:basedOn w:val="a1"/>
    <w:link w:val="2f1"/>
    <w:uiPriority w:val="99"/>
    <w:rsid w:val="007564C4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7"/>
      <w:shd w:val="clear" w:color="auto" w:fill="FFFFFF"/>
    </w:rPr>
  </w:style>
  <w:style w:type="character" w:customStyle="1" w:styleId="110">
    <w:name w:val="Основной текст (11)_"/>
    <w:link w:val="111"/>
    <w:uiPriority w:val="99"/>
    <w:locked/>
    <w:rsid w:val="007564C4"/>
    <w:rPr>
      <w:sz w:val="28"/>
      <w:shd w:val="clear" w:color="auto" w:fill="FFFFFF"/>
    </w:rPr>
  </w:style>
  <w:style w:type="paragraph" w:customStyle="1" w:styleId="111">
    <w:name w:val="Основной текст (11)"/>
    <w:basedOn w:val="a1"/>
    <w:link w:val="110"/>
    <w:uiPriority w:val="99"/>
    <w:rsid w:val="007564C4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8"/>
      <w:shd w:val="clear" w:color="auto" w:fill="FFFFFF"/>
    </w:rPr>
  </w:style>
  <w:style w:type="character" w:customStyle="1" w:styleId="123">
    <w:name w:val="Основной текст (123)_"/>
    <w:link w:val="1230"/>
    <w:uiPriority w:val="99"/>
    <w:locked/>
    <w:rsid w:val="007564C4"/>
    <w:rPr>
      <w:rFonts w:ascii="Tahoma" w:hAnsi="Tahoma"/>
      <w:sz w:val="23"/>
      <w:shd w:val="clear" w:color="auto" w:fill="FFFFFF"/>
    </w:rPr>
  </w:style>
  <w:style w:type="paragraph" w:customStyle="1" w:styleId="1230">
    <w:name w:val="Основной текст (123)"/>
    <w:basedOn w:val="a1"/>
    <w:link w:val="123"/>
    <w:uiPriority w:val="99"/>
    <w:rsid w:val="007564C4"/>
    <w:pPr>
      <w:shd w:val="clear" w:color="auto" w:fill="FFFFFF"/>
      <w:spacing w:after="0" w:line="240" w:lineRule="atLeast"/>
      <w:jc w:val="right"/>
    </w:pPr>
    <w:rPr>
      <w:rFonts w:ascii="Tahoma" w:eastAsiaTheme="minorHAnsi" w:hAnsi="Tahoma" w:cstheme="minorBidi"/>
      <w:sz w:val="23"/>
      <w:shd w:val="clear" w:color="auto" w:fill="FFFFFF"/>
    </w:rPr>
  </w:style>
  <w:style w:type="character" w:customStyle="1" w:styleId="123TimesNewRoman">
    <w:name w:val="Основной текст (123) + Times New Roman"/>
    <w:aliases w:val="11 pt,Полужирный7"/>
    <w:uiPriority w:val="99"/>
    <w:rsid w:val="007564C4"/>
    <w:rPr>
      <w:rFonts w:ascii="Times New Roman" w:hAnsi="Times New Roman"/>
      <w:b/>
      <w:sz w:val="22"/>
      <w:shd w:val="clear" w:color="auto" w:fill="FFFFFF"/>
    </w:rPr>
  </w:style>
  <w:style w:type="character" w:customStyle="1" w:styleId="1231pt">
    <w:name w:val="Основной текст (123) + Интервал 1 pt"/>
    <w:uiPriority w:val="99"/>
    <w:rsid w:val="007564C4"/>
    <w:rPr>
      <w:rFonts w:ascii="Tahoma" w:hAnsi="Tahoma"/>
      <w:spacing w:val="30"/>
      <w:sz w:val="23"/>
      <w:shd w:val="clear" w:color="auto" w:fill="FFFFFF"/>
    </w:rPr>
  </w:style>
  <w:style w:type="character" w:customStyle="1" w:styleId="112">
    <w:name w:val="Основной текст + 11"/>
    <w:aliases w:val="5 pt7,Полужирный6"/>
    <w:uiPriority w:val="99"/>
    <w:rsid w:val="007564C4"/>
    <w:rPr>
      <w:b/>
      <w:spacing w:val="0"/>
      <w:sz w:val="23"/>
      <w:shd w:val="clear" w:color="auto" w:fill="FFFFFF"/>
    </w:rPr>
  </w:style>
  <w:style w:type="character" w:customStyle="1" w:styleId="103">
    <w:name w:val="Основной текст + 10"/>
    <w:aliases w:val="5 pt6,Полужирный5"/>
    <w:uiPriority w:val="99"/>
    <w:rsid w:val="007564C4"/>
    <w:rPr>
      <w:b/>
      <w:spacing w:val="0"/>
      <w:sz w:val="21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7564C4"/>
    <w:rPr>
      <w:sz w:val="10"/>
      <w:shd w:val="clear" w:color="auto" w:fill="FFFFFF"/>
    </w:rPr>
  </w:style>
  <w:style w:type="paragraph" w:customStyle="1" w:styleId="131">
    <w:name w:val="Основной текст (13)"/>
    <w:basedOn w:val="a1"/>
    <w:link w:val="130"/>
    <w:uiPriority w:val="99"/>
    <w:rsid w:val="007564C4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0"/>
      <w:shd w:val="clear" w:color="auto" w:fill="FFFFFF"/>
    </w:rPr>
  </w:style>
  <w:style w:type="character" w:customStyle="1" w:styleId="140">
    <w:name w:val="Основной текст (14)_"/>
    <w:link w:val="141"/>
    <w:uiPriority w:val="99"/>
    <w:locked/>
    <w:rsid w:val="007564C4"/>
    <w:rPr>
      <w:sz w:val="10"/>
      <w:shd w:val="clear" w:color="auto" w:fill="FFFFFF"/>
    </w:rPr>
  </w:style>
  <w:style w:type="paragraph" w:customStyle="1" w:styleId="141">
    <w:name w:val="Основной текст (14)"/>
    <w:basedOn w:val="a1"/>
    <w:link w:val="140"/>
    <w:uiPriority w:val="99"/>
    <w:rsid w:val="007564C4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0"/>
      <w:shd w:val="clear" w:color="auto" w:fill="FFFFFF"/>
    </w:rPr>
  </w:style>
  <w:style w:type="character" w:customStyle="1" w:styleId="150">
    <w:name w:val="Основной текст (15)_"/>
    <w:link w:val="151"/>
    <w:uiPriority w:val="99"/>
    <w:locked/>
    <w:rsid w:val="007564C4"/>
    <w:rPr>
      <w:sz w:val="10"/>
      <w:shd w:val="clear" w:color="auto" w:fill="FFFFFF"/>
    </w:rPr>
  </w:style>
  <w:style w:type="paragraph" w:customStyle="1" w:styleId="151">
    <w:name w:val="Основной текст (15)"/>
    <w:basedOn w:val="a1"/>
    <w:link w:val="150"/>
    <w:uiPriority w:val="99"/>
    <w:rsid w:val="007564C4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0"/>
      <w:shd w:val="clear" w:color="auto" w:fill="FFFFFF"/>
    </w:rPr>
  </w:style>
  <w:style w:type="character" w:customStyle="1" w:styleId="1f6">
    <w:name w:val="Основной текст + Полужирный1"/>
    <w:aliases w:val="Курсив1"/>
    <w:uiPriority w:val="99"/>
    <w:rsid w:val="007564C4"/>
    <w:rPr>
      <w:b/>
      <w:i/>
      <w:spacing w:val="0"/>
      <w:sz w:val="27"/>
      <w:shd w:val="clear" w:color="auto" w:fill="FFFFFF"/>
    </w:rPr>
  </w:style>
  <w:style w:type="character" w:customStyle="1" w:styleId="160">
    <w:name w:val="Основной текст (16)_"/>
    <w:link w:val="161"/>
    <w:uiPriority w:val="99"/>
    <w:locked/>
    <w:rsid w:val="007564C4"/>
    <w:rPr>
      <w:sz w:val="27"/>
      <w:shd w:val="clear" w:color="auto" w:fill="FFFFFF"/>
    </w:rPr>
  </w:style>
  <w:style w:type="paragraph" w:customStyle="1" w:styleId="161">
    <w:name w:val="Основной текст (16)"/>
    <w:basedOn w:val="a1"/>
    <w:link w:val="160"/>
    <w:uiPriority w:val="99"/>
    <w:rsid w:val="007564C4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7"/>
      <w:shd w:val="clear" w:color="auto" w:fill="FFFFFF"/>
    </w:rPr>
  </w:style>
  <w:style w:type="character" w:customStyle="1" w:styleId="83">
    <w:name w:val="Основной текст + 8"/>
    <w:aliases w:val="5 pt5"/>
    <w:uiPriority w:val="99"/>
    <w:rsid w:val="007564C4"/>
    <w:rPr>
      <w:spacing w:val="0"/>
      <w:sz w:val="17"/>
      <w:shd w:val="clear" w:color="auto" w:fill="FFFFFF"/>
    </w:rPr>
  </w:style>
  <w:style w:type="character" w:customStyle="1" w:styleId="170">
    <w:name w:val="Основной текст (17)_"/>
    <w:link w:val="171"/>
    <w:uiPriority w:val="99"/>
    <w:locked/>
    <w:rsid w:val="007564C4"/>
    <w:rPr>
      <w:sz w:val="8"/>
      <w:shd w:val="clear" w:color="auto" w:fill="FFFFFF"/>
    </w:rPr>
  </w:style>
  <w:style w:type="paragraph" w:customStyle="1" w:styleId="171">
    <w:name w:val="Основной текст (17)"/>
    <w:basedOn w:val="a1"/>
    <w:link w:val="170"/>
    <w:uiPriority w:val="99"/>
    <w:rsid w:val="007564C4"/>
    <w:pPr>
      <w:shd w:val="clear" w:color="auto" w:fill="FFFFFF"/>
      <w:spacing w:after="0" w:line="240" w:lineRule="atLeast"/>
      <w:jc w:val="right"/>
    </w:pPr>
    <w:rPr>
      <w:rFonts w:asciiTheme="minorHAnsi" w:eastAsiaTheme="minorHAnsi" w:hAnsiTheme="minorHAnsi" w:cstheme="minorBidi"/>
      <w:sz w:val="8"/>
      <w:shd w:val="clear" w:color="auto" w:fill="FFFFFF"/>
    </w:rPr>
  </w:style>
  <w:style w:type="character" w:customStyle="1" w:styleId="320">
    <w:name w:val="Заголовок №3 (2)_"/>
    <w:link w:val="321"/>
    <w:uiPriority w:val="99"/>
    <w:locked/>
    <w:rsid w:val="007564C4"/>
    <w:rPr>
      <w:sz w:val="27"/>
      <w:shd w:val="clear" w:color="auto" w:fill="FFFFFF"/>
    </w:rPr>
  </w:style>
  <w:style w:type="paragraph" w:customStyle="1" w:styleId="321">
    <w:name w:val="Заголовок №3 (2)"/>
    <w:basedOn w:val="a1"/>
    <w:link w:val="320"/>
    <w:uiPriority w:val="99"/>
    <w:rsid w:val="007564C4"/>
    <w:pPr>
      <w:shd w:val="clear" w:color="auto" w:fill="FFFFFF"/>
      <w:spacing w:after="0" w:line="322" w:lineRule="exact"/>
      <w:outlineLvl w:val="2"/>
    </w:pPr>
    <w:rPr>
      <w:rFonts w:asciiTheme="minorHAnsi" w:eastAsiaTheme="minorHAnsi" w:hAnsiTheme="minorHAnsi" w:cstheme="minorBidi"/>
      <w:sz w:val="27"/>
      <w:shd w:val="clear" w:color="auto" w:fill="FFFFFF"/>
    </w:rPr>
  </w:style>
  <w:style w:type="character" w:customStyle="1" w:styleId="190">
    <w:name w:val="Основной текст (19)_"/>
    <w:link w:val="191"/>
    <w:uiPriority w:val="99"/>
    <w:locked/>
    <w:rsid w:val="007564C4"/>
    <w:rPr>
      <w:sz w:val="8"/>
      <w:shd w:val="clear" w:color="auto" w:fill="FFFFFF"/>
    </w:rPr>
  </w:style>
  <w:style w:type="paragraph" w:customStyle="1" w:styleId="191">
    <w:name w:val="Основной текст (19)"/>
    <w:basedOn w:val="a1"/>
    <w:link w:val="190"/>
    <w:uiPriority w:val="99"/>
    <w:rsid w:val="007564C4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8"/>
      <w:shd w:val="clear" w:color="auto" w:fill="FFFFFF"/>
    </w:rPr>
  </w:style>
  <w:style w:type="character" w:customStyle="1" w:styleId="200">
    <w:name w:val="Основной текст (20)_"/>
    <w:link w:val="201"/>
    <w:uiPriority w:val="99"/>
    <w:locked/>
    <w:rsid w:val="007564C4"/>
    <w:rPr>
      <w:sz w:val="23"/>
      <w:shd w:val="clear" w:color="auto" w:fill="FFFFFF"/>
    </w:rPr>
  </w:style>
  <w:style w:type="paragraph" w:customStyle="1" w:styleId="201">
    <w:name w:val="Основной текст (20)"/>
    <w:basedOn w:val="a1"/>
    <w:link w:val="200"/>
    <w:uiPriority w:val="99"/>
    <w:rsid w:val="007564C4"/>
    <w:pPr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sz w:val="23"/>
      <w:shd w:val="clear" w:color="auto" w:fill="FFFFFF"/>
    </w:rPr>
  </w:style>
  <w:style w:type="character" w:customStyle="1" w:styleId="3pt">
    <w:name w:val="Основной текст + Интервал 3 pt"/>
    <w:uiPriority w:val="99"/>
    <w:rsid w:val="007564C4"/>
    <w:rPr>
      <w:spacing w:val="70"/>
      <w:sz w:val="27"/>
      <w:shd w:val="clear" w:color="auto" w:fill="FFFFFF"/>
    </w:rPr>
  </w:style>
  <w:style w:type="character" w:customStyle="1" w:styleId="212">
    <w:name w:val="Основной текст (21)_"/>
    <w:link w:val="213"/>
    <w:uiPriority w:val="99"/>
    <w:locked/>
    <w:rsid w:val="007564C4"/>
    <w:rPr>
      <w:sz w:val="11"/>
      <w:shd w:val="clear" w:color="auto" w:fill="FFFFFF"/>
    </w:rPr>
  </w:style>
  <w:style w:type="paragraph" w:customStyle="1" w:styleId="213">
    <w:name w:val="Основной текст (21)"/>
    <w:basedOn w:val="a1"/>
    <w:link w:val="212"/>
    <w:uiPriority w:val="99"/>
    <w:rsid w:val="007564C4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250">
    <w:name w:val="Основной текст (25)_"/>
    <w:link w:val="251"/>
    <w:uiPriority w:val="99"/>
    <w:locked/>
    <w:rsid w:val="007564C4"/>
    <w:rPr>
      <w:sz w:val="11"/>
      <w:shd w:val="clear" w:color="auto" w:fill="FFFFFF"/>
    </w:rPr>
  </w:style>
  <w:style w:type="paragraph" w:customStyle="1" w:styleId="251">
    <w:name w:val="Основной текст (25)"/>
    <w:basedOn w:val="a1"/>
    <w:link w:val="250"/>
    <w:uiPriority w:val="99"/>
    <w:rsid w:val="007564C4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290">
    <w:name w:val="Основной текст (29)_"/>
    <w:link w:val="291"/>
    <w:uiPriority w:val="99"/>
    <w:locked/>
    <w:rsid w:val="007564C4"/>
    <w:rPr>
      <w:sz w:val="8"/>
      <w:shd w:val="clear" w:color="auto" w:fill="FFFFFF"/>
    </w:rPr>
  </w:style>
  <w:style w:type="paragraph" w:customStyle="1" w:styleId="291">
    <w:name w:val="Основной текст (29)"/>
    <w:basedOn w:val="a1"/>
    <w:link w:val="290"/>
    <w:uiPriority w:val="99"/>
    <w:rsid w:val="007564C4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8"/>
      <w:shd w:val="clear" w:color="auto" w:fill="FFFFFF"/>
    </w:rPr>
  </w:style>
  <w:style w:type="character" w:customStyle="1" w:styleId="260">
    <w:name w:val="Основной текст (26)_"/>
    <w:link w:val="261"/>
    <w:uiPriority w:val="99"/>
    <w:locked/>
    <w:rsid w:val="007564C4"/>
    <w:rPr>
      <w:sz w:val="11"/>
      <w:shd w:val="clear" w:color="auto" w:fill="FFFFFF"/>
    </w:rPr>
  </w:style>
  <w:style w:type="paragraph" w:customStyle="1" w:styleId="261">
    <w:name w:val="Основной текст (26)"/>
    <w:basedOn w:val="a1"/>
    <w:link w:val="260"/>
    <w:uiPriority w:val="99"/>
    <w:rsid w:val="007564C4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230">
    <w:name w:val="Основной текст (23)_"/>
    <w:link w:val="231"/>
    <w:uiPriority w:val="99"/>
    <w:locked/>
    <w:rsid w:val="007564C4"/>
    <w:rPr>
      <w:sz w:val="11"/>
      <w:shd w:val="clear" w:color="auto" w:fill="FFFFFF"/>
    </w:rPr>
  </w:style>
  <w:style w:type="paragraph" w:customStyle="1" w:styleId="231">
    <w:name w:val="Основной текст (23)"/>
    <w:basedOn w:val="a1"/>
    <w:link w:val="230"/>
    <w:uiPriority w:val="99"/>
    <w:rsid w:val="007564C4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180">
    <w:name w:val="Основной текст (18)"/>
    <w:uiPriority w:val="99"/>
    <w:rsid w:val="007564C4"/>
    <w:rPr>
      <w:rFonts w:ascii="Times New Roman" w:hAnsi="Times New Roman"/>
      <w:spacing w:val="0"/>
      <w:sz w:val="19"/>
    </w:rPr>
  </w:style>
  <w:style w:type="character" w:customStyle="1" w:styleId="240">
    <w:name w:val="Основной текст (24)_"/>
    <w:link w:val="241"/>
    <w:uiPriority w:val="99"/>
    <w:locked/>
    <w:rsid w:val="007564C4"/>
    <w:rPr>
      <w:sz w:val="11"/>
      <w:shd w:val="clear" w:color="auto" w:fill="FFFFFF"/>
    </w:rPr>
  </w:style>
  <w:style w:type="paragraph" w:customStyle="1" w:styleId="241">
    <w:name w:val="Основной текст (24)"/>
    <w:basedOn w:val="a1"/>
    <w:link w:val="240"/>
    <w:uiPriority w:val="99"/>
    <w:rsid w:val="007564C4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300">
    <w:name w:val="Основной текст (30)_"/>
    <w:link w:val="301"/>
    <w:uiPriority w:val="99"/>
    <w:locked/>
    <w:rsid w:val="007564C4"/>
    <w:rPr>
      <w:sz w:val="19"/>
      <w:shd w:val="clear" w:color="auto" w:fill="FFFFFF"/>
    </w:rPr>
  </w:style>
  <w:style w:type="paragraph" w:customStyle="1" w:styleId="301">
    <w:name w:val="Основной текст (30)"/>
    <w:basedOn w:val="a1"/>
    <w:link w:val="300"/>
    <w:uiPriority w:val="99"/>
    <w:rsid w:val="007564C4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9"/>
      <w:shd w:val="clear" w:color="auto" w:fill="FFFFFF"/>
    </w:rPr>
  </w:style>
  <w:style w:type="character" w:customStyle="1" w:styleId="270">
    <w:name w:val="Основной текст (27)_"/>
    <w:link w:val="271"/>
    <w:uiPriority w:val="99"/>
    <w:locked/>
    <w:rsid w:val="007564C4"/>
    <w:rPr>
      <w:sz w:val="11"/>
      <w:shd w:val="clear" w:color="auto" w:fill="FFFFFF"/>
    </w:rPr>
  </w:style>
  <w:style w:type="paragraph" w:customStyle="1" w:styleId="271">
    <w:name w:val="Основной текст (27)"/>
    <w:basedOn w:val="a1"/>
    <w:link w:val="270"/>
    <w:uiPriority w:val="99"/>
    <w:rsid w:val="007564C4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222">
    <w:name w:val="Основной текст (22)_"/>
    <w:link w:val="223"/>
    <w:uiPriority w:val="99"/>
    <w:locked/>
    <w:rsid w:val="007564C4"/>
    <w:rPr>
      <w:sz w:val="11"/>
      <w:shd w:val="clear" w:color="auto" w:fill="FFFFFF"/>
    </w:rPr>
  </w:style>
  <w:style w:type="paragraph" w:customStyle="1" w:styleId="223">
    <w:name w:val="Основной текст (22)"/>
    <w:basedOn w:val="a1"/>
    <w:link w:val="222"/>
    <w:uiPriority w:val="99"/>
    <w:rsid w:val="007564C4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420">
    <w:name w:val="Основной текст (42)_"/>
    <w:link w:val="421"/>
    <w:uiPriority w:val="99"/>
    <w:locked/>
    <w:rsid w:val="007564C4"/>
    <w:rPr>
      <w:sz w:val="11"/>
      <w:shd w:val="clear" w:color="auto" w:fill="FFFFFF"/>
    </w:rPr>
  </w:style>
  <w:style w:type="paragraph" w:customStyle="1" w:styleId="421">
    <w:name w:val="Основной текст (42)"/>
    <w:basedOn w:val="a1"/>
    <w:link w:val="420"/>
    <w:uiPriority w:val="99"/>
    <w:rsid w:val="007564C4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45">
    <w:name w:val="Основной текст (45)_"/>
    <w:link w:val="450"/>
    <w:uiPriority w:val="99"/>
    <w:locked/>
    <w:rsid w:val="007564C4"/>
    <w:rPr>
      <w:sz w:val="8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7564C4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8"/>
      <w:shd w:val="clear" w:color="auto" w:fill="FFFFFF"/>
    </w:rPr>
  </w:style>
  <w:style w:type="character" w:customStyle="1" w:styleId="36">
    <w:name w:val="Основной текст (36)_"/>
    <w:link w:val="360"/>
    <w:uiPriority w:val="99"/>
    <w:locked/>
    <w:rsid w:val="007564C4"/>
    <w:rPr>
      <w:sz w:val="11"/>
      <w:shd w:val="clear" w:color="auto" w:fill="FFFFFF"/>
    </w:rPr>
  </w:style>
  <w:style w:type="paragraph" w:customStyle="1" w:styleId="360">
    <w:name w:val="Основной текст (36)"/>
    <w:basedOn w:val="a1"/>
    <w:link w:val="36"/>
    <w:uiPriority w:val="99"/>
    <w:rsid w:val="007564C4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510">
    <w:name w:val="Основной текст (51)_"/>
    <w:link w:val="511"/>
    <w:uiPriority w:val="99"/>
    <w:locked/>
    <w:rsid w:val="007564C4"/>
    <w:rPr>
      <w:sz w:val="19"/>
      <w:shd w:val="clear" w:color="auto" w:fill="FFFFFF"/>
    </w:rPr>
  </w:style>
  <w:style w:type="paragraph" w:customStyle="1" w:styleId="511">
    <w:name w:val="Основной текст (51)"/>
    <w:basedOn w:val="a1"/>
    <w:link w:val="510"/>
    <w:uiPriority w:val="99"/>
    <w:rsid w:val="007564C4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9"/>
      <w:shd w:val="clear" w:color="auto" w:fill="FFFFFF"/>
    </w:rPr>
  </w:style>
  <w:style w:type="character" w:customStyle="1" w:styleId="35">
    <w:name w:val="Основной текст (35)_"/>
    <w:link w:val="350"/>
    <w:uiPriority w:val="99"/>
    <w:locked/>
    <w:rsid w:val="007564C4"/>
    <w:rPr>
      <w:sz w:val="11"/>
      <w:shd w:val="clear" w:color="auto" w:fill="FFFFFF"/>
    </w:rPr>
  </w:style>
  <w:style w:type="paragraph" w:customStyle="1" w:styleId="350">
    <w:name w:val="Основной текст (35)"/>
    <w:basedOn w:val="a1"/>
    <w:link w:val="35"/>
    <w:uiPriority w:val="99"/>
    <w:rsid w:val="007564C4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49">
    <w:name w:val="Основной текст (49)_"/>
    <w:link w:val="490"/>
    <w:uiPriority w:val="99"/>
    <w:locked/>
    <w:rsid w:val="007564C4"/>
    <w:rPr>
      <w:sz w:val="19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7564C4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9"/>
      <w:shd w:val="clear" w:color="auto" w:fill="FFFFFF"/>
    </w:rPr>
  </w:style>
  <w:style w:type="character" w:customStyle="1" w:styleId="310">
    <w:name w:val="Основной текст (31)_"/>
    <w:link w:val="311"/>
    <w:uiPriority w:val="99"/>
    <w:locked/>
    <w:rsid w:val="007564C4"/>
    <w:rPr>
      <w:sz w:val="11"/>
      <w:shd w:val="clear" w:color="auto" w:fill="FFFFFF"/>
    </w:rPr>
  </w:style>
  <w:style w:type="paragraph" w:customStyle="1" w:styleId="311">
    <w:name w:val="Основной текст (31)"/>
    <w:basedOn w:val="a1"/>
    <w:link w:val="310"/>
    <w:uiPriority w:val="99"/>
    <w:rsid w:val="007564C4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48">
    <w:name w:val="Основной текст (48)_"/>
    <w:link w:val="480"/>
    <w:uiPriority w:val="99"/>
    <w:locked/>
    <w:rsid w:val="007564C4"/>
    <w:rPr>
      <w:sz w:val="19"/>
      <w:shd w:val="clear" w:color="auto" w:fill="FFFFFF"/>
    </w:rPr>
  </w:style>
  <w:style w:type="paragraph" w:customStyle="1" w:styleId="480">
    <w:name w:val="Основной текст (48)"/>
    <w:basedOn w:val="a1"/>
    <w:link w:val="48"/>
    <w:uiPriority w:val="99"/>
    <w:rsid w:val="007564C4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9"/>
      <w:shd w:val="clear" w:color="auto" w:fill="FFFFFF"/>
    </w:rPr>
  </w:style>
  <w:style w:type="character" w:customStyle="1" w:styleId="46">
    <w:name w:val="Основной текст (46)_"/>
    <w:link w:val="460"/>
    <w:uiPriority w:val="99"/>
    <w:locked/>
    <w:rsid w:val="007564C4"/>
    <w:rPr>
      <w:sz w:val="19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7564C4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9"/>
      <w:shd w:val="clear" w:color="auto" w:fill="FFFFFF"/>
    </w:rPr>
  </w:style>
  <w:style w:type="character" w:customStyle="1" w:styleId="400">
    <w:name w:val="Основной текст (40)_"/>
    <w:link w:val="401"/>
    <w:uiPriority w:val="99"/>
    <w:locked/>
    <w:rsid w:val="007564C4"/>
    <w:rPr>
      <w:sz w:val="11"/>
      <w:shd w:val="clear" w:color="auto" w:fill="FFFFFF"/>
    </w:rPr>
  </w:style>
  <w:style w:type="paragraph" w:customStyle="1" w:styleId="401">
    <w:name w:val="Основной текст (40)"/>
    <w:basedOn w:val="a1"/>
    <w:link w:val="400"/>
    <w:uiPriority w:val="99"/>
    <w:rsid w:val="007564C4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470">
    <w:name w:val="Основной текст (47)_"/>
    <w:link w:val="471"/>
    <w:uiPriority w:val="99"/>
    <w:locked/>
    <w:rsid w:val="007564C4"/>
    <w:rPr>
      <w:sz w:val="19"/>
      <w:shd w:val="clear" w:color="auto" w:fill="FFFFFF"/>
    </w:rPr>
  </w:style>
  <w:style w:type="paragraph" w:customStyle="1" w:styleId="471">
    <w:name w:val="Основной текст (47)"/>
    <w:basedOn w:val="a1"/>
    <w:link w:val="470"/>
    <w:uiPriority w:val="99"/>
    <w:rsid w:val="007564C4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9"/>
      <w:shd w:val="clear" w:color="auto" w:fill="FFFFFF"/>
    </w:rPr>
  </w:style>
  <w:style w:type="character" w:customStyle="1" w:styleId="38">
    <w:name w:val="Основной текст (38)_"/>
    <w:link w:val="380"/>
    <w:uiPriority w:val="99"/>
    <w:locked/>
    <w:rsid w:val="007564C4"/>
    <w:rPr>
      <w:sz w:val="11"/>
      <w:shd w:val="clear" w:color="auto" w:fill="FFFFFF"/>
    </w:rPr>
  </w:style>
  <w:style w:type="paragraph" w:customStyle="1" w:styleId="380">
    <w:name w:val="Основной текст (38)"/>
    <w:basedOn w:val="a1"/>
    <w:link w:val="38"/>
    <w:uiPriority w:val="99"/>
    <w:rsid w:val="007564C4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39">
    <w:name w:val="Основной текст (39)_"/>
    <w:link w:val="390"/>
    <w:uiPriority w:val="99"/>
    <w:locked/>
    <w:rsid w:val="007564C4"/>
    <w:rPr>
      <w:sz w:val="11"/>
      <w:shd w:val="clear" w:color="auto" w:fill="FFFFFF"/>
    </w:rPr>
  </w:style>
  <w:style w:type="paragraph" w:customStyle="1" w:styleId="390">
    <w:name w:val="Основной текст (39)"/>
    <w:basedOn w:val="a1"/>
    <w:link w:val="39"/>
    <w:uiPriority w:val="99"/>
    <w:rsid w:val="007564C4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34">
    <w:name w:val="Основной текст (34)_"/>
    <w:link w:val="340"/>
    <w:uiPriority w:val="99"/>
    <w:locked/>
    <w:rsid w:val="007564C4"/>
    <w:rPr>
      <w:sz w:val="11"/>
      <w:shd w:val="clear" w:color="auto" w:fill="FFFFFF"/>
    </w:rPr>
  </w:style>
  <w:style w:type="paragraph" w:customStyle="1" w:styleId="340">
    <w:name w:val="Основной текст (34)"/>
    <w:basedOn w:val="a1"/>
    <w:link w:val="34"/>
    <w:uiPriority w:val="99"/>
    <w:rsid w:val="007564C4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410">
    <w:name w:val="Основной текст (41)_"/>
    <w:link w:val="411"/>
    <w:uiPriority w:val="99"/>
    <w:locked/>
    <w:rsid w:val="007564C4"/>
    <w:rPr>
      <w:sz w:val="11"/>
      <w:shd w:val="clear" w:color="auto" w:fill="FFFFFF"/>
    </w:rPr>
  </w:style>
  <w:style w:type="paragraph" w:customStyle="1" w:styleId="411">
    <w:name w:val="Основной текст (41)"/>
    <w:basedOn w:val="a1"/>
    <w:link w:val="410"/>
    <w:uiPriority w:val="99"/>
    <w:rsid w:val="007564C4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500">
    <w:name w:val="Основной текст (50)_"/>
    <w:link w:val="501"/>
    <w:uiPriority w:val="99"/>
    <w:locked/>
    <w:rsid w:val="007564C4"/>
    <w:rPr>
      <w:sz w:val="8"/>
      <w:shd w:val="clear" w:color="auto" w:fill="FFFFFF"/>
    </w:rPr>
  </w:style>
  <w:style w:type="paragraph" w:customStyle="1" w:styleId="501">
    <w:name w:val="Основной текст (50)"/>
    <w:basedOn w:val="a1"/>
    <w:link w:val="500"/>
    <w:uiPriority w:val="99"/>
    <w:rsid w:val="007564C4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8"/>
      <w:shd w:val="clear" w:color="auto" w:fill="FFFFFF"/>
    </w:rPr>
  </w:style>
  <w:style w:type="character" w:customStyle="1" w:styleId="322">
    <w:name w:val="Основной текст (32)_"/>
    <w:link w:val="323"/>
    <w:uiPriority w:val="99"/>
    <w:locked/>
    <w:rsid w:val="007564C4"/>
    <w:rPr>
      <w:sz w:val="11"/>
      <w:shd w:val="clear" w:color="auto" w:fill="FFFFFF"/>
    </w:rPr>
  </w:style>
  <w:style w:type="paragraph" w:customStyle="1" w:styleId="323">
    <w:name w:val="Основной текст (32)"/>
    <w:basedOn w:val="a1"/>
    <w:link w:val="322"/>
    <w:uiPriority w:val="99"/>
    <w:rsid w:val="007564C4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330">
    <w:name w:val="Основной текст (33)_"/>
    <w:link w:val="331"/>
    <w:uiPriority w:val="99"/>
    <w:locked/>
    <w:rsid w:val="007564C4"/>
    <w:rPr>
      <w:sz w:val="11"/>
      <w:shd w:val="clear" w:color="auto" w:fill="FFFFFF"/>
    </w:rPr>
  </w:style>
  <w:style w:type="paragraph" w:customStyle="1" w:styleId="331">
    <w:name w:val="Основной текст (33)"/>
    <w:basedOn w:val="a1"/>
    <w:link w:val="330"/>
    <w:uiPriority w:val="99"/>
    <w:rsid w:val="007564C4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37">
    <w:name w:val="Основной текст (37)_"/>
    <w:link w:val="370"/>
    <w:uiPriority w:val="99"/>
    <w:locked/>
    <w:rsid w:val="007564C4"/>
    <w:rPr>
      <w:sz w:val="11"/>
      <w:shd w:val="clear" w:color="auto" w:fill="FFFFFF"/>
    </w:rPr>
  </w:style>
  <w:style w:type="paragraph" w:customStyle="1" w:styleId="370">
    <w:name w:val="Основной текст (37)"/>
    <w:basedOn w:val="a1"/>
    <w:link w:val="37"/>
    <w:uiPriority w:val="99"/>
    <w:rsid w:val="007564C4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430">
    <w:name w:val="Основной текст (43)_"/>
    <w:link w:val="431"/>
    <w:uiPriority w:val="99"/>
    <w:locked/>
    <w:rsid w:val="007564C4"/>
    <w:rPr>
      <w:sz w:val="11"/>
      <w:shd w:val="clear" w:color="auto" w:fill="FFFFFF"/>
    </w:rPr>
  </w:style>
  <w:style w:type="paragraph" w:customStyle="1" w:styleId="431">
    <w:name w:val="Основной текст (43)"/>
    <w:basedOn w:val="a1"/>
    <w:link w:val="430"/>
    <w:uiPriority w:val="99"/>
    <w:rsid w:val="007564C4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44">
    <w:name w:val="Основной текст (44)_"/>
    <w:link w:val="440"/>
    <w:uiPriority w:val="99"/>
    <w:locked/>
    <w:rsid w:val="007564C4"/>
    <w:rPr>
      <w:sz w:val="11"/>
      <w:shd w:val="clear" w:color="auto" w:fill="FFFFFF"/>
    </w:rPr>
  </w:style>
  <w:style w:type="paragraph" w:customStyle="1" w:styleId="440">
    <w:name w:val="Основной текст (44)"/>
    <w:basedOn w:val="a1"/>
    <w:link w:val="44"/>
    <w:uiPriority w:val="99"/>
    <w:rsid w:val="007564C4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520">
    <w:name w:val="Основной текст (52)_"/>
    <w:link w:val="521"/>
    <w:uiPriority w:val="99"/>
    <w:locked/>
    <w:rsid w:val="007564C4"/>
    <w:rPr>
      <w:sz w:val="19"/>
      <w:shd w:val="clear" w:color="auto" w:fill="FFFFFF"/>
    </w:rPr>
  </w:style>
  <w:style w:type="paragraph" w:customStyle="1" w:styleId="521">
    <w:name w:val="Основной текст (52)"/>
    <w:basedOn w:val="a1"/>
    <w:link w:val="520"/>
    <w:uiPriority w:val="99"/>
    <w:rsid w:val="007564C4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9"/>
      <w:shd w:val="clear" w:color="auto" w:fill="FFFFFF"/>
    </w:rPr>
  </w:style>
  <w:style w:type="character" w:customStyle="1" w:styleId="76">
    <w:name w:val="Основной текст (76)_"/>
    <w:link w:val="760"/>
    <w:uiPriority w:val="99"/>
    <w:locked/>
    <w:rsid w:val="007564C4"/>
    <w:rPr>
      <w:sz w:val="11"/>
      <w:shd w:val="clear" w:color="auto" w:fill="FFFFFF"/>
    </w:rPr>
  </w:style>
  <w:style w:type="paragraph" w:customStyle="1" w:styleId="760">
    <w:name w:val="Основной текст (76)"/>
    <w:basedOn w:val="a1"/>
    <w:link w:val="76"/>
    <w:uiPriority w:val="99"/>
    <w:rsid w:val="007564C4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910">
    <w:name w:val="Основной текст (91)_"/>
    <w:link w:val="911"/>
    <w:uiPriority w:val="99"/>
    <w:locked/>
    <w:rsid w:val="007564C4"/>
    <w:rPr>
      <w:sz w:val="8"/>
      <w:shd w:val="clear" w:color="auto" w:fill="FFFFFF"/>
    </w:rPr>
  </w:style>
  <w:style w:type="paragraph" w:customStyle="1" w:styleId="911">
    <w:name w:val="Основной текст (91)"/>
    <w:basedOn w:val="a1"/>
    <w:link w:val="910"/>
    <w:uiPriority w:val="99"/>
    <w:rsid w:val="007564C4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8"/>
      <w:shd w:val="clear" w:color="auto" w:fill="FFFFFF"/>
    </w:rPr>
  </w:style>
  <w:style w:type="character" w:customStyle="1" w:styleId="830">
    <w:name w:val="Основной текст (83)_"/>
    <w:link w:val="831"/>
    <w:uiPriority w:val="99"/>
    <w:locked/>
    <w:rsid w:val="007564C4"/>
    <w:rPr>
      <w:sz w:val="11"/>
      <w:shd w:val="clear" w:color="auto" w:fill="FFFFFF"/>
    </w:rPr>
  </w:style>
  <w:style w:type="paragraph" w:customStyle="1" w:styleId="831">
    <w:name w:val="Основной текст (83)"/>
    <w:basedOn w:val="a1"/>
    <w:link w:val="830"/>
    <w:uiPriority w:val="99"/>
    <w:rsid w:val="007564C4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810">
    <w:name w:val="Основной текст (81)_"/>
    <w:link w:val="811"/>
    <w:uiPriority w:val="99"/>
    <w:locked/>
    <w:rsid w:val="007564C4"/>
    <w:rPr>
      <w:sz w:val="11"/>
      <w:shd w:val="clear" w:color="auto" w:fill="FFFFFF"/>
    </w:rPr>
  </w:style>
  <w:style w:type="paragraph" w:customStyle="1" w:styleId="811">
    <w:name w:val="Основной текст (81)"/>
    <w:basedOn w:val="a1"/>
    <w:link w:val="810"/>
    <w:uiPriority w:val="99"/>
    <w:rsid w:val="007564C4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84">
    <w:name w:val="Основной текст (84)_"/>
    <w:link w:val="840"/>
    <w:uiPriority w:val="99"/>
    <w:locked/>
    <w:rsid w:val="007564C4"/>
    <w:rPr>
      <w:sz w:val="11"/>
      <w:shd w:val="clear" w:color="auto" w:fill="FFFFFF"/>
    </w:rPr>
  </w:style>
  <w:style w:type="paragraph" w:customStyle="1" w:styleId="840">
    <w:name w:val="Основной текст (84)"/>
    <w:basedOn w:val="a1"/>
    <w:link w:val="84"/>
    <w:uiPriority w:val="99"/>
    <w:rsid w:val="007564C4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720">
    <w:name w:val="Основной текст (72)_"/>
    <w:link w:val="721"/>
    <w:uiPriority w:val="99"/>
    <w:locked/>
    <w:rsid w:val="007564C4"/>
    <w:rPr>
      <w:sz w:val="11"/>
      <w:shd w:val="clear" w:color="auto" w:fill="FFFFFF"/>
    </w:rPr>
  </w:style>
  <w:style w:type="paragraph" w:customStyle="1" w:styleId="721">
    <w:name w:val="Основной текст (72)"/>
    <w:basedOn w:val="a1"/>
    <w:link w:val="720"/>
    <w:uiPriority w:val="99"/>
    <w:rsid w:val="007564C4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800">
    <w:name w:val="Основной текст (80)_"/>
    <w:link w:val="801"/>
    <w:uiPriority w:val="99"/>
    <w:locked/>
    <w:rsid w:val="007564C4"/>
    <w:rPr>
      <w:sz w:val="11"/>
      <w:shd w:val="clear" w:color="auto" w:fill="FFFFFF"/>
    </w:rPr>
  </w:style>
  <w:style w:type="paragraph" w:customStyle="1" w:styleId="801">
    <w:name w:val="Основной текст (80)"/>
    <w:basedOn w:val="a1"/>
    <w:link w:val="800"/>
    <w:uiPriority w:val="99"/>
    <w:rsid w:val="007564C4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89">
    <w:name w:val="Основной текст (89)_"/>
    <w:link w:val="890"/>
    <w:uiPriority w:val="99"/>
    <w:locked/>
    <w:rsid w:val="007564C4"/>
    <w:rPr>
      <w:sz w:val="11"/>
      <w:shd w:val="clear" w:color="auto" w:fill="FFFFFF"/>
    </w:rPr>
  </w:style>
  <w:style w:type="paragraph" w:customStyle="1" w:styleId="890">
    <w:name w:val="Основной текст (89)"/>
    <w:basedOn w:val="a1"/>
    <w:link w:val="89"/>
    <w:uiPriority w:val="99"/>
    <w:rsid w:val="007564C4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86">
    <w:name w:val="Основной текст (86)_"/>
    <w:link w:val="860"/>
    <w:uiPriority w:val="99"/>
    <w:locked/>
    <w:rsid w:val="007564C4"/>
    <w:rPr>
      <w:sz w:val="11"/>
      <w:shd w:val="clear" w:color="auto" w:fill="FFFFFF"/>
    </w:rPr>
  </w:style>
  <w:style w:type="paragraph" w:customStyle="1" w:styleId="860">
    <w:name w:val="Основной текст (86)"/>
    <w:basedOn w:val="a1"/>
    <w:link w:val="86"/>
    <w:uiPriority w:val="99"/>
    <w:rsid w:val="007564C4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88">
    <w:name w:val="Основной текст (88)_"/>
    <w:link w:val="880"/>
    <w:uiPriority w:val="99"/>
    <w:locked/>
    <w:rsid w:val="007564C4"/>
    <w:rPr>
      <w:sz w:val="11"/>
      <w:shd w:val="clear" w:color="auto" w:fill="FFFFFF"/>
    </w:rPr>
  </w:style>
  <w:style w:type="paragraph" w:customStyle="1" w:styleId="880">
    <w:name w:val="Основной текст (88)"/>
    <w:basedOn w:val="a1"/>
    <w:link w:val="88"/>
    <w:uiPriority w:val="99"/>
    <w:rsid w:val="007564C4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79">
    <w:name w:val="Основной текст (79)_"/>
    <w:link w:val="790"/>
    <w:uiPriority w:val="99"/>
    <w:locked/>
    <w:rsid w:val="007564C4"/>
    <w:rPr>
      <w:sz w:val="11"/>
      <w:shd w:val="clear" w:color="auto" w:fill="FFFFFF"/>
    </w:rPr>
  </w:style>
  <w:style w:type="paragraph" w:customStyle="1" w:styleId="790">
    <w:name w:val="Основной текст (79)"/>
    <w:basedOn w:val="a1"/>
    <w:link w:val="79"/>
    <w:uiPriority w:val="99"/>
    <w:rsid w:val="007564C4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900">
    <w:name w:val="Основной текст (90)_"/>
    <w:link w:val="901"/>
    <w:uiPriority w:val="99"/>
    <w:locked/>
    <w:rsid w:val="007564C4"/>
    <w:rPr>
      <w:sz w:val="11"/>
      <w:shd w:val="clear" w:color="auto" w:fill="FFFFFF"/>
    </w:rPr>
  </w:style>
  <w:style w:type="paragraph" w:customStyle="1" w:styleId="901">
    <w:name w:val="Основной текст (90)"/>
    <w:basedOn w:val="a1"/>
    <w:link w:val="900"/>
    <w:uiPriority w:val="99"/>
    <w:rsid w:val="007564C4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67pt">
    <w:name w:val="Основной текст (6) + 7 pt"/>
    <w:aliases w:val="Полужирный4"/>
    <w:uiPriority w:val="99"/>
    <w:rsid w:val="007564C4"/>
    <w:rPr>
      <w:b/>
      <w:sz w:val="14"/>
      <w:shd w:val="clear" w:color="auto" w:fill="FFFFFF"/>
    </w:rPr>
  </w:style>
  <w:style w:type="character" w:customStyle="1" w:styleId="710">
    <w:name w:val="Основной текст (71)_"/>
    <w:link w:val="711"/>
    <w:uiPriority w:val="99"/>
    <w:locked/>
    <w:rsid w:val="007564C4"/>
    <w:rPr>
      <w:sz w:val="11"/>
      <w:shd w:val="clear" w:color="auto" w:fill="FFFFFF"/>
    </w:rPr>
  </w:style>
  <w:style w:type="paragraph" w:customStyle="1" w:styleId="711">
    <w:name w:val="Основной текст (71)"/>
    <w:basedOn w:val="a1"/>
    <w:link w:val="710"/>
    <w:uiPriority w:val="99"/>
    <w:rsid w:val="007564C4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69">
    <w:name w:val="Основной текст (69)_"/>
    <w:link w:val="690"/>
    <w:uiPriority w:val="99"/>
    <w:locked/>
    <w:rsid w:val="007564C4"/>
    <w:rPr>
      <w:sz w:val="11"/>
      <w:shd w:val="clear" w:color="auto" w:fill="FFFFFF"/>
    </w:rPr>
  </w:style>
  <w:style w:type="paragraph" w:customStyle="1" w:styleId="690">
    <w:name w:val="Основной текст (69)"/>
    <w:basedOn w:val="a1"/>
    <w:link w:val="69"/>
    <w:uiPriority w:val="99"/>
    <w:rsid w:val="007564C4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64">
    <w:name w:val="Основной текст (64)_"/>
    <w:link w:val="640"/>
    <w:uiPriority w:val="99"/>
    <w:locked/>
    <w:rsid w:val="007564C4"/>
    <w:rPr>
      <w:sz w:val="11"/>
      <w:shd w:val="clear" w:color="auto" w:fill="FFFFFF"/>
    </w:rPr>
  </w:style>
  <w:style w:type="paragraph" w:customStyle="1" w:styleId="640">
    <w:name w:val="Основной текст (64)"/>
    <w:basedOn w:val="a1"/>
    <w:link w:val="64"/>
    <w:uiPriority w:val="99"/>
    <w:rsid w:val="007564C4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68">
    <w:name w:val="Основной текст (68)_"/>
    <w:link w:val="680"/>
    <w:uiPriority w:val="99"/>
    <w:locked/>
    <w:rsid w:val="007564C4"/>
    <w:rPr>
      <w:sz w:val="11"/>
      <w:shd w:val="clear" w:color="auto" w:fill="FFFFFF"/>
    </w:rPr>
  </w:style>
  <w:style w:type="paragraph" w:customStyle="1" w:styleId="680">
    <w:name w:val="Основной текст (68)"/>
    <w:basedOn w:val="a1"/>
    <w:link w:val="68"/>
    <w:uiPriority w:val="99"/>
    <w:rsid w:val="007564C4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620">
    <w:name w:val="Основной текст (62)_"/>
    <w:link w:val="621"/>
    <w:uiPriority w:val="99"/>
    <w:locked/>
    <w:rsid w:val="007564C4"/>
    <w:rPr>
      <w:sz w:val="11"/>
      <w:shd w:val="clear" w:color="auto" w:fill="FFFFFF"/>
    </w:rPr>
  </w:style>
  <w:style w:type="paragraph" w:customStyle="1" w:styleId="621">
    <w:name w:val="Основной текст (62)"/>
    <w:basedOn w:val="a1"/>
    <w:link w:val="620"/>
    <w:uiPriority w:val="99"/>
    <w:rsid w:val="007564C4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66">
    <w:name w:val="Основной текст (66)_"/>
    <w:link w:val="660"/>
    <w:uiPriority w:val="99"/>
    <w:locked/>
    <w:rsid w:val="007564C4"/>
    <w:rPr>
      <w:sz w:val="11"/>
      <w:shd w:val="clear" w:color="auto" w:fill="FFFFFF"/>
    </w:rPr>
  </w:style>
  <w:style w:type="paragraph" w:customStyle="1" w:styleId="660">
    <w:name w:val="Основной текст (66)"/>
    <w:basedOn w:val="a1"/>
    <w:link w:val="66"/>
    <w:uiPriority w:val="99"/>
    <w:rsid w:val="007564C4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87">
    <w:name w:val="Основной текст (87)_"/>
    <w:link w:val="870"/>
    <w:uiPriority w:val="99"/>
    <w:locked/>
    <w:rsid w:val="007564C4"/>
    <w:rPr>
      <w:sz w:val="11"/>
      <w:shd w:val="clear" w:color="auto" w:fill="FFFFFF"/>
    </w:rPr>
  </w:style>
  <w:style w:type="paragraph" w:customStyle="1" w:styleId="870">
    <w:name w:val="Основной текст (87)"/>
    <w:basedOn w:val="a1"/>
    <w:link w:val="87"/>
    <w:uiPriority w:val="99"/>
    <w:rsid w:val="007564C4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57">
    <w:name w:val="Основной текст (57)_"/>
    <w:link w:val="570"/>
    <w:uiPriority w:val="99"/>
    <w:locked/>
    <w:rsid w:val="007564C4"/>
    <w:rPr>
      <w:sz w:val="11"/>
      <w:shd w:val="clear" w:color="auto" w:fill="FFFFFF"/>
    </w:rPr>
  </w:style>
  <w:style w:type="paragraph" w:customStyle="1" w:styleId="570">
    <w:name w:val="Основной текст (57)"/>
    <w:basedOn w:val="a1"/>
    <w:link w:val="57"/>
    <w:uiPriority w:val="99"/>
    <w:rsid w:val="007564C4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610">
    <w:name w:val="Основной текст (61)_"/>
    <w:link w:val="611"/>
    <w:uiPriority w:val="99"/>
    <w:locked/>
    <w:rsid w:val="007564C4"/>
    <w:rPr>
      <w:sz w:val="11"/>
      <w:shd w:val="clear" w:color="auto" w:fill="FFFFFF"/>
    </w:rPr>
  </w:style>
  <w:style w:type="paragraph" w:customStyle="1" w:styleId="611">
    <w:name w:val="Основной текст (61)"/>
    <w:basedOn w:val="a1"/>
    <w:link w:val="610"/>
    <w:uiPriority w:val="99"/>
    <w:rsid w:val="007564C4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59">
    <w:name w:val="Основной текст (59)_"/>
    <w:link w:val="590"/>
    <w:uiPriority w:val="99"/>
    <w:locked/>
    <w:rsid w:val="007564C4"/>
    <w:rPr>
      <w:sz w:val="11"/>
      <w:shd w:val="clear" w:color="auto" w:fill="FFFFFF"/>
    </w:rPr>
  </w:style>
  <w:style w:type="paragraph" w:customStyle="1" w:styleId="590">
    <w:name w:val="Основной текст (59)"/>
    <w:basedOn w:val="a1"/>
    <w:link w:val="59"/>
    <w:uiPriority w:val="99"/>
    <w:rsid w:val="007564C4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630">
    <w:name w:val="Основной текст (63)_"/>
    <w:link w:val="631"/>
    <w:uiPriority w:val="99"/>
    <w:locked/>
    <w:rsid w:val="007564C4"/>
    <w:rPr>
      <w:sz w:val="11"/>
      <w:shd w:val="clear" w:color="auto" w:fill="FFFFFF"/>
    </w:rPr>
  </w:style>
  <w:style w:type="paragraph" w:customStyle="1" w:styleId="631">
    <w:name w:val="Основной текст (63)"/>
    <w:basedOn w:val="a1"/>
    <w:link w:val="630"/>
    <w:uiPriority w:val="99"/>
    <w:rsid w:val="007564C4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56">
    <w:name w:val="Основной текст (56)_"/>
    <w:link w:val="560"/>
    <w:uiPriority w:val="99"/>
    <w:locked/>
    <w:rsid w:val="007564C4"/>
    <w:rPr>
      <w:sz w:val="11"/>
      <w:shd w:val="clear" w:color="auto" w:fill="FFFFFF"/>
    </w:rPr>
  </w:style>
  <w:style w:type="paragraph" w:customStyle="1" w:styleId="560">
    <w:name w:val="Основной текст (56)"/>
    <w:basedOn w:val="a1"/>
    <w:link w:val="56"/>
    <w:uiPriority w:val="99"/>
    <w:rsid w:val="007564C4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65">
    <w:name w:val="Основной текст (65)_"/>
    <w:link w:val="650"/>
    <w:uiPriority w:val="99"/>
    <w:locked/>
    <w:rsid w:val="007564C4"/>
    <w:rPr>
      <w:sz w:val="11"/>
      <w:shd w:val="clear" w:color="auto" w:fill="FFFFFF"/>
    </w:rPr>
  </w:style>
  <w:style w:type="paragraph" w:customStyle="1" w:styleId="650">
    <w:name w:val="Основной текст (65)"/>
    <w:basedOn w:val="a1"/>
    <w:link w:val="65"/>
    <w:uiPriority w:val="99"/>
    <w:rsid w:val="007564C4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600">
    <w:name w:val="Основной текст (60)_"/>
    <w:link w:val="601"/>
    <w:uiPriority w:val="99"/>
    <w:locked/>
    <w:rsid w:val="007564C4"/>
    <w:rPr>
      <w:sz w:val="11"/>
      <w:shd w:val="clear" w:color="auto" w:fill="FFFFFF"/>
    </w:rPr>
  </w:style>
  <w:style w:type="paragraph" w:customStyle="1" w:styleId="601">
    <w:name w:val="Основной текст (60)"/>
    <w:basedOn w:val="a1"/>
    <w:link w:val="600"/>
    <w:uiPriority w:val="99"/>
    <w:rsid w:val="007564C4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670">
    <w:name w:val="Основной текст (67)_"/>
    <w:link w:val="671"/>
    <w:uiPriority w:val="99"/>
    <w:locked/>
    <w:rsid w:val="007564C4"/>
    <w:rPr>
      <w:sz w:val="11"/>
      <w:shd w:val="clear" w:color="auto" w:fill="FFFFFF"/>
    </w:rPr>
  </w:style>
  <w:style w:type="paragraph" w:customStyle="1" w:styleId="671">
    <w:name w:val="Основной текст (67)"/>
    <w:basedOn w:val="a1"/>
    <w:link w:val="670"/>
    <w:uiPriority w:val="99"/>
    <w:rsid w:val="007564C4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58">
    <w:name w:val="Основной текст (58)_"/>
    <w:link w:val="580"/>
    <w:uiPriority w:val="99"/>
    <w:locked/>
    <w:rsid w:val="007564C4"/>
    <w:rPr>
      <w:sz w:val="11"/>
      <w:shd w:val="clear" w:color="auto" w:fill="FFFFFF"/>
    </w:rPr>
  </w:style>
  <w:style w:type="paragraph" w:customStyle="1" w:styleId="580">
    <w:name w:val="Основной текст (58)"/>
    <w:basedOn w:val="a1"/>
    <w:link w:val="58"/>
    <w:uiPriority w:val="99"/>
    <w:rsid w:val="007564C4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85">
    <w:name w:val="Основной текст (85)_"/>
    <w:link w:val="850"/>
    <w:uiPriority w:val="99"/>
    <w:locked/>
    <w:rsid w:val="007564C4"/>
    <w:rPr>
      <w:sz w:val="11"/>
      <w:shd w:val="clear" w:color="auto" w:fill="FFFFFF"/>
    </w:rPr>
  </w:style>
  <w:style w:type="paragraph" w:customStyle="1" w:styleId="850">
    <w:name w:val="Основной текст (85)"/>
    <w:basedOn w:val="a1"/>
    <w:link w:val="85"/>
    <w:uiPriority w:val="99"/>
    <w:rsid w:val="007564C4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54">
    <w:name w:val="Основной текст (54)_"/>
    <w:link w:val="540"/>
    <w:uiPriority w:val="99"/>
    <w:locked/>
    <w:rsid w:val="007564C4"/>
    <w:rPr>
      <w:sz w:val="11"/>
      <w:shd w:val="clear" w:color="auto" w:fill="FFFFFF"/>
    </w:rPr>
  </w:style>
  <w:style w:type="paragraph" w:customStyle="1" w:styleId="540">
    <w:name w:val="Основной текст (54)"/>
    <w:basedOn w:val="a1"/>
    <w:link w:val="54"/>
    <w:uiPriority w:val="99"/>
    <w:rsid w:val="007564C4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78">
    <w:name w:val="Основной текст (78)_"/>
    <w:link w:val="780"/>
    <w:uiPriority w:val="99"/>
    <w:locked/>
    <w:rsid w:val="007564C4"/>
    <w:rPr>
      <w:sz w:val="11"/>
      <w:shd w:val="clear" w:color="auto" w:fill="FFFFFF"/>
    </w:rPr>
  </w:style>
  <w:style w:type="paragraph" w:customStyle="1" w:styleId="780">
    <w:name w:val="Основной текст (78)"/>
    <w:basedOn w:val="a1"/>
    <w:link w:val="78"/>
    <w:uiPriority w:val="99"/>
    <w:rsid w:val="007564C4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55">
    <w:name w:val="Основной текст (55)_"/>
    <w:link w:val="550"/>
    <w:uiPriority w:val="99"/>
    <w:locked/>
    <w:rsid w:val="007564C4"/>
    <w:rPr>
      <w:sz w:val="11"/>
      <w:shd w:val="clear" w:color="auto" w:fill="FFFFFF"/>
    </w:rPr>
  </w:style>
  <w:style w:type="paragraph" w:customStyle="1" w:styleId="550">
    <w:name w:val="Основной текст (55)"/>
    <w:basedOn w:val="a1"/>
    <w:link w:val="55"/>
    <w:uiPriority w:val="99"/>
    <w:rsid w:val="007564C4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820">
    <w:name w:val="Основной текст (82)_"/>
    <w:link w:val="821"/>
    <w:uiPriority w:val="99"/>
    <w:locked/>
    <w:rsid w:val="007564C4"/>
    <w:rPr>
      <w:sz w:val="11"/>
      <w:shd w:val="clear" w:color="auto" w:fill="FFFFFF"/>
    </w:rPr>
  </w:style>
  <w:style w:type="paragraph" w:customStyle="1" w:styleId="821">
    <w:name w:val="Основной текст (82)"/>
    <w:basedOn w:val="a1"/>
    <w:link w:val="820"/>
    <w:uiPriority w:val="99"/>
    <w:rsid w:val="007564C4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53">
    <w:name w:val="Основной текст (53)_"/>
    <w:link w:val="530"/>
    <w:uiPriority w:val="99"/>
    <w:locked/>
    <w:rsid w:val="007564C4"/>
    <w:rPr>
      <w:sz w:val="11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7564C4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700">
    <w:name w:val="Основной текст (70)_"/>
    <w:link w:val="701"/>
    <w:uiPriority w:val="99"/>
    <w:locked/>
    <w:rsid w:val="007564C4"/>
    <w:rPr>
      <w:sz w:val="11"/>
      <w:shd w:val="clear" w:color="auto" w:fill="FFFFFF"/>
    </w:rPr>
  </w:style>
  <w:style w:type="paragraph" w:customStyle="1" w:styleId="701">
    <w:name w:val="Основной текст (70)"/>
    <w:basedOn w:val="a1"/>
    <w:link w:val="700"/>
    <w:uiPriority w:val="99"/>
    <w:rsid w:val="007564C4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74">
    <w:name w:val="Основной текст (74)_"/>
    <w:link w:val="740"/>
    <w:uiPriority w:val="99"/>
    <w:locked/>
    <w:rsid w:val="007564C4"/>
    <w:rPr>
      <w:sz w:val="11"/>
      <w:shd w:val="clear" w:color="auto" w:fill="FFFFFF"/>
    </w:rPr>
  </w:style>
  <w:style w:type="paragraph" w:customStyle="1" w:styleId="740">
    <w:name w:val="Основной текст (74)"/>
    <w:basedOn w:val="a1"/>
    <w:link w:val="74"/>
    <w:uiPriority w:val="99"/>
    <w:rsid w:val="007564C4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77">
    <w:name w:val="Основной текст (77)_"/>
    <w:link w:val="770"/>
    <w:uiPriority w:val="99"/>
    <w:locked/>
    <w:rsid w:val="007564C4"/>
    <w:rPr>
      <w:sz w:val="11"/>
      <w:shd w:val="clear" w:color="auto" w:fill="FFFFFF"/>
    </w:rPr>
  </w:style>
  <w:style w:type="paragraph" w:customStyle="1" w:styleId="770">
    <w:name w:val="Основной текст (77)"/>
    <w:basedOn w:val="a1"/>
    <w:link w:val="77"/>
    <w:uiPriority w:val="99"/>
    <w:rsid w:val="007564C4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75">
    <w:name w:val="Основной текст (75)_"/>
    <w:link w:val="750"/>
    <w:uiPriority w:val="99"/>
    <w:locked/>
    <w:rsid w:val="007564C4"/>
    <w:rPr>
      <w:sz w:val="11"/>
      <w:shd w:val="clear" w:color="auto" w:fill="FFFFFF"/>
    </w:rPr>
  </w:style>
  <w:style w:type="paragraph" w:customStyle="1" w:styleId="750">
    <w:name w:val="Основной текст (75)"/>
    <w:basedOn w:val="a1"/>
    <w:link w:val="75"/>
    <w:uiPriority w:val="99"/>
    <w:rsid w:val="007564C4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73">
    <w:name w:val="Основной текст (73)_"/>
    <w:link w:val="730"/>
    <w:uiPriority w:val="99"/>
    <w:locked/>
    <w:rsid w:val="007564C4"/>
    <w:rPr>
      <w:sz w:val="11"/>
      <w:shd w:val="clear" w:color="auto" w:fill="FFFFFF"/>
    </w:rPr>
  </w:style>
  <w:style w:type="paragraph" w:customStyle="1" w:styleId="730">
    <w:name w:val="Основной текст (73)"/>
    <w:basedOn w:val="a1"/>
    <w:link w:val="73"/>
    <w:uiPriority w:val="99"/>
    <w:rsid w:val="007564C4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920">
    <w:name w:val="Основной текст (92)_"/>
    <w:link w:val="921"/>
    <w:uiPriority w:val="99"/>
    <w:locked/>
    <w:rsid w:val="007564C4"/>
    <w:rPr>
      <w:sz w:val="19"/>
      <w:shd w:val="clear" w:color="auto" w:fill="FFFFFF"/>
    </w:rPr>
  </w:style>
  <w:style w:type="paragraph" w:customStyle="1" w:styleId="921">
    <w:name w:val="Основной текст (92)"/>
    <w:basedOn w:val="a1"/>
    <w:link w:val="920"/>
    <w:uiPriority w:val="99"/>
    <w:rsid w:val="007564C4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9"/>
      <w:shd w:val="clear" w:color="auto" w:fill="FFFFFF"/>
    </w:rPr>
  </w:style>
  <w:style w:type="character" w:customStyle="1" w:styleId="95">
    <w:name w:val="Основной текст (95)_"/>
    <w:link w:val="950"/>
    <w:uiPriority w:val="99"/>
    <w:locked/>
    <w:rsid w:val="007564C4"/>
    <w:rPr>
      <w:sz w:val="10"/>
      <w:shd w:val="clear" w:color="auto" w:fill="FFFFFF"/>
    </w:rPr>
  </w:style>
  <w:style w:type="paragraph" w:customStyle="1" w:styleId="950">
    <w:name w:val="Основной текст (95)"/>
    <w:basedOn w:val="a1"/>
    <w:link w:val="95"/>
    <w:uiPriority w:val="99"/>
    <w:rsid w:val="007564C4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0"/>
      <w:shd w:val="clear" w:color="auto" w:fill="FFFFFF"/>
    </w:rPr>
  </w:style>
  <w:style w:type="character" w:customStyle="1" w:styleId="930">
    <w:name w:val="Основной текст (93)_"/>
    <w:link w:val="931"/>
    <w:uiPriority w:val="99"/>
    <w:locked/>
    <w:rsid w:val="007564C4"/>
    <w:rPr>
      <w:sz w:val="8"/>
      <w:shd w:val="clear" w:color="auto" w:fill="FFFFFF"/>
    </w:rPr>
  </w:style>
  <w:style w:type="paragraph" w:customStyle="1" w:styleId="931">
    <w:name w:val="Основной текст (93)"/>
    <w:basedOn w:val="a1"/>
    <w:link w:val="930"/>
    <w:uiPriority w:val="99"/>
    <w:rsid w:val="007564C4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8"/>
      <w:shd w:val="clear" w:color="auto" w:fill="FFFFFF"/>
    </w:rPr>
  </w:style>
  <w:style w:type="character" w:customStyle="1" w:styleId="94">
    <w:name w:val="Основной текст (94)_"/>
    <w:link w:val="940"/>
    <w:uiPriority w:val="99"/>
    <w:locked/>
    <w:rsid w:val="007564C4"/>
    <w:rPr>
      <w:sz w:val="10"/>
      <w:shd w:val="clear" w:color="auto" w:fill="FFFFFF"/>
    </w:rPr>
  </w:style>
  <w:style w:type="paragraph" w:customStyle="1" w:styleId="940">
    <w:name w:val="Основной текст (94)"/>
    <w:basedOn w:val="a1"/>
    <w:link w:val="94"/>
    <w:uiPriority w:val="99"/>
    <w:rsid w:val="007564C4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0"/>
      <w:shd w:val="clear" w:color="auto" w:fill="FFFFFF"/>
    </w:rPr>
  </w:style>
  <w:style w:type="character" w:customStyle="1" w:styleId="96">
    <w:name w:val="Основной текст (96)_"/>
    <w:link w:val="960"/>
    <w:uiPriority w:val="99"/>
    <w:locked/>
    <w:rsid w:val="007564C4"/>
    <w:rPr>
      <w:sz w:val="8"/>
      <w:shd w:val="clear" w:color="auto" w:fill="FFFFFF"/>
    </w:rPr>
  </w:style>
  <w:style w:type="paragraph" w:customStyle="1" w:styleId="960">
    <w:name w:val="Основной текст (96)"/>
    <w:basedOn w:val="a1"/>
    <w:link w:val="96"/>
    <w:uiPriority w:val="99"/>
    <w:rsid w:val="007564C4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8"/>
      <w:shd w:val="clear" w:color="auto" w:fill="FFFFFF"/>
    </w:rPr>
  </w:style>
  <w:style w:type="character" w:customStyle="1" w:styleId="211pt">
    <w:name w:val="Основной текст (2) + 11 pt"/>
    <w:uiPriority w:val="99"/>
    <w:rsid w:val="007564C4"/>
    <w:rPr>
      <w:spacing w:val="0"/>
      <w:sz w:val="22"/>
      <w:shd w:val="clear" w:color="auto" w:fill="FFFFFF"/>
    </w:rPr>
  </w:style>
  <w:style w:type="character" w:customStyle="1" w:styleId="113">
    <w:name w:val="Основной текст (113)_"/>
    <w:uiPriority w:val="99"/>
    <w:rsid w:val="007564C4"/>
    <w:rPr>
      <w:rFonts w:ascii="Times New Roman" w:hAnsi="Times New Roman"/>
      <w:sz w:val="24"/>
    </w:rPr>
  </w:style>
  <w:style w:type="character" w:customStyle="1" w:styleId="1130">
    <w:name w:val="Основной текст (113)"/>
    <w:uiPriority w:val="99"/>
    <w:rsid w:val="007564C4"/>
    <w:rPr>
      <w:rFonts w:ascii="Times New Roman" w:hAnsi="Times New Roman"/>
      <w:spacing w:val="0"/>
      <w:sz w:val="24"/>
    </w:rPr>
  </w:style>
  <w:style w:type="character" w:customStyle="1" w:styleId="97">
    <w:name w:val="Основной текст (97)_"/>
    <w:link w:val="970"/>
    <w:uiPriority w:val="99"/>
    <w:locked/>
    <w:rsid w:val="007564C4"/>
    <w:rPr>
      <w:sz w:val="24"/>
      <w:shd w:val="clear" w:color="auto" w:fill="FFFFFF"/>
    </w:rPr>
  </w:style>
  <w:style w:type="paragraph" w:customStyle="1" w:styleId="970">
    <w:name w:val="Основной текст (97)"/>
    <w:basedOn w:val="a1"/>
    <w:link w:val="97"/>
    <w:uiPriority w:val="99"/>
    <w:rsid w:val="007564C4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4"/>
      <w:shd w:val="clear" w:color="auto" w:fill="FFFFFF"/>
    </w:rPr>
  </w:style>
  <w:style w:type="character" w:customStyle="1" w:styleId="979">
    <w:name w:val="Основной текст (97) + 9"/>
    <w:aliases w:val="5 pt4"/>
    <w:uiPriority w:val="99"/>
    <w:rsid w:val="007564C4"/>
    <w:rPr>
      <w:sz w:val="19"/>
      <w:shd w:val="clear" w:color="auto" w:fill="FFFFFF"/>
    </w:rPr>
  </w:style>
  <w:style w:type="character" w:customStyle="1" w:styleId="216pt">
    <w:name w:val="Основной текст (2) + 16 pt"/>
    <w:uiPriority w:val="99"/>
    <w:rsid w:val="007564C4"/>
    <w:rPr>
      <w:spacing w:val="0"/>
      <w:sz w:val="32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7564C4"/>
    <w:rPr>
      <w:shd w:val="clear" w:color="auto" w:fill="FFFFFF"/>
    </w:rPr>
  </w:style>
  <w:style w:type="paragraph" w:customStyle="1" w:styleId="3b">
    <w:name w:val="Основной текст (3)"/>
    <w:basedOn w:val="a1"/>
    <w:link w:val="3a"/>
    <w:uiPriority w:val="99"/>
    <w:rsid w:val="007564C4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hd w:val="clear" w:color="auto" w:fill="FFFFFF"/>
    </w:rPr>
  </w:style>
  <w:style w:type="character" w:customStyle="1" w:styleId="3c">
    <w:name w:val="Заголовок №3 + Не полужирный"/>
    <w:uiPriority w:val="99"/>
    <w:rsid w:val="007564C4"/>
    <w:rPr>
      <w:b/>
      <w:spacing w:val="0"/>
      <w:sz w:val="27"/>
      <w:shd w:val="clear" w:color="auto" w:fill="FFFFFF"/>
    </w:rPr>
  </w:style>
  <w:style w:type="character" w:customStyle="1" w:styleId="181">
    <w:name w:val="Основной текст (18)_"/>
    <w:uiPriority w:val="99"/>
    <w:rsid w:val="007564C4"/>
    <w:rPr>
      <w:rFonts w:ascii="Times New Roman" w:hAnsi="Times New Roman"/>
      <w:spacing w:val="0"/>
      <w:sz w:val="19"/>
    </w:rPr>
  </w:style>
  <w:style w:type="character" w:customStyle="1" w:styleId="2f3">
    <w:name w:val="Заголовок №2 + Не полужирный"/>
    <w:aliases w:val="Не курсив1"/>
    <w:uiPriority w:val="99"/>
    <w:rsid w:val="007564C4"/>
    <w:rPr>
      <w:b/>
      <w:i/>
      <w:spacing w:val="0"/>
      <w:sz w:val="27"/>
      <w:shd w:val="clear" w:color="auto" w:fill="FFFFFF"/>
    </w:rPr>
  </w:style>
  <w:style w:type="character" w:customStyle="1" w:styleId="3d">
    <w:name w:val="Подпись к таблице (3)_"/>
    <w:uiPriority w:val="99"/>
    <w:rsid w:val="007564C4"/>
    <w:rPr>
      <w:rFonts w:ascii="Times New Roman" w:hAnsi="Times New Roman"/>
      <w:sz w:val="19"/>
    </w:rPr>
  </w:style>
  <w:style w:type="character" w:customStyle="1" w:styleId="3e">
    <w:name w:val="Подпись к таблице (3)"/>
    <w:uiPriority w:val="99"/>
    <w:rsid w:val="007564C4"/>
    <w:rPr>
      <w:rFonts w:ascii="Times New Roman" w:hAnsi="Times New Roman"/>
      <w:sz w:val="19"/>
      <w:u w:val="single"/>
    </w:rPr>
  </w:style>
  <w:style w:type="character" w:customStyle="1" w:styleId="99">
    <w:name w:val="Основной текст (99)_"/>
    <w:link w:val="990"/>
    <w:uiPriority w:val="99"/>
    <w:locked/>
    <w:rsid w:val="007564C4"/>
    <w:rPr>
      <w:sz w:val="8"/>
      <w:shd w:val="clear" w:color="auto" w:fill="FFFFFF"/>
    </w:rPr>
  </w:style>
  <w:style w:type="paragraph" w:customStyle="1" w:styleId="990">
    <w:name w:val="Основной текст (99)"/>
    <w:basedOn w:val="a1"/>
    <w:link w:val="99"/>
    <w:uiPriority w:val="99"/>
    <w:rsid w:val="007564C4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8"/>
      <w:shd w:val="clear" w:color="auto" w:fill="FFFFFF"/>
    </w:rPr>
  </w:style>
  <w:style w:type="character" w:customStyle="1" w:styleId="98">
    <w:name w:val="Основной текст (98)_"/>
    <w:uiPriority w:val="99"/>
    <w:rsid w:val="007564C4"/>
    <w:rPr>
      <w:rFonts w:ascii="Times New Roman" w:hAnsi="Times New Roman"/>
      <w:sz w:val="19"/>
    </w:rPr>
  </w:style>
  <w:style w:type="character" w:customStyle="1" w:styleId="4a">
    <w:name w:val="Подпись к таблице (4)_"/>
    <w:uiPriority w:val="99"/>
    <w:rsid w:val="007564C4"/>
    <w:rPr>
      <w:rFonts w:ascii="Times New Roman" w:hAnsi="Times New Roman"/>
      <w:spacing w:val="0"/>
      <w:sz w:val="19"/>
    </w:rPr>
  </w:style>
  <w:style w:type="character" w:customStyle="1" w:styleId="1010">
    <w:name w:val="Основной текст (101)_"/>
    <w:uiPriority w:val="99"/>
    <w:rsid w:val="007564C4"/>
    <w:rPr>
      <w:rFonts w:ascii="Tahoma" w:hAnsi="Tahoma"/>
      <w:spacing w:val="0"/>
      <w:sz w:val="17"/>
    </w:rPr>
  </w:style>
  <w:style w:type="character" w:customStyle="1" w:styleId="1030">
    <w:name w:val="Основной текст (103)_"/>
    <w:link w:val="1031"/>
    <w:uiPriority w:val="99"/>
    <w:locked/>
    <w:rsid w:val="007564C4"/>
    <w:rPr>
      <w:rFonts w:ascii="Tahoma" w:hAnsi="Tahoma"/>
      <w:sz w:val="18"/>
      <w:shd w:val="clear" w:color="auto" w:fill="FFFFFF"/>
    </w:rPr>
  </w:style>
  <w:style w:type="paragraph" w:customStyle="1" w:styleId="1031">
    <w:name w:val="Основной текст (103)"/>
    <w:basedOn w:val="a1"/>
    <w:link w:val="1030"/>
    <w:uiPriority w:val="99"/>
    <w:rsid w:val="007564C4"/>
    <w:pPr>
      <w:shd w:val="clear" w:color="auto" w:fill="FFFFFF"/>
      <w:spacing w:after="0" w:line="240" w:lineRule="atLeast"/>
      <w:jc w:val="right"/>
    </w:pPr>
    <w:rPr>
      <w:rFonts w:ascii="Tahoma" w:eastAsiaTheme="minorHAnsi" w:hAnsi="Tahoma" w:cstheme="minorBidi"/>
      <w:sz w:val="18"/>
      <w:shd w:val="clear" w:color="auto" w:fill="FFFFFF"/>
    </w:rPr>
  </w:style>
  <w:style w:type="character" w:customStyle="1" w:styleId="9791">
    <w:name w:val="Основной текст (97) + 91"/>
    <w:aliases w:val="5 pt3,Полужирный3"/>
    <w:uiPriority w:val="99"/>
    <w:rsid w:val="007564C4"/>
    <w:rPr>
      <w:b/>
      <w:spacing w:val="0"/>
      <w:sz w:val="19"/>
      <w:shd w:val="clear" w:color="auto" w:fill="FFFFFF"/>
    </w:rPr>
  </w:style>
  <w:style w:type="character" w:customStyle="1" w:styleId="104">
    <w:name w:val="Основной текст (104)_"/>
    <w:link w:val="1040"/>
    <w:uiPriority w:val="99"/>
    <w:locked/>
    <w:rsid w:val="007564C4"/>
    <w:rPr>
      <w:sz w:val="24"/>
      <w:shd w:val="clear" w:color="auto" w:fill="FFFFFF"/>
    </w:rPr>
  </w:style>
  <w:style w:type="paragraph" w:customStyle="1" w:styleId="1040">
    <w:name w:val="Основной текст (104)"/>
    <w:basedOn w:val="a1"/>
    <w:link w:val="104"/>
    <w:uiPriority w:val="99"/>
    <w:rsid w:val="007564C4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4"/>
      <w:shd w:val="clear" w:color="auto" w:fill="FFFFFF"/>
    </w:rPr>
  </w:style>
  <w:style w:type="character" w:customStyle="1" w:styleId="980">
    <w:name w:val="Основной текст (98) + Не полужирный"/>
    <w:uiPriority w:val="99"/>
    <w:rsid w:val="007564C4"/>
    <w:rPr>
      <w:rFonts w:ascii="Times New Roman" w:hAnsi="Times New Roman"/>
      <w:b/>
      <w:spacing w:val="0"/>
      <w:sz w:val="19"/>
    </w:rPr>
  </w:style>
  <w:style w:type="character" w:customStyle="1" w:styleId="105">
    <w:name w:val="Основной текст (105)_"/>
    <w:link w:val="1050"/>
    <w:uiPriority w:val="99"/>
    <w:locked/>
    <w:rsid w:val="007564C4"/>
    <w:rPr>
      <w:sz w:val="8"/>
      <w:shd w:val="clear" w:color="auto" w:fill="FFFFFF"/>
    </w:rPr>
  </w:style>
  <w:style w:type="paragraph" w:customStyle="1" w:styleId="1050">
    <w:name w:val="Основной текст (105)"/>
    <w:basedOn w:val="a1"/>
    <w:link w:val="105"/>
    <w:uiPriority w:val="99"/>
    <w:rsid w:val="007564C4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8"/>
      <w:shd w:val="clear" w:color="auto" w:fill="FFFFFF"/>
    </w:rPr>
  </w:style>
  <w:style w:type="character" w:customStyle="1" w:styleId="5a">
    <w:name w:val="Подпись к таблице (5)_"/>
    <w:uiPriority w:val="99"/>
    <w:rsid w:val="007564C4"/>
    <w:rPr>
      <w:rFonts w:ascii="Tahoma" w:hAnsi="Tahoma"/>
      <w:spacing w:val="0"/>
      <w:sz w:val="19"/>
    </w:rPr>
  </w:style>
  <w:style w:type="character" w:customStyle="1" w:styleId="5b">
    <w:name w:val="Подпись к таблице (5)"/>
    <w:uiPriority w:val="99"/>
    <w:rsid w:val="007564C4"/>
    <w:rPr>
      <w:rFonts w:ascii="Tahoma" w:hAnsi="Tahoma"/>
      <w:spacing w:val="0"/>
      <w:sz w:val="19"/>
      <w:u w:val="single"/>
    </w:rPr>
  </w:style>
  <w:style w:type="character" w:customStyle="1" w:styleId="5TimesNewRoman">
    <w:name w:val="Подпись к таблице (5) + Times New Roman"/>
    <w:aliases w:val="9 pt"/>
    <w:uiPriority w:val="99"/>
    <w:rsid w:val="007564C4"/>
    <w:rPr>
      <w:rFonts w:ascii="Times New Roman" w:hAnsi="Times New Roman"/>
      <w:spacing w:val="0"/>
      <w:sz w:val="18"/>
      <w:u w:val="single"/>
    </w:rPr>
  </w:style>
  <w:style w:type="character" w:customStyle="1" w:styleId="981">
    <w:name w:val="Основной текст (98)"/>
    <w:uiPriority w:val="99"/>
    <w:rsid w:val="007564C4"/>
    <w:rPr>
      <w:rFonts w:ascii="Times New Roman" w:hAnsi="Times New Roman"/>
      <w:spacing w:val="0"/>
      <w:sz w:val="19"/>
    </w:rPr>
  </w:style>
  <w:style w:type="character" w:customStyle="1" w:styleId="106">
    <w:name w:val="Основной текст (106)_"/>
    <w:link w:val="1060"/>
    <w:uiPriority w:val="99"/>
    <w:locked/>
    <w:rsid w:val="007564C4"/>
    <w:rPr>
      <w:rFonts w:ascii="Tahoma" w:hAnsi="Tahoma"/>
      <w:sz w:val="15"/>
      <w:shd w:val="clear" w:color="auto" w:fill="FFFFFF"/>
    </w:rPr>
  </w:style>
  <w:style w:type="paragraph" w:customStyle="1" w:styleId="1060">
    <w:name w:val="Основной текст (106)"/>
    <w:basedOn w:val="a1"/>
    <w:link w:val="106"/>
    <w:uiPriority w:val="99"/>
    <w:rsid w:val="007564C4"/>
    <w:pPr>
      <w:shd w:val="clear" w:color="auto" w:fill="FFFFFF"/>
      <w:spacing w:after="0" w:line="182" w:lineRule="exact"/>
      <w:jc w:val="right"/>
    </w:pPr>
    <w:rPr>
      <w:rFonts w:ascii="Tahoma" w:eastAsiaTheme="minorHAnsi" w:hAnsi="Tahoma" w:cstheme="minorBidi"/>
      <w:sz w:val="15"/>
      <w:shd w:val="clear" w:color="auto" w:fill="FFFFFF"/>
    </w:rPr>
  </w:style>
  <w:style w:type="character" w:customStyle="1" w:styleId="311pt">
    <w:name w:val="Заголовок №3 + 11 pt"/>
    <w:aliases w:val="Не полужирный"/>
    <w:uiPriority w:val="99"/>
    <w:rsid w:val="007564C4"/>
    <w:rPr>
      <w:b/>
      <w:spacing w:val="0"/>
      <w:sz w:val="22"/>
      <w:shd w:val="clear" w:color="auto" w:fill="FFFFFF"/>
    </w:rPr>
  </w:style>
  <w:style w:type="character" w:customStyle="1" w:styleId="107">
    <w:name w:val="Основной текст (107)_"/>
    <w:link w:val="1070"/>
    <w:uiPriority w:val="99"/>
    <w:locked/>
    <w:rsid w:val="007564C4"/>
    <w:rPr>
      <w:sz w:val="23"/>
      <w:shd w:val="clear" w:color="auto" w:fill="FFFFFF"/>
    </w:rPr>
  </w:style>
  <w:style w:type="paragraph" w:customStyle="1" w:styleId="1070">
    <w:name w:val="Основной текст (107)"/>
    <w:basedOn w:val="a1"/>
    <w:link w:val="107"/>
    <w:uiPriority w:val="99"/>
    <w:rsid w:val="007564C4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3"/>
      <w:shd w:val="clear" w:color="auto" w:fill="FFFFFF"/>
    </w:rPr>
  </w:style>
  <w:style w:type="character" w:customStyle="1" w:styleId="324">
    <w:name w:val="Заголовок №3 (2) + Полужирный"/>
    <w:uiPriority w:val="99"/>
    <w:rsid w:val="007564C4"/>
    <w:rPr>
      <w:b/>
      <w:spacing w:val="0"/>
      <w:sz w:val="27"/>
      <w:shd w:val="clear" w:color="auto" w:fill="FFFFFF"/>
    </w:rPr>
  </w:style>
  <w:style w:type="character" w:customStyle="1" w:styleId="121">
    <w:name w:val="Заголовок №1 (2)_"/>
    <w:uiPriority w:val="99"/>
    <w:rsid w:val="007564C4"/>
    <w:rPr>
      <w:rFonts w:ascii="Times New Roman" w:hAnsi="Times New Roman"/>
      <w:spacing w:val="0"/>
      <w:sz w:val="32"/>
    </w:rPr>
  </w:style>
  <w:style w:type="character" w:customStyle="1" w:styleId="122">
    <w:name w:val="Заголовок №1 (2)"/>
    <w:uiPriority w:val="99"/>
    <w:rsid w:val="007564C4"/>
    <w:rPr>
      <w:rFonts w:ascii="Times New Roman" w:hAnsi="Times New Roman"/>
      <w:spacing w:val="0"/>
      <w:sz w:val="32"/>
    </w:rPr>
  </w:style>
  <w:style w:type="character" w:customStyle="1" w:styleId="4b">
    <w:name w:val="Подпись к таблице (4)"/>
    <w:uiPriority w:val="99"/>
    <w:rsid w:val="007564C4"/>
    <w:rPr>
      <w:rFonts w:ascii="Times New Roman" w:hAnsi="Times New Roman"/>
      <w:spacing w:val="0"/>
      <w:sz w:val="19"/>
      <w:u w:val="single"/>
    </w:rPr>
  </w:style>
  <w:style w:type="character" w:customStyle="1" w:styleId="124">
    <w:name w:val="Основной текст (124)_"/>
    <w:link w:val="1240"/>
    <w:uiPriority w:val="99"/>
    <w:locked/>
    <w:rsid w:val="007564C4"/>
    <w:rPr>
      <w:sz w:val="11"/>
      <w:shd w:val="clear" w:color="auto" w:fill="FFFFFF"/>
    </w:rPr>
  </w:style>
  <w:style w:type="paragraph" w:customStyle="1" w:styleId="1240">
    <w:name w:val="Основной текст (124)"/>
    <w:basedOn w:val="a1"/>
    <w:link w:val="124"/>
    <w:uiPriority w:val="99"/>
    <w:rsid w:val="007564C4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1"/>
      <w:shd w:val="clear" w:color="auto" w:fill="FFFFFF"/>
    </w:rPr>
  </w:style>
  <w:style w:type="character" w:customStyle="1" w:styleId="332">
    <w:name w:val="Заголовок №3 (3)_"/>
    <w:link w:val="333"/>
    <w:uiPriority w:val="99"/>
    <w:locked/>
    <w:rsid w:val="007564C4"/>
    <w:rPr>
      <w:rFonts w:ascii="Tahoma" w:hAnsi="Tahoma"/>
      <w:shd w:val="clear" w:color="auto" w:fill="FFFFFF"/>
    </w:rPr>
  </w:style>
  <w:style w:type="paragraph" w:customStyle="1" w:styleId="333">
    <w:name w:val="Заголовок №3 (3)"/>
    <w:basedOn w:val="a1"/>
    <w:link w:val="332"/>
    <w:uiPriority w:val="99"/>
    <w:rsid w:val="007564C4"/>
    <w:pPr>
      <w:shd w:val="clear" w:color="auto" w:fill="FFFFFF"/>
      <w:spacing w:after="0" w:line="302" w:lineRule="exact"/>
      <w:outlineLvl w:val="2"/>
    </w:pPr>
    <w:rPr>
      <w:rFonts w:ascii="Tahoma" w:eastAsiaTheme="minorHAnsi" w:hAnsi="Tahoma" w:cstheme="minorBidi"/>
      <w:shd w:val="clear" w:color="auto" w:fill="FFFFFF"/>
    </w:rPr>
  </w:style>
  <w:style w:type="character" w:customStyle="1" w:styleId="afff0">
    <w:name w:val="Подпись к картинке_"/>
    <w:uiPriority w:val="99"/>
    <w:rsid w:val="007564C4"/>
    <w:rPr>
      <w:rFonts w:ascii="Tahoma" w:hAnsi="Tahoma"/>
      <w:spacing w:val="0"/>
      <w:sz w:val="19"/>
    </w:rPr>
  </w:style>
  <w:style w:type="character" w:customStyle="1" w:styleId="afff1">
    <w:name w:val="Подпись к картинке"/>
    <w:uiPriority w:val="99"/>
    <w:rsid w:val="007564C4"/>
    <w:rPr>
      <w:rFonts w:ascii="Tahoma" w:hAnsi="Tahoma"/>
      <w:spacing w:val="0"/>
      <w:sz w:val="19"/>
    </w:rPr>
  </w:style>
  <w:style w:type="character" w:customStyle="1" w:styleId="9pt">
    <w:name w:val="Подпись к картинке + 9 pt"/>
    <w:uiPriority w:val="99"/>
    <w:rsid w:val="007564C4"/>
    <w:rPr>
      <w:rFonts w:ascii="Tahoma" w:hAnsi="Tahoma"/>
      <w:spacing w:val="0"/>
      <w:sz w:val="18"/>
    </w:rPr>
  </w:style>
  <w:style w:type="character" w:customStyle="1" w:styleId="TimesNewRoman">
    <w:name w:val="Подпись к картинке + Times New Roman"/>
    <w:aliases w:val="13,5 pt2"/>
    <w:uiPriority w:val="99"/>
    <w:rsid w:val="007564C4"/>
    <w:rPr>
      <w:rFonts w:ascii="Times New Roman" w:hAnsi="Times New Roman"/>
      <w:spacing w:val="0"/>
      <w:sz w:val="27"/>
    </w:rPr>
  </w:style>
  <w:style w:type="character" w:customStyle="1" w:styleId="TimesNewRoman4">
    <w:name w:val="Подпись к картинке + Times New Roman4"/>
    <w:aliases w:val="10 pt,Полужирный2"/>
    <w:uiPriority w:val="99"/>
    <w:rsid w:val="007564C4"/>
    <w:rPr>
      <w:rFonts w:ascii="Times New Roman" w:hAnsi="Times New Roman"/>
      <w:b/>
      <w:spacing w:val="0"/>
      <w:sz w:val="20"/>
    </w:rPr>
  </w:style>
  <w:style w:type="character" w:customStyle="1" w:styleId="TimesNewRoman3">
    <w:name w:val="Подпись к картинке + Times New Roman3"/>
    <w:aliases w:val="10 pt2"/>
    <w:uiPriority w:val="99"/>
    <w:rsid w:val="007564C4"/>
    <w:rPr>
      <w:rFonts w:ascii="Times New Roman" w:hAnsi="Times New Roman"/>
      <w:spacing w:val="0"/>
      <w:sz w:val="20"/>
    </w:rPr>
  </w:style>
  <w:style w:type="character" w:customStyle="1" w:styleId="1009pt">
    <w:name w:val="Основной текст (100) + 9 pt"/>
    <w:uiPriority w:val="99"/>
    <w:rsid w:val="007564C4"/>
    <w:rPr>
      <w:rFonts w:ascii="Tahoma" w:hAnsi="Tahoma"/>
      <w:spacing w:val="0"/>
      <w:sz w:val="18"/>
    </w:rPr>
  </w:style>
  <w:style w:type="character" w:customStyle="1" w:styleId="108">
    <w:name w:val="Основной текст (108)_"/>
    <w:link w:val="1080"/>
    <w:uiPriority w:val="99"/>
    <w:locked/>
    <w:rsid w:val="007564C4"/>
    <w:rPr>
      <w:rFonts w:ascii="Tahoma" w:hAnsi="Tahoma"/>
      <w:shd w:val="clear" w:color="auto" w:fill="FFFFFF"/>
    </w:rPr>
  </w:style>
  <w:style w:type="paragraph" w:customStyle="1" w:styleId="1080">
    <w:name w:val="Основной текст (108)"/>
    <w:basedOn w:val="a1"/>
    <w:link w:val="108"/>
    <w:uiPriority w:val="99"/>
    <w:rsid w:val="007564C4"/>
    <w:pPr>
      <w:shd w:val="clear" w:color="auto" w:fill="FFFFFF"/>
      <w:spacing w:after="0" w:line="240" w:lineRule="atLeast"/>
    </w:pPr>
    <w:rPr>
      <w:rFonts w:ascii="Tahoma" w:eastAsiaTheme="minorHAnsi" w:hAnsi="Tahoma" w:cstheme="minorBidi"/>
      <w:shd w:val="clear" w:color="auto" w:fill="FFFFFF"/>
    </w:rPr>
  </w:style>
  <w:style w:type="character" w:customStyle="1" w:styleId="109">
    <w:name w:val="Основной текст (109)_"/>
    <w:link w:val="1090"/>
    <w:uiPriority w:val="99"/>
    <w:locked/>
    <w:rsid w:val="007564C4"/>
    <w:rPr>
      <w:sz w:val="23"/>
      <w:shd w:val="clear" w:color="auto" w:fill="FFFFFF"/>
    </w:rPr>
  </w:style>
  <w:style w:type="paragraph" w:customStyle="1" w:styleId="1090">
    <w:name w:val="Основной текст (109)"/>
    <w:basedOn w:val="a1"/>
    <w:link w:val="109"/>
    <w:uiPriority w:val="99"/>
    <w:rsid w:val="007564C4"/>
    <w:pPr>
      <w:shd w:val="clear" w:color="auto" w:fill="FFFFFF"/>
      <w:spacing w:before="60" w:after="0" w:line="240" w:lineRule="atLeast"/>
    </w:pPr>
    <w:rPr>
      <w:rFonts w:asciiTheme="minorHAnsi" w:eastAsiaTheme="minorHAnsi" w:hAnsiTheme="minorHAnsi" w:cstheme="minorBidi"/>
      <w:sz w:val="23"/>
      <w:shd w:val="clear" w:color="auto" w:fill="FFFFFF"/>
    </w:rPr>
  </w:style>
  <w:style w:type="character" w:customStyle="1" w:styleId="71pt">
    <w:name w:val="Основной текст (7) + Интервал 1 pt"/>
    <w:uiPriority w:val="99"/>
    <w:rsid w:val="007564C4"/>
    <w:rPr>
      <w:rFonts w:ascii="Times New Roman" w:hAnsi="Times New Roman"/>
      <w:spacing w:val="30"/>
      <w:sz w:val="22"/>
    </w:rPr>
  </w:style>
  <w:style w:type="character" w:customStyle="1" w:styleId="117">
    <w:name w:val="Основной текст (117)_"/>
    <w:uiPriority w:val="99"/>
    <w:rsid w:val="007564C4"/>
    <w:rPr>
      <w:rFonts w:ascii="Times New Roman" w:hAnsi="Times New Roman"/>
      <w:spacing w:val="0"/>
      <w:sz w:val="23"/>
    </w:rPr>
  </w:style>
  <w:style w:type="character" w:customStyle="1" w:styleId="1170">
    <w:name w:val="Основной текст (117)"/>
    <w:uiPriority w:val="99"/>
    <w:rsid w:val="007564C4"/>
    <w:rPr>
      <w:rFonts w:ascii="Times New Roman" w:hAnsi="Times New Roman"/>
      <w:spacing w:val="0"/>
      <w:sz w:val="23"/>
    </w:rPr>
  </w:style>
  <w:style w:type="character" w:customStyle="1" w:styleId="TimesNewRoman2">
    <w:name w:val="Подпись к картинке + Times New Roman2"/>
    <w:aliases w:val="Полужирный1"/>
    <w:uiPriority w:val="99"/>
    <w:rsid w:val="007564C4"/>
    <w:rPr>
      <w:rFonts w:ascii="Times New Roman" w:hAnsi="Times New Roman"/>
      <w:b/>
      <w:spacing w:val="0"/>
      <w:sz w:val="19"/>
    </w:rPr>
  </w:style>
  <w:style w:type="character" w:customStyle="1" w:styleId="TimesNewRoman1">
    <w:name w:val="Подпись к картинке + Times New Roman1"/>
    <w:aliases w:val="11 pt2"/>
    <w:uiPriority w:val="99"/>
    <w:rsid w:val="007564C4"/>
    <w:rPr>
      <w:rFonts w:ascii="Times New Roman" w:hAnsi="Times New Roman"/>
      <w:spacing w:val="0"/>
      <w:sz w:val="22"/>
    </w:rPr>
  </w:style>
  <w:style w:type="character" w:customStyle="1" w:styleId="100TimesNewRoman">
    <w:name w:val="Основной текст (100) + Times New Roman"/>
    <w:aliases w:val="131,5 pt1"/>
    <w:uiPriority w:val="99"/>
    <w:rsid w:val="007564C4"/>
    <w:rPr>
      <w:rFonts w:ascii="Times New Roman" w:hAnsi="Times New Roman"/>
      <w:spacing w:val="0"/>
      <w:sz w:val="27"/>
    </w:rPr>
  </w:style>
  <w:style w:type="character" w:customStyle="1" w:styleId="100TimesNewRoman2">
    <w:name w:val="Основной текст (100) + Times New Roman2"/>
    <w:aliases w:val="11 pt1"/>
    <w:uiPriority w:val="99"/>
    <w:rsid w:val="007564C4"/>
    <w:rPr>
      <w:rFonts w:ascii="Times New Roman" w:hAnsi="Times New Roman"/>
      <w:spacing w:val="0"/>
      <w:sz w:val="22"/>
    </w:rPr>
  </w:style>
  <w:style w:type="character" w:customStyle="1" w:styleId="100TimesNewRoman1">
    <w:name w:val="Основной текст (100) + Times New Roman1"/>
    <w:aliases w:val="10 pt1"/>
    <w:uiPriority w:val="99"/>
    <w:rsid w:val="007564C4"/>
    <w:rPr>
      <w:rFonts w:ascii="Times New Roman" w:hAnsi="Times New Roman"/>
      <w:spacing w:val="0"/>
      <w:sz w:val="20"/>
    </w:rPr>
  </w:style>
  <w:style w:type="character" w:customStyle="1" w:styleId="7a">
    <w:name w:val="Подпись к таблице (7)_"/>
    <w:link w:val="7b"/>
    <w:uiPriority w:val="99"/>
    <w:locked/>
    <w:rsid w:val="007564C4"/>
    <w:rPr>
      <w:sz w:val="23"/>
      <w:shd w:val="clear" w:color="auto" w:fill="FFFFFF"/>
    </w:rPr>
  </w:style>
  <w:style w:type="paragraph" w:customStyle="1" w:styleId="7b">
    <w:name w:val="Подпись к таблице (7)"/>
    <w:basedOn w:val="a1"/>
    <w:link w:val="7a"/>
    <w:uiPriority w:val="99"/>
    <w:rsid w:val="007564C4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sz w:val="23"/>
      <w:shd w:val="clear" w:color="auto" w:fill="FFFFFF"/>
    </w:rPr>
  </w:style>
  <w:style w:type="character" w:customStyle="1" w:styleId="6a">
    <w:name w:val="Подпись к таблице (6)_"/>
    <w:uiPriority w:val="99"/>
    <w:rsid w:val="007564C4"/>
    <w:rPr>
      <w:rFonts w:ascii="Times New Roman" w:hAnsi="Times New Roman"/>
      <w:spacing w:val="0"/>
      <w:sz w:val="27"/>
    </w:rPr>
  </w:style>
  <w:style w:type="character" w:customStyle="1" w:styleId="6b">
    <w:name w:val="Подпись к таблице (6)"/>
    <w:uiPriority w:val="99"/>
    <w:rsid w:val="007564C4"/>
    <w:rPr>
      <w:rFonts w:ascii="Times New Roman" w:hAnsi="Times New Roman"/>
      <w:spacing w:val="0"/>
      <w:sz w:val="27"/>
    </w:rPr>
  </w:style>
  <w:style w:type="character" w:customStyle="1" w:styleId="1100">
    <w:name w:val="Основной текст (110)_"/>
    <w:link w:val="1101"/>
    <w:uiPriority w:val="99"/>
    <w:locked/>
    <w:rsid w:val="007564C4"/>
    <w:rPr>
      <w:sz w:val="15"/>
      <w:shd w:val="clear" w:color="auto" w:fill="FFFFFF"/>
    </w:rPr>
  </w:style>
  <w:style w:type="paragraph" w:customStyle="1" w:styleId="1101">
    <w:name w:val="Основной текст (110)"/>
    <w:basedOn w:val="a1"/>
    <w:link w:val="1100"/>
    <w:uiPriority w:val="99"/>
    <w:rsid w:val="007564C4"/>
    <w:pPr>
      <w:shd w:val="clear" w:color="auto" w:fill="FFFFFF"/>
      <w:spacing w:after="0" w:line="182" w:lineRule="exact"/>
      <w:ind w:hanging="240"/>
      <w:jc w:val="center"/>
    </w:pPr>
    <w:rPr>
      <w:rFonts w:asciiTheme="minorHAnsi" w:eastAsiaTheme="minorHAnsi" w:hAnsiTheme="minorHAnsi" w:cstheme="minorBidi"/>
      <w:sz w:val="15"/>
      <w:shd w:val="clear" w:color="auto" w:fill="FFFFFF"/>
    </w:rPr>
  </w:style>
  <w:style w:type="character" w:customStyle="1" w:styleId="1011">
    <w:name w:val="Основной текст (101)"/>
    <w:uiPriority w:val="99"/>
    <w:rsid w:val="007564C4"/>
    <w:rPr>
      <w:rFonts w:ascii="Tahoma" w:hAnsi="Tahoma"/>
      <w:spacing w:val="0"/>
      <w:sz w:val="17"/>
    </w:rPr>
  </w:style>
  <w:style w:type="character" w:customStyle="1" w:styleId="1110">
    <w:name w:val="Основной текст (111)_"/>
    <w:link w:val="1111"/>
    <w:uiPriority w:val="99"/>
    <w:locked/>
    <w:rsid w:val="007564C4"/>
    <w:rPr>
      <w:sz w:val="24"/>
      <w:shd w:val="clear" w:color="auto" w:fill="FFFFFF"/>
    </w:rPr>
  </w:style>
  <w:style w:type="paragraph" w:customStyle="1" w:styleId="1111">
    <w:name w:val="Основной текст (111)"/>
    <w:basedOn w:val="a1"/>
    <w:link w:val="1110"/>
    <w:uiPriority w:val="99"/>
    <w:rsid w:val="007564C4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4"/>
      <w:shd w:val="clear" w:color="auto" w:fill="FFFFFF"/>
    </w:rPr>
  </w:style>
  <w:style w:type="character" w:customStyle="1" w:styleId="1120">
    <w:name w:val="Основной текст (112)_"/>
    <w:link w:val="1121"/>
    <w:uiPriority w:val="99"/>
    <w:locked/>
    <w:rsid w:val="007564C4"/>
    <w:rPr>
      <w:sz w:val="23"/>
      <w:shd w:val="clear" w:color="auto" w:fill="FFFFFF"/>
    </w:rPr>
  </w:style>
  <w:style w:type="paragraph" w:customStyle="1" w:styleId="1121">
    <w:name w:val="Основной текст (112)"/>
    <w:basedOn w:val="a1"/>
    <w:link w:val="1120"/>
    <w:uiPriority w:val="99"/>
    <w:rsid w:val="007564C4"/>
    <w:pPr>
      <w:shd w:val="clear" w:color="auto" w:fill="FFFFFF"/>
      <w:spacing w:before="60" w:after="0" w:line="240" w:lineRule="atLeast"/>
    </w:pPr>
    <w:rPr>
      <w:rFonts w:asciiTheme="minorHAnsi" w:eastAsiaTheme="minorHAnsi" w:hAnsiTheme="minorHAnsi" w:cstheme="minorBidi"/>
      <w:sz w:val="23"/>
      <w:shd w:val="clear" w:color="auto" w:fill="FFFFFF"/>
    </w:rPr>
  </w:style>
  <w:style w:type="character" w:customStyle="1" w:styleId="118">
    <w:name w:val="Основной текст (118)_"/>
    <w:link w:val="1180"/>
    <w:uiPriority w:val="99"/>
    <w:locked/>
    <w:rsid w:val="007564C4"/>
    <w:rPr>
      <w:sz w:val="24"/>
      <w:shd w:val="clear" w:color="auto" w:fill="FFFFFF"/>
    </w:rPr>
  </w:style>
  <w:style w:type="paragraph" w:customStyle="1" w:styleId="1180">
    <w:name w:val="Основной текст (118)"/>
    <w:basedOn w:val="a1"/>
    <w:link w:val="118"/>
    <w:uiPriority w:val="99"/>
    <w:rsid w:val="007564C4"/>
    <w:pPr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sz w:val="24"/>
      <w:shd w:val="clear" w:color="auto" w:fill="FFFFFF"/>
    </w:rPr>
  </w:style>
  <w:style w:type="character" w:customStyle="1" w:styleId="114">
    <w:name w:val="Основной текст (114)_"/>
    <w:link w:val="1140"/>
    <w:uiPriority w:val="99"/>
    <w:locked/>
    <w:rsid w:val="007564C4"/>
    <w:rPr>
      <w:sz w:val="23"/>
      <w:shd w:val="clear" w:color="auto" w:fill="FFFFFF"/>
    </w:rPr>
  </w:style>
  <w:style w:type="paragraph" w:customStyle="1" w:styleId="1140">
    <w:name w:val="Основной текст (114)"/>
    <w:basedOn w:val="a1"/>
    <w:link w:val="114"/>
    <w:uiPriority w:val="99"/>
    <w:rsid w:val="007564C4"/>
    <w:pPr>
      <w:shd w:val="clear" w:color="auto" w:fill="FFFFFF"/>
      <w:spacing w:before="60" w:after="0" w:line="240" w:lineRule="atLeast"/>
    </w:pPr>
    <w:rPr>
      <w:rFonts w:asciiTheme="minorHAnsi" w:eastAsiaTheme="minorHAnsi" w:hAnsiTheme="minorHAnsi" w:cstheme="minorBidi"/>
      <w:sz w:val="23"/>
      <w:shd w:val="clear" w:color="auto" w:fill="FFFFFF"/>
    </w:rPr>
  </w:style>
  <w:style w:type="character" w:customStyle="1" w:styleId="115">
    <w:name w:val="Основной текст (115)_"/>
    <w:link w:val="1150"/>
    <w:uiPriority w:val="99"/>
    <w:locked/>
    <w:rsid w:val="007564C4"/>
    <w:rPr>
      <w:sz w:val="15"/>
      <w:shd w:val="clear" w:color="auto" w:fill="FFFFFF"/>
    </w:rPr>
  </w:style>
  <w:style w:type="paragraph" w:customStyle="1" w:styleId="1150">
    <w:name w:val="Основной текст (115)"/>
    <w:basedOn w:val="a1"/>
    <w:link w:val="115"/>
    <w:uiPriority w:val="99"/>
    <w:rsid w:val="007564C4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5"/>
      <w:shd w:val="clear" w:color="auto" w:fill="FFFFFF"/>
    </w:rPr>
  </w:style>
  <w:style w:type="character" w:customStyle="1" w:styleId="2f4">
    <w:name w:val="Подпись к картинке (2)_"/>
    <w:uiPriority w:val="99"/>
    <w:rsid w:val="007564C4"/>
    <w:rPr>
      <w:rFonts w:ascii="Times New Roman" w:hAnsi="Times New Roman"/>
      <w:spacing w:val="0"/>
      <w:sz w:val="22"/>
    </w:rPr>
  </w:style>
  <w:style w:type="character" w:customStyle="1" w:styleId="2f5">
    <w:name w:val="Подпись к картинке (2)"/>
    <w:uiPriority w:val="99"/>
    <w:rsid w:val="007564C4"/>
    <w:rPr>
      <w:rFonts w:ascii="Times New Roman" w:hAnsi="Times New Roman"/>
      <w:spacing w:val="0"/>
      <w:sz w:val="22"/>
    </w:rPr>
  </w:style>
  <w:style w:type="character" w:customStyle="1" w:styleId="116">
    <w:name w:val="Основной текст (116)_"/>
    <w:link w:val="1160"/>
    <w:uiPriority w:val="99"/>
    <w:locked/>
    <w:rsid w:val="007564C4"/>
    <w:rPr>
      <w:sz w:val="19"/>
      <w:shd w:val="clear" w:color="auto" w:fill="FFFFFF"/>
    </w:rPr>
  </w:style>
  <w:style w:type="paragraph" w:customStyle="1" w:styleId="1160">
    <w:name w:val="Основной текст (116)"/>
    <w:basedOn w:val="a1"/>
    <w:link w:val="116"/>
    <w:uiPriority w:val="99"/>
    <w:rsid w:val="007564C4"/>
    <w:pPr>
      <w:shd w:val="clear" w:color="auto" w:fill="FFFFFF"/>
      <w:spacing w:after="0" w:line="245" w:lineRule="exact"/>
      <w:jc w:val="center"/>
    </w:pPr>
    <w:rPr>
      <w:rFonts w:asciiTheme="minorHAnsi" w:eastAsiaTheme="minorHAnsi" w:hAnsiTheme="minorHAnsi" w:cstheme="minorBidi"/>
      <w:sz w:val="19"/>
      <w:shd w:val="clear" w:color="auto" w:fill="FFFFFF"/>
    </w:rPr>
  </w:style>
  <w:style w:type="character" w:customStyle="1" w:styleId="100ArialUnicodeMS">
    <w:name w:val="Основной текст (100) + Arial Unicode MS"/>
    <w:uiPriority w:val="99"/>
    <w:rsid w:val="007564C4"/>
    <w:rPr>
      <w:rFonts w:ascii="Arial Unicode MS" w:eastAsia="Arial Unicode MS"/>
      <w:spacing w:val="0"/>
      <w:sz w:val="19"/>
    </w:rPr>
  </w:style>
  <w:style w:type="character" w:customStyle="1" w:styleId="125">
    <w:name w:val="Основной текст (125)_"/>
    <w:link w:val="1250"/>
    <w:uiPriority w:val="99"/>
    <w:locked/>
    <w:rsid w:val="007564C4"/>
    <w:rPr>
      <w:sz w:val="23"/>
      <w:shd w:val="clear" w:color="auto" w:fill="FFFFFF"/>
    </w:rPr>
  </w:style>
  <w:style w:type="paragraph" w:customStyle="1" w:styleId="1250">
    <w:name w:val="Основной текст (125)"/>
    <w:basedOn w:val="a1"/>
    <w:link w:val="125"/>
    <w:uiPriority w:val="99"/>
    <w:rsid w:val="007564C4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sz w:val="23"/>
      <w:shd w:val="clear" w:color="auto" w:fill="FFFFFF"/>
    </w:rPr>
  </w:style>
  <w:style w:type="character" w:customStyle="1" w:styleId="12511pt">
    <w:name w:val="Основной текст (125) + 11 pt"/>
    <w:uiPriority w:val="99"/>
    <w:rsid w:val="007564C4"/>
    <w:rPr>
      <w:sz w:val="22"/>
      <w:shd w:val="clear" w:color="auto" w:fill="FFFFFF"/>
    </w:rPr>
  </w:style>
  <w:style w:type="character" w:customStyle="1" w:styleId="126">
    <w:name w:val="Основной текст (126)_"/>
    <w:link w:val="1260"/>
    <w:uiPriority w:val="99"/>
    <w:locked/>
    <w:rsid w:val="007564C4"/>
    <w:rPr>
      <w:sz w:val="24"/>
      <w:shd w:val="clear" w:color="auto" w:fill="FFFFFF"/>
    </w:rPr>
  </w:style>
  <w:style w:type="paragraph" w:customStyle="1" w:styleId="1260">
    <w:name w:val="Основной текст (126)"/>
    <w:basedOn w:val="a1"/>
    <w:link w:val="126"/>
    <w:uiPriority w:val="99"/>
    <w:rsid w:val="007564C4"/>
    <w:pPr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sz w:val="24"/>
      <w:shd w:val="clear" w:color="auto" w:fill="FFFFFF"/>
    </w:rPr>
  </w:style>
  <w:style w:type="character" w:customStyle="1" w:styleId="1220">
    <w:name w:val="Основной текст (122)_"/>
    <w:link w:val="1221"/>
    <w:uiPriority w:val="99"/>
    <w:locked/>
    <w:rsid w:val="007564C4"/>
    <w:rPr>
      <w:rFonts w:ascii="Tahoma" w:hAnsi="Tahoma"/>
      <w:shd w:val="clear" w:color="auto" w:fill="FFFFFF"/>
    </w:rPr>
  </w:style>
  <w:style w:type="paragraph" w:customStyle="1" w:styleId="1221">
    <w:name w:val="Основной текст (122)"/>
    <w:basedOn w:val="a1"/>
    <w:link w:val="1220"/>
    <w:uiPriority w:val="99"/>
    <w:rsid w:val="007564C4"/>
    <w:pPr>
      <w:shd w:val="clear" w:color="auto" w:fill="FFFFFF"/>
      <w:spacing w:after="0" w:line="240" w:lineRule="atLeast"/>
    </w:pPr>
    <w:rPr>
      <w:rFonts w:ascii="Tahoma" w:eastAsiaTheme="minorHAnsi" w:hAnsi="Tahoma" w:cstheme="minorBidi"/>
      <w:shd w:val="clear" w:color="auto" w:fill="FFFFFF"/>
    </w:rPr>
  </w:style>
  <w:style w:type="character" w:customStyle="1" w:styleId="1210">
    <w:name w:val="Основной текст (121)_"/>
    <w:link w:val="1211"/>
    <w:uiPriority w:val="99"/>
    <w:locked/>
    <w:rsid w:val="007564C4"/>
    <w:rPr>
      <w:rFonts w:ascii="Tahoma" w:hAnsi="Tahoma"/>
      <w:sz w:val="18"/>
      <w:shd w:val="clear" w:color="auto" w:fill="FFFFFF"/>
    </w:rPr>
  </w:style>
  <w:style w:type="paragraph" w:customStyle="1" w:styleId="1211">
    <w:name w:val="Основной текст (121)"/>
    <w:basedOn w:val="a1"/>
    <w:link w:val="1210"/>
    <w:uiPriority w:val="99"/>
    <w:rsid w:val="007564C4"/>
    <w:pPr>
      <w:shd w:val="clear" w:color="auto" w:fill="FFFFFF"/>
      <w:spacing w:after="0" w:line="240" w:lineRule="atLeast"/>
    </w:pPr>
    <w:rPr>
      <w:rFonts w:ascii="Tahoma" w:eastAsiaTheme="minorHAnsi" w:hAnsi="Tahoma" w:cstheme="minorBidi"/>
      <w:sz w:val="18"/>
      <w:shd w:val="clear" w:color="auto" w:fill="FFFFFF"/>
    </w:rPr>
  </w:style>
  <w:style w:type="paragraph" w:styleId="afff2">
    <w:name w:val="Document Map"/>
    <w:basedOn w:val="a1"/>
    <w:link w:val="afff3"/>
    <w:uiPriority w:val="99"/>
    <w:semiHidden/>
    <w:rsid w:val="007564C4"/>
    <w:pPr>
      <w:spacing w:after="0" w:line="240" w:lineRule="auto"/>
    </w:pPr>
    <w:rPr>
      <w:rFonts w:ascii="Tahoma" w:eastAsia="Times New Roman" w:hAnsi="Tahoma"/>
      <w:color w:val="000000"/>
      <w:sz w:val="16"/>
      <w:szCs w:val="20"/>
    </w:rPr>
  </w:style>
  <w:style w:type="character" w:customStyle="1" w:styleId="afff3">
    <w:name w:val="Схема документа Знак"/>
    <w:basedOn w:val="a3"/>
    <w:link w:val="afff2"/>
    <w:uiPriority w:val="99"/>
    <w:semiHidden/>
    <w:rsid w:val="007564C4"/>
    <w:rPr>
      <w:rFonts w:ascii="Tahoma" w:eastAsia="Times New Roman" w:hAnsi="Tahoma" w:cs="Times New Roman"/>
      <w:color w:val="000000"/>
      <w:sz w:val="16"/>
      <w:szCs w:val="20"/>
    </w:rPr>
  </w:style>
  <w:style w:type="character" w:customStyle="1" w:styleId="DocumentMapChar">
    <w:name w:val="Document Map Char"/>
    <w:uiPriority w:val="99"/>
    <w:semiHidden/>
    <w:locked/>
    <w:rsid w:val="007564C4"/>
    <w:rPr>
      <w:sz w:val="2"/>
      <w:lang w:eastAsia="en-US"/>
    </w:rPr>
  </w:style>
  <w:style w:type="paragraph" w:customStyle="1" w:styleId="ConsPlusNormal">
    <w:name w:val="ConsPlusNormal"/>
    <w:uiPriority w:val="99"/>
    <w:rsid w:val="007564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4">
    <w:name w:val="значения_таб"/>
    <w:basedOn w:val="a1"/>
    <w:uiPriority w:val="99"/>
    <w:rsid w:val="007564C4"/>
    <w:pPr>
      <w:spacing w:before="60" w:after="60" w:line="180" w:lineRule="exact"/>
      <w:ind w:left="57"/>
      <w:jc w:val="center"/>
    </w:pPr>
    <w:rPr>
      <w:rFonts w:eastAsia="Times New Roman" w:cs="Calibri"/>
      <w:sz w:val="20"/>
      <w:szCs w:val="20"/>
      <w:lang w:eastAsia="ru-RU"/>
    </w:rPr>
  </w:style>
  <w:style w:type="paragraph" w:styleId="3f">
    <w:name w:val="Body Text 3"/>
    <w:basedOn w:val="a1"/>
    <w:link w:val="3f0"/>
    <w:uiPriority w:val="99"/>
    <w:rsid w:val="007564C4"/>
    <w:pPr>
      <w:spacing w:before="120" w:after="0" w:line="240" w:lineRule="auto"/>
      <w:jc w:val="both"/>
    </w:pPr>
    <w:rPr>
      <w:rFonts w:eastAsia="Times New Roman"/>
      <w:sz w:val="16"/>
      <w:szCs w:val="16"/>
    </w:rPr>
  </w:style>
  <w:style w:type="character" w:customStyle="1" w:styleId="3f0">
    <w:name w:val="Основной текст 3 Знак"/>
    <w:basedOn w:val="a3"/>
    <w:link w:val="3f"/>
    <w:uiPriority w:val="99"/>
    <w:rsid w:val="007564C4"/>
    <w:rPr>
      <w:rFonts w:ascii="Calibri" w:eastAsia="Times New Roman" w:hAnsi="Calibri" w:cs="Times New Roman"/>
      <w:sz w:val="16"/>
      <w:szCs w:val="16"/>
    </w:rPr>
  </w:style>
  <w:style w:type="paragraph" w:customStyle="1" w:styleId="afff5">
    <w:name w:val="Шапк"/>
    <w:basedOn w:val="a1"/>
    <w:uiPriority w:val="99"/>
    <w:rsid w:val="007564C4"/>
    <w:pPr>
      <w:spacing w:before="60" w:after="60" w:line="180" w:lineRule="exact"/>
      <w:jc w:val="center"/>
    </w:pPr>
    <w:rPr>
      <w:rFonts w:eastAsia="Times New Roman" w:cs="Calibri"/>
      <w:b/>
      <w:bCs/>
      <w:sz w:val="20"/>
      <w:szCs w:val="20"/>
      <w:lang w:eastAsia="ru-RU"/>
    </w:rPr>
  </w:style>
  <w:style w:type="paragraph" w:customStyle="1" w:styleId="afff6">
    <w:name w:val="т_значения"/>
    <w:basedOn w:val="a1"/>
    <w:uiPriority w:val="99"/>
    <w:rsid w:val="007564C4"/>
    <w:pPr>
      <w:spacing w:after="0" w:line="240" w:lineRule="auto"/>
      <w:jc w:val="center"/>
    </w:pPr>
    <w:rPr>
      <w:rFonts w:eastAsia="Times New Roman" w:cs="Calibri"/>
      <w:sz w:val="20"/>
      <w:szCs w:val="20"/>
      <w:lang w:eastAsia="ru-RU"/>
    </w:rPr>
  </w:style>
  <w:style w:type="paragraph" w:customStyle="1" w:styleId="afff7">
    <w:name w:val="категории"/>
    <w:basedOn w:val="a1"/>
    <w:uiPriority w:val="99"/>
    <w:rsid w:val="007564C4"/>
    <w:pPr>
      <w:spacing w:before="60" w:after="60" w:line="180" w:lineRule="exact"/>
      <w:ind w:left="57"/>
    </w:pPr>
    <w:rPr>
      <w:rFonts w:eastAsia="Times New Roman" w:cs="Calibri"/>
      <w:sz w:val="20"/>
      <w:szCs w:val="20"/>
      <w:lang w:eastAsia="ru-RU"/>
    </w:rPr>
  </w:style>
  <w:style w:type="paragraph" w:styleId="afff8">
    <w:name w:val="caption"/>
    <w:aliases w:val="Таблица - Название объекта,!! Object Novogor !!,Знак1,Caption Char,Caption Char1 Char1 Char Char,Caption Char Char2 Char1 Char Char,Caption Char Char Char Char Char1 Char1 Char Char1 Char,Caption Char Char Char1 Char Char Char"/>
    <w:basedOn w:val="a1"/>
    <w:next w:val="a1"/>
    <w:qFormat/>
    <w:rsid w:val="007564C4"/>
    <w:pPr>
      <w:spacing w:before="120" w:after="120" w:line="240" w:lineRule="auto"/>
    </w:pPr>
    <w:rPr>
      <w:rFonts w:eastAsia="Times New Roman" w:cs="Calibri"/>
      <w:b/>
      <w:bCs/>
      <w:sz w:val="20"/>
      <w:szCs w:val="20"/>
      <w:lang w:eastAsia="ru-RU"/>
    </w:rPr>
  </w:style>
  <w:style w:type="paragraph" w:customStyle="1" w:styleId="afff9">
    <w:name w:val="т_категории"/>
    <w:basedOn w:val="a1"/>
    <w:uiPriority w:val="99"/>
    <w:rsid w:val="007564C4"/>
    <w:pPr>
      <w:spacing w:before="60" w:after="60" w:line="180" w:lineRule="exact"/>
      <w:ind w:left="57"/>
    </w:pPr>
    <w:rPr>
      <w:rFonts w:eastAsia="Times New Roman" w:cs="Calibri"/>
      <w:sz w:val="20"/>
      <w:szCs w:val="20"/>
      <w:lang w:eastAsia="ru-RU"/>
    </w:rPr>
  </w:style>
  <w:style w:type="paragraph" w:customStyle="1" w:styleId="articletext">
    <w:name w:val="article_text"/>
    <w:basedOn w:val="a1"/>
    <w:uiPriority w:val="99"/>
    <w:rsid w:val="007564C4"/>
    <w:pPr>
      <w:spacing w:after="0" w:line="240" w:lineRule="auto"/>
      <w:ind w:firstLine="400"/>
      <w:jc w:val="both"/>
    </w:pPr>
    <w:rPr>
      <w:rFonts w:eastAsia="Times New Roman" w:cs="Calibri"/>
      <w:sz w:val="24"/>
      <w:szCs w:val="24"/>
      <w:lang w:eastAsia="ru-RU"/>
    </w:rPr>
  </w:style>
  <w:style w:type="paragraph" w:customStyle="1" w:styleId="3f1">
    <w:name w:val="Обычный (веб)3"/>
    <w:basedOn w:val="a1"/>
    <w:uiPriority w:val="99"/>
    <w:rsid w:val="007564C4"/>
    <w:pPr>
      <w:spacing w:after="0" w:line="240" w:lineRule="auto"/>
      <w:ind w:left="59" w:right="59" w:firstLine="118"/>
    </w:pPr>
    <w:rPr>
      <w:rFonts w:eastAsia="Times New Roman" w:cs="Calibri"/>
      <w:color w:val="616161"/>
      <w:sz w:val="12"/>
      <w:szCs w:val="12"/>
      <w:lang w:eastAsia="ru-RU"/>
    </w:rPr>
  </w:style>
  <w:style w:type="paragraph" w:styleId="1f7">
    <w:name w:val="toc 1"/>
    <w:basedOn w:val="a1"/>
    <w:next w:val="a1"/>
    <w:autoRedefine/>
    <w:uiPriority w:val="99"/>
    <w:semiHidden/>
    <w:rsid w:val="007564C4"/>
    <w:pPr>
      <w:tabs>
        <w:tab w:val="right" w:leader="dot" w:pos="9345"/>
      </w:tabs>
      <w:spacing w:after="0" w:line="240" w:lineRule="auto"/>
    </w:pPr>
    <w:rPr>
      <w:rFonts w:eastAsia="Times New Roman" w:cs="Calibri"/>
      <w:b/>
      <w:bCs/>
      <w:noProof/>
      <w:kern w:val="32"/>
      <w:sz w:val="24"/>
      <w:szCs w:val="24"/>
      <w:lang w:eastAsia="ru-RU"/>
    </w:rPr>
  </w:style>
  <w:style w:type="paragraph" w:styleId="3f2">
    <w:name w:val="toc 3"/>
    <w:basedOn w:val="a1"/>
    <w:next w:val="a1"/>
    <w:autoRedefine/>
    <w:uiPriority w:val="99"/>
    <w:semiHidden/>
    <w:rsid w:val="007564C4"/>
    <w:pPr>
      <w:tabs>
        <w:tab w:val="right" w:leader="dot" w:pos="9345"/>
      </w:tabs>
      <w:spacing w:after="0" w:line="240" w:lineRule="auto"/>
      <w:ind w:left="480"/>
    </w:pPr>
    <w:rPr>
      <w:rFonts w:eastAsia="Times New Roman" w:cs="Calibri"/>
      <w:b/>
      <w:bCs/>
      <w:noProof/>
      <w:sz w:val="24"/>
      <w:szCs w:val="24"/>
      <w:lang w:eastAsia="ru-RU"/>
    </w:rPr>
  </w:style>
  <w:style w:type="paragraph" w:styleId="4c">
    <w:name w:val="toc 4"/>
    <w:basedOn w:val="a1"/>
    <w:next w:val="a1"/>
    <w:autoRedefine/>
    <w:uiPriority w:val="99"/>
    <w:semiHidden/>
    <w:rsid w:val="007564C4"/>
    <w:pPr>
      <w:spacing w:after="0" w:line="240" w:lineRule="auto"/>
      <w:ind w:left="720"/>
    </w:pPr>
    <w:rPr>
      <w:rFonts w:eastAsia="Times New Roman" w:cs="Calibri"/>
      <w:sz w:val="24"/>
      <w:szCs w:val="24"/>
      <w:lang w:eastAsia="ru-RU"/>
    </w:rPr>
  </w:style>
  <w:style w:type="paragraph" w:styleId="5c">
    <w:name w:val="toc 5"/>
    <w:basedOn w:val="a1"/>
    <w:next w:val="a1"/>
    <w:autoRedefine/>
    <w:uiPriority w:val="99"/>
    <w:semiHidden/>
    <w:rsid w:val="007564C4"/>
    <w:pPr>
      <w:spacing w:after="0" w:line="240" w:lineRule="auto"/>
      <w:ind w:left="960"/>
    </w:pPr>
    <w:rPr>
      <w:rFonts w:eastAsia="Times New Roman" w:cs="Calibri"/>
      <w:sz w:val="24"/>
      <w:szCs w:val="24"/>
      <w:lang w:eastAsia="ru-RU"/>
    </w:rPr>
  </w:style>
  <w:style w:type="paragraph" w:styleId="6c">
    <w:name w:val="toc 6"/>
    <w:basedOn w:val="a1"/>
    <w:next w:val="a1"/>
    <w:autoRedefine/>
    <w:uiPriority w:val="99"/>
    <w:semiHidden/>
    <w:rsid w:val="007564C4"/>
    <w:pPr>
      <w:spacing w:after="0" w:line="240" w:lineRule="auto"/>
      <w:ind w:left="1200"/>
    </w:pPr>
    <w:rPr>
      <w:rFonts w:eastAsia="Times New Roman" w:cs="Calibri"/>
      <w:sz w:val="24"/>
      <w:szCs w:val="24"/>
      <w:lang w:eastAsia="ru-RU"/>
    </w:rPr>
  </w:style>
  <w:style w:type="paragraph" w:styleId="7c">
    <w:name w:val="toc 7"/>
    <w:basedOn w:val="a1"/>
    <w:next w:val="a1"/>
    <w:autoRedefine/>
    <w:uiPriority w:val="99"/>
    <w:semiHidden/>
    <w:rsid w:val="007564C4"/>
    <w:pPr>
      <w:spacing w:after="0" w:line="240" w:lineRule="auto"/>
      <w:ind w:left="1440"/>
    </w:pPr>
    <w:rPr>
      <w:rFonts w:eastAsia="Times New Roman" w:cs="Calibri"/>
      <w:sz w:val="24"/>
      <w:szCs w:val="24"/>
      <w:lang w:eastAsia="ru-RU"/>
    </w:rPr>
  </w:style>
  <w:style w:type="paragraph" w:styleId="8a">
    <w:name w:val="toc 8"/>
    <w:basedOn w:val="a1"/>
    <w:next w:val="a1"/>
    <w:autoRedefine/>
    <w:uiPriority w:val="99"/>
    <w:semiHidden/>
    <w:rsid w:val="007564C4"/>
    <w:pPr>
      <w:spacing w:after="0" w:line="240" w:lineRule="auto"/>
      <w:ind w:left="1680"/>
    </w:pPr>
    <w:rPr>
      <w:rFonts w:eastAsia="Times New Roman" w:cs="Calibri"/>
      <w:sz w:val="24"/>
      <w:szCs w:val="24"/>
      <w:lang w:eastAsia="ru-RU"/>
    </w:rPr>
  </w:style>
  <w:style w:type="paragraph" w:styleId="9a">
    <w:name w:val="toc 9"/>
    <w:basedOn w:val="a1"/>
    <w:next w:val="a1"/>
    <w:autoRedefine/>
    <w:uiPriority w:val="99"/>
    <w:semiHidden/>
    <w:rsid w:val="007564C4"/>
    <w:pPr>
      <w:spacing w:after="0" w:line="240" w:lineRule="auto"/>
      <w:ind w:left="1920"/>
    </w:pPr>
    <w:rPr>
      <w:rFonts w:eastAsia="Times New Roman" w:cs="Calibri"/>
      <w:sz w:val="24"/>
      <w:szCs w:val="24"/>
      <w:lang w:eastAsia="ru-RU"/>
    </w:rPr>
  </w:style>
  <w:style w:type="character" w:styleId="afffa">
    <w:name w:val="FollowedHyperlink"/>
    <w:uiPriority w:val="99"/>
    <w:rsid w:val="007564C4"/>
    <w:rPr>
      <w:rFonts w:cs="Times New Roman"/>
      <w:color w:val="800080"/>
      <w:u w:val="single"/>
    </w:rPr>
  </w:style>
  <w:style w:type="character" w:styleId="afffb">
    <w:name w:val="page number"/>
    <w:uiPriority w:val="99"/>
    <w:rsid w:val="007564C4"/>
    <w:rPr>
      <w:rFonts w:cs="Times New Roman"/>
    </w:rPr>
  </w:style>
  <w:style w:type="character" w:styleId="afffc">
    <w:name w:val="Emphasis"/>
    <w:aliases w:val="Т2"/>
    <w:uiPriority w:val="99"/>
    <w:qFormat/>
    <w:rsid w:val="007564C4"/>
    <w:rPr>
      <w:rFonts w:cs="Times New Roman"/>
      <w:i/>
    </w:rPr>
  </w:style>
  <w:style w:type="paragraph" w:customStyle="1" w:styleId="ConsNormal">
    <w:name w:val="ConsNormal"/>
    <w:uiPriority w:val="99"/>
    <w:rsid w:val="007564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d">
    <w:name w:val="Гипертекстовая ссылка"/>
    <w:uiPriority w:val="99"/>
    <w:rsid w:val="007564C4"/>
    <w:rPr>
      <w:b/>
      <w:color w:val="008000"/>
      <w:sz w:val="20"/>
      <w:u w:val="single"/>
    </w:rPr>
  </w:style>
  <w:style w:type="paragraph" w:customStyle="1" w:styleId="afffe">
    <w:name w:val="Таблицы (моноширинный)"/>
    <w:basedOn w:val="a1"/>
    <w:next w:val="a1"/>
    <w:uiPriority w:val="99"/>
    <w:rsid w:val="007564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">
    <w:name w:val="Цветовое выделение"/>
    <w:uiPriority w:val="99"/>
    <w:rsid w:val="007564C4"/>
    <w:rPr>
      <w:b/>
      <w:color w:val="000080"/>
      <w:sz w:val="20"/>
    </w:rPr>
  </w:style>
  <w:style w:type="paragraph" w:customStyle="1" w:styleId="affff0">
    <w:name w:val="Комментарий пользователя"/>
    <w:basedOn w:val="a1"/>
    <w:next w:val="a1"/>
    <w:uiPriority w:val="99"/>
    <w:rsid w:val="007564C4"/>
    <w:pPr>
      <w:widowControl w:val="0"/>
      <w:autoSpaceDE w:val="0"/>
      <w:autoSpaceDN w:val="0"/>
      <w:adjustRightInd w:val="0"/>
      <w:spacing w:after="0" w:line="240" w:lineRule="auto"/>
      <w:ind w:left="170"/>
    </w:pPr>
    <w:rPr>
      <w:rFonts w:ascii="Arial" w:eastAsia="Times New Roman" w:hAnsi="Arial" w:cs="Arial"/>
      <w:i/>
      <w:iCs/>
      <w:color w:val="000080"/>
      <w:sz w:val="20"/>
      <w:szCs w:val="20"/>
      <w:lang w:eastAsia="ru-RU"/>
    </w:rPr>
  </w:style>
  <w:style w:type="paragraph" w:customStyle="1" w:styleId="ConsCell0">
    <w:name w:val="ConsCell"/>
    <w:uiPriority w:val="99"/>
    <w:rsid w:val="007564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1">
    <w:name w:val="Заголовок статьи"/>
    <w:basedOn w:val="a1"/>
    <w:next w:val="a1"/>
    <w:uiPriority w:val="99"/>
    <w:rsid w:val="007564C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2">
    <w:name w:val="шапка"/>
    <w:basedOn w:val="a1"/>
    <w:uiPriority w:val="99"/>
    <w:rsid w:val="007564C4"/>
    <w:pPr>
      <w:spacing w:before="60" w:after="60" w:line="180" w:lineRule="exact"/>
      <w:jc w:val="center"/>
    </w:pPr>
    <w:rPr>
      <w:rFonts w:eastAsia="Times New Roman" w:cs="Calibri"/>
      <w:b/>
      <w:bCs/>
      <w:sz w:val="20"/>
      <w:szCs w:val="20"/>
      <w:lang w:eastAsia="ru-RU"/>
    </w:rPr>
  </w:style>
  <w:style w:type="paragraph" w:customStyle="1" w:styleId="affff3">
    <w:name w:val="значения"/>
    <w:basedOn w:val="a1"/>
    <w:uiPriority w:val="99"/>
    <w:rsid w:val="007564C4"/>
    <w:pPr>
      <w:spacing w:before="60" w:after="60" w:line="180" w:lineRule="exact"/>
      <w:jc w:val="center"/>
    </w:pPr>
    <w:rPr>
      <w:rFonts w:eastAsia="Times New Roman" w:cs="Calibri"/>
      <w:sz w:val="20"/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sid w:val="007564C4"/>
    <w:rPr>
      <w:rFonts w:ascii="Calibri" w:hAnsi="Calibri"/>
      <w:lang w:eastAsia="en-US"/>
    </w:rPr>
  </w:style>
  <w:style w:type="paragraph" w:customStyle="1" w:styleId="affff4">
    <w:name w:val="Знак Знак Знак"/>
    <w:basedOn w:val="a1"/>
    <w:uiPriority w:val="99"/>
    <w:rsid w:val="007564C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5">
    <w:name w:val="Block Text"/>
    <w:basedOn w:val="a1"/>
    <w:rsid w:val="007564C4"/>
    <w:pPr>
      <w:spacing w:after="0" w:line="240" w:lineRule="auto"/>
      <w:ind w:left="-284" w:right="-285" w:firstLine="992"/>
      <w:jc w:val="both"/>
    </w:pPr>
    <w:rPr>
      <w:rFonts w:eastAsia="Times New Roman" w:cs="Calibri"/>
      <w:sz w:val="28"/>
      <w:szCs w:val="28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7564C4"/>
    <w:rPr>
      <w:rFonts w:ascii="Calibri" w:hAnsi="Calibri"/>
      <w:lang w:eastAsia="en-US"/>
    </w:rPr>
  </w:style>
  <w:style w:type="paragraph" w:customStyle="1" w:styleId="ConsPlusTitle">
    <w:name w:val="ConsPlusTitle"/>
    <w:uiPriority w:val="99"/>
    <w:rsid w:val="007564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564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f8">
    <w:name w:val="Название книги1"/>
    <w:uiPriority w:val="99"/>
    <w:rsid w:val="007564C4"/>
    <w:rPr>
      <w:b/>
      <w:smallCaps/>
      <w:spacing w:val="5"/>
    </w:rPr>
  </w:style>
  <w:style w:type="paragraph" w:customStyle="1" w:styleId="1f9">
    <w:name w:val="Абзац списка1"/>
    <w:basedOn w:val="a1"/>
    <w:uiPriority w:val="99"/>
    <w:rsid w:val="007564C4"/>
    <w:pPr>
      <w:spacing w:after="0" w:line="240" w:lineRule="auto"/>
      <w:ind w:left="708"/>
    </w:pPr>
    <w:rPr>
      <w:rFonts w:eastAsia="Times New Roman" w:cs="Calibri"/>
      <w:sz w:val="24"/>
      <w:szCs w:val="24"/>
      <w:lang w:eastAsia="ru-RU"/>
    </w:rPr>
  </w:style>
  <w:style w:type="paragraph" w:customStyle="1" w:styleId="1fa">
    <w:name w:val="Знак1 Знак Знак Знак"/>
    <w:basedOn w:val="a1"/>
    <w:uiPriority w:val="99"/>
    <w:rsid w:val="007564C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uiPriority w:val="99"/>
    <w:rsid w:val="007564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f3">
    <w:name w:val="Body Text Indent 3"/>
    <w:aliases w:val="Знак2"/>
    <w:basedOn w:val="a1"/>
    <w:link w:val="3f4"/>
    <w:uiPriority w:val="99"/>
    <w:rsid w:val="007564C4"/>
    <w:pPr>
      <w:spacing w:after="120" w:line="216" w:lineRule="auto"/>
      <w:ind w:left="283" w:right="57" w:firstLine="709"/>
      <w:jc w:val="both"/>
    </w:pPr>
    <w:rPr>
      <w:rFonts w:eastAsia="Times New Roman"/>
      <w:sz w:val="16"/>
      <w:szCs w:val="20"/>
    </w:rPr>
  </w:style>
  <w:style w:type="character" w:customStyle="1" w:styleId="3f4">
    <w:name w:val="Основной текст с отступом 3 Знак"/>
    <w:aliases w:val="Знак2 Знак1"/>
    <w:basedOn w:val="a3"/>
    <w:link w:val="3f3"/>
    <w:uiPriority w:val="99"/>
    <w:rsid w:val="007564C4"/>
    <w:rPr>
      <w:rFonts w:ascii="Calibri" w:eastAsia="Times New Roman" w:hAnsi="Calibri" w:cs="Times New Roman"/>
      <w:sz w:val="16"/>
      <w:szCs w:val="20"/>
    </w:rPr>
  </w:style>
  <w:style w:type="character" w:customStyle="1" w:styleId="BodyTextIndent3Char">
    <w:name w:val="Body Text Indent 3 Char"/>
    <w:aliases w:val="Знак2 Char"/>
    <w:uiPriority w:val="99"/>
    <w:semiHidden/>
    <w:rsid w:val="007564C4"/>
    <w:rPr>
      <w:rFonts w:ascii="Calibri" w:hAnsi="Calibri" w:cs="Calibri"/>
      <w:sz w:val="16"/>
      <w:szCs w:val="16"/>
      <w:lang w:eastAsia="en-US"/>
    </w:rPr>
  </w:style>
  <w:style w:type="character" w:customStyle="1" w:styleId="6d">
    <w:name w:val="Знак Знак6"/>
    <w:uiPriority w:val="99"/>
    <w:rsid w:val="007564C4"/>
    <w:rPr>
      <w:rFonts w:ascii="Times New Roman" w:hAnsi="Times New Roman"/>
    </w:rPr>
  </w:style>
  <w:style w:type="paragraph" w:customStyle="1" w:styleId="5d">
    <w:name w:val="Стиль5"/>
    <w:basedOn w:val="a1"/>
    <w:uiPriority w:val="99"/>
    <w:rsid w:val="007564C4"/>
    <w:pPr>
      <w:spacing w:before="240" w:after="120" w:line="240" w:lineRule="auto"/>
      <w:jc w:val="center"/>
    </w:pPr>
    <w:rPr>
      <w:rFonts w:eastAsia="Times New Roman" w:cs="Calibri"/>
      <w:b/>
      <w:bCs/>
      <w:sz w:val="26"/>
      <w:szCs w:val="26"/>
    </w:rPr>
  </w:style>
  <w:style w:type="paragraph" w:customStyle="1" w:styleId="4d">
    <w:name w:val="Стиль4"/>
    <w:basedOn w:val="a1"/>
    <w:uiPriority w:val="99"/>
    <w:rsid w:val="007564C4"/>
    <w:pPr>
      <w:spacing w:before="40" w:after="40" w:line="240" w:lineRule="auto"/>
      <w:jc w:val="center"/>
    </w:pPr>
    <w:rPr>
      <w:rFonts w:eastAsia="Times New Roman" w:cs="Calibri"/>
      <w:sz w:val="24"/>
      <w:szCs w:val="24"/>
    </w:rPr>
  </w:style>
  <w:style w:type="paragraph" w:customStyle="1" w:styleId="consplusnormal0">
    <w:name w:val="consplusnormal"/>
    <w:basedOn w:val="a1"/>
    <w:uiPriority w:val="99"/>
    <w:rsid w:val="007564C4"/>
    <w:pPr>
      <w:spacing w:before="100" w:beforeAutospacing="1" w:after="100" w:afterAutospacing="1" w:line="240" w:lineRule="auto"/>
    </w:pPr>
    <w:rPr>
      <w:rFonts w:eastAsia="Times New Roman" w:cs="Calibri"/>
      <w:sz w:val="18"/>
      <w:szCs w:val="18"/>
      <w:lang w:eastAsia="ru-RU"/>
    </w:rPr>
  </w:style>
  <w:style w:type="paragraph" w:customStyle="1" w:styleId="affff6">
    <w:name w:val="Рисунок"/>
    <w:uiPriority w:val="99"/>
    <w:rsid w:val="007564C4"/>
    <w:pPr>
      <w:spacing w:after="0" w:line="240" w:lineRule="auto"/>
      <w:jc w:val="center"/>
    </w:pPr>
    <w:rPr>
      <w:rFonts w:ascii="Calibri" w:eastAsia="Times New Roman" w:hAnsi="Calibri" w:cs="Calibri"/>
      <w:b/>
      <w:bCs/>
      <w:sz w:val="26"/>
      <w:szCs w:val="26"/>
      <w:lang w:eastAsia="ru-RU"/>
    </w:rPr>
  </w:style>
  <w:style w:type="paragraph" w:styleId="2f6">
    <w:name w:val="List 2"/>
    <w:basedOn w:val="a1"/>
    <w:uiPriority w:val="99"/>
    <w:rsid w:val="007564C4"/>
    <w:pPr>
      <w:spacing w:after="0" w:line="240" w:lineRule="auto"/>
      <w:ind w:left="566" w:hanging="283"/>
    </w:pPr>
    <w:rPr>
      <w:rFonts w:eastAsia="Times New Roman" w:cs="Calibri"/>
      <w:sz w:val="20"/>
      <w:szCs w:val="20"/>
      <w:lang w:eastAsia="ru-RU"/>
    </w:rPr>
  </w:style>
  <w:style w:type="paragraph" w:customStyle="1" w:styleId="1fb">
    <w:name w:val="Знак Знак Знак1"/>
    <w:basedOn w:val="a1"/>
    <w:uiPriority w:val="99"/>
    <w:rsid w:val="007564C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affff7">
    <w:name w:val="Знак Знак"/>
    <w:uiPriority w:val="99"/>
    <w:rsid w:val="007564C4"/>
    <w:rPr>
      <w:rFonts w:eastAsia="Times New Roman"/>
      <w:sz w:val="24"/>
    </w:rPr>
  </w:style>
  <w:style w:type="character" w:customStyle="1" w:styleId="7d">
    <w:name w:val="Знак Знак7"/>
    <w:uiPriority w:val="99"/>
    <w:semiHidden/>
    <w:locked/>
    <w:rsid w:val="007564C4"/>
    <w:rPr>
      <w:lang w:val="ru-RU" w:eastAsia="ru-RU"/>
    </w:rPr>
  </w:style>
  <w:style w:type="character" w:customStyle="1" w:styleId="612">
    <w:name w:val="Знак Знак61"/>
    <w:uiPriority w:val="99"/>
    <w:semiHidden/>
    <w:locked/>
    <w:rsid w:val="007564C4"/>
    <w:rPr>
      <w:b/>
      <w:sz w:val="24"/>
      <w:lang w:val="ru-RU" w:eastAsia="ru-RU"/>
    </w:rPr>
  </w:style>
  <w:style w:type="character" w:customStyle="1" w:styleId="4e">
    <w:name w:val="Знак Знак4"/>
    <w:uiPriority w:val="99"/>
    <w:locked/>
    <w:rsid w:val="007564C4"/>
    <w:rPr>
      <w:sz w:val="24"/>
      <w:lang w:val="ru-RU" w:eastAsia="ru-RU"/>
    </w:rPr>
  </w:style>
  <w:style w:type="character" w:customStyle="1" w:styleId="FontStyle11">
    <w:name w:val="Font Style11"/>
    <w:uiPriority w:val="99"/>
    <w:rsid w:val="007564C4"/>
    <w:rPr>
      <w:rFonts w:ascii="Times New Roman" w:hAnsi="Times New Roman"/>
      <w:sz w:val="22"/>
    </w:rPr>
  </w:style>
  <w:style w:type="character" w:customStyle="1" w:styleId="FontStyle29">
    <w:name w:val="Font Style29"/>
    <w:uiPriority w:val="99"/>
    <w:rsid w:val="007564C4"/>
    <w:rPr>
      <w:rFonts w:ascii="Times New Roman" w:hAnsi="Times New Roman"/>
      <w:sz w:val="26"/>
    </w:rPr>
  </w:style>
  <w:style w:type="character" w:customStyle="1" w:styleId="712">
    <w:name w:val="Знак Знак71"/>
    <w:uiPriority w:val="99"/>
    <w:semiHidden/>
    <w:locked/>
    <w:rsid w:val="007564C4"/>
    <w:rPr>
      <w:lang w:val="ru-RU" w:eastAsia="ru-RU"/>
    </w:rPr>
  </w:style>
  <w:style w:type="character" w:customStyle="1" w:styleId="9b">
    <w:name w:val="Знак Знак9"/>
    <w:uiPriority w:val="99"/>
    <w:semiHidden/>
    <w:locked/>
    <w:rsid w:val="007564C4"/>
    <w:rPr>
      <w:b/>
      <w:lang w:val="ru-RU" w:eastAsia="ru-RU"/>
    </w:rPr>
  </w:style>
  <w:style w:type="character" w:customStyle="1" w:styleId="-FN">
    <w:name w:val="Текст сноски-FN Знак"/>
    <w:aliases w:val="ft Знак Знак"/>
    <w:uiPriority w:val="99"/>
    <w:rsid w:val="007564C4"/>
    <w:rPr>
      <w:rFonts w:ascii="Arial" w:hAnsi="Arial"/>
      <w:sz w:val="16"/>
    </w:rPr>
  </w:style>
  <w:style w:type="character" w:customStyle="1" w:styleId="119">
    <w:name w:val="Знак Знак11"/>
    <w:uiPriority w:val="99"/>
    <w:rsid w:val="007564C4"/>
    <w:rPr>
      <w:rFonts w:ascii="Arial" w:hAnsi="Arial"/>
    </w:rPr>
  </w:style>
  <w:style w:type="character" w:customStyle="1" w:styleId="bt">
    <w:name w:val="bt Знак"/>
    <w:aliases w:val="Òàáë òåêñò Знак,body text Знак Знак"/>
    <w:uiPriority w:val="99"/>
    <w:rsid w:val="007564C4"/>
    <w:rPr>
      <w:b/>
      <w:sz w:val="28"/>
    </w:rPr>
  </w:style>
  <w:style w:type="character" w:customStyle="1" w:styleId="10a">
    <w:name w:val="Знак Знак10"/>
    <w:uiPriority w:val="99"/>
    <w:rsid w:val="007564C4"/>
    <w:rPr>
      <w:b/>
      <w:sz w:val="28"/>
    </w:rPr>
  </w:style>
  <w:style w:type="paragraph" w:customStyle="1" w:styleId="affff8">
    <w:name w:val="Основа"/>
    <w:basedOn w:val="a1"/>
    <w:link w:val="affff9"/>
    <w:uiPriority w:val="99"/>
    <w:rsid w:val="007564C4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ffff9">
    <w:name w:val="Основа Знак"/>
    <w:link w:val="affff8"/>
    <w:uiPriority w:val="99"/>
    <w:locked/>
    <w:rsid w:val="007564C4"/>
    <w:rPr>
      <w:rFonts w:ascii="Times New Roman" w:eastAsia="Times New Roman" w:hAnsi="Times New Roman" w:cs="Times New Roman"/>
      <w:sz w:val="24"/>
      <w:szCs w:val="20"/>
    </w:rPr>
  </w:style>
  <w:style w:type="character" w:customStyle="1" w:styleId="912">
    <w:name w:val="Знак Знак91"/>
    <w:uiPriority w:val="99"/>
    <w:rsid w:val="007564C4"/>
    <w:rPr>
      <w:sz w:val="24"/>
    </w:rPr>
  </w:style>
  <w:style w:type="character" w:customStyle="1" w:styleId="8b">
    <w:name w:val="Знак Знак8"/>
    <w:uiPriority w:val="99"/>
    <w:rsid w:val="007564C4"/>
    <w:rPr>
      <w:sz w:val="24"/>
    </w:rPr>
  </w:style>
  <w:style w:type="character" w:customStyle="1" w:styleId="722">
    <w:name w:val="Знак Знак72"/>
    <w:uiPriority w:val="99"/>
    <w:rsid w:val="007564C4"/>
    <w:rPr>
      <w:sz w:val="24"/>
    </w:rPr>
  </w:style>
  <w:style w:type="character" w:customStyle="1" w:styleId="182">
    <w:name w:val="Знак Знак18"/>
    <w:uiPriority w:val="99"/>
    <w:rsid w:val="007564C4"/>
    <w:rPr>
      <w:rFonts w:ascii="Arial" w:hAnsi="Arial"/>
      <w:b/>
      <w:snapToGrid/>
      <w:kern w:val="28"/>
      <w:sz w:val="28"/>
      <w:lang w:val="en-US"/>
    </w:rPr>
  </w:style>
  <w:style w:type="character" w:customStyle="1" w:styleId="Heading2CharCharCharCharCharChar">
    <w:name w:val="Heading 2 Char Char Char Char Char Char Знак Знак"/>
    <w:uiPriority w:val="99"/>
    <w:rsid w:val="007564C4"/>
    <w:rPr>
      <w:b/>
      <w:snapToGrid/>
      <w:sz w:val="28"/>
    </w:rPr>
  </w:style>
  <w:style w:type="character" w:customStyle="1" w:styleId="214">
    <w:name w:val="Знак2 Знак Знак1"/>
    <w:aliases w:val="Заголовок 3 Знак1 Знак,Знак2 Знак Знак Знак Знак"/>
    <w:uiPriority w:val="99"/>
    <w:rsid w:val="007564C4"/>
    <w:rPr>
      <w:snapToGrid/>
      <w:sz w:val="24"/>
    </w:rPr>
  </w:style>
  <w:style w:type="character" w:customStyle="1" w:styleId="172">
    <w:name w:val="Знак Знак17"/>
    <w:uiPriority w:val="99"/>
    <w:rsid w:val="007564C4"/>
    <w:rPr>
      <w:snapToGrid/>
      <w:sz w:val="24"/>
    </w:rPr>
  </w:style>
  <w:style w:type="character" w:customStyle="1" w:styleId="162">
    <w:name w:val="Знак Знак16"/>
    <w:uiPriority w:val="99"/>
    <w:rsid w:val="007564C4"/>
    <w:rPr>
      <w:snapToGrid/>
      <w:sz w:val="24"/>
    </w:rPr>
  </w:style>
  <w:style w:type="character" w:customStyle="1" w:styleId="152">
    <w:name w:val="Знак Знак15"/>
    <w:uiPriority w:val="99"/>
    <w:rsid w:val="007564C4"/>
    <w:rPr>
      <w:snapToGrid/>
      <w:sz w:val="24"/>
    </w:rPr>
  </w:style>
  <w:style w:type="character" w:customStyle="1" w:styleId="142">
    <w:name w:val="Знак Знак14"/>
    <w:uiPriority w:val="99"/>
    <w:rsid w:val="007564C4"/>
    <w:rPr>
      <w:snapToGrid/>
      <w:sz w:val="24"/>
    </w:rPr>
  </w:style>
  <w:style w:type="character" w:customStyle="1" w:styleId="132">
    <w:name w:val="Знак Знак13"/>
    <w:uiPriority w:val="99"/>
    <w:rsid w:val="007564C4"/>
    <w:rPr>
      <w:b/>
      <w:snapToGrid/>
      <w:sz w:val="24"/>
    </w:rPr>
  </w:style>
  <w:style w:type="character" w:customStyle="1" w:styleId="127">
    <w:name w:val="Знак Знак12"/>
    <w:uiPriority w:val="99"/>
    <w:rsid w:val="007564C4"/>
    <w:rPr>
      <w:snapToGrid/>
      <w:sz w:val="24"/>
    </w:rPr>
  </w:style>
  <w:style w:type="character" w:styleId="affffa">
    <w:name w:val="annotation reference"/>
    <w:uiPriority w:val="99"/>
    <w:semiHidden/>
    <w:rsid w:val="007564C4"/>
    <w:rPr>
      <w:rFonts w:cs="Times New Roman"/>
      <w:sz w:val="16"/>
    </w:rPr>
  </w:style>
  <w:style w:type="paragraph" w:styleId="affffb">
    <w:name w:val="annotation text"/>
    <w:basedOn w:val="a1"/>
    <w:link w:val="affffc"/>
    <w:uiPriority w:val="99"/>
    <w:rsid w:val="007564C4"/>
    <w:rPr>
      <w:rFonts w:eastAsia="Times New Roman"/>
      <w:sz w:val="20"/>
      <w:szCs w:val="20"/>
    </w:rPr>
  </w:style>
  <w:style w:type="character" w:customStyle="1" w:styleId="affffc">
    <w:name w:val="Текст примечания Знак"/>
    <w:basedOn w:val="a3"/>
    <w:link w:val="affffb"/>
    <w:uiPriority w:val="99"/>
    <w:rsid w:val="007564C4"/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7564C4"/>
    <w:rPr>
      <w:rFonts w:ascii="Calibri" w:hAnsi="Calibri"/>
      <w:sz w:val="20"/>
      <w:lang w:eastAsia="en-US"/>
    </w:rPr>
  </w:style>
  <w:style w:type="paragraph" w:styleId="affffd">
    <w:name w:val="annotation subject"/>
    <w:basedOn w:val="affffb"/>
    <w:next w:val="affffb"/>
    <w:link w:val="affffe"/>
    <w:uiPriority w:val="99"/>
    <w:semiHidden/>
    <w:rsid w:val="007564C4"/>
    <w:rPr>
      <w:b/>
    </w:rPr>
  </w:style>
  <w:style w:type="character" w:customStyle="1" w:styleId="affffe">
    <w:name w:val="Тема примечания Знак"/>
    <w:basedOn w:val="affffc"/>
    <w:link w:val="affffd"/>
    <w:uiPriority w:val="99"/>
    <w:semiHidden/>
    <w:rsid w:val="007564C4"/>
    <w:rPr>
      <w:b/>
    </w:rPr>
  </w:style>
  <w:style w:type="character" w:customStyle="1" w:styleId="CommentSubjectChar">
    <w:name w:val="Comment Subject Char"/>
    <w:uiPriority w:val="99"/>
    <w:semiHidden/>
    <w:locked/>
    <w:rsid w:val="007564C4"/>
    <w:rPr>
      <w:rFonts w:ascii="Calibri" w:hAnsi="Calibri"/>
      <w:b/>
      <w:sz w:val="20"/>
      <w:lang w:val="ru-RU" w:eastAsia="en-US"/>
    </w:rPr>
  </w:style>
  <w:style w:type="character" w:customStyle="1" w:styleId="412">
    <w:name w:val="Знак Знак41"/>
    <w:uiPriority w:val="99"/>
    <w:rsid w:val="007564C4"/>
    <w:rPr>
      <w:rFonts w:ascii="Tahoma" w:hAnsi="Tahoma"/>
      <w:sz w:val="16"/>
      <w:lang w:eastAsia="en-US"/>
    </w:rPr>
  </w:style>
  <w:style w:type="character" w:customStyle="1" w:styleId="afffff">
    <w:name w:val="Основной шрифт"/>
    <w:uiPriority w:val="99"/>
    <w:rsid w:val="007564C4"/>
  </w:style>
  <w:style w:type="paragraph" w:customStyle="1" w:styleId="ed">
    <w:name w:val="дeсновdой те"/>
    <w:basedOn w:val="a1"/>
    <w:uiPriority w:val="99"/>
    <w:rsid w:val="007564C4"/>
    <w:pPr>
      <w:widowControl w:val="0"/>
      <w:tabs>
        <w:tab w:val="left" w:pos="0"/>
      </w:tabs>
      <w:spacing w:after="0" w:line="240" w:lineRule="auto"/>
      <w:ind w:right="283"/>
      <w:jc w:val="both"/>
    </w:pPr>
    <w:rPr>
      <w:rFonts w:eastAsia="Times New Roman" w:cs="Calibri"/>
      <w:sz w:val="28"/>
      <w:szCs w:val="28"/>
      <w:lang w:eastAsia="ru-RU"/>
    </w:rPr>
  </w:style>
  <w:style w:type="paragraph" w:customStyle="1" w:styleId="afffff0">
    <w:name w:val="Табличный"/>
    <w:basedOn w:val="a1"/>
    <w:uiPriority w:val="99"/>
    <w:rsid w:val="007564C4"/>
    <w:pPr>
      <w:widowControl w:val="0"/>
      <w:spacing w:after="0" w:line="240" w:lineRule="auto"/>
      <w:jc w:val="center"/>
    </w:pPr>
    <w:rPr>
      <w:rFonts w:eastAsia="Times New Roman" w:cs="Calibri"/>
      <w:sz w:val="26"/>
      <w:szCs w:val="26"/>
      <w:lang w:eastAsia="ru-RU"/>
    </w:rPr>
  </w:style>
  <w:style w:type="character" w:customStyle="1" w:styleId="HTMLMarkup">
    <w:name w:val="HTML Markup"/>
    <w:uiPriority w:val="99"/>
    <w:rsid w:val="007564C4"/>
    <w:rPr>
      <w:vanish/>
      <w:color w:val="FF0000"/>
    </w:rPr>
  </w:style>
  <w:style w:type="paragraph" w:customStyle="1" w:styleId="Blockquote">
    <w:name w:val="Blockquote"/>
    <w:basedOn w:val="a1"/>
    <w:uiPriority w:val="99"/>
    <w:rsid w:val="007564C4"/>
    <w:pPr>
      <w:widowControl w:val="0"/>
      <w:spacing w:before="100" w:after="100" w:line="240" w:lineRule="auto"/>
      <w:ind w:left="360" w:right="360"/>
      <w:jc w:val="both"/>
    </w:pPr>
    <w:rPr>
      <w:rFonts w:eastAsia="Times New Roman" w:cs="Calibri"/>
      <w:sz w:val="24"/>
      <w:szCs w:val="24"/>
      <w:lang w:eastAsia="ru-RU"/>
    </w:rPr>
  </w:style>
  <w:style w:type="paragraph" w:styleId="2f7">
    <w:name w:val="List Bullet 2"/>
    <w:basedOn w:val="a1"/>
    <w:autoRedefine/>
    <w:uiPriority w:val="99"/>
    <w:rsid w:val="007564C4"/>
    <w:pPr>
      <w:spacing w:after="0" w:line="240" w:lineRule="auto"/>
      <w:ind w:left="566" w:firstLine="285"/>
      <w:jc w:val="both"/>
    </w:pPr>
    <w:rPr>
      <w:rFonts w:eastAsia="Times New Roman" w:cs="Calibri"/>
      <w:sz w:val="20"/>
      <w:szCs w:val="20"/>
      <w:lang w:eastAsia="ru-RU"/>
    </w:rPr>
  </w:style>
  <w:style w:type="character" w:customStyle="1" w:styleId="3f5">
    <w:name w:val="Знак Знак3"/>
    <w:uiPriority w:val="99"/>
    <w:rsid w:val="007564C4"/>
    <w:rPr>
      <w:snapToGrid/>
      <w:sz w:val="24"/>
    </w:rPr>
  </w:style>
  <w:style w:type="character" w:customStyle="1" w:styleId="2f8">
    <w:name w:val="Знак Знак2"/>
    <w:uiPriority w:val="99"/>
    <w:rsid w:val="007564C4"/>
    <w:rPr>
      <w:b/>
      <w:caps/>
      <w:snapToGrid/>
      <w:sz w:val="24"/>
    </w:rPr>
  </w:style>
  <w:style w:type="paragraph" w:customStyle="1" w:styleId="1fc">
    <w:name w:val="Знак Знак Знак1 Знак"/>
    <w:basedOn w:val="a1"/>
    <w:autoRedefine/>
    <w:uiPriority w:val="99"/>
    <w:rsid w:val="007564C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character" w:customStyle="1" w:styleId="text">
    <w:name w:val="text"/>
    <w:uiPriority w:val="99"/>
    <w:rsid w:val="007564C4"/>
  </w:style>
  <w:style w:type="character" w:customStyle="1" w:styleId="1fd">
    <w:name w:val="Знак Знак1"/>
    <w:uiPriority w:val="99"/>
    <w:rsid w:val="007564C4"/>
    <w:rPr>
      <w:rFonts w:ascii="Tahoma" w:hAnsi="Tahoma"/>
      <w:shd w:val="clear" w:color="auto" w:fill="000080"/>
      <w:lang w:eastAsia="en-US"/>
    </w:rPr>
  </w:style>
  <w:style w:type="paragraph" w:customStyle="1" w:styleId="xl64">
    <w:name w:val="xl64"/>
    <w:basedOn w:val="a1"/>
    <w:uiPriority w:val="99"/>
    <w:rsid w:val="00756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65">
    <w:name w:val="xl65"/>
    <w:basedOn w:val="a1"/>
    <w:uiPriority w:val="99"/>
    <w:rsid w:val="00756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66">
    <w:name w:val="xl66"/>
    <w:basedOn w:val="a1"/>
    <w:uiPriority w:val="99"/>
    <w:rsid w:val="00756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color w:val="000000"/>
      <w:sz w:val="24"/>
      <w:szCs w:val="24"/>
      <w:lang w:eastAsia="ru-RU"/>
    </w:rPr>
  </w:style>
  <w:style w:type="paragraph" w:customStyle="1" w:styleId="xl67">
    <w:name w:val="xl67"/>
    <w:basedOn w:val="a1"/>
    <w:uiPriority w:val="99"/>
    <w:rsid w:val="00756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68">
    <w:name w:val="xl68"/>
    <w:basedOn w:val="a1"/>
    <w:uiPriority w:val="99"/>
    <w:rsid w:val="00756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color w:val="000000"/>
      <w:sz w:val="24"/>
      <w:szCs w:val="24"/>
      <w:lang w:eastAsia="ru-RU"/>
    </w:rPr>
  </w:style>
  <w:style w:type="paragraph" w:customStyle="1" w:styleId="xl69">
    <w:name w:val="xl69"/>
    <w:basedOn w:val="a1"/>
    <w:uiPriority w:val="99"/>
    <w:rsid w:val="00756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color w:val="000000"/>
      <w:sz w:val="24"/>
      <w:szCs w:val="24"/>
      <w:lang w:eastAsia="ru-RU"/>
    </w:rPr>
  </w:style>
  <w:style w:type="paragraph" w:customStyle="1" w:styleId="xl70">
    <w:name w:val="xl70"/>
    <w:basedOn w:val="a1"/>
    <w:uiPriority w:val="99"/>
    <w:rsid w:val="00756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1"/>
    <w:uiPriority w:val="99"/>
    <w:rsid w:val="00756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2">
    <w:name w:val="xl72"/>
    <w:basedOn w:val="a1"/>
    <w:uiPriority w:val="99"/>
    <w:rsid w:val="00756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1"/>
    <w:uiPriority w:val="99"/>
    <w:rsid w:val="00756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1"/>
    <w:uiPriority w:val="99"/>
    <w:rsid w:val="00756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5">
    <w:name w:val="xl75"/>
    <w:basedOn w:val="a1"/>
    <w:uiPriority w:val="99"/>
    <w:rsid w:val="00756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6">
    <w:name w:val="xl76"/>
    <w:basedOn w:val="a1"/>
    <w:uiPriority w:val="99"/>
    <w:rsid w:val="00756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7">
    <w:name w:val="xl77"/>
    <w:basedOn w:val="a1"/>
    <w:uiPriority w:val="99"/>
    <w:rsid w:val="00756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8">
    <w:name w:val="xl78"/>
    <w:basedOn w:val="a1"/>
    <w:uiPriority w:val="99"/>
    <w:rsid w:val="00756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9">
    <w:name w:val="xl79"/>
    <w:basedOn w:val="a1"/>
    <w:uiPriority w:val="99"/>
    <w:rsid w:val="00756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0">
    <w:name w:val="xl80"/>
    <w:basedOn w:val="a1"/>
    <w:uiPriority w:val="99"/>
    <w:rsid w:val="00756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81">
    <w:name w:val="xl81"/>
    <w:basedOn w:val="a1"/>
    <w:uiPriority w:val="99"/>
    <w:rsid w:val="00756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2">
    <w:name w:val="xl82"/>
    <w:basedOn w:val="a1"/>
    <w:uiPriority w:val="99"/>
    <w:rsid w:val="00756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3">
    <w:name w:val="xl83"/>
    <w:basedOn w:val="a1"/>
    <w:uiPriority w:val="99"/>
    <w:rsid w:val="00756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84">
    <w:name w:val="xl84"/>
    <w:basedOn w:val="a1"/>
    <w:uiPriority w:val="99"/>
    <w:rsid w:val="00756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5">
    <w:name w:val="xl85"/>
    <w:basedOn w:val="a1"/>
    <w:uiPriority w:val="99"/>
    <w:rsid w:val="00756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86">
    <w:name w:val="xl86"/>
    <w:basedOn w:val="a1"/>
    <w:uiPriority w:val="99"/>
    <w:rsid w:val="00756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0"/>
      <w:szCs w:val="20"/>
      <w:lang w:eastAsia="ru-RU"/>
    </w:rPr>
  </w:style>
  <w:style w:type="paragraph" w:customStyle="1" w:styleId="xl87">
    <w:name w:val="xl87"/>
    <w:basedOn w:val="a1"/>
    <w:uiPriority w:val="99"/>
    <w:rsid w:val="00756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88">
    <w:name w:val="xl88"/>
    <w:basedOn w:val="a1"/>
    <w:uiPriority w:val="99"/>
    <w:rsid w:val="00756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89">
    <w:name w:val="xl89"/>
    <w:basedOn w:val="a1"/>
    <w:uiPriority w:val="99"/>
    <w:rsid w:val="00756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90">
    <w:name w:val="xl90"/>
    <w:basedOn w:val="a1"/>
    <w:uiPriority w:val="99"/>
    <w:rsid w:val="00756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91">
    <w:name w:val="xl91"/>
    <w:basedOn w:val="a1"/>
    <w:uiPriority w:val="99"/>
    <w:rsid w:val="007564C4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92">
    <w:name w:val="xl92"/>
    <w:basedOn w:val="a1"/>
    <w:uiPriority w:val="99"/>
    <w:rsid w:val="00756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0000"/>
      <w:sz w:val="24"/>
      <w:szCs w:val="24"/>
      <w:lang w:eastAsia="ru-RU"/>
    </w:rPr>
  </w:style>
  <w:style w:type="paragraph" w:customStyle="1" w:styleId="xl93">
    <w:name w:val="xl93"/>
    <w:basedOn w:val="a1"/>
    <w:uiPriority w:val="99"/>
    <w:rsid w:val="007564C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character" w:customStyle="1" w:styleId="192">
    <w:name w:val="Знак Знак19"/>
    <w:uiPriority w:val="99"/>
    <w:rsid w:val="007564C4"/>
    <w:rPr>
      <w:sz w:val="24"/>
    </w:rPr>
  </w:style>
  <w:style w:type="character" w:customStyle="1" w:styleId="apple-style-span">
    <w:name w:val="apple-style-span"/>
    <w:uiPriority w:val="99"/>
    <w:rsid w:val="007564C4"/>
  </w:style>
  <w:style w:type="paragraph" w:customStyle="1" w:styleId="1fe">
    <w:name w:val="Обычный1"/>
    <w:uiPriority w:val="99"/>
    <w:rsid w:val="007564C4"/>
    <w:pPr>
      <w:spacing w:after="0" w:line="240" w:lineRule="auto"/>
    </w:pPr>
    <w:rPr>
      <w:rFonts w:ascii="CG Times" w:eastAsia="Times New Roman" w:hAnsi="CG Times" w:cs="CG Times"/>
      <w:sz w:val="20"/>
      <w:szCs w:val="20"/>
      <w:lang w:eastAsia="ru-RU"/>
    </w:rPr>
  </w:style>
  <w:style w:type="paragraph" w:customStyle="1" w:styleId="a">
    <w:name w:val="список_маркеры"/>
    <w:basedOn w:val="a1"/>
    <w:uiPriority w:val="99"/>
    <w:rsid w:val="007564C4"/>
    <w:pPr>
      <w:keepNext/>
      <w:numPr>
        <w:numId w:val="12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a">
    <w:name w:val="Без интервала11"/>
    <w:uiPriority w:val="99"/>
    <w:rsid w:val="007564C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6e">
    <w:name w:val="Заг 6"/>
    <w:basedOn w:val="affff8"/>
    <w:link w:val="6f"/>
    <w:uiPriority w:val="99"/>
    <w:rsid w:val="007564C4"/>
    <w:pPr>
      <w:keepNext/>
      <w:spacing w:line="240" w:lineRule="auto"/>
      <w:ind w:left="540" w:firstLine="0"/>
    </w:pPr>
    <w:rPr>
      <w:b/>
    </w:rPr>
  </w:style>
  <w:style w:type="character" w:customStyle="1" w:styleId="6f">
    <w:name w:val="Заг 6 Знак"/>
    <w:link w:val="6e"/>
    <w:uiPriority w:val="99"/>
    <w:locked/>
    <w:rsid w:val="007564C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0">
    <w:name w:val="Буллеты"/>
    <w:basedOn w:val="affff8"/>
    <w:uiPriority w:val="99"/>
    <w:rsid w:val="007564C4"/>
    <w:pPr>
      <w:numPr>
        <w:numId w:val="13"/>
      </w:numPr>
      <w:tabs>
        <w:tab w:val="clear" w:pos="997"/>
        <w:tab w:val="num" w:pos="65"/>
        <w:tab w:val="num" w:pos="360"/>
        <w:tab w:val="num" w:pos="777"/>
        <w:tab w:val="left" w:pos="1620"/>
      </w:tabs>
      <w:spacing w:before="0"/>
      <w:ind w:left="0" w:firstLine="567"/>
    </w:pPr>
    <w:rPr>
      <w:sz w:val="22"/>
      <w:szCs w:val="22"/>
    </w:rPr>
  </w:style>
  <w:style w:type="paragraph" w:customStyle="1" w:styleId="-">
    <w:name w:val="заголовок-мсп"/>
    <w:basedOn w:val="1"/>
    <w:link w:val="-2"/>
    <w:uiPriority w:val="99"/>
    <w:rsid w:val="007564C4"/>
    <w:pPr>
      <w:numPr>
        <w:numId w:val="14"/>
      </w:numPr>
      <w:suppressAutoHyphens w:val="0"/>
      <w:spacing w:line="240" w:lineRule="auto"/>
      <w:ind w:left="1068"/>
      <w:jc w:val="both"/>
    </w:pPr>
    <w:rPr>
      <w:rFonts w:ascii="Arial" w:hAnsi="Arial"/>
      <w:i/>
      <w:iCs/>
      <w:sz w:val="28"/>
      <w:szCs w:val="28"/>
      <w:lang w:eastAsia="en-US"/>
    </w:rPr>
  </w:style>
  <w:style w:type="character" w:customStyle="1" w:styleId="-2">
    <w:name w:val="заголовок-мсп Знак"/>
    <w:link w:val="-"/>
    <w:uiPriority w:val="99"/>
    <w:locked/>
    <w:rsid w:val="007564C4"/>
    <w:rPr>
      <w:rFonts w:ascii="Arial" w:eastAsia="Times New Roman" w:hAnsi="Arial" w:cs="Times New Roman"/>
      <w:i/>
      <w:iCs/>
      <w:sz w:val="28"/>
      <w:szCs w:val="28"/>
    </w:rPr>
  </w:style>
  <w:style w:type="paragraph" w:customStyle="1" w:styleId="afffff1">
    <w:name w:val="таблица_название"/>
    <w:basedOn w:val="a1"/>
    <w:uiPriority w:val="99"/>
    <w:rsid w:val="007564C4"/>
    <w:pPr>
      <w:keepNext/>
      <w:spacing w:after="0" w:line="360" w:lineRule="auto"/>
      <w:ind w:firstLine="709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2">
    <w:name w:val="таблица_текст"/>
    <w:basedOn w:val="a1"/>
    <w:uiPriority w:val="99"/>
    <w:rsid w:val="007564C4"/>
    <w:pPr>
      <w:keepNext/>
      <w:spacing w:after="0" w:line="240" w:lineRule="auto"/>
      <w:ind w:left="80" w:firstLine="709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ffff3">
    <w:name w:val="таблица_числа"/>
    <w:basedOn w:val="afffff2"/>
    <w:uiPriority w:val="99"/>
    <w:rsid w:val="007564C4"/>
    <w:pPr>
      <w:tabs>
        <w:tab w:val="right" w:pos="82"/>
      </w:tabs>
      <w:ind w:right="65"/>
      <w:jc w:val="right"/>
    </w:pPr>
  </w:style>
  <w:style w:type="paragraph" w:customStyle="1" w:styleId="2f9">
    <w:name w:val="Обычный2"/>
    <w:uiPriority w:val="99"/>
    <w:rsid w:val="007564C4"/>
    <w:pPr>
      <w:spacing w:before="100" w:after="10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3f6">
    <w:name w:val="Основной текст + Полужирный3"/>
    <w:uiPriority w:val="99"/>
    <w:rsid w:val="007564C4"/>
    <w:rPr>
      <w:b/>
      <w:spacing w:val="7"/>
      <w:sz w:val="21"/>
      <w:u w:val="single"/>
      <w:shd w:val="clear" w:color="auto" w:fill="FFFFFF"/>
    </w:rPr>
  </w:style>
  <w:style w:type="character" w:customStyle="1" w:styleId="2fa">
    <w:name w:val="Основной текст + Полужирный2"/>
    <w:uiPriority w:val="99"/>
    <w:rsid w:val="007564C4"/>
    <w:rPr>
      <w:b/>
      <w:spacing w:val="7"/>
      <w:sz w:val="21"/>
      <w:shd w:val="clear" w:color="auto" w:fill="FFFFFF"/>
    </w:rPr>
  </w:style>
  <w:style w:type="character" w:customStyle="1" w:styleId="2fb">
    <w:name w:val="Основной текст + Курсив2"/>
    <w:uiPriority w:val="99"/>
    <w:rsid w:val="007564C4"/>
    <w:rPr>
      <w:i/>
      <w:spacing w:val="4"/>
      <w:sz w:val="21"/>
      <w:shd w:val="clear" w:color="auto" w:fill="FFFFFF"/>
    </w:rPr>
  </w:style>
  <w:style w:type="character" w:customStyle="1" w:styleId="922">
    <w:name w:val="Знак Знак92"/>
    <w:uiPriority w:val="99"/>
    <w:rsid w:val="007564C4"/>
    <w:rPr>
      <w:sz w:val="24"/>
    </w:rPr>
  </w:style>
  <w:style w:type="character" w:customStyle="1" w:styleId="afffff4">
    <w:name w:val="Сноска_"/>
    <w:link w:val="afffff5"/>
    <w:uiPriority w:val="99"/>
    <w:locked/>
    <w:rsid w:val="007564C4"/>
    <w:rPr>
      <w:spacing w:val="4"/>
      <w:sz w:val="21"/>
      <w:shd w:val="clear" w:color="auto" w:fill="FFFFFF"/>
    </w:rPr>
  </w:style>
  <w:style w:type="paragraph" w:customStyle="1" w:styleId="afffff5">
    <w:name w:val="Сноска"/>
    <w:basedOn w:val="a1"/>
    <w:link w:val="afffff4"/>
    <w:uiPriority w:val="99"/>
    <w:rsid w:val="007564C4"/>
    <w:pPr>
      <w:shd w:val="clear" w:color="auto" w:fill="FFFFFF"/>
      <w:spacing w:after="0" w:line="274" w:lineRule="exact"/>
      <w:ind w:firstLine="700"/>
      <w:jc w:val="both"/>
    </w:pPr>
    <w:rPr>
      <w:rFonts w:asciiTheme="minorHAnsi" w:eastAsiaTheme="minorHAnsi" w:hAnsiTheme="minorHAnsi" w:cstheme="minorBidi"/>
      <w:spacing w:val="4"/>
      <w:sz w:val="21"/>
    </w:rPr>
  </w:style>
  <w:style w:type="paragraph" w:customStyle="1" w:styleId="2fc">
    <w:name w:val="Абзац списка2"/>
    <w:basedOn w:val="a1"/>
    <w:uiPriority w:val="99"/>
    <w:rsid w:val="007564C4"/>
    <w:pPr>
      <w:ind w:left="720"/>
    </w:pPr>
    <w:rPr>
      <w:rFonts w:eastAsia="Times New Roman" w:cs="Calibri"/>
    </w:rPr>
  </w:style>
  <w:style w:type="character" w:customStyle="1" w:styleId="812">
    <w:name w:val="Знак Знак81"/>
    <w:uiPriority w:val="99"/>
    <w:rsid w:val="007564C4"/>
    <w:rPr>
      <w:sz w:val="24"/>
    </w:rPr>
  </w:style>
  <w:style w:type="paragraph" w:customStyle="1" w:styleId="consnormal0">
    <w:name w:val="consnormal"/>
    <w:basedOn w:val="a1"/>
    <w:uiPriority w:val="99"/>
    <w:rsid w:val="007564C4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1ff">
    <w:name w:val="Основной шрифт абзаца1"/>
    <w:uiPriority w:val="99"/>
    <w:rsid w:val="007564C4"/>
  </w:style>
  <w:style w:type="paragraph" w:styleId="afffff6">
    <w:name w:val="Subtitle"/>
    <w:basedOn w:val="a1"/>
    <w:next w:val="a1"/>
    <w:link w:val="afffff7"/>
    <w:uiPriority w:val="99"/>
    <w:qFormat/>
    <w:rsid w:val="007564C4"/>
    <w:pPr>
      <w:spacing w:after="60" w:line="216" w:lineRule="auto"/>
      <w:ind w:left="57" w:right="57" w:firstLine="709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fff7">
    <w:name w:val="Подзаголовок Знак"/>
    <w:basedOn w:val="a3"/>
    <w:link w:val="afffff6"/>
    <w:uiPriority w:val="99"/>
    <w:rsid w:val="007564C4"/>
    <w:rPr>
      <w:rFonts w:ascii="Cambria" w:eastAsia="Times New Roman" w:hAnsi="Cambria" w:cs="Times New Roman"/>
      <w:sz w:val="24"/>
      <w:szCs w:val="24"/>
    </w:rPr>
  </w:style>
  <w:style w:type="paragraph" w:customStyle="1" w:styleId="1ff0">
    <w:name w:val="Цитата1"/>
    <w:basedOn w:val="a1"/>
    <w:uiPriority w:val="99"/>
    <w:rsid w:val="007564C4"/>
    <w:pPr>
      <w:shd w:val="clear" w:color="auto" w:fill="FFFFFF"/>
      <w:suppressAutoHyphens/>
      <w:spacing w:before="5" w:after="0" w:line="480" w:lineRule="auto"/>
      <w:ind w:left="426" w:right="14"/>
      <w:jc w:val="both"/>
    </w:pPr>
    <w:rPr>
      <w:rFonts w:ascii="CG Times" w:eastAsia="Times New Roman" w:hAnsi="CG Times" w:cs="CG Times"/>
      <w:color w:val="000000"/>
      <w:sz w:val="24"/>
      <w:szCs w:val="24"/>
      <w:lang w:eastAsia="ar-SA"/>
    </w:rPr>
  </w:style>
  <w:style w:type="paragraph" w:customStyle="1" w:styleId="3f7">
    <w:name w:val="3 порядок"/>
    <w:basedOn w:val="3"/>
    <w:next w:val="3f2"/>
    <w:uiPriority w:val="99"/>
    <w:rsid w:val="007564C4"/>
    <w:pPr>
      <w:keepLines/>
      <w:numPr>
        <w:ilvl w:val="2"/>
        <w:numId w:val="0"/>
      </w:numPr>
      <w:tabs>
        <w:tab w:val="num" w:pos="720"/>
      </w:tabs>
      <w:suppressAutoHyphens w:val="0"/>
      <w:spacing w:before="120" w:after="120" w:line="240" w:lineRule="auto"/>
      <w:ind w:left="720" w:hanging="720"/>
      <w:jc w:val="center"/>
    </w:pPr>
    <w:rPr>
      <w:rFonts w:ascii="Calibri" w:hAnsi="Calibri"/>
      <w:i/>
      <w:iCs/>
      <w:kern w:val="24"/>
      <w:szCs w:val="24"/>
      <w:lang w:eastAsia="ru-RU"/>
    </w:rPr>
  </w:style>
  <w:style w:type="paragraph" w:customStyle="1" w:styleId="afffff8">
    <w:name w:val="Заголовок таблицы"/>
    <w:basedOn w:val="af9"/>
    <w:uiPriority w:val="99"/>
    <w:rsid w:val="007564C4"/>
    <w:pPr>
      <w:spacing w:line="240" w:lineRule="auto"/>
      <w:jc w:val="center"/>
    </w:pPr>
    <w:rPr>
      <w:rFonts w:ascii="Calibri" w:hAnsi="Calibri" w:cs="Calibri"/>
      <w:b/>
      <w:bCs/>
      <w:i/>
      <w:iCs/>
    </w:rPr>
  </w:style>
  <w:style w:type="character" w:customStyle="1" w:styleId="Absatz-Standardschriftart">
    <w:name w:val="Absatz-Standardschriftart"/>
    <w:uiPriority w:val="99"/>
    <w:rsid w:val="007564C4"/>
  </w:style>
  <w:style w:type="character" w:customStyle="1" w:styleId="WW-Absatz-Standardschriftart">
    <w:name w:val="WW-Absatz-Standardschriftart"/>
    <w:uiPriority w:val="99"/>
    <w:rsid w:val="007564C4"/>
  </w:style>
  <w:style w:type="character" w:customStyle="1" w:styleId="WW8Num2z0">
    <w:name w:val="WW8Num2z0"/>
    <w:uiPriority w:val="99"/>
    <w:rsid w:val="007564C4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7564C4"/>
  </w:style>
  <w:style w:type="character" w:customStyle="1" w:styleId="WW-Absatz-Standardschriftart11">
    <w:name w:val="WW-Absatz-Standardschriftart11"/>
    <w:uiPriority w:val="99"/>
    <w:rsid w:val="007564C4"/>
  </w:style>
  <w:style w:type="character" w:customStyle="1" w:styleId="WW8Num4z0">
    <w:name w:val="WW8Num4z0"/>
    <w:uiPriority w:val="99"/>
    <w:rsid w:val="007564C4"/>
    <w:rPr>
      <w:rFonts w:ascii="Symbol" w:hAnsi="Symbol"/>
    </w:rPr>
  </w:style>
  <w:style w:type="character" w:customStyle="1" w:styleId="WW8Num7z0">
    <w:name w:val="WW8Num7z0"/>
    <w:uiPriority w:val="99"/>
    <w:rsid w:val="007564C4"/>
    <w:rPr>
      <w:rFonts w:ascii="Symbol" w:hAnsi="Symbol"/>
    </w:rPr>
  </w:style>
  <w:style w:type="character" w:customStyle="1" w:styleId="afffff9">
    <w:name w:val="Символ нумерации"/>
    <w:uiPriority w:val="99"/>
    <w:rsid w:val="007564C4"/>
  </w:style>
  <w:style w:type="paragraph" w:customStyle="1" w:styleId="1ff1">
    <w:name w:val="Заголовок1"/>
    <w:basedOn w:val="a1"/>
    <w:next w:val="a2"/>
    <w:uiPriority w:val="99"/>
    <w:rsid w:val="007564C4"/>
    <w:pPr>
      <w:keepNext/>
      <w:suppressAutoHyphens/>
      <w:spacing w:before="240"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11b">
    <w:name w:val="Название11"/>
    <w:basedOn w:val="a1"/>
    <w:uiPriority w:val="99"/>
    <w:rsid w:val="007564C4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afffffa">
    <w:name w:val="Содержимое врезки"/>
    <w:basedOn w:val="a2"/>
    <w:uiPriority w:val="99"/>
    <w:rsid w:val="007564C4"/>
    <w:pPr>
      <w:spacing w:line="240" w:lineRule="auto"/>
    </w:pPr>
    <w:rPr>
      <w:rFonts w:eastAsia="Times New Roman"/>
      <w:sz w:val="24"/>
      <w:szCs w:val="24"/>
    </w:rPr>
  </w:style>
  <w:style w:type="paragraph" w:customStyle="1" w:styleId="p90">
    <w:name w:val="p90"/>
    <w:basedOn w:val="a1"/>
    <w:uiPriority w:val="99"/>
    <w:rsid w:val="007564C4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p102">
    <w:name w:val="p102"/>
    <w:basedOn w:val="a1"/>
    <w:uiPriority w:val="99"/>
    <w:rsid w:val="007564C4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table" w:styleId="-4">
    <w:name w:val="Light Grid Accent 4"/>
    <w:basedOn w:val="a4"/>
    <w:uiPriority w:val="99"/>
    <w:rsid w:val="007564C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Calibri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Calibri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Calibri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customStyle="1" w:styleId="2fd">
    <w:name w:val="Заг 2"/>
    <w:basedOn w:val="a1"/>
    <w:link w:val="2fe"/>
    <w:uiPriority w:val="99"/>
    <w:rsid w:val="007564C4"/>
    <w:pPr>
      <w:spacing w:before="240" w:after="180" w:line="240" w:lineRule="auto"/>
      <w:contextualSpacing/>
    </w:pPr>
    <w:rPr>
      <w:rFonts w:ascii="Arial" w:eastAsia="Times New Roman" w:hAnsi="Arial"/>
      <w:b/>
      <w:caps/>
      <w:color w:val="0070C0"/>
      <w:sz w:val="28"/>
      <w:szCs w:val="20"/>
    </w:rPr>
  </w:style>
  <w:style w:type="paragraph" w:customStyle="1" w:styleId="3f8">
    <w:name w:val="Заг 3 Знак"/>
    <w:basedOn w:val="a1"/>
    <w:link w:val="3f9"/>
    <w:uiPriority w:val="99"/>
    <w:rsid w:val="007564C4"/>
    <w:pPr>
      <w:spacing w:before="240" w:after="180" w:line="240" w:lineRule="auto"/>
      <w:contextualSpacing/>
    </w:pPr>
    <w:rPr>
      <w:rFonts w:ascii="Arial" w:eastAsia="Times New Roman" w:hAnsi="Arial"/>
      <w:b/>
      <w:color w:val="0070C0"/>
      <w:sz w:val="24"/>
      <w:szCs w:val="20"/>
    </w:rPr>
  </w:style>
  <w:style w:type="character" w:customStyle="1" w:styleId="2fe">
    <w:name w:val="Заг 2 Знак"/>
    <w:link w:val="2fd"/>
    <w:uiPriority w:val="99"/>
    <w:locked/>
    <w:rsid w:val="007564C4"/>
    <w:rPr>
      <w:rFonts w:ascii="Arial" w:eastAsia="Times New Roman" w:hAnsi="Arial" w:cs="Times New Roman"/>
      <w:b/>
      <w:caps/>
      <w:color w:val="0070C0"/>
      <w:sz w:val="28"/>
      <w:szCs w:val="20"/>
    </w:rPr>
  </w:style>
  <w:style w:type="paragraph" w:customStyle="1" w:styleId="4f">
    <w:name w:val="Заг 4"/>
    <w:basedOn w:val="a1"/>
    <w:link w:val="4f0"/>
    <w:uiPriority w:val="99"/>
    <w:rsid w:val="007564C4"/>
    <w:pPr>
      <w:spacing w:before="120" w:after="120" w:line="240" w:lineRule="auto"/>
      <w:ind w:firstLine="357"/>
      <w:contextualSpacing/>
    </w:pPr>
    <w:rPr>
      <w:rFonts w:ascii="Times New Roman" w:eastAsia="Times New Roman" w:hAnsi="Times New Roman"/>
      <w:b/>
      <w:sz w:val="24"/>
      <w:szCs w:val="20"/>
    </w:rPr>
  </w:style>
  <w:style w:type="character" w:customStyle="1" w:styleId="3f9">
    <w:name w:val="Заг 3 Знак Знак"/>
    <w:link w:val="3f8"/>
    <w:uiPriority w:val="99"/>
    <w:locked/>
    <w:rsid w:val="007564C4"/>
    <w:rPr>
      <w:rFonts w:ascii="Arial" w:eastAsia="Times New Roman" w:hAnsi="Arial" w:cs="Times New Roman"/>
      <w:b/>
      <w:color w:val="0070C0"/>
      <w:sz w:val="24"/>
      <w:szCs w:val="20"/>
    </w:rPr>
  </w:style>
  <w:style w:type="character" w:customStyle="1" w:styleId="4f0">
    <w:name w:val="Заг 4 Знак"/>
    <w:link w:val="4f"/>
    <w:uiPriority w:val="99"/>
    <w:locked/>
    <w:rsid w:val="007564C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ff2">
    <w:name w:val="Название Знак1"/>
    <w:uiPriority w:val="99"/>
    <w:rsid w:val="007564C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aliases w:val="Название таб Знак Знак Char,Таблица № Знак Знак Char,Таблица № Знак Char,Text_up Char,Название таблицы Char"/>
    <w:uiPriority w:val="10"/>
    <w:rsid w:val="007564C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fffffb">
    <w:name w:val="Таблица Знак"/>
    <w:uiPriority w:val="99"/>
    <w:rsid w:val="007564C4"/>
    <w:rPr>
      <w:rFonts w:eastAsia="Times New Roman"/>
      <w:spacing w:val="-6"/>
      <w:sz w:val="22"/>
    </w:rPr>
  </w:style>
  <w:style w:type="paragraph" w:customStyle="1" w:styleId="afffffc">
    <w:name w:val="Табл"/>
    <w:basedOn w:val="a1"/>
    <w:link w:val="afffffd"/>
    <w:uiPriority w:val="99"/>
    <w:rsid w:val="007564C4"/>
    <w:pPr>
      <w:spacing w:before="180" w:after="120" w:line="240" w:lineRule="auto"/>
      <w:jc w:val="right"/>
    </w:pPr>
    <w:rPr>
      <w:rFonts w:ascii="Arial" w:eastAsia="MS Mincho" w:hAnsi="Arial"/>
      <w:sz w:val="24"/>
      <w:szCs w:val="20"/>
    </w:rPr>
  </w:style>
  <w:style w:type="character" w:customStyle="1" w:styleId="afffffd">
    <w:name w:val="Табл Знак"/>
    <w:link w:val="afffffc"/>
    <w:uiPriority w:val="99"/>
    <w:locked/>
    <w:rsid w:val="007564C4"/>
    <w:rPr>
      <w:rFonts w:ascii="Arial" w:eastAsia="MS Mincho" w:hAnsi="Arial" w:cs="Times New Roman"/>
      <w:sz w:val="24"/>
      <w:szCs w:val="20"/>
    </w:rPr>
  </w:style>
  <w:style w:type="character" w:styleId="afffffe">
    <w:name w:val="Subtle Emphasis"/>
    <w:aliases w:val="Слабое выделение1,Таблица"/>
    <w:uiPriority w:val="99"/>
    <w:qFormat/>
    <w:rsid w:val="007564C4"/>
    <w:rPr>
      <w:rFonts w:ascii="Times New Roman" w:hAnsi="Times New Roman"/>
      <w:color w:val="auto"/>
      <w:sz w:val="22"/>
    </w:rPr>
  </w:style>
  <w:style w:type="paragraph" w:customStyle="1" w:styleId="Tabl">
    <w:name w:val="Tabl"/>
    <w:basedOn w:val="a1"/>
    <w:uiPriority w:val="99"/>
    <w:rsid w:val="007564C4"/>
    <w:pPr>
      <w:keepNext/>
      <w:spacing w:before="120" w:after="0" w:line="240" w:lineRule="auto"/>
      <w:jc w:val="right"/>
    </w:pPr>
    <w:rPr>
      <w:rFonts w:ascii="Trebuchet MS" w:eastAsia="Times New Roman" w:hAnsi="Trebuchet MS"/>
      <w:i/>
      <w:sz w:val="24"/>
      <w:szCs w:val="24"/>
      <w:lang w:eastAsia="ru-RU"/>
    </w:rPr>
  </w:style>
  <w:style w:type="paragraph" w:customStyle="1" w:styleId="Tabn">
    <w:name w:val="Tab_n"/>
    <w:basedOn w:val="a2"/>
    <w:link w:val="Tabn2"/>
    <w:autoRedefine/>
    <w:uiPriority w:val="99"/>
    <w:rsid w:val="007564C4"/>
    <w:pPr>
      <w:keepNext/>
      <w:suppressAutoHyphens w:val="0"/>
      <w:spacing w:after="0" w:line="240" w:lineRule="auto"/>
      <w:jc w:val="center"/>
    </w:pPr>
    <w:rPr>
      <w:rFonts w:ascii="Times New Roman" w:eastAsia="Times New Roman" w:hAnsi="Times New Roman"/>
      <w:b/>
      <w:color w:val="000000"/>
      <w:spacing w:val="-2"/>
      <w:w w:val="103"/>
      <w:sz w:val="28"/>
      <w:szCs w:val="20"/>
      <w:lang w:eastAsia="en-US"/>
    </w:rPr>
  </w:style>
  <w:style w:type="character" w:customStyle="1" w:styleId="Tabn2">
    <w:name w:val="Tab_n Знак2"/>
    <w:link w:val="Tabn"/>
    <w:uiPriority w:val="99"/>
    <w:locked/>
    <w:rsid w:val="007564C4"/>
    <w:rPr>
      <w:rFonts w:ascii="Times New Roman" w:eastAsia="Times New Roman" w:hAnsi="Times New Roman" w:cs="Times New Roman"/>
      <w:b/>
      <w:color w:val="000000"/>
      <w:spacing w:val="-2"/>
      <w:w w:val="103"/>
      <w:sz w:val="28"/>
      <w:szCs w:val="20"/>
    </w:rPr>
  </w:style>
  <w:style w:type="paragraph" w:customStyle="1" w:styleId="1ff3">
    <w:name w:val="Красная строка1"/>
    <w:basedOn w:val="a2"/>
    <w:uiPriority w:val="99"/>
    <w:rsid w:val="007564C4"/>
    <w:pPr>
      <w:widowControl w:val="0"/>
      <w:spacing w:line="240" w:lineRule="auto"/>
      <w:ind w:firstLine="210"/>
    </w:pPr>
    <w:rPr>
      <w:rFonts w:ascii="Arial" w:eastAsia="Times New Roman" w:hAnsi="Arial"/>
      <w:sz w:val="24"/>
      <w:szCs w:val="24"/>
      <w:lang w:eastAsia="en-US"/>
    </w:rPr>
  </w:style>
  <w:style w:type="paragraph" w:customStyle="1" w:styleId="312">
    <w:name w:val="Основной текст с отступом 31"/>
    <w:basedOn w:val="a1"/>
    <w:uiPriority w:val="99"/>
    <w:rsid w:val="007564C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table" w:customStyle="1" w:styleId="11c">
    <w:name w:val="Сетка таблицы11"/>
    <w:uiPriority w:val="99"/>
    <w:rsid w:val="00756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3">
    <w:name w:val="Основной текст 31"/>
    <w:basedOn w:val="a1"/>
    <w:uiPriority w:val="99"/>
    <w:rsid w:val="007564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224">
    <w:name w:val="Основной текст 22"/>
    <w:basedOn w:val="a1"/>
    <w:uiPriority w:val="99"/>
    <w:rsid w:val="007564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1">
    <w:name w:val="Body Text First Indent"/>
    <w:basedOn w:val="a2"/>
    <w:link w:val="af0"/>
    <w:uiPriority w:val="99"/>
    <w:rsid w:val="007564C4"/>
    <w:pPr>
      <w:suppressAutoHyphens w:val="0"/>
      <w:spacing w:line="240" w:lineRule="auto"/>
      <w:ind w:firstLine="210"/>
    </w:pPr>
    <w:rPr>
      <w:rFonts w:eastAsia="Calibri"/>
      <w:sz w:val="20"/>
      <w:szCs w:val="20"/>
      <w:lang w:eastAsia="ru-RU"/>
    </w:rPr>
  </w:style>
  <w:style w:type="character" w:customStyle="1" w:styleId="1ff4">
    <w:name w:val="Красная строка Знак1"/>
    <w:basedOn w:val="16"/>
    <w:link w:val="af1"/>
    <w:uiPriority w:val="99"/>
    <w:rsid w:val="007564C4"/>
  </w:style>
  <w:style w:type="paragraph" w:customStyle="1" w:styleId="T2">
    <w:name w:val="T2"/>
    <w:basedOn w:val="a2"/>
    <w:autoRedefine/>
    <w:uiPriority w:val="99"/>
    <w:rsid w:val="007564C4"/>
    <w:pPr>
      <w:keepNext/>
      <w:tabs>
        <w:tab w:val="num" w:pos="717"/>
      </w:tabs>
      <w:spacing w:before="320" w:line="288" w:lineRule="auto"/>
      <w:ind w:firstLine="600"/>
      <w:jc w:val="both"/>
    </w:pPr>
    <w:rPr>
      <w:rFonts w:ascii="Times New Roman" w:eastAsia="MS Mincho" w:hAnsi="Times New Roman"/>
      <w:b/>
      <w:smallCaps/>
      <w:color w:val="800000"/>
      <w:kern w:val="28"/>
      <w:sz w:val="28"/>
      <w:szCs w:val="24"/>
      <w:lang w:eastAsia="ru-RU"/>
    </w:rPr>
  </w:style>
  <w:style w:type="paragraph" w:customStyle="1" w:styleId="Tabr">
    <w:name w:val="Tab_r"/>
    <w:basedOn w:val="Tabn"/>
    <w:link w:val="Tabr2"/>
    <w:uiPriority w:val="99"/>
    <w:rsid w:val="007564C4"/>
    <w:pPr>
      <w:keepNext w:val="0"/>
      <w:spacing w:before="40" w:after="240"/>
    </w:pPr>
    <w:rPr>
      <w:b w:val="0"/>
      <w:color w:val="FF0000"/>
    </w:rPr>
  </w:style>
  <w:style w:type="character" w:customStyle="1" w:styleId="Tabr2">
    <w:name w:val="Tab_r Знак2"/>
    <w:link w:val="Tabr"/>
    <w:uiPriority w:val="99"/>
    <w:locked/>
    <w:rsid w:val="007564C4"/>
    <w:rPr>
      <w:rFonts w:ascii="Times New Roman" w:eastAsia="Times New Roman" w:hAnsi="Times New Roman" w:cs="Times New Roman"/>
      <w:color w:val="FF0000"/>
      <w:spacing w:val="-2"/>
      <w:w w:val="103"/>
      <w:sz w:val="28"/>
      <w:szCs w:val="20"/>
    </w:rPr>
  </w:style>
  <w:style w:type="paragraph" w:customStyle="1" w:styleId="4f1">
    <w:name w:val="Основной текст4"/>
    <w:basedOn w:val="a1"/>
    <w:uiPriority w:val="99"/>
    <w:rsid w:val="007564C4"/>
    <w:pPr>
      <w:widowControl w:val="0"/>
      <w:suppressAutoHyphens/>
      <w:spacing w:after="120" w:line="240" w:lineRule="auto"/>
    </w:pPr>
    <w:rPr>
      <w:rFonts w:ascii="Times New Roman" w:eastAsia="Times New Roman" w:hAnsi="Times New Roman"/>
      <w:kern w:val="1"/>
      <w:sz w:val="24"/>
      <w:szCs w:val="24"/>
    </w:rPr>
  </w:style>
  <w:style w:type="paragraph" w:customStyle="1" w:styleId="2ff">
    <w:name w:val="Красная строка2"/>
    <w:basedOn w:val="4f1"/>
    <w:uiPriority w:val="99"/>
    <w:rsid w:val="007564C4"/>
    <w:pPr>
      <w:ind w:firstLine="210"/>
    </w:pPr>
  </w:style>
  <w:style w:type="paragraph" w:customStyle="1" w:styleId="11d">
    <w:name w:val="Заголовок 11"/>
    <w:basedOn w:val="a1"/>
    <w:next w:val="a1"/>
    <w:uiPriority w:val="99"/>
    <w:rsid w:val="007564C4"/>
    <w:pPr>
      <w:keepNext/>
      <w:widowControl w:val="0"/>
      <w:tabs>
        <w:tab w:val="num" w:pos="1069"/>
      </w:tabs>
      <w:suppressAutoHyphens/>
      <w:spacing w:after="0" w:line="240" w:lineRule="auto"/>
      <w:ind w:left="360"/>
      <w:jc w:val="center"/>
      <w:outlineLvl w:val="0"/>
    </w:pPr>
    <w:rPr>
      <w:rFonts w:ascii="Times New Roman" w:eastAsia="Times New Roman" w:hAnsi="Times New Roman"/>
      <w:b/>
      <w:bCs/>
      <w:color w:val="000000"/>
      <w:kern w:val="1"/>
      <w:sz w:val="32"/>
      <w:szCs w:val="32"/>
    </w:rPr>
  </w:style>
  <w:style w:type="paragraph" w:customStyle="1" w:styleId="413">
    <w:name w:val="Заголовок 41"/>
    <w:basedOn w:val="a1"/>
    <w:next w:val="a1"/>
    <w:uiPriority w:val="99"/>
    <w:rsid w:val="007564C4"/>
    <w:pPr>
      <w:keepNext/>
      <w:widowControl w:val="0"/>
      <w:tabs>
        <w:tab w:val="num" w:pos="1021"/>
      </w:tabs>
      <w:suppressAutoHyphens/>
      <w:spacing w:before="240" w:after="60" w:line="240" w:lineRule="auto"/>
      <w:ind w:left="1021" w:hanging="301"/>
    </w:pPr>
    <w:rPr>
      <w:rFonts w:ascii="Times New Roman" w:eastAsia="Times New Roman" w:hAnsi="Times New Roman"/>
      <w:b/>
      <w:bCs/>
      <w:kern w:val="1"/>
      <w:sz w:val="28"/>
      <w:szCs w:val="28"/>
    </w:rPr>
  </w:style>
  <w:style w:type="paragraph" w:customStyle="1" w:styleId="1ff5">
    <w:name w:val="Верхний колонтитул1"/>
    <w:basedOn w:val="a1"/>
    <w:uiPriority w:val="99"/>
    <w:rsid w:val="007564C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</w:rPr>
  </w:style>
  <w:style w:type="paragraph" w:customStyle="1" w:styleId="1ff6">
    <w:name w:val="Нижний колонтитул1"/>
    <w:basedOn w:val="a1"/>
    <w:uiPriority w:val="99"/>
    <w:rsid w:val="007564C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</w:rPr>
  </w:style>
  <w:style w:type="paragraph" w:customStyle="1" w:styleId="affffff">
    <w:name w:val="Маркированный"/>
    <w:basedOn w:val="a1"/>
    <w:uiPriority w:val="99"/>
    <w:rsid w:val="007564C4"/>
    <w:pPr>
      <w:widowControl w:val="0"/>
      <w:tabs>
        <w:tab w:val="num" w:pos="2847"/>
      </w:tabs>
      <w:suppressAutoHyphens/>
      <w:spacing w:after="0" w:line="240" w:lineRule="auto"/>
      <w:ind w:left="357"/>
      <w:jc w:val="both"/>
    </w:pPr>
    <w:rPr>
      <w:rFonts w:ascii="Arial" w:eastAsia="MS Mincho" w:hAnsi="Arial"/>
      <w:kern w:val="1"/>
      <w:sz w:val="24"/>
      <w:szCs w:val="20"/>
    </w:rPr>
  </w:style>
  <w:style w:type="character" w:customStyle="1" w:styleId="422">
    <w:name w:val="Знак Знак42"/>
    <w:uiPriority w:val="99"/>
    <w:rsid w:val="007564C4"/>
    <w:rPr>
      <w:rFonts w:ascii="Arial" w:eastAsia="Times New Roman" w:hAnsi="Arial"/>
      <w:b/>
      <w:caps/>
      <w:color w:val="0070C0"/>
      <w:kern w:val="32"/>
      <w:sz w:val="28"/>
      <w:lang w:val="ru-RU" w:eastAsia="en-US"/>
    </w:rPr>
  </w:style>
  <w:style w:type="character" w:customStyle="1" w:styleId="affffff0">
    <w:name w:val="Таблица Знак Знак"/>
    <w:uiPriority w:val="99"/>
    <w:rsid w:val="007564C4"/>
    <w:rPr>
      <w:rFonts w:ascii="Arial" w:hAnsi="Arial"/>
      <w:spacing w:val="-6"/>
      <w:sz w:val="22"/>
      <w:lang w:val="ru-RU" w:eastAsia="ru-RU"/>
    </w:rPr>
  </w:style>
  <w:style w:type="character" w:customStyle="1" w:styleId="2ff0">
    <w:name w:val="Заг 2 Знак Знак"/>
    <w:uiPriority w:val="99"/>
    <w:rsid w:val="007564C4"/>
    <w:rPr>
      <w:rFonts w:ascii="Arial" w:hAnsi="Arial"/>
      <w:b/>
      <w:caps/>
      <w:color w:val="0070C0"/>
      <w:sz w:val="28"/>
      <w:lang w:val="ru-RU" w:eastAsia="ru-RU"/>
    </w:rPr>
  </w:style>
  <w:style w:type="character" w:customStyle="1" w:styleId="314">
    <w:name w:val="Знак Знак31"/>
    <w:uiPriority w:val="99"/>
    <w:semiHidden/>
    <w:rsid w:val="007564C4"/>
    <w:rPr>
      <w:rFonts w:ascii="Arial" w:hAnsi="Arial"/>
      <w:sz w:val="24"/>
    </w:rPr>
  </w:style>
  <w:style w:type="paragraph" w:customStyle="1" w:styleId="affffff1">
    <w:name w:val="Маркированный Знак"/>
    <w:basedOn w:val="a1"/>
    <w:uiPriority w:val="99"/>
    <w:rsid w:val="007564C4"/>
    <w:pPr>
      <w:tabs>
        <w:tab w:val="num" w:pos="720"/>
      </w:tabs>
      <w:spacing w:after="60" w:line="240" w:lineRule="auto"/>
      <w:ind w:left="720" w:hanging="360"/>
      <w:contextualSpacing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T3">
    <w:name w:val="T3"/>
    <w:basedOn w:val="25"/>
    <w:autoRedefine/>
    <w:uiPriority w:val="99"/>
    <w:rsid w:val="007564C4"/>
    <w:pPr>
      <w:keepNext/>
      <w:tabs>
        <w:tab w:val="left" w:pos="567"/>
      </w:tabs>
      <w:suppressAutoHyphens w:val="0"/>
      <w:spacing w:before="240" w:after="180" w:line="240" w:lineRule="auto"/>
      <w:ind w:left="0"/>
      <w:contextualSpacing/>
    </w:pPr>
    <w:rPr>
      <w:rFonts w:ascii="Arial" w:eastAsia="Times New Roman" w:hAnsi="Arial" w:cs="Arial"/>
      <w:b/>
      <w:color w:val="800000"/>
      <w:sz w:val="24"/>
      <w:szCs w:val="20"/>
      <w:lang w:eastAsia="ru-RU"/>
    </w:rPr>
  </w:style>
  <w:style w:type="paragraph" w:customStyle="1" w:styleId="affffff2">
    <w:name w:val="Знак Знак Знак Знак"/>
    <w:basedOn w:val="a1"/>
    <w:uiPriority w:val="99"/>
    <w:rsid w:val="007564C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3fa">
    <w:name w:val="List 3"/>
    <w:basedOn w:val="a1"/>
    <w:uiPriority w:val="99"/>
    <w:rsid w:val="007564C4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ff3">
    <w:name w:val="List Continue"/>
    <w:basedOn w:val="a1"/>
    <w:uiPriority w:val="99"/>
    <w:rsid w:val="007564C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ff1">
    <w:name w:val="List Continue 2"/>
    <w:basedOn w:val="a1"/>
    <w:uiPriority w:val="99"/>
    <w:rsid w:val="007564C4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ff2">
    <w:name w:val="Body Text First Indent 2"/>
    <w:basedOn w:val="afa"/>
    <w:link w:val="2ff3"/>
    <w:uiPriority w:val="99"/>
    <w:rsid w:val="007564C4"/>
    <w:pPr>
      <w:suppressAutoHyphens w:val="0"/>
      <w:spacing w:line="240" w:lineRule="auto"/>
      <w:ind w:firstLine="210"/>
    </w:pPr>
    <w:rPr>
      <w:rFonts w:ascii="Times New Roman" w:eastAsia="Times New Roman" w:hAnsi="Times New Roman"/>
      <w:sz w:val="24"/>
    </w:rPr>
  </w:style>
  <w:style w:type="character" w:customStyle="1" w:styleId="2ff3">
    <w:name w:val="Красная строка 2 Знак"/>
    <w:basedOn w:val="1f"/>
    <w:link w:val="2ff2"/>
    <w:uiPriority w:val="99"/>
    <w:rsid w:val="007564C4"/>
    <w:rPr>
      <w:rFonts w:ascii="Times New Roman" w:eastAsia="Times New Roman" w:hAnsi="Times New Roman"/>
      <w:sz w:val="24"/>
    </w:rPr>
  </w:style>
  <w:style w:type="paragraph" w:customStyle="1" w:styleId="style6">
    <w:name w:val="style6"/>
    <w:basedOn w:val="a1"/>
    <w:uiPriority w:val="99"/>
    <w:rsid w:val="007564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ntc">
    <w:name w:val="printc"/>
    <w:basedOn w:val="a1"/>
    <w:uiPriority w:val="99"/>
    <w:rsid w:val="007564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1"/>
    <w:link w:val="HTML0"/>
    <w:uiPriority w:val="99"/>
    <w:rsid w:val="007564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7564C4"/>
    <w:rPr>
      <w:rFonts w:ascii="Courier New" w:eastAsia="Times New Roman" w:hAnsi="Courier New" w:cs="Times New Roman"/>
      <w:sz w:val="20"/>
      <w:szCs w:val="20"/>
    </w:rPr>
  </w:style>
  <w:style w:type="paragraph" w:customStyle="1" w:styleId="5e">
    <w:name w:val="Красная строка5"/>
    <w:basedOn w:val="a2"/>
    <w:uiPriority w:val="99"/>
    <w:rsid w:val="007564C4"/>
    <w:pPr>
      <w:spacing w:line="240" w:lineRule="auto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25">
    <w:name w:val="Основной текст с отступом 32"/>
    <w:basedOn w:val="a1"/>
    <w:uiPriority w:val="99"/>
    <w:rsid w:val="007564C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11e">
    <w:name w:val="Знак Знак Знак11"/>
    <w:uiPriority w:val="99"/>
    <w:rsid w:val="007564C4"/>
    <w:rPr>
      <w:sz w:val="16"/>
      <w:lang w:val="ru-RU" w:eastAsia="ru-RU"/>
    </w:rPr>
  </w:style>
  <w:style w:type="character" w:customStyle="1" w:styleId="731">
    <w:name w:val="Знак Знак73"/>
    <w:uiPriority w:val="99"/>
    <w:rsid w:val="007564C4"/>
    <w:rPr>
      <w:rFonts w:ascii="Arial" w:eastAsia="Times New Roman" w:hAnsi="Arial"/>
      <w:b/>
      <w:caps/>
      <w:color w:val="0070C0"/>
      <w:kern w:val="32"/>
      <w:sz w:val="28"/>
      <w:lang w:val="ru-RU" w:eastAsia="en-US"/>
    </w:rPr>
  </w:style>
  <w:style w:type="paragraph" w:customStyle="1" w:styleId="215">
    <w:name w:val="Красная строка21"/>
    <w:basedOn w:val="a2"/>
    <w:uiPriority w:val="99"/>
    <w:rsid w:val="007564C4"/>
    <w:pPr>
      <w:spacing w:line="240" w:lineRule="auto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34">
    <w:name w:val="Основной текст с отступом 33"/>
    <w:basedOn w:val="a1"/>
    <w:uiPriority w:val="99"/>
    <w:rsid w:val="007564C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fb">
    <w:name w:val="Красная строка3"/>
    <w:basedOn w:val="a2"/>
    <w:uiPriority w:val="99"/>
    <w:rsid w:val="007564C4"/>
    <w:pPr>
      <w:spacing w:line="240" w:lineRule="auto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Char">
    <w:name w:val="Char"/>
    <w:basedOn w:val="a1"/>
    <w:uiPriority w:val="99"/>
    <w:rsid w:val="007564C4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paragraph" w:customStyle="1" w:styleId="affffff4">
    <w:name w:val="Нормальный (таблица)"/>
    <w:basedOn w:val="a1"/>
    <w:next w:val="a1"/>
    <w:uiPriority w:val="99"/>
    <w:rsid w:val="007564C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4f2">
    <w:name w:val="Красная строка4"/>
    <w:basedOn w:val="a2"/>
    <w:uiPriority w:val="99"/>
    <w:rsid w:val="007564C4"/>
    <w:pPr>
      <w:widowControl w:val="0"/>
      <w:spacing w:line="240" w:lineRule="auto"/>
      <w:ind w:firstLine="210"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paragraph" w:styleId="affffff5">
    <w:name w:val="endnote text"/>
    <w:basedOn w:val="a1"/>
    <w:link w:val="affffff6"/>
    <w:uiPriority w:val="99"/>
    <w:rsid w:val="007564C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ffff6">
    <w:name w:val="Текст концевой сноски Знак"/>
    <w:basedOn w:val="a3"/>
    <w:link w:val="affffff5"/>
    <w:uiPriority w:val="99"/>
    <w:rsid w:val="007564C4"/>
    <w:rPr>
      <w:rFonts w:ascii="Times New Roman" w:eastAsia="Times New Roman" w:hAnsi="Times New Roman" w:cs="Times New Roman"/>
      <w:sz w:val="20"/>
      <w:szCs w:val="20"/>
    </w:rPr>
  </w:style>
  <w:style w:type="character" w:styleId="affffff7">
    <w:name w:val="endnote reference"/>
    <w:uiPriority w:val="99"/>
    <w:rsid w:val="007564C4"/>
    <w:rPr>
      <w:rFonts w:cs="Times New Roman"/>
      <w:vertAlign w:val="superscript"/>
    </w:rPr>
  </w:style>
  <w:style w:type="paragraph" w:customStyle="1" w:styleId="affffff8">
    <w:name w:val="Стиль"/>
    <w:uiPriority w:val="99"/>
    <w:rsid w:val="007564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16">
    <w:name w:val="Основной текст с отступом 21"/>
    <w:basedOn w:val="a1"/>
    <w:uiPriority w:val="99"/>
    <w:rsid w:val="007564C4"/>
    <w:pPr>
      <w:suppressAutoHyphens/>
      <w:overflowPunct w:val="0"/>
      <w:autoSpaceDE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WW8Num29z0">
    <w:name w:val="WW8Num29z0"/>
    <w:uiPriority w:val="99"/>
    <w:rsid w:val="007564C4"/>
    <w:rPr>
      <w:rFonts w:ascii="Symbol" w:hAnsi="Symbol"/>
    </w:rPr>
  </w:style>
  <w:style w:type="character" w:customStyle="1" w:styleId="WW8Num26z4">
    <w:name w:val="WW8Num26z4"/>
    <w:uiPriority w:val="99"/>
    <w:rsid w:val="007564C4"/>
    <w:rPr>
      <w:rFonts w:ascii="Courier New" w:hAnsi="Courier New"/>
    </w:rPr>
  </w:style>
  <w:style w:type="character" w:customStyle="1" w:styleId="WW-">
    <w:name w:val="WW-Символ сноски"/>
    <w:uiPriority w:val="99"/>
    <w:rsid w:val="007564C4"/>
    <w:rPr>
      <w:vertAlign w:val="superscript"/>
    </w:rPr>
  </w:style>
  <w:style w:type="paragraph" w:customStyle="1" w:styleId="Tab1s">
    <w:name w:val="Tab_1s"/>
    <w:basedOn w:val="8"/>
    <w:autoRedefine/>
    <w:uiPriority w:val="99"/>
    <w:rsid w:val="007564C4"/>
    <w:pPr>
      <w:keepNext w:val="0"/>
      <w:tabs>
        <w:tab w:val="num" w:pos="2847"/>
      </w:tabs>
      <w:spacing w:after="60" w:line="288" w:lineRule="auto"/>
      <w:ind w:left="2847" w:hanging="360"/>
      <w:jc w:val="both"/>
    </w:pPr>
    <w:rPr>
      <w:rFonts w:ascii="Trebuchet MS" w:hAnsi="Trebuchet MS"/>
      <w:i w:val="0"/>
      <w:iCs w:val="0"/>
      <w:lang w:eastAsia="ru-RU"/>
    </w:rPr>
  </w:style>
  <w:style w:type="table" w:customStyle="1" w:styleId="217">
    <w:name w:val="Сетка таблицы21"/>
    <w:uiPriority w:val="99"/>
    <w:rsid w:val="007564C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pt">
    <w:name w:val="Стиль маркированный 12 pt"/>
    <w:rsid w:val="007564C4"/>
    <w:pPr>
      <w:numPr>
        <w:numId w:val="25"/>
      </w:numPr>
    </w:pPr>
  </w:style>
  <w:style w:type="paragraph" w:customStyle="1" w:styleId="headertext">
    <w:name w:val="headertext"/>
    <w:basedOn w:val="a1"/>
    <w:rsid w:val="007564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564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f9">
    <w:name w:val="Основной"/>
    <w:basedOn w:val="afa"/>
    <w:rsid w:val="007564C4"/>
    <w:pPr>
      <w:suppressAutoHyphens w:val="0"/>
      <w:spacing w:after="0" w:line="240" w:lineRule="auto"/>
      <w:ind w:left="0" w:firstLine="680"/>
      <w:jc w:val="both"/>
    </w:pPr>
    <w:rPr>
      <w:rFonts w:ascii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privolgi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11</Pages>
  <Words>2319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cp:lastPrinted>2021-11-08T10:14:00Z</cp:lastPrinted>
  <dcterms:created xsi:type="dcterms:W3CDTF">2021-11-08T09:11:00Z</dcterms:created>
  <dcterms:modified xsi:type="dcterms:W3CDTF">2021-11-09T05:06:00Z</dcterms:modified>
</cp:coreProperties>
</file>