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55" w:rsidRPr="000F1B55" w:rsidRDefault="000F1B55" w:rsidP="000F1B55">
      <w:pPr>
        <w:jc w:val="center"/>
        <w:rPr>
          <w:b/>
        </w:rPr>
      </w:pPr>
      <w:r w:rsidRPr="000F1B55">
        <w:rPr>
          <w:b/>
        </w:rPr>
        <w:t xml:space="preserve">АДМИНИСТРАЦИЯ </w:t>
      </w:r>
    </w:p>
    <w:p w:rsidR="000F1B55" w:rsidRPr="000F1B55" w:rsidRDefault="000F1B55" w:rsidP="000F1B55">
      <w:pPr>
        <w:jc w:val="center"/>
        <w:rPr>
          <w:b/>
        </w:rPr>
      </w:pPr>
      <w:r w:rsidRPr="000F1B55">
        <w:rPr>
          <w:b/>
        </w:rPr>
        <w:t xml:space="preserve">БУГАЕВСКОГО СЕЛЬСКОГО ПОСЕЛЕНИЯ </w:t>
      </w:r>
    </w:p>
    <w:p w:rsidR="000F1B55" w:rsidRPr="000F1B55" w:rsidRDefault="000F1B55" w:rsidP="000F1B55">
      <w:pPr>
        <w:jc w:val="center"/>
        <w:rPr>
          <w:b/>
        </w:rPr>
      </w:pPr>
      <w:r w:rsidRPr="000F1B55">
        <w:rPr>
          <w:b/>
        </w:rPr>
        <w:t xml:space="preserve">КАНТЕМИРОВСКОГО МУНИЦИПАЛЬНОГО РАЙОНА </w:t>
      </w:r>
    </w:p>
    <w:p w:rsidR="000F1B55" w:rsidRPr="000F1B55" w:rsidRDefault="000F1B55" w:rsidP="000F1B55">
      <w:pPr>
        <w:jc w:val="center"/>
        <w:rPr>
          <w:b/>
        </w:rPr>
      </w:pPr>
      <w:r w:rsidRPr="000F1B55">
        <w:rPr>
          <w:b/>
        </w:rPr>
        <w:t>ВОРОНЕЖСКОЙ ОБЛАСТИ</w:t>
      </w:r>
    </w:p>
    <w:p w:rsidR="000F1B55" w:rsidRPr="000F1B55" w:rsidRDefault="000F1B55" w:rsidP="000F1B55"/>
    <w:p w:rsidR="000F1B55" w:rsidRPr="000F1B55" w:rsidRDefault="000F1B55" w:rsidP="000F1B55"/>
    <w:p w:rsidR="000F1B55" w:rsidRPr="000F1B55" w:rsidRDefault="000F1B55" w:rsidP="000F1B55">
      <w:pPr>
        <w:jc w:val="center"/>
        <w:rPr>
          <w:b/>
          <w:szCs w:val="28"/>
        </w:rPr>
      </w:pPr>
      <w:r w:rsidRPr="000F1B55">
        <w:rPr>
          <w:b/>
          <w:szCs w:val="28"/>
        </w:rPr>
        <w:t>РАСПОРЯЖЕНИЕ</w:t>
      </w:r>
    </w:p>
    <w:p w:rsidR="000F1B55" w:rsidRPr="000F1B55" w:rsidRDefault="000F1B55" w:rsidP="000F1B55">
      <w:pPr>
        <w:rPr>
          <w:szCs w:val="28"/>
        </w:rPr>
      </w:pPr>
    </w:p>
    <w:tbl>
      <w:tblPr>
        <w:tblW w:w="3230" w:type="dxa"/>
        <w:tblLook w:val="04A0"/>
      </w:tblPr>
      <w:tblGrid>
        <w:gridCol w:w="494"/>
        <w:gridCol w:w="1882"/>
        <w:gridCol w:w="498"/>
        <w:gridCol w:w="356"/>
      </w:tblGrid>
      <w:tr w:rsidR="008F6467" w:rsidRPr="000F1B55" w:rsidTr="008F6467">
        <w:trPr>
          <w:trHeight w:val="373"/>
        </w:trPr>
        <w:tc>
          <w:tcPr>
            <w:tcW w:w="0" w:type="auto"/>
            <w:hideMark/>
          </w:tcPr>
          <w:p w:rsidR="008F6467" w:rsidRPr="000F1B55" w:rsidRDefault="008F6467" w:rsidP="000F1B55">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8F6467" w:rsidRPr="000F1B55" w:rsidRDefault="008F6467" w:rsidP="006F163A">
            <w:pPr>
              <w:rPr>
                <w:b/>
                <w:sz w:val="28"/>
                <w:szCs w:val="28"/>
              </w:rPr>
            </w:pPr>
            <w:r>
              <w:rPr>
                <w:b/>
                <w:sz w:val="28"/>
                <w:szCs w:val="28"/>
              </w:rPr>
              <w:t>27.01.</w:t>
            </w:r>
            <w:r w:rsidR="006A3989">
              <w:rPr>
                <w:b/>
                <w:sz w:val="28"/>
                <w:szCs w:val="28"/>
              </w:rPr>
              <w:t>202</w:t>
            </w:r>
            <w:r w:rsidR="006F163A">
              <w:rPr>
                <w:b/>
                <w:sz w:val="28"/>
                <w:szCs w:val="28"/>
              </w:rPr>
              <w:t>1</w:t>
            </w:r>
            <w:r>
              <w:rPr>
                <w:b/>
                <w:sz w:val="28"/>
                <w:szCs w:val="28"/>
              </w:rPr>
              <w:t xml:space="preserve"> г</w:t>
            </w:r>
          </w:p>
        </w:tc>
        <w:tc>
          <w:tcPr>
            <w:tcW w:w="498" w:type="dxa"/>
            <w:hideMark/>
          </w:tcPr>
          <w:p w:rsidR="008F6467" w:rsidRPr="000F1B55" w:rsidRDefault="008F6467" w:rsidP="000F1B55">
            <w:pPr>
              <w:rPr>
                <w:b/>
                <w:sz w:val="28"/>
                <w:szCs w:val="28"/>
              </w:rPr>
            </w:pPr>
            <w:r w:rsidRPr="000F1B55">
              <w:rPr>
                <w:b/>
                <w:sz w:val="28"/>
                <w:szCs w:val="28"/>
              </w:rPr>
              <w:t>№</w:t>
            </w:r>
          </w:p>
        </w:tc>
        <w:tc>
          <w:tcPr>
            <w:tcW w:w="356" w:type="dxa"/>
            <w:tcBorders>
              <w:top w:val="nil"/>
              <w:left w:val="nil"/>
              <w:bottom w:val="single" w:sz="4" w:space="0" w:color="D9D9D9"/>
              <w:right w:val="nil"/>
            </w:tcBorders>
          </w:tcPr>
          <w:p w:rsidR="008F6467" w:rsidRPr="000F1B55" w:rsidRDefault="008F6467" w:rsidP="000F1B55">
            <w:pPr>
              <w:rPr>
                <w:b/>
                <w:sz w:val="28"/>
                <w:szCs w:val="28"/>
              </w:rPr>
            </w:pPr>
            <w:r>
              <w:rPr>
                <w:b/>
                <w:sz w:val="28"/>
                <w:szCs w:val="28"/>
              </w:rPr>
              <w:t>1</w:t>
            </w:r>
          </w:p>
        </w:tc>
      </w:tr>
      <w:tr w:rsidR="000F1B55" w:rsidRPr="000F1B55" w:rsidTr="008F6467">
        <w:trPr>
          <w:trHeight w:val="537"/>
        </w:trPr>
        <w:tc>
          <w:tcPr>
            <w:tcW w:w="3230" w:type="dxa"/>
            <w:gridSpan w:val="4"/>
          </w:tcPr>
          <w:p w:rsidR="000F1B55" w:rsidRPr="000F1B55" w:rsidRDefault="000F1B55" w:rsidP="000F1B55">
            <w:pPr>
              <w:rPr>
                <w:sz w:val="16"/>
                <w:szCs w:val="16"/>
              </w:rPr>
            </w:pPr>
          </w:p>
          <w:p w:rsidR="000F1B55" w:rsidRPr="000F1B55" w:rsidRDefault="000F1B55" w:rsidP="000F1B55">
            <w:pPr>
              <w:rPr>
                <w:szCs w:val="28"/>
              </w:rPr>
            </w:pPr>
            <w:r w:rsidRPr="000F1B55">
              <w:rPr>
                <w:szCs w:val="28"/>
              </w:rPr>
              <w:t>с. Бугаевка</w:t>
            </w:r>
          </w:p>
        </w:tc>
      </w:tr>
    </w:tbl>
    <w:p w:rsidR="000F1B55" w:rsidRPr="000F1B55" w:rsidRDefault="000F1B55" w:rsidP="000F1B55">
      <w:pPr>
        <w:rPr>
          <w:b/>
          <w:sz w:val="28"/>
          <w:szCs w:val="28"/>
        </w:rPr>
      </w:pPr>
    </w:p>
    <w:p w:rsidR="000F1B55" w:rsidRPr="000F1B55" w:rsidRDefault="000F1B55" w:rsidP="000F1B55">
      <w:pPr>
        <w:rPr>
          <w:b/>
          <w:sz w:val="28"/>
          <w:szCs w:val="28"/>
        </w:rPr>
      </w:pPr>
    </w:p>
    <w:p w:rsidR="008F6467" w:rsidRPr="008F6467" w:rsidRDefault="000F1B55" w:rsidP="008F6467">
      <w:pPr>
        <w:ind w:right="5952"/>
      </w:pPr>
      <w:r w:rsidRPr="008F6467">
        <w:t>О</w:t>
      </w:r>
      <w:r w:rsidR="008F6467" w:rsidRPr="008F6467">
        <w:t xml:space="preserve"> наложении дисциплинарного взыскания</w:t>
      </w:r>
    </w:p>
    <w:p w:rsidR="008F6467" w:rsidRDefault="008F6467" w:rsidP="008F6467">
      <w:pPr>
        <w:tabs>
          <w:tab w:val="left" w:pos="2682"/>
        </w:tabs>
        <w:rPr>
          <w:szCs w:val="28"/>
        </w:rPr>
      </w:pPr>
      <w:r>
        <w:rPr>
          <w:szCs w:val="28"/>
        </w:rPr>
        <w:tab/>
      </w:r>
    </w:p>
    <w:p w:rsidR="008F6467" w:rsidRDefault="008F6467" w:rsidP="008F6467">
      <w:pPr>
        <w:rPr>
          <w:szCs w:val="28"/>
        </w:rPr>
      </w:pPr>
      <w:r>
        <w:rPr>
          <w:szCs w:val="28"/>
        </w:rPr>
        <w:t xml:space="preserve">     </w:t>
      </w:r>
    </w:p>
    <w:p w:rsidR="008F6467" w:rsidRDefault="008F6467" w:rsidP="008F6467">
      <w:pPr>
        <w:rPr>
          <w:szCs w:val="28"/>
        </w:rPr>
      </w:pPr>
    </w:p>
    <w:p w:rsidR="008F6467" w:rsidRDefault="008F6467" w:rsidP="008F6467">
      <w:pPr>
        <w:jc w:val="both"/>
      </w:pPr>
      <w:r>
        <w:rPr>
          <w:szCs w:val="28"/>
        </w:rPr>
        <w:t xml:space="preserve">         Рассмотрев </w:t>
      </w:r>
      <w:r w:rsidRPr="008F6467">
        <w:t>Представление прокуратуры Кантемировского района от 14.01.</w:t>
      </w:r>
      <w:r w:rsidR="006A3989">
        <w:t>202</w:t>
      </w:r>
      <w:r w:rsidR="006F163A">
        <w:t>1</w:t>
      </w:r>
      <w:r w:rsidRPr="008F6467">
        <w:t xml:space="preserve"> г. №2-2-</w:t>
      </w:r>
      <w:r w:rsidR="006A3989">
        <w:t>202</w:t>
      </w:r>
      <w:r w:rsidR="006F163A">
        <w:t>1</w:t>
      </w:r>
      <w:r w:rsidRPr="008F6467">
        <w:t>/15 «Об устранении нарушений законодательства о безопасности дорожного движения, прав, свобод и законных интересов несовершеннолетних»</w:t>
      </w:r>
      <w:r>
        <w:t>:</w:t>
      </w:r>
    </w:p>
    <w:p w:rsidR="008F6467" w:rsidRDefault="008F6467" w:rsidP="008F6467">
      <w:pPr>
        <w:jc w:val="both"/>
        <w:rPr>
          <w:szCs w:val="28"/>
        </w:rPr>
      </w:pPr>
    </w:p>
    <w:p w:rsidR="008F6467" w:rsidRDefault="008F6467" w:rsidP="008F6467">
      <w:pPr>
        <w:jc w:val="both"/>
        <w:rPr>
          <w:szCs w:val="28"/>
        </w:rPr>
      </w:pPr>
      <w:r>
        <w:rPr>
          <w:szCs w:val="28"/>
        </w:rPr>
        <w:t>1. За допущенные нарушения  законодательства</w:t>
      </w:r>
      <w:r>
        <w:t xml:space="preserve"> об </w:t>
      </w:r>
      <w:r w:rsidRPr="008F6467">
        <w:t>устранении нарушений законодательства о безопасности дорожного движения, прав, свобод и законных интересов несовершеннолетних</w:t>
      </w:r>
      <w:r>
        <w:t>,</w:t>
      </w:r>
      <w:r>
        <w:rPr>
          <w:szCs w:val="28"/>
        </w:rPr>
        <w:t xml:space="preserve"> наложить дисциплинарное взыскание в виде замечания на ведущего специалиста администрации Бугаевского сельского поселения Кантемировского муниципального района Коростылеву И. А.</w:t>
      </w:r>
    </w:p>
    <w:p w:rsidR="008F6467" w:rsidRDefault="008F6467" w:rsidP="008F6467">
      <w:pPr>
        <w:jc w:val="both"/>
        <w:rPr>
          <w:szCs w:val="28"/>
        </w:rPr>
      </w:pPr>
    </w:p>
    <w:p w:rsidR="008F6467" w:rsidRDefault="008F6467" w:rsidP="008F6467">
      <w:pPr>
        <w:jc w:val="both"/>
        <w:rPr>
          <w:szCs w:val="28"/>
        </w:rPr>
      </w:pPr>
    </w:p>
    <w:p w:rsidR="008F6467" w:rsidRDefault="008F6467" w:rsidP="008F6467">
      <w:pPr>
        <w:jc w:val="both"/>
        <w:rPr>
          <w:szCs w:val="28"/>
        </w:rPr>
      </w:pPr>
    </w:p>
    <w:p w:rsidR="008F6467" w:rsidRDefault="008F6467" w:rsidP="008F6467">
      <w:pPr>
        <w:jc w:val="both"/>
        <w:rPr>
          <w:szCs w:val="28"/>
        </w:rPr>
      </w:pPr>
    </w:p>
    <w:p w:rsidR="008F6467" w:rsidRDefault="008F6467" w:rsidP="008F6467">
      <w:pPr>
        <w:jc w:val="center"/>
      </w:pPr>
      <w:r>
        <w:rPr>
          <w:szCs w:val="28"/>
        </w:rPr>
        <w:t>Глава Бугаевского сельского поселения:                                     Н.В. Воронько</w:t>
      </w:r>
    </w:p>
    <w:p w:rsidR="00AD6D3A" w:rsidRDefault="00AD6D3A" w:rsidP="000F1B55">
      <w:pPr>
        <w:jc w:val="center"/>
        <w:rPr>
          <w:b/>
          <w:color w:val="FF0000"/>
          <w:sz w:val="28"/>
          <w:szCs w:val="28"/>
        </w:rPr>
      </w:pPr>
    </w:p>
    <w:p w:rsidR="00EE7D60" w:rsidRDefault="00EE7D60" w:rsidP="000F1B55">
      <w:pPr>
        <w:jc w:val="center"/>
        <w:rPr>
          <w:b/>
          <w:color w:val="FF0000"/>
          <w:sz w:val="28"/>
          <w:szCs w:val="28"/>
        </w:rPr>
      </w:pPr>
    </w:p>
    <w:p w:rsidR="00EE7D60" w:rsidRDefault="00EE7D60" w:rsidP="000F1B55">
      <w:pPr>
        <w:jc w:val="center"/>
        <w:rPr>
          <w:b/>
          <w:color w:val="FF0000"/>
          <w:sz w:val="28"/>
          <w:szCs w:val="28"/>
        </w:rPr>
      </w:pPr>
    </w:p>
    <w:p w:rsidR="005055BB" w:rsidRDefault="005055BB" w:rsidP="000F1B55">
      <w:pPr>
        <w:jc w:val="center"/>
        <w:rPr>
          <w:b/>
          <w:color w:val="FF0000"/>
          <w:sz w:val="28"/>
          <w:szCs w:val="28"/>
        </w:rPr>
      </w:pPr>
    </w:p>
    <w:p w:rsidR="006F163A" w:rsidRDefault="006F163A"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Default="005055BB" w:rsidP="000F1B55">
      <w:pPr>
        <w:jc w:val="center"/>
        <w:rPr>
          <w:b/>
          <w:color w:val="FF0000"/>
          <w:sz w:val="28"/>
          <w:szCs w:val="28"/>
        </w:rPr>
      </w:pPr>
    </w:p>
    <w:p w:rsidR="005055BB" w:rsidRPr="005055BB" w:rsidRDefault="005055BB" w:rsidP="005055BB">
      <w:pPr>
        <w:pBdr>
          <w:bottom w:val="single" w:sz="12" w:space="1" w:color="auto"/>
        </w:pBdr>
        <w:jc w:val="center"/>
        <w:rPr>
          <w:b/>
        </w:rPr>
      </w:pPr>
      <w:r w:rsidRPr="005055BB">
        <w:rPr>
          <w:b/>
        </w:rPr>
        <w:t>АДМИНИСТРАЦИЯ</w:t>
      </w:r>
      <w:r w:rsidRPr="005055BB">
        <w:rPr>
          <w:b/>
        </w:rPr>
        <w:br/>
        <w:t xml:space="preserve">БУГАЕВСКОГО СЕЛЬСКОГО  ПОСЕЛЕНИЯ </w:t>
      </w:r>
    </w:p>
    <w:p w:rsidR="005055BB" w:rsidRPr="005055BB" w:rsidRDefault="005055BB" w:rsidP="005055BB">
      <w:pPr>
        <w:pBdr>
          <w:bottom w:val="single" w:sz="12" w:space="1" w:color="auto"/>
        </w:pBdr>
        <w:jc w:val="center"/>
        <w:rPr>
          <w:b/>
        </w:rPr>
      </w:pPr>
      <w:r w:rsidRPr="005055BB">
        <w:rPr>
          <w:b/>
        </w:rPr>
        <w:lastRenderedPageBreak/>
        <w:t xml:space="preserve">КАНТЕМИРОВСКОГО МУНИЦИПАЛЬНОГО РАЙОНА </w:t>
      </w:r>
    </w:p>
    <w:p w:rsidR="005055BB" w:rsidRPr="007A2CB7" w:rsidRDefault="005055BB" w:rsidP="005055BB">
      <w:pPr>
        <w:pBdr>
          <w:bottom w:val="single" w:sz="12" w:space="1" w:color="auto"/>
        </w:pBdr>
        <w:jc w:val="center"/>
        <w:rPr>
          <w:sz w:val="28"/>
          <w:szCs w:val="28"/>
        </w:rPr>
      </w:pPr>
      <w:r w:rsidRPr="005055BB">
        <w:rPr>
          <w:b/>
        </w:rPr>
        <w:t>ВОРОНЕЖСКОЙ ОБЛАСТИ</w:t>
      </w:r>
    </w:p>
    <w:p w:rsidR="005055BB" w:rsidRPr="005055BB" w:rsidRDefault="005055BB" w:rsidP="005055BB">
      <w:pPr>
        <w:jc w:val="center"/>
        <w:rPr>
          <w:b/>
        </w:rPr>
      </w:pPr>
    </w:p>
    <w:p w:rsidR="005055BB" w:rsidRPr="007A2CB7" w:rsidRDefault="005055BB" w:rsidP="005055BB">
      <w:pPr>
        <w:jc w:val="center"/>
        <w:rPr>
          <w:sz w:val="28"/>
          <w:szCs w:val="28"/>
        </w:rPr>
      </w:pPr>
      <w:r w:rsidRPr="007A2CB7">
        <w:rPr>
          <w:b/>
          <w:sz w:val="28"/>
          <w:szCs w:val="28"/>
        </w:rPr>
        <w:t>РАСПОРЯЖЕНИЕ</w:t>
      </w:r>
    </w:p>
    <w:p w:rsidR="005055BB" w:rsidRPr="007A2CB7" w:rsidRDefault="005055BB" w:rsidP="005055BB">
      <w:pPr>
        <w:rPr>
          <w:sz w:val="28"/>
          <w:szCs w:val="28"/>
        </w:rPr>
      </w:pPr>
    </w:p>
    <w:p w:rsidR="005055BB" w:rsidRPr="008D2118" w:rsidRDefault="005055BB" w:rsidP="005055BB">
      <w:pPr>
        <w:rPr>
          <w:sz w:val="26"/>
          <w:szCs w:val="26"/>
        </w:rPr>
      </w:pPr>
      <w:r>
        <w:rPr>
          <w:sz w:val="26"/>
          <w:szCs w:val="26"/>
        </w:rPr>
        <w:t>От 02</w:t>
      </w:r>
      <w:r w:rsidRPr="00D265BE">
        <w:rPr>
          <w:sz w:val="26"/>
          <w:szCs w:val="26"/>
        </w:rPr>
        <w:t>.0</w:t>
      </w:r>
      <w:r>
        <w:rPr>
          <w:sz w:val="26"/>
          <w:szCs w:val="26"/>
        </w:rPr>
        <w:t>2</w:t>
      </w:r>
      <w:r w:rsidRPr="00D265BE">
        <w:rPr>
          <w:sz w:val="26"/>
          <w:szCs w:val="26"/>
        </w:rPr>
        <w:t>.</w:t>
      </w:r>
      <w:r w:rsidR="006A3989">
        <w:rPr>
          <w:sz w:val="26"/>
          <w:szCs w:val="26"/>
        </w:rPr>
        <w:t>202</w:t>
      </w:r>
      <w:r w:rsidR="006F163A">
        <w:rPr>
          <w:sz w:val="26"/>
          <w:szCs w:val="26"/>
        </w:rPr>
        <w:t>1</w:t>
      </w:r>
      <w:r w:rsidRPr="00D265BE">
        <w:rPr>
          <w:sz w:val="26"/>
          <w:szCs w:val="26"/>
        </w:rPr>
        <w:t xml:space="preserve"> г.</w:t>
      </w:r>
      <w:r>
        <w:rPr>
          <w:sz w:val="26"/>
          <w:szCs w:val="26"/>
        </w:rPr>
        <w:t xml:space="preserve">  № </w:t>
      </w:r>
      <w:r w:rsidRPr="008D2118">
        <w:rPr>
          <w:sz w:val="26"/>
          <w:szCs w:val="26"/>
        </w:rPr>
        <w:t>2</w:t>
      </w:r>
    </w:p>
    <w:p w:rsidR="005055BB" w:rsidRPr="00D265BE" w:rsidRDefault="005055BB" w:rsidP="005055BB">
      <w:pPr>
        <w:rPr>
          <w:sz w:val="26"/>
          <w:szCs w:val="26"/>
        </w:rPr>
      </w:pPr>
      <w:r>
        <w:rPr>
          <w:sz w:val="26"/>
          <w:szCs w:val="26"/>
        </w:rPr>
        <w:t>с. Бугаевка</w:t>
      </w:r>
      <w:r w:rsidRPr="00D265BE">
        <w:rPr>
          <w:sz w:val="26"/>
          <w:szCs w:val="26"/>
        </w:rPr>
        <w:t xml:space="preserve">                                                                              </w:t>
      </w:r>
    </w:p>
    <w:p w:rsidR="005055BB" w:rsidRPr="00D265BE" w:rsidRDefault="005055BB" w:rsidP="005055BB">
      <w:pPr>
        <w:tabs>
          <w:tab w:val="left" w:pos="840"/>
          <w:tab w:val="left" w:pos="4125"/>
        </w:tabs>
        <w:rPr>
          <w:b/>
          <w:sz w:val="26"/>
          <w:szCs w:val="26"/>
        </w:rPr>
      </w:pPr>
      <w:r w:rsidRPr="00D265BE">
        <w:rPr>
          <w:sz w:val="26"/>
          <w:szCs w:val="26"/>
        </w:rPr>
        <w:tab/>
      </w:r>
    </w:p>
    <w:p w:rsidR="005055BB" w:rsidRPr="00D265BE" w:rsidRDefault="005055BB" w:rsidP="005055BB">
      <w:pPr>
        <w:tabs>
          <w:tab w:val="left" w:pos="1290"/>
        </w:tabs>
        <w:jc w:val="both"/>
        <w:rPr>
          <w:sz w:val="26"/>
          <w:szCs w:val="26"/>
        </w:rPr>
      </w:pPr>
      <w:r w:rsidRPr="00D265BE">
        <w:rPr>
          <w:sz w:val="26"/>
          <w:szCs w:val="26"/>
        </w:rPr>
        <w:t xml:space="preserve">О проведении электронного аукциона </w:t>
      </w:r>
    </w:p>
    <w:p w:rsidR="005055BB" w:rsidRPr="00D265BE" w:rsidRDefault="005055BB" w:rsidP="005055BB">
      <w:pPr>
        <w:tabs>
          <w:tab w:val="left" w:pos="1290"/>
        </w:tabs>
        <w:jc w:val="both"/>
        <w:rPr>
          <w:sz w:val="26"/>
          <w:szCs w:val="26"/>
        </w:rPr>
      </w:pPr>
      <w:r w:rsidRPr="00D265BE">
        <w:rPr>
          <w:sz w:val="26"/>
          <w:szCs w:val="26"/>
        </w:rPr>
        <w:t xml:space="preserve">на право заключить муниципальный контракт </w:t>
      </w:r>
    </w:p>
    <w:p w:rsidR="005055BB" w:rsidRPr="00D265BE" w:rsidRDefault="005055BB" w:rsidP="005055BB">
      <w:pPr>
        <w:tabs>
          <w:tab w:val="left" w:pos="1290"/>
        </w:tabs>
        <w:jc w:val="both"/>
        <w:rPr>
          <w:sz w:val="26"/>
          <w:szCs w:val="26"/>
        </w:rPr>
      </w:pPr>
      <w:r w:rsidRPr="00D265BE">
        <w:rPr>
          <w:sz w:val="26"/>
          <w:szCs w:val="26"/>
        </w:rPr>
        <w:t xml:space="preserve">на </w:t>
      </w:r>
      <w:r>
        <w:rPr>
          <w:sz w:val="26"/>
          <w:szCs w:val="26"/>
        </w:rPr>
        <w:t>выполнение</w:t>
      </w:r>
      <w:r w:rsidRPr="00D265BE">
        <w:rPr>
          <w:b/>
          <w:color w:val="000000"/>
          <w:sz w:val="26"/>
          <w:szCs w:val="26"/>
        </w:rPr>
        <w:t xml:space="preserve"> </w:t>
      </w:r>
      <w:r w:rsidRPr="00D265BE">
        <w:rPr>
          <w:sz w:val="26"/>
          <w:szCs w:val="26"/>
        </w:rPr>
        <w:t xml:space="preserve">подрядных работ </w:t>
      </w:r>
    </w:p>
    <w:p w:rsidR="005055BB" w:rsidRPr="00D265BE" w:rsidRDefault="005055BB" w:rsidP="005055BB">
      <w:pPr>
        <w:rPr>
          <w:sz w:val="26"/>
          <w:szCs w:val="26"/>
        </w:rPr>
      </w:pPr>
      <w:r w:rsidRPr="00D265BE">
        <w:rPr>
          <w:sz w:val="26"/>
          <w:szCs w:val="26"/>
        </w:rPr>
        <w:t xml:space="preserve">по </w:t>
      </w:r>
      <w:r>
        <w:rPr>
          <w:sz w:val="26"/>
          <w:szCs w:val="26"/>
        </w:rPr>
        <w:t>устройству ограждения кладбища</w:t>
      </w:r>
    </w:p>
    <w:p w:rsidR="005055BB" w:rsidRDefault="005055BB" w:rsidP="005055BB">
      <w:pPr>
        <w:rPr>
          <w:sz w:val="26"/>
          <w:szCs w:val="26"/>
        </w:rPr>
      </w:pPr>
      <w:r>
        <w:rPr>
          <w:sz w:val="26"/>
          <w:szCs w:val="26"/>
        </w:rPr>
        <w:t>в х. Хрещатый, ул. Солнечная, 12а,</w:t>
      </w:r>
    </w:p>
    <w:p w:rsidR="005055BB" w:rsidRDefault="005055BB" w:rsidP="005055BB">
      <w:pPr>
        <w:rPr>
          <w:sz w:val="26"/>
          <w:szCs w:val="26"/>
        </w:rPr>
      </w:pPr>
      <w:r>
        <w:rPr>
          <w:sz w:val="26"/>
          <w:szCs w:val="26"/>
        </w:rPr>
        <w:t>Бугаевского</w:t>
      </w:r>
      <w:r w:rsidRPr="00D265BE">
        <w:rPr>
          <w:sz w:val="26"/>
          <w:szCs w:val="26"/>
        </w:rPr>
        <w:t xml:space="preserve"> сельского поселения </w:t>
      </w:r>
    </w:p>
    <w:p w:rsidR="005055BB" w:rsidRDefault="005055BB" w:rsidP="005055BB">
      <w:pPr>
        <w:rPr>
          <w:sz w:val="26"/>
          <w:szCs w:val="26"/>
        </w:rPr>
      </w:pPr>
      <w:r w:rsidRPr="00D265BE">
        <w:rPr>
          <w:sz w:val="26"/>
          <w:szCs w:val="26"/>
        </w:rPr>
        <w:t>Кантемировского</w:t>
      </w:r>
      <w:r>
        <w:rPr>
          <w:sz w:val="26"/>
          <w:szCs w:val="26"/>
        </w:rPr>
        <w:t xml:space="preserve"> муниципального района</w:t>
      </w:r>
    </w:p>
    <w:p w:rsidR="005055BB" w:rsidRDefault="005055BB" w:rsidP="005055BB">
      <w:pPr>
        <w:rPr>
          <w:sz w:val="26"/>
          <w:szCs w:val="26"/>
        </w:rPr>
      </w:pPr>
      <w:r>
        <w:rPr>
          <w:sz w:val="26"/>
          <w:szCs w:val="26"/>
        </w:rPr>
        <w:t xml:space="preserve">Воронежской области, </w:t>
      </w:r>
      <w:r w:rsidRPr="00931B5F">
        <w:rPr>
          <w:b/>
          <w:sz w:val="16"/>
          <w:szCs w:val="16"/>
        </w:rPr>
        <w:t xml:space="preserve"> </w:t>
      </w:r>
      <w:r w:rsidRPr="0096695F">
        <w:rPr>
          <w:sz w:val="26"/>
          <w:szCs w:val="26"/>
        </w:rPr>
        <w:t xml:space="preserve">субъектами малого </w:t>
      </w:r>
    </w:p>
    <w:p w:rsidR="005055BB" w:rsidRDefault="005055BB" w:rsidP="005055BB">
      <w:pPr>
        <w:rPr>
          <w:sz w:val="26"/>
          <w:szCs w:val="26"/>
        </w:rPr>
      </w:pPr>
      <w:r w:rsidRPr="0096695F">
        <w:rPr>
          <w:sz w:val="26"/>
          <w:szCs w:val="26"/>
        </w:rPr>
        <w:t>предпринимательства, социально</w:t>
      </w:r>
      <w:r>
        <w:rPr>
          <w:sz w:val="26"/>
          <w:szCs w:val="26"/>
        </w:rPr>
        <w:t xml:space="preserve"> </w:t>
      </w:r>
      <w:r w:rsidRPr="0096695F">
        <w:rPr>
          <w:sz w:val="26"/>
          <w:szCs w:val="26"/>
        </w:rPr>
        <w:t xml:space="preserve">ориентированных </w:t>
      </w:r>
    </w:p>
    <w:p w:rsidR="005055BB" w:rsidRPr="00931B5F" w:rsidRDefault="005055BB" w:rsidP="005055BB">
      <w:pPr>
        <w:rPr>
          <w:sz w:val="26"/>
          <w:szCs w:val="26"/>
        </w:rPr>
      </w:pPr>
      <w:r w:rsidRPr="0096695F">
        <w:rPr>
          <w:sz w:val="26"/>
          <w:szCs w:val="26"/>
        </w:rPr>
        <w:t>некоммерческих организаций в закупках</w:t>
      </w:r>
      <w:r w:rsidRPr="00931B5F">
        <w:rPr>
          <w:b/>
          <w:sz w:val="26"/>
          <w:szCs w:val="26"/>
        </w:rPr>
        <w:t xml:space="preserve">  </w:t>
      </w:r>
    </w:p>
    <w:p w:rsidR="005055BB" w:rsidRPr="00D265BE" w:rsidRDefault="005055BB" w:rsidP="005055BB">
      <w:pPr>
        <w:tabs>
          <w:tab w:val="left" w:pos="1290"/>
        </w:tabs>
        <w:jc w:val="both"/>
        <w:rPr>
          <w:sz w:val="26"/>
          <w:szCs w:val="26"/>
        </w:rPr>
      </w:pPr>
      <w:r w:rsidRPr="00D265BE">
        <w:rPr>
          <w:sz w:val="26"/>
          <w:szCs w:val="26"/>
        </w:rPr>
        <w:tab/>
      </w:r>
    </w:p>
    <w:p w:rsidR="005055BB" w:rsidRPr="00D265BE" w:rsidRDefault="005055BB" w:rsidP="005055BB">
      <w:pPr>
        <w:tabs>
          <w:tab w:val="left" w:pos="1290"/>
        </w:tabs>
        <w:ind w:firstLine="426"/>
        <w:jc w:val="both"/>
        <w:rPr>
          <w:sz w:val="26"/>
          <w:szCs w:val="26"/>
        </w:rPr>
      </w:pPr>
      <w:r w:rsidRPr="00D265BE">
        <w:rPr>
          <w:sz w:val="26"/>
          <w:szCs w:val="26"/>
        </w:rPr>
        <w:t xml:space="preserve">      В соответствии с федеральным законом от 05.04.2013 г. № 44-ФЗ «О контактной системе в сфере закупок товаров, работ, услуг для обеспечения государственных и муниципальных нужд»:</w:t>
      </w:r>
    </w:p>
    <w:p w:rsidR="005055BB" w:rsidRPr="0096695F" w:rsidRDefault="005055BB" w:rsidP="005055BB">
      <w:pPr>
        <w:ind w:firstLine="426"/>
        <w:jc w:val="both"/>
        <w:rPr>
          <w:sz w:val="26"/>
          <w:szCs w:val="26"/>
        </w:rPr>
      </w:pPr>
      <w:r w:rsidRPr="00D265BE">
        <w:rPr>
          <w:sz w:val="26"/>
          <w:szCs w:val="26"/>
        </w:rPr>
        <w:t>1. Подготовить и передать в уполномоченный орган отдела по экономике и управлению имуществом администрации Кантемировского муниципального района (</w:t>
      </w:r>
      <w:r>
        <w:rPr>
          <w:sz w:val="26"/>
          <w:szCs w:val="26"/>
        </w:rPr>
        <w:t>Бусалаева С. Н.</w:t>
      </w:r>
      <w:r w:rsidRPr="00D265BE">
        <w:rPr>
          <w:sz w:val="26"/>
          <w:szCs w:val="26"/>
        </w:rPr>
        <w:t xml:space="preserve">) заявку для проведения электронного аукциона </w:t>
      </w:r>
      <w:r w:rsidRPr="00D265BE">
        <w:rPr>
          <w:color w:val="000000"/>
          <w:sz w:val="26"/>
          <w:szCs w:val="26"/>
        </w:rPr>
        <w:t xml:space="preserve">на выполнение </w:t>
      </w:r>
      <w:r w:rsidRPr="00D265BE">
        <w:rPr>
          <w:sz w:val="26"/>
          <w:szCs w:val="26"/>
        </w:rPr>
        <w:t xml:space="preserve">подрядных работ </w:t>
      </w:r>
      <w:r>
        <w:rPr>
          <w:sz w:val="26"/>
          <w:szCs w:val="26"/>
        </w:rPr>
        <w:t xml:space="preserve"> по устройству ограждения кладбища</w:t>
      </w:r>
      <w:r w:rsidRPr="00D265BE">
        <w:rPr>
          <w:sz w:val="26"/>
          <w:szCs w:val="26"/>
        </w:rPr>
        <w:t xml:space="preserve"> в </w:t>
      </w:r>
      <w:r>
        <w:rPr>
          <w:sz w:val="26"/>
          <w:szCs w:val="26"/>
        </w:rPr>
        <w:t>х. Хрещатый, ул. Солнечная, 12а,</w:t>
      </w:r>
      <w:r w:rsidRPr="00D265BE">
        <w:rPr>
          <w:sz w:val="26"/>
          <w:szCs w:val="26"/>
        </w:rPr>
        <w:t xml:space="preserve"> Б</w:t>
      </w:r>
      <w:r>
        <w:rPr>
          <w:sz w:val="26"/>
          <w:szCs w:val="26"/>
        </w:rPr>
        <w:t>угаевского</w:t>
      </w:r>
      <w:r w:rsidRPr="00D265BE">
        <w:rPr>
          <w:sz w:val="26"/>
          <w:szCs w:val="26"/>
        </w:rPr>
        <w:t xml:space="preserve"> сельского поселения Кантемировского</w:t>
      </w:r>
      <w:r>
        <w:rPr>
          <w:sz w:val="26"/>
          <w:szCs w:val="26"/>
        </w:rPr>
        <w:t xml:space="preserve"> муниципального</w:t>
      </w:r>
      <w:r w:rsidRPr="00D265BE">
        <w:rPr>
          <w:sz w:val="26"/>
          <w:szCs w:val="26"/>
        </w:rPr>
        <w:t xml:space="preserve"> района</w:t>
      </w:r>
      <w:r>
        <w:rPr>
          <w:sz w:val="26"/>
          <w:szCs w:val="26"/>
        </w:rPr>
        <w:t xml:space="preserve"> Воронежской области, </w:t>
      </w:r>
      <w:r w:rsidRPr="0096695F">
        <w:rPr>
          <w:sz w:val="26"/>
          <w:szCs w:val="26"/>
        </w:rPr>
        <w:t>субъект</w:t>
      </w:r>
      <w:r>
        <w:rPr>
          <w:sz w:val="26"/>
          <w:szCs w:val="26"/>
        </w:rPr>
        <w:t xml:space="preserve">ами малого предпринимательства, </w:t>
      </w:r>
      <w:r w:rsidRPr="0096695F">
        <w:rPr>
          <w:sz w:val="26"/>
          <w:szCs w:val="26"/>
        </w:rPr>
        <w:t>социально</w:t>
      </w:r>
      <w:r>
        <w:rPr>
          <w:sz w:val="26"/>
          <w:szCs w:val="26"/>
        </w:rPr>
        <w:t xml:space="preserve"> </w:t>
      </w:r>
      <w:r w:rsidRPr="0096695F">
        <w:rPr>
          <w:sz w:val="26"/>
          <w:szCs w:val="26"/>
        </w:rPr>
        <w:t>ориентированных некоммерческих организаций в закупках</w:t>
      </w:r>
      <w:r>
        <w:rPr>
          <w:sz w:val="26"/>
          <w:szCs w:val="26"/>
        </w:rPr>
        <w:t>.</w:t>
      </w:r>
    </w:p>
    <w:p w:rsidR="005055BB" w:rsidRPr="00D265BE" w:rsidRDefault="005055BB" w:rsidP="005055BB">
      <w:pPr>
        <w:ind w:firstLine="426"/>
        <w:jc w:val="both"/>
        <w:rPr>
          <w:b/>
          <w:color w:val="FF0000"/>
          <w:sz w:val="26"/>
          <w:szCs w:val="26"/>
        </w:rPr>
      </w:pPr>
      <w:r w:rsidRPr="00D265BE">
        <w:rPr>
          <w:sz w:val="26"/>
          <w:szCs w:val="26"/>
        </w:rPr>
        <w:t xml:space="preserve">2. Ответственным за формирование пакета документов, необходимых для проведения электронного аукциона </w:t>
      </w:r>
      <w:r w:rsidRPr="00D265BE">
        <w:rPr>
          <w:color w:val="000000"/>
          <w:sz w:val="26"/>
          <w:szCs w:val="26"/>
        </w:rPr>
        <w:t xml:space="preserve">на выполнение </w:t>
      </w:r>
      <w:r w:rsidRPr="00D265BE">
        <w:rPr>
          <w:sz w:val="26"/>
          <w:szCs w:val="26"/>
        </w:rPr>
        <w:t xml:space="preserve">подрядных работ по </w:t>
      </w:r>
      <w:r>
        <w:rPr>
          <w:color w:val="000000"/>
          <w:sz w:val="26"/>
          <w:szCs w:val="26"/>
        </w:rPr>
        <w:t>выполнению</w:t>
      </w:r>
      <w:r w:rsidRPr="00D265BE">
        <w:rPr>
          <w:color w:val="000000"/>
          <w:sz w:val="26"/>
          <w:szCs w:val="26"/>
        </w:rPr>
        <w:t xml:space="preserve"> </w:t>
      </w:r>
      <w:r w:rsidRPr="00D265BE">
        <w:rPr>
          <w:sz w:val="26"/>
          <w:szCs w:val="26"/>
        </w:rPr>
        <w:t xml:space="preserve">подрядных работ </w:t>
      </w:r>
      <w:r>
        <w:rPr>
          <w:sz w:val="26"/>
          <w:szCs w:val="26"/>
        </w:rPr>
        <w:t>по устройству ограждения кладбища</w:t>
      </w:r>
      <w:r w:rsidRPr="00D265BE">
        <w:rPr>
          <w:sz w:val="26"/>
          <w:szCs w:val="26"/>
        </w:rPr>
        <w:t xml:space="preserve"> в </w:t>
      </w:r>
      <w:r>
        <w:rPr>
          <w:sz w:val="26"/>
          <w:szCs w:val="26"/>
        </w:rPr>
        <w:t>х. Хрещатый, ул. Солнечная, 12а,</w:t>
      </w:r>
      <w:r w:rsidRPr="00D265BE">
        <w:rPr>
          <w:sz w:val="26"/>
          <w:szCs w:val="26"/>
        </w:rPr>
        <w:t xml:space="preserve"> Б</w:t>
      </w:r>
      <w:r>
        <w:rPr>
          <w:sz w:val="26"/>
          <w:szCs w:val="26"/>
        </w:rPr>
        <w:t>угаевского</w:t>
      </w:r>
      <w:r w:rsidRPr="00D265BE">
        <w:rPr>
          <w:sz w:val="26"/>
          <w:szCs w:val="26"/>
        </w:rPr>
        <w:t xml:space="preserve"> сельского поселения Кантемировского</w:t>
      </w:r>
      <w:r>
        <w:rPr>
          <w:sz w:val="26"/>
          <w:szCs w:val="26"/>
        </w:rPr>
        <w:t xml:space="preserve"> муниципального района Воронежской области</w:t>
      </w:r>
      <w:r w:rsidRPr="00D265BE">
        <w:rPr>
          <w:sz w:val="26"/>
          <w:szCs w:val="26"/>
        </w:rPr>
        <w:t xml:space="preserve"> назначить </w:t>
      </w:r>
      <w:r>
        <w:rPr>
          <w:sz w:val="26"/>
          <w:szCs w:val="26"/>
        </w:rPr>
        <w:t>главу Бугаевского сельского поселения Н. В. Воронько</w:t>
      </w:r>
    </w:p>
    <w:p w:rsidR="005055BB" w:rsidRPr="00D265BE" w:rsidRDefault="005055BB" w:rsidP="005055BB">
      <w:pPr>
        <w:tabs>
          <w:tab w:val="left" w:pos="1290"/>
        </w:tabs>
        <w:ind w:firstLine="426"/>
        <w:jc w:val="both"/>
        <w:rPr>
          <w:sz w:val="26"/>
          <w:szCs w:val="26"/>
        </w:rPr>
      </w:pPr>
      <w:r w:rsidRPr="00D265BE">
        <w:rPr>
          <w:sz w:val="26"/>
          <w:szCs w:val="26"/>
        </w:rPr>
        <w:t>3. Включить в состав единой комиссии по размещению муниципальной закупки от муниципального заказчика, главу Б</w:t>
      </w:r>
      <w:r>
        <w:rPr>
          <w:sz w:val="26"/>
          <w:szCs w:val="26"/>
        </w:rPr>
        <w:t>угаевского</w:t>
      </w:r>
      <w:r w:rsidRPr="00D265BE">
        <w:rPr>
          <w:sz w:val="26"/>
          <w:szCs w:val="26"/>
        </w:rPr>
        <w:t xml:space="preserve"> сельского поселения </w:t>
      </w:r>
      <w:r>
        <w:rPr>
          <w:sz w:val="26"/>
          <w:szCs w:val="26"/>
        </w:rPr>
        <w:t>Воронько Нину Васильевну.</w:t>
      </w:r>
      <w:r w:rsidRPr="00D265BE">
        <w:rPr>
          <w:sz w:val="26"/>
          <w:szCs w:val="26"/>
        </w:rPr>
        <w:t xml:space="preserve"> </w:t>
      </w:r>
    </w:p>
    <w:p w:rsidR="005055BB" w:rsidRPr="00D265BE" w:rsidRDefault="005055BB" w:rsidP="005055BB">
      <w:pPr>
        <w:tabs>
          <w:tab w:val="left" w:pos="1290"/>
        </w:tabs>
        <w:ind w:firstLine="426"/>
        <w:jc w:val="both"/>
        <w:rPr>
          <w:sz w:val="26"/>
          <w:szCs w:val="26"/>
        </w:rPr>
      </w:pPr>
      <w:r>
        <w:rPr>
          <w:sz w:val="26"/>
          <w:szCs w:val="26"/>
        </w:rPr>
        <w:t>4. Бухгалтеру МКУ «ЦБУиО»</w:t>
      </w:r>
      <w:r w:rsidRPr="00D265BE">
        <w:rPr>
          <w:sz w:val="26"/>
          <w:szCs w:val="26"/>
        </w:rPr>
        <w:t xml:space="preserve"> </w:t>
      </w:r>
      <w:r>
        <w:rPr>
          <w:sz w:val="26"/>
          <w:szCs w:val="26"/>
        </w:rPr>
        <w:t xml:space="preserve">Михайлусовой Т. В. </w:t>
      </w:r>
      <w:r w:rsidRPr="00D265BE">
        <w:rPr>
          <w:sz w:val="26"/>
          <w:szCs w:val="26"/>
        </w:rPr>
        <w:t xml:space="preserve">определить порядок финансирования </w:t>
      </w:r>
      <w:bookmarkStart w:id="0" w:name="_GoBack"/>
      <w:bookmarkEnd w:id="0"/>
      <w:r w:rsidRPr="00D265BE">
        <w:rPr>
          <w:sz w:val="26"/>
          <w:szCs w:val="26"/>
        </w:rPr>
        <w:t xml:space="preserve">областного КБК </w:t>
      </w:r>
      <w:r>
        <w:rPr>
          <w:sz w:val="26"/>
          <w:szCs w:val="26"/>
        </w:rPr>
        <w:t>914050301603</w:t>
      </w:r>
      <w:r>
        <w:rPr>
          <w:sz w:val="26"/>
          <w:szCs w:val="26"/>
          <w:lang w:val="en-US"/>
        </w:rPr>
        <w:t>S</w:t>
      </w:r>
      <w:r>
        <w:rPr>
          <w:sz w:val="26"/>
          <w:szCs w:val="26"/>
        </w:rPr>
        <w:t>8910</w:t>
      </w:r>
      <w:r w:rsidRPr="00D265BE">
        <w:rPr>
          <w:sz w:val="26"/>
          <w:szCs w:val="26"/>
        </w:rPr>
        <w:t>244, бюджет</w:t>
      </w:r>
      <w:r>
        <w:rPr>
          <w:sz w:val="26"/>
          <w:szCs w:val="26"/>
        </w:rPr>
        <w:t xml:space="preserve"> </w:t>
      </w:r>
      <w:r w:rsidRPr="00D265BE">
        <w:rPr>
          <w:sz w:val="26"/>
          <w:szCs w:val="26"/>
        </w:rPr>
        <w:t>поселения КБК</w:t>
      </w:r>
      <w:r>
        <w:rPr>
          <w:sz w:val="26"/>
          <w:szCs w:val="26"/>
        </w:rPr>
        <w:t xml:space="preserve"> 914050301603</w:t>
      </w:r>
      <w:r>
        <w:rPr>
          <w:sz w:val="26"/>
          <w:szCs w:val="26"/>
          <w:lang w:val="en-US"/>
        </w:rPr>
        <w:t>S</w:t>
      </w:r>
      <w:r>
        <w:rPr>
          <w:sz w:val="26"/>
          <w:szCs w:val="26"/>
        </w:rPr>
        <w:t>8910</w:t>
      </w:r>
      <w:r w:rsidRPr="00D265BE">
        <w:rPr>
          <w:sz w:val="26"/>
          <w:szCs w:val="26"/>
        </w:rPr>
        <w:t>244 «</w:t>
      </w:r>
      <w:r>
        <w:rPr>
          <w:sz w:val="26"/>
          <w:szCs w:val="26"/>
        </w:rPr>
        <w:t>Благоустройство</w:t>
      </w:r>
      <w:r w:rsidRPr="00D265BE">
        <w:rPr>
          <w:sz w:val="26"/>
          <w:szCs w:val="26"/>
        </w:rPr>
        <w:t xml:space="preserve">» </w:t>
      </w:r>
      <w:r>
        <w:rPr>
          <w:sz w:val="26"/>
          <w:szCs w:val="26"/>
        </w:rPr>
        <w:t>Бугаевского</w:t>
      </w:r>
      <w:r w:rsidRPr="00D265BE">
        <w:rPr>
          <w:sz w:val="26"/>
          <w:szCs w:val="26"/>
        </w:rPr>
        <w:t xml:space="preserve"> сельского поселения Кантемировского муниципального района Воронежской области.</w:t>
      </w:r>
    </w:p>
    <w:p w:rsidR="005055BB" w:rsidRPr="00D265BE" w:rsidRDefault="005055BB" w:rsidP="005055BB">
      <w:pPr>
        <w:tabs>
          <w:tab w:val="left" w:pos="1290"/>
        </w:tabs>
        <w:ind w:firstLine="426"/>
        <w:jc w:val="both"/>
        <w:rPr>
          <w:sz w:val="26"/>
          <w:szCs w:val="26"/>
        </w:rPr>
      </w:pPr>
      <w:r w:rsidRPr="00D265BE">
        <w:rPr>
          <w:sz w:val="26"/>
          <w:szCs w:val="26"/>
        </w:rPr>
        <w:t>5. Контроль за исполнением настоящего распоряжения оставляю за собой.</w:t>
      </w:r>
    </w:p>
    <w:p w:rsidR="005055BB" w:rsidRPr="00D265BE" w:rsidRDefault="005055BB" w:rsidP="005055BB">
      <w:pPr>
        <w:tabs>
          <w:tab w:val="left" w:pos="1290"/>
        </w:tabs>
        <w:spacing w:line="360" w:lineRule="auto"/>
        <w:ind w:firstLine="426"/>
        <w:jc w:val="both"/>
        <w:rPr>
          <w:sz w:val="26"/>
          <w:szCs w:val="26"/>
        </w:rPr>
      </w:pPr>
    </w:p>
    <w:p w:rsidR="005055BB" w:rsidRDefault="005055BB" w:rsidP="005055BB">
      <w:pPr>
        <w:tabs>
          <w:tab w:val="left" w:pos="4125"/>
          <w:tab w:val="left" w:pos="5100"/>
        </w:tabs>
        <w:ind w:firstLine="426"/>
        <w:jc w:val="both"/>
        <w:rPr>
          <w:b/>
          <w:color w:val="FF0000"/>
          <w:sz w:val="28"/>
          <w:szCs w:val="28"/>
        </w:rPr>
      </w:pPr>
      <w:r w:rsidRPr="00D265BE">
        <w:rPr>
          <w:sz w:val="26"/>
          <w:szCs w:val="26"/>
        </w:rPr>
        <w:t xml:space="preserve">Глава </w:t>
      </w:r>
      <w:r>
        <w:rPr>
          <w:sz w:val="26"/>
          <w:szCs w:val="26"/>
        </w:rPr>
        <w:t>Бугаевского</w:t>
      </w:r>
      <w:r w:rsidRPr="00D265BE">
        <w:rPr>
          <w:sz w:val="26"/>
          <w:szCs w:val="26"/>
        </w:rPr>
        <w:t xml:space="preserve"> сельского поселения</w:t>
      </w:r>
      <w:r w:rsidRPr="00D265BE">
        <w:rPr>
          <w:sz w:val="26"/>
          <w:szCs w:val="26"/>
        </w:rPr>
        <w:tab/>
        <w:t xml:space="preserve">        </w:t>
      </w:r>
      <w:r>
        <w:rPr>
          <w:sz w:val="26"/>
          <w:szCs w:val="26"/>
        </w:rPr>
        <w:t xml:space="preserve">         </w:t>
      </w:r>
      <w:r w:rsidRPr="00D265BE">
        <w:rPr>
          <w:sz w:val="26"/>
          <w:szCs w:val="26"/>
        </w:rPr>
        <w:t xml:space="preserve">     </w:t>
      </w:r>
      <w:r>
        <w:rPr>
          <w:sz w:val="26"/>
          <w:szCs w:val="26"/>
        </w:rPr>
        <w:t>Н. В. Воронько</w:t>
      </w:r>
    </w:p>
    <w:p w:rsidR="00CC6152" w:rsidRDefault="00CC6152" w:rsidP="00CC6152">
      <w:pPr>
        <w:jc w:val="center"/>
        <w:rPr>
          <w:b/>
        </w:rPr>
      </w:pPr>
    </w:p>
    <w:p w:rsidR="00CC6152" w:rsidRDefault="00CC6152" w:rsidP="00CC6152">
      <w:pPr>
        <w:jc w:val="center"/>
        <w:rPr>
          <w:b/>
        </w:rPr>
      </w:pPr>
    </w:p>
    <w:p w:rsidR="00CC6152" w:rsidRDefault="00CC6152" w:rsidP="00CC6152">
      <w:pPr>
        <w:jc w:val="center"/>
        <w:rPr>
          <w:b/>
        </w:rPr>
      </w:pPr>
    </w:p>
    <w:p w:rsidR="00CC6152" w:rsidRDefault="00CC6152" w:rsidP="00CC6152">
      <w:pPr>
        <w:jc w:val="center"/>
        <w:rPr>
          <w:b/>
        </w:rPr>
      </w:pPr>
      <w:r>
        <w:rPr>
          <w:b/>
        </w:rPr>
        <w:t xml:space="preserve">АДМИНИСТРАЦИЯ </w:t>
      </w:r>
    </w:p>
    <w:p w:rsidR="00CC6152" w:rsidRDefault="00CC6152" w:rsidP="00CC6152">
      <w:pPr>
        <w:jc w:val="center"/>
        <w:rPr>
          <w:b/>
        </w:rPr>
      </w:pPr>
      <w:r>
        <w:rPr>
          <w:b/>
        </w:rPr>
        <w:lastRenderedPageBreak/>
        <w:t xml:space="preserve">БУГАЕВСКОГО СЕЛЬСКОГО ПОСЕЛЕНИЯ </w:t>
      </w:r>
    </w:p>
    <w:p w:rsidR="00CC6152" w:rsidRDefault="00CC6152" w:rsidP="00CC6152">
      <w:pPr>
        <w:jc w:val="center"/>
        <w:rPr>
          <w:b/>
        </w:rPr>
      </w:pPr>
      <w:r>
        <w:rPr>
          <w:b/>
        </w:rPr>
        <w:t xml:space="preserve">КАНТЕМИРОВСКОГО МУНИЦИПАЛЬНОГО РАЙОНА </w:t>
      </w:r>
    </w:p>
    <w:p w:rsidR="00CC6152" w:rsidRDefault="00CC6152" w:rsidP="00CC6152">
      <w:pPr>
        <w:jc w:val="center"/>
        <w:rPr>
          <w:b/>
        </w:rPr>
      </w:pPr>
      <w:r>
        <w:rPr>
          <w:b/>
        </w:rPr>
        <w:t>ВОРОНЕЖСКОЙ ОБЛАСТИ</w:t>
      </w:r>
    </w:p>
    <w:p w:rsidR="00CC6152" w:rsidRDefault="00CC6152" w:rsidP="00CC6152"/>
    <w:p w:rsidR="00CC6152" w:rsidRDefault="00CC6152" w:rsidP="00CC6152"/>
    <w:p w:rsidR="00CC6152" w:rsidRDefault="00CC6152" w:rsidP="00CC6152">
      <w:pPr>
        <w:jc w:val="center"/>
        <w:rPr>
          <w:b/>
          <w:szCs w:val="28"/>
        </w:rPr>
      </w:pPr>
      <w:r>
        <w:rPr>
          <w:b/>
          <w:szCs w:val="28"/>
        </w:rPr>
        <w:t>РАСПОРЯЖЕНИЕ</w:t>
      </w:r>
    </w:p>
    <w:p w:rsidR="00CC6152" w:rsidRDefault="00CC6152" w:rsidP="00CC6152">
      <w:pPr>
        <w:rPr>
          <w:szCs w:val="28"/>
        </w:rPr>
      </w:pPr>
    </w:p>
    <w:p w:rsidR="00CC6152" w:rsidRDefault="00CC6152" w:rsidP="00CC6152">
      <w:pPr>
        <w:rPr>
          <w:szCs w:val="28"/>
        </w:rPr>
      </w:pPr>
    </w:p>
    <w:p w:rsidR="00CC6152" w:rsidRDefault="00CC6152" w:rsidP="00CC6152">
      <w:pPr>
        <w:rPr>
          <w:szCs w:val="28"/>
        </w:rPr>
      </w:pPr>
      <w:r>
        <w:rPr>
          <w:szCs w:val="28"/>
        </w:rPr>
        <w:t>от    18.02.</w:t>
      </w:r>
      <w:r w:rsidR="006A3989">
        <w:rPr>
          <w:szCs w:val="28"/>
        </w:rPr>
        <w:t>202</w:t>
      </w:r>
      <w:r w:rsidR="006F163A">
        <w:rPr>
          <w:szCs w:val="28"/>
        </w:rPr>
        <w:t>1</w:t>
      </w:r>
      <w:r>
        <w:rPr>
          <w:szCs w:val="28"/>
        </w:rPr>
        <w:t xml:space="preserve"> г.   № 3</w:t>
      </w:r>
    </w:p>
    <w:p w:rsidR="00CC6152" w:rsidRDefault="00CC6152" w:rsidP="00CC6152">
      <w:pPr>
        <w:rPr>
          <w:szCs w:val="28"/>
        </w:rPr>
      </w:pPr>
      <w:r>
        <w:rPr>
          <w:szCs w:val="28"/>
        </w:rPr>
        <w:t xml:space="preserve">        с. Бугаевка</w:t>
      </w:r>
    </w:p>
    <w:p w:rsidR="00CC6152" w:rsidRDefault="00CC6152" w:rsidP="00CC6152">
      <w:pPr>
        <w:rPr>
          <w:szCs w:val="28"/>
        </w:rPr>
      </w:pPr>
    </w:p>
    <w:p w:rsidR="00CC6152" w:rsidRDefault="00CC6152" w:rsidP="00CC6152">
      <w:pPr>
        <w:rPr>
          <w:szCs w:val="28"/>
        </w:rPr>
      </w:pPr>
    </w:p>
    <w:p w:rsidR="00CC6152" w:rsidRDefault="00CC6152" w:rsidP="00CC6152">
      <w:pPr>
        <w:tabs>
          <w:tab w:val="left" w:pos="2235"/>
        </w:tabs>
        <w:rPr>
          <w:szCs w:val="28"/>
        </w:rPr>
      </w:pPr>
      <w:r>
        <w:rPr>
          <w:szCs w:val="28"/>
        </w:rPr>
        <w:t>О придомовой территории по улице Труда, д. 63</w:t>
      </w:r>
    </w:p>
    <w:p w:rsidR="00CC6152" w:rsidRDefault="00CC6152" w:rsidP="00CC6152">
      <w:pPr>
        <w:tabs>
          <w:tab w:val="left" w:pos="2235"/>
        </w:tabs>
        <w:rPr>
          <w:szCs w:val="28"/>
        </w:rPr>
      </w:pPr>
      <w:r>
        <w:rPr>
          <w:szCs w:val="28"/>
        </w:rPr>
        <w:t>с. Бугаевка.</w:t>
      </w:r>
    </w:p>
    <w:p w:rsidR="00CC6152" w:rsidRDefault="00CC6152" w:rsidP="00CC6152">
      <w:pPr>
        <w:tabs>
          <w:tab w:val="left" w:pos="2235"/>
        </w:tabs>
        <w:rPr>
          <w:szCs w:val="28"/>
        </w:rPr>
      </w:pPr>
    </w:p>
    <w:p w:rsidR="00CC6152" w:rsidRDefault="00CC6152" w:rsidP="00CC6152">
      <w:pPr>
        <w:tabs>
          <w:tab w:val="left" w:pos="2235"/>
        </w:tabs>
        <w:rPr>
          <w:szCs w:val="28"/>
        </w:rPr>
      </w:pPr>
    </w:p>
    <w:p w:rsidR="00CC6152" w:rsidRDefault="00CC6152" w:rsidP="00CC6152">
      <w:pPr>
        <w:tabs>
          <w:tab w:val="left" w:pos="2235"/>
        </w:tabs>
        <w:rPr>
          <w:szCs w:val="28"/>
        </w:rPr>
      </w:pPr>
    </w:p>
    <w:p w:rsidR="00CC6152" w:rsidRDefault="00CC6152" w:rsidP="00CC6152">
      <w:pPr>
        <w:tabs>
          <w:tab w:val="left" w:pos="2235"/>
        </w:tabs>
        <w:rPr>
          <w:szCs w:val="28"/>
        </w:rPr>
      </w:pPr>
      <w:r>
        <w:rPr>
          <w:szCs w:val="28"/>
        </w:rPr>
        <w:t xml:space="preserve">   В соответствии с правилами благоустройства территории Бугаевского сельского поселения:</w:t>
      </w:r>
    </w:p>
    <w:p w:rsidR="00CC6152" w:rsidRDefault="00CC6152" w:rsidP="00CC6152">
      <w:pPr>
        <w:tabs>
          <w:tab w:val="left" w:pos="2235"/>
        </w:tabs>
        <w:rPr>
          <w:szCs w:val="28"/>
        </w:rPr>
      </w:pPr>
    </w:p>
    <w:p w:rsidR="00CC6152" w:rsidRDefault="00CC6152" w:rsidP="00CC6152">
      <w:pPr>
        <w:tabs>
          <w:tab w:val="left" w:pos="2235"/>
        </w:tabs>
        <w:ind w:left="360"/>
        <w:jc w:val="both"/>
        <w:rPr>
          <w:szCs w:val="28"/>
        </w:rPr>
      </w:pPr>
      <w:r>
        <w:rPr>
          <w:szCs w:val="28"/>
        </w:rPr>
        <w:t>1.Разрешить временное хранение дров на придомовой территории гражданке  Стрибной Н. И. до 01.03.</w:t>
      </w:r>
      <w:r w:rsidR="006A3989">
        <w:rPr>
          <w:szCs w:val="28"/>
        </w:rPr>
        <w:t>202</w:t>
      </w:r>
      <w:r w:rsidR="006F163A">
        <w:rPr>
          <w:szCs w:val="28"/>
        </w:rPr>
        <w:t>1</w:t>
      </w:r>
      <w:r>
        <w:rPr>
          <w:szCs w:val="28"/>
        </w:rPr>
        <w:t xml:space="preserve"> года.</w:t>
      </w:r>
    </w:p>
    <w:p w:rsidR="00CC6152" w:rsidRDefault="00CC6152" w:rsidP="00CC6152">
      <w:pPr>
        <w:ind w:left="225"/>
        <w:rPr>
          <w:szCs w:val="28"/>
        </w:rPr>
      </w:pPr>
      <w:r>
        <w:rPr>
          <w:szCs w:val="28"/>
        </w:rPr>
        <w:t xml:space="preserve">     </w:t>
      </w:r>
    </w:p>
    <w:p w:rsidR="00CC6152" w:rsidRDefault="00CC6152" w:rsidP="00CC6152">
      <w:pPr>
        <w:ind w:left="225"/>
        <w:rPr>
          <w:szCs w:val="28"/>
        </w:rPr>
      </w:pPr>
    </w:p>
    <w:p w:rsidR="00CC6152" w:rsidRDefault="00CC6152" w:rsidP="00CC6152">
      <w:pPr>
        <w:ind w:left="225"/>
        <w:rPr>
          <w:szCs w:val="28"/>
        </w:rPr>
      </w:pPr>
    </w:p>
    <w:p w:rsidR="00CC6152" w:rsidRDefault="00CC6152" w:rsidP="00CC6152">
      <w:pPr>
        <w:ind w:left="225"/>
        <w:rPr>
          <w:szCs w:val="28"/>
        </w:rPr>
      </w:pPr>
    </w:p>
    <w:p w:rsidR="00CC6152" w:rsidRDefault="00CC6152" w:rsidP="00CC6152">
      <w:pPr>
        <w:ind w:left="225"/>
        <w:rPr>
          <w:szCs w:val="28"/>
        </w:rPr>
      </w:pPr>
    </w:p>
    <w:p w:rsidR="00CC6152" w:rsidRDefault="00CC6152" w:rsidP="00CC6152">
      <w:pPr>
        <w:ind w:left="225"/>
        <w:rPr>
          <w:szCs w:val="28"/>
        </w:rPr>
      </w:pPr>
    </w:p>
    <w:p w:rsidR="00CC6152" w:rsidRDefault="00CC6152" w:rsidP="00CC6152">
      <w:pPr>
        <w:ind w:left="225"/>
        <w:rPr>
          <w:szCs w:val="28"/>
        </w:rPr>
      </w:pPr>
      <w:r>
        <w:rPr>
          <w:szCs w:val="28"/>
        </w:rPr>
        <w:t>Глава Бугаевского сельского поселения                                     Н.В.Воронько</w:t>
      </w: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Default="008171D9" w:rsidP="00CC6152">
      <w:pPr>
        <w:ind w:left="225"/>
        <w:rPr>
          <w:szCs w:val="28"/>
        </w:rPr>
      </w:pPr>
    </w:p>
    <w:p w:rsidR="008171D9" w:rsidRPr="000F1B55" w:rsidRDefault="008171D9" w:rsidP="008171D9">
      <w:pPr>
        <w:jc w:val="center"/>
        <w:rPr>
          <w:b/>
        </w:rPr>
      </w:pPr>
      <w:r w:rsidRPr="000F1B55">
        <w:rPr>
          <w:b/>
        </w:rPr>
        <w:t xml:space="preserve">АДМИНИСТРАЦИЯ </w:t>
      </w:r>
    </w:p>
    <w:p w:rsidR="008171D9" w:rsidRPr="000F1B55" w:rsidRDefault="008171D9" w:rsidP="008171D9">
      <w:pPr>
        <w:jc w:val="center"/>
        <w:rPr>
          <w:b/>
        </w:rPr>
      </w:pPr>
      <w:r w:rsidRPr="000F1B55">
        <w:rPr>
          <w:b/>
        </w:rPr>
        <w:t xml:space="preserve">БУГАЕВСКОГО СЕЛЬСКОГО ПОСЕЛЕНИЯ </w:t>
      </w:r>
    </w:p>
    <w:p w:rsidR="008171D9" w:rsidRPr="000F1B55" w:rsidRDefault="008171D9" w:rsidP="008171D9">
      <w:pPr>
        <w:jc w:val="center"/>
        <w:rPr>
          <w:b/>
        </w:rPr>
      </w:pPr>
      <w:r w:rsidRPr="000F1B55">
        <w:rPr>
          <w:b/>
        </w:rPr>
        <w:t xml:space="preserve">КАНТЕМИРОВСКОГО МУНИЦИПАЛЬНОГО РАЙОНА </w:t>
      </w:r>
    </w:p>
    <w:p w:rsidR="008171D9" w:rsidRPr="000F1B55" w:rsidRDefault="008171D9" w:rsidP="008171D9">
      <w:pPr>
        <w:jc w:val="center"/>
        <w:rPr>
          <w:b/>
        </w:rPr>
      </w:pPr>
      <w:r w:rsidRPr="000F1B55">
        <w:rPr>
          <w:b/>
        </w:rPr>
        <w:t>ВОРОНЕЖСКОЙ ОБЛАСТИ</w:t>
      </w:r>
    </w:p>
    <w:p w:rsidR="008171D9" w:rsidRPr="000F1B55" w:rsidRDefault="008171D9" w:rsidP="008171D9"/>
    <w:p w:rsidR="008171D9" w:rsidRPr="000F1B55" w:rsidRDefault="008171D9" w:rsidP="008171D9"/>
    <w:p w:rsidR="008171D9" w:rsidRPr="000F1B55" w:rsidRDefault="008171D9" w:rsidP="008171D9">
      <w:pPr>
        <w:jc w:val="center"/>
        <w:rPr>
          <w:b/>
          <w:szCs w:val="28"/>
        </w:rPr>
      </w:pPr>
      <w:r w:rsidRPr="000F1B55">
        <w:rPr>
          <w:b/>
          <w:szCs w:val="28"/>
        </w:rPr>
        <w:t>РАСПОРЯЖЕНИЕ</w:t>
      </w:r>
    </w:p>
    <w:p w:rsidR="008171D9" w:rsidRPr="000F1B55" w:rsidRDefault="008171D9" w:rsidP="008171D9">
      <w:pPr>
        <w:rPr>
          <w:szCs w:val="28"/>
        </w:rPr>
      </w:pPr>
    </w:p>
    <w:tbl>
      <w:tblPr>
        <w:tblW w:w="3230" w:type="dxa"/>
        <w:tblLook w:val="04A0"/>
      </w:tblPr>
      <w:tblGrid>
        <w:gridCol w:w="494"/>
        <w:gridCol w:w="1882"/>
        <w:gridCol w:w="498"/>
        <w:gridCol w:w="356"/>
      </w:tblGrid>
      <w:tr w:rsidR="008171D9" w:rsidRPr="000F1B55" w:rsidTr="0052375D">
        <w:trPr>
          <w:trHeight w:val="373"/>
        </w:trPr>
        <w:tc>
          <w:tcPr>
            <w:tcW w:w="0" w:type="auto"/>
            <w:hideMark/>
          </w:tcPr>
          <w:p w:rsidR="008171D9" w:rsidRPr="000F1B55" w:rsidRDefault="008171D9"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8171D9" w:rsidRPr="000F1B55" w:rsidRDefault="008171D9" w:rsidP="006F163A">
            <w:pPr>
              <w:rPr>
                <w:b/>
                <w:sz w:val="28"/>
                <w:szCs w:val="28"/>
              </w:rPr>
            </w:pPr>
            <w:r>
              <w:rPr>
                <w:b/>
                <w:sz w:val="28"/>
                <w:szCs w:val="28"/>
              </w:rPr>
              <w:t>18.02.</w:t>
            </w:r>
            <w:r w:rsidR="006A3989">
              <w:rPr>
                <w:b/>
                <w:sz w:val="28"/>
                <w:szCs w:val="28"/>
              </w:rPr>
              <w:t>202</w:t>
            </w:r>
            <w:r w:rsidR="006F163A">
              <w:rPr>
                <w:b/>
                <w:sz w:val="28"/>
                <w:szCs w:val="28"/>
              </w:rPr>
              <w:t xml:space="preserve">1 </w:t>
            </w:r>
            <w:r>
              <w:rPr>
                <w:b/>
                <w:sz w:val="28"/>
                <w:szCs w:val="28"/>
              </w:rPr>
              <w:t>г</w:t>
            </w:r>
          </w:p>
        </w:tc>
        <w:tc>
          <w:tcPr>
            <w:tcW w:w="498" w:type="dxa"/>
            <w:hideMark/>
          </w:tcPr>
          <w:p w:rsidR="008171D9" w:rsidRPr="000F1B55" w:rsidRDefault="008171D9"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8171D9" w:rsidRPr="000F1B55" w:rsidRDefault="008171D9" w:rsidP="0052375D">
            <w:pPr>
              <w:rPr>
                <w:b/>
                <w:sz w:val="28"/>
                <w:szCs w:val="28"/>
              </w:rPr>
            </w:pPr>
            <w:r>
              <w:rPr>
                <w:b/>
                <w:sz w:val="28"/>
                <w:szCs w:val="28"/>
              </w:rPr>
              <w:t>4</w:t>
            </w:r>
          </w:p>
        </w:tc>
      </w:tr>
      <w:tr w:rsidR="008171D9" w:rsidRPr="000F1B55" w:rsidTr="0052375D">
        <w:trPr>
          <w:trHeight w:val="537"/>
        </w:trPr>
        <w:tc>
          <w:tcPr>
            <w:tcW w:w="3230" w:type="dxa"/>
            <w:gridSpan w:val="4"/>
          </w:tcPr>
          <w:p w:rsidR="008171D9" w:rsidRPr="000F1B55" w:rsidRDefault="008171D9" w:rsidP="0052375D">
            <w:pPr>
              <w:rPr>
                <w:sz w:val="16"/>
                <w:szCs w:val="16"/>
              </w:rPr>
            </w:pPr>
          </w:p>
          <w:p w:rsidR="008171D9" w:rsidRPr="000F1B55" w:rsidRDefault="008171D9" w:rsidP="0052375D">
            <w:pPr>
              <w:rPr>
                <w:szCs w:val="28"/>
              </w:rPr>
            </w:pPr>
            <w:r w:rsidRPr="000F1B55">
              <w:rPr>
                <w:szCs w:val="28"/>
              </w:rPr>
              <w:t>с. Бугаевка</w:t>
            </w:r>
          </w:p>
        </w:tc>
      </w:tr>
    </w:tbl>
    <w:p w:rsidR="008171D9" w:rsidRDefault="008171D9" w:rsidP="008171D9">
      <w:pPr>
        <w:rPr>
          <w:szCs w:val="28"/>
        </w:rPr>
      </w:pPr>
    </w:p>
    <w:p w:rsidR="008171D9" w:rsidRDefault="008171D9" w:rsidP="008171D9">
      <w:pPr>
        <w:rPr>
          <w:szCs w:val="28"/>
        </w:rPr>
      </w:pPr>
    </w:p>
    <w:p w:rsidR="008171D9" w:rsidRDefault="008171D9" w:rsidP="008171D9">
      <w:pPr>
        <w:rPr>
          <w:szCs w:val="28"/>
        </w:rPr>
      </w:pPr>
    </w:p>
    <w:p w:rsidR="008171D9" w:rsidRDefault="008171D9" w:rsidP="008171D9">
      <w:pPr>
        <w:rPr>
          <w:szCs w:val="28"/>
        </w:rPr>
      </w:pPr>
    </w:p>
    <w:p w:rsidR="008171D9" w:rsidRDefault="008171D9" w:rsidP="008171D9">
      <w:pPr>
        <w:rPr>
          <w:szCs w:val="28"/>
        </w:rPr>
      </w:pPr>
    </w:p>
    <w:p w:rsidR="008171D9" w:rsidRDefault="008171D9" w:rsidP="008171D9">
      <w:pPr>
        <w:tabs>
          <w:tab w:val="left" w:pos="2235"/>
        </w:tabs>
      </w:pPr>
      <w:r>
        <w:t xml:space="preserve">О санитарной очистке зеленых насаждений </w:t>
      </w:r>
    </w:p>
    <w:p w:rsidR="008171D9" w:rsidRDefault="008171D9" w:rsidP="008171D9">
      <w:pPr>
        <w:tabs>
          <w:tab w:val="left" w:pos="2235"/>
        </w:tabs>
      </w:pPr>
      <w:r>
        <w:t>на территории  с. Бугаевка</w:t>
      </w:r>
    </w:p>
    <w:p w:rsidR="008171D9" w:rsidRDefault="008171D9" w:rsidP="008171D9">
      <w:pPr>
        <w:tabs>
          <w:tab w:val="left" w:pos="2235"/>
        </w:tabs>
      </w:pPr>
    </w:p>
    <w:p w:rsidR="008171D9" w:rsidRDefault="008171D9" w:rsidP="008171D9">
      <w:pPr>
        <w:tabs>
          <w:tab w:val="left" w:pos="2235"/>
        </w:tabs>
        <w:rPr>
          <w:sz w:val="28"/>
          <w:szCs w:val="28"/>
        </w:rPr>
      </w:pPr>
    </w:p>
    <w:p w:rsidR="008171D9" w:rsidRDefault="008171D9" w:rsidP="008171D9">
      <w:pPr>
        <w:tabs>
          <w:tab w:val="left" w:pos="2235"/>
        </w:tabs>
      </w:pPr>
      <w:r>
        <w:t xml:space="preserve"> В соответствии с Федеральным законом от 21.12.1994 г. « 69 ФЗ   «О пожарной безопасности»                                                                      </w:t>
      </w:r>
    </w:p>
    <w:p w:rsidR="008171D9" w:rsidRDefault="008171D9" w:rsidP="008171D9">
      <w:pPr>
        <w:tabs>
          <w:tab w:val="left" w:pos="2235"/>
        </w:tabs>
      </w:pPr>
    </w:p>
    <w:p w:rsidR="008171D9" w:rsidRDefault="008171D9" w:rsidP="008171D9">
      <w:pPr>
        <w:tabs>
          <w:tab w:val="left" w:pos="2235"/>
        </w:tabs>
      </w:pPr>
    </w:p>
    <w:p w:rsidR="008171D9" w:rsidRDefault="008171D9" w:rsidP="008171D9">
      <w:pPr>
        <w:tabs>
          <w:tab w:val="left" w:pos="2235"/>
        </w:tabs>
        <w:ind w:left="540"/>
      </w:pPr>
      <w:r>
        <w:t>1. Разрешить произвести очистку участка в вербах от сухих деревьев, напротив   домовладения по улице Молодежная, д. 14 кв. 2 – Завгороднему Ивану Дмитриевичу, проживающему по адресу:  с. Бугаевка, ул. Молодежная, д. 14 кв. 2.</w:t>
      </w:r>
    </w:p>
    <w:p w:rsidR="008171D9" w:rsidRDefault="008171D9" w:rsidP="008171D9">
      <w:pPr>
        <w:ind w:left="360"/>
        <w:rPr>
          <w:sz w:val="28"/>
          <w:szCs w:val="20"/>
        </w:rPr>
      </w:pPr>
    </w:p>
    <w:p w:rsidR="008171D9" w:rsidRDefault="008171D9" w:rsidP="008171D9">
      <w:pPr>
        <w:tabs>
          <w:tab w:val="left" w:pos="2235"/>
        </w:tabs>
      </w:pPr>
    </w:p>
    <w:p w:rsidR="008171D9" w:rsidRDefault="008171D9" w:rsidP="008171D9">
      <w:pPr>
        <w:tabs>
          <w:tab w:val="left" w:pos="2235"/>
        </w:tabs>
      </w:pPr>
    </w:p>
    <w:p w:rsidR="008171D9" w:rsidRDefault="008171D9" w:rsidP="008171D9">
      <w:pPr>
        <w:ind w:left="360"/>
      </w:pPr>
    </w:p>
    <w:p w:rsidR="008171D9" w:rsidRDefault="008171D9" w:rsidP="008171D9">
      <w:pPr>
        <w:ind w:left="360"/>
      </w:pPr>
    </w:p>
    <w:p w:rsidR="008171D9" w:rsidRDefault="008171D9" w:rsidP="008171D9">
      <w:pPr>
        <w:rPr>
          <w:szCs w:val="28"/>
        </w:rPr>
      </w:pPr>
    </w:p>
    <w:p w:rsidR="008171D9" w:rsidRDefault="008171D9" w:rsidP="008171D9">
      <w:pPr>
        <w:rPr>
          <w:szCs w:val="28"/>
        </w:rPr>
      </w:pPr>
      <w:r>
        <w:rPr>
          <w:szCs w:val="28"/>
        </w:rPr>
        <w:t>Глава Бугаевского сельского поселения                                 Н.В.Воронько</w:t>
      </w:r>
    </w:p>
    <w:p w:rsidR="008171D9" w:rsidRDefault="008171D9" w:rsidP="008171D9">
      <w:pPr>
        <w:rPr>
          <w:szCs w:val="28"/>
        </w:rPr>
      </w:pPr>
    </w:p>
    <w:p w:rsidR="008171D9" w:rsidRDefault="008171D9" w:rsidP="00CC6152">
      <w:pPr>
        <w:ind w:left="225"/>
        <w:rPr>
          <w:szCs w:val="28"/>
        </w:rPr>
      </w:pPr>
    </w:p>
    <w:p w:rsidR="00CC6152" w:rsidRDefault="00CC6152"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5055BB">
      <w:pPr>
        <w:tabs>
          <w:tab w:val="left" w:pos="4125"/>
          <w:tab w:val="left" w:pos="5100"/>
        </w:tabs>
        <w:ind w:firstLine="426"/>
        <w:jc w:val="both"/>
        <w:rPr>
          <w:b/>
          <w:color w:val="FF0000"/>
          <w:sz w:val="28"/>
          <w:szCs w:val="28"/>
        </w:rPr>
      </w:pPr>
    </w:p>
    <w:p w:rsidR="00C27DA4" w:rsidRDefault="00C27DA4" w:rsidP="00C27DA4">
      <w:pPr>
        <w:jc w:val="center"/>
        <w:rPr>
          <w:b/>
        </w:rPr>
      </w:pPr>
    </w:p>
    <w:p w:rsidR="00C27DA4" w:rsidRDefault="00C27DA4" w:rsidP="00C27DA4">
      <w:pPr>
        <w:jc w:val="center"/>
        <w:rPr>
          <w:b/>
        </w:rPr>
      </w:pPr>
    </w:p>
    <w:p w:rsidR="00C27DA4" w:rsidRPr="000F1B55" w:rsidRDefault="00C27DA4" w:rsidP="00C27DA4">
      <w:pPr>
        <w:jc w:val="center"/>
        <w:rPr>
          <w:b/>
        </w:rPr>
      </w:pPr>
      <w:r w:rsidRPr="000F1B55">
        <w:rPr>
          <w:b/>
        </w:rPr>
        <w:t xml:space="preserve">АДМИНИСТРАЦИЯ </w:t>
      </w:r>
    </w:p>
    <w:p w:rsidR="00C27DA4" w:rsidRPr="000F1B55" w:rsidRDefault="00C27DA4" w:rsidP="00C27DA4">
      <w:pPr>
        <w:jc w:val="center"/>
        <w:rPr>
          <w:b/>
        </w:rPr>
      </w:pPr>
      <w:r w:rsidRPr="000F1B55">
        <w:rPr>
          <w:b/>
        </w:rPr>
        <w:t xml:space="preserve">БУГАЕВСКОГО СЕЛЬСКОГО ПОСЕЛЕНИЯ </w:t>
      </w:r>
    </w:p>
    <w:p w:rsidR="00C27DA4" w:rsidRPr="000F1B55" w:rsidRDefault="00C27DA4" w:rsidP="00C27DA4">
      <w:pPr>
        <w:jc w:val="center"/>
        <w:rPr>
          <w:b/>
        </w:rPr>
      </w:pPr>
      <w:r w:rsidRPr="000F1B55">
        <w:rPr>
          <w:b/>
        </w:rPr>
        <w:lastRenderedPageBreak/>
        <w:t xml:space="preserve">КАНТЕМИРОВСКОГО МУНИЦИПАЛЬНОГО РАЙОНА </w:t>
      </w:r>
    </w:p>
    <w:p w:rsidR="00C27DA4" w:rsidRPr="000F1B55" w:rsidRDefault="00C27DA4" w:rsidP="00C27DA4">
      <w:pPr>
        <w:jc w:val="center"/>
        <w:rPr>
          <w:b/>
        </w:rPr>
      </w:pPr>
      <w:r w:rsidRPr="000F1B55">
        <w:rPr>
          <w:b/>
        </w:rPr>
        <w:t>ВОРОНЕЖСКОЙ ОБЛАСТИ</w:t>
      </w:r>
    </w:p>
    <w:p w:rsidR="00C27DA4" w:rsidRPr="000F1B55" w:rsidRDefault="00C27DA4" w:rsidP="00C27DA4"/>
    <w:p w:rsidR="00C27DA4" w:rsidRPr="000F1B55" w:rsidRDefault="00C27DA4" w:rsidP="00C27DA4"/>
    <w:p w:rsidR="00C27DA4" w:rsidRPr="000F1B55" w:rsidRDefault="00C27DA4" w:rsidP="00C27DA4">
      <w:pPr>
        <w:jc w:val="center"/>
        <w:rPr>
          <w:b/>
          <w:szCs w:val="28"/>
        </w:rPr>
      </w:pPr>
      <w:r w:rsidRPr="000F1B55">
        <w:rPr>
          <w:b/>
          <w:szCs w:val="28"/>
        </w:rPr>
        <w:t>РАСПОРЯЖЕНИЕ</w:t>
      </w:r>
    </w:p>
    <w:p w:rsidR="00C27DA4" w:rsidRPr="000F1B55" w:rsidRDefault="00C27DA4" w:rsidP="00C27DA4">
      <w:pPr>
        <w:rPr>
          <w:szCs w:val="28"/>
        </w:rPr>
      </w:pPr>
    </w:p>
    <w:tbl>
      <w:tblPr>
        <w:tblW w:w="3230" w:type="dxa"/>
        <w:tblLook w:val="04A0"/>
      </w:tblPr>
      <w:tblGrid>
        <w:gridCol w:w="494"/>
        <w:gridCol w:w="1882"/>
        <w:gridCol w:w="498"/>
        <w:gridCol w:w="356"/>
      </w:tblGrid>
      <w:tr w:rsidR="00C27DA4" w:rsidRPr="000F1B55" w:rsidTr="0052375D">
        <w:trPr>
          <w:trHeight w:val="373"/>
        </w:trPr>
        <w:tc>
          <w:tcPr>
            <w:tcW w:w="0" w:type="auto"/>
            <w:hideMark/>
          </w:tcPr>
          <w:p w:rsidR="00C27DA4" w:rsidRPr="000F1B55" w:rsidRDefault="00C27DA4"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C27DA4" w:rsidRPr="000F1B55" w:rsidRDefault="00C27DA4" w:rsidP="006F163A">
            <w:pPr>
              <w:rPr>
                <w:b/>
                <w:sz w:val="28"/>
                <w:szCs w:val="28"/>
              </w:rPr>
            </w:pPr>
            <w:r>
              <w:rPr>
                <w:b/>
                <w:sz w:val="28"/>
                <w:szCs w:val="28"/>
              </w:rPr>
              <w:t>18.02.</w:t>
            </w:r>
            <w:r w:rsidR="006A3989">
              <w:rPr>
                <w:b/>
                <w:sz w:val="28"/>
                <w:szCs w:val="28"/>
              </w:rPr>
              <w:t>202</w:t>
            </w:r>
            <w:r w:rsidR="006F163A">
              <w:rPr>
                <w:b/>
                <w:sz w:val="28"/>
                <w:szCs w:val="28"/>
              </w:rPr>
              <w:t>1</w:t>
            </w:r>
            <w:r>
              <w:rPr>
                <w:b/>
                <w:sz w:val="28"/>
                <w:szCs w:val="28"/>
              </w:rPr>
              <w:t xml:space="preserve"> г</w:t>
            </w:r>
          </w:p>
        </w:tc>
        <w:tc>
          <w:tcPr>
            <w:tcW w:w="498" w:type="dxa"/>
            <w:hideMark/>
          </w:tcPr>
          <w:p w:rsidR="00C27DA4" w:rsidRPr="000F1B55" w:rsidRDefault="00C27DA4"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C27DA4" w:rsidRPr="000F1B55" w:rsidRDefault="00C27DA4" w:rsidP="0052375D">
            <w:pPr>
              <w:rPr>
                <w:b/>
                <w:sz w:val="28"/>
                <w:szCs w:val="28"/>
              </w:rPr>
            </w:pPr>
            <w:r>
              <w:rPr>
                <w:b/>
                <w:sz w:val="28"/>
                <w:szCs w:val="28"/>
              </w:rPr>
              <w:t>5</w:t>
            </w:r>
          </w:p>
        </w:tc>
      </w:tr>
      <w:tr w:rsidR="00C27DA4" w:rsidRPr="000F1B55" w:rsidTr="0052375D">
        <w:trPr>
          <w:trHeight w:val="537"/>
        </w:trPr>
        <w:tc>
          <w:tcPr>
            <w:tcW w:w="3230" w:type="dxa"/>
            <w:gridSpan w:val="4"/>
          </w:tcPr>
          <w:p w:rsidR="00C27DA4" w:rsidRPr="000F1B55" w:rsidRDefault="00C27DA4" w:rsidP="0052375D">
            <w:pPr>
              <w:rPr>
                <w:sz w:val="16"/>
                <w:szCs w:val="16"/>
              </w:rPr>
            </w:pPr>
          </w:p>
          <w:p w:rsidR="00C27DA4" w:rsidRPr="000F1B55" w:rsidRDefault="00C27DA4" w:rsidP="0052375D">
            <w:pPr>
              <w:rPr>
                <w:szCs w:val="28"/>
              </w:rPr>
            </w:pPr>
            <w:r w:rsidRPr="000F1B55">
              <w:rPr>
                <w:szCs w:val="28"/>
              </w:rPr>
              <w:t>с. Бугаевка</w:t>
            </w:r>
          </w:p>
        </w:tc>
      </w:tr>
    </w:tbl>
    <w:p w:rsidR="00C27DA4" w:rsidRPr="000F1B55" w:rsidRDefault="00C27DA4" w:rsidP="00C27DA4">
      <w:pPr>
        <w:rPr>
          <w:b/>
          <w:sz w:val="28"/>
          <w:szCs w:val="28"/>
        </w:rPr>
      </w:pPr>
    </w:p>
    <w:p w:rsidR="00C27DA4" w:rsidRPr="000F1B55" w:rsidRDefault="00C27DA4" w:rsidP="00C27DA4">
      <w:pPr>
        <w:rPr>
          <w:b/>
          <w:sz w:val="28"/>
          <w:szCs w:val="28"/>
        </w:rPr>
      </w:pPr>
    </w:p>
    <w:p w:rsidR="00C27DA4" w:rsidRPr="008F6467" w:rsidRDefault="00C27DA4" w:rsidP="00C27DA4">
      <w:pPr>
        <w:ind w:right="5952"/>
      </w:pPr>
      <w:r w:rsidRPr="008F6467">
        <w:t>О наложении дисциплинарного взыскания</w:t>
      </w:r>
    </w:p>
    <w:p w:rsidR="00C27DA4" w:rsidRDefault="00C27DA4" w:rsidP="00C27DA4">
      <w:pPr>
        <w:tabs>
          <w:tab w:val="left" w:pos="2682"/>
        </w:tabs>
        <w:rPr>
          <w:szCs w:val="28"/>
        </w:rPr>
      </w:pPr>
      <w:r>
        <w:rPr>
          <w:szCs w:val="28"/>
        </w:rPr>
        <w:tab/>
      </w:r>
    </w:p>
    <w:p w:rsidR="00C27DA4" w:rsidRDefault="00C27DA4" w:rsidP="00C27DA4">
      <w:pPr>
        <w:rPr>
          <w:szCs w:val="28"/>
        </w:rPr>
      </w:pPr>
      <w:r>
        <w:rPr>
          <w:szCs w:val="28"/>
        </w:rPr>
        <w:t xml:space="preserve">     </w:t>
      </w:r>
    </w:p>
    <w:p w:rsidR="00C27DA4" w:rsidRDefault="00C27DA4" w:rsidP="00C27DA4">
      <w:pPr>
        <w:rPr>
          <w:szCs w:val="28"/>
        </w:rPr>
      </w:pPr>
    </w:p>
    <w:p w:rsidR="00C27DA4" w:rsidRDefault="00C27DA4" w:rsidP="00C27DA4">
      <w:pPr>
        <w:jc w:val="both"/>
      </w:pPr>
      <w:r>
        <w:rPr>
          <w:szCs w:val="28"/>
        </w:rPr>
        <w:t xml:space="preserve">         Рассмотрев </w:t>
      </w:r>
      <w:r w:rsidRPr="008F6467">
        <w:t>Пр</w:t>
      </w:r>
      <w:r>
        <w:t>отест</w:t>
      </w:r>
      <w:r w:rsidRPr="008F6467">
        <w:t xml:space="preserve"> прокуратуры Кантемировского района от </w:t>
      </w:r>
      <w:r>
        <w:t>04.02</w:t>
      </w:r>
      <w:r w:rsidRPr="008F6467">
        <w:t>.</w:t>
      </w:r>
      <w:r w:rsidR="006A3989">
        <w:t>202</w:t>
      </w:r>
      <w:r w:rsidR="006F163A">
        <w:t>1</w:t>
      </w:r>
      <w:r w:rsidRPr="008F6467">
        <w:t xml:space="preserve"> г. №</w:t>
      </w:r>
      <w:r>
        <w:t xml:space="preserve"> </w:t>
      </w:r>
      <w:r w:rsidRPr="008F6467">
        <w:t>2-</w:t>
      </w:r>
      <w:r>
        <w:t>1-</w:t>
      </w:r>
      <w:r w:rsidR="006A3989">
        <w:t>202</w:t>
      </w:r>
      <w:r w:rsidR="006F163A">
        <w:t>1</w:t>
      </w:r>
      <w:r>
        <w:t xml:space="preserve"> </w:t>
      </w:r>
      <w:r w:rsidRPr="00C27DA4">
        <w:t>о приведении Положения о бюджетном процессе Бугаевского сельского поселения Кантемировского муниципального района В</w:t>
      </w:r>
      <w:r>
        <w:t>оронежской области, утвержденного</w:t>
      </w:r>
      <w:r w:rsidRPr="00C27DA4">
        <w:t xml:space="preserve"> решением Совета народных депутатов Бугаевского сельского поселения от 27.12.</w:t>
      </w:r>
      <w:r w:rsidR="006A3989">
        <w:t>2020</w:t>
      </w:r>
      <w:r w:rsidRPr="00C27DA4">
        <w:t xml:space="preserve"> года № 253 (в ред. решения № 26 от 21.12.2020), в соответствии с требованиями Бюджетного кодекса РФ</w:t>
      </w:r>
      <w:r>
        <w:t>:</w:t>
      </w:r>
    </w:p>
    <w:p w:rsidR="00C27DA4" w:rsidRDefault="00C27DA4" w:rsidP="00C27DA4">
      <w:pPr>
        <w:jc w:val="both"/>
        <w:rPr>
          <w:szCs w:val="28"/>
        </w:rPr>
      </w:pPr>
    </w:p>
    <w:p w:rsidR="00C27DA4" w:rsidRDefault="00C27DA4" w:rsidP="00C27DA4">
      <w:pPr>
        <w:jc w:val="both"/>
        <w:rPr>
          <w:szCs w:val="28"/>
        </w:rPr>
      </w:pPr>
      <w:r>
        <w:rPr>
          <w:szCs w:val="28"/>
        </w:rPr>
        <w:t xml:space="preserve">1. За допущенные нарушения  </w:t>
      </w:r>
      <w:r w:rsidRPr="00C27DA4">
        <w:t>о приведении Положения о бюджетном процессе Бугаевского сельского поселения Кантемировского муниципального района В</w:t>
      </w:r>
      <w:r>
        <w:t>оронежской области, утвержденного</w:t>
      </w:r>
      <w:r w:rsidRPr="00C27DA4">
        <w:t xml:space="preserve"> решением Совета народных депутатов Бугаевского сельского поселения от 27.12.</w:t>
      </w:r>
      <w:r w:rsidR="006A3989">
        <w:t>2020</w:t>
      </w:r>
      <w:r w:rsidRPr="00C27DA4">
        <w:t xml:space="preserve"> года № 253 (в ред. решения № 26 от 21.12.2020), в соответствии с требованиями Бюджетного кодекса РФ</w:t>
      </w:r>
      <w:r>
        <w:t>,</w:t>
      </w:r>
      <w:r>
        <w:rPr>
          <w:szCs w:val="28"/>
        </w:rPr>
        <w:t xml:space="preserve"> наложить дисциплинарное взыскание в виде замечания на ведущего специалиста администрации Бугаевского сельского поселения Кантемировского муниципального района Коростылеву И. А.</w:t>
      </w:r>
    </w:p>
    <w:p w:rsidR="00C27DA4" w:rsidRDefault="00C27DA4" w:rsidP="00C27DA4">
      <w:pPr>
        <w:jc w:val="both"/>
        <w:rPr>
          <w:szCs w:val="28"/>
        </w:rPr>
      </w:pPr>
    </w:p>
    <w:p w:rsidR="00C27DA4" w:rsidRDefault="00C27DA4" w:rsidP="00C27DA4">
      <w:pPr>
        <w:jc w:val="both"/>
        <w:rPr>
          <w:szCs w:val="28"/>
        </w:rPr>
      </w:pPr>
    </w:p>
    <w:p w:rsidR="00C27DA4" w:rsidRDefault="00C27DA4" w:rsidP="00C27DA4">
      <w:pPr>
        <w:jc w:val="both"/>
        <w:rPr>
          <w:szCs w:val="28"/>
        </w:rPr>
      </w:pPr>
    </w:p>
    <w:p w:rsidR="00C27DA4" w:rsidRDefault="00C27DA4" w:rsidP="00C27DA4">
      <w:pPr>
        <w:jc w:val="both"/>
        <w:rPr>
          <w:szCs w:val="28"/>
        </w:rPr>
      </w:pPr>
    </w:p>
    <w:p w:rsidR="00C27DA4" w:rsidRDefault="00C27DA4" w:rsidP="00C27DA4">
      <w:pPr>
        <w:tabs>
          <w:tab w:val="left" w:pos="4125"/>
          <w:tab w:val="left" w:pos="5100"/>
        </w:tabs>
        <w:ind w:firstLine="426"/>
        <w:jc w:val="both"/>
        <w:rPr>
          <w:b/>
          <w:color w:val="FF0000"/>
          <w:sz w:val="28"/>
          <w:szCs w:val="28"/>
        </w:rPr>
      </w:pPr>
      <w:r>
        <w:rPr>
          <w:szCs w:val="28"/>
        </w:rPr>
        <w:t>Глава Бугаевского сельского поселения:                                     Н.В. Воронько</w:t>
      </w: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Default="00C32026" w:rsidP="00C27DA4">
      <w:pPr>
        <w:tabs>
          <w:tab w:val="left" w:pos="4125"/>
          <w:tab w:val="left" w:pos="5100"/>
        </w:tabs>
        <w:ind w:firstLine="426"/>
        <w:jc w:val="both"/>
        <w:rPr>
          <w:b/>
          <w:color w:val="FF0000"/>
          <w:sz w:val="28"/>
          <w:szCs w:val="28"/>
        </w:rPr>
      </w:pPr>
    </w:p>
    <w:p w:rsidR="00C32026" w:rsidRPr="00F57C6A" w:rsidRDefault="00C32026" w:rsidP="00C32026">
      <w:pPr>
        <w:shd w:val="clear" w:color="auto" w:fill="FFFFFF"/>
        <w:ind w:firstLine="709"/>
        <w:jc w:val="center"/>
        <w:textAlignment w:val="top"/>
        <w:rPr>
          <w:bCs/>
          <w:color w:val="000000"/>
        </w:rPr>
      </w:pPr>
      <w:r w:rsidRPr="00F57C6A">
        <w:rPr>
          <w:bCs/>
          <w:color w:val="000000"/>
        </w:rPr>
        <w:t xml:space="preserve">АДМИНИСТРАЦИЯ </w:t>
      </w:r>
    </w:p>
    <w:p w:rsidR="00C32026" w:rsidRPr="00F57C6A" w:rsidRDefault="00C32026" w:rsidP="00C32026">
      <w:pPr>
        <w:shd w:val="clear" w:color="auto" w:fill="FFFFFF"/>
        <w:ind w:firstLine="709"/>
        <w:jc w:val="center"/>
        <w:textAlignment w:val="top"/>
      </w:pPr>
      <w:r w:rsidRPr="00F57C6A">
        <w:rPr>
          <w:bCs/>
          <w:color w:val="000000"/>
        </w:rPr>
        <w:t>БУГАЕВСКОГО СЕЛЬСКОГО ПОСЕЛЕНИЯ</w:t>
      </w:r>
    </w:p>
    <w:p w:rsidR="00C32026" w:rsidRPr="00F57C6A" w:rsidRDefault="00C32026" w:rsidP="00C32026">
      <w:pPr>
        <w:shd w:val="clear" w:color="auto" w:fill="FFFFFF"/>
        <w:ind w:firstLine="709"/>
        <w:jc w:val="center"/>
        <w:textAlignment w:val="top"/>
        <w:rPr>
          <w:color w:val="000000"/>
        </w:rPr>
      </w:pPr>
      <w:r w:rsidRPr="00F57C6A">
        <w:rPr>
          <w:bCs/>
          <w:color w:val="000000"/>
        </w:rPr>
        <w:t>КАНТЕМИРОВСКОГО МУНИЦИПАЛЬНОГО РАЙОНА</w:t>
      </w:r>
    </w:p>
    <w:p w:rsidR="00C32026" w:rsidRPr="00F57C6A" w:rsidRDefault="00C32026" w:rsidP="00C32026">
      <w:pPr>
        <w:shd w:val="clear" w:color="auto" w:fill="FFFFFF"/>
        <w:ind w:firstLine="709"/>
        <w:jc w:val="center"/>
        <w:textAlignment w:val="top"/>
        <w:rPr>
          <w:bCs/>
        </w:rPr>
      </w:pPr>
      <w:r w:rsidRPr="00F57C6A">
        <w:rPr>
          <w:bCs/>
          <w:color w:val="000000"/>
        </w:rPr>
        <w:t xml:space="preserve">ВОРОНЕЖСКОЙ ОБЛАСТИ </w:t>
      </w:r>
    </w:p>
    <w:p w:rsidR="00C32026" w:rsidRPr="00F57C6A" w:rsidRDefault="00C32026" w:rsidP="00C32026">
      <w:pPr>
        <w:shd w:val="clear" w:color="auto" w:fill="FFFFFF"/>
        <w:ind w:firstLine="709"/>
        <w:jc w:val="center"/>
        <w:textAlignment w:val="top"/>
        <w:rPr>
          <w:bCs/>
          <w:color w:val="000000"/>
        </w:rPr>
      </w:pPr>
      <w:r w:rsidRPr="00F57C6A">
        <w:rPr>
          <w:bCs/>
          <w:color w:val="000000"/>
        </w:rPr>
        <w:t>РАСПОРЯЖЕНИЕ</w:t>
      </w:r>
    </w:p>
    <w:p w:rsidR="00C32026" w:rsidRPr="00F57C6A" w:rsidRDefault="00C32026" w:rsidP="00C32026">
      <w:pPr>
        <w:shd w:val="clear" w:color="auto" w:fill="FFFFFF"/>
        <w:ind w:firstLine="709"/>
        <w:jc w:val="center"/>
        <w:textAlignment w:val="top"/>
        <w:rPr>
          <w:bCs/>
          <w:color w:val="000000"/>
        </w:rPr>
      </w:pPr>
    </w:p>
    <w:p w:rsidR="00C32026" w:rsidRPr="00AD6ADA" w:rsidRDefault="00C32026" w:rsidP="00C32026">
      <w:pPr>
        <w:shd w:val="clear" w:color="auto" w:fill="FFFFFF"/>
        <w:ind w:firstLine="709"/>
        <w:textAlignment w:val="top"/>
        <w:rPr>
          <w:b/>
        </w:rPr>
      </w:pPr>
      <w:r w:rsidRPr="00AD6ADA">
        <w:rPr>
          <w:b/>
        </w:rPr>
        <w:t>от  02.03.</w:t>
      </w:r>
      <w:r w:rsidR="006A3989" w:rsidRPr="00AD6ADA">
        <w:rPr>
          <w:b/>
        </w:rPr>
        <w:t>202</w:t>
      </w:r>
      <w:r w:rsidR="008A64DE" w:rsidRPr="00AD6ADA">
        <w:rPr>
          <w:b/>
        </w:rPr>
        <w:t>1</w:t>
      </w:r>
      <w:r w:rsidRPr="00AD6ADA">
        <w:rPr>
          <w:b/>
        </w:rPr>
        <w:t xml:space="preserve"> года № 6</w:t>
      </w:r>
    </w:p>
    <w:p w:rsidR="00C32026" w:rsidRPr="00F57C6A" w:rsidRDefault="00C32026" w:rsidP="00C32026">
      <w:pPr>
        <w:shd w:val="clear" w:color="auto" w:fill="FFFFFF"/>
        <w:ind w:firstLine="709"/>
        <w:textAlignment w:val="top"/>
        <w:rPr>
          <w:color w:val="000000"/>
        </w:rPr>
      </w:pPr>
      <w:r w:rsidRPr="00F57C6A">
        <w:rPr>
          <w:color w:val="000000"/>
        </w:rPr>
        <w:t>с. Бугаевка</w:t>
      </w:r>
    </w:p>
    <w:p w:rsidR="00C32026" w:rsidRPr="00F57C6A" w:rsidRDefault="00C32026" w:rsidP="00C32026">
      <w:pPr>
        <w:shd w:val="clear" w:color="auto" w:fill="FFFFFF"/>
        <w:ind w:firstLine="709"/>
        <w:textAlignment w:val="top"/>
        <w:rPr>
          <w:color w:val="000000"/>
        </w:rPr>
      </w:pPr>
    </w:p>
    <w:p w:rsidR="00C32026" w:rsidRPr="00F57C6A" w:rsidRDefault="00C32026" w:rsidP="00C32026">
      <w:pPr>
        <w:shd w:val="clear" w:color="auto" w:fill="FFFFFF"/>
        <w:ind w:right="-1" w:firstLine="709"/>
        <w:jc w:val="center"/>
        <w:textAlignment w:val="top"/>
        <w:rPr>
          <w:b/>
          <w:color w:val="000000"/>
          <w:sz w:val="32"/>
          <w:szCs w:val="32"/>
        </w:rPr>
      </w:pPr>
      <w:r w:rsidRPr="00F57C6A">
        <w:rPr>
          <w:b/>
          <w:sz w:val="32"/>
          <w:szCs w:val="32"/>
        </w:rPr>
        <w:t xml:space="preserve">Об утверждении Программы 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w:t>
      </w:r>
      <w:r w:rsidR="006A3989" w:rsidRPr="00F57C6A">
        <w:rPr>
          <w:b/>
          <w:sz w:val="32"/>
          <w:szCs w:val="32"/>
        </w:rPr>
        <w:t>202</w:t>
      </w:r>
      <w:r w:rsidR="008A64DE">
        <w:rPr>
          <w:b/>
          <w:sz w:val="32"/>
          <w:szCs w:val="32"/>
        </w:rPr>
        <w:t>1</w:t>
      </w:r>
      <w:r w:rsidRPr="00F57C6A">
        <w:rPr>
          <w:b/>
          <w:sz w:val="32"/>
          <w:szCs w:val="32"/>
        </w:rPr>
        <w:t xml:space="preserve"> год</w:t>
      </w:r>
      <w:r w:rsidRPr="00F57C6A">
        <w:rPr>
          <w:b/>
          <w:color w:val="000000"/>
          <w:sz w:val="32"/>
          <w:szCs w:val="32"/>
        </w:rPr>
        <w:t xml:space="preserve"> и плановый период </w:t>
      </w:r>
      <w:r w:rsidR="006A3989" w:rsidRPr="00F57C6A">
        <w:rPr>
          <w:b/>
          <w:color w:val="000000"/>
          <w:sz w:val="32"/>
          <w:szCs w:val="32"/>
        </w:rPr>
        <w:t>2022-</w:t>
      </w:r>
      <w:r w:rsidRPr="00F57C6A">
        <w:rPr>
          <w:b/>
          <w:color w:val="000000"/>
          <w:sz w:val="32"/>
          <w:szCs w:val="32"/>
        </w:rPr>
        <w:t>2023 годов</w:t>
      </w:r>
    </w:p>
    <w:p w:rsidR="00C32026" w:rsidRPr="00F57C6A" w:rsidRDefault="00C32026" w:rsidP="00C32026">
      <w:pPr>
        <w:shd w:val="clear" w:color="auto" w:fill="FFFFFF"/>
        <w:ind w:firstLine="709"/>
        <w:textAlignment w:val="top"/>
        <w:rPr>
          <w:color w:val="000000"/>
        </w:rPr>
      </w:pPr>
    </w:p>
    <w:p w:rsidR="00C32026" w:rsidRPr="00F57C6A" w:rsidRDefault="00C32026" w:rsidP="00F57C6A">
      <w:pPr>
        <w:shd w:val="clear" w:color="auto" w:fill="FFFFFF"/>
        <w:ind w:firstLine="709"/>
        <w:jc w:val="both"/>
        <w:textAlignment w:val="top"/>
        <w:rPr>
          <w:color w:val="000000"/>
        </w:rPr>
      </w:pPr>
      <w:r w:rsidRPr="00F57C6A">
        <w:rPr>
          <w:color w:val="000000"/>
        </w:rPr>
        <w:t>Рассмотрев представление прокуратуры Кантемировского района от 08.02.</w:t>
      </w:r>
      <w:r w:rsidR="006A3989" w:rsidRPr="00F57C6A">
        <w:rPr>
          <w:color w:val="000000"/>
        </w:rPr>
        <w:t>202</w:t>
      </w:r>
      <w:r w:rsidR="008A64DE">
        <w:rPr>
          <w:color w:val="000000"/>
        </w:rPr>
        <w:t>1</w:t>
      </w:r>
      <w:r w:rsidRPr="00F57C6A">
        <w:rPr>
          <w:color w:val="000000"/>
        </w:rPr>
        <w:t xml:space="preserve"> г.  № 2-2-</w:t>
      </w:r>
      <w:r w:rsidR="006A3989" w:rsidRPr="00F57C6A">
        <w:rPr>
          <w:color w:val="000000"/>
        </w:rPr>
        <w:t>202</w:t>
      </w:r>
      <w:r w:rsidR="008A64DE">
        <w:rPr>
          <w:color w:val="000000"/>
        </w:rPr>
        <w:t>1</w:t>
      </w:r>
      <w:r w:rsidRPr="00F57C6A">
        <w:rPr>
          <w:color w:val="000000"/>
        </w:rPr>
        <w:t xml:space="preserve">, руководствуясь с Федеральным законом от 06.10.2003 № 131-ФЗ «Об общих принципах организации местного самоуправления в Российской Федерации», </w:t>
      </w:r>
      <w:r w:rsidRPr="00F57C6A">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7C6A">
        <w:rPr>
          <w:color w:val="000000"/>
        </w:rPr>
        <w:t>,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Федеральным законом от 24.07.2007 № 209-ФЗ «О развитии малого и среднего предпринимательства в Российской Федерации»</w:t>
      </w:r>
    </w:p>
    <w:p w:rsidR="00C32026" w:rsidRPr="00F57C6A" w:rsidRDefault="00C32026" w:rsidP="00F57C6A">
      <w:pPr>
        <w:shd w:val="clear" w:color="auto" w:fill="FFFFFF"/>
        <w:ind w:firstLine="709"/>
        <w:jc w:val="both"/>
        <w:textAlignment w:val="top"/>
        <w:rPr>
          <w:color w:val="000000"/>
        </w:rPr>
      </w:pPr>
    </w:p>
    <w:p w:rsidR="00C32026" w:rsidRPr="00F57C6A" w:rsidRDefault="00C32026" w:rsidP="00F57C6A">
      <w:pPr>
        <w:shd w:val="clear" w:color="auto" w:fill="FFFFFF"/>
        <w:ind w:firstLine="709"/>
        <w:jc w:val="both"/>
        <w:textAlignment w:val="top"/>
        <w:rPr>
          <w:color w:val="000000"/>
        </w:rPr>
      </w:pPr>
      <w:r w:rsidRPr="00F57C6A">
        <w:rPr>
          <w:color w:val="000000"/>
        </w:rPr>
        <w:t xml:space="preserve">1. Утвердить Программу 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w:t>
      </w:r>
      <w:r w:rsidR="006A3989" w:rsidRPr="00F57C6A">
        <w:rPr>
          <w:color w:val="000000"/>
        </w:rPr>
        <w:t>202</w:t>
      </w:r>
      <w:r w:rsidR="008A64DE">
        <w:rPr>
          <w:color w:val="000000"/>
        </w:rPr>
        <w:t>1</w:t>
      </w:r>
      <w:r w:rsidRPr="00F57C6A">
        <w:rPr>
          <w:color w:val="000000"/>
        </w:rPr>
        <w:t xml:space="preserve"> год и плановый период </w:t>
      </w:r>
      <w:r w:rsidR="006A3989" w:rsidRPr="00F57C6A">
        <w:rPr>
          <w:color w:val="000000"/>
        </w:rPr>
        <w:t>2022-</w:t>
      </w:r>
      <w:r w:rsidRPr="00F57C6A">
        <w:rPr>
          <w:color w:val="000000"/>
        </w:rPr>
        <w:t>2023 годов согласно приложению к настоящему распоряжению.</w:t>
      </w:r>
    </w:p>
    <w:p w:rsidR="00C32026" w:rsidRPr="00F57C6A" w:rsidRDefault="00C32026" w:rsidP="00F57C6A">
      <w:pPr>
        <w:shd w:val="clear" w:color="auto" w:fill="FFFFFF"/>
        <w:ind w:firstLine="709"/>
        <w:jc w:val="both"/>
        <w:textAlignment w:val="top"/>
      </w:pPr>
      <w:r w:rsidRPr="00F57C6A">
        <w:t>2. Настоящее распоряжение опубликовать в «Вестнике муниципальных правовых актов Бугаевского сельского поселения Кантемировского муниципального района Воронежской области» и разместить на официальном сайте Бугаевского сельского поселения Кантемировского муниципального района Воронежской области в сети Интернет.</w:t>
      </w:r>
    </w:p>
    <w:p w:rsidR="00C32026" w:rsidRPr="00F57C6A" w:rsidRDefault="00C32026" w:rsidP="00F57C6A">
      <w:pPr>
        <w:shd w:val="clear" w:color="auto" w:fill="FFFFFF"/>
        <w:ind w:firstLine="709"/>
        <w:jc w:val="both"/>
        <w:textAlignment w:val="top"/>
      </w:pPr>
      <w:r w:rsidRPr="00F57C6A">
        <w:t xml:space="preserve">3. Настоящее распоряжение вступает в силу </w:t>
      </w:r>
      <w:r w:rsidR="008A64DE">
        <w:t>от</w:t>
      </w:r>
      <w:r w:rsidRPr="00F57C6A">
        <w:t xml:space="preserve"> даты его официального опубликования.</w:t>
      </w:r>
    </w:p>
    <w:p w:rsidR="00C32026" w:rsidRPr="00F57C6A" w:rsidRDefault="00C32026" w:rsidP="00F57C6A">
      <w:pPr>
        <w:shd w:val="clear" w:color="auto" w:fill="FFFFFF"/>
        <w:ind w:firstLine="709"/>
        <w:jc w:val="both"/>
        <w:textAlignment w:val="top"/>
        <w:rPr>
          <w:color w:val="000000"/>
        </w:rPr>
      </w:pPr>
      <w:r w:rsidRPr="00F57C6A">
        <w:rPr>
          <w:color w:val="000000"/>
        </w:rPr>
        <w:t xml:space="preserve">4. Контроль исполнения распоряжения возложить на главу Бугаевского сельского поселения. </w:t>
      </w:r>
    </w:p>
    <w:p w:rsidR="00C32026" w:rsidRPr="00F57C6A" w:rsidRDefault="00C32026" w:rsidP="00F57C6A">
      <w:pPr>
        <w:shd w:val="clear" w:color="auto" w:fill="FFFFFF"/>
        <w:ind w:firstLine="709"/>
        <w:jc w:val="both"/>
        <w:textAlignment w:val="top"/>
        <w:rPr>
          <w:color w:val="000000"/>
        </w:rPr>
      </w:pPr>
    </w:p>
    <w:p w:rsidR="00C32026" w:rsidRPr="00F57C6A" w:rsidRDefault="00C32026" w:rsidP="00C32026">
      <w:pPr>
        <w:shd w:val="clear" w:color="auto" w:fill="FFFFFF"/>
        <w:ind w:firstLine="709"/>
        <w:textAlignment w:val="top"/>
        <w:rPr>
          <w:color w:val="000000"/>
        </w:rPr>
      </w:pPr>
    </w:p>
    <w:p w:rsidR="00C32026" w:rsidRPr="00F57C6A" w:rsidRDefault="00C32026" w:rsidP="00C32026">
      <w:pPr>
        <w:shd w:val="clear" w:color="auto" w:fill="FFFFFF"/>
        <w:ind w:firstLine="709"/>
        <w:textAlignment w:val="top"/>
        <w:rPr>
          <w:color w:val="000000"/>
        </w:rPr>
      </w:pPr>
    </w:p>
    <w:tbl>
      <w:tblPr>
        <w:tblW w:w="8897" w:type="dxa"/>
        <w:tblLook w:val="04A0"/>
      </w:tblPr>
      <w:tblGrid>
        <w:gridCol w:w="4928"/>
        <w:gridCol w:w="1701"/>
        <w:gridCol w:w="2268"/>
      </w:tblGrid>
      <w:tr w:rsidR="00C32026" w:rsidRPr="00F57C6A" w:rsidTr="0052375D">
        <w:tc>
          <w:tcPr>
            <w:tcW w:w="4928" w:type="dxa"/>
            <w:hideMark/>
          </w:tcPr>
          <w:p w:rsidR="00C32026" w:rsidRPr="00F57C6A" w:rsidRDefault="00C32026" w:rsidP="0052375D">
            <w:pPr>
              <w:shd w:val="clear" w:color="auto" w:fill="FFFFFF"/>
              <w:textAlignment w:val="top"/>
              <w:rPr>
                <w:color w:val="000000"/>
              </w:rPr>
            </w:pPr>
            <w:r w:rsidRPr="00F57C6A">
              <w:rPr>
                <w:color w:val="000000"/>
              </w:rPr>
              <w:t>Глава Бугаевского сельского поселения</w:t>
            </w:r>
          </w:p>
          <w:p w:rsidR="00C32026" w:rsidRPr="00F57C6A" w:rsidRDefault="00C32026" w:rsidP="0052375D">
            <w:pPr>
              <w:textAlignment w:val="top"/>
              <w:rPr>
                <w:color w:val="000000"/>
              </w:rPr>
            </w:pPr>
          </w:p>
        </w:tc>
        <w:tc>
          <w:tcPr>
            <w:tcW w:w="1701" w:type="dxa"/>
          </w:tcPr>
          <w:p w:rsidR="00C32026" w:rsidRPr="00F57C6A" w:rsidRDefault="00C32026" w:rsidP="0052375D">
            <w:pPr>
              <w:textAlignment w:val="top"/>
              <w:rPr>
                <w:color w:val="000000"/>
              </w:rPr>
            </w:pPr>
          </w:p>
        </w:tc>
        <w:tc>
          <w:tcPr>
            <w:tcW w:w="2268" w:type="dxa"/>
            <w:hideMark/>
          </w:tcPr>
          <w:p w:rsidR="00C32026" w:rsidRPr="00F57C6A" w:rsidRDefault="00C32026" w:rsidP="0052375D">
            <w:pPr>
              <w:textAlignment w:val="top"/>
              <w:rPr>
                <w:color w:val="000000"/>
              </w:rPr>
            </w:pPr>
            <w:r w:rsidRPr="00F57C6A">
              <w:rPr>
                <w:color w:val="000000"/>
              </w:rPr>
              <w:t>Н. В. Воронько</w:t>
            </w:r>
          </w:p>
        </w:tc>
      </w:tr>
    </w:tbl>
    <w:p w:rsidR="00C32026" w:rsidRPr="00F57C6A" w:rsidRDefault="00C32026" w:rsidP="00C32026">
      <w:pPr>
        <w:shd w:val="clear" w:color="auto" w:fill="FFFFFF"/>
        <w:ind w:left="4962"/>
        <w:textAlignment w:val="top"/>
        <w:rPr>
          <w:color w:val="000000"/>
        </w:rPr>
      </w:pPr>
    </w:p>
    <w:p w:rsidR="00C32026" w:rsidRPr="00F57C6A" w:rsidRDefault="00C32026" w:rsidP="00C32026">
      <w:pPr>
        <w:shd w:val="clear" w:color="auto" w:fill="FFFFFF"/>
        <w:ind w:left="4962"/>
        <w:jc w:val="right"/>
        <w:textAlignment w:val="top"/>
        <w:rPr>
          <w:color w:val="000000"/>
        </w:rPr>
      </w:pPr>
      <w:r w:rsidRPr="00F57C6A">
        <w:rPr>
          <w:color w:val="000000"/>
        </w:rPr>
        <w:br w:type="page"/>
      </w:r>
      <w:r w:rsidRPr="00F57C6A">
        <w:rPr>
          <w:color w:val="000000"/>
        </w:rPr>
        <w:lastRenderedPageBreak/>
        <w:t xml:space="preserve">Приложение </w:t>
      </w:r>
    </w:p>
    <w:p w:rsidR="00C32026" w:rsidRPr="00F57C6A" w:rsidRDefault="00C32026" w:rsidP="00C32026">
      <w:pPr>
        <w:shd w:val="clear" w:color="auto" w:fill="FFFFFF"/>
        <w:ind w:left="4962"/>
        <w:jc w:val="right"/>
        <w:textAlignment w:val="top"/>
        <w:rPr>
          <w:color w:val="000000"/>
        </w:rPr>
      </w:pPr>
      <w:r w:rsidRPr="00F57C6A">
        <w:rPr>
          <w:color w:val="000000"/>
        </w:rPr>
        <w:t xml:space="preserve"> к распоряжению администрации Бугаевского сельского поселения Кантемировского муниципального района Воронежской области</w:t>
      </w:r>
    </w:p>
    <w:p w:rsidR="00C32026" w:rsidRPr="00F57C6A" w:rsidRDefault="00C32026" w:rsidP="00C32026">
      <w:pPr>
        <w:shd w:val="clear" w:color="auto" w:fill="FFFFFF"/>
        <w:ind w:left="4962"/>
        <w:jc w:val="right"/>
        <w:textAlignment w:val="top"/>
        <w:rPr>
          <w:color w:val="000000"/>
        </w:rPr>
      </w:pPr>
      <w:r w:rsidRPr="00F57C6A">
        <w:rPr>
          <w:color w:val="000000"/>
        </w:rPr>
        <w:t xml:space="preserve"> от 02.03.</w:t>
      </w:r>
      <w:r w:rsidR="008A64DE">
        <w:rPr>
          <w:color w:val="000000"/>
        </w:rPr>
        <w:t>2021</w:t>
      </w:r>
      <w:r w:rsidRPr="00F57C6A">
        <w:rPr>
          <w:color w:val="000000"/>
        </w:rPr>
        <w:t xml:space="preserve"> г. № 6</w:t>
      </w:r>
    </w:p>
    <w:p w:rsidR="00C32026" w:rsidRPr="00F57C6A" w:rsidRDefault="00C32026" w:rsidP="00C32026">
      <w:pPr>
        <w:shd w:val="clear" w:color="auto" w:fill="FFFFFF"/>
        <w:ind w:left="4962"/>
        <w:textAlignment w:val="top"/>
        <w:rPr>
          <w:color w:val="000000"/>
        </w:rPr>
      </w:pPr>
    </w:p>
    <w:p w:rsidR="00C32026" w:rsidRPr="00F57C6A" w:rsidRDefault="00C32026" w:rsidP="00C32026">
      <w:pPr>
        <w:shd w:val="clear" w:color="auto" w:fill="FFFFFF"/>
        <w:ind w:left="4962"/>
        <w:textAlignment w:val="top"/>
        <w:rPr>
          <w:color w:val="000000"/>
        </w:rPr>
      </w:pPr>
    </w:p>
    <w:p w:rsidR="00C32026" w:rsidRPr="00F57C6A" w:rsidRDefault="00C32026" w:rsidP="00C32026">
      <w:pPr>
        <w:shd w:val="clear" w:color="auto" w:fill="FFFFFF"/>
        <w:jc w:val="center"/>
        <w:textAlignment w:val="top"/>
        <w:rPr>
          <w:b/>
          <w:color w:val="000000"/>
        </w:rPr>
      </w:pPr>
      <w:r w:rsidRPr="00F57C6A">
        <w:rPr>
          <w:b/>
          <w:color w:val="000000"/>
        </w:rPr>
        <w:t xml:space="preserve">Программа </w:t>
      </w:r>
    </w:p>
    <w:p w:rsidR="00C32026" w:rsidRPr="00F57C6A" w:rsidRDefault="00C32026" w:rsidP="00C32026">
      <w:pPr>
        <w:shd w:val="clear" w:color="auto" w:fill="FFFFFF"/>
        <w:jc w:val="center"/>
        <w:textAlignment w:val="top"/>
        <w:rPr>
          <w:b/>
        </w:rPr>
      </w:pPr>
      <w:r w:rsidRPr="00F57C6A">
        <w:rPr>
          <w:b/>
          <w:color w:val="000000"/>
        </w:rPr>
        <w:t xml:space="preserve">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w:t>
      </w:r>
      <w:r w:rsidR="008A64DE">
        <w:rPr>
          <w:b/>
          <w:color w:val="000000"/>
        </w:rPr>
        <w:t>2021</w:t>
      </w:r>
      <w:r w:rsidRPr="00F57C6A">
        <w:rPr>
          <w:b/>
          <w:color w:val="000000"/>
        </w:rPr>
        <w:t xml:space="preserve"> год и плановый период </w:t>
      </w:r>
      <w:r w:rsidR="006A3989" w:rsidRPr="00F57C6A">
        <w:rPr>
          <w:b/>
          <w:color w:val="000000"/>
        </w:rPr>
        <w:t>2022-</w:t>
      </w:r>
      <w:r w:rsidRPr="00F57C6A">
        <w:rPr>
          <w:b/>
          <w:color w:val="000000"/>
        </w:rPr>
        <w:t>2023 годов</w:t>
      </w:r>
      <w:r w:rsidRPr="00F57C6A">
        <w:rPr>
          <w:b/>
        </w:rPr>
        <w:t xml:space="preserve">  </w:t>
      </w:r>
    </w:p>
    <w:p w:rsidR="00C32026" w:rsidRPr="00F57C6A" w:rsidRDefault="00C32026" w:rsidP="00C32026">
      <w:pPr>
        <w:shd w:val="clear" w:color="auto" w:fill="FFFFFF"/>
        <w:jc w:val="center"/>
        <w:textAlignment w:val="top"/>
      </w:pPr>
    </w:p>
    <w:p w:rsidR="00C32026" w:rsidRPr="00F57C6A" w:rsidRDefault="00C32026" w:rsidP="00C32026">
      <w:pPr>
        <w:shd w:val="clear" w:color="auto" w:fill="FFFFFF"/>
        <w:jc w:val="center"/>
        <w:textAlignment w:val="top"/>
      </w:pPr>
    </w:p>
    <w:p w:rsidR="00C32026" w:rsidRPr="00F57C6A" w:rsidRDefault="00C32026" w:rsidP="00C32026">
      <w:pPr>
        <w:jc w:val="center"/>
        <w:rPr>
          <w:color w:val="000000"/>
        </w:rPr>
      </w:pPr>
      <w:r w:rsidRPr="00F57C6A">
        <w:rPr>
          <w:color w:val="000000"/>
        </w:rPr>
        <w:t>1. Общие положения (аналитическая часть)</w:t>
      </w:r>
    </w:p>
    <w:p w:rsidR="00C32026" w:rsidRPr="00F57C6A" w:rsidRDefault="00C32026" w:rsidP="00C32026">
      <w:pPr>
        <w:jc w:val="center"/>
        <w:rPr>
          <w:color w:val="000000"/>
        </w:rPr>
      </w:pPr>
    </w:p>
    <w:p w:rsidR="00C32026" w:rsidRPr="00F57C6A" w:rsidRDefault="00C32026" w:rsidP="00F57C6A">
      <w:pPr>
        <w:ind w:firstLine="709"/>
        <w:jc w:val="both"/>
        <w:rPr>
          <w:color w:val="000000"/>
        </w:rPr>
      </w:pPr>
      <w:r w:rsidRPr="00F57C6A">
        <w:rPr>
          <w:color w:val="000000"/>
        </w:rPr>
        <w:t>1.1. Настоящая Программа разработана в целях организации администрацией Бугаевского сельского поселения Кантемировского муниципального района Воронежской области 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C32026" w:rsidRPr="00F57C6A" w:rsidRDefault="00C32026" w:rsidP="00F57C6A">
      <w:pPr>
        <w:ind w:firstLine="709"/>
        <w:jc w:val="both"/>
        <w:rPr>
          <w:color w:val="000000"/>
        </w:rPr>
      </w:pPr>
      <w:r w:rsidRPr="00F57C6A">
        <w:rPr>
          <w:color w:val="000000"/>
        </w:rPr>
        <w:t>1.2. Профилактика нарушений обязательных требований проводится в рамках осуществления следующих видов муниципального контроля:</w:t>
      </w:r>
    </w:p>
    <w:p w:rsidR="00C32026" w:rsidRPr="00F57C6A" w:rsidRDefault="00C32026" w:rsidP="00F57C6A">
      <w:pPr>
        <w:ind w:firstLine="709"/>
        <w:jc w:val="both"/>
      </w:pPr>
      <w:r w:rsidRPr="00F57C6A">
        <w:rPr>
          <w:color w:val="000000"/>
        </w:rPr>
        <w:t xml:space="preserve">1.2.1. </w:t>
      </w:r>
      <w:r w:rsidRPr="00F57C6A">
        <w:t>Муниципальный контроль сохранности автомобильных дорог местного значения в границах населенных пунктов Бугаевского сельского поселения.</w:t>
      </w:r>
    </w:p>
    <w:p w:rsidR="00C32026" w:rsidRPr="00F57C6A" w:rsidRDefault="00C32026" w:rsidP="00F57C6A">
      <w:pPr>
        <w:ind w:firstLine="709"/>
        <w:jc w:val="both"/>
      </w:pPr>
      <w:r w:rsidRPr="00F57C6A">
        <w:rPr>
          <w:color w:val="000000"/>
        </w:rPr>
        <w:t xml:space="preserve"> 1.2.2. </w:t>
      </w:r>
      <w:r w:rsidRPr="00F57C6A">
        <w:t>Муниципальный контроль в области торговой деятельности на территории Бугаевского сельского поселения.</w:t>
      </w:r>
    </w:p>
    <w:p w:rsidR="00C32026" w:rsidRPr="00F57C6A" w:rsidRDefault="00C32026" w:rsidP="00F57C6A">
      <w:pPr>
        <w:ind w:firstLine="709"/>
        <w:jc w:val="both"/>
        <w:rPr>
          <w:color w:val="000000"/>
        </w:rPr>
      </w:pPr>
      <w:r w:rsidRPr="00F57C6A">
        <w:rPr>
          <w:color w:val="000000"/>
        </w:rPr>
        <w:t xml:space="preserve">1.3. Настоящая программа утверждена для реализации мероприятий в </w:t>
      </w:r>
      <w:r w:rsidR="008A64DE">
        <w:rPr>
          <w:color w:val="000000"/>
        </w:rPr>
        <w:t>2021</w:t>
      </w:r>
      <w:r w:rsidRPr="00F57C6A">
        <w:rPr>
          <w:color w:val="000000"/>
        </w:rPr>
        <w:t xml:space="preserve"> году и плановых периодах </w:t>
      </w:r>
      <w:r w:rsidR="006A3989" w:rsidRPr="00F57C6A">
        <w:rPr>
          <w:color w:val="000000"/>
        </w:rPr>
        <w:t>2022-</w:t>
      </w:r>
      <w:r w:rsidRPr="00F57C6A">
        <w:rPr>
          <w:color w:val="000000"/>
        </w:rPr>
        <w:t>2023 годов.</w:t>
      </w:r>
    </w:p>
    <w:p w:rsidR="00C32026" w:rsidRPr="00F57C6A" w:rsidRDefault="00C32026" w:rsidP="00F57C6A">
      <w:pPr>
        <w:ind w:firstLine="709"/>
        <w:jc w:val="both"/>
        <w:rPr>
          <w:color w:val="000000"/>
        </w:rPr>
      </w:pPr>
      <w:r w:rsidRPr="00F57C6A">
        <w:rPr>
          <w:color w:val="000000"/>
        </w:rPr>
        <w:t>1.4. Обзор по видам муниципального контроля.</w:t>
      </w:r>
    </w:p>
    <w:p w:rsidR="00C32026" w:rsidRPr="00F57C6A" w:rsidRDefault="00C32026" w:rsidP="00F57C6A">
      <w:pPr>
        <w:ind w:firstLine="709"/>
        <w:jc w:val="both"/>
        <w:rPr>
          <w:color w:val="000000"/>
        </w:rPr>
      </w:pPr>
      <w:r w:rsidRPr="00F57C6A">
        <w:rPr>
          <w:color w:val="000000"/>
        </w:rPr>
        <w:t xml:space="preserve">1.4.1. Муниципальный контроль сохранности </w:t>
      </w:r>
      <w:r w:rsidRPr="00F57C6A">
        <w:t>автомобильных дорог местного значения в границах населенных пунктов Бугаевского сельского поселения.</w:t>
      </w:r>
    </w:p>
    <w:p w:rsidR="00C32026" w:rsidRPr="00F57C6A" w:rsidRDefault="00C32026" w:rsidP="00F57C6A">
      <w:pPr>
        <w:ind w:firstLine="709"/>
        <w:jc w:val="both"/>
        <w:rPr>
          <w:color w:val="000000"/>
        </w:rPr>
      </w:pPr>
    </w:p>
    <w:tbl>
      <w:tblPr>
        <w:tblW w:w="0" w:type="auto"/>
        <w:tblCellMar>
          <w:left w:w="0" w:type="dxa"/>
          <w:right w:w="0" w:type="dxa"/>
        </w:tblCellMar>
        <w:tblLook w:val="04A0"/>
      </w:tblPr>
      <w:tblGrid>
        <w:gridCol w:w="3114"/>
        <w:gridCol w:w="6231"/>
      </w:tblGrid>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rPr>
                <w:bCs/>
                <w:sz w:val="20"/>
                <w:szCs w:val="20"/>
              </w:rPr>
            </w:pPr>
            <w:r w:rsidRPr="00F57C6A">
              <w:rPr>
                <w:bCs/>
                <w:sz w:val="20"/>
                <w:szCs w:val="20"/>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bCs/>
                <w:sz w:val="20"/>
                <w:szCs w:val="20"/>
              </w:rPr>
            </w:pPr>
            <w:r w:rsidRPr="00F57C6A">
              <w:rPr>
                <w:bCs/>
                <w:sz w:val="20"/>
                <w:szCs w:val="20"/>
              </w:rPr>
              <w:t>Юридические лица, индивидуальные предприниматели, являющиеся пользователями автомобильных дорог и (или) осуществляющих дорожную деятельность</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sz w:val="20"/>
                <w:szCs w:val="20"/>
              </w:rPr>
            </w:pPr>
            <w:r w:rsidRPr="00F57C6A">
              <w:rPr>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sz w:val="20"/>
                <w:szCs w:val="20"/>
              </w:rPr>
            </w:pPr>
            <w:r w:rsidRPr="00F57C6A">
              <w:rPr>
                <w:sz w:val="20"/>
                <w:szCs w:val="20"/>
              </w:rPr>
              <w:t>Контрольные мероприятия и плановые (внеплановые) проверки в истекший период 2020 года не осуществлялись.</w:t>
            </w:r>
          </w:p>
          <w:p w:rsidR="00C32026" w:rsidRPr="00F57C6A" w:rsidRDefault="00C32026" w:rsidP="00F57C6A">
            <w:pPr>
              <w:autoSpaceDE w:val="0"/>
              <w:autoSpaceDN w:val="0"/>
              <w:adjustRightInd w:val="0"/>
              <w:jc w:val="both"/>
              <w:rPr>
                <w:sz w:val="20"/>
                <w:szCs w:val="20"/>
              </w:rPr>
            </w:pPr>
            <w:r w:rsidRPr="00F57C6A">
              <w:rPr>
                <w:sz w:val="20"/>
                <w:szCs w:val="2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Бугаевского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 xml:space="preserve">Анализ и оценка рисков причинения вреда охраняемым </w:t>
            </w:r>
            <w:r w:rsidRPr="00F57C6A">
              <w:rPr>
                <w:sz w:val="20"/>
                <w:szCs w:val="20"/>
              </w:rPr>
              <w:lastRenderedPageBreak/>
              <w:t>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autoSpaceDE w:val="0"/>
              <w:autoSpaceDN w:val="0"/>
              <w:adjustRightInd w:val="0"/>
              <w:jc w:val="both"/>
              <w:rPr>
                <w:sz w:val="20"/>
                <w:szCs w:val="20"/>
              </w:rPr>
            </w:pPr>
            <w:r w:rsidRPr="00F57C6A">
              <w:rPr>
                <w:sz w:val="20"/>
                <w:szCs w:val="20"/>
              </w:rPr>
              <w:lastRenderedPageBreak/>
              <w:t xml:space="preserve">Ключевыми и наиболее значимыми рисками при реализации Программы профилактики нарушений обязательных требований, </w:t>
            </w:r>
            <w:r w:rsidRPr="00F57C6A">
              <w:rPr>
                <w:sz w:val="20"/>
                <w:szCs w:val="20"/>
              </w:rPr>
              <w:lastRenderedPageBreak/>
              <w:t>требований, установленных муниципальными правовыми актами в сфере использования автомобильных дорог местного значения, являются:</w:t>
            </w:r>
          </w:p>
          <w:p w:rsidR="00C32026" w:rsidRPr="00F57C6A" w:rsidRDefault="00C32026" w:rsidP="00F57C6A">
            <w:pPr>
              <w:autoSpaceDE w:val="0"/>
              <w:autoSpaceDN w:val="0"/>
              <w:adjustRightInd w:val="0"/>
              <w:jc w:val="both"/>
              <w:rPr>
                <w:sz w:val="20"/>
                <w:szCs w:val="20"/>
              </w:rPr>
            </w:pPr>
            <w:r w:rsidRPr="00F57C6A">
              <w:rPr>
                <w:sz w:val="20"/>
                <w:szCs w:val="20"/>
              </w:rPr>
              <w:t>-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Бугаевского сельского поселения;</w:t>
            </w:r>
          </w:p>
          <w:p w:rsidR="00C32026" w:rsidRPr="00F57C6A" w:rsidRDefault="00C32026" w:rsidP="00F57C6A">
            <w:pPr>
              <w:autoSpaceDE w:val="0"/>
              <w:autoSpaceDN w:val="0"/>
              <w:adjustRightInd w:val="0"/>
              <w:jc w:val="both"/>
              <w:rPr>
                <w:sz w:val="20"/>
                <w:szCs w:val="20"/>
              </w:rPr>
            </w:pPr>
            <w:r w:rsidRPr="00F57C6A">
              <w:rPr>
                <w:sz w:val="20"/>
                <w:szCs w:val="20"/>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tc>
      </w:tr>
    </w:tbl>
    <w:p w:rsidR="00C32026" w:rsidRPr="00F57C6A" w:rsidRDefault="00C32026" w:rsidP="00C32026">
      <w:pPr>
        <w:ind w:firstLine="709"/>
        <w:rPr>
          <w:color w:val="000000"/>
        </w:rPr>
      </w:pPr>
    </w:p>
    <w:p w:rsidR="00C32026" w:rsidRPr="00F57C6A" w:rsidRDefault="00C32026" w:rsidP="00C32026">
      <w:pPr>
        <w:ind w:firstLine="709"/>
      </w:pPr>
      <w:r w:rsidRPr="00F57C6A">
        <w:rPr>
          <w:color w:val="000000"/>
        </w:rPr>
        <w:t xml:space="preserve">1.4.2. Муниципальный контроль </w:t>
      </w:r>
      <w:r w:rsidRPr="00F57C6A">
        <w:t>в области торговой деятельности на территории Бугаевского сельского поселения.</w:t>
      </w:r>
    </w:p>
    <w:p w:rsidR="00C32026" w:rsidRPr="00F57C6A" w:rsidRDefault="00C32026" w:rsidP="00C32026">
      <w:pPr>
        <w:ind w:firstLine="709"/>
        <w:rPr>
          <w:color w:val="000000"/>
        </w:rPr>
      </w:pPr>
    </w:p>
    <w:tbl>
      <w:tblPr>
        <w:tblW w:w="0" w:type="auto"/>
        <w:tblCellMar>
          <w:left w:w="0" w:type="dxa"/>
          <w:right w:w="0" w:type="dxa"/>
        </w:tblCellMar>
        <w:tblLook w:val="04A0"/>
      </w:tblPr>
      <w:tblGrid>
        <w:gridCol w:w="3114"/>
        <w:gridCol w:w="6231"/>
      </w:tblGrid>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rPr>
                <w:bCs/>
                <w:sz w:val="20"/>
                <w:szCs w:val="20"/>
              </w:rPr>
            </w:pPr>
            <w:r w:rsidRPr="00F57C6A">
              <w:rPr>
                <w:bCs/>
                <w:sz w:val="20"/>
                <w:szCs w:val="20"/>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bCs/>
                <w:sz w:val="20"/>
                <w:szCs w:val="20"/>
              </w:rPr>
            </w:pPr>
            <w:r w:rsidRPr="00F57C6A">
              <w:rPr>
                <w:bCs/>
                <w:sz w:val="20"/>
                <w:szCs w:val="20"/>
              </w:rPr>
              <w:t>Юридические лица, индивидуальные предприниматели, осуществляющие торговую деятельность на территории Бугаевского сельского поселения</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sz w:val="20"/>
                <w:szCs w:val="20"/>
              </w:rPr>
            </w:pPr>
            <w:r w:rsidRPr="00F57C6A">
              <w:rPr>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в сфере торговой деятельности</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jc w:val="both"/>
              <w:rPr>
                <w:sz w:val="20"/>
                <w:szCs w:val="20"/>
              </w:rPr>
            </w:pPr>
            <w:r w:rsidRPr="00F57C6A">
              <w:rPr>
                <w:sz w:val="20"/>
                <w:szCs w:val="20"/>
              </w:rPr>
              <w:t>Контрольные мероприятия и плановые (внеплановые) проверки в истекший период 2020 года не осуществлялись.</w:t>
            </w:r>
          </w:p>
          <w:p w:rsidR="00C32026" w:rsidRPr="00F57C6A" w:rsidRDefault="00C32026" w:rsidP="00F57C6A">
            <w:pPr>
              <w:autoSpaceDE w:val="0"/>
              <w:autoSpaceDN w:val="0"/>
              <w:adjustRightInd w:val="0"/>
              <w:jc w:val="both"/>
              <w:rPr>
                <w:sz w:val="20"/>
                <w:szCs w:val="20"/>
              </w:rPr>
            </w:pPr>
            <w:r w:rsidRPr="00F57C6A">
              <w:rPr>
                <w:sz w:val="20"/>
                <w:szCs w:val="2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Бугаевского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
        </w:tc>
      </w:tr>
      <w:tr w:rsidR="00C32026" w:rsidRPr="00F57C6A" w:rsidTr="0052375D">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rPr>
              <w:t>Анализ и оценка рисков 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F57C6A">
            <w:pPr>
              <w:pStyle w:val="a8"/>
              <w:jc w:val="both"/>
              <w:rPr>
                <w:rFonts w:ascii="Times New Roman" w:hAnsi="Times New Roman"/>
                <w:sz w:val="20"/>
                <w:szCs w:val="20"/>
              </w:rPr>
            </w:pPr>
            <w:r w:rsidRPr="00F57C6A">
              <w:rPr>
                <w:rFonts w:ascii="Times New Roman" w:hAnsi="Times New Roman"/>
                <w:sz w:val="20"/>
                <w:szCs w:val="20"/>
              </w:rPr>
              <w:t>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использования автомобильных дорог местного значения, являются:</w:t>
            </w:r>
          </w:p>
          <w:p w:rsidR="00C32026" w:rsidRPr="00F57C6A" w:rsidRDefault="00C32026" w:rsidP="00F57C6A">
            <w:pPr>
              <w:pStyle w:val="a8"/>
              <w:jc w:val="both"/>
              <w:rPr>
                <w:rFonts w:ascii="Times New Roman" w:hAnsi="Times New Roman"/>
                <w:sz w:val="20"/>
                <w:szCs w:val="20"/>
              </w:rPr>
            </w:pPr>
            <w:r w:rsidRPr="00F57C6A">
              <w:rPr>
                <w:rFonts w:ascii="Times New Roman" w:hAnsi="Times New Roman"/>
                <w:sz w:val="20"/>
                <w:szCs w:val="20"/>
              </w:rPr>
              <w:t>-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Бугаевского сельского поселения;</w:t>
            </w:r>
          </w:p>
          <w:p w:rsidR="00C32026" w:rsidRPr="00F57C6A" w:rsidRDefault="00C32026" w:rsidP="00F57C6A">
            <w:pPr>
              <w:pStyle w:val="a8"/>
              <w:jc w:val="both"/>
              <w:rPr>
                <w:rFonts w:ascii="Times New Roman" w:hAnsi="Times New Roman"/>
                <w:sz w:val="20"/>
                <w:szCs w:val="20"/>
              </w:rPr>
            </w:pPr>
            <w:r w:rsidRPr="00F57C6A">
              <w:rPr>
                <w:rFonts w:ascii="Times New Roman" w:hAnsi="Times New Roman"/>
                <w:sz w:val="20"/>
                <w:szCs w:val="20"/>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tc>
      </w:tr>
    </w:tbl>
    <w:p w:rsidR="00C32026" w:rsidRPr="00F57C6A" w:rsidRDefault="00C32026" w:rsidP="00F57C6A">
      <w:pPr>
        <w:ind w:firstLine="709"/>
        <w:jc w:val="both"/>
        <w:rPr>
          <w:color w:val="000000"/>
        </w:rPr>
      </w:pPr>
      <w:r w:rsidRPr="00F57C6A">
        <w:rPr>
          <w:color w:val="000000"/>
        </w:rPr>
        <w:t>1.5. Целями Программы являются:</w:t>
      </w:r>
    </w:p>
    <w:p w:rsidR="00C32026" w:rsidRPr="00F57C6A" w:rsidRDefault="00C32026" w:rsidP="00F57C6A">
      <w:pPr>
        <w:autoSpaceDE w:val="0"/>
        <w:autoSpaceDN w:val="0"/>
        <w:adjustRightInd w:val="0"/>
        <w:ind w:firstLine="709"/>
        <w:jc w:val="both"/>
      </w:pPr>
      <w:r w:rsidRPr="00F57C6A">
        <w:t>1.5.1. Повышение прозрачности системы муниципального контроля.</w:t>
      </w:r>
    </w:p>
    <w:p w:rsidR="00C32026" w:rsidRPr="00F57C6A" w:rsidRDefault="00C32026" w:rsidP="00F57C6A">
      <w:pPr>
        <w:autoSpaceDE w:val="0"/>
        <w:autoSpaceDN w:val="0"/>
        <w:adjustRightInd w:val="0"/>
        <w:ind w:firstLine="709"/>
        <w:jc w:val="both"/>
      </w:pPr>
      <w:r w:rsidRPr="00F57C6A">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C32026" w:rsidRPr="00F57C6A" w:rsidRDefault="00C32026" w:rsidP="00F57C6A">
      <w:pPr>
        <w:autoSpaceDE w:val="0"/>
        <w:autoSpaceDN w:val="0"/>
        <w:adjustRightInd w:val="0"/>
        <w:ind w:firstLine="709"/>
        <w:jc w:val="both"/>
      </w:pPr>
      <w:r w:rsidRPr="00F57C6A">
        <w:t>1.5.3. Мотивация к добросовестному поведению подконтрольных субъектов, и, как следствие, снижение количества нарушений обязательных требований.</w:t>
      </w:r>
    </w:p>
    <w:p w:rsidR="00C32026" w:rsidRPr="00F57C6A" w:rsidRDefault="00C32026" w:rsidP="00F57C6A">
      <w:pPr>
        <w:autoSpaceDE w:val="0"/>
        <w:autoSpaceDN w:val="0"/>
        <w:adjustRightInd w:val="0"/>
        <w:ind w:firstLine="709"/>
        <w:jc w:val="both"/>
      </w:pPr>
      <w:r w:rsidRPr="00F57C6A">
        <w:t>1.5.4. Разъяснение подконтрольным субъектам обязательных требований.</w:t>
      </w:r>
    </w:p>
    <w:p w:rsidR="00C32026" w:rsidRPr="00F57C6A" w:rsidRDefault="00C32026" w:rsidP="00F57C6A">
      <w:pPr>
        <w:ind w:firstLine="709"/>
        <w:jc w:val="both"/>
        <w:rPr>
          <w:color w:val="000000"/>
        </w:rPr>
      </w:pPr>
      <w:r w:rsidRPr="00F57C6A">
        <w:rPr>
          <w:color w:val="000000"/>
        </w:rPr>
        <w:t>1.5.5. Снижение уровня ущерба охраняемым законом ценностям.</w:t>
      </w:r>
      <w:r w:rsidRPr="00F57C6A">
        <w:rPr>
          <w:color w:val="FFFFFF"/>
        </w:rPr>
        <w:t xml:space="preserve"> </w:t>
      </w:r>
    </w:p>
    <w:p w:rsidR="00C32026" w:rsidRPr="00F57C6A" w:rsidRDefault="00C32026" w:rsidP="00F57C6A">
      <w:pPr>
        <w:ind w:firstLine="709"/>
        <w:jc w:val="both"/>
        <w:rPr>
          <w:color w:val="000000"/>
        </w:rPr>
      </w:pPr>
      <w:r w:rsidRPr="00F57C6A">
        <w:rPr>
          <w:color w:val="000000"/>
        </w:rPr>
        <w:lastRenderedPageBreak/>
        <w:t>1.6. Задачами программы являются:</w:t>
      </w:r>
    </w:p>
    <w:p w:rsidR="00C32026" w:rsidRPr="00F57C6A" w:rsidRDefault="00C32026" w:rsidP="00F57C6A">
      <w:pPr>
        <w:autoSpaceDE w:val="0"/>
        <w:autoSpaceDN w:val="0"/>
        <w:adjustRightInd w:val="0"/>
        <w:ind w:firstLine="709"/>
        <w:jc w:val="both"/>
      </w:pPr>
      <w:r w:rsidRPr="00F57C6A">
        <w:t>1.6.1.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C32026" w:rsidRPr="00F57C6A" w:rsidRDefault="00C32026" w:rsidP="00F57C6A">
      <w:pPr>
        <w:autoSpaceDE w:val="0"/>
        <w:autoSpaceDN w:val="0"/>
        <w:adjustRightInd w:val="0"/>
        <w:ind w:firstLine="709"/>
        <w:jc w:val="both"/>
      </w:pPr>
      <w:r w:rsidRPr="00F57C6A">
        <w:t>1.6.2. Оценка состояния подконтрольной сферы.</w:t>
      </w:r>
    </w:p>
    <w:p w:rsidR="00C32026" w:rsidRPr="00F57C6A" w:rsidRDefault="00C32026" w:rsidP="00F57C6A">
      <w:pPr>
        <w:autoSpaceDE w:val="0"/>
        <w:autoSpaceDN w:val="0"/>
        <w:adjustRightInd w:val="0"/>
        <w:ind w:firstLine="709"/>
        <w:jc w:val="both"/>
      </w:pPr>
      <w:r w:rsidRPr="00F57C6A">
        <w:t>1.6.3.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их устранения.</w:t>
      </w:r>
    </w:p>
    <w:p w:rsidR="00C32026" w:rsidRPr="00F57C6A" w:rsidRDefault="00C32026" w:rsidP="00F57C6A">
      <w:pPr>
        <w:autoSpaceDE w:val="0"/>
        <w:autoSpaceDN w:val="0"/>
        <w:adjustRightInd w:val="0"/>
        <w:ind w:firstLine="709"/>
        <w:jc w:val="both"/>
      </w:pPr>
      <w:r w:rsidRPr="00F57C6A">
        <w:t xml:space="preserve">1.6.4.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 необходимых мерах по их исполнению. </w:t>
      </w:r>
    </w:p>
    <w:p w:rsidR="00C32026" w:rsidRPr="00F57C6A" w:rsidRDefault="00C32026" w:rsidP="00C32026">
      <w:pPr>
        <w:autoSpaceDE w:val="0"/>
        <w:autoSpaceDN w:val="0"/>
        <w:adjustRightInd w:val="0"/>
        <w:ind w:firstLine="709"/>
      </w:pPr>
    </w:p>
    <w:p w:rsidR="00C32026" w:rsidRPr="00F57C6A" w:rsidRDefault="00C32026" w:rsidP="00C32026">
      <w:pPr>
        <w:shd w:val="clear" w:color="auto" w:fill="FFFFFF"/>
        <w:ind w:firstLine="709"/>
        <w:jc w:val="center"/>
        <w:rPr>
          <w:color w:val="000000"/>
        </w:rPr>
      </w:pPr>
      <w:r w:rsidRPr="00F57C6A">
        <w:rPr>
          <w:color w:val="000000"/>
        </w:rPr>
        <w:t>2. Основные мероприятия профилактики нарушений обязательных требований, требований, установленных муниципальными правовыми актами.</w:t>
      </w:r>
    </w:p>
    <w:p w:rsidR="00C32026" w:rsidRPr="00F57C6A" w:rsidRDefault="00C32026" w:rsidP="00C32026">
      <w:pPr>
        <w:shd w:val="clear" w:color="auto" w:fill="FFFFFF"/>
        <w:ind w:firstLine="709"/>
        <w:jc w:val="center"/>
        <w:rPr>
          <w:color w:val="000000"/>
        </w:rPr>
      </w:pPr>
    </w:p>
    <w:p w:rsidR="00C32026" w:rsidRPr="00F57C6A" w:rsidRDefault="00C32026" w:rsidP="00F57C6A">
      <w:pPr>
        <w:shd w:val="clear" w:color="auto" w:fill="FFFFFF"/>
        <w:ind w:firstLine="709"/>
        <w:jc w:val="both"/>
        <w:rPr>
          <w:color w:val="000000"/>
        </w:rPr>
      </w:pPr>
      <w:r w:rsidRPr="00F57C6A">
        <w:rPr>
          <w:color w:val="000000"/>
        </w:rPr>
        <w:t xml:space="preserve">2.1. План мероприятий профилактики нарушений обязательных требований, требований, установленных муниципальными правовыми актами на </w:t>
      </w:r>
      <w:r w:rsidR="006A3989" w:rsidRPr="00F57C6A">
        <w:rPr>
          <w:color w:val="000000"/>
        </w:rPr>
        <w:t>202</w:t>
      </w:r>
      <w:r w:rsidR="008A64DE">
        <w:rPr>
          <w:color w:val="000000"/>
        </w:rPr>
        <w:t>1</w:t>
      </w:r>
      <w:r w:rsidRPr="00F57C6A">
        <w:rPr>
          <w:color w:val="000000"/>
        </w:rPr>
        <w:t xml:space="preserve"> год.</w:t>
      </w:r>
    </w:p>
    <w:p w:rsidR="00C32026" w:rsidRPr="00F57C6A" w:rsidRDefault="00C32026" w:rsidP="00C32026">
      <w:pPr>
        <w:shd w:val="clear" w:color="auto" w:fill="FFFFFF"/>
        <w:ind w:firstLine="709"/>
        <w:rPr>
          <w:color w:val="000000"/>
        </w:rPr>
      </w:pPr>
    </w:p>
    <w:tbl>
      <w:tblPr>
        <w:tblW w:w="9606" w:type="dxa"/>
        <w:tblCellMar>
          <w:left w:w="0" w:type="dxa"/>
          <w:right w:w="0" w:type="dxa"/>
        </w:tblCellMar>
        <w:tblLook w:val="04A0"/>
      </w:tblPr>
      <w:tblGrid>
        <w:gridCol w:w="567"/>
        <w:gridCol w:w="4389"/>
        <w:gridCol w:w="1763"/>
        <w:gridCol w:w="2887"/>
      </w:tblGrid>
      <w:tr w:rsidR="00C32026"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N</w:t>
            </w:r>
            <w:r w:rsidRPr="00F57C6A">
              <w:t xml:space="preserve"> </w:t>
            </w:r>
            <w:r w:rsidRPr="00F57C6A">
              <w:rPr>
                <w:sz w:val="20"/>
                <w:szCs w:val="20"/>
              </w:rPr>
              <w:t>п/п</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Сроки исполнения</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t>Ответственный исполнитель</w:t>
            </w:r>
          </w:p>
        </w:tc>
      </w:tr>
      <w:tr w:rsidR="00C32026"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3</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4</w:t>
            </w:r>
          </w:p>
        </w:tc>
      </w:tr>
      <w:tr w:rsidR="00C32026"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r w:rsidRPr="00F57C6A">
              <w:rPr>
                <w:sz w:val="20"/>
                <w:szCs w:val="20"/>
              </w:rPr>
              <w:t>Размещение на официальном сайте администрации Бугаевского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D568CD">
            <w:r w:rsidRPr="00F57C6A">
              <w:rPr>
                <w:sz w:val="20"/>
                <w:szCs w:val="20"/>
              </w:rPr>
              <w:t xml:space="preserve">В течение </w:t>
            </w:r>
            <w:r w:rsidR="00D568CD" w:rsidRPr="00F57C6A">
              <w:rPr>
                <w:sz w:val="20"/>
                <w:szCs w:val="20"/>
              </w:rPr>
              <w:t>десяти дней от даты принятия документа</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D568CD" w:rsidP="00D568CD">
            <w:pPr>
              <w:rPr>
                <w:sz w:val="20"/>
                <w:szCs w:val="20"/>
              </w:rPr>
            </w:pPr>
            <w:r w:rsidRPr="00F57C6A">
              <w:rPr>
                <w:color w:val="000000"/>
                <w:sz w:val="20"/>
                <w:szCs w:val="20"/>
              </w:rPr>
              <w:t xml:space="preserve">Глава </w:t>
            </w:r>
            <w:r w:rsidR="00C32026" w:rsidRPr="00F57C6A">
              <w:rPr>
                <w:color w:val="000000"/>
                <w:sz w:val="20"/>
                <w:szCs w:val="20"/>
              </w:rPr>
              <w:t xml:space="preserve"> Бугаевского сельского поселения</w:t>
            </w:r>
            <w:r w:rsidR="00C32026" w:rsidRPr="00F57C6A">
              <w:rPr>
                <w:sz w:val="20"/>
                <w:szCs w:val="20"/>
              </w:rPr>
              <w:t xml:space="preserve"> </w:t>
            </w:r>
          </w:p>
        </w:tc>
      </w:tr>
      <w:tr w:rsidR="00D568CD"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adjustRightInd w:val="0"/>
              <w:rPr>
                <w:sz w:val="20"/>
                <w:szCs w:val="20"/>
              </w:rPr>
            </w:pPr>
            <w:r w:rsidRPr="00F57C6A">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D568CD" w:rsidRPr="00F57C6A" w:rsidRDefault="00D568CD" w:rsidP="0052375D">
            <w:pPr>
              <w:adjustRightInd w:val="0"/>
              <w:rPr>
                <w:sz w:val="20"/>
                <w:szCs w:val="20"/>
              </w:rPr>
            </w:pPr>
            <w:r w:rsidRPr="00F57C6A">
              <w:rPr>
                <w:sz w:val="20"/>
                <w:szCs w:val="20"/>
              </w:rPr>
              <w:t xml:space="preserve">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w:t>
            </w:r>
            <w:r w:rsidRPr="00F57C6A">
              <w:rPr>
                <w:sz w:val="20"/>
                <w:szCs w:val="20"/>
              </w:rPr>
              <w:lastRenderedPageBreak/>
              <w:t>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lastRenderedPageBreak/>
              <w:t>В течение десяти дней от даты принятия документа</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D568CD"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lastRenderedPageBreak/>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В течение года (по мере необходимости)</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D568CD"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sz w:val="20"/>
                <w:szCs w:val="20"/>
              </w:rPr>
              <w:t xml:space="preserve">В течение года </w:t>
            </w:r>
          </w:p>
          <w:p w:rsidR="00D568CD" w:rsidRPr="00F57C6A" w:rsidRDefault="00D568CD" w:rsidP="0052375D">
            <w:r w:rsidRPr="00F57C6A">
              <w:rPr>
                <w:sz w:val="20"/>
                <w:szCs w:val="20"/>
              </w:rPr>
              <w:t>( по мере необходимости, но не реже двух раз в год)</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D568CD"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Обобщение практики осуществления муниципального контроля и размещение на официальном сайте Бугаевского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lang w:val="en-US"/>
              </w:rPr>
              <w:t xml:space="preserve">IV </w:t>
            </w:r>
            <w:r w:rsidRPr="00F57C6A">
              <w:rPr>
                <w:sz w:val="20"/>
                <w:szCs w:val="20"/>
              </w:rPr>
              <w:t>квартал</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D568CD" w:rsidRPr="00F57C6A" w:rsidTr="00F57C6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F57C6A">
              <w:rPr>
                <w:color w:val="000000"/>
                <w:sz w:val="20"/>
              </w:rPr>
              <w:t xml:space="preserve">частями 5-7 статьи 8.2 </w:t>
            </w:r>
            <w:r w:rsidRPr="00F57C6A">
              <w:rPr>
                <w:sz w:val="20"/>
                <w:szCs w:val="20"/>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sz w:val="20"/>
                <w:szCs w:val="20"/>
              </w:rPr>
              <w:t>В течение года</w:t>
            </w:r>
          </w:p>
          <w:p w:rsidR="00D568CD" w:rsidRPr="00F57C6A" w:rsidRDefault="00D568CD" w:rsidP="0052375D">
            <w:r w:rsidRPr="00F57C6A">
              <w:rPr>
                <w:sz w:val="20"/>
                <w:szCs w:val="20"/>
              </w:rPr>
              <w:t xml:space="preserve"> (по мере необходимости при наличии сведений о признаках нарушений обязательных требований)</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bl>
    <w:p w:rsidR="00C32026" w:rsidRPr="00F57C6A" w:rsidRDefault="00C32026" w:rsidP="00F57C6A">
      <w:pPr>
        <w:autoSpaceDE w:val="0"/>
        <w:autoSpaceDN w:val="0"/>
        <w:adjustRightInd w:val="0"/>
        <w:jc w:val="both"/>
      </w:pPr>
      <w:r w:rsidRPr="00F57C6A">
        <w:t>Органом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является администрация Бугаевского сельского поселения Кантемировского муниципального района Воронежской области. Конкретное должностное лицо администрации Бугаевского сельского поселения,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распоряжением администрации Бугаевского сельского поселения.</w:t>
      </w:r>
    </w:p>
    <w:p w:rsidR="00C32026" w:rsidRPr="00F57C6A" w:rsidRDefault="00C32026" w:rsidP="00F57C6A">
      <w:pPr>
        <w:autoSpaceDE w:val="0"/>
        <w:autoSpaceDN w:val="0"/>
        <w:adjustRightInd w:val="0"/>
        <w:ind w:firstLine="709"/>
        <w:jc w:val="both"/>
      </w:pPr>
      <w:r w:rsidRPr="00F57C6A">
        <w:rPr>
          <w:color w:val="000000"/>
        </w:rPr>
        <w:t xml:space="preserve">2.2. Проект Плана мероприятий профилактики нарушений обязательных требований, требований, установленных муниципальными правовыми актами на плановый период </w:t>
      </w:r>
      <w:r w:rsidR="006A3989" w:rsidRPr="00F57C6A">
        <w:rPr>
          <w:color w:val="000000"/>
        </w:rPr>
        <w:t>2022-</w:t>
      </w:r>
      <w:r w:rsidRPr="00F57C6A">
        <w:rPr>
          <w:color w:val="000000"/>
        </w:rPr>
        <w:t>202</w:t>
      </w:r>
      <w:r w:rsidR="00D568CD" w:rsidRPr="00F57C6A">
        <w:rPr>
          <w:color w:val="000000"/>
        </w:rPr>
        <w:t>3</w:t>
      </w:r>
      <w:r w:rsidRPr="00F57C6A">
        <w:rPr>
          <w:color w:val="000000"/>
        </w:rPr>
        <w:t xml:space="preserve"> годов.</w:t>
      </w:r>
    </w:p>
    <w:tbl>
      <w:tblPr>
        <w:tblW w:w="10096" w:type="dxa"/>
        <w:tblCellMar>
          <w:left w:w="0" w:type="dxa"/>
          <w:right w:w="0" w:type="dxa"/>
        </w:tblCellMar>
        <w:tblLook w:val="04A0"/>
      </w:tblPr>
      <w:tblGrid>
        <w:gridCol w:w="567"/>
        <w:gridCol w:w="4389"/>
        <w:gridCol w:w="1763"/>
        <w:gridCol w:w="3377"/>
      </w:tblGrid>
      <w:tr w:rsidR="00C32026"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N</w:t>
            </w:r>
            <w:r w:rsidRPr="00F57C6A">
              <w:t xml:space="preserve"> </w:t>
            </w:r>
            <w:r w:rsidRPr="00F57C6A">
              <w:rPr>
                <w:sz w:val="20"/>
                <w:szCs w:val="20"/>
              </w:rPr>
              <w:t>п/п</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Сроки исполнения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t>Ответственный исполнитель</w:t>
            </w:r>
          </w:p>
        </w:tc>
      </w:tr>
      <w:tr w:rsidR="00C32026"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3</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4</w:t>
            </w:r>
          </w:p>
        </w:tc>
      </w:tr>
      <w:tr w:rsidR="00D568CD"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r w:rsidRPr="00F57C6A">
              <w:rPr>
                <w:sz w:val="20"/>
                <w:szCs w:val="20"/>
              </w:rPr>
              <w:t xml:space="preserve">Размещение на официальном сайте администрации Бугаевского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w:t>
            </w:r>
            <w:r w:rsidRPr="00F57C6A">
              <w:rPr>
                <w:sz w:val="20"/>
                <w:szCs w:val="20"/>
              </w:rPr>
              <w:lastRenderedPageBreak/>
              <w:t>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D568CD">
            <w:r w:rsidRPr="00F57C6A">
              <w:rPr>
                <w:sz w:val="20"/>
                <w:szCs w:val="20"/>
              </w:rPr>
              <w:lastRenderedPageBreak/>
              <w:t xml:space="preserve">В течение </w:t>
            </w:r>
            <w:r w:rsidR="006A3989" w:rsidRPr="00F57C6A">
              <w:rPr>
                <w:sz w:val="20"/>
                <w:szCs w:val="20"/>
              </w:rPr>
              <w:t>2022-</w:t>
            </w:r>
            <w:r w:rsidRPr="00F57C6A">
              <w:rPr>
                <w:sz w:val="20"/>
                <w:szCs w:val="20"/>
              </w:rPr>
              <w:t>2023 годов (в 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D568CD"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jc w:val="center"/>
            </w:pPr>
            <w:r w:rsidRPr="00F57C6A">
              <w:rPr>
                <w:sz w:val="20"/>
                <w:szCs w:val="20"/>
              </w:rPr>
              <w:lastRenderedPageBreak/>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adjustRightInd w:val="0"/>
              <w:rPr>
                <w:sz w:val="20"/>
                <w:szCs w:val="20"/>
              </w:rPr>
            </w:pPr>
            <w:r w:rsidRPr="00F57C6A">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D568CD" w:rsidRPr="00F57C6A" w:rsidRDefault="00D568CD" w:rsidP="0052375D">
            <w:pPr>
              <w:adjustRightInd w:val="0"/>
              <w:rPr>
                <w:sz w:val="20"/>
                <w:szCs w:val="20"/>
              </w:rPr>
            </w:pPr>
            <w:r w:rsidRPr="00F57C6A">
              <w:rPr>
                <w:sz w:val="20"/>
                <w:szCs w:val="20"/>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D568CD">
            <w:r w:rsidRPr="00F57C6A">
              <w:rPr>
                <w:sz w:val="20"/>
                <w:szCs w:val="20"/>
              </w:rPr>
              <w:t xml:space="preserve">В течение </w:t>
            </w:r>
            <w:r w:rsidR="006A3989" w:rsidRPr="00F57C6A">
              <w:rPr>
                <w:sz w:val="20"/>
                <w:szCs w:val="20"/>
              </w:rPr>
              <w:t>2022</w:t>
            </w:r>
            <w:r w:rsidRPr="00F57C6A">
              <w:rPr>
                <w:sz w:val="20"/>
                <w:szCs w:val="20"/>
              </w:rPr>
              <w:t>-2023 годов (в 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68CD" w:rsidRPr="00F57C6A" w:rsidRDefault="00D568CD" w:rsidP="0052375D">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C32026"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r w:rsidRPr="00F57C6A">
              <w:rPr>
                <w:sz w:val="20"/>
                <w:szCs w:val="20"/>
              </w:rPr>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6A3989" w:rsidP="0052375D">
            <w:r w:rsidRPr="00F57C6A">
              <w:rPr>
                <w:sz w:val="20"/>
                <w:szCs w:val="20"/>
              </w:rPr>
              <w:t>В течение 2022-2023 годов (в 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6A3989" w:rsidP="0052375D">
            <w:r w:rsidRPr="00F57C6A">
              <w:rPr>
                <w:color w:val="000000"/>
                <w:sz w:val="20"/>
                <w:szCs w:val="20"/>
              </w:rPr>
              <w:t>Глава Бугаевского сельского поселения</w:t>
            </w:r>
          </w:p>
        </w:tc>
      </w:tr>
      <w:tr w:rsidR="006A3989"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pPr>
              <w:jc w:val="center"/>
            </w:pPr>
            <w:r w:rsidRPr="00F57C6A">
              <w:rPr>
                <w:sz w:val="20"/>
                <w:szCs w:val="20"/>
              </w:rPr>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r w:rsidRPr="00F57C6A">
              <w:rPr>
                <w:sz w:val="20"/>
                <w:szCs w:val="20"/>
              </w:rPr>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6A3989">
            <w:r w:rsidRPr="00F57C6A">
              <w:rPr>
                <w:sz w:val="20"/>
                <w:szCs w:val="20"/>
              </w:rPr>
              <w:t>В течение 2022-2023 годов (по мере необходимости, но не реже двух раз в 2022 году, и двух раз в 2023 году)</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r w:rsidRPr="00F57C6A">
              <w:rPr>
                <w:color w:val="000000"/>
                <w:sz w:val="20"/>
                <w:szCs w:val="20"/>
              </w:rPr>
              <w:t>Глава Бугаевского сельского поселения</w:t>
            </w:r>
          </w:p>
        </w:tc>
      </w:tr>
      <w:tr w:rsidR="00C32026"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jc w:val="center"/>
            </w:pPr>
            <w:r w:rsidRPr="00F57C6A">
              <w:rPr>
                <w:sz w:val="20"/>
                <w:szCs w:val="20"/>
              </w:rPr>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r w:rsidRPr="00F57C6A">
              <w:rPr>
                <w:sz w:val="20"/>
                <w:szCs w:val="20"/>
              </w:rPr>
              <w:t>Обобщение практики осуществления муниципального контроля и размещение на официальном сайте Бугаевского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C32026" w:rsidP="0052375D">
            <w:pPr>
              <w:rPr>
                <w:sz w:val="20"/>
                <w:szCs w:val="20"/>
              </w:rPr>
            </w:pPr>
            <w:r w:rsidRPr="00F57C6A">
              <w:rPr>
                <w:sz w:val="20"/>
                <w:szCs w:val="20"/>
                <w:lang w:val="en-US"/>
              </w:rPr>
              <w:t>IV</w:t>
            </w:r>
            <w:r w:rsidRPr="00F57C6A">
              <w:rPr>
                <w:sz w:val="20"/>
                <w:szCs w:val="20"/>
              </w:rPr>
              <w:t xml:space="preserve"> квартал </w:t>
            </w:r>
            <w:r w:rsidR="006A3989" w:rsidRPr="00F57C6A">
              <w:rPr>
                <w:sz w:val="20"/>
                <w:szCs w:val="20"/>
              </w:rPr>
              <w:t xml:space="preserve">2022 </w:t>
            </w:r>
            <w:r w:rsidRPr="00F57C6A">
              <w:rPr>
                <w:sz w:val="20"/>
                <w:szCs w:val="20"/>
              </w:rPr>
              <w:t>года</w:t>
            </w:r>
          </w:p>
          <w:p w:rsidR="00C32026" w:rsidRPr="00F57C6A" w:rsidRDefault="006A3989" w:rsidP="0052375D">
            <w:r w:rsidRPr="00F57C6A">
              <w:rPr>
                <w:sz w:val="20"/>
                <w:szCs w:val="20"/>
                <w:lang w:val="en-US"/>
              </w:rPr>
              <w:t>I</w:t>
            </w:r>
            <w:r w:rsidR="00C32026" w:rsidRPr="00F57C6A">
              <w:rPr>
                <w:sz w:val="20"/>
                <w:szCs w:val="20"/>
                <w:lang w:val="en-US"/>
              </w:rPr>
              <w:t>V</w:t>
            </w:r>
            <w:r w:rsidR="00C32026" w:rsidRPr="00F57C6A">
              <w:rPr>
                <w:sz w:val="20"/>
                <w:szCs w:val="20"/>
              </w:rPr>
              <w:t xml:space="preserve"> квартал </w:t>
            </w:r>
            <w:r w:rsidRPr="00F57C6A">
              <w:rPr>
                <w:sz w:val="20"/>
                <w:szCs w:val="20"/>
              </w:rPr>
              <w:t>2023</w:t>
            </w:r>
            <w:r w:rsidR="00C32026" w:rsidRPr="00F57C6A">
              <w:rPr>
                <w:sz w:val="20"/>
                <w:szCs w:val="20"/>
              </w:rPr>
              <w:t xml:space="preserve"> года</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026" w:rsidRPr="00F57C6A" w:rsidRDefault="006A3989" w:rsidP="0052375D">
            <w:r w:rsidRPr="00F57C6A">
              <w:rPr>
                <w:color w:val="000000"/>
                <w:sz w:val="20"/>
                <w:szCs w:val="20"/>
              </w:rPr>
              <w:t>Глава Бугаевского сельского поселения</w:t>
            </w:r>
          </w:p>
        </w:tc>
      </w:tr>
      <w:tr w:rsidR="006A3989" w:rsidRPr="00F57C6A" w:rsidTr="0052375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pPr>
              <w:jc w:val="center"/>
            </w:pPr>
            <w:r w:rsidRPr="00F57C6A">
              <w:rPr>
                <w:sz w:val="20"/>
                <w:szCs w:val="20"/>
              </w:rPr>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r w:rsidRPr="00F57C6A">
              <w:rPr>
                <w:sz w:val="20"/>
                <w:szCs w:val="20"/>
              </w:rPr>
              <w:t xml:space="preserve">Выдача предостережений юридическим лицам, индивидуальным предпринимателям о недопустимости нарушения обязательных </w:t>
            </w:r>
            <w:r w:rsidRPr="00F57C6A">
              <w:rPr>
                <w:sz w:val="20"/>
                <w:szCs w:val="20"/>
              </w:rPr>
              <w:lastRenderedPageBreak/>
              <w:t xml:space="preserve">требований, требований, установленных муниципальными правовыми актами, в соответствии с </w:t>
            </w:r>
            <w:r w:rsidRPr="00F57C6A">
              <w:rPr>
                <w:color w:val="000000"/>
                <w:sz w:val="20"/>
              </w:rPr>
              <w:t xml:space="preserve">частями 5-7 статьи 8.2 </w:t>
            </w:r>
            <w:r w:rsidRPr="00F57C6A">
              <w:rPr>
                <w:sz w:val="20"/>
                <w:szCs w:val="20"/>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r w:rsidRPr="00F57C6A">
              <w:rPr>
                <w:sz w:val="20"/>
                <w:szCs w:val="20"/>
              </w:rPr>
              <w:lastRenderedPageBreak/>
              <w:t xml:space="preserve">В течение 2022-2023 годов (по мере </w:t>
            </w:r>
            <w:r w:rsidRPr="00F57C6A">
              <w:rPr>
                <w:sz w:val="20"/>
                <w:szCs w:val="20"/>
              </w:rPr>
              <w:lastRenderedPageBreak/>
              <w:t>необходимости, при наличии сведений о признаках нарушений обязательных требований)</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3989" w:rsidRPr="00F57C6A" w:rsidRDefault="006A3989" w:rsidP="0052375D">
            <w:r w:rsidRPr="00F57C6A">
              <w:rPr>
                <w:color w:val="000000"/>
                <w:sz w:val="20"/>
                <w:szCs w:val="20"/>
              </w:rPr>
              <w:lastRenderedPageBreak/>
              <w:t>Глава Бугаевского сельского поселения</w:t>
            </w:r>
          </w:p>
        </w:tc>
      </w:tr>
    </w:tbl>
    <w:p w:rsidR="00C32026" w:rsidRPr="00F57C6A" w:rsidRDefault="00C32026" w:rsidP="00C32026">
      <w:pPr>
        <w:autoSpaceDE w:val="0"/>
        <w:autoSpaceDN w:val="0"/>
        <w:adjustRightInd w:val="0"/>
      </w:pPr>
    </w:p>
    <w:p w:rsidR="00C32026" w:rsidRPr="00F57C6A" w:rsidRDefault="00C32026" w:rsidP="00C32026">
      <w:pPr>
        <w:jc w:val="center"/>
        <w:rPr>
          <w:color w:val="000000"/>
        </w:rPr>
      </w:pPr>
      <w:r w:rsidRPr="00F57C6A">
        <w:rPr>
          <w:color w:val="000000"/>
        </w:rPr>
        <w:t>3. Оценка эффективности профилактики нарушений обязательных требований, требований, установленных муниципальными правовыми актами.</w:t>
      </w:r>
    </w:p>
    <w:p w:rsidR="006A3989" w:rsidRPr="00F57C6A" w:rsidRDefault="006A3989" w:rsidP="00C32026">
      <w:pPr>
        <w:jc w:val="center"/>
        <w:rPr>
          <w:color w:val="000000"/>
        </w:rPr>
      </w:pPr>
    </w:p>
    <w:p w:rsidR="00C32026" w:rsidRPr="00F57C6A" w:rsidRDefault="00C32026" w:rsidP="00C32026">
      <w:pPr>
        <w:pStyle w:val="ConsPlusNormal"/>
        <w:ind w:firstLine="709"/>
        <w:jc w:val="both"/>
        <w:rPr>
          <w:sz w:val="24"/>
          <w:szCs w:val="24"/>
        </w:rPr>
      </w:pPr>
      <w:r w:rsidRPr="00F57C6A">
        <w:rPr>
          <w:sz w:val="24"/>
          <w:szCs w:val="24"/>
        </w:rPr>
        <w:t xml:space="preserve">3.1 Отчетные показатели </w:t>
      </w:r>
      <w:r w:rsidRPr="00F57C6A">
        <w:rPr>
          <w:color w:val="000000"/>
          <w:sz w:val="24"/>
          <w:szCs w:val="24"/>
        </w:rPr>
        <w:t>эффективности профилактики нарушений обязательных требований, требований, установленных муниципальными правовыми актами на</w:t>
      </w:r>
      <w:r w:rsidR="006A3989" w:rsidRPr="00F57C6A">
        <w:rPr>
          <w:sz w:val="24"/>
          <w:szCs w:val="24"/>
        </w:rPr>
        <w:t xml:space="preserve"> 2021</w:t>
      </w:r>
      <w:r w:rsidRPr="00F57C6A">
        <w:rPr>
          <w:sz w:val="24"/>
          <w:szCs w:val="24"/>
        </w:rPr>
        <w:t xml:space="preserve"> год</w:t>
      </w:r>
    </w:p>
    <w:p w:rsidR="00C32026" w:rsidRPr="00F57C6A" w:rsidRDefault="00C32026" w:rsidP="00C32026">
      <w:pPr>
        <w:pStyle w:val="ConsPlusNormal"/>
        <w:ind w:firstLine="709"/>
        <w:jc w:val="both"/>
        <w:rPr>
          <w:szCs w:val="24"/>
        </w:rPr>
      </w:pPr>
    </w:p>
    <w:tbl>
      <w:tblPr>
        <w:tblW w:w="0" w:type="auto"/>
        <w:tblInd w:w="149" w:type="dxa"/>
        <w:tblCellMar>
          <w:left w:w="0" w:type="dxa"/>
          <w:right w:w="0" w:type="dxa"/>
        </w:tblCellMar>
        <w:tblLook w:val="0000"/>
      </w:tblPr>
      <w:tblGrid>
        <w:gridCol w:w="6781"/>
        <w:gridCol w:w="2573"/>
      </w:tblGrid>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C32026" w:rsidRPr="00F57C6A" w:rsidRDefault="00C32026" w:rsidP="00C32026">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C32026" w:rsidRPr="00F57C6A" w:rsidRDefault="00C32026" w:rsidP="00C32026">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Pr="00F57C6A">
        <w:rPr>
          <w:rFonts w:ascii="Times New Roman" w:hAnsi="Times New Roman"/>
          <w:bCs/>
          <w:kern w:val="24"/>
        </w:rPr>
        <w:t>Бугаевского сельского поселения</w:t>
      </w:r>
      <w:r w:rsidRPr="00F57C6A">
        <w:rPr>
          <w:rFonts w:ascii="Times New Roman" w:hAnsi="Times New Roman"/>
          <w:spacing w:val="2"/>
        </w:rPr>
        <w:t xml:space="preserve"> в информационно-телекоммуникационной сети Интернет </w:t>
      </w:r>
    </w:p>
    <w:p w:rsidR="00C32026" w:rsidRPr="00F57C6A" w:rsidRDefault="00C32026" w:rsidP="00C32026">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3.2 Проект отчетных показателей </w:t>
      </w:r>
      <w:r w:rsidRPr="00F57C6A">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F57C6A">
        <w:rPr>
          <w:rFonts w:ascii="Times New Roman" w:hAnsi="Times New Roman"/>
          <w:spacing w:val="2"/>
        </w:rPr>
        <w:t xml:space="preserve"> на </w:t>
      </w:r>
      <w:r w:rsidR="006A3989" w:rsidRPr="00F57C6A">
        <w:rPr>
          <w:rFonts w:ascii="Times New Roman" w:hAnsi="Times New Roman"/>
          <w:spacing w:val="2"/>
        </w:rPr>
        <w:t>2022</w:t>
      </w:r>
      <w:r w:rsidRPr="00F57C6A">
        <w:rPr>
          <w:rFonts w:ascii="Times New Roman" w:hAnsi="Times New Roman"/>
          <w:spacing w:val="2"/>
        </w:rPr>
        <w:t xml:space="preserve"> год.</w:t>
      </w:r>
    </w:p>
    <w:tbl>
      <w:tblPr>
        <w:tblW w:w="0" w:type="auto"/>
        <w:tblCellMar>
          <w:left w:w="0" w:type="dxa"/>
          <w:right w:w="0" w:type="dxa"/>
        </w:tblCellMar>
        <w:tblLook w:val="0000"/>
      </w:tblPr>
      <w:tblGrid>
        <w:gridCol w:w="6781"/>
        <w:gridCol w:w="2573"/>
      </w:tblGrid>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6A3989"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2. </w:t>
            </w:r>
            <w:r w:rsidR="00C32026" w:rsidRPr="00F57C6A">
              <w:rPr>
                <w:rFonts w:ascii="Times New Roman" w:hAnsi="Times New Roman"/>
                <w:sz w:val="20"/>
                <w:szCs w:val="20"/>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w:t>
            </w:r>
            <w:r w:rsidRPr="00F57C6A">
              <w:rPr>
                <w:rFonts w:ascii="Times New Roman" w:hAnsi="Times New Roman"/>
                <w:sz w:val="20"/>
                <w:szCs w:val="20"/>
              </w:rPr>
              <w:lastRenderedPageBreak/>
              <w:t xml:space="preserve">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lastRenderedPageBreak/>
              <w:t>Не менее 80%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lastRenderedPageBreak/>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C32026" w:rsidRPr="00F57C6A" w:rsidRDefault="00C32026" w:rsidP="00C32026">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3.3 Проект отчетных показателей </w:t>
      </w:r>
      <w:r w:rsidRPr="00F57C6A">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F57C6A">
        <w:rPr>
          <w:rFonts w:ascii="Times New Roman" w:hAnsi="Times New Roman"/>
          <w:spacing w:val="2"/>
        </w:rPr>
        <w:t xml:space="preserve"> на </w:t>
      </w:r>
      <w:r w:rsidR="006A3989" w:rsidRPr="00F57C6A">
        <w:rPr>
          <w:rFonts w:ascii="Times New Roman" w:hAnsi="Times New Roman"/>
          <w:spacing w:val="2"/>
        </w:rPr>
        <w:t>2023</w:t>
      </w:r>
      <w:r w:rsidRPr="00F57C6A">
        <w:rPr>
          <w:rFonts w:ascii="Times New Roman" w:hAnsi="Times New Roman"/>
          <w:spacing w:val="2"/>
        </w:rPr>
        <w:t xml:space="preserve"> год.</w:t>
      </w:r>
    </w:p>
    <w:tbl>
      <w:tblPr>
        <w:tblW w:w="0" w:type="auto"/>
        <w:tblCellMar>
          <w:left w:w="0" w:type="dxa"/>
          <w:right w:w="0" w:type="dxa"/>
        </w:tblCellMar>
        <w:tblLook w:val="0000"/>
      </w:tblPr>
      <w:tblGrid>
        <w:gridCol w:w="6781"/>
        <w:gridCol w:w="2573"/>
      </w:tblGrid>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C32026" w:rsidRPr="00F57C6A" w:rsidTr="0052375D">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2026" w:rsidRPr="00F57C6A" w:rsidRDefault="00C32026" w:rsidP="0052375D">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C32026" w:rsidRPr="00F57C6A" w:rsidRDefault="00C32026" w:rsidP="00C32026">
      <w:pPr>
        <w:ind w:firstLine="709"/>
      </w:pPr>
    </w:p>
    <w:p w:rsidR="00C32026" w:rsidRPr="00F57C6A" w:rsidRDefault="00C32026" w:rsidP="00C32026">
      <w:pPr>
        <w:ind w:firstLine="709"/>
        <w:jc w:val="center"/>
      </w:pPr>
      <w:r w:rsidRPr="00F57C6A">
        <w:t>4. Ресурсное обеспечение Программы</w:t>
      </w:r>
    </w:p>
    <w:p w:rsidR="00F57C6A" w:rsidRPr="00F57C6A" w:rsidRDefault="00F57C6A" w:rsidP="00C32026">
      <w:pPr>
        <w:ind w:firstLine="709"/>
        <w:jc w:val="center"/>
      </w:pPr>
    </w:p>
    <w:p w:rsidR="00C32026" w:rsidRPr="00F57C6A" w:rsidRDefault="00C32026" w:rsidP="00F57C6A">
      <w:pPr>
        <w:ind w:firstLine="709"/>
        <w:jc w:val="both"/>
      </w:pPr>
      <w:r w:rsidRPr="00F57C6A">
        <w:t>4.1. Ресурсное обеспечение Программы включает в себя кадровое и информационно-аналитическое обеспечение ее реализации.</w:t>
      </w:r>
    </w:p>
    <w:p w:rsidR="00C32026" w:rsidRPr="00F57C6A" w:rsidRDefault="00C32026" w:rsidP="00F57C6A">
      <w:pPr>
        <w:ind w:firstLine="709"/>
        <w:jc w:val="both"/>
      </w:pPr>
      <w:r w:rsidRPr="00F57C6A">
        <w:t xml:space="preserve">4.2. Информационно-аналитическое обеспечение реализации Программы осуществляется с использованием официального сайта администрации </w:t>
      </w:r>
      <w:r w:rsidRPr="00F57C6A">
        <w:rPr>
          <w:bCs/>
          <w:kern w:val="24"/>
        </w:rPr>
        <w:t>Бугаевского сельского поселения</w:t>
      </w:r>
      <w:r w:rsidRPr="00F57C6A">
        <w:t xml:space="preserve"> в информационно-телекоммуникационной сети Интернет.</w:t>
      </w:r>
    </w:p>
    <w:p w:rsidR="00C32026" w:rsidRDefault="00C32026"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Default="006F163A" w:rsidP="00C32026"/>
    <w:p w:rsidR="006F163A" w:rsidRPr="000F1B55" w:rsidRDefault="006F163A" w:rsidP="006F163A">
      <w:pPr>
        <w:jc w:val="center"/>
        <w:rPr>
          <w:b/>
        </w:rPr>
      </w:pPr>
      <w:r w:rsidRPr="000F1B55">
        <w:rPr>
          <w:b/>
        </w:rPr>
        <w:t xml:space="preserve">АДМИНИСТРАЦИЯ </w:t>
      </w:r>
    </w:p>
    <w:p w:rsidR="006F163A" w:rsidRPr="000F1B55" w:rsidRDefault="006F163A" w:rsidP="006F163A">
      <w:pPr>
        <w:jc w:val="center"/>
        <w:rPr>
          <w:b/>
        </w:rPr>
      </w:pPr>
      <w:r w:rsidRPr="000F1B55">
        <w:rPr>
          <w:b/>
        </w:rPr>
        <w:lastRenderedPageBreak/>
        <w:t xml:space="preserve">БУГАЕВСКОГО СЕЛЬСКОГО ПОСЕЛЕНИЯ </w:t>
      </w:r>
    </w:p>
    <w:p w:rsidR="006F163A" w:rsidRPr="000F1B55" w:rsidRDefault="006F163A" w:rsidP="006F163A">
      <w:pPr>
        <w:jc w:val="center"/>
        <w:rPr>
          <w:b/>
        </w:rPr>
      </w:pPr>
      <w:r w:rsidRPr="000F1B55">
        <w:rPr>
          <w:b/>
        </w:rPr>
        <w:t xml:space="preserve">КАНТЕМИРОВСКОГО МУНИЦИПАЛЬНОГО РАЙОНА </w:t>
      </w:r>
    </w:p>
    <w:p w:rsidR="006F163A" w:rsidRPr="000F1B55" w:rsidRDefault="006F163A" w:rsidP="006F163A">
      <w:pPr>
        <w:jc w:val="center"/>
        <w:rPr>
          <w:b/>
        </w:rPr>
      </w:pPr>
      <w:r w:rsidRPr="000F1B55">
        <w:rPr>
          <w:b/>
        </w:rPr>
        <w:t>ВОРОНЕЖСКОЙ ОБЛАСТИ</w:t>
      </w:r>
    </w:p>
    <w:p w:rsidR="006F163A" w:rsidRPr="000F1B55" w:rsidRDefault="006F163A" w:rsidP="006F163A"/>
    <w:p w:rsidR="006F163A" w:rsidRPr="000F1B55" w:rsidRDefault="006F163A" w:rsidP="006F163A"/>
    <w:p w:rsidR="006F163A" w:rsidRPr="000F1B55" w:rsidRDefault="006F163A" w:rsidP="006F163A">
      <w:pPr>
        <w:jc w:val="center"/>
        <w:rPr>
          <w:b/>
          <w:szCs w:val="28"/>
        </w:rPr>
      </w:pPr>
      <w:r w:rsidRPr="000F1B55">
        <w:rPr>
          <w:b/>
          <w:szCs w:val="28"/>
        </w:rPr>
        <w:t>РАСПОРЯЖЕНИЕ</w:t>
      </w:r>
    </w:p>
    <w:p w:rsidR="006F163A" w:rsidRPr="000F1B55" w:rsidRDefault="006F163A" w:rsidP="006F163A">
      <w:pPr>
        <w:rPr>
          <w:szCs w:val="28"/>
        </w:rPr>
      </w:pPr>
    </w:p>
    <w:tbl>
      <w:tblPr>
        <w:tblW w:w="3230" w:type="dxa"/>
        <w:tblLook w:val="04A0"/>
      </w:tblPr>
      <w:tblGrid>
        <w:gridCol w:w="494"/>
        <w:gridCol w:w="1882"/>
        <w:gridCol w:w="498"/>
        <w:gridCol w:w="356"/>
      </w:tblGrid>
      <w:tr w:rsidR="006F163A" w:rsidRPr="000F1B55" w:rsidTr="0052375D">
        <w:trPr>
          <w:trHeight w:val="373"/>
        </w:trPr>
        <w:tc>
          <w:tcPr>
            <w:tcW w:w="0" w:type="auto"/>
            <w:hideMark/>
          </w:tcPr>
          <w:p w:rsidR="006F163A" w:rsidRPr="000F1B55" w:rsidRDefault="006F163A"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6F163A" w:rsidRPr="000F1B55" w:rsidRDefault="006F163A" w:rsidP="0052375D">
            <w:pPr>
              <w:rPr>
                <w:b/>
                <w:sz w:val="28"/>
                <w:szCs w:val="28"/>
              </w:rPr>
            </w:pPr>
            <w:r>
              <w:rPr>
                <w:b/>
                <w:sz w:val="28"/>
                <w:szCs w:val="28"/>
              </w:rPr>
              <w:t>02.03.2021 г</w:t>
            </w:r>
          </w:p>
        </w:tc>
        <w:tc>
          <w:tcPr>
            <w:tcW w:w="498" w:type="dxa"/>
            <w:hideMark/>
          </w:tcPr>
          <w:p w:rsidR="006F163A" w:rsidRPr="000F1B55" w:rsidRDefault="006F163A"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6F163A" w:rsidRPr="000F1B55" w:rsidRDefault="006F163A" w:rsidP="0052375D">
            <w:pPr>
              <w:rPr>
                <w:b/>
                <w:sz w:val="28"/>
                <w:szCs w:val="28"/>
              </w:rPr>
            </w:pPr>
            <w:r>
              <w:rPr>
                <w:b/>
                <w:sz w:val="28"/>
                <w:szCs w:val="28"/>
              </w:rPr>
              <w:t>7</w:t>
            </w:r>
          </w:p>
        </w:tc>
      </w:tr>
      <w:tr w:rsidR="006F163A" w:rsidRPr="000F1B55" w:rsidTr="0052375D">
        <w:trPr>
          <w:trHeight w:val="537"/>
        </w:trPr>
        <w:tc>
          <w:tcPr>
            <w:tcW w:w="3230" w:type="dxa"/>
            <w:gridSpan w:val="4"/>
          </w:tcPr>
          <w:p w:rsidR="006F163A" w:rsidRPr="000F1B55" w:rsidRDefault="006F163A" w:rsidP="0052375D">
            <w:pPr>
              <w:rPr>
                <w:sz w:val="16"/>
                <w:szCs w:val="16"/>
              </w:rPr>
            </w:pPr>
          </w:p>
          <w:p w:rsidR="006F163A" w:rsidRPr="000F1B55" w:rsidRDefault="006F163A" w:rsidP="0052375D">
            <w:pPr>
              <w:rPr>
                <w:szCs w:val="28"/>
              </w:rPr>
            </w:pPr>
            <w:r w:rsidRPr="000F1B55">
              <w:rPr>
                <w:szCs w:val="28"/>
              </w:rPr>
              <w:t>с. Бугаевка</w:t>
            </w:r>
          </w:p>
        </w:tc>
      </w:tr>
    </w:tbl>
    <w:p w:rsidR="006F163A" w:rsidRPr="000F1B55" w:rsidRDefault="006F163A" w:rsidP="006F163A">
      <w:pPr>
        <w:rPr>
          <w:b/>
          <w:sz w:val="28"/>
          <w:szCs w:val="28"/>
        </w:rPr>
      </w:pPr>
    </w:p>
    <w:p w:rsidR="006F163A" w:rsidRPr="000F1B55" w:rsidRDefault="006F163A" w:rsidP="006F163A">
      <w:pPr>
        <w:rPr>
          <w:b/>
          <w:sz w:val="28"/>
          <w:szCs w:val="28"/>
        </w:rPr>
      </w:pPr>
    </w:p>
    <w:p w:rsidR="006F163A" w:rsidRPr="008F6467" w:rsidRDefault="006F163A" w:rsidP="006F163A">
      <w:pPr>
        <w:ind w:right="5952"/>
      </w:pPr>
      <w:r w:rsidRPr="008F6467">
        <w:t>О наложении дисциплинарного взыскания</w:t>
      </w:r>
    </w:p>
    <w:p w:rsidR="006F163A" w:rsidRDefault="006F163A" w:rsidP="006F163A">
      <w:pPr>
        <w:tabs>
          <w:tab w:val="left" w:pos="2682"/>
        </w:tabs>
        <w:rPr>
          <w:szCs w:val="28"/>
        </w:rPr>
      </w:pPr>
      <w:r>
        <w:rPr>
          <w:szCs w:val="28"/>
        </w:rPr>
        <w:tab/>
      </w:r>
    </w:p>
    <w:p w:rsidR="006F163A" w:rsidRDefault="006F163A" w:rsidP="006F163A">
      <w:pPr>
        <w:rPr>
          <w:szCs w:val="28"/>
        </w:rPr>
      </w:pPr>
      <w:r>
        <w:rPr>
          <w:szCs w:val="28"/>
        </w:rPr>
        <w:t xml:space="preserve">     </w:t>
      </w:r>
    </w:p>
    <w:p w:rsidR="006F163A" w:rsidRDefault="006F163A" w:rsidP="006F163A">
      <w:pPr>
        <w:rPr>
          <w:szCs w:val="28"/>
        </w:rPr>
      </w:pPr>
    </w:p>
    <w:p w:rsidR="006F163A" w:rsidRDefault="006F163A" w:rsidP="006F163A">
      <w:pPr>
        <w:jc w:val="both"/>
      </w:pPr>
      <w:r>
        <w:rPr>
          <w:szCs w:val="28"/>
        </w:rPr>
        <w:t xml:space="preserve">         Рассмотрев </w:t>
      </w:r>
      <w:r>
        <w:t>представление</w:t>
      </w:r>
      <w:r w:rsidRPr="008F6467">
        <w:t xml:space="preserve"> прокуратуры Кантемировского района от </w:t>
      </w:r>
      <w:r>
        <w:t>08.02</w:t>
      </w:r>
      <w:r w:rsidRPr="008F6467">
        <w:t>.</w:t>
      </w:r>
      <w:r>
        <w:t>2021</w:t>
      </w:r>
      <w:r w:rsidRPr="008F6467">
        <w:t xml:space="preserve"> г. №</w:t>
      </w:r>
      <w:r>
        <w:t xml:space="preserve"> </w:t>
      </w:r>
      <w:r w:rsidRPr="008F6467">
        <w:t>2-</w:t>
      </w:r>
      <w:r>
        <w:t xml:space="preserve">2-2021 </w:t>
      </w:r>
      <w:r w:rsidRPr="00C27DA4">
        <w:t>о</w:t>
      </w:r>
      <w:r>
        <w:t>б устранении нарушений законодательства, регулирующего осуществление муниципального контроля, а также оказания поддержки субъектам малого и среднего предпринимательства:</w:t>
      </w:r>
    </w:p>
    <w:p w:rsidR="006F163A" w:rsidRDefault="006F163A" w:rsidP="006F163A">
      <w:pPr>
        <w:jc w:val="both"/>
        <w:rPr>
          <w:szCs w:val="28"/>
        </w:rPr>
      </w:pPr>
    </w:p>
    <w:p w:rsidR="006F163A" w:rsidRDefault="006F163A" w:rsidP="006F163A">
      <w:pPr>
        <w:jc w:val="both"/>
        <w:rPr>
          <w:szCs w:val="28"/>
        </w:rPr>
      </w:pPr>
      <w:r>
        <w:rPr>
          <w:szCs w:val="28"/>
        </w:rPr>
        <w:t xml:space="preserve">1. За допущенные нарушения  </w:t>
      </w:r>
      <w:r>
        <w:t>законодательства, регулирующего осуществление муниципального контроля, а также оказания поддержки субъектам малого и среднего предпринимательства,</w:t>
      </w:r>
      <w:r>
        <w:rPr>
          <w:szCs w:val="28"/>
        </w:rPr>
        <w:t xml:space="preserve"> наложить дисциплинарное взыскание в виде замечания на ведущего специалиста администрации Бугаевского сельского поселения Кантемировского муниципального района Коростылеву И. А.</w:t>
      </w:r>
    </w:p>
    <w:p w:rsidR="006F163A" w:rsidRDefault="006F163A" w:rsidP="006F163A">
      <w:pPr>
        <w:jc w:val="both"/>
        <w:rPr>
          <w:szCs w:val="28"/>
        </w:rPr>
      </w:pPr>
    </w:p>
    <w:p w:rsidR="006F163A" w:rsidRDefault="006F163A" w:rsidP="006F163A">
      <w:pPr>
        <w:jc w:val="both"/>
        <w:rPr>
          <w:szCs w:val="28"/>
        </w:rPr>
      </w:pPr>
    </w:p>
    <w:p w:rsidR="006F163A" w:rsidRDefault="006F163A" w:rsidP="006F163A">
      <w:pPr>
        <w:jc w:val="both"/>
        <w:rPr>
          <w:szCs w:val="28"/>
        </w:rPr>
      </w:pPr>
    </w:p>
    <w:p w:rsidR="006F163A" w:rsidRDefault="006F163A" w:rsidP="006F163A">
      <w:pPr>
        <w:jc w:val="both"/>
        <w:rPr>
          <w:szCs w:val="28"/>
        </w:rPr>
      </w:pPr>
    </w:p>
    <w:p w:rsidR="006F163A" w:rsidRDefault="006F163A" w:rsidP="006F163A">
      <w:pPr>
        <w:tabs>
          <w:tab w:val="left" w:pos="4125"/>
          <w:tab w:val="left" w:pos="5100"/>
        </w:tabs>
        <w:ind w:firstLine="426"/>
        <w:jc w:val="both"/>
        <w:rPr>
          <w:b/>
          <w:color w:val="FF0000"/>
          <w:sz w:val="28"/>
          <w:szCs w:val="28"/>
        </w:rPr>
      </w:pPr>
      <w:r>
        <w:rPr>
          <w:szCs w:val="28"/>
        </w:rPr>
        <w:t>Глава Бугаевского сельского поселения:                                     Н.В. Воронько</w:t>
      </w:r>
    </w:p>
    <w:p w:rsidR="006F163A" w:rsidRDefault="006F163A" w:rsidP="006F163A">
      <w:pPr>
        <w:tabs>
          <w:tab w:val="left" w:pos="4125"/>
          <w:tab w:val="left" w:pos="5100"/>
        </w:tabs>
        <w:ind w:firstLine="426"/>
        <w:jc w:val="both"/>
        <w:rPr>
          <w:b/>
          <w:color w:val="FF0000"/>
          <w:sz w:val="28"/>
          <w:szCs w:val="28"/>
        </w:rPr>
      </w:pPr>
    </w:p>
    <w:p w:rsidR="006F163A" w:rsidRDefault="006F163A" w:rsidP="006F163A">
      <w:pPr>
        <w:tabs>
          <w:tab w:val="left" w:pos="4125"/>
          <w:tab w:val="left" w:pos="5100"/>
        </w:tabs>
        <w:ind w:firstLine="426"/>
        <w:jc w:val="both"/>
        <w:rPr>
          <w:b/>
          <w:color w:val="FF0000"/>
          <w:sz w:val="28"/>
          <w:szCs w:val="28"/>
        </w:rPr>
      </w:pPr>
    </w:p>
    <w:p w:rsidR="006F163A" w:rsidRPr="00F57C6A" w:rsidRDefault="006F163A" w:rsidP="00C32026"/>
    <w:p w:rsidR="00C32026" w:rsidRDefault="00C32026"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625B8">
      <w:pPr>
        <w:jc w:val="center"/>
        <w:rPr>
          <w:b/>
        </w:rPr>
      </w:pPr>
    </w:p>
    <w:p w:rsidR="00C625B8" w:rsidRPr="000F1B55" w:rsidRDefault="00C625B8" w:rsidP="00C625B8">
      <w:pPr>
        <w:jc w:val="center"/>
        <w:rPr>
          <w:b/>
        </w:rPr>
      </w:pPr>
      <w:r w:rsidRPr="000F1B55">
        <w:rPr>
          <w:b/>
        </w:rPr>
        <w:t xml:space="preserve">АДМИНИСТРАЦИЯ </w:t>
      </w:r>
    </w:p>
    <w:p w:rsidR="00C625B8" w:rsidRPr="000F1B55" w:rsidRDefault="00C625B8" w:rsidP="00C625B8">
      <w:pPr>
        <w:jc w:val="center"/>
        <w:rPr>
          <w:b/>
        </w:rPr>
      </w:pPr>
      <w:r w:rsidRPr="000F1B55">
        <w:rPr>
          <w:b/>
        </w:rPr>
        <w:t xml:space="preserve">БУГАЕВСКОГО СЕЛЬСКОГО ПОСЕЛЕНИЯ </w:t>
      </w:r>
    </w:p>
    <w:p w:rsidR="00C625B8" w:rsidRPr="000F1B55" w:rsidRDefault="00C625B8" w:rsidP="00C625B8">
      <w:pPr>
        <w:jc w:val="center"/>
        <w:rPr>
          <w:b/>
        </w:rPr>
      </w:pPr>
      <w:r w:rsidRPr="000F1B55">
        <w:rPr>
          <w:b/>
        </w:rPr>
        <w:lastRenderedPageBreak/>
        <w:t xml:space="preserve">КАНТЕМИРОВСКОГО МУНИЦИПАЛЬНОГО РАЙОНА </w:t>
      </w:r>
    </w:p>
    <w:p w:rsidR="00C625B8" w:rsidRPr="000F1B55" w:rsidRDefault="00C625B8" w:rsidP="00C625B8">
      <w:pPr>
        <w:jc w:val="center"/>
        <w:rPr>
          <w:b/>
        </w:rPr>
      </w:pPr>
      <w:r w:rsidRPr="000F1B55">
        <w:rPr>
          <w:b/>
        </w:rPr>
        <w:t>ВОРОНЕЖСКОЙ ОБЛАСТИ</w:t>
      </w:r>
    </w:p>
    <w:p w:rsidR="00C625B8" w:rsidRPr="000F1B55" w:rsidRDefault="00C625B8" w:rsidP="00C625B8"/>
    <w:p w:rsidR="00C625B8" w:rsidRPr="000F1B55" w:rsidRDefault="00C625B8" w:rsidP="00C625B8"/>
    <w:p w:rsidR="00C625B8" w:rsidRPr="000F1B55" w:rsidRDefault="00C625B8" w:rsidP="00C625B8">
      <w:pPr>
        <w:jc w:val="center"/>
        <w:rPr>
          <w:b/>
          <w:szCs w:val="28"/>
        </w:rPr>
      </w:pPr>
      <w:r w:rsidRPr="000F1B55">
        <w:rPr>
          <w:b/>
          <w:szCs w:val="28"/>
        </w:rPr>
        <w:t>РАСПОРЯЖЕНИЕ</w:t>
      </w:r>
    </w:p>
    <w:p w:rsidR="00C625B8" w:rsidRPr="000F1B55" w:rsidRDefault="00C625B8" w:rsidP="00C625B8">
      <w:pPr>
        <w:rPr>
          <w:szCs w:val="28"/>
        </w:rPr>
      </w:pPr>
    </w:p>
    <w:tbl>
      <w:tblPr>
        <w:tblW w:w="3230" w:type="dxa"/>
        <w:tblLook w:val="04A0"/>
      </w:tblPr>
      <w:tblGrid>
        <w:gridCol w:w="494"/>
        <w:gridCol w:w="1882"/>
        <w:gridCol w:w="498"/>
        <w:gridCol w:w="356"/>
      </w:tblGrid>
      <w:tr w:rsidR="00C625B8" w:rsidRPr="000F1B55" w:rsidTr="0052375D">
        <w:trPr>
          <w:trHeight w:val="373"/>
        </w:trPr>
        <w:tc>
          <w:tcPr>
            <w:tcW w:w="0" w:type="auto"/>
            <w:hideMark/>
          </w:tcPr>
          <w:p w:rsidR="00C625B8" w:rsidRPr="000F1B55" w:rsidRDefault="00C625B8"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C625B8" w:rsidRPr="000F1B55" w:rsidRDefault="00C625B8" w:rsidP="00C625B8">
            <w:pPr>
              <w:rPr>
                <w:b/>
                <w:sz w:val="28"/>
                <w:szCs w:val="28"/>
              </w:rPr>
            </w:pPr>
            <w:r>
              <w:rPr>
                <w:b/>
                <w:sz w:val="28"/>
                <w:szCs w:val="28"/>
              </w:rPr>
              <w:t>03.03.2021 г</w:t>
            </w:r>
          </w:p>
        </w:tc>
        <w:tc>
          <w:tcPr>
            <w:tcW w:w="498" w:type="dxa"/>
            <w:hideMark/>
          </w:tcPr>
          <w:p w:rsidR="00C625B8" w:rsidRPr="000F1B55" w:rsidRDefault="00C625B8"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C625B8" w:rsidRPr="000F1B55" w:rsidRDefault="00C625B8" w:rsidP="0052375D">
            <w:pPr>
              <w:rPr>
                <w:b/>
                <w:sz w:val="28"/>
                <w:szCs w:val="28"/>
              </w:rPr>
            </w:pPr>
            <w:r>
              <w:rPr>
                <w:b/>
                <w:sz w:val="28"/>
                <w:szCs w:val="28"/>
              </w:rPr>
              <w:t>8</w:t>
            </w:r>
          </w:p>
        </w:tc>
      </w:tr>
      <w:tr w:rsidR="00C625B8" w:rsidRPr="000F1B55" w:rsidTr="0052375D">
        <w:trPr>
          <w:trHeight w:val="537"/>
        </w:trPr>
        <w:tc>
          <w:tcPr>
            <w:tcW w:w="3230" w:type="dxa"/>
            <w:gridSpan w:val="4"/>
          </w:tcPr>
          <w:p w:rsidR="00C625B8" w:rsidRPr="000F1B55" w:rsidRDefault="00C625B8" w:rsidP="0052375D">
            <w:pPr>
              <w:rPr>
                <w:sz w:val="16"/>
                <w:szCs w:val="16"/>
              </w:rPr>
            </w:pPr>
          </w:p>
          <w:p w:rsidR="00C625B8" w:rsidRPr="000F1B55" w:rsidRDefault="00C625B8" w:rsidP="0052375D">
            <w:pPr>
              <w:rPr>
                <w:szCs w:val="28"/>
              </w:rPr>
            </w:pPr>
            <w:r w:rsidRPr="000F1B55">
              <w:rPr>
                <w:szCs w:val="28"/>
              </w:rPr>
              <w:t>с. Бугаевка</w:t>
            </w:r>
          </w:p>
        </w:tc>
      </w:tr>
    </w:tbl>
    <w:p w:rsidR="00C625B8" w:rsidRPr="000F1B55" w:rsidRDefault="00C625B8" w:rsidP="00C625B8">
      <w:pPr>
        <w:rPr>
          <w:b/>
          <w:sz w:val="28"/>
          <w:szCs w:val="28"/>
        </w:rPr>
      </w:pPr>
    </w:p>
    <w:p w:rsidR="00C625B8" w:rsidRPr="000F1B55" w:rsidRDefault="00C625B8" w:rsidP="00C625B8">
      <w:pPr>
        <w:rPr>
          <w:b/>
          <w:sz w:val="28"/>
          <w:szCs w:val="28"/>
        </w:rPr>
      </w:pPr>
    </w:p>
    <w:p w:rsidR="00C625B8" w:rsidRPr="008F6467" w:rsidRDefault="00C625B8" w:rsidP="00C625B8">
      <w:pPr>
        <w:ind w:right="5952"/>
      </w:pPr>
      <w:r w:rsidRPr="008F6467">
        <w:t>О наложении дисциплинарного взыскания</w:t>
      </w:r>
    </w:p>
    <w:p w:rsidR="00C625B8" w:rsidRDefault="00C625B8" w:rsidP="00C625B8">
      <w:pPr>
        <w:tabs>
          <w:tab w:val="left" w:pos="2682"/>
        </w:tabs>
        <w:rPr>
          <w:szCs w:val="28"/>
        </w:rPr>
      </w:pPr>
      <w:r>
        <w:rPr>
          <w:szCs w:val="28"/>
        </w:rPr>
        <w:tab/>
      </w:r>
    </w:p>
    <w:p w:rsidR="00C625B8" w:rsidRDefault="00C625B8" w:rsidP="00C625B8">
      <w:pPr>
        <w:rPr>
          <w:szCs w:val="28"/>
        </w:rPr>
      </w:pPr>
      <w:r>
        <w:rPr>
          <w:szCs w:val="28"/>
        </w:rPr>
        <w:t xml:space="preserve">     </w:t>
      </w:r>
    </w:p>
    <w:p w:rsidR="00C625B8" w:rsidRDefault="00C625B8" w:rsidP="00C625B8">
      <w:pPr>
        <w:rPr>
          <w:szCs w:val="28"/>
        </w:rPr>
      </w:pPr>
    </w:p>
    <w:p w:rsidR="00C625B8" w:rsidRDefault="00C625B8" w:rsidP="00C625B8">
      <w:pPr>
        <w:jc w:val="both"/>
      </w:pPr>
      <w:r>
        <w:rPr>
          <w:szCs w:val="28"/>
        </w:rPr>
        <w:t xml:space="preserve">         Рассмотрев </w:t>
      </w:r>
      <w:r>
        <w:t>представление</w:t>
      </w:r>
      <w:r w:rsidRPr="008F6467">
        <w:t xml:space="preserve"> прокуратуры Кантемировского района от </w:t>
      </w:r>
      <w:r>
        <w:t>26.01</w:t>
      </w:r>
      <w:r w:rsidRPr="008F6467">
        <w:t>.</w:t>
      </w:r>
      <w:r>
        <w:t>2021</w:t>
      </w:r>
      <w:r w:rsidRPr="008F6467">
        <w:t xml:space="preserve"> г. №</w:t>
      </w:r>
      <w:r>
        <w:t xml:space="preserve"> </w:t>
      </w:r>
      <w:r w:rsidRPr="008F6467">
        <w:t>2-</w:t>
      </w:r>
      <w:r>
        <w:t xml:space="preserve">2-2021 </w:t>
      </w:r>
      <w:r w:rsidRPr="00C27DA4">
        <w:t>о</w:t>
      </w:r>
      <w:r>
        <w:t>б устранении нарушений законодательства в сфере землепользования:</w:t>
      </w:r>
    </w:p>
    <w:p w:rsidR="00C625B8" w:rsidRDefault="00C625B8" w:rsidP="00C625B8">
      <w:pPr>
        <w:jc w:val="both"/>
        <w:rPr>
          <w:szCs w:val="28"/>
        </w:rPr>
      </w:pPr>
    </w:p>
    <w:p w:rsidR="00C625B8" w:rsidRDefault="00C625B8" w:rsidP="00C625B8">
      <w:pPr>
        <w:jc w:val="both"/>
        <w:rPr>
          <w:szCs w:val="28"/>
        </w:rPr>
      </w:pPr>
      <w:r>
        <w:rPr>
          <w:szCs w:val="28"/>
        </w:rPr>
        <w:t xml:space="preserve">1. За допущенные нарушения  </w:t>
      </w:r>
      <w:r>
        <w:t>законодательства в сфере землепользования,</w:t>
      </w:r>
      <w:r>
        <w:rPr>
          <w:szCs w:val="28"/>
        </w:rPr>
        <w:t xml:space="preserve"> наложить дисциплинарное взыскание в виде замечания на инспектора по земле администрации Бугаевского сельского поселения Кантемировского муниципального района Руденко Е.А.</w:t>
      </w:r>
    </w:p>
    <w:p w:rsidR="00C625B8" w:rsidRDefault="00C625B8" w:rsidP="00C625B8">
      <w:pPr>
        <w:jc w:val="both"/>
        <w:rPr>
          <w:szCs w:val="28"/>
        </w:rPr>
      </w:pPr>
    </w:p>
    <w:p w:rsidR="00C625B8" w:rsidRDefault="00C625B8" w:rsidP="00C625B8">
      <w:pPr>
        <w:jc w:val="both"/>
        <w:rPr>
          <w:szCs w:val="28"/>
        </w:rPr>
      </w:pPr>
    </w:p>
    <w:p w:rsidR="00C625B8" w:rsidRDefault="00C625B8" w:rsidP="00C625B8">
      <w:pPr>
        <w:jc w:val="both"/>
        <w:rPr>
          <w:szCs w:val="28"/>
        </w:rPr>
      </w:pPr>
    </w:p>
    <w:p w:rsidR="00C625B8" w:rsidRDefault="00C625B8" w:rsidP="00C625B8">
      <w:pPr>
        <w:jc w:val="both"/>
        <w:rPr>
          <w:szCs w:val="28"/>
        </w:rPr>
      </w:pPr>
    </w:p>
    <w:p w:rsidR="00C625B8" w:rsidRDefault="00C625B8" w:rsidP="00C625B8">
      <w:pPr>
        <w:tabs>
          <w:tab w:val="left" w:pos="4125"/>
          <w:tab w:val="left" w:pos="5100"/>
        </w:tabs>
        <w:ind w:firstLine="426"/>
        <w:jc w:val="both"/>
        <w:rPr>
          <w:b/>
          <w:color w:val="FF0000"/>
          <w:sz w:val="28"/>
          <w:szCs w:val="28"/>
        </w:rPr>
      </w:pPr>
      <w:r>
        <w:rPr>
          <w:szCs w:val="28"/>
        </w:rPr>
        <w:t>Глава Бугаевского сельского поселения:                                     Н.В. Воронько</w:t>
      </w:r>
    </w:p>
    <w:p w:rsidR="00C625B8" w:rsidRDefault="00C625B8" w:rsidP="00C625B8">
      <w:pPr>
        <w:tabs>
          <w:tab w:val="left" w:pos="4125"/>
          <w:tab w:val="left" w:pos="5100"/>
        </w:tabs>
        <w:ind w:firstLine="426"/>
        <w:jc w:val="both"/>
        <w:rPr>
          <w:b/>
          <w:color w:val="FF0000"/>
          <w:sz w:val="28"/>
          <w:szCs w:val="28"/>
        </w:rPr>
      </w:pPr>
    </w:p>
    <w:p w:rsidR="00C625B8" w:rsidRDefault="00C625B8" w:rsidP="00C625B8">
      <w:pPr>
        <w:tabs>
          <w:tab w:val="left" w:pos="4125"/>
          <w:tab w:val="left" w:pos="5100"/>
        </w:tabs>
        <w:ind w:firstLine="426"/>
        <w:jc w:val="both"/>
        <w:rPr>
          <w:b/>
          <w:color w:val="FF0000"/>
          <w:sz w:val="28"/>
          <w:szCs w:val="28"/>
        </w:rPr>
      </w:pPr>
    </w:p>
    <w:p w:rsidR="00C625B8" w:rsidRPr="00F57C6A" w:rsidRDefault="00C625B8" w:rsidP="00C625B8"/>
    <w:p w:rsidR="00C625B8" w:rsidRPr="0008661A" w:rsidRDefault="00C625B8" w:rsidP="00C625B8">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C625B8" w:rsidRDefault="00C625B8"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Pr="000F1B55" w:rsidRDefault="00336201" w:rsidP="00336201">
      <w:pPr>
        <w:jc w:val="center"/>
        <w:rPr>
          <w:b/>
        </w:rPr>
      </w:pPr>
      <w:r w:rsidRPr="000F1B55">
        <w:rPr>
          <w:b/>
        </w:rPr>
        <w:t xml:space="preserve">АДМИНИСТРАЦИЯ </w:t>
      </w:r>
    </w:p>
    <w:p w:rsidR="00336201" w:rsidRPr="000F1B55" w:rsidRDefault="00336201" w:rsidP="00336201">
      <w:pPr>
        <w:jc w:val="center"/>
        <w:rPr>
          <w:b/>
        </w:rPr>
      </w:pPr>
      <w:r w:rsidRPr="000F1B55">
        <w:rPr>
          <w:b/>
        </w:rPr>
        <w:t xml:space="preserve">БУГАЕВСКОГО СЕЛЬСКОГО ПОСЕЛЕНИЯ </w:t>
      </w:r>
    </w:p>
    <w:p w:rsidR="00336201" w:rsidRPr="000F1B55" w:rsidRDefault="00336201" w:rsidP="00336201">
      <w:pPr>
        <w:jc w:val="center"/>
        <w:rPr>
          <w:b/>
        </w:rPr>
      </w:pPr>
      <w:r w:rsidRPr="000F1B55">
        <w:rPr>
          <w:b/>
        </w:rPr>
        <w:t xml:space="preserve">КАНТЕМИРОВСКОГО МУНИЦИПАЛЬНОГО РАЙОНА </w:t>
      </w:r>
    </w:p>
    <w:p w:rsidR="00336201" w:rsidRPr="000F1B55" w:rsidRDefault="00336201" w:rsidP="00336201">
      <w:pPr>
        <w:jc w:val="center"/>
        <w:rPr>
          <w:b/>
        </w:rPr>
      </w:pPr>
      <w:r w:rsidRPr="000F1B55">
        <w:rPr>
          <w:b/>
        </w:rPr>
        <w:t>ВОРОНЕЖСКОЙ ОБЛАСТИ</w:t>
      </w:r>
    </w:p>
    <w:p w:rsidR="00336201" w:rsidRPr="000F1B55" w:rsidRDefault="00336201" w:rsidP="00336201"/>
    <w:p w:rsidR="00336201" w:rsidRPr="000F1B55" w:rsidRDefault="00336201" w:rsidP="00336201"/>
    <w:p w:rsidR="00336201" w:rsidRPr="000F1B55" w:rsidRDefault="00336201" w:rsidP="00336201">
      <w:pPr>
        <w:jc w:val="center"/>
        <w:rPr>
          <w:b/>
          <w:szCs w:val="28"/>
        </w:rPr>
      </w:pPr>
      <w:r w:rsidRPr="000F1B55">
        <w:rPr>
          <w:b/>
          <w:szCs w:val="28"/>
        </w:rPr>
        <w:t>РАСПОРЯЖЕНИЕ</w:t>
      </w:r>
    </w:p>
    <w:p w:rsidR="00336201" w:rsidRPr="000F1B55" w:rsidRDefault="00336201" w:rsidP="00336201">
      <w:pPr>
        <w:rPr>
          <w:szCs w:val="28"/>
        </w:rPr>
      </w:pPr>
    </w:p>
    <w:tbl>
      <w:tblPr>
        <w:tblW w:w="3230" w:type="dxa"/>
        <w:tblLook w:val="04A0"/>
      </w:tblPr>
      <w:tblGrid>
        <w:gridCol w:w="494"/>
        <w:gridCol w:w="1882"/>
        <w:gridCol w:w="498"/>
        <w:gridCol w:w="356"/>
      </w:tblGrid>
      <w:tr w:rsidR="00336201" w:rsidRPr="000F1B55" w:rsidTr="0052375D">
        <w:trPr>
          <w:trHeight w:val="373"/>
        </w:trPr>
        <w:tc>
          <w:tcPr>
            <w:tcW w:w="0" w:type="auto"/>
            <w:hideMark/>
          </w:tcPr>
          <w:p w:rsidR="00336201" w:rsidRPr="000F1B55" w:rsidRDefault="00336201"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336201" w:rsidRPr="000F1B55" w:rsidRDefault="00336201" w:rsidP="0052375D">
            <w:pPr>
              <w:rPr>
                <w:b/>
                <w:sz w:val="28"/>
                <w:szCs w:val="28"/>
              </w:rPr>
            </w:pPr>
            <w:r>
              <w:rPr>
                <w:b/>
                <w:sz w:val="28"/>
                <w:szCs w:val="28"/>
              </w:rPr>
              <w:t>10.03.2021 г</w:t>
            </w:r>
          </w:p>
        </w:tc>
        <w:tc>
          <w:tcPr>
            <w:tcW w:w="498" w:type="dxa"/>
            <w:hideMark/>
          </w:tcPr>
          <w:p w:rsidR="00336201" w:rsidRPr="000F1B55" w:rsidRDefault="00336201"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336201" w:rsidRPr="000F1B55" w:rsidRDefault="00336201" w:rsidP="0052375D">
            <w:pPr>
              <w:rPr>
                <w:b/>
                <w:sz w:val="28"/>
                <w:szCs w:val="28"/>
              </w:rPr>
            </w:pPr>
            <w:r>
              <w:rPr>
                <w:b/>
                <w:sz w:val="28"/>
                <w:szCs w:val="28"/>
              </w:rPr>
              <w:t>9</w:t>
            </w:r>
          </w:p>
        </w:tc>
      </w:tr>
      <w:tr w:rsidR="00336201" w:rsidRPr="000F1B55" w:rsidTr="0052375D">
        <w:trPr>
          <w:trHeight w:val="537"/>
        </w:trPr>
        <w:tc>
          <w:tcPr>
            <w:tcW w:w="3230" w:type="dxa"/>
            <w:gridSpan w:val="4"/>
          </w:tcPr>
          <w:p w:rsidR="00336201" w:rsidRPr="000F1B55" w:rsidRDefault="00336201" w:rsidP="0052375D">
            <w:pPr>
              <w:rPr>
                <w:sz w:val="16"/>
                <w:szCs w:val="16"/>
              </w:rPr>
            </w:pPr>
          </w:p>
          <w:p w:rsidR="00336201" w:rsidRPr="000F1B55" w:rsidRDefault="00336201" w:rsidP="0052375D">
            <w:pPr>
              <w:rPr>
                <w:szCs w:val="28"/>
              </w:rPr>
            </w:pPr>
            <w:r w:rsidRPr="000F1B55">
              <w:rPr>
                <w:szCs w:val="28"/>
              </w:rPr>
              <w:t>с. Бугаевка</w:t>
            </w:r>
          </w:p>
        </w:tc>
      </w:tr>
    </w:tbl>
    <w:p w:rsidR="00336201" w:rsidRPr="000F1B55" w:rsidRDefault="00336201" w:rsidP="00336201">
      <w:pPr>
        <w:rPr>
          <w:b/>
          <w:sz w:val="28"/>
          <w:szCs w:val="28"/>
        </w:rPr>
      </w:pPr>
    </w:p>
    <w:p w:rsidR="00336201" w:rsidRPr="000F1B55" w:rsidRDefault="00336201" w:rsidP="00336201">
      <w:pPr>
        <w:rPr>
          <w:b/>
          <w:sz w:val="28"/>
          <w:szCs w:val="28"/>
        </w:rPr>
      </w:pPr>
    </w:p>
    <w:p w:rsidR="00336201" w:rsidRPr="008F6467" w:rsidRDefault="00336201" w:rsidP="00336201">
      <w:pPr>
        <w:ind w:right="5810"/>
      </w:pPr>
      <w:r>
        <w:t>О назначении ответственного за устройство ограждения кладбища в х. Хрещатый ул. Солнечная</w:t>
      </w: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rPr>
          <w:b/>
          <w:color w:val="FF0000"/>
          <w:sz w:val="28"/>
          <w:szCs w:val="28"/>
        </w:rPr>
      </w:pPr>
    </w:p>
    <w:p w:rsidR="00336201" w:rsidRDefault="00336201" w:rsidP="00C27DA4">
      <w:pPr>
        <w:tabs>
          <w:tab w:val="left" w:pos="4125"/>
          <w:tab w:val="left" w:pos="5100"/>
        </w:tabs>
        <w:ind w:firstLine="426"/>
        <w:jc w:val="both"/>
      </w:pPr>
      <w:r w:rsidRPr="00336201">
        <w:t>В связи с возникшей</w:t>
      </w:r>
      <w:r>
        <w:t xml:space="preserve"> необходимостью контроля за работой по устройству ограждения кладбища в х. Хрещатый ул. Солнечная Кантемировского района Воронежской области:</w:t>
      </w:r>
    </w:p>
    <w:p w:rsidR="00336201" w:rsidRDefault="00336201" w:rsidP="00C27DA4">
      <w:pPr>
        <w:tabs>
          <w:tab w:val="left" w:pos="4125"/>
          <w:tab w:val="left" w:pos="5100"/>
        </w:tabs>
        <w:ind w:firstLine="426"/>
        <w:jc w:val="both"/>
      </w:pPr>
    </w:p>
    <w:p w:rsidR="00336201" w:rsidRDefault="00336201" w:rsidP="00C27DA4">
      <w:pPr>
        <w:tabs>
          <w:tab w:val="left" w:pos="4125"/>
          <w:tab w:val="left" w:pos="5100"/>
        </w:tabs>
        <w:ind w:firstLine="426"/>
        <w:jc w:val="both"/>
      </w:pPr>
      <w:r>
        <w:t>1. Представителем заказчика по устройству ограждения кладбища в х. Хрещатый ул. Солнечная Кантемировского района Воронежской области по вопросам технического контроля, сроков и приемку выполненных работ по устройству ограждения кладбища, назначить главу Бугаевского сельского поселения Воронько Н. В.</w:t>
      </w:r>
    </w:p>
    <w:p w:rsidR="00336201" w:rsidRDefault="00336201" w:rsidP="00C27DA4">
      <w:pPr>
        <w:tabs>
          <w:tab w:val="left" w:pos="4125"/>
          <w:tab w:val="left" w:pos="5100"/>
        </w:tabs>
        <w:ind w:firstLine="426"/>
        <w:jc w:val="both"/>
      </w:pPr>
    </w:p>
    <w:p w:rsidR="00336201" w:rsidRDefault="00336201" w:rsidP="00C27DA4">
      <w:pPr>
        <w:tabs>
          <w:tab w:val="left" w:pos="4125"/>
          <w:tab w:val="left" w:pos="5100"/>
        </w:tabs>
        <w:ind w:firstLine="426"/>
        <w:jc w:val="both"/>
      </w:pPr>
    </w:p>
    <w:p w:rsidR="00336201" w:rsidRDefault="00336201" w:rsidP="00C27DA4">
      <w:pPr>
        <w:tabs>
          <w:tab w:val="left" w:pos="4125"/>
          <w:tab w:val="left" w:pos="5100"/>
        </w:tabs>
        <w:ind w:firstLine="426"/>
        <w:jc w:val="both"/>
      </w:pPr>
    </w:p>
    <w:p w:rsidR="00336201" w:rsidRPr="00336201" w:rsidRDefault="00C815FF" w:rsidP="00C27DA4">
      <w:pPr>
        <w:tabs>
          <w:tab w:val="left" w:pos="4125"/>
          <w:tab w:val="left" w:pos="5100"/>
        </w:tabs>
        <w:ind w:firstLine="426"/>
        <w:jc w:val="both"/>
      </w:pPr>
      <w:r>
        <w:t>Глава Бугаевского сельского поселения                             Н. В. Воронько</w:t>
      </w:r>
    </w:p>
    <w:p w:rsidR="00336201" w:rsidRDefault="00336201"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4443E8" w:rsidRPr="004443E8" w:rsidRDefault="004443E8" w:rsidP="004443E8">
      <w:pPr>
        <w:tabs>
          <w:tab w:val="left" w:pos="0"/>
        </w:tabs>
        <w:ind w:firstLine="426"/>
        <w:jc w:val="center"/>
        <w:rPr>
          <w:b/>
          <w:color w:val="000000" w:themeColor="text1"/>
          <w:sz w:val="28"/>
          <w:szCs w:val="28"/>
        </w:rPr>
      </w:pPr>
      <w:r w:rsidRPr="004443E8">
        <w:rPr>
          <w:b/>
          <w:color w:val="000000" w:themeColor="text1"/>
          <w:sz w:val="28"/>
          <w:szCs w:val="28"/>
        </w:rPr>
        <w:lastRenderedPageBreak/>
        <w:t>АДМИНИСТРАЦИЯ</w:t>
      </w:r>
    </w:p>
    <w:p w:rsidR="004443E8" w:rsidRPr="004443E8" w:rsidRDefault="004443E8" w:rsidP="004443E8">
      <w:pPr>
        <w:tabs>
          <w:tab w:val="left" w:pos="0"/>
        </w:tabs>
        <w:ind w:firstLine="426"/>
        <w:jc w:val="center"/>
        <w:rPr>
          <w:b/>
          <w:color w:val="000000" w:themeColor="text1"/>
          <w:sz w:val="28"/>
          <w:szCs w:val="28"/>
        </w:rPr>
      </w:pPr>
      <w:r w:rsidRPr="004443E8">
        <w:rPr>
          <w:b/>
          <w:color w:val="000000" w:themeColor="text1"/>
          <w:sz w:val="28"/>
          <w:szCs w:val="28"/>
        </w:rPr>
        <w:t>БУГАЕВСКОГО СЕЛЬСКОГО  ПОСЕЛЕНИЯ</w:t>
      </w:r>
    </w:p>
    <w:p w:rsidR="004443E8" w:rsidRPr="004443E8" w:rsidRDefault="004443E8" w:rsidP="004443E8">
      <w:pPr>
        <w:tabs>
          <w:tab w:val="left" w:pos="0"/>
        </w:tabs>
        <w:ind w:firstLine="426"/>
        <w:jc w:val="center"/>
        <w:rPr>
          <w:b/>
          <w:color w:val="000000" w:themeColor="text1"/>
          <w:sz w:val="28"/>
          <w:szCs w:val="28"/>
        </w:rPr>
      </w:pPr>
      <w:r w:rsidRPr="004443E8">
        <w:rPr>
          <w:b/>
          <w:color w:val="000000" w:themeColor="text1"/>
          <w:sz w:val="28"/>
          <w:szCs w:val="28"/>
        </w:rPr>
        <w:t>КАНТЕМИРОВСКОГО МУНИЦИПАЛЬНОГО РАЙОНА</w:t>
      </w:r>
    </w:p>
    <w:p w:rsidR="004443E8" w:rsidRPr="004443E8" w:rsidRDefault="004443E8" w:rsidP="004443E8">
      <w:pPr>
        <w:tabs>
          <w:tab w:val="left" w:pos="0"/>
        </w:tabs>
        <w:ind w:firstLine="426"/>
        <w:jc w:val="center"/>
        <w:rPr>
          <w:b/>
          <w:color w:val="000000" w:themeColor="text1"/>
          <w:sz w:val="28"/>
          <w:szCs w:val="28"/>
        </w:rPr>
      </w:pPr>
      <w:r w:rsidRPr="004443E8">
        <w:rPr>
          <w:b/>
          <w:color w:val="000000" w:themeColor="text1"/>
          <w:sz w:val="28"/>
          <w:szCs w:val="28"/>
        </w:rPr>
        <w:t>ВОРОНЕЖСКОЙ ОБЛАСТИ</w:t>
      </w:r>
    </w:p>
    <w:p w:rsidR="004443E8" w:rsidRPr="004443E8" w:rsidRDefault="004443E8" w:rsidP="004443E8">
      <w:pPr>
        <w:tabs>
          <w:tab w:val="left" w:pos="0"/>
        </w:tabs>
        <w:ind w:firstLine="426"/>
        <w:jc w:val="both"/>
        <w:rPr>
          <w:b/>
          <w:color w:val="000000" w:themeColor="text1"/>
          <w:sz w:val="28"/>
          <w:szCs w:val="28"/>
        </w:rPr>
      </w:pPr>
    </w:p>
    <w:p w:rsidR="004443E8" w:rsidRPr="004443E8" w:rsidRDefault="004443E8" w:rsidP="00B579E8">
      <w:pPr>
        <w:tabs>
          <w:tab w:val="left" w:pos="0"/>
        </w:tabs>
        <w:ind w:firstLine="426"/>
        <w:jc w:val="center"/>
        <w:rPr>
          <w:b/>
          <w:color w:val="000000" w:themeColor="text1"/>
          <w:sz w:val="28"/>
          <w:szCs w:val="28"/>
        </w:rPr>
      </w:pPr>
      <w:r w:rsidRPr="004443E8">
        <w:rPr>
          <w:b/>
          <w:color w:val="000000" w:themeColor="text1"/>
          <w:sz w:val="28"/>
          <w:szCs w:val="28"/>
        </w:rPr>
        <w:t>РАСПОРЯЖЕНИЕ</w:t>
      </w:r>
    </w:p>
    <w:p w:rsidR="004443E8" w:rsidRPr="004443E8" w:rsidRDefault="004443E8" w:rsidP="00B579E8">
      <w:pPr>
        <w:tabs>
          <w:tab w:val="left" w:pos="0"/>
        </w:tabs>
        <w:ind w:firstLine="426"/>
        <w:jc w:val="center"/>
        <w:rPr>
          <w:b/>
          <w:color w:val="000000" w:themeColor="text1"/>
          <w:sz w:val="28"/>
          <w:szCs w:val="28"/>
        </w:rPr>
      </w:pP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От 19.03.2021 г.</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10</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с. Бугаевка                                                                            </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ab/>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О проведении электронного аукциона </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на право заключить муниципальный контракт </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на выполнение подрядных работ </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на обустройство сквера с. Бугаевка</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Кантемировского района Воронежской области</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 </w:t>
      </w:r>
      <w:r w:rsidRPr="004443E8">
        <w:rPr>
          <w:b/>
          <w:color w:val="000000" w:themeColor="text1"/>
          <w:sz w:val="28"/>
          <w:szCs w:val="28"/>
        </w:rPr>
        <w:tab/>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      В соответствии с федеральным законом от 05.04.2013 г. № 44-ФЗ «О контактной системе в сфере закупок товаров, работ, услуг для обеспечения государственных и муниципальных нужд»:</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1. Подготовить и передать в уполномоченный орган отдела по экономике и управлению имуществом администрации Кантемировского муниципального района (Бусалаева С. Н.) заявку для проведения электронного аукциона по  обустройству сквера с. Бугаевка Кантемировского района Воронежской области.</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2. Ответственным за формирование пакета документов, необходимых для проведения электронного аукциона на выполнение подрядных работ по  обустройству сквера с. Бугаевка Кантемировского района Воронежской области назначить главу Бугаевского сельского поселения Н. В. Воронько, уполномоченный орган — МКУ «Центр бухгалтерского учета и отчетности» Кантемировского муниципального района.</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 xml:space="preserve">3. Включить в состав единой комиссии по размещению муниципальной закупки от муниципального заказчика, главу Бугаевского сельского поселения Воронько Нину Васильевну. </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4. Бухгалтеру МКУ «ЦБУиО» Михайлусовой Т. В. определить порядок областного финансирования КБК 914050301605S8070244, бюджет поселения КБК 914050301605S8070244 «Благоустройство» Бугаевского сельского поселения Кантемировского муниципального района Воронежской области.</w:t>
      </w:r>
    </w:p>
    <w:p w:rsidR="004443E8" w:rsidRPr="004443E8" w:rsidRDefault="004443E8" w:rsidP="004443E8">
      <w:pPr>
        <w:tabs>
          <w:tab w:val="left" w:pos="0"/>
        </w:tabs>
        <w:ind w:firstLine="426"/>
        <w:jc w:val="both"/>
        <w:rPr>
          <w:b/>
          <w:color w:val="000000" w:themeColor="text1"/>
          <w:sz w:val="28"/>
          <w:szCs w:val="28"/>
        </w:rPr>
      </w:pPr>
      <w:r w:rsidRPr="004443E8">
        <w:rPr>
          <w:b/>
          <w:color w:val="000000" w:themeColor="text1"/>
          <w:sz w:val="28"/>
          <w:szCs w:val="28"/>
        </w:rPr>
        <w:t>5. Контроль за исполнением настоящего распоряжения оставляю за собой.</w:t>
      </w:r>
    </w:p>
    <w:p w:rsidR="004443E8" w:rsidRPr="004443E8" w:rsidRDefault="004443E8" w:rsidP="004443E8">
      <w:pPr>
        <w:tabs>
          <w:tab w:val="left" w:pos="0"/>
        </w:tabs>
        <w:ind w:firstLine="426"/>
        <w:jc w:val="both"/>
        <w:rPr>
          <w:b/>
          <w:color w:val="000000" w:themeColor="text1"/>
          <w:sz w:val="28"/>
          <w:szCs w:val="28"/>
        </w:rPr>
      </w:pPr>
    </w:p>
    <w:p w:rsidR="004443E8" w:rsidRPr="004443E8" w:rsidRDefault="004443E8" w:rsidP="004443E8">
      <w:pPr>
        <w:tabs>
          <w:tab w:val="left" w:pos="0"/>
        </w:tabs>
        <w:ind w:firstLine="426"/>
        <w:jc w:val="both"/>
        <w:rPr>
          <w:b/>
          <w:color w:val="000000" w:themeColor="text1"/>
          <w:sz w:val="28"/>
          <w:szCs w:val="28"/>
        </w:rPr>
      </w:pPr>
    </w:p>
    <w:p w:rsidR="00583C89" w:rsidRDefault="004443E8" w:rsidP="004443E8">
      <w:pPr>
        <w:tabs>
          <w:tab w:val="left" w:pos="0"/>
        </w:tabs>
        <w:ind w:firstLine="426"/>
        <w:jc w:val="both"/>
        <w:rPr>
          <w:b/>
          <w:color w:val="FF0000"/>
          <w:sz w:val="28"/>
          <w:szCs w:val="28"/>
        </w:rPr>
      </w:pPr>
      <w:r w:rsidRPr="004443E8">
        <w:rPr>
          <w:b/>
          <w:color w:val="000000" w:themeColor="text1"/>
          <w:sz w:val="28"/>
          <w:szCs w:val="28"/>
        </w:rPr>
        <w:t>Глава Бугаевского сельского поселения</w:t>
      </w:r>
      <w:r w:rsidRPr="004443E8">
        <w:rPr>
          <w:b/>
          <w:color w:val="000000" w:themeColor="text1"/>
          <w:sz w:val="28"/>
          <w:szCs w:val="28"/>
        </w:rPr>
        <w:tab/>
        <w:t xml:space="preserve">                      Н. В. Воронько</w:t>
      </w: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605A58" w:rsidRPr="000F1B55" w:rsidRDefault="00605A58" w:rsidP="00605A58">
      <w:pPr>
        <w:jc w:val="center"/>
        <w:rPr>
          <w:b/>
        </w:rPr>
      </w:pPr>
      <w:r w:rsidRPr="000F1B55">
        <w:rPr>
          <w:b/>
        </w:rPr>
        <w:t xml:space="preserve">АДМИНИСТРАЦИЯ </w:t>
      </w:r>
    </w:p>
    <w:p w:rsidR="00605A58" w:rsidRPr="000F1B55" w:rsidRDefault="00605A58" w:rsidP="00605A58">
      <w:pPr>
        <w:jc w:val="center"/>
        <w:rPr>
          <w:b/>
        </w:rPr>
      </w:pPr>
      <w:r w:rsidRPr="000F1B55">
        <w:rPr>
          <w:b/>
        </w:rPr>
        <w:lastRenderedPageBreak/>
        <w:t xml:space="preserve">БУГАЕВСКОГО СЕЛЬСКОГО ПОСЕЛЕНИЯ </w:t>
      </w:r>
    </w:p>
    <w:p w:rsidR="00605A58" w:rsidRPr="000F1B55" w:rsidRDefault="00605A58" w:rsidP="00605A58">
      <w:pPr>
        <w:jc w:val="center"/>
        <w:rPr>
          <w:b/>
        </w:rPr>
      </w:pPr>
      <w:r w:rsidRPr="000F1B55">
        <w:rPr>
          <w:b/>
        </w:rPr>
        <w:t xml:space="preserve">КАНТЕМИРОВСКОГО МУНИЦИПАЛЬНОГО РАЙОНА </w:t>
      </w:r>
    </w:p>
    <w:p w:rsidR="00605A58" w:rsidRPr="000F1B55" w:rsidRDefault="00605A58" w:rsidP="00605A58">
      <w:pPr>
        <w:jc w:val="center"/>
        <w:rPr>
          <w:b/>
        </w:rPr>
      </w:pPr>
      <w:r w:rsidRPr="000F1B55">
        <w:rPr>
          <w:b/>
        </w:rPr>
        <w:t>ВОРОНЕЖСКОЙ ОБЛАСТИ</w:t>
      </w:r>
    </w:p>
    <w:p w:rsidR="00605A58" w:rsidRPr="000F1B55" w:rsidRDefault="00605A58" w:rsidP="00605A58"/>
    <w:p w:rsidR="00605A58" w:rsidRPr="000F1B55" w:rsidRDefault="00605A58" w:rsidP="00605A58"/>
    <w:p w:rsidR="00605A58" w:rsidRPr="000F1B55" w:rsidRDefault="00605A58" w:rsidP="00605A58">
      <w:pPr>
        <w:jc w:val="center"/>
        <w:rPr>
          <w:b/>
          <w:szCs w:val="28"/>
        </w:rPr>
      </w:pPr>
      <w:r w:rsidRPr="000F1B55">
        <w:rPr>
          <w:b/>
          <w:szCs w:val="28"/>
        </w:rPr>
        <w:t>РАСПОРЯЖЕНИЕ</w:t>
      </w:r>
    </w:p>
    <w:p w:rsidR="00605A58" w:rsidRPr="000F1B55" w:rsidRDefault="00605A58" w:rsidP="00605A58">
      <w:pPr>
        <w:rPr>
          <w:szCs w:val="28"/>
        </w:rPr>
      </w:pPr>
    </w:p>
    <w:tbl>
      <w:tblPr>
        <w:tblW w:w="3230" w:type="dxa"/>
        <w:tblLook w:val="04A0"/>
      </w:tblPr>
      <w:tblGrid>
        <w:gridCol w:w="494"/>
        <w:gridCol w:w="1742"/>
        <w:gridCol w:w="498"/>
        <w:gridCol w:w="496"/>
      </w:tblGrid>
      <w:tr w:rsidR="00605A58" w:rsidRPr="000F1B55" w:rsidTr="0052375D">
        <w:trPr>
          <w:trHeight w:val="373"/>
        </w:trPr>
        <w:tc>
          <w:tcPr>
            <w:tcW w:w="0" w:type="auto"/>
            <w:hideMark/>
          </w:tcPr>
          <w:p w:rsidR="00605A58" w:rsidRPr="000F1B55" w:rsidRDefault="00605A58" w:rsidP="0052375D">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605A58" w:rsidRPr="000F1B55" w:rsidRDefault="00605A58" w:rsidP="00605A58">
            <w:pPr>
              <w:rPr>
                <w:b/>
                <w:sz w:val="28"/>
                <w:szCs w:val="28"/>
              </w:rPr>
            </w:pPr>
            <w:r>
              <w:rPr>
                <w:b/>
                <w:sz w:val="28"/>
                <w:szCs w:val="28"/>
              </w:rPr>
              <w:t>21.03.2021 г</w:t>
            </w:r>
          </w:p>
        </w:tc>
        <w:tc>
          <w:tcPr>
            <w:tcW w:w="498" w:type="dxa"/>
            <w:hideMark/>
          </w:tcPr>
          <w:p w:rsidR="00605A58" w:rsidRPr="000F1B55" w:rsidRDefault="00605A58" w:rsidP="0052375D">
            <w:pPr>
              <w:rPr>
                <w:b/>
                <w:sz w:val="28"/>
                <w:szCs w:val="28"/>
              </w:rPr>
            </w:pPr>
            <w:r w:rsidRPr="000F1B55">
              <w:rPr>
                <w:b/>
                <w:sz w:val="28"/>
                <w:szCs w:val="28"/>
              </w:rPr>
              <w:t>№</w:t>
            </w:r>
          </w:p>
        </w:tc>
        <w:tc>
          <w:tcPr>
            <w:tcW w:w="356" w:type="dxa"/>
            <w:tcBorders>
              <w:top w:val="nil"/>
              <w:left w:val="nil"/>
              <w:bottom w:val="single" w:sz="4" w:space="0" w:color="D9D9D9"/>
              <w:right w:val="nil"/>
            </w:tcBorders>
          </w:tcPr>
          <w:p w:rsidR="00605A58" w:rsidRPr="000F1B55" w:rsidRDefault="00605A58" w:rsidP="00605A58">
            <w:pPr>
              <w:rPr>
                <w:b/>
                <w:sz w:val="28"/>
                <w:szCs w:val="28"/>
              </w:rPr>
            </w:pPr>
            <w:r>
              <w:rPr>
                <w:b/>
                <w:sz w:val="28"/>
                <w:szCs w:val="28"/>
              </w:rPr>
              <w:t>11</w:t>
            </w:r>
          </w:p>
        </w:tc>
      </w:tr>
      <w:tr w:rsidR="00605A58" w:rsidRPr="000F1B55" w:rsidTr="0052375D">
        <w:trPr>
          <w:trHeight w:val="537"/>
        </w:trPr>
        <w:tc>
          <w:tcPr>
            <w:tcW w:w="3230" w:type="dxa"/>
            <w:gridSpan w:val="4"/>
          </w:tcPr>
          <w:p w:rsidR="00605A58" w:rsidRPr="000F1B55" w:rsidRDefault="00605A58" w:rsidP="0052375D">
            <w:pPr>
              <w:rPr>
                <w:sz w:val="16"/>
                <w:szCs w:val="16"/>
              </w:rPr>
            </w:pPr>
          </w:p>
          <w:p w:rsidR="00605A58" w:rsidRPr="000F1B55" w:rsidRDefault="00605A58" w:rsidP="0052375D">
            <w:pPr>
              <w:rPr>
                <w:szCs w:val="28"/>
              </w:rPr>
            </w:pPr>
            <w:r w:rsidRPr="000F1B55">
              <w:rPr>
                <w:szCs w:val="28"/>
              </w:rPr>
              <w:t>с. Бугаевка</w:t>
            </w:r>
          </w:p>
        </w:tc>
      </w:tr>
    </w:tbl>
    <w:p w:rsidR="00605A58" w:rsidRPr="000F1B55" w:rsidRDefault="00605A58" w:rsidP="00605A58">
      <w:pPr>
        <w:rPr>
          <w:b/>
          <w:sz w:val="28"/>
          <w:szCs w:val="28"/>
        </w:rPr>
      </w:pPr>
    </w:p>
    <w:p w:rsidR="00605A58" w:rsidRPr="000F1B55" w:rsidRDefault="00605A58" w:rsidP="00605A58">
      <w:pPr>
        <w:rPr>
          <w:b/>
          <w:sz w:val="28"/>
          <w:szCs w:val="28"/>
        </w:rPr>
      </w:pPr>
    </w:p>
    <w:p w:rsidR="00605A58" w:rsidRPr="008F6467" w:rsidRDefault="00605A58" w:rsidP="00605A58">
      <w:pPr>
        <w:ind w:right="5952"/>
      </w:pPr>
      <w:r w:rsidRPr="008F6467">
        <w:t>О наложении дисциплинарного взыскания</w:t>
      </w:r>
    </w:p>
    <w:p w:rsidR="00605A58" w:rsidRDefault="00605A58" w:rsidP="00605A58">
      <w:pPr>
        <w:tabs>
          <w:tab w:val="left" w:pos="2682"/>
        </w:tabs>
        <w:rPr>
          <w:szCs w:val="28"/>
        </w:rPr>
      </w:pPr>
      <w:r>
        <w:rPr>
          <w:szCs w:val="28"/>
        </w:rPr>
        <w:tab/>
      </w:r>
    </w:p>
    <w:p w:rsidR="00605A58" w:rsidRDefault="00605A58" w:rsidP="00605A58">
      <w:pPr>
        <w:rPr>
          <w:szCs w:val="28"/>
        </w:rPr>
      </w:pPr>
      <w:r>
        <w:rPr>
          <w:szCs w:val="28"/>
        </w:rPr>
        <w:t xml:space="preserve">     </w:t>
      </w:r>
    </w:p>
    <w:p w:rsidR="00605A58" w:rsidRDefault="00605A58" w:rsidP="00605A58">
      <w:pPr>
        <w:rPr>
          <w:szCs w:val="28"/>
        </w:rPr>
      </w:pPr>
    </w:p>
    <w:p w:rsidR="00605A58" w:rsidRDefault="00605A58" w:rsidP="00605A58">
      <w:pPr>
        <w:ind w:firstLine="709"/>
        <w:jc w:val="both"/>
      </w:pPr>
      <w:r>
        <w:rPr>
          <w:szCs w:val="28"/>
        </w:rPr>
        <w:t xml:space="preserve">         Рассмотрев </w:t>
      </w:r>
      <w:r>
        <w:t>представление</w:t>
      </w:r>
      <w:r w:rsidRPr="008F6467">
        <w:t xml:space="preserve"> прокуратуры Кантемировского района от </w:t>
      </w:r>
      <w:r>
        <w:t>16.03.2021</w:t>
      </w:r>
      <w:r w:rsidRPr="008F6467">
        <w:t xml:space="preserve"> г. №</w:t>
      </w:r>
      <w:r>
        <w:t xml:space="preserve"> </w:t>
      </w:r>
      <w:r w:rsidRPr="008F6467">
        <w:t>2-</w:t>
      </w:r>
      <w:r>
        <w:t xml:space="preserve">2-2021/320  на </w:t>
      </w:r>
      <w:r w:rsidRPr="00605A58">
        <w:t>Постановление  администрации Бугаевского сельского  поселения Кантемировского муниципального района   №31 от 20.11.2015г</w:t>
      </w:r>
      <w:r>
        <w:t xml:space="preserve"> </w:t>
      </w:r>
      <w:r w:rsidRPr="00605A58">
        <w:rPr>
          <w:bCs/>
          <w:color w:val="000000"/>
          <w:kern w:val="28"/>
        </w:rPr>
        <w:t>«</w:t>
      </w:r>
      <w:r w:rsidRPr="00605A58">
        <w:rPr>
          <w:rFonts w:eastAsia="SimSun"/>
          <w:bCs/>
          <w:color w:val="000000"/>
          <w:kern w:val="28"/>
          <w:lang w:eastAsia="hi-IN" w:bidi="hi-IN"/>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605A58">
        <w:rPr>
          <w:bCs/>
          <w:color w:val="000000"/>
          <w:kern w:val="28"/>
        </w:rPr>
        <w:t>»</w:t>
      </w:r>
      <w:r>
        <w:t>:</w:t>
      </w:r>
    </w:p>
    <w:p w:rsidR="00605A58" w:rsidRDefault="00605A58" w:rsidP="00605A58">
      <w:pPr>
        <w:jc w:val="both"/>
        <w:rPr>
          <w:szCs w:val="28"/>
        </w:rPr>
      </w:pPr>
    </w:p>
    <w:p w:rsidR="00605A58" w:rsidRDefault="00605A58" w:rsidP="00605A58">
      <w:pPr>
        <w:jc w:val="both"/>
        <w:rPr>
          <w:szCs w:val="28"/>
        </w:rPr>
      </w:pPr>
      <w:r>
        <w:rPr>
          <w:szCs w:val="28"/>
        </w:rPr>
        <w:t xml:space="preserve">1. За допущенные нарушения  </w:t>
      </w:r>
      <w:r>
        <w:t xml:space="preserve">законодательства, </w:t>
      </w:r>
      <w:r w:rsidR="00C10E3D">
        <w:t xml:space="preserve"> в </w:t>
      </w:r>
      <w:r w:rsidR="00C10E3D" w:rsidRPr="00605A58">
        <w:rPr>
          <w:rFonts w:eastAsia="SimSun"/>
          <w:bCs/>
          <w:color w:val="000000"/>
          <w:kern w:val="28"/>
          <w:lang w:eastAsia="hi-IN" w:bidi="hi-IN"/>
        </w:rPr>
        <w:t>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C10E3D">
        <w:t>»</w:t>
      </w:r>
      <w:r>
        <w:t>,</w:t>
      </w:r>
      <w:r>
        <w:rPr>
          <w:szCs w:val="28"/>
        </w:rPr>
        <w:t xml:space="preserve"> наложить дисциплинарное взыскание в виде замечания на ведущего специалиста администрации Бугаевского сельского поселения Кантемировского муниципального района Коростылеву И. А.</w:t>
      </w:r>
    </w:p>
    <w:p w:rsidR="00605A58" w:rsidRDefault="00605A58" w:rsidP="00605A58">
      <w:pPr>
        <w:jc w:val="both"/>
        <w:rPr>
          <w:szCs w:val="28"/>
        </w:rPr>
      </w:pPr>
    </w:p>
    <w:p w:rsidR="00605A58" w:rsidRDefault="00605A58" w:rsidP="00605A58">
      <w:pPr>
        <w:jc w:val="both"/>
        <w:rPr>
          <w:szCs w:val="28"/>
        </w:rPr>
      </w:pPr>
    </w:p>
    <w:p w:rsidR="00605A58" w:rsidRDefault="00605A58" w:rsidP="00605A58">
      <w:pPr>
        <w:jc w:val="both"/>
        <w:rPr>
          <w:szCs w:val="28"/>
        </w:rPr>
      </w:pPr>
    </w:p>
    <w:p w:rsidR="00605A58" w:rsidRDefault="00605A58" w:rsidP="00605A58">
      <w:pPr>
        <w:jc w:val="both"/>
        <w:rPr>
          <w:szCs w:val="28"/>
        </w:rPr>
      </w:pPr>
    </w:p>
    <w:p w:rsidR="00605A58" w:rsidRDefault="00605A58" w:rsidP="00605A58">
      <w:pPr>
        <w:tabs>
          <w:tab w:val="left" w:pos="4125"/>
          <w:tab w:val="left" w:pos="5100"/>
        </w:tabs>
        <w:ind w:firstLine="426"/>
        <w:jc w:val="both"/>
        <w:rPr>
          <w:b/>
          <w:color w:val="FF0000"/>
          <w:sz w:val="28"/>
          <w:szCs w:val="28"/>
        </w:rPr>
      </w:pPr>
      <w:r>
        <w:rPr>
          <w:szCs w:val="28"/>
        </w:rPr>
        <w:t>Глава Бугаевского сельского поселения:                                     Н.В. Воронько</w:t>
      </w:r>
    </w:p>
    <w:p w:rsidR="00605A58" w:rsidRDefault="00605A58" w:rsidP="00605A58">
      <w:pPr>
        <w:tabs>
          <w:tab w:val="left" w:pos="4125"/>
          <w:tab w:val="left" w:pos="5100"/>
        </w:tabs>
        <w:ind w:firstLine="426"/>
        <w:jc w:val="both"/>
        <w:rPr>
          <w:b/>
          <w:color w:val="FF0000"/>
          <w:sz w:val="28"/>
          <w:szCs w:val="28"/>
        </w:rPr>
      </w:pPr>
    </w:p>
    <w:p w:rsidR="00605A58" w:rsidRDefault="00605A58" w:rsidP="00605A58">
      <w:pPr>
        <w:tabs>
          <w:tab w:val="left" w:pos="4125"/>
          <w:tab w:val="left" w:pos="5100"/>
        </w:tabs>
        <w:ind w:firstLine="426"/>
        <w:jc w:val="both"/>
        <w:rPr>
          <w:b/>
          <w:color w:val="FF0000"/>
          <w:sz w:val="28"/>
          <w:szCs w:val="28"/>
        </w:rPr>
      </w:pPr>
    </w:p>
    <w:p w:rsidR="00605A58" w:rsidRPr="00F57C6A" w:rsidRDefault="00605A58" w:rsidP="00605A58"/>
    <w:p w:rsidR="00605A58" w:rsidRDefault="00605A58" w:rsidP="00605A58">
      <w:pPr>
        <w:tabs>
          <w:tab w:val="left" w:pos="4125"/>
          <w:tab w:val="left" w:pos="5100"/>
        </w:tabs>
        <w:ind w:firstLine="426"/>
        <w:jc w:val="both"/>
        <w:rPr>
          <w:b/>
          <w:color w:val="FF0000"/>
          <w:sz w:val="28"/>
          <w:szCs w:val="28"/>
        </w:rPr>
      </w:pPr>
    </w:p>
    <w:p w:rsidR="00605A58" w:rsidRDefault="00605A58"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r>
        <w:rPr>
          <w:b/>
          <w:color w:val="FF0000"/>
          <w:sz w:val="28"/>
          <w:szCs w:val="28"/>
        </w:rPr>
        <w:t>Таня №12</w:t>
      </w:r>
    </w:p>
    <w:p w:rsidR="00AE029F" w:rsidRDefault="00AE029F" w:rsidP="00605A58">
      <w:pPr>
        <w:tabs>
          <w:tab w:val="left" w:pos="4125"/>
          <w:tab w:val="left" w:pos="5100"/>
        </w:tabs>
        <w:ind w:firstLine="426"/>
        <w:jc w:val="both"/>
        <w:rPr>
          <w:b/>
          <w:color w:val="FF0000"/>
          <w:sz w:val="28"/>
          <w:szCs w:val="28"/>
        </w:rPr>
      </w:pPr>
      <w:r>
        <w:rPr>
          <w:b/>
          <w:color w:val="FF0000"/>
          <w:sz w:val="28"/>
          <w:szCs w:val="28"/>
        </w:rPr>
        <w:t>от 29.03.2021</w:t>
      </w: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AE029F" w:rsidRDefault="00AE029F" w:rsidP="00605A58">
      <w:pPr>
        <w:tabs>
          <w:tab w:val="left" w:pos="4125"/>
          <w:tab w:val="left" w:pos="5100"/>
        </w:tabs>
        <w:ind w:firstLine="426"/>
        <w:jc w:val="both"/>
        <w:rPr>
          <w:b/>
          <w:color w:val="FF0000"/>
          <w:sz w:val="28"/>
          <w:szCs w:val="28"/>
        </w:rPr>
      </w:pPr>
    </w:p>
    <w:p w:rsidR="009B2463" w:rsidRDefault="009B2463" w:rsidP="009B2463">
      <w:pPr>
        <w:pBdr>
          <w:top w:val="none" w:sz="0" w:space="0" w:color="000000"/>
          <w:left w:val="none" w:sz="0" w:space="0" w:color="000000"/>
          <w:bottom w:val="single" w:sz="12" w:space="1" w:color="000000"/>
          <w:right w:val="none" w:sz="0" w:space="0" w:color="000000"/>
        </w:pBdr>
        <w:spacing w:before="280" w:after="280"/>
        <w:contextualSpacing/>
        <w:jc w:val="center"/>
      </w:pPr>
      <w:r>
        <w:rPr>
          <w:b/>
          <w:sz w:val="28"/>
          <w:szCs w:val="28"/>
        </w:rPr>
        <w:t>АДМИНИСТРАЦИЯ</w:t>
      </w:r>
      <w:r>
        <w:rPr>
          <w:b/>
          <w:sz w:val="28"/>
          <w:szCs w:val="28"/>
        </w:rPr>
        <w:br/>
        <w:t xml:space="preserve">БУГАЕВСКОГО СЕЛЬСКОГО  ПОСЕЛЕНИЯ </w:t>
      </w:r>
    </w:p>
    <w:p w:rsidR="009B2463" w:rsidRDefault="009B2463" w:rsidP="009B2463">
      <w:pPr>
        <w:pBdr>
          <w:top w:val="none" w:sz="0" w:space="0" w:color="000000"/>
          <w:left w:val="none" w:sz="0" w:space="0" w:color="000000"/>
          <w:bottom w:val="single" w:sz="12" w:space="1" w:color="000000"/>
          <w:right w:val="none" w:sz="0" w:space="0" w:color="000000"/>
        </w:pBdr>
        <w:spacing w:before="280" w:after="280"/>
        <w:contextualSpacing/>
        <w:jc w:val="center"/>
      </w:pPr>
      <w:r>
        <w:rPr>
          <w:b/>
          <w:sz w:val="28"/>
          <w:szCs w:val="28"/>
        </w:rPr>
        <w:t xml:space="preserve">КАНТЕМИРОВСКОГО МУНИЦИПАЛЬНОГО РАЙОНА </w:t>
      </w:r>
    </w:p>
    <w:p w:rsidR="009B2463" w:rsidRDefault="009B2463" w:rsidP="009B2463">
      <w:pPr>
        <w:pBdr>
          <w:top w:val="none" w:sz="0" w:space="0" w:color="000000"/>
          <w:left w:val="none" w:sz="0" w:space="0" w:color="000000"/>
          <w:bottom w:val="single" w:sz="12" w:space="1" w:color="000000"/>
          <w:right w:val="none" w:sz="0" w:space="0" w:color="000000"/>
        </w:pBdr>
        <w:spacing w:before="280" w:after="280"/>
        <w:contextualSpacing/>
        <w:jc w:val="center"/>
      </w:pPr>
      <w:r>
        <w:rPr>
          <w:b/>
          <w:sz w:val="28"/>
          <w:szCs w:val="28"/>
        </w:rPr>
        <w:t>ВОРОНЕЖСКОЙ ОБЛАСТИ</w:t>
      </w:r>
    </w:p>
    <w:p w:rsidR="009B2463" w:rsidRPr="009B2463" w:rsidRDefault="009B2463" w:rsidP="009B2463">
      <w:pPr>
        <w:pStyle w:val="1"/>
        <w:keepLines w:val="0"/>
        <w:numPr>
          <w:ilvl w:val="0"/>
          <w:numId w:val="16"/>
        </w:numPr>
        <w:suppressAutoHyphens/>
        <w:spacing w:before="0"/>
        <w:jc w:val="center"/>
        <w:rPr>
          <w:color w:val="auto"/>
        </w:rPr>
      </w:pPr>
      <w:r w:rsidRPr="009B2463">
        <w:rPr>
          <w:rFonts w:ascii="Times New Roman" w:hAnsi="Times New Roman" w:cs="Times New Roman"/>
          <w:color w:val="auto"/>
        </w:rPr>
        <w:lastRenderedPageBreak/>
        <w:t>Р А С П О Р Я Ж Е Н И Е</w:t>
      </w:r>
    </w:p>
    <w:p w:rsidR="009B2463" w:rsidRDefault="009B2463" w:rsidP="009B2463">
      <w:pPr>
        <w:rPr>
          <w:sz w:val="28"/>
          <w:szCs w:val="28"/>
        </w:rPr>
      </w:pPr>
    </w:p>
    <w:p w:rsidR="009B2463" w:rsidRDefault="009B2463" w:rsidP="009B2463">
      <w:pPr>
        <w:rPr>
          <w:b/>
          <w:sz w:val="28"/>
          <w:szCs w:val="28"/>
        </w:rPr>
      </w:pPr>
    </w:p>
    <w:p w:rsidR="009B2463" w:rsidRDefault="009B2463" w:rsidP="009B2463">
      <w:r>
        <w:rPr>
          <w:sz w:val="28"/>
          <w:szCs w:val="28"/>
        </w:rPr>
        <w:t>От 29.03.2021 г.</w:t>
      </w:r>
    </w:p>
    <w:p w:rsidR="009B2463" w:rsidRDefault="009B2463" w:rsidP="009B2463">
      <w:r>
        <w:rPr>
          <w:sz w:val="28"/>
          <w:szCs w:val="28"/>
        </w:rPr>
        <w:t xml:space="preserve"> № 13</w:t>
      </w:r>
    </w:p>
    <w:p w:rsidR="009B2463" w:rsidRDefault="009B2463" w:rsidP="009B2463">
      <w:r>
        <w:rPr>
          <w:sz w:val="28"/>
          <w:szCs w:val="28"/>
        </w:rPr>
        <w:t>с. Бугаевка</w:t>
      </w:r>
    </w:p>
    <w:p w:rsidR="009B2463" w:rsidRDefault="009B2463" w:rsidP="009B2463">
      <w:pPr>
        <w:tabs>
          <w:tab w:val="left" w:pos="1474"/>
        </w:tabs>
        <w:rPr>
          <w:sz w:val="28"/>
          <w:szCs w:val="28"/>
        </w:rPr>
      </w:pPr>
    </w:p>
    <w:p w:rsidR="009B2463" w:rsidRDefault="009B2463" w:rsidP="009B2463">
      <w:pPr>
        <w:tabs>
          <w:tab w:val="left" w:pos="1474"/>
        </w:tabs>
      </w:pPr>
      <w:r>
        <w:rPr>
          <w:sz w:val="28"/>
          <w:szCs w:val="28"/>
        </w:rPr>
        <w:t xml:space="preserve">О внесении изменений </w:t>
      </w:r>
    </w:p>
    <w:p w:rsidR="009B2463" w:rsidRDefault="009B2463" w:rsidP="009B2463">
      <w:pPr>
        <w:tabs>
          <w:tab w:val="left" w:pos="1474"/>
        </w:tabs>
      </w:pPr>
      <w:r>
        <w:rPr>
          <w:sz w:val="28"/>
          <w:szCs w:val="28"/>
        </w:rPr>
        <w:t>в распоряжение № 76 от 28.12.2020 г.</w:t>
      </w:r>
    </w:p>
    <w:p w:rsidR="009B2463" w:rsidRDefault="009B2463" w:rsidP="009B2463">
      <w:pPr>
        <w:tabs>
          <w:tab w:val="left" w:pos="1474"/>
        </w:tabs>
      </w:pPr>
      <w:r>
        <w:rPr>
          <w:sz w:val="28"/>
          <w:szCs w:val="28"/>
        </w:rPr>
        <w:t xml:space="preserve">«О закреплениии за администрацией </w:t>
      </w:r>
    </w:p>
    <w:p w:rsidR="009B2463" w:rsidRDefault="009B2463" w:rsidP="009B2463">
      <w:pPr>
        <w:tabs>
          <w:tab w:val="left" w:pos="1474"/>
        </w:tabs>
      </w:pPr>
      <w:r>
        <w:rPr>
          <w:sz w:val="28"/>
          <w:szCs w:val="28"/>
        </w:rPr>
        <w:t>Бугаевского сельского поселения</w:t>
      </w:r>
    </w:p>
    <w:p w:rsidR="009B2463" w:rsidRDefault="009B2463" w:rsidP="009B2463">
      <w:pPr>
        <w:tabs>
          <w:tab w:val="left" w:pos="1474"/>
        </w:tabs>
      </w:pPr>
      <w:r>
        <w:rPr>
          <w:sz w:val="28"/>
          <w:szCs w:val="28"/>
        </w:rPr>
        <w:t>Кантемировского муниципального района</w:t>
      </w:r>
    </w:p>
    <w:p w:rsidR="009B2463" w:rsidRDefault="009B2463" w:rsidP="009B2463">
      <w:pPr>
        <w:tabs>
          <w:tab w:val="left" w:pos="1474"/>
        </w:tabs>
      </w:pPr>
      <w:r>
        <w:rPr>
          <w:sz w:val="28"/>
          <w:szCs w:val="28"/>
        </w:rPr>
        <w:t>Воронежской области бюджетных полномочий</w:t>
      </w:r>
    </w:p>
    <w:p w:rsidR="009B2463" w:rsidRDefault="009B2463" w:rsidP="009B2463">
      <w:pPr>
        <w:tabs>
          <w:tab w:val="left" w:pos="1474"/>
        </w:tabs>
      </w:pPr>
      <w:r>
        <w:rPr>
          <w:sz w:val="28"/>
          <w:szCs w:val="28"/>
        </w:rPr>
        <w:t>главного администратора поступления</w:t>
      </w:r>
    </w:p>
    <w:p w:rsidR="009B2463" w:rsidRDefault="009B2463" w:rsidP="009B2463">
      <w:pPr>
        <w:tabs>
          <w:tab w:val="left" w:pos="1474"/>
        </w:tabs>
      </w:pPr>
      <w:r>
        <w:rPr>
          <w:sz w:val="28"/>
          <w:szCs w:val="28"/>
        </w:rPr>
        <w:t>доходов бюджета поселения в 2021 году»</w:t>
      </w:r>
    </w:p>
    <w:p w:rsidR="009B2463" w:rsidRDefault="009B2463" w:rsidP="009B2463">
      <w:pPr>
        <w:tabs>
          <w:tab w:val="left" w:pos="1474"/>
        </w:tabs>
        <w:rPr>
          <w:sz w:val="28"/>
          <w:szCs w:val="28"/>
        </w:rPr>
      </w:pPr>
    </w:p>
    <w:p w:rsidR="009B2463" w:rsidRDefault="009B2463" w:rsidP="009B2463">
      <w:pPr>
        <w:tabs>
          <w:tab w:val="left" w:pos="1474"/>
        </w:tabs>
        <w:rPr>
          <w:sz w:val="28"/>
          <w:szCs w:val="28"/>
        </w:rPr>
      </w:pPr>
    </w:p>
    <w:p w:rsidR="009B2463" w:rsidRDefault="009B2463" w:rsidP="009B2463">
      <w:pPr>
        <w:tabs>
          <w:tab w:val="left" w:pos="1474"/>
        </w:tabs>
        <w:rPr>
          <w:sz w:val="28"/>
          <w:szCs w:val="28"/>
        </w:rPr>
      </w:pPr>
    </w:p>
    <w:p w:rsidR="009B2463" w:rsidRDefault="009B2463" w:rsidP="009B2463">
      <w:pPr>
        <w:jc w:val="both"/>
      </w:pPr>
      <w:r>
        <w:rPr>
          <w:sz w:val="28"/>
          <w:szCs w:val="28"/>
        </w:rPr>
        <w:t xml:space="preserve">          В целях обеспечения контроля за своевременностью и полнотой поступления доходов в бюджет Бугаевского сельского поселения Кантемировского муниципального района на основании ст.160.1 Бюджетного кодекса Российской Федерации:</w:t>
      </w:r>
    </w:p>
    <w:p w:rsidR="009B2463" w:rsidRDefault="009B2463" w:rsidP="009B2463">
      <w:pPr>
        <w:jc w:val="both"/>
        <w:rPr>
          <w:sz w:val="28"/>
          <w:szCs w:val="28"/>
        </w:rPr>
      </w:pPr>
    </w:p>
    <w:p w:rsidR="009B2463" w:rsidRDefault="009B2463" w:rsidP="009B2463">
      <w:pPr>
        <w:numPr>
          <w:ilvl w:val="0"/>
          <w:numId w:val="19"/>
        </w:numPr>
        <w:tabs>
          <w:tab w:val="clear" w:pos="720"/>
          <w:tab w:val="left" w:pos="360"/>
          <w:tab w:val="num" w:pos="825"/>
        </w:tabs>
        <w:suppressAutoHyphens/>
        <w:ind w:left="825" w:hanging="465"/>
        <w:jc w:val="both"/>
      </w:pPr>
      <w:r>
        <w:rPr>
          <w:sz w:val="28"/>
          <w:szCs w:val="28"/>
        </w:rPr>
        <w:t>Закрепить за администрацией Бугаевского сельского поселения Кантемировского муниципального района бюджетные полномочия  главного администратора поступления неналоговых платежей согласно приложению № 1 к данному распоряжению администрации Бугаевского сельского поселения Кантемировского муниципального района.</w:t>
      </w:r>
    </w:p>
    <w:p w:rsidR="009B2463" w:rsidRDefault="009B2463" w:rsidP="009B2463">
      <w:pPr>
        <w:tabs>
          <w:tab w:val="left" w:pos="360"/>
        </w:tabs>
        <w:jc w:val="both"/>
        <w:rPr>
          <w:sz w:val="28"/>
          <w:szCs w:val="28"/>
        </w:rPr>
      </w:pPr>
    </w:p>
    <w:p w:rsidR="009B2463" w:rsidRDefault="009B2463" w:rsidP="009B2463">
      <w:pPr>
        <w:tabs>
          <w:tab w:val="left" w:pos="360"/>
        </w:tabs>
        <w:jc w:val="both"/>
        <w:rPr>
          <w:sz w:val="28"/>
          <w:szCs w:val="28"/>
        </w:rPr>
      </w:pPr>
    </w:p>
    <w:p w:rsidR="009B2463" w:rsidRDefault="009B2463" w:rsidP="009B2463">
      <w:pPr>
        <w:rPr>
          <w:sz w:val="28"/>
          <w:szCs w:val="28"/>
        </w:rPr>
      </w:pPr>
    </w:p>
    <w:p w:rsidR="009B2463" w:rsidRDefault="009B2463" w:rsidP="009B2463">
      <w:r>
        <w:rPr>
          <w:sz w:val="28"/>
          <w:szCs w:val="28"/>
        </w:rPr>
        <w:t xml:space="preserve">Глава Бугаевского сельского поселения:                                   </w:t>
      </w:r>
      <w:r>
        <w:rPr>
          <w:sz w:val="28"/>
          <w:szCs w:val="28"/>
          <w:lang w:eastAsia="zh-CN"/>
        </w:rPr>
        <w:t>Н. В. Воронько</w:t>
      </w:r>
    </w:p>
    <w:p w:rsidR="009B2463" w:rsidRDefault="009B2463" w:rsidP="009B2463">
      <w:pPr>
        <w:rPr>
          <w:sz w:val="28"/>
          <w:szCs w:val="28"/>
        </w:rPr>
      </w:pPr>
    </w:p>
    <w:p w:rsidR="00605A58" w:rsidRDefault="00605A58" w:rsidP="00605A58">
      <w:pPr>
        <w:tabs>
          <w:tab w:val="left" w:pos="4125"/>
          <w:tab w:val="left" w:pos="510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583C89" w:rsidRDefault="00583C89" w:rsidP="00336201">
      <w:pPr>
        <w:tabs>
          <w:tab w:val="left" w:pos="0"/>
        </w:tabs>
        <w:ind w:firstLine="426"/>
        <w:jc w:val="both"/>
        <w:rPr>
          <w:b/>
          <w:color w:val="FF0000"/>
          <w:sz w:val="28"/>
          <w:szCs w:val="28"/>
        </w:rPr>
      </w:pPr>
    </w:p>
    <w:p w:rsidR="009B2463" w:rsidRDefault="009B2463" w:rsidP="00336201">
      <w:pPr>
        <w:tabs>
          <w:tab w:val="left" w:pos="0"/>
        </w:tabs>
        <w:ind w:firstLine="426"/>
        <w:jc w:val="both"/>
        <w:rPr>
          <w:b/>
          <w:color w:val="FF0000"/>
          <w:sz w:val="28"/>
          <w:szCs w:val="28"/>
        </w:rPr>
      </w:pPr>
    </w:p>
    <w:p w:rsidR="009B2463" w:rsidRDefault="009B2463" w:rsidP="00336201">
      <w:pPr>
        <w:tabs>
          <w:tab w:val="left" w:pos="0"/>
        </w:tabs>
        <w:ind w:firstLine="426"/>
        <w:jc w:val="both"/>
        <w:rPr>
          <w:b/>
          <w:color w:val="FF0000"/>
          <w:sz w:val="28"/>
          <w:szCs w:val="28"/>
        </w:rPr>
      </w:pPr>
    </w:p>
    <w:p w:rsidR="009B2463" w:rsidRDefault="009B2463" w:rsidP="009B2463">
      <w:pPr>
        <w:jc w:val="right"/>
      </w:pPr>
      <w:r>
        <w:rPr>
          <w:sz w:val="28"/>
          <w:szCs w:val="28"/>
        </w:rPr>
        <w:t xml:space="preserve">                                                                                        Приложение № 1                                                                   к распоряжению от 29.03.2021 г № 13</w:t>
      </w:r>
    </w:p>
    <w:p w:rsidR="009B2463" w:rsidRDefault="009B2463" w:rsidP="009B2463">
      <w:pPr>
        <w:ind w:firstLine="180"/>
        <w:jc w:val="right"/>
      </w:pPr>
      <w:r>
        <w:rPr>
          <w:sz w:val="28"/>
          <w:szCs w:val="28"/>
        </w:rPr>
        <w:t xml:space="preserve">                                                                   администрации Бугаевского сельского поселения Кантемировского </w:t>
      </w:r>
    </w:p>
    <w:p w:rsidR="009B2463" w:rsidRDefault="009B2463" w:rsidP="009B2463">
      <w:pPr>
        <w:ind w:firstLine="180"/>
        <w:jc w:val="right"/>
      </w:pPr>
      <w:r>
        <w:rPr>
          <w:sz w:val="28"/>
          <w:szCs w:val="28"/>
        </w:rPr>
        <w:t>муниципального района</w:t>
      </w:r>
    </w:p>
    <w:p w:rsidR="009B2463" w:rsidRDefault="009B2463" w:rsidP="009B2463">
      <w:pPr>
        <w:ind w:firstLine="180"/>
        <w:jc w:val="right"/>
      </w:pPr>
    </w:p>
    <w:p w:rsidR="009B2463" w:rsidRDefault="009B2463" w:rsidP="009B2463">
      <w:pPr>
        <w:ind w:firstLine="180"/>
        <w:jc w:val="right"/>
      </w:pPr>
    </w:p>
    <w:tbl>
      <w:tblPr>
        <w:tblW w:w="0" w:type="auto"/>
        <w:tblInd w:w="-378" w:type="dxa"/>
        <w:tblLayout w:type="fixed"/>
        <w:tblLook w:val="0000"/>
      </w:tblPr>
      <w:tblGrid>
        <w:gridCol w:w="1245"/>
        <w:gridCol w:w="3000"/>
        <w:gridCol w:w="5975"/>
      </w:tblGrid>
      <w:tr w:rsidR="009B2463" w:rsidTr="0052375D">
        <w:trPr>
          <w:trHeight w:val="401"/>
        </w:trPr>
        <w:tc>
          <w:tcPr>
            <w:tcW w:w="4245" w:type="dxa"/>
            <w:gridSpan w:val="2"/>
            <w:tcBorders>
              <w:top w:val="single" w:sz="4" w:space="0" w:color="000000"/>
              <w:left w:val="single" w:sz="4" w:space="0" w:color="000000"/>
              <w:bottom w:val="single" w:sz="4" w:space="0" w:color="000000"/>
            </w:tcBorders>
            <w:shd w:val="clear" w:color="auto" w:fill="auto"/>
          </w:tcPr>
          <w:p w:rsidR="009B2463" w:rsidRDefault="009B2463" w:rsidP="0052375D">
            <w:pPr>
              <w:jc w:val="center"/>
            </w:pPr>
            <w:r>
              <w:rPr>
                <w:sz w:val="28"/>
                <w:szCs w:val="28"/>
              </w:rPr>
              <w:t>Код бюджетной классификации</w:t>
            </w:r>
          </w:p>
          <w:p w:rsidR="009B2463" w:rsidRDefault="009B2463" w:rsidP="0052375D">
            <w:pPr>
              <w:jc w:val="center"/>
            </w:pPr>
            <w:r>
              <w:rPr>
                <w:sz w:val="28"/>
                <w:szCs w:val="28"/>
              </w:rPr>
              <w:t>Российской Федерации</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463" w:rsidRDefault="009B2463" w:rsidP="0052375D">
            <w:pPr>
              <w:snapToGrid w:val="0"/>
              <w:jc w:val="both"/>
              <w:rPr>
                <w:sz w:val="28"/>
                <w:szCs w:val="28"/>
              </w:rPr>
            </w:pPr>
          </w:p>
          <w:p w:rsidR="009B2463" w:rsidRDefault="009B2463" w:rsidP="0052375D">
            <w:pPr>
              <w:jc w:val="center"/>
            </w:pPr>
            <w:r>
              <w:rPr>
                <w:sz w:val="28"/>
                <w:szCs w:val="28"/>
              </w:rPr>
              <w:t>Наименование главного администратора</w:t>
            </w:r>
          </w:p>
          <w:p w:rsidR="009B2463" w:rsidRDefault="009B2463" w:rsidP="0052375D">
            <w:pPr>
              <w:jc w:val="center"/>
            </w:pPr>
            <w:r>
              <w:rPr>
                <w:sz w:val="28"/>
                <w:szCs w:val="28"/>
              </w:rPr>
              <w:t>доходов бюджета поселения</w:t>
            </w:r>
          </w:p>
        </w:tc>
      </w:tr>
      <w:tr w:rsidR="009B2463" w:rsidTr="0052375D">
        <w:trPr>
          <w:trHeight w:val="401"/>
        </w:trPr>
        <w:tc>
          <w:tcPr>
            <w:tcW w:w="1245" w:type="dxa"/>
            <w:tcBorders>
              <w:top w:val="single" w:sz="4" w:space="0" w:color="000000"/>
              <w:left w:val="single" w:sz="4" w:space="0" w:color="000000"/>
              <w:bottom w:val="single" w:sz="4" w:space="0" w:color="000000"/>
            </w:tcBorders>
            <w:shd w:val="clear" w:color="auto" w:fill="auto"/>
          </w:tcPr>
          <w:p w:rsidR="009B2463" w:rsidRDefault="009B2463" w:rsidP="0052375D">
            <w:pPr>
              <w:jc w:val="center"/>
            </w:pPr>
            <w:r>
              <w:rPr>
                <w:sz w:val="28"/>
                <w:szCs w:val="28"/>
              </w:rPr>
              <w:t>главного</w:t>
            </w:r>
          </w:p>
          <w:p w:rsidR="009B2463" w:rsidRDefault="009B2463" w:rsidP="0052375D">
            <w:pPr>
              <w:jc w:val="center"/>
            </w:pPr>
            <w:r>
              <w:rPr>
                <w:sz w:val="28"/>
                <w:szCs w:val="28"/>
              </w:rPr>
              <w:t>админист-ратора доходов</w:t>
            </w:r>
          </w:p>
        </w:tc>
        <w:tc>
          <w:tcPr>
            <w:tcW w:w="3000" w:type="dxa"/>
            <w:tcBorders>
              <w:top w:val="single" w:sz="4" w:space="0" w:color="000000"/>
              <w:left w:val="single" w:sz="4" w:space="0" w:color="000000"/>
              <w:bottom w:val="single" w:sz="4" w:space="0" w:color="000000"/>
            </w:tcBorders>
            <w:shd w:val="clear" w:color="auto" w:fill="auto"/>
          </w:tcPr>
          <w:p w:rsidR="009B2463" w:rsidRDefault="009B2463" w:rsidP="0052375D">
            <w:pPr>
              <w:snapToGrid w:val="0"/>
              <w:jc w:val="center"/>
              <w:rPr>
                <w:sz w:val="28"/>
                <w:szCs w:val="28"/>
              </w:rPr>
            </w:pPr>
          </w:p>
          <w:p w:rsidR="009B2463" w:rsidRDefault="009B2463" w:rsidP="0052375D">
            <w:pPr>
              <w:jc w:val="center"/>
            </w:pPr>
            <w:r>
              <w:rPr>
                <w:sz w:val="28"/>
                <w:szCs w:val="28"/>
              </w:rPr>
              <w:t>доходов бюджета поселения</w:t>
            </w:r>
          </w:p>
        </w:tc>
        <w:tc>
          <w:tcPr>
            <w:tcW w:w="5975" w:type="dxa"/>
            <w:vMerge/>
            <w:tcBorders>
              <w:top w:val="single" w:sz="4" w:space="0" w:color="000000"/>
              <w:left w:val="single" w:sz="4" w:space="0" w:color="000000"/>
              <w:bottom w:val="single" w:sz="4" w:space="0" w:color="000000"/>
              <w:right w:val="single" w:sz="4" w:space="0" w:color="000000"/>
            </w:tcBorders>
            <w:shd w:val="clear" w:color="auto" w:fill="auto"/>
          </w:tcPr>
          <w:p w:rsidR="009B2463" w:rsidRDefault="009B2463" w:rsidP="0052375D">
            <w:pPr>
              <w:snapToGrid w:val="0"/>
              <w:rPr>
                <w:sz w:val="28"/>
                <w:szCs w:val="28"/>
              </w:rPr>
            </w:pPr>
          </w:p>
        </w:tc>
      </w:tr>
      <w:tr w:rsidR="009B2463" w:rsidTr="0052375D">
        <w:trPr>
          <w:trHeight w:val="401"/>
        </w:trPr>
        <w:tc>
          <w:tcPr>
            <w:tcW w:w="1245" w:type="dxa"/>
            <w:tcBorders>
              <w:top w:val="single" w:sz="4" w:space="0" w:color="000000"/>
              <w:left w:val="single" w:sz="4" w:space="0" w:color="000000"/>
              <w:bottom w:val="single" w:sz="4" w:space="0" w:color="000000"/>
            </w:tcBorders>
            <w:shd w:val="clear" w:color="auto" w:fill="auto"/>
          </w:tcPr>
          <w:p w:rsidR="009B2463" w:rsidRDefault="009B2463" w:rsidP="0052375D">
            <w:pPr>
              <w:jc w:val="center"/>
            </w:pPr>
            <w:r>
              <w:rPr>
                <w:sz w:val="28"/>
                <w:szCs w:val="28"/>
              </w:rPr>
              <w:t>1</w:t>
            </w:r>
          </w:p>
        </w:tc>
        <w:tc>
          <w:tcPr>
            <w:tcW w:w="3000" w:type="dxa"/>
            <w:tcBorders>
              <w:top w:val="single" w:sz="4" w:space="0" w:color="000000"/>
              <w:left w:val="single" w:sz="4" w:space="0" w:color="000000"/>
              <w:bottom w:val="single" w:sz="4" w:space="0" w:color="000000"/>
            </w:tcBorders>
            <w:shd w:val="clear" w:color="auto" w:fill="auto"/>
          </w:tcPr>
          <w:p w:rsidR="009B2463" w:rsidRDefault="009B2463" w:rsidP="0052375D">
            <w:pPr>
              <w:jc w:val="center"/>
            </w:pPr>
            <w:r>
              <w:rPr>
                <w:sz w:val="28"/>
                <w:szCs w:val="28"/>
              </w:rPr>
              <w:t>2</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rsidR="009B2463" w:rsidRDefault="009B2463" w:rsidP="0052375D">
            <w:pPr>
              <w:jc w:val="center"/>
            </w:pPr>
            <w:r>
              <w:rPr>
                <w:sz w:val="28"/>
                <w:szCs w:val="28"/>
              </w:rPr>
              <w:t>3</w:t>
            </w:r>
          </w:p>
        </w:tc>
      </w:tr>
      <w:tr w:rsidR="009B2463" w:rsidTr="0052375D">
        <w:trPr>
          <w:trHeight w:val="2012"/>
        </w:trPr>
        <w:tc>
          <w:tcPr>
            <w:tcW w:w="1245" w:type="dxa"/>
            <w:tcBorders>
              <w:top w:val="single" w:sz="4" w:space="0" w:color="000000"/>
              <w:left w:val="single" w:sz="4" w:space="0" w:color="000000"/>
              <w:bottom w:val="single" w:sz="4" w:space="0" w:color="000000"/>
            </w:tcBorders>
            <w:shd w:val="clear" w:color="auto" w:fill="auto"/>
          </w:tcPr>
          <w:p w:rsidR="009B2463" w:rsidRDefault="009B2463" w:rsidP="0052375D">
            <w:pPr>
              <w:jc w:val="center"/>
            </w:pPr>
            <w:r>
              <w:rPr>
                <w:sz w:val="28"/>
                <w:szCs w:val="28"/>
              </w:rPr>
              <w:t>914</w:t>
            </w:r>
          </w:p>
        </w:tc>
        <w:tc>
          <w:tcPr>
            <w:tcW w:w="3000" w:type="dxa"/>
            <w:tcBorders>
              <w:top w:val="single" w:sz="4" w:space="0" w:color="000000"/>
              <w:left w:val="single" w:sz="4" w:space="0" w:color="000000"/>
              <w:bottom w:val="single" w:sz="4" w:space="0" w:color="000000"/>
            </w:tcBorders>
            <w:shd w:val="clear" w:color="auto" w:fill="auto"/>
          </w:tcPr>
          <w:p w:rsidR="009B2463" w:rsidRDefault="009B2463" w:rsidP="0052375D">
            <w:pPr>
              <w:ind w:left="-567" w:firstLine="284"/>
              <w:jc w:val="both"/>
            </w:pPr>
            <w:r>
              <w:rPr>
                <w:sz w:val="28"/>
                <w:szCs w:val="28"/>
              </w:rPr>
              <w:t>1 1 17 15030 10 0000 150</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rsidR="009B2463" w:rsidRDefault="009B2463" w:rsidP="0052375D">
            <w:r>
              <w:rPr>
                <w:sz w:val="28"/>
                <w:szCs w:val="28"/>
                <w:highlight w:val="white"/>
                <w:shd w:val="clear" w:color="auto" w:fill="FFFFFF"/>
              </w:rPr>
              <w:t>Инициативные платежи, зачисляемые в  бюджеты сельских поселений</w:t>
            </w:r>
          </w:p>
          <w:p w:rsidR="009B2463" w:rsidRDefault="009B2463" w:rsidP="0052375D">
            <w:pPr>
              <w:ind w:left="-567" w:firstLine="284"/>
              <w:jc w:val="both"/>
              <w:rPr>
                <w:sz w:val="28"/>
                <w:szCs w:val="28"/>
              </w:rPr>
            </w:pPr>
          </w:p>
        </w:tc>
      </w:tr>
    </w:tbl>
    <w:p w:rsidR="009B2463" w:rsidRDefault="009B2463" w:rsidP="009B2463">
      <w:pPr>
        <w:tabs>
          <w:tab w:val="left" w:pos="6060"/>
        </w:tabs>
        <w:ind w:firstLine="180"/>
        <w:jc w:val="right"/>
      </w:pPr>
      <w:r>
        <w:rPr>
          <w:sz w:val="28"/>
          <w:szCs w:val="28"/>
        </w:rPr>
        <w:tab/>
      </w:r>
    </w:p>
    <w:p w:rsidR="009B2463" w:rsidRDefault="009B2463" w:rsidP="009B2463">
      <w:pPr>
        <w:ind w:firstLine="180"/>
        <w:rPr>
          <w:sz w:val="28"/>
          <w:szCs w:val="28"/>
        </w:rPr>
      </w:pPr>
    </w:p>
    <w:p w:rsidR="009B2463" w:rsidRDefault="009B2463" w:rsidP="009B2463"/>
    <w:p w:rsidR="009B2463" w:rsidRDefault="009B2463" w:rsidP="009B2463"/>
    <w:p w:rsidR="009B2463" w:rsidRDefault="009B2463" w:rsidP="009B2463"/>
    <w:p w:rsidR="009B2463" w:rsidRDefault="009B2463"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52375D" w:rsidRDefault="0052375D" w:rsidP="00336201">
      <w:pPr>
        <w:tabs>
          <w:tab w:val="left" w:pos="0"/>
        </w:tabs>
        <w:ind w:firstLine="426"/>
        <w:jc w:val="both"/>
        <w:rPr>
          <w:b/>
          <w:color w:val="FF0000"/>
          <w:sz w:val="28"/>
          <w:szCs w:val="28"/>
        </w:rPr>
      </w:pPr>
    </w:p>
    <w:p w:rsidR="00292983" w:rsidRDefault="00292983" w:rsidP="0052375D">
      <w:pPr>
        <w:ind w:left="142" w:right="282" w:firstLine="567"/>
        <w:jc w:val="center"/>
        <w:rPr>
          <w:rFonts w:eastAsia="Calibri"/>
          <w:b/>
          <w:bCs/>
          <w:sz w:val="28"/>
          <w:szCs w:val="28"/>
          <w:lang w:eastAsia="en-US"/>
        </w:rPr>
      </w:pPr>
    </w:p>
    <w:p w:rsidR="00292983" w:rsidRDefault="00292983" w:rsidP="0052375D">
      <w:pPr>
        <w:ind w:left="142" w:right="282" w:firstLine="567"/>
        <w:jc w:val="center"/>
        <w:rPr>
          <w:rFonts w:eastAsia="Calibri"/>
          <w:b/>
          <w:bCs/>
          <w:sz w:val="28"/>
          <w:szCs w:val="28"/>
          <w:lang w:eastAsia="en-US"/>
        </w:rPr>
      </w:pPr>
    </w:p>
    <w:p w:rsidR="00292983" w:rsidRDefault="00292983" w:rsidP="0052375D">
      <w:pPr>
        <w:ind w:left="142" w:right="282" w:firstLine="567"/>
        <w:jc w:val="center"/>
        <w:rPr>
          <w:rFonts w:eastAsia="Calibri"/>
          <w:b/>
          <w:bCs/>
          <w:sz w:val="28"/>
          <w:szCs w:val="28"/>
          <w:lang w:eastAsia="en-US"/>
        </w:rPr>
      </w:pPr>
    </w:p>
    <w:p w:rsidR="00292983" w:rsidRDefault="00292983" w:rsidP="0052375D">
      <w:pPr>
        <w:ind w:left="142" w:right="282" w:firstLine="567"/>
        <w:jc w:val="center"/>
        <w:rPr>
          <w:rFonts w:eastAsia="Calibri"/>
          <w:b/>
          <w:bCs/>
          <w:sz w:val="28"/>
          <w:szCs w:val="28"/>
          <w:lang w:eastAsia="en-US"/>
        </w:rPr>
      </w:pPr>
    </w:p>
    <w:p w:rsidR="00292983" w:rsidRDefault="00292983" w:rsidP="0052375D">
      <w:pPr>
        <w:ind w:left="142" w:right="282" w:firstLine="567"/>
        <w:jc w:val="center"/>
        <w:rPr>
          <w:rFonts w:eastAsia="Calibri"/>
          <w:b/>
          <w:bCs/>
          <w:sz w:val="28"/>
          <w:szCs w:val="28"/>
          <w:lang w:eastAsia="en-US"/>
        </w:rPr>
      </w:pPr>
    </w:p>
    <w:p w:rsidR="00292983" w:rsidRDefault="00292983" w:rsidP="0052375D">
      <w:pPr>
        <w:ind w:left="142" w:right="282" w:firstLine="567"/>
        <w:jc w:val="center"/>
        <w:rPr>
          <w:rFonts w:eastAsia="Calibri"/>
          <w:b/>
          <w:bCs/>
          <w:sz w:val="28"/>
          <w:szCs w:val="28"/>
          <w:lang w:eastAsia="en-US"/>
        </w:rPr>
      </w:pPr>
    </w:p>
    <w:p w:rsidR="0052375D" w:rsidRPr="0052375D" w:rsidRDefault="0052375D" w:rsidP="0052375D">
      <w:pPr>
        <w:ind w:left="142" w:right="282" w:firstLine="567"/>
        <w:jc w:val="center"/>
        <w:rPr>
          <w:rFonts w:eastAsia="Calibri"/>
          <w:b/>
          <w:bCs/>
          <w:sz w:val="28"/>
          <w:szCs w:val="28"/>
          <w:lang w:eastAsia="en-US"/>
        </w:rPr>
      </w:pPr>
      <w:r w:rsidRPr="0052375D">
        <w:rPr>
          <w:rFonts w:eastAsia="Calibri"/>
          <w:b/>
          <w:bCs/>
          <w:sz w:val="28"/>
          <w:szCs w:val="28"/>
          <w:lang w:eastAsia="en-US"/>
        </w:rPr>
        <w:lastRenderedPageBreak/>
        <w:t xml:space="preserve">АДМИНИСТРАЦИЯ   </w:t>
      </w:r>
    </w:p>
    <w:p w:rsidR="0052375D" w:rsidRPr="0052375D" w:rsidRDefault="0052375D" w:rsidP="0052375D">
      <w:pPr>
        <w:ind w:left="142" w:right="282" w:firstLine="567"/>
        <w:jc w:val="center"/>
        <w:rPr>
          <w:rFonts w:eastAsia="Calibri"/>
          <w:b/>
          <w:bCs/>
          <w:sz w:val="28"/>
          <w:szCs w:val="28"/>
          <w:lang w:eastAsia="en-US"/>
        </w:rPr>
      </w:pPr>
      <w:r w:rsidRPr="0052375D">
        <w:rPr>
          <w:rFonts w:eastAsia="Calibri"/>
          <w:b/>
          <w:bCs/>
          <w:sz w:val="28"/>
          <w:szCs w:val="28"/>
          <w:lang w:eastAsia="en-US"/>
        </w:rPr>
        <w:t xml:space="preserve">БУГАЕВСКОГО СЕЛЬСКОГО ПОСЕЛЕНИЯ                                 КАНТЕМИРОВСКОГО МУНИЦИПАЛЬНОГО РАЙОНА </w:t>
      </w:r>
    </w:p>
    <w:p w:rsidR="0052375D" w:rsidRPr="0052375D" w:rsidRDefault="0052375D" w:rsidP="0052375D">
      <w:pPr>
        <w:ind w:left="142" w:right="282" w:firstLine="567"/>
        <w:jc w:val="center"/>
        <w:rPr>
          <w:rFonts w:eastAsia="Calibri"/>
          <w:b/>
          <w:bCs/>
          <w:sz w:val="28"/>
          <w:szCs w:val="28"/>
          <w:lang w:eastAsia="en-US"/>
        </w:rPr>
      </w:pPr>
      <w:r w:rsidRPr="0052375D">
        <w:rPr>
          <w:rFonts w:eastAsia="Calibri"/>
          <w:b/>
          <w:bCs/>
          <w:sz w:val="28"/>
          <w:szCs w:val="28"/>
          <w:lang w:eastAsia="en-US"/>
        </w:rPr>
        <w:t>ВОРОНЕЖСКОЙ  ОБЛАСТИ</w:t>
      </w:r>
    </w:p>
    <w:p w:rsidR="0052375D" w:rsidRPr="0052375D" w:rsidRDefault="0052375D" w:rsidP="0052375D">
      <w:pPr>
        <w:ind w:left="142" w:right="282" w:firstLine="567"/>
        <w:jc w:val="center"/>
        <w:rPr>
          <w:rFonts w:eastAsia="Calibri"/>
          <w:sz w:val="28"/>
          <w:szCs w:val="28"/>
          <w:lang w:eastAsia="en-US"/>
        </w:rPr>
      </w:pPr>
    </w:p>
    <w:p w:rsidR="0052375D" w:rsidRPr="0052375D" w:rsidRDefault="0052375D" w:rsidP="0052375D">
      <w:pPr>
        <w:ind w:left="142" w:right="282" w:firstLine="567"/>
        <w:jc w:val="center"/>
        <w:rPr>
          <w:rFonts w:eastAsia="Calibri"/>
          <w:b/>
          <w:bCs/>
          <w:sz w:val="28"/>
          <w:szCs w:val="28"/>
          <w:lang w:eastAsia="en-US"/>
        </w:rPr>
      </w:pPr>
      <w:r w:rsidRPr="0052375D">
        <w:rPr>
          <w:rFonts w:eastAsia="Calibri"/>
          <w:b/>
          <w:bCs/>
          <w:spacing w:val="40"/>
          <w:sz w:val="28"/>
          <w:szCs w:val="28"/>
          <w:lang w:eastAsia="en-US"/>
        </w:rPr>
        <w:t>РАСПОРЯЖЕНИЕ</w:t>
      </w:r>
    </w:p>
    <w:p w:rsidR="0052375D" w:rsidRPr="0052375D" w:rsidRDefault="0052375D" w:rsidP="0052375D">
      <w:pPr>
        <w:ind w:left="142" w:right="282" w:firstLine="567"/>
        <w:jc w:val="both"/>
        <w:rPr>
          <w:rFonts w:eastAsia="Calibri"/>
          <w:b/>
          <w:bCs/>
          <w:sz w:val="28"/>
          <w:szCs w:val="28"/>
          <w:lang w:eastAsia="en-US"/>
        </w:rPr>
      </w:pPr>
    </w:p>
    <w:p w:rsidR="0052375D" w:rsidRPr="0052375D" w:rsidRDefault="0052375D" w:rsidP="0052375D">
      <w:pPr>
        <w:ind w:left="142" w:right="282" w:firstLine="567"/>
        <w:jc w:val="both"/>
        <w:rPr>
          <w:rFonts w:eastAsia="Calibri"/>
          <w:b/>
          <w:bCs/>
          <w:sz w:val="28"/>
          <w:szCs w:val="28"/>
          <w:lang w:eastAsia="en-US"/>
        </w:rPr>
      </w:pPr>
      <w:r w:rsidRPr="0052375D">
        <w:rPr>
          <w:rFonts w:eastAsia="Calibri"/>
          <w:b/>
          <w:bCs/>
          <w:sz w:val="28"/>
          <w:szCs w:val="28"/>
          <w:lang w:eastAsia="en-US"/>
        </w:rPr>
        <w:t>от 29.03.2021г.    № 14</w:t>
      </w: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t>с. Бугаевка</w:t>
      </w:r>
    </w:p>
    <w:p w:rsidR="0052375D" w:rsidRPr="0052375D" w:rsidRDefault="0052375D" w:rsidP="0052375D">
      <w:pPr>
        <w:ind w:left="142" w:right="282" w:firstLine="567"/>
        <w:jc w:val="both"/>
        <w:rPr>
          <w:rFonts w:eastAsia="Calibri"/>
          <w:b/>
          <w:sz w:val="28"/>
          <w:szCs w:val="22"/>
          <w:lang w:eastAsia="en-US"/>
        </w:rPr>
      </w:pPr>
    </w:p>
    <w:p w:rsidR="0052375D" w:rsidRPr="0052375D" w:rsidRDefault="0052375D" w:rsidP="00292983">
      <w:pPr>
        <w:ind w:left="142" w:right="282"/>
        <w:jc w:val="both"/>
        <w:rPr>
          <w:rFonts w:eastAsia="Calibri"/>
          <w:b/>
          <w:sz w:val="28"/>
          <w:szCs w:val="22"/>
          <w:lang w:eastAsia="en-US"/>
        </w:rPr>
      </w:pPr>
      <w:r w:rsidRPr="0052375D">
        <w:rPr>
          <w:rFonts w:eastAsia="Calibri"/>
          <w:b/>
          <w:sz w:val="28"/>
          <w:szCs w:val="22"/>
          <w:lang w:eastAsia="en-US"/>
        </w:rPr>
        <w:t xml:space="preserve">         О порядке обучения населения </w:t>
      </w:r>
    </w:p>
    <w:p w:rsidR="0052375D" w:rsidRPr="0052375D" w:rsidRDefault="0052375D" w:rsidP="0052375D">
      <w:pPr>
        <w:ind w:left="142" w:right="282" w:firstLine="567"/>
        <w:jc w:val="both"/>
        <w:rPr>
          <w:rFonts w:eastAsia="Calibri"/>
          <w:b/>
          <w:sz w:val="28"/>
          <w:szCs w:val="22"/>
          <w:lang w:eastAsia="en-US"/>
        </w:rPr>
      </w:pPr>
      <w:r w:rsidRPr="0052375D">
        <w:rPr>
          <w:rFonts w:eastAsia="Calibri"/>
          <w:b/>
          <w:sz w:val="28"/>
          <w:szCs w:val="22"/>
          <w:lang w:eastAsia="en-US"/>
        </w:rPr>
        <w:t xml:space="preserve">в области пожарной безопасности на территории </w:t>
      </w:r>
    </w:p>
    <w:p w:rsidR="0052375D" w:rsidRPr="0052375D" w:rsidRDefault="0052375D" w:rsidP="0052375D">
      <w:pPr>
        <w:ind w:left="142" w:right="282" w:firstLine="567"/>
        <w:jc w:val="both"/>
        <w:rPr>
          <w:rFonts w:eastAsia="Calibri"/>
          <w:b/>
          <w:sz w:val="28"/>
          <w:szCs w:val="22"/>
          <w:lang w:eastAsia="en-US"/>
        </w:rPr>
      </w:pPr>
      <w:r w:rsidRPr="0052375D">
        <w:rPr>
          <w:rFonts w:eastAsia="Calibri"/>
          <w:b/>
          <w:sz w:val="28"/>
          <w:szCs w:val="22"/>
          <w:lang w:eastAsia="en-US"/>
        </w:rPr>
        <w:t xml:space="preserve">Бугаевского сельского поселения </w:t>
      </w:r>
    </w:p>
    <w:p w:rsidR="0052375D" w:rsidRPr="0052375D" w:rsidRDefault="0052375D" w:rsidP="0052375D">
      <w:pPr>
        <w:ind w:left="142" w:right="282" w:firstLine="567"/>
        <w:jc w:val="both"/>
        <w:rPr>
          <w:rFonts w:eastAsia="Calibri"/>
          <w:b/>
          <w:sz w:val="28"/>
          <w:szCs w:val="22"/>
          <w:lang w:eastAsia="en-US"/>
        </w:rPr>
      </w:pPr>
      <w:r w:rsidRPr="0052375D">
        <w:rPr>
          <w:rFonts w:eastAsia="Calibri"/>
          <w:b/>
          <w:sz w:val="28"/>
          <w:szCs w:val="22"/>
          <w:lang w:eastAsia="en-US"/>
        </w:rPr>
        <w:t xml:space="preserve">Кантемировского муниципального   района </w:t>
      </w:r>
    </w:p>
    <w:p w:rsidR="0052375D" w:rsidRPr="0052375D" w:rsidRDefault="0052375D" w:rsidP="0052375D">
      <w:pPr>
        <w:ind w:left="142" w:right="282" w:firstLine="567"/>
        <w:jc w:val="both"/>
        <w:rPr>
          <w:rFonts w:eastAsia="Calibri"/>
          <w:b/>
          <w:sz w:val="28"/>
          <w:szCs w:val="22"/>
          <w:lang w:eastAsia="en-US"/>
        </w:rPr>
      </w:pPr>
      <w:r w:rsidRPr="0052375D">
        <w:rPr>
          <w:rFonts w:eastAsia="Calibri"/>
          <w:b/>
          <w:sz w:val="28"/>
          <w:szCs w:val="22"/>
          <w:lang w:eastAsia="en-US"/>
        </w:rPr>
        <w:t>Воронежской области</w:t>
      </w: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2"/>
          <w:lang w:eastAsia="en-US"/>
        </w:rPr>
        <w:t xml:space="preserve">В соответствии с Федеральным законом от 21.12.1994 № 69-ФЗ «О пожарной безопасности», </w:t>
      </w:r>
      <w:r w:rsidRPr="0052375D">
        <w:rPr>
          <w:rFonts w:eastAsia="Calibri"/>
          <w:sz w:val="28"/>
          <w:szCs w:val="28"/>
          <w:lang w:eastAsia="en-US"/>
        </w:rPr>
        <w:t>законом Воронежской области от 02.12.2004 №87-ОЗ (ред. от 30.11.2015) «О пожарной безопасности в Воронежской области»</w:t>
      </w:r>
      <w:r w:rsidRPr="0052375D">
        <w:rPr>
          <w:rFonts w:eastAsia="Calibri"/>
          <w:sz w:val="28"/>
          <w:szCs w:val="22"/>
          <w:lang w:eastAsia="en-US"/>
        </w:rPr>
        <w:t xml:space="preserve">, </w:t>
      </w:r>
      <w:r w:rsidRPr="0052375D">
        <w:rPr>
          <w:rFonts w:eastAsia="Calibri"/>
          <w:sz w:val="28"/>
          <w:szCs w:val="28"/>
          <w:lang w:eastAsia="en-US"/>
        </w:rPr>
        <w:t>Постановлением правительства Воронежской области от 24.03.2011 №223 «Об организации обучения населения мерам пожарной безопасности на территории Воронежской области».</w:t>
      </w:r>
      <w:r w:rsidRPr="0052375D">
        <w:rPr>
          <w:rFonts w:eastAsia="Calibri"/>
          <w:sz w:val="28"/>
          <w:szCs w:val="22"/>
          <w:lang w:eastAsia="en-US"/>
        </w:rPr>
        <w:t xml:space="preserve">, в целях совершенствования системы подготовки населения в области пожарной безопасности, защиты жизни и здоровья граждан </w:t>
      </w:r>
      <w:r w:rsidRPr="0052375D">
        <w:rPr>
          <w:rFonts w:eastAsia="Calibri"/>
          <w:sz w:val="28"/>
          <w:szCs w:val="28"/>
          <w:lang w:eastAsia="en-US"/>
        </w:rPr>
        <w:t xml:space="preserve"> Бугаевского сельского поселения</w:t>
      </w:r>
      <w:r w:rsidRPr="0052375D">
        <w:rPr>
          <w:rFonts w:eastAsia="Calibri"/>
          <w:color w:val="FF0000"/>
          <w:sz w:val="28"/>
          <w:szCs w:val="28"/>
          <w:lang w:eastAsia="en-US"/>
        </w:rPr>
        <w:t xml:space="preserve">  </w:t>
      </w:r>
      <w:r w:rsidRPr="0052375D">
        <w:rPr>
          <w:rFonts w:eastAsia="Calibri"/>
          <w:sz w:val="28"/>
          <w:szCs w:val="28"/>
          <w:lang w:eastAsia="en-US"/>
        </w:rPr>
        <w:t xml:space="preserve">Кантемировского муниципального района Воронежской области: </w:t>
      </w:r>
    </w:p>
    <w:p w:rsidR="0052375D" w:rsidRPr="0052375D" w:rsidRDefault="0052375D" w:rsidP="0052375D">
      <w:pPr>
        <w:ind w:left="142" w:right="282" w:firstLine="567"/>
        <w:jc w:val="both"/>
        <w:rPr>
          <w:rFonts w:eastAsia="Calibri"/>
          <w:b/>
          <w:color w:val="FF0000"/>
          <w:sz w:val="28"/>
          <w:szCs w:val="28"/>
          <w:lang w:eastAsia="en-US"/>
        </w:rPr>
      </w:pPr>
    </w:p>
    <w:p w:rsidR="0052375D" w:rsidRPr="0052375D" w:rsidRDefault="0052375D" w:rsidP="0052375D">
      <w:pPr>
        <w:ind w:left="142" w:right="282" w:firstLine="567"/>
        <w:jc w:val="both"/>
        <w:rPr>
          <w:rFonts w:eastAsia="Calibri"/>
          <w:color w:val="FF0000"/>
          <w:sz w:val="28"/>
          <w:szCs w:val="28"/>
          <w:lang w:eastAsia="en-US"/>
        </w:rPr>
      </w:pPr>
      <w:r w:rsidRPr="0052375D">
        <w:rPr>
          <w:rFonts w:eastAsia="Calibri"/>
          <w:sz w:val="28"/>
          <w:szCs w:val="22"/>
          <w:lang w:eastAsia="en-US"/>
        </w:rPr>
        <w:t>1. Утвердить Порядок подготовки населения в области пожарной безопасности на территории Бугаевского сельского поселения</w:t>
      </w:r>
      <w:r w:rsidRPr="0052375D">
        <w:rPr>
          <w:rFonts w:eastAsia="Calibri"/>
          <w:sz w:val="28"/>
          <w:szCs w:val="28"/>
          <w:lang w:eastAsia="en-US"/>
        </w:rPr>
        <w:t xml:space="preserve"> Кантемировского муниципального</w:t>
      </w:r>
      <w:r w:rsidRPr="0052375D">
        <w:rPr>
          <w:rFonts w:eastAsia="Calibri"/>
          <w:sz w:val="28"/>
          <w:szCs w:val="22"/>
          <w:lang w:eastAsia="en-US"/>
        </w:rPr>
        <w:t xml:space="preserve">  </w:t>
      </w:r>
      <w:r w:rsidRPr="0052375D">
        <w:rPr>
          <w:rFonts w:eastAsia="Calibri"/>
          <w:sz w:val="28"/>
          <w:szCs w:val="28"/>
          <w:lang w:eastAsia="en-US"/>
        </w:rPr>
        <w:t>района Воронежской области</w:t>
      </w:r>
      <w:r w:rsidRPr="0052375D">
        <w:rPr>
          <w:rFonts w:eastAsia="Calibri"/>
          <w:color w:val="FF0000"/>
          <w:sz w:val="28"/>
          <w:szCs w:val="28"/>
          <w:lang w:eastAsia="en-US"/>
        </w:rPr>
        <w:t>.</w:t>
      </w: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t>2. Рекомендовать организациям, расположенным на территории Бугаевского сельского поселения</w:t>
      </w:r>
      <w:r w:rsidRPr="0052375D">
        <w:rPr>
          <w:rFonts w:eastAsia="Calibri"/>
          <w:sz w:val="28"/>
          <w:szCs w:val="28"/>
          <w:lang w:eastAsia="en-US"/>
        </w:rPr>
        <w:t xml:space="preserve"> Кантемировского муниципального</w:t>
      </w:r>
      <w:r w:rsidRPr="0052375D">
        <w:rPr>
          <w:rFonts w:eastAsia="Calibri"/>
          <w:sz w:val="28"/>
          <w:szCs w:val="22"/>
          <w:lang w:eastAsia="en-US"/>
        </w:rPr>
        <w:t xml:space="preserve">  </w:t>
      </w:r>
      <w:r w:rsidRPr="0052375D">
        <w:rPr>
          <w:rFonts w:eastAsia="Calibri"/>
          <w:sz w:val="28"/>
          <w:szCs w:val="28"/>
          <w:lang w:eastAsia="en-US"/>
        </w:rPr>
        <w:t>района Воронежской области</w:t>
      </w:r>
      <w:r w:rsidRPr="0052375D">
        <w:rPr>
          <w:rFonts w:eastAsia="Calibri"/>
          <w:sz w:val="28"/>
          <w:szCs w:val="22"/>
          <w:lang w:eastAsia="en-US"/>
        </w:rPr>
        <w:t>,  независимо от их организационно-правовых форм и форм собственности:</w:t>
      </w: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t>2.1. Организовать обучение (проведение инструктажей) населения непосредственно по месту жительства.</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2"/>
          <w:lang w:eastAsia="en-US"/>
        </w:rPr>
        <w:t xml:space="preserve">2.2. </w:t>
      </w:r>
      <w:r w:rsidRPr="0052375D">
        <w:rPr>
          <w:rFonts w:eastAsia="Calibri"/>
          <w:sz w:val="28"/>
          <w:szCs w:val="28"/>
          <w:lang w:eastAsia="en-US"/>
        </w:rPr>
        <w:t xml:space="preserve">Финансовое обеспечение </w:t>
      </w:r>
      <w:r w:rsidRPr="0052375D">
        <w:rPr>
          <w:rFonts w:eastAsia="Calibri"/>
          <w:sz w:val="28"/>
          <w:szCs w:val="22"/>
          <w:lang w:eastAsia="en-US"/>
        </w:rPr>
        <w:t xml:space="preserve">на реализацию мероприятий по обучению населения, мерам пожарной безопасности </w:t>
      </w:r>
      <w:r w:rsidRPr="0052375D">
        <w:rPr>
          <w:rFonts w:eastAsia="Calibri"/>
          <w:sz w:val="28"/>
          <w:szCs w:val="28"/>
          <w:lang w:eastAsia="en-US"/>
        </w:rPr>
        <w:t>осуществляется за счет средств местного бюджета в пределах средств, предусмотренных решением о бюджете на соответствующий финансовый год.</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lastRenderedPageBreak/>
        <w:t>2.3. Предусмотреть создание кабинетов (уголков) обучения мерам пожарной безопасности, обеспечив их необходимым комплектом учебной, методической литературы и наглядными пособиями.</w:t>
      </w: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t>2.4. Осуществлять пропаганду противопожарных знаний, в том числе с использованием средств массовой информации.</w:t>
      </w: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2"/>
          <w:lang w:eastAsia="en-US"/>
        </w:rPr>
        <w:t>3. Контроль за исполнением настоящего постановления оставляю за собой.</w:t>
      </w:r>
    </w:p>
    <w:p w:rsidR="0052375D" w:rsidRPr="0052375D" w:rsidRDefault="0052375D" w:rsidP="0052375D">
      <w:pPr>
        <w:tabs>
          <w:tab w:val="left" w:pos="709"/>
        </w:tabs>
        <w:ind w:left="142" w:right="282" w:firstLine="567"/>
        <w:jc w:val="both"/>
        <w:rPr>
          <w:rFonts w:eastAsia="Calibri"/>
          <w:sz w:val="28"/>
          <w:szCs w:val="22"/>
          <w:lang w:eastAsia="en-US"/>
        </w:rPr>
      </w:pPr>
      <w:r w:rsidRPr="0052375D">
        <w:rPr>
          <w:rFonts w:eastAsia="Calibri"/>
          <w:sz w:val="28"/>
          <w:szCs w:val="22"/>
          <w:lang w:eastAsia="en-US"/>
        </w:rPr>
        <w:t>4.  Настоящее постановление вступает в силу со дня его принятия и подлежит обнародованию.</w:t>
      </w: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both"/>
        <w:rPr>
          <w:sz w:val="28"/>
          <w:szCs w:val="20"/>
        </w:rPr>
      </w:pPr>
      <w:r w:rsidRPr="0052375D">
        <w:rPr>
          <w:sz w:val="28"/>
          <w:szCs w:val="20"/>
        </w:rPr>
        <w:t xml:space="preserve">                </w:t>
      </w:r>
    </w:p>
    <w:p w:rsidR="0052375D" w:rsidRPr="0052375D" w:rsidRDefault="0052375D" w:rsidP="0052375D">
      <w:pPr>
        <w:ind w:left="142" w:right="282" w:firstLine="567"/>
        <w:jc w:val="both"/>
        <w:rPr>
          <w:sz w:val="28"/>
          <w:szCs w:val="20"/>
        </w:rPr>
      </w:pPr>
      <w:r w:rsidRPr="0052375D">
        <w:rPr>
          <w:sz w:val="28"/>
          <w:szCs w:val="20"/>
        </w:rPr>
        <w:t>Глава Бугаевского сельского поселения:                         Н.В.Воронько</w:t>
      </w: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sectPr w:rsidR="0052375D" w:rsidRPr="0052375D" w:rsidSect="0052375D">
          <w:pgSz w:w="11906" w:h="16838"/>
          <w:pgMar w:top="1134" w:right="567" w:bottom="1134" w:left="1134" w:header="709" w:footer="709" w:gutter="0"/>
          <w:cols w:space="708"/>
          <w:docGrid w:linePitch="360"/>
        </w:sectPr>
      </w:pPr>
    </w:p>
    <w:p w:rsidR="0052375D" w:rsidRPr="0052375D" w:rsidRDefault="0052375D" w:rsidP="0052375D">
      <w:pPr>
        <w:ind w:left="142" w:right="282" w:firstLine="567"/>
        <w:rPr>
          <w:rFonts w:eastAsia="Calibri"/>
          <w:lang w:eastAsia="en-US"/>
        </w:rPr>
      </w:pPr>
    </w:p>
    <w:p w:rsidR="0052375D" w:rsidRPr="0052375D" w:rsidRDefault="0052375D" w:rsidP="0052375D">
      <w:pPr>
        <w:ind w:left="142" w:right="282" w:firstLine="567"/>
        <w:rPr>
          <w:rFonts w:eastAsia="Calibri"/>
          <w:lang w:eastAsia="en-US"/>
        </w:rPr>
      </w:pPr>
    </w:p>
    <w:p w:rsidR="0052375D" w:rsidRPr="0052375D" w:rsidRDefault="0052375D" w:rsidP="0052375D">
      <w:pPr>
        <w:ind w:left="142" w:right="282" w:firstLine="567"/>
        <w:rPr>
          <w:rFonts w:eastAsia="Calibri"/>
          <w:lang w:eastAsia="en-US"/>
        </w:rPr>
      </w:pPr>
    </w:p>
    <w:p w:rsidR="0052375D" w:rsidRPr="0052375D" w:rsidRDefault="0052375D" w:rsidP="0052375D">
      <w:pPr>
        <w:ind w:left="142" w:right="282" w:firstLine="567"/>
        <w:rPr>
          <w:rFonts w:eastAsia="Calibri"/>
          <w:lang w:eastAsia="en-US"/>
        </w:rPr>
      </w:pPr>
    </w:p>
    <w:p w:rsidR="0052375D" w:rsidRPr="0052375D" w:rsidRDefault="0052375D" w:rsidP="0052375D">
      <w:pPr>
        <w:ind w:left="142" w:right="282" w:firstLine="567"/>
        <w:rPr>
          <w:rFonts w:eastAsia="Calibri"/>
          <w:lang w:eastAsia="en-US"/>
        </w:rPr>
      </w:pPr>
    </w:p>
    <w:p w:rsidR="0052375D" w:rsidRPr="0052375D" w:rsidRDefault="0052375D" w:rsidP="0052375D">
      <w:pPr>
        <w:ind w:left="142" w:right="282" w:firstLine="4961"/>
        <w:jc w:val="both"/>
        <w:rPr>
          <w:rFonts w:eastAsia="Calibri"/>
          <w:lang w:eastAsia="en-US"/>
        </w:rPr>
      </w:pPr>
      <w:r w:rsidRPr="0052375D">
        <w:rPr>
          <w:rFonts w:eastAsia="Calibri"/>
          <w:lang w:eastAsia="en-US"/>
        </w:rPr>
        <w:t>Утверждено</w:t>
      </w:r>
    </w:p>
    <w:p w:rsidR="0052375D" w:rsidRPr="0052375D" w:rsidRDefault="0052375D" w:rsidP="0052375D">
      <w:pPr>
        <w:ind w:left="142" w:right="282" w:firstLine="4961"/>
        <w:jc w:val="both"/>
        <w:rPr>
          <w:rFonts w:eastAsia="Calibri"/>
          <w:lang w:eastAsia="en-US"/>
        </w:rPr>
      </w:pPr>
      <w:r w:rsidRPr="0052375D">
        <w:rPr>
          <w:rFonts w:eastAsia="Calibri"/>
          <w:lang w:eastAsia="en-US"/>
        </w:rPr>
        <w:t xml:space="preserve">распоряжением администрации </w:t>
      </w:r>
    </w:p>
    <w:p w:rsidR="0052375D" w:rsidRPr="0052375D" w:rsidRDefault="0052375D" w:rsidP="0052375D">
      <w:pPr>
        <w:ind w:left="5103" w:right="282"/>
        <w:jc w:val="both"/>
        <w:rPr>
          <w:rFonts w:eastAsia="Calibri"/>
          <w:lang w:eastAsia="en-US"/>
        </w:rPr>
      </w:pPr>
      <w:r w:rsidRPr="0052375D">
        <w:rPr>
          <w:rFonts w:eastAsia="Calibri"/>
          <w:lang w:eastAsia="en-US"/>
        </w:rPr>
        <w:t>Бугаевского сельского поселения Кантемировского муниципального района</w:t>
      </w:r>
    </w:p>
    <w:p w:rsidR="0052375D" w:rsidRPr="0052375D" w:rsidRDefault="0052375D" w:rsidP="0052375D">
      <w:pPr>
        <w:ind w:left="142" w:right="282" w:firstLine="4961"/>
        <w:jc w:val="both"/>
        <w:rPr>
          <w:rFonts w:eastAsia="Calibri"/>
          <w:lang w:eastAsia="en-US"/>
        </w:rPr>
      </w:pPr>
      <w:r w:rsidRPr="0052375D">
        <w:rPr>
          <w:rFonts w:eastAsia="Calibri"/>
          <w:lang w:eastAsia="en-US"/>
        </w:rPr>
        <w:t>Воронежской области</w:t>
      </w:r>
    </w:p>
    <w:p w:rsidR="0052375D" w:rsidRPr="0052375D" w:rsidRDefault="0052375D" w:rsidP="0052375D">
      <w:pPr>
        <w:ind w:left="142" w:right="282" w:firstLine="4961"/>
        <w:jc w:val="both"/>
        <w:rPr>
          <w:rFonts w:eastAsia="Calibri"/>
          <w:lang w:eastAsia="en-US"/>
        </w:rPr>
      </w:pPr>
      <w:r w:rsidRPr="0052375D">
        <w:rPr>
          <w:rFonts w:eastAsia="Calibri"/>
          <w:lang w:eastAsia="en-US"/>
        </w:rPr>
        <w:t>от 29.03.2021г. № 14</w:t>
      </w:r>
    </w:p>
    <w:p w:rsidR="0052375D" w:rsidRPr="0052375D" w:rsidRDefault="0052375D" w:rsidP="0052375D">
      <w:pPr>
        <w:ind w:left="142" w:right="282" w:firstLine="4961"/>
        <w:jc w:val="both"/>
        <w:rPr>
          <w:rFonts w:eastAsia="Calibri"/>
          <w:sz w:val="28"/>
          <w:szCs w:val="22"/>
          <w:lang w:eastAsia="en-US"/>
        </w:rPr>
      </w:pP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center"/>
        <w:rPr>
          <w:rFonts w:eastAsia="Calibri"/>
          <w:b/>
          <w:sz w:val="28"/>
          <w:szCs w:val="22"/>
          <w:lang w:eastAsia="en-US"/>
        </w:rPr>
      </w:pPr>
      <w:r w:rsidRPr="0052375D">
        <w:rPr>
          <w:rFonts w:eastAsia="Calibri"/>
          <w:b/>
          <w:sz w:val="28"/>
          <w:szCs w:val="22"/>
          <w:lang w:eastAsia="en-US"/>
        </w:rPr>
        <w:t>ПОРЯДОК</w:t>
      </w:r>
    </w:p>
    <w:p w:rsidR="0052375D" w:rsidRPr="0052375D" w:rsidRDefault="0052375D" w:rsidP="0052375D">
      <w:pPr>
        <w:ind w:left="142" w:right="282" w:firstLine="567"/>
        <w:jc w:val="center"/>
        <w:rPr>
          <w:rFonts w:eastAsia="Calibri"/>
          <w:sz w:val="28"/>
          <w:szCs w:val="22"/>
          <w:lang w:eastAsia="en-US"/>
        </w:rPr>
      </w:pPr>
      <w:r w:rsidRPr="0052375D">
        <w:rPr>
          <w:rFonts w:eastAsia="Calibri"/>
          <w:sz w:val="28"/>
          <w:szCs w:val="22"/>
          <w:lang w:eastAsia="en-US"/>
        </w:rPr>
        <w:t>обучения населения в области пожарной безопасности</w:t>
      </w:r>
    </w:p>
    <w:p w:rsidR="0052375D" w:rsidRPr="0052375D" w:rsidRDefault="0052375D" w:rsidP="0052375D">
      <w:pPr>
        <w:ind w:left="142" w:right="282" w:firstLine="567"/>
        <w:jc w:val="center"/>
        <w:rPr>
          <w:rFonts w:eastAsia="Calibri"/>
          <w:sz w:val="28"/>
          <w:szCs w:val="28"/>
          <w:lang w:eastAsia="en-US"/>
        </w:rPr>
      </w:pPr>
      <w:r w:rsidRPr="0052375D">
        <w:rPr>
          <w:rFonts w:eastAsia="Calibri"/>
          <w:sz w:val="28"/>
          <w:szCs w:val="28"/>
          <w:lang w:eastAsia="en-US"/>
        </w:rPr>
        <w:t>на территории Бугаевского сельского поселения Кантемировского муниципального района Воронежской  области</w:t>
      </w:r>
    </w:p>
    <w:p w:rsidR="0052375D" w:rsidRPr="0052375D" w:rsidRDefault="0052375D" w:rsidP="0052375D">
      <w:pPr>
        <w:ind w:left="142" w:right="282" w:firstLine="567"/>
        <w:jc w:val="both"/>
        <w:rPr>
          <w:rFonts w:eastAsia="Calibri"/>
          <w:color w:val="FF0000"/>
          <w:sz w:val="28"/>
          <w:szCs w:val="22"/>
          <w:lang w:eastAsia="en-US"/>
        </w:rPr>
      </w:pP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center"/>
        <w:rPr>
          <w:rFonts w:eastAsia="Calibri"/>
          <w:sz w:val="28"/>
          <w:szCs w:val="22"/>
          <w:lang w:eastAsia="en-US"/>
        </w:rPr>
      </w:pPr>
      <w:r w:rsidRPr="0052375D">
        <w:rPr>
          <w:rFonts w:eastAsia="Calibri"/>
          <w:sz w:val="28"/>
          <w:szCs w:val="22"/>
          <w:lang w:eastAsia="en-US"/>
        </w:rPr>
        <w:t>1. Общие положения</w:t>
      </w:r>
    </w:p>
    <w:p w:rsidR="0052375D" w:rsidRPr="0052375D" w:rsidRDefault="0052375D" w:rsidP="0052375D">
      <w:pPr>
        <w:ind w:left="142" w:right="282" w:firstLine="567"/>
        <w:jc w:val="both"/>
        <w:rPr>
          <w:rFonts w:eastAsia="Calibri"/>
          <w:sz w:val="28"/>
          <w:szCs w:val="22"/>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1.1. Настоящее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1.2. Обучение населения мерам пожарной безопасности осуществляется в соответствии с Федеральным законом от 21.12.1994 № 69-ФЗ «О пожарной безопасности», постановлением Правительства Российской Федерации от 25.04.2012 № 390 «О противопожарном режиме», законом Воронежской области от 02.12.2004 №87-ОЗ (ред. от 30.11.2015) «О пожарной безопасности в Воронежской области», Постановлением правительства Воронежской области от 24.03.2011 №223 «Об организации обучения населения мерам пожарной безопасности на территории Воронежской области».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1.3. В настоящем Порядке используются следующие понятия:</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пожаробезопасного поведения в различных условиях;</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lastRenderedPageBreak/>
        <w:t>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средств противопожарной защиты.</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 xml:space="preserve">1.4. Обучение мерам пожарной безопасности осуществляется в ходе проведения противопожарных инструктажей, изучение минимума </w:t>
      </w:r>
      <w:r w:rsidRPr="0052375D">
        <w:rPr>
          <w:rFonts w:eastAsia="Calibri"/>
          <w:sz w:val="28"/>
          <w:szCs w:val="28"/>
          <w:lang w:eastAsia="en-US"/>
        </w:rPr>
        <w:br/>
        <w:t xml:space="preserve">пожарно-технических знаний (далее – пожарно-технический минимум), </w:t>
      </w:r>
      <w:r w:rsidRPr="0052375D">
        <w:rPr>
          <w:rFonts w:eastAsia="Calibri"/>
          <w:sz w:val="28"/>
          <w:szCs w:val="28"/>
          <w:lang w:eastAsia="en-US"/>
        </w:rPr>
        <w:br/>
        <w:t>пожарно-технических конференций, лекций, семинаров, бесед, а также в образовательных учреждениях в процессе повышения квалификации.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1.5. 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обучаемых, должны содержать следующую информацию:</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нормативное правовое обеспечение в области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права и обязанности граждан и предприятий в области пожарной безопасности, ответственность за нарушение требований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правила пожарной безопасности, меры по предупреждению загораний и пожаров с учетом основных причин их возникновения;</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первичные средства тушения огня и противопожарный инвентарь;</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действия при обнаружении загораний и пожаров, порядок тушения огня, спасения людей и имущества;</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оказание доврачебной помощи пострадавшим при пожаре;</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обеспечение мер личной безопасности.</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center"/>
        <w:rPr>
          <w:rFonts w:eastAsia="Calibri"/>
          <w:sz w:val="28"/>
          <w:szCs w:val="28"/>
          <w:lang w:eastAsia="en-US"/>
        </w:rPr>
      </w:pPr>
      <w:r w:rsidRPr="0052375D">
        <w:rPr>
          <w:rFonts w:eastAsia="Calibri"/>
          <w:sz w:val="28"/>
          <w:szCs w:val="28"/>
          <w:lang w:eastAsia="en-US"/>
        </w:rPr>
        <w:t>2. Категории лиц, подлежащих обязательному обучению</w:t>
      </w:r>
    </w:p>
    <w:p w:rsidR="0052375D" w:rsidRPr="0052375D" w:rsidRDefault="0052375D" w:rsidP="0052375D">
      <w:pPr>
        <w:ind w:left="142" w:right="282" w:firstLine="567"/>
        <w:jc w:val="center"/>
        <w:rPr>
          <w:rFonts w:eastAsia="Calibri"/>
          <w:sz w:val="28"/>
          <w:szCs w:val="28"/>
          <w:lang w:eastAsia="en-US"/>
        </w:rPr>
      </w:pPr>
      <w:r w:rsidRPr="0052375D">
        <w:rPr>
          <w:rFonts w:eastAsia="Calibri"/>
          <w:sz w:val="28"/>
          <w:szCs w:val="28"/>
          <w:lang w:eastAsia="en-US"/>
        </w:rPr>
        <w:t>мерам пожарной безопасности</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Учитывая возрастные и социальные особенности, выделяются три основные группы обучаемых.</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Первая - воспитанники дошкольных учреждений, учащиеся общеобразовательных учреждений начального, среднего образования и студенты вузов.</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 xml:space="preserve">Вторая - руководители, рабочие и служащие предприятий различных форм собственности, руководители садоводческих, огороднических и дачных некоммерческих объединений, гаражно-строительных кооперативов </w:t>
      </w:r>
      <w:r>
        <w:rPr>
          <w:rFonts w:eastAsia="Calibri"/>
          <w:sz w:val="28"/>
          <w:szCs w:val="28"/>
          <w:lang w:eastAsia="en-US"/>
        </w:rPr>
        <w:t xml:space="preserve"> </w:t>
      </w:r>
      <w:r w:rsidRPr="0052375D">
        <w:rPr>
          <w:rFonts w:eastAsia="Calibri"/>
          <w:sz w:val="28"/>
          <w:szCs w:val="28"/>
          <w:lang w:eastAsia="en-US"/>
        </w:rPr>
        <w:t>(далее - работающее население).</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center"/>
        <w:rPr>
          <w:rFonts w:eastAsia="Calibri"/>
          <w:sz w:val="28"/>
          <w:szCs w:val="28"/>
          <w:lang w:eastAsia="en-US"/>
        </w:rPr>
      </w:pPr>
      <w:r w:rsidRPr="0052375D">
        <w:rPr>
          <w:rFonts w:eastAsia="Calibri"/>
          <w:sz w:val="28"/>
          <w:szCs w:val="28"/>
          <w:lang w:eastAsia="en-US"/>
        </w:rPr>
        <w:lastRenderedPageBreak/>
        <w:t>3. Основные задачи обучения мерам пожарной безопасности</w:t>
      </w:r>
    </w:p>
    <w:p w:rsidR="0052375D" w:rsidRPr="0052375D" w:rsidRDefault="0052375D" w:rsidP="0052375D">
      <w:pPr>
        <w:ind w:left="142" w:right="282" w:firstLine="567"/>
        <w:jc w:val="center"/>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Основные задачи обучения населения:</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изучение основ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изучение норм и требований пожарной безопасности;</w:t>
      </w:r>
    </w:p>
    <w:p w:rsidR="0052375D" w:rsidRPr="0052375D" w:rsidRDefault="0052375D" w:rsidP="0052375D">
      <w:pPr>
        <w:ind w:left="709" w:right="282"/>
        <w:jc w:val="both"/>
        <w:rPr>
          <w:rFonts w:eastAsia="Calibri"/>
          <w:sz w:val="28"/>
          <w:szCs w:val="28"/>
          <w:lang w:eastAsia="en-US"/>
        </w:rPr>
      </w:pPr>
      <w:r w:rsidRPr="0052375D">
        <w:rPr>
          <w:rFonts w:eastAsia="Calibri"/>
          <w:sz w:val="28"/>
          <w:szCs w:val="28"/>
          <w:lang w:eastAsia="en-US"/>
        </w:rPr>
        <w:t>изучение правил пожарной безопасности по выполнению норм и  требований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изучение мер по предупреждению загораний и пожаров;</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изучение порядка действий при возникновении загораний и пожаров;</w:t>
      </w:r>
    </w:p>
    <w:p w:rsidR="0052375D" w:rsidRPr="0052375D" w:rsidRDefault="0052375D" w:rsidP="0052375D">
      <w:pPr>
        <w:ind w:left="709" w:right="282"/>
        <w:jc w:val="both"/>
        <w:rPr>
          <w:rFonts w:eastAsia="Calibri"/>
          <w:sz w:val="28"/>
          <w:szCs w:val="28"/>
          <w:lang w:eastAsia="en-US"/>
        </w:rPr>
      </w:pPr>
      <w:r w:rsidRPr="0052375D">
        <w:rPr>
          <w:rFonts w:eastAsia="Calibri"/>
          <w:sz w:val="28"/>
          <w:szCs w:val="28"/>
          <w:lang w:eastAsia="en-US"/>
        </w:rPr>
        <w:t>овладение приемами и способами действий при возникновении загорания и при пожаре;</w:t>
      </w:r>
    </w:p>
    <w:p w:rsidR="0052375D" w:rsidRPr="0052375D" w:rsidRDefault="0052375D" w:rsidP="0052375D">
      <w:pPr>
        <w:tabs>
          <w:tab w:val="left" w:pos="567"/>
        </w:tabs>
        <w:ind w:left="709" w:right="282"/>
        <w:jc w:val="both"/>
        <w:rPr>
          <w:rFonts w:eastAsia="Calibri"/>
          <w:sz w:val="28"/>
          <w:szCs w:val="28"/>
          <w:lang w:eastAsia="en-US"/>
        </w:rPr>
      </w:pPr>
      <w:r w:rsidRPr="0052375D">
        <w:rPr>
          <w:rFonts w:eastAsia="Calibri"/>
          <w:sz w:val="28"/>
          <w:szCs w:val="28"/>
          <w:lang w:eastAsia="en-US"/>
        </w:rPr>
        <w:t>выработка умений и навыков по спасению жизни, здоровья и имущества при пожаре.</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center"/>
        <w:rPr>
          <w:rFonts w:eastAsia="Calibri"/>
          <w:sz w:val="28"/>
          <w:szCs w:val="28"/>
          <w:lang w:eastAsia="en-US"/>
        </w:rPr>
      </w:pPr>
      <w:r w:rsidRPr="0052375D">
        <w:rPr>
          <w:rFonts w:eastAsia="Calibri"/>
          <w:sz w:val="28"/>
          <w:szCs w:val="28"/>
          <w:lang w:eastAsia="en-US"/>
        </w:rPr>
        <w:t>4. Обучение мерам пожарной безопасности</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Обучение мерам пожарной безопасности предусматривает:</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4.1. Для работающего населения (за исключением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изучение работниками минимума пожарно-технических знаний по месту работы или в учебных заведениях по специально разработанным и утвержденным в установленном порядке учебным программам.</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Обучению мерам пожарной безопасности подлежат все руководители организаций, расположенных на территории муниципального образования сельское поселение района Воронежской области.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Противопожарные инструктажи в зависимости от характера и времени проведения подразделяются на:</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b/>
          <w:sz w:val="28"/>
          <w:szCs w:val="28"/>
          <w:lang w:eastAsia="en-US"/>
        </w:rPr>
        <w:t xml:space="preserve">первичный </w:t>
      </w:r>
      <w:r w:rsidRPr="0052375D">
        <w:rPr>
          <w:rFonts w:eastAsia="Calibri"/>
          <w:sz w:val="28"/>
          <w:szCs w:val="28"/>
          <w:lang w:eastAsia="en-US"/>
        </w:rPr>
        <w:t>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52375D" w:rsidRPr="0052375D" w:rsidRDefault="0052375D" w:rsidP="0052375D">
      <w:pPr>
        <w:ind w:left="142" w:right="282" w:firstLine="567"/>
        <w:jc w:val="both"/>
        <w:rPr>
          <w:rFonts w:eastAsia="Calibri"/>
          <w:sz w:val="28"/>
          <w:szCs w:val="28"/>
          <w:lang w:eastAsia="en-US"/>
        </w:rPr>
      </w:pPr>
      <w:r w:rsidRPr="0052375D">
        <w:rPr>
          <w:rFonts w:eastAsia="Calibri"/>
          <w:b/>
          <w:sz w:val="28"/>
          <w:szCs w:val="28"/>
          <w:lang w:eastAsia="en-US"/>
        </w:rPr>
        <w:lastRenderedPageBreak/>
        <w:t xml:space="preserve">повторный </w:t>
      </w:r>
      <w:r w:rsidRPr="0052375D">
        <w:rPr>
          <w:rFonts w:eastAsia="Calibri"/>
          <w:sz w:val="28"/>
          <w:szCs w:val="28"/>
          <w:lang w:eastAsia="en-US"/>
        </w:rPr>
        <w:t>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52375D" w:rsidRPr="0052375D" w:rsidRDefault="0052375D" w:rsidP="0052375D">
      <w:pPr>
        <w:ind w:left="142" w:right="282" w:firstLine="567"/>
        <w:jc w:val="both"/>
        <w:rPr>
          <w:rFonts w:eastAsia="Calibri"/>
          <w:sz w:val="28"/>
          <w:szCs w:val="28"/>
          <w:lang w:eastAsia="en-US"/>
        </w:rPr>
      </w:pPr>
      <w:r w:rsidRPr="0052375D">
        <w:rPr>
          <w:rFonts w:eastAsia="Calibri"/>
          <w:b/>
          <w:sz w:val="28"/>
          <w:szCs w:val="28"/>
          <w:lang w:eastAsia="en-US"/>
        </w:rPr>
        <w:t>внеплановый</w:t>
      </w:r>
      <w:r w:rsidRPr="0052375D">
        <w:rPr>
          <w:rFonts w:eastAsia="Calibri"/>
          <w:sz w:val="28"/>
          <w:szCs w:val="28"/>
          <w:lang w:eastAsia="en-US"/>
        </w:rPr>
        <w:t xml:space="preserve">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52375D" w:rsidRPr="0052375D" w:rsidRDefault="0052375D" w:rsidP="0052375D">
      <w:pPr>
        <w:ind w:left="142" w:right="282" w:firstLine="567"/>
        <w:jc w:val="both"/>
        <w:rPr>
          <w:rFonts w:eastAsia="Calibri"/>
          <w:sz w:val="28"/>
          <w:szCs w:val="28"/>
          <w:lang w:eastAsia="en-US"/>
        </w:rPr>
      </w:pPr>
      <w:r w:rsidRPr="0052375D">
        <w:rPr>
          <w:rFonts w:eastAsia="Calibri"/>
          <w:b/>
          <w:sz w:val="28"/>
          <w:szCs w:val="28"/>
          <w:lang w:eastAsia="en-US"/>
        </w:rPr>
        <w:t xml:space="preserve">целевой </w:t>
      </w:r>
      <w:r w:rsidRPr="0052375D">
        <w:rPr>
          <w:rFonts w:eastAsia="Calibri"/>
          <w:sz w:val="28"/>
          <w:szCs w:val="28"/>
          <w:lang w:eastAsia="en-US"/>
        </w:rPr>
        <w:t>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 о чем делается отметка в соответствующем журнале.</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4.2. Для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в учебных заведениях.</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Противопожарный инструктаж членов садоводческих, огороднических, дачных некоммерческих объединений и гаражно-строительных кооперативов осуществляют на сборах, сходах и собраниях члены правления садоводческих, огороднических, дачных некоммерческих объединений и гаражно-строительных кооперативов ежегодно под роспись.</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4.3. 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lastRenderedPageBreak/>
        <w:t>В частном жилищном фонде противопожарные инструктажи проводят при осуществлении подворовых и поквартирных обходов специально уполномоченные лица (работники администраций поселений, председатели уличных комитетов, представители добровольной пожарной охраны, работники и служащие, осуществляющие обслуживание населения на дому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 xml:space="preserve">Для проведения обучения жильцов рекомендуется создавать в </w:t>
      </w:r>
      <w:r w:rsidRPr="0052375D">
        <w:rPr>
          <w:rFonts w:eastAsia="Calibri"/>
          <w:sz w:val="28"/>
          <w:szCs w:val="28"/>
          <w:lang w:eastAsia="en-US"/>
        </w:rPr>
        <w:br/>
        <w:t xml:space="preserve">жилищно-эксплуатационных организациях постоянно действующие </w:t>
      </w:r>
      <w:r w:rsidRPr="0052375D">
        <w:rPr>
          <w:rFonts w:eastAsia="Calibri"/>
          <w:sz w:val="28"/>
          <w:szCs w:val="28"/>
          <w:lang w:eastAsia="en-US"/>
        </w:rPr>
        <w:br/>
        <w:t>учебно-консультационные пункты.</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Противопожарный инструктаж лиц, проживающих в общежитиях независимо от их принадлежности, ежегодно осуществляет комендант общежития или иное уполномоченное лицо, прошедшее соответствующее обучение.</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4.4.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 xml:space="preserve">Обучение учащихся образовательных учреждений мерам пожарной безопасности осуществляется посредством преподавания в рамках уроков </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КВН, тематических игр, викторин, лекций, выступлений, организации работы летних профильных оздоровительных лагерей, создания дружин юных пожарных.</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5. Ответственность должностных лиц за организацию</w:t>
      </w:r>
    </w:p>
    <w:p w:rsidR="0052375D" w:rsidRPr="0052375D" w:rsidRDefault="0052375D" w:rsidP="0052375D">
      <w:pPr>
        <w:ind w:left="142" w:right="282" w:firstLine="567"/>
        <w:jc w:val="both"/>
        <w:rPr>
          <w:rFonts w:eastAsia="Calibri"/>
          <w:sz w:val="28"/>
          <w:szCs w:val="28"/>
          <w:lang w:eastAsia="en-US"/>
        </w:rPr>
      </w:pPr>
      <w:r w:rsidRPr="0052375D">
        <w:rPr>
          <w:rFonts w:eastAsia="Calibri"/>
          <w:sz w:val="28"/>
          <w:szCs w:val="28"/>
          <w:lang w:eastAsia="en-US"/>
        </w:rPr>
        <w:t>и проведение обучения населения мерам пожарной безопасности</w:t>
      </w:r>
    </w:p>
    <w:p w:rsidR="0052375D" w:rsidRPr="0052375D" w:rsidRDefault="0052375D" w:rsidP="0052375D">
      <w:pPr>
        <w:ind w:left="142" w:right="282" w:firstLine="567"/>
        <w:jc w:val="both"/>
        <w:rPr>
          <w:rFonts w:eastAsia="Calibri"/>
          <w:sz w:val="28"/>
          <w:szCs w:val="28"/>
          <w:lang w:eastAsia="en-US"/>
        </w:rPr>
      </w:pPr>
    </w:p>
    <w:p w:rsidR="0052375D" w:rsidRPr="0052375D" w:rsidRDefault="0052375D" w:rsidP="0052375D">
      <w:pPr>
        <w:ind w:left="142" w:right="282" w:firstLine="567"/>
        <w:jc w:val="both"/>
        <w:rPr>
          <w:rFonts w:eastAsia="Calibri"/>
          <w:sz w:val="28"/>
          <w:szCs w:val="22"/>
          <w:lang w:eastAsia="en-US"/>
        </w:rPr>
      </w:pPr>
      <w:r w:rsidRPr="0052375D">
        <w:rPr>
          <w:rFonts w:eastAsia="Calibri"/>
          <w:sz w:val="28"/>
          <w:szCs w:val="28"/>
          <w:lang w:eastAsia="en-US"/>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52375D" w:rsidRDefault="0052375D" w:rsidP="0052375D">
      <w:pPr>
        <w:tabs>
          <w:tab w:val="left" w:pos="0"/>
        </w:tabs>
        <w:ind w:firstLine="426"/>
        <w:jc w:val="both"/>
        <w:rPr>
          <w:b/>
          <w:color w:val="FF0000"/>
          <w:sz w:val="28"/>
          <w:szCs w:val="28"/>
        </w:rPr>
      </w:pPr>
    </w:p>
    <w:p w:rsidR="0052375D" w:rsidRPr="0052375D" w:rsidRDefault="0052375D" w:rsidP="0052375D">
      <w:pPr>
        <w:suppressAutoHyphens/>
        <w:ind w:right="281"/>
        <w:jc w:val="center"/>
        <w:rPr>
          <w:b/>
          <w:bCs/>
          <w:szCs w:val="28"/>
          <w:lang w:eastAsia="ar-SA"/>
        </w:rPr>
      </w:pPr>
      <w:r w:rsidRPr="0052375D">
        <w:rPr>
          <w:b/>
          <w:bCs/>
          <w:szCs w:val="28"/>
          <w:lang w:eastAsia="ar-SA"/>
        </w:rPr>
        <w:lastRenderedPageBreak/>
        <w:t>АДМИНИСТРАЦИЯ</w:t>
      </w:r>
    </w:p>
    <w:p w:rsidR="0052375D" w:rsidRPr="0052375D" w:rsidRDefault="0052375D" w:rsidP="0052375D">
      <w:pPr>
        <w:suppressAutoHyphens/>
        <w:ind w:right="281"/>
        <w:jc w:val="center"/>
        <w:rPr>
          <w:b/>
          <w:bCs/>
          <w:szCs w:val="28"/>
          <w:lang w:eastAsia="ar-SA"/>
        </w:rPr>
      </w:pPr>
      <w:r w:rsidRPr="0052375D">
        <w:rPr>
          <w:b/>
          <w:bCs/>
          <w:szCs w:val="28"/>
          <w:lang w:eastAsia="ar-SA"/>
        </w:rPr>
        <w:t>БУГАЕВСКОГО СЕЛЬСКОГО ПОСЕЛЕНИЯ</w:t>
      </w:r>
    </w:p>
    <w:p w:rsidR="0052375D" w:rsidRPr="0052375D" w:rsidRDefault="0052375D" w:rsidP="0052375D">
      <w:pPr>
        <w:suppressAutoHyphens/>
        <w:ind w:right="281"/>
        <w:jc w:val="center"/>
        <w:rPr>
          <w:b/>
          <w:bCs/>
          <w:szCs w:val="28"/>
          <w:lang w:eastAsia="ar-SA"/>
        </w:rPr>
      </w:pPr>
      <w:r w:rsidRPr="0052375D">
        <w:rPr>
          <w:b/>
          <w:bCs/>
          <w:szCs w:val="28"/>
          <w:lang w:eastAsia="ar-SA"/>
        </w:rPr>
        <w:t>КАНТЕМИРОВСКОГО МУНИЦИПАЛЬНОГО РАЙОНА</w:t>
      </w:r>
    </w:p>
    <w:p w:rsidR="0052375D" w:rsidRPr="0052375D" w:rsidRDefault="0052375D" w:rsidP="0052375D">
      <w:pPr>
        <w:suppressAutoHyphens/>
        <w:ind w:right="281"/>
        <w:jc w:val="center"/>
        <w:rPr>
          <w:b/>
          <w:bCs/>
          <w:szCs w:val="28"/>
          <w:lang w:eastAsia="ar-SA"/>
        </w:rPr>
      </w:pPr>
      <w:r w:rsidRPr="0052375D">
        <w:rPr>
          <w:b/>
          <w:bCs/>
          <w:szCs w:val="28"/>
          <w:lang w:eastAsia="ar-SA"/>
        </w:rPr>
        <w:t>ВОРОНЕЖСКОЙ  ОБЛАСТИ</w:t>
      </w:r>
    </w:p>
    <w:p w:rsidR="0052375D" w:rsidRPr="0052375D" w:rsidRDefault="0052375D" w:rsidP="0052375D">
      <w:pPr>
        <w:suppressAutoHyphens/>
        <w:ind w:right="281"/>
        <w:jc w:val="center"/>
        <w:rPr>
          <w:szCs w:val="28"/>
          <w:lang w:eastAsia="ar-SA"/>
        </w:rPr>
      </w:pPr>
    </w:p>
    <w:p w:rsidR="0052375D" w:rsidRPr="0052375D" w:rsidRDefault="0052375D" w:rsidP="0052375D">
      <w:pPr>
        <w:suppressAutoHyphens/>
        <w:ind w:right="281"/>
        <w:jc w:val="center"/>
        <w:rPr>
          <w:b/>
          <w:bCs/>
          <w:szCs w:val="28"/>
          <w:lang w:eastAsia="ar-SA"/>
        </w:rPr>
      </w:pPr>
      <w:r w:rsidRPr="0052375D">
        <w:rPr>
          <w:b/>
          <w:bCs/>
          <w:spacing w:val="40"/>
          <w:szCs w:val="28"/>
          <w:lang w:eastAsia="ar-SA"/>
        </w:rPr>
        <w:t>РАСПОРЯЖЕНИЕ</w:t>
      </w:r>
    </w:p>
    <w:p w:rsidR="0052375D" w:rsidRPr="0052375D" w:rsidRDefault="0052375D" w:rsidP="0052375D">
      <w:pPr>
        <w:suppressAutoHyphens/>
        <w:ind w:right="281"/>
        <w:jc w:val="center"/>
        <w:rPr>
          <w:b/>
          <w:bCs/>
          <w:szCs w:val="28"/>
          <w:lang w:eastAsia="ar-SA"/>
        </w:rPr>
      </w:pPr>
    </w:p>
    <w:p w:rsidR="0052375D" w:rsidRPr="0052375D" w:rsidRDefault="0052375D" w:rsidP="0052375D">
      <w:pPr>
        <w:suppressAutoHyphens/>
        <w:rPr>
          <w:b/>
          <w:bCs/>
          <w:szCs w:val="28"/>
          <w:lang w:eastAsia="ar-SA"/>
        </w:rPr>
      </w:pPr>
      <w:r w:rsidRPr="0052375D">
        <w:rPr>
          <w:b/>
          <w:bCs/>
          <w:szCs w:val="28"/>
          <w:lang w:eastAsia="ar-SA"/>
        </w:rPr>
        <w:t>от 29.03.2021г.    № 15</w:t>
      </w:r>
    </w:p>
    <w:p w:rsidR="0052375D" w:rsidRPr="0052375D" w:rsidRDefault="0052375D" w:rsidP="0052375D">
      <w:pPr>
        <w:suppressAutoHyphens/>
        <w:rPr>
          <w:lang w:eastAsia="ar-SA"/>
        </w:rPr>
      </w:pPr>
    </w:p>
    <w:p w:rsidR="0052375D" w:rsidRPr="0052375D" w:rsidRDefault="0052375D" w:rsidP="0052375D">
      <w:pPr>
        <w:suppressAutoHyphens/>
        <w:rPr>
          <w:lang w:eastAsia="ar-SA"/>
        </w:rPr>
      </w:pPr>
      <w:r w:rsidRPr="0052375D">
        <w:rPr>
          <w:lang w:eastAsia="ar-SA"/>
        </w:rPr>
        <w:t>с. Бугаевка</w:t>
      </w:r>
    </w:p>
    <w:p w:rsidR="0052375D" w:rsidRPr="0052375D" w:rsidRDefault="0052375D" w:rsidP="0052375D">
      <w:pPr>
        <w:suppressAutoHyphens/>
        <w:rPr>
          <w:highlight w:val="yellow"/>
          <w:lang w:eastAsia="ar-SA"/>
        </w:rPr>
      </w:pPr>
    </w:p>
    <w:p w:rsidR="0052375D" w:rsidRPr="0052375D" w:rsidRDefault="0052375D" w:rsidP="0052375D">
      <w:pPr>
        <w:suppressAutoHyphens/>
        <w:autoSpaceDE w:val="0"/>
        <w:ind w:right="4830"/>
        <w:jc w:val="both"/>
        <w:rPr>
          <w:b/>
          <w:iCs/>
          <w:lang w:eastAsia="ar-SA"/>
        </w:rPr>
      </w:pPr>
      <w:r w:rsidRPr="0052375D">
        <w:rPr>
          <w:b/>
          <w:iCs/>
          <w:lang w:eastAsia="ar-SA"/>
        </w:rPr>
        <w:t xml:space="preserve">О Порядке установления особого противопожарного режима на территории Бугаевского сельского поселения </w:t>
      </w:r>
    </w:p>
    <w:p w:rsidR="0052375D" w:rsidRPr="0052375D" w:rsidRDefault="0052375D" w:rsidP="0052375D">
      <w:pPr>
        <w:suppressAutoHyphens/>
        <w:rPr>
          <w:lang w:eastAsia="ar-SA"/>
        </w:rPr>
      </w:pPr>
    </w:p>
    <w:p w:rsidR="0052375D" w:rsidRPr="0052375D" w:rsidRDefault="0052375D" w:rsidP="0052375D">
      <w:pPr>
        <w:keepNext/>
        <w:tabs>
          <w:tab w:val="center" w:pos="5400"/>
          <w:tab w:val="left" w:pos="7950"/>
        </w:tabs>
        <w:suppressAutoHyphens/>
        <w:ind w:firstLine="700"/>
        <w:jc w:val="both"/>
        <w:rPr>
          <w:lang w:eastAsia="ar-SA"/>
        </w:rPr>
      </w:pPr>
      <w:r w:rsidRPr="0052375D">
        <w:rPr>
          <w:lang w:eastAsia="ar-SA"/>
        </w:rPr>
        <w:t>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статьей 63 Федерального закона от 22.07.2008 № 123-ФЗ «Технический регламент о требованиях пожарной безопасности»:</w:t>
      </w:r>
    </w:p>
    <w:p w:rsidR="0052375D" w:rsidRPr="0052375D" w:rsidRDefault="0052375D" w:rsidP="0052375D">
      <w:pPr>
        <w:keepNext/>
        <w:tabs>
          <w:tab w:val="center" w:pos="5400"/>
          <w:tab w:val="left" w:pos="7950"/>
        </w:tabs>
        <w:suppressAutoHyphens/>
        <w:ind w:firstLine="700"/>
        <w:jc w:val="both"/>
        <w:rPr>
          <w:highlight w:val="yellow"/>
          <w:lang w:eastAsia="ar-SA"/>
        </w:rPr>
      </w:pPr>
    </w:p>
    <w:p w:rsidR="0052375D" w:rsidRPr="0052375D" w:rsidRDefault="0052375D" w:rsidP="0052375D">
      <w:pPr>
        <w:numPr>
          <w:ilvl w:val="0"/>
          <w:numId w:val="28"/>
        </w:numPr>
        <w:tabs>
          <w:tab w:val="left" w:pos="993"/>
        </w:tabs>
        <w:suppressAutoHyphens/>
        <w:ind w:left="0" w:firstLine="690"/>
        <w:jc w:val="both"/>
        <w:rPr>
          <w:lang w:eastAsia="ar-SA"/>
        </w:rPr>
      </w:pPr>
      <w:r w:rsidRPr="0052375D">
        <w:rPr>
          <w:lang w:eastAsia="ar-SA"/>
        </w:rPr>
        <w:t>Утвердить Положение о порядке установления особого противопожарного режима на Бугаевского сельского поселения</w:t>
      </w:r>
      <w:r w:rsidRPr="0052375D">
        <w:rPr>
          <w:szCs w:val="28"/>
          <w:lang w:eastAsia="ar-SA"/>
        </w:rPr>
        <w:t xml:space="preserve"> Кантемировского муниципального</w:t>
      </w:r>
      <w:r w:rsidRPr="0052375D">
        <w:rPr>
          <w:lang w:eastAsia="ar-SA"/>
        </w:rPr>
        <w:t xml:space="preserve">  </w:t>
      </w:r>
      <w:r w:rsidRPr="0052375D">
        <w:rPr>
          <w:szCs w:val="28"/>
          <w:lang w:eastAsia="ar-SA"/>
        </w:rPr>
        <w:t>района Воронежской области</w:t>
      </w:r>
      <w:r w:rsidRPr="0052375D">
        <w:rPr>
          <w:lang w:eastAsia="ar-SA"/>
        </w:rPr>
        <w:t xml:space="preserve"> (приложение).</w:t>
      </w:r>
    </w:p>
    <w:p w:rsidR="0052375D" w:rsidRPr="0052375D" w:rsidRDefault="0052375D" w:rsidP="0052375D">
      <w:pPr>
        <w:tabs>
          <w:tab w:val="left" w:pos="993"/>
        </w:tabs>
        <w:suppressAutoHyphens/>
        <w:ind w:left="690"/>
        <w:jc w:val="both"/>
        <w:rPr>
          <w:lang w:eastAsia="ar-SA"/>
        </w:rPr>
      </w:pPr>
    </w:p>
    <w:p w:rsidR="0052375D" w:rsidRPr="0052375D" w:rsidRDefault="0052375D" w:rsidP="0052375D">
      <w:pPr>
        <w:numPr>
          <w:ilvl w:val="0"/>
          <w:numId w:val="28"/>
        </w:numPr>
        <w:tabs>
          <w:tab w:val="left" w:pos="993"/>
        </w:tabs>
        <w:suppressAutoHyphens/>
        <w:ind w:left="0" w:firstLine="690"/>
        <w:jc w:val="both"/>
        <w:rPr>
          <w:lang w:eastAsia="ar-SA"/>
        </w:rPr>
      </w:pPr>
      <w:r w:rsidRPr="0052375D">
        <w:rPr>
          <w:lang w:eastAsia="ar-SA"/>
        </w:rPr>
        <w:t>Рекомендовать руководителям организаций, предприятий, расположенных на территории Бугаевского сельского поселения</w:t>
      </w:r>
      <w:r w:rsidRPr="0052375D">
        <w:rPr>
          <w:szCs w:val="28"/>
          <w:lang w:eastAsia="ar-SA"/>
        </w:rPr>
        <w:t xml:space="preserve"> Кантемировского муниципального</w:t>
      </w:r>
      <w:r w:rsidRPr="0052375D">
        <w:rPr>
          <w:lang w:eastAsia="ar-SA"/>
        </w:rPr>
        <w:t xml:space="preserve">  </w:t>
      </w:r>
      <w:r w:rsidRPr="0052375D">
        <w:rPr>
          <w:szCs w:val="28"/>
          <w:lang w:eastAsia="ar-SA"/>
        </w:rPr>
        <w:t>района Воронежской области</w:t>
      </w:r>
      <w:r w:rsidRPr="0052375D">
        <w:rPr>
          <w:lang w:eastAsia="ar-SA"/>
        </w:rPr>
        <w:t xml:space="preserve"> принять к сведению положение об установлении особого противопожарного режима на территории сельского поселения.</w:t>
      </w:r>
    </w:p>
    <w:p w:rsidR="0052375D" w:rsidRPr="0052375D" w:rsidRDefault="0052375D" w:rsidP="0052375D">
      <w:pPr>
        <w:tabs>
          <w:tab w:val="left" w:pos="993"/>
        </w:tabs>
        <w:suppressAutoHyphens/>
        <w:ind w:left="690"/>
        <w:jc w:val="both"/>
        <w:rPr>
          <w:lang w:eastAsia="ar-SA"/>
        </w:rPr>
      </w:pPr>
    </w:p>
    <w:p w:rsidR="0052375D" w:rsidRPr="0052375D" w:rsidRDefault="0052375D" w:rsidP="0052375D">
      <w:pPr>
        <w:numPr>
          <w:ilvl w:val="0"/>
          <w:numId w:val="28"/>
        </w:numPr>
        <w:tabs>
          <w:tab w:val="left" w:pos="993"/>
        </w:tabs>
        <w:suppressAutoHyphens/>
        <w:ind w:left="0" w:firstLine="690"/>
        <w:jc w:val="both"/>
        <w:rPr>
          <w:lang w:eastAsia="ar-SA"/>
        </w:rPr>
      </w:pPr>
      <w:r w:rsidRPr="0052375D">
        <w:rPr>
          <w:lang w:eastAsia="ar-SA"/>
        </w:rPr>
        <w:t>Настоящее постановление вступает в силу со дня подписания и подлежит официальному опубликованию.</w:t>
      </w:r>
    </w:p>
    <w:p w:rsidR="0052375D" w:rsidRPr="0052375D" w:rsidRDefault="0052375D" w:rsidP="0052375D">
      <w:pPr>
        <w:suppressAutoHyphens/>
        <w:ind w:left="708"/>
        <w:rPr>
          <w:lang w:eastAsia="ar-SA"/>
        </w:rPr>
      </w:pPr>
    </w:p>
    <w:p w:rsidR="0052375D" w:rsidRPr="0052375D" w:rsidRDefault="0052375D" w:rsidP="0052375D">
      <w:pPr>
        <w:numPr>
          <w:ilvl w:val="0"/>
          <w:numId w:val="28"/>
        </w:numPr>
        <w:tabs>
          <w:tab w:val="left" w:pos="993"/>
        </w:tabs>
        <w:suppressAutoHyphens/>
        <w:ind w:left="0" w:firstLine="690"/>
        <w:jc w:val="both"/>
        <w:rPr>
          <w:lang w:eastAsia="ar-SA"/>
        </w:rPr>
      </w:pPr>
      <w:r w:rsidRPr="0052375D">
        <w:rPr>
          <w:lang w:eastAsia="ar-SA"/>
        </w:rPr>
        <w:t>Контроль за выполнением настоящего постановления оставляю за собой.</w:t>
      </w:r>
    </w:p>
    <w:p w:rsidR="0052375D" w:rsidRPr="0052375D" w:rsidRDefault="0052375D" w:rsidP="0052375D">
      <w:pPr>
        <w:suppressAutoHyphens/>
        <w:jc w:val="both"/>
        <w:rPr>
          <w:lang w:eastAsia="ar-SA"/>
        </w:rPr>
      </w:pPr>
    </w:p>
    <w:p w:rsidR="0052375D" w:rsidRPr="0052375D" w:rsidRDefault="0052375D" w:rsidP="0052375D">
      <w:pPr>
        <w:suppressAutoHyphens/>
        <w:jc w:val="both"/>
        <w:rPr>
          <w:lang w:eastAsia="ar-SA"/>
        </w:rPr>
      </w:pPr>
    </w:p>
    <w:p w:rsidR="0052375D" w:rsidRPr="0052375D" w:rsidRDefault="0052375D" w:rsidP="0052375D">
      <w:pPr>
        <w:ind w:right="-5"/>
        <w:jc w:val="both"/>
        <w:rPr>
          <w:sz w:val="28"/>
          <w:szCs w:val="20"/>
        </w:rPr>
      </w:pPr>
      <w:r w:rsidRPr="0052375D">
        <w:rPr>
          <w:sz w:val="28"/>
          <w:szCs w:val="20"/>
        </w:rPr>
        <w:t>Глава Бугаевского сельского поселения:                         Н.В.Воронько</w:t>
      </w:r>
    </w:p>
    <w:p w:rsidR="0052375D" w:rsidRPr="0052375D" w:rsidRDefault="0052375D" w:rsidP="0052375D">
      <w:pPr>
        <w:jc w:val="both"/>
        <w:rPr>
          <w:sz w:val="28"/>
          <w:szCs w:val="22"/>
          <w:lang w:eastAsia="en-US"/>
        </w:rPr>
      </w:pPr>
    </w:p>
    <w:p w:rsidR="0052375D" w:rsidRPr="0052375D" w:rsidRDefault="0052375D" w:rsidP="0052375D">
      <w:pPr>
        <w:suppressAutoHyphens/>
        <w:jc w:val="both"/>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suppressAutoHyphens/>
        <w:ind w:left="4820"/>
        <w:jc w:val="center"/>
        <w:rPr>
          <w:lang w:eastAsia="ar-SA"/>
        </w:rPr>
      </w:pPr>
    </w:p>
    <w:p w:rsidR="0052375D" w:rsidRPr="0052375D" w:rsidRDefault="0052375D" w:rsidP="0052375D">
      <w:pPr>
        <w:tabs>
          <w:tab w:val="left" w:pos="6540"/>
        </w:tabs>
        <w:suppressAutoHyphens/>
        <w:ind w:left="4820"/>
        <w:rPr>
          <w:lang w:eastAsia="ar-SA"/>
        </w:rPr>
      </w:pPr>
      <w:r w:rsidRPr="0052375D">
        <w:rPr>
          <w:lang w:eastAsia="ar-SA"/>
        </w:rPr>
        <w:tab/>
      </w:r>
    </w:p>
    <w:p w:rsidR="0052375D" w:rsidRPr="0052375D" w:rsidRDefault="0052375D" w:rsidP="0052375D">
      <w:pPr>
        <w:tabs>
          <w:tab w:val="left" w:pos="6540"/>
        </w:tabs>
        <w:suppressAutoHyphens/>
        <w:ind w:left="4820"/>
        <w:rPr>
          <w:lang w:eastAsia="ar-SA"/>
        </w:rPr>
      </w:pPr>
    </w:p>
    <w:p w:rsidR="0052375D" w:rsidRPr="0052375D" w:rsidRDefault="0052375D" w:rsidP="0052375D">
      <w:pPr>
        <w:tabs>
          <w:tab w:val="left" w:pos="6540"/>
        </w:tabs>
        <w:suppressAutoHyphens/>
        <w:ind w:left="4820"/>
        <w:rPr>
          <w:lang w:eastAsia="ar-SA"/>
        </w:rPr>
      </w:pPr>
    </w:p>
    <w:p w:rsidR="0052375D" w:rsidRPr="0052375D" w:rsidRDefault="0052375D" w:rsidP="0052375D">
      <w:pPr>
        <w:suppressAutoHyphens/>
        <w:ind w:left="4820"/>
        <w:jc w:val="center"/>
        <w:rPr>
          <w:lang w:eastAsia="ar-SA"/>
        </w:rPr>
      </w:pPr>
      <w:r w:rsidRPr="0052375D">
        <w:rPr>
          <w:lang w:eastAsia="ar-SA"/>
        </w:rPr>
        <w:lastRenderedPageBreak/>
        <w:t>Приложение</w:t>
      </w:r>
    </w:p>
    <w:p w:rsidR="0052375D" w:rsidRPr="0052375D" w:rsidRDefault="0052375D" w:rsidP="0052375D">
      <w:pPr>
        <w:suppressAutoHyphens/>
        <w:ind w:left="4820"/>
        <w:jc w:val="center"/>
        <w:rPr>
          <w:lang w:eastAsia="ar-SA"/>
        </w:rPr>
      </w:pPr>
      <w:r w:rsidRPr="0052375D">
        <w:rPr>
          <w:lang w:eastAsia="ar-SA"/>
        </w:rPr>
        <w:t>к распоряжению администрации</w:t>
      </w:r>
    </w:p>
    <w:p w:rsidR="0052375D" w:rsidRPr="0052375D" w:rsidRDefault="0052375D" w:rsidP="0052375D">
      <w:pPr>
        <w:suppressAutoHyphens/>
        <w:ind w:left="4820"/>
        <w:jc w:val="center"/>
        <w:rPr>
          <w:lang w:eastAsia="ar-SA"/>
        </w:rPr>
      </w:pPr>
      <w:r w:rsidRPr="0052375D">
        <w:rPr>
          <w:lang w:eastAsia="ar-SA"/>
        </w:rPr>
        <w:t>Бугаевского сельского поселения</w:t>
      </w:r>
      <w:r w:rsidRPr="0052375D">
        <w:rPr>
          <w:szCs w:val="28"/>
          <w:lang w:eastAsia="ar-SA"/>
        </w:rPr>
        <w:t xml:space="preserve"> Кантемировского муниципального</w:t>
      </w:r>
      <w:r w:rsidRPr="0052375D">
        <w:rPr>
          <w:lang w:eastAsia="ar-SA"/>
        </w:rPr>
        <w:t xml:space="preserve">  </w:t>
      </w:r>
      <w:r w:rsidRPr="0052375D">
        <w:rPr>
          <w:szCs w:val="28"/>
          <w:lang w:eastAsia="ar-SA"/>
        </w:rPr>
        <w:t>района Воронежской области</w:t>
      </w:r>
      <w:r w:rsidRPr="0052375D">
        <w:rPr>
          <w:lang w:eastAsia="ar-SA"/>
        </w:rPr>
        <w:t xml:space="preserve"> </w:t>
      </w:r>
    </w:p>
    <w:p w:rsidR="0052375D" w:rsidRPr="0052375D" w:rsidRDefault="0052375D" w:rsidP="0052375D">
      <w:pPr>
        <w:suppressAutoHyphens/>
        <w:ind w:left="4820"/>
        <w:jc w:val="center"/>
        <w:rPr>
          <w:lang w:eastAsia="ar-SA"/>
        </w:rPr>
      </w:pPr>
      <w:r w:rsidRPr="0052375D">
        <w:rPr>
          <w:lang w:eastAsia="ar-SA"/>
        </w:rPr>
        <w:t>от 29.03.2021г.  № 15</w:t>
      </w:r>
    </w:p>
    <w:p w:rsidR="0052375D" w:rsidRPr="0052375D" w:rsidRDefault="0052375D" w:rsidP="0052375D">
      <w:pPr>
        <w:suppressAutoHyphens/>
        <w:ind w:left="4820"/>
        <w:jc w:val="center"/>
        <w:rPr>
          <w:lang w:eastAsia="ar-SA"/>
        </w:rPr>
      </w:pPr>
    </w:p>
    <w:p w:rsidR="0052375D" w:rsidRPr="0052375D" w:rsidRDefault="0052375D" w:rsidP="0052375D">
      <w:pPr>
        <w:suppressAutoHyphens/>
        <w:jc w:val="center"/>
        <w:rPr>
          <w:b/>
          <w:lang w:eastAsia="ar-SA"/>
        </w:rPr>
      </w:pPr>
      <w:r w:rsidRPr="0052375D">
        <w:rPr>
          <w:b/>
          <w:lang w:eastAsia="ar-SA"/>
        </w:rPr>
        <w:t>Положение о порядке установления особого противопожарного режима</w:t>
      </w:r>
    </w:p>
    <w:p w:rsidR="0052375D" w:rsidRPr="0052375D" w:rsidRDefault="0052375D" w:rsidP="0052375D">
      <w:pPr>
        <w:suppressAutoHyphens/>
        <w:jc w:val="center"/>
        <w:rPr>
          <w:lang w:eastAsia="ar-SA"/>
        </w:rPr>
      </w:pPr>
      <w:r w:rsidRPr="0052375D">
        <w:rPr>
          <w:b/>
          <w:lang w:eastAsia="ar-SA"/>
        </w:rPr>
        <w:t>на территории Бугаевского сельского поселения</w:t>
      </w:r>
      <w:r w:rsidRPr="0052375D">
        <w:rPr>
          <w:b/>
          <w:szCs w:val="28"/>
          <w:lang w:eastAsia="ar-SA"/>
        </w:rPr>
        <w:t xml:space="preserve"> Кантемировского муниципального</w:t>
      </w:r>
      <w:r w:rsidRPr="0052375D">
        <w:rPr>
          <w:b/>
          <w:lang w:eastAsia="ar-SA"/>
        </w:rPr>
        <w:t xml:space="preserve">  </w:t>
      </w:r>
      <w:r w:rsidRPr="0052375D">
        <w:rPr>
          <w:b/>
          <w:szCs w:val="28"/>
          <w:lang w:eastAsia="ar-SA"/>
        </w:rPr>
        <w:t>района Воронежской области</w:t>
      </w:r>
      <w:r w:rsidRPr="0052375D">
        <w:rPr>
          <w:lang w:eastAsia="ar-SA"/>
        </w:rPr>
        <w:t xml:space="preserve"> </w:t>
      </w:r>
    </w:p>
    <w:p w:rsidR="0052375D" w:rsidRPr="0052375D" w:rsidRDefault="0052375D" w:rsidP="0052375D">
      <w:pPr>
        <w:suppressAutoHyphens/>
        <w:ind w:firstLine="709"/>
        <w:jc w:val="both"/>
        <w:rPr>
          <w:bCs/>
          <w:lang w:eastAsia="ar-SA"/>
        </w:rPr>
      </w:pPr>
      <w:r w:rsidRPr="0052375D">
        <w:rPr>
          <w:bCs/>
          <w:lang w:eastAsia="ar-SA"/>
        </w:rPr>
        <w:t xml:space="preserve">1. Особый противопожарный режим на территории Бугаевского сельского поселения  устанавливается с </w:t>
      </w:r>
      <w:r w:rsidRPr="0052375D">
        <w:rPr>
          <w:spacing w:val="2"/>
          <w:lang w:eastAsia="ar-SA"/>
        </w:rPr>
        <w:t>целью организации выполнения и осуществления мер пожарной безопасности, понижения уровня пожарной опасности, предотвращения возникновения крупных природных или техногенных пожаров</w:t>
      </w:r>
      <w:r w:rsidRPr="0052375D">
        <w:rPr>
          <w:bCs/>
          <w:lang w:eastAsia="ar-SA"/>
        </w:rPr>
        <w:t xml:space="preserve"> нанесением ущерба объектам, уничтожением имущества и причинением вреда жизни и здоровью граждан.</w:t>
      </w:r>
    </w:p>
    <w:p w:rsidR="0052375D" w:rsidRPr="0052375D" w:rsidRDefault="0052375D" w:rsidP="0052375D">
      <w:pPr>
        <w:suppressAutoHyphens/>
        <w:ind w:firstLine="709"/>
        <w:jc w:val="both"/>
        <w:rPr>
          <w:bCs/>
          <w:lang w:eastAsia="ar-SA"/>
        </w:rPr>
      </w:pPr>
      <w:r w:rsidRPr="0052375D">
        <w:rPr>
          <w:bCs/>
          <w:lang w:eastAsia="ar-SA"/>
        </w:rPr>
        <w:t>2. Необходимость установления особого противопожарного режима определяется исходя из:</w:t>
      </w:r>
    </w:p>
    <w:p w:rsidR="0052375D" w:rsidRPr="0052375D" w:rsidRDefault="0052375D" w:rsidP="0052375D">
      <w:pPr>
        <w:suppressAutoHyphens/>
        <w:ind w:firstLine="709"/>
        <w:jc w:val="both"/>
        <w:rPr>
          <w:bCs/>
          <w:lang w:eastAsia="ar-SA"/>
        </w:rPr>
      </w:pPr>
      <w:r w:rsidRPr="0052375D">
        <w:rPr>
          <w:bCs/>
          <w:lang w:eastAsia="ar-SA"/>
        </w:rPr>
        <w:t>- повышенного класса пожарной опасности по условиям погоды на территории Бугаевского сельского поселения или примыкающих к его границам других муниципальных образований;</w:t>
      </w:r>
    </w:p>
    <w:p w:rsidR="0052375D" w:rsidRPr="0052375D" w:rsidRDefault="0052375D" w:rsidP="0052375D">
      <w:pPr>
        <w:suppressAutoHyphens/>
        <w:ind w:firstLine="709"/>
        <w:jc w:val="both"/>
        <w:rPr>
          <w:bCs/>
          <w:lang w:eastAsia="ar-SA"/>
        </w:rPr>
      </w:pPr>
      <w:r w:rsidRPr="0052375D">
        <w:rPr>
          <w:bCs/>
          <w:lang w:eastAsia="ar-SA"/>
        </w:rPr>
        <w:t>- изменения оперативной обстановки, связанной с пожарами на территории муниципального образования, требующей принятия дополнительных, в том числе экстренных мер по обеспечению пожарной безопасности.</w:t>
      </w:r>
    </w:p>
    <w:p w:rsidR="0052375D" w:rsidRPr="0052375D" w:rsidRDefault="0052375D" w:rsidP="0052375D">
      <w:pPr>
        <w:suppressAutoHyphens/>
        <w:ind w:firstLine="709"/>
        <w:jc w:val="both"/>
        <w:rPr>
          <w:bCs/>
          <w:lang w:eastAsia="ar-SA"/>
        </w:rPr>
      </w:pPr>
      <w:r w:rsidRPr="0052375D">
        <w:rPr>
          <w:bCs/>
          <w:lang w:eastAsia="ar-SA"/>
        </w:rPr>
        <w:t>3. Деятельность сил постоянной готовности муниципального района осуществляется:</w:t>
      </w:r>
    </w:p>
    <w:p w:rsidR="0052375D" w:rsidRPr="0052375D" w:rsidRDefault="0052375D" w:rsidP="0052375D">
      <w:pPr>
        <w:suppressAutoHyphens/>
        <w:ind w:firstLine="709"/>
        <w:jc w:val="both"/>
        <w:rPr>
          <w:bCs/>
          <w:lang w:eastAsia="ar-SA"/>
        </w:rPr>
      </w:pPr>
      <w:r w:rsidRPr="0052375D">
        <w:rPr>
          <w:bCs/>
          <w:lang w:eastAsia="ar-SA"/>
        </w:rPr>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52375D" w:rsidRPr="0052375D" w:rsidRDefault="0052375D" w:rsidP="0052375D">
      <w:pPr>
        <w:suppressAutoHyphens/>
        <w:ind w:firstLine="709"/>
        <w:jc w:val="both"/>
        <w:rPr>
          <w:bCs/>
          <w:lang w:eastAsia="ar-SA"/>
        </w:rPr>
      </w:pPr>
      <w:r w:rsidRPr="0052375D">
        <w:rPr>
          <w:bCs/>
          <w:lang w:eastAsia="ar-SA"/>
        </w:rPr>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52375D" w:rsidRPr="0052375D" w:rsidRDefault="0052375D" w:rsidP="0052375D">
      <w:pPr>
        <w:suppressAutoHyphens/>
        <w:ind w:firstLine="709"/>
        <w:jc w:val="both"/>
        <w:rPr>
          <w:bCs/>
          <w:lang w:eastAsia="ar-SA"/>
        </w:rPr>
      </w:pPr>
      <w:r w:rsidRPr="0052375D">
        <w:rPr>
          <w:bCs/>
          <w:lang w:eastAsia="ar-SA"/>
        </w:rPr>
        <w:t>- в режиме чрезвычайной ситуации - при 5-м классе пожарной опасности (чрезвычайная пожарная опасность).</w:t>
      </w:r>
    </w:p>
    <w:p w:rsidR="0052375D" w:rsidRPr="0052375D" w:rsidRDefault="0052375D" w:rsidP="0052375D">
      <w:pPr>
        <w:suppressAutoHyphens/>
        <w:ind w:firstLine="709"/>
        <w:jc w:val="both"/>
        <w:rPr>
          <w:bCs/>
          <w:lang w:eastAsia="ar-SA"/>
        </w:rPr>
      </w:pPr>
      <w:r w:rsidRPr="0052375D">
        <w:rPr>
          <w:bCs/>
          <w:lang w:eastAsia="ar-SA"/>
        </w:rPr>
        <w:t>4. Особый противопожарный режим на территории Бугаевского сельского поселения устанавливается главой сельского поселения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52375D" w:rsidRPr="0052375D" w:rsidRDefault="0052375D" w:rsidP="0052375D">
      <w:pPr>
        <w:suppressAutoHyphens/>
        <w:ind w:firstLine="709"/>
        <w:jc w:val="both"/>
        <w:rPr>
          <w:bCs/>
          <w:lang w:eastAsia="ar-SA"/>
        </w:rPr>
      </w:pPr>
      <w:r w:rsidRPr="0052375D">
        <w:rPr>
          <w:bCs/>
          <w:lang w:eastAsia="ar-SA"/>
        </w:rPr>
        <w:t>5. Введение особого противопожарного режима на территории Бугаевского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 исходя из анализа оперативной обстановки, сложившейся на территории или части территории поселения.</w:t>
      </w:r>
    </w:p>
    <w:p w:rsidR="0052375D" w:rsidRPr="0052375D" w:rsidRDefault="0052375D" w:rsidP="0052375D">
      <w:pPr>
        <w:suppressAutoHyphens/>
        <w:ind w:firstLine="709"/>
        <w:jc w:val="both"/>
        <w:rPr>
          <w:bCs/>
          <w:lang w:eastAsia="ar-SA"/>
        </w:rPr>
      </w:pPr>
      <w:r w:rsidRPr="0052375D">
        <w:rPr>
          <w:bCs/>
          <w:lang w:eastAsia="ar-SA"/>
        </w:rPr>
        <w:t>6.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52375D" w:rsidRPr="0052375D" w:rsidRDefault="0052375D" w:rsidP="0052375D">
      <w:pPr>
        <w:suppressAutoHyphens/>
        <w:ind w:firstLine="709"/>
        <w:jc w:val="both"/>
        <w:rPr>
          <w:bCs/>
          <w:lang w:eastAsia="ar-SA"/>
        </w:rPr>
      </w:pPr>
      <w:r w:rsidRPr="0052375D">
        <w:rPr>
          <w:bCs/>
          <w:lang w:eastAsia="ar-SA"/>
        </w:rPr>
        <w:t>7. Для принятия мер по защите населения, сооружений объектов экономики, организаций, учреждений, расположенных на территории поселения, могут устанавливаться соответствующие дополнительные меры пожарной безопасности по:</w:t>
      </w:r>
    </w:p>
    <w:p w:rsidR="0052375D" w:rsidRPr="0052375D" w:rsidRDefault="0052375D" w:rsidP="0052375D">
      <w:pPr>
        <w:suppressAutoHyphens/>
        <w:ind w:firstLine="709"/>
        <w:jc w:val="both"/>
        <w:rPr>
          <w:bCs/>
          <w:lang w:eastAsia="ar-SA"/>
        </w:rPr>
      </w:pPr>
      <w:r w:rsidRPr="0052375D">
        <w:rPr>
          <w:bCs/>
          <w:lang w:eastAsia="ar-SA"/>
        </w:rPr>
        <w:t>- ограничению доступа граждан и въезду транспортных средств в лесные массивы, парковые (лесопарковые) зоны;</w:t>
      </w:r>
    </w:p>
    <w:p w:rsidR="0052375D" w:rsidRPr="0052375D" w:rsidRDefault="0052375D" w:rsidP="0052375D">
      <w:pPr>
        <w:suppressAutoHyphens/>
        <w:ind w:firstLine="709"/>
        <w:jc w:val="both"/>
        <w:rPr>
          <w:bCs/>
          <w:lang w:eastAsia="ar-SA"/>
        </w:rPr>
      </w:pPr>
      <w:r w:rsidRPr="0052375D">
        <w:rPr>
          <w:bCs/>
          <w:lang w:eastAsia="ar-SA"/>
        </w:rPr>
        <w:t>- запрещению на соответствующих территориях поселения, предприятий, разведения костров, сжигания мусора, проведения пожароопасных работ;</w:t>
      </w:r>
    </w:p>
    <w:p w:rsidR="0052375D" w:rsidRPr="0052375D" w:rsidRDefault="0052375D" w:rsidP="0052375D">
      <w:pPr>
        <w:suppressAutoHyphens/>
        <w:ind w:firstLine="709"/>
        <w:jc w:val="both"/>
        <w:rPr>
          <w:bCs/>
          <w:lang w:eastAsia="ar-SA"/>
        </w:rPr>
      </w:pPr>
      <w:r w:rsidRPr="0052375D">
        <w:rPr>
          <w:bCs/>
          <w:lang w:eastAsia="ar-SA"/>
        </w:rPr>
        <w:lastRenderedPageBreak/>
        <w:t>- временному приостановлению в летнее время топки печей, кухонных очагов и котельных установок, работающих на твердом топливе;</w:t>
      </w:r>
    </w:p>
    <w:p w:rsidR="0052375D" w:rsidRPr="0052375D" w:rsidRDefault="0052375D" w:rsidP="0052375D">
      <w:pPr>
        <w:suppressAutoHyphens/>
        <w:ind w:firstLine="709"/>
        <w:jc w:val="both"/>
        <w:rPr>
          <w:bCs/>
          <w:lang w:eastAsia="ar-SA"/>
        </w:rPr>
      </w:pPr>
      <w:r w:rsidRPr="0052375D">
        <w:rPr>
          <w:bCs/>
          <w:lang w:eastAsia="ar-SA"/>
        </w:rPr>
        <w:t>- усилению охраны общественного порядка;</w:t>
      </w:r>
    </w:p>
    <w:p w:rsidR="0052375D" w:rsidRPr="0052375D" w:rsidRDefault="0052375D" w:rsidP="0052375D">
      <w:pPr>
        <w:suppressAutoHyphens/>
        <w:ind w:firstLine="709"/>
        <w:jc w:val="both"/>
        <w:rPr>
          <w:bCs/>
          <w:lang w:eastAsia="ar-SA"/>
        </w:rPr>
      </w:pPr>
      <w:r w:rsidRPr="0052375D">
        <w:rPr>
          <w:bCs/>
          <w:lang w:eastAsia="ar-SA"/>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52375D" w:rsidRPr="0052375D" w:rsidRDefault="0052375D" w:rsidP="0052375D">
      <w:pPr>
        <w:suppressAutoHyphens/>
        <w:ind w:firstLine="709"/>
        <w:jc w:val="both"/>
        <w:rPr>
          <w:bCs/>
          <w:lang w:eastAsia="ar-SA"/>
        </w:rPr>
      </w:pPr>
      <w:r w:rsidRPr="0052375D">
        <w:rPr>
          <w:bCs/>
          <w:lang w:eastAsia="ar-SA"/>
        </w:rPr>
        <w:t>- дополнительному привлечению на тушение пожаров имеющейся водовозной и землеройной техники от предприятий и организаций;</w:t>
      </w:r>
    </w:p>
    <w:p w:rsidR="0052375D" w:rsidRPr="0052375D" w:rsidRDefault="0052375D" w:rsidP="0052375D">
      <w:pPr>
        <w:suppressAutoHyphens/>
        <w:ind w:firstLine="709"/>
        <w:jc w:val="both"/>
        <w:rPr>
          <w:bCs/>
          <w:lang w:eastAsia="ar-SA"/>
        </w:rPr>
      </w:pPr>
      <w:r w:rsidRPr="0052375D">
        <w:rPr>
          <w:bCs/>
          <w:lang w:eastAsia="ar-SA"/>
        </w:rPr>
        <w:t>- организации наблюдения путем патрулирования за противопожарным состоянием участков территории поселения, в том числе силами учреждений, предприятий и организаций;</w:t>
      </w:r>
    </w:p>
    <w:p w:rsidR="0052375D" w:rsidRPr="0052375D" w:rsidRDefault="0052375D" w:rsidP="0052375D">
      <w:pPr>
        <w:suppressAutoHyphens/>
        <w:ind w:firstLine="709"/>
        <w:jc w:val="both"/>
        <w:rPr>
          <w:bCs/>
          <w:lang w:eastAsia="ar-SA"/>
        </w:rPr>
      </w:pPr>
      <w:r w:rsidRPr="0052375D">
        <w:rPr>
          <w:bCs/>
          <w:lang w:eastAsia="ar-SA"/>
        </w:rPr>
        <w:t>- эвакуации людей за пределы территории, на которой введен особый противопожарный режим, в случае явной угрозы их жизни и здоровью;</w:t>
      </w:r>
    </w:p>
    <w:p w:rsidR="0052375D" w:rsidRPr="0052375D" w:rsidRDefault="0052375D" w:rsidP="0052375D">
      <w:pPr>
        <w:suppressAutoHyphens/>
        <w:ind w:firstLine="709"/>
        <w:jc w:val="both"/>
        <w:rPr>
          <w:bCs/>
          <w:lang w:eastAsia="ar-SA"/>
        </w:rPr>
      </w:pPr>
      <w:r w:rsidRPr="0052375D">
        <w:rPr>
          <w:bCs/>
          <w:lang w:eastAsia="ar-SA"/>
        </w:rPr>
        <w:t>- информированию населения,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w:t>
      </w:r>
    </w:p>
    <w:p w:rsidR="0052375D" w:rsidRPr="0052375D" w:rsidRDefault="0052375D" w:rsidP="0052375D">
      <w:pPr>
        <w:suppressAutoHyphens/>
        <w:ind w:firstLine="709"/>
        <w:jc w:val="both"/>
        <w:rPr>
          <w:bCs/>
          <w:lang w:eastAsia="ar-SA"/>
        </w:rPr>
      </w:pPr>
      <w:r w:rsidRPr="0052375D">
        <w:rPr>
          <w:bCs/>
          <w:lang w:eastAsia="ar-SA"/>
        </w:rPr>
        <w:t>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сооружений объектов экономики, организаций, учреждений, расположенных на территории муниципального образования.</w:t>
      </w:r>
    </w:p>
    <w:p w:rsidR="0052375D" w:rsidRPr="0052375D" w:rsidRDefault="0052375D" w:rsidP="0052375D">
      <w:pPr>
        <w:suppressAutoHyphens/>
        <w:ind w:firstLine="709"/>
        <w:jc w:val="both"/>
        <w:rPr>
          <w:bCs/>
          <w:lang w:eastAsia="ar-SA"/>
        </w:rPr>
      </w:pPr>
      <w:r w:rsidRPr="0052375D">
        <w:rPr>
          <w:bCs/>
          <w:lang w:eastAsia="ar-SA"/>
        </w:rPr>
        <w:t>8. Учреждения, предприятия и организации, независимо от форм собственности и ведомственной принадлежности, население Бугаевского сельского поселения обязаны выполнять определенные настоящим порядком требования.</w:t>
      </w:r>
    </w:p>
    <w:p w:rsidR="0052375D" w:rsidRPr="0052375D" w:rsidRDefault="0052375D" w:rsidP="0052375D">
      <w:pPr>
        <w:suppressAutoHyphens/>
        <w:ind w:firstLine="709"/>
        <w:jc w:val="both"/>
        <w:rPr>
          <w:bCs/>
          <w:lang w:eastAsia="ar-SA"/>
        </w:rPr>
      </w:pPr>
      <w:r w:rsidRPr="0052375D">
        <w:rPr>
          <w:bCs/>
          <w:lang w:eastAsia="ar-SA"/>
        </w:rPr>
        <w:t>9. Контроль за соблюдением особого противопожарного режима на территории Бугаевского сельского поселения осуществляется:</w:t>
      </w:r>
    </w:p>
    <w:p w:rsidR="0052375D" w:rsidRPr="0052375D" w:rsidRDefault="0052375D" w:rsidP="0052375D">
      <w:pPr>
        <w:suppressAutoHyphens/>
        <w:ind w:firstLine="709"/>
        <w:jc w:val="both"/>
        <w:rPr>
          <w:bCs/>
          <w:lang w:eastAsia="ar-SA"/>
        </w:rPr>
      </w:pPr>
      <w:r w:rsidRPr="0052375D">
        <w:rPr>
          <w:bCs/>
          <w:lang w:eastAsia="ar-SA"/>
        </w:rPr>
        <w:t>- уполномоченными должностными лицами администрации поселения в пределах их компетенции;</w:t>
      </w:r>
    </w:p>
    <w:p w:rsidR="0052375D" w:rsidRPr="0052375D" w:rsidRDefault="0052375D" w:rsidP="0052375D">
      <w:pPr>
        <w:suppressAutoHyphens/>
        <w:ind w:firstLine="709"/>
        <w:jc w:val="both"/>
        <w:rPr>
          <w:bCs/>
          <w:lang w:eastAsia="ar-SA"/>
        </w:rPr>
      </w:pPr>
      <w:r w:rsidRPr="0052375D">
        <w:rPr>
          <w:bCs/>
          <w:lang w:eastAsia="ar-SA"/>
        </w:rPr>
        <w:t>- руководителями предприятий, организаций и учреждений на подведомственных территориях.</w:t>
      </w:r>
    </w:p>
    <w:p w:rsidR="0052375D" w:rsidRPr="0052375D" w:rsidRDefault="0052375D" w:rsidP="0052375D">
      <w:pPr>
        <w:suppressAutoHyphens/>
        <w:ind w:firstLine="709"/>
        <w:jc w:val="both"/>
        <w:rPr>
          <w:bCs/>
          <w:lang w:eastAsia="ar-SA"/>
        </w:rPr>
      </w:pPr>
    </w:p>
    <w:p w:rsidR="0052375D" w:rsidRPr="0052375D" w:rsidRDefault="0052375D" w:rsidP="0052375D">
      <w:pPr>
        <w:suppressAutoHyphens/>
        <w:rPr>
          <w:b/>
          <w:lang w:eastAsia="ar-SA"/>
        </w:rPr>
      </w:pPr>
    </w:p>
    <w:p w:rsidR="0052375D" w:rsidRPr="0052375D" w:rsidRDefault="0052375D" w:rsidP="0052375D">
      <w:pPr>
        <w:suppressAutoHyphens/>
        <w:jc w:val="center"/>
        <w:rPr>
          <w:bCs/>
          <w:lang w:eastAsia="ar-SA"/>
        </w:rPr>
      </w:pPr>
      <w:r w:rsidRPr="0052375D">
        <w:rPr>
          <w:b/>
          <w:lang w:eastAsia="ar-SA"/>
        </w:rPr>
        <w:t>ПОРЯДОК</w:t>
      </w:r>
    </w:p>
    <w:p w:rsidR="0052375D" w:rsidRPr="0052375D" w:rsidRDefault="0052375D" w:rsidP="0052375D">
      <w:pPr>
        <w:suppressAutoHyphens/>
        <w:jc w:val="center"/>
        <w:rPr>
          <w:bCs/>
          <w:lang w:eastAsia="ar-SA"/>
        </w:rPr>
      </w:pPr>
      <w:r w:rsidRPr="0052375D">
        <w:rPr>
          <w:b/>
          <w:lang w:eastAsia="ar-SA"/>
        </w:rPr>
        <w:t>ВЫПОЛНЕНИЯ МЕРОПРИЯТИЙ ПО ПОЖАРНОЙ БЕЗОПАСНОСТИ</w:t>
      </w:r>
    </w:p>
    <w:p w:rsidR="0052375D" w:rsidRPr="0052375D" w:rsidRDefault="0052375D" w:rsidP="0052375D">
      <w:pPr>
        <w:suppressAutoHyphens/>
        <w:jc w:val="center"/>
        <w:rPr>
          <w:b/>
          <w:lang w:eastAsia="ar-SA"/>
        </w:rPr>
      </w:pPr>
      <w:r w:rsidRPr="0052375D">
        <w:rPr>
          <w:b/>
          <w:lang w:eastAsia="ar-SA"/>
        </w:rPr>
        <w:t>ПРИ ВВЕДЕНИИ НА ТЕРРИТОРИИ БУГАЕВСКОГО СЕЛЬСКОГО ПОСЕЛЕНИЯ ОСОБОГО ПРОТИВОПОЖАРНОГО РЕЖИМА</w:t>
      </w:r>
    </w:p>
    <w:p w:rsidR="0052375D" w:rsidRPr="0052375D" w:rsidRDefault="0052375D" w:rsidP="0052375D">
      <w:pPr>
        <w:suppressAutoHyphens/>
        <w:jc w:val="center"/>
        <w:rPr>
          <w:bCs/>
          <w:lang w:eastAsia="ar-SA"/>
        </w:rPr>
      </w:pPr>
    </w:p>
    <w:p w:rsidR="0052375D" w:rsidRPr="0052375D" w:rsidRDefault="0052375D" w:rsidP="0052375D">
      <w:pPr>
        <w:suppressAutoHyphens/>
        <w:ind w:firstLine="709"/>
        <w:jc w:val="both"/>
        <w:rPr>
          <w:bCs/>
          <w:lang w:eastAsia="ar-SA"/>
        </w:rPr>
      </w:pPr>
      <w:r w:rsidRPr="0052375D">
        <w:rPr>
          <w:bCs/>
          <w:lang w:eastAsia="ar-SA"/>
        </w:rPr>
        <w:t>1. При установлении на территории поселения особого противопожарного режима администрация поселения:</w:t>
      </w:r>
    </w:p>
    <w:p w:rsidR="0052375D" w:rsidRPr="0052375D" w:rsidRDefault="0052375D" w:rsidP="0052375D">
      <w:pPr>
        <w:suppressAutoHyphens/>
        <w:ind w:firstLine="709"/>
        <w:jc w:val="both"/>
        <w:rPr>
          <w:bCs/>
          <w:lang w:eastAsia="ar-SA"/>
        </w:rPr>
      </w:pPr>
      <w:r w:rsidRPr="0052375D">
        <w:rPr>
          <w:bCs/>
          <w:lang w:eastAsia="ar-SA"/>
        </w:rPr>
        <w:t>-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w:t>
      </w:r>
    </w:p>
    <w:p w:rsidR="0052375D" w:rsidRPr="0052375D" w:rsidRDefault="0052375D" w:rsidP="0052375D">
      <w:pPr>
        <w:suppressAutoHyphens/>
        <w:ind w:firstLine="709"/>
        <w:jc w:val="both"/>
        <w:rPr>
          <w:bCs/>
          <w:lang w:eastAsia="ar-SA"/>
        </w:rPr>
      </w:pPr>
      <w:r w:rsidRPr="0052375D">
        <w:rPr>
          <w:bCs/>
          <w:lang w:eastAsia="ar-SA"/>
        </w:rPr>
        <w:t>- информирует об установлении особого противопожарного режима, население, предприятия, организации, учреждения;</w:t>
      </w:r>
    </w:p>
    <w:p w:rsidR="0052375D" w:rsidRPr="0052375D" w:rsidRDefault="0052375D" w:rsidP="0052375D">
      <w:pPr>
        <w:suppressAutoHyphens/>
        <w:ind w:firstLine="709"/>
        <w:jc w:val="both"/>
        <w:rPr>
          <w:bCs/>
          <w:lang w:eastAsia="ar-SA"/>
        </w:rPr>
      </w:pPr>
      <w:r w:rsidRPr="0052375D">
        <w:rPr>
          <w:bCs/>
          <w:lang w:eastAsia="ar-SA"/>
        </w:rPr>
        <w:t>- оповещает об установлении особого противопожарного режима предприятия, организации, учреждения, задействованные в тушении пожаров;</w:t>
      </w:r>
    </w:p>
    <w:p w:rsidR="0052375D" w:rsidRPr="0052375D" w:rsidRDefault="0052375D" w:rsidP="0052375D">
      <w:pPr>
        <w:suppressAutoHyphens/>
        <w:ind w:firstLine="709"/>
        <w:jc w:val="both"/>
        <w:rPr>
          <w:bCs/>
          <w:lang w:eastAsia="ar-SA"/>
        </w:rPr>
      </w:pPr>
      <w:r w:rsidRPr="0052375D">
        <w:rPr>
          <w:bCs/>
          <w:lang w:eastAsia="ar-SA"/>
        </w:rPr>
        <w:t>- проводит проверку готовности техники организаций и учреждений, привлекаемой для тушения пожаров в границах поселения;</w:t>
      </w:r>
    </w:p>
    <w:p w:rsidR="0052375D" w:rsidRPr="0052375D" w:rsidRDefault="0052375D" w:rsidP="0052375D">
      <w:pPr>
        <w:suppressAutoHyphens/>
        <w:ind w:firstLine="709"/>
        <w:jc w:val="both"/>
        <w:rPr>
          <w:bCs/>
          <w:lang w:eastAsia="ar-SA"/>
        </w:rPr>
      </w:pPr>
      <w:r w:rsidRPr="0052375D">
        <w:rPr>
          <w:bCs/>
          <w:lang w:eastAsia="ar-SA"/>
        </w:rPr>
        <w:t>- организует мероприятия по локализации очагов пожаров;</w:t>
      </w:r>
    </w:p>
    <w:p w:rsidR="0052375D" w:rsidRPr="0052375D" w:rsidRDefault="0052375D" w:rsidP="0052375D">
      <w:pPr>
        <w:suppressAutoHyphens/>
        <w:ind w:firstLine="709"/>
        <w:jc w:val="both"/>
        <w:rPr>
          <w:bCs/>
          <w:lang w:eastAsia="ar-SA"/>
        </w:rPr>
      </w:pPr>
      <w:r w:rsidRPr="0052375D">
        <w:rPr>
          <w:bCs/>
          <w:lang w:eastAsia="ar-SA"/>
        </w:rPr>
        <w:t>- организует соблюдение правил пожарной безопасности в муниципальном жилищном фонде;</w:t>
      </w:r>
    </w:p>
    <w:p w:rsidR="0052375D" w:rsidRPr="0052375D" w:rsidRDefault="0052375D" w:rsidP="0052375D">
      <w:pPr>
        <w:suppressAutoHyphens/>
        <w:ind w:firstLine="709"/>
        <w:jc w:val="both"/>
        <w:rPr>
          <w:bCs/>
          <w:lang w:eastAsia="ar-SA"/>
        </w:rPr>
      </w:pPr>
      <w:r w:rsidRPr="0052375D">
        <w:rPr>
          <w:bCs/>
          <w:lang w:eastAsia="ar-SA"/>
        </w:rPr>
        <w:t>- контролирует своевременный вывоз мусора и отходов на территории поселения;</w:t>
      </w:r>
    </w:p>
    <w:p w:rsidR="0052375D" w:rsidRPr="0052375D" w:rsidRDefault="0052375D" w:rsidP="0052375D">
      <w:pPr>
        <w:suppressAutoHyphens/>
        <w:ind w:firstLine="709"/>
        <w:jc w:val="both"/>
        <w:rPr>
          <w:bCs/>
          <w:lang w:eastAsia="ar-SA"/>
        </w:rPr>
      </w:pPr>
      <w:r w:rsidRPr="0052375D">
        <w:rPr>
          <w:bCs/>
          <w:lang w:eastAsia="ar-SA"/>
        </w:rPr>
        <w:lastRenderedPageBreak/>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поселения;</w:t>
      </w:r>
    </w:p>
    <w:p w:rsidR="0052375D" w:rsidRPr="0052375D" w:rsidRDefault="0052375D" w:rsidP="0052375D">
      <w:pPr>
        <w:suppressAutoHyphens/>
        <w:ind w:firstLine="709"/>
        <w:jc w:val="both"/>
        <w:rPr>
          <w:bCs/>
          <w:lang w:eastAsia="ar-SA"/>
        </w:rPr>
      </w:pPr>
      <w:r w:rsidRPr="0052375D">
        <w:rPr>
          <w:bCs/>
          <w:lang w:eastAsia="ar-SA"/>
        </w:rPr>
        <w:t>- организует взаимодействие с подразделениями противопожарной службы;</w:t>
      </w:r>
    </w:p>
    <w:p w:rsidR="0052375D" w:rsidRPr="0052375D" w:rsidRDefault="0052375D" w:rsidP="0052375D">
      <w:pPr>
        <w:suppressAutoHyphens/>
        <w:ind w:firstLine="709"/>
        <w:jc w:val="both"/>
        <w:rPr>
          <w:bCs/>
          <w:lang w:eastAsia="ar-SA"/>
        </w:rPr>
      </w:pPr>
      <w:r w:rsidRPr="0052375D">
        <w:rPr>
          <w:bCs/>
          <w:lang w:eastAsia="ar-SA"/>
        </w:rPr>
        <w:t>- организует взаимодействие с соседними поселениями;</w:t>
      </w:r>
    </w:p>
    <w:p w:rsidR="0052375D" w:rsidRPr="0052375D" w:rsidRDefault="0052375D" w:rsidP="0052375D">
      <w:pPr>
        <w:suppressAutoHyphens/>
        <w:ind w:firstLine="709"/>
        <w:jc w:val="both"/>
        <w:rPr>
          <w:bCs/>
          <w:lang w:eastAsia="ar-SA"/>
        </w:rPr>
      </w:pPr>
      <w:r w:rsidRPr="0052375D">
        <w:rPr>
          <w:bCs/>
          <w:lang w:eastAsia="ar-SA"/>
        </w:rPr>
        <w:t>- определяет мероприятия по усилению общественного порядка на территории (части территории) поселения, на которой установлен особый противопожарный режим;</w:t>
      </w:r>
    </w:p>
    <w:p w:rsidR="0052375D" w:rsidRPr="0052375D" w:rsidRDefault="0052375D" w:rsidP="0052375D">
      <w:pPr>
        <w:suppressAutoHyphens/>
        <w:ind w:firstLine="709"/>
        <w:jc w:val="both"/>
        <w:rPr>
          <w:bCs/>
          <w:lang w:eastAsia="ar-SA"/>
        </w:rPr>
      </w:pPr>
      <w:r w:rsidRPr="0052375D">
        <w:rPr>
          <w:bCs/>
          <w:lang w:eastAsia="ar-SA"/>
        </w:rPr>
        <w:t>- в случае выявления нарушений требований пожарной безопасности и дополнительных требований, установленных в связи с введением особого противопожарного режима, принимает меры административного воздействия в соответствии с действующим законодательством.</w:t>
      </w:r>
    </w:p>
    <w:p w:rsidR="0052375D" w:rsidRPr="0052375D" w:rsidRDefault="0052375D" w:rsidP="0052375D">
      <w:pPr>
        <w:suppressAutoHyphens/>
        <w:ind w:firstLine="709"/>
        <w:jc w:val="both"/>
        <w:rPr>
          <w:bCs/>
          <w:lang w:eastAsia="ar-SA"/>
        </w:rPr>
      </w:pPr>
      <w:r w:rsidRPr="0052375D">
        <w:rPr>
          <w:bCs/>
          <w:lang w:eastAsia="ar-SA"/>
        </w:rPr>
        <w:t>2.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 предприятий, организуется обход (объезд) соответствующей территории с первичными средствами пожаротушения (емкость с водой, шанцевый инструмент и др.).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администрации поселения распоряжениями, обстановкой.</w:t>
      </w:r>
    </w:p>
    <w:p w:rsidR="0052375D" w:rsidRPr="0052375D" w:rsidRDefault="0052375D" w:rsidP="0052375D">
      <w:pPr>
        <w:suppressAutoHyphens/>
        <w:ind w:firstLine="709"/>
        <w:jc w:val="both"/>
        <w:rPr>
          <w:bCs/>
          <w:lang w:eastAsia="ar-SA"/>
        </w:rPr>
      </w:pPr>
      <w:r w:rsidRPr="0052375D">
        <w:rPr>
          <w:bCs/>
          <w:lang w:eastAsia="ar-SA"/>
        </w:rPr>
        <w:t>3. Руководителям организаций жилищно-коммунального хозяйства независимо от формы собственности на подведомственных территориях противопожарного режима рекомендуется:</w:t>
      </w:r>
    </w:p>
    <w:p w:rsidR="0052375D" w:rsidRPr="0052375D" w:rsidRDefault="0052375D" w:rsidP="0052375D">
      <w:pPr>
        <w:suppressAutoHyphens/>
        <w:ind w:firstLine="709"/>
        <w:jc w:val="both"/>
        <w:rPr>
          <w:bCs/>
          <w:lang w:eastAsia="ar-SA"/>
        </w:rPr>
      </w:pPr>
      <w:r w:rsidRPr="0052375D">
        <w:rPr>
          <w:bCs/>
          <w:lang w:eastAsia="ar-SA"/>
        </w:rPr>
        <w:t>- обеспечивать своевременную уборку и контроль вывоза сгораемых отходов с закрепленных территорий;</w:t>
      </w:r>
    </w:p>
    <w:p w:rsidR="0052375D" w:rsidRPr="0052375D" w:rsidRDefault="0052375D" w:rsidP="0052375D">
      <w:pPr>
        <w:suppressAutoHyphens/>
        <w:ind w:firstLine="709"/>
        <w:jc w:val="both"/>
        <w:rPr>
          <w:bCs/>
          <w:lang w:eastAsia="ar-SA"/>
        </w:rPr>
      </w:pPr>
      <w:r w:rsidRPr="0052375D">
        <w:rPr>
          <w:bCs/>
          <w:lang w:eastAsia="ar-SA"/>
        </w:rPr>
        <w:t>- принимать меры по удалению сухой природной растительности;</w:t>
      </w:r>
    </w:p>
    <w:p w:rsidR="0052375D" w:rsidRPr="0052375D" w:rsidRDefault="0052375D" w:rsidP="0052375D">
      <w:pPr>
        <w:suppressAutoHyphens/>
        <w:ind w:firstLine="709"/>
        <w:jc w:val="both"/>
        <w:rPr>
          <w:bCs/>
          <w:lang w:eastAsia="ar-SA"/>
        </w:rPr>
      </w:pPr>
      <w:r w:rsidRPr="0052375D">
        <w:rPr>
          <w:bCs/>
          <w:lang w:eastAsia="ar-SA"/>
        </w:rPr>
        <w:t>- организовать контроль за состоянием входных дверей в чердачные и подвальные помещения жилых домов. Принимать оперативные меры по закрытию вскрытых чердачных люков и дверей в подвальные помещения;</w:t>
      </w:r>
    </w:p>
    <w:p w:rsidR="0052375D" w:rsidRPr="0052375D" w:rsidRDefault="0052375D" w:rsidP="0052375D">
      <w:pPr>
        <w:suppressAutoHyphens/>
        <w:ind w:firstLine="709"/>
        <w:jc w:val="both"/>
        <w:rPr>
          <w:bCs/>
          <w:lang w:eastAsia="ar-SA"/>
        </w:rPr>
      </w:pPr>
      <w:r w:rsidRPr="0052375D">
        <w:rPr>
          <w:bCs/>
          <w:lang w:eastAsia="ar-SA"/>
        </w:rPr>
        <w:t>- организовать, в том числе с привлечением общественности,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 контейнерных площадок, мусоропроводов и лестничных площадок жилых домов;</w:t>
      </w:r>
    </w:p>
    <w:p w:rsidR="0052375D" w:rsidRPr="0052375D" w:rsidRDefault="0052375D" w:rsidP="0052375D">
      <w:pPr>
        <w:suppressAutoHyphens/>
        <w:ind w:firstLine="709"/>
        <w:jc w:val="both"/>
        <w:rPr>
          <w:bCs/>
          <w:lang w:eastAsia="ar-SA"/>
        </w:rPr>
      </w:pPr>
      <w:r w:rsidRPr="0052375D">
        <w:rPr>
          <w:bCs/>
          <w:lang w:eastAsia="ar-SA"/>
        </w:rPr>
        <w:t>-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52375D" w:rsidRPr="0052375D" w:rsidRDefault="0052375D" w:rsidP="0052375D">
      <w:pPr>
        <w:suppressAutoHyphens/>
        <w:ind w:firstLine="709"/>
        <w:jc w:val="both"/>
        <w:rPr>
          <w:bCs/>
          <w:lang w:eastAsia="ar-SA"/>
        </w:rPr>
      </w:pPr>
      <w:r w:rsidRPr="0052375D">
        <w:rPr>
          <w:bCs/>
          <w:lang w:eastAsia="ar-SA"/>
        </w:rPr>
        <w:t>4. Гражданам, проживающим в индивидуальных жилых домах, при установлении особого противопожарного режима рекомендуется:</w:t>
      </w:r>
    </w:p>
    <w:p w:rsidR="0052375D" w:rsidRPr="0052375D" w:rsidRDefault="0052375D" w:rsidP="0052375D">
      <w:pPr>
        <w:suppressAutoHyphens/>
        <w:ind w:firstLine="709"/>
        <w:jc w:val="both"/>
        <w:rPr>
          <w:bCs/>
          <w:lang w:eastAsia="ar-SA"/>
        </w:rPr>
      </w:pPr>
      <w:r w:rsidRPr="0052375D">
        <w:rPr>
          <w:bCs/>
          <w:lang w:eastAsia="ar-SA"/>
        </w:rPr>
        <w:t>- создать запас первичных средств пожаротушения;</w:t>
      </w:r>
    </w:p>
    <w:p w:rsidR="0052375D" w:rsidRPr="0052375D" w:rsidRDefault="0052375D" w:rsidP="0052375D">
      <w:pPr>
        <w:suppressAutoHyphens/>
        <w:ind w:firstLine="709"/>
        <w:jc w:val="both"/>
        <w:rPr>
          <w:bCs/>
          <w:lang w:eastAsia="ar-SA"/>
        </w:rPr>
      </w:pPr>
      <w:r w:rsidRPr="0052375D">
        <w:rPr>
          <w:bCs/>
          <w:lang w:eastAsia="ar-SA"/>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52375D" w:rsidRPr="0052375D" w:rsidRDefault="0052375D" w:rsidP="0052375D">
      <w:pPr>
        <w:suppressAutoHyphens/>
        <w:ind w:firstLine="709"/>
        <w:jc w:val="both"/>
        <w:rPr>
          <w:bCs/>
          <w:lang w:eastAsia="ar-SA"/>
        </w:rPr>
      </w:pPr>
      <w:r w:rsidRPr="0052375D">
        <w:rPr>
          <w:bCs/>
          <w:lang w:eastAsia="ar-SA"/>
        </w:rPr>
        <w:t>5. Руководителям организаций при установлении особого противопожарного режима на территории поселения рекомендуется:</w:t>
      </w:r>
    </w:p>
    <w:p w:rsidR="0052375D" w:rsidRPr="0052375D" w:rsidRDefault="0052375D" w:rsidP="0052375D">
      <w:pPr>
        <w:suppressAutoHyphens/>
        <w:ind w:firstLine="709"/>
        <w:jc w:val="both"/>
        <w:rPr>
          <w:bCs/>
          <w:lang w:eastAsia="ar-SA"/>
        </w:rPr>
      </w:pPr>
      <w:r w:rsidRPr="0052375D">
        <w:rPr>
          <w:bCs/>
          <w:lang w:eastAsia="ar-SA"/>
        </w:rPr>
        <w:t>- организовать информирование работников организаций об установлении особого противопожарного режима;</w:t>
      </w:r>
    </w:p>
    <w:p w:rsidR="0052375D" w:rsidRPr="0052375D" w:rsidRDefault="0052375D" w:rsidP="0052375D">
      <w:pPr>
        <w:suppressAutoHyphens/>
        <w:ind w:firstLine="709"/>
        <w:jc w:val="both"/>
        <w:rPr>
          <w:bCs/>
          <w:lang w:eastAsia="ar-SA"/>
        </w:rPr>
      </w:pPr>
      <w:r w:rsidRPr="0052375D">
        <w:rPr>
          <w:bCs/>
          <w:lang w:eastAsia="ar-SA"/>
        </w:rPr>
        <w:t>- провести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52375D" w:rsidRPr="0052375D" w:rsidRDefault="0052375D" w:rsidP="0052375D">
      <w:pPr>
        <w:suppressAutoHyphens/>
        <w:ind w:firstLine="709"/>
        <w:jc w:val="both"/>
        <w:rPr>
          <w:bCs/>
          <w:lang w:eastAsia="ar-SA"/>
        </w:rPr>
      </w:pPr>
      <w:r w:rsidRPr="0052375D">
        <w:rPr>
          <w:bCs/>
          <w:lang w:eastAsia="ar-SA"/>
        </w:rPr>
        <w:t>- провести внеплановые заседания пожарно-технической комиссии с определением задач по усилению пожарной безопасности на территории организации;</w:t>
      </w:r>
    </w:p>
    <w:p w:rsidR="0052375D" w:rsidRPr="0052375D" w:rsidRDefault="0052375D" w:rsidP="0052375D">
      <w:pPr>
        <w:suppressAutoHyphens/>
        <w:ind w:firstLine="709"/>
        <w:jc w:val="both"/>
        <w:rPr>
          <w:bCs/>
          <w:lang w:eastAsia="ar-SA"/>
        </w:rPr>
      </w:pPr>
      <w:r w:rsidRPr="0052375D">
        <w:rPr>
          <w:bCs/>
          <w:lang w:eastAsia="ar-SA"/>
        </w:rPr>
        <w:t>- при ухудшении оперативной обстановки организовать патрулирование территории организации работниками с первичными средствами пожаротушения;</w:t>
      </w:r>
    </w:p>
    <w:p w:rsidR="0052375D" w:rsidRPr="0052375D" w:rsidRDefault="0052375D" w:rsidP="0052375D">
      <w:pPr>
        <w:suppressAutoHyphens/>
        <w:ind w:firstLine="709"/>
        <w:jc w:val="both"/>
        <w:rPr>
          <w:bCs/>
          <w:lang w:eastAsia="ar-SA"/>
        </w:rPr>
      </w:pPr>
      <w:r w:rsidRPr="0052375D">
        <w:rPr>
          <w:bCs/>
          <w:lang w:eastAsia="ar-SA"/>
        </w:rPr>
        <w:lastRenderedPageBreak/>
        <w:t>- по условиям оперативной обстановки организациям, имеющим в пользовании участки лесного фонда, организовать патрулирование закрепленных территорий путем объезда (обхода) работниками организации по утвержденному руководителем организации графику;</w:t>
      </w:r>
    </w:p>
    <w:p w:rsidR="0052375D" w:rsidRPr="0052375D" w:rsidRDefault="0052375D" w:rsidP="0052375D">
      <w:pPr>
        <w:suppressAutoHyphens/>
        <w:ind w:firstLine="709"/>
        <w:jc w:val="both"/>
        <w:rPr>
          <w:bCs/>
          <w:lang w:eastAsia="ar-SA"/>
        </w:rPr>
      </w:pPr>
      <w:r w:rsidRPr="0052375D">
        <w:rPr>
          <w:bCs/>
          <w:lang w:eastAsia="ar-SA"/>
        </w:rPr>
        <w:t>6. При установлении на территории поселения особого противопожарного режима граждане обязаны:</w:t>
      </w:r>
    </w:p>
    <w:p w:rsidR="0052375D" w:rsidRPr="0052375D" w:rsidRDefault="0052375D" w:rsidP="0052375D">
      <w:pPr>
        <w:suppressAutoHyphens/>
        <w:ind w:firstLine="709"/>
        <w:jc w:val="both"/>
        <w:rPr>
          <w:bCs/>
          <w:lang w:eastAsia="ar-SA"/>
        </w:rPr>
      </w:pPr>
      <w:r w:rsidRPr="0052375D">
        <w:rPr>
          <w:bCs/>
          <w:lang w:eastAsia="ar-SA"/>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52375D" w:rsidRPr="0052375D" w:rsidRDefault="0052375D" w:rsidP="0052375D">
      <w:pPr>
        <w:suppressAutoHyphens/>
        <w:ind w:firstLine="709"/>
        <w:jc w:val="both"/>
        <w:rPr>
          <w:bCs/>
          <w:lang w:eastAsia="ar-SA"/>
        </w:rPr>
      </w:pPr>
      <w:r w:rsidRPr="0052375D">
        <w:rPr>
          <w:bCs/>
          <w:lang w:eastAsia="ar-SA"/>
        </w:rPr>
        <w:t xml:space="preserve">- выполнять предписания и иные законные требования должностных лиц пожарной охраны, </w:t>
      </w:r>
    </w:p>
    <w:p w:rsidR="0052375D" w:rsidRPr="0052375D" w:rsidRDefault="0052375D" w:rsidP="0052375D">
      <w:pPr>
        <w:suppressAutoHyphens/>
        <w:ind w:firstLine="709"/>
        <w:jc w:val="both"/>
        <w:rPr>
          <w:bCs/>
          <w:sz w:val="28"/>
          <w:szCs w:val="28"/>
          <w:lang w:eastAsia="ar-SA"/>
        </w:rPr>
      </w:pPr>
      <w:r w:rsidRPr="0052375D">
        <w:rPr>
          <w:bCs/>
          <w:lang w:eastAsia="ar-SA"/>
        </w:rPr>
        <w:t>7. Запретить проведение культурно-массовых, зрелищных мероприятий на территории лесных массивов, зеленых зон, а также их посещение, при введении особого противопожарного режима (до его отмены</w:t>
      </w:r>
      <w:r w:rsidRPr="0052375D">
        <w:rPr>
          <w:bCs/>
          <w:sz w:val="28"/>
          <w:szCs w:val="28"/>
          <w:lang w:eastAsia="ar-SA"/>
        </w:rPr>
        <w:t>).</w:t>
      </w: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 xml:space="preserve">АДМИНИСТРАЦИЯ   </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 xml:space="preserve">БУГАЕВСКОГО СЕЛЬСКОГО ПОСЕЛЕНИЯ                                 КАНТЕМИРОВСКОГО МУНИЦИПАЛЬНОГО РАЙОНА </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ВОРОНЕЖСКОЙ  ОБЛАСТИ</w:t>
      </w:r>
    </w:p>
    <w:p w:rsidR="0052375D" w:rsidRPr="0052375D" w:rsidRDefault="0052375D" w:rsidP="0052375D">
      <w:pPr>
        <w:widowControl w:val="0"/>
        <w:suppressAutoHyphens/>
        <w:jc w:val="center"/>
        <w:rPr>
          <w:rFonts w:eastAsia="DejaVu Sans"/>
          <w:color w:val="000000"/>
          <w:kern w:val="2"/>
          <w:sz w:val="28"/>
          <w:szCs w:val="28"/>
          <w:lang w:eastAsia="en-US"/>
        </w:rPr>
      </w:pPr>
    </w:p>
    <w:p w:rsidR="0052375D" w:rsidRPr="0052375D" w:rsidRDefault="0052375D" w:rsidP="0052375D">
      <w:pPr>
        <w:ind w:firstLine="709"/>
        <w:jc w:val="center"/>
        <w:rPr>
          <w:rFonts w:eastAsia="Calibri"/>
          <w:sz w:val="28"/>
          <w:szCs w:val="28"/>
          <w:lang w:eastAsia="en-US"/>
        </w:rPr>
      </w:pPr>
    </w:p>
    <w:p w:rsidR="0052375D" w:rsidRPr="0052375D" w:rsidRDefault="0052375D" w:rsidP="0052375D">
      <w:pPr>
        <w:ind w:firstLine="709"/>
        <w:jc w:val="center"/>
        <w:rPr>
          <w:rFonts w:eastAsia="Calibri"/>
          <w:b/>
          <w:bCs/>
          <w:sz w:val="28"/>
          <w:szCs w:val="28"/>
          <w:lang w:eastAsia="en-US"/>
        </w:rPr>
      </w:pPr>
      <w:r w:rsidRPr="0052375D">
        <w:rPr>
          <w:rFonts w:eastAsia="Calibri"/>
          <w:b/>
          <w:bCs/>
          <w:spacing w:val="40"/>
          <w:sz w:val="28"/>
          <w:szCs w:val="28"/>
          <w:lang w:eastAsia="en-US"/>
        </w:rPr>
        <w:t>РАСПОРЯЖЕНИЕ</w:t>
      </w:r>
    </w:p>
    <w:p w:rsidR="0052375D" w:rsidRPr="0052375D" w:rsidRDefault="0052375D" w:rsidP="0052375D">
      <w:pPr>
        <w:ind w:firstLine="709"/>
        <w:jc w:val="both"/>
        <w:rPr>
          <w:rFonts w:eastAsia="Calibri"/>
          <w:b/>
          <w:bCs/>
          <w:sz w:val="28"/>
          <w:szCs w:val="28"/>
          <w:lang w:eastAsia="en-US"/>
        </w:rPr>
      </w:pPr>
    </w:p>
    <w:p w:rsidR="0052375D" w:rsidRPr="0052375D" w:rsidRDefault="0052375D" w:rsidP="0052375D">
      <w:pPr>
        <w:ind w:firstLine="709"/>
        <w:jc w:val="both"/>
        <w:rPr>
          <w:rFonts w:eastAsia="Calibri"/>
          <w:b/>
          <w:bCs/>
          <w:sz w:val="28"/>
          <w:szCs w:val="28"/>
          <w:lang w:eastAsia="en-US"/>
        </w:rPr>
      </w:pPr>
      <w:r w:rsidRPr="0052375D">
        <w:rPr>
          <w:rFonts w:eastAsia="Calibri"/>
          <w:b/>
          <w:bCs/>
          <w:sz w:val="28"/>
          <w:szCs w:val="28"/>
          <w:lang w:eastAsia="en-US"/>
        </w:rPr>
        <w:t>от 29.03.2021г.    № 16</w:t>
      </w:r>
    </w:p>
    <w:p w:rsidR="0052375D" w:rsidRPr="0052375D" w:rsidRDefault="0052375D" w:rsidP="0052375D">
      <w:pPr>
        <w:jc w:val="both"/>
        <w:rPr>
          <w:rFonts w:eastAsia="Calibri"/>
          <w:sz w:val="28"/>
          <w:szCs w:val="22"/>
          <w:lang w:eastAsia="en-US"/>
        </w:rPr>
      </w:pPr>
    </w:p>
    <w:p w:rsidR="0052375D" w:rsidRPr="0052375D" w:rsidRDefault="0052375D" w:rsidP="0052375D">
      <w:pPr>
        <w:jc w:val="both"/>
        <w:rPr>
          <w:rFonts w:eastAsia="Calibri"/>
          <w:sz w:val="28"/>
          <w:szCs w:val="22"/>
          <w:lang w:eastAsia="en-US"/>
        </w:rPr>
      </w:pPr>
      <w:r w:rsidRPr="0052375D">
        <w:rPr>
          <w:rFonts w:eastAsia="Calibri"/>
          <w:sz w:val="28"/>
          <w:szCs w:val="22"/>
          <w:lang w:eastAsia="en-US"/>
        </w:rPr>
        <w:t>с. Бугаевка</w:t>
      </w:r>
    </w:p>
    <w:p w:rsidR="0052375D" w:rsidRPr="0052375D" w:rsidRDefault="0052375D" w:rsidP="0052375D">
      <w:pPr>
        <w:jc w:val="both"/>
        <w:rPr>
          <w:rFonts w:eastAsia="Calibri"/>
          <w:b/>
          <w:sz w:val="28"/>
          <w:szCs w:val="22"/>
          <w:lang w:eastAsia="en-US"/>
        </w:rPr>
      </w:pPr>
    </w:p>
    <w:p w:rsidR="0052375D" w:rsidRPr="0052375D" w:rsidRDefault="0052375D" w:rsidP="0052375D">
      <w:pPr>
        <w:widowControl w:val="0"/>
        <w:suppressAutoHyphens/>
        <w:rPr>
          <w:rFonts w:eastAsia="DejaVu Sans"/>
          <w:color w:val="000000"/>
          <w:kern w:val="2"/>
        </w:rPr>
      </w:pPr>
    </w:p>
    <w:p w:rsidR="0052375D" w:rsidRPr="0052375D" w:rsidRDefault="0052375D" w:rsidP="0052375D">
      <w:pPr>
        <w:widowControl w:val="0"/>
        <w:suppressAutoHyphens/>
        <w:rPr>
          <w:rFonts w:eastAsia="DejaVu Sans"/>
          <w:color w:val="000000"/>
          <w:kern w:val="2"/>
        </w:rPr>
      </w:pPr>
    </w:p>
    <w:p w:rsidR="0052375D" w:rsidRPr="0052375D" w:rsidRDefault="0052375D" w:rsidP="0052375D">
      <w:pPr>
        <w:widowControl w:val="0"/>
        <w:suppressAutoHyphens/>
        <w:rPr>
          <w:rFonts w:eastAsia="DejaVu Sans"/>
          <w:b/>
          <w:color w:val="000000"/>
          <w:kern w:val="2"/>
          <w:sz w:val="28"/>
          <w:szCs w:val="28"/>
        </w:rPr>
      </w:pPr>
      <w:r w:rsidRPr="0052375D">
        <w:rPr>
          <w:rFonts w:eastAsia="DejaVu Sans"/>
          <w:color w:val="000000"/>
          <w:kern w:val="2"/>
        </w:rPr>
        <w:t xml:space="preserve">    </w:t>
      </w:r>
      <w:r w:rsidRPr="0052375D">
        <w:rPr>
          <w:rFonts w:eastAsia="DejaVu Sans"/>
          <w:b/>
          <w:color w:val="000000"/>
          <w:kern w:val="2"/>
          <w:sz w:val="28"/>
          <w:szCs w:val="28"/>
        </w:rPr>
        <w:t xml:space="preserve">О создании и организации деятельности </w:t>
      </w:r>
    </w:p>
    <w:p w:rsidR="0052375D" w:rsidRPr="0052375D" w:rsidRDefault="0052375D" w:rsidP="0052375D">
      <w:pPr>
        <w:widowControl w:val="0"/>
        <w:suppressAutoHyphens/>
        <w:rPr>
          <w:rFonts w:eastAsia="DejaVu Sans"/>
          <w:b/>
          <w:color w:val="000000"/>
          <w:kern w:val="2"/>
          <w:sz w:val="28"/>
          <w:szCs w:val="28"/>
        </w:rPr>
      </w:pPr>
      <w:r w:rsidRPr="0052375D">
        <w:rPr>
          <w:rFonts w:eastAsia="DejaVu Sans"/>
          <w:b/>
          <w:color w:val="000000"/>
          <w:kern w:val="2"/>
          <w:sz w:val="28"/>
          <w:szCs w:val="28"/>
        </w:rPr>
        <w:t>муниципальной и добровольной  пожарной</w:t>
      </w:r>
    </w:p>
    <w:p w:rsidR="0052375D" w:rsidRPr="0052375D" w:rsidRDefault="0052375D" w:rsidP="0052375D">
      <w:pPr>
        <w:widowControl w:val="0"/>
        <w:suppressAutoHyphens/>
        <w:rPr>
          <w:rFonts w:eastAsia="DejaVu Sans"/>
          <w:b/>
          <w:color w:val="000000"/>
          <w:kern w:val="2"/>
          <w:sz w:val="28"/>
          <w:szCs w:val="28"/>
        </w:rPr>
      </w:pPr>
      <w:r w:rsidRPr="0052375D">
        <w:rPr>
          <w:rFonts w:eastAsia="DejaVu Sans"/>
          <w:b/>
          <w:color w:val="000000"/>
          <w:kern w:val="2"/>
          <w:sz w:val="28"/>
          <w:szCs w:val="28"/>
        </w:rPr>
        <w:t xml:space="preserve"> охраны, порядке взаимоотношений муниципальной </w:t>
      </w:r>
    </w:p>
    <w:p w:rsidR="0052375D" w:rsidRPr="0052375D" w:rsidRDefault="0052375D" w:rsidP="0052375D">
      <w:pPr>
        <w:widowControl w:val="0"/>
        <w:suppressAutoHyphens/>
        <w:rPr>
          <w:rFonts w:eastAsia="DejaVu Sans"/>
          <w:b/>
          <w:color w:val="000000"/>
          <w:kern w:val="2"/>
          <w:sz w:val="28"/>
          <w:szCs w:val="28"/>
        </w:rPr>
      </w:pPr>
      <w:r w:rsidRPr="0052375D">
        <w:rPr>
          <w:rFonts w:eastAsia="DejaVu Sans"/>
          <w:b/>
          <w:color w:val="000000"/>
          <w:kern w:val="2"/>
          <w:sz w:val="28"/>
          <w:szCs w:val="28"/>
        </w:rPr>
        <w:t xml:space="preserve">пожарной охраны с другими видами пожарной </w:t>
      </w:r>
    </w:p>
    <w:p w:rsidR="0052375D" w:rsidRPr="0052375D" w:rsidRDefault="0052375D" w:rsidP="0052375D">
      <w:pPr>
        <w:widowControl w:val="0"/>
        <w:suppressAutoHyphens/>
        <w:rPr>
          <w:rFonts w:eastAsia="DejaVu Sans"/>
          <w:b/>
          <w:color w:val="000000"/>
          <w:kern w:val="2"/>
          <w:sz w:val="28"/>
          <w:szCs w:val="28"/>
        </w:rPr>
      </w:pPr>
      <w:r w:rsidRPr="0052375D">
        <w:rPr>
          <w:rFonts w:eastAsia="DejaVu Sans"/>
          <w:b/>
          <w:color w:val="000000"/>
          <w:kern w:val="2"/>
          <w:sz w:val="28"/>
          <w:szCs w:val="28"/>
        </w:rPr>
        <w:t xml:space="preserve">охраны </w:t>
      </w:r>
    </w:p>
    <w:p w:rsidR="0052375D" w:rsidRPr="0052375D" w:rsidRDefault="0052375D" w:rsidP="0052375D">
      <w:pPr>
        <w:widowControl w:val="0"/>
        <w:suppressAutoHyphens/>
        <w:rPr>
          <w:rFonts w:eastAsia="DejaVu Sans"/>
          <w:b/>
          <w:color w:val="000000"/>
          <w:kern w:val="2"/>
        </w:rPr>
      </w:pPr>
    </w:p>
    <w:p w:rsidR="0052375D" w:rsidRPr="0052375D" w:rsidRDefault="0052375D" w:rsidP="0052375D">
      <w:pPr>
        <w:widowControl w:val="0"/>
        <w:suppressAutoHyphens/>
        <w:rPr>
          <w:rFonts w:eastAsia="DejaVu Sans"/>
          <w:color w:val="000000"/>
          <w:kern w:val="2"/>
        </w:rPr>
      </w:pPr>
    </w:p>
    <w:p w:rsidR="0052375D" w:rsidRPr="0052375D" w:rsidRDefault="0052375D" w:rsidP="0052375D">
      <w:pPr>
        <w:widowControl w:val="0"/>
        <w:suppressAutoHyphens/>
        <w:rPr>
          <w:rFonts w:eastAsia="DejaVu Sans"/>
          <w:color w:val="000000"/>
          <w:kern w:val="2"/>
        </w:rPr>
      </w:pPr>
    </w:p>
    <w:p w:rsidR="0052375D" w:rsidRPr="0052375D" w:rsidRDefault="0052375D" w:rsidP="0052375D">
      <w:pPr>
        <w:widowControl w:val="0"/>
        <w:suppressAutoHyphens/>
        <w:rPr>
          <w:rFonts w:eastAsia="DejaVu Sans"/>
          <w:color w:val="000000"/>
          <w:kern w:val="2"/>
          <w:sz w:val="28"/>
          <w:lang w:eastAsia="en-US"/>
        </w:rPr>
      </w:pPr>
      <w:r w:rsidRPr="0052375D">
        <w:rPr>
          <w:rFonts w:eastAsia="DejaVu Sans"/>
          <w:color w:val="000000"/>
          <w:kern w:val="2"/>
          <w:lang w:eastAsia="en-US"/>
        </w:rPr>
        <w:t xml:space="preserve">    </w:t>
      </w:r>
      <w:r w:rsidRPr="0052375D">
        <w:rPr>
          <w:rFonts w:eastAsia="DejaVu Sans"/>
          <w:color w:val="000000"/>
          <w:kern w:val="2"/>
          <w:sz w:val="28"/>
          <w:lang w:eastAsia="en-US"/>
        </w:rPr>
        <w:t xml:space="preserve">В соответствии с Федеральным законом от 21.12.1994 № 69-ФЗ «О пожарной безопасности», Федеральным законом от </w:t>
      </w:r>
      <w:r w:rsidRPr="0052375D">
        <w:rPr>
          <w:color w:val="000000"/>
          <w:kern w:val="2"/>
          <w:sz w:val="28"/>
        </w:rPr>
        <w:t xml:space="preserve">24.09.2003 № 131-ФЗ «Об общих принципах организации местного самоуправления в Российской Федерации», </w:t>
      </w:r>
      <w:r w:rsidRPr="0052375D">
        <w:rPr>
          <w:rFonts w:eastAsia="DejaVu Sans"/>
          <w:color w:val="000000"/>
          <w:kern w:val="2"/>
          <w:sz w:val="28"/>
          <w:lang w:eastAsia="en-US"/>
        </w:rPr>
        <w:t xml:space="preserve">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w:t>
      </w:r>
      <w:r w:rsidRPr="0052375D">
        <w:rPr>
          <w:rFonts w:eastAsia="DejaVu Sans"/>
          <w:color w:val="000000"/>
          <w:kern w:val="2"/>
          <w:sz w:val="28"/>
          <w:szCs w:val="28"/>
          <w:lang w:eastAsia="en-US"/>
        </w:rPr>
        <w:t>Бугаевского сельского поселения</w:t>
      </w:r>
      <w:r w:rsidRPr="0052375D">
        <w:rPr>
          <w:rFonts w:eastAsia="DejaVu Sans"/>
          <w:color w:val="FF0000"/>
          <w:kern w:val="2"/>
          <w:sz w:val="28"/>
          <w:szCs w:val="28"/>
          <w:lang w:eastAsia="en-US"/>
        </w:rPr>
        <w:t xml:space="preserve">  </w:t>
      </w:r>
      <w:r w:rsidRPr="0052375D">
        <w:rPr>
          <w:rFonts w:eastAsia="DejaVu Sans"/>
          <w:color w:val="000000"/>
          <w:kern w:val="2"/>
          <w:sz w:val="28"/>
          <w:szCs w:val="28"/>
          <w:lang w:eastAsia="en-US"/>
        </w:rPr>
        <w:t xml:space="preserve">Кантемировского муниципального района Воронежской области: </w:t>
      </w:r>
      <w:r w:rsidRPr="0052375D">
        <w:rPr>
          <w:rFonts w:eastAsia="DejaVu Sans"/>
          <w:color w:val="000000"/>
          <w:kern w:val="2"/>
          <w:sz w:val="28"/>
          <w:lang w:eastAsia="en-US"/>
        </w:rPr>
        <w:t xml:space="preserve"> </w:t>
      </w:r>
    </w:p>
    <w:p w:rsidR="0052375D" w:rsidRPr="0052375D" w:rsidRDefault="0052375D" w:rsidP="0052375D">
      <w:pPr>
        <w:widowControl w:val="0"/>
        <w:suppressAutoHyphens/>
        <w:ind w:left="435"/>
        <w:contextualSpacing/>
        <w:jc w:val="both"/>
        <w:rPr>
          <w:rFonts w:eastAsia="DejaVu Sans"/>
          <w:color w:val="000000"/>
          <w:kern w:val="2"/>
          <w:sz w:val="28"/>
          <w:lang w:eastAsia="en-US"/>
        </w:rPr>
      </w:pPr>
    </w:p>
    <w:p w:rsidR="0052375D" w:rsidRPr="0052375D" w:rsidRDefault="0052375D" w:rsidP="0052375D">
      <w:pPr>
        <w:widowControl w:val="0"/>
        <w:numPr>
          <w:ilvl w:val="0"/>
          <w:numId w:val="29"/>
        </w:numPr>
        <w:suppressAutoHyphens/>
        <w:ind w:left="0" w:firstLine="0"/>
        <w:contextualSpacing/>
        <w:jc w:val="both"/>
        <w:rPr>
          <w:rFonts w:eastAsia="DejaVu Sans"/>
          <w:color w:val="000000"/>
          <w:kern w:val="2"/>
          <w:sz w:val="28"/>
          <w:lang w:eastAsia="en-US"/>
        </w:rPr>
      </w:pPr>
      <w:r w:rsidRPr="0052375D">
        <w:rPr>
          <w:rFonts w:eastAsia="DejaVu Sans"/>
          <w:color w:val="000000"/>
          <w:kern w:val="2"/>
          <w:sz w:val="28"/>
          <w:lang w:eastAsia="en-US"/>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Pr="0052375D">
        <w:rPr>
          <w:rFonts w:eastAsia="DejaVu Sans"/>
          <w:color w:val="000000"/>
          <w:kern w:val="2"/>
          <w:sz w:val="28"/>
          <w:szCs w:val="28"/>
          <w:lang w:eastAsia="en-US"/>
        </w:rPr>
        <w:t>Бугаевского сельского поселения</w:t>
      </w:r>
      <w:r w:rsidRPr="0052375D">
        <w:rPr>
          <w:rFonts w:eastAsia="DejaVu Sans"/>
          <w:color w:val="FF0000"/>
          <w:kern w:val="2"/>
          <w:sz w:val="28"/>
          <w:szCs w:val="28"/>
          <w:lang w:eastAsia="en-US"/>
        </w:rPr>
        <w:t xml:space="preserve">  </w:t>
      </w:r>
      <w:r w:rsidRPr="0052375D">
        <w:rPr>
          <w:rFonts w:eastAsia="DejaVu Sans"/>
          <w:color w:val="000000"/>
          <w:kern w:val="2"/>
          <w:sz w:val="28"/>
          <w:szCs w:val="28"/>
          <w:lang w:eastAsia="en-US"/>
        </w:rPr>
        <w:t>Кантемировского муниципального района Воронежской области</w:t>
      </w:r>
      <w:r w:rsidRPr="0052375D">
        <w:rPr>
          <w:rFonts w:eastAsia="DejaVu Sans"/>
          <w:color w:val="000000"/>
          <w:kern w:val="2"/>
          <w:sz w:val="28"/>
          <w:lang w:eastAsia="en-US"/>
        </w:rPr>
        <w:t xml:space="preserve"> (Приложение №1).</w:t>
      </w:r>
    </w:p>
    <w:p w:rsidR="0052375D" w:rsidRPr="0052375D" w:rsidRDefault="0052375D" w:rsidP="0052375D">
      <w:pPr>
        <w:widowControl w:val="0"/>
        <w:numPr>
          <w:ilvl w:val="0"/>
          <w:numId w:val="29"/>
        </w:numPr>
        <w:suppressAutoHyphens/>
        <w:ind w:left="0" w:firstLine="0"/>
        <w:contextualSpacing/>
        <w:jc w:val="both"/>
        <w:rPr>
          <w:rFonts w:eastAsia="DejaVu Sans"/>
          <w:color w:val="000000"/>
          <w:kern w:val="2"/>
          <w:sz w:val="28"/>
          <w:lang w:eastAsia="en-US"/>
        </w:rPr>
      </w:pPr>
      <w:r w:rsidRPr="0052375D">
        <w:rPr>
          <w:rFonts w:eastAsia="DejaVu Sans"/>
          <w:color w:val="000000"/>
          <w:kern w:val="2"/>
          <w:sz w:val="28"/>
          <w:lang w:eastAsia="en-US"/>
        </w:rPr>
        <w:t xml:space="preserve">Утвердить  Положение о добровольной пожарной охране на территории </w:t>
      </w:r>
      <w:r w:rsidRPr="0052375D">
        <w:rPr>
          <w:rFonts w:eastAsia="DejaVu Sans"/>
          <w:color w:val="000000"/>
          <w:kern w:val="2"/>
          <w:sz w:val="28"/>
          <w:szCs w:val="28"/>
          <w:lang w:eastAsia="en-US"/>
        </w:rPr>
        <w:t>Бугаевского сельского поселения</w:t>
      </w:r>
      <w:r w:rsidRPr="0052375D">
        <w:rPr>
          <w:rFonts w:eastAsia="DejaVu Sans"/>
          <w:color w:val="FF0000"/>
          <w:kern w:val="2"/>
          <w:sz w:val="28"/>
          <w:szCs w:val="28"/>
          <w:lang w:eastAsia="en-US"/>
        </w:rPr>
        <w:t xml:space="preserve">  </w:t>
      </w:r>
      <w:r w:rsidRPr="0052375D">
        <w:rPr>
          <w:rFonts w:eastAsia="DejaVu Sans"/>
          <w:color w:val="000000"/>
          <w:kern w:val="2"/>
          <w:sz w:val="28"/>
          <w:szCs w:val="28"/>
          <w:lang w:eastAsia="en-US"/>
        </w:rPr>
        <w:t>Кантемировского муниципального района Воронежской области</w:t>
      </w:r>
      <w:r w:rsidRPr="0052375D">
        <w:rPr>
          <w:rFonts w:eastAsia="DejaVu Sans"/>
          <w:color w:val="000000"/>
          <w:kern w:val="2"/>
          <w:sz w:val="28"/>
          <w:lang w:eastAsia="en-US"/>
        </w:rPr>
        <w:t xml:space="preserve">   (Приложение №2).</w:t>
      </w:r>
    </w:p>
    <w:p w:rsidR="0052375D" w:rsidRPr="0052375D" w:rsidRDefault="0052375D" w:rsidP="0052375D">
      <w:pPr>
        <w:widowControl w:val="0"/>
        <w:numPr>
          <w:ilvl w:val="0"/>
          <w:numId w:val="29"/>
        </w:numPr>
        <w:suppressAutoHyphens/>
        <w:ind w:left="0" w:firstLine="0"/>
        <w:contextualSpacing/>
        <w:jc w:val="both"/>
        <w:rPr>
          <w:rFonts w:eastAsia="DejaVu Sans"/>
          <w:color w:val="000000"/>
          <w:kern w:val="2"/>
          <w:sz w:val="28"/>
          <w:lang w:eastAsia="en-US"/>
        </w:rPr>
      </w:pPr>
      <w:r w:rsidRPr="0052375D">
        <w:rPr>
          <w:rFonts w:eastAsia="DejaVu Sans"/>
          <w:color w:val="000000"/>
          <w:kern w:val="2"/>
          <w:sz w:val="28"/>
          <w:lang w:eastAsia="en-US"/>
        </w:rPr>
        <w:t>Контроль за исполнением настоящего постановления оставляю за собой.</w:t>
      </w:r>
    </w:p>
    <w:p w:rsidR="0052375D" w:rsidRPr="0052375D" w:rsidRDefault="0052375D" w:rsidP="0052375D">
      <w:pPr>
        <w:widowControl w:val="0"/>
        <w:numPr>
          <w:ilvl w:val="0"/>
          <w:numId w:val="29"/>
        </w:numPr>
        <w:suppressAutoHyphens/>
        <w:ind w:left="0" w:firstLine="0"/>
        <w:contextualSpacing/>
        <w:jc w:val="both"/>
        <w:rPr>
          <w:rFonts w:eastAsia="DejaVu Sans"/>
          <w:color w:val="000000"/>
          <w:kern w:val="2"/>
          <w:sz w:val="28"/>
          <w:lang w:eastAsia="en-US"/>
        </w:rPr>
      </w:pPr>
      <w:r w:rsidRPr="0052375D">
        <w:rPr>
          <w:rFonts w:eastAsia="DejaVu Sans"/>
          <w:color w:val="000000"/>
          <w:kern w:val="2"/>
          <w:sz w:val="28"/>
          <w:lang w:eastAsia="en-US"/>
        </w:rPr>
        <w:t>Распоряжение вступает в силу со дня подписания.</w:t>
      </w:r>
    </w:p>
    <w:p w:rsidR="0052375D" w:rsidRPr="0052375D" w:rsidRDefault="0052375D" w:rsidP="0052375D">
      <w:pPr>
        <w:widowControl w:val="0"/>
        <w:suppressAutoHyphens/>
        <w:jc w:val="both"/>
        <w:rPr>
          <w:rFonts w:eastAsia="DejaVu Sans"/>
          <w:color w:val="000000"/>
          <w:kern w:val="2"/>
          <w:sz w:val="28"/>
          <w:lang w:eastAsia="en-US"/>
        </w:rPr>
      </w:pPr>
    </w:p>
    <w:p w:rsidR="0052375D" w:rsidRPr="0052375D" w:rsidRDefault="0052375D" w:rsidP="0052375D">
      <w:pPr>
        <w:ind w:right="-5"/>
        <w:jc w:val="both"/>
        <w:rPr>
          <w:sz w:val="28"/>
          <w:szCs w:val="20"/>
        </w:rPr>
      </w:pPr>
      <w:r w:rsidRPr="0052375D">
        <w:rPr>
          <w:sz w:val="28"/>
          <w:szCs w:val="20"/>
        </w:rPr>
        <w:t>Глава Бугаевского сельского поселения:                         Н.В.Воронько</w:t>
      </w:r>
    </w:p>
    <w:p w:rsidR="0052375D" w:rsidRPr="0052375D" w:rsidRDefault="0052375D" w:rsidP="0052375D">
      <w:pPr>
        <w:widowControl w:val="0"/>
        <w:suppressAutoHyphens/>
        <w:rPr>
          <w:rFonts w:eastAsia="DejaVu Sans"/>
          <w:color w:val="000000"/>
          <w:kern w:val="2"/>
          <w:lang w:eastAsia="en-US"/>
        </w:rPr>
      </w:pPr>
    </w:p>
    <w:p w:rsidR="0052375D" w:rsidRPr="0052375D" w:rsidRDefault="0052375D" w:rsidP="0052375D">
      <w:pPr>
        <w:widowControl w:val="0"/>
        <w:suppressAutoHyphens/>
        <w:rPr>
          <w:rFonts w:eastAsia="DejaVu Sans"/>
          <w:color w:val="000000"/>
          <w:kern w:val="2"/>
        </w:rPr>
      </w:pPr>
    </w:p>
    <w:p w:rsidR="0052375D" w:rsidRPr="0052375D" w:rsidRDefault="0052375D" w:rsidP="0052375D">
      <w:pPr>
        <w:keepNext/>
        <w:keepLines/>
        <w:suppressAutoHyphens/>
        <w:ind w:firstLine="720"/>
        <w:jc w:val="right"/>
        <w:rPr>
          <w:rFonts w:eastAsia="DejaVu Sans"/>
          <w:kern w:val="2"/>
          <w:lang w:eastAsia="en-US"/>
        </w:rPr>
      </w:pPr>
      <w:r w:rsidRPr="0052375D">
        <w:rPr>
          <w:rFonts w:eastAsia="DejaVu Sans"/>
          <w:color w:val="000000"/>
          <w:kern w:val="2"/>
          <w:lang w:eastAsia="en-US"/>
        </w:rPr>
        <w:t xml:space="preserve"> </w:t>
      </w:r>
      <w:r w:rsidRPr="0052375D">
        <w:rPr>
          <w:rFonts w:eastAsia="DejaVu Sans"/>
          <w:bCs/>
          <w:kern w:val="2"/>
          <w:lang w:eastAsia="en-US"/>
        </w:rPr>
        <w:t>Приложение № 1</w:t>
      </w:r>
    </w:p>
    <w:p w:rsidR="0052375D" w:rsidRPr="0052375D" w:rsidRDefault="0052375D" w:rsidP="0052375D">
      <w:pPr>
        <w:keepNext/>
        <w:keepLines/>
        <w:tabs>
          <w:tab w:val="center" w:pos="5037"/>
          <w:tab w:val="right" w:pos="9355"/>
        </w:tabs>
        <w:suppressAutoHyphens/>
        <w:ind w:firstLine="720"/>
        <w:jc w:val="right"/>
        <w:rPr>
          <w:rFonts w:eastAsia="DejaVu Sans"/>
          <w:bCs/>
          <w:kern w:val="2"/>
          <w:lang w:eastAsia="en-US"/>
        </w:rPr>
      </w:pPr>
      <w:r w:rsidRPr="0052375D">
        <w:rPr>
          <w:rFonts w:eastAsia="DejaVu Sans"/>
          <w:bCs/>
          <w:kern w:val="2"/>
          <w:lang w:eastAsia="en-US"/>
        </w:rPr>
        <w:tab/>
        <w:t xml:space="preserve">                                                               к распоряжению</w:t>
      </w:r>
      <w:r w:rsidRPr="0052375D">
        <w:rPr>
          <w:rFonts w:eastAsia="DejaVu Sans"/>
          <w:kern w:val="2"/>
          <w:lang w:eastAsia="en-US"/>
        </w:rPr>
        <w:t xml:space="preserve"> </w:t>
      </w:r>
      <w:r w:rsidRPr="0052375D">
        <w:rPr>
          <w:rFonts w:eastAsia="DejaVu Sans"/>
          <w:bCs/>
          <w:kern w:val="2"/>
          <w:lang w:eastAsia="en-US"/>
        </w:rPr>
        <w:t xml:space="preserve"> администрации</w:t>
      </w:r>
    </w:p>
    <w:p w:rsidR="0052375D" w:rsidRPr="0052375D" w:rsidRDefault="0052375D" w:rsidP="0052375D">
      <w:pPr>
        <w:keepNext/>
        <w:keepLines/>
        <w:tabs>
          <w:tab w:val="center" w:pos="5037"/>
          <w:tab w:val="right" w:pos="9355"/>
        </w:tabs>
        <w:suppressAutoHyphens/>
        <w:ind w:firstLine="720"/>
        <w:jc w:val="right"/>
        <w:rPr>
          <w:rFonts w:eastAsia="DejaVu Sans"/>
          <w:color w:val="FF0000"/>
          <w:kern w:val="2"/>
          <w:lang w:eastAsia="en-US"/>
        </w:rPr>
      </w:pPr>
      <w:r w:rsidRPr="0052375D">
        <w:rPr>
          <w:rFonts w:eastAsia="DejaVu Sans"/>
          <w:bCs/>
          <w:kern w:val="2"/>
          <w:lang w:eastAsia="en-US"/>
        </w:rPr>
        <w:t xml:space="preserve"> </w:t>
      </w:r>
      <w:r w:rsidRPr="0052375D">
        <w:rPr>
          <w:rFonts w:eastAsia="DejaVu Sans"/>
          <w:color w:val="000000"/>
          <w:kern w:val="2"/>
          <w:lang w:eastAsia="en-US"/>
        </w:rPr>
        <w:t>Бугаевского сельского поселения</w:t>
      </w:r>
      <w:r w:rsidRPr="0052375D">
        <w:rPr>
          <w:rFonts w:eastAsia="DejaVu Sans"/>
          <w:color w:val="FF0000"/>
          <w:kern w:val="2"/>
          <w:lang w:eastAsia="en-US"/>
        </w:rPr>
        <w:t xml:space="preserve"> </w:t>
      </w:r>
    </w:p>
    <w:p w:rsidR="0052375D" w:rsidRPr="0052375D" w:rsidRDefault="0052375D" w:rsidP="0052375D">
      <w:pPr>
        <w:keepNext/>
        <w:keepLines/>
        <w:tabs>
          <w:tab w:val="center" w:pos="5037"/>
          <w:tab w:val="right" w:pos="9355"/>
        </w:tabs>
        <w:suppressAutoHyphens/>
        <w:ind w:firstLine="720"/>
        <w:jc w:val="right"/>
        <w:rPr>
          <w:rFonts w:eastAsia="DejaVu Sans"/>
          <w:color w:val="000000"/>
          <w:kern w:val="2"/>
          <w:lang w:eastAsia="en-US"/>
        </w:rPr>
      </w:pPr>
      <w:r w:rsidRPr="0052375D">
        <w:rPr>
          <w:rFonts w:eastAsia="DejaVu Sans"/>
          <w:color w:val="FF0000"/>
          <w:kern w:val="2"/>
          <w:lang w:eastAsia="en-US"/>
        </w:rPr>
        <w:t xml:space="preserve"> </w:t>
      </w:r>
      <w:r w:rsidRPr="0052375D">
        <w:rPr>
          <w:rFonts w:eastAsia="DejaVu Sans"/>
          <w:color w:val="000000"/>
          <w:kern w:val="2"/>
          <w:lang w:eastAsia="en-US"/>
        </w:rPr>
        <w:t>Кантемировского муниципального района</w:t>
      </w:r>
    </w:p>
    <w:p w:rsidR="0052375D" w:rsidRPr="0052375D" w:rsidRDefault="0052375D" w:rsidP="0052375D">
      <w:pPr>
        <w:keepNext/>
        <w:keepLines/>
        <w:tabs>
          <w:tab w:val="center" w:pos="5037"/>
          <w:tab w:val="right" w:pos="9355"/>
        </w:tabs>
        <w:suppressAutoHyphens/>
        <w:ind w:firstLine="720"/>
        <w:jc w:val="right"/>
        <w:rPr>
          <w:rFonts w:eastAsia="DejaVu Sans"/>
          <w:bCs/>
          <w:kern w:val="2"/>
          <w:lang w:eastAsia="en-US"/>
        </w:rPr>
      </w:pPr>
      <w:r w:rsidRPr="0052375D">
        <w:rPr>
          <w:rFonts w:eastAsia="DejaVu Sans"/>
          <w:color w:val="000000"/>
          <w:kern w:val="2"/>
          <w:lang w:eastAsia="en-US"/>
        </w:rPr>
        <w:t xml:space="preserve"> Воронежской области</w:t>
      </w:r>
    </w:p>
    <w:p w:rsidR="0052375D" w:rsidRPr="0052375D" w:rsidRDefault="0052375D" w:rsidP="0052375D">
      <w:pPr>
        <w:keepNext/>
        <w:keepLines/>
        <w:tabs>
          <w:tab w:val="center" w:pos="5037"/>
          <w:tab w:val="right" w:pos="9355"/>
        </w:tabs>
        <w:suppressAutoHyphens/>
        <w:ind w:firstLine="720"/>
        <w:jc w:val="right"/>
        <w:rPr>
          <w:rFonts w:eastAsia="DejaVu Sans"/>
          <w:kern w:val="2"/>
          <w:lang w:eastAsia="en-US"/>
        </w:rPr>
      </w:pPr>
      <w:r w:rsidRPr="0052375D">
        <w:rPr>
          <w:rFonts w:eastAsia="DejaVu Sans"/>
          <w:bCs/>
          <w:kern w:val="2"/>
          <w:lang w:eastAsia="en-US"/>
        </w:rPr>
        <w:tab/>
        <w:t xml:space="preserve">                                             от 29.03.2021г. . №16</w:t>
      </w:r>
    </w:p>
    <w:p w:rsidR="0052375D" w:rsidRPr="0052375D" w:rsidRDefault="0052375D" w:rsidP="0052375D">
      <w:pPr>
        <w:widowControl w:val="0"/>
        <w:suppressAutoHyphens/>
        <w:jc w:val="both"/>
        <w:rPr>
          <w:rFonts w:eastAsia="DejaVu Sans"/>
          <w:color w:val="000000"/>
          <w:kern w:val="2"/>
          <w:sz w:val="28"/>
          <w:lang w:eastAsia="en-US"/>
        </w:rPr>
      </w:pPr>
    </w:p>
    <w:p w:rsidR="0052375D" w:rsidRPr="0052375D" w:rsidRDefault="0052375D" w:rsidP="0052375D">
      <w:pPr>
        <w:keepNext/>
        <w:keepLines/>
        <w:suppressAutoHyphens/>
        <w:ind w:firstLine="709"/>
        <w:jc w:val="both"/>
        <w:rPr>
          <w:rFonts w:eastAsia="DejaVu Sans"/>
          <w:color w:val="000000"/>
          <w:kern w:val="2"/>
          <w:lang w:eastAsia="en-US"/>
        </w:rPr>
      </w:pPr>
      <w:r w:rsidRPr="0052375D">
        <w:rPr>
          <w:rFonts w:eastAsia="DejaVu Sans"/>
          <w:color w:val="000000"/>
          <w:kern w:val="2"/>
          <w:lang w:eastAsia="en-US"/>
        </w:rPr>
        <w:t xml:space="preserve"> </w:t>
      </w:r>
    </w:p>
    <w:p w:rsidR="0052375D" w:rsidRPr="0052375D" w:rsidRDefault="0052375D" w:rsidP="0052375D">
      <w:pPr>
        <w:widowControl w:val="0"/>
        <w:suppressAutoHyphens/>
        <w:ind w:left="5940"/>
        <w:rPr>
          <w:rFonts w:eastAsia="DejaVu Sans"/>
          <w:color w:val="000000"/>
          <w:kern w:val="2"/>
          <w:lang w:eastAsia="en-US"/>
        </w:rPr>
      </w:pPr>
    </w:p>
    <w:p w:rsidR="0052375D" w:rsidRPr="0052375D" w:rsidRDefault="0052375D" w:rsidP="0052375D">
      <w:pPr>
        <w:widowControl w:val="0"/>
        <w:suppressAutoHyphens/>
        <w:jc w:val="center"/>
        <w:rPr>
          <w:rFonts w:eastAsia="DejaVu Sans"/>
          <w:b/>
          <w:bCs/>
          <w:color w:val="000000"/>
          <w:kern w:val="2"/>
          <w:szCs w:val="28"/>
          <w:lang w:eastAsia="en-US"/>
        </w:rPr>
      </w:pPr>
      <w:r w:rsidRPr="0052375D">
        <w:rPr>
          <w:b/>
          <w:bCs/>
        </w:rPr>
        <w:t xml:space="preserve">ПОЛОЖЕНИЕ </w:t>
      </w:r>
      <w:r w:rsidRPr="0052375D">
        <w:rPr>
          <w:b/>
          <w:bCs/>
        </w:rPr>
        <w:b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w:t>
      </w:r>
      <w:r w:rsidRPr="0052375D">
        <w:rPr>
          <w:rFonts w:eastAsia="DejaVu Sans"/>
          <w:b/>
          <w:bCs/>
          <w:color w:val="000000"/>
          <w:kern w:val="2"/>
          <w:szCs w:val="28"/>
          <w:lang w:eastAsia="en-US"/>
        </w:rPr>
        <w:t xml:space="preserve">БУГАЕВСКОГО СЕЛЬСКОГО ПОСЕЛЕНИЯ  </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КАНТЕМИРОВСКОГО МУНИЦИПАЛЬНОГО РАЙОНА</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 xml:space="preserve"> ВОРОНЕЖСКОЙ  ОБЛАСТИ</w:t>
      </w:r>
    </w:p>
    <w:p w:rsidR="0052375D" w:rsidRPr="0052375D" w:rsidRDefault="0052375D" w:rsidP="0052375D">
      <w:pPr>
        <w:widowControl w:val="0"/>
        <w:suppressAutoHyphens/>
        <w:jc w:val="center"/>
        <w:rPr>
          <w:rFonts w:eastAsia="DejaVu Sans"/>
          <w:color w:val="000000"/>
          <w:kern w:val="2"/>
          <w:sz w:val="28"/>
          <w:szCs w:val="28"/>
          <w:lang w:eastAsia="en-US"/>
        </w:rPr>
      </w:pPr>
    </w:p>
    <w:p w:rsidR="0052375D" w:rsidRPr="0052375D" w:rsidRDefault="0052375D" w:rsidP="0052375D">
      <w:pPr>
        <w:jc w:val="center"/>
        <w:rPr>
          <w:b/>
          <w:bCs/>
        </w:rPr>
      </w:pPr>
    </w:p>
    <w:p w:rsidR="0052375D" w:rsidRPr="0052375D" w:rsidRDefault="0052375D" w:rsidP="0052375D">
      <w:pPr>
        <w:jc w:val="center"/>
      </w:pPr>
      <w:r w:rsidRPr="0052375D">
        <w:rPr>
          <w:b/>
          <w:bCs/>
          <w:lang w:val="en-US"/>
        </w:rPr>
        <w:t>I</w:t>
      </w:r>
      <w:r w:rsidRPr="0052375D">
        <w:rPr>
          <w:b/>
          <w:bCs/>
        </w:rPr>
        <w:t xml:space="preserve"> ОБЩИЕ ПОЛОЖЕНИЯ</w:t>
      </w:r>
    </w:p>
    <w:p w:rsidR="0052375D" w:rsidRPr="0052375D" w:rsidRDefault="0052375D" w:rsidP="0052375D">
      <w:pPr>
        <w:widowControl w:val="0"/>
        <w:tabs>
          <w:tab w:val="left" w:pos="2715"/>
        </w:tabs>
        <w:suppressAutoHyphens/>
        <w:jc w:val="both"/>
        <w:rPr>
          <w:sz w:val="28"/>
        </w:rPr>
      </w:pPr>
      <w:r w:rsidRPr="0052375D">
        <w:rPr>
          <w:b/>
          <w:bCs/>
        </w:rPr>
        <w:br/>
      </w:r>
      <w:r w:rsidRPr="0052375D">
        <w:rPr>
          <w:sz w:val="28"/>
        </w:rPr>
        <w:t xml:space="preserve"> 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sidRPr="0052375D">
        <w:rPr>
          <w:sz w:val="28"/>
        </w:rPr>
        <w:br/>
        <w:t>1.2.Основные понятия, используемые в настоящем Положении, применяются в том же значении, что и в Федеральном законе от 21 декабря 1994 г. № 69-</w:t>
      </w:r>
    </w:p>
    <w:p w:rsidR="0052375D" w:rsidRPr="0052375D" w:rsidRDefault="0052375D" w:rsidP="0052375D">
      <w:pPr>
        <w:widowControl w:val="0"/>
        <w:tabs>
          <w:tab w:val="left" w:pos="2715"/>
        </w:tabs>
        <w:suppressAutoHyphens/>
        <w:jc w:val="both"/>
        <w:rPr>
          <w:sz w:val="28"/>
        </w:rPr>
      </w:pPr>
      <w:r w:rsidRPr="0052375D">
        <w:rPr>
          <w:sz w:val="28"/>
        </w:rPr>
        <w:t xml:space="preserve">ФЗ «О пожарной безопасности». </w:t>
      </w:r>
    </w:p>
    <w:p w:rsidR="0052375D" w:rsidRPr="0052375D" w:rsidRDefault="0052375D" w:rsidP="0052375D">
      <w:pPr>
        <w:widowControl w:val="0"/>
        <w:tabs>
          <w:tab w:val="left" w:pos="2715"/>
        </w:tabs>
        <w:suppressAutoHyphens/>
        <w:jc w:val="both"/>
        <w:rPr>
          <w:sz w:val="28"/>
        </w:rPr>
      </w:pPr>
      <w:r w:rsidRPr="0052375D">
        <w:rPr>
          <w:sz w:val="28"/>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Бугаевского сельского поселения. </w:t>
      </w:r>
    </w:p>
    <w:p w:rsidR="0052375D" w:rsidRPr="0052375D" w:rsidRDefault="0052375D" w:rsidP="0052375D">
      <w:pPr>
        <w:widowControl w:val="0"/>
        <w:tabs>
          <w:tab w:val="left" w:pos="2715"/>
        </w:tabs>
        <w:suppressAutoHyphens/>
        <w:jc w:val="both"/>
        <w:rPr>
          <w:sz w:val="28"/>
        </w:rPr>
      </w:pPr>
      <w:r w:rsidRPr="0052375D">
        <w:rPr>
          <w:sz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Pr="0052375D">
        <w:rPr>
          <w:sz w:val="28"/>
        </w:rPr>
        <w:lastRenderedPageBreak/>
        <w:t xml:space="preserve">Воронежской области, муниципальными правовыми актами, регулирующими вопросы пожарной безопасности, а также настоящим Положением. </w:t>
      </w:r>
    </w:p>
    <w:p w:rsidR="0052375D" w:rsidRPr="0052375D" w:rsidRDefault="0052375D" w:rsidP="0052375D">
      <w:pPr>
        <w:widowControl w:val="0"/>
        <w:tabs>
          <w:tab w:val="left" w:pos="2715"/>
        </w:tabs>
        <w:suppressAutoHyphens/>
        <w:jc w:val="center"/>
        <w:rPr>
          <w:b/>
          <w:bCs/>
        </w:rPr>
      </w:pPr>
      <w:r w:rsidRPr="0052375D">
        <w:rPr>
          <w:b/>
          <w:bCs/>
        </w:rPr>
        <w:br/>
      </w:r>
    </w:p>
    <w:p w:rsidR="0052375D" w:rsidRPr="0052375D" w:rsidRDefault="0052375D" w:rsidP="0052375D">
      <w:pPr>
        <w:widowControl w:val="0"/>
        <w:suppressAutoHyphens/>
        <w:jc w:val="center"/>
        <w:rPr>
          <w:b/>
          <w:bCs/>
        </w:rPr>
      </w:pPr>
      <w:r w:rsidRPr="0052375D">
        <w:rPr>
          <w:b/>
          <w:bCs/>
        </w:rPr>
        <w:t>II. ОСНОВНЫЕ ЦЕЛИ, ЗАДАЧИ И ФУНКЦИИ</w:t>
      </w:r>
    </w:p>
    <w:p w:rsidR="0052375D" w:rsidRPr="0052375D" w:rsidRDefault="0052375D" w:rsidP="0052375D">
      <w:pPr>
        <w:widowControl w:val="0"/>
        <w:suppressAutoHyphens/>
        <w:jc w:val="center"/>
      </w:pPr>
      <w:r w:rsidRPr="0052375D">
        <w:rPr>
          <w:b/>
          <w:bCs/>
        </w:rPr>
        <w:t xml:space="preserve"> МУНИЦИПАЛЬНОЙ ПОЖАРНОЙ ОХРАНЫ</w:t>
      </w:r>
    </w:p>
    <w:p w:rsidR="0052375D" w:rsidRPr="0052375D" w:rsidRDefault="0052375D" w:rsidP="0052375D">
      <w:pPr>
        <w:widowControl w:val="0"/>
        <w:tabs>
          <w:tab w:val="left" w:pos="2715"/>
        </w:tabs>
        <w:suppressAutoHyphens/>
        <w:jc w:val="both"/>
        <w:rPr>
          <w:sz w:val="28"/>
        </w:rPr>
      </w:pPr>
      <w:r w:rsidRPr="0052375D">
        <w:rPr>
          <w:sz w:val="28"/>
        </w:rPr>
        <w:t xml:space="preserve">2.1. Муниципальная пожарная охрана создается в целях обеспечения пожарной безопасности на территории Бугаевского сельского поселения. </w:t>
      </w:r>
      <w:r w:rsidRPr="0052375D">
        <w:rPr>
          <w:sz w:val="28"/>
        </w:rPr>
        <w:br/>
        <w:t xml:space="preserve">2.2. Основными задачами муниципальной пожарной охраны являются: </w:t>
      </w:r>
      <w:r w:rsidRPr="0052375D">
        <w:rPr>
          <w:sz w:val="28"/>
        </w:rPr>
        <w:br/>
        <w:t>1) организация и осуществление профилактики пожаров на территории муниципального образования Второвское;</w:t>
      </w:r>
    </w:p>
    <w:p w:rsidR="0052375D" w:rsidRPr="0052375D" w:rsidRDefault="0052375D" w:rsidP="0052375D">
      <w:pPr>
        <w:widowControl w:val="0"/>
        <w:tabs>
          <w:tab w:val="left" w:pos="2715"/>
        </w:tabs>
        <w:suppressAutoHyphens/>
        <w:jc w:val="both"/>
        <w:rPr>
          <w:sz w:val="28"/>
        </w:rPr>
      </w:pPr>
      <w:r w:rsidRPr="0052375D">
        <w:rPr>
          <w:sz w:val="28"/>
        </w:rPr>
        <w:t xml:space="preserve">2) спасение людей и имущества при пожарах, оказание первой помощи; </w:t>
      </w:r>
      <w:r w:rsidRPr="0052375D">
        <w:rPr>
          <w:sz w:val="28"/>
        </w:rPr>
        <w:br/>
        <w:t xml:space="preserve">3) организация и осуществление тушения пожаров и проведения аварийно-спасательных работ на территории поселения выезда в соответствии с полномочиями; </w:t>
      </w:r>
      <w:r w:rsidRPr="0052375D">
        <w:rPr>
          <w:sz w:val="28"/>
        </w:rPr>
        <w:br/>
        <w:t xml:space="preserve">2.3. Основными функциями муниципальной пожарной охраны являются: </w:t>
      </w:r>
      <w:r w:rsidRPr="0052375D">
        <w:rPr>
          <w:sz w:val="28"/>
        </w:rPr>
        <w:br/>
        <w:t xml:space="preserve">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52375D">
        <w:rPr>
          <w:sz w:val="28"/>
        </w:rPr>
        <w:br/>
        <w:t xml:space="preserve">2) участие в разработке муниципальных правовых актов, регулирующих вопросы обеспечения пожарной безопасности; </w:t>
      </w:r>
    </w:p>
    <w:p w:rsidR="0052375D" w:rsidRPr="0052375D" w:rsidRDefault="0052375D" w:rsidP="0052375D">
      <w:pPr>
        <w:widowControl w:val="0"/>
        <w:tabs>
          <w:tab w:val="left" w:pos="2715"/>
        </w:tabs>
        <w:suppressAutoHyphens/>
        <w:jc w:val="both"/>
        <w:rPr>
          <w:sz w:val="28"/>
        </w:rPr>
      </w:pPr>
      <w:r w:rsidRPr="0052375D">
        <w:rPr>
          <w:sz w:val="28"/>
        </w:rPr>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52375D">
        <w:rPr>
          <w:sz w:val="28"/>
        </w:rPr>
        <w:br/>
        <w:t xml:space="preserve">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52375D">
        <w:rPr>
          <w:sz w:val="28"/>
        </w:rPr>
        <w:br/>
        <w:t xml:space="preserve">5) учет пожаров и последствий от них на территории муниципального образования; </w:t>
      </w:r>
      <w:r w:rsidRPr="0052375D">
        <w:rPr>
          <w:sz w:val="28"/>
        </w:rPr>
        <w:br/>
        <w:t xml:space="preserve">6) организация и проведение противопожарной пропаганды; </w:t>
      </w:r>
      <w:r w:rsidRPr="0052375D">
        <w:rPr>
          <w:sz w:val="28"/>
        </w:rPr>
        <w:br/>
        <w:t xml:space="preserve">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52375D">
        <w:rPr>
          <w:sz w:val="28"/>
        </w:rPr>
        <w:br/>
        <w:t xml:space="preserve">8) участие в обучения дежурных караулов подразделения муниципальной пожарной охраны; содействие физическому совершенствованию личного состава; </w:t>
      </w:r>
    </w:p>
    <w:p w:rsidR="0052375D" w:rsidRPr="0052375D" w:rsidRDefault="0052375D" w:rsidP="0052375D">
      <w:pPr>
        <w:widowControl w:val="0"/>
        <w:tabs>
          <w:tab w:val="left" w:pos="2715"/>
        </w:tabs>
        <w:suppressAutoHyphens/>
        <w:jc w:val="both"/>
        <w:rPr>
          <w:sz w:val="28"/>
        </w:rPr>
      </w:pPr>
      <w:r w:rsidRPr="0052375D">
        <w:rPr>
          <w:sz w:val="28"/>
        </w:rP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52375D">
        <w:rPr>
          <w:sz w:val="28"/>
        </w:rPr>
        <w:br/>
        <w:t xml:space="preserve">10) взаимодействие с федеральной противопожарной службой, противопожарной службой Воронежской области, ведомственной, частной и </w:t>
      </w:r>
      <w:r w:rsidRPr="0052375D">
        <w:rPr>
          <w:sz w:val="28"/>
        </w:rPr>
        <w:lastRenderedPageBreak/>
        <w:t>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52375D" w:rsidRPr="0052375D" w:rsidRDefault="0052375D" w:rsidP="0052375D">
      <w:pPr>
        <w:widowControl w:val="0"/>
        <w:tabs>
          <w:tab w:val="left" w:pos="2715"/>
        </w:tabs>
        <w:suppressAutoHyphens/>
        <w:jc w:val="both"/>
        <w:rPr>
          <w:sz w:val="28"/>
        </w:rPr>
      </w:pPr>
      <w:r w:rsidRPr="0052375D">
        <w:rPr>
          <w:sz w:val="28"/>
        </w:rPr>
        <w:t xml:space="preserve">11) информирование администрации и населения Бугаевского сельского поселения о состоянии пожарной безопасности в муниципальном образовании; </w:t>
      </w:r>
      <w:r w:rsidRPr="0052375D">
        <w:rPr>
          <w:sz w:val="28"/>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52375D" w:rsidRPr="0052375D" w:rsidRDefault="0052375D" w:rsidP="0052375D">
      <w:pPr>
        <w:widowControl w:val="0"/>
        <w:tabs>
          <w:tab w:val="left" w:pos="2715"/>
        </w:tabs>
        <w:suppressAutoHyphens/>
        <w:jc w:val="both"/>
        <w:rPr>
          <w:sz w:val="28"/>
        </w:rPr>
      </w:pPr>
      <w:r w:rsidRPr="0052375D">
        <w:rPr>
          <w:sz w:val="28"/>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52375D">
        <w:rPr>
          <w:sz w:val="28"/>
        </w:rPr>
        <w:br/>
        <w:t xml:space="preserve">14) организация воспитательной работы, проведение мероприятий по укреплению дисциплины среди личного состава и соблюдению законности; </w:t>
      </w:r>
      <w:r w:rsidRPr="0052375D">
        <w:rPr>
          <w:sz w:val="28"/>
        </w:rPr>
        <w:br/>
        <w:t>2.4. В целях решения стоящих задач и выполнения возложенных функций муниципальная пожарная охрана вправе:</w:t>
      </w:r>
    </w:p>
    <w:p w:rsidR="0052375D" w:rsidRPr="0052375D" w:rsidRDefault="0052375D" w:rsidP="0052375D">
      <w:pPr>
        <w:widowControl w:val="0"/>
        <w:tabs>
          <w:tab w:val="left" w:pos="2715"/>
        </w:tabs>
        <w:suppressAutoHyphens/>
        <w:jc w:val="both"/>
        <w:rPr>
          <w:sz w:val="28"/>
        </w:rPr>
      </w:pPr>
      <w:r w:rsidRPr="0052375D">
        <w:rPr>
          <w:sz w:val="28"/>
        </w:rPr>
        <w:t xml:space="preserve">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r w:rsidRPr="0052375D">
        <w:rPr>
          <w:sz w:val="28"/>
        </w:rPr>
        <w:br/>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r w:rsidRPr="0052375D">
        <w:rPr>
          <w:sz w:val="28"/>
        </w:rPr>
        <w:b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52375D" w:rsidRPr="0052375D" w:rsidRDefault="0052375D" w:rsidP="0052375D">
      <w:pPr>
        <w:widowControl w:val="0"/>
        <w:tabs>
          <w:tab w:val="left" w:pos="2715"/>
        </w:tabs>
        <w:suppressAutoHyphens/>
        <w:jc w:val="center"/>
      </w:pPr>
      <w:r w:rsidRPr="0052375D">
        <w:rPr>
          <w:sz w:val="28"/>
        </w:rPr>
        <w:br/>
      </w:r>
      <w:r w:rsidRPr="0052375D">
        <w:rPr>
          <w:sz w:val="28"/>
        </w:rPr>
        <w:br/>
      </w:r>
      <w:r w:rsidRPr="0052375D">
        <w:rPr>
          <w:b/>
          <w:bCs/>
        </w:rPr>
        <w:t>III. ПОРЯДОК СОЗДАНИЯ МУНИЦИПАЛЬНОЙ ПОЖАРНОЙ</w:t>
      </w:r>
      <w:r w:rsidRPr="0052375D">
        <w:t xml:space="preserve"> </w:t>
      </w:r>
      <w:r w:rsidRPr="0052375D">
        <w:br/>
      </w:r>
      <w:r w:rsidRPr="0052375D">
        <w:rPr>
          <w:b/>
          <w:bCs/>
        </w:rPr>
        <w:t>ОХРАНЫ И ОРГАНИЗАЦИЯ ЕЕ ДЕЯТЕЛЬНОСТИ</w:t>
      </w:r>
      <w:r w:rsidRPr="0052375D">
        <w:t xml:space="preserve"> </w:t>
      </w:r>
      <w:r w:rsidRPr="0052375D">
        <w:br/>
      </w:r>
    </w:p>
    <w:p w:rsidR="0052375D" w:rsidRPr="0052375D" w:rsidRDefault="0052375D" w:rsidP="0052375D">
      <w:pPr>
        <w:widowControl w:val="0"/>
        <w:tabs>
          <w:tab w:val="left" w:pos="2715"/>
        </w:tabs>
        <w:suppressAutoHyphens/>
        <w:jc w:val="both"/>
        <w:rPr>
          <w:sz w:val="28"/>
        </w:rPr>
      </w:pPr>
      <w:r w:rsidRPr="0052375D">
        <w:rPr>
          <w:sz w:val="28"/>
        </w:rPr>
        <w:t xml:space="preserve">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 </w:t>
      </w:r>
    </w:p>
    <w:p w:rsidR="0052375D" w:rsidRPr="0052375D" w:rsidRDefault="0052375D" w:rsidP="0052375D">
      <w:pPr>
        <w:widowControl w:val="0"/>
        <w:tabs>
          <w:tab w:val="left" w:pos="2715"/>
        </w:tabs>
        <w:suppressAutoHyphens/>
        <w:jc w:val="both"/>
        <w:rPr>
          <w:sz w:val="28"/>
        </w:rPr>
      </w:pPr>
      <w:r w:rsidRPr="0052375D">
        <w:rPr>
          <w:sz w:val="28"/>
        </w:rPr>
        <w:t xml:space="preserve">3.2. Муниципальная пожарная охрана может привлекаться на тушение пожаров и проведение аварийно - спасательных работ: </w:t>
      </w:r>
      <w:r w:rsidRPr="0052375D">
        <w:rPr>
          <w:sz w:val="28"/>
        </w:rPr>
        <w:br/>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r w:rsidRPr="0052375D">
        <w:rPr>
          <w:sz w:val="28"/>
        </w:rPr>
        <w:br/>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52375D">
        <w:rPr>
          <w:sz w:val="28"/>
        </w:rPr>
        <w:br/>
        <w:t xml:space="preserve">3.3. Численность и место дислокации подразделения муниципальной </w:t>
      </w:r>
      <w:r w:rsidRPr="0052375D">
        <w:rPr>
          <w:sz w:val="28"/>
        </w:rPr>
        <w:lastRenderedPageBreak/>
        <w:t xml:space="preserve">пожарной охраны определяются администрацией муниципального образования Второвское в соответствии с требованиями нормативных правовых актов Российской Федерации в области пожарной безопасности. </w:t>
      </w:r>
      <w:r w:rsidRPr="0052375D">
        <w:rPr>
          <w:sz w:val="28"/>
        </w:rPr>
        <w:b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w:t>
      </w:r>
    </w:p>
    <w:p w:rsidR="0052375D" w:rsidRPr="0052375D" w:rsidRDefault="0052375D" w:rsidP="0052375D">
      <w:pPr>
        <w:widowControl w:val="0"/>
        <w:tabs>
          <w:tab w:val="left" w:pos="2715"/>
        </w:tabs>
        <w:suppressAutoHyphens/>
        <w:jc w:val="both"/>
        <w:rPr>
          <w:sz w:val="28"/>
        </w:rPr>
      </w:pPr>
      <w:r w:rsidRPr="0052375D">
        <w:rPr>
          <w:sz w:val="28"/>
        </w:rPr>
        <w:t xml:space="preserve">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 </w:t>
      </w:r>
      <w:r w:rsidRPr="0052375D">
        <w:rPr>
          <w:sz w:val="28"/>
        </w:rPr>
        <w:b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r w:rsidRPr="0052375D">
        <w:rPr>
          <w:sz w:val="28"/>
        </w:rPr>
        <w:b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52375D" w:rsidRPr="0052375D" w:rsidRDefault="0052375D" w:rsidP="0052375D">
      <w:pPr>
        <w:widowControl w:val="0"/>
        <w:tabs>
          <w:tab w:val="left" w:pos="2715"/>
        </w:tabs>
        <w:suppressAutoHyphens/>
        <w:jc w:val="both"/>
        <w:rPr>
          <w:sz w:val="28"/>
        </w:rPr>
      </w:pPr>
      <w:r w:rsidRPr="0052375D">
        <w:rPr>
          <w:sz w:val="28"/>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52375D">
        <w:rPr>
          <w:sz w:val="28"/>
        </w:rPr>
        <w:br/>
        <w:t>Средства, полученные от оказания платных услуг, зачисляются в доход местного бюджета.</w:t>
      </w:r>
    </w:p>
    <w:p w:rsidR="0052375D" w:rsidRPr="0052375D" w:rsidRDefault="0052375D" w:rsidP="0052375D">
      <w:pPr>
        <w:widowControl w:val="0"/>
        <w:tabs>
          <w:tab w:val="left" w:pos="2715"/>
        </w:tabs>
        <w:suppressAutoHyphens/>
        <w:jc w:val="both"/>
        <w:rPr>
          <w:sz w:val="28"/>
        </w:rPr>
      </w:pPr>
      <w:r w:rsidRPr="0052375D">
        <w:rPr>
          <w:sz w:val="28"/>
        </w:rPr>
        <w:t xml:space="preserve">3.9. Непосредственное руководство подразделением муниципальной пожарной охраны осуществляет начальник. </w:t>
      </w:r>
      <w:r w:rsidRPr="0052375D">
        <w:rPr>
          <w:sz w:val="28"/>
        </w:rPr>
        <w:b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52375D" w:rsidRPr="0052375D" w:rsidRDefault="0052375D" w:rsidP="0052375D">
      <w:pPr>
        <w:widowControl w:val="0"/>
        <w:tabs>
          <w:tab w:val="left" w:pos="2715"/>
        </w:tabs>
        <w:suppressAutoHyphens/>
        <w:jc w:val="both"/>
        <w:rPr>
          <w:sz w:val="28"/>
        </w:rPr>
      </w:pPr>
      <w:r w:rsidRPr="0052375D">
        <w:rPr>
          <w:sz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52375D" w:rsidRPr="0052375D" w:rsidRDefault="0052375D" w:rsidP="0052375D">
      <w:pPr>
        <w:widowControl w:val="0"/>
        <w:tabs>
          <w:tab w:val="left" w:pos="2715"/>
        </w:tabs>
        <w:suppressAutoHyphens/>
        <w:jc w:val="both"/>
        <w:rPr>
          <w:sz w:val="28"/>
        </w:rPr>
      </w:pPr>
      <w:r w:rsidRPr="0052375D">
        <w:rPr>
          <w:sz w:val="28"/>
        </w:rPr>
        <w:t xml:space="preserve">3.12. В целях решения задач, стоящих перед муниципальной пожарной охраной, начальник подразделения муниципальной пожарной охраны: </w:t>
      </w:r>
      <w:r w:rsidRPr="0052375D">
        <w:rPr>
          <w:sz w:val="28"/>
        </w:rPr>
        <w:br/>
        <w:t xml:space="preserve">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52375D">
        <w:rPr>
          <w:sz w:val="28"/>
        </w:rPr>
        <w:br/>
        <w:t xml:space="preserve">2) организует работу и контролирует состояние дежурных сил и средств муниципальной пожарной охраны; </w:t>
      </w:r>
    </w:p>
    <w:p w:rsidR="0052375D" w:rsidRPr="0052375D" w:rsidRDefault="0052375D" w:rsidP="0052375D">
      <w:pPr>
        <w:widowControl w:val="0"/>
        <w:tabs>
          <w:tab w:val="left" w:pos="2715"/>
        </w:tabs>
        <w:suppressAutoHyphens/>
        <w:jc w:val="both"/>
        <w:rPr>
          <w:sz w:val="28"/>
        </w:rPr>
      </w:pPr>
      <w:r w:rsidRPr="0052375D">
        <w:rPr>
          <w:sz w:val="28"/>
        </w:rPr>
        <w:t xml:space="preserve">3) обеспечивает при разработке и проведении противопожарных </w:t>
      </w:r>
      <w:r w:rsidRPr="0052375D">
        <w:rPr>
          <w:sz w:val="28"/>
        </w:rPr>
        <w:lastRenderedPageBreak/>
        <w:t xml:space="preserve">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52375D" w:rsidRPr="0052375D" w:rsidRDefault="0052375D" w:rsidP="0052375D">
      <w:pPr>
        <w:widowControl w:val="0"/>
        <w:tabs>
          <w:tab w:val="left" w:pos="2715"/>
        </w:tabs>
        <w:suppressAutoHyphens/>
        <w:jc w:val="both"/>
        <w:rPr>
          <w:sz w:val="28"/>
        </w:rPr>
      </w:pPr>
      <w:r w:rsidRPr="0052375D">
        <w:rPr>
          <w:sz w:val="28"/>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52375D" w:rsidRPr="0052375D" w:rsidRDefault="0052375D" w:rsidP="0052375D">
      <w:pPr>
        <w:widowControl w:val="0"/>
        <w:tabs>
          <w:tab w:val="left" w:pos="2715"/>
        </w:tabs>
        <w:suppressAutoHyphens/>
        <w:jc w:val="both"/>
        <w:rPr>
          <w:sz w:val="28"/>
        </w:rPr>
      </w:pPr>
      <w:r w:rsidRPr="0052375D">
        <w:rPr>
          <w:sz w:val="28"/>
        </w:rPr>
        <w:t>5) обеспечивает подбор и расстановку кадров, их воспитание и профессиональную подготовку;</w:t>
      </w:r>
    </w:p>
    <w:p w:rsidR="0052375D" w:rsidRPr="0052375D" w:rsidRDefault="0052375D" w:rsidP="0052375D">
      <w:pPr>
        <w:widowControl w:val="0"/>
        <w:tabs>
          <w:tab w:val="left" w:pos="2715"/>
        </w:tabs>
        <w:suppressAutoHyphens/>
        <w:jc w:val="both"/>
        <w:rPr>
          <w:sz w:val="28"/>
        </w:rPr>
      </w:pPr>
      <w:r w:rsidRPr="0052375D">
        <w:rPr>
          <w:sz w:val="28"/>
        </w:rPr>
        <w:t xml:space="preserve">6) организует работу по проведению служебной аттестации личного состава; </w:t>
      </w:r>
      <w:r w:rsidRPr="0052375D">
        <w:rPr>
          <w:sz w:val="28"/>
        </w:rPr>
        <w:br/>
        <w:t xml:space="preserve">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52375D" w:rsidRPr="0052375D" w:rsidRDefault="0052375D" w:rsidP="0052375D">
      <w:pPr>
        <w:widowControl w:val="0"/>
        <w:tabs>
          <w:tab w:val="left" w:pos="2715"/>
        </w:tabs>
        <w:suppressAutoHyphens/>
        <w:jc w:val="both"/>
        <w:rPr>
          <w:sz w:val="28"/>
        </w:rPr>
      </w:pPr>
      <w:r w:rsidRPr="0052375D">
        <w:rPr>
          <w:sz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52375D" w:rsidRPr="0052375D" w:rsidRDefault="0052375D" w:rsidP="0052375D">
      <w:pPr>
        <w:widowControl w:val="0"/>
        <w:tabs>
          <w:tab w:val="left" w:pos="2715"/>
        </w:tabs>
        <w:suppressAutoHyphens/>
        <w:jc w:val="both"/>
        <w:rPr>
          <w:sz w:val="28"/>
        </w:rPr>
      </w:pPr>
      <w:r w:rsidRPr="0052375D">
        <w:rPr>
          <w:sz w:val="28"/>
        </w:rPr>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52375D">
        <w:rPr>
          <w:sz w:val="28"/>
        </w:rPr>
        <w:b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52375D" w:rsidRPr="0052375D" w:rsidRDefault="0052375D" w:rsidP="0052375D">
      <w:pPr>
        <w:widowControl w:val="0"/>
        <w:tabs>
          <w:tab w:val="left" w:pos="2715"/>
        </w:tabs>
        <w:suppressAutoHyphens/>
        <w:jc w:val="both"/>
        <w:rPr>
          <w:sz w:val="28"/>
        </w:rPr>
      </w:pPr>
      <w:r w:rsidRPr="0052375D">
        <w:rPr>
          <w:sz w:val="28"/>
        </w:rPr>
        <w:t xml:space="preserve">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52375D" w:rsidRPr="0052375D" w:rsidRDefault="0052375D" w:rsidP="0052375D">
      <w:pPr>
        <w:widowControl w:val="0"/>
        <w:tabs>
          <w:tab w:val="left" w:pos="2715"/>
        </w:tabs>
        <w:suppressAutoHyphens/>
        <w:jc w:val="center"/>
      </w:pPr>
      <w:r w:rsidRPr="0052375D">
        <w:rPr>
          <w:sz w:val="28"/>
        </w:rPr>
        <w:t xml:space="preserve">12) принимает решения по другим вопросам, отнесенным к его компетенции. </w:t>
      </w:r>
      <w:r w:rsidRPr="0052375D">
        <w:rPr>
          <w:sz w:val="28"/>
        </w:rPr>
        <w:br/>
      </w:r>
      <w:r w:rsidRPr="0052375D">
        <w:br/>
      </w:r>
      <w:r w:rsidRPr="0052375D">
        <w:rPr>
          <w:b/>
          <w:bCs/>
        </w:rPr>
        <w:t xml:space="preserve">IV. ОРГАНИЗАЦИЯ ВЗАИМОДЕЙСТВИЯ С ДРУГИМИ ВИДАМИ </w:t>
      </w:r>
      <w:r w:rsidRPr="0052375D">
        <w:rPr>
          <w:b/>
          <w:bCs/>
        </w:rPr>
        <w:br/>
        <w:t>ПОЖАРНОЙ ОХРАНЫ</w:t>
      </w:r>
      <w:r w:rsidRPr="0052375D">
        <w:t xml:space="preserve"> </w:t>
      </w:r>
      <w:r w:rsidRPr="0052375D">
        <w:br/>
      </w:r>
    </w:p>
    <w:p w:rsidR="0052375D" w:rsidRPr="0052375D" w:rsidRDefault="0052375D" w:rsidP="0052375D">
      <w:pPr>
        <w:widowControl w:val="0"/>
        <w:tabs>
          <w:tab w:val="left" w:pos="2715"/>
        </w:tabs>
        <w:suppressAutoHyphens/>
        <w:jc w:val="both"/>
        <w:rPr>
          <w:sz w:val="28"/>
        </w:rPr>
      </w:pPr>
      <w:r w:rsidRPr="0052375D">
        <w:rPr>
          <w:sz w:val="28"/>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52375D" w:rsidRPr="0052375D" w:rsidRDefault="0052375D" w:rsidP="0052375D">
      <w:pPr>
        <w:widowControl w:val="0"/>
        <w:tabs>
          <w:tab w:val="left" w:pos="2715"/>
        </w:tabs>
        <w:suppressAutoHyphens/>
        <w:jc w:val="both"/>
        <w:rPr>
          <w:sz w:val="28"/>
        </w:rPr>
      </w:pPr>
      <w:r w:rsidRPr="0052375D">
        <w:rPr>
          <w:sz w:val="28"/>
        </w:rPr>
        <w:t>4.2. Основным направлением взаимодействия является осуществление совместных действий по предупреждению и тушению пожаров на территории Бугаевского сельского поселения.</w:t>
      </w:r>
    </w:p>
    <w:p w:rsidR="0052375D" w:rsidRPr="0052375D" w:rsidRDefault="0052375D" w:rsidP="0052375D">
      <w:pPr>
        <w:widowControl w:val="0"/>
        <w:tabs>
          <w:tab w:val="left" w:pos="2715"/>
        </w:tabs>
        <w:suppressAutoHyphens/>
        <w:jc w:val="both"/>
        <w:rPr>
          <w:sz w:val="28"/>
        </w:rPr>
      </w:pPr>
      <w:r w:rsidRPr="0052375D">
        <w:rPr>
          <w:sz w:val="28"/>
        </w:rPr>
        <w:t xml:space="preserve">4.3. Создаваемыми подразделениями муниципальной пожарной охраны </w:t>
      </w:r>
      <w:r w:rsidRPr="0052375D">
        <w:rPr>
          <w:sz w:val="28"/>
        </w:rPr>
        <w:lastRenderedPageBreak/>
        <w:t xml:space="preserve">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52375D" w:rsidRPr="0052375D" w:rsidRDefault="0052375D" w:rsidP="0052375D">
      <w:pPr>
        <w:widowControl w:val="0"/>
        <w:tabs>
          <w:tab w:val="left" w:pos="2715"/>
        </w:tabs>
        <w:suppressAutoHyphens/>
        <w:jc w:val="center"/>
      </w:pPr>
      <w:r w:rsidRPr="0052375D">
        <w:rPr>
          <w:sz w:val="28"/>
        </w:rPr>
        <w:br/>
      </w:r>
      <w:r w:rsidRPr="0052375D">
        <w:rPr>
          <w:b/>
          <w:bCs/>
        </w:rPr>
        <w:br/>
        <w:t xml:space="preserve">V. ФИНАНСОВОЕ И МАТЕРИАЛЬНО-ТЕХНИЧЕСКОЕ ОБЕСПЕЧЕНИЕ </w:t>
      </w:r>
      <w:r w:rsidRPr="0052375D">
        <w:rPr>
          <w:b/>
          <w:bCs/>
        </w:rPr>
        <w:br/>
        <w:t>ДЕЯТЕЛЬНОСТИ МУНИЦИПАЛЬНОЙ ПОЖАРНОЙ ОХРАНЫ</w:t>
      </w:r>
      <w:r w:rsidRPr="0052375D">
        <w:t xml:space="preserve"> </w:t>
      </w:r>
      <w:r w:rsidRPr="0052375D">
        <w:br/>
      </w:r>
    </w:p>
    <w:p w:rsidR="0052375D" w:rsidRPr="0052375D" w:rsidRDefault="0052375D" w:rsidP="0052375D">
      <w:pPr>
        <w:widowControl w:val="0"/>
        <w:tabs>
          <w:tab w:val="left" w:pos="2715"/>
        </w:tabs>
        <w:suppressAutoHyphens/>
        <w:jc w:val="both"/>
        <w:rPr>
          <w:sz w:val="28"/>
        </w:rPr>
      </w:pPr>
      <w:r w:rsidRPr="0052375D">
        <w:rPr>
          <w:sz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Багаевского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52375D" w:rsidRPr="0052375D" w:rsidRDefault="0052375D" w:rsidP="0052375D">
      <w:pPr>
        <w:widowControl w:val="0"/>
        <w:tabs>
          <w:tab w:val="left" w:pos="2715"/>
        </w:tabs>
        <w:suppressAutoHyphens/>
        <w:jc w:val="both"/>
        <w:rPr>
          <w:sz w:val="28"/>
        </w:rPr>
      </w:pPr>
    </w:p>
    <w:p w:rsidR="0052375D" w:rsidRPr="0052375D" w:rsidRDefault="0052375D" w:rsidP="0052375D">
      <w:pPr>
        <w:widowControl w:val="0"/>
        <w:tabs>
          <w:tab w:val="left" w:pos="2715"/>
        </w:tabs>
        <w:suppressAutoHyphens/>
        <w:jc w:val="both"/>
        <w:rPr>
          <w:sz w:val="28"/>
        </w:rPr>
      </w:pPr>
    </w:p>
    <w:p w:rsidR="0052375D" w:rsidRPr="0052375D" w:rsidRDefault="0052375D" w:rsidP="0052375D">
      <w:pPr>
        <w:widowControl w:val="0"/>
        <w:tabs>
          <w:tab w:val="left" w:pos="2715"/>
        </w:tabs>
        <w:suppressAutoHyphens/>
        <w:jc w:val="both"/>
        <w:rPr>
          <w:sz w:val="28"/>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r w:rsidRPr="0052375D">
        <w:rPr>
          <w:rFonts w:eastAsia="DejaVu Sans"/>
          <w:b/>
          <w:color w:val="000000"/>
          <w:kern w:val="2"/>
          <w:sz w:val="28"/>
          <w:lang w:eastAsia="en-US"/>
        </w:rPr>
        <w:t xml:space="preserve"> </w:t>
      </w: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b/>
          <w:color w:val="000000"/>
          <w:kern w:val="2"/>
          <w:sz w:val="28"/>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widowControl w:val="0"/>
        <w:suppressAutoHyphens/>
        <w:ind w:left="2832" w:firstLine="708"/>
        <w:jc w:val="center"/>
        <w:rPr>
          <w:rFonts w:eastAsia="DejaVu Sans"/>
          <w:color w:val="000000"/>
          <w:kern w:val="2"/>
          <w:lang w:eastAsia="en-US"/>
        </w:rPr>
      </w:pPr>
    </w:p>
    <w:p w:rsidR="0052375D" w:rsidRPr="0052375D" w:rsidRDefault="0052375D" w:rsidP="0052375D">
      <w:pPr>
        <w:keepNext/>
        <w:keepLines/>
        <w:suppressAutoHyphens/>
        <w:ind w:firstLine="709"/>
        <w:jc w:val="both"/>
        <w:rPr>
          <w:rFonts w:eastAsia="DejaVu Sans"/>
          <w:kern w:val="2"/>
          <w:lang w:eastAsia="en-US"/>
        </w:rPr>
      </w:pPr>
    </w:p>
    <w:p w:rsidR="0052375D" w:rsidRPr="0052375D" w:rsidRDefault="0052375D" w:rsidP="0052375D">
      <w:pPr>
        <w:keepNext/>
        <w:keepLines/>
        <w:suppressAutoHyphens/>
        <w:ind w:firstLine="720"/>
        <w:jc w:val="right"/>
        <w:rPr>
          <w:rFonts w:eastAsia="DejaVu Sans"/>
          <w:kern w:val="2"/>
          <w:lang w:eastAsia="en-US"/>
        </w:rPr>
      </w:pPr>
      <w:r w:rsidRPr="0052375D">
        <w:rPr>
          <w:rFonts w:eastAsia="DejaVu Sans"/>
          <w:bCs/>
          <w:kern w:val="2"/>
          <w:lang w:eastAsia="en-US"/>
        </w:rPr>
        <w:t>Приложение №2</w:t>
      </w:r>
    </w:p>
    <w:p w:rsidR="0052375D" w:rsidRPr="0052375D" w:rsidRDefault="0052375D" w:rsidP="0052375D">
      <w:pPr>
        <w:keepNext/>
        <w:keepLines/>
        <w:tabs>
          <w:tab w:val="center" w:pos="5037"/>
          <w:tab w:val="right" w:pos="9355"/>
        </w:tabs>
        <w:suppressAutoHyphens/>
        <w:ind w:firstLine="720"/>
        <w:jc w:val="right"/>
        <w:rPr>
          <w:rFonts w:eastAsia="DejaVu Sans"/>
          <w:bCs/>
          <w:kern w:val="2"/>
          <w:lang w:eastAsia="en-US"/>
        </w:rPr>
      </w:pPr>
      <w:r w:rsidRPr="0052375D">
        <w:rPr>
          <w:rFonts w:eastAsia="DejaVu Sans"/>
          <w:bCs/>
          <w:kern w:val="2"/>
          <w:lang w:eastAsia="en-US"/>
        </w:rPr>
        <w:tab/>
        <w:t xml:space="preserve">                                                               к распоряжению</w:t>
      </w:r>
      <w:r w:rsidRPr="0052375D">
        <w:rPr>
          <w:rFonts w:eastAsia="DejaVu Sans"/>
          <w:kern w:val="2"/>
          <w:lang w:eastAsia="en-US"/>
        </w:rPr>
        <w:t xml:space="preserve"> </w:t>
      </w:r>
      <w:r w:rsidRPr="0052375D">
        <w:rPr>
          <w:rFonts w:eastAsia="DejaVu Sans"/>
          <w:bCs/>
          <w:kern w:val="2"/>
          <w:lang w:eastAsia="en-US"/>
        </w:rPr>
        <w:t xml:space="preserve"> администрации</w:t>
      </w:r>
    </w:p>
    <w:p w:rsidR="0052375D" w:rsidRPr="0052375D" w:rsidRDefault="0052375D" w:rsidP="0052375D">
      <w:pPr>
        <w:keepNext/>
        <w:keepLines/>
        <w:tabs>
          <w:tab w:val="center" w:pos="5037"/>
          <w:tab w:val="right" w:pos="9355"/>
        </w:tabs>
        <w:suppressAutoHyphens/>
        <w:ind w:firstLine="720"/>
        <w:jc w:val="right"/>
        <w:rPr>
          <w:rFonts w:eastAsia="DejaVu Sans"/>
          <w:color w:val="FF0000"/>
          <w:kern w:val="2"/>
          <w:lang w:eastAsia="en-US"/>
        </w:rPr>
      </w:pPr>
      <w:r w:rsidRPr="0052375D">
        <w:rPr>
          <w:rFonts w:eastAsia="DejaVu Sans"/>
          <w:bCs/>
          <w:kern w:val="2"/>
          <w:lang w:eastAsia="en-US"/>
        </w:rPr>
        <w:t xml:space="preserve"> </w:t>
      </w:r>
      <w:r w:rsidRPr="0052375D">
        <w:rPr>
          <w:rFonts w:eastAsia="DejaVu Sans"/>
          <w:color w:val="000000"/>
          <w:kern w:val="2"/>
          <w:lang w:eastAsia="en-US"/>
        </w:rPr>
        <w:t>Бугаевского сельского поселения</w:t>
      </w:r>
      <w:r w:rsidRPr="0052375D">
        <w:rPr>
          <w:rFonts w:eastAsia="DejaVu Sans"/>
          <w:color w:val="FF0000"/>
          <w:kern w:val="2"/>
          <w:lang w:eastAsia="en-US"/>
        </w:rPr>
        <w:t xml:space="preserve"> </w:t>
      </w:r>
    </w:p>
    <w:p w:rsidR="0052375D" w:rsidRPr="0052375D" w:rsidRDefault="0052375D" w:rsidP="0052375D">
      <w:pPr>
        <w:keepNext/>
        <w:keepLines/>
        <w:tabs>
          <w:tab w:val="center" w:pos="5037"/>
          <w:tab w:val="right" w:pos="9355"/>
        </w:tabs>
        <w:suppressAutoHyphens/>
        <w:ind w:firstLine="720"/>
        <w:jc w:val="right"/>
        <w:rPr>
          <w:rFonts w:eastAsia="DejaVu Sans"/>
          <w:color w:val="000000"/>
          <w:kern w:val="2"/>
          <w:lang w:eastAsia="en-US"/>
        </w:rPr>
      </w:pPr>
      <w:r w:rsidRPr="0052375D">
        <w:rPr>
          <w:rFonts w:eastAsia="DejaVu Sans"/>
          <w:color w:val="FF0000"/>
          <w:kern w:val="2"/>
          <w:lang w:eastAsia="en-US"/>
        </w:rPr>
        <w:t xml:space="preserve"> </w:t>
      </w:r>
      <w:r w:rsidRPr="0052375D">
        <w:rPr>
          <w:rFonts w:eastAsia="DejaVu Sans"/>
          <w:color w:val="000000"/>
          <w:kern w:val="2"/>
          <w:lang w:eastAsia="en-US"/>
        </w:rPr>
        <w:t>Кантемировского муниципального района</w:t>
      </w:r>
    </w:p>
    <w:p w:rsidR="0052375D" w:rsidRPr="0052375D" w:rsidRDefault="0052375D" w:rsidP="0052375D">
      <w:pPr>
        <w:keepNext/>
        <w:keepLines/>
        <w:tabs>
          <w:tab w:val="center" w:pos="5037"/>
          <w:tab w:val="right" w:pos="9355"/>
        </w:tabs>
        <w:suppressAutoHyphens/>
        <w:ind w:firstLine="720"/>
        <w:jc w:val="right"/>
        <w:rPr>
          <w:rFonts w:eastAsia="DejaVu Sans"/>
          <w:bCs/>
          <w:kern w:val="2"/>
          <w:lang w:eastAsia="en-US"/>
        </w:rPr>
      </w:pPr>
      <w:r w:rsidRPr="0052375D">
        <w:rPr>
          <w:rFonts w:eastAsia="DejaVu Sans"/>
          <w:color w:val="000000"/>
          <w:kern w:val="2"/>
          <w:lang w:eastAsia="en-US"/>
        </w:rPr>
        <w:t xml:space="preserve"> Воронежской области</w:t>
      </w:r>
    </w:p>
    <w:p w:rsidR="0052375D" w:rsidRPr="0052375D" w:rsidRDefault="0052375D" w:rsidP="0052375D">
      <w:pPr>
        <w:keepNext/>
        <w:keepLines/>
        <w:tabs>
          <w:tab w:val="center" w:pos="5037"/>
          <w:tab w:val="right" w:pos="9355"/>
        </w:tabs>
        <w:suppressAutoHyphens/>
        <w:ind w:firstLine="720"/>
        <w:jc w:val="right"/>
        <w:rPr>
          <w:rFonts w:eastAsia="DejaVu Sans"/>
          <w:kern w:val="2"/>
          <w:lang w:eastAsia="en-US"/>
        </w:rPr>
      </w:pPr>
      <w:r w:rsidRPr="0052375D">
        <w:rPr>
          <w:rFonts w:eastAsia="DejaVu Sans"/>
          <w:bCs/>
          <w:kern w:val="2"/>
          <w:lang w:eastAsia="en-US"/>
        </w:rPr>
        <w:tab/>
        <w:t xml:space="preserve">                                             от 29.03.2021г. . №16</w:t>
      </w:r>
    </w:p>
    <w:p w:rsidR="0052375D" w:rsidRPr="0052375D" w:rsidRDefault="0052375D" w:rsidP="0052375D">
      <w:pPr>
        <w:widowControl w:val="0"/>
        <w:suppressAutoHyphens/>
        <w:jc w:val="both"/>
        <w:rPr>
          <w:rFonts w:eastAsia="DejaVu Sans"/>
          <w:color w:val="000000"/>
          <w:kern w:val="2"/>
          <w:sz w:val="28"/>
          <w:lang w:eastAsia="en-US"/>
        </w:rPr>
      </w:pPr>
    </w:p>
    <w:p w:rsidR="0052375D" w:rsidRPr="0052375D" w:rsidRDefault="0052375D" w:rsidP="0052375D">
      <w:pPr>
        <w:widowControl w:val="0"/>
        <w:suppressAutoHyphens/>
        <w:ind w:left="5940"/>
        <w:rPr>
          <w:rFonts w:eastAsia="DejaVu Sans"/>
          <w:kern w:val="2"/>
          <w:lang w:eastAsia="en-US"/>
        </w:rPr>
      </w:pPr>
    </w:p>
    <w:p w:rsidR="0052375D" w:rsidRPr="0052375D" w:rsidRDefault="0052375D" w:rsidP="0052375D">
      <w:pPr>
        <w:widowControl w:val="0"/>
        <w:suppressAutoHyphens/>
        <w:jc w:val="center"/>
        <w:rPr>
          <w:rFonts w:eastAsia="DejaVu Sans"/>
          <w:b/>
          <w:bCs/>
          <w:color w:val="000000"/>
          <w:kern w:val="2"/>
          <w:szCs w:val="28"/>
          <w:lang w:eastAsia="en-US"/>
        </w:rPr>
      </w:pPr>
      <w:r w:rsidRPr="0052375D">
        <w:rPr>
          <w:b/>
          <w:bCs/>
        </w:rPr>
        <w:t xml:space="preserve">ПОЛОЖЕНИЕ </w:t>
      </w:r>
      <w:r w:rsidRPr="0052375D">
        <w:rPr>
          <w:b/>
          <w:bCs/>
        </w:rPr>
        <w:br/>
        <w:t xml:space="preserve">ДОБРОВОЛЬНОЙ ПОЖАРНОЙ ОХРАНЫ НА ТЕРРИТОРИИИ </w:t>
      </w:r>
      <w:r w:rsidRPr="0052375D">
        <w:rPr>
          <w:rFonts w:eastAsia="DejaVu Sans"/>
          <w:b/>
          <w:bCs/>
          <w:color w:val="000000"/>
          <w:kern w:val="2"/>
          <w:szCs w:val="28"/>
          <w:lang w:eastAsia="en-US"/>
        </w:rPr>
        <w:t xml:space="preserve">БУГАЕВСКОГО СЕЛЬСКОГО ПОСЕЛЕНИЯ  </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КАНТЕМИРОВСКОГО МУНИЦИПАЛЬНОГО РАЙОНА</w:t>
      </w:r>
    </w:p>
    <w:p w:rsidR="0052375D" w:rsidRPr="0052375D" w:rsidRDefault="0052375D" w:rsidP="0052375D">
      <w:pPr>
        <w:widowControl w:val="0"/>
        <w:suppressAutoHyphens/>
        <w:jc w:val="center"/>
        <w:rPr>
          <w:rFonts w:eastAsia="DejaVu Sans"/>
          <w:b/>
          <w:bCs/>
          <w:color w:val="000000"/>
          <w:kern w:val="2"/>
          <w:szCs w:val="28"/>
          <w:lang w:eastAsia="en-US"/>
        </w:rPr>
      </w:pPr>
      <w:r w:rsidRPr="0052375D">
        <w:rPr>
          <w:rFonts w:eastAsia="DejaVu Sans"/>
          <w:b/>
          <w:bCs/>
          <w:color w:val="000000"/>
          <w:kern w:val="2"/>
          <w:szCs w:val="28"/>
          <w:lang w:eastAsia="en-US"/>
        </w:rPr>
        <w:t xml:space="preserve"> ВОРОНЕЖСКОЙ  ОБЛАСТИ</w:t>
      </w:r>
    </w:p>
    <w:p w:rsidR="0052375D" w:rsidRPr="0052375D" w:rsidRDefault="0052375D" w:rsidP="0052375D">
      <w:pPr>
        <w:jc w:val="center"/>
        <w:rPr>
          <w:b/>
          <w:bCs/>
        </w:rPr>
      </w:pPr>
    </w:p>
    <w:p w:rsidR="0052375D" w:rsidRPr="0052375D" w:rsidRDefault="0052375D" w:rsidP="0052375D">
      <w:pPr>
        <w:jc w:val="center"/>
      </w:pPr>
      <w:r w:rsidRPr="0052375D">
        <w:rPr>
          <w:b/>
          <w:bCs/>
        </w:rPr>
        <w:t xml:space="preserve"> ОБЩИЕ ПОЛОЖЕНИЯ</w:t>
      </w:r>
    </w:p>
    <w:p w:rsidR="0052375D" w:rsidRPr="0052375D" w:rsidRDefault="0052375D" w:rsidP="0052375D">
      <w:pPr>
        <w:widowControl w:val="0"/>
        <w:suppressAutoHyphens/>
        <w:ind w:left="2832" w:firstLine="708"/>
        <w:jc w:val="center"/>
        <w:rPr>
          <w:rFonts w:eastAsia="DejaVu Sans"/>
          <w:kern w:val="2"/>
          <w:lang w:eastAsia="en-US"/>
        </w:rPr>
      </w:pPr>
    </w:p>
    <w:p w:rsidR="0052375D" w:rsidRPr="0052375D" w:rsidRDefault="0052375D" w:rsidP="0052375D">
      <w:pPr>
        <w:autoSpaceDE w:val="0"/>
        <w:autoSpaceDN w:val="0"/>
        <w:adjustRightInd w:val="0"/>
        <w:ind w:right="284"/>
        <w:jc w:val="both"/>
        <w:rPr>
          <w:rFonts w:cs="Arial"/>
          <w:bCs/>
          <w:sz w:val="28"/>
        </w:rPr>
      </w:pPr>
      <w:r w:rsidRPr="0052375D">
        <w:rPr>
          <w:b/>
        </w:rPr>
        <w:t xml:space="preserve"> </w:t>
      </w:r>
      <w:r w:rsidRPr="0052375D">
        <w:rPr>
          <w:rFonts w:cs="Arial"/>
          <w:b/>
          <w:bCs/>
        </w:rPr>
        <w:tab/>
      </w:r>
      <w:r w:rsidRPr="0052375D">
        <w:rPr>
          <w:rFonts w:cs="Arial"/>
          <w:bCs/>
          <w:sz w:val="28"/>
        </w:rPr>
        <w:t>1.1. Настоящее положение определяет общие требования к организации деятельности добровольной пожарной охраны (далее ДПО) на территории Бугаевского сельского поселения (далее поселения).</w:t>
      </w:r>
    </w:p>
    <w:p w:rsidR="0052375D" w:rsidRPr="0052375D" w:rsidRDefault="0052375D" w:rsidP="0052375D">
      <w:pPr>
        <w:widowControl w:val="0"/>
        <w:suppressAutoHyphens/>
        <w:jc w:val="both"/>
        <w:rPr>
          <w:rFonts w:eastAsia="DejaVu Sans"/>
          <w:color w:val="000000"/>
          <w:kern w:val="2"/>
          <w:sz w:val="28"/>
          <w:lang w:eastAsia="en-US"/>
        </w:rPr>
      </w:pPr>
      <w:r w:rsidRPr="0052375D">
        <w:rPr>
          <w:rFonts w:eastAsia="DejaVu Sans"/>
          <w:color w:val="000000"/>
          <w:kern w:val="2"/>
          <w:sz w:val="28"/>
          <w:lang w:eastAsia="en-US"/>
        </w:rPr>
        <w:t xml:space="preserve"> </w:t>
      </w:r>
      <w:r w:rsidRPr="0052375D">
        <w:rPr>
          <w:rFonts w:eastAsia="DejaVu Sans"/>
          <w:color w:val="000000"/>
          <w:kern w:val="2"/>
          <w:sz w:val="28"/>
          <w:lang w:eastAsia="en-US"/>
        </w:rPr>
        <w:tab/>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Владимирской области и МЧС России, муниципальными правовыми актами и настоящим Положением.</w:t>
      </w:r>
    </w:p>
    <w:p w:rsidR="0052375D" w:rsidRPr="0052375D" w:rsidRDefault="0052375D" w:rsidP="0052375D">
      <w:pPr>
        <w:widowControl w:val="0"/>
        <w:suppressAutoHyphens/>
        <w:jc w:val="both"/>
        <w:rPr>
          <w:rFonts w:eastAsia="DejaVu Sans"/>
          <w:color w:val="000000"/>
          <w:kern w:val="2"/>
          <w:sz w:val="28"/>
          <w:lang w:eastAsia="en-US"/>
        </w:rPr>
      </w:pPr>
      <w:r w:rsidRPr="0052375D">
        <w:rPr>
          <w:rFonts w:eastAsia="DejaVu Sans"/>
          <w:color w:val="000000"/>
          <w:kern w:val="2"/>
          <w:sz w:val="28"/>
          <w:lang w:eastAsia="en-US"/>
        </w:rPr>
        <w:tab/>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 законодательством Владимирской области, муниципальными нормативными правовыми актами и настоящим положением. </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52375D" w:rsidRPr="0052375D" w:rsidRDefault="0052375D" w:rsidP="0052375D">
      <w:pPr>
        <w:widowControl w:val="0"/>
        <w:suppressAutoHyphens/>
        <w:ind w:firstLine="708"/>
        <w:jc w:val="both"/>
        <w:rPr>
          <w:rFonts w:eastAsia="DejaVu Sans"/>
          <w:color w:val="000000"/>
          <w:kern w:val="2"/>
          <w:lang w:eastAsia="en-US"/>
        </w:rPr>
      </w:pPr>
    </w:p>
    <w:p w:rsidR="0052375D" w:rsidRPr="0052375D" w:rsidRDefault="0052375D" w:rsidP="0052375D">
      <w:pPr>
        <w:widowControl w:val="0"/>
        <w:suppressAutoHyphens/>
        <w:jc w:val="center"/>
        <w:rPr>
          <w:rFonts w:eastAsia="DejaVu Sans"/>
          <w:b/>
          <w:color w:val="000000"/>
          <w:kern w:val="2"/>
          <w:lang w:eastAsia="en-US"/>
        </w:rPr>
      </w:pPr>
      <w:r w:rsidRPr="0052375D">
        <w:rPr>
          <w:rFonts w:eastAsia="DejaVu Sans"/>
          <w:b/>
          <w:color w:val="000000"/>
          <w:kern w:val="2"/>
          <w:lang w:eastAsia="en-US"/>
        </w:rPr>
        <w:t>2. ОРГАНИЗАЦИЯ ДЕЯТЕЛЬНОСТИ ДПО</w:t>
      </w:r>
    </w:p>
    <w:p w:rsidR="0052375D" w:rsidRPr="0052375D" w:rsidRDefault="0052375D" w:rsidP="0052375D">
      <w:pPr>
        <w:widowControl w:val="0"/>
        <w:suppressAutoHyphens/>
        <w:ind w:firstLine="708"/>
        <w:jc w:val="both"/>
        <w:rPr>
          <w:rFonts w:eastAsia="DejaVu Sans"/>
          <w:color w:val="000000"/>
          <w:kern w:val="2"/>
          <w:sz w:val="28"/>
          <w:lang w:eastAsia="en-US"/>
        </w:rPr>
      </w:pP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 xml:space="preserve">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Администрация  поселения создает условия для организации ДПО на территории поселения, в том числе:</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3) приобретение (изготовление) средств противопожарной пропаганды, агитации.</w:t>
      </w:r>
    </w:p>
    <w:p w:rsidR="0052375D" w:rsidRPr="0052375D" w:rsidRDefault="0052375D" w:rsidP="0052375D">
      <w:pPr>
        <w:widowControl w:val="0"/>
        <w:suppressAutoHyphens/>
        <w:jc w:val="both"/>
        <w:rPr>
          <w:rFonts w:eastAsia="DejaVu Sans"/>
          <w:color w:val="000000"/>
          <w:kern w:val="2"/>
          <w:sz w:val="28"/>
          <w:lang w:eastAsia="en-US"/>
        </w:rPr>
      </w:pPr>
    </w:p>
    <w:p w:rsidR="0052375D" w:rsidRPr="0052375D" w:rsidRDefault="0052375D" w:rsidP="0052375D">
      <w:pPr>
        <w:widowControl w:val="0"/>
        <w:tabs>
          <w:tab w:val="left" w:pos="2715"/>
        </w:tabs>
        <w:suppressAutoHyphens/>
        <w:jc w:val="center"/>
        <w:rPr>
          <w:rFonts w:eastAsia="DejaVu Sans"/>
          <w:b/>
          <w:bCs/>
          <w:color w:val="000000"/>
          <w:kern w:val="2"/>
          <w:lang w:eastAsia="en-US"/>
        </w:rPr>
      </w:pPr>
      <w:r w:rsidRPr="0052375D">
        <w:rPr>
          <w:rFonts w:eastAsia="DejaVu Sans"/>
          <w:b/>
          <w:bCs/>
          <w:color w:val="000000"/>
          <w:kern w:val="2"/>
          <w:lang w:eastAsia="en-US"/>
        </w:rPr>
        <w:t>3. МЕРЫ МАТЕРИАЛЬНОЙ И СОЦИАЛЬНОЙ ПОДДЕРЖКИ ДОБРОВОЛЬНЫХ ПОЖАРНЫХ И ОБЩЕСТВЕННЫХ ОБЪЕДИНЕНИЙ ПОЖАРНОЙ ОХРАНЕ</w:t>
      </w:r>
    </w:p>
    <w:p w:rsidR="0052375D" w:rsidRPr="0052375D" w:rsidRDefault="0052375D" w:rsidP="0052375D">
      <w:pPr>
        <w:widowControl w:val="0"/>
        <w:tabs>
          <w:tab w:val="left" w:pos="2715"/>
        </w:tabs>
        <w:suppressAutoHyphens/>
        <w:jc w:val="center"/>
        <w:rPr>
          <w:rFonts w:eastAsia="DejaVu Sans"/>
          <w:bCs/>
          <w:color w:val="000000"/>
          <w:kern w:val="2"/>
          <w:lang w:eastAsia="en-US"/>
        </w:rPr>
      </w:pP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3.1 Добровольной пожарной охране предоставляются следующие льготы и меры поддержки:</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 xml:space="preserve">обеспечение питанием членов добровольной пожарной охраны при тушении пожаров и проведения аварийно-спасательных работ в режиме </w:t>
      </w:r>
      <w:r w:rsidRPr="0052375D">
        <w:rPr>
          <w:rFonts w:eastAsia="DejaVu Sans"/>
          <w:color w:val="000000"/>
          <w:kern w:val="2"/>
          <w:sz w:val="28"/>
          <w:lang w:eastAsia="en-US"/>
        </w:rPr>
        <w:lastRenderedPageBreak/>
        <w:t>чрезвычайной ситуации.</w:t>
      </w:r>
    </w:p>
    <w:p w:rsidR="0052375D" w:rsidRPr="0052375D" w:rsidRDefault="0052375D" w:rsidP="0052375D">
      <w:pPr>
        <w:widowControl w:val="0"/>
        <w:suppressAutoHyphens/>
        <w:jc w:val="both"/>
        <w:rPr>
          <w:rFonts w:eastAsia="DejaVu Sans"/>
          <w:color w:val="000000"/>
          <w:kern w:val="2"/>
          <w:sz w:val="28"/>
          <w:lang w:eastAsia="en-US"/>
        </w:rPr>
      </w:pPr>
      <w:r w:rsidRPr="0052375D">
        <w:rPr>
          <w:rFonts w:eastAsia="DejaVu Sans"/>
          <w:color w:val="000000"/>
          <w:kern w:val="2"/>
          <w:sz w:val="28"/>
          <w:lang w:eastAsia="en-US"/>
        </w:rPr>
        <w:tab/>
        <w:t>3.2. Материальное и моральное стимулирование деятельности добровольных пожарных.</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1. объявление Благодарности Главы  поселения;</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2. награждение ценными подарками;</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3. награждение Почетной грамотой Главы  поселения;</w:t>
      </w:r>
    </w:p>
    <w:p w:rsidR="0052375D" w:rsidRPr="0052375D" w:rsidRDefault="0052375D" w:rsidP="0052375D">
      <w:pPr>
        <w:widowControl w:val="0"/>
        <w:suppressAutoHyphens/>
        <w:ind w:firstLine="708"/>
        <w:jc w:val="both"/>
        <w:rPr>
          <w:color w:val="000000"/>
          <w:kern w:val="2"/>
          <w:sz w:val="28"/>
        </w:rPr>
      </w:pPr>
      <w:r w:rsidRPr="0052375D">
        <w:rPr>
          <w:rFonts w:eastAsia="DejaVu Sans"/>
          <w:color w:val="000000"/>
          <w:kern w:val="2"/>
          <w:sz w:val="28"/>
          <w:lang w:eastAsia="en-US"/>
        </w:rPr>
        <w:t xml:space="preserve">Финансирование мер морального и материального стимулирования добровольных пожарных осуществляется </w:t>
      </w:r>
      <w:r w:rsidRPr="0052375D">
        <w:rPr>
          <w:color w:val="000000"/>
          <w:kern w:val="2"/>
          <w:sz w:val="28"/>
        </w:rPr>
        <w:t>за счет средств, предусмотренных в бюджете поселения.</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52375D" w:rsidRPr="0052375D" w:rsidRDefault="0052375D" w:rsidP="0052375D">
      <w:pPr>
        <w:widowControl w:val="0"/>
        <w:suppressAutoHyphens/>
        <w:ind w:firstLine="708"/>
        <w:jc w:val="both"/>
        <w:rPr>
          <w:color w:val="000000"/>
          <w:kern w:val="2"/>
          <w:sz w:val="28"/>
        </w:rPr>
      </w:pPr>
      <w:r w:rsidRPr="0052375D">
        <w:rPr>
          <w:color w:val="000000"/>
          <w:kern w:val="2"/>
          <w:sz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52375D" w:rsidRPr="0052375D" w:rsidRDefault="0052375D" w:rsidP="0052375D">
      <w:pPr>
        <w:widowControl w:val="0"/>
        <w:suppressAutoHyphens/>
        <w:jc w:val="both"/>
        <w:rPr>
          <w:rFonts w:eastAsia="DejaVu Sans"/>
          <w:b/>
          <w:bCs/>
          <w:color w:val="000000"/>
          <w:kern w:val="2"/>
          <w:lang w:eastAsia="en-US"/>
        </w:rPr>
      </w:pPr>
    </w:p>
    <w:p w:rsidR="0052375D" w:rsidRPr="0052375D" w:rsidRDefault="0052375D" w:rsidP="0052375D">
      <w:pPr>
        <w:widowControl w:val="0"/>
        <w:numPr>
          <w:ilvl w:val="0"/>
          <w:numId w:val="30"/>
        </w:numPr>
        <w:suppressAutoHyphens/>
        <w:contextualSpacing/>
        <w:jc w:val="center"/>
        <w:rPr>
          <w:rFonts w:eastAsia="DejaVu Sans"/>
          <w:b/>
          <w:bCs/>
          <w:color w:val="000000"/>
          <w:kern w:val="2"/>
          <w:sz w:val="28"/>
          <w:lang w:eastAsia="en-US"/>
        </w:rPr>
      </w:pPr>
      <w:r w:rsidRPr="0052375D">
        <w:rPr>
          <w:rFonts w:eastAsia="DejaVu Sans"/>
          <w:b/>
          <w:bCs/>
          <w:color w:val="000000"/>
          <w:kern w:val="2"/>
          <w:lang w:eastAsia="en-US"/>
        </w:rPr>
        <w:t>ЗАКЛЮЧИТЕЛЬНОЕ ПОЛОЖЕНИЕ</w:t>
      </w:r>
    </w:p>
    <w:p w:rsidR="0052375D" w:rsidRPr="0052375D" w:rsidRDefault="0052375D" w:rsidP="0052375D">
      <w:pPr>
        <w:widowControl w:val="0"/>
        <w:suppressAutoHyphens/>
        <w:ind w:left="795"/>
        <w:contextualSpacing/>
        <w:rPr>
          <w:rFonts w:eastAsia="DejaVu Sans"/>
          <w:b/>
          <w:color w:val="000000"/>
          <w:kern w:val="2"/>
          <w:sz w:val="28"/>
          <w:lang w:eastAsia="en-US"/>
        </w:rPr>
      </w:pP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 xml:space="preserve">Применение мер материального и морального стимулирования добровольных пожарных осуществляется на основании Распоряжения Главы поселения. </w:t>
      </w:r>
    </w:p>
    <w:p w:rsidR="0052375D" w:rsidRPr="0052375D" w:rsidRDefault="0052375D" w:rsidP="0052375D">
      <w:pPr>
        <w:widowControl w:val="0"/>
        <w:suppressAutoHyphens/>
        <w:ind w:firstLine="708"/>
        <w:jc w:val="both"/>
        <w:rPr>
          <w:rFonts w:eastAsia="DejaVu Sans"/>
          <w:color w:val="000000"/>
          <w:kern w:val="2"/>
          <w:sz w:val="28"/>
          <w:lang w:eastAsia="en-US"/>
        </w:rPr>
      </w:pPr>
      <w:r w:rsidRPr="0052375D">
        <w:rPr>
          <w:rFonts w:eastAsia="DejaVu Sans"/>
          <w:color w:val="000000"/>
          <w:kern w:val="2"/>
          <w:sz w:val="28"/>
          <w:lang w:eastAsia="en-US"/>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52375D" w:rsidRPr="0052375D" w:rsidRDefault="0052375D" w:rsidP="0052375D">
      <w:pPr>
        <w:keepNext/>
        <w:keepLines/>
        <w:suppressAutoHyphens/>
        <w:spacing w:line="360" w:lineRule="auto"/>
        <w:jc w:val="both"/>
        <w:rPr>
          <w:rFonts w:eastAsia="DejaVu Sans"/>
          <w:color w:val="000000"/>
          <w:kern w:val="2"/>
          <w:lang w:eastAsia="en-US"/>
        </w:rPr>
      </w:pPr>
      <w:r w:rsidRPr="0052375D">
        <w:rPr>
          <w:rFonts w:eastAsia="DejaVu Sans"/>
          <w:color w:val="000000"/>
          <w:kern w:val="2"/>
          <w:lang w:eastAsia="en-US"/>
        </w:rPr>
        <w:t xml:space="preserve"> </w:t>
      </w:r>
    </w:p>
    <w:p w:rsidR="0052375D" w:rsidRPr="0052375D" w:rsidRDefault="0052375D" w:rsidP="0052375D">
      <w:pPr>
        <w:widowControl w:val="0"/>
        <w:suppressAutoHyphens/>
        <w:rPr>
          <w:rFonts w:eastAsia="DejaVu Sans"/>
          <w:color w:val="000000"/>
          <w:kern w:val="2"/>
          <w:lang w:eastAsia="en-US"/>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Pr="0052375D" w:rsidRDefault="0052375D" w:rsidP="0052375D">
      <w:pPr>
        <w:jc w:val="center"/>
        <w:rPr>
          <w:b/>
          <w:bCs/>
          <w:szCs w:val="28"/>
        </w:rPr>
      </w:pPr>
      <w:r w:rsidRPr="0052375D">
        <w:rPr>
          <w:b/>
          <w:bCs/>
          <w:szCs w:val="28"/>
        </w:rPr>
        <w:t xml:space="preserve">АДМИНИСТРАЦИЯ   </w:t>
      </w:r>
    </w:p>
    <w:p w:rsidR="0052375D" w:rsidRPr="0052375D" w:rsidRDefault="0052375D" w:rsidP="0052375D">
      <w:pPr>
        <w:jc w:val="center"/>
        <w:rPr>
          <w:b/>
          <w:bCs/>
          <w:szCs w:val="28"/>
        </w:rPr>
      </w:pPr>
      <w:r w:rsidRPr="0052375D">
        <w:rPr>
          <w:b/>
          <w:bCs/>
          <w:szCs w:val="28"/>
        </w:rPr>
        <w:t xml:space="preserve">БУГАЕВСКОГО СЕЛЬСКОГО ПОСЕЛЕНИЯ   </w:t>
      </w:r>
    </w:p>
    <w:p w:rsidR="0052375D" w:rsidRPr="0052375D" w:rsidRDefault="0052375D" w:rsidP="0052375D">
      <w:pPr>
        <w:jc w:val="center"/>
        <w:rPr>
          <w:b/>
          <w:bCs/>
          <w:szCs w:val="28"/>
        </w:rPr>
      </w:pPr>
      <w:r w:rsidRPr="0052375D">
        <w:rPr>
          <w:b/>
          <w:bCs/>
          <w:szCs w:val="28"/>
        </w:rPr>
        <w:t xml:space="preserve"> КАНТЕМИРОВСКОГО МУНИЦИПАЛЬНОГО РАЙОНА </w:t>
      </w:r>
    </w:p>
    <w:p w:rsidR="0052375D" w:rsidRPr="0052375D" w:rsidRDefault="0052375D" w:rsidP="0052375D">
      <w:pPr>
        <w:jc w:val="center"/>
        <w:rPr>
          <w:b/>
          <w:bCs/>
          <w:szCs w:val="28"/>
        </w:rPr>
      </w:pPr>
      <w:r w:rsidRPr="0052375D">
        <w:rPr>
          <w:b/>
          <w:bCs/>
          <w:szCs w:val="28"/>
        </w:rPr>
        <w:t>ВОРОНЕЖСКОЙ  ОБЛАСТИ</w:t>
      </w:r>
    </w:p>
    <w:p w:rsidR="0052375D" w:rsidRPr="0052375D" w:rsidRDefault="0052375D" w:rsidP="0052375D">
      <w:pPr>
        <w:jc w:val="center"/>
        <w:rPr>
          <w:sz w:val="28"/>
          <w:szCs w:val="28"/>
        </w:rPr>
      </w:pPr>
    </w:p>
    <w:p w:rsidR="0052375D" w:rsidRPr="0052375D" w:rsidRDefault="0052375D" w:rsidP="0052375D">
      <w:pPr>
        <w:ind w:firstLine="709"/>
        <w:jc w:val="center"/>
        <w:rPr>
          <w:rFonts w:eastAsia="Calibri"/>
          <w:sz w:val="28"/>
          <w:szCs w:val="28"/>
        </w:rPr>
      </w:pPr>
    </w:p>
    <w:p w:rsidR="0052375D" w:rsidRPr="0052375D" w:rsidRDefault="0052375D" w:rsidP="0052375D">
      <w:pPr>
        <w:ind w:firstLine="709"/>
        <w:jc w:val="center"/>
        <w:rPr>
          <w:rFonts w:eastAsia="Calibri"/>
          <w:b/>
          <w:bCs/>
          <w:sz w:val="28"/>
          <w:szCs w:val="28"/>
        </w:rPr>
      </w:pPr>
      <w:r w:rsidRPr="0052375D">
        <w:rPr>
          <w:rFonts w:eastAsia="Calibri"/>
          <w:b/>
          <w:bCs/>
          <w:spacing w:val="40"/>
          <w:sz w:val="28"/>
          <w:szCs w:val="28"/>
        </w:rPr>
        <w:t>РАСПОРЯЖЕНИЕ</w:t>
      </w:r>
    </w:p>
    <w:p w:rsidR="0052375D" w:rsidRPr="0052375D" w:rsidRDefault="0052375D" w:rsidP="0052375D">
      <w:pPr>
        <w:ind w:firstLine="709"/>
        <w:jc w:val="both"/>
        <w:rPr>
          <w:rFonts w:eastAsia="Calibri"/>
          <w:b/>
          <w:bCs/>
          <w:sz w:val="28"/>
          <w:szCs w:val="28"/>
        </w:rPr>
      </w:pPr>
    </w:p>
    <w:p w:rsidR="0052375D" w:rsidRPr="0052375D" w:rsidRDefault="0052375D" w:rsidP="0052375D">
      <w:pPr>
        <w:ind w:firstLine="709"/>
        <w:jc w:val="both"/>
        <w:rPr>
          <w:rFonts w:eastAsia="Calibri"/>
          <w:b/>
          <w:bCs/>
          <w:sz w:val="28"/>
          <w:szCs w:val="28"/>
        </w:rPr>
      </w:pPr>
      <w:r w:rsidRPr="0052375D">
        <w:rPr>
          <w:rFonts w:eastAsia="Calibri"/>
          <w:b/>
          <w:bCs/>
          <w:sz w:val="28"/>
          <w:szCs w:val="28"/>
        </w:rPr>
        <w:t>от 29.03.2021г.    № 17</w:t>
      </w:r>
    </w:p>
    <w:p w:rsidR="0052375D" w:rsidRPr="0052375D" w:rsidRDefault="0052375D" w:rsidP="0052375D">
      <w:pPr>
        <w:jc w:val="both"/>
        <w:rPr>
          <w:rFonts w:eastAsia="Calibri"/>
          <w:sz w:val="28"/>
          <w:szCs w:val="22"/>
        </w:rPr>
      </w:pPr>
    </w:p>
    <w:p w:rsidR="0052375D" w:rsidRPr="0052375D" w:rsidRDefault="0052375D" w:rsidP="0052375D">
      <w:pPr>
        <w:jc w:val="both"/>
        <w:rPr>
          <w:rFonts w:eastAsia="Calibri"/>
          <w:sz w:val="28"/>
          <w:szCs w:val="22"/>
        </w:rPr>
      </w:pPr>
      <w:r w:rsidRPr="0052375D">
        <w:rPr>
          <w:rFonts w:eastAsia="Calibri"/>
          <w:sz w:val="28"/>
          <w:szCs w:val="22"/>
        </w:rPr>
        <w:t>с. Бугаевка</w:t>
      </w:r>
    </w:p>
    <w:p w:rsidR="0052375D" w:rsidRPr="0052375D" w:rsidRDefault="0052375D" w:rsidP="0052375D">
      <w:pPr>
        <w:jc w:val="both"/>
        <w:rPr>
          <w:rFonts w:eastAsia="Calibri"/>
          <w:b/>
          <w:sz w:val="28"/>
          <w:szCs w:val="22"/>
        </w:rPr>
      </w:pPr>
    </w:p>
    <w:p w:rsidR="0052375D" w:rsidRPr="0052375D" w:rsidRDefault="0052375D" w:rsidP="0052375D">
      <w:pPr>
        <w:shd w:val="clear" w:color="auto" w:fill="FFFFFF"/>
        <w:tabs>
          <w:tab w:val="left" w:pos="5387"/>
          <w:tab w:val="left" w:pos="5940"/>
        </w:tabs>
        <w:ind w:left="284" w:right="4536" w:firstLine="283"/>
        <w:jc w:val="both"/>
        <w:rPr>
          <w:sz w:val="28"/>
        </w:rPr>
      </w:pPr>
    </w:p>
    <w:p w:rsidR="0052375D" w:rsidRPr="0052375D" w:rsidRDefault="0052375D" w:rsidP="0052375D">
      <w:pPr>
        <w:shd w:val="clear" w:color="auto" w:fill="FFFFFF"/>
        <w:tabs>
          <w:tab w:val="left" w:pos="5387"/>
          <w:tab w:val="left" w:pos="5940"/>
        </w:tabs>
        <w:ind w:left="284" w:right="4536" w:firstLine="283"/>
        <w:jc w:val="both"/>
        <w:rPr>
          <w:sz w:val="28"/>
        </w:rPr>
      </w:pPr>
      <w:r w:rsidRPr="0052375D">
        <w:rPr>
          <w:sz w:val="28"/>
        </w:rPr>
        <w:t xml:space="preserve">Об утверждении Положения об организационно-правовом, финансовом, материально-техническом обеспечении первичных мер пожарной безопасности в границах муниципального образования  </w:t>
      </w:r>
    </w:p>
    <w:p w:rsidR="0052375D" w:rsidRPr="0052375D" w:rsidRDefault="0052375D" w:rsidP="0052375D">
      <w:pPr>
        <w:widowControl w:val="0"/>
        <w:shd w:val="clear" w:color="auto" w:fill="FFFFFF"/>
        <w:tabs>
          <w:tab w:val="left" w:pos="5610"/>
        </w:tabs>
        <w:autoSpaceDE w:val="0"/>
        <w:autoSpaceDN w:val="0"/>
        <w:adjustRightInd w:val="0"/>
        <w:ind w:left="6" w:right="4360"/>
        <w:rPr>
          <w:bCs/>
          <w:sz w:val="28"/>
          <w:szCs w:val="28"/>
        </w:rPr>
      </w:pPr>
    </w:p>
    <w:p w:rsidR="0052375D" w:rsidRPr="0052375D" w:rsidRDefault="0052375D" w:rsidP="0052375D">
      <w:pPr>
        <w:widowControl w:val="0"/>
        <w:shd w:val="clear" w:color="auto" w:fill="FFFFFF"/>
        <w:tabs>
          <w:tab w:val="left" w:pos="5610"/>
        </w:tabs>
        <w:autoSpaceDE w:val="0"/>
        <w:autoSpaceDN w:val="0"/>
        <w:adjustRightInd w:val="0"/>
        <w:ind w:left="6" w:right="4360"/>
        <w:rPr>
          <w:b/>
          <w:sz w:val="28"/>
          <w:szCs w:val="28"/>
        </w:rPr>
      </w:pPr>
    </w:p>
    <w:p w:rsidR="0052375D" w:rsidRPr="0052375D" w:rsidRDefault="0052375D" w:rsidP="0052375D">
      <w:pPr>
        <w:jc w:val="both"/>
        <w:rPr>
          <w:sz w:val="28"/>
          <w:szCs w:val="28"/>
        </w:rPr>
      </w:pPr>
      <w:r w:rsidRPr="0052375D">
        <w:rPr>
          <w:b/>
          <w:bCs/>
          <w:sz w:val="28"/>
          <w:szCs w:val="28"/>
        </w:rPr>
        <w:t xml:space="preserve">     </w:t>
      </w:r>
      <w:r w:rsidRPr="0052375D">
        <w:rPr>
          <w:sz w:val="28"/>
          <w:szCs w:val="28"/>
        </w:rPr>
        <w:t xml:space="preserve">С целью реализации полномочий администрации </w:t>
      </w:r>
      <w:r w:rsidRPr="0052375D">
        <w:rPr>
          <w:bCs/>
          <w:sz w:val="28"/>
          <w:szCs w:val="28"/>
        </w:rPr>
        <w:t>Бугаевского сельского поселения</w:t>
      </w:r>
      <w:r w:rsidRPr="0052375D">
        <w:rPr>
          <w:bCs/>
          <w:color w:val="FF0000"/>
          <w:sz w:val="28"/>
          <w:szCs w:val="28"/>
        </w:rPr>
        <w:t xml:space="preserve">  </w:t>
      </w:r>
      <w:r w:rsidRPr="0052375D">
        <w:rPr>
          <w:bCs/>
          <w:sz w:val="28"/>
          <w:szCs w:val="28"/>
        </w:rPr>
        <w:t>Кантемировского муниципального района Воронежской области</w:t>
      </w:r>
      <w:r w:rsidRPr="0052375D">
        <w:rPr>
          <w:b/>
          <w:bCs/>
          <w:sz w:val="28"/>
          <w:szCs w:val="28"/>
        </w:rPr>
        <w:t xml:space="preserve"> </w:t>
      </w:r>
      <w:r w:rsidRPr="0052375D">
        <w:rPr>
          <w:sz w:val="28"/>
          <w:szCs w:val="28"/>
        </w:rPr>
        <w:t>в области обеспечения пожарной безопасности в соответствии с пунктом 9 статьи14 Федерального закона «Об общих принципах организации местного самоуправления в Российской федерации» № 131-ФЗ от 6 октября 2003 года:</w:t>
      </w:r>
    </w:p>
    <w:p w:rsidR="0052375D" w:rsidRPr="0052375D" w:rsidRDefault="0052375D" w:rsidP="0052375D">
      <w:pPr>
        <w:widowControl w:val="0"/>
        <w:shd w:val="clear" w:color="auto" w:fill="FFFFFF"/>
        <w:autoSpaceDE w:val="0"/>
        <w:autoSpaceDN w:val="0"/>
        <w:adjustRightInd w:val="0"/>
        <w:spacing w:before="370"/>
        <w:rPr>
          <w:b/>
          <w:bCs/>
          <w:sz w:val="28"/>
          <w:szCs w:val="28"/>
        </w:rPr>
      </w:pPr>
      <w:r w:rsidRPr="0052375D">
        <w:rPr>
          <w:b/>
          <w:bCs/>
          <w:sz w:val="28"/>
          <w:szCs w:val="28"/>
        </w:rPr>
        <w:t xml:space="preserve">                                                              </w:t>
      </w:r>
    </w:p>
    <w:p w:rsidR="0052375D" w:rsidRPr="0052375D" w:rsidRDefault="0052375D" w:rsidP="0052375D">
      <w:pPr>
        <w:keepNext/>
        <w:jc w:val="both"/>
        <w:outlineLvl w:val="1"/>
        <w:rPr>
          <w:rFonts w:eastAsia="Arial Unicode MS"/>
          <w:sz w:val="28"/>
        </w:rPr>
      </w:pPr>
      <w:r w:rsidRPr="0052375D">
        <w:rPr>
          <w:rFonts w:eastAsia="Arial Unicode MS"/>
          <w:sz w:val="28"/>
        </w:rPr>
        <w:t xml:space="preserve">1. Утвердить прилагаемое Положение об организационно - правовом, финансовом,   материально-техническом обеспечении первичных мер пожарной безопасности в границах </w:t>
      </w:r>
      <w:r w:rsidRPr="0052375D">
        <w:rPr>
          <w:rFonts w:eastAsia="Arial Unicode MS"/>
          <w:sz w:val="28"/>
          <w:szCs w:val="28"/>
        </w:rPr>
        <w:t>Бугаевского сельского поселения</w:t>
      </w:r>
      <w:r w:rsidRPr="0052375D">
        <w:rPr>
          <w:rFonts w:eastAsia="Arial Unicode MS"/>
          <w:color w:val="FF0000"/>
          <w:sz w:val="28"/>
          <w:szCs w:val="28"/>
        </w:rPr>
        <w:t xml:space="preserve">  </w:t>
      </w:r>
      <w:r w:rsidRPr="0052375D">
        <w:rPr>
          <w:rFonts w:eastAsia="Arial Unicode MS"/>
          <w:sz w:val="28"/>
          <w:szCs w:val="28"/>
        </w:rPr>
        <w:t>Кантемировского муниципального района Воронежской области</w:t>
      </w:r>
      <w:r w:rsidRPr="0052375D">
        <w:rPr>
          <w:rFonts w:eastAsia="Arial Unicode MS"/>
          <w:sz w:val="28"/>
        </w:rPr>
        <w:t xml:space="preserve">.        </w:t>
      </w:r>
    </w:p>
    <w:p w:rsidR="0052375D" w:rsidRPr="0052375D" w:rsidRDefault="0052375D" w:rsidP="0052375D">
      <w:pPr>
        <w:widowControl w:val="0"/>
        <w:suppressAutoHyphens/>
        <w:contextualSpacing/>
        <w:jc w:val="both"/>
        <w:rPr>
          <w:rFonts w:eastAsia="DejaVu Sans"/>
          <w:color w:val="000000"/>
          <w:kern w:val="2"/>
          <w:sz w:val="28"/>
          <w:lang w:eastAsia="en-US"/>
        </w:rPr>
      </w:pPr>
      <w:r w:rsidRPr="0052375D">
        <w:rPr>
          <w:rFonts w:eastAsia="DejaVu Sans"/>
          <w:color w:val="000000"/>
          <w:kern w:val="2"/>
          <w:lang w:eastAsia="en-US"/>
        </w:rPr>
        <w:t xml:space="preserve">2. </w:t>
      </w:r>
      <w:r w:rsidRPr="0052375D">
        <w:rPr>
          <w:rFonts w:eastAsia="DejaVu Sans"/>
          <w:color w:val="000000"/>
          <w:kern w:val="2"/>
          <w:sz w:val="28"/>
          <w:lang w:eastAsia="en-US"/>
        </w:rPr>
        <w:t>Контроль за исполнением настоящего распоряжения оставляю за собой.</w:t>
      </w:r>
    </w:p>
    <w:p w:rsidR="0052375D" w:rsidRPr="0052375D" w:rsidRDefault="0052375D" w:rsidP="0052375D">
      <w:pPr>
        <w:keepNext/>
        <w:jc w:val="both"/>
        <w:outlineLvl w:val="1"/>
        <w:rPr>
          <w:rFonts w:eastAsia="Arial Unicode MS"/>
          <w:sz w:val="28"/>
        </w:rPr>
      </w:pPr>
    </w:p>
    <w:p w:rsidR="0052375D" w:rsidRPr="0052375D" w:rsidRDefault="0052375D" w:rsidP="0052375D">
      <w:pPr>
        <w:widowControl w:val="0"/>
        <w:autoSpaceDE w:val="0"/>
        <w:autoSpaceDN w:val="0"/>
        <w:adjustRightInd w:val="0"/>
        <w:ind w:left="75" w:right="-185"/>
        <w:rPr>
          <w:sz w:val="28"/>
          <w:szCs w:val="28"/>
        </w:rPr>
      </w:pPr>
    </w:p>
    <w:p w:rsidR="0052375D" w:rsidRPr="0052375D" w:rsidRDefault="0052375D" w:rsidP="0052375D">
      <w:pPr>
        <w:widowControl w:val="0"/>
        <w:autoSpaceDE w:val="0"/>
        <w:autoSpaceDN w:val="0"/>
        <w:adjustRightInd w:val="0"/>
        <w:ind w:left="75" w:right="-185"/>
        <w:rPr>
          <w:sz w:val="28"/>
          <w:szCs w:val="28"/>
        </w:rPr>
      </w:pPr>
    </w:p>
    <w:p w:rsidR="0052375D" w:rsidRPr="0052375D" w:rsidRDefault="0052375D" w:rsidP="0052375D">
      <w:pPr>
        <w:ind w:right="-5"/>
        <w:jc w:val="both"/>
        <w:rPr>
          <w:bCs/>
          <w:sz w:val="28"/>
          <w:szCs w:val="28"/>
        </w:rPr>
      </w:pPr>
      <w:r w:rsidRPr="0052375D">
        <w:rPr>
          <w:bCs/>
          <w:sz w:val="28"/>
          <w:szCs w:val="28"/>
        </w:rPr>
        <w:t>Глава Бугаевского сельского поселения:                         Н.В.Воронько</w:t>
      </w:r>
    </w:p>
    <w:p w:rsidR="0052375D" w:rsidRPr="0052375D" w:rsidRDefault="0052375D" w:rsidP="0052375D"/>
    <w:p w:rsidR="0052375D" w:rsidRPr="0052375D" w:rsidRDefault="0052375D" w:rsidP="0052375D">
      <w:pPr>
        <w:widowControl w:val="0"/>
        <w:autoSpaceDE w:val="0"/>
        <w:autoSpaceDN w:val="0"/>
        <w:adjustRightInd w:val="0"/>
        <w:rPr>
          <w:sz w:val="28"/>
          <w:szCs w:val="28"/>
        </w:rPr>
      </w:pPr>
    </w:p>
    <w:p w:rsidR="0052375D" w:rsidRPr="0052375D" w:rsidRDefault="0052375D" w:rsidP="0052375D">
      <w:pPr>
        <w:keepNext/>
        <w:outlineLvl w:val="0"/>
        <w:rPr>
          <w:rFonts w:eastAsia="Arial Unicode MS"/>
          <w:b/>
          <w:bCs/>
          <w:sz w:val="28"/>
        </w:rPr>
      </w:pPr>
      <w:r w:rsidRPr="0052375D">
        <w:rPr>
          <w:rFonts w:eastAsia="Arial Unicode MS"/>
          <w:b/>
          <w:bCs/>
          <w:sz w:val="28"/>
        </w:rPr>
        <w:lastRenderedPageBreak/>
        <w:t xml:space="preserve">                                                                                                                                      </w:t>
      </w:r>
    </w:p>
    <w:p w:rsidR="0052375D" w:rsidRPr="0052375D" w:rsidRDefault="0052375D" w:rsidP="0052375D">
      <w:pPr>
        <w:keepNext/>
        <w:jc w:val="right"/>
        <w:outlineLvl w:val="0"/>
        <w:rPr>
          <w:rFonts w:eastAsia="Arial Unicode MS"/>
          <w:b/>
          <w:bCs/>
          <w:sz w:val="28"/>
        </w:rPr>
      </w:pPr>
      <w:r w:rsidRPr="0052375D">
        <w:rPr>
          <w:rFonts w:eastAsia="Arial Unicode MS"/>
          <w:b/>
          <w:bCs/>
          <w:sz w:val="28"/>
        </w:rPr>
        <w:t xml:space="preserve">                                                                                                      УТВЕРЖДЕНО </w:t>
      </w:r>
    </w:p>
    <w:p w:rsidR="0052375D" w:rsidRPr="0052375D" w:rsidRDefault="0052375D" w:rsidP="0052375D">
      <w:pPr>
        <w:keepNext/>
        <w:keepLines/>
        <w:tabs>
          <w:tab w:val="center" w:pos="5037"/>
          <w:tab w:val="right" w:pos="9355"/>
        </w:tabs>
        <w:ind w:firstLine="720"/>
        <w:jc w:val="right"/>
        <w:rPr>
          <w:bCs/>
          <w:sz w:val="26"/>
          <w:szCs w:val="26"/>
        </w:rPr>
      </w:pPr>
      <w:r w:rsidRPr="0052375D">
        <w:rPr>
          <w:bCs/>
        </w:rPr>
        <w:t>распоряжением</w:t>
      </w:r>
      <w:r w:rsidRPr="0052375D">
        <w:rPr>
          <w:bCs/>
          <w:sz w:val="26"/>
          <w:szCs w:val="26"/>
        </w:rPr>
        <w:t xml:space="preserve"> администрации</w:t>
      </w:r>
    </w:p>
    <w:p w:rsidR="0052375D" w:rsidRPr="0052375D" w:rsidRDefault="0052375D" w:rsidP="0052375D">
      <w:pPr>
        <w:keepNext/>
        <w:keepLines/>
        <w:tabs>
          <w:tab w:val="center" w:pos="5037"/>
          <w:tab w:val="right" w:pos="9355"/>
        </w:tabs>
        <w:ind w:firstLine="720"/>
        <w:jc w:val="right"/>
      </w:pPr>
      <w:r w:rsidRPr="0052375D">
        <w:rPr>
          <w:bCs/>
          <w:sz w:val="26"/>
          <w:szCs w:val="26"/>
        </w:rPr>
        <w:t xml:space="preserve"> </w:t>
      </w:r>
      <w:r w:rsidRPr="0052375D">
        <w:t xml:space="preserve">Бугаевского сельского поселения </w:t>
      </w:r>
    </w:p>
    <w:p w:rsidR="0052375D" w:rsidRPr="0052375D" w:rsidRDefault="0052375D" w:rsidP="0052375D">
      <w:pPr>
        <w:keepNext/>
        <w:keepLines/>
        <w:tabs>
          <w:tab w:val="center" w:pos="5037"/>
          <w:tab w:val="right" w:pos="9355"/>
        </w:tabs>
        <w:ind w:firstLine="720"/>
        <w:jc w:val="right"/>
      </w:pPr>
      <w:r w:rsidRPr="0052375D">
        <w:t xml:space="preserve"> Кантемировского муниципального района</w:t>
      </w:r>
    </w:p>
    <w:p w:rsidR="0052375D" w:rsidRPr="0052375D" w:rsidRDefault="0052375D" w:rsidP="0052375D">
      <w:pPr>
        <w:keepNext/>
        <w:keepLines/>
        <w:tabs>
          <w:tab w:val="center" w:pos="5037"/>
          <w:tab w:val="right" w:pos="9355"/>
        </w:tabs>
        <w:ind w:firstLine="720"/>
        <w:jc w:val="right"/>
        <w:rPr>
          <w:bCs/>
          <w:sz w:val="26"/>
          <w:szCs w:val="26"/>
        </w:rPr>
      </w:pPr>
      <w:r w:rsidRPr="0052375D">
        <w:t xml:space="preserve"> Воронежской области</w:t>
      </w:r>
    </w:p>
    <w:p w:rsidR="0052375D" w:rsidRPr="0052375D" w:rsidRDefault="0052375D" w:rsidP="0052375D">
      <w:pPr>
        <w:keepNext/>
        <w:jc w:val="right"/>
        <w:outlineLvl w:val="1"/>
        <w:rPr>
          <w:rFonts w:eastAsia="Arial Unicode MS"/>
          <w:b/>
          <w:bCs/>
          <w:sz w:val="28"/>
          <w:szCs w:val="28"/>
        </w:rPr>
      </w:pPr>
      <w:r w:rsidRPr="0052375D">
        <w:rPr>
          <w:rFonts w:eastAsia="Arial Unicode MS"/>
          <w:bCs/>
          <w:sz w:val="28"/>
        </w:rPr>
        <w:tab/>
        <w:t xml:space="preserve">                                            №17 от 29.03.2021г.</w:t>
      </w:r>
    </w:p>
    <w:p w:rsidR="0052375D" w:rsidRPr="0052375D" w:rsidRDefault="0052375D" w:rsidP="0052375D">
      <w:pPr>
        <w:keepNext/>
        <w:jc w:val="center"/>
        <w:outlineLvl w:val="1"/>
        <w:rPr>
          <w:rFonts w:eastAsia="Arial Unicode MS"/>
          <w:b/>
          <w:bCs/>
          <w:sz w:val="28"/>
          <w:szCs w:val="28"/>
        </w:rPr>
      </w:pPr>
    </w:p>
    <w:p w:rsidR="0052375D" w:rsidRPr="0052375D" w:rsidRDefault="0052375D" w:rsidP="0052375D">
      <w:pPr>
        <w:keepNext/>
        <w:jc w:val="center"/>
        <w:outlineLvl w:val="1"/>
        <w:rPr>
          <w:rFonts w:eastAsia="Arial Unicode MS"/>
          <w:b/>
          <w:bCs/>
          <w:sz w:val="28"/>
          <w:szCs w:val="28"/>
        </w:rPr>
      </w:pPr>
      <w:r w:rsidRPr="0052375D">
        <w:rPr>
          <w:rFonts w:eastAsia="Arial Unicode MS"/>
          <w:b/>
          <w:bCs/>
          <w:sz w:val="28"/>
          <w:szCs w:val="28"/>
        </w:rPr>
        <w:t>ПОЛОЖЕНИЕ</w:t>
      </w:r>
    </w:p>
    <w:p w:rsidR="0052375D" w:rsidRPr="0052375D" w:rsidRDefault="0052375D" w:rsidP="0052375D">
      <w:pPr>
        <w:keepNext/>
        <w:jc w:val="both"/>
        <w:outlineLvl w:val="1"/>
        <w:rPr>
          <w:rFonts w:eastAsia="Arial Unicode MS"/>
          <w:b/>
          <w:sz w:val="28"/>
        </w:rPr>
      </w:pPr>
      <w:r w:rsidRPr="0052375D">
        <w:rPr>
          <w:rFonts w:eastAsia="Arial Unicode MS"/>
          <w:b/>
          <w:bCs/>
          <w:sz w:val="28"/>
          <w:szCs w:val="28"/>
        </w:rPr>
        <w:t xml:space="preserve">об организационно - правовом, финансовом, материально мер пожарной безопасности в границах </w:t>
      </w:r>
      <w:r w:rsidRPr="0052375D">
        <w:rPr>
          <w:rFonts w:eastAsia="Arial Unicode MS"/>
          <w:b/>
          <w:sz w:val="28"/>
          <w:szCs w:val="28"/>
        </w:rPr>
        <w:t>Бугаевского сельского поселения</w:t>
      </w:r>
      <w:r w:rsidRPr="0052375D">
        <w:rPr>
          <w:rFonts w:eastAsia="Arial Unicode MS"/>
          <w:b/>
          <w:color w:val="FF0000"/>
          <w:sz w:val="28"/>
          <w:szCs w:val="28"/>
        </w:rPr>
        <w:t xml:space="preserve">  </w:t>
      </w:r>
      <w:r w:rsidRPr="0052375D">
        <w:rPr>
          <w:rFonts w:eastAsia="Arial Unicode MS"/>
          <w:b/>
          <w:sz w:val="28"/>
          <w:szCs w:val="28"/>
        </w:rPr>
        <w:t>Кантемировского муниципального района Воронежской области</w:t>
      </w:r>
      <w:r w:rsidRPr="0052375D">
        <w:rPr>
          <w:rFonts w:eastAsia="Arial Unicode MS"/>
          <w:b/>
          <w:sz w:val="28"/>
        </w:rPr>
        <w:t xml:space="preserve">.        </w:t>
      </w:r>
    </w:p>
    <w:p w:rsidR="0052375D" w:rsidRPr="0052375D" w:rsidRDefault="0052375D" w:rsidP="0052375D">
      <w:pPr>
        <w:widowControl w:val="0"/>
        <w:shd w:val="clear" w:color="auto" w:fill="FFFFFF"/>
        <w:autoSpaceDE w:val="0"/>
        <w:autoSpaceDN w:val="0"/>
        <w:adjustRightInd w:val="0"/>
        <w:ind w:left="110"/>
        <w:jc w:val="both"/>
        <w:rPr>
          <w:b/>
          <w:sz w:val="28"/>
          <w:szCs w:val="28"/>
        </w:rPr>
      </w:pPr>
    </w:p>
    <w:p w:rsidR="0052375D" w:rsidRPr="0052375D" w:rsidRDefault="0052375D" w:rsidP="0052375D">
      <w:pPr>
        <w:widowControl w:val="0"/>
        <w:shd w:val="clear" w:color="auto" w:fill="FFFFFF"/>
        <w:autoSpaceDE w:val="0"/>
        <w:autoSpaceDN w:val="0"/>
        <w:adjustRightInd w:val="0"/>
        <w:spacing w:before="235"/>
        <w:ind w:left="3768"/>
        <w:rPr>
          <w:sz w:val="28"/>
          <w:szCs w:val="28"/>
        </w:rPr>
      </w:pPr>
      <w:r w:rsidRPr="0052375D">
        <w:rPr>
          <w:b/>
          <w:bCs/>
          <w:sz w:val="28"/>
          <w:szCs w:val="28"/>
        </w:rPr>
        <w:t>1. Общие положения.</w:t>
      </w:r>
    </w:p>
    <w:p w:rsidR="0052375D" w:rsidRPr="0052375D" w:rsidRDefault="0052375D" w:rsidP="0052375D">
      <w:pPr>
        <w:keepNext/>
        <w:jc w:val="both"/>
        <w:outlineLvl w:val="1"/>
        <w:rPr>
          <w:rFonts w:eastAsia="Arial Unicode MS"/>
          <w:sz w:val="28"/>
          <w:szCs w:val="28"/>
        </w:rPr>
      </w:pPr>
      <w:r w:rsidRPr="0052375D">
        <w:rPr>
          <w:rFonts w:eastAsia="Arial Unicode MS"/>
          <w:spacing w:val="-2"/>
          <w:sz w:val="28"/>
          <w:szCs w:val="28"/>
        </w:rPr>
        <w:t xml:space="preserve">        1.1. Настоящее Положение регулирует организационно-правовое, финансо</w:t>
      </w:r>
      <w:r w:rsidRPr="0052375D">
        <w:rPr>
          <w:rFonts w:eastAsia="Arial Unicode MS"/>
          <w:spacing w:val="-2"/>
          <w:sz w:val="28"/>
          <w:szCs w:val="28"/>
        </w:rPr>
        <w:softHyphen/>
      </w:r>
      <w:r w:rsidRPr="0052375D">
        <w:rPr>
          <w:rFonts w:eastAsia="Arial Unicode MS"/>
          <w:sz w:val="28"/>
          <w:szCs w:val="28"/>
        </w:rPr>
        <w:t>вое, материально-техническое обеспечение первичных мер пожарной безопас</w:t>
      </w:r>
      <w:r w:rsidRPr="0052375D">
        <w:rPr>
          <w:rFonts w:eastAsia="Arial Unicode MS"/>
          <w:sz w:val="28"/>
          <w:szCs w:val="28"/>
        </w:rPr>
        <w:softHyphen/>
        <w:t>ности на территории Бугаевского сельского поселения</w:t>
      </w:r>
      <w:r w:rsidRPr="0052375D">
        <w:rPr>
          <w:rFonts w:eastAsia="Arial Unicode MS"/>
          <w:color w:val="FF0000"/>
          <w:sz w:val="28"/>
          <w:szCs w:val="28"/>
        </w:rPr>
        <w:t xml:space="preserve">  </w:t>
      </w:r>
      <w:r w:rsidRPr="0052375D">
        <w:rPr>
          <w:rFonts w:eastAsia="Arial Unicode MS"/>
          <w:sz w:val="28"/>
          <w:szCs w:val="28"/>
        </w:rPr>
        <w:t xml:space="preserve">Кантемировского муниципального района Воронежской области, определяет полномочия органов </w:t>
      </w:r>
      <w:r w:rsidRPr="0052375D">
        <w:rPr>
          <w:rFonts w:eastAsia="Arial Unicode MS"/>
          <w:spacing w:val="-1"/>
          <w:sz w:val="28"/>
          <w:szCs w:val="28"/>
        </w:rPr>
        <w:t>местного самоуправления по вопросам обеспечения пер</w:t>
      </w:r>
      <w:r w:rsidRPr="0052375D">
        <w:rPr>
          <w:rFonts w:eastAsia="Arial Unicode MS"/>
          <w:spacing w:val="-1"/>
          <w:sz w:val="28"/>
          <w:szCs w:val="28"/>
        </w:rPr>
        <w:softHyphen/>
      </w:r>
      <w:r w:rsidRPr="0052375D">
        <w:rPr>
          <w:rFonts w:eastAsia="Arial Unicode MS"/>
          <w:sz w:val="28"/>
          <w:szCs w:val="28"/>
        </w:rPr>
        <w:t>вичных мер пожарной безопасности.</w:t>
      </w:r>
    </w:p>
    <w:p w:rsidR="0052375D" w:rsidRPr="0052375D" w:rsidRDefault="0052375D" w:rsidP="0052375D">
      <w:pPr>
        <w:widowControl w:val="0"/>
        <w:numPr>
          <w:ilvl w:val="0"/>
          <w:numId w:val="31"/>
        </w:numPr>
        <w:shd w:val="clear" w:color="auto" w:fill="FFFFFF"/>
        <w:tabs>
          <w:tab w:val="left" w:pos="1094"/>
        </w:tabs>
        <w:autoSpaceDE w:val="0"/>
        <w:autoSpaceDN w:val="0"/>
        <w:adjustRightInd w:val="0"/>
        <w:spacing w:before="115"/>
        <w:ind w:left="110" w:right="10" w:firstLine="451"/>
        <w:jc w:val="both"/>
        <w:rPr>
          <w:spacing w:val="-14"/>
          <w:sz w:val="28"/>
          <w:szCs w:val="28"/>
        </w:rPr>
      </w:pPr>
      <w:r w:rsidRPr="0052375D">
        <w:rPr>
          <w:sz w:val="28"/>
          <w:szCs w:val="28"/>
        </w:rPr>
        <w:t>Первичные меры пожарной безопасности - реализация принятых в ус</w:t>
      </w:r>
      <w:r w:rsidRPr="0052375D">
        <w:rPr>
          <w:sz w:val="28"/>
          <w:szCs w:val="28"/>
        </w:rPr>
        <w:softHyphen/>
        <w:t>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2375D" w:rsidRPr="0052375D" w:rsidRDefault="0052375D" w:rsidP="0052375D">
      <w:pPr>
        <w:widowControl w:val="0"/>
        <w:numPr>
          <w:ilvl w:val="0"/>
          <w:numId w:val="31"/>
        </w:numPr>
        <w:shd w:val="clear" w:color="auto" w:fill="FFFFFF"/>
        <w:tabs>
          <w:tab w:val="left" w:pos="1094"/>
        </w:tabs>
        <w:autoSpaceDE w:val="0"/>
        <w:autoSpaceDN w:val="0"/>
        <w:adjustRightInd w:val="0"/>
        <w:spacing w:before="115"/>
        <w:ind w:left="110" w:right="10" w:firstLine="451"/>
        <w:jc w:val="both"/>
        <w:rPr>
          <w:spacing w:val="-15"/>
          <w:sz w:val="28"/>
          <w:szCs w:val="28"/>
        </w:rPr>
      </w:pPr>
      <w:r w:rsidRPr="0052375D">
        <w:rPr>
          <w:spacing w:val="-2"/>
          <w:sz w:val="28"/>
          <w:szCs w:val="28"/>
        </w:rPr>
        <w:t xml:space="preserve">Обеспечение первичных мер пожарной безопасности на территории </w:t>
      </w:r>
      <w:r w:rsidRPr="0052375D">
        <w:rPr>
          <w:sz w:val="28"/>
          <w:szCs w:val="28"/>
        </w:rPr>
        <w:t>сельского поселения</w:t>
      </w:r>
      <w:r w:rsidRPr="0052375D">
        <w:rPr>
          <w:spacing w:val="-2"/>
          <w:sz w:val="28"/>
          <w:szCs w:val="28"/>
        </w:rPr>
        <w:t xml:space="preserve"> </w:t>
      </w:r>
      <w:r w:rsidRPr="0052375D">
        <w:rPr>
          <w:spacing w:val="-1"/>
          <w:sz w:val="28"/>
          <w:szCs w:val="28"/>
        </w:rPr>
        <w:t>относится к вопросам местного значения.</w:t>
      </w:r>
    </w:p>
    <w:p w:rsidR="0052375D" w:rsidRPr="0052375D" w:rsidRDefault="0052375D" w:rsidP="0052375D">
      <w:pPr>
        <w:widowControl w:val="0"/>
        <w:numPr>
          <w:ilvl w:val="0"/>
          <w:numId w:val="31"/>
        </w:numPr>
        <w:shd w:val="clear" w:color="auto" w:fill="FFFFFF"/>
        <w:tabs>
          <w:tab w:val="left" w:pos="1094"/>
        </w:tabs>
        <w:autoSpaceDE w:val="0"/>
        <w:autoSpaceDN w:val="0"/>
        <w:adjustRightInd w:val="0"/>
        <w:spacing w:before="101"/>
        <w:ind w:left="110" w:right="5" w:firstLine="451"/>
        <w:jc w:val="both"/>
        <w:rPr>
          <w:spacing w:val="-15"/>
          <w:sz w:val="28"/>
          <w:szCs w:val="28"/>
        </w:rPr>
      </w:pPr>
      <w:r w:rsidRPr="0052375D">
        <w:rPr>
          <w:spacing w:val="-2"/>
          <w:sz w:val="28"/>
          <w:szCs w:val="28"/>
        </w:rPr>
        <w:t xml:space="preserve">Соблюдение настоящего Положения обязательно для всех учреждений, </w:t>
      </w:r>
      <w:r w:rsidRPr="0052375D">
        <w:rPr>
          <w:sz w:val="28"/>
          <w:szCs w:val="28"/>
        </w:rPr>
        <w:t>организаций и предприятий, независимо от форм собственности и ведомствен</w:t>
      </w:r>
      <w:r w:rsidRPr="0052375D">
        <w:rPr>
          <w:sz w:val="28"/>
          <w:szCs w:val="28"/>
        </w:rPr>
        <w:softHyphen/>
        <w:t xml:space="preserve">ной принадлежности, осуществляющих свою деятельность на территории сельского поселения. </w:t>
      </w:r>
    </w:p>
    <w:p w:rsidR="0052375D" w:rsidRPr="0052375D" w:rsidRDefault="0052375D" w:rsidP="0052375D">
      <w:pPr>
        <w:widowControl w:val="0"/>
        <w:numPr>
          <w:ilvl w:val="0"/>
          <w:numId w:val="31"/>
        </w:numPr>
        <w:shd w:val="clear" w:color="auto" w:fill="FFFFFF"/>
        <w:tabs>
          <w:tab w:val="left" w:pos="1094"/>
        </w:tabs>
        <w:autoSpaceDE w:val="0"/>
        <w:autoSpaceDN w:val="0"/>
        <w:adjustRightInd w:val="0"/>
        <w:spacing w:before="106"/>
        <w:ind w:left="110" w:right="5" w:firstLine="451"/>
        <w:jc w:val="both"/>
        <w:rPr>
          <w:spacing w:val="-11"/>
          <w:sz w:val="28"/>
          <w:szCs w:val="28"/>
        </w:rPr>
      </w:pPr>
      <w:r w:rsidRPr="0052375D">
        <w:rPr>
          <w:sz w:val="28"/>
          <w:szCs w:val="28"/>
        </w:rPr>
        <w:t>Вопросы, не урегулированные настоящим Положением, решаются в соответствии с действующим законодательством.</w:t>
      </w:r>
    </w:p>
    <w:p w:rsidR="0052375D" w:rsidRPr="0052375D" w:rsidRDefault="0052375D" w:rsidP="0052375D">
      <w:pPr>
        <w:widowControl w:val="0"/>
        <w:numPr>
          <w:ilvl w:val="0"/>
          <w:numId w:val="31"/>
        </w:numPr>
        <w:shd w:val="clear" w:color="auto" w:fill="FFFFFF"/>
        <w:tabs>
          <w:tab w:val="left" w:pos="1094"/>
        </w:tabs>
        <w:autoSpaceDE w:val="0"/>
        <w:autoSpaceDN w:val="0"/>
        <w:adjustRightInd w:val="0"/>
        <w:spacing w:before="120"/>
        <w:ind w:left="110" w:right="5" w:firstLine="451"/>
        <w:jc w:val="both"/>
        <w:rPr>
          <w:spacing w:val="-14"/>
          <w:sz w:val="28"/>
          <w:szCs w:val="28"/>
        </w:rPr>
      </w:pPr>
      <w:r w:rsidRPr="0052375D">
        <w:rPr>
          <w:spacing w:val="-1"/>
          <w:sz w:val="28"/>
          <w:szCs w:val="28"/>
        </w:rPr>
        <w:t xml:space="preserve">Нормативные правовые акты </w:t>
      </w:r>
      <w:r w:rsidRPr="0052375D">
        <w:rPr>
          <w:sz w:val="28"/>
          <w:szCs w:val="28"/>
        </w:rPr>
        <w:t>сельского поселения</w:t>
      </w:r>
      <w:r w:rsidRPr="0052375D">
        <w:rPr>
          <w:spacing w:val="-1"/>
          <w:sz w:val="28"/>
          <w:szCs w:val="28"/>
        </w:rPr>
        <w:t xml:space="preserve"> по вопросам обес</w:t>
      </w:r>
      <w:r w:rsidRPr="0052375D">
        <w:rPr>
          <w:spacing w:val="-1"/>
          <w:sz w:val="28"/>
          <w:szCs w:val="28"/>
        </w:rPr>
        <w:softHyphen/>
        <w:t xml:space="preserve">печения первичных мер пожарной безопасности основываются на Конституции </w:t>
      </w:r>
      <w:r w:rsidRPr="0052375D">
        <w:rPr>
          <w:sz w:val="28"/>
          <w:szCs w:val="28"/>
        </w:rPr>
        <w:t>Российской Федерации, федеральных законах и включают в себя настоящее По</w:t>
      </w:r>
      <w:r w:rsidRPr="0052375D">
        <w:rPr>
          <w:sz w:val="28"/>
          <w:szCs w:val="28"/>
        </w:rPr>
        <w:softHyphen/>
        <w:t>ложение и принимаемые в соответствии с ним иные нормативные правовые ак</w:t>
      </w:r>
      <w:r w:rsidRPr="0052375D">
        <w:rPr>
          <w:sz w:val="28"/>
          <w:szCs w:val="28"/>
        </w:rPr>
        <w:softHyphen/>
        <w:t>ты, регулирующие вопросы обеспечения первичных мер пожарной безопасно</w:t>
      </w:r>
      <w:r w:rsidRPr="0052375D">
        <w:rPr>
          <w:sz w:val="28"/>
          <w:szCs w:val="28"/>
        </w:rPr>
        <w:softHyphen/>
        <w:t>сти.</w:t>
      </w:r>
    </w:p>
    <w:p w:rsidR="0052375D" w:rsidRPr="0052375D" w:rsidRDefault="0052375D" w:rsidP="0052375D">
      <w:pPr>
        <w:widowControl w:val="0"/>
        <w:shd w:val="clear" w:color="auto" w:fill="FFFFFF"/>
        <w:tabs>
          <w:tab w:val="left" w:pos="1094"/>
        </w:tabs>
        <w:autoSpaceDE w:val="0"/>
        <w:autoSpaceDN w:val="0"/>
        <w:adjustRightInd w:val="0"/>
        <w:spacing w:before="106"/>
        <w:ind w:left="110" w:right="10"/>
        <w:jc w:val="both"/>
        <w:rPr>
          <w:sz w:val="28"/>
          <w:szCs w:val="28"/>
        </w:rPr>
      </w:pPr>
      <w:r w:rsidRPr="0052375D">
        <w:rPr>
          <w:sz w:val="28"/>
          <w:szCs w:val="28"/>
        </w:rPr>
        <w:t xml:space="preserve">      1.7. Нормативные правовые акты сельского поселения не могут устанав</w:t>
      </w:r>
      <w:r w:rsidRPr="0052375D">
        <w:rPr>
          <w:sz w:val="28"/>
          <w:szCs w:val="28"/>
        </w:rPr>
        <w:softHyphen/>
      </w:r>
      <w:r w:rsidRPr="0052375D">
        <w:rPr>
          <w:spacing w:val="-1"/>
          <w:sz w:val="28"/>
          <w:szCs w:val="28"/>
        </w:rPr>
        <w:t>ливать требования в области обеспечения первичных мер пожарной безопасно</w:t>
      </w:r>
      <w:r w:rsidRPr="0052375D">
        <w:rPr>
          <w:spacing w:val="-1"/>
          <w:sz w:val="28"/>
          <w:szCs w:val="28"/>
        </w:rPr>
        <w:softHyphen/>
      </w:r>
      <w:r w:rsidRPr="0052375D">
        <w:rPr>
          <w:sz w:val="28"/>
          <w:szCs w:val="28"/>
        </w:rPr>
        <w:t>сти ниже, чем они установлены федеральным законодательством и законода</w:t>
      </w:r>
      <w:r w:rsidRPr="0052375D">
        <w:rPr>
          <w:spacing w:val="-1"/>
          <w:sz w:val="28"/>
          <w:szCs w:val="28"/>
        </w:rPr>
        <w:t>тельством Воронежской области.</w:t>
      </w:r>
    </w:p>
    <w:p w:rsidR="0052375D" w:rsidRPr="0052375D" w:rsidRDefault="0052375D" w:rsidP="0052375D">
      <w:pPr>
        <w:widowControl w:val="0"/>
        <w:shd w:val="clear" w:color="auto" w:fill="FFFFFF"/>
        <w:tabs>
          <w:tab w:val="left" w:pos="1094"/>
        </w:tabs>
        <w:autoSpaceDE w:val="0"/>
        <w:autoSpaceDN w:val="0"/>
        <w:adjustRightInd w:val="0"/>
        <w:spacing w:before="115"/>
        <w:ind w:left="562"/>
        <w:rPr>
          <w:sz w:val="28"/>
          <w:szCs w:val="28"/>
        </w:rPr>
      </w:pPr>
      <w:r w:rsidRPr="0052375D">
        <w:rPr>
          <w:spacing w:val="-11"/>
          <w:sz w:val="28"/>
          <w:szCs w:val="28"/>
        </w:rPr>
        <w:lastRenderedPageBreak/>
        <w:t>1.8.</w:t>
      </w:r>
      <w:r w:rsidRPr="0052375D">
        <w:rPr>
          <w:sz w:val="28"/>
          <w:szCs w:val="28"/>
        </w:rPr>
        <w:tab/>
        <w:t>Первичные меры пожарной безопасности включают в себя:</w:t>
      </w:r>
    </w:p>
    <w:p w:rsidR="0052375D" w:rsidRPr="0052375D" w:rsidRDefault="0052375D" w:rsidP="0052375D">
      <w:pPr>
        <w:widowControl w:val="0"/>
        <w:shd w:val="clear" w:color="auto" w:fill="FFFFFF"/>
        <w:tabs>
          <w:tab w:val="left" w:pos="816"/>
        </w:tabs>
        <w:autoSpaceDE w:val="0"/>
        <w:autoSpaceDN w:val="0"/>
        <w:adjustRightInd w:val="0"/>
        <w:ind w:left="115"/>
        <w:jc w:val="both"/>
        <w:rPr>
          <w:sz w:val="28"/>
          <w:szCs w:val="28"/>
        </w:rPr>
      </w:pPr>
      <w:r w:rsidRPr="0052375D">
        <w:rPr>
          <w:sz w:val="28"/>
          <w:szCs w:val="28"/>
        </w:rPr>
        <w:t xml:space="preserve">       ■ </w:t>
      </w:r>
      <w:r w:rsidRPr="0052375D">
        <w:rPr>
          <w:spacing w:val="-1"/>
          <w:sz w:val="28"/>
          <w:szCs w:val="28"/>
        </w:rPr>
        <w:t xml:space="preserve">обеспечение и реализацию мер пожарной безопасности, направленных на </w:t>
      </w:r>
      <w:r w:rsidRPr="0052375D">
        <w:rPr>
          <w:sz w:val="28"/>
          <w:szCs w:val="28"/>
        </w:rPr>
        <w:t>предупреждение пожаров на территории сельского поселения;</w:t>
      </w:r>
    </w:p>
    <w:p w:rsidR="0052375D" w:rsidRPr="0052375D" w:rsidRDefault="0052375D" w:rsidP="0052375D">
      <w:pPr>
        <w:widowControl w:val="0"/>
        <w:shd w:val="clear" w:color="auto" w:fill="FFFFFF"/>
        <w:tabs>
          <w:tab w:val="left" w:pos="816"/>
        </w:tabs>
        <w:autoSpaceDE w:val="0"/>
        <w:autoSpaceDN w:val="0"/>
        <w:adjustRightInd w:val="0"/>
        <w:rPr>
          <w:sz w:val="28"/>
          <w:szCs w:val="28"/>
        </w:rPr>
      </w:pPr>
      <w:r w:rsidRPr="0052375D">
        <w:rPr>
          <w:spacing w:val="-1"/>
          <w:sz w:val="28"/>
          <w:szCs w:val="28"/>
        </w:rPr>
        <w:t xml:space="preserve">   создание условий для безопасности людей и имущества при пожарах;</w:t>
      </w:r>
    </w:p>
    <w:p w:rsidR="0052375D" w:rsidRPr="0052375D" w:rsidRDefault="0052375D" w:rsidP="0052375D">
      <w:pPr>
        <w:widowControl w:val="0"/>
        <w:shd w:val="clear" w:color="auto" w:fill="FFFFFF"/>
        <w:tabs>
          <w:tab w:val="left" w:pos="816"/>
        </w:tabs>
        <w:autoSpaceDE w:val="0"/>
        <w:autoSpaceDN w:val="0"/>
        <w:adjustRightInd w:val="0"/>
        <w:ind w:left="115" w:right="14"/>
        <w:jc w:val="both"/>
        <w:rPr>
          <w:sz w:val="28"/>
          <w:szCs w:val="28"/>
        </w:rPr>
      </w:pPr>
      <w:r w:rsidRPr="0052375D">
        <w:rPr>
          <w:sz w:val="28"/>
          <w:szCs w:val="28"/>
        </w:rPr>
        <w:t xml:space="preserve">       ■ </w:t>
      </w:r>
      <w:r w:rsidRPr="0052375D">
        <w:rPr>
          <w:spacing w:val="-2"/>
          <w:sz w:val="28"/>
          <w:szCs w:val="28"/>
        </w:rPr>
        <w:t xml:space="preserve">обеспечение социального и экономического стимулирования обеспечения </w:t>
      </w:r>
      <w:r w:rsidRPr="0052375D">
        <w:rPr>
          <w:sz w:val="28"/>
          <w:szCs w:val="28"/>
        </w:rPr>
        <w:t>первичных мер пожарной безопасности, в том числе участия населения в борь</w:t>
      </w:r>
      <w:r w:rsidRPr="0052375D">
        <w:rPr>
          <w:sz w:val="28"/>
          <w:szCs w:val="28"/>
        </w:rPr>
        <w:softHyphen/>
        <w:t>бе с пожарами в составе добровольной пожарной охраны;</w:t>
      </w:r>
    </w:p>
    <w:p w:rsidR="0052375D" w:rsidRPr="0052375D" w:rsidRDefault="0052375D" w:rsidP="0052375D">
      <w:pPr>
        <w:widowControl w:val="0"/>
        <w:shd w:val="clear" w:color="auto" w:fill="FFFFFF"/>
        <w:tabs>
          <w:tab w:val="left" w:pos="816"/>
        </w:tabs>
        <w:autoSpaceDE w:val="0"/>
        <w:autoSpaceDN w:val="0"/>
        <w:adjustRightInd w:val="0"/>
        <w:ind w:left="115" w:right="10"/>
        <w:jc w:val="both"/>
        <w:rPr>
          <w:sz w:val="28"/>
          <w:szCs w:val="28"/>
        </w:rPr>
      </w:pPr>
      <w:r w:rsidRPr="0052375D">
        <w:rPr>
          <w:sz w:val="28"/>
          <w:szCs w:val="28"/>
        </w:rPr>
        <w:t xml:space="preserve">       ■ правовое регулирование вопросов организационно-правового, финансо</w:t>
      </w:r>
      <w:r w:rsidRPr="0052375D">
        <w:rPr>
          <w:sz w:val="28"/>
          <w:szCs w:val="28"/>
        </w:rPr>
        <w:softHyphen/>
        <w:t>вого, материально - технического обеспечения в области обеспечения первич</w:t>
      </w:r>
      <w:r w:rsidRPr="0052375D">
        <w:rPr>
          <w:sz w:val="28"/>
          <w:szCs w:val="28"/>
        </w:rPr>
        <w:softHyphen/>
        <w:t>ных мер пожарной безопасности;</w:t>
      </w:r>
    </w:p>
    <w:p w:rsidR="0052375D" w:rsidRPr="0052375D" w:rsidRDefault="0052375D" w:rsidP="0052375D">
      <w:pPr>
        <w:widowControl w:val="0"/>
        <w:shd w:val="clear" w:color="auto" w:fill="FFFFFF"/>
        <w:autoSpaceDE w:val="0"/>
        <w:autoSpaceDN w:val="0"/>
        <w:adjustRightInd w:val="0"/>
        <w:spacing w:before="5"/>
        <w:ind w:left="115" w:right="5" w:firstLine="211"/>
        <w:jc w:val="both"/>
        <w:rPr>
          <w:sz w:val="28"/>
          <w:szCs w:val="28"/>
        </w:rPr>
      </w:pPr>
      <w:r w:rsidRPr="0052375D">
        <w:rPr>
          <w:sz w:val="28"/>
          <w:szCs w:val="28"/>
        </w:rPr>
        <w:t xml:space="preserve">    ■ разработку и осуществление мероприятий по обеспечению первичных </w:t>
      </w:r>
    </w:p>
    <w:p w:rsidR="0052375D" w:rsidRPr="0052375D" w:rsidRDefault="0052375D" w:rsidP="0052375D">
      <w:pPr>
        <w:widowControl w:val="0"/>
        <w:shd w:val="clear" w:color="auto" w:fill="FFFFFF"/>
        <w:autoSpaceDE w:val="0"/>
        <w:autoSpaceDN w:val="0"/>
        <w:adjustRightInd w:val="0"/>
        <w:spacing w:before="5"/>
        <w:ind w:left="115" w:right="5" w:firstLine="211"/>
        <w:jc w:val="both"/>
        <w:rPr>
          <w:sz w:val="28"/>
          <w:szCs w:val="28"/>
        </w:rPr>
      </w:pPr>
      <w:r w:rsidRPr="0052375D">
        <w:rPr>
          <w:sz w:val="28"/>
          <w:szCs w:val="28"/>
        </w:rPr>
        <w:t>мер пожарной безопасности муниципального образования и объектов муници</w:t>
      </w:r>
      <w:r w:rsidRPr="0052375D">
        <w:rPr>
          <w:sz w:val="28"/>
          <w:szCs w:val="28"/>
        </w:rPr>
        <w:softHyphen/>
        <w:t>пальной собственности;</w:t>
      </w:r>
    </w:p>
    <w:p w:rsidR="0052375D" w:rsidRPr="0052375D" w:rsidRDefault="0052375D" w:rsidP="0052375D">
      <w:pPr>
        <w:widowControl w:val="0"/>
        <w:shd w:val="clear" w:color="auto" w:fill="FFFFFF"/>
        <w:tabs>
          <w:tab w:val="left" w:pos="816"/>
        </w:tabs>
        <w:autoSpaceDE w:val="0"/>
        <w:autoSpaceDN w:val="0"/>
        <w:adjustRightInd w:val="0"/>
        <w:ind w:left="538"/>
        <w:rPr>
          <w:sz w:val="28"/>
          <w:szCs w:val="28"/>
        </w:rPr>
      </w:pPr>
      <w:r w:rsidRPr="0052375D">
        <w:rPr>
          <w:sz w:val="28"/>
          <w:szCs w:val="28"/>
        </w:rPr>
        <w:t>■</w:t>
      </w:r>
      <w:r w:rsidRPr="0052375D">
        <w:rPr>
          <w:sz w:val="28"/>
          <w:szCs w:val="28"/>
        </w:rPr>
        <w:tab/>
        <w:t>включение мероприятий обеспечения первичных мер пожарной безопас</w:t>
      </w:r>
      <w:r w:rsidRPr="0052375D">
        <w:rPr>
          <w:spacing w:val="-1"/>
          <w:sz w:val="28"/>
          <w:szCs w:val="28"/>
        </w:rPr>
        <w:t>ности в планы и программы развития поселения;</w:t>
      </w:r>
    </w:p>
    <w:p w:rsidR="0052375D" w:rsidRPr="0052375D" w:rsidRDefault="0052375D" w:rsidP="0052375D">
      <w:pPr>
        <w:widowControl w:val="0"/>
        <w:shd w:val="clear" w:color="auto" w:fill="FFFFFF"/>
        <w:tabs>
          <w:tab w:val="left" w:pos="701"/>
        </w:tabs>
        <w:autoSpaceDE w:val="0"/>
        <w:autoSpaceDN w:val="0"/>
        <w:adjustRightInd w:val="0"/>
        <w:rPr>
          <w:sz w:val="28"/>
          <w:szCs w:val="28"/>
        </w:rPr>
      </w:pPr>
      <w:r w:rsidRPr="0052375D">
        <w:rPr>
          <w:sz w:val="28"/>
          <w:szCs w:val="28"/>
        </w:rPr>
        <w:t xml:space="preserve">       ■</w:t>
      </w:r>
      <w:r w:rsidRPr="0052375D">
        <w:rPr>
          <w:sz w:val="28"/>
          <w:szCs w:val="28"/>
        </w:rPr>
        <w:tab/>
        <w:t>организацию пропаганды в области обеспечения первичных мер пожар</w:t>
      </w:r>
      <w:r w:rsidRPr="0052375D">
        <w:rPr>
          <w:sz w:val="28"/>
          <w:szCs w:val="28"/>
        </w:rPr>
        <w:softHyphen/>
      </w:r>
      <w:r w:rsidRPr="0052375D">
        <w:rPr>
          <w:spacing w:val="-1"/>
          <w:sz w:val="28"/>
          <w:szCs w:val="28"/>
        </w:rPr>
        <w:t xml:space="preserve">ной безопасности, содействие распространению пожарно-технических знаний; </w:t>
      </w: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xml:space="preserve">       ■</w:t>
      </w:r>
      <w:r w:rsidRPr="0052375D">
        <w:rPr>
          <w:sz w:val="28"/>
          <w:szCs w:val="28"/>
        </w:rPr>
        <w:tab/>
        <w:t>организацию и осуществление мер по защите от пожаров лесных масси</w:t>
      </w:r>
      <w:r w:rsidRPr="0052375D">
        <w:rPr>
          <w:sz w:val="28"/>
          <w:szCs w:val="28"/>
        </w:rPr>
        <w:softHyphen/>
        <w:t>вов и торфяников, создание условий и проведение мероприятий по тушению лесных и торфяных пожаров;</w:t>
      </w: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xml:space="preserve">       ■</w:t>
      </w:r>
      <w:r w:rsidRPr="0052375D">
        <w:rPr>
          <w:sz w:val="28"/>
          <w:szCs w:val="28"/>
        </w:rPr>
        <w:tab/>
        <w:t>разработку и выполнение для  поселения мероприятий, исключающих воз</w:t>
      </w:r>
      <w:r w:rsidRPr="0052375D">
        <w:rPr>
          <w:sz w:val="28"/>
          <w:szCs w:val="28"/>
        </w:rPr>
        <w:softHyphen/>
      </w:r>
      <w:r w:rsidRPr="0052375D">
        <w:rPr>
          <w:spacing w:val="-1"/>
          <w:sz w:val="28"/>
          <w:szCs w:val="28"/>
        </w:rPr>
        <w:t>можность переброски огня при лесных и торфяных пожарах на здания и соору</w:t>
      </w:r>
      <w:r w:rsidRPr="0052375D">
        <w:rPr>
          <w:spacing w:val="-1"/>
          <w:sz w:val="28"/>
          <w:szCs w:val="28"/>
        </w:rPr>
        <w:softHyphen/>
      </w:r>
      <w:r w:rsidRPr="0052375D">
        <w:rPr>
          <w:sz w:val="28"/>
          <w:szCs w:val="28"/>
        </w:rPr>
        <w:t>жения деревни</w:t>
      </w:r>
    </w:p>
    <w:p w:rsidR="0052375D" w:rsidRPr="0052375D" w:rsidRDefault="0052375D" w:rsidP="0052375D">
      <w:pPr>
        <w:widowControl w:val="0"/>
        <w:shd w:val="clear" w:color="auto" w:fill="FFFFFF"/>
        <w:tabs>
          <w:tab w:val="left" w:pos="701"/>
        </w:tabs>
        <w:autoSpaceDE w:val="0"/>
        <w:autoSpaceDN w:val="0"/>
        <w:adjustRightInd w:val="0"/>
        <w:ind w:right="5"/>
        <w:jc w:val="both"/>
        <w:rPr>
          <w:sz w:val="28"/>
          <w:szCs w:val="28"/>
        </w:rPr>
      </w:pPr>
      <w:r w:rsidRPr="0052375D">
        <w:rPr>
          <w:sz w:val="28"/>
          <w:szCs w:val="28"/>
        </w:rPr>
        <w:t xml:space="preserve">       ■</w:t>
      </w:r>
      <w:r w:rsidRPr="0052375D">
        <w:rPr>
          <w:sz w:val="28"/>
          <w:szCs w:val="28"/>
        </w:rPr>
        <w:tab/>
        <w:t>организацию патрулирования  поселения в условиях устойчивой сухой, жар</w:t>
      </w:r>
      <w:r w:rsidRPr="0052375D">
        <w:rPr>
          <w:sz w:val="28"/>
          <w:szCs w:val="28"/>
        </w:rPr>
        <w:softHyphen/>
        <w:t>кой и ветреной погоды;</w:t>
      </w:r>
    </w:p>
    <w:p w:rsidR="0052375D" w:rsidRPr="0052375D" w:rsidRDefault="0052375D" w:rsidP="0052375D">
      <w:pPr>
        <w:widowControl w:val="0"/>
        <w:shd w:val="clear" w:color="auto" w:fill="FFFFFF"/>
        <w:autoSpaceDE w:val="0"/>
        <w:autoSpaceDN w:val="0"/>
        <w:adjustRightInd w:val="0"/>
        <w:ind w:left="14" w:right="5"/>
        <w:jc w:val="both"/>
        <w:rPr>
          <w:sz w:val="28"/>
          <w:szCs w:val="28"/>
        </w:rPr>
      </w:pPr>
      <w:r w:rsidRPr="0052375D">
        <w:rPr>
          <w:sz w:val="28"/>
          <w:szCs w:val="28"/>
        </w:rPr>
        <w:t xml:space="preserve">       ■</w:t>
      </w:r>
      <w:r w:rsidRPr="0052375D">
        <w:rPr>
          <w:sz w:val="28"/>
          <w:szCs w:val="28"/>
        </w:rPr>
        <w:tab/>
        <w:t>контроль за соблюдением требований по обеспечению первичных мер пожарной безопасности на объектах муниципальной собственности;</w:t>
      </w:r>
    </w:p>
    <w:p w:rsidR="0052375D" w:rsidRPr="0052375D" w:rsidRDefault="0052375D" w:rsidP="0052375D">
      <w:pPr>
        <w:widowControl w:val="0"/>
        <w:shd w:val="clear" w:color="auto" w:fill="FFFFFF"/>
        <w:tabs>
          <w:tab w:val="left" w:pos="701"/>
        </w:tabs>
        <w:autoSpaceDE w:val="0"/>
        <w:autoSpaceDN w:val="0"/>
        <w:adjustRightInd w:val="0"/>
        <w:ind w:right="14"/>
        <w:jc w:val="both"/>
        <w:rPr>
          <w:sz w:val="28"/>
          <w:szCs w:val="28"/>
        </w:rPr>
      </w:pPr>
      <w:r w:rsidRPr="0052375D">
        <w:rPr>
          <w:sz w:val="28"/>
          <w:szCs w:val="28"/>
        </w:rPr>
        <w:t xml:space="preserve">       ■</w:t>
      </w:r>
      <w:r w:rsidRPr="0052375D">
        <w:rPr>
          <w:sz w:val="28"/>
          <w:szCs w:val="28"/>
        </w:rPr>
        <w:tab/>
      </w:r>
      <w:r w:rsidRPr="0052375D">
        <w:rPr>
          <w:spacing w:val="-1"/>
          <w:sz w:val="28"/>
          <w:szCs w:val="28"/>
        </w:rPr>
        <w:t xml:space="preserve">своевременную очистку территории </w:t>
      </w:r>
      <w:r w:rsidRPr="0052375D">
        <w:rPr>
          <w:sz w:val="28"/>
          <w:szCs w:val="28"/>
        </w:rPr>
        <w:t>поселения</w:t>
      </w:r>
      <w:r w:rsidRPr="0052375D">
        <w:rPr>
          <w:spacing w:val="-1"/>
          <w:sz w:val="28"/>
          <w:szCs w:val="28"/>
        </w:rPr>
        <w:t xml:space="preserve"> от горючих отходов, мусора, </w:t>
      </w:r>
      <w:r w:rsidRPr="0052375D">
        <w:rPr>
          <w:sz w:val="28"/>
          <w:szCs w:val="28"/>
        </w:rPr>
        <w:t>сухой растительности;</w:t>
      </w: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xml:space="preserve">       ■</w:t>
      </w:r>
      <w:r w:rsidRPr="0052375D">
        <w:rPr>
          <w:sz w:val="28"/>
          <w:szCs w:val="28"/>
        </w:rPr>
        <w:tab/>
        <w:t>участие в организации предупреждения и ликвидации последствий чрез</w:t>
      </w:r>
      <w:r w:rsidRPr="0052375D">
        <w:rPr>
          <w:sz w:val="28"/>
          <w:szCs w:val="28"/>
        </w:rPr>
        <w:softHyphen/>
        <w:t>вычайных ситуаций, связанных с пожарами в границах поселения , в том числе разработка и утверждение планов привлечения сил и средств для тушения по</w:t>
      </w:r>
      <w:r w:rsidRPr="0052375D">
        <w:rPr>
          <w:sz w:val="28"/>
          <w:szCs w:val="28"/>
        </w:rPr>
        <w:softHyphen/>
        <w:t>жаров;</w:t>
      </w:r>
    </w:p>
    <w:p w:rsidR="0052375D" w:rsidRPr="0052375D" w:rsidRDefault="0052375D" w:rsidP="0052375D">
      <w:pPr>
        <w:widowControl w:val="0"/>
        <w:shd w:val="clear" w:color="auto" w:fill="FFFFFF"/>
        <w:tabs>
          <w:tab w:val="left" w:pos="701"/>
        </w:tabs>
        <w:autoSpaceDE w:val="0"/>
        <w:autoSpaceDN w:val="0"/>
        <w:adjustRightInd w:val="0"/>
        <w:jc w:val="both"/>
        <w:rPr>
          <w:sz w:val="28"/>
          <w:szCs w:val="28"/>
        </w:rPr>
      </w:pPr>
      <w:r w:rsidRPr="0052375D">
        <w:rPr>
          <w:sz w:val="28"/>
          <w:szCs w:val="28"/>
        </w:rPr>
        <w:t xml:space="preserve">       ■</w:t>
      </w:r>
      <w:r w:rsidRPr="0052375D">
        <w:rPr>
          <w:sz w:val="28"/>
          <w:szCs w:val="28"/>
        </w:rPr>
        <w:tab/>
        <w:t>разработку, утверждение и исполнение бюджета поселения в части расходов на обеспечение первичных мер пожарной безопасности.</w:t>
      </w:r>
    </w:p>
    <w:p w:rsidR="0052375D" w:rsidRPr="0052375D" w:rsidRDefault="0052375D" w:rsidP="0052375D">
      <w:pPr>
        <w:widowControl w:val="0"/>
        <w:shd w:val="clear" w:color="auto" w:fill="FFFFFF"/>
        <w:tabs>
          <w:tab w:val="left" w:pos="9639"/>
        </w:tabs>
        <w:autoSpaceDE w:val="0"/>
        <w:autoSpaceDN w:val="0"/>
        <w:adjustRightInd w:val="0"/>
        <w:spacing w:before="274"/>
        <w:jc w:val="center"/>
        <w:rPr>
          <w:b/>
          <w:bCs/>
          <w:sz w:val="28"/>
          <w:szCs w:val="28"/>
        </w:rPr>
      </w:pPr>
    </w:p>
    <w:p w:rsidR="0052375D" w:rsidRPr="0052375D" w:rsidRDefault="0052375D" w:rsidP="0052375D">
      <w:pPr>
        <w:keepNext/>
        <w:jc w:val="center"/>
        <w:outlineLvl w:val="1"/>
        <w:rPr>
          <w:rFonts w:eastAsia="Arial Unicode MS"/>
          <w:b/>
          <w:bCs/>
          <w:sz w:val="28"/>
          <w:szCs w:val="28"/>
        </w:rPr>
      </w:pPr>
      <w:r w:rsidRPr="0052375D">
        <w:rPr>
          <w:rFonts w:eastAsia="Arial Unicode MS"/>
          <w:b/>
          <w:bCs/>
          <w:sz w:val="28"/>
          <w:szCs w:val="28"/>
        </w:rPr>
        <w:t>2. Полномочия</w:t>
      </w:r>
    </w:p>
    <w:p w:rsidR="0052375D" w:rsidRPr="0052375D" w:rsidRDefault="0052375D" w:rsidP="0052375D">
      <w:pPr>
        <w:keepNext/>
        <w:jc w:val="center"/>
        <w:outlineLvl w:val="1"/>
        <w:rPr>
          <w:rFonts w:eastAsia="Arial Unicode MS"/>
          <w:b/>
          <w:color w:val="FF0000"/>
          <w:sz w:val="28"/>
          <w:szCs w:val="28"/>
        </w:rPr>
      </w:pPr>
      <w:r w:rsidRPr="0052375D">
        <w:rPr>
          <w:rFonts w:eastAsia="Arial Unicode MS"/>
          <w:b/>
          <w:bCs/>
          <w:sz w:val="28"/>
          <w:szCs w:val="28"/>
        </w:rPr>
        <w:t xml:space="preserve">администрации </w:t>
      </w:r>
      <w:r w:rsidRPr="0052375D">
        <w:rPr>
          <w:rFonts w:eastAsia="Arial Unicode MS"/>
          <w:b/>
          <w:sz w:val="28"/>
          <w:szCs w:val="28"/>
        </w:rPr>
        <w:t>Бугаевского сельского поселения</w:t>
      </w:r>
    </w:p>
    <w:p w:rsidR="0052375D" w:rsidRPr="0052375D" w:rsidRDefault="0052375D" w:rsidP="0052375D">
      <w:pPr>
        <w:keepNext/>
        <w:jc w:val="center"/>
        <w:outlineLvl w:val="1"/>
        <w:rPr>
          <w:rFonts w:eastAsia="Arial Unicode MS"/>
          <w:b/>
          <w:sz w:val="28"/>
          <w:szCs w:val="28"/>
        </w:rPr>
      </w:pPr>
      <w:r w:rsidRPr="0052375D">
        <w:rPr>
          <w:rFonts w:eastAsia="Arial Unicode MS"/>
          <w:b/>
          <w:sz w:val="28"/>
          <w:szCs w:val="28"/>
        </w:rPr>
        <w:t>Кантемировского муниципального района</w:t>
      </w:r>
    </w:p>
    <w:p w:rsidR="0052375D" w:rsidRPr="0052375D" w:rsidRDefault="0052375D" w:rsidP="0052375D">
      <w:pPr>
        <w:keepNext/>
        <w:jc w:val="center"/>
        <w:outlineLvl w:val="1"/>
        <w:rPr>
          <w:rFonts w:eastAsia="Arial Unicode MS"/>
          <w:b/>
          <w:bCs/>
          <w:spacing w:val="-2"/>
          <w:sz w:val="28"/>
          <w:szCs w:val="28"/>
        </w:rPr>
      </w:pPr>
      <w:r w:rsidRPr="0052375D">
        <w:rPr>
          <w:rFonts w:eastAsia="Arial Unicode MS"/>
          <w:b/>
          <w:sz w:val="28"/>
          <w:szCs w:val="28"/>
        </w:rPr>
        <w:t>Воронежской области</w:t>
      </w:r>
    </w:p>
    <w:p w:rsidR="0052375D" w:rsidRPr="0052375D" w:rsidRDefault="0052375D" w:rsidP="0052375D">
      <w:pPr>
        <w:keepNext/>
        <w:jc w:val="center"/>
        <w:outlineLvl w:val="1"/>
        <w:rPr>
          <w:rFonts w:eastAsia="Arial Unicode MS"/>
          <w:sz w:val="28"/>
          <w:szCs w:val="28"/>
        </w:rPr>
      </w:pPr>
      <w:r w:rsidRPr="0052375D">
        <w:rPr>
          <w:rFonts w:eastAsia="Arial Unicode MS"/>
          <w:b/>
          <w:bCs/>
          <w:spacing w:val="-2"/>
          <w:sz w:val="28"/>
          <w:szCs w:val="28"/>
        </w:rPr>
        <w:t>по обеспечению первичных мер пожарной безопасности.</w:t>
      </w:r>
    </w:p>
    <w:p w:rsidR="0052375D" w:rsidRPr="0052375D" w:rsidRDefault="0052375D" w:rsidP="0052375D">
      <w:pPr>
        <w:widowControl w:val="0"/>
        <w:numPr>
          <w:ilvl w:val="0"/>
          <w:numId w:val="32"/>
        </w:numPr>
        <w:shd w:val="clear" w:color="auto" w:fill="FFFFFF"/>
        <w:tabs>
          <w:tab w:val="left" w:pos="782"/>
        </w:tabs>
        <w:autoSpaceDE w:val="0"/>
        <w:autoSpaceDN w:val="0"/>
        <w:adjustRightInd w:val="0"/>
        <w:spacing w:before="254"/>
        <w:ind w:left="14" w:firstLine="278"/>
        <w:rPr>
          <w:spacing w:val="-6"/>
          <w:sz w:val="28"/>
          <w:szCs w:val="28"/>
        </w:rPr>
      </w:pPr>
      <w:r w:rsidRPr="0052375D">
        <w:rPr>
          <w:sz w:val="28"/>
          <w:szCs w:val="28"/>
        </w:rPr>
        <w:t xml:space="preserve">Обеспечение первичных мер пожарной безопасности на территории  </w:t>
      </w:r>
      <w:r w:rsidRPr="0052375D">
        <w:rPr>
          <w:sz w:val="28"/>
          <w:szCs w:val="28"/>
        </w:rPr>
        <w:lastRenderedPageBreak/>
        <w:t>сельского поселения</w:t>
      </w:r>
      <w:r w:rsidRPr="0052375D">
        <w:rPr>
          <w:spacing w:val="-1"/>
          <w:sz w:val="28"/>
          <w:szCs w:val="28"/>
        </w:rPr>
        <w:t xml:space="preserve"> </w:t>
      </w:r>
      <w:r w:rsidRPr="0052375D">
        <w:rPr>
          <w:sz w:val="28"/>
          <w:szCs w:val="28"/>
        </w:rPr>
        <w:t xml:space="preserve">осуществляет Администрация сельского поселения. </w:t>
      </w:r>
    </w:p>
    <w:p w:rsidR="0052375D" w:rsidRPr="0052375D" w:rsidRDefault="0052375D" w:rsidP="0052375D">
      <w:pPr>
        <w:widowControl w:val="0"/>
        <w:numPr>
          <w:ilvl w:val="0"/>
          <w:numId w:val="32"/>
        </w:numPr>
        <w:shd w:val="clear" w:color="auto" w:fill="FFFFFF"/>
        <w:tabs>
          <w:tab w:val="left" w:pos="782"/>
        </w:tabs>
        <w:autoSpaceDE w:val="0"/>
        <w:autoSpaceDN w:val="0"/>
        <w:adjustRightInd w:val="0"/>
        <w:spacing w:before="110"/>
        <w:ind w:left="14" w:firstLine="278"/>
        <w:rPr>
          <w:spacing w:val="-6"/>
          <w:sz w:val="28"/>
          <w:szCs w:val="28"/>
        </w:rPr>
      </w:pPr>
      <w:r w:rsidRPr="0052375D">
        <w:rPr>
          <w:spacing w:val="-1"/>
          <w:sz w:val="28"/>
          <w:szCs w:val="28"/>
        </w:rPr>
        <w:t>Реализация полномочий Администрации поселения по обеспечению первич</w:t>
      </w:r>
      <w:r w:rsidRPr="0052375D">
        <w:rPr>
          <w:spacing w:val="-1"/>
          <w:sz w:val="28"/>
          <w:szCs w:val="28"/>
        </w:rPr>
        <w:softHyphen/>
      </w:r>
      <w:r w:rsidRPr="0052375D">
        <w:rPr>
          <w:sz w:val="28"/>
          <w:szCs w:val="28"/>
        </w:rPr>
        <w:t>ных мер пожарной безопасности осуществляется путем:</w:t>
      </w:r>
    </w:p>
    <w:p w:rsidR="0052375D" w:rsidRPr="0052375D" w:rsidRDefault="0052375D" w:rsidP="0052375D">
      <w:pPr>
        <w:widowControl w:val="0"/>
        <w:autoSpaceDE w:val="0"/>
        <w:autoSpaceDN w:val="0"/>
        <w:adjustRightInd w:val="0"/>
        <w:rPr>
          <w:sz w:val="28"/>
          <w:szCs w:val="28"/>
        </w:rPr>
      </w:pP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xml:space="preserve">■ </w:t>
      </w:r>
      <w:r w:rsidRPr="0052375D">
        <w:rPr>
          <w:spacing w:val="-1"/>
          <w:sz w:val="28"/>
          <w:szCs w:val="28"/>
        </w:rPr>
        <w:t>разработки нормативных правовых актов органов местного самоуправле</w:t>
      </w:r>
      <w:r w:rsidRPr="0052375D">
        <w:rPr>
          <w:spacing w:val="-1"/>
          <w:sz w:val="28"/>
          <w:szCs w:val="28"/>
        </w:rPr>
        <w:softHyphen/>
      </w:r>
      <w:r w:rsidRPr="0052375D">
        <w:rPr>
          <w:sz w:val="28"/>
          <w:szCs w:val="28"/>
        </w:rPr>
        <w:t>ния по вопросам обеспечения первичных мер пожарной безопасности;</w:t>
      </w:r>
    </w:p>
    <w:p w:rsidR="0052375D" w:rsidRPr="0052375D" w:rsidRDefault="0052375D" w:rsidP="0052375D">
      <w:pPr>
        <w:jc w:val="both"/>
        <w:rPr>
          <w:sz w:val="28"/>
          <w:szCs w:val="28"/>
        </w:rPr>
      </w:pPr>
      <w:r w:rsidRPr="0052375D">
        <w:rPr>
          <w:sz w:val="28"/>
          <w:szCs w:val="28"/>
        </w:rPr>
        <w:t>■ реализация инвестиционных проектов и целевых программ, направлен</w:t>
      </w:r>
      <w:r w:rsidRPr="0052375D">
        <w:rPr>
          <w:sz w:val="28"/>
          <w:szCs w:val="28"/>
        </w:rPr>
        <w:softHyphen/>
        <w:t xml:space="preserve">ных на достижение целей, связанных с реализацией вопросов местного значения и приводящих к </w:t>
      </w:r>
    </w:p>
    <w:p w:rsidR="0052375D" w:rsidRPr="0052375D" w:rsidRDefault="0052375D" w:rsidP="0052375D">
      <w:pPr>
        <w:jc w:val="both"/>
        <w:rPr>
          <w:sz w:val="28"/>
          <w:szCs w:val="28"/>
        </w:rPr>
      </w:pPr>
    </w:p>
    <w:p w:rsidR="0052375D" w:rsidRPr="0052375D" w:rsidRDefault="0052375D" w:rsidP="0052375D">
      <w:pPr>
        <w:jc w:val="both"/>
        <w:rPr>
          <w:sz w:val="28"/>
          <w:szCs w:val="28"/>
        </w:rPr>
      </w:pPr>
      <w:r w:rsidRPr="0052375D">
        <w:rPr>
          <w:sz w:val="28"/>
          <w:szCs w:val="28"/>
        </w:rPr>
        <w:t>созданию и (или) увеличению муниципального иму</w:t>
      </w:r>
      <w:r w:rsidRPr="0052375D">
        <w:rPr>
          <w:sz w:val="28"/>
          <w:szCs w:val="28"/>
        </w:rPr>
        <w:softHyphen/>
        <w:t>щества;</w:t>
      </w: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разработки и исполнения соответствующих разделов бюджета в части расходов на обеспечение первичных мер пожарной безопасности;</w:t>
      </w:r>
    </w:p>
    <w:p w:rsidR="0052375D" w:rsidRPr="0052375D" w:rsidRDefault="0052375D" w:rsidP="0052375D">
      <w:pPr>
        <w:widowControl w:val="0"/>
        <w:shd w:val="clear" w:color="auto" w:fill="FFFFFF"/>
        <w:tabs>
          <w:tab w:val="left" w:pos="701"/>
        </w:tabs>
        <w:autoSpaceDE w:val="0"/>
        <w:autoSpaceDN w:val="0"/>
        <w:adjustRightInd w:val="0"/>
        <w:ind w:right="14"/>
        <w:jc w:val="both"/>
        <w:rPr>
          <w:sz w:val="28"/>
          <w:szCs w:val="28"/>
        </w:rPr>
      </w:pPr>
      <w:r w:rsidRPr="0052375D">
        <w:rPr>
          <w:sz w:val="28"/>
          <w:szCs w:val="28"/>
        </w:rPr>
        <w:t xml:space="preserve">■ </w:t>
      </w:r>
      <w:r w:rsidRPr="0052375D">
        <w:rPr>
          <w:spacing w:val="-2"/>
          <w:sz w:val="28"/>
          <w:szCs w:val="28"/>
        </w:rPr>
        <w:t>передачи муниципального имущества в установленном порядке в пользо</w:t>
      </w:r>
      <w:r w:rsidRPr="0052375D">
        <w:rPr>
          <w:spacing w:val="-2"/>
          <w:sz w:val="28"/>
          <w:szCs w:val="28"/>
        </w:rPr>
        <w:softHyphen/>
      </w:r>
      <w:r w:rsidRPr="0052375D">
        <w:rPr>
          <w:spacing w:val="-1"/>
          <w:sz w:val="28"/>
          <w:szCs w:val="28"/>
        </w:rPr>
        <w:t>вание организациям для осуществления деятельности в указанной сфере;</w:t>
      </w:r>
    </w:p>
    <w:p w:rsidR="0052375D" w:rsidRPr="0052375D" w:rsidRDefault="0052375D" w:rsidP="0052375D">
      <w:pPr>
        <w:widowControl w:val="0"/>
        <w:shd w:val="clear" w:color="auto" w:fill="FFFFFF"/>
        <w:tabs>
          <w:tab w:val="left" w:pos="701"/>
        </w:tabs>
        <w:autoSpaceDE w:val="0"/>
        <w:autoSpaceDN w:val="0"/>
        <w:adjustRightInd w:val="0"/>
        <w:ind w:right="5"/>
        <w:jc w:val="both"/>
        <w:rPr>
          <w:sz w:val="28"/>
          <w:szCs w:val="28"/>
        </w:rPr>
      </w:pPr>
      <w:r w:rsidRPr="0052375D">
        <w:rPr>
          <w:sz w:val="28"/>
          <w:szCs w:val="28"/>
        </w:rPr>
        <w:t xml:space="preserve">■ </w:t>
      </w:r>
      <w:r w:rsidRPr="0052375D">
        <w:rPr>
          <w:spacing w:val="-1"/>
          <w:sz w:val="28"/>
          <w:szCs w:val="28"/>
        </w:rPr>
        <w:t xml:space="preserve">разработки и утверждения в установленном порядке состава сил и средств </w:t>
      </w:r>
      <w:r w:rsidRPr="0052375D">
        <w:rPr>
          <w:sz w:val="28"/>
          <w:szCs w:val="28"/>
        </w:rPr>
        <w:t>для обеспечения первичных мер пожарной безопасности;</w:t>
      </w:r>
    </w:p>
    <w:p w:rsidR="0052375D" w:rsidRPr="0052375D" w:rsidRDefault="0052375D" w:rsidP="0052375D">
      <w:pPr>
        <w:widowControl w:val="0"/>
        <w:shd w:val="clear" w:color="auto" w:fill="FFFFFF"/>
        <w:tabs>
          <w:tab w:val="left" w:pos="701"/>
        </w:tabs>
        <w:autoSpaceDE w:val="0"/>
        <w:autoSpaceDN w:val="0"/>
        <w:adjustRightInd w:val="0"/>
        <w:ind w:right="10"/>
        <w:jc w:val="both"/>
        <w:rPr>
          <w:sz w:val="28"/>
          <w:szCs w:val="28"/>
        </w:rPr>
      </w:pPr>
      <w:r w:rsidRPr="0052375D">
        <w:rPr>
          <w:sz w:val="28"/>
          <w:szCs w:val="28"/>
        </w:rPr>
        <w:t>■ утверждения порядка привлечения сил и средств подразделений пожар</w:t>
      </w:r>
      <w:r w:rsidRPr="0052375D">
        <w:rPr>
          <w:sz w:val="28"/>
          <w:szCs w:val="28"/>
        </w:rPr>
        <w:softHyphen/>
        <w:t>ной охраны для тушения пожаров и проведения аварийно-спасательных работ на территории сельского поселения;</w:t>
      </w:r>
    </w:p>
    <w:p w:rsidR="0052375D" w:rsidRPr="0052375D" w:rsidRDefault="0052375D" w:rsidP="0052375D">
      <w:pPr>
        <w:widowControl w:val="0"/>
        <w:shd w:val="clear" w:color="auto" w:fill="FFFFFF"/>
        <w:tabs>
          <w:tab w:val="left" w:pos="701"/>
        </w:tabs>
        <w:autoSpaceDE w:val="0"/>
        <w:autoSpaceDN w:val="0"/>
        <w:adjustRightInd w:val="0"/>
        <w:spacing w:before="5"/>
        <w:ind w:right="10"/>
        <w:jc w:val="both"/>
        <w:rPr>
          <w:sz w:val="28"/>
          <w:szCs w:val="28"/>
        </w:rPr>
      </w:pPr>
      <w:r w:rsidRPr="0052375D">
        <w:rPr>
          <w:sz w:val="28"/>
          <w:szCs w:val="28"/>
        </w:rPr>
        <w:t xml:space="preserve">■организации          взаимодействия с Администрациями поселений </w:t>
      </w:r>
    </w:p>
    <w:p w:rsidR="0052375D" w:rsidRPr="0052375D" w:rsidRDefault="0052375D" w:rsidP="0052375D">
      <w:pPr>
        <w:widowControl w:val="0"/>
        <w:shd w:val="clear" w:color="auto" w:fill="FFFFFF"/>
        <w:tabs>
          <w:tab w:val="left" w:pos="701"/>
        </w:tabs>
        <w:autoSpaceDE w:val="0"/>
        <w:autoSpaceDN w:val="0"/>
        <w:adjustRightInd w:val="0"/>
        <w:spacing w:before="5"/>
        <w:ind w:right="10"/>
        <w:jc w:val="both"/>
        <w:rPr>
          <w:sz w:val="28"/>
          <w:szCs w:val="28"/>
        </w:rPr>
      </w:pPr>
      <w:r w:rsidRPr="0052375D">
        <w:rPr>
          <w:sz w:val="28"/>
          <w:szCs w:val="28"/>
        </w:rPr>
        <w:t xml:space="preserve">муниципального района по привлечению сил и средств для предупреждения и ликвидации последствий </w:t>
      </w:r>
      <w:r w:rsidRPr="0052375D">
        <w:rPr>
          <w:spacing w:val="-1"/>
          <w:sz w:val="28"/>
          <w:szCs w:val="28"/>
        </w:rPr>
        <w:t>чрезвычайных ситуаций, связанных с пожарами на территориях, примыкающих</w:t>
      </w:r>
      <w:r w:rsidRPr="0052375D">
        <w:rPr>
          <w:spacing w:val="-2"/>
          <w:sz w:val="28"/>
          <w:szCs w:val="28"/>
        </w:rPr>
        <w:t xml:space="preserve">  к границе поселения;</w:t>
      </w:r>
    </w:p>
    <w:p w:rsidR="0052375D" w:rsidRPr="0052375D" w:rsidRDefault="0052375D" w:rsidP="0052375D">
      <w:pPr>
        <w:widowControl w:val="0"/>
        <w:shd w:val="clear" w:color="auto" w:fill="FFFFFF"/>
        <w:tabs>
          <w:tab w:val="left" w:pos="696"/>
        </w:tabs>
        <w:autoSpaceDE w:val="0"/>
        <w:autoSpaceDN w:val="0"/>
        <w:adjustRightInd w:val="0"/>
        <w:spacing w:before="5"/>
        <w:ind w:left="34"/>
        <w:jc w:val="both"/>
        <w:rPr>
          <w:sz w:val="28"/>
          <w:szCs w:val="28"/>
        </w:rPr>
      </w:pPr>
      <w:r w:rsidRPr="0052375D">
        <w:rPr>
          <w:sz w:val="28"/>
          <w:szCs w:val="28"/>
        </w:rPr>
        <w:t>■ организации проведения мероприятий по обеспечению первичных мер пожарной безопасности в детских и других учреждениях, в местах массового пребывания людей;</w:t>
      </w:r>
    </w:p>
    <w:p w:rsidR="0052375D" w:rsidRPr="0052375D" w:rsidRDefault="0052375D" w:rsidP="0052375D">
      <w:pPr>
        <w:widowControl w:val="0"/>
        <w:shd w:val="clear" w:color="auto" w:fill="FFFFFF"/>
        <w:tabs>
          <w:tab w:val="left" w:pos="696"/>
        </w:tabs>
        <w:autoSpaceDE w:val="0"/>
        <w:autoSpaceDN w:val="0"/>
        <w:adjustRightInd w:val="0"/>
        <w:spacing w:before="5"/>
        <w:ind w:left="34" w:right="19"/>
        <w:jc w:val="both"/>
        <w:rPr>
          <w:sz w:val="28"/>
          <w:szCs w:val="28"/>
        </w:rPr>
      </w:pPr>
      <w:r w:rsidRPr="0052375D">
        <w:rPr>
          <w:sz w:val="28"/>
          <w:szCs w:val="28"/>
        </w:rPr>
        <w:t xml:space="preserve">■ </w:t>
      </w:r>
      <w:r w:rsidRPr="0052375D">
        <w:rPr>
          <w:spacing w:val="-2"/>
          <w:sz w:val="28"/>
          <w:szCs w:val="28"/>
        </w:rPr>
        <w:t>реализации в установленном законом порядке переданных государствен</w:t>
      </w:r>
      <w:r w:rsidRPr="0052375D">
        <w:rPr>
          <w:spacing w:val="-1"/>
          <w:sz w:val="28"/>
          <w:szCs w:val="28"/>
        </w:rPr>
        <w:t>ных полномочий обеспечения первичных мер пожарной безопасности;</w:t>
      </w:r>
    </w:p>
    <w:p w:rsidR="0052375D" w:rsidRPr="0052375D" w:rsidRDefault="0052375D" w:rsidP="0052375D">
      <w:pPr>
        <w:widowControl w:val="0"/>
        <w:shd w:val="clear" w:color="auto" w:fill="FFFFFF"/>
        <w:tabs>
          <w:tab w:val="left" w:pos="696"/>
        </w:tabs>
        <w:autoSpaceDE w:val="0"/>
        <w:autoSpaceDN w:val="0"/>
        <w:adjustRightInd w:val="0"/>
        <w:ind w:left="19" w:right="10"/>
        <w:jc w:val="both"/>
        <w:rPr>
          <w:sz w:val="28"/>
          <w:szCs w:val="28"/>
        </w:rPr>
      </w:pPr>
      <w:r w:rsidRPr="0052375D">
        <w:rPr>
          <w:sz w:val="28"/>
          <w:szCs w:val="28"/>
        </w:rPr>
        <w:t>■ информирования населения о принятых решениях по обеспечению первичных мер пожарной безопасности;</w:t>
      </w:r>
    </w:p>
    <w:p w:rsidR="0052375D" w:rsidRPr="0052375D" w:rsidRDefault="0052375D" w:rsidP="0052375D">
      <w:pPr>
        <w:widowControl w:val="0"/>
        <w:shd w:val="clear" w:color="auto" w:fill="FFFFFF"/>
        <w:tabs>
          <w:tab w:val="left" w:pos="696"/>
        </w:tabs>
        <w:autoSpaceDE w:val="0"/>
        <w:autoSpaceDN w:val="0"/>
        <w:adjustRightInd w:val="0"/>
        <w:rPr>
          <w:sz w:val="28"/>
          <w:szCs w:val="28"/>
        </w:rPr>
      </w:pPr>
      <w:r w:rsidRPr="0052375D">
        <w:rPr>
          <w:sz w:val="28"/>
          <w:szCs w:val="28"/>
        </w:rPr>
        <w:t>■ содействия распространению пожарно-технических знаний;</w:t>
      </w:r>
    </w:p>
    <w:p w:rsidR="0052375D" w:rsidRPr="0052375D" w:rsidRDefault="0052375D" w:rsidP="0052375D">
      <w:pPr>
        <w:widowControl w:val="0"/>
        <w:shd w:val="clear" w:color="auto" w:fill="FFFFFF"/>
        <w:tabs>
          <w:tab w:val="left" w:pos="696"/>
        </w:tabs>
        <w:autoSpaceDE w:val="0"/>
        <w:autoSpaceDN w:val="0"/>
        <w:adjustRightInd w:val="0"/>
        <w:ind w:left="24" w:right="14"/>
        <w:jc w:val="both"/>
        <w:rPr>
          <w:sz w:val="28"/>
          <w:szCs w:val="28"/>
        </w:rPr>
      </w:pPr>
      <w:r w:rsidRPr="0052375D">
        <w:rPr>
          <w:sz w:val="28"/>
          <w:szCs w:val="28"/>
        </w:rPr>
        <w:t>■ установления на территории поселения особого противопожарного ре</w:t>
      </w:r>
      <w:r w:rsidRPr="0052375D">
        <w:rPr>
          <w:sz w:val="28"/>
          <w:szCs w:val="28"/>
        </w:rPr>
        <w:softHyphen/>
      </w:r>
      <w:r w:rsidRPr="0052375D">
        <w:rPr>
          <w:spacing w:val="-1"/>
          <w:sz w:val="28"/>
          <w:szCs w:val="28"/>
        </w:rPr>
        <w:t xml:space="preserve">жима и дополнительных требований по обеспечению первичных мер пожарной </w:t>
      </w:r>
      <w:r w:rsidRPr="0052375D">
        <w:rPr>
          <w:sz w:val="28"/>
          <w:szCs w:val="28"/>
        </w:rPr>
        <w:t>безопасности в случае повышения пожарной опасности;</w:t>
      </w:r>
    </w:p>
    <w:p w:rsidR="0052375D" w:rsidRPr="0052375D" w:rsidRDefault="0052375D" w:rsidP="0052375D">
      <w:pPr>
        <w:widowControl w:val="0"/>
        <w:shd w:val="clear" w:color="auto" w:fill="FFFFFF"/>
        <w:tabs>
          <w:tab w:val="left" w:pos="696"/>
        </w:tabs>
        <w:autoSpaceDE w:val="0"/>
        <w:autoSpaceDN w:val="0"/>
        <w:adjustRightInd w:val="0"/>
        <w:ind w:left="24" w:right="19"/>
        <w:jc w:val="both"/>
        <w:rPr>
          <w:sz w:val="28"/>
          <w:szCs w:val="28"/>
        </w:rPr>
      </w:pPr>
      <w:r w:rsidRPr="0052375D">
        <w:rPr>
          <w:sz w:val="28"/>
          <w:szCs w:val="28"/>
        </w:rPr>
        <w:t xml:space="preserve">■ </w:t>
      </w:r>
      <w:r w:rsidRPr="0052375D">
        <w:rPr>
          <w:spacing w:val="-2"/>
          <w:sz w:val="28"/>
          <w:szCs w:val="28"/>
        </w:rPr>
        <w:t>определения порядка привлечения граждан к выполнению социально зна</w:t>
      </w:r>
      <w:r w:rsidRPr="0052375D">
        <w:rPr>
          <w:spacing w:val="-2"/>
          <w:sz w:val="28"/>
          <w:szCs w:val="28"/>
        </w:rPr>
        <w:softHyphen/>
      </w:r>
      <w:r w:rsidRPr="0052375D">
        <w:rPr>
          <w:sz w:val="28"/>
          <w:szCs w:val="28"/>
        </w:rPr>
        <w:t>чимых работ на добровольной основе (без заключения трудового договора), в составе подразделений пожарной охраны по предупреждению и (или) тушению пожаров;</w:t>
      </w:r>
    </w:p>
    <w:p w:rsidR="0052375D" w:rsidRPr="0052375D" w:rsidRDefault="0052375D" w:rsidP="0052375D">
      <w:pPr>
        <w:widowControl w:val="0"/>
        <w:shd w:val="clear" w:color="auto" w:fill="FFFFFF"/>
        <w:tabs>
          <w:tab w:val="left" w:pos="696"/>
        </w:tabs>
        <w:autoSpaceDE w:val="0"/>
        <w:autoSpaceDN w:val="0"/>
        <w:adjustRightInd w:val="0"/>
        <w:spacing w:before="14"/>
        <w:ind w:left="24" w:right="14"/>
        <w:jc w:val="both"/>
        <w:rPr>
          <w:sz w:val="28"/>
          <w:szCs w:val="28"/>
        </w:rPr>
      </w:pPr>
      <w:r w:rsidRPr="0052375D">
        <w:rPr>
          <w:sz w:val="28"/>
          <w:szCs w:val="28"/>
        </w:rPr>
        <w:t>■ осуществления социального и экономического стимулирования обеспе</w:t>
      </w:r>
      <w:r w:rsidRPr="0052375D">
        <w:rPr>
          <w:sz w:val="28"/>
          <w:szCs w:val="28"/>
        </w:rPr>
        <w:softHyphen/>
        <w:t>чения первичных мер пожарной безопасности, в том числе участие населения в борьбе с пожарами;</w:t>
      </w:r>
    </w:p>
    <w:p w:rsidR="0052375D" w:rsidRPr="0052375D" w:rsidRDefault="0052375D" w:rsidP="0052375D">
      <w:pPr>
        <w:widowControl w:val="0"/>
        <w:shd w:val="clear" w:color="auto" w:fill="FFFFFF"/>
        <w:tabs>
          <w:tab w:val="left" w:pos="696"/>
        </w:tabs>
        <w:autoSpaceDE w:val="0"/>
        <w:autoSpaceDN w:val="0"/>
        <w:adjustRightInd w:val="0"/>
        <w:ind w:left="24" w:right="5"/>
        <w:jc w:val="both"/>
        <w:rPr>
          <w:sz w:val="28"/>
          <w:szCs w:val="28"/>
        </w:rPr>
      </w:pPr>
      <w:r w:rsidRPr="0052375D">
        <w:rPr>
          <w:sz w:val="28"/>
          <w:szCs w:val="28"/>
        </w:rPr>
        <w:t>■ регулирования вопросов организационно-правового, финансового, мате</w:t>
      </w:r>
      <w:r w:rsidRPr="0052375D">
        <w:rPr>
          <w:sz w:val="28"/>
          <w:szCs w:val="28"/>
        </w:rPr>
        <w:softHyphen/>
      </w:r>
      <w:r w:rsidRPr="0052375D">
        <w:rPr>
          <w:sz w:val="28"/>
          <w:szCs w:val="28"/>
        </w:rPr>
        <w:br/>
        <w:t>риально-технического обеспечения первичных мер пожарной безопасности в</w:t>
      </w:r>
      <w:r w:rsidRPr="0052375D">
        <w:rPr>
          <w:sz w:val="28"/>
          <w:szCs w:val="28"/>
        </w:rPr>
        <w:br/>
      </w:r>
      <w:r w:rsidRPr="0052375D">
        <w:rPr>
          <w:sz w:val="28"/>
          <w:szCs w:val="28"/>
        </w:rPr>
        <w:lastRenderedPageBreak/>
        <w:t>границах поселения;</w:t>
      </w:r>
    </w:p>
    <w:p w:rsidR="0052375D" w:rsidRPr="0052375D" w:rsidRDefault="0052375D" w:rsidP="0052375D">
      <w:pPr>
        <w:widowControl w:val="0"/>
        <w:shd w:val="clear" w:color="auto" w:fill="FFFFFF"/>
        <w:tabs>
          <w:tab w:val="left" w:pos="696"/>
        </w:tabs>
        <w:autoSpaceDE w:val="0"/>
        <w:autoSpaceDN w:val="0"/>
        <w:adjustRightInd w:val="0"/>
        <w:spacing w:before="5"/>
        <w:ind w:left="10" w:right="19"/>
        <w:jc w:val="both"/>
        <w:rPr>
          <w:sz w:val="28"/>
          <w:szCs w:val="28"/>
        </w:rPr>
      </w:pPr>
      <w:r w:rsidRPr="0052375D">
        <w:rPr>
          <w:sz w:val="28"/>
          <w:szCs w:val="28"/>
        </w:rPr>
        <w:t xml:space="preserve">■ </w:t>
      </w:r>
      <w:r w:rsidRPr="0052375D">
        <w:rPr>
          <w:spacing w:val="-1"/>
          <w:sz w:val="28"/>
          <w:szCs w:val="28"/>
        </w:rPr>
        <w:t>формирования и размещения муниципальных заказов, связанных с реали</w:t>
      </w:r>
      <w:r w:rsidRPr="0052375D">
        <w:rPr>
          <w:spacing w:val="-1"/>
          <w:sz w:val="28"/>
          <w:szCs w:val="28"/>
        </w:rPr>
        <w:softHyphen/>
      </w:r>
      <w:r w:rsidRPr="0052375D">
        <w:rPr>
          <w:sz w:val="28"/>
          <w:szCs w:val="28"/>
        </w:rPr>
        <w:t xml:space="preserve">зацией мероприятий по обеспечению первичных мер пожарной безопасности; </w:t>
      </w:r>
    </w:p>
    <w:p w:rsidR="0052375D" w:rsidRPr="0052375D" w:rsidRDefault="0052375D" w:rsidP="0052375D">
      <w:pPr>
        <w:widowControl w:val="0"/>
        <w:shd w:val="clear" w:color="auto" w:fill="FFFFFF"/>
        <w:tabs>
          <w:tab w:val="left" w:pos="696"/>
          <w:tab w:val="left" w:pos="4694"/>
        </w:tabs>
        <w:autoSpaceDE w:val="0"/>
        <w:autoSpaceDN w:val="0"/>
        <w:adjustRightInd w:val="0"/>
        <w:ind w:left="5" w:right="24"/>
        <w:jc w:val="both"/>
        <w:rPr>
          <w:sz w:val="28"/>
          <w:szCs w:val="28"/>
        </w:rPr>
      </w:pPr>
      <w:r w:rsidRPr="0052375D">
        <w:rPr>
          <w:sz w:val="28"/>
          <w:szCs w:val="28"/>
        </w:rPr>
        <w:t>■ проведения противопожарной пропаганды.</w:t>
      </w:r>
    </w:p>
    <w:p w:rsidR="0052375D" w:rsidRPr="0052375D" w:rsidRDefault="0052375D" w:rsidP="0052375D">
      <w:pPr>
        <w:widowControl w:val="0"/>
        <w:shd w:val="clear" w:color="auto" w:fill="FFFFFF"/>
        <w:tabs>
          <w:tab w:val="left" w:pos="696"/>
          <w:tab w:val="left" w:pos="4694"/>
        </w:tabs>
        <w:autoSpaceDE w:val="0"/>
        <w:autoSpaceDN w:val="0"/>
        <w:adjustRightInd w:val="0"/>
        <w:ind w:left="5" w:right="24"/>
        <w:jc w:val="both"/>
        <w:rPr>
          <w:sz w:val="28"/>
          <w:szCs w:val="28"/>
        </w:rPr>
      </w:pPr>
      <w:r w:rsidRPr="0052375D">
        <w:rPr>
          <w:sz w:val="28"/>
          <w:szCs w:val="28"/>
        </w:rPr>
        <w:t xml:space="preserve">   Противопожарная пропаганда - целенаправленное информирование граждан о проблемах и путях обеспе</w:t>
      </w:r>
      <w:r w:rsidRPr="0052375D">
        <w:rPr>
          <w:sz w:val="28"/>
          <w:szCs w:val="28"/>
        </w:rPr>
        <w:softHyphen/>
        <w:t>чения пожарной безопасности, осуществляемое средствами массовой информа</w:t>
      </w:r>
      <w:r w:rsidRPr="0052375D">
        <w:rPr>
          <w:sz w:val="28"/>
          <w:szCs w:val="28"/>
        </w:rPr>
        <w:softHyphen/>
        <w:t>ции, посредством издания и распространения специальных памяток, рекомен</w:t>
      </w:r>
      <w:r w:rsidRPr="0052375D">
        <w:rPr>
          <w:sz w:val="28"/>
          <w:szCs w:val="28"/>
        </w:rPr>
        <w:softHyphen/>
        <w:t>даций для населения, рекламной продукции,, организации тематических выста</w:t>
      </w:r>
      <w:r w:rsidRPr="0052375D">
        <w:rPr>
          <w:sz w:val="28"/>
          <w:szCs w:val="28"/>
        </w:rPr>
        <w:softHyphen/>
        <w:t>вок, смотров, конкурсов, конференций и использования других, не запрещен</w:t>
      </w:r>
      <w:r w:rsidRPr="0052375D">
        <w:rPr>
          <w:sz w:val="28"/>
          <w:szCs w:val="28"/>
        </w:rPr>
        <w:softHyphen/>
        <w:t>ных законодательством Российской Федерации, форм информирования населе</w:t>
      </w:r>
      <w:r w:rsidRPr="0052375D">
        <w:rPr>
          <w:sz w:val="28"/>
          <w:szCs w:val="28"/>
        </w:rPr>
        <w:softHyphen/>
        <w:t>ния.</w:t>
      </w:r>
      <w:r w:rsidRPr="0052375D">
        <w:rPr>
          <w:sz w:val="28"/>
          <w:szCs w:val="28"/>
        </w:rPr>
        <w:tab/>
      </w:r>
    </w:p>
    <w:p w:rsidR="0052375D" w:rsidRPr="0052375D" w:rsidRDefault="0052375D" w:rsidP="0052375D">
      <w:pPr>
        <w:widowControl w:val="0"/>
        <w:shd w:val="clear" w:color="auto" w:fill="FFFFFF"/>
        <w:autoSpaceDE w:val="0"/>
        <w:autoSpaceDN w:val="0"/>
        <w:adjustRightInd w:val="0"/>
        <w:spacing w:before="10"/>
        <w:ind w:left="5" w:right="19" w:firstLine="413"/>
        <w:jc w:val="both"/>
        <w:rPr>
          <w:sz w:val="28"/>
          <w:szCs w:val="28"/>
        </w:rPr>
      </w:pPr>
      <w:r w:rsidRPr="0052375D">
        <w:rPr>
          <w:spacing w:val="-1"/>
          <w:sz w:val="28"/>
          <w:szCs w:val="28"/>
        </w:rPr>
        <w:t xml:space="preserve">Противопожарную пропаганду проводят органы местного самоуправления </w:t>
      </w:r>
      <w:r w:rsidRPr="0052375D">
        <w:rPr>
          <w:sz w:val="28"/>
          <w:szCs w:val="28"/>
        </w:rPr>
        <w:t>и органи</w:t>
      </w:r>
      <w:r w:rsidRPr="0052375D">
        <w:rPr>
          <w:sz w:val="28"/>
          <w:szCs w:val="28"/>
        </w:rPr>
        <w:softHyphen/>
        <w:t>зации, расположенные на территории сельского поселения.</w:t>
      </w:r>
    </w:p>
    <w:p w:rsidR="0052375D" w:rsidRPr="0052375D" w:rsidRDefault="0052375D" w:rsidP="0052375D">
      <w:pPr>
        <w:widowControl w:val="0"/>
        <w:shd w:val="clear" w:color="auto" w:fill="FFFFFF"/>
        <w:autoSpaceDE w:val="0"/>
        <w:autoSpaceDN w:val="0"/>
        <w:adjustRightInd w:val="0"/>
        <w:ind w:firstLine="418"/>
        <w:rPr>
          <w:sz w:val="28"/>
          <w:szCs w:val="28"/>
        </w:rPr>
      </w:pPr>
      <w:r w:rsidRPr="0052375D">
        <w:rPr>
          <w:sz w:val="28"/>
          <w:szCs w:val="28"/>
        </w:rPr>
        <w:t xml:space="preserve">Для пропаганды знаний в области пожарной безопасности могут использоваться </w:t>
      </w:r>
      <w:r w:rsidRPr="0052375D">
        <w:rPr>
          <w:spacing w:val="-1"/>
          <w:sz w:val="28"/>
          <w:szCs w:val="28"/>
        </w:rPr>
        <w:t>местные средства массовой информации. Средства массовой информации обя</w:t>
      </w:r>
      <w:r w:rsidRPr="0052375D">
        <w:rPr>
          <w:spacing w:val="-1"/>
          <w:sz w:val="28"/>
          <w:szCs w:val="28"/>
        </w:rPr>
        <w:softHyphen/>
        <w:t>заны незамедлительно и на безвозмездной основе публиковать по требованию государственной противопожарной службы экстренную информацию, направ</w:t>
      </w:r>
      <w:r w:rsidRPr="0052375D">
        <w:rPr>
          <w:spacing w:val="-1"/>
          <w:sz w:val="28"/>
          <w:szCs w:val="28"/>
        </w:rPr>
        <w:softHyphen/>
      </w:r>
      <w:r w:rsidRPr="0052375D">
        <w:rPr>
          <w:sz w:val="28"/>
          <w:szCs w:val="28"/>
        </w:rPr>
        <w:t>ленную на обеспечение безопасности населения по вопросам пожарной безо</w:t>
      </w:r>
      <w:r w:rsidRPr="0052375D">
        <w:rPr>
          <w:sz w:val="28"/>
          <w:szCs w:val="28"/>
        </w:rPr>
        <w:softHyphen/>
        <w:t>пасности.</w:t>
      </w:r>
    </w:p>
    <w:p w:rsidR="0052375D" w:rsidRPr="0052375D" w:rsidRDefault="0052375D" w:rsidP="0052375D">
      <w:pPr>
        <w:widowControl w:val="0"/>
        <w:shd w:val="clear" w:color="auto" w:fill="FFFFFF"/>
        <w:tabs>
          <w:tab w:val="left" w:pos="696"/>
        </w:tabs>
        <w:autoSpaceDE w:val="0"/>
        <w:autoSpaceDN w:val="0"/>
        <w:adjustRightInd w:val="0"/>
        <w:ind w:left="5" w:right="29"/>
        <w:jc w:val="both"/>
        <w:rPr>
          <w:sz w:val="28"/>
          <w:szCs w:val="28"/>
        </w:rPr>
      </w:pPr>
      <w:r w:rsidRPr="0052375D">
        <w:rPr>
          <w:sz w:val="28"/>
          <w:szCs w:val="28"/>
        </w:rPr>
        <w:t>■ другими способами, предусмотренными действующим законодательст</w:t>
      </w:r>
      <w:r w:rsidRPr="0052375D">
        <w:rPr>
          <w:sz w:val="28"/>
          <w:szCs w:val="28"/>
        </w:rPr>
        <w:softHyphen/>
        <w:t>вом.</w:t>
      </w:r>
    </w:p>
    <w:p w:rsidR="0052375D" w:rsidRPr="0052375D" w:rsidRDefault="0052375D" w:rsidP="0052375D">
      <w:pPr>
        <w:widowControl w:val="0"/>
        <w:shd w:val="clear" w:color="auto" w:fill="FFFFFF"/>
        <w:tabs>
          <w:tab w:val="left" w:pos="696"/>
        </w:tabs>
        <w:autoSpaceDE w:val="0"/>
        <w:autoSpaceDN w:val="0"/>
        <w:adjustRightInd w:val="0"/>
        <w:ind w:left="5" w:right="29"/>
        <w:jc w:val="both"/>
        <w:rPr>
          <w:sz w:val="28"/>
          <w:szCs w:val="28"/>
        </w:rPr>
      </w:pPr>
    </w:p>
    <w:p w:rsidR="0052375D" w:rsidRPr="0052375D" w:rsidRDefault="0052375D" w:rsidP="0052375D">
      <w:pPr>
        <w:widowControl w:val="0"/>
        <w:shd w:val="clear" w:color="auto" w:fill="FFFFFF"/>
        <w:tabs>
          <w:tab w:val="left" w:pos="696"/>
        </w:tabs>
        <w:autoSpaceDE w:val="0"/>
        <w:autoSpaceDN w:val="0"/>
        <w:adjustRightInd w:val="0"/>
        <w:ind w:left="5" w:right="29"/>
        <w:jc w:val="both"/>
        <w:rPr>
          <w:sz w:val="28"/>
          <w:szCs w:val="28"/>
        </w:rPr>
      </w:pPr>
    </w:p>
    <w:p w:rsidR="0052375D" w:rsidRPr="0052375D" w:rsidRDefault="0052375D" w:rsidP="0052375D">
      <w:pPr>
        <w:widowControl w:val="0"/>
        <w:shd w:val="clear" w:color="auto" w:fill="FFFFFF"/>
        <w:autoSpaceDE w:val="0"/>
        <w:autoSpaceDN w:val="0"/>
        <w:adjustRightInd w:val="0"/>
        <w:spacing w:before="77"/>
        <w:rPr>
          <w:b/>
          <w:bCs/>
          <w:sz w:val="28"/>
          <w:szCs w:val="28"/>
        </w:rPr>
      </w:pPr>
      <w:r w:rsidRPr="0052375D">
        <w:rPr>
          <w:b/>
          <w:bCs/>
          <w:sz w:val="28"/>
          <w:szCs w:val="28"/>
        </w:rPr>
        <w:t xml:space="preserve">         </w:t>
      </w:r>
    </w:p>
    <w:p w:rsidR="0052375D" w:rsidRPr="0052375D" w:rsidRDefault="0052375D" w:rsidP="0052375D">
      <w:pPr>
        <w:widowControl w:val="0"/>
        <w:shd w:val="clear" w:color="auto" w:fill="FFFFFF"/>
        <w:autoSpaceDE w:val="0"/>
        <w:autoSpaceDN w:val="0"/>
        <w:adjustRightInd w:val="0"/>
        <w:spacing w:before="77"/>
        <w:jc w:val="center"/>
        <w:rPr>
          <w:sz w:val="28"/>
          <w:szCs w:val="28"/>
        </w:rPr>
      </w:pPr>
      <w:r w:rsidRPr="0052375D">
        <w:rPr>
          <w:b/>
          <w:bCs/>
          <w:sz w:val="28"/>
          <w:szCs w:val="28"/>
        </w:rPr>
        <w:t>3. Расходные обязательства сельского поселения.</w:t>
      </w:r>
    </w:p>
    <w:p w:rsidR="0052375D" w:rsidRPr="0052375D" w:rsidRDefault="0052375D" w:rsidP="0052375D">
      <w:pPr>
        <w:widowControl w:val="0"/>
        <w:shd w:val="clear" w:color="auto" w:fill="FFFFFF"/>
        <w:autoSpaceDE w:val="0"/>
        <w:autoSpaceDN w:val="0"/>
        <w:adjustRightInd w:val="0"/>
        <w:spacing w:before="77"/>
        <w:ind w:left="1757"/>
        <w:rPr>
          <w:sz w:val="28"/>
          <w:szCs w:val="28"/>
        </w:rPr>
      </w:pPr>
    </w:p>
    <w:p w:rsidR="0052375D" w:rsidRPr="0052375D" w:rsidRDefault="0052375D" w:rsidP="0052375D">
      <w:pPr>
        <w:widowControl w:val="0"/>
        <w:numPr>
          <w:ilvl w:val="0"/>
          <w:numId w:val="33"/>
        </w:numPr>
        <w:shd w:val="clear" w:color="auto" w:fill="FFFFFF"/>
        <w:tabs>
          <w:tab w:val="left" w:pos="874"/>
        </w:tabs>
        <w:autoSpaceDE w:val="0"/>
        <w:autoSpaceDN w:val="0"/>
        <w:adjustRightInd w:val="0"/>
        <w:ind w:left="19" w:firstLine="365"/>
        <w:jc w:val="both"/>
        <w:rPr>
          <w:spacing w:val="-8"/>
          <w:sz w:val="28"/>
          <w:szCs w:val="28"/>
        </w:rPr>
      </w:pPr>
      <w:r w:rsidRPr="0052375D">
        <w:rPr>
          <w:spacing w:val="-1"/>
          <w:sz w:val="28"/>
          <w:szCs w:val="28"/>
        </w:rPr>
        <w:t>Финансовое обеспечение первичных мер пожарной безопасности в гра</w:t>
      </w:r>
      <w:r w:rsidRPr="0052375D">
        <w:rPr>
          <w:spacing w:val="-1"/>
          <w:sz w:val="28"/>
          <w:szCs w:val="28"/>
        </w:rPr>
        <w:softHyphen/>
      </w:r>
      <w:r w:rsidRPr="0052375D">
        <w:rPr>
          <w:sz w:val="28"/>
          <w:szCs w:val="28"/>
        </w:rPr>
        <w:t>ницах поселения является расходным обязательством сельского поселения.</w:t>
      </w:r>
    </w:p>
    <w:p w:rsidR="0052375D" w:rsidRPr="0052375D" w:rsidRDefault="0052375D" w:rsidP="0052375D">
      <w:pPr>
        <w:widowControl w:val="0"/>
        <w:numPr>
          <w:ilvl w:val="0"/>
          <w:numId w:val="33"/>
        </w:numPr>
        <w:shd w:val="clear" w:color="auto" w:fill="FFFFFF"/>
        <w:tabs>
          <w:tab w:val="left" w:pos="874"/>
        </w:tabs>
        <w:autoSpaceDE w:val="0"/>
        <w:autoSpaceDN w:val="0"/>
        <w:adjustRightInd w:val="0"/>
        <w:spacing w:before="101"/>
        <w:ind w:left="384"/>
        <w:rPr>
          <w:spacing w:val="-8"/>
          <w:sz w:val="28"/>
          <w:szCs w:val="28"/>
        </w:rPr>
      </w:pPr>
      <w:r w:rsidRPr="0052375D">
        <w:rPr>
          <w:sz w:val="28"/>
          <w:szCs w:val="28"/>
        </w:rPr>
        <w:t>За счет средств бюджета поселения осуществляются расходы, связанные:</w:t>
      </w:r>
    </w:p>
    <w:p w:rsidR="0052375D" w:rsidRPr="0052375D" w:rsidRDefault="0052375D" w:rsidP="0052375D">
      <w:pPr>
        <w:widowControl w:val="0"/>
        <w:autoSpaceDE w:val="0"/>
        <w:autoSpaceDN w:val="0"/>
        <w:adjustRightInd w:val="0"/>
        <w:rPr>
          <w:sz w:val="28"/>
          <w:szCs w:val="28"/>
        </w:rPr>
      </w:pPr>
    </w:p>
    <w:p w:rsidR="0052375D" w:rsidRPr="0052375D" w:rsidRDefault="0052375D" w:rsidP="0052375D">
      <w:pPr>
        <w:widowControl w:val="0"/>
        <w:numPr>
          <w:ilvl w:val="0"/>
          <w:numId w:val="34"/>
        </w:numPr>
        <w:shd w:val="clear" w:color="auto" w:fill="FFFFFF"/>
        <w:tabs>
          <w:tab w:val="left" w:pos="509"/>
        </w:tabs>
        <w:autoSpaceDE w:val="0"/>
        <w:autoSpaceDN w:val="0"/>
        <w:adjustRightInd w:val="0"/>
        <w:ind w:left="312"/>
        <w:rPr>
          <w:sz w:val="28"/>
          <w:szCs w:val="28"/>
        </w:rPr>
      </w:pPr>
      <w:r w:rsidRPr="0052375D">
        <w:rPr>
          <w:spacing w:val="-1"/>
          <w:sz w:val="28"/>
          <w:szCs w:val="28"/>
        </w:rPr>
        <w:t>с проведением противопожарной пропаганды;</w:t>
      </w:r>
    </w:p>
    <w:p w:rsidR="0052375D" w:rsidRPr="0052375D" w:rsidRDefault="0052375D" w:rsidP="0052375D">
      <w:pPr>
        <w:widowControl w:val="0"/>
        <w:numPr>
          <w:ilvl w:val="0"/>
          <w:numId w:val="34"/>
        </w:numPr>
        <w:shd w:val="clear" w:color="auto" w:fill="FFFFFF"/>
        <w:tabs>
          <w:tab w:val="left" w:pos="509"/>
        </w:tabs>
        <w:autoSpaceDE w:val="0"/>
        <w:autoSpaceDN w:val="0"/>
        <w:adjustRightInd w:val="0"/>
        <w:ind w:left="24" w:right="10" w:firstLine="288"/>
        <w:jc w:val="both"/>
        <w:rPr>
          <w:sz w:val="28"/>
          <w:szCs w:val="28"/>
        </w:rPr>
      </w:pPr>
      <w:r w:rsidRPr="0052375D">
        <w:rPr>
          <w:sz w:val="28"/>
          <w:szCs w:val="28"/>
        </w:rPr>
        <w:t>с информированием населения о принятых Администрацией поселения реше</w:t>
      </w:r>
      <w:r w:rsidRPr="0052375D">
        <w:rPr>
          <w:sz w:val="28"/>
          <w:szCs w:val="28"/>
        </w:rPr>
        <w:softHyphen/>
        <w:t>ниях по обеспечению первичных мер пожарной безопасности и содействием распространению пожарно-технических знаний;</w:t>
      </w:r>
    </w:p>
    <w:p w:rsidR="0052375D" w:rsidRPr="0052375D" w:rsidRDefault="0052375D" w:rsidP="0052375D">
      <w:pPr>
        <w:widowControl w:val="0"/>
        <w:numPr>
          <w:ilvl w:val="0"/>
          <w:numId w:val="34"/>
        </w:numPr>
        <w:shd w:val="clear" w:color="auto" w:fill="FFFFFF"/>
        <w:tabs>
          <w:tab w:val="left" w:pos="509"/>
        </w:tabs>
        <w:autoSpaceDE w:val="0"/>
        <w:autoSpaceDN w:val="0"/>
        <w:adjustRightInd w:val="0"/>
        <w:ind w:left="24" w:firstLine="288"/>
        <w:jc w:val="both"/>
        <w:rPr>
          <w:sz w:val="28"/>
          <w:szCs w:val="28"/>
        </w:rPr>
      </w:pPr>
      <w:r w:rsidRPr="0052375D">
        <w:rPr>
          <w:sz w:val="28"/>
          <w:szCs w:val="28"/>
        </w:rPr>
        <w:t>с созданием, реорганизацией и ликвидацией муниципальных органи</w:t>
      </w:r>
      <w:r w:rsidRPr="0052375D">
        <w:rPr>
          <w:sz w:val="28"/>
          <w:szCs w:val="28"/>
        </w:rPr>
        <w:softHyphen/>
        <w:t>заций, обеспечивающих первичные меры пожарной безопасности в границах поселения</w:t>
      </w:r>
      <w:r w:rsidRPr="0052375D">
        <w:rPr>
          <w:spacing w:val="-9"/>
          <w:sz w:val="28"/>
          <w:szCs w:val="28"/>
        </w:rPr>
        <w:t xml:space="preserve">;   </w:t>
      </w:r>
      <w:r w:rsidRPr="0052375D">
        <w:rPr>
          <w:sz w:val="28"/>
          <w:szCs w:val="28"/>
        </w:rPr>
        <w:tab/>
        <w:t>.</w:t>
      </w:r>
    </w:p>
    <w:p w:rsidR="0052375D" w:rsidRPr="0052375D" w:rsidRDefault="0052375D" w:rsidP="0052375D">
      <w:pPr>
        <w:widowControl w:val="0"/>
        <w:shd w:val="clear" w:color="auto" w:fill="FFFFFF"/>
        <w:tabs>
          <w:tab w:val="left" w:pos="509"/>
        </w:tabs>
        <w:autoSpaceDE w:val="0"/>
        <w:autoSpaceDN w:val="0"/>
        <w:adjustRightInd w:val="0"/>
        <w:ind w:left="24" w:right="14" w:firstLine="288"/>
        <w:jc w:val="both"/>
        <w:rPr>
          <w:sz w:val="28"/>
          <w:szCs w:val="28"/>
        </w:rPr>
      </w:pPr>
      <w:r w:rsidRPr="0052375D">
        <w:rPr>
          <w:sz w:val="28"/>
          <w:szCs w:val="28"/>
        </w:rPr>
        <w:t>-</w:t>
      </w:r>
      <w:r w:rsidRPr="0052375D">
        <w:rPr>
          <w:sz w:val="28"/>
          <w:szCs w:val="28"/>
        </w:rPr>
        <w:tab/>
        <w:t>с формированием и размещением муниципальных заказов в целях обеспечения первичных мер пожарной безопасности.</w:t>
      </w:r>
    </w:p>
    <w:p w:rsidR="0052375D" w:rsidRPr="0052375D" w:rsidRDefault="0052375D" w:rsidP="0052375D">
      <w:pPr>
        <w:widowControl w:val="0"/>
        <w:shd w:val="clear" w:color="auto" w:fill="FFFFFF"/>
        <w:tabs>
          <w:tab w:val="left" w:pos="874"/>
        </w:tabs>
        <w:autoSpaceDE w:val="0"/>
        <w:autoSpaceDN w:val="0"/>
        <w:adjustRightInd w:val="0"/>
        <w:spacing w:before="110"/>
        <w:ind w:left="19" w:right="14" w:firstLine="365"/>
        <w:jc w:val="both"/>
        <w:rPr>
          <w:sz w:val="28"/>
          <w:szCs w:val="28"/>
        </w:rPr>
      </w:pPr>
      <w:r w:rsidRPr="0052375D">
        <w:rPr>
          <w:spacing w:val="-6"/>
          <w:sz w:val="28"/>
          <w:szCs w:val="28"/>
        </w:rPr>
        <w:lastRenderedPageBreak/>
        <w:t>3.3.</w:t>
      </w:r>
      <w:r w:rsidRPr="0052375D">
        <w:rPr>
          <w:sz w:val="28"/>
          <w:szCs w:val="28"/>
        </w:rPr>
        <w:tab/>
      </w:r>
      <w:r w:rsidRPr="0052375D">
        <w:rPr>
          <w:spacing w:val="-1"/>
          <w:sz w:val="28"/>
          <w:szCs w:val="28"/>
        </w:rPr>
        <w:t>Финансовое обеспечение расходных обязательств осуществляется в пре</w:t>
      </w:r>
      <w:r w:rsidRPr="0052375D">
        <w:rPr>
          <w:spacing w:val="-1"/>
          <w:sz w:val="28"/>
          <w:szCs w:val="28"/>
        </w:rPr>
        <w:softHyphen/>
      </w:r>
      <w:r w:rsidRPr="0052375D">
        <w:rPr>
          <w:spacing w:val="-1"/>
          <w:sz w:val="28"/>
          <w:szCs w:val="28"/>
        </w:rPr>
        <w:br/>
      </w:r>
      <w:r w:rsidRPr="0052375D">
        <w:rPr>
          <w:sz w:val="28"/>
          <w:szCs w:val="28"/>
        </w:rPr>
        <w:t xml:space="preserve">делах средств, предусмотренных на эти цели в бюджете сельского поселения. </w:t>
      </w:r>
    </w:p>
    <w:p w:rsidR="0052375D" w:rsidRPr="0052375D" w:rsidRDefault="0052375D" w:rsidP="0052375D">
      <w:pPr>
        <w:widowControl w:val="0"/>
        <w:shd w:val="clear" w:color="auto" w:fill="FFFFFF"/>
        <w:autoSpaceDE w:val="0"/>
        <w:autoSpaceDN w:val="0"/>
        <w:adjustRightInd w:val="0"/>
        <w:spacing w:before="274"/>
        <w:ind w:left="2530" w:right="538" w:hanging="1522"/>
        <w:rPr>
          <w:sz w:val="28"/>
          <w:szCs w:val="28"/>
        </w:rPr>
      </w:pPr>
      <w:r w:rsidRPr="0052375D">
        <w:rPr>
          <w:b/>
          <w:bCs/>
          <w:spacing w:val="-1"/>
          <w:sz w:val="28"/>
          <w:szCs w:val="28"/>
        </w:rPr>
        <w:t xml:space="preserve">4. Права и обязанности организаций в области обеспечения </w:t>
      </w:r>
      <w:r w:rsidRPr="0052375D">
        <w:rPr>
          <w:b/>
          <w:bCs/>
          <w:sz w:val="28"/>
          <w:szCs w:val="28"/>
        </w:rPr>
        <w:t>первичных мер пожарной безопасности.</w:t>
      </w:r>
    </w:p>
    <w:p w:rsidR="0052375D" w:rsidRPr="0052375D" w:rsidRDefault="0052375D" w:rsidP="0052375D">
      <w:pPr>
        <w:widowControl w:val="0"/>
        <w:shd w:val="clear" w:color="auto" w:fill="FFFFFF"/>
        <w:autoSpaceDE w:val="0"/>
        <w:autoSpaceDN w:val="0"/>
        <w:adjustRightInd w:val="0"/>
        <w:spacing w:before="269"/>
        <w:ind w:left="34" w:firstLine="408"/>
        <w:rPr>
          <w:sz w:val="28"/>
          <w:szCs w:val="28"/>
        </w:rPr>
      </w:pPr>
      <w:r w:rsidRPr="0052375D">
        <w:rPr>
          <w:spacing w:val="-2"/>
          <w:sz w:val="28"/>
          <w:szCs w:val="28"/>
        </w:rPr>
        <w:t xml:space="preserve">4.1.. Руководители организаций, независимо от организационно-правовых </w:t>
      </w:r>
      <w:r w:rsidRPr="0052375D">
        <w:rPr>
          <w:spacing w:val="-1"/>
          <w:sz w:val="28"/>
          <w:szCs w:val="28"/>
        </w:rPr>
        <w:t xml:space="preserve">форм, расположенных на территории </w:t>
      </w:r>
      <w:r w:rsidRPr="0052375D">
        <w:rPr>
          <w:sz w:val="28"/>
          <w:szCs w:val="28"/>
        </w:rPr>
        <w:t>сельского поселения</w:t>
      </w:r>
      <w:r w:rsidRPr="0052375D">
        <w:rPr>
          <w:spacing w:val="-1"/>
          <w:sz w:val="28"/>
          <w:szCs w:val="28"/>
        </w:rPr>
        <w:t>, имеют право:</w:t>
      </w:r>
    </w:p>
    <w:p w:rsidR="0052375D" w:rsidRPr="0052375D" w:rsidRDefault="0052375D" w:rsidP="0052375D">
      <w:pPr>
        <w:widowControl w:val="0"/>
        <w:shd w:val="clear" w:color="auto" w:fill="FFFFFF"/>
        <w:tabs>
          <w:tab w:val="left" w:pos="797"/>
        </w:tabs>
        <w:autoSpaceDE w:val="0"/>
        <w:autoSpaceDN w:val="0"/>
        <w:adjustRightInd w:val="0"/>
        <w:ind w:right="14"/>
        <w:jc w:val="both"/>
        <w:rPr>
          <w:sz w:val="28"/>
          <w:szCs w:val="28"/>
        </w:rPr>
      </w:pPr>
      <w:r w:rsidRPr="0052375D">
        <w:rPr>
          <w:sz w:val="28"/>
          <w:szCs w:val="28"/>
        </w:rPr>
        <w:t xml:space="preserve">■ </w:t>
      </w:r>
      <w:r w:rsidRPr="0052375D">
        <w:rPr>
          <w:spacing w:val="-1"/>
          <w:sz w:val="28"/>
          <w:szCs w:val="28"/>
        </w:rPr>
        <w:t xml:space="preserve">создавать, реорганизовывать и ликвидировать в установленном порядке </w:t>
      </w:r>
      <w:r w:rsidRPr="0052375D">
        <w:rPr>
          <w:sz w:val="28"/>
          <w:szCs w:val="28"/>
        </w:rPr>
        <w:t>подразделения пожарной охраны, которые они содержат за счет собственных средств;</w:t>
      </w:r>
    </w:p>
    <w:p w:rsidR="0052375D" w:rsidRPr="0052375D" w:rsidRDefault="0052375D" w:rsidP="0052375D">
      <w:pPr>
        <w:widowControl w:val="0"/>
        <w:shd w:val="clear" w:color="auto" w:fill="FFFFFF"/>
        <w:tabs>
          <w:tab w:val="left" w:pos="797"/>
        </w:tabs>
        <w:autoSpaceDE w:val="0"/>
        <w:autoSpaceDN w:val="0"/>
        <w:adjustRightInd w:val="0"/>
        <w:ind w:right="14"/>
        <w:jc w:val="both"/>
        <w:rPr>
          <w:sz w:val="28"/>
          <w:szCs w:val="28"/>
        </w:rPr>
      </w:pPr>
      <w:r w:rsidRPr="0052375D">
        <w:rPr>
          <w:sz w:val="28"/>
          <w:szCs w:val="28"/>
        </w:rPr>
        <w:t>■ вносить в органы местного самоуправления предложения по обеспече</w:t>
      </w:r>
      <w:r w:rsidRPr="0052375D">
        <w:rPr>
          <w:sz w:val="28"/>
          <w:szCs w:val="28"/>
        </w:rPr>
        <w:softHyphen/>
        <w:t>нию первичных мер пожарной безопасности;</w:t>
      </w:r>
    </w:p>
    <w:p w:rsidR="0052375D" w:rsidRPr="0052375D" w:rsidRDefault="0052375D" w:rsidP="0052375D">
      <w:pPr>
        <w:widowControl w:val="0"/>
        <w:shd w:val="clear" w:color="auto" w:fill="FFFFFF"/>
        <w:tabs>
          <w:tab w:val="left" w:pos="797"/>
        </w:tabs>
        <w:autoSpaceDE w:val="0"/>
        <w:autoSpaceDN w:val="0"/>
        <w:adjustRightInd w:val="0"/>
        <w:rPr>
          <w:sz w:val="28"/>
          <w:szCs w:val="28"/>
        </w:rPr>
      </w:pPr>
      <w:r w:rsidRPr="0052375D">
        <w:rPr>
          <w:sz w:val="28"/>
          <w:szCs w:val="28"/>
        </w:rPr>
        <w:t xml:space="preserve">■ </w:t>
      </w:r>
      <w:r w:rsidRPr="0052375D">
        <w:rPr>
          <w:spacing w:val="-1"/>
          <w:sz w:val="28"/>
          <w:szCs w:val="28"/>
        </w:rPr>
        <w:t xml:space="preserve">проводить работы по устранению причин и обстоятельств пожаров, </w:t>
      </w:r>
      <w:r w:rsidRPr="0052375D">
        <w:rPr>
          <w:sz w:val="28"/>
          <w:szCs w:val="28"/>
        </w:rPr>
        <w:t>происшедших на предприятиях;</w:t>
      </w:r>
    </w:p>
    <w:p w:rsidR="0052375D" w:rsidRPr="0052375D" w:rsidRDefault="0052375D" w:rsidP="0052375D">
      <w:pPr>
        <w:widowControl w:val="0"/>
        <w:shd w:val="clear" w:color="auto" w:fill="FFFFFF"/>
        <w:tabs>
          <w:tab w:val="left" w:pos="797"/>
        </w:tabs>
        <w:autoSpaceDE w:val="0"/>
        <w:autoSpaceDN w:val="0"/>
        <w:adjustRightInd w:val="0"/>
        <w:rPr>
          <w:sz w:val="28"/>
          <w:szCs w:val="28"/>
        </w:rPr>
      </w:pPr>
      <w:r w:rsidRPr="0052375D">
        <w:rPr>
          <w:sz w:val="28"/>
          <w:szCs w:val="28"/>
        </w:rPr>
        <w:t xml:space="preserve">■ </w:t>
      </w:r>
      <w:r w:rsidRPr="0052375D">
        <w:rPr>
          <w:spacing w:val="-2"/>
          <w:sz w:val="28"/>
          <w:szCs w:val="28"/>
        </w:rPr>
        <w:t xml:space="preserve">устанавливать меры социального и экономического стимулирования </w:t>
      </w:r>
      <w:r w:rsidRPr="0052375D">
        <w:rPr>
          <w:sz w:val="28"/>
          <w:szCs w:val="28"/>
        </w:rPr>
        <w:t>обеспечения соблюдения первичных мер пожарной безопасности;</w:t>
      </w:r>
    </w:p>
    <w:p w:rsidR="0052375D" w:rsidRPr="0052375D" w:rsidRDefault="0052375D" w:rsidP="0052375D">
      <w:pPr>
        <w:widowControl w:val="0"/>
        <w:shd w:val="clear" w:color="auto" w:fill="FFFFFF"/>
        <w:autoSpaceDE w:val="0"/>
        <w:autoSpaceDN w:val="0"/>
        <w:adjustRightInd w:val="0"/>
        <w:ind w:left="24" w:firstLine="418"/>
        <w:rPr>
          <w:sz w:val="28"/>
          <w:szCs w:val="28"/>
        </w:rPr>
      </w:pPr>
      <w:r w:rsidRPr="0052375D">
        <w:rPr>
          <w:spacing w:val="-1"/>
          <w:sz w:val="28"/>
          <w:szCs w:val="28"/>
        </w:rPr>
        <w:t xml:space="preserve">4.2. Руководители организаций независимо от организационно-правовых </w:t>
      </w:r>
      <w:r w:rsidRPr="0052375D">
        <w:rPr>
          <w:sz w:val="28"/>
          <w:szCs w:val="28"/>
        </w:rPr>
        <w:t>форм, расположенных на территории, обязаны:</w:t>
      </w:r>
    </w:p>
    <w:p w:rsidR="0052375D" w:rsidRPr="0052375D" w:rsidRDefault="0052375D" w:rsidP="0052375D">
      <w:pPr>
        <w:widowControl w:val="0"/>
        <w:shd w:val="clear" w:color="auto" w:fill="FFFFFF"/>
        <w:tabs>
          <w:tab w:val="left" w:pos="797"/>
        </w:tabs>
        <w:autoSpaceDE w:val="0"/>
        <w:autoSpaceDN w:val="0"/>
        <w:adjustRightInd w:val="0"/>
        <w:ind w:right="14"/>
        <w:jc w:val="both"/>
        <w:rPr>
          <w:sz w:val="28"/>
          <w:szCs w:val="28"/>
        </w:rPr>
      </w:pPr>
      <w:r w:rsidRPr="0052375D">
        <w:rPr>
          <w:sz w:val="28"/>
          <w:szCs w:val="28"/>
        </w:rPr>
        <w:t>■ соблюдать требования по обеспечению первичных мер пожарной безо</w:t>
      </w:r>
      <w:r w:rsidRPr="0052375D">
        <w:rPr>
          <w:sz w:val="28"/>
          <w:szCs w:val="28"/>
        </w:rPr>
        <w:softHyphen/>
        <w:t>пасности, а также выполнять предписания, постановления и иные законные требования должностных лиц;</w:t>
      </w:r>
    </w:p>
    <w:p w:rsidR="0052375D" w:rsidRPr="0052375D" w:rsidRDefault="0052375D" w:rsidP="0052375D">
      <w:pPr>
        <w:widowControl w:val="0"/>
        <w:shd w:val="clear" w:color="auto" w:fill="FFFFFF"/>
        <w:tabs>
          <w:tab w:val="left" w:pos="797"/>
        </w:tabs>
        <w:autoSpaceDE w:val="0"/>
        <w:autoSpaceDN w:val="0"/>
        <w:adjustRightInd w:val="0"/>
        <w:spacing w:before="10"/>
        <w:ind w:right="24"/>
        <w:jc w:val="both"/>
        <w:rPr>
          <w:sz w:val="28"/>
          <w:szCs w:val="28"/>
        </w:rPr>
      </w:pPr>
      <w:r w:rsidRPr="0052375D">
        <w:rPr>
          <w:sz w:val="28"/>
          <w:szCs w:val="28"/>
        </w:rPr>
        <w:t>■ разрабатывать и осуществлять меры по обеспечению первичных мер по</w:t>
      </w:r>
      <w:r w:rsidRPr="0052375D">
        <w:rPr>
          <w:sz w:val="28"/>
          <w:szCs w:val="28"/>
        </w:rPr>
        <w:softHyphen/>
        <w:t>жарной безопасности на подведомственном объекте;</w:t>
      </w:r>
    </w:p>
    <w:p w:rsidR="0052375D" w:rsidRPr="0052375D" w:rsidRDefault="0052375D" w:rsidP="0052375D">
      <w:pPr>
        <w:widowControl w:val="0"/>
        <w:shd w:val="clear" w:color="auto" w:fill="FFFFFF"/>
        <w:tabs>
          <w:tab w:val="left" w:pos="797"/>
        </w:tabs>
        <w:autoSpaceDE w:val="0"/>
        <w:autoSpaceDN w:val="0"/>
        <w:adjustRightInd w:val="0"/>
        <w:ind w:right="24"/>
        <w:jc w:val="both"/>
        <w:rPr>
          <w:sz w:val="28"/>
          <w:szCs w:val="28"/>
        </w:rPr>
      </w:pPr>
      <w:r w:rsidRPr="0052375D">
        <w:rPr>
          <w:sz w:val="28"/>
          <w:szCs w:val="28"/>
        </w:rPr>
        <w:t>■ проводить противопожарную пропаганду, а также обучать своих работ</w:t>
      </w:r>
      <w:r w:rsidRPr="0052375D">
        <w:rPr>
          <w:sz w:val="28"/>
          <w:szCs w:val="28"/>
        </w:rPr>
        <w:softHyphen/>
        <w:t>ников мерам пожарной безопасности;</w:t>
      </w:r>
    </w:p>
    <w:p w:rsidR="0052375D" w:rsidRPr="0052375D" w:rsidRDefault="0052375D" w:rsidP="0052375D">
      <w:pPr>
        <w:widowControl w:val="0"/>
        <w:shd w:val="clear" w:color="auto" w:fill="FFFFFF"/>
        <w:tabs>
          <w:tab w:val="left" w:pos="797"/>
        </w:tabs>
        <w:autoSpaceDE w:val="0"/>
        <w:autoSpaceDN w:val="0"/>
        <w:adjustRightInd w:val="0"/>
        <w:ind w:right="24"/>
        <w:jc w:val="both"/>
        <w:rPr>
          <w:sz w:val="28"/>
          <w:szCs w:val="28"/>
        </w:rPr>
      </w:pPr>
      <w:r w:rsidRPr="0052375D">
        <w:rPr>
          <w:sz w:val="28"/>
          <w:szCs w:val="28"/>
        </w:rPr>
        <w:t xml:space="preserve">■ </w:t>
      </w:r>
      <w:r w:rsidRPr="0052375D">
        <w:rPr>
          <w:spacing w:val="-2"/>
          <w:sz w:val="28"/>
          <w:szCs w:val="28"/>
        </w:rPr>
        <w:t xml:space="preserve">включать в коллективный договор (соглашение) вопросы об обеспечении </w:t>
      </w:r>
      <w:r w:rsidRPr="0052375D">
        <w:rPr>
          <w:sz w:val="28"/>
          <w:szCs w:val="28"/>
        </w:rPr>
        <w:t>первичных мер пожарной безопасности на подведомственном объекте;</w:t>
      </w:r>
    </w:p>
    <w:p w:rsidR="0052375D" w:rsidRPr="0052375D" w:rsidRDefault="0052375D" w:rsidP="0052375D">
      <w:pPr>
        <w:widowControl w:val="0"/>
        <w:shd w:val="clear" w:color="auto" w:fill="FFFFFF"/>
        <w:tabs>
          <w:tab w:val="left" w:pos="797"/>
        </w:tabs>
        <w:autoSpaceDE w:val="0"/>
        <w:autoSpaceDN w:val="0"/>
        <w:adjustRightInd w:val="0"/>
        <w:ind w:right="24"/>
        <w:jc w:val="both"/>
        <w:rPr>
          <w:sz w:val="28"/>
          <w:szCs w:val="28"/>
        </w:rPr>
      </w:pPr>
      <w:r w:rsidRPr="0052375D">
        <w:rPr>
          <w:sz w:val="28"/>
          <w:szCs w:val="28"/>
        </w:rPr>
        <w:t xml:space="preserve">■ </w:t>
      </w:r>
      <w:r w:rsidRPr="0052375D">
        <w:rPr>
          <w:spacing w:val="-1"/>
          <w:sz w:val="28"/>
          <w:szCs w:val="28"/>
        </w:rPr>
        <w:t xml:space="preserve">содержать в исправном состоянии системы и средства противопожарной </w:t>
      </w:r>
      <w:r w:rsidRPr="0052375D">
        <w:rPr>
          <w:sz w:val="28"/>
          <w:szCs w:val="28"/>
        </w:rPr>
        <w:t>защиты, включая первичные средства тушения пожаров, не допускать их ис</w:t>
      </w:r>
      <w:r w:rsidRPr="0052375D">
        <w:rPr>
          <w:sz w:val="28"/>
          <w:szCs w:val="28"/>
        </w:rPr>
        <w:softHyphen/>
        <w:t>пользование не по назначению;</w:t>
      </w:r>
    </w:p>
    <w:p w:rsidR="0052375D" w:rsidRPr="0052375D" w:rsidRDefault="0052375D" w:rsidP="0052375D">
      <w:pPr>
        <w:widowControl w:val="0"/>
        <w:shd w:val="clear" w:color="auto" w:fill="FFFFFF"/>
        <w:tabs>
          <w:tab w:val="left" w:pos="797"/>
        </w:tabs>
        <w:autoSpaceDE w:val="0"/>
        <w:autoSpaceDN w:val="0"/>
        <w:adjustRightInd w:val="0"/>
        <w:spacing w:before="5"/>
        <w:ind w:right="24"/>
        <w:jc w:val="both"/>
        <w:rPr>
          <w:sz w:val="28"/>
          <w:szCs w:val="28"/>
        </w:rPr>
      </w:pPr>
      <w:r w:rsidRPr="0052375D">
        <w:rPr>
          <w:sz w:val="28"/>
          <w:szCs w:val="28"/>
        </w:rPr>
        <w:t xml:space="preserve">■ </w:t>
      </w:r>
      <w:r w:rsidRPr="0052375D">
        <w:rPr>
          <w:spacing w:val="-1"/>
          <w:sz w:val="28"/>
          <w:szCs w:val="28"/>
        </w:rPr>
        <w:t>оказывать содействие пожарной охране при тушении пожаров, установ</w:t>
      </w:r>
      <w:r w:rsidRPr="0052375D">
        <w:rPr>
          <w:spacing w:val="-1"/>
          <w:sz w:val="28"/>
          <w:szCs w:val="28"/>
        </w:rPr>
        <w:softHyphen/>
      </w:r>
      <w:r w:rsidRPr="0052375D">
        <w:rPr>
          <w:sz w:val="28"/>
          <w:szCs w:val="28"/>
        </w:rPr>
        <w:t>лении причин и условий их возникновения и развития, а также при выявлении лиц, виновных в нарушении требований пожарной безопасности и возникнове</w:t>
      </w:r>
      <w:r w:rsidRPr="0052375D">
        <w:rPr>
          <w:sz w:val="28"/>
          <w:szCs w:val="28"/>
        </w:rPr>
        <w:softHyphen/>
        <w:t>нии пожаров;</w:t>
      </w:r>
    </w:p>
    <w:p w:rsidR="0052375D" w:rsidRPr="0052375D" w:rsidRDefault="0052375D" w:rsidP="0052375D">
      <w:pPr>
        <w:widowControl w:val="0"/>
        <w:shd w:val="clear" w:color="auto" w:fill="FFFFFF"/>
        <w:tabs>
          <w:tab w:val="left" w:pos="797"/>
        </w:tabs>
        <w:autoSpaceDE w:val="0"/>
        <w:autoSpaceDN w:val="0"/>
        <w:adjustRightInd w:val="0"/>
        <w:ind w:right="29"/>
        <w:jc w:val="both"/>
        <w:rPr>
          <w:sz w:val="28"/>
          <w:szCs w:val="28"/>
        </w:rPr>
      </w:pPr>
      <w:r w:rsidRPr="0052375D">
        <w:rPr>
          <w:sz w:val="28"/>
          <w:szCs w:val="28"/>
        </w:rPr>
        <w:t>■ представлять в установленном порядке при тушении пожаров на терри</w:t>
      </w:r>
      <w:r w:rsidRPr="0052375D">
        <w:rPr>
          <w:sz w:val="28"/>
          <w:szCs w:val="28"/>
        </w:rPr>
        <w:softHyphen/>
        <w:t>ториях организаций необходимые силы и средства;</w:t>
      </w:r>
    </w:p>
    <w:p w:rsidR="0052375D" w:rsidRPr="0052375D" w:rsidRDefault="0052375D" w:rsidP="0052375D">
      <w:pPr>
        <w:widowControl w:val="0"/>
        <w:shd w:val="clear" w:color="auto" w:fill="FFFFFF"/>
        <w:tabs>
          <w:tab w:val="left" w:pos="797"/>
        </w:tabs>
        <w:autoSpaceDE w:val="0"/>
        <w:autoSpaceDN w:val="0"/>
        <w:adjustRightInd w:val="0"/>
        <w:ind w:right="29"/>
        <w:jc w:val="both"/>
        <w:rPr>
          <w:sz w:val="28"/>
          <w:szCs w:val="28"/>
        </w:rPr>
      </w:pPr>
      <w:r w:rsidRPr="0052375D">
        <w:rPr>
          <w:sz w:val="28"/>
          <w:szCs w:val="28"/>
        </w:rPr>
        <w:t>■ обеспечивать доступ должностным лицам пожарной охраны при осуще</w:t>
      </w:r>
      <w:r w:rsidRPr="0052375D">
        <w:rPr>
          <w:sz w:val="28"/>
          <w:szCs w:val="28"/>
        </w:rPr>
        <w:softHyphen/>
        <w:t xml:space="preserve">ствлении ими служебных обязанностей на территории, </w:t>
      </w:r>
      <w:r w:rsidRPr="0052375D">
        <w:rPr>
          <w:b/>
          <w:bCs/>
          <w:sz w:val="28"/>
          <w:szCs w:val="28"/>
        </w:rPr>
        <w:t xml:space="preserve">в </w:t>
      </w:r>
      <w:r w:rsidRPr="0052375D">
        <w:rPr>
          <w:sz w:val="28"/>
          <w:szCs w:val="28"/>
        </w:rPr>
        <w:t>здания, сооружения и на иные объекты организаций;</w:t>
      </w:r>
    </w:p>
    <w:p w:rsidR="0052375D" w:rsidRPr="0052375D" w:rsidRDefault="0052375D" w:rsidP="0052375D">
      <w:pPr>
        <w:widowControl w:val="0"/>
        <w:shd w:val="clear" w:color="auto" w:fill="FFFFFF"/>
        <w:tabs>
          <w:tab w:val="left" w:pos="797"/>
        </w:tabs>
        <w:autoSpaceDE w:val="0"/>
        <w:autoSpaceDN w:val="0"/>
        <w:adjustRightInd w:val="0"/>
        <w:spacing w:before="5"/>
        <w:ind w:right="24"/>
        <w:jc w:val="both"/>
        <w:rPr>
          <w:sz w:val="28"/>
          <w:szCs w:val="28"/>
        </w:rPr>
      </w:pPr>
      <w:r w:rsidRPr="0052375D">
        <w:rPr>
          <w:sz w:val="28"/>
          <w:szCs w:val="28"/>
        </w:rPr>
        <w:t xml:space="preserve">■ </w:t>
      </w:r>
      <w:r w:rsidRPr="0052375D">
        <w:rPr>
          <w:spacing w:val="-1"/>
          <w:sz w:val="28"/>
          <w:szCs w:val="28"/>
        </w:rPr>
        <w:t>предоставлять по требованию уполномоченных должностных лиц сведе</w:t>
      </w:r>
      <w:r w:rsidRPr="0052375D">
        <w:rPr>
          <w:spacing w:val="-1"/>
          <w:sz w:val="28"/>
          <w:szCs w:val="28"/>
        </w:rPr>
        <w:softHyphen/>
      </w:r>
      <w:r w:rsidRPr="0052375D">
        <w:rPr>
          <w:sz w:val="28"/>
          <w:szCs w:val="28"/>
        </w:rPr>
        <w:t xml:space="preserve">ния и документы о состоянии пожарной безопасности в организациях, в том </w:t>
      </w:r>
      <w:r w:rsidRPr="0052375D">
        <w:rPr>
          <w:spacing w:val="-5"/>
          <w:sz w:val="28"/>
          <w:szCs w:val="28"/>
        </w:rPr>
        <w:t>числе о пожарной опасности производимой ими продукции, а также о проис</w:t>
      </w:r>
      <w:r w:rsidRPr="0052375D">
        <w:rPr>
          <w:spacing w:val="-5"/>
          <w:sz w:val="28"/>
          <w:szCs w:val="28"/>
        </w:rPr>
        <w:softHyphen/>
      </w:r>
      <w:r w:rsidRPr="0052375D">
        <w:rPr>
          <w:sz w:val="28"/>
          <w:szCs w:val="28"/>
        </w:rPr>
        <w:lastRenderedPageBreak/>
        <w:t>шедших на их территориях пожарах и их последствиях;</w:t>
      </w:r>
    </w:p>
    <w:p w:rsidR="0052375D" w:rsidRPr="0052375D" w:rsidRDefault="0052375D" w:rsidP="0052375D">
      <w:pPr>
        <w:widowControl w:val="0"/>
        <w:shd w:val="clear" w:color="auto" w:fill="FFFFFF"/>
        <w:tabs>
          <w:tab w:val="left" w:pos="806"/>
        </w:tabs>
        <w:autoSpaceDE w:val="0"/>
        <w:autoSpaceDN w:val="0"/>
        <w:adjustRightInd w:val="0"/>
        <w:ind w:left="14" w:right="5"/>
        <w:jc w:val="both"/>
        <w:rPr>
          <w:sz w:val="28"/>
          <w:szCs w:val="28"/>
        </w:rPr>
      </w:pPr>
      <w:r w:rsidRPr="0052375D">
        <w:rPr>
          <w:sz w:val="28"/>
          <w:szCs w:val="28"/>
        </w:rPr>
        <w:t xml:space="preserve">■ </w:t>
      </w:r>
      <w:r w:rsidRPr="0052375D">
        <w:rPr>
          <w:spacing w:val="-9"/>
          <w:sz w:val="28"/>
          <w:szCs w:val="28"/>
        </w:rPr>
        <w:t xml:space="preserve">незамедлительно сообщать в пожарную охрану о возникших пожарах, </w:t>
      </w:r>
      <w:r w:rsidRPr="0052375D">
        <w:rPr>
          <w:spacing w:val="-10"/>
          <w:sz w:val="28"/>
          <w:szCs w:val="28"/>
        </w:rPr>
        <w:t>неисправностях имеющихся систем и средств противопожарной защиты, об из</w:t>
      </w:r>
      <w:r w:rsidRPr="0052375D">
        <w:rPr>
          <w:spacing w:val="-10"/>
          <w:sz w:val="28"/>
          <w:szCs w:val="28"/>
        </w:rPr>
        <w:softHyphen/>
      </w:r>
      <w:r w:rsidRPr="0052375D">
        <w:rPr>
          <w:sz w:val="28"/>
          <w:szCs w:val="28"/>
        </w:rPr>
        <w:t>менении состояния дорог и проездов;</w:t>
      </w:r>
    </w:p>
    <w:p w:rsidR="0052375D" w:rsidRPr="0052375D" w:rsidRDefault="0052375D" w:rsidP="0052375D">
      <w:pPr>
        <w:widowControl w:val="0"/>
        <w:shd w:val="clear" w:color="auto" w:fill="FFFFFF"/>
        <w:tabs>
          <w:tab w:val="left" w:pos="806"/>
        </w:tabs>
        <w:autoSpaceDE w:val="0"/>
        <w:autoSpaceDN w:val="0"/>
        <w:adjustRightInd w:val="0"/>
        <w:rPr>
          <w:sz w:val="28"/>
          <w:szCs w:val="28"/>
        </w:rPr>
      </w:pPr>
      <w:r w:rsidRPr="0052375D">
        <w:rPr>
          <w:sz w:val="28"/>
          <w:szCs w:val="28"/>
        </w:rPr>
        <w:t xml:space="preserve">■ </w:t>
      </w:r>
      <w:r w:rsidRPr="0052375D">
        <w:rPr>
          <w:spacing w:val="-10"/>
          <w:sz w:val="28"/>
          <w:szCs w:val="28"/>
        </w:rPr>
        <w:t>содействовать деятельности добровольных пожарных.</w:t>
      </w:r>
    </w:p>
    <w:p w:rsidR="0052375D" w:rsidRPr="0052375D" w:rsidRDefault="0052375D" w:rsidP="0052375D">
      <w:pPr>
        <w:widowControl w:val="0"/>
        <w:shd w:val="clear" w:color="auto" w:fill="FFFFFF"/>
        <w:autoSpaceDE w:val="0"/>
        <w:autoSpaceDN w:val="0"/>
        <w:adjustRightInd w:val="0"/>
        <w:spacing w:before="101"/>
        <w:ind w:left="5" w:firstLine="427"/>
        <w:jc w:val="both"/>
        <w:rPr>
          <w:sz w:val="28"/>
          <w:szCs w:val="28"/>
        </w:rPr>
      </w:pPr>
      <w:r w:rsidRPr="0052375D">
        <w:rPr>
          <w:spacing w:val="-8"/>
          <w:sz w:val="28"/>
          <w:szCs w:val="28"/>
        </w:rPr>
        <w:t>4.3. Руководители организаций осуществляют непосредственное руково</w:t>
      </w:r>
      <w:r w:rsidRPr="0052375D">
        <w:rPr>
          <w:spacing w:val="-8"/>
          <w:sz w:val="28"/>
          <w:szCs w:val="28"/>
        </w:rPr>
        <w:softHyphen/>
      </w:r>
      <w:r w:rsidRPr="0052375D">
        <w:rPr>
          <w:spacing w:val="-10"/>
          <w:sz w:val="28"/>
          <w:szCs w:val="28"/>
        </w:rPr>
        <w:t>дство системой пожарной безопасности в пределах своей компетенции на под</w:t>
      </w:r>
      <w:r w:rsidRPr="0052375D">
        <w:rPr>
          <w:spacing w:val="-10"/>
          <w:sz w:val="28"/>
          <w:szCs w:val="28"/>
        </w:rPr>
        <w:softHyphen/>
      </w:r>
      <w:r w:rsidRPr="0052375D">
        <w:rPr>
          <w:spacing w:val="-11"/>
          <w:sz w:val="28"/>
          <w:szCs w:val="28"/>
        </w:rPr>
        <w:t xml:space="preserve">ведомственных объектах и несут персональную ответственность за соблюдение </w:t>
      </w:r>
      <w:r w:rsidRPr="0052375D">
        <w:rPr>
          <w:spacing w:val="-10"/>
          <w:sz w:val="28"/>
          <w:szCs w:val="28"/>
        </w:rPr>
        <w:t>требований по соблюдению первичных мер пожарной безопасности.</w:t>
      </w:r>
    </w:p>
    <w:p w:rsidR="0052375D" w:rsidRPr="0052375D" w:rsidRDefault="0052375D" w:rsidP="0052375D">
      <w:pPr>
        <w:widowControl w:val="0"/>
        <w:shd w:val="clear" w:color="auto" w:fill="FFFFFF"/>
        <w:autoSpaceDE w:val="0"/>
        <w:autoSpaceDN w:val="0"/>
        <w:adjustRightInd w:val="0"/>
        <w:spacing w:before="326"/>
        <w:jc w:val="both"/>
        <w:rPr>
          <w:sz w:val="28"/>
          <w:szCs w:val="28"/>
        </w:rPr>
      </w:pPr>
      <w:r w:rsidRPr="0052375D">
        <w:rPr>
          <w:b/>
          <w:bCs/>
          <w:spacing w:val="-8"/>
          <w:sz w:val="28"/>
          <w:szCs w:val="28"/>
        </w:rPr>
        <w:t>5. Особый противопожарный режим на территории</w:t>
      </w:r>
      <w:r w:rsidRPr="0052375D">
        <w:rPr>
          <w:b/>
          <w:bCs/>
          <w:sz w:val="28"/>
          <w:szCs w:val="28"/>
        </w:rPr>
        <w:t xml:space="preserve"> сельского поселения.</w:t>
      </w:r>
    </w:p>
    <w:p w:rsidR="0052375D" w:rsidRPr="0052375D" w:rsidRDefault="0052375D" w:rsidP="0052375D">
      <w:pPr>
        <w:widowControl w:val="0"/>
        <w:numPr>
          <w:ilvl w:val="0"/>
          <w:numId w:val="35"/>
        </w:numPr>
        <w:shd w:val="clear" w:color="auto" w:fill="FFFFFF"/>
        <w:tabs>
          <w:tab w:val="left" w:pos="979"/>
        </w:tabs>
        <w:autoSpaceDE w:val="0"/>
        <w:autoSpaceDN w:val="0"/>
        <w:adjustRightInd w:val="0"/>
        <w:spacing w:before="125"/>
        <w:ind w:left="5" w:right="307" w:firstLine="427"/>
        <w:jc w:val="both"/>
        <w:rPr>
          <w:spacing w:val="-12"/>
          <w:sz w:val="28"/>
          <w:szCs w:val="28"/>
        </w:rPr>
      </w:pPr>
      <w:r w:rsidRPr="0052375D">
        <w:rPr>
          <w:spacing w:val="-9"/>
          <w:sz w:val="28"/>
          <w:szCs w:val="28"/>
        </w:rPr>
        <w:t>При неблагоприятной (сложной) пожарной обстановке на соответст</w:t>
      </w:r>
      <w:r w:rsidRPr="0052375D">
        <w:rPr>
          <w:spacing w:val="-9"/>
          <w:sz w:val="28"/>
          <w:szCs w:val="28"/>
        </w:rPr>
        <w:softHyphen/>
      </w:r>
      <w:r w:rsidRPr="0052375D">
        <w:rPr>
          <w:spacing w:val="-11"/>
          <w:sz w:val="28"/>
          <w:szCs w:val="28"/>
        </w:rPr>
        <w:t xml:space="preserve">вующих участках территории </w:t>
      </w:r>
      <w:r w:rsidRPr="0052375D">
        <w:rPr>
          <w:sz w:val="28"/>
          <w:szCs w:val="28"/>
        </w:rPr>
        <w:t>сельского поселения</w:t>
      </w:r>
      <w:r w:rsidRPr="0052375D">
        <w:rPr>
          <w:spacing w:val="-11"/>
          <w:sz w:val="28"/>
          <w:szCs w:val="28"/>
        </w:rPr>
        <w:t xml:space="preserve"> </w:t>
      </w:r>
      <w:r w:rsidRPr="0052375D">
        <w:rPr>
          <w:spacing w:val="-10"/>
          <w:sz w:val="28"/>
          <w:szCs w:val="28"/>
        </w:rPr>
        <w:t xml:space="preserve"> устанавливается особый противопожарный режим.</w:t>
      </w:r>
    </w:p>
    <w:p w:rsidR="0052375D" w:rsidRPr="0052375D" w:rsidRDefault="0052375D" w:rsidP="0052375D">
      <w:pPr>
        <w:widowControl w:val="0"/>
        <w:numPr>
          <w:ilvl w:val="0"/>
          <w:numId w:val="35"/>
        </w:numPr>
        <w:shd w:val="clear" w:color="auto" w:fill="FFFFFF"/>
        <w:tabs>
          <w:tab w:val="left" w:pos="979"/>
        </w:tabs>
        <w:autoSpaceDE w:val="0"/>
        <w:autoSpaceDN w:val="0"/>
        <w:adjustRightInd w:val="0"/>
        <w:spacing w:before="125"/>
        <w:ind w:left="5" w:right="307" w:firstLine="427"/>
        <w:jc w:val="both"/>
        <w:rPr>
          <w:spacing w:val="-15"/>
          <w:sz w:val="28"/>
          <w:szCs w:val="28"/>
        </w:rPr>
      </w:pPr>
      <w:r w:rsidRPr="0052375D">
        <w:rPr>
          <w:spacing w:val="-12"/>
          <w:sz w:val="28"/>
          <w:szCs w:val="28"/>
        </w:rPr>
        <w:t>Особенно неблагоприятной может быть признана обстановка, связан</w:t>
      </w:r>
      <w:r w:rsidRPr="0052375D">
        <w:rPr>
          <w:spacing w:val="-11"/>
          <w:sz w:val="28"/>
          <w:szCs w:val="28"/>
        </w:rPr>
        <w:softHyphen/>
        <w:t>ная с реальной угрозой жизни, здоровью людей и окружающей их природной</w:t>
      </w:r>
      <w:r w:rsidRPr="0052375D">
        <w:rPr>
          <w:spacing w:val="-10"/>
          <w:sz w:val="28"/>
          <w:szCs w:val="28"/>
        </w:rPr>
        <w:t xml:space="preserve"> среде, которая обусловлена крупными (массовыми) пожарами, в том числе и </w:t>
      </w:r>
      <w:r w:rsidRPr="0052375D">
        <w:rPr>
          <w:sz w:val="28"/>
          <w:szCs w:val="28"/>
        </w:rPr>
        <w:t>лесоторфяными</w:t>
      </w:r>
      <w:r w:rsidRPr="0052375D">
        <w:rPr>
          <w:spacing w:val="-15"/>
          <w:sz w:val="28"/>
          <w:szCs w:val="28"/>
        </w:rPr>
        <w:t>.</w:t>
      </w:r>
    </w:p>
    <w:p w:rsidR="0052375D" w:rsidRPr="0052375D" w:rsidRDefault="0052375D" w:rsidP="0052375D">
      <w:pPr>
        <w:widowControl w:val="0"/>
        <w:shd w:val="clear" w:color="auto" w:fill="FFFFFF"/>
        <w:tabs>
          <w:tab w:val="left" w:pos="907"/>
        </w:tabs>
        <w:autoSpaceDE w:val="0"/>
        <w:autoSpaceDN w:val="0"/>
        <w:adjustRightInd w:val="0"/>
        <w:spacing w:before="120"/>
        <w:ind w:left="14" w:firstLine="418"/>
        <w:jc w:val="both"/>
        <w:rPr>
          <w:sz w:val="28"/>
          <w:szCs w:val="28"/>
        </w:rPr>
      </w:pPr>
      <w:r w:rsidRPr="0052375D">
        <w:rPr>
          <w:spacing w:val="-14"/>
          <w:sz w:val="28"/>
          <w:szCs w:val="28"/>
        </w:rPr>
        <w:t>5.3.</w:t>
      </w:r>
      <w:r w:rsidRPr="0052375D">
        <w:rPr>
          <w:sz w:val="28"/>
          <w:szCs w:val="28"/>
        </w:rPr>
        <w:tab/>
      </w:r>
      <w:r w:rsidRPr="0052375D">
        <w:rPr>
          <w:spacing w:val="-11"/>
          <w:sz w:val="28"/>
          <w:szCs w:val="28"/>
        </w:rPr>
        <w:t>При особом противопожарном режиме глава местного самоуправления может устанавливать дополнительные требования пожарной безопасности, при</w:t>
      </w:r>
      <w:r w:rsidRPr="0052375D">
        <w:rPr>
          <w:spacing w:val="-11"/>
          <w:sz w:val="28"/>
          <w:szCs w:val="28"/>
        </w:rPr>
        <w:softHyphen/>
      </w:r>
      <w:r w:rsidRPr="0052375D">
        <w:rPr>
          <w:spacing w:val="-10"/>
          <w:sz w:val="28"/>
          <w:szCs w:val="28"/>
        </w:rPr>
        <w:t>влекать силы и средства организаций для устранения причин и ликвидации по</w:t>
      </w:r>
      <w:r w:rsidRPr="0052375D">
        <w:rPr>
          <w:spacing w:val="-9"/>
          <w:sz w:val="28"/>
          <w:szCs w:val="28"/>
        </w:rPr>
        <w:t xml:space="preserve">жаров, а также выделять для этого дополнительные средства из резервного </w:t>
      </w:r>
      <w:r w:rsidRPr="0052375D">
        <w:rPr>
          <w:spacing w:val="-10"/>
          <w:sz w:val="28"/>
          <w:szCs w:val="28"/>
        </w:rPr>
        <w:t>фонда города по предупреждению и ликвидации чрезвычайных ситуаций и по</w:t>
      </w:r>
      <w:r w:rsidRPr="0052375D">
        <w:rPr>
          <w:spacing w:val="-10"/>
          <w:sz w:val="28"/>
          <w:szCs w:val="28"/>
        </w:rPr>
        <w:softHyphen/>
      </w:r>
      <w:r w:rsidRPr="0052375D">
        <w:rPr>
          <w:sz w:val="28"/>
          <w:szCs w:val="28"/>
        </w:rPr>
        <w:t>следствий стихийных бедствий.</w:t>
      </w:r>
    </w:p>
    <w:p w:rsidR="0052375D" w:rsidRPr="0052375D" w:rsidRDefault="0052375D" w:rsidP="0052375D">
      <w:pPr>
        <w:widowControl w:val="0"/>
        <w:shd w:val="clear" w:color="auto" w:fill="FFFFFF"/>
        <w:autoSpaceDE w:val="0"/>
        <w:autoSpaceDN w:val="0"/>
        <w:adjustRightInd w:val="0"/>
        <w:spacing w:before="226"/>
        <w:jc w:val="both"/>
        <w:rPr>
          <w:b/>
          <w:bCs/>
          <w:spacing w:val="-8"/>
          <w:sz w:val="28"/>
          <w:szCs w:val="28"/>
        </w:rPr>
      </w:pPr>
      <w:r w:rsidRPr="0052375D">
        <w:rPr>
          <w:b/>
          <w:bCs/>
          <w:spacing w:val="-8"/>
          <w:sz w:val="28"/>
          <w:szCs w:val="28"/>
        </w:rPr>
        <w:t>6. Заключительные положения</w:t>
      </w:r>
    </w:p>
    <w:p w:rsidR="0052375D" w:rsidRPr="0052375D" w:rsidRDefault="0052375D" w:rsidP="0052375D">
      <w:pPr>
        <w:widowControl w:val="0"/>
        <w:numPr>
          <w:ilvl w:val="0"/>
          <w:numId w:val="36"/>
        </w:numPr>
        <w:shd w:val="clear" w:color="auto" w:fill="FFFFFF"/>
        <w:tabs>
          <w:tab w:val="left" w:pos="974"/>
        </w:tabs>
        <w:autoSpaceDE w:val="0"/>
        <w:autoSpaceDN w:val="0"/>
        <w:adjustRightInd w:val="0"/>
        <w:spacing w:before="100" w:beforeAutospacing="1" w:after="100" w:afterAutospacing="1"/>
        <w:ind w:firstLine="425"/>
        <w:jc w:val="both"/>
        <w:rPr>
          <w:spacing w:val="-14"/>
          <w:sz w:val="28"/>
          <w:szCs w:val="28"/>
        </w:rPr>
      </w:pPr>
      <w:r w:rsidRPr="0052375D">
        <w:rPr>
          <w:sz w:val="28"/>
          <w:szCs w:val="28"/>
        </w:rPr>
        <w:t>Изменения и дополнения</w:t>
      </w:r>
      <w:r w:rsidRPr="0052375D">
        <w:rPr>
          <w:spacing w:val="-12"/>
          <w:sz w:val="28"/>
          <w:szCs w:val="28"/>
        </w:rPr>
        <w:t xml:space="preserve"> в настоящее Положение, </w:t>
      </w:r>
      <w:r w:rsidRPr="0052375D">
        <w:rPr>
          <w:sz w:val="28"/>
          <w:szCs w:val="28"/>
        </w:rPr>
        <w:t>могут быть внесены</w:t>
      </w:r>
      <w:r w:rsidRPr="0052375D">
        <w:rPr>
          <w:spacing w:val="-12"/>
          <w:sz w:val="28"/>
          <w:szCs w:val="28"/>
        </w:rPr>
        <w:t xml:space="preserve"> в установленном по</w:t>
      </w:r>
      <w:r w:rsidRPr="0052375D">
        <w:rPr>
          <w:spacing w:val="-12"/>
          <w:sz w:val="28"/>
          <w:szCs w:val="28"/>
        </w:rPr>
        <w:softHyphen/>
      </w:r>
      <w:r w:rsidRPr="0052375D">
        <w:rPr>
          <w:sz w:val="28"/>
          <w:szCs w:val="28"/>
        </w:rPr>
        <w:t>рядке.</w:t>
      </w:r>
    </w:p>
    <w:p w:rsidR="0052375D" w:rsidRPr="0052375D" w:rsidRDefault="0052375D" w:rsidP="0052375D">
      <w:pPr>
        <w:widowControl w:val="0"/>
        <w:numPr>
          <w:ilvl w:val="0"/>
          <w:numId w:val="36"/>
        </w:numPr>
        <w:shd w:val="clear" w:color="auto" w:fill="FFFFFF"/>
        <w:tabs>
          <w:tab w:val="left" w:pos="974"/>
        </w:tabs>
        <w:autoSpaceDE w:val="0"/>
        <w:autoSpaceDN w:val="0"/>
        <w:adjustRightInd w:val="0"/>
        <w:spacing w:before="100" w:beforeAutospacing="1" w:after="100" w:afterAutospacing="1" w:line="240" w:lineRule="exact"/>
        <w:ind w:firstLine="425"/>
        <w:jc w:val="both"/>
        <w:rPr>
          <w:spacing w:val="-14"/>
          <w:sz w:val="30"/>
          <w:szCs w:val="30"/>
        </w:rPr>
      </w:pPr>
      <w:r w:rsidRPr="0052375D">
        <w:rPr>
          <w:spacing w:val="-12"/>
          <w:sz w:val="28"/>
          <w:szCs w:val="28"/>
        </w:rPr>
        <w:t>Соблюдение настоящего Положения обязательно на всей территории</w:t>
      </w:r>
      <w:r w:rsidRPr="0052375D">
        <w:rPr>
          <w:sz w:val="28"/>
          <w:szCs w:val="28"/>
        </w:rPr>
        <w:t xml:space="preserve"> сельского поселения. Лица, виновные</w:t>
      </w:r>
      <w:r w:rsidRPr="0052375D">
        <w:rPr>
          <w:spacing w:val="-12"/>
          <w:sz w:val="28"/>
          <w:szCs w:val="28"/>
        </w:rPr>
        <w:t xml:space="preserve"> в несоблюдении первичных мер пожарной безопасности не</w:t>
      </w:r>
      <w:r w:rsidRPr="0052375D">
        <w:rPr>
          <w:spacing w:val="-12"/>
          <w:sz w:val="28"/>
          <w:szCs w:val="28"/>
        </w:rPr>
        <w:softHyphen/>
      </w:r>
      <w:r w:rsidRPr="0052375D">
        <w:rPr>
          <w:spacing w:val="-10"/>
          <w:sz w:val="28"/>
          <w:szCs w:val="28"/>
        </w:rPr>
        <w:t>сут ответственность в соответствии с действующим законодательством Российской Федерации.</w:t>
      </w: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053474" w:rsidRDefault="00053474" w:rsidP="0052375D">
      <w:pPr>
        <w:jc w:val="center"/>
        <w:rPr>
          <w:b/>
          <w:bCs/>
          <w:sz w:val="20"/>
          <w:szCs w:val="28"/>
        </w:rPr>
      </w:pPr>
    </w:p>
    <w:p w:rsidR="0052375D" w:rsidRPr="00053474" w:rsidRDefault="0052375D" w:rsidP="0052375D">
      <w:pPr>
        <w:jc w:val="center"/>
        <w:rPr>
          <w:b/>
          <w:bCs/>
        </w:rPr>
      </w:pPr>
      <w:r w:rsidRPr="00053474">
        <w:rPr>
          <w:b/>
          <w:bCs/>
        </w:rPr>
        <w:lastRenderedPageBreak/>
        <w:t xml:space="preserve">АДМИНИСТРАЦИЯ   </w:t>
      </w:r>
    </w:p>
    <w:p w:rsidR="0052375D" w:rsidRPr="00053474" w:rsidRDefault="0052375D" w:rsidP="0052375D">
      <w:pPr>
        <w:jc w:val="center"/>
        <w:rPr>
          <w:b/>
          <w:bCs/>
        </w:rPr>
      </w:pPr>
      <w:r w:rsidRPr="00053474">
        <w:rPr>
          <w:b/>
          <w:bCs/>
        </w:rPr>
        <w:t xml:space="preserve">БУГАЕВСКОГО СЕЛЬСКОГО ПОСЕЛЕНИЯ   </w:t>
      </w:r>
    </w:p>
    <w:p w:rsidR="0052375D" w:rsidRPr="00053474" w:rsidRDefault="0052375D" w:rsidP="0052375D">
      <w:pPr>
        <w:jc w:val="center"/>
        <w:rPr>
          <w:b/>
          <w:bCs/>
        </w:rPr>
      </w:pPr>
      <w:r w:rsidRPr="00053474">
        <w:rPr>
          <w:b/>
          <w:bCs/>
        </w:rPr>
        <w:t xml:space="preserve"> КАНТЕМИРОВСКОГО МУНИЦИПАЛЬНОГО РАЙОНА </w:t>
      </w:r>
    </w:p>
    <w:p w:rsidR="0052375D" w:rsidRPr="00053474" w:rsidRDefault="0052375D" w:rsidP="0052375D">
      <w:pPr>
        <w:jc w:val="center"/>
        <w:rPr>
          <w:b/>
          <w:bCs/>
        </w:rPr>
      </w:pPr>
      <w:r w:rsidRPr="00053474">
        <w:rPr>
          <w:b/>
          <w:bCs/>
        </w:rPr>
        <w:t>ВОРОНЕЖСКОЙ  ОБЛАСТИ</w:t>
      </w:r>
    </w:p>
    <w:p w:rsidR="0052375D" w:rsidRPr="00053474" w:rsidRDefault="0052375D" w:rsidP="0052375D">
      <w:pPr>
        <w:jc w:val="center"/>
      </w:pPr>
    </w:p>
    <w:p w:rsidR="0052375D" w:rsidRPr="0052375D" w:rsidRDefault="0052375D" w:rsidP="0052375D">
      <w:pPr>
        <w:ind w:firstLine="709"/>
        <w:jc w:val="center"/>
        <w:rPr>
          <w:rFonts w:eastAsia="Calibri"/>
          <w:sz w:val="28"/>
          <w:szCs w:val="28"/>
        </w:rPr>
      </w:pPr>
    </w:p>
    <w:p w:rsidR="0052375D" w:rsidRPr="0052375D" w:rsidRDefault="0052375D" w:rsidP="0052375D">
      <w:pPr>
        <w:ind w:firstLine="709"/>
        <w:jc w:val="center"/>
        <w:rPr>
          <w:rFonts w:eastAsia="Calibri"/>
          <w:b/>
          <w:bCs/>
          <w:sz w:val="28"/>
          <w:szCs w:val="28"/>
        </w:rPr>
      </w:pPr>
      <w:r w:rsidRPr="0052375D">
        <w:rPr>
          <w:rFonts w:eastAsia="Calibri"/>
          <w:b/>
          <w:bCs/>
          <w:spacing w:val="40"/>
          <w:sz w:val="28"/>
          <w:szCs w:val="28"/>
        </w:rPr>
        <w:t>РАСПОРЯЖЕНИЕ</w:t>
      </w:r>
    </w:p>
    <w:p w:rsidR="0052375D" w:rsidRPr="0052375D" w:rsidRDefault="0052375D" w:rsidP="0052375D">
      <w:pPr>
        <w:ind w:firstLine="709"/>
        <w:jc w:val="both"/>
        <w:rPr>
          <w:rFonts w:eastAsia="Calibri"/>
          <w:b/>
          <w:bCs/>
          <w:sz w:val="28"/>
          <w:szCs w:val="28"/>
        </w:rPr>
      </w:pPr>
    </w:p>
    <w:p w:rsidR="0052375D" w:rsidRPr="0052375D" w:rsidRDefault="0052375D" w:rsidP="0052375D">
      <w:pPr>
        <w:ind w:firstLine="709"/>
        <w:jc w:val="both"/>
        <w:rPr>
          <w:rFonts w:eastAsia="Calibri"/>
          <w:b/>
          <w:bCs/>
          <w:sz w:val="28"/>
          <w:szCs w:val="28"/>
        </w:rPr>
      </w:pPr>
      <w:r w:rsidRPr="0052375D">
        <w:rPr>
          <w:rFonts w:eastAsia="Calibri"/>
          <w:b/>
          <w:bCs/>
          <w:sz w:val="28"/>
          <w:szCs w:val="28"/>
        </w:rPr>
        <w:t>от 29.03.2021г.    № 18</w:t>
      </w:r>
    </w:p>
    <w:p w:rsidR="0052375D" w:rsidRPr="0052375D" w:rsidRDefault="0052375D" w:rsidP="0052375D">
      <w:pPr>
        <w:jc w:val="both"/>
        <w:rPr>
          <w:rFonts w:eastAsia="Calibri"/>
          <w:sz w:val="28"/>
          <w:szCs w:val="22"/>
        </w:rPr>
      </w:pPr>
    </w:p>
    <w:p w:rsidR="0052375D" w:rsidRPr="0052375D" w:rsidRDefault="0052375D" w:rsidP="0052375D">
      <w:pPr>
        <w:tabs>
          <w:tab w:val="left" w:pos="5580"/>
        </w:tabs>
        <w:ind w:right="3775"/>
      </w:pPr>
    </w:p>
    <w:p w:rsidR="0052375D" w:rsidRPr="0052375D" w:rsidRDefault="0052375D" w:rsidP="0052375D">
      <w:pPr>
        <w:tabs>
          <w:tab w:val="left" w:pos="5580"/>
        </w:tabs>
        <w:ind w:right="3775"/>
      </w:pPr>
    </w:p>
    <w:p w:rsidR="0052375D" w:rsidRPr="0052375D" w:rsidRDefault="0052375D" w:rsidP="0052375D">
      <w:pPr>
        <w:tabs>
          <w:tab w:val="left" w:pos="5580"/>
        </w:tabs>
        <w:ind w:right="3775"/>
      </w:pPr>
    </w:p>
    <w:p w:rsidR="0052375D" w:rsidRPr="0052375D" w:rsidRDefault="0052375D" w:rsidP="0052375D">
      <w:pPr>
        <w:tabs>
          <w:tab w:val="left" w:pos="5580"/>
        </w:tabs>
        <w:ind w:right="3775"/>
      </w:pPr>
      <w:r w:rsidRPr="0052375D">
        <w:t>Об определении форм участия граждан  в обеспечении первичных мер пожарной</w:t>
      </w:r>
    </w:p>
    <w:p w:rsidR="0052375D" w:rsidRPr="0052375D" w:rsidRDefault="0052375D" w:rsidP="0052375D">
      <w:pPr>
        <w:tabs>
          <w:tab w:val="left" w:pos="5580"/>
        </w:tabs>
        <w:ind w:right="3775"/>
      </w:pPr>
      <w:r w:rsidRPr="0052375D">
        <w:t>безопасности, в том числе в деятельности</w:t>
      </w:r>
    </w:p>
    <w:p w:rsidR="0052375D" w:rsidRPr="0052375D" w:rsidRDefault="0052375D" w:rsidP="0052375D">
      <w:pPr>
        <w:tabs>
          <w:tab w:val="left" w:pos="5580"/>
        </w:tabs>
        <w:ind w:right="3775"/>
      </w:pPr>
      <w:r w:rsidRPr="0052375D">
        <w:t xml:space="preserve">добровольной пожарной охраны </w:t>
      </w:r>
    </w:p>
    <w:p w:rsidR="0052375D" w:rsidRPr="0052375D" w:rsidRDefault="0052375D" w:rsidP="0052375D">
      <w:pPr>
        <w:ind w:firstLine="225"/>
      </w:pPr>
    </w:p>
    <w:p w:rsidR="0052375D" w:rsidRPr="0052375D" w:rsidRDefault="0052375D" w:rsidP="0052375D">
      <w:pPr>
        <w:ind w:firstLine="708"/>
        <w:jc w:val="both"/>
      </w:pPr>
      <w:r w:rsidRPr="0052375D">
        <w:t>Во исполнение Федеральных законов от 21.12.1994 № 69-ФЗ      «О пожарной безопасности» и от 06.10.2003 № 131-ФЗ «Об общих принципах организации местного самоуправления в Российской Федерации», Устава сельского поселения и в целях обеспечения пожарной безопасности на территории  Бугаевского сельского поселения</w:t>
      </w:r>
      <w:r w:rsidRPr="0052375D">
        <w:rPr>
          <w:color w:val="FF0000"/>
        </w:rPr>
        <w:t xml:space="preserve">  </w:t>
      </w:r>
      <w:r w:rsidRPr="0052375D">
        <w:t>Кантемировского муниципального района Воронежской области:</w:t>
      </w:r>
    </w:p>
    <w:p w:rsidR="0052375D" w:rsidRPr="0052375D" w:rsidRDefault="0052375D" w:rsidP="0052375D">
      <w:pPr>
        <w:ind w:left="-180" w:firstLine="405"/>
        <w:jc w:val="both"/>
        <w:rPr>
          <w:color w:val="000000"/>
        </w:rPr>
      </w:pPr>
      <w:r w:rsidRPr="0052375D">
        <w:rPr>
          <w:color w:val="000000"/>
        </w:rPr>
        <w:tab/>
        <w:t xml:space="preserve">1. Утвердить: </w:t>
      </w:r>
    </w:p>
    <w:p w:rsidR="0052375D" w:rsidRPr="0052375D" w:rsidRDefault="0052375D" w:rsidP="0052375D">
      <w:pPr>
        <w:ind w:left="-180" w:firstLine="405"/>
        <w:jc w:val="both"/>
        <w:rPr>
          <w:color w:val="000000"/>
        </w:rPr>
      </w:pPr>
      <w:r w:rsidRPr="0052375D">
        <w:rPr>
          <w:color w:val="000000"/>
        </w:rPr>
        <w:t xml:space="preserve">      1.1. Положение </w:t>
      </w:r>
      <w:r w:rsidRPr="0052375D">
        <w:rPr>
          <w:bCs/>
        </w:rPr>
        <w:t xml:space="preserve">«Об </w:t>
      </w:r>
      <w:r w:rsidRPr="0052375D">
        <w:t>определении форм участия граждан в обеспечении первичных мер пожарной безопасности, в том числе в деятельности добровольной пожарной охраны</w:t>
      </w:r>
      <w:r w:rsidRPr="0052375D">
        <w:rPr>
          <w:color w:val="000000"/>
        </w:rPr>
        <w:t xml:space="preserve"> (Приложение № 1).</w:t>
      </w:r>
    </w:p>
    <w:p w:rsidR="0052375D" w:rsidRPr="0052375D" w:rsidRDefault="0052375D" w:rsidP="0052375D">
      <w:pPr>
        <w:jc w:val="both"/>
        <w:rPr>
          <w:color w:val="000000"/>
        </w:rPr>
      </w:pPr>
      <w:r w:rsidRPr="0052375D">
        <w:rPr>
          <w:color w:val="000000"/>
        </w:rPr>
        <w:tab/>
        <w:t>1.</w:t>
      </w:r>
      <w:r w:rsidRPr="0052375D">
        <w:t>2. 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(Приложение №2).</w:t>
      </w:r>
    </w:p>
    <w:p w:rsidR="0052375D" w:rsidRPr="0052375D" w:rsidRDefault="0052375D" w:rsidP="0052375D">
      <w:pPr>
        <w:jc w:val="both"/>
        <w:rPr>
          <w:color w:val="000000"/>
        </w:rPr>
      </w:pPr>
      <w:r w:rsidRPr="0052375D">
        <w:rPr>
          <w:color w:val="000000"/>
        </w:rPr>
        <w:tab/>
      </w:r>
      <w:r w:rsidRPr="0052375D">
        <w:t>1.3. Перечень социально значимых работ по обеспечению первичных мер пожарной безопасности на территории сельского поселения (Приложение №3).</w:t>
      </w:r>
    </w:p>
    <w:p w:rsidR="0052375D" w:rsidRPr="0052375D" w:rsidRDefault="0052375D" w:rsidP="0052375D">
      <w:pPr>
        <w:ind w:firstLine="360"/>
        <w:jc w:val="both"/>
      </w:pPr>
      <w:r w:rsidRPr="0052375D">
        <w:t xml:space="preserve">      2.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 предусмотренных в бюджете сельского поселения. </w:t>
      </w:r>
    </w:p>
    <w:p w:rsidR="0052375D" w:rsidRPr="0052375D" w:rsidRDefault="0052375D" w:rsidP="0052375D">
      <w:pPr>
        <w:jc w:val="both"/>
        <w:rPr>
          <w:color w:val="000000"/>
        </w:rPr>
      </w:pPr>
      <w:r w:rsidRPr="0052375D">
        <w:t xml:space="preserve">           3. Контроль за данным постановлением оставляю за собой.</w:t>
      </w:r>
    </w:p>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ind w:right="-5"/>
        <w:jc w:val="both"/>
        <w:rPr>
          <w:bCs/>
          <w:sz w:val="28"/>
          <w:szCs w:val="28"/>
        </w:rPr>
      </w:pPr>
      <w:r w:rsidRPr="0052375D">
        <w:rPr>
          <w:bCs/>
          <w:sz w:val="28"/>
          <w:szCs w:val="28"/>
        </w:rPr>
        <w:t>Глава Бугаевского сельского поселения:                         Н.В.Воронько</w:t>
      </w:r>
    </w:p>
    <w:p w:rsidR="0052375D" w:rsidRPr="0052375D" w:rsidRDefault="0052375D" w:rsidP="0052375D">
      <w:pPr>
        <w:rPr>
          <w:sz w:val="20"/>
          <w:szCs w:val="20"/>
        </w:rPr>
      </w:pPr>
    </w:p>
    <w:p w:rsidR="0052375D" w:rsidRPr="0052375D" w:rsidRDefault="0052375D" w:rsidP="0052375D"/>
    <w:p w:rsidR="0052375D" w:rsidRPr="0052375D" w:rsidRDefault="0052375D" w:rsidP="0052375D"/>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rPr>
          <w:color w:val="000000"/>
        </w:rPr>
      </w:pPr>
    </w:p>
    <w:p w:rsidR="0052375D" w:rsidRPr="0052375D" w:rsidRDefault="0052375D" w:rsidP="0052375D">
      <w:pPr>
        <w:keepNext/>
        <w:keepLines/>
        <w:rPr>
          <w:b/>
          <w:color w:val="000000"/>
        </w:rPr>
      </w:pPr>
      <w:r w:rsidRPr="0052375D">
        <w:rPr>
          <w:b/>
          <w:color w:val="000000"/>
        </w:rPr>
        <w:lastRenderedPageBreak/>
        <w:t xml:space="preserve">                                                                                              </w:t>
      </w:r>
    </w:p>
    <w:p w:rsidR="0052375D" w:rsidRPr="0052375D" w:rsidRDefault="0052375D" w:rsidP="0052375D">
      <w:pPr>
        <w:keepNext/>
        <w:keepLines/>
        <w:jc w:val="right"/>
      </w:pPr>
    </w:p>
    <w:p w:rsidR="0052375D" w:rsidRPr="0052375D" w:rsidRDefault="0052375D" w:rsidP="0052375D">
      <w:pPr>
        <w:keepNext/>
        <w:keepLines/>
        <w:jc w:val="right"/>
      </w:pPr>
      <w:r w:rsidRPr="0052375D">
        <w:t>Приложение №1</w:t>
      </w:r>
    </w:p>
    <w:p w:rsidR="0052375D" w:rsidRPr="00053474" w:rsidRDefault="0052375D" w:rsidP="0052375D">
      <w:pPr>
        <w:keepNext/>
        <w:keepLines/>
        <w:tabs>
          <w:tab w:val="center" w:pos="5037"/>
          <w:tab w:val="right" w:pos="9355"/>
        </w:tabs>
        <w:ind w:firstLine="720"/>
        <w:jc w:val="right"/>
        <w:rPr>
          <w:rFonts w:eastAsia="Arial Unicode MS"/>
          <w:bCs/>
        </w:rPr>
      </w:pPr>
      <w:r w:rsidRPr="00053474">
        <w:rPr>
          <w:bCs/>
        </w:rPr>
        <w:t>к  распоряжению</w:t>
      </w:r>
      <w:r w:rsidRPr="00053474">
        <w:rPr>
          <w:rFonts w:eastAsia="Arial Unicode MS"/>
          <w:bCs/>
        </w:rPr>
        <w:t xml:space="preserve"> администрации</w:t>
      </w:r>
    </w:p>
    <w:p w:rsidR="0052375D" w:rsidRPr="0052375D" w:rsidRDefault="0052375D" w:rsidP="0052375D">
      <w:pPr>
        <w:keepNext/>
        <w:keepLines/>
        <w:tabs>
          <w:tab w:val="center" w:pos="5037"/>
          <w:tab w:val="right" w:pos="9355"/>
        </w:tabs>
        <w:ind w:firstLine="720"/>
        <w:jc w:val="right"/>
        <w:rPr>
          <w:color w:val="FF0000"/>
        </w:rPr>
      </w:pPr>
      <w:r w:rsidRPr="0052375D">
        <w:rPr>
          <w:rFonts w:eastAsia="Arial Unicode MS"/>
          <w:bCs/>
          <w:color w:val="106BBE"/>
        </w:rPr>
        <w:t xml:space="preserve"> </w:t>
      </w:r>
      <w:r w:rsidRPr="0052375D">
        <w:t>Бугаевского сельского поселения</w:t>
      </w:r>
      <w:r w:rsidRPr="0052375D">
        <w:rPr>
          <w:color w:val="FF0000"/>
        </w:rPr>
        <w:t xml:space="preserve"> </w:t>
      </w:r>
    </w:p>
    <w:p w:rsidR="0052375D" w:rsidRPr="0052375D" w:rsidRDefault="0052375D" w:rsidP="0052375D">
      <w:pPr>
        <w:keepNext/>
        <w:keepLines/>
        <w:tabs>
          <w:tab w:val="center" w:pos="5037"/>
          <w:tab w:val="right" w:pos="9355"/>
        </w:tabs>
        <w:ind w:firstLine="720"/>
        <w:jc w:val="right"/>
      </w:pPr>
      <w:r w:rsidRPr="0052375D">
        <w:rPr>
          <w:color w:val="FF0000"/>
        </w:rPr>
        <w:t xml:space="preserve"> </w:t>
      </w:r>
      <w:r w:rsidRPr="0052375D">
        <w:t>Кантемировского муниципального района</w:t>
      </w:r>
    </w:p>
    <w:p w:rsidR="0052375D" w:rsidRPr="0052375D" w:rsidRDefault="0052375D" w:rsidP="0052375D">
      <w:pPr>
        <w:keepNext/>
        <w:keepLines/>
        <w:tabs>
          <w:tab w:val="center" w:pos="5037"/>
          <w:tab w:val="right" w:pos="9355"/>
        </w:tabs>
        <w:ind w:firstLine="720"/>
        <w:jc w:val="right"/>
        <w:rPr>
          <w:rFonts w:eastAsia="Arial Unicode MS"/>
          <w:bCs/>
          <w:color w:val="106BBE"/>
        </w:rPr>
      </w:pPr>
      <w:r w:rsidRPr="0052375D">
        <w:t xml:space="preserve"> Воронежской области</w:t>
      </w:r>
    </w:p>
    <w:p w:rsidR="0052375D" w:rsidRPr="00053474" w:rsidRDefault="0052375D" w:rsidP="0052375D">
      <w:pPr>
        <w:keepNext/>
        <w:jc w:val="right"/>
        <w:outlineLvl w:val="0"/>
        <w:rPr>
          <w:rFonts w:eastAsia="Arial Unicode MS"/>
          <w:b/>
          <w:bCs/>
          <w:sz w:val="28"/>
        </w:rPr>
      </w:pPr>
      <w:r w:rsidRPr="0052375D">
        <w:rPr>
          <w:rFonts w:eastAsia="Arial Unicode MS"/>
          <w:b/>
          <w:color w:val="000080"/>
        </w:rPr>
        <w:tab/>
      </w:r>
      <w:r w:rsidRPr="00053474">
        <w:rPr>
          <w:rFonts w:eastAsia="Arial Unicode MS"/>
          <w:b/>
        </w:rPr>
        <w:t xml:space="preserve">               </w:t>
      </w:r>
      <w:r w:rsidR="00053474">
        <w:rPr>
          <w:rFonts w:eastAsia="Arial Unicode MS"/>
          <w:b/>
        </w:rPr>
        <w:t xml:space="preserve">                             №18</w:t>
      </w:r>
      <w:r w:rsidRPr="00053474">
        <w:rPr>
          <w:rFonts w:eastAsia="Arial Unicode MS"/>
          <w:b/>
        </w:rPr>
        <w:t xml:space="preserve"> от 29.03.2021г</w:t>
      </w:r>
      <w:r w:rsidRPr="00053474">
        <w:rPr>
          <w:rFonts w:eastAsia="Arial Unicode MS"/>
          <w:b/>
          <w:bCs/>
          <w:sz w:val="28"/>
        </w:rPr>
        <w:t xml:space="preserve">                                                                                         </w:t>
      </w:r>
    </w:p>
    <w:p w:rsidR="0052375D" w:rsidRPr="0052375D" w:rsidRDefault="0052375D" w:rsidP="0052375D">
      <w:pPr>
        <w:keepNext/>
        <w:jc w:val="right"/>
        <w:outlineLvl w:val="1"/>
        <w:rPr>
          <w:rFonts w:eastAsia="Arial Unicode MS"/>
          <w:b/>
          <w:bCs/>
        </w:rPr>
      </w:pPr>
      <w:r w:rsidRPr="0052375D">
        <w:rPr>
          <w:rFonts w:eastAsia="Arial Unicode MS"/>
          <w:bCs/>
          <w:color w:val="000080"/>
        </w:rPr>
        <w:t>.</w:t>
      </w:r>
    </w:p>
    <w:p w:rsidR="0052375D" w:rsidRPr="0052375D" w:rsidRDefault="0052375D" w:rsidP="0052375D">
      <w:pPr>
        <w:keepNext/>
        <w:keepLines/>
        <w:jc w:val="right"/>
      </w:pPr>
    </w:p>
    <w:p w:rsidR="0052375D" w:rsidRPr="0052375D" w:rsidRDefault="0052375D" w:rsidP="0052375D">
      <w:pPr>
        <w:keepNext/>
        <w:keepLines/>
        <w:jc w:val="right"/>
      </w:pPr>
    </w:p>
    <w:p w:rsidR="0052375D" w:rsidRPr="0052375D" w:rsidRDefault="0052375D" w:rsidP="0052375D">
      <w:pPr>
        <w:widowControl w:val="0"/>
        <w:autoSpaceDE w:val="0"/>
        <w:autoSpaceDN w:val="0"/>
        <w:adjustRightInd w:val="0"/>
        <w:jc w:val="center"/>
        <w:rPr>
          <w:b/>
          <w:bCs/>
          <w:color w:val="000000"/>
        </w:rPr>
      </w:pPr>
    </w:p>
    <w:p w:rsidR="0052375D" w:rsidRPr="0052375D" w:rsidRDefault="0052375D" w:rsidP="0052375D">
      <w:pPr>
        <w:widowControl w:val="0"/>
        <w:autoSpaceDE w:val="0"/>
        <w:autoSpaceDN w:val="0"/>
        <w:adjustRightInd w:val="0"/>
        <w:jc w:val="center"/>
        <w:rPr>
          <w:b/>
          <w:bCs/>
          <w:color w:val="000000"/>
        </w:rPr>
      </w:pPr>
      <w:r w:rsidRPr="0052375D">
        <w:rPr>
          <w:b/>
          <w:bCs/>
          <w:color w:val="000000"/>
        </w:rPr>
        <w:t>Положение</w:t>
      </w:r>
    </w:p>
    <w:p w:rsidR="0052375D" w:rsidRPr="0052375D" w:rsidRDefault="0052375D" w:rsidP="0052375D">
      <w:pPr>
        <w:widowControl w:val="0"/>
        <w:autoSpaceDE w:val="0"/>
        <w:autoSpaceDN w:val="0"/>
        <w:adjustRightInd w:val="0"/>
        <w:jc w:val="center"/>
        <w:rPr>
          <w:b/>
          <w:bCs/>
          <w:color w:val="000000"/>
        </w:rPr>
      </w:pPr>
      <w:r w:rsidRPr="0052375D">
        <w:rPr>
          <w:b/>
        </w:rPr>
        <w:t xml:space="preserve">об </w:t>
      </w:r>
      <w:r w:rsidRPr="0052375D">
        <w:rPr>
          <w:b/>
          <w:bCs/>
        </w:rPr>
        <w:t>определении форм участия граждан в обеспечении первичных мер пожарной безопасности, в том числе в деятельности добровольной пожарной охраны</w:t>
      </w:r>
    </w:p>
    <w:p w:rsidR="0052375D" w:rsidRPr="0052375D" w:rsidRDefault="0052375D" w:rsidP="0052375D">
      <w:pPr>
        <w:widowControl w:val="0"/>
        <w:autoSpaceDE w:val="0"/>
        <w:autoSpaceDN w:val="0"/>
        <w:adjustRightInd w:val="0"/>
        <w:jc w:val="center"/>
        <w:rPr>
          <w:b/>
          <w:bCs/>
          <w:color w:val="000000"/>
        </w:rPr>
      </w:pPr>
    </w:p>
    <w:p w:rsidR="0052375D" w:rsidRPr="0052375D" w:rsidRDefault="0052375D" w:rsidP="0052375D">
      <w:pPr>
        <w:ind w:firstLine="225"/>
        <w:jc w:val="center"/>
        <w:rPr>
          <w:color w:val="000000"/>
        </w:rPr>
      </w:pPr>
      <w:r w:rsidRPr="0052375D">
        <w:t>1. ОБЩИЕ ПОЛОЖЕНИЯ</w:t>
      </w:r>
    </w:p>
    <w:p w:rsidR="0052375D" w:rsidRPr="0052375D" w:rsidRDefault="0052375D" w:rsidP="0052375D">
      <w:pPr>
        <w:ind w:firstLine="225"/>
        <w:jc w:val="both"/>
        <w:rPr>
          <w:color w:val="000000"/>
        </w:rPr>
      </w:pPr>
      <w:r w:rsidRPr="0052375D">
        <w:rPr>
          <w:color w:val="000000"/>
        </w:rPr>
        <w:t>1.1. Настоящее Положение разработано в соответствии с Федеральным законом от 21.12.94 N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№390, иными нормативными правовыми актами, регулирующими вопросы пожарной безопасности.</w:t>
      </w:r>
    </w:p>
    <w:p w:rsidR="0052375D" w:rsidRPr="0052375D" w:rsidRDefault="0052375D" w:rsidP="0052375D">
      <w:pPr>
        <w:ind w:firstLine="225"/>
        <w:jc w:val="both"/>
        <w:rPr>
          <w:color w:val="000000"/>
        </w:rPr>
      </w:pPr>
      <w:r w:rsidRPr="0052375D">
        <w:rPr>
          <w:color w:val="000000"/>
        </w:rPr>
        <w:t xml:space="preserve">1.2. </w:t>
      </w:r>
      <w:r w:rsidRPr="0052375D">
        <w:t>Основные понятия и термины, применяемые в настоящем Положении</w:t>
      </w:r>
      <w:r w:rsidRPr="0052375D">
        <w:rPr>
          <w:color w:val="000000"/>
        </w:rPr>
        <w:t>:</w:t>
      </w:r>
    </w:p>
    <w:p w:rsidR="0052375D" w:rsidRPr="0052375D" w:rsidRDefault="0052375D" w:rsidP="0052375D">
      <w:pPr>
        <w:jc w:val="both"/>
        <w:rPr>
          <w:color w:val="000000"/>
        </w:rPr>
      </w:pPr>
      <w:r w:rsidRPr="0052375D">
        <w:rPr>
          <w:b/>
          <w:color w:val="000000"/>
        </w:rPr>
        <w:tab/>
        <w:t>пожарная безопасность</w:t>
      </w:r>
      <w:r w:rsidRPr="0052375D">
        <w:rPr>
          <w:color w:val="000000"/>
        </w:rPr>
        <w:t xml:space="preserve"> - состояние защищенности личности, имущества, общества и государства от пожаров;</w:t>
      </w:r>
    </w:p>
    <w:p w:rsidR="0052375D" w:rsidRPr="0052375D" w:rsidRDefault="0052375D" w:rsidP="0052375D">
      <w:pPr>
        <w:ind w:firstLine="225"/>
        <w:jc w:val="both"/>
        <w:rPr>
          <w:color w:val="000000"/>
        </w:rPr>
      </w:pPr>
      <w:r w:rsidRPr="0052375D">
        <w:rPr>
          <w:b/>
          <w:color w:val="000000"/>
        </w:rPr>
        <w:tab/>
        <w:t>пожар</w:t>
      </w:r>
      <w:r w:rsidRPr="0052375D">
        <w:rPr>
          <w:color w:val="000000"/>
        </w:rPr>
        <w:t xml:space="preserve"> - неконтролируемое горение, причиняющее материальный ущерб, вред жизни и здоровью граждан, интересам общества и государства;</w:t>
      </w:r>
    </w:p>
    <w:p w:rsidR="0052375D" w:rsidRPr="0052375D" w:rsidRDefault="0052375D" w:rsidP="0052375D">
      <w:pPr>
        <w:ind w:firstLine="225"/>
        <w:jc w:val="both"/>
        <w:rPr>
          <w:color w:val="000000"/>
        </w:rPr>
      </w:pPr>
      <w:r w:rsidRPr="0052375D">
        <w:rPr>
          <w:b/>
          <w:color w:val="000000"/>
        </w:rPr>
        <w:tab/>
        <w:t>требования пожарной безопасности</w:t>
      </w:r>
      <w:r w:rsidRPr="0052375D">
        <w:rPr>
          <w:color w:val="000000"/>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52375D" w:rsidRPr="0052375D" w:rsidRDefault="0052375D" w:rsidP="0052375D">
      <w:pPr>
        <w:ind w:firstLine="225"/>
        <w:jc w:val="both"/>
        <w:rPr>
          <w:color w:val="000000"/>
        </w:rPr>
      </w:pPr>
      <w:r w:rsidRPr="0052375D">
        <w:rPr>
          <w:b/>
          <w:color w:val="000000"/>
        </w:rPr>
        <w:tab/>
        <w:t>нарушение требований пожарной безопасности</w:t>
      </w:r>
      <w:r w:rsidRPr="0052375D">
        <w:rPr>
          <w:color w:val="000000"/>
        </w:rPr>
        <w:t xml:space="preserve"> - невыполнение или ненадлежащее выполнение требований пожарной безопасности;</w:t>
      </w:r>
    </w:p>
    <w:p w:rsidR="0052375D" w:rsidRPr="0052375D" w:rsidRDefault="0052375D" w:rsidP="0052375D">
      <w:pPr>
        <w:ind w:firstLine="225"/>
        <w:jc w:val="both"/>
        <w:rPr>
          <w:color w:val="000000"/>
        </w:rPr>
      </w:pPr>
      <w:r w:rsidRPr="0052375D">
        <w:rPr>
          <w:b/>
          <w:color w:val="000000"/>
        </w:rPr>
        <w:tab/>
        <w:t>противопожарный режим</w:t>
      </w:r>
      <w:r w:rsidRPr="0052375D">
        <w:rPr>
          <w:color w:val="000000"/>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52375D" w:rsidRPr="0052375D" w:rsidRDefault="0052375D" w:rsidP="0052375D">
      <w:pPr>
        <w:ind w:firstLine="225"/>
        <w:jc w:val="both"/>
        <w:rPr>
          <w:color w:val="000000"/>
        </w:rPr>
      </w:pPr>
      <w:r w:rsidRPr="0052375D">
        <w:rPr>
          <w:b/>
          <w:color w:val="000000"/>
        </w:rPr>
        <w:tab/>
        <w:t>меры пожарной безопасности</w:t>
      </w:r>
      <w:r w:rsidRPr="0052375D">
        <w:rPr>
          <w:color w:val="000000"/>
        </w:rPr>
        <w:t xml:space="preserve"> - действия по обеспечению пожарной безопасности, в том числе по выполнению требований пожарной безопасности;</w:t>
      </w:r>
    </w:p>
    <w:p w:rsidR="0052375D" w:rsidRPr="0052375D" w:rsidRDefault="0052375D" w:rsidP="0052375D">
      <w:pPr>
        <w:ind w:firstLine="708"/>
        <w:jc w:val="both"/>
        <w:rPr>
          <w:color w:val="000000"/>
        </w:rPr>
      </w:pPr>
      <w:r w:rsidRPr="0052375D">
        <w:rPr>
          <w:b/>
          <w:color w:val="000000"/>
        </w:rPr>
        <w:t>профилактика пожаров</w:t>
      </w:r>
      <w:r w:rsidRPr="0052375D">
        <w:rPr>
          <w:color w:val="000000"/>
        </w:rPr>
        <w:t xml:space="preserve"> - совокупность превентивных мер, направленных на исключение возможности возникновения пожаров и ограничение их последствий;</w:t>
      </w:r>
    </w:p>
    <w:p w:rsidR="0052375D" w:rsidRPr="0052375D" w:rsidRDefault="0052375D" w:rsidP="0052375D">
      <w:pPr>
        <w:ind w:firstLine="225"/>
        <w:jc w:val="both"/>
        <w:rPr>
          <w:color w:val="000000"/>
        </w:rPr>
      </w:pPr>
      <w:r w:rsidRPr="0052375D">
        <w:rPr>
          <w:b/>
          <w:color w:val="000000"/>
        </w:rPr>
        <w:tab/>
        <w:t>первичные меры пожарной безопасности</w:t>
      </w:r>
      <w:r w:rsidRPr="0052375D">
        <w:rPr>
          <w:color w:val="000000"/>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2375D" w:rsidRPr="0052375D" w:rsidRDefault="0052375D" w:rsidP="0052375D">
      <w:pPr>
        <w:ind w:firstLine="225"/>
        <w:jc w:val="both"/>
        <w:rPr>
          <w:color w:val="000000"/>
        </w:rPr>
      </w:pPr>
      <w:r w:rsidRPr="0052375D">
        <w:rPr>
          <w:b/>
          <w:color w:val="000000"/>
        </w:rPr>
        <w:tab/>
        <w:t>добровольная пожарная охрана</w:t>
      </w:r>
      <w:r w:rsidRPr="0052375D">
        <w:rPr>
          <w:color w:val="000000"/>
        </w:rPr>
        <w:t xml:space="preserve"> - форма участия граждан в обеспечении первичных мер пожарной безопасности;</w:t>
      </w:r>
    </w:p>
    <w:p w:rsidR="0052375D" w:rsidRPr="0052375D" w:rsidRDefault="0052375D" w:rsidP="0052375D">
      <w:pPr>
        <w:ind w:firstLine="225"/>
        <w:jc w:val="both"/>
        <w:rPr>
          <w:color w:val="000000"/>
        </w:rPr>
      </w:pPr>
      <w:r w:rsidRPr="0052375D">
        <w:rPr>
          <w:b/>
          <w:color w:val="000000"/>
        </w:rPr>
        <w:tab/>
        <w:t>добровольный пожарный</w:t>
      </w:r>
      <w:r w:rsidRPr="0052375D">
        <w:rPr>
          <w:color w:val="000000"/>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52375D" w:rsidRPr="0052375D" w:rsidRDefault="0052375D" w:rsidP="0052375D">
      <w:pPr>
        <w:ind w:firstLine="225"/>
        <w:jc w:val="both"/>
        <w:rPr>
          <w:color w:val="000000"/>
        </w:rPr>
      </w:pPr>
      <w:r w:rsidRPr="0052375D">
        <w:rPr>
          <w:b/>
          <w:color w:val="000000"/>
        </w:rPr>
        <w:tab/>
        <w:t>общественный контроль за соблюдением требований пожарной безопасности</w:t>
      </w:r>
      <w:r w:rsidRPr="0052375D">
        <w:rPr>
          <w:color w:val="000000"/>
        </w:rPr>
        <w:t xml:space="preserve"> </w:t>
      </w:r>
      <w:r w:rsidRPr="0052375D">
        <w:rPr>
          <w:color w:val="000000"/>
        </w:rPr>
        <w:tab/>
        <w:t>- работа по профилактике пожаров путем осуществления гражданами контроля за соблюдением требований пожарной безопасности на территории Сабуровского поселения;</w:t>
      </w:r>
    </w:p>
    <w:p w:rsidR="0052375D" w:rsidRPr="0052375D" w:rsidRDefault="0052375D" w:rsidP="0052375D">
      <w:pPr>
        <w:ind w:firstLine="225"/>
        <w:jc w:val="both"/>
        <w:rPr>
          <w:color w:val="000000"/>
        </w:rPr>
      </w:pPr>
      <w:r w:rsidRPr="0052375D">
        <w:rPr>
          <w:b/>
          <w:color w:val="000000"/>
        </w:rPr>
        <w:lastRenderedPageBreak/>
        <w:tab/>
        <w:t>муниципальный контроль за соблюдением требований пожарной безопасности</w:t>
      </w:r>
      <w:r w:rsidRPr="0052375D">
        <w:rPr>
          <w:color w:val="000000"/>
        </w:rPr>
        <w:t xml:space="preserve"> -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w:t>
      </w:r>
    </w:p>
    <w:p w:rsidR="0052375D" w:rsidRPr="0052375D" w:rsidRDefault="0052375D" w:rsidP="0052375D">
      <w:pPr>
        <w:ind w:firstLine="225"/>
        <w:jc w:val="both"/>
        <w:rPr>
          <w:color w:val="000000"/>
        </w:rPr>
      </w:pPr>
      <w:r w:rsidRPr="0052375D">
        <w:rPr>
          <w:color w:val="000000"/>
        </w:rPr>
        <w:t xml:space="preserve">    </w:t>
      </w:r>
      <w:r w:rsidRPr="0052375D">
        <w:t xml:space="preserve">1.3. Обеспечение первичных мер пожарной безопасности на территории  </w:t>
      </w:r>
      <w:r w:rsidRPr="0052375D">
        <w:rPr>
          <w:color w:val="000000"/>
        </w:rPr>
        <w:t>сельского</w:t>
      </w:r>
      <w:r w:rsidRPr="0052375D">
        <w:t xml:space="preserve"> поселения относится к вопросам местного значения.</w:t>
      </w:r>
    </w:p>
    <w:p w:rsidR="0052375D" w:rsidRPr="0052375D" w:rsidRDefault="0052375D" w:rsidP="0052375D">
      <w:pPr>
        <w:ind w:firstLine="225"/>
        <w:jc w:val="center"/>
      </w:pPr>
    </w:p>
    <w:p w:rsidR="0052375D" w:rsidRPr="0052375D" w:rsidRDefault="0052375D" w:rsidP="0052375D">
      <w:pPr>
        <w:ind w:firstLine="225"/>
        <w:jc w:val="center"/>
        <w:rPr>
          <w:b/>
        </w:rPr>
      </w:pPr>
      <w:r w:rsidRPr="0052375D">
        <w:rPr>
          <w:b/>
        </w:rPr>
        <w:t>2. ПЕРЕЧЕНЬ ПЕРВИЧНЫХ МЕР ПОЖАРНОЙ БЕЗОПАСНОСТИ</w:t>
      </w:r>
    </w:p>
    <w:p w:rsidR="0052375D" w:rsidRPr="0052375D" w:rsidRDefault="0052375D" w:rsidP="0052375D">
      <w:pPr>
        <w:ind w:firstLine="225"/>
        <w:jc w:val="both"/>
        <w:rPr>
          <w:color w:val="000000"/>
        </w:rPr>
      </w:pPr>
    </w:p>
    <w:p w:rsidR="0052375D" w:rsidRPr="0052375D" w:rsidRDefault="0052375D" w:rsidP="0052375D">
      <w:pPr>
        <w:jc w:val="both"/>
      </w:pPr>
      <w:r w:rsidRPr="0052375D">
        <w:t xml:space="preserve">К реализации первичных мер пожарной безопасности на территории </w:t>
      </w:r>
      <w:r w:rsidRPr="0052375D">
        <w:rPr>
          <w:color w:val="000000"/>
        </w:rPr>
        <w:t>сельского</w:t>
      </w:r>
      <w:r w:rsidRPr="0052375D">
        <w:t xml:space="preserve"> поселения относится выполнение следующих мероприятий:</w:t>
      </w:r>
    </w:p>
    <w:p w:rsidR="0052375D" w:rsidRPr="0052375D" w:rsidRDefault="0052375D" w:rsidP="0052375D">
      <w:pPr>
        <w:jc w:val="both"/>
      </w:pPr>
      <w:r w:rsidRPr="0052375D">
        <w:t xml:space="preserve">    обеспечение необходимых условий для привлечения населения </w:t>
      </w:r>
      <w:r w:rsidRPr="0052375D">
        <w:rPr>
          <w:color w:val="000000"/>
        </w:rPr>
        <w:t>сельского</w:t>
      </w:r>
      <w:r w:rsidRPr="0052375D">
        <w:t xml:space="preserve"> поселения к работам по предупреждению пожаров (профилактике пожаров), спасению людей и имущества от пожаров; </w:t>
      </w:r>
    </w:p>
    <w:p w:rsidR="0052375D" w:rsidRPr="0052375D" w:rsidRDefault="0052375D" w:rsidP="0052375D">
      <w:pPr>
        <w:jc w:val="both"/>
      </w:pPr>
      <w:r w:rsidRPr="0052375D">
        <w:t xml:space="preserve">   проведение противопожарной пропаганды и обучения населения мерам пожарной безопасности; </w:t>
      </w:r>
    </w:p>
    <w:p w:rsidR="0052375D" w:rsidRPr="0052375D" w:rsidRDefault="0052375D" w:rsidP="0052375D">
      <w:pPr>
        <w:jc w:val="both"/>
      </w:pPr>
      <w:r w:rsidRPr="0052375D">
        <w:t xml:space="preserve">   оснащение  учреждений </w:t>
      </w:r>
      <w:r w:rsidRPr="0052375D">
        <w:rPr>
          <w:color w:val="000000"/>
        </w:rPr>
        <w:t>сельского</w:t>
      </w:r>
      <w:r w:rsidRPr="0052375D">
        <w:t xml:space="preserve"> поселения первичными средствами тушения пожаров;</w:t>
      </w:r>
    </w:p>
    <w:p w:rsidR="0052375D" w:rsidRPr="0052375D" w:rsidRDefault="0052375D" w:rsidP="0052375D">
      <w:pPr>
        <w:jc w:val="both"/>
      </w:pPr>
      <w:r w:rsidRPr="0052375D">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sidRPr="0052375D">
        <w:rPr>
          <w:color w:val="000000"/>
        </w:rPr>
        <w:t>сельского поселения</w:t>
      </w:r>
      <w:r w:rsidRPr="0052375D">
        <w:t xml:space="preserve">; </w:t>
      </w:r>
    </w:p>
    <w:p w:rsidR="0052375D" w:rsidRPr="0052375D" w:rsidRDefault="0052375D" w:rsidP="0052375D">
      <w:pPr>
        <w:jc w:val="both"/>
      </w:pPr>
      <w:r w:rsidRPr="0052375D">
        <w:t xml:space="preserve">   организация патрулирования территории парков в условиях устойчивой сухой, жаркой и ветреной погоды; </w:t>
      </w:r>
    </w:p>
    <w:p w:rsidR="0052375D" w:rsidRPr="0052375D" w:rsidRDefault="0052375D" w:rsidP="0052375D">
      <w:pPr>
        <w:jc w:val="both"/>
      </w:pPr>
      <w:r w:rsidRPr="0052375D">
        <w:t xml:space="preserve">    своевременная очистка территории </w:t>
      </w:r>
      <w:r w:rsidRPr="0052375D">
        <w:rPr>
          <w:color w:val="000000"/>
        </w:rPr>
        <w:t>сельского поселения</w:t>
      </w:r>
      <w:r w:rsidRPr="0052375D">
        <w:t xml:space="preserve"> от горючих отходов, мусора, сухой растительности; </w:t>
      </w:r>
    </w:p>
    <w:p w:rsidR="0052375D" w:rsidRPr="0052375D" w:rsidRDefault="0052375D" w:rsidP="0052375D">
      <w:pPr>
        <w:jc w:val="both"/>
      </w:pPr>
      <w:r w:rsidRPr="0052375D">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sidRPr="0052375D">
        <w:rPr>
          <w:color w:val="000000"/>
        </w:rPr>
        <w:t>сельского поселения</w:t>
      </w:r>
      <w:r w:rsidRPr="0052375D">
        <w:t>, проездов к зданиям, строениям и сооружениям;</w:t>
      </w:r>
    </w:p>
    <w:p w:rsidR="0052375D" w:rsidRPr="0052375D" w:rsidRDefault="0052375D" w:rsidP="0052375D">
      <w:pPr>
        <w:jc w:val="both"/>
      </w:pPr>
      <w:r w:rsidRPr="0052375D">
        <w:t xml:space="preserve">    содержание в исправном состоянии систем противопожарного водоснабжения; </w:t>
      </w:r>
    </w:p>
    <w:p w:rsidR="0052375D" w:rsidRPr="0052375D" w:rsidRDefault="0052375D" w:rsidP="0052375D">
      <w:pPr>
        <w:jc w:val="both"/>
      </w:pPr>
      <w:r w:rsidRPr="0052375D">
        <w:t xml:space="preserve">    содержание в исправном состоянии первичных средств пожаротушения на объектах  собственности</w:t>
      </w:r>
      <w:r w:rsidRPr="0052375D">
        <w:rPr>
          <w:color w:val="000000"/>
        </w:rPr>
        <w:t xml:space="preserve"> сельского поселения</w:t>
      </w:r>
      <w:r w:rsidRPr="0052375D">
        <w:t xml:space="preserve">; </w:t>
      </w:r>
    </w:p>
    <w:p w:rsidR="0052375D" w:rsidRPr="0052375D" w:rsidRDefault="0052375D" w:rsidP="0052375D">
      <w:pPr>
        <w:jc w:val="both"/>
      </w:pPr>
      <w:r w:rsidRPr="0052375D">
        <w:t xml:space="preserve">-  утверждение перечня первичных средств пожаротушения для индивидуальных жилых домов; </w:t>
      </w:r>
    </w:p>
    <w:p w:rsidR="0052375D" w:rsidRPr="0052375D" w:rsidRDefault="0052375D" w:rsidP="0052375D">
      <w:pPr>
        <w:jc w:val="both"/>
      </w:pPr>
      <w:r w:rsidRPr="0052375D">
        <w:t xml:space="preserve">- содействие деятельности добровольных пожарных, привлечение населения к обеспечению пожарной безопасности; </w:t>
      </w:r>
    </w:p>
    <w:p w:rsidR="0052375D" w:rsidRPr="0052375D" w:rsidRDefault="0052375D" w:rsidP="0052375D">
      <w:pPr>
        <w:jc w:val="both"/>
      </w:pPr>
      <w:r w:rsidRPr="0052375D">
        <w:t xml:space="preserve">-  установление особого противопожарного режима; </w:t>
      </w:r>
    </w:p>
    <w:p w:rsidR="0052375D" w:rsidRPr="0052375D" w:rsidRDefault="0052375D" w:rsidP="0052375D">
      <w:pPr>
        <w:jc w:val="both"/>
      </w:pPr>
      <w:r w:rsidRPr="0052375D">
        <w:t xml:space="preserve">-  профилактика пожаров на территории  </w:t>
      </w:r>
      <w:r w:rsidRPr="0052375D">
        <w:rPr>
          <w:color w:val="000000"/>
        </w:rPr>
        <w:t>сельского поселения</w:t>
      </w:r>
      <w:r w:rsidRPr="0052375D">
        <w:t>.</w:t>
      </w:r>
    </w:p>
    <w:p w:rsidR="0052375D" w:rsidRPr="0052375D" w:rsidRDefault="0052375D" w:rsidP="0052375D">
      <w:pPr>
        <w:jc w:val="both"/>
      </w:pPr>
    </w:p>
    <w:p w:rsidR="0052375D" w:rsidRPr="0052375D" w:rsidRDefault="0052375D" w:rsidP="0052375D">
      <w:pPr>
        <w:jc w:val="center"/>
        <w:rPr>
          <w:b/>
        </w:rPr>
      </w:pPr>
      <w:r w:rsidRPr="0052375D">
        <w:rPr>
          <w:b/>
        </w:rPr>
        <w:t>3. ОСНОВНЫЕ ЗАДАЧИ ОБЕСПЕЧЕНИЯ ПЕРВИЧНЫХ МЕР ПОЖАРНОЙ БЕЗОПАСНОСТИ</w:t>
      </w:r>
    </w:p>
    <w:p w:rsidR="0052375D" w:rsidRPr="0052375D" w:rsidRDefault="0052375D" w:rsidP="0052375D">
      <w:pPr>
        <w:jc w:val="center"/>
      </w:pPr>
    </w:p>
    <w:p w:rsidR="0052375D" w:rsidRPr="0052375D" w:rsidRDefault="0052375D" w:rsidP="0052375D">
      <w:pPr>
        <w:jc w:val="both"/>
      </w:pPr>
      <w:r w:rsidRPr="0052375D">
        <w:t xml:space="preserve">   К основным задачам обеспечения первичных мер пожарной безопасности на территории  </w:t>
      </w:r>
      <w:r w:rsidRPr="0052375D">
        <w:rPr>
          <w:color w:val="000000"/>
        </w:rPr>
        <w:t>сельского поселения</w:t>
      </w:r>
      <w:r w:rsidRPr="0052375D">
        <w:t xml:space="preserve"> относятся: </w:t>
      </w:r>
    </w:p>
    <w:p w:rsidR="0052375D" w:rsidRPr="0052375D" w:rsidRDefault="0052375D" w:rsidP="0052375D">
      <w:pPr>
        <w:jc w:val="both"/>
      </w:pPr>
      <w:r w:rsidRPr="0052375D">
        <w:t xml:space="preserve">- организация и осуществление мер пожарной безопасности, направленных на предупреждение пожаров на территории </w:t>
      </w:r>
      <w:r w:rsidRPr="0052375D">
        <w:rPr>
          <w:color w:val="000000"/>
        </w:rPr>
        <w:t>сельского</w:t>
      </w:r>
      <w:r w:rsidRPr="0052375D">
        <w:t xml:space="preserve"> поселения; </w:t>
      </w:r>
    </w:p>
    <w:p w:rsidR="0052375D" w:rsidRPr="0052375D" w:rsidRDefault="0052375D" w:rsidP="0052375D">
      <w:pPr>
        <w:jc w:val="both"/>
      </w:pPr>
      <w:r w:rsidRPr="0052375D">
        <w:t>- создание условий для безопасности людей и сохранности имущества от пожаров;</w:t>
      </w:r>
    </w:p>
    <w:p w:rsidR="0052375D" w:rsidRPr="0052375D" w:rsidRDefault="0052375D" w:rsidP="0052375D">
      <w:pPr>
        <w:jc w:val="both"/>
      </w:pPr>
      <w:r w:rsidRPr="0052375D">
        <w:t>- спасение людей и имущества при пожарах.</w:t>
      </w:r>
    </w:p>
    <w:p w:rsidR="0052375D" w:rsidRPr="0052375D" w:rsidRDefault="0052375D" w:rsidP="0052375D">
      <w:pPr>
        <w:jc w:val="both"/>
      </w:pPr>
    </w:p>
    <w:p w:rsidR="0052375D" w:rsidRPr="0052375D" w:rsidRDefault="0052375D" w:rsidP="0052375D">
      <w:pPr>
        <w:jc w:val="center"/>
        <w:rPr>
          <w:b/>
        </w:rPr>
      </w:pPr>
      <w:r w:rsidRPr="0052375D">
        <w:rPr>
          <w:b/>
        </w:rPr>
        <w:t>4. УЧАСТИЕ ГРАЖДАН В ОБЕСПЕЧЕНИИ ПЕРВИЧНЫХ МЕР ПОЖАРНОЙ БЕЗОПАСНОСТИ</w:t>
      </w:r>
    </w:p>
    <w:p w:rsidR="0052375D" w:rsidRPr="0052375D" w:rsidRDefault="0052375D" w:rsidP="0052375D">
      <w:pPr>
        <w:jc w:val="center"/>
      </w:pPr>
    </w:p>
    <w:p w:rsidR="0052375D" w:rsidRPr="0052375D" w:rsidRDefault="0052375D" w:rsidP="0052375D">
      <w:pPr>
        <w:jc w:val="both"/>
      </w:pPr>
      <w:r w:rsidRPr="0052375D">
        <w:lastRenderedPageBreak/>
        <w:t xml:space="preserve">5.1. Граждане могут принимать непосредственное участие в обеспечении первичных мер пожарной безопасности. </w:t>
      </w:r>
    </w:p>
    <w:p w:rsidR="0052375D" w:rsidRPr="0052375D" w:rsidRDefault="0052375D" w:rsidP="0052375D">
      <w:pPr>
        <w:jc w:val="both"/>
      </w:pPr>
      <w:r w:rsidRPr="0052375D">
        <w:t xml:space="preserve">5.2. По решению администрации </w:t>
      </w:r>
      <w:r w:rsidRPr="0052375D">
        <w:rPr>
          <w:color w:val="000000"/>
        </w:rPr>
        <w:t>сельского</w:t>
      </w:r>
      <w:r w:rsidRPr="0052375D">
        <w:t xml:space="preserve"> поселения, принятому в порядке, предусмотренном Уставом </w:t>
      </w:r>
      <w:r w:rsidRPr="0052375D">
        <w:rPr>
          <w:color w:val="000000"/>
        </w:rPr>
        <w:t>сельского</w:t>
      </w:r>
      <w:r w:rsidRPr="0052375D">
        <w:t xml:space="preserve"> поселения, граждане могут привлекаться к выполнению на добровольной основе социально значимых для </w:t>
      </w:r>
      <w:r w:rsidRPr="0052375D">
        <w:rPr>
          <w:color w:val="000000"/>
        </w:rPr>
        <w:t>сельского</w:t>
      </w:r>
      <w:r w:rsidRPr="0052375D">
        <w:t xml:space="preserve"> поселения работ в целях обеспечения первичных мер пожарной безопасности. </w:t>
      </w:r>
    </w:p>
    <w:p w:rsidR="0052375D" w:rsidRPr="0052375D" w:rsidRDefault="0052375D" w:rsidP="0052375D">
      <w:pPr>
        <w:jc w:val="both"/>
      </w:pPr>
      <w:r w:rsidRPr="0052375D">
        <w:t xml:space="preserve">5.3. К социально значимым работам могут быть отнесены только работы, не требующие специальной профессиональной подготовки. </w:t>
      </w:r>
    </w:p>
    <w:p w:rsidR="0052375D" w:rsidRPr="0052375D" w:rsidRDefault="0052375D" w:rsidP="0052375D">
      <w:pPr>
        <w:ind w:firstLine="225"/>
        <w:jc w:val="both"/>
        <w:rPr>
          <w:color w:val="000000"/>
        </w:rPr>
      </w:pPr>
      <w:r w:rsidRPr="0052375D">
        <w:t xml:space="preserve">5.4. Для выполнения социально значимых работ могут привлекаться совершеннолетние трудоспособные жители </w:t>
      </w:r>
      <w:r w:rsidRPr="0052375D">
        <w:rPr>
          <w:color w:val="000000"/>
        </w:rPr>
        <w:t>сельского</w:t>
      </w:r>
      <w:r w:rsidRPr="0052375D">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375D" w:rsidRPr="0052375D" w:rsidRDefault="0052375D" w:rsidP="0052375D">
      <w:pPr>
        <w:ind w:firstLine="225"/>
        <w:jc w:val="both"/>
        <w:rPr>
          <w:color w:val="000000"/>
        </w:rPr>
      </w:pPr>
    </w:p>
    <w:p w:rsidR="0052375D" w:rsidRPr="0052375D" w:rsidRDefault="0052375D" w:rsidP="0052375D">
      <w:pPr>
        <w:jc w:val="center"/>
        <w:rPr>
          <w:b/>
        </w:rPr>
      </w:pPr>
      <w:r w:rsidRPr="0052375D">
        <w:rPr>
          <w:b/>
        </w:rPr>
        <w:t>5. КОНТРОЛЬ ЗА ОБЕСПЕЧЕНИЕМ ПОЖАРНОЙ БЕЗОПАСНОСТИ</w:t>
      </w:r>
    </w:p>
    <w:p w:rsidR="0052375D" w:rsidRPr="0052375D" w:rsidRDefault="0052375D" w:rsidP="0052375D">
      <w:pPr>
        <w:jc w:val="both"/>
      </w:pPr>
      <w:r w:rsidRPr="0052375D">
        <w:t xml:space="preserve">6.1.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52375D" w:rsidRPr="0052375D" w:rsidRDefault="0052375D" w:rsidP="0052375D">
      <w:pPr>
        <w:jc w:val="both"/>
      </w:pPr>
      <w:r w:rsidRPr="0052375D">
        <w:t xml:space="preserve">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w:t>
      </w:r>
    </w:p>
    <w:p w:rsidR="0052375D" w:rsidRPr="0052375D" w:rsidRDefault="0052375D" w:rsidP="0052375D">
      <w:pPr>
        <w:jc w:val="both"/>
      </w:pPr>
      <w:r w:rsidRPr="0052375D">
        <w:t xml:space="preserve">6.3. Гражданами, осуществляющими общественный контроль за обеспечением пожарной безопасности, могут являться жители </w:t>
      </w:r>
      <w:r w:rsidRPr="0052375D">
        <w:rPr>
          <w:color w:val="000000"/>
        </w:rPr>
        <w:t>сельского</w:t>
      </w:r>
      <w:r w:rsidRPr="0052375D">
        <w:t xml:space="preserve"> поселения,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52375D" w:rsidRPr="0052375D" w:rsidRDefault="0052375D" w:rsidP="0052375D">
      <w:pPr>
        <w:jc w:val="both"/>
      </w:pPr>
      <w:r w:rsidRPr="0052375D">
        <w:t xml:space="preserve">6.4. Работы по осуществлению контроля за обеспечением пожарной безопасности включают в себя: </w:t>
      </w:r>
    </w:p>
    <w:p w:rsidR="0052375D" w:rsidRPr="0052375D" w:rsidRDefault="0052375D" w:rsidP="0052375D">
      <w:pPr>
        <w:jc w:val="both"/>
      </w:pPr>
      <w:r w:rsidRPr="0052375D">
        <w:t xml:space="preserve">   контроль за соблюдением требований пожарной безопасности на территории </w:t>
      </w:r>
      <w:r w:rsidRPr="0052375D">
        <w:rPr>
          <w:color w:val="000000"/>
        </w:rPr>
        <w:t>сельского</w:t>
      </w:r>
      <w:r w:rsidRPr="0052375D">
        <w:t xml:space="preserve"> поселения; </w:t>
      </w:r>
    </w:p>
    <w:p w:rsidR="0052375D" w:rsidRPr="0052375D" w:rsidRDefault="0052375D" w:rsidP="0052375D">
      <w:pPr>
        <w:jc w:val="both"/>
      </w:pPr>
      <w:r w:rsidRPr="0052375D">
        <w:t xml:space="preserve">   подготовку предложений администрации </w:t>
      </w:r>
      <w:r w:rsidRPr="0052375D">
        <w:rPr>
          <w:color w:val="000000"/>
        </w:rPr>
        <w:t>сельского</w:t>
      </w:r>
      <w:r w:rsidRPr="0052375D">
        <w:t xml:space="preserve"> поселения о необходимости введения на территории </w:t>
      </w:r>
      <w:r w:rsidRPr="0052375D">
        <w:rPr>
          <w:color w:val="000000"/>
        </w:rPr>
        <w:t>сельского</w:t>
      </w:r>
      <w:r w:rsidRPr="0052375D">
        <w:t xml:space="preserve"> поселения или его части особого противопожарного режима и разработку мер пожарной безопасности на особый период;</w:t>
      </w:r>
    </w:p>
    <w:p w:rsidR="0052375D" w:rsidRPr="0052375D" w:rsidRDefault="0052375D" w:rsidP="0052375D">
      <w:pPr>
        <w:jc w:val="both"/>
      </w:pPr>
      <w:r w:rsidRPr="0052375D">
        <w:t xml:space="preserve">   подготовку предложений администрацией </w:t>
      </w:r>
      <w:r w:rsidRPr="0052375D">
        <w:rPr>
          <w:color w:val="000000"/>
        </w:rPr>
        <w:t>сельского</w:t>
      </w:r>
      <w:r w:rsidRPr="0052375D">
        <w:t xml:space="preserve"> поселения по реализации мер пожарной безопасности в границах населенных пунктов; </w:t>
      </w:r>
    </w:p>
    <w:p w:rsidR="0052375D" w:rsidRPr="0052375D" w:rsidRDefault="0052375D" w:rsidP="0052375D">
      <w:pPr>
        <w:jc w:val="both"/>
      </w:pPr>
      <w:r w:rsidRPr="0052375D">
        <w:t xml:space="preserve">   проведение противопожарной пропаганды на территории </w:t>
      </w:r>
      <w:r w:rsidRPr="0052375D">
        <w:rPr>
          <w:color w:val="000000"/>
        </w:rPr>
        <w:t>сельского</w:t>
      </w:r>
      <w:r w:rsidRPr="0052375D">
        <w:t xml:space="preserve"> поселения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52375D" w:rsidRPr="0052375D" w:rsidRDefault="0052375D" w:rsidP="0052375D">
      <w:pPr>
        <w:jc w:val="both"/>
      </w:pPr>
      <w:r w:rsidRPr="0052375D">
        <w:t xml:space="preserve">   доведение до населения решений администрации </w:t>
      </w:r>
      <w:r w:rsidRPr="0052375D">
        <w:rPr>
          <w:color w:val="000000"/>
        </w:rPr>
        <w:t>сельского</w:t>
      </w:r>
      <w:r w:rsidRPr="0052375D">
        <w:t xml:space="preserve"> поселения, касающихся вопросов обеспечения пожарной безопасности; </w:t>
      </w:r>
    </w:p>
    <w:p w:rsidR="0052375D" w:rsidRPr="0052375D" w:rsidRDefault="0052375D" w:rsidP="0052375D">
      <w:pPr>
        <w:jc w:val="both"/>
      </w:pPr>
      <w:r w:rsidRPr="0052375D">
        <w:t xml:space="preserve">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 </w:t>
      </w:r>
    </w:p>
    <w:p w:rsidR="0052375D" w:rsidRPr="0052375D" w:rsidRDefault="0052375D" w:rsidP="0052375D">
      <w:pPr>
        <w:jc w:val="both"/>
      </w:pPr>
      <w:r w:rsidRPr="0052375D">
        <w:t xml:space="preserve">   обращение по фактам нарушений требований пожарной безопасности в территориальный орган государственного пожарного надзора. </w:t>
      </w:r>
    </w:p>
    <w:p w:rsidR="0052375D" w:rsidRPr="0052375D" w:rsidRDefault="0052375D" w:rsidP="0052375D">
      <w:pPr>
        <w:jc w:val="both"/>
      </w:pPr>
      <w:r w:rsidRPr="0052375D">
        <w:t xml:space="preserve">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52375D" w:rsidRPr="0052375D" w:rsidRDefault="0052375D" w:rsidP="0052375D">
      <w:pPr>
        <w:jc w:val="both"/>
      </w:pPr>
      <w:r w:rsidRPr="0052375D">
        <w:t xml:space="preserve">6.6.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 </w:t>
      </w:r>
    </w:p>
    <w:p w:rsidR="0052375D" w:rsidRPr="0052375D" w:rsidRDefault="0052375D" w:rsidP="0052375D">
      <w:pPr>
        <w:tabs>
          <w:tab w:val="left" w:pos="1695"/>
        </w:tabs>
      </w:pPr>
    </w:p>
    <w:p w:rsidR="0052375D" w:rsidRPr="006E295B" w:rsidRDefault="0052375D" w:rsidP="0052375D">
      <w:pPr>
        <w:keepNext/>
        <w:keepLines/>
        <w:jc w:val="right"/>
      </w:pPr>
      <w:r w:rsidRPr="006E295B">
        <w:lastRenderedPageBreak/>
        <w:t>Приложение №2</w:t>
      </w:r>
    </w:p>
    <w:p w:rsidR="0052375D" w:rsidRPr="006E295B" w:rsidRDefault="0052375D" w:rsidP="0052375D">
      <w:pPr>
        <w:keepNext/>
        <w:keepLines/>
        <w:tabs>
          <w:tab w:val="center" w:pos="5037"/>
          <w:tab w:val="right" w:pos="9355"/>
        </w:tabs>
        <w:ind w:firstLine="720"/>
        <w:jc w:val="right"/>
        <w:rPr>
          <w:rFonts w:eastAsia="Arial Unicode MS"/>
          <w:bCs/>
        </w:rPr>
      </w:pPr>
      <w:r w:rsidRPr="006E295B">
        <w:rPr>
          <w:bCs/>
        </w:rPr>
        <w:t>к  распоряжению</w:t>
      </w:r>
      <w:r w:rsidRPr="006E295B">
        <w:rPr>
          <w:rFonts w:eastAsia="Arial Unicode MS"/>
          <w:bCs/>
        </w:rPr>
        <w:t xml:space="preserve"> администрации</w:t>
      </w:r>
    </w:p>
    <w:p w:rsidR="0052375D" w:rsidRPr="006E295B" w:rsidRDefault="0052375D" w:rsidP="0052375D">
      <w:pPr>
        <w:keepNext/>
        <w:keepLines/>
        <w:tabs>
          <w:tab w:val="center" w:pos="5037"/>
          <w:tab w:val="right" w:pos="9355"/>
        </w:tabs>
        <w:ind w:firstLine="720"/>
        <w:jc w:val="right"/>
      </w:pPr>
      <w:r w:rsidRPr="006E295B">
        <w:rPr>
          <w:rFonts w:eastAsia="Arial Unicode MS"/>
          <w:bCs/>
        </w:rPr>
        <w:t xml:space="preserve"> </w:t>
      </w:r>
      <w:r w:rsidRPr="006E295B">
        <w:t xml:space="preserve">Бугаевского сельского поселения </w:t>
      </w:r>
    </w:p>
    <w:p w:rsidR="0052375D" w:rsidRPr="006E295B" w:rsidRDefault="0052375D" w:rsidP="0052375D">
      <w:pPr>
        <w:keepNext/>
        <w:keepLines/>
        <w:tabs>
          <w:tab w:val="center" w:pos="5037"/>
          <w:tab w:val="right" w:pos="9355"/>
        </w:tabs>
        <w:ind w:firstLine="720"/>
        <w:jc w:val="right"/>
      </w:pPr>
      <w:r w:rsidRPr="006E295B">
        <w:t xml:space="preserve"> Кантемировского муниципального района</w:t>
      </w:r>
    </w:p>
    <w:p w:rsidR="0052375D" w:rsidRPr="006E295B" w:rsidRDefault="0052375D" w:rsidP="0052375D">
      <w:pPr>
        <w:keepNext/>
        <w:keepLines/>
        <w:tabs>
          <w:tab w:val="center" w:pos="5037"/>
          <w:tab w:val="right" w:pos="9355"/>
        </w:tabs>
        <w:ind w:firstLine="720"/>
        <w:jc w:val="right"/>
        <w:rPr>
          <w:rFonts w:eastAsia="Arial Unicode MS"/>
          <w:bCs/>
        </w:rPr>
      </w:pPr>
      <w:r w:rsidRPr="006E295B">
        <w:t xml:space="preserve"> Воронежской области</w:t>
      </w:r>
    </w:p>
    <w:p w:rsidR="0052375D" w:rsidRPr="006E295B" w:rsidRDefault="0052375D" w:rsidP="0052375D">
      <w:pPr>
        <w:keepNext/>
        <w:jc w:val="right"/>
        <w:outlineLvl w:val="0"/>
        <w:rPr>
          <w:rFonts w:eastAsia="Arial Unicode MS"/>
          <w:b/>
          <w:bCs/>
          <w:sz w:val="28"/>
        </w:rPr>
      </w:pPr>
      <w:r w:rsidRPr="006E295B">
        <w:rPr>
          <w:rFonts w:eastAsia="Arial Unicode MS"/>
          <w:b/>
        </w:rPr>
        <w:tab/>
        <w:t xml:space="preserve">               </w:t>
      </w:r>
      <w:r w:rsidR="006E295B" w:rsidRPr="006E295B">
        <w:rPr>
          <w:rFonts w:eastAsia="Arial Unicode MS"/>
          <w:b/>
        </w:rPr>
        <w:t xml:space="preserve">                             №18</w:t>
      </w:r>
      <w:r w:rsidRPr="006E295B">
        <w:rPr>
          <w:rFonts w:eastAsia="Arial Unicode MS"/>
          <w:b/>
        </w:rPr>
        <w:t xml:space="preserve"> от 29.03.2021г</w:t>
      </w:r>
      <w:r w:rsidRPr="006E295B">
        <w:rPr>
          <w:rFonts w:eastAsia="Arial Unicode MS"/>
          <w:b/>
          <w:bCs/>
          <w:sz w:val="28"/>
        </w:rPr>
        <w:t xml:space="preserve">                                                                                         </w:t>
      </w:r>
    </w:p>
    <w:p w:rsidR="0052375D" w:rsidRPr="0052375D" w:rsidRDefault="0052375D" w:rsidP="0052375D">
      <w:pPr>
        <w:keepNext/>
        <w:keepLines/>
        <w:jc w:val="right"/>
      </w:pPr>
    </w:p>
    <w:p w:rsidR="0052375D" w:rsidRPr="0052375D" w:rsidRDefault="0052375D" w:rsidP="0052375D">
      <w:pPr>
        <w:spacing w:line="240" w:lineRule="atLeast"/>
        <w:jc w:val="center"/>
      </w:pPr>
    </w:p>
    <w:p w:rsidR="0052375D" w:rsidRPr="0052375D" w:rsidRDefault="0052375D" w:rsidP="0052375D">
      <w:pPr>
        <w:spacing w:line="240" w:lineRule="atLeast"/>
        <w:jc w:val="center"/>
        <w:rPr>
          <w:b/>
        </w:rPr>
      </w:pPr>
      <w:r w:rsidRPr="0052375D">
        <w:rPr>
          <w:b/>
        </w:rPr>
        <w:t>РЕКОМЕНДУЕМЫЕ НОРМЫ</w:t>
      </w:r>
    </w:p>
    <w:p w:rsidR="0052375D" w:rsidRPr="0052375D" w:rsidRDefault="0052375D" w:rsidP="0052375D">
      <w:pPr>
        <w:spacing w:line="240" w:lineRule="atLeast"/>
        <w:jc w:val="center"/>
      </w:pPr>
      <w:r w:rsidRPr="0052375D">
        <w:t>оснащения первичными средствами пожаротушения индивидуальных жилых домов, квартир и других объектов недвижимости,  принадлежащих гражданам</w:t>
      </w:r>
    </w:p>
    <w:p w:rsidR="0052375D" w:rsidRPr="0052375D" w:rsidRDefault="0052375D" w:rsidP="0052375D">
      <w:pPr>
        <w:spacing w:line="240" w:lineRule="atLeast"/>
      </w:pPr>
      <w:r w:rsidRPr="0052375D">
        <w:t xml:space="preserve">1. </w:t>
      </w:r>
      <w:r w:rsidRPr="0052375D">
        <w:rPr>
          <w:u w:val="single"/>
        </w:rPr>
        <w:t>Индивидуальные жилые дома:</w:t>
      </w:r>
      <w:r w:rsidRPr="0052375D">
        <w:t xml:space="preserve"> </w:t>
      </w:r>
    </w:p>
    <w:p w:rsidR="0052375D" w:rsidRPr="0052375D" w:rsidRDefault="0052375D" w:rsidP="0052375D">
      <w:pPr>
        <w:spacing w:line="240" w:lineRule="atLeast"/>
      </w:pPr>
      <w:r w:rsidRPr="0052375D">
        <w:t xml:space="preserve">- огнетушитель ОП-10; </w:t>
      </w:r>
    </w:p>
    <w:p w:rsidR="0052375D" w:rsidRPr="0052375D" w:rsidRDefault="0052375D" w:rsidP="0052375D">
      <w:pPr>
        <w:spacing w:line="240" w:lineRule="atLeast"/>
      </w:pPr>
      <w:r w:rsidRPr="0052375D">
        <w:t xml:space="preserve">- бочка с водой объёмом </w:t>
      </w:r>
      <w:smartTag w:uri="urn:schemas-microsoft-com:office:smarttags" w:element="metricconverter">
        <w:smartTagPr>
          <w:attr w:name="ProductID" w:val="0,2 м3"/>
        </w:smartTagPr>
        <w:r w:rsidRPr="0052375D">
          <w:t>0,2 м3</w:t>
        </w:r>
      </w:smartTag>
      <w:r w:rsidRPr="0052375D">
        <w:t xml:space="preserve"> (устанавливаются в летнее время); </w:t>
      </w:r>
    </w:p>
    <w:p w:rsidR="0052375D" w:rsidRPr="0052375D" w:rsidRDefault="0052375D" w:rsidP="0052375D">
      <w:pPr>
        <w:spacing w:line="240" w:lineRule="atLeast"/>
      </w:pPr>
      <w:r w:rsidRPr="0052375D">
        <w:t xml:space="preserve">- ведро; </w:t>
      </w:r>
    </w:p>
    <w:p w:rsidR="0052375D" w:rsidRPr="0052375D" w:rsidRDefault="0052375D" w:rsidP="0052375D">
      <w:pPr>
        <w:spacing w:line="240" w:lineRule="atLeast"/>
      </w:pPr>
      <w:r w:rsidRPr="0052375D">
        <w:t xml:space="preserve">- ящик с песком объёмом </w:t>
      </w:r>
      <w:smartTag w:uri="urn:schemas-microsoft-com:office:smarttags" w:element="metricconverter">
        <w:smartTagPr>
          <w:attr w:name="ProductID" w:val="0,5 м3"/>
        </w:smartTagPr>
        <w:r w:rsidRPr="0052375D">
          <w:t>0,5 м3</w:t>
        </w:r>
      </w:smartTag>
      <w:r w:rsidRPr="0052375D">
        <w:t xml:space="preserve">; </w:t>
      </w:r>
    </w:p>
    <w:p w:rsidR="0052375D" w:rsidRPr="0052375D" w:rsidRDefault="0052375D" w:rsidP="0052375D">
      <w:pPr>
        <w:spacing w:line="240" w:lineRule="atLeast"/>
      </w:pPr>
      <w:r w:rsidRPr="0052375D">
        <w:t xml:space="preserve">- лопата совковая; </w:t>
      </w:r>
    </w:p>
    <w:p w:rsidR="0052375D" w:rsidRPr="0052375D" w:rsidRDefault="0052375D" w:rsidP="0052375D">
      <w:pPr>
        <w:spacing w:line="240" w:lineRule="atLeast"/>
      </w:pPr>
      <w:r w:rsidRPr="0052375D">
        <w:t xml:space="preserve">- лопата штыковая; </w:t>
      </w:r>
    </w:p>
    <w:p w:rsidR="0052375D" w:rsidRPr="0052375D" w:rsidRDefault="0052375D" w:rsidP="0052375D">
      <w:pPr>
        <w:spacing w:line="240" w:lineRule="atLeast"/>
      </w:pPr>
      <w:r w:rsidRPr="0052375D">
        <w:t xml:space="preserve">- багор; </w:t>
      </w:r>
    </w:p>
    <w:p w:rsidR="0052375D" w:rsidRPr="0052375D" w:rsidRDefault="0052375D" w:rsidP="0052375D">
      <w:pPr>
        <w:spacing w:line="240" w:lineRule="atLeast"/>
      </w:pPr>
      <w:r w:rsidRPr="0052375D">
        <w:t xml:space="preserve">- топор плотницкий. </w:t>
      </w:r>
    </w:p>
    <w:p w:rsidR="0052375D" w:rsidRPr="0052375D" w:rsidRDefault="0052375D" w:rsidP="0052375D">
      <w:pPr>
        <w:spacing w:line="240" w:lineRule="atLeast"/>
      </w:pPr>
      <w:r w:rsidRPr="0052375D">
        <w:t xml:space="preserve">  2. </w:t>
      </w:r>
      <w:r w:rsidRPr="0052375D">
        <w:rPr>
          <w:u w:val="single"/>
        </w:rPr>
        <w:t>Квартиры:</w:t>
      </w:r>
      <w:r w:rsidRPr="0052375D">
        <w:t xml:space="preserve"> </w:t>
      </w:r>
    </w:p>
    <w:p w:rsidR="0052375D" w:rsidRPr="0052375D" w:rsidRDefault="0052375D" w:rsidP="0052375D">
      <w:pPr>
        <w:spacing w:line="240" w:lineRule="atLeast"/>
      </w:pPr>
      <w:r w:rsidRPr="0052375D">
        <w:t xml:space="preserve">- огнетушитель ОП-10; </w:t>
      </w:r>
    </w:p>
    <w:p w:rsidR="0052375D" w:rsidRPr="0052375D" w:rsidRDefault="0052375D" w:rsidP="0052375D">
      <w:pPr>
        <w:spacing w:line="240" w:lineRule="atLeast"/>
      </w:pPr>
      <w:r w:rsidRPr="0052375D">
        <w:t xml:space="preserve">- бытовой пожарный кран. </w:t>
      </w:r>
    </w:p>
    <w:p w:rsidR="0052375D" w:rsidRPr="0052375D" w:rsidRDefault="0052375D" w:rsidP="0052375D">
      <w:pPr>
        <w:spacing w:line="240" w:lineRule="atLeast"/>
      </w:pPr>
      <w:r w:rsidRPr="0052375D">
        <w:t xml:space="preserve">3. </w:t>
      </w:r>
      <w:r w:rsidRPr="0052375D">
        <w:rPr>
          <w:u w:val="single"/>
        </w:rPr>
        <w:t>Дачные домики:</w:t>
      </w:r>
      <w:r w:rsidRPr="0052375D">
        <w:t xml:space="preserve"> </w:t>
      </w:r>
    </w:p>
    <w:p w:rsidR="0052375D" w:rsidRPr="0052375D" w:rsidRDefault="0052375D" w:rsidP="0052375D">
      <w:pPr>
        <w:spacing w:line="240" w:lineRule="atLeast"/>
      </w:pPr>
      <w:r w:rsidRPr="0052375D">
        <w:t xml:space="preserve">- огнетушитель ОУ-3; </w:t>
      </w:r>
    </w:p>
    <w:p w:rsidR="0052375D" w:rsidRPr="0052375D" w:rsidRDefault="0052375D" w:rsidP="0052375D">
      <w:pPr>
        <w:spacing w:line="240" w:lineRule="atLeast"/>
      </w:pPr>
      <w:r w:rsidRPr="0052375D">
        <w:t xml:space="preserve">- бочка с водой объёмом </w:t>
      </w:r>
      <w:smartTag w:uri="urn:schemas-microsoft-com:office:smarttags" w:element="metricconverter">
        <w:smartTagPr>
          <w:attr w:name="ProductID" w:val="0,2 м3"/>
        </w:smartTagPr>
        <w:r w:rsidRPr="0052375D">
          <w:t>0,2 м3</w:t>
        </w:r>
      </w:smartTag>
      <w:r w:rsidRPr="0052375D">
        <w:t xml:space="preserve"> (устанавливаются в летнее время); </w:t>
      </w:r>
    </w:p>
    <w:p w:rsidR="0052375D" w:rsidRPr="0052375D" w:rsidRDefault="0052375D" w:rsidP="0052375D">
      <w:pPr>
        <w:spacing w:line="240" w:lineRule="atLeast"/>
      </w:pPr>
      <w:r w:rsidRPr="0052375D">
        <w:t xml:space="preserve">- ведро; </w:t>
      </w:r>
    </w:p>
    <w:p w:rsidR="0052375D" w:rsidRPr="0052375D" w:rsidRDefault="0052375D" w:rsidP="0052375D">
      <w:pPr>
        <w:spacing w:line="240" w:lineRule="atLeast"/>
      </w:pPr>
      <w:r w:rsidRPr="0052375D">
        <w:t xml:space="preserve">- топор плотницкий. </w:t>
      </w:r>
    </w:p>
    <w:p w:rsidR="0052375D" w:rsidRPr="0052375D" w:rsidRDefault="0052375D" w:rsidP="0052375D">
      <w:pPr>
        <w:spacing w:line="240" w:lineRule="atLeast"/>
      </w:pPr>
      <w:r w:rsidRPr="0052375D">
        <w:t xml:space="preserve"> 4. </w:t>
      </w:r>
      <w:r w:rsidRPr="0052375D">
        <w:rPr>
          <w:u w:val="single"/>
        </w:rPr>
        <w:t>Индивидуальные гаражи:</w:t>
      </w:r>
      <w:r w:rsidRPr="0052375D">
        <w:t xml:space="preserve"> </w:t>
      </w:r>
    </w:p>
    <w:p w:rsidR="0052375D" w:rsidRPr="0052375D" w:rsidRDefault="0052375D" w:rsidP="0052375D">
      <w:pPr>
        <w:spacing w:line="240" w:lineRule="atLeast"/>
      </w:pPr>
      <w:r w:rsidRPr="0052375D">
        <w:t xml:space="preserve">- огнетушитель ОУ-3; </w:t>
      </w:r>
    </w:p>
    <w:p w:rsidR="0052375D" w:rsidRPr="0052375D" w:rsidRDefault="0052375D" w:rsidP="0052375D">
      <w:pPr>
        <w:spacing w:line="240" w:lineRule="atLeast"/>
      </w:pPr>
      <w:r w:rsidRPr="0052375D">
        <w:t>- противопожарное полотно.</w:t>
      </w:r>
    </w:p>
    <w:p w:rsidR="0052375D" w:rsidRPr="0052375D" w:rsidRDefault="0052375D" w:rsidP="0052375D">
      <w:pPr>
        <w:tabs>
          <w:tab w:val="left" w:pos="1695"/>
        </w:tabs>
      </w:pPr>
    </w:p>
    <w:p w:rsidR="0052375D" w:rsidRPr="0052375D" w:rsidRDefault="0052375D" w:rsidP="0052375D"/>
    <w:p w:rsidR="0052375D" w:rsidRPr="0052375D" w:rsidRDefault="0052375D" w:rsidP="0052375D"/>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keepNext/>
        <w:keepLines/>
        <w:jc w:val="right"/>
      </w:pPr>
      <w:r w:rsidRPr="0052375D">
        <w:rPr>
          <w:rFonts w:ascii="Arial" w:hAnsi="Arial" w:cs="Arial"/>
        </w:rPr>
        <w:tab/>
      </w:r>
    </w:p>
    <w:p w:rsidR="0052375D" w:rsidRPr="006E295B" w:rsidRDefault="0052375D" w:rsidP="0052375D">
      <w:pPr>
        <w:keepNext/>
        <w:keepLines/>
        <w:jc w:val="right"/>
      </w:pPr>
      <w:r w:rsidRPr="006E295B">
        <w:t>Приложение №1</w:t>
      </w:r>
    </w:p>
    <w:p w:rsidR="0052375D" w:rsidRPr="006E295B" w:rsidRDefault="0052375D" w:rsidP="0052375D">
      <w:pPr>
        <w:keepNext/>
        <w:keepLines/>
        <w:tabs>
          <w:tab w:val="center" w:pos="5037"/>
          <w:tab w:val="right" w:pos="9355"/>
        </w:tabs>
        <w:ind w:firstLine="720"/>
        <w:jc w:val="right"/>
        <w:rPr>
          <w:rFonts w:eastAsia="Arial Unicode MS"/>
          <w:bCs/>
        </w:rPr>
      </w:pPr>
      <w:r w:rsidRPr="006E295B">
        <w:rPr>
          <w:bCs/>
        </w:rPr>
        <w:t>к  распоряжению</w:t>
      </w:r>
      <w:r w:rsidRPr="006E295B">
        <w:rPr>
          <w:rFonts w:eastAsia="Arial Unicode MS"/>
          <w:bCs/>
        </w:rPr>
        <w:t xml:space="preserve"> администрации</w:t>
      </w:r>
    </w:p>
    <w:p w:rsidR="0052375D" w:rsidRPr="006E295B" w:rsidRDefault="0052375D" w:rsidP="0052375D">
      <w:pPr>
        <w:keepNext/>
        <w:keepLines/>
        <w:tabs>
          <w:tab w:val="center" w:pos="5037"/>
          <w:tab w:val="right" w:pos="9355"/>
        </w:tabs>
        <w:ind w:firstLine="720"/>
        <w:jc w:val="right"/>
      </w:pPr>
      <w:r w:rsidRPr="006E295B">
        <w:rPr>
          <w:rFonts w:eastAsia="Arial Unicode MS"/>
          <w:bCs/>
        </w:rPr>
        <w:t xml:space="preserve"> </w:t>
      </w:r>
      <w:r w:rsidRPr="006E295B">
        <w:t xml:space="preserve">Бугаевского сельского поселения </w:t>
      </w:r>
    </w:p>
    <w:p w:rsidR="0052375D" w:rsidRPr="006E295B" w:rsidRDefault="0052375D" w:rsidP="0052375D">
      <w:pPr>
        <w:keepNext/>
        <w:keepLines/>
        <w:tabs>
          <w:tab w:val="center" w:pos="5037"/>
          <w:tab w:val="right" w:pos="9355"/>
        </w:tabs>
        <w:ind w:firstLine="720"/>
        <w:jc w:val="right"/>
      </w:pPr>
      <w:r w:rsidRPr="006E295B">
        <w:t xml:space="preserve"> Кантемировского муниципального района</w:t>
      </w:r>
    </w:p>
    <w:p w:rsidR="0052375D" w:rsidRPr="006E295B" w:rsidRDefault="0052375D" w:rsidP="0052375D">
      <w:pPr>
        <w:keepNext/>
        <w:keepLines/>
        <w:tabs>
          <w:tab w:val="center" w:pos="5037"/>
          <w:tab w:val="right" w:pos="9355"/>
        </w:tabs>
        <w:ind w:firstLine="720"/>
        <w:jc w:val="right"/>
        <w:rPr>
          <w:rFonts w:eastAsia="Arial Unicode MS"/>
          <w:bCs/>
        </w:rPr>
      </w:pPr>
      <w:r w:rsidRPr="006E295B">
        <w:t xml:space="preserve"> Воронежской области</w:t>
      </w:r>
    </w:p>
    <w:p w:rsidR="0052375D" w:rsidRPr="006E295B" w:rsidRDefault="0052375D" w:rsidP="0052375D">
      <w:pPr>
        <w:keepNext/>
        <w:jc w:val="right"/>
        <w:outlineLvl w:val="0"/>
        <w:rPr>
          <w:rFonts w:eastAsia="Arial Unicode MS"/>
          <w:b/>
          <w:bCs/>
          <w:sz w:val="28"/>
        </w:rPr>
      </w:pPr>
      <w:r w:rsidRPr="006E295B">
        <w:rPr>
          <w:rFonts w:eastAsia="Arial Unicode MS"/>
          <w:b/>
        </w:rPr>
        <w:tab/>
        <w:t xml:space="preserve">               </w:t>
      </w:r>
      <w:r w:rsidR="006E295B">
        <w:rPr>
          <w:rFonts w:eastAsia="Arial Unicode MS"/>
          <w:b/>
        </w:rPr>
        <w:t xml:space="preserve">                             №18</w:t>
      </w:r>
      <w:r w:rsidRPr="006E295B">
        <w:rPr>
          <w:rFonts w:eastAsia="Arial Unicode MS"/>
          <w:b/>
        </w:rPr>
        <w:t xml:space="preserve"> от 29.03.2021г</w:t>
      </w:r>
      <w:r w:rsidRPr="006E295B">
        <w:rPr>
          <w:rFonts w:eastAsia="Arial Unicode MS"/>
          <w:b/>
          <w:bCs/>
          <w:sz w:val="28"/>
        </w:rPr>
        <w:t xml:space="preserve">                                                                                         </w:t>
      </w:r>
    </w:p>
    <w:p w:rsidR="0052375D" w:rsidRPr="0052375D" w:rsidRDefault="0052375D" w:rsidP="0052375D">
      <w:pPr>
        <w:keepNext/>
        <w:jc w:val="right"/>
        <w:outlineLvl w:val="1"/>
        <w:rPr>
          <w:rFonts w:eastAsia="Arial Unicode MS"/>
          <w:b/>
          <w:bCs/>
        </w:rPr>
      </w:pPr>
      <w:r w:rsidRPr="0052375D">
        <w:rPr>
          <w:rFonts w:eastAsia="Arial Unicode MS"/>
          <w:bCs/>
          <w:color w:val="000080"/>
        </w:rPr>
        <w:t>.</w:t>
      </w:r>
    </w:p>
    <w:p w:rsidR="0052375D" w:rsidRPr="0052375D" w:rsidRDefault="0052375D" w:rsidP="0052375D">
      <w:pPr>
        <w:tabs>
          <w:tab w:val="left" w:pos="7950"/>
        </w:tabs>
        <w:rPr>
          <w:rFonts w:ascii="Arial" w:hAnsi="Arial" w:cs="Arial"/>
        </w:rPr>
      </w:pPr>
    </w:p>
    <w:p w:rsidR="0052375D" w:rsidRPr="0052375D" w:rsidRDefault="0052375D" w:rsidP="0052375D">
      <w:pPr>
        <w:tabs>
          <w:tab w:val="left" w:pos="1440"/>
        </w:tabs>
        <w:rPr>
          <w:rFonts w:ascii="Arial" w:hAnsi="Arial" w:cs="Arial"/>
        </w:rPr>
      </w:pPr>
    </w:p>
    <w:p w:rsidR="0052375D" w:rsidRPr="0052375D" w:rsidRDefault="0052375D" w:rsidP="0052375D">
      <w:pPr>
        <w:tabs>
          <w:tab w:val="left" w:pos="1440"/>
        </w:tabs>
        <w:jc w:val="both"/>
      </w:pPr>
    </w:p>
    <w:p w:rsidR="0052375D" w:rsidRPr="0052375D" w:rsidRDefault="0052375D" w:rsidP="0052375D">
      <w:pPr>
        <w:jc w:val="both"/>
      </w:pPr>
    </w:p>
    <w:p w:rsidR="0052375D" w:rsidRPr="0052375D" w:rsidRDefault="0052375D" w:rsidP="0052375D">
      <w:pPr>
        <w:jc w:val="both"/>
      </w:pPr>
    </w:p>
    <w:p w:rsidR="0052375D" w:rsidRPr="0052375D" w:rsidRDefault="0052375D" w:rsidP="0052375D">
      <w:pPr>
        <w:jc w:val="center"/>
        <w:rPr>
          <w:b/>
        </w:rPr>
      </w:pPr>
      <w:r w:rsidRPr="0052375D">
        <w:rPr>
          <w:b/>
        </w:rPr>
        <w:t>ПЕРЕЧЕНЬ</w:t>
      </w:r>
    </w:p>
    <w:p w:rsidR="0052375D" w:rsidRPr="0052375D" w:rsidRDefault="0052375D" w:rsidP="0052375D">
      <w:pPr>
        <w:jc w:val="center"/>
      </w:pPr>
      <w:r w:rsidRPr="0052375D">
        <w:t>социально значимых работ по обеспечению первичных мер</w:t>
      </w:r>
    </w:p>
    <w:p w:rsidR="0052375D" w:rsidRPr="0052375D" w:rsidRDefault="0052375D" w:rsidP="0052375D">
      <w:pPr>
        <w:jc w:val="center"/>
      </w:pPr>
      <w:r w:rsidRPr="0052375D">
        <w:t>пожарной безопасности на территории сельского поселения.</w:t>
      </w:r>
    </w:p>
    <w:p w:rsidR="0052375D" w:rsidRPr="0052375D" w:rsidRDefault="0052375D" w:rsidP="0052375D">
      <w:pPr>
        <w:jc w:val="both"/>
      </w:pPr>
      <w:r w:rsidRPr="0052375D">
        <w:t xml:space="preserve"> </w:t>
      </w:r>
    </w:p>
    <w:p w:rsidR="0052375D" w:rsidRPr="0052375D" w:rsidRDefault="0052375D" w:rsidP="0052375D">
      <w:pPr>
        <w:jc w:val="both"/>
      </w:pPr>
      <w:r w:rsidRPr="0052375D">
        <w:t xml:space="preserve">  1. Осуществление патрулирования в границах  сельского поселения в целях соблюдения особого противопожарного режима, принятия мер по ликвидации возгораний. </w:t>
      </w:r>
    </w:p>
    <w:p w:rsidR="0052375D" w:rsidRPr="0052375D" w:rsidRDefault="0052375D" w:rsidP="0052375D">
      <w:pPr>
        <w:jc w:val="both"/>
      </w:pPr>
      <w:r w:rsidRPr="0052375D">
        <w:t xml:space="preserve">2. Выполнение мероприятий, исключающих возможность переброса огня при лесных пожарах на здания и сооружения сельского  поселения, расположенные в лесных массивах (устройство защитных противопожарных полос, посадка лиственных насаждений, уборка сухой растительности и другие). </w:t>
      </w:r>
    </w:p>
    <w:p w:rsidR="0052375D" w:rsidRPr="0052375D" w:rsidRDefault="0052375D" w:rsidP="0052375D">
      <w:pPr>
        <w:jc w:val="both"/>
      </w:pPr>
      <w:r w:rsidRPr="0052375D">
        <w:t xml:space="preserve">3. Обеспечение своевременной очистки территорий  сельского поселения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52375D" w:rsidRPr="0052375D" w:rsidRDefault="0052375D" w:rsidP="0052375D">
      <w:pPr>
        <w:jc w:val="both"/>
      </w:pPr>
      <w:r w:rsidRPr="0052375D">
        <w:t xml:space="preserve">4. Очистка зимой от снега и льда дорог, проездов и подъездов к зданиям, сооружениям и водоисточникам, используемым в целях пожаротушения. </w:t>
      </w:r>
    </w:p>
    <w:p w:rsidR="0052375D" w:rsidRPr="0052375D" w:rsidRDefault="0052375D" w:rsidP="0052375D">
      <w:pPr>
        <w:jc w:val="both"/>
      </w:pPr>
      <w:r w:rsidRPr="0052375D">
        <w:t xml:space="preserve">5. Распространение среди населения сельского поселения агитационных, обучающих и предупреждающих материалов по вопросам пожарной безопасности. </w:t>
      </w:r>
    </w:p>
    <w:p w:rsidR="0052375D" w:rsidRPr="0052375D" w:rsidRDefault="0052375D" w:rsidP="0052375D">
      <w:pPr>
        <w:jc w:val="both"/>
      </w:pPr>
      <w:r w:rsidRPr="0052375D">
        <w:t xml:space="preserve">6. Участие в работе добровольной пожарной охраны. </w:t>
      </w:r>
    </w:p>
    <w:p w:rsidR="0052375D" w:rsidRPr="0052375D" w:rsidRDefault="0052375D" w:rsidP="0052375D">
      <w:pPr>
        <w:jc w:val="both"/>
      </w:pPr>
    </w:p>
    <w:p w:rsidR="0052375D" w:rsidRPr="0052375D" w:rsidRDefault="0052375D" w:rsidP="0052375D">
      <w:pPr>
        <w:tabs>
          <w:tab w:val="left" w:pos="1440"/>
        </w:tabs>
        <w:jc w:val="both"/>
      </w:pPr>
    </w:p>
    <w:p w:rsidR="0052375D" w:rsidRPr="0052375D" w:rsidRDefault="0052375D" w:rsidP="0052375D">
      <w:pPr>
        <w:jc w:val="both"/>
      </w:pPr>
    </w:p>
    <w:p w:rsidR="0052375D" w:rsidRPr="0052375D" w:rsidRDefault="0052375D" w:rsidP="0052375D">
      <w:pPr>
        <w:jc w:val="both"/>
        <w:rPr>
          <w:sz w:val="20"/>
          <w:szCs w:val="20"/>
        </w:rPr>
      </w:pPr>
    </w:p>
    <w:p w:rsidR="0052375D" w:rsidRPr="0052375D" w:rsidRDefault="0052375D" w:rsidP="0052375D">
      <w:pPr>
        <w:jc w:val="both"/>
        <w:rPr>
          <w:sz w:val="20"/>
          <w:szCs w:val="20"/>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6E295B" w:rsidRDefault="006E295B" w:rsidP="0052375D">
      <w:pPr>
        <w:tabs>
          <w:tab w:val="left" w:pos="0"/>
        </w:tabs>
        <w:ind w:firstLine="426"/>
        <w:jc w:val="both"/>
        <w:rPr>
          <w:b/>
          <w:color w:val="FF0000"/>
          <w:sz w:val="28"/>
          <w:szCs w:val="28"/>
        </w:rPr>
      </w:pPr>
    </w:p>
    <w:p w:rsidR="006E295B" w:rsidRDefault="006E295B" w:rsidP="0052375D">
      <w:pPr>
        <w:tabs>
          <w:tab w:val="left" w:pos="0"/>
        </w:tabs>
        <w:ind w:firstLine="426"/>
        <w:jc w:val="both"/>
        <w:rPr>
          <w:b/>
          <w:color w:val="FF0000"/>
          <w:sz w:val="28"/>
          <w:szCs w:val="28"/>
        </w:rPr>
      </w:pPr>
    </w:p>
    <w:p w:rsidR="006E295B" w:rsidRDefault="006E295B" w:rsidP="0052375D">
      <w:pPr>
        <w:tabs>
          <w:tab w:val="left" w:pos="0"/>
        </w:tabs>
        <w:ind w:firstLine="426"/>
        <w:jc w:val="both"/>
        <w:rPr>
          <w:b/>
          <w:color w:val="FF0000"/>
          <w:sz w:val="28"/>
          <w:szCs w:val="28"/>
        </w:rPr>
      </w:pPr>
    </w:p>
    <w:p w:rsidR="006E295B" w:rsidRDefault="006E295B"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Pr="0052375D" w:rsidRDefault="0052375D" w:rsidP="0052375D">
      <w:pPr>
        <w:jc w:val="center"/>
        <w:rPr>
          <w:b/>
          <w:bCs/>
          <w:szCs w:val="28"/>
        </w:rPr>
      </w:pPr>
      <w:r w:rsidRPr="0052375D">
        <w:rPr>
          <w:b/>
          <w:bCs/>
          <w:szCs w:val="28"/>
        </w:rPr>
        <w:t xml:space="preserve">АДМИНИСТРАЦИЯ   </w:t>
      </w:r>
    </w:p>
    <w:p w:rsidR="0052375D" w:rsidRPr="0052375D" w:rsidRDefault="0052375D" w:rsidP="0052375D">
      <w:pPr>
        <w:jc w:val="center"/>
        <w:rPr>
          <w:b/>
          <w:bCs/>
          <w:szCs w:val="28"/>
        </w:rPr>
      </w:pPr>
      <w:r w:rsidRPr="0052375D">
        <w:rPr>
          <w:b/>
          <w:bCs/>
          <w:szCs w:val="28"/>
        </w:rPr>
        <w:t xml:space="preserve">БУГАЕВСКОГО СЕЛЬСКОГО ПОСЕЛЕНИЯ   </w:t>
      </w:r>
    </w:p>
    <w:p w:rsidR="0052375D" w:rsidRPr="0052375D" w:rsidRDefault="0052375D" w:rsidP="0052375D">
      <w:pPr>
        <w:jc w:val="center"/>
        <w:rPr>
          <w:b/>
          <w:bCs/>
          <w:szCs w:val="28"/>
        </w:rPr>
      </w:pPr>
      <w:r w:rsidRPr="0052375D">
        <w:rPr>
          <w:b/>
          <w:bCs/>
          <w:szCs w:val="28"/>
        </w:rPr>
        <w:t xml:space="preserve"> КАНТЕМИРОВСКОГО МУНИЦИПАЛЬНОГО РАЙОНА </w:t>
      </w:r>
    </w:p>
    <w:p w:rsidR="0052375D" w:rsidRPr="0052375D" w:rsidRDefault="0052375D" w:rsidP="0052375D">
      <w:pPr>
        <w:jc w:val="center"/>
        <w:rPr>
          <w:b/>
          <w:bCs/>
          <w:szCs w:val="28"/>
        </w:rPr>
      </w:pPr>
      <w:r w:rsidRPr="0052375D">
        <w:rPr>
          <w:b/>
          <w:bCs/>
          <w:szCs w:val="28"/>
        </w:rPr>
        <w:t>ВОРОНЕЖСКОЙ  ОБЛАСТИ</w:t>
      </w:r>
    </w:p>
    <w:p w:rsidR="0052375D" w:rsidRPr="0052375D" w:rsidRDefault="0052375D" w:rsidP="0052375D">
      <w:pPr>
        <w:jc w:val="center"/>
        <w:rPr>
          <w:sz w:val="28"/>
          <w:szCs w:val="28"/>
        </w:rPr>
      </w:pPr>
    </w:p>
    <w:p w:rsidR="0052375D" w:rsidRPr="0052375D" w:rsidRDefault="0052375D" w:rsidP="0052375D">
      <w:pPr>
        <w:ind w:firstLine="709"/>
        <w:jc w:val="center"/>
        <w:rPr>
          <w:rFonts w:eastAsia="Calibri"/>
          <w:sz w:val="28"/>
          <w:szCs w:val="28"/>
        </w:rPr>
      </w:pPr>
    </w:p>
    <w:p w:rsidR="0052375D" w:rsidRPr="0052375D" w:rsidRDefault="0052375D" w:rsidP="0052375D">
      <w:pPr>
        <w:ind w:firstLine="709"/>
        <w:jc w:val="center"/>
        <w:rPr>
          <w:rFonts w:eastAsia="Calibri"/>
          <w:b/>
          <w:bCs/>
          <w:sz w:val="28"/>
          <w:szCs w:val="28"/>
        </w:rPr>
      </w:pPr>
      <w:r w:rsidRPr="0052375D">
        <w:rPr>
          <w:rFonts w:eastAsia="Calibri"/>
          <w:b/>
          <w:bCs/>
          <w:spacing w:val="40"/>
          <w:sz w:val="28"/>
          <w:szCs w:val="28"/>
        </w:rPr>
        <w:t>РАСПОРЯЖЕНИЕ</w:t>
      </w:r>
    </w:p>
    <w:p w:rsidR="0052375D" w:rsidRPr="0052375D" w:rsidRDefault="0052375D" w:rsidP="0052375D">
      <w:pPr>
        <w:ind w:firstLine="709"/>
        <w:jc w:val="both"/>
        <w:rPr>
          <w:rFonts w:eastAsia="Calibri"/>
          <w:b/>
          <w:bCs/>
          <w:sz w:val="28"/>
          <w:szCs w:val="28"/>
        </w:rPr>
      </w:pPr>
    </w:p>
    <w:p w:rsidR="0052375D" w:rsidRPr="0052375D" w:rsidRDefault="0052375D" w:rsidP="009A0E9F">
      <w:pPr>
        <w:jc w:val="both"/>
        <w:rPr>
          <w:rFonts w:eastAsia="Calibri"/>
          <w:b/>
          <w:bCs/>
          <w:sz w:val="28"/>
          <w:szCs w:val="28"/>
        </w:rPr>
      </w:pPr>
      <w:r w:rsidRPr="0052375D">
        <w:rPr>
          <w:rFonts w:eastAsia="Calibri"/>
          <w:b/>
          <w:bCs/>
          <w:sz w:val="28"/>
          <w:szCs w:val="28"/>
        </w:rPr>
        <w:t>от 29.03.2021г.    № 19</w:t>
      </w:r>
    </w:p>
    <w:p w:rsidR="0052375D" w:rsidRPr="0052375D" w:rsidRDefault="0052375D" w:rsidP="0052375D">
      <w:pPr>
        <w:jc w:val="both"/>
        <w:rPr>
          <w:rFonts w:eastAsia="Calibri"/>
          <w:sz w:val="28"/>
          <w:szCs w:val="22"/>
        </w:rPr>
      </w:pPr>
    </w:p>
    <w:p w:rsidR="0052375D" w:rsidRPr="0052375D" w:rsidRDefault="0052375D" w:rsidP="0052375D">
      <w:pPr>
        <w:jc w:val="both"/>
        <w:rPr>
          <w:rFonts w:eastAsia="Calibri"/>
          <w:sz w:val="28"/>
          <w:szCs w:val="22"/>
        </w:rPr>
      </w:pPr>
      <w:r w:rsidRPr="0052375D">
        <w:rPr>
          <w:rFonts w:eastAsia="Calibri"/>
          <w:sz w:val="28"/>
          <w:szCs w:val="22"/>
        </w:rPr>
        <w:t>с. Бугаевка</w:t>
      </w:r>
    </w:p>
    <w:p w:rsidR="0052375D" w:rsidRDefault="0052375D" w:rsidP="0052375D">
      <w:pPr>
        <w:shd w:val="clear" w:color="auto" w:fill="FFFFFF"/>
        <w:jc w:val="center"/>
        <w:rPr>
          <w:rFonts w:ascii="Tahoma" w:hAnsi="Tahoma" w:cs="Tahoma"/>
          <w:b/>
          <w:bCs/>
          <w:color w:val="000000"/>
          <w:sz w:val="18"/>
        </w:rPr>
      </w:pPr>
    </w:p>
    <w:p w:rsidR="009A0E9F" w:rsidRDefault="009A0E9F" w:rsidP="0052375D">
      <w:pPr>
        <w:shd w:val="clear" w:color="auto" w:fill="FFFFFF"/>
        <w:jc w:val="center"/>
        <w:rPr>
          <w:rFonts w:ascii="Tahoma" w:hAnsi="Tahoma" w:cs="Tahoma"/>
          <w:b/>
          <w:bCs/>
          <w:color w:val="000000"/>
          <w:sz w:val="18"/>
        </w:rPr>
      </w:pPr>
    </w:p>
    <w:p w:rsidR="009A0E9F" w:rsidRPr="0052375D" w:rsidRDefault="009A0E9F" w:rsidP="0052375D">
      <w:pPr>
        <w:shd w:val="clear" w:color="auto" w:fill="FFFFFF"/>
        <w:jc w:val="center"/>
        <w:rPr>
          <w:rFonts w:ascii="Tahoma" w:hAnsi="Tahoma" w:cs="Tahoma"/>
          <w:b/>
          <w:bCs/>
          <w:color w:val="000000"/>
          <w:sz w:val="18"/>
        </w:rPr>
      </w:pPr>
    </w:p>
    <w:p w:rsidR="009A0E9F" w:rsidRPr="009A0E9F" w:rsidRDefault="0052375D" w:rsidP="009A0E9F">
      <w:pPr>
        <w:ind w:right="4252"/>
        <w:jc w:val="both"/>
      </w:pPr>
      <w:r w:rsidRPr="009A0E9F">
        <w:t>Об организации пожарно-профилактической работы в жилом секторе и на объектах с массовым пребыванием людей на территории Бугаевского сельского поселения</w:t>
      </w:r>
      <w:r w:rsidRPr="009A0E9F">
        <w:rPr>
          <w:color w:val="FF0000"/>
        </w:rPr>
        <w:t xml:space="preserve">  </w:t>
      </w:r>
      <w:r w:rsidRPr="009A0E9F">
        <w:t xml:space="preserve">Кантемировского муниципального района Воронежской области.   </w:t>
      </w:r>
    </w:p>
    <w:p w:rsidR="0052375D" w:rsidRPr="0052375D" w:rsidRDefault="0052375D" w:rsidP="009A0E9F">
      <w:pPr>
        <w:ind w:right="4252"/>
        <w:jc w:val="both"/>
        <w:rPr>
          <w:sz w:val="28"/>
          <w:szCs w:val="28"/>
        </w:rPr>
      </w:pPr>
      <w:r w:rsidRPr="0052375D">
        <w:rPr>
          <w:sz w:val="28"/>
          <w:szCs w:val="28"/>
        </w:rPr>
        <w:t xml:space="preserve">     </w:t>
      </w:r>
    </w:p>
    <w:p w:rsidR="0052375D" w:rsidRPr="009A0E9F" w:rsidRDefault="0052375D" w:rsidP="0052375D">
      <w:pPr>
        <w:keepNext/>
        <w:keepLines/>
        <w:ind w:firstLine="709"/>
        <w:jc w:val="both"/>
      </w:pPr>
      <w:r w:rsidRPr="009A0E9F">
        <w:t xml:space="preserve">В соответствии с Федеральными законами  </w:t>
      </w:r>
      <w:r w:rsidRPr="009A0E9F">
        <w:rPr>
          <w:color w:val="000000"/>
        </w:rPr>
        <w:t>от 06 октября 2003 № 131-ФЗ «Об общих принципах организации местного самоуправления в Российской Федерации»</w:t>
      </w:r>
      <w:r w:rsidRPr="009A0E9F">
        <w:t xml:space="preserve">, от 21 декабря </w:t>
      </w:r>
      <w:smartTag w:uri="urn:schemas-microsoft-com:office:smarttags" w:element="metricconverter">
        <w:smartTagPr>
          <w:attr w:name="ProductID" w:val="1994 г"/>
        </w:smartTagPr>
        <w:r w:rsidRPr="009A0E9F">
          <w:t>1994 г</w:t>
        </w:r>
      </w:smartTag>
      <w:r w:rsidRPr="009A0E9F">
        <w:t>. № 69-ФЗ «О пожарной безопасности»:</w:t>
      </w:r>
    </w:p>
    <w:p w:rsidR="0052375D" w:rsidRPr="009A0E9F" w:rsidRDefault="0052375D" w:rsidP="0052375D">
      <w:pPr>
        <w:keepNext/>
        <w:keepLines/>
        <w:ind w:firstLine="709"/>
        <w:jc w:val="both"/>
        <w:rPr>
          <w:color w:val="000000"/>
          <w:shd w:val="clear" w:color="auto" w:fill="FFFFFF"/>
        </w:rPr>
      </w:pPr>
    </w:p>
    <w:p w:rsidR="0052375D" w:rsidRPr="009A0E9F" w:rsidRDefault="0052375D" w:rsidP="0052375D">
      <w:pPr>
        <w:shd w:val="clear" w:color="auto" w:fill="FFFFFF"/>
        <w:ind w:firstLine="567"/>
        <w:jc w:val="both"/>
      </w:pPr>
      <w:r w:rsidRPr="009A0E9F">
        <w:t>1. Утвердить Положение о порядке организации и проведения пожарно-профилактической работы в жилом секторе и на объектах с массовым пребыванием людей в границах Бугаевского сельского поселения</w:t>
      </w:r>
      <w:r w:rsidRPr="009A0E9F">
        <w:rPr>
          <w:color w:val="FF0000"/>
        </w:rPr>
        <w:t xml:space="preserve">  </w:t>
      </w:r>
      <w:r w:rsidRPr="009A0E9F">
        <w:t xml:space="preserve">Кантемировского муниципального района Воронежской области.        </w:t>
      </w:r>
    </w:p>
    <w:p w:rsidR="0052375D" w:rsidRPr="009A0E9F" w:rsidRDefault="0052375D" w:rsidP="0052375D">
      <w:pPr>
        <w:shd w:val="clear" w:color="auto" w:fill="FFFFFF"/>
        <w:ind w:firstLine="567"/>
        <w:jc w:val="both"/>
      </w:pPr>
      <w:r w:rsidRPr="009A0E9F">
        <w:t xml:space="preserve">2.Утвердить </w:t>
      </w:r>
      <w:r w:rsidRPr="009A0E9F">
        <w:rPr>
          <w:bCs/>
        </w:rPr>
        <w:t xml:space="preserve">план мероприятий по активизации пожарно-профилактической работы в жилом секторе и на объектах с массовым пребывание людей в границах </w:t>
      </w:r>
      <w:r w:rsidRPr="009A0E9F">
        <w:t>Бугаевского сельского поселения</w:t>
      </w:r>
      <w:r w:rsidRPr="009A0E9F">
        <w:rPr>
          <w:color w:val="FF0000"/>
        </w:rPr>
        <w:t xml:space="preserve">  </w:t>
      </w:r>
      <w:r w:rsidRPr="009A0E9F">
        <w:t xml:space="preserve">Кантемировского муниципального района Воронежской области.        </w:t>
      </w:r>
    </w:p>
    <w:p w:rsidR="0052375D" w:rsidRPr="009A0E9F" w:rsidRDefault="0052375D" w:rsidP="0052375D">
      <w:pPr>
        <w:autoSpaceDE w:val="0"/>
        <w:autoSpaceDN w:val="0"/>
        <w:adjustRightInd w:val="0"/>
        <w:ind w:firstLine="567"/>
        <w:jc w:val="both"/>
      </w:pPr>
      <w:r w:rsidRPr="009A0E9F">
        <w:t>3.Назначить лицом, ответственным за проведение противопожарной пропаганды и обучение населения мерам пожарной безопасности  ведущего специалиста   администрации Багаевского сельского поселения Коростылеву И.А.</w:t>
      </w:r>
    </w:p>
    <w:p w:rsidR="0052375D" w:rsidRPr="009A0E9F" w:rsidRDefault="0052375D" w:rsidP="0052375D">
      <w:pPr>
        <w:shd w:val="clear" w:color="auto" w:fill="FFFFFF"/>
        <w:ind w:firstLine="567"/>
        <w:jc w:val="both"/>
      </w:pPr>
      <w:r w:rsidRPr="009A0E9F">
        <w:t>4. Контроль за выполнением настоящего распоряжения  оставляю за собой.</w:t>
      </w:r>
    </w:p>
    <w:p w:rsidR="0052375D" w:rsidRPr="009A0E9F" w:rsidRDefault="0052375D" w:rsidP="0052375D">
      <w:pPr>
        <w:shd w:val="clear" w:color="auto" w:fill="FFFFFF"/>
        <w:ind w:firstLine="567"/>
        <w:jc w:val="both"/>
      </w:pPr>
      <w:r w:rsidRPr="009A0E9F">
        <w:t>5.Настоящее постановление вступает в силу со дня его официального обнародования.</w:t>
      </w:r>
    </w:p>
    <w:p w:rsidR="0052375D" w:rsidRPr="009A0E9F" w:rsidRDefault="0052375D" w:rsidP="0052375D">
      <w:pPr>
        <w:shd w:val="clear" w:color="auto" w:fill="FFFFFF"/>
        <w:ind w:firstLine="708"/>
        <w:jc w:val="both"/>
      </w:pPr>
      <w:r w:rsidRPr="009A0E9F">
        <w:t xml:space="preserve"> </w:t>
      </w:r>
    </w:p>
    <w:p w:rsidR="0052375D" w:rsidRPr="009A0E9F" w:rsidRDefault="0052375D" w:rsidP="0052375D">
      <w:pPr>
        <w:shd w:val="clear" w:color="auto" w:fill="FFFFFF"/>
        <w:jc w:val="both"/>
      </w:pPr>
    </w:p>
    <w:p w:rsidR="0052375D" w:rsidRPr="009A0E9F" w:rsidRDefault="0052375D" w:rsidP="0052375D">
      <w:pPr>
        <w:shd w:val="clear" w:color="auto" w:fill="FFFFFF"/>
        <w:jc w:val="both"/>
      </w:pPr>
    </w:p>
    <w:p w:rsidR="0052375D" w:rsidRPr="009A0E9F" w:rsidRDefault="0052375D" w:rsidP="0052375D">
      <w:pPr>
        <w:shd w:val="clear" w:color="auto" w:fill="FFFFFF"/>
        <w:ind w:left="4956"/>
        <w:jc w:val="center"/>
        <w:rPr>
          <w:bCs/>
          <w:color w:val="000000"/>
        </w:rPr>
      </w:pPr>
    </w:p>
    <w:p w:rsidR="0052375D" w:rsidRPr="009A0E9F" w:rsidRDefault="0052375D" w:rsidP="0052375D">
      <w:pPr>
        <w:shd w:val="clear" w:color="auto" w:fill="FFFFFF"/>
        <w:ind w:left="4956"/>
        <w:jc w:val="center"/>
        <w:rPr>
          <w:bCs/>
          <w:color w:val="000000"/>
        </w:rPr>
      </w:pPr>
    </w:p>
    <w:p w:rsidR="0052375D" w:rsidRPr="009A0E9F" w:rsidRDefault="0052375D" w:rsidP="0052375D">
      <w:pPr>
        <w:ind w:right="-5"/>
        <w:jc w:val="both"/>
        <w:rPr>
          <w:bCs/>
        </w:rPr>
      </w:pPr>
      <w:r w:rsidRPr="009A0E9F">
        <w:rPr>
          <w:bCs/>
        </w:rPr>
        <w:t>Глава Бугаевского сельского поселения:                         Н.В.Воронько</w:t>
      </w:r>
    </w:p>
    <w:p w:rsidR="0052375D" w:rsidRPr="0052375D" w:rsidRDefault="0052375D" w:rsidP="0052375D"/>
    <w:p w:rsidR="0052375D" w:rsidRPr="0052375D" w:rsidRDefault="0052375D" w:rsidP="0052375D">
      <w:pPr>
        <w:widowControl w:val="0"/>
        <w:autoSpaceDE w:val="0"/>
        <w:autoSpaceDN w:val="0"/>
        <w:adjustRightInd w:val="0"/>
        <w:rPr>
          <w:sz w:val="28"/>
          <w:szCs w:val="28"/>
        </w:rPr>
      </w:pPr>
    </w:p>
    <w:p w:rsidR="0052375D" w:rsidRPr="0052375D" w:rsidRDefault="0052375D" w:rsidP="0052375D">
      <w:pPr>
        <w:shd w:val="clear" w:color="auto" w:fill="FFFFFF"/>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9A0E9F" w:rsidRDefault="0052375D" w:rsidP="0052375D">
      <w:pPr>
        <w:keepNext/>
        <w:jc w:val="right"/>
        <w:outlineLvl w:val="0"/>
        <w:rPr>
          <w:sz w:val="28"/>
          <w:szCs w:val="20"/>
        </w:rPr>
      </w:pPr>
      <w:r w:rsidRPr="009A0E9F">
        <w:rPr>
          <w:sz w:val="28"/>
          <w:szCs w:val="20"/>
        </w:rPr>
        <w:lastRenderedPageBreak/>
        <w:t xml:space="preserve">                                                                                                      УТВЕРЖДЕНО </w:t>
      </w:r>
    </w:p>
    <w:p w:rsidR="0052375D" w:rsidRPr="009A0E9F" w:rsidRDefault="0052375D" w:rsidP="0052375D">
      <w:pPr>
        <w:keepNext/>
        <w:keepLines/>
        <w:tabs>
          <w:tab w:val="center" w:pos="5037"/>
          <w:tab w:val="right" w:pos="9355"/>
        </w:tabs>
        <w:ind w:firstLine="720"/>
        <w:jc w:val="right"/>
        <w:rPr>
          <w:bCs/>
          <w:sz w:val="26"/>
          <w:szCs w:val="26"/>
        </w:rPr>
      </w:pPr>
      <w:r w:rsidRPr="009A0E9F">
        <w:rPr>
          <w:bCs/>
        </w:rPr>
        <w:t>распоряжением</w:t>
      </w:r>
      <w:r w:rsidRPr="009A0E9F">
        <w:rPr>
          <w:bCs/>
          <w:sz w:val="26"/>
          <w:szCs w:val="26"/>
        </w:rPr>
        <w:t xml:space="preserve"> администрации</w:t>
      </w:r>
    </w:p>
    <w:p w:rsidR="0052375D" w:rsidRPr="009A0E9F" w:rsidRDefault="0052375D" w:rsidP="0052375D">
      <w:pPr>
        <w:keepNext/>
        <w:keepLines/>
        <w:tabs>
          <w:tab w:val="center" w:pos="5037"/>
          <w:tab w:val="right" w:pos="9355"/>
        </w:tabs>
        <w:ind w:firstLine="720"/>
        <w:jc w:val="right"/>
      </w:pPr>
      <w:r w:rsidRPr="009A0E9F">
        <w:rPr>
          <w:bCs/>
          <w:sz w:val="26"/>
          <w:szCs w:val="26"/>
        </w:rPr>
        <w:t xml:space="preserve"> </w:t>
      </w:r>
      <w:r w:rsidRPr="009A0E9F">
        <w:t xml:space="preserve">Бугаевского сельского поселения </w:t>
      </w:r>
    </w:p>
    <w:p w:rsidR="0052375D" w:rsidRPr="009A0E9F" w:rsidRDefault="0052375D" w:rsidP="0052375D">
      <w:pPr>
        <w:keepNext/>
        <w:keepLines/>
        <w:tabs>
          <w:tab w:val="center" w:pos="5037"/>
          <w:tab w:val="right" w:pos="9355"/>
        </w:tabs>
        <w:ind w:firstLine="720"/>
        <w:jc w:val="right"/>
      </w:pPr>
      <w:r w:rsidRPr="009A0E9F">
        <w:t xml:space="preserve"> Кантемировского муниципального района</w:t>
      </w:r>
    </w:p>
    <w:p w:rsidR="0052375D" w:rsidRPr="009A0E9F" w:rsidRDefault="0052375D" w:rsidP="0052375D">
      <w:pPr>
        <w:keepNext/>
        <w:keepLines/>
        <w:tabs>
          <w:tab w:val="center" w:pos="5037"/>
          <w:tab w:val="right" w:pos="9355"/>
        </w:tabs>
        <w:ind w:firstLine="720"/>
        <w:jc w:val="right"/>
        <w:rPr>
          <w:bCs/>
          <w:sz w:val="26"/>
          <w:szCs w:val="26"/>
        </w:rPr>
      </w:pPr>
      <w:r w:rsidRPr="009A0E9F">
        <w:t xml:space="preserve"> Воронежской области</w:t>
      </w:r>
    </w:p>
    <w:p w:rsidR="0052375D" w:rsidRPr="009A0E9F" w:rsidRDefault="0052375D" w:rsidP="0052375D">
      <w:pPr>
        <w:shd w:val="clear" w:color="auto" w:fill="FFFFFF"/>
        <w:jc w:val="right"/>
        <w:rPr>
          <w:bCs/>
          <w:sz w:val="28"/>
          <w:szCs w:val="28"/>
        </w:rPr>
      </w:pPr>
      <w:r w:rsidRPr="009A0E9F">
        <w:rPr>
          <w:bCs/>
        </w:rPr>
        <w:tab/>
        <w:t xml:space="preserve">                                            №19 от 29.03.2021г</w:t>
      </w:r>
    </w:p>
    <w:p w:rsidR="0052375D" w:rsidRPr="009A0E9F" w:rsidRDefault="0052375D" w:rsidP="0052375D">
      <w:pPr>
        <w:shd w:val="clear" w:color="auto" w:fill="FFFFFF"/>
        <w:jc w:val="right"/>
        <w:rPr>
          <w:bCs/>
          <w:sz w:val="28"/>
          <w:szCs w:val="28"/>
        </w:rPr>
      </w:pPr>
    </w:p>
    <w:p w:rsidR="0052375D" w:rsidRPr="0052375D" w:rsidRDefault="0052375D" w:rsidP="0052375D">
      <w:pPr>
        <w:tabs>
          <w:tab w:val="left" w:pos="980"/>
        </w:tabs>
        <w:jc w:val="center"/>
        <w:rPr>
          <w:sz w:val="28"/>
          <w:szCs w:val="28"/>
        </w:rPr>
      </w:pPr>
      <w:r w:rsidRPr="0052375D">
        <w:rPr>
          <w:sz w:val="28"/>
          <w:szCs w:val="28"/>
        </w:rPr>
        <w:t xml:space="preserve">Положение </w:t>
      </w:r>
    </w:p>
    <w:p w:rsidR="0052375D" w:rsidRPr="0052375D" w:rsidRDefault="0052375D" w:rsidP="0052375D">
      <w:pPr>
        <w:tabs>
          <w:tab w:val="left" w:pos="980"/>
        </w:tabs>
        <w:jc w:val="center"/>
        <w:rPr>
          <w:sz w:val="28"/>
          <w:szCs w:val="28"/>
        </w:rPr>
      </w:pPr>
      <w:r w:rsidRPr="0052375D">
        <w:rPr>
          <w:sz w:val="28"/>
          <w:szCs w:val="28"/>
        </w:rPr>
        <w:t xml:space="preserve">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w:t>
      </w:r>
    </w:p>
    <w:p w:rsidR="0052375D" w:rsidRPr="0052375D" w:rsidRDefault="0052375D" w:rsidP="0052375D">
      <w:pPr>
        <w:tabs>
          <w:tab w:val="left" w:pos="980"/>
        </w:tabs>
        <w:jc w:val="center"/>
        <w:rPr>
          <w:b/>
        </w:rPr>
      </w:pPr>
    </w:p>
    <w:p w:rsidR="0052375D" w:rsidRPr="0052375D" w:rsidRDefault="0052375D" w:rsidP="0052375D">
      <w:pPr>
        <w:numPr>
          <w:ilvl w:val="0"/>
          <w:numId w:val="37"/>
        </w:numPr>
        <w:tabs>
          <w:tab w:val="left" w:pos="980"/>
        </w:tabs>
        <w:jc w:val="center"/>
        <w:rPr>
          <w:sz w:val="28"/>
        </w:rPr>
      </w:pPr>
      <w:r w:rsidRPr="0052375D">
        <w:rPr>
          <w:sz w:val="28"/>
        </w:rPr>
        <w:t>Общие положения</w:t>
      </w:r>
    </w:p>
    <w:p w:rsidR="0052375D" w:rsidRPr="0052375D" w:rsidRDefault="0052375D" w:rsidP="0052375D">
      <w:pPr>
        <w:tabs>
          <w:tab w:val="left" w:pos="980"/>
        </w:tabs>
        <w:ind w:left="1080"/>
        <w:rPr>
          <w:b/>
        </w:rPr>
      </w:pPr>
    </w:p>
    <w:p w:rsidR="0052375D" w:rsidRPr="0052375D" w:rsidRDefault="0052375D" w:rsidP="0052375D">
      <w:pPr>
        <w:autoSpaceDE w:val="0"/>
        <w:autoSpaceDN w:val="0"/>
        <w:adjustRightInd w:val="0"/>
        <w:ind w:firstLine="567"/>
        <w:jc w:val="both"/>
        <w:rPr>
          <w:sz w:val="28"/>
        </w:rPr>
      </w:pPr>
      <w:r w:rsidRPr="0052375D">
        <w:rPr>
          <w:sz w:val="28"/>
        </w:rPr>
        <w:t>1. Положение о порядке проведения противопожарной пропаганды и обучения населения</w:t>
      </w:r>
      <w:r w:rsidRPr="0052375D">
        <w:rPr>
          <w:rFonts w:ascii="Arial" w:hAnsi="Arial" w:cs="Arial"/>
          <w:sz w:val="28"/>
          <w:szCs w:val="28"/>
        </w:rPr>
        <w:t xml:space="preserve"> </w:t>
      </w:r>
      <w:r w:rsidRPr="0052375D">
        <w:rPr>
          <w:sz w:val="28"/>
          <w:szCs w:val="28"/>
        </w:rPr>
        <w:t>Бугаевского сельского поселения</w:t>
      </w:r>
      <w:r w:rsidRPr="0052375D">
        <w:rPr>
          <w:rFonts w:ascii="Arial" w:hAnsi="Arial" w:cs="Arial"/>
          <w:color w:val="FF0000"/>
          <w:sz w:val="28"/>
          <w:szCs w:val="28"/>
        </w:rPr>
        <w:t xml:space="preserve">  </w:t>
      </w:r>
      <w:r w:rsidRPr="0052375D">
        <w:rPr>
          <w:sz w:val="28"/>
        </w:rPr>
        <w:t xml:space="preserve"> мерам пожарной безопасности определяет цели, задачи, порядок и периодичность проведения противопожарной пропаганды и обучения населения мерам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2. Основными целями обучения населения мерам пожарной безопасности и проведения противопожарной пропаганды являются:</w:t>
      </w:r>
    </w:p>
    <w:p w:rsidR="0052375D" w:rsidRPr="0052375D" w:rsidRDefault="0052375D" w:rsidP="0052375D">
      <w:pPr>
        <w:autoSpaceDE w:val="0"/>
        <w:autoSpaceDN w:val="0"/>
        <w:adjustRightInd w:val="0"/>
        <w:ind w:firstLine="567"/>
        <w:jc w:val="both"/>
        <w:rPr>
          <w:sz w:val="28"/>
        </w:rPr>
      </w:pPr>
      <w:r w:rsidRPr="0052375D">
        <w:rPr>
          <w:sz w:val="28"/>
        </w:rPr>
        <w:t>1) снижение количества пожаров и степени тяжести их последствий;</w:t>
      </w:r>
    </w:p>
    <w:p w:rsidR="0052375D" w:rsidRPr="0052375D" w:rsidRDefault="0052375D" w:rsidP="0052375D">
      <w:pPr>
        <w:autoSpaceDE w:val="0"/>
        <w:autoSpaceDN w:val="0"/>
        <w:adjustRightInd w:val="0"/>
        <w:ind w:firstLine="567"/>
        <w:jc w:val="both"/>
        <w:rPr>
          <w:sz w:val="28"/>
        </w:rPr>
      </w:pPr>
      <w:r w:rsidRPr="0052375D">
        <w:rPr>
          <w:sz w:val="28"/>
        </w:rPr>
        <w:t>2) совершенствование знаний населения в области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3. Основными задачами в сфере обучения населения мерам пожарной   безопасности и проведения противопожарной пропаганды являются:</w:t>
      </w:r>
    </w:p>
    <w:p w:rsidR="0052375D" w:rsidRPr="0052375D" w:rsidRDefault="0052375D" w:rsidP="0052375D">
      <w:pPr>
        <w:autoSpaceDE w:val="0"/>
        <w:autoSpaceDN w:val="0"/>
        <w:adjustRightInd w:val="0"/>
        <w:ind w:firstLine="567"/>
        <w:jc w:val="both"/>
        <w:rPr>
          <w:sz w:val="28"/>
        </w:rPr>
      </w:pPr>
      <w:r w:rsidRPr="0052375D">
        <w:rPr>
          <w:sz w:val="28"/>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52375D" w:rsidRPr="0052375D" w:rsidRDefault="0052375D" w:rsidP="0052375D">
      <w:pPr>
        <w:autoSpaceDE w:val="0"/>
        <w:autoSpaceDN w:val="0"/>
        <w:adjustRightInd w:val="0"/>
        <w:ind w:firstLine="567"/>
        <w:jc w:val="both"/>
        <w:rPr>
          <w:sz w:val="28"/>
        </w:rPr>
      </w:pPr>
      <w:r w:rsidRPr="0052375D">
        <w:rPr>
          <w:sz w:val="28"/>
        </w:rPr>
        <w:t>2) повышение эффективности взаимодействия муниципального образования Бугаевского сельского поселения , организаций и населения в сфере обеспечения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3) совершенствование форм и методов противопожарной пропаганды;</w:t>
      </w:r>
    </w:p>
    <w:p w:rsidR="0052375D" w:rsidRPr="0052375D" w:rsidRDefault="0052375D" w:rsidP="0052375D">
      <w:pPr>
        <w:autoSpaceDE w:val="0"/>
        <w:autoSpaceDN w:val="0"/>
        <w:adjustRightInd w:val="0"/>
        <w:ind w:firstLine="567"/>
        <w:jc w:val="both"/>
        <w:rPr>
          <w:sz w:val="28"/>
        </w:rPr>
      </w:pPr>
      <w:r w:rsidRPr="0052375D">
        <w:rPr>
          <w:sz w:val="28"/>
        </w:rPr>
        <w:t>4) оперативное доведение до населения информации в области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52375D" w:rsidRPr="0052375D" w:rsidRDefault="0052375D" w:rsidP="0052375D">
      <w:pPr>
        <w:tabs>
          <w:tab w:val="left" w:pos="980"/>
        </w:tabs>
        <w:ind w:firstLine="567"/>
        <w:jc w:val="both"/>
        <w:rPr>
          <w:sz w:val="28"/>
        </w:rPr>
      </w:pPr>
      <w:r w:rsidRPr="0052375D">
        <w:rPr>
          <w:sz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52375D" w:rsidRPr="0052375D" w:rsidRDefault="0052375D" w:rsidP="0052375D">
      <w:pPr>
        <w:autoSpaceDE w:val="0"/>
        <w:autoSpaceDN w:val="0"/>
        <w:adjustRightInd w:val="0"/>
        <w:ind w:firstLine="567"/>
        <w:jc w:val="both"/>
        <w:rPr>
          <w:sz w:val="28"/>
        </w:rPr>
      </w:pPr>
      <w:r w:rsidRPr="0052375D">
        <w:rPr>
          <w:sz w:val="28"/>
        </w:rPr>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w:t>
      </w:r>
      <w:r w:rsidRPr="0052375D">
        <w:rPr>
          <w:sz w:val="28"/>
        </w:rPr>
        <w:lastRenderedPageBreak/>
        <w:t>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работники администрации муниципального образования, а также руководители учреждений и организаций.</w:t>
      </w:r>
    </w:p>
    <w:p w:rsidR="0052375D" w:rsidRPr="0052375D" w:rsidRDefault="0052375D" w:rsidP="0052375D">
      <w:pPr>
        <w:autoSpaceDE w:val="0"/>
        <w:autoSpaceDN w:val="0"/>
        <w:adjustRightInd w:val="0"/>
        <w:outlineLvl w:val="1"/>
        <w:rPr>
          <w:b/>
        </w:rPr>
      </w:pPr>
    </w:p>
    <w:p w:rsidR="0052375D" w:rsidRPr="0052375D" w:rsidRDefault="0052375D" w:rsidP="0052375D">
      <w:pPr>
        <w:autoSpaceDE w:val="0"/>
        <w:autoSpaceDN w:val="0"/>
        <w:adjustRightInd w:val="0"/>
        <w:ind w:left="1080"/>
        <w:jc w:val="center"/>
        <w:outlineLvl w:val="1"/>
        <w:rPr>
          <w:sz w:val="28"/>
        </w:rPr>
      </w:pPr>
      <w:r w:rsidRPr="0052375D">
        <w:rPr>
          <w:sz w:val="28"/>
        </w:rPr>
        <w:t>II. Организация противопожарной пропаганды</w:t>
      </w:r>
    </w:p>
    <w:p w:rsidR="0052375D" w:rsidRPr="0052375D" w:rsidRDefault="0052375D" w:rsidP="0052375D">
      <w:pPr>
        <w:autoSpaceDE w:val="0"/>
        <w:autoSpaceDN w:val="0"/>
        <w:adjustRightInd w:val="0"/>
        <w:ind w:left="1080"/>
        <w:jc w:val="both"/>
      </w:pPr>
    </w:p>
    <w:p w:rsidR="0052375D" w:rsidRPr="0052375D" w:rsidRDefault="0052375D" w:rsidP="0052375D">
      <w:pPr>
        <w:autoSpaceDE w:val="0"/>
        <w:autoSpaceDN w:val="0"/>
        <w:adjustRightInd w:val="0"/>
        <w:ind w:firstLine="567"/>
        <w:jc w:val="both"/>
        <w:rPr>
          <w:sz w:val="28"/>
        </w:rPr>
      </w:pPr>
      <w:r w:rsidRPr="0052375D">
        <w:rPr>
          <w:sz w:val="28"/>
        </w:rPr>
        <w:t xml:space="preserve">1. Администрация </w:t>
      </w:r>
      <w:r w:rsidRPr="0052375D">
        <w:rPr>
          <w:sz w:val="28"/>
          <w:szCs w:val="28"/>
        </w:rPr>
        <w:t>Бугаевского сельского поселения</w:t>
      </w:r>
      <w:r w:rsidRPr="0052375D">
        <w:rPr>
          <w:rFonts w:ascii="Arial" w:hAnsi="Arial" w:cs="Arial"/>
          <w:color w:val="FF0000"/>
          <w:sz w:val="28"/>
          <w:szCs w:val="28"/>
        </w:rPr>
        <w:t xml:space="preserve">  </w:t>
      </w:r>
      <w:r w:rsidRPr="0052375D">
        <w:rPr>
          <w:sz w:val="28"/>
        </w:rPr>
        <w:t>проводит противопожарную пропаганду посредством:</w:t>
      </w:r>
    </w:p>
    <w:p w:rsidR="0052375D" w:rsidRPr="0052375D" w:rsidRDefault="0052375D" w:rsidP="0052375D">
      <w:pPr>
        <w:autoSpaceDE w:val="0"/>
        <w:autoSpaceDN w:val="0"/>
        <w:adjustRightInd w:val="0"/>
        <w:ind w:firstLine="567"/>
        <w:jc w:val="both"/>
        <w:rPr>
          <w:sz w:val="28"/>
        </w:rPr>
      </w:pPr>
      <w:r w:rsidRPr="0052375D">
        <w:rPr>
          <w:sz w:val="28"/>
        </w:rPr>
        <w:t>1) изготовления и распространения среди населения противопожарных памяток, листовок;</w:t>
      </w:r>
    </w:p>
    <w:p w:rsidR="0052375D" w:rsidRPr="0052375D" w:rsidRDefault="0052375D" w:rsidP="0052375D">
      <w:pPr>
        <w:autoSpaceDE w:val="0"/>
        <w:autoSpaceDN w:val="0"/>
        <w:adjustRightInd w:val="0"/>
        <w:ind w:firstLine="567"/>
        <w:jc w:val="both"/>
        <w:rPr>
          <w:sz w:val="28"/>
        </w:rPr>
      </w:pPr>
      <w:r w:rsidRPr="0052375D">
        <w:rPr>
          <w:sz w:val="28"/>
        </w:rPr>
        <w:t>2) изготовления и размещения социальной рекламы по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3) организации конкурсов, выставок, соревнований на противопожарную тематику;</w:t>
      </w:r>
    </w:p>
    <w:p w:rsidR="0052375D" w:rsidRPr="0052375D" w:rsidRDefault="0052375D" w:rsidP="0052375D">
      <w:pPr>
        <w:autoSpaceDE w:val="0"/>
        <w:autoSpaceDN w:val="0"/>
        <w:adjustRightInd w:val="0"/>
        <w:ind w:firstLine="567"/>
        <w:jc w:val="both"/>
        <w:rPr>
          <w:sz w:val="28"/>
        </w:rPr>
      </w:pPr>
      <w:r w:rsidRPr="0052375D">
        <w:rPr>
          <w:sz w:val="28"/>
        </w:rPr>
        <w:t>4) привлечения средств массовой информации;</w:t>
      </w:r>
    </w:p>
    <w:p w:rsidR="0052375D" w:rsidRPr="0052375D" w:rsidRDefault="0052375D" w:rsidP="0052375D">
      <w:pPr>
        <w:autoSpaceDE w:val="0"/>
        <w:autoSpaceDN w:val="0"/>
        <w:adjustRightInd w:val="0"/>
        <w:ind w:firstLine="567"/>
        <w:jc w:val="both"/>
        <w:rPr>
          <w:sz w:val="28"/>
        </w:rPr>
      </w:pPr>
      <w:r w:rsidRPr="0052375D">
        <w:rPr>
          <w:sz w:val="28"/>
        </w:rPr>
        <w:t>5) размещение информационного материала на противопожарную тематику на сайте администрации муниципального образования в сети Интернет.</w:t>
      </w:r>
    </w:p>
    <w:p w:rsidR="0052375D" w:rsidRPr="0052375D" w:rsidRDefault="0052375D" w:rsidP="0052375D">
      <w:pPr>
        <w:autoSpaceDE w:val="0"/>
        <w:autoSpaceDN w:val="0"/>
        <w:adjustRightInd w:val="0"/>
        <w:ind w:firstLine="567"/>
        <w:jc w:val="both"/>
        <w:rPr>
          <w:sz w:val="28"/>
        </w:rPr>
      </w:pPr>
      <w:r w:rsidRPr="0052375D">
        <w:rPr>
          <w:sz w:val="28"/>
        </w:rPr>
        <w:t>Учреждениям рекомендуется проводить противопожарную пропаганду посредством:</w:t>
      </w:r>
    </w:p>
    <w:p w:rsidR="0052375D" w:rsidRPr="0052375D" w:rsidRDefault="0052375D" w:rsidP="0052375D">
      <w:pPr>
        <w:autoSpaceDE w:val="0"/>
        <w:autoSpaceDN w:val="0"/>
        <w:adjustRightInd w:val="0"/>
        <w:ind w:firstLine="567"/>
        <w:jc w:val="both"/>
        <w:rPr>
          <w:sz w:val="28"/>
        </w:rPr>
      </w:pPr>
      <w:r w:rsidRPr="0052375D">
        <w:rPr>
          <w:sz w:val="28"/>
        </w:rPr>
        <w:t>1) изготовления и распространения среди работников организации памяток и листовок о мерах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2) размещения в помещениях и на территории учреждения информационных стендов пожарной безопасности;</w:t>
      </w:r>
    </w:p>
    <w:p w:rsidR="0052375D" w:rsidRPr="0052375D" w:rsidRDefault="0052375D" w:rsidP="0052375D">
      <w:pPr>
        <w:autoSpaceDE w:val="0"/>
        <w:autoSpaceDN w:val="0"/>
        <w:adjustRightInd w:val="0"/>
        <w:ind w:firstLine="567"/>
        <w:jc w:val="both"/>
        <w:rPr>
          <w:sz w:val="28"/>
        </w:rPr>
      </w:pPr>
      <w:r w:rsidRPr="0052375D">
        <w:rPr>
          <w:sz w:val="28"/>
        </w:rPr>
        <w:t>Противопожарная пропаганда проводится в соответствии с законодательством за счет средств соответствующего бюджета.</w:t>
      </w:r>
      <w:r w:rsidRPr="0052375D">
        <w:t xml:space="preserve"> </w:t>
      </w:r>
    </w:p>
    <w:p w:rsidR="0052375D" w:rsidRPr="0052375D" w:rsidRDefault="0052375D" w:rsidP="0052375D">
      <w:pPr>
        <w:autoSpaceDE w:val="0"/>
        <w:autoSpaceDN w:val="0"/>
        <w:adjustRightInd w:val="0"/>
        <w:ind w:firstLine="567"/>
        <w:jc w:val="both"/>
        <w:rPr>
          <w:sz w:val="28"/>
        </w:rPr>
      </w:pPr>
      <w:r w:rsidRPr="0052375D">
        <w:rPr>
          <w:sz w:val="28"/>
        </w:rPr>
        <w:t xml:space="preserve">2. 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Бугаевского сельского поселения  назначается ответственное должностное лицо. </w:t>
      </w:r>
    </w:p>
    <w:p w:rsidR="0052375D" w:rsidRPr="0052375D" w:rsidRDefault="0052375D" w:rsidP="0052375D">
      <w:pPr>
        <w:autoSpaceDE w:val="0"/>
        <w:autoSpaceDN w:val="0"/>
        <w:adjustRightInd w:val="0"/>
        <w:ind w:firstLine="567"/>
        <w:jc w:val="both"/>
        <w:rPr>
          <w:sz w:val="28"/>
        </w:rPr>
      </w:pPr>
      <w:r w:rsidRPr="0052375D">
        <w:rPr>
          <w:sz w:val="28"/>
        </w:rPr>
        <w:t xml:space="preserve">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Бугаевского сельского поселения . </w:t>
      </w:r>
    </w:p>
    <w:p w:rsidR="0052375D" w:rsidRPr="0052375D" w:rsidRDefault="0052375D" w:rsidP="0052375D">
      <w:pPr>
        <w:autoSpaceDE w:val="0"/>
        <w:autoSpaceDN w:val="0"/>
        <w:adjustRightInd w:val="0"/>
        <w:ind w:firstLine="567"/>
        <w:jc w:val="both"/>
        <w:rPr>
          <w:sz w:val="28"/>
        </w:rPr>
      </w:pPr>
      <w:r w:rsidRPr="0052375D">
        <w:rPr>
          <w:sz w:val="28"/>
        </w:rPr>
        <w:t xml:space="preserve">3. На противопожарную пропаганду и обучение в местных бюджетах  в обязательном порядке предусматриваются денежные средства. </w:t>
      </w:r>
    </w:p>
    <w:p w:rsidR="0052375D" w:rsidRPr="0052375D" w:rsidRDefault="0052375D" w:rsidP="0052375D">
      <w:pPr>
        <w:autoSpaceDE w:val="0"/>
        <w:autoSpaceDN w:val="0"/>
        <w:adjustRightInd w:val="0"/>
        <w:ind w:firstLine="567"/>
        <w:jc w:val="both"/>
        <w:rPr>
          <w:sz w:val="28"/>
        </w:rPr>
      </w:pPr>
      <w:r w:rsidRPr="0052375D">
        <w:rPr>
          <w:sz w:val="28"/>
        </w:rPr>
        <w:t>4. Противопожарная пропаганда и обучение населения мерам пожарной безопасности проводится на постоянной основе и непрерывно.</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t xml:space="preserve">3.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t xml:space="preserve">- выполнение организационных мероприятий по соблюдению пожарной безопасности; </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lastRenderedPageBreak/>
        <w:t xml:space="preserve">- содержание территории, зданий и сооружений и помещений; </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t xml:space="preserve">- состояние эвакуационных путей и выходов; </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t xml:space="preserve">- готовность персонала организации к действиям в случае возникновения пожара; </w:t>
      </w:r>
    </w:p>
    <w:p w:rsidR="0052375D" w:rsidRPr="0052375D" w:rsidRDefault="0052375D" w:rsidP="0052375D">
      <w:pPr>
        <w:autoSpaceDE w:val="0"/>
        <w:autoSpaceDN w:val="0"/>
        <w:adjustRightInd w:val="0"/>
        <w:ind w:firstLine="567"/>
        <w:jc w:val="both"/>
        <w:rPr>
          <w:color w:val="000000"/>
          <w:sz w:val="28"/>
          <w:szCs w:val="23"/>
        </w:rPr>
      </w:pPr>
      <w:r w:rsidRPr="0052375D">
        <w:rPr>
          <w:color w:val="000000"/>
          <w:sz w:val="28"/>
          <w:szCs w:val="23"/>
        </w:rPr>
        <w:t xml:space="preserve">- -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52375D" w:rsidRPr="0052375D" w:rsidRDefault="0052375D" w:rsidP="0052375D">
      <w:pPr>
        <w:shd w:val="clear" w:color="auto" w:fill="FFFFFF"/>
        <w:ind w:firstLine="567"/>
        <w:jc w:val="both"/>
        <w:rPr>
          <w:sz w:val="32"/>
        </w:rPr>
      </w:pPr>
      <w:r w:rsidRPr="0052375D">
        <w:rPr>
          <w:sz w:val="28"/>
          <w:szCs w:val="23"/>
        </w:rPr>
        <w:t>-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52375D" w:rsidRPr="0052375D" w:rsidRDefault="0052375D" w:rsidP="0052375D">
      <w:pPr>
        <w:shd w:val="clear" w:color="auto" w:fill="FFFFFF"/>
        <w:jc w:val="both"/>
      </w:pPr>
    </w:p>
    <w:p w:rsidR="0052375D" w:rsidRPr="0052375D" w:rsidRDefault="0052375D" w:rsidP="0052375D">
      <w:pPr>
        <w:rPr>
          <w:sz w:val="28"/>
          <w:szCs w:val="28"/>
        </w:rPr>
      </w:pPr>
    </w:p>
    <w:p w:rsidR="0052375D" w:rsidRPr="0052375D" w:rsidRDefault="0052375D" w:rsidP="0052375D">
      <w:pPr>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52375D" w:rsidRDefault="0052375D" w:rsidP="0052375D">
      <w:pPr>
        <w:shd w:val="clear" w:color="auto" w:fill="FFFFFF"/>
        <w:ind w:left="4956"/>
        <w:jc w:val="center"/>
        <w:rPr>
          <w:bCs/>
          <w:color w:val="000000"/>
          <w:sz w:val="28"/>
          <w:szCs w:val="28"/>
        </w:rPr>
      </w:pPr>
    </w:p>
    <w:p w:rsidR="0052375D" w:rsidRPr="009A0E9F" w:rsidRDefault="0052375D" w:rsidP="0052375D">
      <w:pPr>
        <w:keepNext/>
        <w:jc w:val="right"/>
        <w:outlineLvl w:val="0"/>
        <w:rPr>
          <w:sz w:val="28"/>
          <w:szCs w:val="20"/>
        </w:rPr>
      </w:pPr>
      <w:r w:rsidRPr="0052375D">
        <w:rPr>
          <w:sz w:val="28"/>
          <w:szCs w:val="20"/>
        </w:rPr>
        <w:lastRenderedPageBreak/>
        <w:t xml:space="preserve">                                                                                                      </w:t>
      </w:r>
      <w:r w:rsidRPr="009A0E9F">
        <w:rPr>
          <w:sz w:val="28"/>
          <w:szCs w:val="20"/>
        </w:rPr>
        <w:t xml:space="preserve">УТВЕРЖДЕНО: </w:t>
      </w:r>
    </w:p>
    <w:p w:rsidR="0052375D" w:rsidRPr="009A0E9F" w:rsidRDefault="0052375D" w:rsidP="0052375D">
      <w:pPr>
        <w:keepNext/>
        <w:keepLines/>
        <w:tabs>
          <w:tab w:val="center" w:pos="5037"/>
          <w:tab w:val="right" w:pos="9355"/>
        </w:tabs>
        <w:ind w:firstLine="720"/>
        <w:jc w:val="right"/>
        <w:rPr>
          <w:bCs/>
          <w:sz w:val="28"/>
        </w:rPr>
      </w:pPr>
      <w:r w:rsidRPr="009A0E9F">
        <w:rPr>
          <w:bCs/>
          <w:sz w:val="28"/>
        </w:rPr>
        <w:t>распоряжением администрации</w:t>
      </w:r>
    </w:p>
    <w:p w:rsidR="0052375D" w:rsidRPr="009A0E9F" w:rsidRDefault="0052375D" w:rsidP="0052375D">
      <w:pPr>
        <w:keepNext/>
        <w:keepLines/>
        <w:tabs>
          <w:tab w:val="center" w:pos="5037"/>
          <w:tab w:val="right" w:pos="9355"/>
        </w:tabs>
        <w:ind w:firstLine="720"/>
        <w:jc w:val="right"/>
        <w:rPr>
          <w:sz w:val="28"/>
          <w:szCs w:val="28"/>
        </w:rPr>
      </w:pPr>
      <w:r w:rsidRPr="009A0E9F">
        <w:rPr>
          <w:bCs/>
          <w:sz w:val="28"/>
        </w:rPr>
        <w:t xml:space="preserve"> </w:t>
      </w:r>
      <w:r w:rsidRPr="009A0E9F">
        <w:rPr>
          <w:sz w:val="28"/>
          <w:szCs w:val="28"/>
        </w:rPr>
        <w:t xml:space="preserve">Бугаевского сельского поселения </w:t>
      </w:r>
    </w:p>
    <w:p w:rsidR="0052375D" w:rsidRPr="009A0E9F" w:rsidRDefault="0052375D" w:rsidP="0052375D">
      <w:pPr>
        <w:keepNext/>
        <w:keepLines/>
        <w:tabs>
          <w:tab w:val="center" w:pos="5037"/>
          <w:tab w:val="right" w:pos="9355"/>
        </w:tabs>
        <w:ind w:firstLine="720"/>
        <w:jc w:val="right"/>
        <w:rPr>
          <w:sz w:val="28"/>
          <w:szCs w:val="28"/>
        </w:rPr>
      </w:pPr>
      <w:r w:rsidRPr="009A0E9F">
        <w:rPr>
          <w:sz w:val="28"/>
          <w:szCs w:val="28"/>
        </w:rPr>
        <w:t xml:space="preserve"> Кантемировского муниципального района</w:t>
      </w:r>
    </w:p>
    <w:p w:rsidR="0052375D" w:rsidRPr="009A0E9F" w:rsidRDefault="0052375D" w:rsidP="0052375D">
      <w:pPr>
        <w:keepNext/>
        <w:keepLines/>
        <w:tabs>
          <w:tab w:val="center" w:pos="5037"/>
          <w:tab w:val="right" w:pos="9355"/>
        </w:tabs>
        <w:ind w:firstLine="720"/>
        <w:jc w:val="right"/>
        <w:rPr>
          <w:bCs/>
          <w:sz w:val="28"/>
        </w:rPr>
      </w:pPr>
      <w:r w:rsidRPr="009A0E9F">
        <w:rPr>
          <w:sz w:val="28"/>
          <w:szCs w:val="28"/>
        </w:rPr>
        <w:t xml:space="preserve"> Воронежской области</w:t>
      </w:r>
    </w:p>
    <w:p w:rsidR="0052375D" w:rsidRPr="009A0E9F" w:rsidRDefault="0052375D" w:rsidP="0052375D">
      <w:pPr>
        <w:keepNext/>
        <w:spacing w:before="240" w:after="60"/>
        <w:jc w:val="right"/>
        <w:outlineLvl w:val="1"/>
        <w:rPr>
          <w:rFonts w:ascii="Cambria" w:hAnsi="Cambria"/>
          <w:b/>
          <w:iCs/>
          <w:sz w:val="28"/>
          <w:szCs w:val="28"/>
        </w:rPr>
      </w:pPr>
      <w:r w:rsidRPr="009A0E9F">
        <w:rPr>
          <w:rFonts w:ascii="Cambria" w:hAnsi="Cambria"/>
          <w:b/>
          <w:i/>
          <w:iCs/>
          <w:sz w:val="28"/>
          <w:szCs w:val="28"/>
        </w:rPr>
        <w:tab/>
        <w:t xml:space="preserve">                                            </w:t>
      </w:r>
      <w:r w:rsidRPr="009A0E9F">
        <w:rPr>
          <w:rFonts w:ascii="Cambria" w:hAnsi="Cambria"/>
          <w:iCs/>
          <w:sz w:val="28"/>
          <w:szCs w:val="28"/>
        </w:rPr>
        <w:t>№19 от 29.03.2021г.</w:t>
      </w:r>
    </w:p>
    <w:p w:rsidR="0052375D" w:rsidRPr="0052375D" w:rsidRDefault="0052375D" w:rsidP="0052375D">
      <w:pPr>
        <w:keepNext/>
        <w:spacing w:before="240" w:after="60"/>
        <w:outlineLvl w:val="1"/>
        <w:rPr>
          <w:rFonts w:ascii="Cambria" w:hAnsi="Cambria"/>
          <w:i/>
          <w:iCs/>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tabs>
          <w:tab w:val="left" w:pos="-5245"/>
        </w:tabs>
        <w:jc w:val="both"/>
        <w:rPr>
          <w:sz w:val="28"/>
          <w:szCs w:val="28"/>
        </w:rPr>
      </w:pPr>
    </w:p>
    <w:p w:rsidR="0052375D" w:rsidRPr="0052375D" w:rsidRDefault="0052375D" w:rsidP="0052375D">
      <w:pPr>
        <w:autoSpaceDE w:val="0"/>
        <w:autoSpaceDN w:val="0"/>
        <w:adjustRightInd w:val="0"/>
        <w:jc w:val="center"/>
        <w:rPr>
          <w:bCs/>
          <w:color w:val="000000"/>
          <w:sz w:val="28"/>
          <w:szCs w:val="23"/>
        </w:rPr>
      </w:pPr>
      <w:r w:rsidRPr="0052375D">
        <w:rPr>
          <w:bCs/>
          <w:color w:val="000000"/>
          <w:sz w:val="28"/>
          <w:szCs w:val="23"/>
        </w:rPr>
        <w:t>ПЛАН</w:t>
      </w:r>
    </w:p>
    <w:p w:rsidR="0052375D" w:rsidRPr="0052375D" w:rsidRDefault="0052375D" w:rsidP="0052375D">
      <w:pPr>
        <w:autoSpaceDE w:val="0"/>
        <w:autoSpaceDN w:val="0"/>
        <w:adjustRightInd w:val="0"/>
        <w:jc w:val="center"/>
        <w:rPr>
          <w:color w:val="000000"/>
          <w:sz w:val="28"/>
          <w:szCs w:val="28"/>
        </w:rPr>
      </w:pPr>
      <w:r w:rsidRPr="0052375D">
        <w:rPr>
          <w:bCs/>
          <w:color w:val="000000"/>
          <w:sz w:val="28"/>
          <w:szCs w:val="23"/>
        </w:rPr>
        <w:t>мероприятий по пожарно-профилактической работе в жилом секторе и на объектах с массовым пребывание</w:t>
      </w:r>
      <w:r w:rsidR="009A0E9F">
        <w:rPr>
          <w:bCs/>
          <w:color w:val="000000"/>
          <w:sz w:val="28"/>
          <w:szCs w:val="23"/>
        </w:rPr>
        <w:t>м</w:t>
      </w:r>
      <w:r w:rsidRPr="0052375D">
        <w:rPr>
          <w:bCs/>
          <w:color w:val="000000"/>
          <w:sz w:val="28"/>
          <w:szCs w:val="23"/>
        </w:rPr>
        <w:t xml:space="preserve"> людей в границах </w:t>
      </w:r>
      <w:r w:rsidRPr="0052375D">
        <w:rPr>
          <w:color w:val="000000"/>
          <w:sz w:val="28"/>
          <w:szCs w:val="28"/>
        </w:rPr>
        <w:t>Бугаевского сельского поселения</w:t>
      </w:r>
      <w:r w:rsidRPr="0052375D">
        <w:rPr>
          <w:color w:val="FF0000"/>
          <w:sz w:val="28"/>
          <w:szCs w:val="28"/>
        </w:rPr>
        <w:t xml:space="preserve">  </w:t>
      </w:r>
      <w:r w:rsidRPr="0052375D">
        <w:rPr>
          <w:color w:val="000000"/>
          <w:sz w:val="28"/>
          <w:szCs w:val="28"/>
        </w:rPr>
        <w:t>Кантемировского муниципального района Воронежской област</w:t>
      </w:r>
      <w:r w:rsidR="009A0E9F">
        <w:rPr>
          <w:color w:val="000000"/>
          <w:sz w:val="28"/>
          <w:szCs w:val="28"/>
        </w:rPr>
        <w:t>и</w:t>
      </w:r>
    </w:p>
    <w:p w:rsidR="0052375D" w:rsidRPr="0052375D" w:rsidRDefault="0052375D" w:rsidP="0052375D">
      <w:pPr>
        <w:autoSpaceDE w:val="0"/>
        <w:autoSpaceDN w:val="0"/>
        <w:adjustRightInd w:val="0"/>
        <w:jc w:val="center"/>
        <w:rPr>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4731"/>
        <w:gridCol w:w="1995"/>
        <w:gridCol w:w="2322"/>
      </w:tblGrid>
      <w:tr w:rsidR="0052375D" w:rsidRPr="0052375D" w:rsidTr="0052375D">
        <w:tc>
          <w:tcPr>
            <w:tcW w:w="53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w:t>
            </w:r>
          </w:p>
        </w:tc>
        <w:tc>
          <w:tcPr>
            <w:tcW w:w="5386" w:type="dxa"/>
          </w:tcPr>
          <w:p w:rsidR="0052375D" w:rsidRPr="0052375D" w:rsidRDefault="0052375D" w:rsidP="0052375D">
            <w:pPr>
              <w:autoSpaceDE w:val="0"/>
              <w:autoSpaceDN w:val="0"/>
              <w:adjustRightInd w:val="0"/>
              <w:jc w:val="center"/>
              <w:rPr>
                <w:bCs/>
                <w:color w:val="000000"/>
                <w:sz w:val="28"/>
                <w:szCs w:val="28"/>
              </w:rPr>
            </w:pPr>
            <w:r w:rsidRPr="0052375D">
              <w:rPr>
                <w:color w:val="000000"/>
                <w:sz w:val="28"/>
                <w:szCs w:val="28"/>
              </w:rPr>
              <w:t>Наименование мероприятий</w:t>
            </w:r>
          </w:p>
        </w:tc>
        <w:tc>
          <w:tcPr>
            <w:tcW w:w="1470" w:type="dxa"/>
          </w:tcPr>
          <w:p w:rsidR="0052375D" w:rsidRPr="0052375D" w:rsidRDefault="0052375D" w:rsidP="0052375D">
            <w:pPr>
              <w:autoSpaceDE w:val="0"/>
              <w:autoSpaceDN w:val="0"/>
              <w:adjustRightInd w:val="0"/>
              <w:jc w:val="center"/>
              <w:rPr>
                <w:bCs/>
                <w:color w:val="000000"/>
                <w:sz w:val="28"/>
                <w:szCs w:val="28"/>
              </w:rPr>
            </w:pPr>
            <w:r w:rsidRPr="0052375D">
              <w:rPr>
                <w:color w:val="000000"/>
                <w:sz w:val="28"/>
                <w:szCs w:val="28"/>
              </w:rPr>
              <w:t>Срок исполнения</w:t>
            </w:r>
          </w:p>
        </w:tc>
        <w:tc>
          <w:tcPr>
            <w:tcW w:w="2464" w:type="dxa"/>
          </w:tcPr>
          <w:p w:rsidR="0052375D" w:rsidRPr="0052375D" w:rsidRDefault="0052375D" w:rsidP="0052375D">
            <w:pPr>
              <w:autoSpaceDE w:val="0"/>
              <w:autoSpaceDN w:val="0"/>
              <w:adjustRightInd w:val="0"/>
              <w:jc w:val="center"/>
              <w:rPr>
                <w:bCs/>
                <w:color w:val="000000"/>
                <w:sz w:val="28"/>
                <w:szCs w:val="28"/>
              </w:rPr>
            </w:pPr>
            <w:r w:rsidRPr="0052375D">
              <w:rPr>
                <w:color w:val="000000"/>
                <w:sz w:val="28"/>
                <w:szCs w:val="28"/>
              </w:rPr>
              <w:t>Исполнитель</w:t>
            </w:r>
          </w:p>
        </w:tc>
      </w:tr>
      <w:tr w:rsidR="0052375D" w:rsidRPr="0052375D" w:rsidTr="0052375D">
        <w:tc>
          <w:tcPr>
            <w:tcW w:w="53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1</w:t>
            </w:r>
          </w:p>
        </w:tc>
        <w:tc>
          <w:tcPr>
            <w:tcW w:w="5386" w:type="dxa"/>
          </w:tcPr>
          <w:p w:rsidR="0052375D" w:rsidRPr="0052375D" w:rsidRDefault="0052375D" w:rsidP="0052375D">
            <w:pPr>
              <w:autoSpaceDE w:val="0"/>
              <w:autoSpaceDN w:val="0"/>
              <w:adjustRightInd w:val="0"/>
              <w:jc w:val="both"/>
              <w:rPr>
                <w:b/>
                <w:bCs/>
                <w:color w:val="000000"/>
                <w:sz w:val="23"/>
                <w:szCs w:val="23"/>
              </w:rPr>
            </w:pPr>
            <w:r w:rsidRPr="0052375D">
              <w:rPr>
                <w:color w:val="000000"/>
                <w:sz w:val="28"/>
                <w:szCs w:val="20"/>
              </w:rPr>
              <w:t>Привлекать к работе по обучению мерам пожарной безопасности руководителей учреждений</w:t>
            </w:r>
          </w:p>
        </w:tc>
        <w:tc>
          <w:tcPr>
            <w:tcW w:w="1470"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постоянно</w:t>
            </w:r>
          </w:p>
        </w:tc>
        <w:tc>
          <w:tcPr>
            <w:tcW w:w="246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 xml:space="preserve">АМО Бугаевского сельского поселения </w:t>
            </w:r>
          </w:p>
        </w:tc>
      </w:tr>
      <w:tr w:rsidR="0052375D" w:rsidRPr="0052375D" w:rsidTr="0052375D">
        <w:tc>
          <w:tcPr>
            <w:tcW w:w="53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2</w:t>
            </w:r>
          </w:p>
        </w:tc>
        <w:tc>
          <w:tcPr>
            <w:tcW w:w="5386" w:type="dxa"/>
          </w:tcPr>
          <w:p w:rsidR="0052375D" w:rsidRPr="0052375D" w:rsidRDefault="0052375D" w:rsidP="0052375D">
            <w:pPr>
              <w:autoSpaceDE w:val="0"/>
              <w:autoSpaceDN w:val="0"/>
              <w:adjustRightInd w:val="0"/>
              <w:jc w:val="both"/>
              <w:rPr>
                <w:b/>
                <w:bCs/>
                <w:color w:val="000000"/>
                <w:sz w:val="23"/>
                <w:szCs w:val="23"/>
              </w:rPr>
            </w:pPr>
            <w:r w:rsidRPr="0052375D">
              <w:rPr>
                <w:color w:val="000000"/>
                <w:sz w:val="28"/>
                <w:szCs w:val="20"/>
              </w:rPr>
              <w:t>Проведение совместных с участковым инспектором полиции рейдов семей и граждан, ведущих асоциальный образ жизни</w:t>
            </w:r>
          </w:p>
        </w:tc>
        <w:tc>
          <w:tcPr>
            <w:tcW w:w="1470"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ежеквартально</w:t>
            </w:r>
          </w:p>
        </w:tc>
        <w:tc>
          <w:tcPr>
            <w:tcW w:w="246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 xml:space="preserve">АМО Бугаевского сельского поселения </w:t>
            </w:r>
          </w:p>
        </w:tc>
      </w:tr>
      <w:tr w:rsidR="0052375D" w:rsidRPr="0052375D" w:rsidTr="0052375D">
        <w:tc>
          <w:tcPr>
            <w:tcW w:w="53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3</w:t>
            </w:r>
          </w:p>
        </w:tc>
        <w:tc>
          <w:tcPr>
            <w:tcW w:w="5386" w:type="dxa"/>
          </w:tcPr>
          <w:p w:rsidR="0052375D" w:rsidRPr="0052375D" w:rsidRDefault="0052375D" w:rsidP="0052375D">
            <w:pPr>
              <w:autoSpaceDE w:val="0"/>
              <w:autoSpaceDN w:val="0"/>
              <w:adjustRightInd w:val="0"/>
              <w:jc w:val="both"/>
              <w:rPr>
                <w:b/>
                <w:bCs/>
                <w:color w:val="000000"/>
                <w:sz w:val="23"/>
                <w:szCs w:val="23"/>
              </w:rPr>
            </w:pPr>
            <w:r w:rsidRPr="0052375D">
              <w:rPr>
                <w:color w:val="000000"/>
                <w:sz w:val="28"/>
                <w:szCs w:val="20"/>
              </w:rPr>
              <w:t xml:space="preserve">Распространение буклетов, памяток по обучению населения правилам пожарной безопасности, действиям в случае пожара </w:t>
            </w:r>
          </w:p>
        </w:tc>
        <w:tc>
          <w:tcPr>
            <w:tcW w:w="1470"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постоянно</w:t>
            </w:r>
          </w:p>
        </w:tc>
        <w:tc>
          <w:tcPr>
            <w:tcW w:w="246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 xml:space="preserve">АМО Бугаевского сельского поселения </w:t>
            </w:r>
          </w:p>
        </w:tc>
      </w:tr>
      <w:tr w:rsidR="0052375D" w:rsidRPr="0052375D" w:rsidTr="0052375D">
        <w:tc>
          <w:tcPr>
            <w:tcW w:w="53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4</w:t>
            </w:r>
          </w:p>
        </w:tc>
        <w:tc>
          <w:tcPr>
            <w:tcW w:w="5386" w:type="dxa"/>
          </w:tcPr>
          <w:p w:rsidR="0052375D" w:rsidRPr="0052375D" w:rsidRDefault="0052375D" w:rsidP="0052375D">
            <w:pPr>
              <w:autoSpaceDE w:val="0"/>
              <w:autoSpaceDN w:val="0"/>
              <w:adjustRightInd w:val="0"/>
              <w:jc w:val="both"/>
              <w:rPr>
                <w:color w:val="000000"/>
                <w:sz w:val="28"/>
                <w:szCs w:val="28"/>
              </w:rPr>
            </w:pPr>
            <w:r w:rsidRPr="0052375D">
              <w:rPr>
                <w:color w:val="000000"/>
                <w:sz w:val="28"/>
                <w:szCs w:val="28"/>
              </w:rPr>
              <w:t>Организовать обучение правилам пожарной безопасности одиноких, престарелых граждан</w:t>
            </w:r>
          </w:p>
        </w:tc>
        <w:tc>
          <w:tcPr>
            <w:tcW w:w="1470"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ежеквартально</w:t>
            </w:r>
          </w:p>
        </w:tc>
        <w:tc>
          <w:tcPr>
            <w:tcW w:w="2464" w:type="dxa"/>
          </w:tcPr>
          <w:p w:rsidR="0052375D" w:rsidRPr="0052375D" w:rsidRDefault="0052375D" w:rsidP="0052375D">
            <w:pPr>
              <w:autoSpaceDE w:val="0"/>
              <w:autoSpaceDN w:val="0"/>
              <w:adjustRightInd w:val="0"/>
              <w:jc w:val="center"/>
              <w:rPr>
                <w:bCs/>
                <w:color w:val="000000"/>
                <w:sz w:val="28"/>
                <w:szCs w:val="28"/>
              </w:rPr>
            </w:pPr>
            <w:r w:rsidRPr="0052375D">
              <w:rPr>
                <w:bCs/>
                <w:color w:val="000000"/>
                <w:sz w:val="28"/>
                <w:szCs w:val="28"/>
              </w:rPr>
              <w:t>АМО Б</w:t>
            </w:r>
            <w:r w:rsidR="00C92E7C">
              <w:rPr>
                <w:bCs/>
                <w:color w:val="000000"/>
                <w:sz w:val="28"/>
                <w:szCs w:val="28"/>
              </w:rPr>
              <w:t xml:space="preserve">угаевского сельского поселения </w:t>
            </w:r>
            <w:r w:rsidRPr="0052375D">
              <w:rPr>
                <w:bCs/>
                <w:color w:val="000000"/>
                <w:sz w:val="28"/>
                <w:szCs w:val="28"/>
              </w:rPr>
              <w:t xml:space="preserve"> </w:t>
            </w:r>
          </w:p>
        </w:tc>
      </w:tr>
    </w:tbl>
    <w:p w:rsidR="0052375D" w:rsidRPr="0052375D" w:rsidRDefault="0052375D" w:rsidP="0052375D">
      <w:pPr>
        <w:autoSpaceDE w:val="0"/>
        <w:autoSpaceDN w:val="0"/>
        <w:adjustRightInd w:val="0"/>
        <w:jc w:val="center"/>
        <w:rPr>
          <w:b/>
          <w:bCs/>
          <w:color w:val="000000"/>
          <w:sz w:val="23"/>
          <w:szCs w:val="23"/>
        </w:rPr>
      </w:pPr>
    </w:p>
    <w:p w:rsidR="0052375D" w:rsidRPr="0052375D" w:rsidRDefault="0052375D" w:rsidP="0052375D">
      <w:pPr>
        <w:autoSpaceDE w:val="0"/>
        <w:autoSpaceDN w:val="0"/>
        <w:adjustRightInd w:val="0"/>
        <w:rPr>
          <w:color w:val="000000"/>
          <w:sz w:val="23"/>
          <w:szCs w:val="23"/>
        </w:rPr>
      </w:pPr>
    </w:p>
    <w:p w:rsidR="0052375D" w:rsidRDefault="0052375D" w:rsidP="0052375D"/>
    <w:p w:rsidR="009A0E9F" w:rsidRDefault="009A0E9F" w:rsidP="0052375D"/>
    <w:p w:rsidR="009A0E9F" w:rsidRPr="0052375D" w:rsidRDefault="009A0E9F" w:rsidP="0052375D"/>
    <w:p w:rsidR="0052375D" w:rsidRPr="0052375D" w:rsidRDefault="0052375D" w:rsidP="0052375D">
      <w:pPr>
        <w:widowControl w:val="0"/>
        <w:autoSpaceDE w:val="0"/>
        <w:autoSpaceDN w:val="0"/>
        <w:adjustRightInd w:val="0"/>
        <w:rPr>
          <w:sz w:val="28"/>
          <w:szCs w:val="28"/>
        </w:rPr>
      </w:pPr>
    </w:p>
    <w:p w:rsidR="0052375D" w:rsidRPr="0052375D" w:rsidRDefault="0052375D" w:rsidP="0052375D">
      <w:pPr>
        <w:autoSpaceDE w:val="0"/>
        <w:autoSpaceDN w:val="0"/>
        <w:adjustRightInd w:val="0"/>
        <w:rPr>
          <w:color w:val="000000"/>
          <w:sz w:val="23"/>
          <w:szCs w:val="23"/>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tbl>
      <w:tblPr>
        <w:tblW w:w="10208" w:type="dxa"/>
        <w:tblInd w:w="133" w:type="dxa"/>
        <w:tblLayout w:type="fixed"/>
        <w:tblLook w:val="0000"/>
      </w:tblPr>
      <w:tblGrid>
        <w:gridCol w:w="8764"/>
        <w:gridCol w:w="1444"/>
      </w:tblGrid>
      <w:tr w:rsidR="0052375D" w:rsidRPr="0052375D" w:rsidTr="0052375D">
        <w:trPr>
          <w:trHeight w:val="935"/>
        </w:trPr>
        <w:tc>
          <w:tcPr>
            <w:tcW w:w="8764" w:type="dxa"/>
            <w:shd w:val="clear" w:color="auto" w:fill="auto"/>
          </w:tcPr>
          <w:p w:rsidR="0052375D" w:rsidRPr="0052375D" w:rsidRDefault="0052375D" w:rsidP="0052375D">
            <w:pPr>
              <w:suppressAutoHyphens/>
              <w:jc w:val="center"/>
              <w:rPr>
                <w:b/>
                <w:bCs/>
                <w:sz w:val="28"/>
                <w:szCs w:val="28"/>
                <w:lang w:eastAsia="ar-SA"/>
              </w:rPr>
            </w:pPr>
            <w:r w:rsidRPr="0052375D">
              <w:rPr>
                <w:sz w:val="28"/>
                <w:szCs w:val="28"/>
                <w:lang w:eastAsia="ar-SA"/>
              </w:rPr>
              <w:lastRenderedPageBreak/>
              <w:t xml:space="preserve">                       </w:t>
            </w:r>
            <w:r w:rsidRPr="0052375D">
              <w:rPr>
                <w:b/>
                <w:bCs/>
                <w:sz w:val="28"/>
                <w:szCs w:val="28"/>
                <w:lang w:eastAsia="ar-SA"/>
              </w:rPr>
              <w:t xml:space="preserve">АДМИНИСТРАЦИЯ   </w:t>
            </w:r>
          </w:p>
          <w:p w:rsidR="0052375D" w:rsidRPr="0052375D" w:rsidRDefault="0052375D" w:rsidP="0052375D">
            <w:pPr>
              <w:suppressAutoHyphens/>
              <w:jc w:val="center"/>
              <w:rPr>
                <w:b/>
                <w:bCs/>
                <w:sz w:val="28"/>
                <w:szCs w:val="28"/>
                <w:lang w:eastAsia="ar-SA"/>
              </w:rPr>
            </w:pPr>
            <w:r w:rsidRPr="0052375D">
              <w:rPr>
                <w:b/>
                <w:bCs/>
                <w:sz w:val="28"/>
                <w:szCs w:val="28"/>
                <w:lang w:eastAsia="ar-SA"/>
              </w:rPr>
              <w:t xml:space="preserve">БУГАЕВСКОГО СЕЛЬСКОГО ПОСЕЛЕНИЯ   </w:t>
            </w:r>
          </w:p>
          <w:p w:rsidR="0052375D" w:rsidRPr="0052375D" w:rsidRDefault="0052375D" w:rsidP="0052375D">
            <w:pPr>
              <w:suppressAutoHyphens/>
              <w:jc w:val="center"/>
              <w:rPr>
                <w:b/>
                <w:bCs/>
                <w:sz w:val="28"/>
                <w:szCs w:val="28"/>
                <w:lang w:eastAsia="ar-SA"/>
              </w:rPr>
            </w:pPr>
            <w:r w:rsidRPr="0052375D">
              <w:rPr>
                <w:b/>
                <w:bCs/>
                <w:sz w:val="28"/>
                <w:szCs w:val="28"/>
                <w:lang w:eastAsia="ar-SA"/>
              </w:rPr>
              <w:t xml:space="preserve"> КАНТЕМИРОВСКОГО МУНИЦИПАЛЬНОГО РАЙОНА </w:t>
            </w:r>
          </w:p>
          <w:p w:rsidR="0052375D" w:rsidRPr="0052375D" w:rsidRDefault="0052375D" w:rsidP="0052375D">
            <w:pPr>
              <w:suppressAutoHyphens/>
              <w:jc w:val="center"/>
              <w:rPr>
                <w:b/>
                <w:bCs/>
                <w:sz w:val="28"/>
                <w:szCs w:val="28"/>
                <w:lang w:eastAsia="ar-SA"/>
              </w:rPr>
            </w:pPr>
            <w:r w:rsidRPr="0052375D">
              <w:rPr>
                <w:b/>
                <w:bCs/>
                <w:sz w:val="28"/>
                <w:szCs w:val="28"/>
                <w:lang w:eastAsia="ar-SA"/>
              </w:rPr>
              <w:t>ВОРОНЕЖСКОЙ  ОБЛАСТИ</w:t>
            </w:r>
          </w:p>
          <w:p w:rsidR="0052375D" w:rsidRPr="0052375D" w:rsidRDefault="0052375D" w:rsidP="0052375D">
            <w:pPr>
              <w:suppressAutoHyphens/>
              <w:jc w:val="center"/>
              <w:rPr>
                <w:sz w:val="28"/>
                <w:szCs w:val="28"/>
                <w:lang w:eastAsia="ar-SA"/>
              </w:rPr>
            </w:pPr>
          </w:p>
          <w:p w:rsidR="0052375D" w:rsidRPr="0052375D" w:rsidRDefault="0052375D" w:rsidP="0052375D">
            <w:pPr>
              <w:suppressAutoHyphens/>
              <w:ind w:firstLine="709"/>
              <w:jc w:val="center"/>
              <w:rPr>
                <w:rFonts w:eastAsia="Calibri"/>
                <w:sz w:val="28"/>
                <w:szCs w:val="28"/>
                <w:lang w:eastAsia="ar-SA"/>
              </w:rPr>
            </w:pPr>
          </w:p>
          <w:p w:rsidR="0052375D" w:rsidRPr="0052375D" w:rsidRDefault="0052375D" w:rsidP="0052375D">
            <w:pPr>
              <w:suppressAutoHyphens/>
              <w:ind w:firstLine="709"/>
              <w:jc w:val="center"/>
              <w:rPr>
                <w:rFonts w:eastAsia="Calibri"/>
                <w:b/>
                <w:bCs/>
                <w:sz w:val="28"/>
                <w:szCs w:val="28"/>
                <w:lang w:eastAsia="ar-SA"/>
              </w:rPr>
            </w:pPr>
            <w:r w:rsidRPr="0052375D">
              <w:rPr>
                <w:rFonts w:eastAsia="Calibri"/>
                <w:b/>
                <w:bCs/>
                <w:spacing w:val="40"/>
                <w:sz w:val="28"/>
                <w:szCs w:val="28"/>
                <w:lang w:eastAsia="ar-SA"/>
              </w:rPr>
              <w:t>РАСПОРЯЖЕНИЕ</w:t>
            </w:r>
          </w:p>
          <w:p w:rsidR="0052375D" w:rsidRPr="0052375D" w:rsidRDefault="0052375D" w:rsidP="0052375D">
            <w:pPr>
              <w:suppressAutoHyphens/>
              <w:ind w:firstLine="709"/>
              <w:jc w:val="both"/>
              <w:rPr>
                <w:rFonts w:eastAsia="Calibri"/>
                <w:b/>
                <w:bCs/>
                <w:sz w:val="28"/>
                <w:szCs w:val="28"/>
                <w:lang w:eastAsia="ar-SA"/>
              </w:rPr>
            </w:pPr>
          </w:p>
          <w:p w:rsidR="0052375D" w:rsidRPr="0052375D" w:rsidRDefault="0052375D" w:rsidP="0052375D">
            <w:pPr>
              <w:suppressAutoHyphens/>
              <w:ind w:firstLine="709"/>
              <w:jc w:val="both"/>
              <w:rPr>
                <w:rFonts w:eastAsia="Calibri"/>
                <w:b/>
                <w:bCs/>
                <w:sz w:val="28"/>
                <w:szCs w:val="28"/>
                <w:lang w:eastAsia="ar-SA"/>
              </w:rPr>
            </w:pPr>
            <w:r w:rsidRPr="0052375D">
              <w:rPr>
                <w:rFonts w:eastAsia="Calibri"/>
                <w:b/>
                <w:bCs/>
                <w:sz w:val="28"/>
                <w:szCs w:val="28"/>
                <w:lang w:eastAsia="ar-SA"/>
              </w:rPr>
              <w:t>от 29.03.2021г.    № 20</w:t>
            </w:r>
          </w:p>
          <w:p w:rsidR="0052375D" w:rsidRPr="0052375D" w:rsidRDefault="0052375D" w:rsidP="0052375D">
            <w:pPr>
              <w:suppressAutoHyphens/>
              <w:jc w:val="both"/>
              <w:rPr>
                <w:rFonts w:eastAsia="Calibri"/>
                <w:sz w:val="28"/>
                <w:szCs w:val="28"/>
                <w:lang w:eastAsia="ar-SA"/>
              </w:rPr>
            </w:pPr>
          </w:p>
          <w:p w:rsidR="0052375D" w:rsidRPr="0052375D" w:rsidRDefault="0052375D" w:rsidP="0052375D">
            <w:pPr>
              <w:suppressAutoHyphens/>
              <w:jc w:val="both"/>
              <w:rPr>
                <w:rFonts w:eastAsia="Calibri"/>
                <w:sz w:val="28"/>
                <w:szCs w:val="28"/>
                <w:lang w:eastAsia="ar-SA"/>
              </w:rPr>
            </w:pPr>
            <w:r w:rsidRPr="0052375D">
              <w:rPr>
                <w:rFonts w:eastAsia="Calibri"/>
                <w:sz w:val="28"/>
                <w:szCs w:val="28"/>
                <w:lang w:eastAsia="ar-SA"/>
              </w:rPr>
              <w:t>с. Бугаевка</w:t>
            </w:r>
          </w:p>
          <w:p w:rsidR="0052375D" w:rsidRPr="0052375D" w:rsidRDefault="0052375D" w:rsidP="0052375D">
            <w:pPr>
              <w:shd w:val="clear" w:color="auto" w:fill="FFFFFF"/>
              <w:suppressAutoHyphens/>
              <w:jc w:val="both"/>
              <w:rPr>
                <w:sz w:val="28"/>
                <w:szCs w:val="28"/>
                <w:lang w:eastAsia="ar-SA"/>
              </w:rPr>
            </w:pPr>
            <w:r w:rsidRPr="0052375D">
              <w:rPr>
                <w:sz w:val="28"/>
                <w:szCs w:val="28"/>
                <w:lang w:eastAsia="ar-SA"/>
              </w:rPr>
              <w:t xml:space="preserve">                 </w:t>
            </w:r>
          </w:p>
          <w:p w:rsidR="0052375D" w:rsidRPr="0052375D" w:rsidRDefault="0052375D" w:rsidP="0052375D">
            <w:pPr>
              <w:shd w:val="clear" w:color="auto" w:fill="FFFFFF"/>
              <w:suppressAutoHyphens/>
              <w:jc w:val="both"/>
              <w:rPr>
                <w:b/>
                <w:sz w:val="28"/>
                <w:szCs w:val="28"/>
                <w:lang w:eastAsia="ar-SA"/>
              </w:rPr>
            </w:pPr>
          </w:p>
          <w:p w:rsidR="0052375D" w:rsidRPr="0052375D" w:rsidRDefault="0052375D" w:rsidP="0052375D">
            <w:pPr>
              <w:shd w:val="clear" w:color="auto" w:fill="FFFFFF"/>
              <w:suppressAutoHyphens/>
              <w:ind w:right="2727"/>
              <w:jc w:val="both"/>
              <w:rPr>
                <w:b/>
                <w:sz w:val="28"/>
                <w:szCs w:val="28"/>
                <w:lang w:eastAsia="ar-SA"/>
              </w:rPr>
            </w:pPr>
            <w:r w:rsidRPr="0052375D">
              <w:rPr>
                <w:rFonts w:eastAsia="Calibri"/>
                <w:b/>
                <w:bCs/>
                <w:sz w:val="28"/>
                <w:szCs w:val="28"/>
              </w:rPr>
              <w:t>Об утверждении перечня первичных средств пожаротушения в местах общественного пользования населённых пунктов</w:t>
            </w:r>
            <w:r w:rsidRPr="0052375D">
              <w:rPr>
                <w:b/>
                <w:sz w:val="28"/>
                <w:szCs w:val="28"/>
                <w:lang w:eastAsia="ar-SA"/>
              </w:rPr>
              <w:t xml:space="preserve"> Бугаевского сельского поселения</w:t>
            </w:r>
            <w:r w:rsidRPr="0052375D">
              <w:rPr>
                <w:b/>
                <w:color w:val="FF0000"/>
                <w:sz w:val="28"/>
                <w:szCs w:val="28"/>
                <w:lang w:eastAsia="ar-SA"/>
              </w:rPr>
              <w:t xml:space="preserve">  </w:t>
            </w:r>
            <w:r w:rsidRPr="0052375D">
              <w:rPr>
                <w:b/>
                <w:sz w:val="28"/>
                <w:szCs w:val="28"/>
                <w:lang w:eastAsia="ar-SA"/>
              </w:rPr>
              <w:t xml:space="preserve">Кантемировского муниципального района Воронежской области в области пожарной безопасности </w:t>
            </w:r>
          </w:p>
          <w:p w:rsidR="0052375D" w:rsidRPr="0052375D" w:rsidRDefault="0052375D" w:rsidP="0052375D">
            <w:pPr>
              <w:shd w:val="clear" w:color="auto" w:fill="FFFFFF"/>
              <w:suppressAutoHyphens/>
              <w:jc w:val="both"/>
              <w:rPr>
                <w:sz w:val="28"/>
                <w:szCs w:val="28"/>
                <w:lang w:eastAsia="ar-SA"/>
              </w:rPr>
            </w:pPr>
          </w:p>
        </w:tc>
        <w:tc>
          <w:tcPr>
            <w:tcW w:w="1444" w:type="dxa"/>
            <w:shd w:val="clear" w:color="auto" w:fill="auto"/>
          </w:tcPr>
          <w:p w:rsidR="0052375D" w:rsidRPr="0052375D" w:rsidRDefault="0052375D" w:rsidP="0052375D">
            <w:pPr>
              <w:suppressAutoHyphens/>
              <w:snapToGrid w:val="0"/>
              <w:rPr>
                <w:sz w:val="28"/>
                <w:szCs w:val="28"/>
                <w:lang w:eastAsia="ar-SA"/>
              </w:rPr>
            </w:pPr>
          </w:p>
        </w:tc>
      </w:tr>
    </w:tbl>
    <w:p w:rsidR="0052375D" w:rsidRPr="0052375D" w:rsidRDefault="0052375D" w:rsidP="0052375D">
      <w:pPr>
        <w:suppressAutoHyphens/>
        <w:ind w:left="-567" w:firstLine="567"/>
        <w:jc w:val="both"/>
        <w:rPr>
          <w:spacing w:val="6"/>
          <w:sz w:val="28"/>
          <w:szCs w:val="28"/>
          <w:lang w:eastAsia="ar-SA"/>
        </w:rPr>
      </w:pPr>
      <w:r w:rsidRPr="0052375D">
        <w:rPr>
          <w:sz w:val="28"/>
          <w:szCs w:val="28"/>
          <w:lang w:eastAsia="ar-SA"/>
        </w:rPr>
        <w:t>Руководствуясь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Правилами противопожарного режима в Российской Федерации (утверждёнными постановлением Правительства Российской Федерации от 25 апреля 2012г. №390 «О противопожарном режиме», в целях обеспечения пожарной безопасности на территории Бугаевского сельского поселения</w:t>
      </w:r>
      <w:r w:rsidRPr="0052375D">
        <w:rPr>
          <w:color w:val="FF0000"/>
          <w:sz w:val="28"/>
          <w:szCs w:val="28"/>
          <w:lang w:eastAsia="ar-SA"/>
        </w:rPr>
        <w:t xml:space="preserve">  </w:t>
      </w:r>
      <w:r w:rsidRPr="0052375D">
        <w:rPr>
          <w:sz w:val="28"/>
          <w:szCs w:val="28"/>
          <w:lang w:eastAsia="ar-SA"/>
        </w:rPr>
        <w:t>Кантемировского муниципального района Воронежской области:</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 xml:space="preserve">                  </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1. Утвердить Перечень первичных средств пожаротушения и противопожарного инвентаря в помещениях и строениях, находящихся в собственности (пользовании) граждан  (приложение).</w:t>
      </w:r>
      <w:r w:rsidRPr="0052375D">
        <w:rPr>
          <w:sz w:val="28"/>
          <w:szCs w:val="28"/>
          <w:lang w:eastAsia="ar-SA"/>
        </w:rPr>
        <w:br/>
        <w:t xml:space="preserve">         2. Гражданам, имеющим в собственности (пользовании) помещения и строения:</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 xml:space="preserve"> 2.1. Иметь первичные средства пожаротушения и противопожарный инвентарь согласно утвержденному Приложению.</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2.2. Содержать первичные средства пожаротушения в соответствии с руководством по эксплуатации завода-изготовителя.</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3.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сельское поселение муниципального района Воронежской области.</w:t>
      </w:r>
    </w:p>
    <w:p w:rsidR="0052375D" w:rsidRPr="0052375D" w:rsidRDefault="0052375D" w:rsidP="0052375D">
      <w:pPr>
        <w:suppressAutoHyphens/>
        <w:ind w:left="-567" w:firstLine="567"/>
        <w:jc w:val="both"/>
        <w:rPr>
          <w:sz w:val="28"/>
          <w:szCs w:val="28"/>
          <w:lang w:eastAsia="ar-SA"/>
        </w:rPr>
      </w:pPr>
      <w:r w:rsidRPr="0052375D">
        <w:rPr>
          <w:sz w:val="28"/>
          <w:szCs w:val="28"/>
          <w:lang w:eastAsia="ar-SA"/>
        </w:rPr>
        <w:t>4.  Контроль данного распоряжения оставляю за собой.</w:t>
      </w:r>
    </w:p>
    <w:p w:rsidR="0052375D" w:rsidRPr="0052375D" w:rsidRDefault="0052375D" w:rsidP="0052375D">
      <w:pPr>
        <w:suppressAutoHyphens/>
        <w:ind w:left="-567" w:firstLine="567"/>
        <w:rPr>
          <w:sz w:val="28"/>
          <w:szCs w:val="28"/>
          <w:lang w:eastAsia="ar-SA"/>
        </w:rPr>
      </w:pPr>
      <w:r w:rsidRPr="0052375D">
        <w:rPr>
          <w:sz w:val="28"/>
          <w:szCs w:val="28"/>
          <w:lang w:eastAsia="ar-SA"/>
        </w:rPr>
        <w:t xml:space="preserve"> Глава Бугаевского сельского поселения:                         Н.В.Воронько</w:t>
      </w:r>
    </w:p>
    <w:p w:rsidR="0052375D" w:rsidRPr="0052375D" w:rsidRDefault="0052375D" w:rsidP="0052375D">
      <w:pPr>
        <w:tabs>
          <w:tab w:val="num" w:pos="0"/>
        </w:tabs>
        <w:autoSpaceDE w:val="0"/>
        <w:spacing w:before="108" w:after="108"/>
        <w:ind w:left="432" w:hanging="432"/>
        <w:jc w:val="right"/>
        <w:outlineLvl w:val="0"/>
        <w:rPr>
          <w:rFonts w:eastAsia="Calibri"/>
          <w:b/>
          <w:bCs/>
          <w:kern w:val="1"/>
          <w:sz w:val="28"/>
          <w:szCs w:val="28"/>
          <w:lang w:eastAsia="ar-SA"/>
        </w:rPr>
      </w:pPr>
      <w:r w:rsidRPr="0052375D">
        <w:rPr>
          <w:rFonts w:eastAsia="Calibri"/>
          <w:color w:val="000000"/>
          <w:kern w:val="1"/>
          <w:sz w:val="28"/>
          <w:lang w:eastAsia="ar-SA"/>
        </w:rPr>
        <w:lastRenderedPageBreak/>
        <w:t>Приложение</w:t>
      </w:r>
      <w:r w:rsidRPr="0052375D">
        <w:rPr>
          <w:rFonts w:eastAsia="Calibri"/>
          <w:b/>
          <w:bCs/>
          <w:kern w:val="1"/>
          <w:sz w:val="28"/>
          <w:szCs w:val="28"/>
          <w:lang w:eastAsia="ar-SA"/>
        </w:rPr>
        <w:t xml:space="preserve">  </w:t>
      </w:r>
    </w:p>
    <w:p w:rsidR="0052375D" w:rsidRPr="0052375D" w:rsidRDefault="0052375D" w:rsidP="0052375D">
      <w:pPr>
        <w:keepNext/>
        <w:keepLines/>
        <w:tabs>
          <w:tab w:val="center" w:pos="5037"/>
          <w:tab w:val="right" w:pos="9355"/>
        </w:tabs>
        <w:suppressAutoHyphens/>
        <w:ind w:firstLine="720"/>
        <w:jc w:val="right"/>
        <w:rPr>
          <w:bCs/>
          <w:sz w:val="26"/>
          <w:szCs w:val="26"/>
          <w:lang w:eastAsia="ar-SA"/>
        </w:rPr>
      </w:pPr>
      <w:r w:rsidRPr="0052375D">
        <w:rPr>
          <w:bCs/>
          <w:sz w:val="28"/>
          <w:szCs w:val="20"/>
          <w:lang w:eastAsia="ar-SA"/>
        </w:rPr>
        <w:t>распоряжением</w:t>
      </w:r>
      <w:r w:rsidRPr="0052375D">
        <w:rPr>
          <w:bCs/>
          <w:sz w:val="26"/>
          <w:szCs w:val="26"/>
          <w:lang w:eastAsia="ar-SA"/>
        </w:rPr>
        <w:t xml:space="preserve"> администрации</w:t>
      </w:r>
    </w:p>
    <w:p w:rsidR="0052375D" w:rsidRPr="0052375D" w:rsidRDefault="0052375D" w:rsidP="0052375D">
      <w:pPr>
        <w:keepNext/>
        <w:keepLines/>
        <w:tabs>
          <w:tab w:val="center" w:pos="5037"/>
          <w:tab w:val="right" w:pos="9355"/>
        </w:tabs>
        <w:suppressAutoHyphens/>
        <w:ind w:firstLine="720"/>
        <w:jc w:val="right"/>
        <w:rPr>
          <w:sz w:val="28"/>
          <w:szCs w:val="20"/>
          <w:lang w:eastAsia="ar-SA"/>
        </w:rPr>
      </w:pPr>
      <w:r w:rsidRPr="0052375D">
        <w:rPr>
          <w:bCs/>
          <w:sz w:val="26"/>
          <w:szCs w:val="26"/>
          <w:lang w:eastAsia="ar-SA"/>
        </w:rPr>
        <w:t xml:space="preserve"> </w:t>
      </w:r>
      <w:r w:rsidRPr="0052375D">
        <w:rPr>
          <w:sz w:val="28"/>
          <w:szCs w:val="20"/>
          <w:lang w:eastAsia="ar-SA"/>
        </w:rPr>
        <w:t xml:space="preserve">Бугаевского сельского поселения </w:t>
      </w:r>
    </w:p>
    <w:p w:rsidR="0052375D" w:rsidRPr="0052375D" w:rsidRDefault="0052375D" w:rsidP="0052375D">
      <w:pPr>
        <w:keepNext/>
        <w:keepLines/>
        <w:tabs>
          <w:tab w:val="center" w:pos="5037"/>
          <w:tab w:val="right" w:pos="9355"/>
        </w:tabs>
        <w:suppressAutoHyphens/>
        <w:ind w:firstLine="720"/>
        <w:jc w:val="right"/>
        <w:rPr>
          <w:sz w:val="28"/>
          <w:szCs w:val="20"/>
          <w:lang w:eastAsia="ar-SA"/>
        </w:rPr>
      </w:pPr>
      <w:r w:rsidRPr="0052375D">
        <w:rPr>
          <w:sz w:val="28"/>
          <w:szCs w:val="20"/>
          <w:lang w:eastAsia="ar-SA"/>
        </w:rPr>
        <w:t xml:space="preserve"> Кантемировского муниципального района</w:t>
      </w:r>
    </w:p>
    <w:p w:rsidR="0052375D" w:rsidRPr="0052375D" w:rsidRDefault="0052375D" w:rsidP="0052375D">
      <w:pPr>
        <w:keepNext/>
        <w:keepLines/>
        <w:tabs>
          <w:tab w:val="center" w:pos="5037"/>
          <w:tab w:val="right" w:pos="9355"/>
        </w:tabs>
        <w:suppressAutoHyphens/>
        <w:ind w:firstLine="720"/>
        <w:jc w:val="right"/>
        <w:rPr>
          <w:bCs/>
          <w:sz w:val="26"/>
          <w:szCs w:val="26"/>
          <w:lang w:eastAsia="ar-SA"/>
        </w:rPr>
      </w:pPr>
      <w:r w:rsidRPr="0052375D">
        <w:rPr>
          <w:sz w:val="28"/>
          <w:szCs w:val="20"/>
          <w:lang w:eastAsia="ar-SA"/>
        </w:rPr>
        <w:t xml:space="preserve"> Воронежской области</w:t>
      </w:r>
    </w:p>
    <w:p w:rsidR="0052375D" w:rsidRPr="0052375D" w:rsidRDefault="0052375D" w:rsidP="0052375D">
      <w:pPr>
        <w:keepNext/>
        <w:keepLines/>
        <w:suppressAutoHyphens/>
        <w:autoSpaceDE w:val="0"/>
        <w:autoSpaceDN w:val="0"/>
        <w:adjustRightInd w:val="0"/>
        <w:jc w:val="right"/>
        <w:rPr>
          <w:lang w:eastAsia="ar-SA"/>
        </w:rPr>
      </w:pPr>
      <w:r w:rsidRPr="0052375D">
        <w:rPr>
          <w:bCs/>
          <w:sz w:val="28"/>
          <w:szCs w:val="20"/>
          <w:lang w:eastAsia="ar-SA"/>
        </w:rPr>
        <w:tab/>
        <w:t xml:space="preserve">                                            №20 от 29.03.2021г</w:t>
      </w:r>
    </w:p>
    <w:p w:rsidR="0052375D" w:rsidRPr="0052375D" w:rsidRDefault="0052375D" w:rsidP="0052375D">
      <w:pPr>
        <w:keepNext/>
        <w:keepLines/>
        <w:tabs>
          <w:tab w:val="num" w:pos="0"/>
        </w:tabs>
        <w:autoSpaceDE w:val="0"/>
        <w:ind w:left="432" w:hanging="432"/>
        <w:jc w:val="center"/>
        <w:outlineLvl w:val="0"/>
        <w:rPr>
          <w:rFonts w:eastAsia="Calibri" w:cs="Arial"/>
          <w:b/>
          <w:bCs/>
          <w:color w:val="000000"/>
          <w:kern w:val="1"/>
          <w:lang w:eastAsia="ar-SA"/>
        </w:rPr>
      </w:pPr>
    </w:p>
    <w:p w:rsidR="0052375D" w:rsidRPr="0052375D" w:rsidRDefault="0052375D" w:rsidP="0052375D">
      <w:pPr>
        <w:keepNext/>
        <w:suppressAutoHyphens/>
        <w:spacing w:before="240" w:after="60"/>
        <w:jc w:val="center"/>
        <w:outlineLvl w:val="1"/>
        <w:rPr>
          <w:b/>
          <w:bCs/>
          <w:iCs/>
          <w:lang w:eastAsia="ar-SA"/>
        </w:rPr>
      </w:pPr>
      <w:r w:rsidRPr="0052375D">
        <w:rPr>
          <w:b/>
          <w:bCs/>
          <w:iCs/>
          <w:lang w:eastAsia="ar-SA"/>
        </w:rPr>
        <w:t>Перечень первичных средств пожаротушения и противопожарного инвентаря в помещениях и строениях, находящихся в собственности (пользовании) граждан, на территории Бугаевского сельского поселения</w:t>
      </w:r>
      <w:r w:rsidRPr="0052375D">
        <w:rPr>
          <w:b/>
          <w:bCs/>
          <w:iCs/>
          <w:color w:val="FF0000"/>
          <w:lang w:eastAsia="ar-SA"/>
        </w:rPr>
        <w:t xml:space="preserve">  </w:t>
      </w:r>
      <w:r w:rsidRPr="0052375D">
        <w:rPr>
          <w:b/>
          <w:bCs/>
          <w:iCs/>
          <w:lang w:eastAsia="ar-SA"/>
        </w:rPr>
        <w:t xml:space="preserve">Кантемировского муниципального района Воронежской области </w:t>
      </w:r>
    </w:p>
    <w:p w:rsidR="0052375D" w:rsidRPr="0052375D" w:rsidRDefault="0052375D" w:rsidP="0052375D">
      <w:pPr>
        <w:suppressAutoHyphens/>
        <w:rPr>
          <w:sz w:val="28"/>
          <w:szCs w:val="20"/>
          <w:lang w:eastAsia="ar-SA"/>
        </w:rPr>
      </w:pPr>
    </w:p>
    <w:tbl>
      <w:tblPr>
        <w:tblW w:w="11268" w:type="dxa"/>
        <w:tblCellSpacing w:w="15" w:type="dxa"/>
        <w:tblInd w:w="-1297" w:type="dxa"/>
        <w:tblCellMar>
          <w:top w:w="15" w:type="dxa"/>
          <w:left w:w="15" w:type="dxa"/>
          <w:bottom w:w="15" w:type="dxa"/>
          <w:right w:w="15" w:type="dxa"/>
        </w:tblCellMar>
        <w:tblLook w:val="0000"/>
      </w:tblPr>
      <w:tblGrid>
        <w:gridCol w:w="687"/>
        <w:gridCol w:w="322"/>
        <w:gridCol w:w="1817"/>
        <w:gridCol w:w="117"/>
        <w:gridCol w:w="1800"/>
        <w:gridCol w:w="2295"/>
        <w:gridCol w:w="1166"/>
        <w:gridCol w:w="932"/>
        <w:gridCol w:w="1080"/>
        <w:gridCol w:w="1002"/>
        <w:gridCol w:w="50"/>
      </w:tblGrid>
      <w:tr w:rsidR="0052375D" w:rsidRPr="0052375D" w:rsidTr="0052375D">
        <w:trPr>
          <w:trHeight w:val="15"/>
          <w:tblCellSpacing w:w="15" w:type="dxa"/>
        </w:trPr>
        <w:tc>
          <w:tcPr>
            <w:tcW w:w="642" w:type="dxa"/>
            <w:vAlign w:val="center"/>
          </w:tcPr>
          <w:p w:rsidR="0052375D" w:rsidRPr="0052375D" w:rsidRDefault="0052375D" w:rsidP="0052375D">
            <w:pPr>
              <w:suppressAutoHyphens/>
              <w:rPr>
                <w:sz w:val="2"/>
                <w:lang w:eastAsia="ar-SA"/>
              </w:rPr>
            </w:pPr>
          </w:p>
        </w:tc>
        <w:tc>
          <w:tcPr>
            <w:tcW w:w="2226" w:type="dxa"/>
            <w:gridSpan w:val="3"/>
            <w:vAlign w:val="center"/>
          </w:tcPr>
          <w:p w:rsidR="0052375D" w:rsidRPr="0052375D" w:rsidRDefault="0052375D" w:rsidP="0052375D">
            <w:pPr>
              <w:suppressAutoHyphens/>
              <w:rPr>
                <w:sz w:val="2"/>
                <w:lang w:eastAsia="ar-SA"/>
              </w:rPr>
            </w:pPr>
          </w:p>
        </w:tc>
        <w:tc>
          <w:tcPr>
            <w:tcW w:w="1770" w:type="dxa"/>
            <w:vAlign w:val="center"/>
          </w:tcPr>
          <w:p w:rsidR="0052375D" w:rsidRPr="0052375D" w:rsidRDefault="0052375D" w:rsidP="0052375D">
            <w:pPr>
              <w:suppressAutoHyphens/>
              <w:rPr>
                <w:sz w:val="2"/>
                <w:lang w:eastAsia="ar-SA"/>
              </w:rPr>
            </w:pPr>
          </w:p>
        </w:tc>
        <w:tc>
          <w:tcPr>
            <w:tcW w:w="2265" w:type="dxa"/>
            <w:vAlign w:val="center"/>
          </w:tcPr>
          <w:p w:rsidR="0052375D" w:rsidRPr="0052375D" w:rsidRDefault="0052375D" w:rsidP="0052375D">
            <w:pPr>
              <w:suppressAutoHyphens/>
              <w:rPr>
                <w:sz w:val="2"/>
                <w:lang w:eastAsia="ar-SA"/>
              </w:rPr>
            </w:pPr>
          </w:p>
        </w:tc>
        <w:tc>
          <w:tcPr>
            <w:tcW w:w="1136" w:type="dxa"/>
            <w:vAlign w:val="center"/>
          </w:tcPr>
          <w:p w:rsidR="0052375D" w:rsidRPr="0052375D" w:rsidRDefault="0052375D" w:rsidP="0052375D">
            <w:pPr>
              <w:suppressAutoHyphens/>
              <w:rPr>
                <w:sz w:val="2"/>
                <w:lang w:eastAsia="ar-SA"/>
              </w:rPr>
            </w:pPr>
          </w:p>
        </w:tc>
        <w:tc>
          <w:tcPr>
            <w:tcW w:w="902" w:type="dxa"/>
            <w:vAlign w:val="center"/>
          </w:tcPr>
          <w:p w:rsidR="0052375D" w:rsidRPr="0052375D" w:rsidRDefault="0052375D" w:rsidP="0052375D">
            <w:pPr>
              <w:suppressAutoHyphens/>
              <w:rPr>
                <w:sz w:val="2"/>
                <w:lang w:eastAsia="ar-SA"/>
              </w:rPr>
            </w:pPr>
          </w:p>
        </w:tc>
        <w:tc>
          <w:tcPr>
            <w:tcW w:w="1050" w:type="dxa"/>
            <w:vAlign w:val="center"/>
          </w:tcPr>
          <w:p w:rsidR="0052375D" w:rsidRPr="0052375D" w:rsidRDefault="0052375D" w:rsidP="0052375D">
            <w:pPr>
              <w:suppressAutoHyphens/>
              <w:rPr>
                <w:sz w:val="2"/>
                <w:lang w:eastAsia="ar-SA"/>
              </w:rPr>
            </w:pPr>
          </w:p>
        </w:tc>
        <w:tc>
          <w:tcPr>
            <w:tcW w:w="1007" w:type="dxa"/>
            <w:gridSpan w:val="2"/>
            <w:vAlign w:val="center"/>
          </w:tcPr>
          <w:p w:rsidR="0052375D" w:rsidRPr="0052375D" w:rsidRDefault="0052375D" w:rsidP="0052375D">
            <w:pPr>
              <w:suppressAutoHyphens/>
              <w:rPr>
                <w:sz w:val="2"/>
                <w:lang w:eastAsia="ar-SA"/>
              </w:rPr>
            </w:pPr>
          </w:p>
        </w:tc>
      </w:tr>
      <w:tr w:rsidR="0052375D" w:rsidRPr="0052375D" w:rsidTr="0052375D">
        <w:trPr>
          <w:trHeight w:val="860"/>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N п/п </w:t>
            </w:r>
          </w:p>
        </w:tc>
        <w:tc>
          <w:tcPr>
            <w:tcW w:w="222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Наименование помещения, строения </w:t>
            </w:r>
          </w:p>
        </w:tc>
        <w:tc>
          <w:tcPr>
            <w:tcW w:w="828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Средства пожаротушения, противопожарный инвентарь (шт.)</w:t>
            </w:r>
          </w:p>
        </w:tc>
      </w:tr>
      <w:tr w:rsidR="0052375D" w:rsidRPr="0052375D" w:rsidTr="0052375D">
        <w:trPr>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uppressAutoHyphens/>
              <w:rPr>
                <w:lang w:eastAsia="ar-SA"/>
              </w:rPr>
            </w:pPr>
          </w:p>
        </w:tc>
        <w:tc>
          <w:tcPr>
            <w:tcW w:w="222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uppressAutoHyphens/>
              <w:rPr>
                <w:lang w:eastAsia="ar-SA"/>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огнетушители &lt;1&gt;</w:t>
            </w:r>
          </w:p>
        </w:tc>
        <w:tc>
          <w:tcPr>
            <w:tcW w:w="22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внутриквартирный пожарный кран &lt;2&gt;</w:t>
            </w:r>
          </w:p>
        </w:tc>
        <w:tc>
          <w:tcPr>
            <w:tcW w:w="113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емкость с водой &lt;3&gt;</w:t>
            </w:r>
          </w:p>
        </w:tc>
        <w:tc>
          <w:tcPr>
            <w:tcW w:w="9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ведро </w:t>
            </w:r>
          </w:p>
        </w:tc>
        <w:tc>
          <w:tcPr>
            <w:tcW w:w="10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ящик с песком &lt;4&gt;</w:t>
            </w:r>
          </w:p>
        </w:tc>
        <w:tc>
          <w:tcPr>
            <w:tcW w:w="100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лопата </w:t>
            </w:r>
          </w:p>
        </w:tc>
      </w:tr>
      <w:tr w:rsidR="0052375D" w:rsidRPr="0052375D" w:rsidTr="0052375D">
        <w:trPr>
          <w:trHeight w:val="860"/>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1.</w:t>
            </w:r>
          </w:p>
        </w:tc>
        <w:tc>
          <w:tcPr>
            <w:tcW w:w="222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 xml:space="preserve">Квартиры многоквартирных жилых домов </w:t>
            </w:r>
          </w:p>
        </w:tc>
        <w:tc>
          <w:tcPr>
            <w:tcW w:w="17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22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113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9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10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100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r>
      <w:tr w:rsidR="0052375D" w:rsidRPr="0052375D" w:rsidTr="0052375D">
        <w:trPr>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2.</w:t>
            </w:r>
          </w:p>
        </w:tc>
        <w:tc>
          <w:tcPr>
            <w:tcW w:w="222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 xml:space="preserve">Индивидуальные жилые и садовые дома </w:t>
            </w:r>
          </w:p>
        </w:tc>
        <w:tc>
          <w:tcPr>
            <w:tcW w:w="17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22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113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9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10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100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r>
      <w:tr w:rsidR="0052375D" w:rsidRPr="0052375D" w:rsidTr="0052375D">
        <w:trPr>
          <w:trHeight w:val="569"/>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3.</w:t>
            </w:r>
          </w:p>
        </w:tc>
        <w:tc>
          <w:tcPr>
            <w:tcW w:w="222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 xml:space="preserve">Индивидуальные гаражи </w:t>
            </w:r>
          </w:p>
        </w:tc>
        <w:tc>
          <w:tcPr>
            <w:tcW w:w="17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 xml:space="preserve">1 </w:t>
            </w:r>
          </w:p>
        </w:tc>
        <w:tc>
          <w:tcPr>
            <w:tcW w:w="22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113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9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10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c>
          <w:tcPr>
            <w:tcW w:w="100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w:t>
            </w:r>
          </w:p>
        </w:tc>
      </w:tr>
      <w:tr w:rsidR="0052375D" w:rsidRPr="0052375D" w:rsidTr="0052375D">
        <w:trPr>
          <w:gridBefore w:val="2"/>
          <w:gridAfter w:val="1"/>
          <w:wBefore w:w="964" w:type="dxa"/>
          <w:wAfter w:w="5" w:type="dxa"/>
          <w:tblCellSpacing w:w="15" w:type="dxa"/>
        </w:trPr>
        <w:tc>
          <w:tcPr>
            <w:tcW w:w="17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jc w:val="center"/>
            </w:pPr>
            <w:r w:rsidRPr="0052375D">
              <w:t>Примечания:</w:t>
            </w:r>
          </w:p>
        </w:tc>
        <w:tc>
          <w:tcPr>
            <w:tcW w:w="83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1. Собственники помещений, строений обеспечивают наличие огнетушителей, осуществляют их проверку, перезарядку согласно требованиям, указанным в паспорте. Огнетушители следует располагать на видных местах вблизи от выходов из помещений. Способ приведения огнетушителя в действие и его применения указаны на этикетке, нанесенной на корпусе огнетушителя. Рекомендуется применять порошковые огнетушители, вместимостью (массой заряда) не менее 2 кг (ОП-2, ОП-3, ОП-4, ОП-5), они должны быть опломбированы пломбой завода-изготовителя или организацией, производящей перезарядку.</w:t>
            </w:r>
          </w:p>
        </w:tc>
      </w:tr>
      <w:tr w:rsidR="0052375D" w:rsidRPr="0052375D" w:rsidTr="0052375D">
        <w:trPr>
          <w:gridBefore w:val="2"/>
          <w:gridAfter w:val="1"/>
          <w:wBefore w:w="964" w:type="dxa"/>
          <w:wAfter w:w="5" w:type="dxa"/>
          <w:tblCellSpacing w:w="15" w:type="dxa"/>
        </w:trPr>
        <w:tc>
          <w:tcPr>
            <w:tcW w:w="17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tc>
        <w:tc>
          <w:tcPr>
            <w:tcW w:w="83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2. Внутренним  пожарным краном укомплектовываются квартиры, в которых согласно проектно-сметной документации требуется данная установка. Пожарный кран предназначен для использования в качестве первичного средства тушения возгораний в квартирах на ранней стадии их возникновения, состоит из крана, пожарного шланга (рукава), распылителя. Рукав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w:t>
            </w:r>
          </w:p>
        </w:tc>
      </w:tr>
      <w:tr w:rsidR="0052375D" w:rsidRPr="0052375D" w:rsidTr="0052375D">
        <w:trPr>
          <w:gridBefore w:val="2"/>
          <w:gridAfter w:val="1"/>
          <w:wBefore w:w="964" w:type="dxa"/>
          <w:wAfter w:w="5" w:type="dxa"/>
          <w:tblCellSpacing w:w="15" w:type="dxa"/>
        </w:trPr>
        <w:tc>
          <w:tcPr>
            <w:tcW w:w="17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tc>
        <w:tc>
          <w:tcPr>
            <w:tcW w:w="83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3. Емкость с водой должна иметь объем не менее 200 л и комплектоваться ведрами. Устанавливается в весенний, летний и осенний периоды года.</w:t>
            </w:r>
          </w:p>
        </w:tc>
      </w:tr>
      <w:tr w:rsidR="0052375D" w:rsidRPr="0052375D" w:rsidTr="0052375D">
        <w:trPr>
          <w:gridBefore w:val="2"/>
          <w:gridAfter w:val="1"/>
          <w:wBefore w:w="964" w:type="dxa"/>
          <w:wAfter w:w="5" w:type="dxa"/>
          <w:tblCellSpacing w:w="15" w:type="dxa"/>
        </w:trPr>
        <w:tc>
          <w:tcPr>
            <w:tcW w:w="17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tc>
        <w:tc>
          <w:tcPr>
            <w:tcW w:w="83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2375D" w:rsidRPr="0052375D" w:rsidRDefault="0052375D" w:rsidP="0052375D">
            <w:pPr>
              <w:spacing w:before="100" w:beforeAutospacing="1" w:after="100" w:afterAutospacing="1"/>
            </w:pPr>
            <w:r w:rsidRPr="0052375D">
              <w:t xml:space="preserve">4. Ящик с песком должен иметь объем не менее 0,1 м(3) и комплектоваться </w:t>
            </w:r>
            <w:r w:rsidRPr="0052375D">
              <w:lastRenderedPageBreak/>
              <w:t>совковой лопатой. Конструкция ящика должна обеспечивать удобство извлечения песка и исключать попадание осадков.</w:t>
            </w:r>
          </w:p>
        </w:tc>
      </w:tr>
    </w:tbl>
    <w:p w:rsidR="0052375D" w:rsidRDefault="0052375D" w:rsidP="0052375D">
      <w:pPr>
        <w:tabs>
          <w:tab w:val="left" w:pos="0"/>
        </w:tabs>
        <w:ind w:firstLine="426"/>
        <w:jc w:val="both"/>
        <w:rPr>
          <w:b/>
          <w:color w:val="FF0000"/>
          <w:sz w:val="28"/>
          <w:szCs w:val="28"/>
        </w:rPr>
      </w:pPr>
    </w:p>
    <w:p w:rsidR="0052375D" w:rsidRPr="0052375D" w:rsidRDefault="0052375D" w:rsidP="0052375D">
      <w:pPr>
        <w:spacing w:after="200" w:line="276" w:lineRule="auto"/>
        <w:ind w:right="283"/>
        <w:jc w:val="center"/>
        <w:rPr>
          <w:rFonts w:eastAsia="Calibri"/>
          <w:b/>
          <w:bCs/>
          <w:sz w:val="28"/>
          <w:szCs w:val="28"/>
          <w:lang w:eastAsia="en-US"/>
        </w:rPr>
      </w:pPr>
      <w:r w:rsidRPr="0052375D">
        <w:rPr>
          <w:rFonts w:eastAsia="Calibri"/>
          <w:b/>
          <w:bCs/>
          <w:sz w:val="28"/>
          <w:szCs w:val="28"/>
          <w:lang w:eastAsia="en-US"/>
        </w:rPr>
        <w:t xml:space="preserve">АДМИНИСТРАЦИЯ   </w:t>
      </w:r>
    </w:p>
    <w:p w:rsidR="0052375D" w:rsidRPr="0052375D" w:rsidRDefault="0052375D" w:rsidP="0052375D">
      <w:pPr>
        <w:spacing w:after="200" w:line="276" w:lineRule="auto"/>
        <w:ind w:right="283"/>
        <w:jc w:val="center"/>
        <w:rPr>
          <w:rFonts w:eastAsia="Calibri"/>
          <w:b/>
          <w:bCs/>
          <w:sz w:val="28"/>
          <w:szCs w:val="28"/>
          <w:lang w:eastAsia="en-US"/>
        </w:rPr>
      </w:pPr>
      <w:r w:rsidRPr="0052375D">
        <w:rPr>
          <w:rFonts w:eastAsia="Calibri"/>
          <w:b/>
          <w:bCs/>
          <w:sz w:val="28"/>
          <w:szCs w:val="28"/>
          <w:lang w:eastAsia="en-US"/>
        </w:rPr>
        <w:t xml:space="preserve">БУГАЕВСКОГО СЕЛЬСКОГО ПОСЕЛЕНИЯ   </w:t>
      </w:r>
    </w:p>
    <w:p w:rsidR="0052375D" w:rsidRPr="0052375D" w:rsidRDefault="0052375D" w:rsidP="0052375D">
      <w:pPr>
        <w:spacing w:after="200" w:line="276" w:lineRule="auto"/>
        <w:ind w:right="283"/>
        <w:jc w:val="center"/>
        <w:rPr>
          <w:rFonts w:eastAsia="Calibri"/>
          <w:b/>
          <w:bCs/>
          <w:sz w:val="28"/>
          <w:szCs w:val="28"/>
          <w:lang w:eastAsia="en-US"/>
        </w:rPr>
      </w:pPr>
      <w:r w:rsidRPr="0052375D">
        <w:rPr>
          <w:rFonts w:eastAsia="Calibri"/>
          <w:b/>
          <w:bCs/>
          <w:sz w:val="28"/>
          <w:szCs w:val="28"/>
          <w:lang w:eastAsia="en-US"/>
        </w:rPr>
        <w:t xml:space="preserve"> КАНТЕМИРОВСКОГО МУНИЦИПАЛЬНОГО РАЙОНА </w:t>
      </w:r>
    </w:p>
    <w:p w:rsidR="0052375D" w:rsidRPr="0052375D" w:rsidRDefault="0052375D" w:rsidP="0052375D">
      <w:pPr>
        <w:spacing w:after="200" w:line="276" w:lineRule="auto"/>
        <w:ind w:right="283"/>
        <w:jc w:val="center"/>
        <w:rPr>
          <w:rFonts w:eastAsia="Calibri"/>
          <w:b/>
          <w:bCs/>
          <w:sz w:val="28"/>
          <w:szCs w:val="28"/>
          <w:lang w:eastAsia="en-US"/>
        </w:rPr>
      </w:pPr>
      <w:r w:rsidRPr="0052375D">
        <w:rPr>
          <w:rFonts w:eastAsia="Calibri"/>
          <w:b/>
          <w:bCs/>
          <w:sz w:val="28"/>
          <w:szCs w:val="28"/>
          <w:lang w:eastAsia="en-US"/>
        </w:rPr>
        <w:t>ВОРОНЕЖСКОЙ  ОБЛАСТИ</w:t>
      </w:r>
    </w:p>
    <w:p w:rsidR="0052375D" w:rsidRPr="0052375D" w:rsidRDefault="0052375D" w:rsidP="0052375D">
      <w:pPr>
        <w:spacing w:after="200" w:line="276" w:lineRule="auto"/>
        <w:ind w:right="283"/>
        <w:jc w:val="center"/>
        <w:rPr>
          <w:rFonts w:eastAsia="Calibri"/>
          <w:sz w:val="28"/>
          <w:szCs w:val="28"/>
          <w:lang w:eastAsia="en-US"/>
        </w:rPr>
      </w:pPr>
    </w:p>
    <w:p w:rsidR="0052375D" w:rsidRPr="0052375D" w:rsidRDefault="0052375D" w:rsidP="0052375D">
      <w:pPr>
        <w:spacing w:after="200" w:line="276" w:lineRule="auto"/>
        <w:ind w:right="283" w:firstLine="709"/>
        <w:jc w:val="center"/>
        <w:rPr>
          <w:rFonts w:eastAsia="Calibri"/>
          <w:b/>
          <w:bCs/>
          <w:sz w:val="28"/>
          <w:szCs w:val="28"/>
          <w:lang w:eastAsia="en-US"/>
        </w:rPr>
      </w:pPr>
      <w:r w:rsidRPr="0052375D">
        <w:rPr>
          <w:rFonts w:eastAsia="Calibri"/>
          <w:b/>
          <w:bCs/>
          <w:spacing w:val="40"/>
          <w:sz w:val="28"/>
          <w:szCs w:val="28"/>
          <w:lang w:eastAsia="en-US"/>
        </w:rPr>
        <w:t>РАСПОРЯЖЕНИЕ</w:t>
      </w:r>
    </w:p>
    <w:p w:rsidR="0052375D" w:rsidRPr="0052375D" w:rsidRDefault="0052375D" w:rsidP="0052375D">
      <w:pPr>
        <w:spacing w:after="200" w:line="276" w:lineRule="auto"/>
        <w:ind w:right="283" w:firstLine="709"/>
        <w:jc w:val="both"/>
        <w:rPr>
          <w:rFonts w:eastAsia="Calibri"/>
          <w:b/>
          <w:bCs/>
          <w:sz w:val="28"/>
          <w:szCs w:val="28"/>
          <w:lang w:eastAsia="en-US"/>
        </w:rPr>
      </w:pPr>
    </w:p>
    <w:p w:rsidR="0052375D" w:rsidRPr="0052375D" w:rsidRDefault="0052375D" w:rsidP="0052375D">
      <w:pPr>
        <w:spacing w:after="200" w:line="276" w:lineRule="auto"/>
        <w:ind w:right="283" w:firstLine="709"/>
        <w:jc w:val="both"/>
        <w:rPr>
          <w:rFonts w:eastAsia="Calibri"/>
          <w:b/>
          <w:bCs/>
          <w:sz w:val="28"/>
          <w:szCs w:val="28"/>
          <w:lang w:eastAsia="en-US"/>
        </w:rPr>
      </w:pPr>
      <w:r w:rsidRPr="0052375D">
        <w:rPr>
          <w:rFonts w:eastAsia="Calibri"/>
          <w:b/>
          <w:bCs/>
          <w:sz w:val="28"/>
          <w:szCs w:val="28"/>
          <w:lang w:eastAsia="en-US"/>
        </w:rPr>
        <w:t>от 29.03.2021г.    № 21</w:t>
      </w:r>
    </w:p>
    <w:p w:rsidR="0052375D" w:rsidRPr="0052375D" w:rsidRDefault="0052375D" w:rsidP="0052375D">
      <w:pPr>
        <w:spacing w:after="200" w:line="276" w:lineRule="auto"/>
        <w:ind w:right="283"/>
        <w:jc w:val="both"/>
        <w:rPr>
          <w:rFonts w:ascii="Calibri" w:eastAsia="Calibri" w:hAnsi="Calibri"/>
          <w:sz w:val="28"/>
          <w:szCs w:val="22"/>
          <w:lang w:eastAsia="en-US"/>
        </w:rPr>
      </w:pPr>
    </w:p>
    <w:p w:rsidR="0052375D" w:rsidRPr="0052375D" w:rsidRDefault="0052375D" w:rsidP="0052375D">
      <w:pPr>
        <w:spacing w:after="200" w:line="276" w:lineRule="auto"/>
        <w:ind w:right="283"/>
        <w:jc w:val="both"/>
        <w:rPr>
          <w:rFonts w:eastAsia="Calibri"/>
          <w:sz w:val="28"/>
          <w:szCs w:val="22"/>
          <w:lang w:eastAsia="en-US"/>
        </w:rPr>
      </w:pPr>
      <w:r w:rsidRPr="0052375D">
        <w:rPr>
          <w:rFonts w:eastAsia="Calibri"/>
          <w:sz w:val="28"/>
          <w:szCs w:val="22"/>
          <w:lang w:eastAsia="en-US"/>
        </w:rPr>
        <w:t>с. Бугаевка</w:t>
      </w:r>
    </w:p>
    <w:p w:rsidR="0052375D" w:rsidRPr="0052375D" w:rsidRDefault="0052375D" w:rsidP="0052375D">
      <w:pPr>
        <w:shd w:val="clear" w:color="auto" w:fill="FFFFFF"/>
        <w:ind w:right="283"/>
        <w:rPr>
          <w:sz w:val="28"/>
          <w:szCs w:val="28"/>
        </w:rPr>
      </w:pPr>
    </w:p>
    <w:p w:rsidR="0052375D" w:rsidRPr="0052375D" w:rsidRDefault="0052375D" w:rsidP="0052375D">
      <w:pPr>
        <w:shd w:val="clear" w:color="auto" w:fill="FFFFFF"/>
        <w:ind w:right="283"/>
        <w:rPr>
          <w:b/>
          <w:bCs/>
          <w:sz w:val="28"/>
          <w:szCs w:val="28"/>
        </w:rPr>
      </w:pPr>
      <w:r w:rsidRPr="0052375D">
        <w:rPr>
          <w:b/>
          <w:bCs/>
          <w:sz w:val="28"/>
          <w:szCs w:val="28"/>
        </w:rPr>
        <w:t>О порядке использования открытого</w:t>
      </w:r>
    </w:p>
    <w:p w:rsidR="0052375D" w:rsidRPr="0052375D" w:rsidRDefault="0052375D" w:rsidP="0052375D">
      <w:pPr>
        <w:shd w:val="clear" w:color="auto" w:fill="FFFFFF"/>
        <w:ind w:right="283"/>
        <w:rPr>
          <w:b/>
          <w:bCs/>
          <w:sz w:val="28"/>
          <w:szCs w:val="28"/>
        </w:rPr>
      </w:pPr>
      <w:r w:rsidRPr="0052375D">
        <w:rPr>
          <w:b/>
          <w:bCs/>
          <w:sz w:val="28"/>
          <w:szCs w:val="28"/>
        </w:rPr>
        <w:t xml:space="preserve">огня и разведения костров </w:t>
      </w:r>
    </w:p>
    <w:p w:rsidR="0052375D" w:rsidRPr="0052375D" w:rsidRDefault="0052375D" w:rsidP="0052375D">
      <w:pPr>
        <w:shd w:val="clear" w:color="auto" w:fill="FFFFFF"/>
        <w:ind w:right="283"/>
        <w:rPr>
          <w:sz w:val="28"/>
          <w:szCs w:val="28"/>
        </w:rPr>
      </w:pPr>
    </w:p>
    <w:p w:rsidR="0052375D" w:rsidRPr="0052375D" w:rsidRDefault="0052375D" w:rsidP="0052375D">
      <w:pPr>
        <w:shd w:val="clear" w:color="auto" w:fill="FFFFFF"/>
        <w:ind w:right="283"/>
        <w:rPr>
          <w:sz w:val="28"/>
          <w:szCs w:val="28"/>
        </w:rPr>
      </w:pPr>
    </w:p>
    <w:p w:rsidR="0052375D" w:rsidRPr="0052375D" w:rsidRDefault="0052375D" w:rsidP="0052375D">
      <w:pPr>
        <w:spacing w:line="312" w:lineRule="auto"/>
        <w:ind w:right="283" w:firstLine="709"/>
        <w:jc w:val="both"/>
        <w:rPr>
          <w:rFonts w:eastAsia="Calibri"/>
          <w:sz w:val="28"/>
          <w:szCs w:val="28"/>
        </w:rPr>
      </w:pPr>
      <w:r w:rsidRPr="0052375D">
        <w:rPr>
          <w:sz w:val="28"/>
          <w:szCs w:val="28"/>
          <w:shd w:val="clear" w:color="auto" w:fill="FFFFFF"/>
        </w:rPr>
        <w:t xml:space="preserve">В соответствии с </w:t>
      </w:r>
      <w:r w:rsidRPr="0052375D">
        <w:rPr>
          <w:rFonts w:eastAsia="Calibri"/>
          <w:sz w:val="28"/>
          <w:szCs w:val="28"/>
        </w:rPr>
        <w:t xml:space="preserve">постановлением Правительства Российской Федерации № 1479 от 16.09.2020 «Об утверждении Правил противопожарного режима в Российской Федерации», Федеральными законами № 69-ФЗ от 21.12.1994 «О пожарной безопасности» и № 131-ФЗ от 06.10.2003 «Об общих принципах организации местного самоуправления в Российской Федерации»: </w:t>
      </w:r>
    </w:p>
    <w:p w:rsidR="0052375D" w:rsidRPr="0052375D" w:rsidRDefault="0052375D" w:rsidP="0052375D">
      <w:pPr>
        <w:shd w:val="clear" w:color="auto" w:fill="FFFFFF"/>
        <w:spacing w:line="312" w:lineRule="auto"/>
        <w:ind w:right="283" w:firstLine="709"/>
        <w:jc w:val="both"/>
        <w:rPr>
          <w:sz w:val="28"/>
          <w:szCs w:val="28"/>
          <w:shd w:val="clear" w:color="auto" w:fill="FFFFFF"/>
        </w:rPr>
      </w:pPr>
      <w:r w:rsidRPr="0052375D">
        <w:rPr>
          <w:sz w:val="28"/>
          <w:szCs w:val="28"/>
          <w:shd w:val="clear" w:color="auto" w:fill="FFFFFF"/>
        </w:rPr>
        <w:t xml:space="preserve">1. Утвердить прилагаемый </w:t>
      </w:r>
      <w:r w:rsidRPr="0052375D">
        <w:rPr>
          <w:bCs/>
          <w:sz w:val="28"/>
          <w:szCs w:val="28"/>
        </w:rPr>
        <w:t xml:space="preserve">Порядок использования открытого огня и разведения костров на землях </w:t>
      </w:r>
      <w:r w:rsidRPr="0052375D">
        <w:rPr>
          <w:rFonts w:eastAsia="Calibri"/>
          <w:sz w:val="28"/>
          <w:szCs w:val="28"/>
          <w:lang w:eastAsia="en-US"/>
        </w:rPr>
        <w:t>Бугаевского сельского поселения</w:t>
      </w:r>
      <w:r w:rsidRPr="0052375D">
        <w:rPr>
          <w:rFonts w:eastAsia="Calibri"/>
          <w:color w:val="FF0000"/>
          <w:sz w:val="28"/>
          <w:szCs w:val="28"/>
          <w:lang w:eastAsia="en-US"/>
        </w:rPr>
        <w:t xml:space="preserve">  </w:t>
      </w:r>
      <w:r w:rsidRPr="0052375D">
        <w:rPr>
          <w:rFonts w:eastAsia="Calibri"/>
          <w:sz w:val="28"/>
          <w:szCs w:val="28"/>
          <w:lang w:eastAsia="en-US"/>
        </w:rPr>
        <w:t>Кантемировского муниципального района Воронежской области.</w:t>
      </w:r>
    </w:p>
    <w:p w:rsidR="0052375D" w:rsidRPr="0052375D" w:rsidRDefault="0052375D" w:rsidP="0052375D">
      <w:pPr>
        <w:spacing w:line="312" w:lineRule="auto"/>
        <w:ind w:right="283" w:firstLine="709"/>
        <w:jc w:val="both"/>
        <w:rPr>
          <w:sz w:val="28"/>
          <w:szCs w:val="28"/>
          <w:shd w:val="clear" w:color="auto" w:fill="FFFFFF"/>
        </w:rPr>
      </w:pPr>
      <w:r w:rsidRPr="0052375D">
        <w:rPr>
          <w:sz w:val="28"/>
          <w:szCs w:val="28"/>
          <w:shd w:val="clear" w:color="auto" w:fill="FFFFFF"/>
        </w:rPr>
        <w:t>2. Работникам  администрации Бугаевского  сельского поселения изучить и руководствоваться в деятельности требованиями Порядка.</w:t>
      </w:r>
    </w:p>
    <w:p w:rsidR="0052375D" w:rsidRPr="0052375D" w:rsidRDefault="0052375D" w:rsidP="0052375D">
      <w:pPr>
        <w:spacing w:line="312" w:lineRule="auto"/>
        <w:ind w:right="283" w:firstLine="709"/>
        <w:jc w:val="both"/>
        <w:rPr>
          <w:sz w:val="28"/>
          <w:szCs w:val="28"/>
        </w:rPr>
      </w:pPr>
      <w:r w:rsidRPr="0052375D">
        <w:rPr>
          <w:sz w:val="28"/>
          <w:szCs w:val="28"/>
          <w:shd w:val="clear" w:color="auto" w:fill="FFFFFF"/>
        </w:rPr>
        <w:t>4. Контроль за исполнением настоящего распоряжения возложить на главу Бугаевского  сельского поселения.</w:t>
      </w:r>
    </w:p>
    <w:p w:rsidR="0052375D" w:rsidRPr="0052375D" w:rsidRDefault="0052375D" w:rsidP="0052375D">
      <w:pPr>
        <w:shd w:val="clear" w:color="auto" w:fill="FFFFFF"/>
        <w:ind w:right="283"/>
        <w:rPr>
          <w:b/>
          <w:bCs/>
          <w:sz w:val="28"/>
          <w:szCs w:val="28"/>
        </w:rPr>
      </w:pPr>
    </w:p>
    <w:p w:rsidR="0052375D" w:rsidRPr="0052375D" w:rsidRDefault="0052375D" w:rsidP="0052375D">
      <w:pPr>
        <w:spacing w:after="120" w:line="276" w:lineRule="auto"/>
        <w:ind w:right="-5"/>
        <w:jc w:val="both"/>
        <w:rPr>
          <w:rFonts w:eastAsia="Calibri"/>
          <w:sz w:val="28"/>
          <w:szCs w:val="28"/>
          <w:lang w:eastAsia="en-US"/>
        </w:rPr>
      </w:pPr>
      <w:r w:rsidRPr="0052375D">
        <w:rPr>
          <w:rFonts w:eastAsia="Calibri"/>
          <w:sz w:val="28"/>
          <w:szCs w:val="28"/>
          <w:lang w:eastAsia="en-US"/>
        </w:rPr>
        <w:t>Глава Бугаевского сельского поселения:                         Н.В.Воронько</w:t>
      </w:r>
    </w:p>
    <w:p w:rsidR="0052375D" w:rsidRPr="0052375D" w:rsidRDefault="0052375D" w:rsidP="0052375D">
      <w:pPr>
        <w:spacing w:after="200" w:line="276" w:lineRule="auto"/>
        <w:rPr>
          <w:rFonts w:ascii="Calibri" w:eastAsia="Calibri" w:hAnsi="Calibri"/>
          <w:sz w:val="22"/>
          <w:szCs w:val="22"/>
          <w:lang w:eastAsia="en-US"/>
        </w:rPr>
      </w:pPr>
    </w:p>
    <w:p w:rsidR="0052375D" w:rsidRPr="0052375D" w:rsidRDefault="0052375D" w:rsidP="0052375D">
      <w:pPr>
        <w:shd w:val="clear" w:color="auto" w:fill="FFFFFF"/>
        <w:ind w:right="283"/>
        <w:jc w:val="center"/>
        <w:rPr>
          <w:b/>
          <w:bCs/>
          <w:sz w:val="28"/>
          <w:szCs w:val="28"/>
        </w:rPr>
      </w:pPr>
    </w:p>
    <w:p w:rsidR="0052375D" w:rsidRPr="0052375D" w:rsidRDefault="0052375D" w:rsidP="0052375D">
      <w:pPr>
        <w:keepNext/>
        <w:keepLines/>
        <w:tabs>
          <w:tab w:val="center" w:pos="5037"/>
          <w:tab w:val="right" w:pos="9355"/>
        </w:tabs>
        <w:spacing w:after="200" w:line="276" w:lineRule="auto"/>
        <w:ind w:firstLine="720"/>
        <w:jc w:val="right"/>
        <w:rPr>
          <w:rFonts w:eastAsia="Calibri"/>
          <w:bCs/>
          <w:sz w:val="28"/>
          <w:lang w:eastAsia="en-US"/>
        </w:rPr>
      </w:pPr>
      <w:bookmarkStart w:id="1" w:name="Par1507"/>
      <w:bookmarkEnd w:id="1"/>
      <w:r w:rsidRPr="0052375D">
        <w:rPr>
          <w:rFonts w:eastAsia="Calibri"/>
          <w:bCs/>
          <w:sz w:val="28"/>
          <w:lang w:eastAsia="en-US"/>
        </w:rPr>
        <w:t>Утверждено:</w:t>
      </w:r>
    </w:p>
    <w:p w:rsidR="0052375D" w:rsidRPr="0052375D" w:rsidRDefault="0052375D" w:rsidP="0052375D">
      <w:pPr>
        <w:keepNext/>
        <w:keepLines/>
        <w:tabs>
          <w:tab w:val="center" w:pos="5037"/>
          <w:tab w:val="right" w:pos="9355"/>
        </w:tabs>
        <w:ind w:firstLine="720"/>
        <w:jc w:val="right"/>
        <w:rPr>
          <w:rFonts w:eastAsia="Calibri"/>
          <w:bCs/>
          <w:sz w:val="28"/>
          <w:lang w:eastAsia="en-US"/>
        </w:rPr>
      </w:pPr>
      <w:r w:rsidRPr="0052375D">
        <w:rPr>
          <w:rFonts w:eastAsia="Calibri"/>
          <w:bCs/>
          <w:sz w:val="28"/>
          <w:lang w:eastAsia="en-US"/>
        </w:rPr>
        <w:t>распоряжением администрации</w:t>
      </w:r>
    </w:p>
    <w:p w:rsidR="0052375D" w:rsidRPr="0052375D" w:rsidRDefault="0052375D" w:rsidP="0052375D">
      <w:pPr>
        <w:keepNext/>
        <w:keepLines/>
        <w:tabs>
          <w:tab w:val="center" w:pos="5037"/>
          <w:tab w:val="right" w:pos="9355"/>
        </w:tabs>
        <w:ind w:firstLine="720"/>
        <w:jc w:val="right"/>
        <w:rPr>
          <w:rFonts w:eastAsia="Calibri"/>
          <w:sz w:val="28"/>
          <w:szCs w:val="28"/>
          <w:lang w:eastAsia="en-US"/>
        </w:rPr>
      </w:pPr>
      <w:r w:rsidRPr="0052375D">
        <w:rPr>
          <w:rFonts w:eastAsia="Calibri"/>
          <w:bCs/>
          <w:sz w:val="28"/>
          <w:lang w:eastAsia="en-US"/>
        </w:rPr>
        <w:t xml:space="preserve"> </w:t>
      </w:r>
      <w:r w:rsidRPr="0052375D">
        <w:rPr>
          <w:rFonts w:eastAsia="Calibri"/>
          <w:sz w:val="28"/>
          <w:szCs w:val="28"/>
          <w:lang w:eastAsia="en-US"/>
        </w:rPr>
        <w:t xml:space="preserve">Бугаевского сельского поселения </w:t>
      </w:r>
    </w:p>
    <w:p w:rsidR="0052375D" w:rsidRPr="0052375D" w:rsidRDefault="0052375D" w:rsidP="0052375D">
      <w:pPr>
        <w:keepNext/>
        <w:keepLines/>
        <w:tabs>
          <w:tab w:val="center" w:pos="5037"/>
          <w:tab w:val="right" w:pos="9355"/>
        </w:tabs>
        <w:ind w:firstLine="720"/>
        <w:jc w:val="right"/>
        <w:rPr>
          <w:rFonts w:eastAsia="Calibri"/>
          <w:sz w:val="28"/>
          <w:szCs w:val="28"/>
          <w:lang w:eastAsia="en-US"/>
        </w:rPr>
      </w:pPr>
      <w:r w:rsidRPr="0052375D">
        <w:rPr>
          <w:rFonts w:eastAsia="Calibri"/>
          <w:sz w:val="28"/>
          <w:szCs w:val="28"/>
          <w:lang w:eastAsia="en-US"/>
        </w:rPr>
        <w:t xml:space="preserve"> Кантемировского муниципального района</w:t>
      </w:r>
    </w:p>
    <w:p w:rsidR="0052375D" w:rsidRPr="0052375D" w:rsidRDefault="0052375D" w:rsidP="0052375D">
      <w:pPr>
        <w:keepNext/>
        <w:keepLines/>
        <w:tabs>
          <w:tab w:val="center" w:pos="5037"/>
          <w:tab w:val="right" w:pos="9355"/>
        </w:tabs>
        <w:ind w:firstLine="720"/>
        <w:jc w:val="right"/>
        <w:rPr>
          <w:rFonts w:eastAsia="Calibri"/>
          <w:bCs/>
          <w:sz w:val="28"/>
          <w:lang w:eastAsia="en-US"/>
        </w:rPr>
      </w:pPr>
      <w:r w:rsidRPr="0052375D">
        <w:rPr>
          <w:rFonts w:eastAsia="Calibri"/>
          <w:sz w:val="28"/>
          <w:szCs w:val="28"/>
          <w:lang w:eastAsia="en-US"/>
        </w:rPr>
        <w:t xml:space="preserve"> Воронежской области</w:t>
      </w:r>
    </w:p>
    <w:p w:rsidR="0052375D" w:rsidRPr="0052375D" w:rsidRDefault="0052375D" w:rsidP="0052375D">
      <w:pPr>
        <w:widowControl w:val="0"/>
        <w:autoSpaceDE w:val="0"/>
        <w:autoSpaceDN w:val="0"/>
        <w:adjustRightInd w:val="0"/>
        <w:jc w:val="center"/>
        <w:rPr>
          <w:b/>
          <w:bCs/>
          <w:sz w:val="28"/>
          <w:szCs w:val="28"/>
        </w:rPr>
      </w:pPr>
      <w:r w:rsidRPr="0052375D">
        <w:rPr>
          <w:sz w:val="28"/>
        </w:rPr>
        <w:tab/>
        <w:t xml:space="preserve">                                                                                   №21 от 29.03.2021г</w:t>
      </w:r>
      <w:r w:rsidRPr="0052375D">
        <w:rPr>
          <w:b/>
          <w:bCs/>
          <w:sz w:val="28"/>
          <w:szCs w:val="28"/>
        </w:rPr>
        <w:t xml:space="preserve"> </w:t>
      </w:r>
    </w:p>
    <w:p w:rsidR="0052375D" w:rsidRPr="0052375D" w:rsidRDefault="0052375D" w:rsidP="0052375D">
      <w:pPr>
        <w:widowControl w:val="0"/>
        <w:autoSpaceDE w:val="0"/>
        <w:autoSpaceDN w:val="0"/>
        <w:adjustRightInd w:val="0"/>
        <w:jc w:val="center"/>
        <w:rPr>
          <w:b/>
          <w:bCs/>
          <w:sz w:val="28"/>
          <w:szCs w:val="28"/>
        </w:rPr>
      </w:pPr>
    </w:p>
    <w:p w:rsidR="0052375D" w:rsidRPr="0052375D" w:rsidRDefault="0052375D" w:rsidP="0052375D">
      <w:pPr>
        <w:widowControl w:val="0"/>
        <w:autoSpaceDE w:val="0"/>
        <w:autoSpaceDN w:val="0"/>
        <w:adjustRightInd w:val="0"/>
        <w:jc w:val="center"/>
        <w:rPr>
          <w:b/>
          <w:bCs/>
          <w:sz w:val="28"/>
          <w:szCs w:val="28"/>
        </w:rPr>
      </w:pPr>
      <w:r w:rsidRPr="0052375D">
        <w:rPr>
          <w:b/>
          <w:bCs/>
          <w:sz w:val="28"/>
          <w:szCs w:val="28"/>
        </w:rPr>
        <w:t>Порядок</w:t>
      </w:r>
    </w:p>
    <w:p w:rsidR="0052375D" w:rsidRPr="0052375D" w:rsidRDefault="0052375D" w:rsidP="0052375D">
      <w:pPr>
        <w:widowControl w:val="0"/>
        <w:autoSpaceDE w:val="0"/>
        <w:autoSpaceDN w:val="0"/>
        <w:adjustRightInd w:val="0"/>
        <w:jc w:val="center"/>
        <w:rPr>
          <w:b/>
          <w:bCs/>
          <w:sz w:val="28"/>
          <w:szCs w:val="28"/>
        </w:rPr>
      </w:pPr>
      <w:r w:rsidRPr="0052375D">
        <w:rPr>
          <w:b/>
          <w:bCs/>
          <w:sz w:val="28"/>
          <w:szCs w:val="28"/>
        </w:rPr>
        <w:t xml:space="preserve">использования открытого огня и разведения костров </w:t>
      </w:r>
    </w:p>
    <w:p w:rsidR="0052375D" w:rsidRPr="0052375D" w:rsidRDefault="0052375D" w:rsidP="0052375D">
      <w:pPr>
        <w:widowControl w:val="0"/>
        <w:autoSpaceDE w:val="0"/>
        <w:autoSpaceDN w:val="0"/>
        <w:adjustRightInd w:val="0"/>
        <w:jc w:val="center"/>
        <w:rPr>
          <w:b/>
          <w:bCs/>
          <w:sz w:val="28"/>
          <w:szCs w:val="28"/>
        </w:rPr>
      </w:pPr>
      <w:r w:rsidRPr="0052375D">
        <w:rPr>
          <w:b/>
          <w:bCs/>
          <w:sz w:val="28"/>
          <w:szCs w:val="28"/>
        </w:rPr>
        <w:t>на</w:t>
      </w:r>
      <w:r w:rsidRPr="0052375D">
        <w:rPr>
          <w:b/>
          <w:bCs/>
          <w:color w:val="00B050"/>
          <w:sz w:val="28"/>
          <w:szCs w:val="28"/>
        </w:rPr>
        <w:t xml:space="preserve"> </w:t>
      </w:r>
      <w:r w:rsidRPr="0052375D">
        <w:rPr>
          <w:b/>
          <w:bCs/>
          <w:sz w:val="28"/>
          <w:szCs w:val="28"/>
        </w:rPr>
        <w:t>землях района</w:t>
      </w:r>
    </w:p>
    <w:p w:rsidR="0052375D" w:rsidRPr="0052375D" w:rsidRDefault="0052375D" w:rsidP="0052375D">
      <w:pPr>
        <w:widowControl w:val="0"/>
        <w:autoSpaceDE w:val="0"/>
        <w:autoSpaceDN w:val="0"/>
        <w:adjustRightInd w:val="0"/>
        <w:jc w:val="both"/>
        <w:rPr>
          <w:sz w:val="28"/>
          <w:szCs w:val="28"/>
        </w:rPr>
      </w:pP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1. Настоящий Порядок использования открытого огня и разведения костров на землях</w:t>
      </w:r>
      <w:r w:rsidRPr="0052375D">
        <w:rPr>
          <w:szCs w:val="28"/>
        </w:rPr>
        <w:t xml:space="preserve"> </w:t>
      </w:r>
      <w:r w:rsidRPr="0052375D">
        <w:rPr>
          <w:sz w:val="28"/>
          <w:szCs w:val="28"/>
        </w:rPr>
        <w:t>Бугаевского сельского поселения</w:t>
      </w:r>
      <w:r w:rsidRPr="0052375D">
        <w:rPr>
          <w:color w:val="FF0000"/>
          <w:sz w:val="28"/>
          <w:szCs w:val="28"/>
        </w:rPr>
        <w:t xml:space="preserve">  </w:t>
      </w:r>
      <w:r w:rsidRPr="0052375D">
        <w:rPr>
          <w:sz w:val="28"/>
          <w:szCs w:val="28"/>
        </w:rPr>
        <w:t>Кантемировского муниципального района Воронежской области района (далее - Порядок) устанавливает обязательные требования пожарной безопасности к использованию открытого огня и разведению костров на землях городского округа город Воронеж (далее - использование открытого огня).</w:t>
      </w:r>
    </w:p>
    <w:p w:rsidR="0052375D" w:rsidRPr="0052375D" w:rsidRDefault="0052375D" w:rsidP="0052375D">
      <w:pPr>
        <w:widowControl w:val="0"/>
        <w:autoSpaceDE w:val="0"/>
        <w:autoSpaceDN w:val="0"/>
        <w:adjustRightInd w:val="0"/>
        <w:spacing w:line="360" w:lineRule="auto"/>
        <w:ind w:firstLine="539"/>
        <w:jc w:val="both"/>
        <w:rPr>
          <w:sz w:val="28"/>
          <w:szCs w:val="28"/>
        </w:rPr>
      </w:pPr>
      <w:bookmarkStart w:id="2" w:name="Par1513"/>
      <w:bookmarkEnd w:id="2"/>
      <w:r w:rsidRPr="0052375D">
        <w:rPr>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52375D" w:rsidRPr="0052375D" w:rsidRDefault="0052375D" w:rsidP="0052375D">
      <w:pPr>
        <w:widowControl w:val="0"/>
        <w:autoSpaceDE w:val="0"/>
        <w:autoSpaceDN w:val="0"/>
        <w:adjustRightInd w:val="0"/>
        <w:spacing w:line="360" w:lineRule="auto"/>
        <w:ind w:firstLine="539"/>
        <w:jc w:val="both"/>
        <w:rPr>
          <w:sz w:val="28"/>
          <w:szCs w:val="28"/>
        </w:rPr>
      </w:pPr>
      <w:bookmarkStart w:id="3" w:name="Par1515"/>
      <w:bookmarkEnd w:id="3"/>
      <w:r w:rsidRPr="0052375D">
        <w:rPr>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2375D" w:rsidRPr="0052375D" w:rsidRDefault="0052375D" w:rsidP="0052375D">
      <w:pPr>
        <w:widowControl w:val="0"/>
        <w:autoSpaceDE w:val="0"/>
        <w:autoSpaceDN w:val="0"/>
        <w:adjustRightInd w:val="0"/>
        <w:spacing w:line="360" w:lineRule="auto"/>
        <w:ind w:firstLine="539"/>
        <w:jc w:val="both"/>
        <w:rPr>
          <w:sz w:val="28"/>
          <w:szCs w:val="28"/>
        </w:rPr>
      </w:pPr>
      <w:bookmarkStart w:id="4" w:name="Par1516"/>
      <w:bookmarkEnd w:id="4"/>
      <w:r w:rsidRPr="0052375D">
        <w:rPr>
          <w:sz w:val="28"/>
          <w:szCs w:val="28"/>
        </w:rPr>
        <w:lastRenderedPageBreak/>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w:t>
      </w:r>
      <w:r w:rsidRPr="0052375D">
        <w:rPr>
          <w:sz w:val="28"/>
          <w:szCs w:val="28"/>
        </w:rPr>
        <w:lastRenderedPageBreak/>
        <w:t>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9. Использование открытого огня запрещается: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на торфяных почвах;</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при установлении особого противопожарного режима;</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под кронами деревьев хвойных пород;</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при скорости ветра, превышающей значение 10 метров в секунду.</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10. В процессе использования открытого огня запрещается: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lastRenderedPageBreak/>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оставлять место очага горения без присмотра до полного прекращения горения (тления);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 располагать легковоспламеняющиеся и горючие жидкости, а также горючие материалы вблизи очага горения.</w:t>
      </w:r>
    </w:p>
    <w:p w:rsidR="0052375D" w:rsidRPr="0052375D" w:rsidRDefault="0052375D" w:rsidP="0052375D">
      <w:pPr>
        <w:widowControl w:val="0"/>
        <w:autoSpaceDE w:val="0"/>
        <w:autoSpaceDN w:val="0"/>
        <w:adjustRightInd w:val="0"/>
        <w:spacing w:line="360" w:lineRule="auto"/>
        <w:ind w:firstLine="539"/>
        <w:jc w:val="both"/>
        <w:rPr>
          <w:sz w:val="28"/>
          <w:szCs w:val="28"/>
        </w:rPr>
      </w:pPr>
      <w:r w:rsidRPr="0052375D">
        <w:rPr>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2375D" w:rsidRPr="0052375D" w:rsidRDefault="0052375D" w:rsidP="0052375D">
      <w:pPr>
        <w:widowControl w:val="0"/>
        <w:autoSpaceDE w:val="0"/>
        <w:autoSpaceDN w:val="0"/>
        <w:adjustRightInd w:val="0"/>
        <w:jc w:val="both"/>
        <w:rPr>
          <w:sz w:val="28"/>
          <w:szCs w:val="28"/>
        </w:rPr>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ind w:left="5529"/>
        <w:jc w:val="center"/>
        <w:outlineLvl w:val="2"/>
      </w:pPr>
    </w:p>
    <w:p w:rsidR="0052375D" w:rsidRPr="0052375D" w:rsidRDefault="0052375D" w:rsidP="0052375D">
      <w:pPr>
        <w:widowControl w:val="0"/>
        <w:autoSpaceDE w:val="0"/>
        <w:autoSpaceDN w:val="0"/>
        <w:adjustRightInd w:val="0"/>
        <w:jc w:val="both"/>
      </w:pPr>
    </w:p>
    <w:tbl>
      <w:tblPr>
        <w:tblW w:w="0" w:type="auto"/>
        <w:tblLook w:val="04A0"/>
      </w:tblPr>
      <w:tblGrid>
        <w:gridCol w:w="4361"/>
        <w:gridCol w:w="5210"/>
      </w:tblGrid>
      <w:tr w:rsidR="0052375D" w:rsidRPr="0052375D" w:rsidTr="0052375D">
        <w:tc>
          <w:tcPr>
            <w:tcW w:w="4361" w:type="dxa"/>
            <w:shd w:val="clear" w:color="auto" w:fill="auto"/>
          </w:tcPr>
          <w:p w:rsidR="0052375D" w:rsidRPr="0052375D" w:rsidRDefault="0052375D" w:rsidP="0052375D">
            <w:pPr>
              <w:widowControl w:val="0"/>
              <w:autoSpaceDE w:val="0"/>
              <w:autoSpaceDN w:val="0"/>
              <w:adjustRightInd w:val="0"/>
              <w:jc w:val="center"/>
              <w:rPr>
                <w:b/>
                <w:bCs/>
                <w:sz w:val="28"/>
                <w:szCs w:val="28"/>
              </w:rPr>
            </w:pPr>
          </w:p>
        </w:tc>
        <w:tc>
          <w:tcPr>
            <w:tcW w:w="5210" w:type="dxa"/>
            <w:shd w:val="clear" w:color="auto" w:fill="auto"/>
          </w:tcPr>
          <w:p w:rsidR="0052375D" w:rsidRPr="0052375D" w:rsidRDefault="0052375D" w:rsidP="0052375D">
            <w:pPr>
              <w:widowControl w:val="0"/>
              <w:autoSpaceDE w:val="0"/>
              <w:autoSpaceDN w:val="0"/>
              <w:adjustRightInd w:val="0"/>
              <w:jc w:val="center"/>
              <w:rPr>
                <w:bCs/>
                <w:sz w:val="28"/>
                <w:szCs w:val="28"/>
              </w:rPr>
            </w:pPr>
            <w:r w:rsidRPr="0052375D">
              <w:rPr>
                <w:bCs/>
                <w:sz w:val="28"/>
                <w:szCs w:val="28"/>
              </w:rPr>
              <w:t>Приложение</w:t>
            </w:r>
          </w:p>
          <w:p w:rsidR="0052375D" w:rsidRPr="0052375D" w:rsidRDefault="0052375D" w:rsidP="0052375D">
            <w:pPr>
              <w:widowControl w:val="0"/>
              <w:autoSpaceDE w:val="0"/>
              <w:autoSpaceDN w:val="0"/>
              <w:adjustRightInd w:val="0"/>
              <w:jc w:val="center"/>
              <w:rPr>
                <w:bCs/>
                <w:sz w:val="28"/>
                <w:szCs w:val="28"/>
              </w:rPr>
            </w:pPr>
            <w:r w:rsidRPr="0052375D">
              <w:rPr>
                <w:bCs/>
                <w:sz w:val="28"/>
                <w:szCs w:val="28"/>
              </w:rPr>
              <w:t>к Порядку использования открытого</w:t>
            </w:r>
          </w:p>
          <w:p w:rsidR="0052375D" w:rsidRPr="0052375D" w:rsidRDefault="0052375D" w:rsidP="0052375D">
            <w:pPr>
              <w:widowControl w:val="0"/>
              <w:autoSpaceDE w:val="0"/>
              <w:autoSpaceDN w:val="0"/>
              <w:adjustRightInd w:val="0"/>
              <w:jc w:val="center"/>
              <w:rPr>
                <w:bCs/>
                <w:sz w:val="28"/>
                <w:szCs w:val="28"/>
              </w:rPr>
            </w:pPr>
            <w:r w:rsidRPr="0052375D">
              <w:rPr>
                <w:bCs/>
                <w:sz w:val="28"/>
                <w:szCs w:val="28"/>
              </w:rPr>
              <w:t>огня и разведения костров на землях</w:t>
            </w:r>
          </w:p>
          <w:p w:rsidR="0052375D" w:rsidRPr="0052375D" w:rsidRDefault="0052375D" w:rsidP="0052375D">
            <w:pPr>
              <w:widowControl w:val="0"/>
              <w:autoSpaceDE w:val="0"/>
              <w:autoSpaceDN w:val="0"/>
              <w:adjustRightInd w:val="0"/>
              <w:jc w:val="center"/>
              <w:rPr>
                <w:bCs/>
                <w:sz w:val="28"/>
                <w:szCs w:val="28"/>
              </w:rPr>
            </w:pPr>
            <w:r w:rsidRPr="0052375D">
              <w:rPr>
                <w:bCs/>
                <w:sz w:val="28"/>
                <w:szCs w:val="28"/>
              </w:rPr>
              <w:t>Бугаевского сельского поселения</w:t>
            </w:r>
            <w:r w:rsidRPr="0052375D">
              <w:rPr>
                <w:bCs/>
                <w:color w:val="FF0000"/>
                <w:sz w:val="28"/>
                <w:szCs w:val="28"/>
              </w:rPr>
              <w:t xml:space="preserve">  </w:t>
            </w:r>
            <w:r w:rsidRPr="0052375D">
              <w:rPr>
                <w:bCs/>
                <w:sz w:val="28"/>
                <w:szCs w:val="28"/>
              </w:rPr>
              <w:t>Кантемировского муниципального района Воронежской области</w:t>
            </w:r>
          </w:p>
        </w:tc>
      </w:tr>
    </w:tbl>
    <w:p w:rsidR="0052375D" w:rsidRPr="0052375D" w:rsidRDefault="0052375D" w:rsidP="0052375D">
      <w:pPr>
        <w:widowControl w:val="0"/>
        <w:autoSpaceDE w:val="0"/>
        <w:autoSpaceDN w:val="0"/>
        <w:adjustRightInd w:val="0"/>
        <w:jc w:val="center"/>
        <w:rPr>
          <w:b/>
          <w:bCs/>
          <w:sz w:val="28"/>
          <w:szCs w:val="28"/>
        </w:rPr>
      </w:pPr>
    </w:p>
    <w:p w:rsidR="0052375D" w:rsidRPr="0052375D" w:rsidRDefault="0052375D" w:rsidP="0052375D">
      <w:pPr>
        <w:widowControl w:val="0"/>
        <w:autoSpaceDE w:val="0"/>
        <w:autoSpaceDN w:val="0"/>
        <w:adjustRightInd w:val="0"/>
        <w:jc w:val="center"/>
        <w:rPr>
          <w:b/>
          <w:bCs/>
          <w:sz w:val="28"/>
          <w:szCs w:val="28"/>
        </w:rPr>
      </w:pPr>
      <w:r w:rsidRPr="0052375D">
        <w:rPr>
          <w:b/>
          <w:bCs/>
          <w:sz w:val="28"/>
          <w:szCs w:val="28"/>
        </w:rPr>
        <w:t>МИНИМАЛЬНО ДОПУСТИМЫЙ РАДИУС</w:t>
      </w:r>
    </w:p>
    <w:p w:rsidR="0052375D" w:rsidRPr="0052375D" w:rsidRDefault="0052375D" w:rsidP="0052375D">
      <w:pPr>
        <w:widowControl w:val="0"/>
        <w:autoSpaceDE w:val="0"/>
        <w:autoSpaceDN w:val="0"/>
        <w:adjustRightInd w:val="0"/>
        <w:jc w:val="center"/>
        <w:rPr>
          <w:rFonts w:ascii="Arial" w:hAnsi="Arial" w:cs="Arial"/>
          <w:b/>
          <w:bCs/>
          <w:sz w:val="28"/>
          <w:szCs w:val="28"/>
        </w:rPr>
      </w:pPr>
      <w:r w:rsidRPr="0052375D">
        <w:rPr>
          <w:b/>
          <w:bCs/>
          <w:sz w:val="28"/>
          <w:szCs w:val="28"/>
        </w:rPr>
        <w:t>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52375D" w:rsidRPr="0052375D" w:rsidRDefault="0052375D" w:rsidP="0052375D">
      <w:pPr>
        <w:widowControl w:val="0"/>
        <w:autoSpaceDE w:val="0"/>
        <w:autoSpaceDN w:val="0"/>
        <w:adjustRightInd w:val="0"/>
        <w:jc w:val="both"/>
      </w:pPr>
    </w:p>
    <w:p w:rsidR="0052375D" w:rsidRPr="0052375D" w:rsidRDefault="0052375D" w:rsidP="0052375D">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52375D" w:rsidRPr="0052375D" w:rsidTr="0052375D">
        <w:trPr>
          <w:jc w:val="center"/>
        </w:trPr>
        <w:tc>
          <w:tcPr>
            <w:tcW w:w="3402" w:type="dxa"/>
          </w:tcPr>
          <w:p w:rsidR="0052375D" w:rsidRPr="0052375D" w:rsidRDefault="0052375D" w:rsidP="0052375D">
            <w:pPr>
              <w:widowControl w:val="0"/>
              <w:autoSpaceDE w:val="0"/>
              <w:autoSpaceDN w:val="0"/>
              <w:adjustRightInd w:val="0"/>
              <w:jc w:val="center"/>
              <w:rPr>
                <w:sz w:val="28"/>
                <w:szCs w:val="28"/>
              </w:rPr>
            </w:pPr>
            <w:r w:rsidRPr="0052375D">
              <w:rPr>
                <w:sz w:val="28"/>
                <w:szCs w:val="28"/>
              </w:rPr>
              <w:t>Высота точки размещения горючих материалов в месте использования открытого огня над уровнем земли (метров)</w:t>
            </w:r>
          </w:p>
        </w:tc>
        <w:tc>
          <w:tcPr>
            <w:tcW w:w="5613" w:type="dxa"/>
          </w:tcPr>
          <w:p w:rsidR="0052375D" w:rsidRPr="0052375D" w:rsidRDefault="0052375D" w:rsidP="0052375D">
            <w:pPr>
              <w:widowControl w:val="0"/>
              <w:autoSpaceDE w:val="0"/>
              <w:autoSpaceDN w:val="0"/>
              <w:adjustRightInd w:val="0"/>
              <w:jc w:val="center"/>
              <w:rPr>
                <w:sz w:val="28"/>
                <w:szCs w:val="28"/>
              </w:rPr>
            </w:pPr>
            <w:r w:rsidRPr="0052375D">
              <w:rPr>
                <w:sz w:val="28"/>
                <w:szCs w:val="28"/>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(метров)</w:t>
            </w:r>
          </w:p>
        </w:tc>
      </w:tr>
      <w:tr w:rsidR="0052375D" w:rsidRPr="0052375D" w:rsidTr="0052375D">
        <w:trPr>
          <w:jc w:val="center"/>
        </w:trPr>
        <w:tc>
          <w:tcPr>
            <w:tcW w:w="3402"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1</w:t>
            </w:r>
          </w:p>
        </w:tc>
        <w:tc>
          <w:tcPr>
            <w:tcW w:w="5613"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15</w:t>
            </w:r>
          </w:p>
        </w:tc>
      </w:tr>
      <w:tr w:rsidR="0052375D" w:rsidRPr="0052375D" w:rsidTr="0052375D">
        <w:trPr>
          <w:jc w:val="center"/>
        </w:trPr>
        <w:tc>
          <w:tcPr>
            <w:tcW w:w="3402" w:type="dxa"/>
            <w:vAlign w:val="center"/>
          </w:tcPr>
          <w:p w:rsidR="0052375D" w:rsidRPr="0052375D" w:rsidRDefault="0052375D" w:rsidP="0052375D">
            <w:pPr>
              <w:widowControl w:val="0"/>
              <w:autoSpaceDE w:val="0"/>
              <w:autoSpaceDN w:val="0"/>
              <w:adjustRightInd w:val="0"/>
              <w:jc w:val="center"/>
              <w:rPr>
                <w:sz w:val="28"/>
                <w:szCs w:val="28"/>
              </w:rPr>
            </w:pPr>
            <w:r w:rsidRPr="0052375D">
              <w:rPr>
                <w:sz w:val="28"/>
                <w:szCs w:val="28"/>
              </w:rPr>
              <w:t>1,5</w:t>
            </w:r>
          </w:p>
        </w:tc>
        <w:tc>
          <w:tcPr>
            <w:tcW w:w="5613"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20</w:t>
            </w:r>
          </w:p>
        </w:tc>
      </w:tr>
      <w:tr w:rsidR="0052375D" w:rsidRPr="0052375D" w:rsidTr="0052375D">
        <w:trPr>
          <w:jc w:val="center"/>
        </w:trPr>
        <w:tc>
          <w:tcPr>
            <w:tcW w:w="3402"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2</w:t>
            </w:r>
          </w:p>
        </w:tc>
        <w:tc>
          <w:tcPr>
            <w:tcW w:w="5613" w:type="dxa"/>
            <w:vAlign w:val="center"/>
          </w:tcPr>
          <w:p w:rsidR="0052375D" w:rsidRPr="0052375D" w:rsidRDefault="0052375D" w:rsidP="0052375D">
            <w:pPr>
              <w:widowControl w:val="0"/>
              <w:autoSpaceDE w:val="0"/>
              <w:autoSpaceDN w:val="0"/>
              <w:adjustRightInd w:val="0"/>
              <w:jc w:val="center"/>
              <w:rPr>
                <w:sz w:val="28"/>
                <w:szCs w:val="28"/>
              </w:rPr>
            </w:pPr>
            <w:r w:rsidRPr="0052375D">
              <w:rPr>
                <w:sz w:val="28"/>
                <w:szCs w:val="28"/>
              </w:rPr>
              <w:t>25</w:t>
            </w:r>
          </w:p>
        </w:tc>
      </w:tr>
      <w:tr w:rsidR="0052375D" w:rsidRPr="0052375D" w:rsidTr="0052375D">
        <w:trPr>
          <w:jc w:val="center"/>
        </w:trPr>
        <w:tc>
          <w:tcPr>
            <w:tcW w:w="3402"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2,5</w:t>
            </w:r>
          </w:p>
        </w:tc>
        <w:tc>
          <w:tcPr>
            <w:tcW w:w="5613"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30</w:t>
            </w:r>
          </w:p>
        </w:tc>
      </w:tr>
      <w:tr w:rsidR="0052375D" w:rsidRPr="0052375D" w:rsidTr="0052375D">
        <w:trPr>
          <w:jc w:val="center"/>
        </w:trPr>
        <w:tc>
          <w:tcPr>
            <w:tcW w:w="3402"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3</w:t>
            </w:r>
          </w:p>
        </w:tc>
        <w:tc>
          <w:tcPr>
            <w:tcW w:w="5613" w:type="dxa"/>
            <w:vAlign w:val="bottom"/>
          </w:tcPr>
          <w:p w:rsidR="0052375D" w:rsidRPr="0052375D" w:rsidRDefault="0052375D" w:rsidP="0052375D">
            <w:pPr>
              <w:widowControl w:val="0"/>
              <w:autoSpaceDE w:val="0"/>
              <w:autoSpaceDN w:val="0"/>
              <w:adjustRightInd w:val="0"/>
              <w:jc w:val="center"/>
              <w:rPr>
                <w:sz w:val="28"/>
                <w:szCs w:val="28"/>
              </w:rPr>
            </w:pPr>
            <w:r w:rsidRPr="0052375D">
              <w:rPr>
                <w:sz w:val="28"/>
                <w:szCs w:val="28"/>
              </w:rPr>
              <w:t>50</w:t>
            </w:r>
          </w:p>
        </w:tc>
      </w:tr>
    </w:tbl>
    <w:p w:rsidR="0052375D" w:rsidRPr="0052375D" w:rsidRDefault="0052375D" w:rsidP="0052375D">
      <w:pPr>
        <w:widowControl w:val="0"/>
        <w:autoSpaceDE w:val="0"/>
        <w:autoSpaceDN w:val="0"/>
        <w:adjustRightInd w:val="0"/>
        <w:jc w:val="both"/>
      </w:pPr>
    </w:p>
    <w:p w:rsidR="0052375D" w:rsidRPr="0052375D" w:rsidRDefault="0052375D" w:rsidP="0052375D">
      <w:pPr>
        <w:widowControl w:val="0"/>
        <w:autoSpaceDE w:val="0"/>
        <w:autoSpaceDN w:val="0"/>
        <w:adjustRightInd w:val="0"/>
        <w:jc w:val="both"/>
      </w:pPr>
    </w:p>
    <w:p w:rsidR="0052375D" w:rsidRPr="0052375D" w:rsidRDefault="0052375D" w:rsidP="0052375D">
      <w:pPr>
        <w:widowControl w:val="0"/>
        <w:autoSpaceDE w:val="0"/>
        <w:autoSpaceDN w:val="0"/>
        <w:adjustRightInd w:val="0"/>
        <w:jc w:val="both"/>
      </w:pPr>
    </w:p>
    <w:p w:rsidR="0052375D" w:rsidRDefault="0052375D"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A23B65" w:rsidRPr="00A23B65" w:rsidRDefault="00A23B65" w:rsidP="00A23B65">
      <w:pPr>
        <w:widowControl w:val="0"/>
        <w:ind w:right="283"/>
        <w:jc w:val="center"/>
        <w:rPr>
          <w:rFonts w:eastAsia="Courier New" w:cs="Courier New"/>
          <w:b/>
          <w:bCs/>
          <w:color w:val="000000"/>
          <w:sz w:val="28"/>
          <w:szCs w:val="28"/>
          <w:lang w:bidi="ru-RU"/>
        </w:rPr>
      </w:pPr>
      <w:r w:rsidRPr="00A23B65">
        <w:rPr>
          <w:rFonts w:eastAsia="Courier New" w:cs="Courier New"/>
          <w:b/>
          <w:bCs/>
          <w:color w:val="000000"/>
          <w:sz w:val="28"/>
          <w:szCs w:val="28"/>
          <w:lang w:bidi="ru-RU"/>
        </w:rPr>
        <w:lastRenderedPageBreak/>
        <w:t xml:space="preserve">АДМИНИСТРАЦИЯ   </w:t>
      </w:r>
    </w:p>
    <w:p w:rsidR="00A23B65" w:rsidRPr="00A23B65" w:rsidRDefault="00A23B65" w:rsidP="00A23B65">
      <w:pPr>
        <w:widowControl w:val="0"/>
        <w:ind w:right="283"/>
        <w:jc w:val="center"/>
        <w:rPr>
          <w:rFonts w:eastAsia="Courier New" w:cs="Courier New"/>
          <w:b/>
          <w:bCs/>
          <w:color w:val="000000"/>
          <w:sz w:val="28"/>
          <w:szCs w:val="28"/>
          <w:lang w:bidi="ru-RU"/>
        </w:rPr>
      </w:pPr>
      <w:r w:rsidRPr="00A23B65">
        <w:rPr>
          <w:rFonts w:eastAsia="Courier New" w:cs="Courier New"/>
          <w:b/>
          <w:bCs/>
          <w:color w:val="000000"/>
          <w:sz w:val="28"/>
          <w:szCs w:val="28"/>
          <w:lang w:bidi="ru-RU"/>
        </w:rPr>
        <w:t xml:space="preserve">БУГАЕВСКОГО СЕЛЬСКОГО ПОСЕЛЕНИЯ   </w:t>
      </w:r>
    </w:p>
    <w:p w:rsidR="00A23B65" w:rsidRPr="00A23B65" w:rsidRDefault="00A23B65" w:rsidP="00A23B65">
      <w:pPr>
        <w:widowControl w:val="0"/>
        <w:ind w:right="283"/>
        <w:jc w:val="center"/>
        <w:rPr>
          <w:rFonts w:eastAsia="Courier New" w:cs="Courier New"/>
          <w:b/>
          <w:bCs/>
          <w:color w:val="000000"/>
          <w:sz w:val="28"/>
          <w:szCs w:val="28"/>
          <w:lang w:bidi="ru-RU"/>
        </w:rPr>
      </w:pPr>
      <w:r w:rsidRPr="00A23B65">
        <w:rPr>
          <w:rFonts w:eastAsia="Courier New" w:cs="Courier New"/>
          <w:b/>
          <w:bCs/>
          <w:color w:val="000000"/>
          <w:sz w:val="28"/>
          <w:szCs w:val="28"/>
          <w:lang w:bidi="ru-RU"/>
        </w:rPr>
        <w:t xml:space="preserve"> КАНТЕМИРОВСКОГО МУНИЦИПАЛЬНОГО РАЙОНА </w:t>
      </w:r>
    </w:p>
    <w:p w:rsidR="00A23B65" w:rsidRPr="00A23B65" w:rsidRDefault="00A23B65" w:rsidP="00A23B65">
      <w:pPr>
        <w:widowControl w:val="0"/>
        <w:ind w:right="283"/>
        <w:jc w:val="center"/>
        <w:rPr>
          <w:rFonts w:eastAsia="Courier New" w:cs="Courier New"/>
          <w:b/>
          <w:bCs/>
          <w:color w:val="000000"/>
          <w:sz w:val="28"/>
          <w:szCs w:val="28"/>
          <w:lang w:bidi="ru-RU"/>
        </w:rPr>
      </w:pPr>
      <w:r w:rsidRPr="00A23B65">
        <w:rPr>
          <w:rFonts w:eastAsia="Courier New" w:cs="Courier New"/>
          <w:b/>
          <w:bCs/>
          <w:color w:val="000000"/>
          <w:sz w:val="28"/>
          <w:szCs w:val="28"/>
          <w:lang w:bidi="ru-RU"/>
        </w:rPr>
        <w:t>ВОРОНЕЖСКОЙ  ОБЛАСТИ</w:t>
      </w:r>
    </w:p>
    <w:p w:rsidR="00A23B65" w:rsidRPr="00A23B65" w:rsidRDefault="00A23B65" w:rsidP="00A23B65">
      <w:pPr>
        <w:widowControl w:val="0"/>
        <w:ind w:right="283"/>
        <w:jc w:val="center"/>
        <w:rPr>
          <w:rFonts w:eastAsia="Courier New" w:cs="Courier New"/>
          <w:color w:val="000000"/>
          <w:sz w:val="28"/>
          <w:szCs w:val="28"/>
          <w:lang w:bidi="ru-RU"/>
        </w:rPr>
      </w:pPr>
    </w:p>
    <w:p w:rsidR="00A23B65" w:rsidRPr="00A23B65" w:rsidRDefault="00A23B65" w:rsidP="00A23B65">
      <w:pPr>
        <w:widowControl w:val="0"/>
        <w:ind w:right="283" w:firstLine="709"/>
        <w:jc w:val="center"/>
        <w:rPr>
          <w:rFonts w:eastAsia="Courier New" w:cs="Courier New"/>
          <w:b/>
          <w:bCs/>
          <w:color w:val="000000"/>
          <w:sz w:val="28"/>
          <w:szCs w:val="28"/>
          <w:lang w:bidi="ru-RU"/>
        </w:rPr>
      </w:pPr>
      <w:r w:rsidRPr="00A23B65">
        <w:rPr>
          <w:rFonts w:eastAsia="Courier New" w:cs="Courier New"/>
          <w:b/>
          <w:bCs/>
          <w:color w:val="000000"/>
          <w:spacing w:val="40"/>
          <w:sz w:val="28"/>
          <w:szCs w:val="28"/>
          <w:lang w:bidi="ru-RU"/>
        </w:rPr>
        <w:t>РАСПОРЯЖЕНИЕ</w:t>
      </w:r>
    </w:p>
    <w:p w:rsidR="00A23B65" w:rsidRPr="00A23B65" w:rsidRDefault="00A23B65" w:rsidP="00A23B65">
      <w:pPr>
        <w:widowControl w:val="0"/>
        <w:ind w:right="283" w:firstLine="709"/>
        <w:jc w:val="both"/>
        <w:rPr>
          <w:rFonts w:eastAsia="Courier New" w:cs="Courier New"/>
          <w:b/>
          <w:bCs/>
          <w:color w:val="000000"/>
          <w:sz w:val="28"/>
          <w:szCs w:val="28"/>
          <w:lang w:bidi="ru-RU"/>
        </w:rPr>
      </w:pPr>
    </w:p>
    <w:p w:rsidR="00A23B65" w:rsidRPr="00A23B65" w:rsidRDefault="00A23B65" w:rsidP="00A23B65">
      <w:pPr>
        <w:widowControl w:val="0"/>
        <w:ind w:right="283" w:firstLine="709"/>
        <w:jc w:val="both"/>
        <w:rPr>
          <w:rFonts w:eastAsia="Courier New" w:cs="Courier New"/>
          <w:b/>
          <w:bCs/>
          <w:color w:val="000000"/>
          <w:sz w:val="28"/>
          <w:szCs w:val="28"/>
          <w:lang w:bidi="ru-RU"/>
        </w:rPr>
      </w:pPr>
      <w:r w:rsidRPr="00A23B65">
        <w:rPr>
          <w:rFonts w:eastAsia="Courier New" w:cs="Courier New"/>
          <w:b/>
          <w:bCs/>
          <w:color w:val="000000"/>
          <w:sz w:val="28"/>
          <w:szCs w:val="28"/>
          <w:lang w:bidi="ru-RU"/>
        </w:rPr>
        <w:t>от 29.03.2021г.    № 22</w:t>
      </w:r>
    </w:p>
    <w:p w:rsidR="00A23B65" w:rsidRPr="00A23B65" w:rsidRDefault="00A23B65" w:rsidP="00A23B65">
      <w:pPr>
        <w:widowControl w:val="0"/>
        <w:ind w:right="283"/>
        <w:jc w:val="both"/>
        <w:rPr>
          <w:rFonts w:ascii="Courier New" w:eastAsia="Courier New" w:hAnsi="Courier New" w:cs="Courier New"/>
          <w:color w:val="000000"/>
          <w:sz w:val="28"/>
          <w:lang w:bidi="ru-RU"/>
        </w:rPr>
      </w:pPr>
    </w:p>
    <w:p w:rsidR="00A23B65" w:rsidRPr="00A23B65" w:rsidRDefault="00A23B65" w:rsidP="00A23B65">
      <w:pPr>
        <w:widowControl w:val="0"/>
        <w:ind w:right="283"/>
        <w:jc w:val="both"/>
        <w:rPr>
          <w:rFonts w:eastAsia="Courier New" w:cs="Courier New"/>
          <w:color w:val="000000"/>
          <w:sz w:val="28"/>
          <w:lang w:bidi="ru-RU"/>
        </w:rPr>
      </w:pPr>
      <w:r w:rsidRPr="00A23B65">
        <w:rPr>
          <w:rFonts w:eastAsia="Courier New" w:cs="Courier New"/>
          <w:color w:val="000000"/>
          <w:sz w:val="28"/>
          <w:lang w:bidi="ru-RU"/>
        </w:rPr>
        <w:t>с. Бугаевка</w:t>
      </w:r>
    </w:p>
    <w:p w:rsidR="00A23B65" w:rsidRPr="00A23B65" w:rsidRDefault="00A23B65" w:rsidP="00A23B65">
      <w:pPr>
        <w:widowControl w:val="0"/>
        <w:spacing w:after="280"/>
        <w:jc w:val="center"/>
        <w:rPr>
          <w:b/>
          <w:bCs/>
          <w:color w:val="000000"/>
          <w:sz w:val="28"/>
          <w:szCs w:val="28"/>
          <w:lang w:bidi="ru-RU"/>
        </w:rPr>
      </w:pPr>
    </w:p>
    <w:p w:rsidR="00A23B65" w:rsidRPr="00A23B65" w:rsidRDefault="00A23B65" w:rsidP="00A23B65">
      <w:pPr>
        <w:widowControl w:val="0"/>
        <w:spacing w:after="280"/>
        <w:jc w:val="center"/>
        <w:rPr>
          <w:b/>
          <w:color w:val="000000"/>
          <w:sz w:val="28"/>
          <w:szCs w:val="28"/>
          <w:lang w:bidi="ru-RU"/>
        </w:rPr>
      </w:pPr>
      <w:r w:rsidRPr="00A23B65">
        <w:rPr>
          <w:b/>
          <w:bCs/>
          <w:color w:val="000000"/>
          <w:sz w:val="28"/>
          <w:szCs w:val="28"/>
          <w:lang w:bidi="ru-RU"/>
        </w:rPr>
        <w:t>О создании манёвренных, патрульно-манёвренных и патрульных групп</w:t>
      </w:r>
      <w:r w:rsidRPr="00A23B65">
        <w:rPr>
          <w:b/>
          <w:bCs/>
          <w:color w:val="000000"/>
          <w:sz w:val="28"/>
          <w:szCs w:val="28"/>
          <w:lang w:bidi="ru-RU"/>
        </w:rPr>
        <w:br/>
        <w:t xml:space="preserve">на территории </w:t>
      </w:r>
      <w:r w:rsidRPr="00A23B65">
        <w:rPr>
          <w:b/>
          <w:color w:val="000000"/>
          <w:sz w:val="28"/>
          <w:szCs w:val="28"/>
          <w:lang w:bidi="ru-RU"/>
        </w:rPr>
        <w:t>Бугаевского сельского поселения</w:t>
      </w:r>
      <w:r w:rsidRPr="00A23B65">
        <w:rPr>
          <w:b/>
          <w:color w:val="FF0000"/>
          <w:sz w:val="28"/>
          <w:szCs w:val="28"/>
          <w:lang w:bidi="ru-RU"/>
        </w:rPr>
        <w:t xml:space="preserve">  </w:t>
      </w:r>
      <w:r w:rsidRPr="00A23B65">
        <w:rPr>
          <w:b/>
          <w:color w:val="000000"/>
          <w:sz w:val="28"/>
          <w:szCs w:val="28"/>
          <w:lang w:bidi="ru-RU"/>
        </w:rPr>
        <w:t>Кантемировского муниципального района Воронежской области</w:t>
      </w:r>
    </w:p>
    <w:p w:rsidR="00A23B65" w:rsidRPr="00A23B65" w:rsidRDefault="00A23B65" w:rsidP="00A23B65">
      <w:pPr>
        <w:widowControl w:val="0"/>
        <w:ind w:firstLine="440"/>
        <w:jc w:val="both"/>
        <w:rPr>
          <w:color w:val="000000"/>
          <w:sz w:val="28"/>
          <w:szCs w:val="28"/>
          <w:lang w:bidi="ru-RU"/>
        </w:rPr>
      </w:pPr>
      <w:r w:rsidRPr="00A23B65">
        <w:rPr>
          <w:color w:val="000000"/>
          <w:sz w:val="28"/>
          <w:szCs w:val="28"/>
          <w:lang w:bidi="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21.12.1994 № 69-ФЗ «О пожарной безопасности», законом Воронежской области от 02.12.2004 № 87-ОЗ «О пожарной безопасности в Воронежской области», в целях принятия дополнительных мер по защите населения и территорий населённых пунктов Бугаевского сельского поселения</w:t>
      </w:r>
      <w:r w:rsidRPr="00A23B65">
        <w:rPr>
          <w:color w:val="FF0000"/>
          <w:sz w:val="28"/>
          <w:szCs w:val="28"/>
          <w:lang w:bidi="ru-RU"/>
        </w:rPr>
        <w:t xml:space="preserve">  </w:t>
      </w:r>
      <w:r w:rsidRPr="00A23B65">
        <w:rPr>
          <w:color w:val="000000"/>
          <w:sz w:val="28"/>
          <w:szCs w:val="28"/>
          <w:lang w:bidi="ru-RU"/>
        </w:rPr>
        <w:t>Кантемировского муниципального района Воронежской области от чрезвычайных ситуаций в пожароопасный период 2021 года:</w:t>
      </w:r>
    </w:p>
    <w:p w:rsidR="00A23B65" w:rsidRPr="00A23B65" w:rsidRDefault="00A23B65" w:rsidP="00A23B65">
      <w:pPr>
        <w:widowControl w:val="0"/>
        <w:ind w:firstLine="440"/>
        <w:jc w:val="both"/>
        <w:rPr>
          <w:color w:val="000000"/>
          <w:sz w:val="28"/>
          <w:szCs w:val="28"/>
          <w:lang w:bidi="ru-RU"/>
        </w:rPr>
      </w:pPr>
    </w:p>
    <w:p w:rsidR="00A23B65" w:rsidRPr="00A23B65" w:rsidRDefault="00A23B65" w:rsidP="00A23B65">
      <w:pPr>
        <w:widowControl w:val="0"/>
        <w:numPr>
          <w:ilvl w:val="0"/>
          <w:numId w:val="38"/>
        </w:numPr>
        <w:tabs>
          <w:tab w:val="left" w:pos="805"/>
        </w:tabs>
        <w:ind w:firstLine="440"/>
        <w:jc w:val="both"/>
        <w:rPr>
          <w:b/>
          <w:color w:val="000000"/>
          <w:sz w:val="28"/>
          <w:szCs w:val="28"/>
          <w:lang w:bidi="ru-RU"/>
        </w:rPr>
      </w:pPr>
      <w:bookmarkStart w:id="5" w:name="bookmark0"/>
      <w:bookmarkEnd w:id="5"/>
      <w:r w:rsidRPr="00A23B65">
        <w:rPr>
          <w:b/>
          <w:color w:val="000000"/>
          <w:sz w:val="28"/>
          <w:szCs w:val="28"/>
          <w:lang w:bidi="ru-RU"/>
        </w:rPr>
        <w:t xml:space="preserve">Создать </w:t>
      </w:r>
      <w:r w:rsidRPr="00A23B65">
        <w:rPr>
          <w:b/>
          <w:color w:val="000000"/>
          <w:sz w:val="28"/>
          <w:szCs w:val="28"/>
          <w:u w:val="single"/>
          <w:lang w:bidi="ru-RU"/>
        </w:rPr>
        <w:t>манёвренную группу №1</w:t>
      </w:r>
      <w:r w:rsidRPr="00A23B65">
        <w:rPr>
          <w:b/>
          <w:color w:val="000000"/>
          <w:sz w:val="28"/>
          <w:szCs w:val="28"/>
          <w:lang w:bidi="ru-RU"/>
        </w:rPr>
        <w:t xml:space="preserve"> для ликвидации очагов пожара в поселениях Бугаевского сельского поселения</w:t>
      </w:r>
      <w:r w:rsidRPr="00A23B65">
        <w:rPr>
          <w:b/>
          <w:color w:val="FF0000"/>
          <w:sz w:val="28"/>
          <w:szCs w:val="28"/>
          <w:lang w:bidi="ru-RU"/>
        </w:rPr>
        <w:t xml:space="preserve">  </w:t>
      </w:r>
      <w:r w:rsidRPr="00A23B65">
        <w:rPr>
          <w:b/>
          <w:color w:val="000000"/>
          <w:sz w:val="28"/>
          <w:szCs w:val="28"/>
          <w:lang w:bidi="ru-RU"/>
        </w:rPr>
        <w:t>Кантемировского муниципального района Воронежской области :</w:t>
      </w:r>
    </w:p>
    <w:p w:rsidR="00A23B65" w:rsidRPr="00A23B65" w:rsidRDefault="00A23B65" w:rsidP="00A23B65">
      <w:pPr>
        <w:widowControl w:val="0"/>
        <w:numPr>
          <w:ilvl w:val="0"/>
          <w:numId w:val="39"/>
        </w:numPr>
        <w:tabs>
          <w:tab w:val="left" w:pos="327"/>
        </w:tabs>
        <w:jc w:val="both"/>
        <w:rPr>
          <w:color w:val="000000"/>
          <w:sz w:val="28"/>
          <w:szCs w:val="28"/>
          <w:lang w:bidi="ru-RU"/>
        </w:rPr>
      </w:pPr>
      <w:bookmarkStart w:id="6" w:name="bookmark1"/>
      <w:bookmarkEnd w:id="6"/>
      <w:r w:rsidRPr="00A23B65">
        <w:rPr>
          <w:color w:val="000000"/>
          <w:sz w:val="28"/>
          <w:szCs w:val="28"/>
          <w:lang w:bidi="ru-RU"/>
        </w:rPr>
        <w:t>Воронько Нина Васильевна, начальник маневренной службы (+ 1 единица техники  автомобиль);</w:t>
      </w:r>
    </w:p>
    <w:p w:rsidR="00A23B65" w:rsidRPr="00A23B65" w:rsidRDefault="00A23B65" w:rsidP="00A23B65">
      <w:pPr>
        <w:widowControl w:val="0"/>
        <w:numPr>
          <w:ilvl w:val="0"/>
          <w:numId w:val="39"/>
        </w:numPr>
        <w:tabs>
          <w:tab w:val="left" w:pos="327"/>
        </w:tabs>
        <w:jc w:val="both"/>
        <w:rPr>
          <w:color w:val="000000"/>
          <w:sz w:val="28"/>
          <w:szCs w:val="28"/>
          <w:lang w:bidi="ru-RU"/>
        </w:rPr>
      </w:pPr>
      <w:bookmarkStart w:id="7" w:name="bookmark2"/>
      <w:bookmarkEnd w:id="7"/>
      <w:r w:rsidRPr="00A23B65">
        <w:rPr>
          <w:color w:val="000000"/>
          <w:sz w:val="28"/>
          <w:szCs w:val="28"/>
          <w:lang w:bidi="ru-RU"/>
        </w:rPr>
        <w:t>4 пожарных спасателя: Каземиров Леонид Константинович, Петренко Василий Иванович, Степаненко Сергей Николаевич, Калашников Алексей Алесандрович.</w:t>
      </w:r>
    </w:p>
    <w:p w:rsidR="00A23B65" w:rsidRPr="00A23B65" w:rsidRDefault="00A23B65" w:rsidP="00A23B65">
      <w:pPr>
        <w:widowControl w:val="0"/>
        <w:numPr>
          <w:ilvl w:val="0"/>
          <w:numId w:val="39"/>
        </w:numPr>
        <w:tabs>
          <w:tab w:val="left" w:pos="327"/>
        </w:tabs>
        <w:jc w:val="both"/>
        <w:rPr>
          <w:color w:val="000000"/>
          <w:sz w:val="28"/>
          <w:szCs w:val="28"/>
          <w:lang w:bidi="ru-RU"/>
        </w:rPr>
      </w:pPr>
      <w:bookmarkStart w:id="8" w:name="bookmark3"/>
      <w:bookmarkEnd w:id="8"/>
      <w:r w:rsidRPr="00A23B65">
        <w:rPr>
          <w:color w:val="000000"/>
          <w:sz w:val="28"/>
          <w:szCs w:val="28"/>
          <w:lang w:bidi="ru-RU"/>
        </w:rPr>
        <w:t>10 человек ДПД Бугаевского сельского поселения Кантемировского муниципального района Воронежской области:</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старший Морозов Виктор Леонтьевич(трактор с бочкой)</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Гресев Алексей Григорьевич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Гетманский Владимир Васильевич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Белоконев Юрий Алексеевич</w:t>
      </w:r>
      <w:bookmarkStart w:id="9" w:name="bookmark4"/>
      <w:bookmarkEnd w:id="9"/>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Сапрынский Михаил Анатольевич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Колесников Александр Пнтрович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Пилипчук Сергей Владимирович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lastRenderedPageBreak/>
        <w:t>Оброткин Владимир Иванович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Кошуров Владимир Иванович</w:t>
      </w:r>
    </w:p>
    <w:p w:rsidR="00A23B65" w:rsidRPr="00A23B65" w:rsidRDefault="00A23B65" w:rsidP="00A23B65">
      <w:pPr>
        <w:widowControl w:val="0"/>
        <w:numPr>
          <w:ilvl w:val="0"/>
          <w:numId w:val="39"/>
        </w:numPr>
        <w:tabs>
          <w:tab w:val="left" w:pos="327"/>
        </w:tabs>
        <w:jc w:val="both"/>
        <w:rPr>
          <w:color w:val="000000"/>
          <w:sz w:val="28"/>
          <w:szCs w:val="28"/>
          <w:lang w:bidi="ru-RU"/>
        </w:rPr>
      </w:pPr>
      <w:r w:rsidRPr="00A23B65">
        <w:rPr>
          <w:color w:val="000000"/>
          <w:sz w:val="28"/>
          <w:szCs w:val="28"/>
          <w:lang w:bidi="ru-RU"/>
        </w:rPr>
        <w:t>Науменко Виктор Владимирович</w:t>
      </w:r>
    </w:p>
    <w:p w:rsidR="00A23B65" w:rsidRPr="00A23B65" w:rsidRDefault="00A23B65" w:rsidP="00A23B65">
      <w:pPr>
        <w:widowControl w:val="0"/>
        <w:jc w:val="both"/>
        <w:rPr>
          <w:color w:val="000000"/>
          <w:sz w:val="28"/>
          <w:szCs w:val="28"/>
          <w:lang w:bidi="ru-RU"/>
        </w:rPr>
      </w:pPr>
      <w:r w:rsidRPr="00A23B65">
        <w:rPr>
          <w:color w:val="000000"/>
          <w:sz w:val="28"/>
          <w:szCs w:val="28"/>
          <w:lang w:bidi="ru-RU"/>
        </w:rPr>
        <w:t>Всего:15 человек личного состава, 2 единицы техники.</w:t>
      </w:r>
    </w:p>
    <w:p w:rsidR="00A23B65" w:rsidRPr="00A23B65" w:rsidRDefault="00A23B65" w:rsidP="00A23B65">
      <w:pPr>
        <w:widowControl w:val="0"/>
        <w:tabs>
          <w:tab w:val="left" w:pos="805"/>
        </w:tabs>
        <w:jc w:val="both"/>
        <w:rPr>
          <w:b/>
          <w:color w:val="000000"/>
          <w:sz w:val="28"/>
          <w:szCs w:val="28"/>
          <w:lang w:bidi="ru-RU"/>
        </w:rPr>
      </w:pPr>
      <w:bookmarkStart w:id="10" w:name="bookmark9"/>
      <w:bookmarkEnd w:id="10"/>
      <w:r w:rsidRPr="00A23B65">
        <w:rPr>
          <w:b/>
          <w:color w:val="000000"/>
          <w:sz w:val="28"/>
          <w:szCs w:val="28"/>
          <w:lang w:bidi="ru-RU"/>
        </w:rPr>
        <w:t xml:space="preserve">     2.Создать </w:t>
      </w:r>
      <w:r w:rsidRPr="00A23B65">
        <w:rPr>
          <w:b/>
          <w:color w:val="000000"/>
          <w:sz w:val="28"/>
          <w:szCs w:val="28"/>
          <w:u w:val="single"/>
          <w:lang w:bidi="ru-RU"/>
        </w:rPr>
        <w:t>манёвренную группу №2</w:t>
      </w:r>
      <w:r w:rsidRPr="00A23B65">
        <w:rPr>
          <w:b/>
          <w:color w:val="000000"/>
          <w:sz w:val="28"/>
          <w:szCs w:val="28"/>
          <w:lang w:bidi="ru-RU"/>
        </w:rPr>
        <w:t xml:space="preserve"> для ликвидации очагов пожара в поселениях Бугаевского сельского поселения</w:t>
      </w:r>
      <w:r w:rsidRPr="00A23B65">
        <w:rPr>
          <w:b/>
          <w:color w:val="FF0000"/>
          <w:sz w:val="28"/>
          <w:szCs w:val="28"/>
          <w:lang w:bidi="ru-RU"/>
        </w:rPr>
        <w:t xml:space="preserve">  </w:t>
      </w:r>
      <w:r w:rsidRPr="00A23B65">
        <w:rPr>
          <w:b/>
          <w:color w:val="000000"/>
          <w:sz w:val="28"/>
          <w:szCs w:val="28"/>
          <w:lang w:bidi="ru-RU"/>
        </w:rPr>
        <w:t>Кантемировского муниципального района Воронежской области:</w:t>
      </w:r>
    </w:p>
    <w:p w:rsidR="00A23B65" w:rsidRPr="00A23B65" w:rsidRDefault="00A23B65" w:rsidP="00A23B65">
      <w:pPr>
        <w:widowControl w:val="0"/>
        <w:numPr>
          <w:ilvl w:val="0"/>
          <w:numId w:val="39"/>
        </w:numPr>
        <w:tabs>
          <w:tab w:val="left" w:pos="333"/>
        </w:tabs>
        <w:jc w:val="both"/>
        <w:rPr>
          <w:color w:val="000000"/>
          <w:sz w:val="28"/>
          <w:szCs w:val="28"/>
          <w:lang w:bidi="ru-RU"/>
        </w:rPr>
      </w:pPr>
      <w:bookmarkStart w:id="11" w:name="bookmark10"/>
      <w:bookmarkEnd w:id="11"/>
      <w:r w:rsidRPr="00A23B65">
        <w:rPr>
          <w:color w:val="000000"/>
          <w:sz w:val="28"/>
          <w:szCs w:val="28"/>
          <w:lang w:bidi="ru-RU"/>
        </w:rPr>
        <w:t>Пономарев Александр Иванович,  депутат Совета народных депутатов Бугаевского сельского поселения,  заместитель начальника маневренной службы;</w:t>
      </w:r>
    </w:p>
    <w:p w:rsidR="00A23B65" w:rsidRPr="00A23B65" w:rsidRDefault="00A23B65" w:rsidP="00A23B65">
      <w:pPr>
        <w:widowControl w:val="0"/>
        <w:numPr>
          <w:ilvl w:val="0"/>
          <w:numId w:val="39"/>
        </w:numPr>
        <w:tabs>
          <w:tab w:val="left" w:pos="333"/>
        </w:tabs>
        <w:jc w:val="both"/>
        <w:rPr>
          <w:color w:val="000000"/>
          <w:sz w:val="28"/>
          <w:szCs w:val="28"/>
          <w:lang w:bidi="ru-RU"/>
        </w:rPr>
      </w:pPr>
      <w:bookmarkStart w:id="12" w:name="bookmark11"/>
      <w:bookmarkEnd w:id="12"/>
      <w:r w:rsidRPr="00A23B65">
        <w:rPr>
          <w:color w:val="000000"/>
          <w:sz w:val="28"/>
          <w:szCs w:val="28"/>
          <w:lang w:bidi="ru-RU"/>
        </w:rPr>
        <w:t>Теплинский Александр Петрович (1дежурный трактор);</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Завгородний Александр Дмитриевич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Гарбузов Николай Иванович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Оброткин Николай Иванович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Теплинский Петр Иванович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Кононенко Виталий Викторович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Кононеко Сергей Владимирович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Корниясов Геннадий Витальевич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Пустовойтов Борис Борисович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Неменущий Владимир Алексеевич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Баранов Василий Николаевич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Грицаев Владимир Алексеевич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Гетманский Александр Иванович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 xml:space="preserve">Гетманский Сергей Николаевич </w:t>
      </w:r>
    </w:p>
    <w:p w:rsidR="00A23B65" w:rsidRPr="00A23B65" w:rsidRDefault="00A23B65" w:rsidP="00A23B65">
      <w:pPr>
        <w:widowControl w:val="0"/>
        <w:jc w:val="both"/>
        <w:rPr>
          <w:color w:val="000000"/>
          <w:sz w:val="28"/>
          <w:szCs w:val="28"/>
          <w:lang w:bidi="ru-RU"/>
        </w:rPr>
      </w:pPr>
      <w:r w:rsidRPr="00A23B65">
        <w:rPr>
          <w:color w:val="000000"/>
          <w:sz w:val="28"/>
          <w:szCs w:val="28"/>
          <w:lang w:bidi="ru-RU"/>
        </w:rPr>
        <w:t>Всего: 15 человек личного состава, 1 единица техники.</w:t>
      </w:r>
    </w:p>
    <w:p w:rsidR="00A23B65" w:rsidRPr="00A23B65" w:rsidRDefault="00A23B65" w:rsidP="00A23B65">
      <w:pPr>
        <w:widowControl w:val="0"/>
        <w:tabs>
          <w:tab w:val="left" w:pos="805"/>
        </w:tabs>
        <w:jc w:val="both"/>
        <w:rPr>
          <w:b/>
          <w:color w:val="000000"/>
          <w:sz w:val="28"/>
          <w:szCs w:val="28"/>
          <w:lang w:bidi="ru-RU"/>
        </w:rPr>
      </w:pPr>
      <w:bookmarkStart w:id="13" w:name="bookmark17"/>
      <w:bookmarkEnd w:id="13"/>
      <w:r w:rsidRPr="00A23B65">
        <w:rPr>
          <w:b/>
          <w:color w:val="000000"/>
          <w:sz w:val="28"/>
          <w:szCs w:val="28"/>
          <w:lang w:bidi="ru-RU"/>
        </w:rPr>
        <w:t>3. Создать патрульно-манёвренные группы для патрулирования населенных пунктов по выявлению несанкционированных отжигов сухой растительности, сжигания населением мусора на территории населенных пунктов Бугаевского сельского поселения</w:t>
      </w:r>
      <w:r w:rsidRPr="00A23B65">
        <w:rPr>
          <w:b/>
          <w:color w:val="FF0000"/>
          <w:sz w:val="28"/>
          <w:szCs w:val="28"/>
          <w:lang w:bidi="ru-RU"/>
        </w:rPr>
        <w:t xml:space="preserve">  </w:t>
      </w:r>
      <w:r w:rsidRPr="00A23B65">
        <w:rPr>
          <w:b/>
          <w:color w:val="000000"/>
          <w:sz w:val="28"/>
          <w:szCs w:val="28"/>
          <w:lang w:bidi="ru-RU"/>
        </w:rPr>
        <w:t>Кантемировского муниципального района Воронежской области:</w:t>
      </w:r>
    </w:p>
    <w:p w:rsidR="00A23B65" w:rsidRPr="00A23B65" w:rsidRDefault="00A23B65" w:rsidP="00A23B65">
      <w:pPr>
        <w:widowControl w:val="0"/>
        <w:numPr>
          <w:ilvl w:val="0"/>
          <w:numId w:val="39"/>
        </w:numPr>
        <w:tabs>
          <w:tab w:val="left" w:pos="333"/>
        </w:tabs>
        <w:jc w:val="both"/>
        <w:rPr>
          <w:color w:val="000000"/>
          <w:sz w:val="28"/>
          <w:szCs w:val="28"/>
          <w:lang w:bidi="ru-RU"/>
        </w:rPr>
      </w:pPr>
      <w:bookmarkStart w:id="14" w:name="bookmark18"/>
      <w:bookmarkEnd w:id="14"/>
      <w:r w:rsidRPr="00A23B65">
        <w:rPr>
          <w:color w:val="000000"/>
          <w:sz w:val="28"/>
          <w:szCs w:val="28"/>
          <w:lang w:bidi="ru-RU"/>
        </w:rPr>
        <w:t>Воронько Владимир Иванович, старший группы</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Гоптарев Геннаий Васильевич, водитель</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Каземиров Николай Алексеевич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Гресев Александр Валентинович</w:t>
      </w:r>
    </w:p>
    <w:p w:rsidR="00A23B65" w:rsidRPr="00A23B65" w:rsidRDefault="00A23B65" w:rsidP="00A23B65">
      <w:pPr>
        <w:widowControl w:val="0"/>
        <w:numPr>
          <w:ilvl w:val="0"/>
          <w:numId w:val="39"/>
        </w:numPr>
        <w:tabs>
          <w:tab w:val="left" w:pos="333"/>
        </w:tabs>
        <w:jc w:val="both"/>
        <w:rPr>
          <w:color w:val="000000"/>
          <w:sz w:val="28"/>
          <w:szCs w:val="28"/>
          <w:lang w:bidi="ru-RU"/>
        </w:rPr>
      </w:pPr>
      <w:r w:rsidRPr="00A23B65">
        <w:rPr>
          <w:color w:val="000000"/>
          <w:sz w:val="28"/>
          <w:szCs w:val="28"/>
          <w:lang w:bidi="ru-RU"/>
        </w:rPr>
        <w:t>Жуков Алексей Васильевич</w:t>
      </w:r>
    </w:p>
    <w:p w:rsidR="00A23B65" w:rsidRPr="00A23B65" w:rsidRDefault="00A23B65" w:rsidP="00A23B65">
      <w:pPr>
        <w:widowControl w:val="0"/>
        <w:tabs>
          <w:tab w:val="left" w:pos="805"/>
        </w:tabs>
        <w:jc w:val="both"/>
        <w:rPr>
          <w:b/>
          <w:color w:val="000000"/>
          <w:sz w:val="28"/>
          <w:szCs w:val="28"/>
          <w:lang w:bidi="ru-RU"/>
        </w:rPr>
      </w:pPr>
      <w:bookmarkStart w:id="15" w:name="bookmark29"/>
      <w:bookmarkEnd w:id="15"/>
      <w:r w:rsidRPr="00A23B65">
        <w:rPr>
          <w:b/>
          <w:color w:val="000000"/>
          <w:sz w:val="28"/>
          <w:szCs w:val="28"/>
          <w:lang w:bidi="ru-RU"/>
        </w:rPr>
        <w:t xml:space="preserve">4.   Создать </w:t>
      </w:r>
      <w:r w:rsidRPr="00A23B65">
        <w:rPr>
          <w:b/>
          <w:color w:val="000000"/>
          <w:sz w:val="28"/>
          <w:szCs w:val="28"/>
          <w:u w:val="single"/>
          <w:lang w:bidi="ru-RU"/>
        </w:rPr>
        <w:t>патрульные группы</w:t>
      </w:r>
      <w:r w:rsidRPr="00A23B65">
        <w:rPr>
          <w:b/>
          <w:color w:val="000000"/>
          <w:sz w:val="28"/>
          <w:szCs w:val="28"/>
          <w:lang w:bidi="ru-RU"/>
        </w:rPr>
        <w:t xml:space="preserve"> </w:t>
      </w:r>
      <w:r w:rsidRPr="00A23B65">
        <w:rPr>
          <w:b/>
          <w:sz w:val="28"/>
          <w:szCs w:val="28"/>
        </w:rPr>
        <w:t xml:space="preserve">для патрулирования населенных пунктов по выявлению несанкционированных отжигов сухой растительности, сжиганию населением мусора на территории населенных пунктов </w:t>
      </w:r>
      <w:r w:rsidRPr="00A23B65">
        <w:rPr>
          <w:b/>
          <w:color w:val="000000"/>
          <w:sz w:val="28"/>
          <w:szCs w:val="28"/>
          <w:lang w:bidi="ru-RU"/>
        </w:rPr>
        <w:t>Бугаевского сельского поселения</w:t>
      </w:r>
      <w:r w:rsidRPr="00A23B65">
        <w:rPr>
          <w:b/>
          <w:color w:val="FF0000"/>
          <w:sz w:val="28"/>
          <w:szCs w:val="28"/>
          <w:lang w:bidi="ru-RU"/>
        </w:rPr>
        <w:t xml:space="preserve">  </w:t>
      </w:r>
      <w:r w:rsidRPr="00A23B65">
        <w:rPr>
          <w:b/>
          <w:color w:val="000000"/>
          <w:sz w:val="28"/>
          <w:szCs w:val="28"/>
          <w:lang w:bidi="ru-RU"/>
        </w:rPr>
        <w:t>Кантемировского муниципального района Воронежской области:</w:t>
      </w:r>
    </w:p>
    <w:p w:rsidR="00A23B65" w:rsidRPr="00A23B65" w:rsidRDefault="00A23B65" w:rsidP="00A23B65">
      <w:pPr>
        <w:tabs>
          <w:tab w:val="left" w:pos="142"/>
        </w:tabs>
        <w:autoSpaceDE w:val="0"/>
        <w:autoSpaceDN w:val="0"/>
        <w:adjustRightInd w:val="0"/>
        <w:ind w:left="360"/>
        <w:jc w:val="both"/>
        <w:rPr>
          <w:rFonts w:eastAsia="Courier New"/>
          <w:b/>
          <w:color w:val="000000"/>
          <w:sz w:val="28"/>
          <w:szCs w:val="28"/>
          <w:lang w:bidi="ru-RU"/>
        </w:rPr>
      </w:pPr>
      <w:r w:rsidRPr="00A23B65">
        <w:rPr>
          <w:rFonts w:eastAsia="Courier New"/>
          <w:b/>
          <w:color w:val="000000"/>
          <w:sz w:val="28"/>
          <w:szCs w:val="28"/>
          <w:lang w:bidi="ru-RU"/>
        </w:rPr>
        <w:t xml:space="preserve"> (Приложение №1).</w:t>
      </w:r>
    </w:p>
    <w:p w:rsidR="00A23B65" w:rsidRPr="00A23B65" w:rsidRDefault="00A23B65" w:rsidP="00A23B65">
      <w:pPr>
        <w:widowControl w:val="0"/>
        <w:numPr>
          <w:ilvl w:val="0"/>
          <w:numId w:val="40"/>
        </w:numPr>
        <w:tabs>
          <w:tab w:val="left" w:pos="891"/>
        </w:tabs>
        <w:ind w:firstLine="520"/>
        <w:jc w:val="both"/>
        <w:rPr>
          <w:color w:val="000000"/>
          <w:sz w:val="28"/>
          <w:szCs w:val="28"/>
          <w:lang w:bidi="ru-RU"/>
        </w:rPr>
      </w:pPr>
      <w:bookmarkStart w:id="16" w:name="bookmark30"/>
      <w:bookmarkEnd w:id="16"/>
      <w:r w:rsidRPr="00A23B65">
        <w:rPr>
          <w:color w:val="000000"/>
          <w:sz w:val="28"/>
          <w:szCs w:val="28"/>
          <w:lang w:bidi="ru-RU"/>
        </w:rPr>
        <w:t>Оперативное руководство деятельностью патрульно-манёвренных групп сельских поселений Бугаевского сельского поселения</w:t>
      </w:r>
      <w:r w:rsidRPr="00A23B65">
        <w:rPr>
          <w:color w:val="FF0000"/>
          <w:sz w:val="28"/>
          <w:szCs w:val="28"/>
          <w:lang w:bidi="ru-RU"/>
        </w:rPr>
        <w:t xml:space="preserve">  </w:t>
      </w:r>
      <w:r w:rsidRPr="00A23B65">
        <w:rPr>
          <w:color w:val="000000"/>
          <w:sz w:val="28"/>
          <w:szCs w:val="28"/>
          <w:lang w:bidi="ru-RU"/>
        </w:rPr>
        <w:t>Кантемировского муниципального района Воронежской области  возложить депутата Бугаевского сельского поселения Безинского Анатолия Павловича.</w:t>
      </w:r>
    </w:p>
    <w:p w:rsidR="00A23B65" w:rsidRPr="00A23B65" w:rsidRDefault="00A23B65" w:rsidP="00A23B65">
      <w:pPr>
        <w:widowControl w:val="0"/>
        <w:numPr>
          <w:ilvl w:val="0"/>
          <w:numId w:val="40"/>
        </w:numPr>
        <w:tabs>
          <w:tab w:val="left" w:pos="935"/>
        </w:tabs>
        <w:spacing w:after="620"/>
        <w:ind w:firstLine="520"/>
        <w:jc w:val="both"/>
        <w:rPr>
          <w:color w:val="000000"/>
          <w:sz w:val="28"/>
          <w:szCs w:val="28"/>
          <w:lang w:bidi="ru-RU"/>
        </w:rPr>
      </w:pPr>
      <w:bookmarkStart w:id="17" w:name="bookmark31"/>
      <w:bookmarkEnd w:id="17"/>
      <w:r w:rsidRPr="00A23B65">
        <w:rPr>
          <w:color w:val="000000"/>
          <w:sz w:val="28"/>
          <w:szCs w:val="28"/>
          <w:lang w:bidi="ru-RU"/>
        </w:rPr>
        <w:lastRenderedPageBreak/>
        <w:t>Контроль за исполнением настоящего распоряжения возложить на главу Бугаевского сельского поселения Воронько Н.В.</w:t>
      </w:r>
    </w:p>
    <w:p w:rsidR="00A10E6A" w:rsidRPr="00504FA1" w:rsidRDefault="00A23B65" w:rsidP="00A10E6A">
      <w:pPr>
        <w:widowControl w:val="0"/>
        <w:numPr>
          <w:ilvl w:val="0"/>
          <w:numId w:val="40"/>
        </w:numPr>
        <w:tabs>
          <w:tab w:val="left" w:pos="935"/>
        </w:tabs>
        <w:spacing w:after="2160"/>
        <w:ind w:firstLine="520"/>
        <w:jc w:val="both"/>
        <w:rPr>
          <w:color w:val="000000"/>
          <w:sz w:val="28"/>
          <w:szCs w:val="28"/>
          <w:lang w:bidi="ru-RU"/>
        </w:rPr>
      </w:pPr>
      <w:r w:rsidRPr="00504FA1">
        <w:rPr>
          <w:color w:val="000000"/>
          <w:sz w:val="28"/>
          <w:szCs w:val="28"/>
          <w:lang w:bidi="ru-RU"/>
        </w:rPr>
        <w:t xml:space="preserve"> Глава Бугаевского сельского поселения:            Воронько Н.В.</w:t>
      </w:r>
    </w:p>
    <w:p w:rsidR="00A23B65" w:rsidRPr="00A23B65" w:rsidRDefault="00A23B65" w:rsidP="00A23B65">
      <w:pPr>
        <w:widowControl w:val="0"/>
        <w:jc w:val="right"/>
        <w:rPr>
          <w:color w:val="FF0000"/>
          <w:sz w:val="28"/>
          <w:szCs w:val="28"/>
          <w:lang w:bidi="ru-RU"/>
        </w:rPr>
      </w:pPr>
      <w:r w:rsidRPr="00A23B65">
        <w:rPr>
          <w:color w:val="000000"/>
          <w:sz w:val="28"/>
          <w:szCs w:val="28"/>
          <w:lang w:bidi="ru-RU"/>
        </w:rPr>
        <w:t>Приложение №1</w:t>
      </w:r>
      <w:r w:rsidRPr="00A23B65">
        <w:rPr>
          <w:color w:val="000000"/>
          <w:sz w:val="28"/>
          <w:szCs w:val="28"/>
          <w:lang w:bidi="ru-RU"/>
        </w:rPr>
        <w:br/>
        <w:t>к постановлению администрации</w:t>
      </w:r>
      <w:r w:rsidRPr="00A23B65">
        <w:rPr>
          <w:color w:val="000000"/>
          <w:sz w:val="28"/>
          <w:szCs w:val="28"/>
          <w:lang w:bidi="ru-RU"/>
        </w:rPr>
        <w:br/>
        <w:t>Бугаевского сельского поселения</w:t>
      </w:r>
      <w:r w:rsidRPr="00A23B65">
        <w:rPr>
          <w:color w:val="FF0000"/>
          <w:sz w:val="28"/>
          <w:szCs w:val="28"/>
          <w:lang w:bidi="ru-RU"/>
        </w:rPr>
        <w:t xml:space="preserve">  </w:t>
      </w:r>
    </w:p>
    <w:p w:rsidR="00A23B65" w:rsidRPr="00A23B65" w:rsidRDefault="00A23B65" w:rsidP="00A23B65">
      <w:pPr>
        <w:widowControl w:val="0"/>
        <w:jc w:val="right"/>
        <w:rPr>
          <w:color w:val="000000"/>
          <w:sz w:val="28"/>
          <w:szCs w:val="28"/>
          <w:lang w:bidi="ru-RU"/>
        </w:rPr>
      </w:pPr>
      <w:r w:rsidRPr="00A23B65">
        <w:rPr>
          <w:color w:val="000000"/>
          <w:sz w:val="28"/>
          <w:szCs w:val="28"/>
          <w:lang w:bidi="ru-RU"/>
        </w:rPr>
        <w:t xml:space="preserve">Кантемировского муниципального района </w:t>
      </w:r>
    </w:p>
    <w:p w:rsidR="00A23B65" w:rsidRPr="00A23B65" w:rsidRDefault="00A23B65" w:rsidP="00A23B65">
      <w:pPr>
        <w:widowControl w:val="0"/>
        <w:jc w:val="right"/>
        <w:rPr>
          <w:color w:val="000000"/>
          <w:sz w:val="28"/>
          <w:szCs w:val="28"/>
          <w:lang w:bidi="ru-RU"/>
        </w:rPr>
      </w:pPr>
      <w:r w:rsidRPr="00A23B65">
        <w:rPr>
          <w:color w:val="000000"/>
          <w:sz w:val="28"/>
          <w:szCs w:val="28"/>
          <w:lang w:bidi="ru-RU"/>
        </w:rPr>
        <w:t xml:space="preserve">Воронежской области </w:t>
      </w:r>
      <w:r w:rsidRPr="00A23B65">
        <w:rPr>
          <w:color w:val="000000"/>
          <w:sz w:val="28"/>
          <w:szCs w:val="28"/>
          <w:lang w:bidi="ru-RU"/>
        </w:rPr>
        <w:br/>
        <w:t>от 29.03.02021г. №22</w:t>
      </w:r>
    </w:p>
    <w:p w:rsidR="00A23B65" w:rsidRPr="00A23B65" w:rsidRDefault="00A23B65" w:rsidP="00A23B65">
      <w:pPr>
        <w:widowControl w:val="0"/>
        <w:jc w:val="center"/>
        <w:rPr>
          <w:b/>
          <w:bCs/>
          <w:color w:val="000000"/>
          <w:sz w:val="28"/>
          <w:szCs w:val="28"/>
          <w:lang w:bidi="ru-RU"/>
        </w:rPr>
      </w:pPr>
      <w:r w:rsidRPr="00A23B65">
        <w:rPr>
          <w:b/>
          <w:bCs/>
          <w:color w:val="000000"/>
          <w:sz w:val="28"/>
          <w:szCs w:val="28"/>
          <w:lang w:bidi="ru-RU"/>
        </w:rPr>
        <w:t>Реестр</w:t>
      </w:r>
      <w:r w:rsidRPr="00A23B65">
        <w:rPr>
          <w:b/>
          <w:bCs/>
          <w:color w:val="000000"/>
          <w:sz w:val="28"/>
          <w:szCs w:val="28"/>
          <w:lang w:bidi="ru-RU"/>
        </w:rPr>
        <w:br/>
        <w:t xml:space="preserve">патрульных групп в сельских населённых пунктах </w:t>
      </w:r>
    </w:p>
    <w:p w:rsidR="00A23B65" w:rsidRPr="00A23B65" w:rsidRDefault="00A23B65" w:rsidP="00A23B65">
      <w:pPr>
        <w:widowControl w:val="0"/>
        <w:jc w:val="center"/>
        <w:rPr>
          <w:b/>
          <w:color w:val="FF0000"/>
          <w:sz w:val="28"/>
          <w:szCs w:val="28"/>
          <w:lang w:bidi="ru-RU"/>
        </w:rPr>
      </w:pPr>
      <w:r w:rsidRPr="00A23B65">
        <w:rPr>
          <w:b/>
          <w:color w:val="000000"/>
          <w:sz w:val="28"/>
          <w:szCs w:val="28"/>
          <w:lang w:bidi="ru-RU"/>
        </w:rPr>
        <w:t>Бугаевского сельского поселения</w:t>
      </w:r>
      <w:r w:rsidRPr="00A23B65">
        <w:rPr>
          <w:b/>
          <w:color w:val="FF0000"/>
          <w:sz w:val="28"/>
          <w:szCs w:val="28"/>
          <w:lang w:bidi="ru-RU"/>
        </w:rPr>
        <w:t xml:space="preserve">  </w:t>
      </w:r>
    </w:p>
    <w:p w:rsidR="00A23B65" w:rsidRPr="00A23B65" w:rsidRDefault="00A23B65" w:rsidP="00A23B65">
      <w:pPr>
        <w:widowControl w:val="0"/>
        <w:jc w:val="center"/>
        <w:rPr>
          <w:b/>
          <w:color w:val="000000"/>
          <w:sz w:val="28"/>
          <w:szCs w:val="28"/>
          <w:lang w:bidi="ru-RU"/>
        </w:rPr>
      </w:pPr>
      <w:r w:rsidRPr="00A23B65">
        <w:rPr>
          <w:b/>
          <w:color w:val="000000"/>
          <w:sz w:val="28"/>
          <w:szCs w:val="28"/>
          <w:lang w:bidi="ru-RU"/>
        </w:rPr>
        <w:t xml:space="preserve">Кантемировского муниципального района </w:t>
      </w:r>
    </w:p>
    <w:p w:rsidR="00A23B65" w:rsidRDefault="00A23B65" w:rsidP="00A23B65">
      <w:pPr>
        <w:widowControl w:val="0"/>
        <w:jc w:val="center"/>
        <w:rPr>
          <w:b/>
          <w:color w:val="000000"/>
          <w:sz w:val="28"/>
          <w:szCs w:val="28"/>
          <w:lang w:bidi="ru-RU"/>
        </w:rPr>
      </w:pPr>
      <w:r w:rsidRPr="00A23B65">
        <w:rPr>
          <w:b/>
          <w:color w:val="000000"/>
          <w:sz w:val="28"/>
          <w:szCs w:val="28"/>
          <w:lang w:bidi="ru-RU"/>
        </w:rPr>
        <w:t xml:space="preserve">Воронежской области </w:t>
      </w:r>
    </w:p>
    <w:p w:rsidR="00504FA1" w:rsidRPr="00A23B65" w:rsidRDefault="00504FA1" w:rsidP="00A23B65">
      <w:pPr>
        <w:widowControl w:val="0"/>
        <w:jc w:val="center"/>
        <w:rPr>
          <w:b/>
          <w:color w:val="000000"/>
          <w:sz w:val="28"/>
          <w:szCs w:val="28"/>
          <w:lang w:bidi="ru-RU"/>
        </w:rPr>
      </w:pPr>
    </w:p>
    <w:tbl>
      <w:tblPr>
        <w:tblOverlap w:val="never"/>
        <w:tblW w:w="10451" w:type="dxa"/>
        <w:jc w:val="center"/>
        <w:tblLayout w:type="fixed"/>
        <w:tblCellMar>
          <w:left w:w="10" w:type="dxa"/>
          <w:right w:w="10" w:type="dxa"/>
        </w:tblCellMar>
        <w:tblLook w:val="0000"/>
      </w:tblPr>
      <w:tblGrid>
        <w:gridCol w:w="618"/>
        <w:gridCol w:w="1610"/>
        <w:gridCol w:w="1938"/>
        <w:gridCol w:w="4392"/>
        <w:gridCol w:w="1893"/>
      </w:tblGrid>
      <w:tr w:rsidR="00A23B65" w:rsidRPr="00A23B65" w:rsidTr="00504FA1">
        <w:trPr>
          <w:trHeight w:hRule="exact" w:val="336"/>
          <w:jc w:val="center"/>
        </w:trPr>
        <w:tc>
          <w:tcPr>
            <w:tcW w:w="618" w:type="dxa"/>
            <w:tcBorders>
              <w:top w:val="single" w:sz="4" w:space="0" w:color="auto"/>
              <w:left w:val="single" w:sz="4" w:space="0" w:color="auto"/>
            </w:tcBorders>
            <w:shd w:val="clear" w:color="auto" w:fill="FFFFFF"/>
            <w:vAlign w:val="bottom"/>
          </w:tcPr>
          <w:p w:rsidR="00A23B65" w:rsidRPr="00504FA1" w:rsidRDefault="00A23B65" w:rsidP="00A23B65">
            <w:pPr>
              <w:widowControl w:val="0"/>
              <w:jc w:val="center"/>
              <w:rPr>
                <w:color w:val="000000"/>
                <w:sz w:val="22"/>
                <w:szCs w:val="22"/>
                <w:lang w:bidi="ru-RU"/>
              </w:rPr>
            </w:pPr>
            <w:r w:rsidRPr="00504FA1">
              <w:rPr>
                <w:color w:val="000000"/>
                <w:sz w:val="22"/>
                <w:szCs w:val="22"/>
                <w:lang w:bidi="ru-RU"/>
              </w:rPr>
              <w:t>№ п/п</w:t>
            </w:r>
          </w:p>
        </w:tc>
        <w:tc>
          <w:tcPr>
            <w:tcW w:w="1610" w:type="dxa"/>
            <w:tcBorders>
              <w:top w:val="single" w:sz="4" w:space="0" w:color="auto"/>
              <w:left w:val="single" w:sz="4" w:space="0" w:color="auto"/>
            </w:tcBorders>
            <w:shd w:val="clear" w:color="auto" w:fill="FFFFFF"/>
            <w:vAlign w:val="bottom"/>
          </w:tcPr>
          <w:p w:rsidR="00A23B65" w:rsidRPr="00504FA1" w:rsidRDefault="00A23B65" w:rsidP="00A23B65">
            <w:pPr>
              <w:widowControl w:val="0"/>
              <w:jc w:val="center"/>
              <w:rPr>
                <w:color w:val="000000"/>
                <w:sz w:val="22"/>
                <w:szCs w:val="22"/>
                <w:lang w:bidi="ru-RU"/>
              </w:rPr>
            </w:pPr>
            <w:r w:rsidRPr="00504FA1">
              <w:rPr>
                <w:color w:val="000000"/>
                <w:sz w:val="22"/>
                <w:szCs w:val="22"/>
                <w:lang w:bidi="ru-RU"/>
              </w:rPr>
              <w:t>Поселение</w:t>
            </w:r>
          </w:p>
        </w:tc>
        <w:tc>
          <w:tcPr>
            <w:tcW w:w="1938" w:type="dxa"/>
            <w:tcBorders>
              <w:top w:val="single" w:sz="4" w:space="0" w:color="auto"/>
              <w:left w:val="single" w:sz="4" w:space="0" w:color="auto"/>
            </w:tcBorders>
            <w:shd w:val="clear" w:color="auto" w:fill="FFFFFF"/>
            <w:vAlign w:val="bottom"/>
          </w:tcPr>
          <w:p w:rsidR="00A23B65" w:rsidRPr="00504FA1" w:rsidRDefault="00A23B65" w:rsidP="00A23B65">
            <w:pPr>
              <w:widowControl w:val="0"/>
              <w:jc w:val="center"/>
              <w:rPr>
                <w:color w:val="000000"/>
                <w:sz w:val="22"/>
                <w:szCs w:val="22"/>
                <w:lang w:bidi="ru-RU"/>
              </w:rPr>
            </w:pPr>
            <w:r w:rsidRPr="00504FA1">
              <w:rPr>
                <w:color w:val="000000"/>
                <w:sz w:val="22"/>
                <w:szCs w:val="22"/>
                <w:lang w:bidi="ru-RU"/>
              </w:rPr>
              <w:t>Населенный пункт</w:t>
            </w:r>
          </w:p>
        </w:tc>
        <w:tc>
          <w:tcPr>
            <w:tcW w:w="4392" w:type="dxa"/>
            <w:tcBorders>
              <w:top w:val="single" w:sz="4" w:space="0" w:color="auto"/>
              <w:left w:val="single" w:sz="4" w:space="0" w:color="auto"/>
            </w:tcBorders>
            <w:shd w:val="clear" w:color="auto" w:fill="FFFFFF"/>
            <w:vAlign w:val="bottom"/>
          </w:tcPr>
          <w:p w:rsidR="00A23B65" w:rsidRPr="00504FA1" w:rsidRDefault="00A23B65" w:rsidP="00A23B65">
            <w:pPr>
              <w:widowControl w:val="0"/>
              <w:jc w:val="center"/>
              <w:rPr>
                <w:color w:val="000000"/>
                <w:sz w:val="22"/>
                <w:szCs w:val="22"/>
                <w:lang w:bidi="ru-RU"/>
              </w:rPr>
            </w:pPr>
            <w:r w:rsidRPr="00504FA1">
              <w:rPr>
                <w:color w:val="000000"/>
                <w:sz w:val="22"/>
                <w:szCs w:val="22"/>
                <w:lang w:bidi="ru-RU"/>
              </w:rPr>
              <w:t>Ф.И.О. патрульного населённого пункта</w:t>
            </w:r>
          </w:p>
        </w:tc>
        <w:tc>
          <w:tcPr>
            <w:tcW w:w="1893" w:type="dxa"/>
            <w:tcBorders>
              <w:top w:val="single" w:sz="4" w:space="0" w:color="auto"/>
              <w:left w:val="single" w:sz="4" w:space="0" w:color="auto"/>
              <w:right w:val="single" w:sz="4" w:space="0" w:color="auto"/>
            </w:tcBorders>
            <w:shd w:val="clear" w:color="auto" w:fill="FFFFFF"/>
            <w:vAlign w:val="bottom"/>
          </w:tcPr>
          <w:p w:rsidR="00A23B65" w:rsidRPr="00504FA1" w:rsidRDefault="00A23B65" w:rsidP="00A23B65">
            <w:pPr>
              <w:widowControl w:val="0"/>
              <w:jc w:val="center"/>
              <w:rPr>
                <w:color w:val="000000"/>
                <w:sz w:val="22"/>
                <w:szCs w:val="22"/>
                <w:lang w:bidi="ru-RU"/>
              </w:rPr>
            </w:pPr>
            <w:r w:rsidRPr="00504FA1">
              <w:rPr>
                <w:color w:val="000000"/>
                <w:sz w:val="22"/>
                <w:szCs w:val="22"/>
                <w:lang w:bidi="ru-RU"/>
              </w:rPr>
              <w:t>Телефон</w:t>
            </w:r>
          </w:p>
        </w:tc>
      </w:tr>
      <w:tr w:rsidR="00A23B65" w:rsidRPr="00A23B65" w:rsidTr="00504FA1">
        <w:trPr>
          <w:trHeight w:hRule="exact" w:val="331"/>
          <w:jc w:val="center"/>
        </w:trPr>
        <w:tc>
          <w:tcPr>
            <w:tcW w:w="618"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r w:rsidRPr="00A23B65">
              <w:rPr>
                <w:color w:val="000000"/>
                <w:sz w:val="28"/>
                <w:szCs w:val="28"/>
                <w:lang w:bidi="ru-RU"/>
              </w:rPr>
              <w:t>1</w:t>
            </w:r>
          </w:p>
        </w:tc>
        <w:tc>
          <w:tcPr>
            <w:tcW w:w="1610"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r w:rsidRPr="00A23B65">
              <w:rPr>
                <w:color w:val="000000"/>
                <w:sz w:val="28"/>
                <w:szCs w:val="28"/>
                <w:lang w:bidi="ru-RU"/>
              </w:rPr>
              <w:t>Бугаевское</w:t>
            </w:r>
          </w:p>
        </w:tc>
        <w:tc>
          <w:tcPr>
            <w:tcW w:w="1938" w:type="dxa"/>
            <w:tcBorders>
              <w:top w:val="single" w:sz="4" w:space="0" w:color="auto"/>
              <w:left w:val="single" w:sz="4" w:space="0" w:color="auto"/>
            </w:tcBorders>
            <w:shd w:val="clear" w:color="auto" w:fill="FFFFFF"/>
            <w:vAlign w:val="bottom"/>
          </w:tcPr>
          <w:p w:rsidR="00A23B65" w:rsidRPr="00A23B65" w:rsidRDefault="00A23B65" w:rsidP="00504FA1">
            <w:pPr>
              <w:widowControl w:val="0"/>
              <w:tabs>
                <w:tab w:val="left" w:pos="0"/>
              </w:tabs>
              <w:rPr>
                <w:color w:val="000000"/>
                <w:sz w:val="28"/>
                <w:szCs w:val="28"/>
                <w:lang w:bidi="ru-RU"/>
              </w:rPr>
            </w:pPr>
            <w:r w:rsidRPr="00A23B65">
              <w:rPr>
                <w:color w:val="000000"/>
                <w:sz w:val="28"/>
                <w:szCs w:val="28"/>
                <w:lang w:bidi="ru-RU"/>
              </w:rPr>
              <w:t>с.Бугаевка</w:t>
            </w:r>
          </w:p>
        </w:tc>
        <w:tc>
          <w:tcPr>
            <w:tcW w:w="4392" w:type="dxa"/>
            <w:tcBorders>
              <w:top w:val="single" w:sz="4" w:space="0" w:color="auto"/>
              <w:left w:val="single" w:sz="4" w:space="0" w:color="auto"/>
            </w:tcBorders>
            <w:shd w:val="clear" w:color="auto" w:fill="FFFFFF"/>
            <w:vAlign w:val="bottom"/>
          </w:tcPr>
          <w:p w:rsidR="00A23B65" w:rsidRPr="00A23B65" w:rsidRDefault="00A23B65" w:rsidP="00A23B65">
            <w:pPr>
              <w:widowControl w:val="0"/>
              <w:tabs>
                <w:tab w:val="left" w:pos="4285"/>
                <w:tab w:val="left" w:pos="4537"/>
              </w:tabs>
              <w:rPr>
                <w:color w:val="000000"/>
                <w:sz w:val="28"/>
                <w:szCs w:val="28"/>
                <w:lang w:bidi="ru-RU"/>
              </w:rPr>
            </w:pPr>
            <w:r w:rsidRPr="00A23B65">
              <w:rPr>
                <w:color w:val="000000"/>
                <w:sz w:val="28"/>
                <w:szCs w:val="28"/>
                <w:lang w:bidi="ru-RU"/>
              </w:rPr>
              <w:t xml:space="preserve"> Бондаренко Тимофей Николаевич БббБннннННнннннннннННиколаевичНиколаевич89202142316</w:t>
            </w:r>
          </w:p>
        </w:tc>
        <w:tc>
          <w:tcPr>
            <w:tcW w:w="1893" w:type="dxa"/>
            <w:tcBorders>
              <w:top w:val="single" w:sz="4" w:space="0" w:color="auto"/>
              <w:left w:val="single" w:sz="4" w:space="0" w:color="auto"/>
              <w:right w:val="single" w:sz="4" w:space="0" w:color="auto"/>
            </w:tcBorders>
            <w:shd w:val="clear" w:color="auto" w:fill="FFFFFF"/>
            <w:vAlign w:val="bottom"/>
          </w:tcPr>
          <w:p w:rsidR="00A23B65" w:rsidRPr="00A23B65" w:rsidRDefault="00A23B65" w:rsidP="00504FA1">
            <w:pPr>
              <w:widowControl w:val="0"/>
              <w:jc w:val="center"/>
              <w:rPr>
                <w:color w:val="000000"/>
                <w:sz w:val="28"/>
                <w:szCs w:val="28"/>
                <w:lang w:bidi="ru-RU"/>
              </w:rPr>
            </w:pPr>
            <w:r w:rsidRPr="00A23B65">
              <w:rPr>
                <w:color w:val="000000"/>
                <w:sz w:val="28"/>
                <w:szCs w:val="28"/>
                <w:lang w:bidi="ru-RU"/>
              </w:rPr>
              <w:t>89202142316</w:t>
            </w:r>
          </w:p>
        </w:tc>
      </w:tr>
      <w:tr w:rsidR="00A23B65" w:rsidRPr="00A23B65" w:rsidTr="00504FA1">
        <w:trPr>
          <w:trHeight w:hRule="exact" w:val="331"/>
          <w:jc w:val="center"/>
        </w:trPr>
        <w:tc>
          <w:tcPr>
            <w:tcW w:w="618"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p>
        </w:tc>
        <w:tc>
          <w:tcPr>
            <w:tcW w:w="1610" w:type="dxa"/>
            <w:tcBorders>
              <w:top w:val="single" w:sz="4" w:space="0" w:color="auto"/>
              <w:left w:val="single" w:sz="4" w:space="0" w:color="auto"/>
            </w:tcBorders>
            <w:shd w:val="clear" w:color="auto" w:fill="FFFFFF"/>
          </w:tcPr>
          <w:p w:rsidR="00A23B65" w:rsidRPr="00A23B65" w:rsidRDefault="00A23B65" w:rsidP="00A23B65">
            <w:pPr>
              <w:widowControl w:val="0"/>
              <w:rPr>
                <w:rFonts w:ascii="Courier New" w:eastAsia="Courier New" w:hAnsi="Courier New" w:cs="Courier New"/>
                <w:color w:val="000000"/>
                <w:sz w:val="10"/>
                <w:szCs w:val="10"/>
                <w:lang w:bidi="ru-RU"/>
              </w:rPr>
            </w:pPr>
          </w:p>
        </w:tc>
        <w:tc>
          <w:tcPr>
            <w:tcW w:w="1938" w:type="dxa"/>
            <w:tcBorders>
              <w:top w:val="single" w:sz="4" w:space="0" w:color="auto"/>
              <w:left w:val="single" w:sz="4" w:space="0" w:color="auto"/>
            </w:tcBorders>
            <w:shd w:val="clear" w:color="auto" w:fill="FFFFFF"/>
            <w:vAlign w:val="bottom"/>
          </w:tcPr>
          <w:p w:rsidR="00A23B65" w:rsidRPr="00A23B65" w:rsidRDefault="00A23B65" w:rsidP="00504FA1">
            <w:pPr>
              <w:widowControl w:val="0"/>
              <w:tabs>
                <w:tab w:val="left" w:pos="0"/>
              </w:tabs>
              <w:jc w:val="center"/>
              <w:rPr>
                <w:color w:val="000000"/>
                <w:sz w:val="28"/>
                <w:szCs w:val="28"/>
                <w:lang w:bidi="ru-RU"/>
              </w:rPr>
            </w:pPr>
          </w:p>
        </w:tc>
        <w:tc>
          <w:tcPr>
            <w:tcW w:w="4392" w:type="dxa"/>
            <w:tcBorders>
              <w:top w:val="single" w:sz="4" w:space="0" w:color="auto"/>
              <w:left w:val="single" w:sz="4" w:space="0" w:color="auto"/>
            </w:tcBorders>
            <w:shd w:val="clear" w:color="auto" w:fill="FFFFFF"/>
            <w:vAlign w:val="bottom"/>
          </w:tcPr>
          <w:p w:rsidR="00A23B65" w:rsidRPr="00A23B65" w:rsidRDefault="00A23B65" w:rsidP="00A23B65">
            <w:pPr>
              <w:widowControl w:val="0"/>
              <w:rPr>
                <w:color w:val="000000"/>
                <w:sz w:val="28"/>
                <w:szCs w:val="28"/>
                <w:lang w:bidi="ru-RU"/>
              </w:rPr>
            </w:pPr>
            <w:r w:rsidRPr="00A23B65">
              <w:rPr>
                <w:color w:val="000000"/>
                <w:sz w:val="28"/>
                <w:szCs w:val="28"/>
                <w:lang w:bidi="ru-RU"/>
              </w:rPr>
              <w:t xml:space="preserve"> Гресев Владимир Иванович</w:t>
            </w:r>
          </w:p>
        </w:tc>
        <w:tc>
          <w:tcPr>
            <w:tcW w:w="1893" w:type="dxa"/>
            <w:tcBorders>
              <w:top w:val="single" w:sz="4" w:space="0" w:color="auto"/>
              <w:left w:val="single" w:sz="4" w:space="0" w:color="auto"/>
              <w:right w:val="single" w:sz="4" w:space="0" w:color="auto"/>
            </w:tcBorders>
            <w:shd w:val="clear" w:color="auto" w:fill="FFFFFF"/>
            <w:vAlign w:val="bottom"/>
          </w:tcPr>
          <w:p w:rsidR="00A23B65" w:rsidRPr="00A23B65" w:rsidRDefault="00A23B65" w:rsidP="00504FA1">
            <w:pPr>
              <w:widowControl w:val="0"/>
              <w:jc w:val="center"/>
              <w:rPr>
                <w:color w:val="000000"/>
                <w:sz w:val="28"/>
                <w:szCs w:val="28"/>
                <w:lang w:bidi="ru-RU"/>
              </w:rPr>
            </w:pPr>
            <w:r w:rsidRPr="00A23B65">
              <w:rPr>
                <w:color w:val="000000"/>
                <w:sz w:val="28"/>
                <w:szCs w:val="28"/>
                <w:lang w:bidi="ru-RU"/>
              </w:rPr>
              <w:t>89204614846</w:t>
            </w:r>
          </w:p>
        </w:tc>
      </w:tr>
      <w:tr w:rsidR="00A23B65" w:rsidRPr="00A23B65" w:rsidTr="00504FA1">
        <w:trPr>
          <w:trHeight w:hRule="exact" w:val="331"/>
          <w:jc w:val="center"/>
        </w:trPr>
        <w:tc>
          <w:tcPr>
            <w:tcW w:w="618"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r w:rsidRPr="00A23B65">
              <w:rPr>
                <w:color w:val="000000"/>
                <w:sz w:val="28"/>
                <w:szCs w:val="28"/>
                <w:lang w:bidi="ru-RU"/>
              </w:rPr>
              <w:t>2</w:t>
            </w:r>
          </w:p>
        </w:tc>
        <w:tc>
          <w:tcPr>
            <w:tcW w:w="1610"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p>
        </w:tc>
        <w:tc>
          <w:tcPr>
            <w:tcW w:w="1938" w:type="dxa"/>
            <w:tcBorders>
              <w:top w:val="single" w:sz="4" w:space="0" w:color="auto"/>
              <w:left w:val="single" w:sz="4" w:space="0" w:color="auto"/>
            </w:tcBorders>
            <w:shd w:val="clear" w:color="auto" w:fill="FFFFFF"/>
            <w:vAlign w:val="bottom"/>
          </w:tcPr>
          <w:p w:rsidR="00A23B65" w:rsidRPr="00A23B65" w:rsidRDefault="00A23B65" w:rsidP="00504FA1">
            <w:pPr>
              <w:widowControl w:val="0"/>
              <w:tabs>
                <w:tab w:val="left" w:pos="0"/>
              </w:tabs>
              <w:rPr>
                <w:color w:val="000000"/>
                <w:sz w:val="28"/>
                <w:szCs w:val="28"/>
                <w:lang w:bidi="ru-RU"/>
              </w:rPr>
            </w:pPr>
            <w:r w:rsidRPr="00A23B65">
              <w:rPr>
                <w:color w:val="000000"/>
                <w:sz w:val="28"/>
                <w:szCs w:val="28"/>
                <w:lang w:bidi="ru-RU"/>
              </w:rPr>
              <w:t>с. Колещатовка</w:t>
            </w:r>
          </w:p>
        </w:tc>
        <w:tc>
          <w:tcPr>
            <w:tcW w:w="4392" w:type="dxa"/>
            <w:tcBorders>
              <w:top w:val="single" w:sz="4" w:space="0" w:color="auto"/>
              <w:left w:val="single" w:sz="4" w:space="0" w:color="auto"/>
            </w:tcBorders>
            <w:shd w:val="clear" w:color="auto" w:fill="FFFFFF"/>
            <w:vAlign w:val="bottom"/>
          </w:tcPr>
          <w:p w:rsidR="00A23B65" w:rsidRPr="00A23B65" w:rsidRDefault="00A23B65" w:rsidP="00A23B65">
            <w:pPr>
              <w:widowControl w:val="0"/>
              <w:rPr>
                <w:color w:val="000000"/>
                <w:sz w:val="28"/>
                <w:szCs w:val="28"/>
                <w:lang w:bidi="ru-RU"/>
              </w:rPr>
            </w:pPr>
            <w:r w:rsidRPr="00A23B65">
              <w:rPr>
                <w:color w:val="000000"/>
                <w:sz w:val="28"/>
                <w:szCs w:val="28"/>
                <w:lang w:bidi="ru-RU"/>
              </w:rPr>
              <w:t xml:space="preserve"> Тихомирова Наталья Викторовна</w:t>
            </w:r>
          </w:p>
        </w:tc>
        <w:tc>
          <w:tcPr>
            <w:tcW w:w="1893" w:type="dxa"/>
            <w:tcBorders>
              <w:top w:val="single" w:sz="4" w:space="0" w:color="auto"/>
              <w:left w:val="single" w:sz="4" w:space="0" w:color="auto"/>
              <w:right w:val="single" w:sz="4" w:space="0" w:color="auto"/>
            </w:tcBorders>
            <w:shd w:val="clear" w:color="auto" w:fill="FFFFFF"/>
            <w:vAlign w:val="bottom"/>
          </w:tcPr>
          <w:p w:rsidR="00A23B65" w:rsidRPr="00A23B65" w:rsidRDefault="00A23B65" w:rsidP="00504FA1">
            <w:pPr>
              <w:widowControl w:val="0"/>
              <w:jc w:val="center"/>
              <w:rPr>
                <w:color w:val="000000"/>
                <w:sz w:val="28"/>
                <w:szCs w:val="28"/>
                <w:lang w:bidi="ru-RU"/>
              </w:rPr>
            </w:pPr>
            <w:r w:rsidRPr="00A23B65">
              <w:rPr>
                <w:color w:val="000000"/>
                <w:sz w:val="28"/>
                <w:szCs w:val="28"/>
                <w:lang w:bidi="ru-RU"/>
              </w:rPr>
              <w:t>89515404655</w:t>
            </w:r>
          </w:p>
        </w:tc>
      </w:tr>
      <w:tr w:rsidR="00A23B65" w:rsidRPr="00A23B65" w:rsidTr="00504FA1">
        <w:trPr>
          <w:trHeight w:hRule="exact" w:val="331"/>
          <w:jc w:val="center"/>
        </w:trPr>
        <w:tc>
          <w:tcPr>
            <w:tcW w:w="618" w:type="dxa"/>
            <w:tcBorders>
              <w:top w:val="single" w:sz="4" w:space="0" w:color="auto"/>
              <w:left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p>
        </w:tc>
        <w:tc>
          <w:tcPr>
            <w:tcW w:w="1610" w:type="dxa"/>
            <w:tcBorders>
              <w:top w:val="single" w:sz="4" w:space="0" w:color="auto"/>
              <w:left w:val="single" w:sz="4" w:space="0" w:color="auto"/>
            </w:tcBorders>
            <w:shd w:val="clear" w:color="auto" w:fill="FFFFFF"/>
          </w:tcPr>
          <w:p w:rsidR="00A23B65" w:rsidRPr="00A23B65" w:rsidRDefault="00A23B65" w:rsidP="00A23B65">
            <w:pPr>
              <w:widowControl w:val="0"/>
              <w:rPr>
                <w:rFonts w:ascii="Courier New" w:eastAsia="Courier New" w:hAnsi="Courier New" w:cs="Courier New"/>
                <w:color w:val="000000"/>
                <w:sz w:val="10"/>
                <w:szCs w:val="10"/>
                <w:lang w:bidi="ru-RU"/>
              </w:rPr>
            </w:pPr>
          </w:p>
        </w:tc>
        <w:tc>
          <w:tcPr>
            <w:tcW w:w="1938" w:type="dxa"/>
            <w:tcBorders>
              <w:top w:val="single" w:sz="4" w:space="0" w:color="auto"/>
              <w:left w:val="single" w:sz="4" w:space="0" w:color="auto"/>
            </w:tcBorders>
            <w:shd w:val="clear" w:color="auto" w:fill="FFFFFF"/>
            <w:vAlign w:val="bottom"/>
          </w:tcPr>
          <w:p w:rsidR="00A23B65" w:rsidRPr="00A23B65" w:rsidRDefault="00A23B65" w:rsidP="00504FA1">
            <w:pPr>
              <w:widowControl w:val="0"/>
              <w:tabs>
                <w:tab w:val="left" w:pos="0"/>
              </w:tabs>
              <w:jc w:val="center"/>
              <w:rPr>
                <w:color w:val="000000"/>
                <w:sz w:val="28"/>
                <w:szCs w:val="28"/>
                <w:lang w:bidi="ru-RU"/>
              </w:rPr>
            </w:pPr>
          </w:p>
        </w:tc>
        <w:tc>
          <w:tcPr>
            <w:tcW w:w="4392" w:type="dxa"/>
            <w:tcBorders>
              <w:top w:val="single" w:sz="4" w:space="0" w:color="auto"/>
              <w:left w:val="single" w:sz="4" w:space="0" w:color="auto"/>
            </w:tcBorders>
            <w:shd w:val="clear" w:color="auto" w:fill="FFFFFF"/>
          </w:tcPr>
          <w:p w:rsidR="00A23B65" w:rsidRPr="00A23B65" w:rsidRDefault="00A23B65" w:rsidP="00A23B65">
            <w:pPr>
              <w:widowControl w:val="0"/>
              <w:rPr>
                <w:rFonts w:eastAsia="Courier New"/>
                <w:color w:val="000000"/>
                <w:sz w:val="28"/>
                <w:szCs w:val="28"/>
                <w:lang w:bidi="ru-RU"/>
              </w:rPr>
            </w:pPr>
            <w:r w:rsidRPr="00A23B65">
              <w:rPr>
                <w:rFonts w:eastAsia="Courier New"/>
                <w:color w:val="000000"/>
                <w:sz w:val="28"/>
                <w:szCs w:val="28"/>
                <w:lang w:bidi="ru-RU"/>
              </w:rPr>
              <w:t xml:space="preserve"> Пономарева Наталья Николаевна</w:t>
            </w:r>
          </w:p>
        </w:tc>
        <w:tc>
          <w:tcPr>
            <w:tcW w:w="1893" w:type="dxa"/>
            <w:tcBorders>
              <w:top w:val="single" w:sz="4" w:space="0" w:color="auto"/>
              <w:left w:val="single" w:sz="4" w:space="0" w:color="auto"/>
              <w:right w:val="single" w:sz="4" w:space="0" w:color="auto"/>
            </w:tcBorders>
            <w:shd w:val="clear" w:color="auto" w:fill="FFFFFF"/>
          </w:tcPr>
          <w:p w:rsidR="00A23B65" w:rsidRPr="00A23B65" w:rsidRDefault="00A23B65" w:rsidP="00504FA1">
            <w:pPr>
              <w:widowControl w:val="0"/>
              <w:jc w:val="center"/>
              <w:rPr>
                <w:rFonts w:eastAsia="Courier New"/>
                <w:color w:val="000000"/>
                <w:sz w:val="28"/>
                <w:szCs w:val="28"/>
                <w:lang w:bidi="ru-RU"/>
              </w:rPr>
            </w:pPr>
            <w:r w:rsidRPr="00A23B65">
              <w:rPr>
                <w:rFonts w:eastAsia="Courier New"/>
                <w:color w:val="000000"/>
                <w:sz w:val="28"/>
                <w:szCs w:val="28"/>
                <w:lang w:bidi="ru-RU"/>
              </w:rPr>
              <w:t>89204689914</w:t>
            </w:r>
          </w:p>
        </w:tc>
      </w:tr>
      <w:tr w:rsidR="00A23B65" w:rsidRPr="00A23B65" w:rsidTr="00504FA1">
        <w:trPr>
          <w:trHeight w:hRule="exact" w:val="331"/>
          <w:jc w:val="center"/>
        </w:trPr>
        <w:tc>
          <w:tcPr>
            <w:tcW w:w="618"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r w:rsidRPr="00A23B65">
              <w:rPr>
                <w:color w:val="000000"/>
                <w:sz w:val="28"/>
                <w:szCs w:val="28"/>
                <w:lang w:bidi="ru-RU"/>
              </w:rPr>
              <w:t>3</w:t>
            </w:r>
          </w:p>
        </w:tc>
        <w:tc>
          <w:tcPr>
            <w:tcW w:w="1610" w:type="dxa"/>
            <w:tcBorders>
              <w:top w:val="single" w:sz="4" w:space="0" w:color="auto"/>
              <w:left w:val="single" w:sz="4" w:space="0" w:color="auto"/>
              <w:bottom w:val="single" w:sz="4" w:space="0" w:color="auto"/>
            </w:tcBorders>
            <w:shd w:val="clear" w:color="auto" w:fill="FFFFFF"/>
          </w:tcPr>
          <w:p w:rsidR="00A23B65" w:rsidRPr="00A23B65" w:rsidRDefault="00A23B65" w:rsidP="00504FA1">
            <w:pPr>
              <w:widowControl w:val="0"/>
              <w:ind w:left="75"/>
              <w:rPr>
                <w:rFonts w:ascii="Courier New" w:eastAsia="Courier New" w:hAnsi="Courier New" w:cs="Courier New"/>
                <w:color w:val="000000"/>
                <w:sz w:val="10"/>
                <w:szCs w:val="10"/>
                <w:lang w:bidi="ru-RU"/>
              </w:rPr>
            </w:pPr>
          </w:p>
        </w:tc>
        <w:tc>
          <w:tcPr>
            <w:tcW w:w="1938"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504FA1">
            <w:pPr>
              <w:widowControl w:val="0"/>
              <w:tabs>
                <w:tab w:val="left" w:pos="0"/>
              </w:tabs>
              <w:rPr>
                <w:color w:val="000000"/>
                <w:sz w:val="28"/>
                <w:szCs w:val="28"/>
                <w:lang w:bidi="ru-RU"/>
              </w:rPr>
            </w:pPr>
            <w:r w:rsidRPr="00A23B65">
              <w:rPr>
                <w:color w:val="000000"/>
                <w:sz w:val="28"/>
                <w:szCs w:val="28"/>
                <w:lang w:bidi="ru-RU"/>
              </w:rPr>
              <w:t>х. Хрещатый</w:t>
            </w:r>
          </w:p>
        </w:tc>
        <w:tc>
          <w:tcPr>
            <w:tcW w:w="4392"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A23B65">
            <w:pPr>
              <w:widowControl w:val="0"/>
              <w:rPr>
                <w:color w:val="000000"/>
                <w:sz w:val="28"/>
                <w:szCs w:val="28"/>
                <w:lang w:bidi="ru-RU"/>
              </w:rPr>
            </w:pPr>
            <w:r w:rsidRPr="00A23B65">
              <w:rPr>
                <w:color w:val="000000"/>
                <w:sz w:val="28"/>
                <w:szCs w:val="28"/>
                <w:lang w:bidi="ru-RU"/>
              </w:rPr>
              <w:t xml:space="preserve"> Зимин Владимир Николаевич</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bottom"/>
          </w:tcPr>
          <w:p w:rsidR="00A23B65" w:rsidRPr="00A23B65" w:rsidRDefault="00A23B65" w:rsidP="00504FA1">
            <w:pPr>
              <w:widowControl w:val="0"/>
              <w:jc w:val="center"/>
              <w:rPr>
                <w:color w:val="000000"/>
                <w:sz w:val="28"/>
                <w:szCs w:val="28"/>
                <w:lang w:bidi="ru-RU"/>
              </w:rPr>
            </w:pPr>
            <w:r w:rsidRPr="00A23B65">
              <w:rPr>
                <w:color w:val="000000"/>
                <w:sz w:val="28"/>
                <w:szCs w:val="28"/>
                <w:lang w:bidi="ru-RU"/>
              </w:rPr>
              <w:t>89204305799</w:t>
            </w:r>
          </w:p>
        </w:tc>
      </w:tr>
      <w:tr w:rsidR="00A23B65" w:rsidRPr="00A23B65" w:rsidTr="00504FA1">
        <w:trPr>
          <w:trHeight w:hRule="exact" w:val="336"/>
          <w:jc w:val="center"/>
        </w:trPr>
        <w:tc>
          <w:tcPr>
            <w:tcW w:w="618"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A23B65">
            <w:pPr>
              <w:widowControl w:val="0"/>
              <w:jc w:val="center"/>
              <w:rPr>
                <w:color w:val="000000"/>
                <w:sz w:val="28"/>
                <w:szCs w:val="28"/>
                <w:lang w:bidi="ru-RU"/>
              </w:rPr>
            </w:pPr>
          </w:p>
        </w:tc>
        <w:tc>
          <w:tcPr>
            <w:tcW w:w="1610" w:type="dxa"/>
            <w:tcBorders>
              <w:top w:val="single" w:sz="4" w:space="0" w:color="auto"/>
              <w:left w:val="single" w:sz="4" w:space="0" w:color="auto"/>
              <w:bottom w:val="single" w:sz="4" w:space="0" w:color="auto"/>
            </w:tcBorders>
            <w:shd w:val="clear" w:color="auto" w:fill="FFFFFF"/>
          </w:tcPr>
          <w:p w:rsidR="00A23B65" w:rsidRPr="00A23B65" w:rsidRDefault="00A23B65" w:rsidP="00A23B65">
            <w:pPr>
              <w:widowControl w:val="0"/>
              <w:rPr>
                <w:rFonts w:ascii="Courier New" w:eastAsia="Courier New" w:hAnsi="Courier New" w:cs="Courier New"/>
                <w:color w:val="000000"/>
                <w:sz w:val="10"/>
                <w:szCs w:val="10"/>
                <w:lang w:bidi="ru-RU"/>
              </w:rPr>
            </w:pPr>
          </w:p>
        </w:tc>
        <w:tc>
          <w:tcPr>
            <w:tcW w:w="1938"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504FA1">
            <w:pPr>
              <w:widowControl w:val="0"/>
              <w:tabs>
                <w:tab w:val="left" w:pos="0"/>
              </w:tabs>
              <w:jc w:val="center"/>
              <w:rPr>
                <w:color w:val="000000"/>
                <w:sz w:val="28"/>
                <w:szCs w:val="28"/>
                <w:lang w:bidi="ru-RU"/>
              </w:rPr>
            </w:pPr>
          </w:p>
        </w:tc>
        <w:tc>
          <w:tcPr>
            <w:tcW w:w="4392" w:type="dxa"/>
            <w:tcBorders>
              <w:top w:val="single" w:sz="4" w:space="0" w:color="auto"/>
              <w:left w:val="single" w:sz="4" w:space="0" w:color="auto"/>
              <w:bottom w:val="single" w:sz="4" w:space="0" w:color="auto"/>
            </w:tcBorders>
            <w:shd w:val="clear" w:color="auto" w:fill="FFFFFF"/>
            <w:vAlign w:val="bottom"/>
          </w:tcPr>
          <w:p w:rsidR="00A23B65" w:rsidRPr="00A23B65" w:rsidRDefault="00A23B65" w:rsidP="00A23B65">
            <w:pPr>
              <w:widowControl w:val="0"/>
              <w:rPr>
                <w:color w:val="000000"/>
                <w:sz w:val="28"/>
                <w:szCs w:val="28"/>
                <w:lang w:bidi="ru-RU"/>
              </w:rPr>
            </w:pPr>
            <w:r w:rsidRPr="00A23B65">
              <w:rPr>
                <w:color w:val="000000"/>
                <w:sz w:val="28"/>
                <w:szCs w:val="28"/>
                <w:lang w:bidi="ru-RU"/>
              </w:rPr>
              <w:t xml:space="preserve"> Суходолов Сергей Александрович</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bottom"/>
          </w:tcPr>
          <w:p w:rsidR="00A23B65" w:rsidRPr="00A23B65" w:rsidRDefault="00A23B65" w:rsidP="00504FA1">
            <w:pPr>
              <w:widowControl w:val="0"/>
              <w:jc w:val="center"/>
              <w:rPr>
                <w:color w:val="000000"/>
                <w:sz w:val="28"/>
                <w:szCs w:val="28"/>
                <w:lang w:bidi="ru-RU"/>
              </w:rPr>
            </w:pPr>
            <w:r w:rsidRPr="00A23B65">
              <w:rPr>
                <w:color w:val="000000"/>
                <w:sz w:val="28"/>
                <w:szCs w:val="28"/>
                <w:lang w:bidi="ru-RU"/>
              </w:rPr>
              <w:t>89003061784</w:t>
            </w:r>
          </w:p>
        </w:tc>
      </w:tr>
    </w:tbl>
    <w:p w:rsidR="00A23B65" w:rsidRPr="00A23B65" w:rsidRDefault="00A23B65" w:rsidP="00A23B65">
      <w:pPr>
        <w:widowControl w:val="0"/>
        <w:rPr>
          <w:rFonts w:ascii="Courier New" w:eastAsia="Courier New" w:hAnsi="Courier New" w:cs="Courier New"/>
          <w:color w:val="000000"/>
          <w:lang w:bidi="ru-RU"/>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04FA1" w:rsidRDefault="00504FA1"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751DA9" w:rsidRDefault="00751DA9" w:rsidP="00751DA9">
      <w:pPr>
        <w:pBdr>
          <w:bottom w:val="single" w:sz="12" w:space="1" w:color="auto"/>
        </w:pBdr>
        <w:jc w:val="center"/>
        <w:rPr>
          <w:b/>
          <w:sz w:val="28"/>
          <w:szCs w:val="28"/>
        </w:rPr>
      </w:pPr>
      <w:r>
        <w:rPr>
          <w:b/>
          <w:sz w:val="28"/>
          <w:szCs w:val="28"/>
        </w:rPr>
        <w:lastRenderedPageBreak/>
        <w:t>АДМИНИСТРАЦИЯ</w:t>
      </w:r>
      <w:r>
        <w:rPr>
          <w:b/>
          <w:sz w:val="28"/>
          <w:szCs w:val="28"/>
        </w:rPr>
        <w:br/>
        <w:t xml:space="preserve">БУГАЕВСКОГО СЕЛЬСКОГО  ПОСЕЛЕНИЯ </w:t>
      </w:r>
    </w:p>
    <w:p w:rsidR="00751DA9" w:rsidRDefault="00751DA9" w:rsidP="00751DA9">
      <w:pPr>
        <w:pBdr>
          <w:bottom w:val="single" w:sz="12" w:space="1" w:color="auto"/>
        </w:pBdr>
        <w:jc w:val="center"/>
        <w:rPr>
          <w:b/>
          <w:sz w:val="28"/>
          <w:szCs w:val="28"/>
        </w:rPr>
      </w:pPr>
      <w:r>
        <w:rPr>
          <w:b/>
          <w:sz w:val="28"/>
          <w:szCs w:val="28"/>
        </w:rPr>
        <w:t xml:space="preserve">КАНТЕМИРОВСКОГО МУНИЦИПАЛЬНОГО РАЙОНА </w:t>
      </w:r>
    </w:p>
    <w:p w:rsidR="00751DA9" w:rsidRDefault="00751DA9" w:rsidP="00751DA9">
      <w:pPr>
        <w:pBdr>
          <w:bottom w:val="single" w:sz="12" w:space="1" w:color="auto"/>
        </w:pBdr>
        <w:jc w:val="center"/>
        <w:rPr>
          <w:sz w:val="28"/>
          <w:szCs w:val="28"/>
        </w:rPr>
      </w:pPr>
      <w:r>
        <w:rPr>
          <w:b/>
          <w:sz w:val="28"/>
          <w:szCs w:val="28"/>
        </w:rPr>
        <w:t>ВОРОНЕЖСКОЙ ОБЛАСТИ</w:t>
      </w:r>
    </w:p>
    <w:p w:rsidR="00751DA9" w:rsidRDefault="00751DA9" w:rsidP="00751DA9">
      <w:pPr>
        <w:jc w:val="center"/>
        <w:rPr>
          <w:b/>
          <w:sz w:val="28"/>
          <w:szCs w:val="28"/>
        </w:rPr>
      </w:pPr>
    </w:p>
    <w:p w:rsidR="00751DA9" w:rsidRDefault="00751DA9" w:rsidP="00751DA9">
      <w:pPr>
        <w:jc w:val="center"/>
        <w:rPr>
          <w:sz w:val="28"/>
          <w:szCs w:val="28"/>
        </w:rPr>
      </w:pPr>
      <w:r>
        <w:rPr>
          <w:b/>
          <w:sz w:val="28"/>
          <w:szCs w:val="28"/>
        </w:rPr>
        <w:t>РАСПОРЯЖЕНИЕ</w:t>
      </w:r>
    </w:p>
    <w:p w:rsidR="00751DA9" w:rsidRDefault="00751DA9" w:rsidP="00751DA9">
      <w:pPr>
        <w:rPr>
          <w:sz w:val="28"/>
          <w:szCs w:val="28"/>
        </w:rPr>
      </w:pPr>
    </w:p>
    <w:p w:rsidR="00751DA9" w:rsidRDefault="00751DA9" w:rsidP="00751DA9">
      <w:pPr>
        <w:rPr>
          <w:sz w:val="28"/>
          <w:szCs w:val="28"/>
        </w:rPr>
      </w:pPr>
      <w:r>
        <w:rPr>
          <w:sz w:val="28"/>
          <w:szCs w:val="28"/>
        </w:rPr>
        <w:t>От 01.04.2021 г.</w:t>
      </w:r>
    </w:p>
    <w:p w:rsidR="00751DA9" w:rsidRDefault="00751DA9" w:rsidP="00751DA9">
      <w:pPr>
        <w:rPr>
          <w:sz w:val="28"/>
          <w:szCs w:val="28"/>
        </w:rPr>
      </w:pPr>
      <w:r>
        <w:rPr>
          <w:sz w:val="28"/>
          <w:szCs w:val="28"/>
        </w:rPr>
        <w:t>№ 23</w:t>
      </w:r>
    </w:p>
    <w:p w:rsidR="00751DA9" w:rsidRDefault="00751DA9" w:rsidP="00751DA9">
      <w:pPr>
        <w:rPr>
          <w:sz w:val="28"/>
          <w:szCs w:val="28"/>
        </w:rPr>
      </w:pPr>
      <w:r>
        <w:rPr>
          <w:sz w:val="28"/>
          <w:szCs w:val="28"/>
        </w:rPr>
        <w:t xml:space="preserve">с. Бугаевка                                                                            </w:t>
      </w:r>
    </w:p>
    <w:p w:rsidR="00751DA9" w:rsidRDefault="00751DA9" w:rsidP="00751DA9">
      <w:pPr>
        <w:tabs>
          <w:tab w:val="left" w:pos="840"/>
          <w:tab w:val="left" w:pos="4125"/>
        </w:tabs>
        <w:rPr>
          <w:b/>
          <w:sz w:val="28"/>
          <w:szCs w:val="28"/>
        </w:rPr>
      </w:pPr>
      <w:r>
        <w:rPr>
          <w:sz w:val="28"/>
          <w:szCs w:val="28"/>
        </w:rPr>
        <w:tab/>
      </w:r>
    </w:p>
    <w:p w:rsidR="00751DA9" w:rsidRDefault="00751DA9" w:rsidP="00751DA9">
      <w:pPr>
        <w:tabs>
          <w:tab w:val="left" w:pos="1290"/>
        </w:tabs>
        <w:jc w:val="both"/>
        <w:rPr>
          <w:sz w:val="28"/>
          <w:szCs w:val="28"/>
        </w:rPr>
      </w:pPr>
      <w:r>
        <w:rPr>
          <w:sz w:val="28"/>
          <w:szCs w:val="28"/>
        </w:rPr>
        <w:t xml:space="preserve">О проведении электронного аукциона </w:t>
      </w:r>
    </w:p>
    <w:p w:rsidR="00751DA9" w:rsidRDefault="00751DA9" w:rsidP="00751DA9">
      <w:pPr>
        <w:tabs>
          <w:tab w:val="left" w:pos="1290"/>
        </w:tabs>
        <w:jc w:val="both"/>
        <w:rPr>
          <w:sz w:val="28"/>
          <w:szCs w:val="28"/>
        </w:rPr>
      </w:pPr>
      <w:r>
        <w:rPr>
          <w:sz w:val="28"/>
          <w:szCs w:val="28"/>
        </w:rPr>
        <w:t xml:space="preserve">на право заключить муниципальный контракт </w:t>
      </w:r>
    </w:p>
    <w:p w:rsidR="00751DA9" w:rsidRDefault="00751DA9" w:rsidP="00751DA9">
      <w:pPr>
        <w:tabs>
          <w:tab w:val="left" w:pos="1290"/>
        </w:tabs>
        <w:jc w:val="both"/>
        <w:rPr>
          <w:sz w:val="28"/>
          <w:szCs w:val="28"/>
        </w:rPr>
      </w:pPr>
      <w:r>
        <w:rPr>
          <w:sz w:val="28"/>
          <w:szCs w:val="28"/>
        </w:rPr>
        <w:t>на выполнение</w:t>
      </w:r>
      <w:r>
        <w:rPr>
          <w:b/>
          <w:color w:val="000000"/>
          <w:sz w:val="28"/>
          <w:szCs w:val="28"/>
        </w:rPr>
        <w:t xml:space="preserve"> </w:t>
      </w:r>
      <w:r>
        <w:rPr>
          <w:sz w:val="28"/>
          <w:szCs w:val="28"/>
        </w:rPr>
        <w:t xml:space="preserve">работ </w:t>
      </w:r>
    </w:p>
    <w:p w:rsidR="00751DA9" w:rsidRDefault="00751DA9" w:rsidP="00751DA9">
      <w:pPr>
        <w:rPr>
          <w:bCs/>
          <w:sz w:val="28"/>
          <w:szCs w:val="28"/>
        </w:rPr>
      </w:pPr>
      <w:r>
        <w:rPr>
          <w:sz w:val="28"/>
          <w:szCs w:val="28"/>
        </w:rPr>
        <w:t xml:space="preserve">по </w:t>
      </w:r>
      <w:r>
        <w:rPr>
          <w:bCs/>
          <w:sz w:val="28"/>
          <w:szCs w:val="28"/>
        </w:rPr>
        <w:t xml:space="preserve">ремонту автомобильных дорог </w:t>
      </w:r>
    </w:p>
    <w:p w:rsidR="00751DA9" w:rsidRDefault="00751DA9" w:rsidP="00751DA9">
      <w:pPr>
        <w:rPr>
          <w:sz w:val="28"/>
          <w:szCs w:val="28"/>
        </w:rPr>
      </w:pPr>
      <w:r>
        <w:rPr>
          <w:sz w:val="28"/>
          <w:szCs w:val="28"/>
        </w:rPr>
        <w:t>местного значения</w:t>
      </w:r>
    </w:p>
    <w:p w:rsidR="00751DA9" w:rsidRDefault="00751DA9" w:rsidP="00751DA9">
      <w:pPr>
        <w:rPr>
          <w:sz w:val="28"/>
          <w:szCs w:val="28"/>
        </w:rPr>
      </w:pPr>
      <w:r>
        <w:rPr>
          <w:b/>
          <w:sz w:val="28"/>
          <w:szCs w:val="28"/>
        </w:rPr>
        <w:t xml:space="preserve"> </w:t>
      </w:r>
      <w:r>
        <w:rPr>
          <w:sz w:val="28"/>
          <w:szCs w:val="28"/>
        </w:rPr>
        <w:tab/>
      </w:r>
    </w:p>
    <w:p w:rsidR="00751DA9" w:rsidRDefault="00751DA9" w:rsidP="00751DA9">
      <w:pPr>
        <w:tabs>
          <w:tab w:val="left" w:pos="1290"/>
        </w:tabs>
        <w:ind w:firstLine="426"/>
        <w:jc w:val="both"/>
        <w:rPr>
          <w:sz w:val="28"/>
          <w:szCs w:val="28"/>
        </w:rPr>
      </w:pPr>
      <w:r>
        <w:rPr>
          <w:sz w:val="28"/>
          <w:szCs w:val="28"/>
        </w:rPr>
        <w:t xml:space="preserve">      В соответствии с федеральным законом от 05.04.2013 г. № 44-ФЗ «О контактной системе в сфере закупок товаров, работ, услуг для обеспечения государственных и муниципальных нужд»:</w:t>
      </w:r>
    </w:p>
    <w:p w:rsidR="00751DA9" w:rsidRDefault="00751DA9" w:rsidP="00751DA9">
      <w:pPr>
        <w:ind w:firstLine="426"/>
        <w:jc w:val="both"/>
        <w:rPr>
          <w:sz w:val="28"/>
          <w:szCs w:val="28"/>
        </w:rPr>
      </w:pPr>
      <w:r>
        <w:rPr>
          <w:sz w:val="28"/>
          <w:szCs w:val="28"/>
        </w:rPr>
        <w:t xml:space="preserve">1. Подготовить и передать в уполномоченный орган отдела по экономике и управлению имуществом администрации Кантемировского муниципального района (Бусалаева С. Н.) заявку для проведения электронного аукциона </w:t>
      </w:r>
      <w:r>
        <w:rPr>
          <w:color w:val="000000"/>
          <w:sz w:val="28"/>
          <w:szCs w:val="28"/>
        </w:rPr>
        <w:t xml:space="preserve">на выполнение </w:t>
      </w:r>
      <w:r>
        <w:rPr>
          <w:sz w:val="28"/>
          <w:szCs w:val="28"/>
        </w:rPr>
        <w:t xml:space="preserve">работ по </w:t>
      </w:r>
      <w:r>
        <w:rPr>
          <w:bCs/>
          <w:sz w:val="28"/>
          <w:szCs w:val="28"/>
        </w:rPr>
        <w:t>ремонту автомобильных дорог местного значения</w:t>
      </w:r>
      <w:r>
        <w:rPr>
          <w:sz w:val="28"/>
          <w:szCs w:val="28"/>
        </w:rPr>
        <w:t>.</w:t>
      </w:r>
    </w:p>
    <w:p w:rsidR="00751DA9" w:rsidRDefault="00751DA9" w:rsidP="00751DA9">
      <w:pPr>
        <w:ind w:firstLine="426"/>
        <w:jc w:val="both"/>
        <w:rPr>
          <w:b/>
          <w:color w:val="FF0000"/>
          <w:sz w:val="28"/>
          <w:szCs w:val="28"/>
        </w:rPr>
      </w:pPr>
      <w:r>
        <w:rPr>
          <w:sz w:val="28"/>
          <w:szCs w:val="28"/>
        </w:rPr>
        <w:t xml:space="preserve">2. Ответственным за формирование пакета документов, необходимых для проведения электронного аукциона </w:t>
      </w:r>
      <w:r>
        <w:rPr>
          <w:color w:val="000000"/>
          <w:sz w:val="28"/>
          <w:szCs w:val="28"/>
        </w:rPr>
        <w:t xml:space="preserve">на выполнение </w:t>
      </w:r>
      <w:r>
        <w:rPr>
          <w:sz w:val="28"/>
          <w:szCs w:val="28"/>
        </w:rPr>
        <w:t xml:space="preserve">работ по </w:t>
      </w:r>
      <w:r>
        <w:rPr>
          <w:bCs/>
          <w:sz w:val="28"/>
          <w:szCs w:val="28"/>
        </w:rPr>
        <w:t>ремонту автомобильных дорог местного значения</w:t>
      </w:r>
      <w:r>
        <w:rPr>
          <w:sz w:val="28"/>
          <w:szCs w:val="28"/>
        </w:rPr>
        <w:t xml:space="preserve"> назначить главу Бугаевского сельского поселения Н. В. Воронько, уполномоченный орган — МКУ «Центр бухгалтерского учета и отчетности» Кантемировского муниципального района.</w:t>
      </w:r>
    </w:p>
    <w:p w:rsidR="00751DA9" w:rsidRDefault="00751DA9" w:rsidP="00751DA9">
      <w:pPr>
        <w:tabs>
          <w:tab w:val="left" w:pos="1290"/>
        </w:tabs>
        <w:ind w:firstLine="426"/>
        <w:jc w:val="both"/>
        <w:rPr>
          <w:sz w:val="28"/>
          <w:szCs w:val="28"/>
        </w:rPr>
      </w:pPr>
      <w:r>
        <w:rPr>
          <w:sz w:val="28"/>
          <w:szCs w:val="28"/>
        </w:rPr>
        <w:t xml:space="preserve">3. Включить в состав единой комиссии по размещению муниципальной закупки от муниципального заказчика, главу Бугаевского сельского поселения Воронько Нину Васильевну. </w:t>
      </w:r>
    </w:p>
    <w:p w:rsidR="00751DA9" w:rsidRDefault="00751DA9" w:rsidP="00751DA9">
      <w:pPr>
        <w:tabs>
          <w:tab w:val="left" w:pos="1290"/>
        </w:tabs>
        <w:ind w:firstLine="426"/>
        <w:jc w:val="both"/>
        <w:rPr>
          <w:sz w:val="28"/>
          <w:szCs w:val="28"/>
        </w:rPr>
      </w:pPr>
      <w:r>
        <w:rPr>
          <w:sz w:val="28"/>
          <w:szCs w:val="28"/>
        </w:rPr>
        <w:t>4. Бухгалтеру МКУ «ЦБУиО» Михайлусовой Т. В. определить порядок областного финансирования КБК 914040901301</w:t>
      </w:r>
      <w:r>
        <w:rPr>
          <w:sz w:val="28"/>
          <w:szCs w:val="28"/>
          <w:lang w:val="en-US"/>
        </w:rPr>
        <w:t>S</w:t>
      </w:r>
      <w:r>
        <w:rPr>
          <w:sz w:val="28"/>
          <w:szCs w:val="28"/>
        </w:rPr>
        <w:t>8850244225, бюджет поселения КБК 914040901301</w:t>
      </w:r>
      <w:r>
        <w:rPr>
          <w:sz w:val="28"/>
          <w:szCs w:val="28"/>
          <w:lang w:val="en-US"/>
        </w:rPr>
        <w:t>S</w:t>
      </w:r>
      <w:r>
        <w:rPr>
          <w:sz w:val="28"/>
          <w:szCs w:val="28"/>
        </w:rPr>
        <w:t>8850244225 «Дорожный фонд» Бугаевского сельского поселения Кантемировского муниципального района Воронежской области.</w:t>
      </w:r>
    </w:p>
    <w:p w:rsidR="00751DA9" w:rsidRDefault="00751DA9" w:rsidP="00751DA9">
      <w:pPr>
        <w:tabs>
          <w:tab w:val="left" w:pos="1290"/>
        </w:tabs>
        <w:ind w:firstLine="426"/>
        <w:jc w:val="both"/>
        <w:rPr>
          <w:sz w:val="28"/>
          <w:szCs w:val="28"/>
        </w:rPr>
      </w:pPr>
      <w:r>
        <w:rPr>
          <w:sz w:val="28"/>
          <w:szCs w:val="28"/>
        </w:rPr>
        <w:t>5. Контроль за исполнением настоящего распоряжения оставляю за собой.</w:t>
      </w:r>
    </w:p>
    <w:p w:rsidR="00751DA9" w:rsidRDefault="00751DA9" w:rsidP="00751DA9">
      <w:pPr>
        <w:tabs>
          <w:tab w:val="left" w:pos="1290"/>
        </w:tabs>
        <w:spacing w:line="360" w:lineRule="auto"/>
        <w:ind w:firstLine="426"/>
        <w:jc w:val="both"/>
        <w:rPr>
          <w:sz w:val="28"/>
          <w:szCs w:val="28"/>
        </w:rPr>
      </w:pPr>
    </w:p>
    <w:p w:rsidR="00751DA9" w:rsidRDefault="00751DA9" w:rsidP="00751DA9">
      <w:pPr>
        <w:tabs>
          <w:tab w:val="left" w:pos="4125"/>
          <w:tab w:val="left" w:pos="5100"/>
        </w:tabs>
        <w:ind w:firstLine="426"/>
        <w:jc w:val="both"/>
        <w:rPr>
          <w:sz w:val="28"/>
          <w:szCs w:val="28"/>
        </w:rPr>
      </w:pPr>
      <w:r>
        <w:rPr>
          <w:sz w:val="28"/>
          <w:szCs w:val="28"/>
        </w:rPr>
        <w:t>Глава Бугаевского сельского поселения</w:t>
      </w:r>
      <w:r>
        <w:rPr>
          <w:sz w:val="28"/>
          <w:szCs w:val="28"/>
        </w:rPr>
        <w:tab/>
        <w:t xml:space="preserve">                      Н. В. Воронько</w:t>
      </w: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1F6800" w:rsidRDefault="001F6800" w:rsidP="001F6800">
      <w:pPr>
        <w:suppressAutoHyphens/>
        <w:rPr>
          <w:b/>
          <w:sz w:val="32"/>
          <w:szCs w:val="28"/>
          <w:lang w:eastAsia="zh-CN"/>
        </w:rPr>
      </w:pPr>
      <w:r w:rsidRPr="001F6800">
        <w:rPr>
          <w:sz w:val="28"/>
          <w:szCs w:val="28"/>
          <w:lang w:eastAsia="zh-CN"/>
        </w:rPr>
        <w:t xml:space="preserve">                                </w:t>
      </w:r>
      <w:r w:rsidRPr="001F6800">
        <w:rPr>
          <w:sz w:val="32"/>
          <w:szCs w:val="28"/>
          <w:lang w:eastAsia="zh-CN"/>
        </w:rPr>
        <w:t xml:space="preserve">              </w:t>
      </w:r>
      <w:r w:rsidRPr="001F6800">
        <w:rPr>
          <w:b/>
          <w:sz w:val="32"/>
          <w:szCs w:val="28"/>
          <w:lang w:eastAsia="zh-CN"/>
        </w:rPr>
        <w:t xml:space="preserve">  </w:t>
      </w: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Default="001F6800" w:rsidP="001F6800">
      <w:pPr>
        <w:suppressAutoHyphens/>
        <w:rPr>
          <w:b/>
          <w:sz w:val="32"/>
          <w:szCs w:val="28"/>
          <w:lang w:eastAsia="zh-CN"/>
        </w:rPr>
      </w:pPr>
    </w:p>
    <w:p w:rsidR="001F6800" w:rsidRPr="001F6800" w:rsidRDefault="001F6800" w:rsidP="001F6800">
      <w:pPr>
        <w:suppressAutoHyphens/>
        <w:jc w:val="center"/>
        <w:rPr>
          <w:sz w:val="20"/>
          <w:szCs w:val="20"/>
          <w:lang w:eastAsia="zh-CN"/>
        </w:rPr>
      </w:pPr>
      <w:r w:rsidRPr="001F6800">
        <w:rPr>
          <w:b/>
          <w:sz w:val="32"/>
          <w:szCs w:val="28"/>
          <w:lang w:eastAsia="zh-CN"/>
        </w:rPr>
        <w:t>Администрация</w:t>
      </w:r>
    </w:p>
    <w:p w:rsidR="001F6800" w:rsidRPr="001F6800" w:rsidRDefault="001F6800" w:rsidP="001F6800">
      <w:pPr>
        <w:suppressAutoHyphens/>
        <w:jc w:val="center"/>
        <w:rPr>
          <w:sz w:val="20"/>
          <w:szCs w:val="20"/>
          <w:lang w:eastAsia="zh-CN"/>
        </w:rPr>
      </w:pPr>
      <w:r w:rsidRPr="001F6800">
        <w:rPr>
          <w:b/>
          <w:sz w:val="32"/>
          <w:szCs w:val="28"/>
          <w:lang w:eastAsia="zh-CN"/>
        </w:rPr>
        <w:t xml:space="preserve">Бугаевского сельского поселения </w:t>
      </w:r>
    </w:p>
    <w:p w:rsidR="001F6800" w:rsidRPr="001F6800" w:rsidRDefault="001F6800" w:rsidP="001F6800">
      <w:pPr>
        <w:suppressAutoHyphens/>
        <w:jc w:val="center"/>
        <w:rPr>
          <w:sz w:val="20"/>
          <w:szCs w:val="20"/>
          <w:lang w:eastAsia="zh-CN"/>
        </w:rPr>
      </w:pPr>
      <w:r w:rsidRPr="001F6800">
        <w:rPr>
          <w:b/>
          <w:sz w:val="32"/>
          <w:szCs w:val="28"/>
          <w:lang w:eastAsia="zh-CN"/>
        </w:rPr>
        <w:t xml:space="preserve"> Кантемировского  муниципального  района</w:t>
      </w:r>
    </w:p>
    <w:p w:rsidR="001F6800" w:rsidRPr="001F6800" w:rsidRDefault="001F6800" w:rsidP="001F6800">
      <w:pPr>
        <w:keepNext/>
        <w:numPr>
          <w:ilvl w:val="0"/>
          <w:numId w:val="16"/>
        </w:numPr>
        <w:suppressAutoHyphens/>
        <w:outlineLvl w:val="0"/>
        <w:rPr>
          <w:rFonts w:ascii="Arial" w:hAnsi="Arial" w:cs="Arial"/>
          <w:szCs w:val="20"/>
          <w:lang w:eastAsia="zh-CN"/>
        </w:rPr>
      </w:pPr>
      <w:r w:rsidRPr="001F6800">
        <w:rPr>
          <w:rFonts w:ascii="Arial" w:eastAsia="Arial" w:hAnsi="Arial" w:cs="Arial"/>
          <w:sz w:val="32"/>
          <w:szCs w:val="28"/>
          <w:lang w:eastAsia="zh-CN"/>
        </w:rPr>
        <w:t xml:space="preserve">                                        </w:t>
      </w:r>
      <w:r w:rsidRPr="001F6800">
        <w:rPr>
          <w:rFonts w:ascii="Arial" w:hAnsi="Arial" w:cs="Arial"/>
          <w:sz w:val="32"/>
          <w:szCs w:val="28"/>
          <w:lang w:eastAsia="zh-CN"/>
        </w:rPr>
        <w:t>Воронежской  области</w:t>
      </w:r>
    </w:p>
    <w:p w:rsidR="001F6800" w:rsidRPr="001F6800" w:rsidRDefault="001F6800" w:rsidP="001F6800">
      <w:pPr>
        <w:keepNext/>
        <w:numPr>
          <w:ilvl w:val="0"/>
          <w:numId w:val="16"/>
        </w:numPr>
        <w:suppressAutoHyphens/>
        <w:outlineLvl w:val="0"/>
        <w:rPr>
          <w:rFonts w:ascii="Arial" w:hAnsi="Arial" w:cs="Arial"/>
          <w:b/>
          <w:sz w:val="32"/>
          <w:szCs w:val="28"/>
          <w:lang w:eastAsia="zh-CN"/>
        </w:rPr>
      </w:pPr>
    </w:p>
    <w:p w:rsidR="001F6800" w:rsidRPr="001F6800" w:rsidRDefault="001F6800" w:rsidP="001F6800">
      <w:pPr>
        <w:keepNext/>
        <w:numPr>
          <w:ilvl w:val="0"/>
          <w:numId w:val="16"/>
        </w:numPr>
        <w:suppressAutoHyphens/>
        <w:jc w:val="center"/>
        <w:outlineLvl w:val="0"/>
        <w:rPr>
          <w:rFonts w:ascii="Arial" w:hAnsi="Arial" w:cs="Arial"/>
          <w:szCs w:val="20"/>
          <w:lang w:eastAsia="zh-CN"/>
        </w:rPr>
      </w:pPr>
      <w:r w:rsidRPr="001F6800">
        <w:rPr>
          <w:rFonts w:ascii="Arial" w:hAnsi="Arial" w:cs="Arial"/>
          <w:sz w:val="32"/>
          <w:szCs w:val="28"/>
          <w:lang w:eastAsia="zh-CN"/>
        </w:rPr>
        <w:t>Р А С П О Р Я Ж Е Н И Е</w:t>
      </w:r>
    </w:p>
    <w:p w:rsidR="001F6800" w:rsidRPr="001F6800" w:rsidRDefault="001F6800" w:rsidP="001F6800">
      <w:pPr>
        <w:suppressAutoHyphens/>
        <w:rPr>
          <w:sz w:val="22"/>
          <w:szCs w:val="28"/>
          <w:lang w:eastAsia="zh-CN"/>
        </w:rPr>
      </w:pPr>
    </w:p>
    <w:p w:rsidR="001F6800" w:rsidRPr="001F6800" w:rsidRDefault="001F6800" w:rsidP="001F6800">
      <w:pPr>
        <w:suppressAutoHyphens/>
        <w:rPr>
          <w:sz w:val="22"/>
          <w:szCs w:val="28"/>
          <w:lang w:eastAsia="zh-CN"/>
        </w:rPr>
      </w:pPr>
    </w:p>
    <w:p w:rsidR="001F6800" w:rsidRPr="001F6800" w:rsidRDefault="001F6800" w:rsidP="001F6800">
      <w:pPr>
        <w:suppressAutoHyphens/>
        <w:rPr>
          <w:sz w:val="20"/>
          <w:szCs w:val="20"/>
          <w:lang w:eastAsia="zh-CN"/>
        </w:rPr>
      </w:pPr>
      <w:r w:rsidRPr="001F6800">
        <w:rPr>
          <w:sz w:val="32"/>
          <w:szCs w:val="28"/>
          <w:lang w:eastAsia="zh-CN"/>
        </w:rPr>
        <w:t>от  06.04.2021 г.  № 24</w:t>
      </w:r>
    </w:p>
    <w:p w:rsidR="001F6800" w:rsidRPr="001F6800" w:rsidRDefault="001F6800" w:rsidP="001F6800">
      <w:pPr>
        <w:suppressAutoHyphens/>
        <w:rPr>
          <w:sz w:val="20"/>
          <w:szCs w:val="20"/>
          <w:lang w:eastAsia="zh-CN"/>
        </w:rPr>
      </w:pPr>
      <w:r w:rsidRPr="001F6800">
        <w:rPr>
          <w:sz w:val="32"/>
          <w:szCs w:val="28"/>
          <w:lang w:eastAsia="zh-CN"/>
        </w:rPr>
        <w:t>с. Бугаевка</w:t>
      </w:r>
    </w:p>
    <w:p w:rsidR="001F6800" w:rsidRPr="001F6800" w:rsidRDefault="001F6800" w:rsidP="001F6800">
      <w:pPr>
        <w:suppressAutoHyphens/>
        <w:jc w:val="both"/>
        <w:rPr>
          <w:sz w:val="32"/>
          <w:szCs w:val="28"/>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Об утверждении отчета об исполнении</w:t>
      </w: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бюджета сельского поселения</w:t>
      </w: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за 1 квартал 2021 года</w:t>
      </w: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В соответствии с пунктом 5 статьи 264.2 Бюджетного кодекса Российской Федерации и пунктом 3 статьи 67 Положения о бюджетном процессе Бугаевского сельского поселения, утвержденного Решением Совета Народных депутатов Бугаевского сельского поселения Кантемировского муниципального района Воронежской области от 27 декабря 2019 г. № 253, администрация Бугаевского сельского поселения Кантемировского муниципального района Воронежской области:</w:t>
      </w: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lastRenderedPageBreak/>
        <w:t>1.  Утвердить отчет об исполнении бюджета сельского поселения за 1 квартал 2020 года по доходам в сумме 1 324 146,03 рублей, по расходам в сумме             1 129 669,80 рублей (приложение 1).</w:t>
      </w: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2.  Принять к сведению:</w:t>
      </w: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 информацию о численности муниципальных служащих органов местного самоуправления, работников муниципальных учреждений Бугаевского сельского поселения Кантемировского муниципального района с указанием фактических затрат на их содержание за 1 квартал 2021 года. (Приложение 2).</w:t>
      </w: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 xml:space="preserve">3.  </w:t>
      </w:r>
      <w:r w:rsidRPr="001F6800">
        <w:rPr>
          <w:sz w:val="28"/>
          <w:szCs w:val="27"/>
          <w:lang w:eastAsia="zh-CN"/>
        </w:rPr>
        <w:t xml:space="preserve">Контроль  за  исполнением настоящего распоряжения оставляю за собой.        </w:t>
      </w: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color w:val="000000"/>
          <w:sz w:val="28"/>
          <w:szCs w:val="27"/>
          <w:lang w:eastAsia="zh-CN"/>
        </w:rPr>
      </w:pP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Глава Бугаевского</w:t>
      </w:r>
    </w:p>
    <w:p w:rsidR="001F6800" w:rsidRPr="001F6800" w:rsidRDefault="001F6800" w:rsidP="001F6800">
      <w:pPr>
        <w:suppressAutoHyphens/>
        <w:spacing w:before="280" w:after="280"/>
        <w:contextualSpacing/>
        <w:rPr>
          <w:lang w:eastAsia="zh-CN"/>
        </w:rPr>
      </w:pPr>
      <w:r w:rsidRPr="001F6800">
        <w:rPr>
          <w:color w:val="000000"/>
          <w:sz w:val="28"/>
          <w:szCs w:val="27"/>
          <w:lang w:eastAsia="zh-CN"/>
        </w:rPr>
        <w:t>сельского поселения                                                      Н. В. Воронько</w:t>
      </w:r>
    </w:p>
    <w:p w:rsidR="001F6800" w:rsidRPr="001F6800" w:rsidRDefault="001F6800" w:rsidP="001F6800">
      <w:pPr>
        <w:suppressAutoHyphens/>
        <w:rPr>
          <w:sz w:val="28"/>
          <w:szCs w:val="28"/>
          <w:lang w:eastAsia="zh-CN"/>
        </w:rPr>
      </w:pPr>
    </w:p>
    <w:p w:rsidR="001F6800" w:rsidRPr="001F6800" w:rsidRDefault="001F6800" w:rsidP="001F6800">
      <w:pPr>
        <w:suppressAutoHyphens/>
        <w:rPr>
          <w:sz w:val="28"/>
          <w:szCs w:val="28"/>
          <w:lang w:eastAsia="zh-CN"/>
        </w:rPr>
      </w:pPr>
    </w:p>
    <w:p w:rsidR="001F6800" w:rsidRPr="001F6800" w:rsidRDefault="001F6800" w:rsidP="001F6800">
      <w:pPr>
        <w:suppressAutoHyphens/>
        <w:rPr>
          <w:sz w:val="28"/>
          <w:szCs w:val="28"/>
          <w:lang w:eastAsia="zh-CN"/>
        </w:rPr>
      </w:pPr>
    </w:p>
    <w:p w:rsidR="001F6800" w:rsidRPr="001F6800" w:rsidRDefault="001F6800" w:rsidP="001F6800">
      <w:pPr>
        <w:suppressAutoHyphens/>
        <w:rPr>
          <w:sz w:val="20"/>
          <w:szCs w:val="20"/>
          <w:lang w:eastAsia="zh-CN"/>
        </w:rPr>
        <w:sectPr w:rsidR="001F6800" w:rsidRPr="001F6800">
          <w:pgSz w:w="11906" w:h="16838"/>
          <w:pgMar w:top="1134" w:right="850" w:bottom="1134" w:left="1701" w:header="720" w:footer="720" w:gutter="0"/>
          <w:cols w:space="720"/>
          <w:docGrid w:linePitch="360"/>
        </w:sectPr>
      </w:pPr>
    </w:p>
    <w:p w:rsidR="001F6800" w:rsidRPr="001F6800" w:rsidRDefault="001F6800" w:rsidP="001F6800">
      <w:pPr>
        <w:suppressAutoHyphens/>
        <w:contextualSpacing/>
        <w:rPr>
          <w:sz w:val="20"/>
          <w:szCs w:val="20"/>
          <w:lang w:eastAsia="zh-CN"/>
        </w:rPr>
      </w:pPr>
    </w:p>
    <w:tbl>
      <w:tblPr>
        <w:tblW w:w="0" w:type="auto"/>
        <w:tblInd w:w="-30" w:type="dxa"/>
        <w:tblLayout w:type="fixed"/>
        <w:tblCellMar>
          <w:left w:w="30" w:type="dxa"/>
          <w:right w:w="30" w:type="dxa"/>
        </w:tblCellMar>
        <w:tblLook w:val="0000"/>
      </w:tblPr>
      <w:tblGrid>
        <w:gridCol w:w="4080"/>
        <w:gridCol w:w="2160"/>
        <w:gridCol w:w="1695"/>
        <w:gridCol w:w="1710"/>
        <w:gridCol w:w="1860"/>
        <w:gridCol w:w="1405"/>
        <w:gridCol w:w="1720"/>
      </w:tblGrid>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FFFFCC"/>
          </w:tcPr>
          <w:p w:rsidR="001F6800" w:rsidRPr="001F6800" w:rsidRDefault="001F6800" w:rsidP="001F6800">
            <w:pPr>
              <w:suppressAutoHyphens/>
              <w:jc w:val="center"/>
              <w:rPr>
                <w:sz w:val="20"/>
                <w:szCs w:val="20"/>
                <w:lang w:eastAsia="zh-CN"/>
              </w:rPr>
            </w:pPr>
            <w:r w:rsidRPr="001F6800">
              <w:rPr>
                <w:b/>
                <w:color w:val="000000"/>
                <w:sz w:val="20"/>
                <w:szCs w:val="20"/>
                <w:lang w:eastAsia="zh-CN"/>
              </w:rPr>
              <w:t>Наименование показателей</w:t>
            </w:r>
          </w:p>
        </w:tc>
        <w:tc>
          <w:tcPr>
            <w:tcW w:w="2160" w:type="dxa"/>
            <w:tcBorders>
              <w:top w:val="single" w:sz="6" w:space="0" w:color="000000"/>
              <w:left w:val="single" w:sz="6" w:space="0" w:color="000000"/>
              <w:bottom w:val="single" w:sz="6" w:space="0" w:color="000000"/>
              <w:right w:val="single" w:sz="6" w:space="0" w:color="000000"/>
            </w:tcBorders>
            <w:shd w:val="clear" w:color="auto" w:fill="FFFFCC"/>
          </w:tcPr>
          <w:p w:rsidR="001F6800" w:rsidRPr="001F6800" w:rsidRDefault="001F6800" w:rsidP="001F6800">
            <w:pPr>
              <w:suppressAutoHyphens/>
              <w:rPr>
                <w:sz w:val="20"/>
                <w:szCs w:val="20"/>
                <w:lang w:eastAsia="zh-CN"/>
              </w:rPr>
            </w:pPr>
            <w:r w:rsidRPr="001F6800">
              <w:rPr>
                <w:b/>
                <w:color w:val="000000"/>
                <w:sz w:val="20"/>
                <w:szCs w:val="20"/>
                <w:lang w:eastAsia="zh-CN"/>
              </w:rPr>
              <w:t>Код отчета</w:t>
            </w:r>
          </w:p>
        </w:tc>
        <w:tc>
          <w:tcPr>
            <w:tcW w:w="1695" w:type="dxa"/>
            <w:tcBorders>
              <w:top w:val="single" w:sz="6" w:space="0" w:color="000000"/>
              <w:left w:val="single" w:sz="6" w:space="0" w:color="000000"/>
              <w:bottom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710" w:type="dxa"/>
            <w:tcBorders>
              <w:top w:val="single" w:sz="6" w:space="0" w:color="000000"/>
              <w:bottom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860" w:type="dxa"/>
            <w:tcBorders>
              <w:top w:val="single" w:sz="6" w:space="0" w:color="000000"/>
              <w:bottom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405" w:type="dxa"/>
            <w:tcBorders>
              <w:top w:val="single" w:sz="6" w:space="0" w:color="000000"/>
              <w:bottom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720"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FFFFCC"/>
          </w:tcPr>
          <w:p w:rsidR="001F6800" w:rsidRPr="001F6800" w:rsidRDefault="001F6800" w:rsidP="001F6800">
            <w:pPr>
              <w:suppressAutoHyphens/>
              <w:jc w:val="center"/>
              <w:rPr>
                <w:sz w:val="20"/>
                <w:szCs w:val="20"/>
                <w:lang w:eastAsia="zh-CN"/>
              </w:rPr>
            </w:pPr>
            <w:r w:rsidRPr="001F6800">
              <w:rPr>
                <w:b/>
                <w:color w:val="000000"/>
                <w:sz w:val="20"/>
                <w:szCs w:val="20"/>
                <w:lang w:eastAsia="zh-CN"/>
              </w:rPr>
              <w:t>Доходы</w:t>
            </w:r>
          </w:p>
        </w:tc>
        <w:tc>
          <w:tcPr>
            <w:tcW w:w="2160" w:type="dxa"/>
            <w:tcBorders>
              <w:top w:val="single" w:sz="6" w:space="0" w:color="000000"/>
              <w:left w:val="single" w:sz="6" w:space="0" w:color="000000"/>
              <w:bottom w:val="single" w:sz="6" w:space="0" w:color="000000"/>
              <w:right w:val="single" w:sz="6" w:space="0" w:color="000000"/>
            </w:tcBorders>
            <w:shd w:val="clear" w:color="auto" w:fill="FFFFCC"/>
          </w:tcPr>
          <w:p w:rsidR="001F6800" w:rsidRPr="001F6800" w:rsidRDefault="001F6800" w:rsidP="001F6800">
            <w:pPr>
              <w:suppressAutoHyphens/>
              <w:jc w:val="center"/>
              <w:rPr>
                <w:b/>
                <w:color w:val="000000"/>
                <w:sz w:val="20"/>
                <w:szCs w:val="20"/>
                <w:lang w:eastAsia="zh-CN"/>
              </w:rPr>
            </w:pP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sz w:val="20"/>
                <w:szCs w:val="20"/>
                <w:lang w:eastAsia="zh-CN"/>
              </w:rPr>
            </w:pPr>
            <w:r w:rsidRPr="001F6800">
              <w:rPr>
                <w:b/>
                <w:color w:val="000000"/>
                <w:sz w:val="20"/>
                <w:szCs w:val="20"/>
                <w:lang w:eastAsia="zh-CN"/>
              </w:rPr>
              <w:t>Назначено</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center"/>
              <w:rPr>
                <w:sz w:val="20"/>
                <w:szCs w:val="20"/>
                <w:lang w:eastAsia="zh-CN"/>
              </w:rPr>
            </w:pPr>
            <w:r w:rsidRPr="001F6800">
              <w:rPr>
                <w:b/>
                <w:color w:val="000000"/>
                <w:sz w:val="20"/>
                <w:szCs w:val="20"/>
                <w:lang w:eastAsia="zh-CN"/>
              </w:rPr>
              <w:t>Всего:</w:t>
            </w:r>
          </w:p>
        </w:tc>
        <w:tc>
          <w:tcPr>
            <w:tcW w:w="1860"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sz w:val="20"/>
                <w:szCs w:val="20"/>
                <w:lang w:eastAsia="zh-CN"/>
              </w:rPr>
            </w:pPr>
            <w:r w:rsidRPr="001F6800">
              <w:rPr>
                <w:b/>
                <w:color w:val="000000"/>
                <w:sz w:val="20"/>
                <w:szCs w:val="20"/>
                <w:lang w:eastAsia="zh-CN"/>
              </w:rPr>
              <w:t>ФБ</w:t>
            </w:r>
          </w:p>
        </w:tc>
        <w:tc>
          <w:tcPr>
            <w:tcW w:w="140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sz w:val="20"/>
                <w:szCs w:val="20"/>
                <w:lang w:eastAsia="zh-CN"/>
              </w:rPr>
            </w:pPr>
            <w:r w:rsidRPr="001F6800">
              <w:rPr>
                <w:b/>
                <w:color w:val="000000"/>
                <w:sz w:val="20"/>
                <w:szCs w:val="20"/>
                <w:lang w:eastAsia="zh-CN"/>
              </w:rPr>
              <w:t>ОБ</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С/Д</w:t>
            </w:r>
          </w:p>
        </w:tc>
      </w:tr>
      <w:tr w:rsidR="001F6800" w:rsidRPr="001F6800" w:rsidTr="005C4CB5">
        <w:tc>
          <w:tcPr>
            <w:tcW w:w="408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СОБСТВЕННЫЕ ДОХОДЫ, в т.ч</w:t>
            </w:r>
          </w:p>
        </w:tc>
        <w:tc>
          <w:tcPr>
            <w:tcW w:w="216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000 1 00 00000 00 0000 000</w:t>
            </w:r>
          </w:p>
        </w:tc>
        <w:tc>
          <w:tcPr>
            <w:tcW w:w="1695" w:type="dxa"/>
            <w:tcBorders>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1 070 000,00</w:t>
            </w:r>
          </w:p>
        </w:tc>
        <w:tc>
          <w:tcPr>
            <w:tcW w:w="1710" w:type="dxa"/>
            <w:tcBorders>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46 596,52</w:t>
            </w:r>
          </w:p>
        </w:tc>
        <w:tc>
          <w:tcPr>
            <w:tcW w:w="186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46 596,52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Налоги на прибыль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000 1 01 00000 00 0000 000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121 000,00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27 925,50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27 925,50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Налоги на дох. физ с дох-в, источником которого является налоговый агент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000 1 01 02010 01 0000 110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121 000,00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27 925,50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27 925,50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000 1 01 02010 011000 110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121 000,00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27 924,44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27 924,44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000 1 01 02010 012000 110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1,06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1,06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000 1 01 02010 013000 110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000 1 01 02010 014000 110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Налоги на совокупный доход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000 1 05 00000 00 0000 000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Единый сельскохозяйственный налог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000 1 05 03010 01 0000 110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000 1 05 03010 011000 110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322,02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322,02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000 1 05 03010 012000 110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-322,02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-322,02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000 1 05 03010 013000 110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Налоги на имущество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000 1 06 00000 00 0000 000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767 000,00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11 706,09</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11 706,09</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Налог на имущество физических лиц, зачисляемый в бюджеты поселений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000 1 06 01030 10 0000 110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-568,59</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-568,59</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000 1 06 01030 10 1000 110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-573,00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-573,00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000 1 06 01030 10 2000 110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4,41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4,41</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000 1 06 01030 10 4000 110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 xml:space="preserve">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Земельный налог, зачисляемый в бюджеты поселений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000 1 06 06043 10 0000 110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667 000,00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7 017,60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7 017,60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000 1 06 06043 10 1000 110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667 000,00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6 958,54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6 958,54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000 1 06 06043 10 2000 110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59,06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59,06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000 1 06 06043 10 3000 110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000 1 06 06043 10 4000 110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Земельный налог, зачисляемый в бюджеты поселений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000 1 06 06033 10 0000 110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90 000,00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5 257,08</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5 257,08</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000 1 06 06033 10 1000 110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90 000,00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5 247,00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5 247,00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000 1 06 06033 10 2000 110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10,08</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10,08</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000 1 06 06033 10 3000 110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000 1 06 06033 10 4000 110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Госпошлина за сов-е нотар. дей-й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000 1 08 04020 01 0000 110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000 1 08 04020 01 1000 110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000 1 08 04020 01 4000 110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Задол-сть по отмен.налогам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000 1 09 00000 00 0000 000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000 1 09 04053 10 1000 110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000 1 09 04053 10 2000 110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000 1 09 04053 10 3000 110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Доходы от использования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000 1 11 00000 00 0000 000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178 000,00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342,41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342,41</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Доходы,получаемые в виде арендн.платы за зем.уч.,кот.расп.в гран.пос-й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000 1 11 05013 10 0000 120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Доходы,получаемые в виде арендн.платы за зем.уч.,кот.расп.в гран.пос-й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000 1 11 05013 10 0001 120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Доходы,получаемые в виде арендн.платы за зем.уч.,кот.расп.в гран.пос-й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000 1 11 05025 10 0000 120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178 000,00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342,41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342,41</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Доходы от сдачи в аренду имущества, находящ.в управ. органов  поселений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000 1 11 05035 10 0000 120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Доходы от перечисления части </w:t>
            </w:r>
            <w:r w:rsidRPr="001F6800">
              <w:rPr>
                <w:color w:val="000000"/>
                <w:sz w:val="20"/>
                <w:szCs w:val="20"/>
                <w:lang w:eastAsia="zh-CN"/>
              </w:rPr>
              <w:lastRenderedPageBreak/>
              <w:t>прибыли,остающ. после уплаты налогов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000 1 11 07015 10 0000 </w:t>
            </w:r>
            <w:r w:rsidRPr="001F6800">
              <w:rPr>
                <w:color w:val="000000"/>
                <w:sz w:val="20"/>
                <w:szCs w:val="20"/>
                <w:lang w:eastAsia="zh-CN"/>
              </w:rPr>
              <w:lastRenderedPageBreak/>
              <w:t>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Прочие поступления от использ.имущ-ва,наход-ся в собств.пос-й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000 1 11 09045 10 0000 120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Дох.бюд. пос.от оказ. пл. усл.</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000 1 13 01995 10 0000 130 </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Дох.бюд. пос.в пор.возмещ.расходов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000 1 13 02065 10 0000 130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Дох. от реализ.имущ.гос.мун.соб.</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000 1 14 02053 10 0000 410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Дох. от реализ.имущ.гос.мун.соб.</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000 1 14 06025 10 0000 430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Доходы от продажи земли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000 1 14 06013 10 0000 430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Денежные взыскания(штрафы)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000 1 16 90050 10 0000 140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Денежные взыскания(штрафы)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000 1 16 33050 10 0000 140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Прочие неналоговые доходы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000 1 17 00000 00 0000 000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6 622,52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6 622,52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Невыясненные поступления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000 1 17 01050 10 0000 180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6 622,52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6 622,52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Прочие неналоговые доходы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000 1 17 05050 10 0000 180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FF"/>
                <w:sz w:val="20"/>
                <w:szCs w:val="20"/>
                <w:lang w:eastAsia="zh-CN"/>
              </w:rPr>
              <w:t>БЕЗВОЗМЕЗДНЫЕ ПОСТУПЛЕНИЯ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000 2 00 00000 00 0000 000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13 799 257,00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1 277 549,51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1 217 500,00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FF"/>
                <w:sz w:val="20"/>
                <w:szCs w:val="20"/>
                <w:lang w:eastAsia="zh-CN"/>
              </w:rPr>
              <w:t>БЕЗВОЗМЕЗДНЫЕ ПОСТУПЛЕНИЯ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000 2 02 00000 00 0000 000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13 799 257,00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1 277 549,51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1 217 500,00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FF"/>
                <w:sz w:val="20"/>
                <w:szCs w:val="20"/>
                <w:lang w:eastAsia="zh-CN"/>
              </w:rPr>
              <w:t>Дотация всего:  (в том числе:)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202 01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804 000,00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150 100,00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150 100,00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дотация на выравнивание (областная)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914 2 02 15001 10 0000 150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196 000,00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48 900,00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48 900,00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дотация на выравнивание (районная)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914 2 02 15001 10 0000 150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608 000,00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101 200,00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101 200,00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прочая дотация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914 2 02 15009 10 0000 150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FF"/>
                <w:sz w:val="20"/>
                <w:szCs w:val="20"/>
                <w:lang w:eastAsia="zh-CN"/>
              </w:rPr>
              <w:t>Субсидии всего : (в том числе:)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202 02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4 495 000,00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кап.рем.многокварт.домов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914 2 02 02088 10 0001 150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пересел.из ветхих 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914 2 02 02088 10 0002 150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кап.рем.многокварт.домов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914 2 02 02089 10 0001 150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пересел.из ветхих 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914 2 02 02089 10 0002 </w:t>
            </w:r>
            <w:r w:rsidRPr="001F6800">
              <w:rPr>
                <w:color w:val="000000"/>
                <w:sz w:val="20"/>
                <w:szCs w:val="20"/>
                <w:lang w:eastAsia="zh-CN"/>
              </w:rPr>
              <w:lastRenderedPageBreak/>
              <w:t>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субсид.на пересел.из ветхих 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914 2 02 02079 10 0000 150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газификацию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914 2 02 02077 10 0000 150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строит.блочной котельной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914 2 02 02077 10 0000 150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субсид.на реконструкцию водоснабжения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914 2 02 02077 10 0000 150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субс-я на устройство ограждения кладбища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000 2 02 29999 10 0000 150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638 000,00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субс-я на обустройство сквера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000 2 02 29999 10 0000 150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3 857 000,00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субсидия на кап.ремонт двор.территорий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000 2 02 29999 10 0000 150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субсидия на "Развитие сельской культуры"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000 2 02 29999 10 0000 150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субсидия на уличное освещение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000 2 02 29999 10 0000 150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8000"/>
                <w:sz w:val="20"/>
                <w:szCs w:val="20"/>
                <w:lang w:eastAsia="zh-CN"/>
              </w:rPr>
              <w:t>Субвенция на осуществ. воинского учета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000 2 02 35118 10 0000 150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90 600,00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Иные межбюдж.трансферты (в том числе:)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202 04</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8 409 657,00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1 107 400,00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1 067 400,00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Иные межбюдж.трансферты (в том числе:)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202 04 40014</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5 300 701,00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325 000,00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325 000,00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(дор.фонд)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000 2 02 40014 10 0000 150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583 700,00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85 000,00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85 000,00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(дор.фонд)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000 2 02 40014 10 0000 150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4 717 001,00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240 000,00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240 000,00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Иные межбюдж.трансферты (в том числе:)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202 04 49999</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3 108 956,00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782 400,00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742 400,00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(занятость)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(сбалансир.бюджета)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76 500,00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12 800,00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12 800,00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(фин.поддержка)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2 918 400,00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729 600,00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729 600,00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61 264,00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(занятость)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12 792,00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(Грант)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40 000,00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40 000,00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(премия главе)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000 2 02 49999 10 0000 </w:t>
            </w:r>
            <w:r w:rsidRPr="001F6800">
              <w:rPr>
                <w:color w:val="000000"/>
                <w:sz w:val="20"/>
                <w:szCs w:val="20"/>
                <w:lang w:eastAsia="zh-CN"/>
              </w:rPr>
              <w:lastRenderedPageBreak/>
              <w:t>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lastRenderedPageBreak/>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Иные межбюдж.трансферты (депутатские)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 (Уборка свалки)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межбюдж.трансферты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Иные межбюдж.трансферты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Иные межбюдж.трансферты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000 2 02 49999 10 0000 150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Возврат иных межбюджетных трансф</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000 2 19 60010 10 0000 150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безвозмездные поступления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000 2 07 05020 10 0000 150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безвозмездные поступления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000 2 07 05030 10 0000 150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ВСЕГО ДОХОДОВ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000 8 90 00000 00 0000 000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FF0000"/>
                <w:sz w:val="20"/>
                <w:szCs w:val="20"/>
                <w:lang w:eastAsia="zh-CN"/>
              </w:rPr>
              <w:t>14 869 257,00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FF0000"/>
                <w:sz w:val="20"/>
                <w:szCs w:val="20"/>
                <w:lang w:eastAsia="zh-CN"/>
              </w:rPr>
              <w:t>1 324 146,03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1 264 096,52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right w:val="single" w:sz="6" w:space="0" w:color="000000"/>
            </w:tcBorders>
            <w:shd w:val="clear" w:color="auto" w:fill="CCFFFF"/>
          </w:tcPr>
          <w:p w:rsidR="001F6800" w:rsidRPr="001F6800" w:rsidRDefault="001F6800" w:rsidP="001F6800">
            <w:pPr>
              <w:suppressAutoHyphens/>
              <w:rPr>
                <w:color w:val="000000"/>
                <w:sz w:val="20"/>
                <w:szCs w:val="20"/>
                <w:lang w:eastAsia="zh-CN"/>
              </w:rPr>
            </w:pPr>
          </w:p>
        </w:tc>
        <w:tc>
          <w:tcPr>
            <w:tcW w:w="1710" w:type="dxa"/>
            <w:tcBorders>
              <w:top w:val="single" w:sz="6" w:space="0" w:color="000000"/>
              <w:left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color w:val="000000"/>
                <w:sz w:val="20"/>
                <w:szCs w:val="20"/>
                <w:lang w:eastAsia="zh-CN"/>
              </w:rPr>
              <w:t>1. Расходы бюджета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CC"/>
          </w:tcPr>
          <w:p w:rsidR="001F6800" w:rsidRPr="001F6800" w:rsidRDefault="001F6800" w:rsidP="001F6800">
            <w:pPr>
              <w:suppressAutoHyphens/>
              <w:rPr>
                <w:b/>
                <w:color w:val="000000"/>
                <w:sz w:val="20"/>
                <w:szCs w:val="20"/>
                <w:lang w:eastAsia="zh-CN"/>
              </w:rPr>
            </w:pPr>
          </w:p>
        </w:tc>
        <w:tc>
          <w:tcPr>
            <w:tcW w:w="3570" w:type="dxa"/>
            <w:gridSpan w:val="2"/>
            <w:tcBorders>
              <w:top w:val="single" w:sz="6" w:space="0" w:color="000000"/>
              <w:left w:val="single" w:sz="6" w:space="0" w:color="000000"/>
              <w:bottom w:val="single" w:sz="6" w:space="0" w:color="000000"/>
            </w:tcBorders>
            <w:shd w:val="clear" w:color="auto" w:fill="FFFFCC"/>
          </w:tcPr>
          <w:p w:rsidR="001F6800" w:rsidRPr="001F6800" w:rsidRDefault="001F6800" w:rsidP="001F6800">
            <w:pPr>
              <w:suppressAutoHyphens/>
              <w:jc w:val="center"/>
              <w:rPr>
                <w:sz w:val="20"/>
                <w:szCs w:val="20"/>
                <w:lang w:eastAsia="zh-CN"/>
              </w:rPr>
            </w:pPr>
            <w:r w:rsidRPr="001F6800">
              <w:rPr>
                <w:b/>
                <w:color w:val="000000"/>
                <w:sz w:val="20"/>
                <w:szCs w:val="20"/>
                <w:lang w:eastAsia="zh-CN"/>
              </w:rPr>
              <w:t>Бугаевское с/п</w:t>
            </w:r>
          </w:p>
        </w:tc>
        <w:tc>
          <w:tcPr>
            <w:tcW w:w="1405" w:type="dxa"/>
            <w:tcBorders>
              <w:top w:val="single" w:sz="6" w:space="0" w:color="000000"/>
              <w:bottom w:val="single" w:sz="6" w:space="0" w:color="000000"/>
            </w:tcBorders>
            <w:shd w:val="clear" w:color="auto" w:fill="FFFFCC"/>
          </w:tcPr>
          <w:p w:rsidR="001F6800" w:rsidRPr="001F6800" w:rsidRDefault="001F6800" w:rsidP="001F6800">
            <w:pPr>
              <w:suppressAutoHyphens/>
              <w:jc w:val="center"/>
              <w:rPr>
                <w:b/>
                <w:color w:val="000000"/>
                <w:sz w:val="20"/>
                <w:szCs w:val="20"/>
                <w:lang w:eastAsia="zh-CN"/>
              </w:rPr>
            </w:pPr>
          </w:p>
        </w:tc>
        <w:tc>
          <w:tcPr>
            <w:tcW w:w="172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b/>
                <w:color w:val="000000"/>
                <w:sz w:val="20"/>
                <w:szCs w:val="20"/>
                <w:lang w:eastAsia="zh-CN"/>
              </w:rPr>
            </w:pP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center"/>
              <w:rPr>
                <w:sz w:val="20"/>
                <w:szCs w:val="20"/>
                <w:lang w:eastAsia="zh-CN"/>
              </w:rPr>
            </w:pPr>
            <w:r w:rsidRPr="001F6800">
              <w:rPr>
                <w:b/>
                <w:color w:val="000000"/>
                <w:sz w:val="20"/>
                <w:szCs w:val="20"/>
                <w:lang w:eastAsia="zh-CN"/>
              </w:rPr>
              <w:t>Всего:</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ФБ</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ОБ</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С/Д</w:t>
            </w:r>
          </w:p>
        </w:tc>
      </w:tr>
      <w:tr w:rsidR="001F6800" w:rsidRPr="001F6800" w:rsidTr="005C4CB5">
        <w:tc>
          <w:tcPr>
            <w:tcW w:w="4080" w:type="dxa"/>
            <w:tcBorders>
              <w:left w:val="single" w:sz="6" w:space="0" w:color="000000"/>
              <w:bottom w:val="single" w:sz="6" w:space="0" w:color="000000"/>
            </w:tcBorders>
            <w:shd w:val="clear" w:color="auto" w:fill="auto"/>
          </w:tcPr>
          <w:p w:rsidR="001F6800" w:rsidRPr="001F6800" w:rsidRDefault="001F6800" w:rsidP="001F6800">
            <w:pPr>
              <w:suppressAutoHyphens/>
              <w:jc w:val="right"/>
              <w:rPr>
                <w:b/>
                <w:color w:val="000000"/>
                <w:sz w:val="20"/>
                <w:szCs w:val="20"/>
                <w:u w:val="single"/>
                <w:lang w:eastAsia="zh-CN"/>
              </w:rPr>
            </w:pPr>
          </w:p>
        </w:tc>
        <w:tc>
          <w:tcPr>
            <w:tcW w:w="2160" w:type="dxa"/>
            <w:tcBorders>
              <w:bottom w:val="single" w:sz="6" w:space="0" w:color="000000"/>
            </w:tcBorders>
            <w:shd w:val="clear" w:color="auto" w:fill="auto"/>
          </w:tcPr>
          <w:p w:rsidR="001F6800" w:rsidRPr="001F6800" w:rsidRDefault="001F6800" w:rsidP="001F6800">
            <w:pPr>
              <w:suppressAutoHyphens/>
              <w:rPr>
                <w:b/>
                <w:color w:val="000000"/>
                <w:sz w:val="20"/>
                <w:szCs w:val="20"/>
                <w:u w:val="single"/>
                <w:lang w:eastAsia="zh-CN"/>
              </w:rPr>
            </w:pPr>
          </w:p>
        </w:tc>
        <w:tc>
          <w:tcPr>
            <w:tcW w:w="1695" w:type="dxa"/>
            <w:tcBorders>
              <w:bottom w:val="single" w:sz="6" w:space="0" w:color="000000"/>
            </w:tcBorders>
            <w:shd w:val="clear" w:color="auto" w:fill="CCFFFF"/>
          </w:tcPr>
          <w:p w:rsidR="001F6800" w:rsidRPr="001F6800" w:rsidRDefault="001F6800" w:rsidP="001F6800">
            <w:pPr>
              <w:suppressAutoHyphens/>
              <w:rPr>
                <w:b/>
                <w:color w:val="000000"/>
                <w:sz w:val="20"/>
                <w:szCs w:val="20"/>
                <w:u w:val="single"/>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ОБЩЕГОСУДАРСТВЕННЫЕ ВОПРОСЫ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2 000 449,00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368 478,12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328 478,12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Органы власти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1 644 449,00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279 732,12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239 732,12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Глава администрации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664 671,00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124 647,67</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40 000,00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84 647,67</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заработная 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01 02 01 1 01 92020 121 211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506 556,38</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92 706,64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30 721,97</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61 984,67</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прочие выплаты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01 02 01 1 01 92020 121 266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3 943,62</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3 943,62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3 943,62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начисления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01 02 01 1 01 92020 129 213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154 171,00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27 997,41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9 278,03</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18 719,38</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Функционирование высших органов власти местных администраций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01 04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979 778,00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155 084,45</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155 084,45</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Оплата труда и начисления на выплаты по оплате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01 04   210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609 740,00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88 483,96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88 483,96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заработная плата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01 04 01 1 02 92010 121 211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468 309,97</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67 960,00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67 960,00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муниципальные служащие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302 641,97</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42 370,00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42 370,00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не относящиеся к муниципальным служащим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165 668,00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25 590,00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25 590,00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прочие выплаты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01 04 01 1 02 92010 121 </w:t>
            </w:r>
            <w:r w:rsidRPr="001F6800">
              <w:rPr>
                <w:color w:val="000000"/>
                <w:sz w:val="20"/>
                <w:szCs w:val="20"/>
                <w:lang w:eastAsia="zh-CN"/>
              </w:rPr>
              <w:lastRenderedPageBreak/>
              <w:t>266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lastRenderedPageBreak/>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муниципальные служащие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не относящиеся к муниципальным служащим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начисления на оплату труда в т.ч.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01 04 01 1 02 92010 129 213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141 430,03</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20 523,96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20 523,96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муниципальные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91 398,03</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12 795,76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12 795,76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не относящиеся к муниципальным служащим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50 032,00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7 728,20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7 728,20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Приобретение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01 04   220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247 838,00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47 165,37</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47 165,37</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услуги связи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01 04 01 1 02 92010 244 221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27 130,00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4 685,59</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4 685,59</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транспортные услуги</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01 04 01 1 02 92010 244 222</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коммунальные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01 04 01 1 02 92010 244 223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67 781,00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28 204,66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28 204,66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отопление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эл.энергия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247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10 210,00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2 366,83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2 366,83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вода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газ</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247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45 853,00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21 931,83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21 931,83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 кочегарам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11 718,00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3 906,00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3 906,00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-арендная плата за польз-е имущ.</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услуги по содержанию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01 04 01 1 02 92010 244 225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134 627,00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14 275,12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14 275,12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капитальный ремонт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текущий ремонт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техническое обслуживание оборудования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13 000,00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содержание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тех.осмотр автомобиля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116 127,00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14 275,12</w:t>
            </w:r>
          </w:p>
        </w:tc>
        <w:tc>
          <w:tcPr>
            <w:tcW w:w="326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 xml:space="preserve">                                                               </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14 275,12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противопожарные 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прочие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13 300,00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пожарная сигнализация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территориальное планирование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межевание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присоед.к сетям инжен.технич.обеспечения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монтажные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информационные технологии (программы)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13 300,00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информационные технологии (услуги)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услуги пожарной охраны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приобретение бланочной продукции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подписка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публикация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найм жилых помещений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культмероприятия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оплата юридических и нотариальных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повышение квалификации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другие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Страхование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01 04 01 1 02 92010 244 227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расходы,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01 04   290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налога на землю </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01 04 01 1 02 92010 851 291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налога на имущество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01 04 01 1 02 92010 851 291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госпошлина </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01 04 01 1 02 92010 852 291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прочих сборов и платежей</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01 04 01 1 02 92010 852 292</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штрафов и пеней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01 04 01 1 02 92010 853 292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членские взносы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01 04 01 1 02 92010 853 297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культмероприятия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другие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Поступление нефинансовых активов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01 04  300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121 200,00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19 435,12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19 435,12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основных средств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1 200,00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строительство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реконструкция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зданий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транспорта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компьютерное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мебель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наглядных пособий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инвентарь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1 200,00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матер. запасов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120 000,00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19 435,12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19 435,12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ГСМ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01 04 01 1 02 92010 244 343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14 985,12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14 985,12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котельно-печное топливо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строительные материалы</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01 04 01 1 02 92010 244 340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мягкий инвентарь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запасные части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 канц. 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01 04 01 1 02 92010 244 346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4 450,00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4 450,00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Межбюджетные трансферты</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01 04 01 1 03 90160 540 251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Проведение выборов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01 07 01 1 06 90030 880 297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Проведение выборов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07 01 1 W090200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Резервный 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01 11 01 1 04 90040 870 297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Общегосударственные вопросы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01 13 01 1 03 90160 540 251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355 000,00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88 746,00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88 746,00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бланочной продукции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страхование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культмероприятия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оплата юридических и нотариальных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Межбюджетные трансферты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01 13 01 1 03 90160 540 251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355 000,00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88 746,00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88 746,00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Условно-утвержденные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МОБИЛИЗАЦИОННАЯ ПОДГОТОВКА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02 03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90 600,00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Опл. труда и начисления на оплату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02 03   210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80 200,00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20 049,51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заработная 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02 03 01 2 01 51180 121 211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61 596,00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15 399,00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15 399,00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начисления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02 03 01 2 01 51180 129 213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18 604,00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4 650,51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4 650,51</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Приобретение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02 03   220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услуги связи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02 03 01 2 01 51180 244 221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2 700,00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транспортные услуги</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02 03 01 2 01 51180 244 222</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коммунальные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отопление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эл.энергия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вода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газ</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-арендная плата за польз-е имущ.</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02 03 01 2 01 51180 244 224</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содержание имущества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02 03 01 2 01 51180 203 225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lastRenderedPageBreak/>
              <w:t>- прочие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02 03 01 2 01 51180 203 226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Поступление нефинансовых активов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02 03   300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7 700,00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основных средств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компьютерное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мебель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наглядных пособий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инвентарь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матер. запас.</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7 700,00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строительные материалы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запасные части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 канц. 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02 03 01 2 01 51180 244 346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7 700,00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НАЦИОНАЛЬНАЯ БЕЗОПАСНОСТЬ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03 00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Предупреждение и ликвидация ЧС</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03 09    241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Предупреждение и ликвидация ЧС</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03 09 02 0 91010 810 241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Предупреждение и ликвидация ЧС</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03 09 03 0 91010 810 241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Обеспечение пожарной безопасности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03 10 0209201810 241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НАЦИОНАЛЬНАЯ  ЭКОНОМИКА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5 319 357,00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289 806,96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289 806,96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Общеэкономические вопросы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04 01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16 656,00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расходы,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04 01   226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16 656,00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снижение напряж. на рынке труда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color w:val="000000"/>
                <w:sz w:val="20"/>
                <w:szCs w:val="20"/>
                <w:lang w:eastAsia="zh-CN"/>
              </w:rPr>
              <w:t xml:space="preserve">04 01 01 6 01 78430 244 226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12 792,00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мероприятия по сод. занятости населения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color w:val="000000"/>
                <w:sz w:val="20"/>
                <w:szCs w:val="20"/>
                <w:lang w:eastAsia="zh-CN"/>
              </w:rPr>
              <w:t xml:space="preserve">04 01 01 6 01 90190 244 226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3 864,00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Дорожный 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04 09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5 300 701,00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289 806,96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289 806,96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Дорожный 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04 09    223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45 000,00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20 206,96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20 206,96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04 09 01 3 01 90060 247 223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45 000,00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20 206,96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20 206,96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Дорожный 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04 09    225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5 255 701,00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269 600,00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269 600,00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текущий ремонт дорог</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04 09 01 3 01 90060 244 225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содержание дорог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538 700,00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30 000,00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30 000,00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содержание дорог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240 000,00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239 600,00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239 600,00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ремонт дорог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S8850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4 477 001,00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прочие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строительный конроль по ремонту дорог</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04 09 01 3 01 90060 244 226</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Дорожный 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04 09    241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дороги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04 09 04 0 91010 810 241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контенеры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04 09 01 3 01 90060 244 310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Другие вопросы в области нац.экономики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04 12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расходы,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04 12   226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04 12 01 5 01 90080 244 226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территориальное планирование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04 12 05 0 91010 244 226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мероприятия по землеустройству,межевание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04 12 01 4 01 90070 244 226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основных средств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04 12    310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газификация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04 12 05 0 91010 414 310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устройство тротуара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color w:val="000000"/>
                <w:sz w:val="20"/>
                <w:szCs w:val="20"/>
                <w:lang w:eastAsia="zh-CN"/>
              </w:rPr>
              <w:t>04 12 01 6 07 S8770 244 310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устройство тротуара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color w:val="000000"/>
                <w:sz w:val="20"/>
                <w:szCs w:val="20"/>
                <w:lang w:eastAsia="zh-CN"/>
              </w:rPr>
              <w:t>04 12 01 6 07 78770 244 310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ЖИЛИЩНО-КОММУН. ХОЗЯЙСТВО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5 196 289,00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23 188,66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23 188,66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Жилищное хозяйство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05 01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содержание имущества,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05 01   225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жил.фонда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05 01 0159009244 225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жил.фонда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05 01 0159019244 225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безвозмездные перечисления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05 01   240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жил.фонда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05 01 0809101810 241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кап. ремонт многоквартирных 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05 01 0609101810 241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кап. ремонт многоквартирных домов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05 01 0609101810 242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увеличение стоимости основных средств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05 01 310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переселение граждан из аварийного жилья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05 01 0709101412 310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переселение граждан из аварийного жилья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05 01 0709101412 310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переселение граждан из аварийного жилья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05 01 0709101412 310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Компенсация выпадающих доходов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Компенсация выпадающих доходов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Благоустройство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w:t>
            </w:r>
            <w:r w:rsidRPr="001F6800">
              <w:rPr>
                <w:b/>
                <w:color w:val="000000"/>
                <w:sz w:val="20"/>
                <w:szCs w:val="20"/>
                <w:lang w:eastAsia="zh-CN"/>
              </w:rPr>
              <w:t xml:space="preserve">  05 03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5 196 289,00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23 188,66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23 188,66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содержание имущества,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5 116 225,00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6 288,66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6 288,66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озеленение территории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вывоз мусора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05 03 01 6 02 90100  244 225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ритуальные услуги и сод-е мест захоронения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03 S8910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638 000,00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ритуальные услуги и сод-е мест захоронения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03 S8910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185 129,00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ритуальные услуги и сод-е мест захоронения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05 03 01 6 03 78910 244 225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сквер</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05 03 01 6 05 78070 244 225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3 857 000,00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сквер</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S8070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429 807,00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05 03 01 6 05 90140 244 225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6 289,00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6 288,66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6 288,66</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05 03 01 6 05 90140 244 226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6 000,00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6 000,00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безвозмездные перечисления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05 03   240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63 164,00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озеленение территории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вывоз мусора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ритуальные услуги и сод-е мест захоронения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благоустройство дворовых территорий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63 164,00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05 03 01 6 04 90130 247 223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05 03 01 6 04 S8670 247 223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61 264,00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уличное освещение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05 03 01 6 04 S8670 247 223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1 900,00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основных средств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приобретение насос центробежный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05 03 01 6 05 78510 244 310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05 03 01 6 05 90140 244 </w:t>
            </w:r>
            <w:r w:rsidRPr="001F6800">
              <w:rPr>
                <w:color w:val="000000"/>
                <w:sz w:val="20"/>
                <w:szCs w:val="20"/>
                <w:lang w:eastAsia="zh-CN"/>
              </w:rPr>
              <w:lastRenderedPageBreak/>
              <w:t>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lastRenderedPageBreak/>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lastRenderedPageBreak/>
              <w:t xml:space="preserve"> увеличение стоимости матер. запасов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05 03   340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10 900,00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10 900,00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10 900,00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озеленение территории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05 03 01 6 06 90110 244 346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ритуальные услуги и сод-е мест захоронения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скамейки и секции ограждения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05 03 01 6 05 78500 244 346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05 03 01 6 05 78510 244 346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прочие мер-я по бл-ву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05 03 01 6 05 90140 244 346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10 900,00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10 900,00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10 900,00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Другие вопросы в области ЖКХ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услуги связи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транспортные услуги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коммунальные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электроэнергия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газ</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содержание имущества,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текущий ремонт водоснабжения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текущий ремонт водоснабжения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водоотведения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теплоснабжения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капитальный ремонт электроснабжения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прочие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прочие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проектно-сметная документ. (газификация)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проектно-сметная документация (водопровод)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Безвозмезд. перечисления (энергосбереж.)</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05 05 1309102810 241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увеличение стоимости основных средств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приобретение здания пожарки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реконструкция водоотведения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реконструкция водопровода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приобретение оборудования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прочее приобретение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матер. запасов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05 05   340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стройматериалы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хоз.товары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КУЛЬТУРА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08 00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2 262 062,00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428 146,55</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428 146,55</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lastRenderedPageBreak/>
              <w:t>Дворцы культуры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2 262 062,00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428 146,55</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428 146,55</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Оплата труда и начисления на оплату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1 589 836,00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256 764,67</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256 764,67</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заработная 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08 01 01 8 01 00590 111 211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1 220 767,47</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196 974,00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196 974,00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прочие выплаты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08 01 01 8 01 00590 111 266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304,53</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304,53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304,53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начисления на оплату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08 01 01 8 01 00590 119 213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368 764,00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59 486,14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59 486,14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Оплата работ,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08 01   220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644 326,00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170 981,88</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170 981,88</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услуги связи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15 280,00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3 636,00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3 636,00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транспортные услуги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08 01 0180059244 222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коммунальные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242 284,00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105 710,84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105 710,84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отопление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247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49 000,00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19 087,62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19 087,62</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эл. энергия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247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8 143,05</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8 143,05</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вода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газ</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247</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130 000,00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78 480,17</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78 480,17</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котельно-печное топливо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13 284,00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прочие (расшифровать)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 услуги по содержанию имущества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320 762,00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46 635,04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46 635,04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капитальный ремонт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08 01 14 0 91010 243 225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текущий ремонт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08 01 01 8 01 78500 244 225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техническое обслуживание оборудования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содержание имущества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тех.осмотр автомобиля</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319 262,00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46 635,04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46 635,04</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противопожарные мероприятия</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прочие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08 01 01 8 01 00590 244 225</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прочие услуги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08 01 01 8 01 00590 244 226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66 000,00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15 000,00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15 000,00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проектно-сметная документация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пожарная сигнализация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территориальное планирование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межевание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присоед.к сетям инжен.технич.обеспечения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монтажные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информационные технологии (программы)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информационные технологии (услуги)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услуги пожарной охраны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бланочной продукции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страхование имущества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подписка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публикация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найм жилых помещений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культмероприятия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оплата юридических и нотариальных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повышение квалификации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з/плата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другие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66 000,00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11 000,00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11 000,00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Соц. обеспечение  (выходное пособие)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08 01   262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Прочие расходы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100,00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налога на землю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08 01 0187059851 290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налога на имущество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08 01 01 8 01 00590 851 291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госпошлина </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08 01 01 8 01 00590 852 291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прочих сборов и платежей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08 01 01 8 01 00590 852 291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уплата штрафов и пеней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08 01 01 8 01 00590 853 292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членские взносы</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08 01 01 8 01 00590 853 296</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культмероприятия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08 01 0180059244 290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профилактика преступности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08 01 0309201244 290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другие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Поступление нефинансовых активов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08 01   300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27 800,00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увеличение стоимости основных средств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08 01 01 8 01 00590 244 310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строительство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реконструкция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зданий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приобретение костюмов сценических</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08 01 01 8 01 20540 244 310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компьютерное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08 01 01 8 01 78500 244 310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музыкальное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08 01 01 8 01 78500 244 310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 xml:space="preserve">   мебель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оборудование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подписка для библиотек</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инвентарь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08 01 01 8 01 78500 244 310</w:t>
            </w:r>
          </w:p>
        </w:tc>
        <w:tc>
          <w:tcPr>
            <w:tcW w:w="1695" w:type="dxa"/>
            <w:tcBorders>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увеличение стоимости матер. запасов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08 01 01 8 01 00590 244 340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27 800,00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400,00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ГСМ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котельно-печное топливо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08 01 01 8 01 00590 244 343</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27 300,00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строительные материалы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мягкий инвентарь</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 канц. 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08 01 01 8 01 78500 244 346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 канц. 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08 01 01 8 01 00590 244 346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400,00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400,00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БИБЛИОТЕКИ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Оплата труда и начисления на оплату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08 01   210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ПЕНСИИ И ПОСОБИЯ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10 01 01 1 07 90180 312 264</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СПОРТМЕРОПРИЯТИЯ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11 01 </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транспортные услуги</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11 01 0179017244 222</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проведение спортмероприятий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11 01 01 7 01 90170 244 226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500,00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проведение спортмероприятий</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11 01 0179017244 290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материальные запасы     в т.ч.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11 01 0179017244 340</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хоз. и канц. товары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  ГСМ</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ТЕЛЕВИДЕНИЕ</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12 01 0109401244 226</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ОБСЛУЖИВАНИЕ ГОСДОЛГА (% по кред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13 01 01 1 05 97880 730 231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МЕЖБЮДЖЕТНЫЕ ТРАНСФЕРТЫ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   14 03 0109501540 251</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ВСЕГО РАСХОДОВ</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FF0000"/>
                <w:sz w:val="20"/>
                <w:szCs w:val="20"/>
                <w:lang w:eastAsia="zh-CN"/>
              </w:rPr>
              <w:t xml:space="preserve">   98 00   000</w:t>
            </w:r>
          </w:p>
        </w:tc>
        <w:tc>
          <w:tcPr>
            <w:tcW w:w="1695" w:type="dxa"/>
            <w:tcBorders>
              <w:top w:val="single" w:sz="6" w:space="0" w:color="000000"/>
              <w:left w:val="single" w:sz="6" w:space="0" w:color="000000"/>
              <w:bottom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FF0000"/>
                <w:sz w:val="20"/>
                <w:szCs w:val="20"/>
                <w:lang w:eastAsia="zh-CN"/>
              </w:rPr>
              <w:t>14 869 257,00</w:t>
            </w:r>
          </w:p>
        </w:tc>
        <w:tc>
          <w:tcPr>
            <w:tcW w:w="1710" w:type="dxa"/>
            <w:tcBorders>
              <w:top w:val="single" w:sz="6" w:space="0" w:color="000000"/>
              <w:left w:val="single" w:sz="6" w:space="0" w:color="000000"/>
              <w:bottom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FF0000"/>
                <w:sz w:val="20"/>
                <w:szCs w:val="20"/>
                <w:lang w:eastAsia="zh-CN"/>
              </w:rPr>
              <w:t>1 129 669,80</w:t>
            </w:r>
          </w:p>
        </w:tc>
        <w:tc>
          <w:tcPr>
            <w:tcW w:w="186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20 049,51</w:t>
            </w:r>
          </w:p>
        </w:tc>
        <w:tc>
          <w:tcPr>
            <w:tcW w:w="1405"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40 000,00</w:t>
            </w:r>
          </w:p>
        </w:tc>
        <w:tc>
          <w:tcPr>
            <w:tcW w:w="172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FF0000"/>
                <w:sz w:val="20"/>
                <w:szCs w:val="20"/>
                <w:lang w:eastAsia="zh-CN"/>
              </w:rPr>
              <w:t>1 069 620,29</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Дефицит (профицит)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c>
          <w:tcPr>
            <w:tcW w:w="186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Зар. плата и нач-я за счет платных услуг</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заработная плата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начисления на оплату труда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Изменение остатков средств бюджета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lastRenderedPageBreak/>
              <w:t>Остатки на нач. отч. периода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202 416,50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202 416,50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Остатки на конец отч. пер.в т 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396 892,73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396 892,73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остатки всего:</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396 892,73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396 892,73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FF0000"/>
                <w:sz w:val="20"/>
                <w:szCs w:val="20"/>
                <w:lang w:eastAsia="zh-CN"/>
              </w:rPr>
              <w:t>собственные средства</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358 114,63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358 114,63</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кредит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 Трансферты (Грант)</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межбюджет. трансферты (дор.фонд)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38 778,10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38 778,10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иные межбюджетные трансферты (ЧС)</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субв.на осущ.воин.уч.</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Остаток на з/плату и начисления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sz w:val="20"/>
                <w:szCs w:val="20"/>
                <w:lang w:eastAsia="zh-CN"/>
              </w:rPr>
            </w:pPr>
            <w:r w:rsidRPr="001F6800">
              <w:rPr>
                <w:b/>
                <w:color w:val="000000"/>
                <w:sz w:val="20"/>
                <w:szCs w:val="20"/>
                <w:lang w:eastAsia="zh-CN"/>
              </w:rPr>
              <w:t>Источники финансирования</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center"/>
              <w:rPr>
                <w:b/>
                <w:color w:val="000000"/>
                <w:sz w:val="20"/>
                <w:szCs w:val="20"/>
                <w:lang w:eastAsia="zh-CN"/>
              </w:rPr>
            </w:pP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center"/>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6240" w:type="dxa"/>
            <w:gridSpan w:val="2"/>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Источники финансирования дефицита бюджета - всего:</w:t>
            </w: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Бюджетные кредиты</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6240"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Получено бюджетных кредитов от других бюджетов </w:t>
            </w: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 xml:space="preserve">Погашено бюджетных кредитов (со знаком  - ) </w:t>
            </w:r>
          </w:p>
        </w:tc>
        <w:tc>
          <w:tcPr>
            <w:tcW w:w="216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0,00</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r>
      <w:tr w:rsidR="001F6800" w:rsidRPr="001F6800" w:rsidTr="005C4CB5">
        <w:tc>
          <w:tcPr>
            <w:tcW w:w="4080" w:type="dxa"/>
            <w:tcBorders>
              <w:top w:val="single" w:sz="6" w:space="0" w:color="000000"/>
              <w:left w:val="single" w:sz="6" w:space="0" w:color="000000"/>
              <w:bottom w:val="single" w:sz="6" w:space="0" w:color="000000"/>
            </w:tcBorders>
            <w:shd w:val="clear" w:color="auto" w:fill="auto"/>
          </w:tcPr>
          <w:p w:rsidR="001F6800" w:rsidRPr="001F6800" w:rsidRDefault="001F6800" w:rsidP="001F6800">
            <w:pPr>
              <w:suppressAutoHyphens/>
              <w:rPr>
                <w:sz w:val="20"/>
                <w:szCs w:val="20"/>
                <w:lang w:eastAsia="zh-CN"/>
              </w:rPr>
            </w:pPr>
            <w:r w:rsidRPr="001F6800">
              <w:rPr>
                <w:b/>
                <w:color w:val="000000"/>
                <w:sz w:val="20"/>
                <w:szCs w:val="20"/>
                <w:lang w:eastAsia="zh-CN"/>
              </w:rPr>
              <w:t xml:space="preserve">Изменение остатков средств </w:t>
            </w:r>
          </w:p>
        </w:tc>
        <w:tc>
          <w:tcPr>
            <w:tcW w:w="216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b/>
                <w:color w:val="000000"/>
                <w:sz w:val="20"/>
                <w:szCs w:val="20"/>
                <w:lang w:eastAsia="zh-CN"/>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b/>
                <w:color w:val="000000"/>
                <w:sz w:val="20"/>
                <w:szCs w:val="20"/>
                <w:lang w:eastAsia="zh-CN"/>
              </w:rPr>
              <w:t>-194 476,23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r w:rsidR="001F6800" w:rsidRPr="001F6800" w:rsidTr="005C4CB5">
        <w:tc>
          <w:tcPr>
            <w:tcW w:w="6240"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Увеличение прочих остатков денежных средств (всего доходы+получено кредитов)показывать со знаком (-)</w:t>
            </w: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-14 869 257,00</w:t>
            </w:r>
          </w:p>
        </w:tc>
        <w:tc>
          <w:tcPr>
            <w:tcW w:w="1710" w:type="dxa"/>
            <w:tcBorders>
              <w:top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-1 324 146,03</w:t>
            </w:r>
          </w:p>
        </w:tc>
        <w:tc>
          <w:tcPr>
            <w:tcW w:w="186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-20 049,51</w:t>
            </w:r>
          </w:p>
        </w:tc>
        <w:tc>
          <w:tcPr>
            <w:tcW w:w="1405"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-40 000,00</w:t>
            </w:r>
          </w:p>
        </w:tc>
        <w:tc>
          <w:tcPr>
            <w:tcW w:w="172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-1 264 096,52</w:t>
            </w:r>
          </w:p>
        </w:tc>
      </w:tr>
      <w:tr w:rsidR="001F6800" w:rsidRPr="001F6800" w:rsidTr="005C4CB5">
        <w:tc>
          <w:tcPr>
            <w:tcW w:w="6240" w:type="dxa"/>
            <w:gridSpan w:val="2"/>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sz w:val="20"/>
                <w:szCs w:val="20"/>
                <w:lang w:eastAsia="zh-CN"/>
              </w:rPr>
            </w:pPr>
            <w:r w:rsidRPr="001F6800">
              <w:rPr>
                <w:color w:val="000000"/>
                <w:sz w:val="20"/>
                <w:szCs w:val="20"/>
                <w:lang w:eastAsia="zh-CN"/>
              </w:rPr>
              <w:t>Уменьшение прочих остатков денежных средств (всего расходы+ погашено кредитов)</w:t>
            </w:r>
          </w:p>
        </w:tc>
        <w:tc>
          <w:tcPr>
            <w:tcW w:w="1695" w:type="dxa"/>
            <w:tcBorders>
              <w:top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sz w:val="20"/>
                <w:szCs w:val="20"/>
                <w:lang w:eastAsia="zh-CN"/>
              </w:rPr>
            </w:pPr>
            <w:r w:rsidRPr="001F6800">
              <w:rPr>
                <w:color w:val="000000"/>
                <w:sz w:val="20"/>
                <w:szCs w:val="20"/>
                <w:lang w:eastAsia="zh-CN"/>
              </w:rPr>
              <w:t>14 869 257,00</w:t>
            </w:r>
          </w:p>
        </w:tc>
        <w:tc>
          <w:tcPr>
            <w:tcW w:w="1710" w:type="dxa"/>
            <w:tcBorders>
              <w:top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sz w:val="20"/>
                <w:szCs w:val="20"/>
                <w:lang w:eastAsia="zh-CN"/>
              </w:rPr>
            </w:pPr>
            <w:r w:rsidRPr="001F6800">
              <w:rPr>
                <w:color w:val="000000"/>
                <w:sz w:val="20"/>
                <w:szCs w:val="20"/>
                <w:lang w:eastAsia="zh-CN"/>
              </w:rPr>
              <w:t>1 129 669,80</w:t>
            </w:r>
          </w:p>
        </w:tc>
        <w:tc>
          <w:tcPr>
            <w:tcW w:w="186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20 049,51</w:t>
            </w:r>
          </w:p>
        </w:tc>
        <w:tc>
          <w:tcPr>
            <w:tcW w:w="1405"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40 000,00</w:t>
            </w:r>
          </w:p>
        </w:tc>
        <w:tc>
          <w:tcPr>
            <w:tcW w:w="1720" w:type="dxa"/>
            <w:tcBorders>
              <w:top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sz w:val="20"/>
                <w:szCs w:val="20"/>
                <w:lang w:eastAsia="zh-CN"/>
              </w:rPr>
            </w:pPr>
            <w:r w:rsidRPr="001F6800">
              <w:rPr>
                <w:color w:val="000000"/>
                <w:sz w:val="20"/>
                <w:szCs w:val="20"/>
                <w:lang w:eastAsia="zh-CN"/>
              </w:rPr>
              <w:t>1 069 620,29</w:t>
            </w:r>
          </w:p>
        </w:tc>
      </w:tr>
      <w:tr w:rsidR="001F6800" w:rsidRPr="001F6800" w:rsidTr="005C4CB5">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rPr>
                <w:b/>
                <w:color w:val="000000"/>
                <w:sz w:val="20"/>
                <w:szCs w:val="20"/>
                <w:lang w:eastAsia="zh-CN"/>
              </w:rPr>
            </w:pPr>
          </w:p>
        </w:tc>
        <w:tc>
          <w:tcPr>
            <w:tcW w:w="1695" w:type="dxa"/>
            <w:tcBorders>
              <w:top w:val="single" w:sz="6" w:space="0" w:color="000000"/>
              <w:left w:val="single" w:sz="6" w:space="0" w:color="000000"/>
              <w:bottom w:val="single" w:sz="6" w:space="0" w:color="000000"/>
              <w:right w:val="single" w:sz="6" w:space="0" w:color="000000"/>
            </w:tcBorders>
            <w:shd w:val="clear" w:color="auto" w:fill="CCFFFF"/>
          </w:tcPr>
          <w:p w:rsidR="001F6800" w:rsidRPr="001F6800" w:rsidRDefault="001F6800" w:rsidP="001F6800">
            <w:pPr>
              <w:suppressAutoHyphens/>
              <w:jc w:val="right"/>
              <w:rPr>
                <w:b/>
                <w:color w:val="000000"/>
                <w:sz w:val="20"/>
                <w:szCs w:val="20"/>
                <w:lang w:eastAsia="zh-CN"/>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rsidR="001F6800" w:rsidRPr="001F6800" w:rsidRDefault="001F6800" w:rsidP="001F6800">
            <w:pPr>
              <w:suppressAutoHyphens/>
              <w:jc w:val="right"/>
              <w:rPr>
                <w:b/>
                <w:color w:val="000000"/>
                <w:sz w:val="20"/>
                <w:szCs w:val="20"/>
                <w:lang w:eastAsia="zh-CN"/>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c>
          <w:tcPr>
            <w:tcW w:w="1720" w:type="dxa"/>
            <w:tcBorders>
              <w:left w:val="single" w:sz="6" w:space="0" w:color="000000"/>
              <w:right w:val="single" w:sz="6" w:space="0" w:color="000000"/>
            </w:tcBorders>
            <w:shd w:val="clear" w:color="auto" w:fill="auto"/>
          </w:tcPr>
          <w:p w:rsidR="001F6800" w:rsidRPr="001F6800" w:rsidRDefault="001F6800" w:rsidP="001F6800">
            <w:pPr>
              <w:suppressAutoHyphens/>
              <w:jc w:val="right"/>
              <w:rPr>
                <w:b/>
                <w:color w:val="000000"/>
                <w:sz w:val="20"/>
                <w:szCs w:val="20"/>
                <w:lang w:eastAsia="zh-CN"/>
              </w:rPr>
            </w:pPr>
          </w:p>
        </w:tc>
      </w:tr>
    </w:tbl>
    <w:p w:rsidR="001F6800" w:rsidRPr="001F6800" w:rsidRDefault="001F6800" w:rsidP="001F6800">
      <w:pPr>
        <w:suppressAutoHyphens/>
        <w:rPr>
          <w:b/>
          <w:color w:val="000000"/>
          <w:szCs w:val="20"/>
          <w:lang w:eastAsia="zh-CN"/>
        </w:rPr>
      </w:pPr>
    </w:p>
    <w:p w:rsidR="001F6800" w:rsidRPr="001F6800" w:rsidRDefault="001F6800" w:rsidP="001F6800">
      <w:pPr>
        <w:suppressAutoHyphens/>
        <w:contextualSpacing/>
        <w:rPr>
          <w:sz w:val="20"/>
          <w:szCs w:val="20"/>
          <w:lang w:eastAsia="zh-CN"/>
        </w:rPr>
        <w:sectPr w:rsidR="001F6800" w:rsidRPr="001F6800">
          <w:pgSz w:w="16838" w:h="11906" w:orient="landscape"/>
          <w:pgMar w:top="1134" w:right="1134" w:bottom="850" w:left="1134" w:header="720" w:footer="720" w:gutter="0"/>
          <w:cols w:space="720"/>
          <w:docGrid w:linePitch="360"/>
        </w:sectPr>
      </w:pPr>
      <w:r w:rsidRPr="001F6800">
        <w:rPr>
          <w:sz w:val="20"/>
          <w:szCs w:val="20"/>
          <w:lang w:eastAsia="zh-CN"/>
        </w:rPr>
        <w:tab/>
      </w:r>
      <w:r w:rsidRPr="001F6800">
        <w:rPr>
          <w:sz w:val="20"/>
          <w:szCs w:val="20"/>
          <w:lang w:eastAsia="zh-CN"/>
        </w:rPr>
        <w:tab/>
      </w:r>
      <w:r w:rsidRPr="001F6800">
        <w:rPr>
          <w:sz w:val="20"/>
          <w:szCs w:val="20"/>
          <w:lang w:eastAsia="zh-CN"/>
        </w:rPr>
        <w:tab/>
      </w:r>
      <w:r w:rsidRPr="001F6800">
        <w:rPr>
          <w:sz w:val="20"/>
          <w:szCs w:val="20"/>
          <w:lang w:eastAsia="zh-CN"/>
        </w:rPr>
        <w:tab/>
      </w:r>
      <w:r w:rsidRPr="001F6800">
        <w:rPr>
          <w:sz w:val="20"/>
          <w:szCs w:val="20"/>
          <w:lang w:eastAsia="zh-CN"/>
        </w:rPr>
        <w:tab/>
      </w:r>
      <w:r w:rsidRPr="001F6800">
        <w:rPr>
          <w:sz w:val="20"/>
          <w:szCs w:val="20"/>
          <w:lang w:eastAsia="zh-CN"/>
        </w:rPr>
        <w:tab/>
      </w:r>
      <w:r w:rsidRPr="001F6800">
        <w:rPr>
          <w:sz w:val="20"/>
          <w:szCs w:val="20"/>
          <w:lang w:eastAsia="zh-CN"/>
        </w:rPr>
        <w:tab/>
      </w:r>
    </w:p>
    <w:p w:rsidR="001F6800" w:rsidRPr="001F6800" w:rsidRDefault="001F6800" w:rsidP="001F6800">
      <w:pPr>
        <w:suppressAutoHyphens/>
        <w:contextualSpacing/>
        <w:jc w:val="right"/>
        <w:rPr>
          <w:sz w:val="20"/>
          <w:szCs w:val="20"/>
          <w:lang w:eastAsia="zh-CN"/>
        </w:rPr>
      </w:pPr>
      <w:r w:rsidRPr="001F6800">
        <w:rPr>
          <w:szCs w:val="20"/>
          <w:lang w:eastAsia="zh-CN"/>
        </w:rPr>
        <w:lastRenderedPageBreak/>
        <w:t>Приложение №2</w:t>
      </w:r>
    </w:p>
    <w:p w:rsidR="001F6800" w:rsidRPr="001F6800" w:rsidRDefault="001F6800" w:rsidP="001F6800">
      <w:pPr>
        <w:suppressAutoHyphens/>
        <w:contextualSpacing/>
        <w:jc w:val="right"/>
        <w:rPr>
          <w:szCs w:val="20"/>
          <w:lang w:eastAsia="zh-CN"/>
        </w:rPr>
      </w:pPr>
    </w:p>
    <w:p w:rsidR="001F6800" w:rsidRPr="001F6800" w:rsidRDefault="001F6800" w:rsidP="001F6800">
      <w:pPr>
        <w:suppressAutoHyphens/>
        <w:contextualSpacing/>
        <w:jc w:val="center"/>
        <w:rPr>
          <w:sz w:val="20"/>
          <w:szCs w:val="20"/>
          <w:lang w:eastAsia="zh-CN"/>
        </w:rPr>
      </w:pPr>
      <w:r w:rsidRPr="001F6800">
        <w:rPr>
          <w:b/>
          <w:sz w:val="28"/>
          <w:szCs w:val="28"/>
          <w:lang w:eastAsia="zh-CN"/>
        </w:rPr>
        <w:t>Информация о расходах и численности</w:t>
      </w:r>
      <w:r w:rsidRPr="001F6800">
        <w:rPr>
          <w:b/>
          <w:sz w:val="28"/>
          <w:szCs w:val="28"/>
          <w:lang w:eastAsia="zh-CN"/>
        </w:rPr>
        <w:br/>
        <w:t> органов местного самоуправления  бюджета</w:t>
      </w:r>
      <w:r w:rsidRPr="001F6800">
        <w:rPr>
          <w:b/>
          <w:sz w:val="28"/>
          <w:szCs w:val="28"/>
          <w:lang w:eastAsia="zh-CN"/>
        </w:rPr>
        <w:br/>
        <w:t> Бугаевского сельского поселения</w:t>
      </w:r>
    </w:p>
    <w:p w:rsidR="001F6800" w:rsidRPr="001F6800" w:rsidRDefault="001F6800" w:rsidP="001F6800">
      <w:pPr>
        <w:suppressAutoHyphens/>
        <w:contextualSpacing/>
        <w:jc w:val="center"/>
        <w:rPr>
          <w:sz w:val="20"/>
          <w:szCs w:val="20"/>
          <w:lang w:eastAsia="zh-CN"/>
        </w:rPr>
      </w:pPr>
      <w:r w:rsidRPr="001F6800">
        <w:rPr>
          <w:b/>
          <w:sz w:val="28"/>
          <w:szCs w:val="28"/>
          <w:lang w:eastAsia="zh-CN"/>
        </w:rPr>
        <w:t>Кантемировского муниципального района</w:t>
      </w:r>
    </w:p>
    <w:p w:rsidR="001F6800" w:rsidRPr="001F6800" w:rsidRDefault="001F6800" w:rsidP="001F6800">
      <w:pPr>
        <w:shd w:val="clear" w:color="auto" w:fill="FFFFFF"/>
        <w:suppressAutoHyphens/>
        <w:spacing w:before="168" w:after="168" w:line="234" w:lineRule="atLeast"/>
        <w:jc w:val="center"/>
        <w:textAlignment w:val="baseline"/>
        <w:rPr>
          <w:lang w:eastAsia="zh-CN"/>
        </w:rPr>
      </w:pPr>
      <w:r w:rsidRPr="001F6800">
        <w:rPr>
          <w:b/>
          <w:sz w:val="28"/>
          <w:szCs w:val="28"/>
          <w:lang w:eastAsia="zh-CN"/>
        </w:rPr>
        <w:t xml:space="preserve"> за 3 месяца 2021 года</w:t>
      </w:r>
    </w:p>
    <w:p w:rsidR="001F6800" w:rsidRPr="001F6800" w:rsidRDefault="001F6800" w:rsidP="001F6800">
      <w:pPr>
        <w:suppressAutoHyphens/>
        <w:contextualSpacing/>
        <w:jc w:val="right"/>
        <w:rPr>
          <w:szCs w:val="20"/>
          <w:lang w:eastAsia="zh-CN"/>
        </w:rPr>
      </w:pPr>
    </w:p>
    <w:p w:rsidR="001F6800" w:rsidRPr="001F6800" w:rsidRDefault="001F6800" w:rsidP="001F6800">
      <w:pPr>
        <w:shd w:val="clear" w:color="auto" w:fill="FFFFFF"/>
        <w:suppressAutoHyphens/>
        <w:spacing w:before="168" w:after="168" w:line="234" w:lineRule="atLeast"/>
        <w:ind w:firstLine="708"/>
        <w:jc w:val="both"/>
        <w:textAlignment w:val="baseline"/>
        <w:rPr>
          <w:lang w:eastAsia="zh-CN"/>
        </w:rPr>
      </w:pPr>
      <w:r w:rsidRPr="001F6800">
        <w:rPr>
          <w:sz w:val="28"/>
          <w:szCs w:val="28"/>
          <w:lang w:eastAsia="zh-CN"/>
        </w:rPr>
        <w:t>Расходы бюджета Бугаевского сельского поселенияза 3 месяц 2021 года на содержание органов местного самоуправления составили 213,1 тыс. рублей.</w:t>
      </w:r>
    </w:p>
    <w:p w:rsidR="001F6800" w:rsidRPr="001F6800" w:rsidRDefault="001F6800" w:rsidP="001F6800">
      <w:pPr>
        <w:suppressAutoHyphens/>
        <w:ind w:firstLine="708"/>
        <w:jc w:val="both"/>
        <w:rPr>
          <w:sz w:val="20"/>
          <w:szCs w:val="20"/>
          <w:lang w:eastAsia="zh-CN"/>
        </w:rPr>
      </w:pPr>
      <w:r w:rsidRPr="001F6800">
        <w:rPr>
          <w:sz w:val="28"/>
          <w:szCs w:val="28"/>
          <w:lang w:eastAsia="zh-CN"/>
        </w:rPr>
        <w:t>Расходы  на  фонд  оплаты  труда   (с    начислениями)     органов   местного самоуправления   соответствуют     нормативам,     установленным     на    2021    год   постановлением    Правительства   Воронежской    области    от   29  декабря 2020   года   № 1856-р   «О нормативах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 на 2021 год».</w:t>
      </w:r>
    </w:p>
    <w:p w:rsidR="001F6800" w:rsidRPr="001F6800" w:rsidRDefault="001F6800" w:rsidP="001F6800">
      <w:pPr>
        <w:shd w:val="clear" w:color="auto" w:fill="FFFFFF"/>
        <w:suppressAutoHyphens/>
        <w:spacing w:before="168" w:after="168" w:line="234" w:lineRule="atLeast"/>
        <w:ind w:firstLine="708"/>
        <w:jc w:val="both"/>
        <w:textAlignment w:val="baseline"/>
        <w:rPr>
          <w:lang w:eastAsia="zh-CN"/>
        </w:rPr>
      </w:pPr>
      <w:r w:rsidRPr="001F6800">
        <w:rPr>
          <w:sz w:val="28"/>
          <w:szCs w:val="28"/>
          <w:lang w:eastAsia="zh-CN"/>
        </w:rPr>
        <w:t>Штатная численность работников местного самоуправления бюджета поселения по состоянию на 01.04.2021 года составляет 3 штатные единицы, в том числе:</w:t>
      </w:r>
    </w:p>
    <w:p w:rsidR="001F6800" w:rsidRPr="001F6800" w:rsidRDefault="001F6800" w:rsidP="001F6800">
      <w:pPr>
        <w:numPr>
          <w:ilvl w:val="0"/>
          <w:numId w:val="19"/>
        </w:numPr>
        <w:tabs>
          <w:tab w:val="clear" w:pos="720"/>
          <w:tab w:val="num" w:pos="0"/>
        </w:tabs>
        <w:suppressAutoHyphens/>
        <w:jc w:val="both"/>
        <w:rPr>
          <w:sz w:val="20"/>
          <w:szCs w:val="20"/>
          <w:lang w:eastAsia="zh-CN"/>
        </w:rPr>
      </w:pPr>
      <w:r w:rsidRPr="001F6800">
        <w:rPr>
          <w:sz w:val="28"/>
          <w:szCs w:val="28"/>
          <w:lang w:eastAsia="zh-CN"/>
        </w:rPr>
        <w:t xml:space="preserve">муниципальные служащие – 2 штатные единицы. </w:t>
      </w:r>
    </w:p>
    <w:p w:rsidR="001F6800" w:rsidRPr="001F6800" w:rsidRDefault="001F6800" w:rsidP="001F6800">
      <w:pPr>
        <w:numPr>
          <w:ilvl w:val="0"/>
          <w:numId w:val="19"/>
        </w:numPr>
        <w:shd w:val="clear" w:color="auto" w:fill="FFFFFF"/>
        <w:tabs>
          <w:tab w:val="clear" w:pos="720"/>
          <w:tab w:val="num" w:pos="0"/>
        </w:tabs>
        <w:suppressAutoHyphens/>
        <w:spacing w:before="168" w:after="168" w:line="234" w:lineRule="atLeast"/>
        <w:jc w:val="both"/>
        <w:textAlignment w:val="baseline"/>
        <w:rPr>
          <w:lang w:eastAsia="zh-CN"/>
        </w:rPr>
      </w:pPr>
      <w:r w:rsidRPr="001F6800">
        <w:rPr>
          <w:sz w:val="28"/>
          <w:szCs w:val="28"/>
          <w:lang w:eastAsia="zh-CN"/>
        </w:rPr>
        <w:t>служащих, не занимающих должности, не отнесенные к муниципальной службе – 1 штатная единица.</w:t>
      </w:r>
    </w:p>
    <w:p w:rsidR="001F6800" w:rsidRPr="001F6800" w:rsidRDefault="001F6800" w:rsidP="001F6800">
      <w:pPr>
        <w:suppressAutoHyphens/>
        <w:contextualSpacing/>
        <w:rPr>
          <w:color w:val="000000"/>
          <w:sz w:val="28"/>
          <w:szCs w:val="27"/>
          <w:lang w:eastAsia="zh-CN"/>
        </w:rPr>
      </w:pPr>
    </w:p>
    <w:p w:rsidR="001F6800" w:rsidRPr="001F6800" w:rsidRDefault="001F6800" w:rsidP="001F6800">
      <w:pPr>
        <w:suppressAutoHyphens/>
        <w:contextualSpacing/>
        <w:rPr>
          <w:color w:val="000000"/>
          <w:sz w:val="22"/>
          <w:szCs w:val="27"/>
          <w:lang w:eastAsia="zh-CN"/>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52375D" w:rsidRDefault="0052375D"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52375D">
      <w:pPr>
        <w:tabs>
          <w:tab w:val="left" w:pos="0"/>
        </w:tabs>
        <w:ind w:firstLine="426"/>
        <w:jc w:val="both"/>
        <w:rPr>
          <w:b/>
          <w:color w:val="FF0000"/>
          <w:sz w:val="28"/>
          <w:szCs w:val="28"/>
        </w:rPr>
      </w:pPr>
    </w:p>
    <w:p w:rsidR="00EA25F7" w:rsidRDefault="00EA25F7" w:rsidP="00EA25F7">
      <w:pPr>
        <w:pStyle w:val="ConsPlusNormal"/>
        <w:ind w:firstLine="0"/>
        <w:jc w:val="center"/>
        <w:outlineLvl w:val="0"/>
        <w:rPr>
          <w:sz w:val="24"/>
          <w:szCs w:val="24"/>
        </w:rPr>
      </w:pPr>
    </w:p>
    <w:p w:rsidR="00EA25F7" w:rsidRDefault="00EA25F7" w:rsidP="00EA25F7">
      <w:pPr>
        <w:pStyle w:val="ConsPlusNormal"/>
        <w:ind w:firstLine="0"/>
        <w:jc w:val="center"/>
        <w:outlineLvl w:val="0"/>
        <w:rPr>
          <w:sz w:val="24"/>
          <w:szCs w:val="24"/>
        </w:rPr>
      </w:pPr>
      <w:r>
        <w:rPr>
          <w:sz w:val="24"/>
          <w:szCs w:val="24"/>
        </w:rPr>
        <w:lastRenderedPageBreak/>
        <w:t>АДМИНИСТРАЦИЯ</w:t>
      </w:r>
    </w:p>
    <w:p w:rsidR="00EA25F7" w:rsidRDefault="00EA25F7" w:rsidP="00EA25F7">
      <w:pPr>
        <w:pStyle w:val="ConsPlusNormal"/>
        <w:ind w:firstLine="0"/>
        <w:jc w:val="center"/>
        <w:outlineLvl w:val="0"/>
        <w:rPr>
          <w:sz w:val="24"/>
          <w:szCs w:val="24"/>
        </w:rPr>
      </w:pPr>
      <w:r>
        <w:rPr>
          <w:sz w:val="24"/>
          <w:szCs w:val="24"/>
        </w:rPr>
        <w:t>БУГАЕВСКОГО СЕЛЬСКОГО ПОСЕЛЕНИЯ</w:t>
      </w:r>
    </w:p>
    <w:p w:rsidR="00EA25F7" w:rsidRDefault="00EA25F7" w:rsidP="00EA25F7">
      <w:pPr>
        <w:pStyle w:val="ConsPlusNormal"/>
        <w:ind w:firstLine="0"/>
        <w:jc w:val="center"/>
        <w:outlineLvl w:val="0"/>
        <w:rPr>
          <w:sz w:val="24"/>
          <w:szCs w:val="24"/>
        </w:rPr>
      </w:pPr>
      <w:r>
        <w:rPr>
          <w:sz w:val="24"/>
          <w:szCs w:val="24"/>
        </w:rPr>
        <w:t>КАНТЕМИРОВСКОГО МУНИЦИПАЛЬНОГО РАЙОНА</w:t>
      </w:r>
    </w:p>
    <w:p w:rsidR="00EA25F7" w:rsidRDefault="00EA25F7" w:rsidP="00EA25F7">
      <w:pPr>
        <w:pStyle w:val="ConsPlusNormal"/>
        <w:tabs>
          <w:tab w:val="left" w:pos="3600"/>
        </w:tabs>
        <w:ind w:firstLine="0"/>
        <w:jc w:val="center"/>
        <w:outlineLvl w:val="0"/>
        <w:rPr>
          <w:sz w:val="28"/>
          <w:szCs w:val="28"/>
        </w:rPr>
      </w:pPr>
      <w:r>
        <w:rPr>
          <w:sz w:val="24"/>
          <w:szCs w:val="24"/>
        </w:rPr>
        <w:t>ВОРОНЕЖСКОЙ ОБЛАСТИ</w:t>
      </w:r>
    </w:p>
    <w:p w:rsidR="00EA25F7" w:rsidRDefault="00EA25F7" w:rsidP="00EA25F7">
      <w:pPr>
        <w:pStyle w:val="ConsPlusNormal"/>
        <w:tabs>
          <w:tab w:val="left" w:pos="3600"/>
        </w:tabs>
        <w:ind w:firstLine="0"/>
        <w:jc w:val="center"/>
        <w:outlineLvl w:val="0"/>
        <w:rPr>
          <w:sz w:val="28"/>
          <w:szCs w:val="28"/>
        </w:rPr>
      </w:pPr>
    </w:p>
    <w:p w:rsidR="00EA25F7" w:rsidRDefault="00EA25F7" w:rsidP="00EA25F7">
      <w:pPr>
        <w:pStyle w:val="ConsPlusNormal"/>
        <w:ind w:firstLine="0"/>
        <w:jc w:val="center"/>
        <w:outlineLvl w:val="0"/>
        <w:rPr>
          <w:sz w:val="28"/>
          <w:szCs w:val="28"/>
        </w:rPr>
      </w:pPr>
      <w:r>
        <w:rPr>
          <w:sz w:val="28"/>
          <w:szCs w:val="28"/>
        </w:rPr>
        <w:t>РАСПОРЯЖЕНИЕ</w:t>
      </w:r>
    </w:p>
    <w:p w:rsidR="00EA25F7" w:rsidRDefault="00EA25F7" w:rsidP="00EA25F7">
      <w:pPr>
        <w:jc w:val="center"/>
        <w:rPr>
          <w:b/>
          <w:szCs w:val="28"/>
        </w:rPr>
      </w:pPr>
    </w:p>
    <w:p w:rsidR="00EA25F7" w:rsidRDefault="00EA25F7" w:rsidP="00EA25F7">
      <w:pPr>
        <w:rPr>
          <w:szCs w:val="28"/>
        </w:rPr>
      </w:pPr>
      <w:r>
        <w:rPr>
          <w:szCs w:val="28"/>
        </w:rPr>
        <w:t xml:space="preserve">№ 25 </w:t>
      </w:r>
    </w:p>
    <w:p w:rsidR="00EA25F7" w:rsidRDefault="00EA25F7" w:rsidP="00EA25F7">
      <w:pPr>
        <w:rPr>
          <w:szCs w:val="28"/>
        </w:rPr>
      </w:pPr>
      <w:r>
        <w:rPr>
          <w:szCs w:val="28"/>
        </w:rPr>
        <w:t>от 16.04.2021г</w:t>
      </w:r>
    </w:p>
    <w:p w:rsidR="00EA25F7" w:rsidRDefault="00EA25F7" w:rsidP="00EA25F7">
      <w:pPr>
        <w:rPr>
          <w:szCs w:val="28"/>
        </w:rPr>
      </w:pPr>
      <w:r>
        <w:rPr>
          <w:szCs w:val="28"/>
        </w:rPr>
        <w:t>с. Бугаевка</w:t>
      </w:r>
    </w:p>
    <w:p w:rsidR="00EA25F7" w:rsidRDefault="00EA25F7" w:rsidP="00EA25F7">
      <w:pPr>
        <w:rPr>
          <w:szCs w:val="28"/>
        </w:rPr>
      </w:pPr>
    </w:p>
    <w:p w:rsidR="00EA25F7" w:rsidRDefault="00EA25F7" w:rsidP="00EA25F7">
      <w:pPr>
        <w:rPr>
          <w:b/>
        </w:rPr>
      </w:pPr>
      <w:r>
        <w:rPr>
          <w:b/>
        </w:rPr>
        <w:t xml:space="preserve">О введении особого противопожарного режима  </w:t>
      </w:r>
    </w:p>
    <w:p w:rsidR="00EA25F7" w:rsidRDefault="00EA25F7" w:rsidP="00EA25F7">
      <w:pPr>
        <w:rPr>
          <w:b/>
        </w:rPr>
      </w:pPr>
      <w:r>
        <w:rPr>
          <w:b/>
        </w:rPr>
        <w:t>на территории Бугаевского сельского поселения</w:t>
      </w:r>
    </w:p>
    <w:p w:rsidR="00EA25F7" w:rsidRDefault="00EA25F7" w:rsidP="00EA25F7">
      <w:pPr>
        <w:rPr>
          <w:b/>
        </w:rPr>
      </w:pPr>
    </w:p>
    <w:p w:rsidR="00EA25F7" w:rsidRDefault="00EA25F7" w:rsidP="00EA25F7">
      <w:pPr>
        <w:jc w:val="both"/>
      </w:pPr>
      <w:r>
        <w:t xml:space="preserve">      В соответствии с Федеральным законом от 21.12.1994г. № 69-ФЗ «О пожарной безопасности», законом Воронежской области от 02.12.2004г. № 87 «О пожарной безопасности в Воронежской области» </w:t>
      </w:r>
    </w:p>
    <w:p w:rsidR="00EA25F7" w:rsidRDefault="00EA25F7" w:rsidP="00EA25F7">
      <w:pPr>
        <w:jc w:val="both"/>
      </w:pPr>
    </w:p>
    <w:p w:rsidR="00EA25F7" w:rsidRDefault="00EA25F7" w:rsidP="00EA25F7">
      <w:pPr>
        <w:jc w:val="both"/>
      </w:pPr>
      <w:r>
        <w:t xml:space="preserve">  1.</w:t>
      </w:r>
      <w:r>
        <w:rPr>
          <w:b/>
        </w:rPr>
        <w:t>Установить на территории Бугаевского сельского поселения</w:t>
      </w:r>
      <w:r>
        <w:t xml:space="preserve"> </w:t>
      </w:r>
      <w:r>
        <w:rPr>
          <w:b/>
        </w:rPr>
        <w:t>особый противопожарный  режим</w:t>
      </w:r>
      <w:r>
        <w:t xml:space="preserve"> </w:t>
      </w:r>
      <w:r>
        <w:rPr>
          <w:b/>
        </w:rPr>
        <w:t>с 15 апреля  202</w:t>
      </w:r>
      <w:r w:rsidR="00D803A9">
        <w:rPr>
          <w:b/>
        </w:rPr>
        <w:t>1</w:t>
      </w:r>
      <w:r>
        <w:rPr>
          <w:b/>
        </w:rPr>
        <w:t xml:space="preserve"> года.</w:t>
      </w:r>
    </w:p>
    <w:p w:rsidR="00EA25F7" w:rsidRDefault="00EA25F7" w:rsidP="00EA25F7">
      <w:pPr>
        <w:jc w:val="both"/>
      </w:pPr>
      <w:r>
        <w:t xml:space="preserve">  2. На период действия особого противопожарного режима запретить: разведение костров на территории поселения, в лесах, сельхозугодиях, садах, огородах, полосах отвода линий электропередач,  автомобильных дорог, запретить въезд в хвойные леса, за исключением дорог общего пользования, автомобильного транспорта, кроме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полиции, медицинской скорой помощи, аварийно – спасательных служб.</w:t>
      </w:r>
    </w:p>
    <w:p w:rsidR="00EA25F7" w:rsidRDefault="00EA25F7" w:rsidP="00EA25F7">
      <w:pPr>
        <w:jc w:val="both"/>
      </w:pPr>
      <w:r>
        <w:t xml:space="preserve">   3.Обеспечить проведение разъяснительной работы среди населения о соблюдении мер противопожарной безопасности, правилах поведения в случае пожара, а также соблюдении мер пожарной безопасности в период действия особого противопожарного режима. </w:t>
      </w:r>
    </w:p>
    <w:p w:rsidR="00EA25F7" w:rsidRDefault="00EA25F7" w:rsidP="00EA25F7">
      <w:pPr>
        <w:jc w:val="both"/>
      </w:pPr>
      <w:r>
        <w:t xml:space="preserve">    4.Создать запас воды для целей пожаротушения в каждом подворье.</w:t>
      </w:r>
    </w:p>
    <w:p w:rsidR="00EA25F7" w:rsidRDefault="00EA25F7" w:rsidP="00EA25F7">
      <w:pPr>
        <w:jc w:val="both"/>
      </w:pPr>
      <w:r>
        <w:t xml:space="preserve">    5.В местах массового скопления людей вывесить информационные аншлаги с материалами противопожарной пропаганды.</w:t>
      </w:r>
    </w:p>
    <w:p w:rsidR="00EA25F7" w:rsidRDefault="00EA25F7" w:rsidP="00EA25F7">
      <w:pPr>
        <w:jc w:val="both"/>
      </w:pPr>
      <w:r>
        <w:t xml:space="preserve">    6. Информировать население о необходимости страхования имущества от несчастных случаев.</w:t>
      </w:r>
    </w:p>
    <w:p w:rsidR="00EA25F7" w:rsidRDefault="00EA25F7" w:rsidP="00EA25F7">
      <w:pPr>
        <w:jc w:val="both"/>
      </w:pPr>
      <w:r>
        <w:t xml:space="preserve">    7. Проводить мероприятия по профилактике нарушений правил пожарной безопасности в лесах, расположенных на землях Бугаевского сельского поселения.</w:t>
      </w:r>
    </w:p>
    <w:p w:rsidR="00EA25F7" w:rsidRDefault="00EA25F7" w:rsidP="00EA25F7">
      <w:pPr>
        <w:jc w:val="both"/>
      </w:pPr>
      <w:r>
        <w:t xml:space="preserve">    8. Произвести опашку территорий поселений со стороны лесных массивов на ширину не менее </w:t>
      </w:r>
      <w:smartTag w:uri="urn:schemas-microsoft-com:office:smarttags" w:element="metricconverter">
        <w:smartTagPr>
          <w:attr w:name="ProductID" w:val="6 м"/>
        </w:smartTagPr>
        <w:r>
          <w:t>6 м</w:t>
        </w:r>
      </w:smartTag>
      <w:r>
        <w:t>.</w:t>
      </w:r>
    </w:p>
    <w:p w:rsidR="00EA25F7" w:rsidRDefault="00EA25F7" w:rsidP="00EA25F7">
      <w:pPr>
        <w:jc w:val="both"/>
      </w:pPr>
      <w:r>
        <w:t xml:space="preserve">    9. Владельцам домовладений очистить территорию домовладений от сухой травы. </w:t>
      </w:r>
    </w:p>
    <w:p w:rsidR="00EA25F7" w:rsidRDefault="00EA25F7" w:rsidP="00EA25F7">
      <w:pPr>
        <w:jc w:val="both"/>
      </w:pPr>
      <w:r>
        <w:t xml:space="preserve">   10. На период действия особого противопожарного режима установить на территории дополнительные требования пожарной безопасности, согласно Приложения.</w:t>
      </w:r>
    </w:p>
    <w:p w:rsidR="00EA25F7" w:rsidRDefault="00EA25F7" w:rsidP="00EA25F7">
      <w:pPr>
        <w:jc w:val="both"/>
      </w:pPr>
      <w:r>
        <w:t xml:space="preserve">   11. Настоящее распоряжение вступает в силу через 10 дней после его опубликования в Вестнике муниципальных правовых актов Бугаевского сельского поселения.</w:t>
      </w:r>
    </w:p>
    <w:p w:rsidR="00EA25F7" w:rsidRDefault="00EA25F7" w:rsidP="00EA25F7">
      <w:pPr>
        <w:jc w:val="both"/>
      </w:pPr>
      <w:r>
        <w:t xml:space="preserve">   12.Контроль за выполнением настоящего распоряжения возложить на главу Бугаевского сельского поселения. </w:t>
      </w:r>
    </w:p>
    <w:p w:rsidR="00EA25F7" w:rsidRDefault="00EA25F7" w:rsidP="00EA25F7">
      <w:pPr>
        <w:jc w:val="both"/>
      </w:pPr>
    </w:p>
    <w:p w:rsidR="00EA25F7" w:rsidRDefault="00EA25F7" w:rsidP="00EA25F7">
      <w:pPr>
        <w:jc w:val="both"/>
      </w:pPr>
    </w:p>
    <w:p w:rsidR="00EA25F7" w:rsidRDefault="00EA25F7" w:rsidP="00EA25F7">
      <w:pPr>
        <w:jc w:val="both"/>
      </w:pPr>
    </w:p>
    <w:p w:rsidR="00EA25F7" w:rsidRDefault="00EA25F7" w:rsidP="00EA25F7">
      <w:pPr>
        <w:jc w:val="center"/>
        <w:rPr>
          <w:szCs w:val="28"/>
        </w:rPr>
      </w:pPr>
      <w:r>
        <w:rPr>
          <w:szCs w:val="28"/>
        </w:rPr>
        <w:t>Глава Бугаевского сельского поселения:                         Воронько Н.В.</w:t>
      </w:r>
    </w:p>
    <w:p w:rsidR="00EA25F7" w:rsidRDefault="00EA25F7" w:rsidP="00EA25F7">
      <w:pPr>
        <w:shd w:val="clear" w:color="auto" w:fill="FFFFFF"/>
        <w:jc w:val="right"/>
        <w:rPr>
          <w:b/>
          <w:bCs/>
          <w:color w:val="000000"/>
        </w:rPr>
      </w:pPr>
    </w:p>
    <w:p w:rsidR="00EA25F7" w:rsidRDefault="00EA25F7" w:rsidP="00EA25F7">
      <w:pPr>
        <w:shd w:val="clear" w:color="auto" w:fill="FFFFFF"/>
        <w:jc w:val="right"/>
        <w:rPr>
          <w:b/>
          <w:bCs/>
          <w:color w:val="000000"/>
        </w:rPr>
      </w:pPr>
    </w:p>
    <w:p w:rsidR="00EA25F7" w:rsidRDefault="00EA25F7" w:rsidP="00EA25F7">
      <w:pPr>
        <w:shd w:val="clear" w:color="auto" w:fill="FFFFFF"/>
        <w:jc w:val="right"/>
        <w:rPr>
          <w:b/>
          <w:bCs/>
          <w:color w:val="000000"/>
        </w:rPr>
      </w:pPr>
    </w:p>
    <w:p w:rsidR="00EA25F7" w:rsidRDefault="00EA25F7" w:rsidP="00EA25F7">
      <w:pPr>
        <w:shd w:val="clear" w:color="auto" w:fill="FFFFFF"/>
        <w:jc w:val="right"/>
        <w:rPr>
          <w:b/>
          <w:bCs/>
          <w:color w:val="000000"/>
        </w:rPr>
      </w:pPr>
    </w:p>
    <w:p w:rsidR="00EA25F7" w:rsidRDefault="00EA25F7" w:rsidP="00EA25F7">
      <w:pPr>
        <w:shd w:val="clear" w:color="auto" w:fill="FFFFFF"/>
        <w:jc w:val="right"/>
        <w:rPr>
          <w:color w:val="000000"/>
        </w:rPr>
      </w:pPr>
      <w:r>
        <w:rPr>
          <w:b/>
          <w:bCs/>
          <w:color w:val="000000"/>
        </w:rPr>
        <w:t xml:space="preserve">ПРИЛОЖЕНИЕ </w:t>
      </w:r>
    </w:p>
    <w:p w:rsidR="00EA25F7" w:rsidRDefault="00EA25F7" w:rsidP="00EA25F7">
      <w:pPr>
        <w:pStyle w:val="a4"/>
        <w:shd w:val="clear" w:color="auto" w:fill="FFFFFF"/>
        <w:spacing w:before="0" w:beforeAutospacing="0" w:after="0" w:afterAutospacing="0"/>
        <w:jc w:val="center"/>
        <w:rPr>
          <w:color w:val="000000"/>
        </w:rPr>
      </w:pPr>
      <w:r>
        <w:rPr>
          <w:color w:val="000000"/>
        </w:rPr>
        <w:t xml:space="preserve">                                                                                              к распоряжению Главы Бугаевского</w:t>
      </w:r>
    </w:p>
    <w:p w:rsidR="00EA25F7" w:rsidRDefault="00EA25F7" w:rsidP="00EA25F7">
      <w:pPr>
        <w:pStyle w:val="a4"/>
        <w:shd w:val="clear" w:color="auto" w:fill="FFFFFF"/>
        <w:tabs>
          <w:tab w:val="left" w:pos="5595"/>
          <w:tab w:val="left" w:pos="5700"/>
          <w:tab w:val="right" w:pos="9355"/>
        </w:tabs>
        <w:spacing w:before="0" w:beforeAutospacing="0" w:after="0" w:afterAutospacing="0"/>
        <w:rPr>
          <w:color w:val="000000"/>
        </w:rPr>
      </w:pPr>
      <w:r>
        <w:rPr>
          <w:color w:val="000000"/>
        </w:rPr>
        <w:tab/>
        <w:t xml:space="preserve">                           сельского поселения </w:t>
      </w:r>
    </w:p>
    <w:p w:rsidR="00EA25F7" w:rsidRDefault="00EA25F7" w:rsidP="00EA25F7">
      <w:pPr>
        <w:pStyle w:val="a4"/>
        <w:shd w:val="clear" w:color="auto" w:fill="FFFFFF"/>
        <w:tabs>
          <w:tab w:val="left" w:pos="5595"/>
          <w:tab w:val="left" w:pos="5700"/>
          <w:tab w:val="right" w:pos="9355"/>
        </w:tabs>
        <w:spacing w:before="0" w:beforeAutospacing="0" w:after="0" w:afterAutospacing="0"/>
        <w:rPr>
          <w:color w:val="000000"/>
        </w:rPr>
      </w:pPr>
      <w:r>
        <w:rPr>
          <w:color w:val="000000"/>
        </w:rPr>
        <w:tab/>
        <w:t xml:space="preserve">                         от 16.04.2021 г. № 25</w:t>
      </w:r>
    </w:p>
    <w:p w:rsidR="00EA25F7" w:rsidRDefault="00EA25F7" w:rsidP="00EA25F7">
      <w:pPr>
        <w:jc w:val="center"/>
        <w:rPr>
          <w:szCs w:val="28"/>
        </w:rPr>
      </w:pPr>
    </w:p>
    <w:p w:rsidR="00EA25F7" w:rsidRDefault="00EA25F7" w:rsidP="00EA25F7">
      <w:pPr>
        <w:jc w:val="center"/>
        <w:rPr>
          <w:b/>
        </w:rPr>
      </w:pPr>
      <w:r>
        <w:rPr>
          <w:b/>
        </w:rPr>
        <w:t>Дополнительные требования пожарной безопасности на период действия особого противопожарного режима на территории Бугаевского сельского поселения Кантемировского муниципального района Воронежской области</w:t>
      </w:r>
    </w:p>
    <w:p w:rsidR="00EA25F7" w:rsidRDefault="00EA25F7" w:rsidP="00EA25F7">
      <w:pPr>
        <w:jc w:val="center"/>
        <w:rPr>
          <w:b/>
        </w:rPr>
      </w:pPr>
    </w:p>
    <w:p w:rsidR="00EA25F7" w:rsidRDefault="00EA25F7" w:rsidP="00EA25F7">
      <w:pPr>
        <w:jc w:val="center"/>
      </w:pPr>
    </w:p>
    <w:p w:rsidR="00EA25F7" w:rsidRDefault="00EA25F7" w:rsidP="00EA25F7">
      <w:pPr>
        <w:jc w:val="both"/>
      </w:pPr>
      <w:r>
        <w:t xml:space="preserve">     На период действия особого противопожарного режима на территории Бугаевского сельского поселения Кантемировского муниципального района Воронежской области</w:t>
      </w:r>
    </w:p>
    <w:p w:rsidR="00EA25F7" w:rsidRDefault="00EA25F7" w:rsidP="00EA25F7">
      <w:pPr>
        <w:jc w:val="both"/>
      </w:pPr>
      <w:r>
        <w:t>запрещается разведение костров на территории населенных пунктов, а также на расстоянии менее 50 метров до населенных пунктов, лесных массивов, сельхозугодий, а также проведения пожароопасных работ на определенных участках, на топку печей, кухонных очагов и котельных установок.</w:t>
      </w:r>
    </w:p>
    <w:p w:rsidR="00EA25F7" w:rsidRDefault="00EA25F7" w:rsidP="00EA25F7">
      <w:pPr>
        <w:jc w:val="both"/>
      </w:pPr>
    </w:p>
    <w:p w:rsidR="00EA25F7" w:rsidRDefault="00EA25F7" w:rsidP="00EA25F7">
      <w:pPr>
        <w:jc w:val="both"/>
        <w:rPr>
          <w:b/>
        </w:rPr>
      </w:pPr>
      <w:r>
        <w:rPr>
          <w:b/>
        </w:rPr>
        <w:t xml:space="preserve">       Администрация в период действия особого противопожарного режима: </w:t>
      </w:r>
    </w:p>
    <w:p w:rsidR="00EA25F7" w:rsidRDefault="00EA25F7" w:rsidP="00EA25F7">
      <w:pPr>
        <w:jc w:val="both"/>
      </w:pPr>
      <w:r>
        <w:t>- Организует наблюдение за противопожарным состоянием населенных пунктов и в прилегающих к ним зонах;</w:t>
      </w:r>
    </w:p>
    <w:p w:rsidR="00EA25F7" w:rsidRDefault="00EA25F7" w:rsidP="00EA25F7">
      <w:pPr>
        <w:jc w:val="both"/>
      </w:pPr>
      <w:r>
        <w:t>- Организует подготовку для возможного использования имеющейся водовозной и землеройной техники;</w:t>
      </w:r>
    </w:p>
    <w:p w:rsidR="00EA25F7" w:rsidRDefault="00EA25F7" w:rsidP="00EA25F7">
      <w:pPr>
        <w:jc w:val="both"/>
      </w:pPr>
      <w:r>
        <w:t>- Во взаимодействии с должностными лицами территориальных органов государственного пожарного надзора(по согласованию), противопожарной службы, средств массовой информации на территории населенных пунктов муниципального образования организует работу профилактических групп, которые проводят профилактическую работу среди населения в целях соблюдения мер пожарной безопасности;</w:t>
      </w:r>
    </w:p>
    <w:p w:rsidR="00EA25F7" w:rsidRDefault="00EA25F7" w:rsidP="00EA25F7">
      <w:pPr>
        <w:jc w:val="both"/>
      </w:pPr>
      <w:r>
        <w:t>- Проводит сходы граждан, в том числе по вопросам информирования населения об ограничении посещения лесов в условиях высокой и чрезвычайной пожарной опасности, о запрете на разведение костров;</w:t>
      </w:r>
    </w:p>
    <w:p w:rsidR="00EA25F7" w:rsidRDefault="00EA25F7" w:rsidP="00EA25F7">
      <w:pPr>
        <w:jc w:val="both"/>
      </w:pPr>
      <w:r>
        <w:t>- Информирует население о соблюдении мер пожарной безопасности в лесу, на приусадебных участках и прилегающих к ним территориях, о запрете сжигания растительных остатков на полях;</w:t>
      </w:r>
    </w:p>
    <w:p w:rsidR="00EA25F7" w:rsidRDefault="00EA25F7" w:rsidP="00EA25F7">
      <w:pPr>
        <w:jc w:val="both"/>
      </w:pPr>
      <w:r>
        <w:t>- Создает патрульные группы по обнаружению и тушению природных пожаров в период праздничных и выходных дней, в периоды осложнения пожароопасной обстановки;</w:t>
      </w:r>
    </w:p>
    <w:p w:rsidR="00EA25F7" w:rsidRDefault="00EA25F7" w:rsidP="00EA25F7">
      <w:pPr>
        <w:jc w:val="both"/>
      </w:pPr>
      <w:r>
        <w:t>- В состав патрульных групп в установленном порядке допускается привлекать общественные объединения, сотрудников ОВД районов (по согласованию), сотрудников государственной противопожарной службы и государственного пожарного надзора(по согласованию), работников добровольной пожарной охраны для патрулирования, пресечения нарушения правил пожарной безопасности и привлечения нарушителей к административной ответственности;</w:t>
      </w:r>
    </w:p>
    <w:p w:rsidR="00EA25F7" w:rsidRDefault="00EA25F7" w:rsidP="00EA25F7">
      <w:pPr>
        <w:jc w:val="both"/>
      </w:pPr>
      <w:r>
        <w:t>- Организует дежурство работников Администрации в целях быстрого реагирования на пожары и чрезвычайные ситуации.</w:t>
      </w:r>
    </w:p>
    <w:p w:rsidR="00EA25F7" w:rsidRDefault="00EA25F7"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5C4CB5" w:rsidRDefault="005C4CB5" w:rsidP="0052375D">
      <w:pPr>
        <w:tabs>
          <w:tab w:val="left" w:pos="0"/>
        </w:tabs>
        <w:ind w:firstLine="426"/>
        <w:jc w:val="both"/>
        <w:rPr>
          <w:b/>
          <w:color w:val="FF0000"/>
          <w:sz w:val="28"/>
          <w:szCs w:val="28"/>
        </w:rPr>
      </w:pPr>
    </w:p>
    <w:p w:rsidR="00A151CA" w:rsidRDefault="00A151CA" w:rsidP="005C4CB5">
      <w:pPr>
        <w:pStyle w:val="ConsPlusNormal"/>
        <w:ind w:firstLine="0"/>
        <w:jc w:val="center"/>
        <w:outlineLvl w:val="0"/>
        <w:rPr>
          <w:sz w:val="24"/>
          <w:szCs w:val="24"/>
        </w:rPr>
      </w:pPr>
    </w:p>
    <w:p w:rsidR="00A151CA" w:rsidRDefault="00A151CA" w:rsidP="005C4CB5">
      <w:pPr>
        <w:pStyle w:val="ConsPlusNormal"/>
        <w:ind w:firstLine="0"/>
        <w:jc w:val="center"/>
        <w:outlineLvl w:val="0"/>
        <w:rPr>
          <w:sz w:val="24"/>
          <w:szCs w:val="24"/>
        </w:rPr>
      </w:pPr>
    </w:p>
    <w:p w:rsidR="00A151CA" w:rsidRDefault="00A151CA" w:rsidP="005C4CB5">
      <w:pPr>
        <w:pStyle w:val="ConsPlusNormal"/>
        <w:ind w:firstLine="0"/>
        <w:jc w:val="center"/>
        <w:outlineLvl w:val="0"/>
        <w:rPr>
          <w:sz w:val="24"/>
          <w:szCs w:val="24"/>
        </w:rPr>
      </w:pPr>
    </w:p>
    <w:p w:rsidR="005C4CB5" w:rsidRDefault="005C4CB5" w:rsidP="005C4CB5">
      <w:pPr>
        <w:pStyle w:val="ConsPlusNormal"/>
        <w:ind w:firstLine="0"/>
        <w:jc w:val="center"/>
        <w:outlineLvl w:val="0"/>
        <w:rPr>
          <w:sz w:val="24"/>
          <w:szCs w:val="24"/>
        </w:rPr>
      </w:pPr>
      <w:r>
        <w:rPr>
          <w:sz w:val="24"/>
          <w:szCs w:val="24"/>
        </w:rPr>
        <w:t>АДМИНИСТРАЦИЯ</w:t>
      </w:r>
    </w:p>
    <w:p w:rsidR="005C4CB5" w:rsidRDefault="005C4CB5" w:rsidP="005C4CB5">
      <w:pPr>
        <w:pStyle w:val="ConsPlusNormal"/>
        <w:ind w:firstLine="0"/>
        <w:jc w:val="center"/>
        <w:outlineLvl w:val="0"/>
        <w:rPr>
          <w:sz w:val="24"/>
          <w:szCs w:val="24"/>
        </w:rPr>
      </w:pPr>
      <w:r>
        <w:rPr>
          <w:sz w:val="24"/>
          <w:szCs w:val="24"/>
        </w:rPr>
        <w:t>БУГАЕВСКОГО СЕЛЬСКОГО ПОСЕЛЕНИЯ</w:t>
      </w:r>
    </w:p>
    <w:p w:rsidR="005C4CB5" w:rsidRDefault="005C4CB5" w:rsidP="005C4CB5">
      <w:pPr>
        <w:pStyle w:val="ConsPlusNormal"/>
        <w:ind w:firstLine="0"/>
        <w:jc w:val="center"/>
        <w:outlineLvl w:val="0"/>
        <w:rPr>
          <w:sz w:val="24"/>
          <w:szCs w:val="24"/>
        </w:rPr>
      </w:pPr>
      <w:r>
        <w:rPr>
          <w:sz w:val="24"/>
          <w:szCs w:val="24"/>
        </w:rPr>
        <w:t>КАНТЕМИРОВСКОГО МУНИЦИПАЛЬНОГО РАЙОНА</w:t>
      </w:r>
    </w:p>
    <w:p w:rsidR="005C4CB5" w:rsidRDefault="005C4CB5" w:rsidP="005C4CB5">
      <w:pPr>
        <w:pStyle w:val="ConsPlusNormal"/>
        <w:tabs>
          <w:tab w:val="left" w:pos="3600"/>
        </w:tabs>
        <w:ind w:firstLine="0"/>
        <w:jc w:val="center"/>
        <w:outlineLvl w:val="0"/>
        <w:rPr>
          <w:sz w:val="28"/>
          <w:szCs w:val="28"/>
        </w:rPr>
      </w:pPr>
      <w:r>
        <w:rPr>
          <w:sz w:val="24"/>
          <w:szCs w:val="24"/>
        </w:rPr>
        <w:t>ВОРОНЕЖСКОЙ ОБЛАСТИ</w:t>
      </w:r>
    </w:p>
    <w:p w:rsidR="005C4CB5" w:rsidRDefault="005C4CB5" w:rsidP="005C4CB5">
      <w:pPr>
        <w:pStyle w:val="ConsPlusNormal"/>
        <w:tabs>
          <w:tab w:val="left" w:pos="3600"/>
        </w:tabs>
        <w:ind w:firstLine="0"/>
        <w:jc w:val="center"/>
        <w:outlineLvl w:val="0"/>
        <w:rPr>
          <w:sz w:val="28"/>
          <w:szCs w:val="28"/>
        </w:rPr>
      </w:pPr>
    </w:p>
    <w:p w:rsidR="00A151CA" w:rsidRDefault="00A151CA" w:rsidP="005C4CB5">
      <w:pPr>
        <w:pStyle w:val="ConsPlusNormal"/>
        <w:tabs>
          <w:tab w:val="left" w:pos="3600"/>
        </w:tabs>
        <w:ind w:firstLine="0"/>
        <w:jc w:val="center"/>
        <w:outlineLvl w:val="0"/>
        <w:rPr>
          <w:sz w:val="28"/>
          <w:szCs w:val="28"/>
        </w:rPr>
      </w:pPr>
    </w:p>
    <w:p w:rsidR="00A151CA" w:rsidRDefault="00A151CA" w:rsidP="005C4CB5">
      <w:pPr>
        <w:pStyle w:val="ConsPlusNormal"/>
        <w:tabs>
          <w:tab w:val="left" w:pos="3600"/>
        </w:tabs>
        <w:ind w:firstLine="0"/>
        <w:jc w:val="center"/>
        <w:outlineLvl w:val="0"/>
        <w:rPr>
          <w:sz w:val="28"/>
          <w:szCs w:val="28"/>
        </w:rPr>
      </w:pPr>
    </w:p>
    <w:p w:rsidR="005C4CB5" w:rsidRDefault="005C4CB5" w:rsidP="005C4CB5">
      <w:pPr>
        <w:pStyle w:val="ConsPlusNormal"/>
        <w:ind w:firstLine="0"/>
        <w:jc w:val="center"/>
        <w:outlineLvl w:val="0"/>
        <w:rPr>
          <w:sz w:val="28"/>
          <w:szCs w:val="28"/>
        </w:rPr>
      </w:pPr>
      <w:r>
        <w:rPr>
          <w:sz w:val="28"/>
          <w:szCs w:val="28"/>
        </w:rPr>
        <w:t>РАСПОРЯЖЕНИЕ</w:t>
      </w:r>
    </w:p>
    <w:p w:rsidR="00A151CA" w:rsidRDefault="00A151CA" w:rsidP="005C4CB5">
      <w:pPr>
        <w:pStyle w:val="ConsPlusNormal"/>
        <w:ind w:firstLine="0"/>
        <w:jc w:val="center"/>
        <w:outlineLvl w:val="0"/>
        <w:rPr>
          <w:sz w:val="28"/>
          <w:szCs w:val="28"/>
        </w:rPr>
      </w:pPr>
    </w:p>
    <w:p w:rsidR="00A151CA" w:rsidRDefault="00A151CA" w:rsidP="005C4CB5">
      <w:pPr>
        <w:pStyle w:val="ConsPlusNormal"/>
        <w:ind w:firstLine="0"/>
        <w:jc w:val="center"/>
        <w:outlineLvl w:val="0"/>
        <w:rPr>
          <w:sz w:val="28"/>
          <w:szCs w:val="28"/>
        </w:rPr>
      </w:pPr>
    </w:p>
    <w:p w:rsidR="00A151CA" w:rsidRDefault="00A151CA" w:rsidP="005C4CB5">
      <w:pPr>
        <w:pStyle w:val="ConsPlusNormal"/>
        <w:ind w:firstLine="0"/>
        <w:jc w:val="center"/>
        <w:outlineLvl w:val="0"/>
        <w:rPr>
          <w:sz w:val="28"/>
          <w:szCs w:val="28"/>
        </w:rPr>
      </w:pPr>
    </w:p>
    <w:p w:rsidR="005C4CB5" w:rsidRDefault="005C4CB5" w:rsidP="005C4CB5">
      <w:pPr>
        <w:jc w:val="center"/>
        <w:rPr>
          <w:b/>
          <w:szCs w:val="28"/>
        </w:rPr>
      </w:pPr>
    </w:p>
    <w:p w:rsidR="005C4CB5" w:rsidRDefault="005C4CB5" w:rsidP="005C4CB5">
      <w:pPr>
        <w:rPr>
          <w:szCs w:val="28"/>
        </w:rPr>
      </w:pPr>
      <w:r>
        <w:rPr>
          <w:szCs w:val="28"/>
        </w:rPr>
        <w:t xml:space="preserve">№ 26 </w:t>
      </w:r>
    </w:p>
    <w:p w:rsidR="005C4CB5" w:rsidRDefault="005C4CB5" w:rsidP="005C4CB5">
      <w:pPr>
        <w:rPr>
          <w:szCs w:val="28"/>
        </w:rPr>
      </w:pPr>
      <w:r>
        <w:rPr>
          <w:szCs w:val="28"/>
        </w:rPr>
        <w:t>от 19.04.2021г</w:t>
      </w:r>
    </w:p>
    <w:p w:rsidR="005C4CB5" w:rsidRDefault="005C4CB5" w:rsidP="005C4CB5">
      <w:pPr>
        <w:rPr>
          <w:szCs w:val="28"/>
        </w:rPr>
      </w:pPr>
      <w:r>
        <w:rPr>
          <w:szCs w:val="28"/>
        </w:rPr>
        <w:t>с. Бугаевка</w:t>
      </w:r>
    </w:p>
    <w:p w:rsidR="005C4CB5" w:rsidRDefault="005C4CB5" w:rsidP="005C4CB5">
      <w:pPr>
        <w:rPr>
          <w:szCs w:val="28"/>
        </w:rPr>
      </w:pPr>
    </w:p>
    <w:p w:rsidR="00383F46" w:rsidRDefault="00383F46" w:rsidP="005C4CB5">
      <w:pPr>
        <w:rPr>
          <w:szCs w:val="28"/>
        </w:rPr>
      </w:pPr>
    </w:p>
    <w:p w:rsidR="005C4CB5" w:rsidRDefault="005C4CB5" w:rsidP="005C4CB5">
      <w:pPr>
        <w:ind w:right="5528"/>
        <w:rPr>
          <w:b/>
        </w:rPr>
      </w:pPr>
      <w:r>
        <w:rPr>
          <w:b/>
        </w:rPr>
        <w:t>О назначении лица, ответственного за размещение информации в ГИС ЖКХ</w:t>
      </w:r>
    </w:p>
    <w:p w:rsidR="005C4CB5" w:rsidRDefault="005C4CB5" w:rsidP="005C4CB5">
      <w:pPr>
        <w:ind w:right="5528"/>
        <w:rPr>
          <w:b/>
        </w:rPr>
      </w:pPr>
    </w:p>
    <w:p w:rsidR="005C4CB5" w:rsidRDefault="005C4CB5" w:rsidP="005C4CB5">
      <w:pPr>
        <w:ind w:right="-1" w:firstLine="567"/>
        <w:rPr>
          <w:b/>
        </w:rPr>
      </w:pPr>
    </w:p>
    <w:p w:rsidR="005C4CB5" w:rsidRDefault="005C4CB5" w:rsidP="00383F46">
      <w:pPr>
        <w:spacing w:line="276" w:lineRule="auto"/>
        <w:ind w:right="-1" w:firstLine="567"/>
        <w:jc w:val="both"/>
      </w:pPr>
      <w:r w:rsidRPr="005C4CB5">
        <w:t xml:space="preserve">В целях </w:t>
      </w:r>
      <w:r>
        <w:t>размещения в ГИС ЖКХ актуализированной, достоверной информации по договорам управления и предоставления жилищно-коммунальных услуг, а также за размещение информации</w:t>
      </w:r>
      <w:r w:rsidR="00A151CA">
        <w:t xml:space="preserve">  в отношении объектов жилищного фонда, расположенных на территории Бугаевского сельского поселения Кантемировского муниципального района Воронежской области</w:t>
      </w:r>
    </w:p>
    <w:p w:rsidR="00A151CA" w:rsidRDefault="00A151CA" w:rsidP="00383F46">
      <w:pPr>
        <w:spacing w:line="276" w:lineRule="auto"/>
        <w:ind w:right="-1" w:firstLine="567"/>
        <w:jc w:val="both"/>
      </w:pPr>
    </w:p>
    <w:p w:rsidR="00A151CA" w:rsidRDefault="00A151CA" w:rsidP="00383F46">
      <w:pPr>
        <w:spacing w:line="276" w:lineRule="auto"/>
        <w:ind w:right="-1" w:firstLine="567"/>
        <w:jc w:val="both"/>
      </w:pPr>
      <w:r>
        <w:t>1. Назначить ответственным лицом ведущего специалиста Бугаевского сельского поселения Коростылеву Ирину Алексеевну.</w:t>
      </w:r>
    </w:p>
    <w:p w:rsidR="00A151CA" w:rsidRDefault="00A151CA" w:rsidP="00383F46">
      <w:pPr>
        <w:spacing w:line="276" w:lineRule="auto"/>
        <w:ind w:right="-1" w:firstLine="567"/>
        <w:jc w:val="both"/>
      </w:pPr>
    </w:p>
    <w:p w:rsidR="00A151CA" w:rsidRDefault="00A151CA" w:rsidP="00383F46">
      <w:pPr>
        <w:spacing w:line="276" w:lineRule="auto"/>
        <w:ind w:right="-1" w:firstLine="567"/>
        <w:jc w:val="both"/>
      </w:pPr>
      <w:r>
        <w:t>2. Контроль исполнения настоящего распоряжения оставляю за собой.</w:t>
      </w:r>
    </w:p>
    <w:p w:rsidR="00A151CA" w:rsidRDefault="00A151CA" w:rsidP="00A151CA">
      <w:pPr>
        <w:ind w:right="-1" w:firstLine="567"/>
        <w:jc w:val="both"/>
      </w:pPr>
    </w:p>
    <w:p w:rsidR="00A151CA" w:rsidRDefault="00A151CA" w:rsidP="00A151CA">
      <w:pPr>
        <w:ind w:right="-1" w:firstLine="567"/>
        <w:jc w:val="both"/>
      </w:pPr>
    </w:p>
    <w:p w:rsidR="00A151CA" w:rsidRDefault="00A151CA" w:rsidP="00A151CA">
      <w:pPr>
        <w:ind w:right="-1" w:firstLine="567"/>
        <w:jc w:val="both"/>
      </w:pPr>
    </w:p>
    <w:p w:rsidR="00383F46" w:rsidRDefault="00383F46" w:rsidP="00A151CA">
      <w:pPr>
        <w:ind w:right="-1" w:firstLine="567"/>
        <w:jc w:val="both"/>
      </w:pPr>
    </w:p>
    <w:p w:rsidR="00A151CA" w:rsidRDefault="00A151CA" w:rsidP="00A151CA">
      <w:pPr>
        <w:ind w:right="-1" w:firstLine="567"/>
        <w:jc w:val="both"/>
      </w:pPr>
    </w:p>
    <w:p w:rsidR="00A151CA" w:rsidRDefault="00A151CA" w:rsidP="00A151CA">
      <w:pPr>
        <w:ind w:right="-1"/>
        <w:jc w:val="both"/>
      </w:pPr>
      <w:r>
        <w:t>Глава Бугаевского сельского поселения</w:t>
      </w:r>
      <w:r w:rsidR="00383F46">
        <w:t xml:space="preserve">                                      Н. В. Воронько</w:t>
      </w:r>
    </w:p>
    <w:p w:rsidR="00A151CA" w:rsidRPr="005C4CB5" w:rsidRDefault="00A151CA" w:rsidP="00A151CA">
      <w:pPr>
        <w:ind w:right="-1" w:firstLine="567"/>
        <w:jc w:val="both"/>
      </w:pPr>
    </w:p>
    <w:p w:rsidR="005C4CB5" w:rsidRDefault="005C4CB5"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097F80">
      <w:pPr>
        <w:pStyle w:val="ConsPlusNormal"/>
        <w:ind w:firstLine="0"/>
        <w:jc w:val="center"/>
        <w:outlineLvl w:val="0"/>
        <w:rPr>
          <w:sz w:val="24"/>
          <w:szCs w:val="24"/>
        </w:rPr>
      </w:pPr>
      <w:r>
        <w:rPr>
          <w:sz w:val="24"/>
          <w:szCs w:val="24"/>
        </w:rPr>
        <w:lastRenderedPageBreak/>
        <w:t>АДМИНИСТРАЦИЯ</w:t>
      </w:r>
    </w:p>
    <w:p w:rsidR="00097F80" w:rsidRDefault="00097F80" w:rsidP="00097F80">
      <w:pPr>
        <w:pStyle w:val="ConsPlusNormal"/>
        <w:ind w:firstLine="0"/>
        <w:jc w:val="center"/>
        <w:outlineLvl w:val="0"/>
        <w:rPr>
          <w:sz w:val="24"/>
          <w:szCs w:val="24"/>
        </w:rPr>
      </w:pPr>
      <w:r>
        <w:rPr>
          <w:sz w:val="24"/>
          <w:szCs w:val="24"/>
        </w:rPr>
        <w:t>БУГАЕВСКОГО СЕЛЬСКОГО ПОСЕЛЕНИЯ</w:t>
      </w:r>
    </w:p>
    <w:p w:rsidR="00097F80" w:rsidRDefault="00097F80" w:rsidP="00097F80">
      <w:pPr>
        <w:pStyle w:val="ConsPlusNormal"/>
        <w:ind w:firstLine="0"/>
        <w:jc w:val="center"/>
        <w:outlineLvl w:val="0"/>
        <w:rPr>
          <w:sz w:val="24"/>
          <w:szCs w:val="24"/>
        </w:rPr>
      </w:pPr>
      <w:r>
        <w:rPr>
          <w:sz w:val="24"/>
          <w:szCs w:val="24"/>
        </w:rPr>
        <w:t>КАНТЕМИРОВСКОГО МУНИЦИПАЛЬНОГО РАЙОНА</w:t>
      </w:r>
    </w:p>
    <w:p w:rsidR="00097F80" w:rsidRDefault="00097F80" w:rsidP="00097F80">
      <w:pPr>
        <w:pStyle w:val="ConsPlusNormal"/>
        <w:tabs>
          <w:tab w:val="left" w:pos="3600"/>
        </w:tabs>
        <w:ind w:firstLine="0"/>
        <w:jc w:val="center"/>
        <w:outlineLvl w:val="0"/>
        <w:rPr>
          <w:sz w:val="28"/>
          <w:szCs w:val="28"/>
        </w:rPr>
      </w:pPr>
      <w:r>
        <w:rPr>
          <w:sz w:val="24"/>
          <w:szCs w:val="24"/>
        </w:rPr>
        <w:t>ВОРОНЕЖСКОЙ ОБЛАСТИ</w:t>
      </w:r>
    </w:p>
    <w:p w:rsidR="00097F80" w:rsidRDefault="00097F80" w:rsidP="00097F80">
      <w:pPr>
        <w:pStyle w:val="ConsPlusNormal"/>
        <w:tabs>
          <w:tab w:val="left" w:pos="3600"/>
        </w:tabs>
        <w:ind w:firstLine="0"/>
        <w:jc w:val="center"/>
        <w:outlineLvl w:val="0"/>
        <w:rPr>
          <w:sz w:val="28"/>
          <w:szCs w:val="28"/>
        </w:rPr>
      </w:pPr>
    </w:p>
    <w:p w:rsidR="00097F80" w:rsidRDefault="00097F80" w:rsidP="00097F80">
      <w:pPr>
        <w:pStyle w:val="ConsPlusNormal"/>
        <w:tabs>
          <w:tab w:val="left" w:pos="3600"/>
        </w:tabs>
        <w:ind w:firstLine="0"/>
        <w:jc w:val="center"/>
        <w:outlineLvl w:val="0"/>
        <w:rPr>
          <w:sz w:val="28"/>
          <w:szCs w:val="28"/>
        </w:rPr>
      </w:pPr>
    </w:p>
    <w:p w:rsidR="00097F80" w:rsidRDefault="00097F80" w:rsidP="00097F80">
      <w:pPr>
        <w:pStyle w:val="ConsPlusNormal"/>
        <w:tabs>
          <w:tab w:val="left" w:pos="3600"/>
        </w:tabs>
        <w:ind w:firstLine="0"/>
        <w:jc w:val="center"/>
        <w:outlineLvl w:val="0"/>
        <w:rPr>
          <w:sz w:val="28"/>
          <w:szCs w:val="28"/>
        </w:rPr>
      </w:pPr>
    </w:p>
    <w:p w:rsidR="00097F80" w:rsidRDefault="00097F80" w:rsidP="00097F80">
      <w:pPr>
        <w:pStyle w:val="ConsPlusNormal"/>
        <w:ind w:firstLine="0"/>
        <w:jc w:val="center"/>
        <w:outlineLvl w:val="0"/>
        <w:rPr>
          <w:sz w:val="28"/>
          <w:szCs w:val="28"/>
        </w:rPr>
      </w:pPr>
      <w:r>
        <w:rPr>
          <w:sz w:val="28"/>
          <w:szCs w:val="28"/>
        </w:rPr>
        <w:t>РАСПОРЯЖЕНИЕ</w:t>
      </w:r>
    </w:p>
    <w:p w:rsidR="00097F80" w:rsidRDefault="00097F80" w:rsidP="00097F80">
      <w:pPr>
        <w:pStyle w:val="ConsPlusNormal"/>
        <w:ind w:firstLine="0"/>
        <w:jc w:val="center"/>
        <w:outlineLvl w:val="0"/>
        <w:rPr>
          <w:sz w:val="28"/>
          <w:szCs w:val="28"/>
        </w:rPr>
      </w:pPr>
    </w:p>
    <w:p w:rsidR="00097F80" w:rsidRDefault="00097F80" w:rsidP="00097F80">
      <w:pPr>
        <w:pStyle w:val="ConsPlusNormal"/>
        <w:ind w:firstLine="0"/>
        <w:jc w:val="center"/>
        <w:outlineLvl w:val="0"/>
        <w:rPr>
          <w:sz w:val="28"/>
          <w:szCs w:val="28"/>
        </w:rPr>
      </w:pPr>
    </w:p>
    <w:p w:rsidR="00097F80" w:rsidRDefault="00097F80" w:rsidP="00097F80">
      <w:pPr>
        <w:pStyle w:val="ConsPlusNormal"/>
        <w:ind w:firstLine="0"/>
        <w:jc w:val="center"/>
        <w:outlineLvl w:val="0"/>
        <w:rPr>
          <w:sz w:val="28"/>
          <w:szCs w:val="28"/>
        </w:rPr>
      </w:pPr>
    </w:p>
    <w:p w:rsidR="00097F80" w:rsidRDefault="00097F80" w:rsidP="00097F80">
      <w:pPr>
        <w:jc w:val="center"/>
        <w:rPr>
          <w:b/>
          <w:szCs w:val="28"/>
        </w:rPr>
      </w:pPr>
    </w:p>
    <w:p w:rsidR="00097F80" w:rsidRDefault="00097F80" w:rsidP="00097F80">
      <w:pPr>
        <w:rPr>
          <w:szCs w:val="28"/>
        </w:rPr>
      </w:pPr>
      <w:r>
        <w:rPr>
          <w:szCs w:val="28"/>
        </w:rPr>
        <w:t>№ 26</w:t>
      </w:r>
      <w:r w:rsidR="00D8386C">
        <w:rPr>
          <w:szCs w:val="28"/>
        </w:rPr>
        <w:t>-р</w:t>
      </w:r>
      <w:r>
        <w:rPr>
          <w:szCs w:val="28"/>
        </w:rPr>
        <w:t xml:space="preserve"> </w:t>
      </w:r>
    </w:p>
    <w:p w:rsidR="00097F80" w:rsidRDefault="00097F80" w:rsidP="00097F80">
      <w:pPr>
        <w:rPr>
          <w:szCs w:val="28"/>
        </w:rPr>
      </w:pPr>
      <w:r>
        <w:rPr>
          <w:szCs w:val="28"/>
        </w:rPr>
        <w:t>от 19.04.2021г</w:t>
      </w:r>
    </w:p>
    <w:p w:rsidR="00097F80" w:rsidRDefault="00097F80" w:rsidP="00097F80">
      <w:pPr>
        <w:rPr>
          <w:szCs w:val="28"/>
        </w:rPr>
      </w:pPr>
      <w:r>
        <w:rPr>
          <w:szCs w:val="28"/>
        </w:rPr>
        <w:t>с. Бугаевка</w:t>
      </w:r>
    </w:p>
    <w:p w:rsidR="00097F80" w:rsidRDefault="00097F80" w:rsidP="00097F80">
      <w:pPr>
        <w:rPr>
          <w:szCs w:val="28"/>
        </w:rPr>
      </w:pPr>
    </w:p>
    <w:p w:rsidR="00097F80" w:rsidRDefault="00097F80" w:rsidP="00097F80">
      <w:pPr>
        <w:rPr>
          <w:szCs w:val="28"/>
        </w:rPr>
      </w:pPr>
    </w:p>
    <w:p w:rsidR="00097F80" w:rsidRDefault="00097F80" w:rsidP="00097F80">
      <w:pPr>
        <w:ind w:right="5528"/>
        <w:rPr>
          <w:b/>
        </w:rPr>
      </w:pPr>
      <w:r>
        <w:rPr>
          <w:b/>
        </w:rPr>
        <w:t>О назначении  ответственного за обустройство сквера с.Бугаевка</w:t>
      </w:r>
    </w:p>
    <w:p w:rsidR="00097F80" w:rsidRDefault="00097F80" w:rsidP="00097F80">
      <w:pPr>
        <w:ind w:right="5528"/>
        <w:rPr>
          <w:b/>
        </w:rPr>
      </w:pPr>
      <w:r>
        <w:rPr>
          <w:b/>
        </w:rPr>
        <w:t>Кантемировского муниципального</w:t>
      </w:r>
    </w:p>
    <w:p w:rsidR="00097F80" w:rsidRDefault="00097F80" w:rsidP="00097F80">
      <w:pPr>
        <w:ind w:right="5528"/>
        <w:rPr>
          <w:b/>
        </w:rPr>
      </w:pPr>
      <w:r>
        <w:rPr>
          <w:b/>
        </w:rPr>
        <w:t>района Воронежской области</w:t>
      </w: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b/>
          <w:color w:val="FF0000"/>
          <w:sz w:val="28"/>
          <w:szCs w:val="28"/>
        </w:rPr>
      </w:pPr>
    </w:p>
    <w:p w:rsidR="00097F80" w:rsidRDefault="00097F80" w:rsidP="0052375D">
      <w:pPr>
        <w:tabs>
          <w:tab w:val="left" w:pos="0"/>
        </w:tabs>
        <w:ind w:firstLine="426"/>
        <w:jc w:val="both"/>
        <w:rPr>
          <w:szCs w:val="28"/>
        </w:rPr>
      </w:pPr>
      <w:r w:rsidRPr="00097F80">
        <w:rPr>
          <w:szCs w:val="28"/>
        </w:rPr>
        <w:t>В связи с возникшей</w:t>
      </w:r>
      <w:r>
        <w:rPr>
          <w:szCs w:val="28"/>
        </w:rPr>
        <w:t xml:space="preserve"> необходимостью контроля за работой по обустройству сквера с.Бугаевка Кантемировского муниципального района Воронежской области:</w:t>
      </w: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r>
        <w:rPr>
          <w:szCs w:val="28"/>
        </w:rPr>
        <w:t>1. Представителем заказчика по обустройству сквера с.Бугаевка Кантемировского муниципального района Воронежской области по вопросам технического контроля, сроков и приемку выполненных работ по обустройству сквера с.Бугаевка Кантемировского муниципального района Воронежской области, назначить главу Бугаевского сельского поселения Воронько Н.В.</w:t>
      </w: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p>
    <w:p w:rsidR="00097F80" w:rsidRDefault="00097F80" w:rsidP="0052375D">
      <w:pPr>
        <w:tabs>
          <w:tab w:val="left" w:pos="0"/>
        </w:tabs>
        <w:ind w:firstLine="426"/>
        <w:jc w:val="both"/>
        <w:rPr>
          <w:szCs w:val="28"/>
        </w:rPr>
      </w:pPr>
      <w:r>
        <w:rPr>
          <w:szCs w:val="28"/>
        </w:rPr>
        <w:t>Глава Бугаевского сельского поселения                       Воронько Н.В.</w:t>
      </w: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52375D">
      <w:pPr>
        <w:tabs>
          <w:tab w:val="left" w:pos="0"/>
        </w:tabs>
        <w:ind w:firstLine="426"/>
        <w:jc w:val="both"/>
        <w:rPr>
          <w:szCs w:val="28"/>
        </w:rPr>
      </w:pPr>
    </w:p>
    <w:p w:rsidR="00AF0692" w:rsidRDefault="00AF0692" w:rsidP="00AF0692">
      <w:pPr>
        <w:jc w:val="center"/>
        <w:rPr>
          <w:b/>
          <w:sz w:val="28"/>
          <w:szCs w:val="28"/>
        </w:rPr>
      </w:pPr>
      <w:r>
        <w:rPr>
          <w:b/>
          <w:sz w:val="28"/>
          <w:szCs w:val="28"/>
        </w:rPr>
        <w:t xml:space="preserve">АДМИНИСТРАЦИЯ </w:t>
      </w:r>
    </w:p>
    <w:p w:rsidR="00AF0692" w:rsidRDefault="00AF0692" w:rsidP="00AF0692">
      <w:pPr>
        <w:jc w:val="center"/>
        <w:rPr>
          <w:b/>
          <w:sz w:val="28"/>
          <w:szCs w:val="28"/>
        </w:rPr>
      </w:pPr>
      <w:r>
        <w:rPr>
          <w:b/>
          <w:sz w:val="28"/>
          <w:szCs w:val="28"/>
        </w:rPr>
        <w:t xml:space="preserve">БУГАЕВСКОГО СЕЛЬСКОГО ПОСЕЛЕНИЯ </w:t>
      </w:r>
    </w:p>
    <w:p w:rsidR="00AF0692" w:rsidRDefault="00AF0692" w:rsidP="00AF0692">
      <w:pPr>
        <w:jc w:val="center"/>
        <w:rPr>
          <w:b/>
          <w:sz w:val="28"/>
          <w:szCs w:val="28"/>
        </w:rPr>
      </w:pPr>
      <w:r>
        <w:rPr>
          <w:b/>
          <w:sz w:val="28"/>
          <w:szCs w:val="28"/>
        </w:rPr>
        <w:t xml:space="preserve">КАНТЕМИРОВСКОГО МУНИЦИПАЛЬНОГО РАЙОНА </w:t>
      </w:r>
    </w:p>
    <w:p w:rsidR="00AF0692" w:rsidRDefault="00AF0692" w:rsidP="00AF0692">
      <w:pPr>
        <w:jc w:val="center"/>
        <w:rPr>
          <w:b/>
          <w:sz w:val="28"/>
          <w:szCs w:val="28"/>
        </w:rPr>
      </w:pPr>
      <w:r>
        <w:rPr>
          <w:b/>
          <w:sz w:val="28"/>
          <w:szCs w:val="28"/>
        </w:rPr>
        <w:t>ВОРОНЕЖСКОЙ ОБЛАСТИ</w:t>
      </w:r>
    </w:p>
    <w:p w:rsidR="00AF0692" w:rsidRDefault="00AF0692" w:rsidP="00AF0692">
      <w:pPr>
        <w:rPr>
          <w:sz w:val="28"/>
          <w:szCs w:val="28"/>
        </w:rPr>
      </w:pPr>
    </w:p>
    <w:p w:rsidR="00AF0692" w:rsidRDefault="00AF0692" w:rsidP="00AF0692">
      <w:pPr>
        <w:rPr>
          <w:sz w:val="28"/>
          <w:szCs w:val="28"/>
        </w:rPr>
      </w:pPr>
    </w:p>
    <w:p w:rsidR="00AF0692" w:rsidRDefault="00AF0692" w:rsidP="00AF0692">
      <w:pPr>
        <w:jc w:val="center"/>
        <w:rPr>
          <w:b/>
          <w:sz w:val="28"/>
          <w:szCs w:val="28"/>
        </w:rPr>
      </w:pPr>
      <w:r>
        <w:rPr>
          <w:b/>
          <w:sz w:val="28"/>
          <w:szCs w:val="28"/>
        </w:rPr>
        <w:t>РАСПОРЯЖЕНИЕ</w:t>
      </w:r>
    </w:p>
    <w:p w:rsidR="00AF0692" w:rsidRDefault="00AF0692" w:rsidP="00AF0692">
      <w:pPr>
        <w:rPr>
          <w:sz w:val="28"/>
          <w:szCs w:val="28"/>
        </w:rPr>
      </w:pPr>
    </w:p>
    <w:p w:rsidR="00AF0692" w:rsidRDefault="00AF0692" w:rsidP="00AF0692">
      <w:pPr>
        <w:rPr>
          <w:sz w:val="28"/>
          <w:szCs w:val="28"/>
        </w:rPr>
      </w:pPr>
    </w:p>
    <w:p w:rsidR="00AF0692" w:rsidRDefault="00AF0692" w:rsidP="00AF0692">
      <w:pPr>
        <w:rPr>
          <w:b/>
          <w:sz w:val="28"/>
          <w:szCs w:val="28"/>
        </w:rPr>
      </w:pPr>
      <w:r>
        <w:rPr>
          <w:b/>
          <w:sz w:val="28"/>
          <w:szCs w:val="28"/>
        </w:rPr>
        <w:t>от    30.04.2021 г.   № 27</w:t>
      </w:r>
    </w:p>
    <w:p w:rsidR="00AF0692" w:rsidRDefault="00AF0692" w:rsidP="00AF0692">
      <w:pPr>
        <w:rPr>
          <w:sz w:val="28"/>
          <w:szCs w:val="28"/>
        </w:rPr>
      </w:pPr>
      <w:r>
        <w:rPr>
          <w:sz w:val="28"/>
          <w:szCs w:val="28"/>
        </w:rPr>
        <w:t xml:space="preserve">        с. Бугаевка</w:t>
      </w:r>
    </w:p>
    <w:p w:rsidR="00AF0692" w:rsidRDefault="00AF0692" w:rsidP="00AF0692"/>
    <w:p w:rsidR="00AF0692" w:rsidRDefault="00AF0692" w:rsidP="00AF0692">
      <w:pPr>
        <w:tabs>
          <w:tab w:val="left" w:pos="1155"/>
        </w:tabs>
        <w:rPr>
          <w:sz w:val="28"/>
          <w:szCs w:val="28"/>
        </w:rPr>
      </w:pPr>
      <w:r>
        <w:rPr>
          <w:sz w:val="28"/>
          <w:szCs w:val="28"/>
        </w:rPr>
        <w:tab/>
      </w:r>
    </w:p>
    <w:p w:rsidR="00AF0692" w:rsidRPr="00AF0692" w:rsidRDefault="00AF0692" w:rsidP="00AF0692">
      <w:pPr>
        <w:tabs>
          <w:tab w:val="left" w:pos="1155"/>
        </w:tabs>
        <w:ind w:right="5953"/>
        <w:rPr>
          <w:sz w:val="28"/>
          <w:szCs w:val="28"/>
        </w:rPr>
      </w:pPr>
      <w:r w:rsidRPr="00AF0692">
        <w:rPr>
          <w:sz w:val="28"/>
          <w:szCs w:val="28"/>
        </w:rPr>
        <w:t>О привлечении к работе во внерабочие и праздничные</w:t>
      </w:r>
      <w:r>
        <w:rPr>
          <w:sz w:val="28"/>
          <w:szCs w:val="28"/>
        </w:rPr>
        <w:t xml:space="preserve"> дни с 1 по 10 мая 2021 г. </w:t>
      </w:r>
    </w:p>
    <w:p w:rsidR="00AF0692" w:rsidRPr="00AF0692" w:rsidRDefault="00AF0692" w:rsidP="00AF0692">
      <w:pPr>
        <w:tabs>
          <w:tab w:val="left" w:pos="1155"/>
        </w:tabs>
        <w:rPr>
          <w:sz w:val="28"/>
          <w:szCs w:val="28"/>
        </w:rPr>
      </w:pPr>
    </w:p>
    <w:p w:rsidR="00AF0692" w:rsidRDefault="00AF0692" w:rsidP="00AF0692">
      <w:pPr>
        <w:tabs>
          <w:tab w:val="left" w:pos="1155"/>
        </w:tabs>
        <w:rPr>
          <w:sz w:val="28"/>
          <w:szCs w:val="28"/>
        </w:rPr>
      </w:pPr>
    </w:p>
    <w:p w:rsidR="00AF0692" w:rsidRPr="000052FE" w:rsidRDefault="00AF0692" w:rsidP="00AF0692">
      <w:pPr>
        <w:tabs>
          <w:tab w:val="left" w:pos="1155"/>
        </w:tabs>
        <w:ind w:right="-426"/>
        <w:jc w:val="both"/>
        <w:rPr>
          <w:sz w:val="26"/>
          <w:szCs w:val="26"/>
        </w:rPr>
      </w:pPr>
      <w:r w:rsidRPr="000052FE">
        <w:rPr>
          <w:sz w:val="26"/>
          <w:szCs w:val="26"/>
        </w:rPr>
        <w:t>В соответствии с Указом Президента Российской Федерации от 23.04.2021 № 242 «Об установлении на территории Российской Федерации нерабочих дней», на основании Распоряжения Администрации Кантемировского муниципального района Воронежской области от 29.04.2021 № 186-р «О привлечении к работе во внерабочие и праздничные дни с 1 по 10 мая 2021 г. в администрации Кантемировского района»</w:t>
      </w:r>
    </w:p>
    <w:p w:rsidR="00AF0692" w:rsidRPr="000052FE" w:rsidRDefault="00AF0692" w:rsidP="00AF0692">
      <w:pPr>
        <w:pStyle w:val="16"/>
        <w:ind w:left="284"/>
        <w:jc w:val="both"/>
        <w:rPr>
          <w:rFonts w:ascii="Times New Roman" w:hAnsi="Times New Roman"/>
          <w:sz w:val="26"/>
          <w:szCs w:val="26"/>
        </w:rPr>
      </w:pPr>
      <w:r w:rsidRPr="000052FE">
        <w:rPr>
          <w:rFonts w:ascii="Times New Roman" w:hAnsi="Times New Roman"/>
          <w:sz w:val="26"/>
          <w:szCs w:val="26"/>
        </w:rPr>
        <w:t xml:space="preserve">1. Организовать </w:t>
      </w:r>
      <w:r w:rsidR="000052FE" w:rsidRPr="000052FE">
        <w:rPr>
          <w:rFonts w:ascii="Times New Roman" w:hAnsi="Times New Roman"/>
          <w:sz w:val="26"/>
          <w:szCs w:val="26"/>
        </w:rPr>
        <w:t>работу сотрудников</w:t>
      </w:r>
      <w:r w:rsidRPr="000052FE">
        <w:rPr>
          <w:rFonts w:ascii="Times New Roman" w:hAnsi="Times New Roman"/>
          <w:sz w:val="26"/>
          <w:szCs w:val="26"/>
        </w:rPr>
        <w:t xml:space="preserve"> в администрации Бугаевского сельского поселения  </w:t>
      </w:r>
      <w:r w:rsidR="000052FE" w:rsidRPr="000052FE">
        <w:rPr>
          <w:rFonts w:ascii="Times New Roman" w:hAnsi="Times New Roman"/>
          <w:sz w:val="26"/>
          <w:szCs w:val="26"/>
        </w:rPr>
        <w:t>согласно графику</w:t>
      </w:r>
      <w:r w:rsidRPr="000052FE">
        <w:rPr>
          <w:rFonts w:ascii="Times New Roman" w:hAnsi="Times New Roman"/>
          <w:sz w:val="26"/>
          <w:szCs w:val="26"/>
        </w:rPr>
        <w:t>:</w:t>
      </w:r>
    </w:p>
    <w:p w:rsidR="00AF0692" w:rsidRPr="000052FE" w:rsidRDefault="00AF0692" w:rsidP="00AF0692">
      <w:pPr>
        <w:tabs>
          <w:tab w:val="left" w:pos="3825"/>
        </w:tabs>
        <w:jc w:val="center"/>
        <w:rPr>
          <w:sz w:val="26"/>
          <w:szCs w:val="26"/>
        </w:rPr>
      </w:pPr>
      <w:r w:rsidRPr="000052FE">
        <w:rPr>
          <w:sz w:val="26"/>
          <w:szCs w:val="26"/>
        </w:rPr>
        <w:t xml:space="preserve">График </w:t>
      </w:r>
    </w:p>
    <w:p w:rsidR="00AF0692" w:rsidRPr="000052FE" w:rsidRDefault="000052FE" w:rsidP="00AF0692">
      <w:pPr>
        <w:tabs>
          <w:tab w:val="left" w:pos="3825"/>
        </w:tabs>
        <w:jc w:val="center"/>
        <w:rPr>
          <w:sz w:val="26"/>
          <w:szCs w:val="26"/>
        </w:rPr>
      </w:pPr>
      <w:r w:rsidRPr="000052FE">
        <w:rPr>
          <w:sz w:val="26"/>
          <w:szCs w:val="26"/>
        </w:rPr>
        <w:t>работы сотрудников в</w:t>
      </w:r>
      <w:r w:rsidR="00AF0692" w:rsidRPr="000052FE">
        <w:rPr>
          <w:sz w:val="26"/>
          <w:szCs w:val="26"/>
        </w:rPr>
        <w:t xml:space="preserve"> Бугаевской сельской администрации</w:t>
      </w:r>
    </w:p>
    <w:p w:rsidR="00AF0692" w:rsidRPr="000052FE" w:rsidRDefault="00AF0692" w:rsidP="00AF0692">
      <w:pPr>
        <w:tabs>
          <w:tab w:val="left" w:pos="3825"/>
        </w:tabs>
        <w:jc w:val="center"/>
        <w:rPr>
          <w:sz w:val="26"/>
          <w:szCs w:val="26"/>
        </w:rPr>
      </w:pPr>
      <w:r w:rsidRPr="000052FE">
        <w:rPr>
          <w:sz w:val="26"/>
          <w:szCs w:val="26"/>
        </w:rPr>
        <w:t>тел.47-154</w:t>
      </w:r>
    </w:p>
    <w:p w:rsidR="00AF0692" w:rsidRDefault="00AF0692" w:rsidP="00AF0692">
      <w:pPr>
        <w:tabs>
          <w:tab w:val="left" w:pos="3825"/>
        </w:tabs>
        <w:jc w:val="center"/>
        <w:rPr>
          <w:sz w:val="28"/>
          <w:szCs w:val="28"/>
        </w:rPr>
      </w:pPr>
    </w:p>
    <w:tbl>
      <w:tblPr>
        <w:tblStyle w:val="aff2"/>
        <w:tblW w:w="9986" w:type="dxa"/>
        <w:tblLook w:val="04A0"/>
      </w:tblPr>
      <w:tblGrid>
        <w:gridCol w:w="532"/>
        <w:gridCol w:w="1482"/>
        <w:gridCol w:w="2391"/>
        <w:gridCol w:w="3451"/>
        <w:gridCol w:w="2130"/>
      </w:tblGrid>
      <w:tr w:rsidR="00AF0692"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692" w:rsidRDefault="00AF0692">
            <w:pPr>
              <w:tabs>
                <w:tab w:val="left" w:pos="3825"/>
              </w:tabs>
              <w:jc w:val="center"/>
              <w:rPr>
                <w:sz w:val="20"/>
                <w:szCs w:val="20"/>
                <w:lang w:eastAsia="en-US"/>
              </w:rPr>
            </w:pPr>
            <w:r>
              <w:rPr>
                <w:sz w:val="20"/>
                <w:szCs w:val="20"/>
                <w:lang w:eastAsia="en-US"/>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692" w:rsidRDefault="000052FE" w:rsidP="000052FE">
            <w:pPr>
              <w:tabs>
                <w:tab w:val="left" w:pos="3825"/>
              </w:tabs>
              <w:jc w:val="center"/>
              <w:rPr>
                <w:sz w:val="20"/>
                <w:szCs w:val="20"/>
                <w:lang w:eastAsia="en-US"/>
              </w:rPr>
            </w:pPr>
            <w:r>
              <w:rPr>
                <w:sz w:val="20"/>
                <w:szCs w:val="20"/>
                <w:lang w:eastAsia="en-US"/>
              </w:rPr>
              <w:t>Дата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692" w:rsidRDefault="000052FE" w:rsidP="000052FE">
            <w:pPr>
              <w:tabs>
                <w:tab w:val="left" w:pos="3825"/>
              </w:tabs>
              <w:jc w:val="center"/>
              <w:rPr>
                <w:sz w:val="20"/>
                <w:szCs w:val="20"/>
                <w:lang w:eastAsia="en-US"/>
              </w:rPr>
            </w:pPr>
            <w:r>
              <w:rPr>
                <w:sz w:val="20"/>
                <w:szCs w:val="20"/>
                <w:lang w:eastAsia="en-US"/>
              </w:rPr>
              <w:t>ФИО сотрудника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692" w:rsidRDefault="00AF0692" w:rsidP="000052FE">
            <w:pPr>
              <w:tabs>
                <w:tab w:val="left" w:pos="3825"/>
              </w:tabs>
              <w:jc w:val="center"/>
              <w:rPr>
                <w:sz w:val="20"/>
                <w:szCs w:val="20"/>
                <w:lang w:eastAsia="en-US"/>
              </w:rPr>
            </w:pPr>
            <w:r>
              <w:rPr>
                <w:sz w:val="20"/>
                <w:szCs w:val="20"/>
                <w:lang w:eastAsia="en-US"/>
              </w:rPr>
              <w:t>Должность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692" w:rsidRDefault="00AF0692" w:rsidP="000052FE">
            <w:pPr>
              <w:tabs>
                <w:tab w:val="left" w:pos="3825"/>
              </w:tabs>
              <w:jc w:val="center"/>
              <w:rPr>
                <w:sz w:val="20"/>
                <w:szCs w:val="20"/>
                <w:lang w:eastAsia="en-US"/>
              </w:rPr>
            </w:pPr>
            <w:r>
              <w:rPr>
                <w:sz w:val="20"/>
                <w:szCs w:val="20"/>
                <w:lang w:eastAsia="en-US"/>
              </w:rPr>
              <w:t>Телефон</w:t>
            </w:r>
          </w:p>
        </w:tc>
      </w:tr>
      <w:tr w:rsidR="000052FE"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pPr>
              <w:tabs>
                <w:tab w:val="left" w:pos="3825"/>
              </w:tabs>
              <w:jc w:val="center"/>
              <w:rPr>
                <w:sz w:val="26"/>
                <w:szCs w:val="26"/>
                <w:lang w:eastAsia="en-US"/>
              </w:rPr>
            </w:pPr>
            <w:r w:rsidRPr="000052FE">
              <w:rPr>
                <w:sz w:val="26"/>
                <w:szCs w:val="26"/>
                <w:lang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Pr>
                <w:sz w:val="26"/>
                <w:szCs w:val="26"/>
                <w:lang w:eastAsia="en-US"/>
              </w:rPr>
              <w:t>01.05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Воронько Н.В.</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Глава Бугаевского с/п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sidRPr="000052FE">
              <w:rPr>
                <w:sz w:val="26"/>
                <w:szCs w:val="26"/>
                <w:lang w:eastAsia="en-US"/>
              </w:rPr>
              <w:t>8-903-025-32-69</w:t>
            </w:r>
          </w:p>
        </w:tc>
      </w:tr>
      <w:tr w:rsidR="000052FE"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pPr>
              <w:tabs>
                <w:tab w:val="left" w:pos="3825"/>
              </w:tabs>
              <w:jc w:val="center"/>
              <w:rPr>
                <w:sz w:val="26"/>
                <w:szCs w:val="26"/>
                <w:lang w:eastAsia="en-US"/>
              </w:rPr>
            </w:pPr>
            <w:r w:rsidRPr="000052FE">
              <w:rPr>
                <w:sz w:val="26"/>
                <w:szCs w:val="26"/>
                <w:lang w:eastAsia="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Pr>
                <w:sz w:val="26"/>
                <w:szCs w:val="26"/>
                <w:lang w:eastAsia="en-US"/>
              </w:rPr>
              <w:t>02.05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Коростылева И.А.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Ведущий специалист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sidRPr="000052FE">
              <w:rPr>
                <w:sz w:val="26"/>
                <w:szCs w:val="26"/>
                <w:lang w:eastAsia="en-US"/>
              </w:rPr>
              <w:t>8-951-870-99-08</w:t>
            </w:r>
          </w:p>
        </w:tc>
      </w:tr>
      <w:tr w:rsidR="0002151A"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pPr>
              <w:tabs>
                <w:tab w:val="left" w:pos="3825"/>
              </w:tabs>
              <w:jc w:val="center"/>
              <w:rPr>
                <w:sz w:val="26"/>
                <w:szCs w:val="26"/>
                <w:lang w:eastAsia="en-US"/>
              </w:rPr>
            </w:pPr>
            <w:r w:rsidRPr="000052FE">
              <w:rPr>
                <w:sz w:val="26"/>
                <w:szCs w:val="26"/>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Pr>
                <w:sz w:val="26"/>
                <w:szCs w:val="26"/>
                <w:lang w:eastAsia="en-US"/>
              </w:rPr>
              <w:t>03.05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Руденко Е.А.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Военно-учетный работник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sidRPr="000052FE">
              <w:rPr>
                <w:sz w:val="26"/>
                <w:szCs w:val="26"/>
                <w:lang w:eastAsia="en-US"/>
              </w:rPr>
              <w:t>8-920-431-15-13</w:t>
            </w:r>
          </w:p>
        </w:tc>
      </w:tr>
      <w:tr w:rsidR="000052FE"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pPr>
              <w:tabs>
                <w:tab w:val="left" w:pos="3825"/>
              </w:tabs>
              <w:jc w:val="center"/>
              <w:rPr>
                <w:sz w:val="26"/>
                <w:szCs w:val="26"/>
                <w:lang w:eastAsia="en-US"/>
              </w:rPr>
            </w:pPr>
            <w:r w:rsidRPr="000052FE">
              <w:rPr>
                <w:sz w:val="26"/>
                <w:szCs w:val="26"/>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Pr>
                <w:sz w:val="26"/>
                <w:szCs w:val="26"/>
                <w:lang w:eastAsia="en-US"/>
              </w:rPr>
              <w:t>04.05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Воронько Н.В.</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Глава Бугаевского с/п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sidRPr="000052FE">
              <w:rPr>
                <w:sz w:val="26"/>
                <w:szCs w:val="26"/>
                <w:lang w:eastAsia="en-US"/>
              </w:rPr>
              <w:t>8-903-025-32-69</w:t>
            </w:r>
          </w:p>
        </w:tc>
      </w:tr>
      <w:tr w:rsidR="000052FE"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pPr>
              <w:tabs>
                <w:tab w:val="left" w:pos="3825"/>
              </w:tabs>
              <w:jc w:val="center"/>
              <w:rPr>
                <w:sz w:val="26"/>
                <w:szCs w:val="26"/>
                <w:lang w:eastAsia="en-US"/>
              </w:rPr>
            </w:pPr>
            <w:r w:rsidRPr="000052FE">
              <w:rPr>
                <w:sz w:val="26"/>
                <w:szCs w:val="26"/>
                <w:lang w:eastAsia="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Pr>
                <w:sz w:val="26"/>
                <w:szCs w:val="26"/>
                <w:lang w:eastAsia="en-US"/>
              </w:rPr>
              <w:t>05.05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Коростылева И.А.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Ведущий специалист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sidRPr="000052FE">
              <w:rPr>
                <w:sz w:val="26"/>
                <w:szCs w:val="26"/>
                <w:lang w:eastAsia="en-US"/>
              </w:rPr>
              <w:t>8-951-870-99-08</w:t>
            </w:r>
          </w:p>
        </w:tc>
      </w:tr>
      <w:tr w:rsidR="0002151A"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pPr>
              <w:tabs>
                <w:tab w:val="left" w:pos="3825"/>
              </w:tabs>
              <w:jc w:val="center"/>
              <w:rPr>
                <w:sz w:val="26"/>
                <w:szCs w:val="26"/>
                <w:lang w:eastAsia="en-US"/>
              </w:rPr>
            </w:pPr>
            <w:r w:rsidRPr="000052FE">
              <w:rPr>
                <w:sz w:val="26"/>
                <w:szCs w:val="26"/>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Pr>
                <w:sz w:val="26"/>
                <w:szCs w:val="26"/>
                <w:lang w:eastAsia="en-US"/>
              </w:rPr>
              <w:t>06.05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Руденко Е.А.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Военно-учетный работник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sidRPr="000052FE">
              <w:rPr>
                <w:sz w:val="26"/>
                <w:szCs w:val="26"/>
                <w:lang w:eastAsia="en-US"/>
              </w:rPr>
              <w:t>8-920-431-15-13</w:t>
            </w:r>
          </w:p>
        </w:tc>
      </w:tr>
      <w:tr w:rsidR="0002151A"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pPr>
              <w:tabs>
                <w:tab w:val="left" w:pos="3825"/>
              </w:tabs>
              <w:jc w:val="center"/>
              <w:rPr>
                <w:sz w:val="26"/>
                <w:szCs w:val="26"/>
                <w:lang w:eastAsia="en-US"/>
              </w:rPr>
            </w:pPr>
            <w:r w:rsidRPr="000052FE">
              <w:rPr>
                <w:sz w:val="26"/>
                <w:szCs w:val="26"/>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Pr>
                <w:sz w:val="26"/>
                <w:szCs w:val="26"/>
                <w:lang w:eastAsia="en-US"/>
              </w:rPr>
              <w:t>07.05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Воронько Н.В.</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rPr>
                <w:sz w:val="26"/>
                <w:szCs w:val="26"/>
                <w:lang w:eastAsia="en-US"/>
              </w:rPr>
            </w:pPr>
            <w:r w:rsidRPr="000052FE">
              <w:rPr>
                <w:sz w:val="26"/>
                <w:szCs w:val="26"/>
                <w:lang w:eastAsia="en-US"/>
              </w:rPr>
              <w:t>Глава Бугаевского с/п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1A" w:rsidRPr="000052FE" w:rsidRDefault="0002151A" w:rsidP="00544576">
            <w:pPr>
              <w:tabs>
                <w:tab w:val="left" w:pos="3825"/>
              </w:tabs>
              <w:jc w:val="center"/>
              <w:rPr>
                <w:sz w:val="26"/>
                <w:szCs w:val="26"/>
                <w:lang w:eastAsia="en-US"/>
              </w:rPr>
            </w:pPr>
            <w:r w:rsidRPr="000052FE">
              <w:rPr>
                <w:sz w:val="26"/>
                <w:szCs w:val="26"/>
                <w:lang w:eastAsia="en-US"/>
              </w:rPr>
              <w:t>8-903-025-32-69</w:t>
            </w:r>
          </w:p>
        </w:tc>
      </w:tr>
      <w:tr w:rsidR="00694000"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pPr>
              <w:tabs>
                <w:tab w:val="left" w:pos="3825"/>
              </w:tabs>
              <w:jc w:val="center"/>
              <w:rPr>
                <w:sz w:val="26"/>
                <w:szCs w:val="26"/>
                <w:lang w:eastAsia="en-US"/>
              </w:rPr>
            </w:pPr>
            <w:r w:rsidRPr="000052FE">
              <w:rPr>
                <w:sz w:val="26"/>
                <w:szCs w:val="26"/>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jc w:val="center"/>
              <w:rPr>
                <w:sz w:val="26"/>
                <w:szCs w:val="26"/>
                <w:lang w:eastAsia="en-US"/>
              </w:rPr>
            </w:pPr>
            <w:r>
              <w:rPr>
                <w:sz w:val="26"/>
                <w:szCs w:val="26"/>
                <w:lang w:eastAsia="en-US"/>
              </w:rPr>
              <w:t>08.05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rPr>
                <w:sz w:val="26"/>
                <w:szCs w:val="26"/>
                <w:lang w:eastAsia="en-US"/>
              </w:rPr>
            </w:pPr>
            <w:r w:rsidRPr="000052FE">
              <w:rPr>
                <w:sz w:val="26"/>
                <w:szCs w:val="26"/>
                <w:lang w:eastAsia="en-US"/>
              </w:rPr>
              <w:t>Руденко Е.А.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rPr>
                <w:sz w:val="26"/>
                <w:szCs w:val="26"/>
                <w:lang w:eastAsia="en-US"/>
              </w:rPr>
            </w:pPr>
            <w:r w:rsidRPr="000052FE">
              <w:rPr>
                <w:sz w:val="26"/>
                <w:szCs w:val="26"/>
                <w:lang w:eastAsia="en-US"/>
              </w:rPr>
              <w:t>Военно-учетный работник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jc w:val="center"/>
              <w:rPr>
                <w:sz w:val="26"/>
                <w:szCs w:val="26"/>
                <w:lang w:eastAsia="en-US"/>
              </w:rPr>
            </w:pPr>
            <w:r w:rsidRPr="000052FE">
              <w:rPr>
                <w:sz w:val="26"/>
                <w:szCs w:val="26"/>
                <w:lang w:eastAsia="en-US"/>
              </w:rPr>
              <w:t>8-920-431-15-13</w:t>
            </w:r>
          </w:p>
        </w:tc>
      </w:tr>
      <w:tr w:rsidR="000052FE"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pPr>
              <w:tabs>
                <w:tab w:val="left" w:pos="3825"/>
              </w:tabs>
              <w:jc w:val="center"/>
              <w:rPr>
                <w:sz w:val="26"/>
                <w:szCs w:val="26"/>
                <w:lang w:eastAsia="en-US"/>
              </w:rPr>
            </w:pPr>
            <w:r w:rsidRPr="000052FE">
              <w:rPr>
                <w:sz w:val="26"/>
                <w:szCs w:val="26"/>
                <w:lang w:eastAsia="en-US"/>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Pr>
                <w:sz w:val="26"/>
                <w:szCs w:val="26"/>
                <w:lang w:eastAsia="en-US"/>
              </w:rPr>
              <w:t>09.05</w:t>
            </w:r>
            <w:r w:rsidRPr="000052FE">
              <w:rPr>
                <w:sz w:val="26"/>
                <w:szCs w:val="26"/>
                <w:lang w:eastAsia="en-US"/>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Воронько Н.В.</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rPr>
                <w:sz w:val="26"/>
                <w:szCs w:val="26"/>
                <w:lang w:eastAsia="en-US"/>
              </w:rPr>
            </w:pPr>
            <w:r w:rsidRPr="000052FE">
              <w:rPr>
                <w:sz w:val="26"/>
                <w:szCs w:val="26"/>
                <w:lang w:eastAsia="en-US"/>
              </w:rPr>
              <w:t>Глава Бугаевского с/п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FE" w:rsidRPr="000052FE" w:rsidRDefault="000052FE" w:rsidP="00544576">
            <w:pPr>
              <w:tabs>
                <w:tab w:val="left" w:pos="3825"/>
              </w:tabs>
              <w:jc w:val="center"/>
              <w:rPr>
                <w:sz w:val="26"/>
                <w:szCs w:val="26"/>
                <w:lang w:eastAsia="en-US"/>
              </w:rPr>
            </w:pPr>
            <w:r w:rsidRPr="000052FE">
              <w:rPr>
                <w:sz w:val="26"/>
                <w:szCs w:val="26"/>
                <w:lang w:eastAsia="en-US"/>
              </w:rPr>
              <w:t>8-903-025-32-69</w:t>
            </w:r>
          </w:p>
        </w:tc>
      </w:tr>
      <w:tr w:rsidR="00694000" w:rsidTr="0000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pPr>
              <w:tabs>
                <w:tab w:val="left" w:pos="3825"/>
              </w:tabs>
              <w:jc w:val="center"/>
              <w:rPr>
                <w:sz w:val="26"/>
                <w:szCs w:val="26"/>
                <w:lang w:eastAsia="en-US"/>
              </w:rPr>
            </w:pPr>
            <w:r w:rsidRPr="000052FE">
              <w:rPr>
                <w:sz w:val="26"/>
                <w:szCs w:val="26"/>
                <w:lang w:eastAsia="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pPr>
              <w:tabs>
                <w:tab w:val="left" w:pos="3825"/>
              </w:tabs>
              <w:jc w:val="center"/>
              <w:rPr>
                <w:sz w:val="26"/>
                <w:szCs w:val="26"/>
                <w:lang w:eastAsia="en-US"/>
              </w:rPr>
            </w:pPr>
            <w:r>
              <w:rPr>
                <w:sz w:val="26"/>
                <w:szCs w:val="26"/>
                <w:lang w:eastAsia="en-US"/>
              </w:rPr>
              <w:t>10.05.2021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rPr>
                <w:sz w:val="26"/>
                <w:szCs w:val="26"/>
                <w:lang w:eastAsia="en-US"/>
              </w:rPr>
            </w:pPr>
            <w:r w:rsidRPr="000052FE">
              <w:rPr>
                <w:sz w:val="26"/>
                <w:szCs w:val="26"/>
                <w:lang w:eastAsia="en-US"/>
              </w:rPr>
              <w:t>Коростылева И.А.</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rPr>
                <w:sz w:val="26"/>
                <w:szCs w:val="26"/>
                <w:lang w:eastAsia="en-US"/>
              </w:rPr>
            </w:pPr>
            <w:r w:rsidRPr="000052FE">
              <w:rPr>
                <w:sz w:val="26"/>
                <w:szCs w:val="26"/>
                <w:lang w:eastAsia="en-US"/>
              </w:rPr>
              <w:t>Ведущий специалист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000" w:rsidRPr="000052FE" w:rsidRDefault="00694000" w:rsidP="00544576">
            <w:pPr>
              <w:tabs>
                <w:tab w:val="left" w:pos="3825"/>
              </w:tabs>
              <w:jc w:val="center"/>
              <w:rPr>
                <w:sz w:val="26"/>
                <w:szCs w:val="26"/>
                <w:lang w:eastAsia="en-US"/>
              </w:rPr>
            </w:pPr>
            <w:r w:rsidRPr="000052FE">
              <w:rPr>
                <w:sz w:val="26"/>
                <w:szCs w:val="26"/>
                <w:lang w:eastAsia="en-US"/>
              </w:rPr>
              <w:t>8-951-870-99-08</w:t>
            </w:r>
          </w:p>
        </w:tc>
      </w:tr>
    </w:tbl>
    <w:p w:rsidR="00AF0692" w:rsidRDefault="00AF0692" w:rsidP="00AF0692">
      <w:pPr>
        <w:tabs>
          <w:tab w:val="left" w:pos="3825"/>
        </w:tabs>
        <w:jc w:val="center"/>
        <w:rPr>
          <w:sz w:val="28"/>
          <w:szCs w:val="28"/>
        </w:rPr>
      </w:pPr>
    </w:p>
    <w:p w:rsidR="00AF0692" w:rsidRDefault="00AF0692" w:rsidP="00AF0692">
      <w:pPr>
        <w:tabs>
          <w:tab w:val="left" w:pos="3825"/>
        </w:tabs>
        <w:jc w:val="center"/>
        <w:rPr>
          <w:sz w:val="28"/>
          <w:szCs w:val="28"/>
        </w:rPr>
      </w:pPr>
    </w:p>
    <w:p w:rsidR="00AF0692" w:rsidRDefault="00AF0692" w:rsidP="00AF0692">
      <w:pPr>
        <w:tabs>
          <w:tab w:val="left" w:pos="0"/>
        </w:tabs>
        <w:ind w:firstLine="426"/>
        <w:jc w:val="both"/>
        <w:rPr>
          <w:szCs w:val="28"/>
        </w:rPr>
      </w:pPr>
      <w:r>
        <w:rPr>
          <w:sz w:val="28"/>
          <w:szCs w:val="28"/>
        </w:rPr>
        <w:t>Глава Бугаевского сельского поселения:                                    Н.В.Воронько</w:t>
      </w:r>
    </w:p>
    <w:p w:rsidR="00544576" w:rsidRDefault="00544576" w:rsidP="00AF0692">
      <w:pPr>
        <w:tabs>
          <w:tab w:val="left" w:pos="0"/>
        </w:tabs>
        <w:ind w:firstLine="426"/>
        <w:jc w:val="both"/>
        <w:rPr>
          <w:szCs w:val="28"/>
        </w:rPr>
      </w:pPr>
    </w:p>
    <w:p w:rsidR="00544576" w:rsidRDefault="00544576" w:rsidP="00AF0692">
      <w:pPr>
        <w:tabs>
          <w:tab w:val="left" w:pos="0"/>
        </w:tabs>
        <w:ind w:firstLine="426"/>
        <w:jc w:val="both"/>
        <w:rPr>
          <w:szCs w:val="28"/>
        </w:rPr>
      </w:pPr>
    </w:p>
    <w:p w:rsidR="00DA3F86" w:rsidRDefault="00DA3F86" w:rsidP="00544576">
      <w:pPr>
        <w:jc w:val="center"/>
        <w:rPr>
          <w:b/>
          <w:sz w:val="28"/>
          <w:szCs w:val="28"/>
        </w:rPr>
      </w:pPr>
    </w:p>
    <w:p w:rsidR="00DA3F86" w:rsidRDefault="00DA3F86" w:rsidP="00544576">
      <w:pPr>
        <w:jc w:val="center"/>
        <w:rPr>
          <w:b/>
          <w:sz w:val="28"/>
          <w:szCs w:val="28"/>
        </w:rPr>
      </w:pPr>
    </w:p>
    <w:p w:rsidR="00544576" w:rsidRDefault="00544576" w:rsidP="00544576">
      <w:pPr>
        <w:jc w:val="center"/>
        <w:rPr>
          <w:b/>
          <w:sz w:val="28"/>
          <w:szCs w:val="28"/>
        </w:rPr>
      </w:pPr>
      <w:r>
        <w:rPr>
          <w:b/>
          <w:sz w:val="28"/>
          <w:szCs w:val="28"/>
        </w:rPr>
        <w:t xml:space="preserve">АДМИНИСТРАЦИЯ </w:t>
      </w:r>
    </w:p>
    <w:p w:rsidR="00544576" w:rsidRDefault="00544576" w:rsidP="00544576">
      <w:pPr>
        <w:jc w:val="center"/>
        <w:rPr>
          <w:b/>
          <w:sz w:val="28"/>
          <w:szCs w:val="28"/>
        </w:rPr>
      </w:pPr>
      <w:r>
        <w:rPr>
          <w:b/>
          <w:sz w:val="28"/>
          <w:szCs w:val="28"/>
        </w:rPr>
        <w:t xml:space="preserve">БУГАЕВСКОГО СЕЛЬСКОГО ПОСЕЛЕНИЯ </w:t>
      </w:r>
    </w:p>
    <w:p w:rsidR="00544576" w:rsidRDefault="00544576" w:rsidP="00544576">
      <w:pPr>
        <w:jc w:val="center"/>
        <w:rPr>
          <w:b/>
          <w:sz w:val="28"/>
          <w:szCs w:val="28"/>
        </w:rPr>
      </w:pPr>
      <w:r>
        <w:rPr>
          <w:b/>
          <w:sz w:val="28"/>
          <w:szCs w:val="28"/>
        </w:rPr>
        <w:t xml:space="preserve">КАНТЕМИРОВСКОГО МУНИЦИПАЛЬНОГО РАЙОНА </w:t>
      </w:r>
    </w:p>
    <w:p w:rsidR="00544576" w:rsidRDefault="00544576" w:rsidP="00544576">
      <w:pPr>
        <w:jc w:val="center"/>
        <w:rPr>
          <w:b/>
          <w:sz w:val="28"/>
          <w:szCs w:val="28"/>
        </w:rPr>
      </w:pPr>
      <w:r>
        <w:rPr>
          <w:b/>
          <w:sz w:val="28"/>
          <w:szCs w:val="28"/>
        </w:rPr>
        <w:t>ВОРОНЕЖСКОЙ ОБЛАСТИ</w:t>
      </w:r>
    </w:p>
    <w:p w:rsidR="00544576" w:rsidRDefault="00544576" w:rsidP="00544576">
      <w:pPr>
        <w:rPr>
          <w:sz w:val="28"/>
          <w:szCs w:val="28"/>
        </w:rPr>
      </w:pPr>
    </w:p>
    <w:p w:rsidR="00544576" w:rsidRDefault="00544576" w:rsidP="00544576">
      <w:pPr>
        <w:rPr>
          <w:sz w:val="28"/>
          <w:szCs w:val="28"/>
        </w:rPr>
      </w:pPr>
    </w:p>
    <w:p w:rsidR="00544576" w:rsidRDefault="00544576" w:rsidP="00544576">
      <w:pPr>
        <w:jc w:val="center"/>
        <w:rPr>
          <w:b/>
          <w:sz w:val="28"/>
          <w:szCs w:val="28"/>
        </w:rPr>
      </w:pPr>
      <w:r>
        <w:rPr>
          <w:b/>
          <w:sz w:val="28"/>
          <w:szCs w:val="28"/>
        </w:rPr>
        <w:t>РАСПОРЯЖЕНИЕ</w:t>
      </w:r>
    </w:p>
    <w:p w:rsidR="00544576" w:rsidRDefault="00544576" w:rsidP="00544576">
      <w:pPr>
        <w:rPr>
          <w:sz w:val="28"/>
          <w:szCs w:val="28"/>
        </w:rPr>
      </w:pPr>
    </w:p>
    <w:p w:rsidR="00544576" w:rsidRDefault="00544576" w:rsidP="00544576">
      <w:pPr>
        <w:rPr>
          <w:sz w:val="28"/>
          <w:szCs w:val="28"/>
        </w:rPr>
      </w:pPr>
    </w:p>
    <w:p w:rsidR="00544576" w:rsidRDefault="00544576" w:rsidP="00544576">
      <w:pPr>
        <w:rPr>
          <w:b/>
          <w:sz w:val="28"/>
          <w:szCs w:val="28"/>
        </w:rPr>
      </w:pPr>
      <w:r>
        <w:rPr>
          <w:b/>
          <w:sz w:val="28"/>
          <w:szCs w:val="28"/>
        </w:rPr>
        <w:t>от    13.05.2021 г.   № 28</w:t>
      </w:r>
    </w:p>
    <w:p w:rsidR="00544576" w:rsidRDefault="00544576" w:rsidP="00544576">
      <w:pPr>
        <w:rPr>
          <w:sz w:val="28"/>
          <w:szCs w:val="28"/>
        </w:rPr>
      </w:pPr>
      <w:r>
        <w:rPr>
          <w:sz w:val="28"/>
          <w:szCs w:val="28"/>
        </w:rPr>
        <w:t xml:space="preserve">        с. Бугаевка</w:t>
      </w:r>
    </w:p>
    <w:p w:rsidR="00544576" w:rsidRDefault="00544576" w:rsidP="00544576"/>
    <w:p w:rsidR="00544576" w:rsidRDefault="00544576" w:rsidP="00544576">
      <w:pPr>
        <w:tabs>
          <w:tab w:val="left" w:pos="1155"/>
        </w:tabs>
        <w:rPr>
          <w:sz w:val="28"/>
          <w:szCs w:val="28"/>
        </w:rPr>
      </w:pPr>
      <w:r>
        <w:rPr>
          <w:sz w:val="28"/>
          <w:szCs w:val="28"/>
        </w:rPr>
        <w:tab/>
      </w:r>
    </w:p>
    <w:p w:rsidR="00544576" w:rsidRPr="00516F3A" w:rsidRDefault="00544576" w:rsidP="00516F3A">
      <w:pPr>
        <w:pStyle w:val="a8"/>
        <w:ind w:right="4819"/>
        <w:rPr>
          <w:rFonts w:ascii="Times New Roman" w:hAnsi="Times New Roman"/>
          <w:sz w:val="24"/>
          <w:szCs w:val="24"/>
        </w:rPr>
      </w:pPr>
      <w:r w:rsidRPr="00516F3A">
        <w:rPr>
          <w:rFonts w:ascii="Times New Roman" w:hAnsi="Times New Roman"/>
          <w:sz w:val="24"/>
          <w:szCs w:val="24"/>
        </w:rPr>
        <w:t>Об утверждении Плана антинаркотических</w:t>
      </w:r>
      <w:r w:rsidR="00516F3A" w:rsidRPr="00516F3A">
        <w:rPr>
          <w:rFonts w:ascii="Times New Roman" w:hAnsi="Times New Roman"/>
          <w:sz w:val="24"/>
          <w:szCs w:val="24"/>
        </w:rPr>
        <w:t xml:space="preserve"> </w:t>
      </w:r>
      <w:r w:rsidRPr="00516F3A">
        <w:rPr>
          <w:rFonts w:ascii="Times New Roman" w:hAnsi="Times New Roman"/>
          <w:sz w:val="24"/>
          <w:szCs w:val="24"/>
        </w:rPr>
        <w:t xml:space="preserve">мероприятий на территории </w:t>
      </w:r>
      <w:r w:rsidR="00516F3A" w:rsidRPr="00516F3A">
        <w:rPr>
          <w:rFonts w:ascii="Times New Roman" w:hAnsi="Times New Roman"/>
          <w:sz w:val="24"/>
          <w:szCs w:val="24"/>
        </w:rPr>
        <w:t xml:space="preserve">Бугаевского сельского поселения </w:t>
      </w:r>
      <w:r w:rsidRPr="00516F3A">
        <w:rPr>
          <w:rFonts w:ascii="Times New Roman" w:hAnsi="Times New Roman"/>
          <w:sz w:val="24"/>
          <w:szCs w:val="24"/>
        </w:rPr>
        <w:t>муниципального района Воронежской области</w:t>
      </w:r>
      <w:r w:rsidR="00DA3F86">
        <w:rPr>
          <w:rFonts w:ascii="Times New Roman" w:hAnsi="Times New Roman"/>
          <w:sz w:val="24"/>
          <w:szCs w:val="24"/>
        </w:rPr>
        <w:t xml:space="preserve"> на 2021 год</w:t>
      </w:r>
    </w:p>
    <w:p w:rsidR="00544576" w:rsidRDefault="00544576" w:rsidP="00544576">
      <w:r>
        <w:rPr>
          <w:rStyle w:val="af6"/>
          <w:rFonts w:eastAsiaTheme="majorEastAsia"/>
          <w:color w:val="212121"/>
          <w:sz w:val="20"/>
          <w:szCs w:val="20"/>
          <w:shd w:val="clear" w:color="auto" w:fill="FFFFFF"/>
        </w:rPr>
        <w:t> </w:t>
      </w:r>
    </w:p>
    <w:p w:rsidR="00DA3F86" w:rsidRDefault="00DA3F86" w:rsidP="00544576"/>
    <w:p w:rsidR="00DA3F86" w:rsidRDefault="00DA3F86" w:rsidP="00544576"/>
    <w:p w:rsidR="00DA3F86" w:rsidRPr="00DA3F86" w:rsidRDefault="00544576" w:rsidP="00DA3F86">
      <w:pPr>
        <w:tabs>
          <w:tab w:val="left" w:pos="0"/>
        </w:tabs>
        <w:ind w:right="-1" w:firstLine="284"/>
        <w:jc w:val="both"/>
        <w:rPr>
          <w:shd w:val="clear" w:color="auto" w:fill="FFFFFF"/>
        </w:rPr>
      </w:pPr>
      <w:r w:rsidRPr="00DA3F86">
        <w:rPr>
          <w:shd w:val="clear" w:color="auto" w:fill="FFFFFF"/>
        </w:rPr>
        <w:t xml:space="preserve"> В соответствии с Указом Президента РФ от </w:t>
      </w:r>
      <w:r w:rsidR="00DA3F86" w:rsidRPr="00DA3F86">
        <w:rPr>
          <w:shd w:val="clear" w:color="auto" w:fill="FFFFFF"/>
        </w:rPr>
        <w:t>23.11.2020 № 733</w:t>
      </w:r>
      <w:r w:rsidRPr="00DA3F86">
        <w:rPr>
          <w:shd w:val="clear" w:color="auto" w:fill="FFFFFF"/>
        </w:rPr>
        <w:t xml:space="preserve"> «Об утверждении Стратегии государственной антинаркотической поли</w:t>
      </w:r>
      <w:r w:rsidR="00DA3F86" w:rsidRPr="00DA3F86">
        <w:rPr>
          <w:shd w:val="clear" w:color="auto" w:fill="FFFFFF"/>
        </w:rPr>
        <w:t>тики Российской Федерации до 203</w:t>
      </w:r>
      <w:r w:rsidRPr="00DA3F86">
        <w:rPr>
          <w:shd w:val="clear" w:color="auto" w:fill="FFFFFF"/>
        </w:rPr>
        <w:t xml:space="preserve">0 года», Федеральным законом от </w:t>
      </w:r>
      <w:r w:rsidR="00DA3F86" w:rsidRPr="00DA3F86">
        <w:rPr>
          <w:shd w:val="clear" w:color="auto" w:fill="FFFFFF"/>
        </w:rPr>
        <w:t xml:space="preserve">08.01.1998 № 3-ФЗ «О наркотических средствах и психотропных веществах», Федеральным законом от 23.06.2016 № 182-ФЗ «Об основах системы профилактики правонарушений в Российской Федерации»: </w:t>
      </w:r>
    </w:p>
    <w:p w:rsidR="00DA3F86" w:rsidRPr="00DA3F86" w:rsidRDefault="00DA3F86" w:rsidP="00DA3F86">
      <w:pPr>
        <w:tabs>
          <w:tab w:val="left" w:pos="0"/>
        </w:tabs>
        <w:ind w:right="-1" w:firstLine="284"/>
        <w:jc w:val="both"/>
        <w:rPr>
          <w:shd w:val="clear" w:color="auto" w:fill="FFFFFF"/>
        </w:rPr>
      </w:pPr>
    </w:p>
    <w:p w:rsidR="00DA3F86" w:rsidRPr="00DA3F86" w:rsidRDefault="00DA3F86" w:rsidP="00DA3F86">
      <w:pPr>
        <w:tabs>
          <w:tab w:val="left" w:pos="0"/>
        </w:tabs>
        <w:ind w:right="-1" w:firstLine="284"/>
        <w:jc w:val="both"/>
        <w:rPr>
          <w:shd w:val="clear" w:color="auto" w:fill="FFFFFF"/>
        </w:rPr>
      </w:pPr>
      <w:r w:rsidRPr="00DA3F86">
        <w:rPr>
          <w:shd w:val="clear" w:color="auto" w:fill="FFFFFF"/>
        </w:rPr>
        <w:t>1</w:t>
      </w:r>
      <w:r w:rsidR="00544576" w:rsidRPr="00DA3F86">
        <w:rPr>
          <w:shd w:val="clear" w:color="auto" w:fill="FFFFFF"/>
        </w:rPr>
        <w:t xml:space="preserve">. Утвердить План антинаркотических мероприятий на территории </w:t>
      </w:r>
      <w:r w:rsidRPr="00DA3F86">
        <w:rPr>
          <w:shd w:val="clear" w:color="auto" w:fill="FFFFFF"/>
        </w:rPr>
        <w:t xml:space="preserve">Бугаевского </w:t>
      </w:r>
      <w:r w:rsidR="00544576" w:rsidRPr="00DA3F86">
        <w:rPr>
          <w:shd w:val="clear" w:color="auto" w:fill="FFFFFF"/>
        </w:rPr>
        <w:t xml:space="preserve">сельского поселения </w:t>
      </w:r>
      <w:r w:rsidRPr="00DA3F86">
        <w:rPr>
          <w:shd w:val="clear" w:color="auto" w:fill="FFFFFF"/>
        </w:rPr>
        <w:t>Кантемировского</w:t>
      </w:r>
      <w:r w:rsidR="00544576" w:rsidRPr="00DA3F86">
        <w:rPr>
          <w:shd w:val="clear" w:color="auto" w:fill="FFFFFF"/>
        </w:rPr>
        <w:t xml:space="preserve"> муниципальног</w:t>
      </w:r>
      <w:r w:rsidRPr="00DA3F86">
        <w:rPr>
          <w:shd w:val="clear" w:color="auto" w:fill="FFFFFF"/>
        </w:rPr>
        <w:t>о</w:t>
      </w:r>
      <w:r w:rsidR="00544576" w:rsidRPr="00DA3F86">
        <w:rPr>
          <w:shd w:val="clear" w:color="auto" w:fill="FFFFFF"/>
        </w:rPr>
        <w:t xml:space="preserve"> района Воронежской области</w:t>
      </w:r>
      <w:r w:rsidRPr="00DA3F86">
        <w:rPr>
          <w:shd w:val="clear" w:color="auto" w:fill="FFFFFF"/>
        </w:rPr>
        <w:t xml:space="preserve"> на 2021 год</w:t>
      </w:r>
      <w:r w:rsidR="00544576" w:rsidRPr="00DA3F86">
        <w:rPr>
          <w:shd w:val="clear" w:color="auto" w:fill="FFFFFF"/>
        </w:rPr>
        <w:t xml:space="preserve"> согласно приложению.</w:t>
      </w:r>
    </w:p>
    <w:p w:rsidR="00DA3F86" w:rsidRPr="00DA3F86" w:rsidRDefault="00DA3F86" w:rsidP="00DA3F86">
      <w:pPr>
        <w:tabs>
          <w:tab w:val="left" w:pos="0"/>
        </w:tabs>
        <w:ind w:right="-1" w:firstLine="284"/>
        <w:jc w:val="both"/>
        <w:rPr>
          <w:shd w:val="clear" w:color="auto" w:fill="FFFFFF"/>
        </w:rPr>
      </w:pPr>
    </w:p>
    <w:p w:rsidR="00DA3F86" w:rsidRPr="00DA3F86" w:rsidRDefault="00DA3F86" w:rsidP="00DA3F86">
      <w:pPr>
        <w:tabs>
          <w:tab w:val="left" w:pos="0"/>
        </w:tabs>
        <w:ind w:right="-1" w:firstLine="284"/>
        <w:jc w:val="both"/>
        <w:rPr>
          <w:shd w:val="clear" w:color="auto" w:fill="FFFFFF"/>
        </w:rPr>
      </w:pPr>
      <w:r w:rsidRPr="00DA3F86">
        <w:rPr>
          <w:shd w:val="clear" w:color="auto" w:fill="FFFFFF"/>
        </w:rPr>
        <w:t>2. Контроль исполнения</w:t>
      </w:r>
      <w:r w:rsidR="00544576" w:rsidRPr="00DA3F86">
        <w:rPr>
          <w:shd w:val="clear" w:color="auto" w:fill="FFFFFF"/>
        </w:rPr>
        <w:t xml:space="preserve"> настоящего распоряжения оставляю за собой. </w:t>
      </w:r>
    </w:p>
    <w:p w:rsidR="00DA3F86" w:rsidRPr="00DA3F86" w:rsidRDefault="00DA3F86" w:rsidP="00DA3F86">
      <w:pPr>
        <w:tabs>
          <w:tab w:val="left" w:pos="0"/>
        </w:tabs>
        <w:ind w:right="-1" w:firstLine="284"/>
        <w:jc w:val="both"/>
        <w:rPr>
          <w:shd w:val="clear" w:color="auto" w:fill="FFFFFF"/>
        </w:rPr>
      </w:pPr>
    </w:p>
    <w:p w:rsidR="00DA3F86" w:rsidRDefault="00DA3F86" w:rsidP="00DA3F86">
      <w:pPr>
        <w:tabs>
          <w:tab w:val="left" w:pos="0"/>
        </w:tabs>
        <w:ind w:right="-1" w:firstLine="284"/>
        <w:jc w:val="both"/>
        <w:rPr>
          <w:shd w:val="clear" w:color="auto" w:fill="FFFFFF"/>
        </w:rPr>
      </w:pPr>
    </w:p>
    <w:p w:rsidR="00DA3F86" w:rsidRPr="00DA3F86" w:rsidRDefault="00DA3F86" w:rsidP="00DA3F86">
      <w:pPr>
        <w:tabs>
          <w:tab w:val="left" w:pos="0"/>
        </w:tabs>
        <w:ind w:right="-1" w:firstLine="284"/>
        <w:jc w:val="both"/>
        <w:rPr>
          <w:shd w:val="clear" w:color="auto" w:fill="FFFFFF"/>
        </w:rPr>
      </w:pPr>
    </w:p>
    <w:p w:rsidR="00DA3F86" w:rsidRPr="00DA3F86" w:rsidRDefault="00DA3F86" w:rsidP="00DA3F86">
      <w:pPr>
        <w:tabs>
          <w:tab w:val="left" w:pos="0"/>
        </w:tabs>
        <w:ind w:right="-1"/>
        <w:jc w:val="both"/>
        <w:rPr>
          <w:shd w:val="clear" w:color="auto" w:fill="FFFFFF"/>
        </w:rPr>
      </w:pPr>
    </w:p>
    <w:p w:rsidR="00DA3F86" w:rsidRDefault="00DA3F86" w:rsidP="00DA3F86">
      <w:pPr>
        <w:tabs>
          <w:tab w:val="left" w:pos="0"/>
        </w:tabs>
        <w:ind w:right="-1"/>
        <w:jc w:val="center"/>
        <w:rPr>
          <w:shd w:val="clear" w:color="auto" w:fill="FFFFFF"/>
        </w:rPr>
      </w:pPr>
      <w:r w:rsidRPr="00DA3F86">
        <w:rPr>
          <w:shd w:val="clear" w:color="auto" w:fill="FFFFFF"/>
        </w:rPr>
        <w:t>Глава Бугаевского сельского поселения                                      Н. В. Воронько</w:t>
      </w: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DA3F86">
      <w:pPr>
        <w:tabs>
          <w:tab w:val="left" w:pos="0"/>
        </w:tabs>
        <w:ind w:right="-1"/>
        <w:jc w:val="center"/>
        <w:rPr>
          <w:shd w:val="clear" w:color="auto" w:fill="FFFFFF"/>
        </w:rPr>
      </w:pPr>
    </w:p>
    <w:p w:rsidR="000038F7" w:rsidRDefault="000038F7" w:rsidP="006F731F">
      <w:pPr>
        <w:tabs>
          <w:tab w:val="left" w:pos="5670"/>
        </w:tabs>
        <w:ind w:left="5670" w:right="-1"/>
        <w:rPr>
          <w:shd w:val="clear" w:color="auto" w:fill="FFFFFF"/>
        </w:rPr>
      </w:pPr>
      <w:r>
        <w:rPr>
          <w:shd w:val="clear" w:color="auto" w:fill="FFFFFF"/>
        </w:rPr>
        <w:lastRenderedPageBreak/>
        <w:t xml:space="preserve">Приложение </w:t>
      </w:r>
    </w:p>
    <w:p w:rsidR="000038F7" w:rsidRDefault="000038F7" w:rsidP="006F731F">
      <w:pPr>
        <w:tabs>
          <w:tab w:val="left" w:pos="5670"/>
        </w:tabs>
        <w:ind w:left="5670" w:right="-1"/>
        <w:rPr>
          <w:shd w:val="clear" w:color="auto" w:fill="FFFFFF"/>
        </w:rPr>
      </w:pPr>
      <w:r>
        <w:rPr>
          <w:shd w:val="clear" w:color="auto" w:fill="FFFFFF"/>
        </w:rPr>
        <w:t>к распоряжению администрации Бугаевского сельского поселения</w:t>
      </w:r>
    </w:p>
    <w:p w:rsidR="006F731F" w:rsidRDefault="006F731F" w:rsidP="006F731F">
      <w:pPr>
        <w:tabs>
          <w:tab w:val="left" w:pos="5670"/>
          <w:tab w:val="left" w:pos="5954"/>
        </w:tabs>
        <w:ind w:left="5670" w:right="-1"/>
        <w:rPr>
          <w:shd w:val="clear" w:color="auto" w:fill="FFFFFF"/>
        </w:rPr>
      </w:pPr>
      <w:r>
        <w:rPr>
          <w:shd w:val="clear" w:color="auto" w:fill="FFFFFF"/>
        </w:rPr>
        <w:t xml:space="preserve">Кантемировского муниципального района Воронежской области </w:t>
      </w:r>
    </w:p>
    <w:p w:rsidR="006F731F" w:rsidRDefault="006F731F" w:rsidP="006F731F">
      <w:pPr>
        <w:tabs>
          <w:tab w:val="left" w:pos="5670"/>
          <w:tab w:val="left" w:pos="5954"/>
        </w:tabs>
        <w:ind w:left="5670" w:right="-1"/>
        <w:rPr>
          <w:shd w:val="clear" w:color="auto" w:fill="FFFFFF"/>
        </w:rPr>
      </w:pPr>
      <w:r>
        <w:rPr>
          <w:shd w:val="clear" w:color="auto" w:fill="FFFFFF"/>
        </w:rPr>
        <w:t>от 13.05.2021 № 28</w:t>
      </w:r>
    </w:p>
    <w:p w:rsidR="006F731F" w:rsidRDefault="006F731F" w:rsidP="006F731F">
      <w:pPr>
        <w:tabs>
          <w:tab w:val="left" w:pos="5670"/>
          <w:tab w:val="left" w:pos="5954"/>
        </w:tabs>
        <w:ind w:left="5670" w:right="-1"/>
        <w:rPr>
          <w:shd w:val="clear" w:color="auto" w:fill="FFFFFF"/>
        </w:rPr>
      </w:pPr>
    </w:p>
    <w:p w:rsidR="006F731F" w:rsidRPr="006F731F" w:rsidRDefault="006F731F" w:rsidP="006F731F">
      <w:pPr>
        <w:tabs>
          <w:tab w:val="left" w:pos="0"/>
        </w:tabs>
        <w:ind w:right="-1"/>
        <w:jc w:val="center"/>
        <w:rPr>
          <w:b/>
          <w:sz w:val="26"/>
          <w:szCs w:val="26"/>
          <w:shd w:val="clear" w:color="auto" w:fill="FFFFFF"/>
        </w:rPr>
      </w:pPr>
      <w:r w:rsidRPr="006F731F">
        <w:rPr>
          <w:b/>
          <w:sz w:val="26"/>
          <w:szCs w:val="26"/>
          <w:shd w:val="clear" w:color="auto" w:fill="FFFFFF"/>
        </w:rPr>
        <w:t>ПЛАН</w:t>
      </w:r>
    </w:p>
    <w:p w:rsidR="006F731F" w:rsidRDefault="006F731F" w:rsidP="006F731F">
      <w:pPr>
        <w:tabs>
          <w:tab w:val="left" w:pos="0"/>
        </w:tabs>
        <w:ind w:right="-1"/>
        <w:jc w:val="center"/>
        <w:rPr>
          <w:b/>
          <w:sz w:val="26"/>
          <w:szCs w:val="26"/>
          <w:shd w:val="clear" w:color="auto" w:fill="FFFFFF"/>
        </w:rPr>
      </w:pPr>
      <w:r w:rsidRPr="006F731F">
        <w:rPr>
          <w:b/>
          <w:sz w:val="26"/>
          <w:szCs w:val="26"/>
          <w:shd w:val="clear" w:color="auto" w:fill="FFFFFF"/>
        </w:rPr>
        <w:t>антинаркотических мероприятий на территории Бугаевского сельского поселения Кантемировского муниципального района Воронежской области</w:t>
      </w:r>
    </w:p>
    <w:p w:rsidR="006F731F" w:rsidRPr="006F731F" w:rsidRDefault="006F731F" w:rsidP="006F731F">
      <w:pPr>
        <w:tabs>
          <w:tab w:val="left" w:pos="0"/>
        </w:tabs>
        <w:ind w:right="-1"/>
        <w:jc w:val="center"/>
        <w:rPr>
          <w:b/>
          <w:sz w:val="26"/>
          <w:szCs w:val="26"/>
          <w:shd w:val="clear" w:color="auto" w:fill="FFFFFF"/>
        </w:rPr>
      </w:pPr>
      <w:r w:rsidRPr="006F731F">
        <w:rPr>
          <w:b/>
          <w:sz w:val="26"/>
          <w:szCs w:val="26"/>
          <w:shd w:val="clear" w:color="auto" w:fill="FFFFFF"/>
        </w:rPr>
        <w:t xml:space="preserve"> на 2021 год</w:t>
      </w:r>
    </w:p>
    <w:p w:rsidR="00544576" w:rsidRDefault="00544576" w:rsidP="00DA3F86">
      <w:pPr>
        <w:tabs>
          <w:tab w:val="left" w:pos="0"/>
        </w:tabs>
        <w:ind w:firstLine="284"/>
        <w:jc w:val="both"/>
      </w:pPr>
    </w:p>
    <w:tbl>
      <w:tblPr>
        <w:tblStyle w:val="aff2"/>
        <w:tblW w:w="0" w:type="auto"/>
        <w:tblLook w:val="04A0"/>
      </w:tblPr>
      <w:tblGrid>
        <w:gridCol w:w="431"/>
        <w:gridCol w:w="4072"/>
        <w:gridCol w:w="3260"/>
        <w:gridCol w:w="1950"/>
      </w:tblGrid>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31F" w:rsidRPr="006F731F" w:rsidRDefault="006F731F" w:rsidP="006F731F">
            <w:pPr>
              <w:jc w:val="center"/>
              <w:rPr>
                <w:sz w:val="20"/>
                <w:szCs w:val="20"/>
                <w:lang w:eastAsia="en-US"/>
              </w:rPr>
            </w:pPr>
            <w:r w:rsidRPr="006F731F">
              <w:rPr>
                <w:sz w:val="20"/>
                <w:szCs w:val="20"/>
                <w:lang w:eastAsia="en-US"/>
              </w:rPr>
              <w:t>№</w:t>
            </w:r>
          </w:p>
          <w:p w:rsidR="006F731F" w:rsidRPr="006F731F" w:rsidRDefault="006F731F" w:rsidP="006F731F">
            <w:pPr>
              <w:jc w:val="center"/>
              <w:rPr>
                <w:sz w:val="20"/>
                <w:szCs w:val="20"/>
                <w:lang w:eastAsia="en-US"/>
              </w:rPr>
            </w:pPr>
            <w:r w:rsidRPr="006F731F">
              <w:rPr>
                <w:sz w:val="20"/>
                <w:szCs w:val="20"/>
                <w:lang w:eastAsia="en-US"/>
              </w:rPr>
              <w:t>пп</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31F" w:rsidRPr="006F731F" w:rsidRDefault="006F731F" w:rsidP="006F731F">
            <w:pPr>
              <w:jc w:val="center"/>
              <w:rPr>
                <w:sz w:val="20"/>
                <w:szCs w:val="20"/>
                <w:lang w:eastAsia="en-US"/>
              </w:rPr>
            </w:pPr>
            <w:r w:rsidRPr="006F731F">
              <w:rPr>
                <w:sz w:val="20"/>
                <w:szCs w:val="20"/>
                <w:lang w:eastAsia="en-US"/>
              </w:rPr>
              <w:t>Мероприятия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31F" w:rsidRPr="006F731F" w:rsidRDefault="006F731F" w:rsidP="006F731F">
            <w:pPr>
              <w:jc w:val="center"/>
              <w:rPr>
                <w:sz w:val="20"/>
                <w:szCs w:val="20"/>
                <w:lang w:eastAsia="en-US"/>
              </w:rPr>
            </w:pPr>
            <w:r w:rsidRPr="006F731F">
              <w:rPr>
                <w:sz w:val="20"/>
                <w:szCs w:val="20"/>
                <w:lang w:eastAsia="en-US"/>
              </w:rPr>
              <w:t>Ответственные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31F" w:rsidRPr="006F731F" w:rsidRDefault="006F731F" w:rsidP="006F731F">
            <w:pPr>
              <w:jc w:val="center"/>
              <w:rPr>
                <w:sz w:val="20"/>
                <w:szCs w:val="20"/>
                <w:lang w:eastAsia="en-US"/>
              </w:rPr>
            </w:pPr>
            <w:r w:rsidRPr="006F731F">
              <w:rPr>
                <w:sz w:val="20"/>
                <w:szCs w:val="20"/>
                <w:lang w:eastAsia="en-US"/>
              </w:rPr>
              <w:t>Сроки проведения</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1</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Pr>
                <w:sz w:val="24"/>
                <w:szCs w:val="24"/>
                <w:lang w:eastAsia="en-US"/>
              </w:rPr>
              <w:t>Участие в проводимых заседаниях</w:t>
            </w:r>
            <w:r w:rsidRPr="006F731F">
              <w:rPr>
                <w:sz w:val="24"/>
                <w:szCs w:val="24"/>
                <w:lang w:eastAsia="en-US"/>
              </w:rPr>
              <w:t xml:space="preserve"> районной антинаркотической комиссии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Глава сельского поселения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По мере необходимости</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2.</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Проведение рейдов по выявлению и уничтожению наркосодержащих растений на территории поселения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Администрация</w:t>
            </w:r>
            <w:r w:rsidR="00A95382">
              <w:rPr>
                <w:sz w:val="24"/>
                <w:szCs w:val="24"/>
                <w:lang w:eastAsia="en-US"/>
              </w:rPr>
              <w:t xml:space="preserve"> </w:t>
            </w:r>
            <w:r w:rsidR="00A95382">
              <w:rPr>
                <w:sz w:val="24"/>
                <w:szCs w:val="24"/>
              </w:rPr>
              <w:t>Бугаевского сельского поселения</w:t>
            </w:r>
            <w:r w:rsidRPr="006F731F">
              <w:rPr>
                <w:sz w:val="24"/>
                <w:szCs w:val="24"/>
                <w:lang w:eastAsia="en-US"/>
              </w:rPr>
              <w:t>, участковый уполномоченный полиции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В период вегетационного периода растений</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3.</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Default="006F731F" w:rsidP="006F731F">
            <w:pPr>
              <w:rPr>
                <w:sz w:val="24"/>
                <w:szCs w:val="24"/>
                <w:lang w:eastAsia="en-US"/>
              </w:rPr>
            </w:pPr>
            <w:r w:rsidRPr="006F731F">
              <w:rPr>
                <w:sz w:val="24"/>
                <w:szCs w:val="24"/>
                <w:lang w:eastAsia="en-US"/>
              </w:rPr>
              <w:t>Проведение рейдов по проверке молодежных массовых мероприятий</w:t>
            </w:r>
            <w:r>
              <w:rPr>
                <w:sz w:val="24"/>
                <w:szCs w:val="24"/>
                <w:lang w:eastAsia="en-US"/>
              </w:rPr>
              <w:t>,</w:t>
            </w:r>
          </w:p>
          <w:p w:rsidR="006F731F" w:rsidRPr="006F731F" w:rsidRDefault="006F731F" w:rsidP="006F731F">
            <w:pPr>
              <w:rPr>
                <w:sz w:val="24"/>
                <w:szCs w:val="24"/>
                <w:lang w:eastAsia="en-US"/>
              </w:rPr>
            </w:pPr>
            <w:r w:rsidRPr="006F731F">
              <w:rPr>
                <w:sz w:val="24"/>
                <w:szCs w:val="24"/>
                <w:lang w:eastAsia="en-US"/>
              </w:rPr>
              <w:t>в вечернее время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Администрация</w:t>
            </w:r>
            <w:r w:rsidR="00A95382">
              <w:rPr>
                <w:sz w:val="24"/>
                <w:szCs w:val="24"/>
                <w:lang w:eastAsia="en-US"/>
              </w:rPr>
              <w:t xml:space="preserve"> </w:t>
            </w:r>
            <w:r w:rsidR="00A95382">
              <w:rPr>
                <w:sz w:val="24"/>
                <w:szCs w:val="24"/>
              </w:rPr>
              <w:t>Бугаевского сельского поселения</w:t>
            </w:r>
            <w:r w:rsidRPr="006F731F">
              <w:rPr>
                <w:sz w:val="24"/>
                <w:szCs w:val="24"/>
                <w:lang w:eastAsia="en-US"/>
              </w:rPr>
              <w:t>, КДН, участковый уполномоченный полиции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ежемесячно</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4</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Проведение мероп</w:t>
            </w:r>
            <w:r>
              <w:rPr>
                <w:sz w:val="24"/>
                <w:szCs w:val="24"/>
                <w:lang w:eastAsia="en-US"/>
              </w:rPr>
              <w:t>риятий в сельском доме культуры и</w:t>
            </w:r>
            <w:r w:rsidRPr="006F731F">
              <w:rPr>
                <w:sz w:val="24"/>
                <w:szCs w:val="24"/>
                <w:lang w:eastAsia="en-US"/>
              </w:rPr>
              <w:t xml:space="preserve"> библиотеке</w:t>
            </w:r>
            <w:r>
              <w:rPr>
                <w:sz w:val="24"/>
                <w:szCs w:val="24"/>
                <w:lang w:eastAsia="en-US"/>
              </w:rPr>
              <w:t>, размещение мероприятий</w:t>
            </w:r>
            <w:r w:rsidRPr="006F731F">
              <w:rPr>
                <w:sz w:val="24"/>
                <w:szCs w:val="24"/>
                <w:lang w:eastAsia="en-US"/>
              </w:rPr>
              <w:t xml:space="preserve"> по профилактике наркомании</w:t>
            </w:r>
            <w:r>
              <w:rPr>
                <w:sz w:val="24"/>
                <w:szCs w:val="24"/>
                <w:lang w:eastAsia="en-US"/>
              </w:rPr>
              <w:t xml:space="preserve"> в сети Интернет</w:t>
            </w:r>
            <w:r w:rsidRPr="006F731F">
              <w:rPr>
                <w:sz w:val="24"/>
                <w:szCs w:val="24"/>
                <w:lang w:eastAsia="en-US"/>
              </w:rPr>
              <w:t xml:space="preserve">, </w:t>
            </w:r>
            <w:r>
              <w:rPr>
                <w:sz w:val="24"/>
                <w:szCs w:val="24"/>
                <w:lang w:eastAsia="en-US"/>
              </w:rPr>
              <w:t>привлечение детей и подростков к участию в клубных формированиях</w:t>
            </w:r>
            <w:r w:rsidRPr="006F731F">
              <w:rPr>
                <w:sz w:val="24"/>
                <w:szCs w:val="24"/>
                <w:lang w:eastAsia="en-US"/>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Default="006F731F" w:rsidP="006F731F">
            <w:pPr>
              <w:rPr>
                <w:sz w:val="24"/>
                <w:szCs w:val="24"/>
                <w:lang w:eastAsia="en-US"/>
              </w:rPr>
            </w:pPr>
            <w:r w:rsidRPr="006F731F">
              <w:rPr>
                <w:sz w:val="24"/>
                <w:szCs w:val="24"/>
                <w:lang w:eastAsia="en-US"/>
              </w:rPr>
              <w:t>МКУК «</w:t>
            </w:r>
            <w:r>
              <w:rPr>
                <w:sz w:val="24"/>
                <w:szCs w:val="24"/>
                <w:lang w:eastAsia="en-US"/>
              </w:rPr>
              <w:t>Бугаевский ЦКД</w:t>
            </w:r>
            <w:r w:rsidRPr="006F731F">
              <w:rPr>
                <w:sz w:val="24"/>
                <w:szCs w:val="24"/>
                <w:lang w:eastAsia="en-US"/>
              </w:rPr>
              <w:t>»</w:t>
            </w:r>
            <w:r>
              <w:rPr>
                <w:sz w:val="24"/>
                <w:szCs w:val="24"/>
                <w:lang w:eastAsia="en-US"/>
              </w:rPr>
              <w:t xml:space="preserve">, </w:t>
            </w:r>
          </w:p>
          <w:p w:rsidR="006F731F" w:rsidRPr="006F731F" w:rsidRDefault="006F731F" w:rsidP="00FB58C2">
            <w:pPr>
              <w:rPr>
                <w:sz w:val="24"/>
                <w:szCs w:val="24"/>
                <w:lang w:eastAsia="en-US"/>
              </w:rPr>
            </w:pPr>
            <w:r>
              <w:rPr>
                <w:sz w:val="24"/>
                <w:szCs w:val="24"/>
                <w:lang w:eastAsia="en-US"/>
              </w:rPr>
              <w:t>Хрещатовский сельский клуб, Колещатовский сельский клуб</w:t>
            </w:r>
            <w:r w:rsidR="00FB58C2">
              <w:rPr>
                <w:sz w:val="24"/>
                <w:szCs w:val="24"/>
                <w:lang w:eastAsia="en-US"/>
              </w:rPr>
              <w:t>, библиотеки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Pr>
                <w:sz w:val="24"/>
                <w:szCs w:val="24"/>
                <w:lang w:eastAsia="en-US"/>
              </w:rPr>
              <w:t>В течение</w:t>
            </w:r>
            <w:r w:rsidRPr="006F731F">
              <w:rPr>
                <w:sz w:val="24"/>
                <w:szCs w:val="24"/>
                <w:lang w:eastAsia="en-US"/>
              </w:rPr>
              <w:t xml:space="preserve"> года</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5</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Размещение на информационных стендах информации, направленной на пропаганду здорового образа жизни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8C2" w:rsidRDefault="006F731F" w:rsidP="00FB58C2">
            <w:pPr>
              <w:rPr>
                <w:sz w:val="24"/>
                <w:szCs w:val="24"/>
                <w:lang w:eastAsia="en-US"/>
              </w:rPr>
            </w:pPr>
            <w:r w:rsidRPr="006F731F">
              <w:rPr>
                <w:sz w:val="24"/>
                <w:szCs w:val="24"/>
                <w:lang w:eastAsia="en-US"/>
              </w:rPr>
              <w:t>Администрация</w:t>
            </w:r>
            <w:r w:rsidR="00A95382">
              <w:rPr>
                <w:sz w:val="24"/>
                <w:szCs w:val="24"/>
                <w:lang w:eastAsia="en-US"/>
              </w:rPr>
              <w:t xml:space="preserve"> </w:t>
            </w:r>
            <w:r w:rsidR="00A95382">
              <w:rPr>
                <w:sz w:val="24"/>
                <w:szCs w:val="24"/>
              </w:rPr>
              <w:t>Бугаевского сельского поселения</w:t>
            </w:r>
            <w:r w:rsidRPr="006F731F">
              <w:rPr>
                <w:sz w:val="24"/>
                <w:szCs w:val="24"/>
                <w:lang w:eastAsia="en-US"/>
              </w:rPr>
              <w:t xml:space="preserve">, </w:t>
            </w:r>
            <w:r w:rsidR="00FB58C2" w:rsidRPr="006F731F">
              <w:rPr>
                <w:sz w:val="24"/>
                <w:szCs w:val="24"/>
                <w:lang w:eastAsia="en-US"/>
              </w:rPr>
              <w:t>МКУК «</w:t>
            </w:r>
            <w:r w:rsidR="00FB58C2">
              <w:rPr>
                <w:sz w:val="24"/>
                <w:szCs w:val="24"/>
                <w:lang w:eastAsia="en-US"/>
              </w:rPr>
              <w:t>Бугаевский ЦКД</w:t>
            </w:r>
            <w:r w:rsidR="00FB58C2" w:rsidRPr="006F731F">
              <w:rPr>
                <w:sz w:val="24"/>
                <w:szCs w:val="24"/>
                <w:lang w:eastAsia="en-US"/>
              </w:rPr>
              <w:t>»</w:t>
            </w:r>
            <w:r w:rsidR="00FB58C2">
              <w:rPr>
                <w:sz w:val="24"/>
                <w:szCs w:val="24"/>
                <w:lang w:eastAsia="en-US"/>
              </w:rPr>
              <w:t xml:space="preserve">, </w:t>
            </w:r>
          </w:p>
          <w:p w:rsidR="00FB58C2" w:rsidRPr="006F731F" w:rsidRDefault="00FB58C2" w:rsidP="00FB58C2">
            <w:pPr>
              <w:rPr>
                <w:sz w:val="24"/>
                <w:szCs w:val="24"/>
                <w:lang w:eastAsia="en-US"/>
              </w:rPr>
            </w:pPr>
            <w:r>
              <w:rPr>
                <w:sz w:val="24"/>
                <w:szCs w:val="24"/>
                <w:lang w:eastAsia="en-US"/>
              </w:rPr>
              <w:t>Хрещатовский сельский клуб, Колещатовский сельский клуб, библиотеки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Pr>
                <w:sz w:val="24"/>
                <w:szCs w:val="24"/>
                <w:lang w:eastAsia="en-US"/>
              </w:rPr>
              <w:t>В течение</w:t>
            </w:r>
            <w:r w:rsidRPr="006F731F">
              <w:rPr>
                <w:sz w:val="24"/>
                <w:szCs w:val="24"/>
                <w:lang w:eastAsia="en-US"/>
              </w:rPr>
              <w:t xml:space="preserve"> года</w:t>
            </w:r>
          </w:p>
        </w:tc>
      </w:tr>
      <w:tr w:rsidR="006F731F"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6</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FB58C2">
            <w:pPr>
              <w:rPr>
                <w:sz w:val="24"/>
                <w:szCs w:val="24"/>
                <w:lang w:eastAsia="en-US"/>
              </w:rPr>
            </w:pPr>
            <w:r w:rsidRPr="006F731F">
              <w:rPr>
                <w:sz w:val="24"/>
                <w:szCs w:val="24"/>
                <w:lang w:eastAsia="en-US"/>
              </w:rPr>
              <w:t>КДН, МКОУ «</w:t>
            </w:r>
            <w:r w:rsidR="00FB58C2">
              <w:rPr>
                <w:sz w:val="24"/>
                <w:szCs w:val="24"/>
                <w:lang w:eastAsia="en-US"/>
              </w:rPr>
              <w:t>Бугаевская</w:t>
            </w:r>
            <w:r w:rsidRPr="006F731F">
              <w:rPr>
                <w:sz w:val="24"/>
                <w:szCs w:val="24"/>
                <w:lang w:eastAsia="en-US"/>
              </w:rPr>
              <w:t xml:space="preserve"> СОШ»</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1F" w:rsidRPr="006F731F" w:rsidRDefault="006F731F" w:rsidP="006F731F">
            <w:pPr>
              <w:rPr>
                <w:sz w:val="24"/>
                <w:szCs w:val="24"/>
                <w:lang w:eastAsia="en-US"/>
              </w:rPr>
            </w:pPr>
            <w:r w:rsidRPr="006F731F">
              <w:rPr>
                <w:sz w:val="24"/>
                <w:szCs w:val="24"/>
                <w:lang w:eastAsia="en-US"/>
              </w:rPr>
              <w:t>По мере необходимости</w:t>
            </w:r>
          </w:p>
        </w:tc>
      </w:tr>
      <w:tr w:rsidR="00A95382"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Default="00A95382" w:rsidP="006F731F">
            <w:pPr>
              <w:rPr>
                <w:lang w:eastAsia="en-US"/>
              </w:rPr>
            </w:pPr>
            <w:r>
              <w:rPr>
                <w:lang w:eastAsia="en-US"/>
              </w:rPr>
              <w:t>7</w:t>
            </w:r>
          </w:p>
          <w:p w:rsidR="00A95382" w:rsidRPr="006F731F" w:rsidRDefault="00A95382" w:rsidP="006F731F">
            <w:pPr>
              <w:rPr>
                <w:lang w:eastAsia="en-US"/>
              </w:rPr>
            </w:pP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382" w:rsidRPr="00A95382" w:rsidRDefault="00A95382" w:rsidP="00A95382">
            <w:pPr>
              <w:pStyle w:val="a8"/>
              <w:rPr>
                <w:rFonts w:ascii="Times New Roman" w:hAnsi="Times New Roman"/>
                <w:sz w:val="24"/>
                <w:szCs w:val="24"/>
              </w:rPr>
            </w:pPr>
            <w:r w:rsidRPr="00A95382">
              <w:rPr>
                <w:rFonts w:ascii="Times New Roman" w:hAnsi="Times New Roman"/>
                <w:sz w:val="24"/>
                <w:szCs w:val="24"/>
              </w:rPr>
              <w:t>Посещение неблагополучных семей и семей социального риска для оказания практической помощи в воспитании и устройстве детей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Pr="00A95382" w:rsidRDefault="00A95382" w:rsidP="00A95382">
            <w:pPr>
              <w:pStyle w:val="a8"/>
              <w:rPr>
                <w:rFonts w:ascii="Times New Roman" w:hAnsi="Times New Roman"/>
                <w:sz w:val="24"/>
                <w:szCs w:val="24"/>
              </w:rPr>
            </w:pPr>
            <w:r w:rsidRPr="00A95382">
              <w:rPr>
                <w:rFonts w:ascii="Times New Roman" w:hAnsi="Times New Roman"/>
                <w:sz w:val="24"/>
                <w:szCs w:val="24"/>
              </w:rPr>
              <w:t>Администрация</w:t>
            </w:r>
            <w:r>
              <w:rPr>
                <w:rFonts w:ascii="Times New Roman" w:hAnsi="Times New Roman"/>
                <w:sz w:val="24"/>
                <w:szCs w:val="24"/>
              </w:rPr>
              <w:t xml:space="preserve"> Бугаевского сельского поселения</w:t>
            </w:r>
            <w:r w:rsidRPr="00A95382">
              <w:rPr>
                <w:rFonts w:ascii="Times New Roman" w:hAnsi="Times New Roman"/>
                <w:sz w:val="24"/>
                <w:szCs w:val="24"/>
              </w:rPr>
              <w:t>,</w:t>
            </w:r>
            <w:r>
              <w:rPr>
                <w:rFonts w:ascii="Times New Roman" w:hAnsi="Times New Roman"/>
                <w:sz w:val="24"/>
                <w:szCs w:val="24"/>
              </w:rPr>
              <w:t xml:space="preserve"> </w:t>
            </w:r>
            <w:r w:rsidRPr="00A95382">
              <w:rPr>
                <w:rFonts w:ascii="Times New Roman" w:hAnsi="Times New Roman"/>
                <w:sz w:val="24"/>
                <w:szCs w:val="24"/>
              </w:rPr>
              <w:t>МКОУ «Бугаевская СОШ»,</w:t>
            </w:r>
            <w:r>
              <w:rPr>
                <w:rFonts w:ascii="Times New Roman" w:hAnsi="Times New Roman"/>
                <w:sz w:val="24"/>
                <w:szCs w:val="24"/>
              </w:rPr>
              <w:t xml:space="preserve"> </w:t>
            </w:r>
            <w:r w:rsidRPr="00A95382">
              <w:rPr>
                <w:rFonts w:ascii="Times New Roman" w:hAnsi="Times New Roman"/>
                <w:sz w:val="24"/>
                <w:szCs w:val="24"/>
              </w:rPr>
              <w:t>Заведующая ФАП</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Pr="00A95382" w:rsidRDefault="00A95382" w:rsidP="00A95382">
            <w:pPr>
              <w:pStyle w:val="a8"/>
              <w:rPr>
                <w:rFonts w:ascii="Times New Roman" w:hAnsi="Times New Roman"/>
                <w:sz w:val="24"/>
                <w:szCs w:val="24"/>
              </w:rPr>
            </w:pPr>
            <w:r w:rsidRPr="00A95382">
              <w:rPr>
                <w:rFonts w:ascii="Times New Roman" w:hAnsi="Times New Roman"/>
                <w:sz w:val="24"/>
                <w:szCs w:val="24"/>
              </w:rPr>
              <w:t>Раз в квартал</w:t>
            </w:r>
          </w:p>
        </w:tc>
      </w:tr>
      <w:tr w:rsidR="00A95382" w:rsidRPr="006F731F" w:rsidTr="00A9538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Default="00A95382" w:rsidP="006F731F">
            <w:pPr>
              <w:rPr>
                <w:lang w:eastAsia="en-US"/>
              </w:rPr>
            </w:pPr>
            <w:r>
              <w:rPr>
                <w:lang w:eastAsia="en-US"/>
              </w:rPr>
              <w:t>8</w:t>
            </w:r>
          </w:p>
          <w:p w:rsidR="00A95382" w:rsidRDefault="00A95382" w:rsidP="006F731F">
            <w:pPr>
              <w:rPr>
                <w:lang w:eastAsia="en-US"/>
              </w:rPr>
            </w:pP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Pr="00A95382" w:rsidRDefault="00A95382" w:rsidP="00A95382">
            <w:pPr>
              <w:tabs>
                <w:tab w:val="left" w:pos="0"/>
              </w:tabs>
              <w:ind w:right="-1"/>
              <w:rPr>
                <w:sz w:val="24"/>
                <w:szCs w:val="24"/>
              </w:rPr>
            </w:pPr>
            <w:r w:rsidRPr="00A95382">
              <w:rPr>
                <w:sz w:val="24"/>
                <w:szCs w:val="24"/>
              </w:rPr>
              <w:t xml:space="preserve">Утверждение Плана </w:t>
            </w:r>
            <w:r w:rsidRPr="00A95382">
              <w:rPr>
                <w:sz w:val="24"/>
                <w:szCs w:val="24"/>
                <w:shd w:val="clear" w:color="auto" w:fill="FFFFFF"/>
              </w:rPr>
              <w:t>антинаркотических мероприятий на территории Бугаевского сельского поселения Кантемировского муниципального района Воронежской области</w:t>
            </w:r>
            <w:r>
              <w:rPr>
                <w:sz w:val="24"/>
                <w:szCs w:val="24"/>
                <w:shd w:val="clear" w:color="auto" w:fill="FFFFFF"/>
              </w:rPr>
              <w:t xml:space="preserve">  на 2022</w:t>
            </w:r>
            <w:r w:rsidRPr="00A95382">
              <w:rPr>
                <w:sz w:val="24"/>
                <w:szCs w:val="24"/>
                <w:shd w:val="clear" w:color="auto" w:fill="FFFFFF"/>
              </w:rPr>
              <w:t xml:space="preserve"> год</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Pr="00A95382" w:rsidRDefault="00A95382" w:rsidP="00A95382">
            <w:pPr>
              <w:pStyle w:val="a8"/>
              <w:rPr>
                <w:rFonts w:ascii="Times New Roman" w:hAnsi="Times New Roman"/>
                <w:sz w:val="24"/>
                <w:szCs w:val="24"/>
              </w:rPr>
            </w:pPr>
            <w:r>
              <w:rPr>
                <w:rFonts w:ascii="Times New Roman" w:hAnsi="Times New Roman"/>
                <w:sz w:val="24"/>
                <w:szCs w:val="24"/>
              </w:rPr>
              <w:t>Администрация Бугаевского сельского поселения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382" w:rsidRPr="00A95382" w:rsidRDefault="00A95382" w:rsidP="00A95382">
            <w:pPr>
              <w:pStyle w:val="a8"/>
              <w:rPr>
                <w:rFonts w:ascii="Times New Roman" w:hAnsi="Times New Roman"/>
                <w:sz w:val="24"/>
                <w:szCs w:val="24"/>
              </w:rPr>
            </w:pPr>
            <w:r>
              <w:rPr>
                <w:rFonts w:ascii="Times New Roman" w:hAnsi="Times New Roman"/>
                <w:sz w:val="24"/>
                <w:szCs w:val="24"/>
              </w:rPr>
              <w:t>Декабрь 2021 года</w:t>
            </w:r>
          </w:p>
        </w:tc>
      </w:tr>
    </w:tbl>
    <w:p w:rsidR="009B76F3" w:rsidRDefault="009B76F3" w:rsidP="009B76F3">
      <w:pPr>
        <w:jc w:val="center"/>
        <w:rPr>
          <w:b/>
        </w:rPr>
      </w:pPr>
    </w:p>
    <w:p w:rsidR="009B76F3" w:rsidRDefault="009B76F3" w:rsidP="009B76F3">
      <w:pPr>
        <w:jc w:val="center"/>
        <w:rPr>
          <w:b/>
        </w:rPr>
      </w:pPr>
    </w:p>
    <w:p w:rsidR="009B76F3" w:rsidRDefault="009B76F3" w:rsidP="009B76F3">
      <w:pPr>
        <w:jc w:val="center"/>
        <w:rPr>
          <w:b/>
        </w:rPr>
      </w:pPr>
    </w:p>
    <w:p w:rsidR="009B76F3" w:rsidRPr="000F1B55" w:rsidRDefault="009B76F3" w:rsidP="009B76F3">
      <w:pPr>
        <w:jc w:val="center"/>
        <w:rPr>
          <w:b/>
        </w:rPr>
      </w:pPr>
      <w:r w:rsidRPr="000F1B55">
        <w:rPr>
          <w:b/>
        </w:rPr>
        <w:t xml:space="preserve">АДМИНИСТРАЦИЯ </w:t>
      </w:r>
    </w:p>
    <w:p w:rsidR="009B76F3" w:rsidRPr="000F1B55" w:rsidRDefault="009B76F3" w:rsidP="009B76F3">
      <w:pPr>
        <w:jc w:val="center"/>
        <w:rPr>
          <w:b/>
        </w:rPr>
      </w:pPr>
      <w:r w:rsidRPr="000F1B55">
        <w:rPr>
          <w:b/>
        </w:rPr>
        <w:t xml:space="preserve">БУГАЕВСКОГО СЕЛЬСКОГО ПОСЕЛЕНИЯ </w:t>
      </w:r>
    </w:p>
    <w:p w:rsidR="009B76F3" w:rsidRPr="000F1B55" w:rsidRDefault="009B76F3" w:rsidP="009B76F3">
      <w:pPr>
        <w:jc w:val="center"/>
        <w:rPr>
          <w:b/>
        </w:rPr>
      </w:pPr>
      <w:r w:rsidRPr="000F1B55">
        <w:rPr>
          <w:b/>
        </w:rPr>
        <w:t xml:space="preserve">КАНТЕМИРОВСКОГО МУНИЦИПАЛЬНОГО РАЙОНА </w:t>
      </w:r>
    </w:p>
    <w:p w:rsidR="009B76F3" w:rsidRPr="000F1B55" w:rsidRDefault="009B76F3" w:rsidP="009B76F3">
      <w:pPr>
        <w:jc w:val="center"/>
        <w:rPr>
          <w:b/>
        </w:rPr>
      </w:pPr>
      <w:r w:rsidRPr="000F1B55">
        <w:rPr>
          <w:b/>
        </w:rPr>
        <w:t>ВОРОНЕЖСКОЙ ОБЛАСТИ</w:t>
      </w:r>
    </w:p>
    <w:p w:rsidR="009B76F3" w:rsidRPr="000F1B55" w:rsidRDefault="009B76F3" w:rsidP="009B76F3"/>
    <w:p w:rsidR="009B76F3" w:rsidRPr="000F1B55" w:rsidRDefault="009B76F3" w:rsidP="009B76F3"/>
    <w:p w:rsidR="009B76F3" w:rsidRPr="000F1B55" w:rsidRDefault="009B76F3" w:rsidP="009B76F3">
      <w:pPr>
        <w:jc w:val="center"/>
        <w:rPr>
          <w:b/>
          <w:szCs w:val="28"/>
        </w:rPr>
      </w:pPr>
      <w:r w:rsidRPr="000F1B55">
        <w:rPr>
          <w:b/>
          <w:szCs w:val="28"/>
        </w:rPr>
        <w:t>РАСПОРЯЖЕНИЕ</w:t>
      </w:r>
    </w:p>
    <w:p w:rsidR="009B76F3" w:rsidRPr="000F1B55" w:rsidRDefault="009B76F3" w:rsidP="009B76F3">
      <w:pPr>
        <w:rPr>
          <w:szCs w:val="28"/>
        </w:rPr>
      </w:pPr>
    </w:p>
    <w:tbl>
      <w:tblPr>
        <w:tblW w:w="3230" w:type="dxa"/>
        <w:tblLook w:val="04A0"/>
      </w:tblPr>
      <w:tblGrid>
        <w:gridCol w:w="494"/>
        <w:gridCol w:w="1742"/>
        <w:gridCol w:w="498"/>
        <w:gridCol w:w="496"/>
      </w:tblGrid>
      <w:tr w:rsidR="009B76F3" w:rsidRPr="000F1B55" w:rsidTr="00292983">
        <w:trPr>
          <w:trHeight w:val="373"/>
        </w:trPr>
        <w:tc>
          <w:tcPr>
            <w:tcW w:w="0" w:type="auto"/>
            <w:hideMark/>
          </w:tcPr>
          <w:p w:rsidR="009B76F3" w:rsidRPr="000F1B55" w:rsidRDefault="009B76F3" w:rsidP="00292983">
            <w:pPr>
              <w:rPr>
                <w:b/>
                <w:sz w:val="28"/>
                <w:szCs w:val="28"/>
              </w:rPr>
            </w:pPr>
            <w:r w:rsidRPr="000F1B55">
              <w:rPr>
                <w:b/>
                <w:sz w:val="28"/>
                <w:szCs w:val="28"/>
              </w:rPr>
              <w:t>от</w:t>
            </w:r>
          </w:p>
        </w:tc>
        <w:tc>
          <w:tcPr>
            <w:tcW w:w="1882" w:type="dxa"/>
            <w:tcBorders>
              <w:top w:val="nil"/>
              <w:left w:val="nil"/>
              <w:bottom w:val="single" w:sz="4" w:space="0" w:color="D9D9D9"/>
              <w:right w:val="nil"/>
            </w:tcBorders>
          </w:tcPr>
          <w:p w:rsidR="009B76F3" w:rsidRPr="000F1B55" w:rsidRDefault="009B76F3" w:rsidP="00292983">
            <w:pPr>
              <w:rPr>
                <w:b/>
                <w:sz w:val="28"/>
                <w:szCs w:val="28"/>
              </w:rPr>
            </w:pPr>
            <w:r>
              <w:rPr>
                <w:b/>
                <w:sz w:val="28"/>
                <w:szCs w:val="28"/>
              </w:rPr>
              <w:t>13.05.2021 г</w:t>
            </w:r>
          </w:p>
        </w:tc>
        <w:tc>
          <w:tcPr>
            <w:tcW w:w="498" w:type="dxa"/>
            <w:hideMark/>
          </w:tcPr>
          <w:p w:rsidR="009B76F3" w:rsidRPr="000F1B55" w:rsidRDefault="009B76F3" w:rsidP="00292983">
            <w:pPr>
              <w:rPr>
                <w:b/>
                <w:sz w:val="28"/>
                <w:szCs w:val="28"/>
              </w:rPr>
            </w:pPr>
            <w:r w:rsidRPr="000F1B55">
              <w:rPr>
                <w:b/>
                <w:sz w:val="28"/>
                <w:szCs w:val="28"/>
              </w:rPr>
              <w:t>№</w:t>
            </w:r>
          </w:p>
        </w:tc>
        <w:tc>
          <w:tcPr>
            <w:tcW w:w="356" w:type="dxa"/>
            <w:tcBorders>
              <w:top w:val="nil"/>
              <w:left w:val="nil"/>
              <w:bottom w:val="single" w:sz="4" w:space="0" w:color="D9D9D9"/>
              <w:right w:val="nil"/>
            </w:tcBorders>
          </w:tcPr>
          <w:p w:rsidR="009B76F3" w:rsidRPr="000F1B55" w:rsidRDefault="009B76F3" w:rsidP="00292983">
            <w:pPr>
              <w:rPr>
                <w:b/>
                <w:sz w:val="28"/>
                <w:szCs w:val="28"/>
              </w:rPr>
            </w:pPr>
            <w:r>
              <w:rPr>
                <w:b/>
                <w:sz w:val="28"/>
                <w:szCs w:val="28"/>
              </w:rPr>
              <w:t>29</w:t>
            </w:r>
          </w:p>
        </w:tc>
      </w:tr>
      <w:tr w:rsidR="009B76F3" w:rsidRPr="000F1B55" w:rsidTr="00292983">
        <w:trPr>
          <w:trHeight w:val="537"/>
        </w:trPr>
        <w:tc>
          <w:tcPr>
            <w:tcW w:w="3230" w:type="dxa"/>
            <w:gridSpan w:val="4"/>
          </w:tcPr>
          <w:p w:rsidR="009B76F3" w:rsidRPr="000F1B55" w:rsidRDefault="009B76F3" w:rsidP="00292983">
            <w:pPr>
              <w:rPr>
                <w:sz w:val="16"/>
                <w:szCs w:val="16"/>
              </w:rPr>
            </w:pPr>
          </w:p>
          <w:p w:rsidR="009B76F3" w:rsidRPr="000F1B55" w:rsidRDefault="009B76F3" w:rsidP="00292983">
            <w:pPr>
              <w:rPr>
                <w:szCs w:val="28"/>
              </w:rPr>
            </w:pPr>
            <w:r w:rsidRPr="000F1B55">
              <w:rPr>
                <w:szCs w:val="28"/>
              </w:rPr>
              <w:t>с. Бугаевка</w:t>
            </w:r>
          </w:p>
        </w:tc>
      </w:tr>
    </w:tbl>
    <w:p w:rsidR="009B76F3" w:rsidRPr="000F1B55" w:rsidRDefault="009B76F3" w:rsidP="009B76F3">
      <w:pPr>
        <w:rPr>
          <w:b/>
          <w:sz w:val="28"/>
          <w:szCs w:val="28"/>
        </w:rPr>
      </w:pPr>
    </w:p>
    <w:p w:rsidR="009B76F3" w:rsidRPr="000F1B55" w:rsidRDefault="009B76F3" w:rsidP="009B76F3">
      <w:pPr>
        <w:rPr>
          <w:b/>
          <w:sz w:val="28"/>
          <w:szCs w:val="28"/>
        </w:rPr>
      </w:pPr>
    </w:p>
    <w:p w:rsidR="009B76F3" w:rsidRPr="008F6467" w:rsidRDefault="009B76F3" w:rsidP="009B76F3">
      <w:pPr>
        <w:ind w:right="5952"/>
      </w:pPr>
      <w:r w:rsidRPr="008F6467">
        <w:t>О наложении дисциплинарного взыскания</w:t>
      </w:r>
    </w:p>
    <w:p w:rsidR="009B76F3" w:rsidRDefault="009B76F3" w:rsidP="009B76F3">
      <w:pPr>
        <w:tabs>
          <w:tab w:val="left" w:pos="2682"/>
        </w:tabs>
        <w:rPr>
          <w:szCs w:val="28"/>
        </w:rPr>
      </w:pPr>
      <w:r>
        <w:rPr>
          <w:szCs w:val="28"/>
        </w:rPr>
        <w:tab/>
      </w:r>
    </w:p>
    <w:p w:rsidR="009B76F3" w:rsidRDefault="009B76F3" w:rsidP="009B76F3">
      <w:pPr>
        <w:rPr>
          <w:szCs w:val="28"/>
        </w:rPr>
      </w:pPr>
      <w:r>
        <w:rPr>
          <w:szCs w:val="28"/>
        </w:rPr>
        <w:t xml:space="preserve">     </w:t>
      </w:r>
    </w:p>
    <w:p w:rsidR="009B76F3" w:rsidRDefault="009B76F3" w:rsidP="009B76F3">
      <w:pPr>
        <w:rPr>
          <w:szCs w:val="28"/>
        </w:rPr>
      </w:pPr>
    </w:p>
    <w:p w:rsidR="009B76F3" w:rsidRDefault="009B76F3" w:rsidP="009B76F3">
      <w:pPr>
        <w:jc w:val="both"/>
      </w:pPr>
      <w:r>
        <w:rPr>
          <w:szCs w:val="28"/>
        </w:rPr>
        <w:t xml:space="preserve">         Рассмотрев </w:t>
      </w:r>
      <w:r w:rsidRPr="008F6467">
        <w:t xml:space="preserve">Представление прокуратуры Кантемировского района от </w:t>
      </w:r>
      <w:r>
        <w:t>29.04.2021</w:t>
      </w:r>
      <w:r w:rsidRPr="008F6467">
        <w:t xml:space="preserve"> г. №2-2-</w:t>
      </w:r>
      <w:r>
        <w:t>2021</w:t>
      </w:r>
      <w:r w:rsidRPr="008F6467">
        <w:t xml:space="preserve"> «Об устранении нарушений законодательства о </w:t>
      </w:r>
      <w:r>
        <w:t>профилактике наркомании</w:t>
      </w:r>
      <w:r w:rsidRPr="008F6467">
        <w:t>»</w:t>
      </w:r>
      <w:r>
        <w:t>:</w:t>
      </w:r>
    </w:p>
    <w:p w:rsidR="009B76F3" w:rsidRDefault="009B76F3" w:rsidP="009B76F3">
      <w:pPr>
        <w:jc w:val="both"/>
        <w:rPr>
          <w:szCs w:val="28"/>
        </w:rPr>
      </w:pPr>
    </w:p>
    <w:p w:rsidR="009B76F3" w:rsidRDefault="009B76F3" w:rsidP="009B76F3">
      <w:pPr>
        <w:jc w:val="both"/>
        <w:rPr>
          <w:szCs w:val="28"/>
        </w:rPr>
      </w:pPr>
      <w:r>
        <w:rPr>
          <w:szCs w:val="28"/>
        </w:rPr>
        <w:t>1. За допущенные нарушения  законодательства</w:t>
      </w:r>
      <w:r>
        <w:t xml:space="preserve"> об </w:t>
      </w:r>
      <w:r w:rsidRPr="008F6467">
        <w:t xml:space="preserve">устранении нарушений законодательства о </w:t>
      </w:r>
      <w:r>
        <w:t>профилактике наркомании,</w:t>
      </w:r>
      <w:r>
        <w:rPr>
          <w:szCs w:val="28"/>
        </w:rPr>
        <w:t xml:space="preserve"> наложить дисциплинарное взыскание в виде замечания на ведущего специалиста администрации Бугаевского сельского поселения Кантемировского муниципального района Коростылеву И. А.</w:t>
      </w:r>
    </w:p>
    <w:p w:rsidR="009B76F3" w:rsidRDefault="009B76F3" w:rsidP="009B76F3">
      <w:pPr>
        <w:jc w:val="both"/>
        <w:rPr>
          <w:szCs w:val="28"/>
        </w:rPr>
      </w:pPr>
    </w:p>
    <w:p w:rsidR="009B76F3" w:rsidRDefault="009B76F3" w:rsidP="009B76F3">
      <w:pPr>
        <w:jc w:val="both"/>
        <w:rPr>
          <w:szCs w:val="28"/>
        </w:rPr>
      </w:pPr>
    </w:p>
    <w:p w:rsidR="009B76F3" w:rsidRDefault="009B76F3" w:rsidP="009B76F3">
      <w:pPr>
        <w:jc w:val="both"/>
        <w:rPr>
          <w:szCs w:val="28"/>
        </w:rPr>
      </w:pPr>
    </w:p>
    <w:p w:rsidR="009B76F3" w:rsidRDefault="009B76F3" w:rsidP="009B76F3">
      <w:pPr>
        <w:jc w:val="both"/>
        <w:rPr>
          <w:szCs w:val="28"/>
        </w:rPr>
      </w:pPr>
    </w:p>
    <w:p w:rsidR="006F731F" w:rsidRPr="00DA3F86" w:rsidRDefault="009B76F3" w:rsidP="009B76F3">
      <w:pPr>
        <w:tabs>
          <w:tab w:val="left" w:pos="0"/>
        </w:tabs>
        <w:ind w:firstLine="284"/>
        <w:jc w:val="both"/>
      </w:pPr>
      <w:r>
        <w:rPr>
          <w:szCs w:val="28"/>
        </w:rPr>
        <w:t>Глава Бугаевского сельского поселения:                                     Н.В. Воронько</w:t>
      </w:r>
    </w:p>
    <w:sectPr w:rsidR="006F731F" w:rsidRPr="00DA3F86" w:rsidSect="00EA25F7">
      <w:headerReference w:type="even" r:id="rId8"/>
      <w:pgSz w:w="11906" w:h="16838"/>
      <w:pgMar w:top="851" w:right="1133" w:bottom="993" w:left="127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14" w:rsidRDefault="003D6B14" w:rsidP="00773258">
      <w:r>
        <w:separator/>
      </w:r>
    </w:p>
  </w:endnote>
  <w:endnote w:type="continuationSeparator" w:id="0">
    <w:p w:rsidR="003D6B14" w:rsidRDefault="003D6B14" w:rsidP="00773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14" w:rsidRDefault="003D6B14" w:rsidP="00773258">
      <w:r>
        <w:separator/>
      </w:r>
    </w:p>
  </w:footnote>
  <w:footnote w:type="continuationSeparator" w:id="0">
    <w:p w:rsidR="003D6B14" w:rsidRDefault="003D6B14" w:rsidP="00773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83" w:rsidRDefault="00292983">
    <w:pPr>
      <w:rPr>
        <w:sz w:val="2"/>
        <w:szCs w:val="2"/>
      </w:rPr>
    </w:pPr>
    <w:r w:rsidRPr="00276615">
      <w:rPr>
        <w:lang w:bidi="ru-RU"/>
      </w:rPr>
      <w:pict>
        <v:shapetype id="_x0000_t202" coordsize="21600,21600" o:spt="202" path="m,l,21600r21600,l21600,xe">
          <v:stroke joinstyle="miter"/>
          <v:path gradientshapeok="t" o:connecttype="rect"/>
        </v:shapetype>
        <v:shape id="_x0000_s81921"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81921;mso-fit-shape-to-text:t" inset="0,0,0,0">
            <w:txbxContent>
              <w:p w:rsidR="00292983" w:rsidRDefault="00292983">
                <w:r w:rsidRPr="00276615">
                  <w:rPr>
                    <w:rFonts w:eastAsiaTheme="majorEastAsia"/>
                  </w:rPr>
                  <w:fldChar w:fldCharType="begin"/>
                </w:r>
                <w:r>
                  <w:instrText xml:space="preserve"> PAGE \* MERGEFORMAT </w:instrText>
                </w:r>
                <w:r w:rsidRPr="00276615">
                  <w:rPr>
                    <w:rFonts w:eastAsiaTheme="majorEastAsia"/>
                  </w:rPr>
                  <w:fldChar w:fldCharType="separate"/>
                </w:r>
                <w:r w:rsidRPr="008261CF">
                  <w:rPr>
                    <w:rStyle w:val="af4"/>
                    <w:rFonts w:eastAsiaTheme="majorEastAsia"/>
                    <w:noProof/>
                  </w:rPr>
                  <w:t>14</w:t>
                </w:r>
                <w:r>
                  <w:rPr>
                    <w:rStyle w:val="af4"/>
                    <w:rFonts w:eastAsiaTheme="majorEastAsi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EC82E0"/>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decimal"/>
      <w:lvlText w:val="%1."/>
      <w:lvlJc w:val="left"/>
      <w:pPr>
        <w:tabs>
          <w:tab w:val="num" w:pos="720"/>
        </w:tabs>
        <w:ind w:left="720" w:hanging="360"/>
      </w:pPr>
      <w:rPr>
        <w:sz w:val="24"/>
        <w:szCs w:val="24"/>
      </w:rPr>
    </w:lvl>
    <w:lvl w:ilvl="1">
      <w:numFmt w:val="none"/>
      <w:suff w:val="nothing"/>
      <w:lvlText w:val=""/>
      <w:lvlJc w:val="left"/>
      <w:pPr>
        <w:tabs>
          <w:tab w:val="num" w:pos="708"/>
        </w:tabs>
        <w:ind w:left="0" w:firstLine="0"/>
      </w:pPr>
      <w:rPr>
        <w:sz w:val="24"/>
        <w:szCs w:val="24"/>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rPr>
        <w:sz w:val="24"/>
        <w:szCs w:val="24"/>
      </w:rPr>
    </w:lvl>
    <w:lvl w:ilvl="4">
      <w:start w:val="1"/>
      <w:numFmt w:val="decimal"/>
      <w:lvlText w:val="%1.%2.%3.%4.%5."/>
      <w:lvlJc w:val="left"/>
      <w:pPr>
        <w:tabs>
          <w:tab w:val="num" w:pos="0"/>
        </w:tabs>
        <w:ind w:left="3960" w:hanging="1080"/>
      </w:pPr>
      <w:rPr>
        <w:sz w:val="24"/>
        <w:szCs w:val="24"/>
      </w:rPr>
    </w:lvl>
    <w:lvl w:ilvl="5">
      <w:start w:val="1"/>
      <w:numFmt w:val="decimal"/>
      <w:lvlText w:val="%1.%2.%3.%4.%5.%6."/>
      <w:lvlJc w:val="left"/>
      <w:pPr>
        <w:tabs>
          <w:tab w:val="num" w:pos="0"/>
        </w:tabs>
        <w:ind w:left="4680" w:hanging="1080"/>
      </w:pPr>
      <w:rPr>
        <w:sz w:val="24"/>
        <w:szCs w:val="24"/>
      </w:rPr>
    </w:lvl>
    <w:lvl w:ilvl="6">
      <w:start w:val="1"/>
      <w:numFmt w:val="decimal"/>
      <w:lvlText w:val="%1.%2.%3.%4.%5.%6.%7."/>
      <w:lvlJc w:val="left"/>
      <w:pPr>
        <w:tabs>
          <w:tab w:val="num" w:pos="0"/>
        </w:tabs>
        <w:ind w:left="5760" w:hanging="1440"/>
      </w:pPr>
      <w:rPr>
        <w:sz w:val="24"/>
        <w:szCs w:val="24"/>
      </w:rPr>
    </w:lvl>
    <w:lvl w:ilvl="7">
      <w:start w:val="1"/>
      <w:numFmt w:val="decimal"/>
      <w:lvlText w:val="%1.%2.%3.%4.%5.%6.%7.%8."/>
      <w:lvlJc w:val="left"/>
      <w:pPr>
        <w:tabs>
          <w:tab w:val="num" w:pos="0"/>
        </w:tabs>
        <w:ind w:left="6480" w:hanging="1440"/>
      </w:pPr>
      <w:rPr>
        <w:sz w:val="24"/>
        <w:szCs w:val="24"/>
      </w:rPr>
    </w:lvl>
    <w:lvl w:ilvl="8">
      <w:start w:val="1"/>
      <w:numFmt w:val="decimal"/>
      <w:lvlText w:val="%1.%2.%3.%4.%5.%6.%7.%8.%9."/>
      <w:lvlJc w:val="left"/>
      <w:pPr>
        <w:tabs>
          <w:tab w:val="num" w:pos="0"/>
        </w:tabs>
        <w:ind w:left="7560" w:hanging="1800"/>
      </w:pPr>
      <w:rPr>
        <w:sz w:val="24"/>
        <w:szCs w:val="24"/>
      </w:rPr>
    </w:lvl>
  </w:abstractNum>
  <w:abstractNum w:abstractNumId="4">
    <w:nsid w:val="009C7FBD"/>
    <w:multiLevelType w:val="hybridMultilevel"/>
    <w:tmpl w:val="73D8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60400"/>
    <w:multiLevelType w:val="multilevel"/>
    <w:tmpl w:val="619E6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7A020F"/>
    <w:multiLevelType w:val="hybridMultilevel"/>
    <w:tmpl w:val="70A83C28"/>
    <w:lvl w:ilvl="0" w:tplc="0ABC3D48">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13C52E56"/>
    <w:multiLevelType w:val="multilevel"/>
    <w:tmpl w:val="F120E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2A654E"/>
    <w:multiLevelType w:val="multilevel"/>
    <w:tmpl w:val="00000002"/>
    <w:lvl w:ilvl="0">
      <w:start w:val="1"/>
      <w:numFmt w:val="decimal"/>
      <w:lvlText w:val="%1."/>
      <w:lvlJc w:val="left"/>
      <w:pPr>
        <w:tabs>
          <w:tab w:val="num" w:pos="720"/>
        </w:tabs>
        <w:ind w:left="720" w:hanging="360"/>
      </w:pPr>
      <w:rPr>
        <w:sz w:val="24"/>
        <w:szCs w:val="24"/>
      </w:rPr>
    </w:lvl>
    <w:lvl w:ilvl="1">
      <w:numFmt w:val="none"/>
      <w:suff w:val="nothing"/>
      <w:lvlText w:val=""/>
      <w:lvlJc w:val="left"/>
      <w:pPr>
        <w:tabs>
          <w:tab w:val="num" w:pos="708"/>
        </w:tabs>
        <w:ind w:left="0" w:firstLine="0"/>
      </w:pPr>
      <w:rPr>
        <w:sz w:val="24"/>
        <w:szCs w:val="24"/>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189A78B4"/>
    <w:multiLevelType w:val="hybridMultilevel"/>
    <w:tmpl w:val="E2D6CB78"/>
    <w:lvl w:ilvl="0" w:tplc="875673BE">
      <w:start w:val="1"/>
      <w:numFmt w:val="decimal"/>
      <w:lvlText w:val="%1."/>
      <w:lvlJc w:val="left"/>
      <w:pPr>
        <w:ind w:left="2025" w:hanging="133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0">
    <w:nsid w:val="19342538"/>
    <w:multiLevelType w:val="singleLevel"/>
    <w:tmpl w:val="089A6D1C"/>
    <w:lvl w:ilvl="0">
      <w:start w:val="1"/>
      <w:numFmt w:val="decimal"/>
      <w:lvlText w:val="5.%1."/>
      <w:legacy w:legacy="1" w:legacySpace="0" w:legacyIndent="547"/>
      <w:lvlJc w:val="left"/>
      <w:pPr>
        <w:ind w:left="0" w:firstLine="0"/>
      </w:pPr>
      <w:rPr>
        <w:rFonts w:ascii="Times New Roman" w:hAnsi="Times New Roman" w:cs="Times New Roman" w:hint="default"/>
      </w:rPr>
    </w:lvl>
  </w:abstractNum>
  <w:abstractNum w:abstractNumId="11">
    <w:nsid w:val="19396818"/>
    <w:multiLevelType w:val="hybridMultilevel"/>
    <w:tmpl w:val="625CEAB2"/>
    <w:lvl w:ilvl="0" w:tplc="C94C2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8343C"/>
    <w:multiLevelType w:val="singleLevel"/>
    <w:tmpl w:val="2938B110"/>
    <w:lvl w:ilvl="0">
      <w:start w:val="1"/>
      <w:numFmt w:val="decimal"/>
      <w:lvlText w:val="6.%1."/>
      <w:legacy w:legacy="1" w:legacySpace="0" w:legacyIndent="547"/>
      <w:lvlJc w:val="left"/>
      <w:pPr>
        <w:ind w:left="0" w:firstLine="0"/>
      </w:pPr>
      <w:rPr>
        <w:rFonts w:ascii="Times New Roman" w:hAnsi="Times New Roman" w:cs="Times New Roman" w:hint="default"/>
      </w:rPr>
    </w:lvl>
  </w:abstractNum>
  <w:abstractNum w:abstractNumId="13">
    <w:nsid w:val="1DD81825"/>
    <w:multiLevelType w:val="hybridMultilevel"/>
    <w:tmpl w:val="30AED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D3DD6"/>
    <w:multiLevelType w:val="hybridMultilevel"/>
    <w:tmpl w:val="10BA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31B47"/>
    <w:multiLevelType w:val="singleLevel"/>
    <w:tmpl w:val="634252F8"/>
    <w:lvl w:ilvl="0">
      <w:start w:val="2"/>
      <w:numFmt w:val="decimal"/>
      <w:lvlText w:val="1.%1."/>
      <w:legacy w:legacy="1" w:legacySpace="0" w:legacyIndent="533"/>
      <w:lvlJc w:val="left"/>
      <w:pPr>
        <w:ind w:left="0" w:firstLine="0"/>
      </w:pPr>
      <w:rPr>
        <w:rFonts w:ascii="Times New Roman" w:hAnsi="Times New Roman" w:cs="Times New Roman" w:hint="default"/>
      </w:rPr>
    </w:lvl>
  </w:abstractNum>
  <w:abstractNum w:abstractNumId="16">
    <w:nsid w:val="214F78FD"/>
    <w:multiLevelType w:val="hybridMultilevel"/>
    <w:tmpl w:val="9DDA6124"/>
    <w:lvl w:ilvl="0" w:tplc="F626A46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357E2"/>
    <w:multiLevelType w:val="hybridMultilevel"/>
    <w:tmpl w:val="EA845C58"/>
    <w:lvl w:ilvl="0" w:tplc="1DF005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412BD6"/>
    <w:multiLevelType w:val="multilevel"/>
    <w:tmpl w:val="E07CA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F76C9"/>
    <w:multiLevelType w:val="multilevel"/>
    <w:tmpl w:val="A916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71328"/>
    <w:multiLevelType w:val="multilevel"/>
    <w:tmpl w:val="1034E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C1B0BC8"/>
    <w:multiLevelType w:val="singleLevel"/>
    <w:tmpl w:val="6A2EE6E6"/>
    <w:lvl w:ilvl="0">
      <w:start w:val="1"/>
      <w:numFmt w:val="decimal"/>
      <w:lvlText w:val="2.%1."/>
      <w:legacy w:legacy="1" w:legacySpace="0" w:legacyIndent="490"/>
      <w:lvlJc w:val="left"/>
      <w:pPr>
        <w:ind w:left="0" w:firstLine="0"/>
      </w:pPr>
      <w:rPr>
        <w:rFonts w:ascii="Times New Roman" w:hAnsi="Times New Roman" w:cs="Times New Roman" w:hint="default"/>
      </w:rPr>
    </w:lvl>
  </w:abstractNum>
  <w:abstractNum w:abstractNumId="22">
    <w:nsid w:val="407048D7"/>
    <w:multiLevelType w:val="hybridMultilevel"/>
    <w:tmpl w:val="073286C8"/>
    <w:lvl w:ilvl="0" w:tplc="2710F2B2">
      <w:start w:val="1"/>
      <w:numFmt w:val="decimal"/>
      <w:lvlText w:val="%1."/>
      <w:lvlJc w:val="left"/>
      <w:pPr>
        <w:ind w:left="795" w:hanging="360"/>
      </w:pPr>
      <w:rPr>
        <w:rFonts w:ascii="Times New Roman" w:eastAsia="DejaVu Sans" w:hAnsi="Times New Roman" w:cs="Times New Roman"/>
        <w:color w:val="auto"/>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448F5F79"/>
    <w:multiLevelType w:val="hybridMultilevel"/>
    <w:tmpl w:val="2D32480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86C08A5"/>
    <w:multiLevelType w:val="singleLevel"/>
    <w:tmpl w:val="9EC45674"/>
    <w:lvl w:ilvl="0">
      <w:start w:val="1"/>
      <w:numFmt w:val="decimal"/>
      <w:lvlText w:val="3.%1."/>
      <w:legacy w:legacy="1" w:legacySpace="0" w:legacyIndent="490"/>
      <w:lvlJc w:val="left"/>
      <w:pPr>
        <w:ind w:left="0" w:firstLine="0"/>
      </w:pPr>
      <w:rPr>
        <w:rFonts w:ascii="Times New Roman" w:hAnsi="Times New Roman" w:cs="Times New Roman" w:hint="default"/>
      </w:rPr>
    </w:lvl>
  </w:abstractNum>
  <w:abstractNum w:abstractNumId="25">
    <w:nsid w:val="490E5259"/>
    <w:multiLevelType w:val="multilevel"/>
    <w:tmpl w:val="F120E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34604F"/>
    <w:multiLevelType w:val="hybridMultilevel"/>
    <w:tmpl w:val="9736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A5122"/>
    <w:multiLevelType w:val="multilevel"/>
    <w:tmpl w:val="BC940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351C27"/>
    <w:multiLevelType w:val="hybridMultilevel"/>
    <w:tmpl w:val="795675F4"/>
    <w:lvl w:ilvl="0" w:tplc="7D0C9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BB664B"/>
    <w:multiLevelType w:val="multilevel"/>
    <w:tmpl w:val="F120E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0017D4"/>
    <w:multiLevelType w:val="hybridMultilevel"/>
    <w:tmpl w:val="0986A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32">
    <w:nsid w:val="635A4F98"/>
    <w:multiLevelType w:val="hybridMultilevel"/>
    <w:tmpl w:val="8E34D9EE"/>
    <w:lvl w:ilvl="0" w:tplc="8F70299C">
      <w:start w:val="2"/>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94A1E"/>
    <w:multiLevelType w:val="multilevel"/>
    <w:tmpl w:val="A916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20DB4"/>
    <w:multiLevelType w:val="hybridMultilevel"/>
    <w:tmpl w:val="78A02F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8E73D9"/>
    <w:multiLevelType w:val="hybridMultilevel"/>
    <w:tmpl w:val="B7B64960"/>
    <w:lvl w:ilvl="0" w:tplc="2AB82DC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72B47"/>
    <w:multiLevelType w:val="hybridMultilevel"/>
    <w:tmpl w:val="56F0BAA0"/>
    <w:lvl w:ilvl="0" w:tplc="866A37EA">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7"/>
  </w:num>
  <w:num w:numId="10">
    <w:abstractNumId w:val="32"/>
  </w:num>
  <w:num w:numId="11">
    <w:abstractNumId w:val="11"/>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8"/>
  </w:num>
  <w:num w:numId="19">
    <w:abstractNumId w:val="2"/>
  </w:num>
  <w:num w:numId="20">
    <w:abstractNumId w:val="3"/>
  </w:num>
  <w:num w:numId="21">
    <w:abstractNumId w:val="34"/>
  </w:num>
  <w:num w:numId="22">
    <w:abstractNumId w:val="29"/>
  </w:num>
  <w:num w:numId="23">
    <w:abstractNumId w:val="1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22"/>
  </w:num>
  <w:num w:numId="30">
    <w:abstractNumId w:val="6"/>
  </w:num>
  <w:num w:numId="31">
    <w:abstractNumId w:val="15"/>
    <w:lvlOverride w:ilvl="0">
      <w:startOverride w:val="2"/>
    </w:lvlOverride>
  </w:num>
  <w:num w:numId="32">
    <w:abstractNumId w:val="21"/>
    <w:lvlOverride w:ilvl="0">
      <w:startOverride w:val="1"/>
    </w:lvlOverride>
  </w:num>
  <w:num w:numId="33">
    <w:abstractNumId w:val="24"/>
    <w:lvlOverride w:ilvl="0">
      <w:startOverride w:val="1"/>
    </w:lvlOverride>
  </w:num>
  <w:num w:numId="3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5">
    <w:abstractNumId w:val="10"/>
    <w:lvlOverride w:ilvl="0">
      <w:startOverride w:val="1"/>
    </w:lvlOverride>
  </w:num>
  <w:num w:numId="36">
    <w:abstractNumId w:val="12"/>
    <w:lvlOverride w:ilvl="0">
      <w:startOverride w:val="1"/>
    </w:lvlOverride>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8"/>
  </w:num>
  <w:num w:numId="40">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8226"/>
    <o:shapelayout v:ext="edit">
      <o:idmap v:ext="edit" data="80"/>
    </o:shapelayout>
  </w:hdrShapeDefaults>
  <w:footnotePr>
    <w:footnote w:id="-1"/>
    <w:footnote w:id="0"/>
  </w:footnotePr>
  <w:endnotePr>
    <w:endnote w:id="-1"/>
    <w:endnote w:id="0"/>
  </w:endnotePr>
  <w:compat/>
  <w:rsids>
    <w:rsidRoot w:val="00EF7399"/>
    <w:rsid w:val="000038F7"/>
    <w:rsid w:val="000052FE"/>
    <w:rsid w:val="000073F9"/>
    <w:rsid w:val="00010F9C"/>
    <w:rsid w:val="000139F6"/>
    <w:rsid w:val="000145A0"/>
    <w:rsid w:val="00015ADE"/>
    <w:rsid w:val="0001636B"/>
    <w:rsid w:val="0002151A"/>
    <w:rsid w:val="00024A88"/>
    <w:rsid w:val="0002554F"/>
    <w:rsid w:val="00027662"/>
    <w:rsid w:val="0003101A"/>
    <w:rsid w:val="00031C60"/>
    <w:rsid w:val="00033A68"/>
    <w:rsid w:val="00034D0C"/>
    <w:rsid w:val="0004385C"/>
    <w:rsid w:val="00053474"/>
    <w:rsid w:val="0005552C"/>
    <w:rsid w:val="00061917"/>
    <w:rsid w:val="000643DB"/>
    <w:rsid w:val="00066BCE"/>
    <w:rsid w:val="000805C4"/>
    <w:rsid w:val="00080E6B"/>
    <w:rsid w:val="00081518"/>
    <w:rsid w:val="00081520"/>
    <w:rsid w:val="0008661A"/>
    <w:rsid w:val="0008718E"/>
    <w:rsid w:val="00094042"/>
    <w:rsid w:val="0009462D"/>
    <w:rsid w:val="00097F80"/>
    <w:rsid w:val="000A08A6"/>
    <w:rsid w:val="000A092D"/>
    <w:rsid w:val="000A1A6D"/>
    <w:rsid w:val="000A3AD0"/>
    <w:rsid w:val="000A3D24"/>
    <w:rsid w:val="000A6CDD"/>
    <w:rsid w:val="000B358F"/>
    <w:rsid w:val="000B6844"/>
    <w:rsid w:val="000B75A8"/>
    <w:rsid w:val="000D139B"/>
    <w:rsid w:val="000D2F50"/>
    <w:rsid w:val="000D7DED"/>
    <w:rsid w:val="000E064E"/>
    <w:rsid w:val="000E4C96"/>
    <w:rsid w:val="000F0016"/>
    <w:rsid w:val="000F1B55"/>
    <w:rsid w:val="000F6B99"/>
    <w:rsid w:val="00107041"/>
    <w:rsid w:val="00110206"/>
    <w:rsid w:val="001104E8"/>
    <w:rsid w:val="00110E06"/>
    <w:rsid w:val="00112892"/>
    <w:rsid w:val="00112FA1"/>
    <w:rsid w:val="00112FB5"/>
    <w:rsid w:val="00113AE6"/>
    <w:rsid w:val="00117DC8"/>
    <w:rsid w:val="001242B9"/>
    <w:rsid w:val="001259FD"/>
    <w:rsid w:val="0013091A"/>
    <w:rsid w:val="00143A79"/>
    <w:rsid w:val="00146D51"/>
    <w:rsid w:val="00155F45"/>
    <w:rsid w:val="001576D9"/>
    <w:rsid w:val="00162CF8"/>
    <w:rsid w:val="00172115"/>
    <w:rsid w:val="001764FA"/>
    <w:rsid w:val="00180E37"/>
    <w:rsid w:val="00182919"/>
    <w:rsid w:val="00186808"/>
    <w:rsid w:val="00187AA5"/>
    <w:rsid w:val="001947AF"/>
    <w:rsid w:val="00194A2D"/>
    <w:rsid w:val="00194E04"/>
    <w:rsid w:val="00195B07"/>
    <w:rsid w:val="0019751C"/>
    <w:rsid w:val="00197902"/>
    <w:rsid w:val="001A0C81"/>
    <w:rsid w:val="001A12A2"/>
    <w:rsid w:val="001B7E79"/>
    <w:rsid w:val="001C1C0E"/>
    <w:rsid w:val="001D5D86"/>
    <w:rsid w:val="001E0312"/>
    <w:rsid w:val="001F0990"/>
    <w:rsid w:val="001F0D54"/>
    <w:rsid w:val="001F3D6F"/>
    <w:rsid w:val="001F6800"/>
    <w:rsid w:val="00200027"/>
    <w:rsid w:val="00200A23"/>
    <w:rsid w:val="0020189D"/>
    <w:rsid w:val="002034DC"/>
    <w:rsid w:val="00207587"/>
    <w:rsid w:val="00210D5A"/>
    <w:rsid w:val="0021110F"/>
    <w:rsid w:val="00214321"/>
    <w:rsid w:val="00216E92"/>
    <w:rsid w:val="00220328"/>
    <w:rsid w:val="0022476B"/>
    <w:rsid w:val="00224D37"/>
    <w:rsid w:val="00227C14"/>
    <w:rsid w:val="0023040A"/>
    <w:rsid w:val="00230E5F"/>
    <w:rsid w:val="00237979"/>
    <w:rsid w:val="00240445"/>
    <w:rsid w:val="00240717"/>
    <w:rsid w:val="002434A4"/>
    <w:rsid w:val="002469C1"/>
    <w:rsid w:val="002528C8"/>
    <w:rsid w:val="00253692"/>
    <w:rsid w:val="00257B18"/>
    <w:rsid w:val="00273DBF"/>
    <w:rsid w:val="00275B9A"/>
    <w:rsid w:val="00276615"/>
    <w:rsid w:val="002856B8"/>
    <w:rsid w:val="00292983"/>
    <w:rsid w:val="00293C1D"/>
    <w:rsid w:val="00295453"/>
    <w:rsid w:val="002A0784"/>
    <w:rsid w:val="002A44A8"/>
    <w:rsid w:val="002A5719"/>
    <w:rsid w:val="002A651E"/>
    <w:rsid w:val="002C0984"/>
    <w:rsid w:val="002C1182"/>
    <w:rsid w:val="002C1251"/>
    <w:rsid w:val="002C1B9A"/>
    <w:rsid w:val="002C372C"/>
    <w:rsid w:val="002C415E"/>
    <w:rsid w:val="002C6038"/>
    <w:rsid w:val="002D33FD"/>
    <w:rsid w:val="002E1B54"/>
    <w:rsid w:val="002E56E9"/>
    <w:rsid w:val="002F1868"/>
    <w:rsid w:val="002F6B2B"/>
    <w:rsid w:val="002F6CEA"/>
    <w:rsid w:val="002F7E3B"/>
    <w:rsid w:val="00304DEF"/>
    <w:rsid w:val="00306AD4"/>
    <w:rsid w:val="00321936"/>
    <w:rsid w:val="00321C57"/>
    <w:rsid w:val="00321FE3"/>
    <w:rsid w:val="00322DF2"/>
    <w:rsid w:val="00324543"/>
    <w:rsid w:val="00327A7A"/>
    <w:rsid w:val="00330F52"/>
    <w:rsid w:val="00334A93"/>
    <w:rsid w:val="00334FAF"/>
    <w:rsid w:val="00335693"/>
    <w:rsid w:val="00336201"/>
    <w:rsid w:val="00342DB6"/>
    <w:rsid w:val="00343D44"/>
    <w:rsid w:val="00351E09"/>
    <w:rsid w:val="00352FEF"/>
    <w:rsid w:val="00354419"/>
    <w:rsid w:val="00366B4F"/>
    <w:rsid w:val="00376BB0"/>
    <w:rsid w:val="00377A64"/>
    <w:rsid w:val="00377D6C"/>
    <w:rsid w:val="0038031D"/>
    <w:rsid w:val="00380B1E"/>
    <w:rsid w:val="00383F46"/>
    <w:rsid w:val="00384FAC"/>
    <w:rsid w:val="00390A5E"/>
    <w:rsid w:val="00392853"/>
    <w:rsid w:val="00393E6A"/>
    <w:rsid w:val="00394A3B"/>
    <w:rsid w:val="003A1AE4"/>
    <w:rsid w:val="003A1CC7"/>
    <w:rsid w:val="003A51C0"/>
    <w:rsid w:val="003B15DF"/>
    <w:rsid w:val="003B34A2"/>
    <w:rsid w:val="003C07FB"/>
    <w:rsid w:val="003C6548"/>
    <w:rsid w:val="003C7C24"/>
    <w:rsid w:val="003D0201"/>
    <w:rsid w:val="003D0C64"/>
    <w:rsid w:val="003D69B7"/>
    <w:rsid w:val="003D6B14"/>
    <w:rsid w:val="003E23CC"/>
    <w:rsid w:val="003E245B"/>
    <w:rsid w:val="003E740E"/>
    <w:rsid w:val="003F6E25"/>
    <w:rsid w:val="00403533"/>
    <w:rsid w:val="004111B4"/>
    <w:rsid w:val="004165E7"/>
    <w:rsid w:val="00424F3C"/>
    <w:rsid w:val="00430DDF"/>
    <w:rsid w:val="004311FC"/>
    <w:rsid w:val="004443E8"/>
    <w:rsid w:val="004450DF"/>
    <w:rsid w:val="0044513D"/>
    <w:rsid w:val="00445AEB"/>
    <w:rsid w:val="00446F62"/>
    <w:rsid w:val="00447170"/>
    <w:rsid w:val="00454081"/>
    <w:rsid w:val="00456702"/>
    <w:rsid w:val="004645B7"/>
    <w:rsid w:val="0046550A"/>
    <w:rsid w:val="00472610"/>
    <w:rsid w:val="00475915"/>
    <w:rsid w:val="00476790"/>
    <w:rsid w:val="00483B1C"/>
    <w:rsid w:val="00486368"/>
    <w:rsid w:val="00491E86"/>
    <w:rsid w:val="00492C60"/>
    <w:rsid w:val="004A0FEB"/>
    <w:rsid w:val="004A4F6B"/>
    <w:rsid w:val="004B2541"/>
    <w:rsid w:val="004C07E7"/>
    <w:rsid w:val="004D1A8F"/>
    <w:rsid w:val="004D268E"/>
    <w:rsid w:val="004D337E"/>
    <w:rsid w:val="004D5B90"/>
    <w:rsid w:val="004E75D6"/>
    <w:rsid w:val="004F20F8"/>
    <w:rsid w:val="004F218D"/>
    <w:rsid w:val="0050051E"/>
    <w:rsid w:val="00502F4A"/>
    <w:rsid w:val="00503EAE"/>
    <w:rsid w:val="00504489"/>
    <w:rsid w:val="005045FF"/>
    <w:rsid w:val="00504FA1"/>
    <w:rsid w:val="005055BB"/>
    <w:rsid w:val="0050672B"/>
    <w:rsid w:val="00510194"/>
    <w:rsid w:val="00510D10"/>
    <w:rsid w:val="005120C3"/>
    <w:rsid w:val="00516F3A"/>
    <w:rsid w:val="005210DA"/>
    <w:rsid w:val="00522A26"/>
    <w:rsid w:val="0052375D"/>
    <w:rsid w:val="00525F29"/>
    <w:rsid w:val="005276E0"/>
    <w:rsid w:val="00531EDE"/>
    <w:rsid w:val="00532576"/>
    <w:rsid w:val="00532990"/>
    <w:rsid w:val="0053539F"/>
    <w:rsid w:val="00535CEE"/>
    <w:rsid w:val="005400F7"/>
    <w:rsid w:val="00544470"/>
    <w:rsid w:val="00544576"/>
    <w:rsid w:val="00550148"/>
    <w:rsid w:val="005506ED"/>
    <w:rsid w:val="0055300B"/>
    <w:rsid w:val="00555D49"/>
    <w:rsid w:val="00560122"/>
    <w:rsid w:val="005702A7"/>
    <w:rsid w:val="005714AB"/>
    <w:rsid w:val="005821B3"/>
    <w:rsid w:val="00582B04"/>
    <w:rsid w:val="00583C74"/>
    <w:rsid w:val="00583C89"/>
    <w:rsid w:val="00584F07"/>
    <w:rsid w:val="00591860"/>
    <w:rsid w:val="00593376"/>
    <w:rsid w:val="00593467"/>
    <w:rsid w:val="00594F13"/>
    <w:rsid w:val="005A2617"/>
    <w:rsid w:val="005A360F"/>
    <w:rsid w:val="005A4C34"/>
    <w:rsid w:val="005B0F5D"/>
    <w:rsid w:val="005B69D0"/>
    <w:rsid w:val="005C18A3"/>
    <w:rsid w:val="005C4CB5"/>
    <w:rsid w:val="005C5EC2"/>
    <w:rsid w:val="005D0CA8"/>
    <w:rsid w:val="005D1309"/>
    <w:rsid w:val="005E0390"/>
    <w:rsid w:val="005F5BD2"/>
    <w:rsid w:val="00603729"/>
    <w:rsid w:val="00605A58"/>
    <w:rsid w:val="006105F6"/>
    <w:rsid w:val="0061091F"/>
    <w:rsid w:val="006217CA"/>
    <w:rsid w:val="00622E60"/>
    <w:rsid w:val="00624BCA"/>
    <w:rsid w:val="00630AC3"/>
    <w:rsid w:val="00634748"/>
    <w:rsid w:val="0064415B"/>
    <w:rsid w:val="0065419F"/>
    <w:rsid w:val="00657780"/>
    <w:rsid w:val="00657B8D"/>
    <w:rsid w:val="00663E4C"/>
    <w:rsid w:val="00664B5D"/>
    <w:rsid w:val="006668F7"/>
    <w:rsid w:val="006704BF"/>
    <w:rsid w:val="006711A6"/>
    <w:rsid w:val="00672688"/>
    <w:rsid w:val="00680C16"/>
    <w:rsid w:val="00683C11"/>
    <w:rsid w:val="00687CFA"/>
    <w:rsid w:val="00694000"/>
    <w:rsid w:val="00694910"/>
    <w:rsid w:val="00697919"/>
    <w:rsid w:val="006A22A0"/>
    <w:rsid w:val="006A3989"/>
    <w:rsid w:val="006A3F9A"/>
    <w:rsid w:val="006A4D48"/>
    <w:rsid w:val="006B4956"/>
    <w:rsid w:val="006B65EE"/>
    <w:rsid w:val="006C3B67"/>
    <w:rsid w:val="006C76EB"/>
    <w:rsid w:val="006D4E27"/>
    <w:rsid w:val="006D6576"/>
    <w:rsid w:val="006E0F6C"/>
    <w:rsid w:val="006E295B"/>
    <w:rsid w:val="006E3343"/>
    <w:rsid w:val="006E68E1"/>
    <w:rsid w:val="006E6CD9"/>
    <w:rsid w:val="006F163A"/>
    <w:rsid w:val="006F731F"/>
    <w:rsid w:val="00703408"/>
    <w:rsid w:val="007117FC"/>
    <w:rsid w:val="0071276A"/>
    <w:rsid w:val="00714B7E"/>
    <w:rsid w:val="007165E5"/>
    <w:rsid w:val="00721688"/>
    <w:rsid w:val="00721A5F"/>
    <w:rsid w:val="007241D4"/>
    <w:rsid w:val="00731F3D"/>
    <w:rsid w:val="00734C8A"/>
    <w:rsid w:val="00747B28"/>
    <w:rsid w:val="007517EC"/>
    <w:rsid w:val="00751DA9"/>
    <w:rsid w:val="0075728F"/>
    <w:rsid w:val="007573A1"/>
    <w:rsid w:val="0075770A"/>
    <w:rsid w:val="007612DF"/>
    <w:rsid w:val="00772F0A"/>
    <w:rsid w:val="00773258"/>
    <w:rsid w:val="0077589A"/>
    <w:rsid w:val="0077644E"/>
    <w:rsid w:val="0078362C"/>
    <w:rsid w:val="00785FAE"/>
    <w:rsid w:val="00785FF2"/>
    <w:rsid w:val="00792A9B"/>
    <w:rsid w:val="00796312"/>
    <w:rsid w:val="007A11D5"/>
    <w:rsid w:val="007A5F21"/>
    <w:rsid w:val="007A664C"/>
    <w:rsid w:val="007A6E58"/>
    <w:rsid w:val="007C3B27"/>
    <w:rsid w:val="007D00B0"/>
    <w:rsid w:val="007D33C7"/>
    <w:rsid w:val="007D365B"/>
    <w:rsid w:val="007D4AF3"/>
    <w:rsid w:val="007E317C"/>
    <w:rsid w:val="007E55F0"/>
    <w:rsid w:val="007E741A"/>
    <w:rsid w:val="007F1DB0"/>
    <w:rsid w:val="00802567"/>
    <w:rsid w:val="008041AE"/>
    <w:rsid w:val="00806822"/>
    <w:rsid w:val="008143F7"/>
    <w:rsid w:val="008171D9"/>
    <w:rsid w:val="008226E7"/>
    <w:rsid w:val="008304E4"/>
    <w:rsid w:val="00830B47"/>
    <w:rsid w:val="0083256C"/>
    <w:rsid w:val="00850CFC"/>
    <w:rsid w:val="0085190A"/>
    <w:rsid w:val="00854FA1"/>
    <w:rsid w:val="008572C1"/>
    <w:rsid w:val="008579B9"/>
    <w:rsid w:val="00862F93"/>
    <w:rsid w:val="0087411F"/>
    <w:rsid w:val="008745C9"/>
    <w:rsid w:val="00874B96"/>
    <w:rsid w:val="00877994"/>
    <w:rsid w:val="0088090A"/>
    <w:rsid w:val="00880D09"/>
    <w:rsid w:val="00881353"/>
    <w:rsid w:val="008817EA"/>
    <w:rsid w:val="0088419B"/>
    <w:rsid w:val="00884E2C"/>
    <w:rsid w:val="0088576E"/>
    <w:rsid w:val="008878CF"/>
    <w:rsid w:val="008913DC"/>
    <w:rsid w:val="008A0D79"/>
    <w:rsid w:val="008A22C6"/>
    <w:rsid w:val="008A3585"/>
    <w:rsid w:val="008A3819"/>
    <w:rsid w:val="008A5755"/>
    <w:rsid w:val="008A64DE"/>
    <w:rsid w:val="008B1B55"/>
    <w:rsid w:val="008B70A4"/>
    <w:rsid w:val="008C03AC"/>
    <w:rsid w:val="008C4A0B"/>
    <w:rsid w:val="008C4CF0"/>
    <w:rsid w:val="008D6CDA"/>
    <w:rsid w:val="008E3FDE"/>
    <w:rsid w:val="008F6467"/>
    <w:rsid w:val="008F7143"/>
    <w:rsid w:val="0090087A"/>
    <w:rsid w:val="00903129"/>
    <w:rsid w:val="00907BBE"/>
    <w:rsid w:val="009113E9"/>
    <w:rsid w:val="00911AD0"/>
    <w:rsid w:val="009131E7"/>
    <w:rsid w:val="00913C67"/>
    <w:rsid w:val="00913F14"/>
    <w:rsid w:val="00914B53"/>
    <w:rsid w:val="009207B4"/>
    <w:rsid w:val="00921707"/>
    <w:rsid w:val="00921F14"/>
    <w:rsid w:val="009226A8"/>
    <w:rsid w:val="00922BB0"/>
    <w:rsid w:val="00925CA7"/>
    <w:rsid w:val="009263BE"/>
    <w:rsid w:val="00926703"/>
    <w:rsid w:val="009351CF"/>
    <w:rsid w:val="009359A1"/>
    <w:rsid w:val="00937C69"/>
    <w:rsid w:val="00944D28"/>
    <w:rsid w:val="00947949"/>
    <w:rsid w:val="00950DFE"/>
    <w:rsid w:val="00954265"/>
    <w:rsid w:val="009550AE"/>
    <w:rsid w:val="0095605F"/>
    <w:rsid w:val="00961FB9"/>
    <w:rsid w:val="0096223A"/>
    <w:rsid w:val="00967BA7"/>
    <w:rsid w:val="00970670"/>
    <w:rsid w:val="00970681"/>
    <w:rsid w:val="00974535"/>
    <w:rsid w:val="00981198"/>
    <w:rsid w:val="0098604A"/>
    <w:rsid w:val="0098691F"/>
    <w:rsid w:val="00990480"/>
    <w:rsid w:val="009A0E9F"/>
    <w:rsid w:val="009A2080"/>
    <w:rsid w:val="009A491B"/>
    <w:rsid w:val="009A4C16"/>
    <w:rsid w:val="009B05BD"/>
    <w:rsid w:val="009B0A4F"/>
    <w:rsid w:val="009B2402"/>
    <w:rsid w:val="009B2463"/>
    <w:rsid w:val="009B52AE"/>
    <w:rsid w:val="009B5F1E"/>
    <w:rsid w:val="009B6C30"/>
    <w:rsid w:val="009B76F3"/>
    <w:rsid w:val="009D43C7"/>
    <w:rsid w:val="009E45BD"/>
    <w:rsid w:val="009F49A5"/>
    <w:rsid w:val="009F5199"/>
    <w:rsid w:val="009F5B97"/>
    <w:rsid w:val="00A01098"/>
    <w:rsid w:val="00A019D5"/>
    <w:rsid w:val="00A03FCC"/>
    <w:rsid w:val="00A1055F"/>
    <w:rsid w:val="00A10E6A"/>
    <w:rsid w:val="00A14D2D"/>
    <w:rsid w:val="00A151CA"/>
    <w:rsid w:val="00A167C6"/>
    <w:rsid w:val="00A2072C"/>
    <w:rsid w:val="00A23B65"/>
    <w:rsid w:val="00A30361"/>
    <w:rsid w:val="00A32E69"/>
    <w:rsid w:val="00A41718"/>
    <w:rsid w:val="00A449F8"/>
    <w:rsid w:val="00A44C62"/>
    <w:rsid w:val="00A61C6C"/>
    <w:rsid w:val="00A65991"/>
    <w:rsid w:val="00A70538"/>
    <w:rsid w:val="00A70F14"/>
    <w:rsid w:val="00A74B46"/>
    <w:rsid w:val="00A7561A"/>
    <w:rsid w:val="00A8456A"/>
    <w:rsid w:val="00A8651F"/>
    <w:rsid w:val="00A869CB"/>
    <w:rsid w:val="00A93E0F"/>
    <w:rsid w:val="00A95382"/>
    <w:rsid w:val="00A95438"/>
    <w:rsid w:val="00AA3369"/>
    <w:rsid w:val="00AA3D87"/>
    <w:rsid w:val="00AA4A23"/>
    <w:rsid w:val="00AB3866"/>
    <w:rsid w:val="00AB7230"/>
    <w:rsid w:val="00AB7318"/>
    <w:rsid w:val="00AC3189"/>
    <w:rsid w:val="00AC7826"/>
    <w:rsid w:val="00AD3005"/>
    <w:rsid w:val="00AD628D"/>
    <w:rsid w:val="00AD6ADA"/>
    <w:rsid w:val="00AD6D3A"/>
    <w:rsid w:val="00AE029F"/>
    <w:rsid w:val="00AE4699"/>
    <w:rsid w:val="00AE6602"/>
    <w:rsid w:val="00AF0692"/>
    <w:rsid w:val="00B06E14"/>
    <w:rsid w:val="00B136B8"/>
    <w:rsid w:val="00B15A20"/>
    <w:rsid w:val="00B21EF5"/>
    <w:rsid w:val="00B22B6A"/>
    <w:rsid w:val="00B255A8"/>
    <w:rsid w:val="00B36D83"/>
    <w:rsid w:val="00B479E5"/>
    <w:rsid w:val="00B5367A"/>
    <w:rsid w:val="00B5398F"/>
    <w:rsid w:val="00B56C07"/>
    <w:rsid w:val="00B579E8"/>
    <w:rsid w:val="00B65955"/>
    <w:rsid w:val="00B66FBD"/>
    <w:rsid w:val="00B7266E"/>
    <w:rsid w:val="00B736A5"/>
    <w:rsid w:val="00B7758C"/>
    <w:rsid w:val="00B80E88"/>
    <w:rsid w:val="00B837C9"/>
    <w:rsid w:val="00B91145"/>
    <w:rsid w:val="00BA2534"/>
    <w:rsid w:val="00BA2DDF"/>
    <w:rsid w:val="00BA5971"/>
    <w:rsid w:val="00BA66D7"/>
    <w:rsid w:val="00BC1477"/>
    <w:rsid w:val="00BC4418"/>
    <w:rsid w:val="00BC6CE7"/>
    <w:rsid w:val="00BD5013"/>
    <w:rsid w:val="00BD7A87"/>
    <w:rsid w:val="00BE322E"/>
    <w:rsid w:val="00BE72B8"/>
    <w:rsid w:val="00BF1EB8"/>
    <w:rsid w:val="00BF2A87"/>
    <w:rsid w:val="00C02269"/>
    <w:rsid w:val="00C02BD5"/>
    <w:rsid w:val="00C05070"/>
    <w:rsid w:val="00C0591E"/>
    <w:rsid w:val="00C068F7"/>
    <w:rsid w:val="00C06F2B"/>
    <w:rsid w:val="00C10409"/>
    <w:rsid w:val="00C10E3D"/>
    <w:rsid w:val="00C17976"/>
    <w:rsid w:val="00C25BFC"/>
    <w:rsid w:val="00C26CE3"/>
    <w:rsid w:val="00C27DA4"/>
    <w:rsid w:val="00C31CD9"/>
    <w:rsid w:val="00C32026"/>
    <w:rsid w:val="00C374D1"/>
    <w:rsid w:val="00C4005C"/>
    <w:rsid w:val="00C4353A"/>
    <w:rsid w:val="00C52581"/>
    <w:rsid w:val="00C53EDA"/>
    <w:rsid w:val="00C54264"/>
    <w:rsid w:val="00C5574D"/>
    <w:rsid w:val="00C55ADC"/>
    <w:rsid w:val="00C576AD"/>
    <w:rsid w:val="00C60FE0"/>
    <w:rsid w:val="00C625B8"/>
    <w:rsid w:val="00C638CE"/>
    <w:rsid w:val="00C815FF"/>
    <w:rsid w:val="00C831B7"/>
    <w:rsid w:val="00C83B03"/>
    <w:rsid w:val="00C849B3"/>
    <w:rsid w:val="00C91514"/>
    <w:rsid w:val="00C92E7C"/>
    <w:rsid w:val="00C94E0F"/>
    <w:rsid w:val="00CA01DE"/>
    <w:rsid w:val="00CA2170"/>
    <w:rsid w:val="00CB2EA3"/>
    <w:rsid w:val="00CB6827"/>
    <w:rsid w:val="00CB7E86"/>
    <w:rsid w:val="00CC19AF"/>
    <w:rsid w:val="00CC1C89"/>
    <w:rsid w:val="00CC3244"/>
    <w:rsid w:val="00CC4083"/>
    <w:rsid w:val="00CC5B45"/>
    <w:rsid w:val="00CC6152"/>
    <w:rsid w:val="00CC7834"/>
    <w:rsid w:val="00CD0321"/>
    <w:rsid w:val="00CD255B"/>
    <w:rsid w:val="00CD3B74"/>
    <w:rsid w:val="00CD4845"/>
    <w:rsid w:val="00CD695A"/>
    <w:rsid w:val="00CD7B60"/>
    <w:rsid w:val="00CE19E1"/>
    <w:rsid w:val="00CE3741"/>
    <w:rsid w:val="00CF16DD"/>
    <w:rsid w:val="00CF1A48"/>
    <w:rsid w:val="00D00CB8"/>
    <w:rsid w:val="00D06EAB"/>
    <w:rsid w:val="00D074F2"/>
    <w:rsid w:val="00D1672B"/>
    <w:rsid w:val="00D17147"/>
    <w:rsid w:val="00D202E6"/>
    <w:rsid w:val="00D22FA3"/>
    <w:rsid w:val="00D25BB3"/>
    <w:rsid w:val="00D32BCD"/>
    <w:rsid w:val="00D34CED"/>
    <w:rsid w:val="00D46BE0"/>
    <w:rsid w:val="00D50E44"/>
    <w:rsid w:val="00D53B0C"/>
    <w:rsid w:val="00D568CD"/>
    <w:rsid w:val="00D57FFC"/>
    <w:rsid w:val="00D67021"/>
    <w:rsid w:val="00D6708F"/>
    <w:rsid w:val="00D676F8"/>
    <w:rsid w:val="00D70C0F"/>
    <w:rsid w:val="00D774D5"/>
    <w:rsid w:val="00D803A9"/>
    <w:rsid w:val="00D8386C"/>
    <w:rsid w:val="00D83E8F"/>
    <w:rsid w:val="00D872C2"/>
    <w:rsid w:val="00DA2CB8"/>
    <w:rsid w:val="00DA30BC"/>
    <w:rsid w:val="00DA3F86"/>
    <w:rsid w:val="00DA405D"/>
    <w:rsid w:val="00DA7354"/>
    <w:rsid w:val="00DB6460"/>
    <w:rsid w:val="00DC0A37"/>
    <w:rsid w:val="00DC74B9"/>
    <w:rsid w:val="00DD0B35"/>
    <w:rsid w:val="00DD35D4"/>
    <w:rsid w:val="00DE23A8"/>
    <w:rsid w:val="00DE3592"/>
    <w:rsid w:val="00DE4974"/>
    <w:rsid w:val="00DE4CDC"/>
    <w:rsid w:val="00DF5959"/>
    <w:rsid w:val="00DF6FD3"/>
    <w:rsid w:val="00E07666"/>
    <w:rsid w:val="00E102D4"/>
    <w:rsid w:val="00E1149E"/>
    <w:rsid w:val="00E1667F"/>
    <w:rsid w:val="00E16BBF"/>
    <w:rsid w:val="00E1750E"/>
    <w:rsid w:val="00E22033"/>
    <w:rsid w:val="00E2221E"/>
    <w:rsid w:val="00E228E0"/>
    <w:rsid w:val="00E243D6"/>
    <w:rsid w:val="00E247C8"/>
    <w:rsid w:val="00E25F2A"/>
    <w:rsid w:val="00E275F8"/>
    <w:rsid w:val="00E30274"/>
    <w:rsid w:val="00E41554"/>
    <w:rsid w:val="00E42D21"/>
    <w:rsid w:val="00E46E59"/>
    <w:rsid w:val="00E62D76"/>
    <w:rsid w:val="00E6782C"/>
    <w:rsid w:val="00E70E1B"/>
    <w:rsid w:val="00E71307"/>
    <w:rsid w:val="00E71852"/>
    <w:rsid w:val="00E7570B"/>
    <w:rsid w:val="00E76588"/>
    <w:rsid w:val="00E80702"/>
    <w:rsid w:val="00E87472"/>
    <w:rsid w:val="00E9141B"/>
    <w:rsid w:val="00E91CF2"/>
    <w:rsid w:val="00E922D6"/>
    <w:rsid w:val="00E92EBE"/>
    <w:rsid w:val="00EA25F7"/>
    <w:rsid w:val="00EA40AE"/>
    <w:rsid w:val="00EA445C"/>
    <w:rsid w:val="00EB2953"/>
    <w:rsid w:val="00EB44DD"/>
    <w:rsid w:val="00EB4AD4"/>
    <w:rsid w:val="00EC010A"/>
    <w:rsid w:val="00ED592E"/>
    <w:rsid w:val="00ED66D3"/>
    <w:rsid w:val="00EE0106"/>
    <w:rsid w:val="00EE45E2"/>
    <w:rsid w:val="00EE55D9"/>
    <w:rsid w:val="00EE5DBB"/>
    <w:rsid w:val="00EE5EFF"/>
    <w:rsid w:val="00EE7D60"/>
    <w:rsid w:val="00EF3C08"/>
    <w:rsid w:val="00EF7399"/>
    <w:rsid w:val="00F01835"/>
    <w:rsid w:val="00F12229"/>
    <w:rsid w:val="00F13475"/>
    <w:rsid w:val="00F14AF8"/>
    <w:rsid w:val="00F16E77"/>
    <w:rsid w:val="00F214B2"/>
    <w:rsid w:val="00F22627"/>
    <w:rsid w:val="00F2448F"/>
    <w:rsid w:val="00F361EA"/>
    <w:rsid w:val="00F4427E"/>
    <w:rsid w:val="00F50EDA"/>
    <w:rsid w:val="00F5351A"/>
    <w:rsid w:val="00F56E6D"/>
    <w:rsid w:val="00F57C6A"/>
    <w:rsid w:val="00F61202"/>
    <w:rsid w:val="00F71B32"/>
    <w:rsid w:val="00F72FAC"/>
    <w:rsid w:val="00F76670"/>
    <w:rsid w:val="00F7709C"/>
    <w:rsid w:val="00F8207A"/>
    <w:rsid w:val="00F823BC"/>
    <w:rsid w:val="00F849F6"/>
    <w:rsid w:val="00F85D9C"/>
    <w:rsid w:val="00F916CB"/>
    <w:rsid w:val="00F95301"/>
    <w:rsid w:val="00FA2AC9"/>
    <w:rsid w:val="00FA3E8D"/>
    <w:rsid w:val="00FB06E6"/>
    <w:rsid w:val="00FB3540"/>
    <w:rsid w:val="00FB446A"/>
    <w:rsid w:val="00FB58C2"/>
    <w:rsid w:val="00FC417C"/>
    <w:rsid w:val="00FD16D6"/>
    <w:rsid w:val="00FE2A89"/>
    <w:rsid w:val="00FF1F6A"/>
    <w:rsid w:val="00FF2008"/>
    <w:rsid w:val="00FF3A4B"/>
    <w:rsid w:val="00FF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E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6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044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691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208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C010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5CA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E0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504489"/>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504489"/>
    <w:rPr>
      <w:color w:val="0000FF"/>
      <w:u w:val="single"/>
    </w:rPr>
  </w:style>
  <w:style w:type="character" w:customStyle="1" w:styleId="20">
    <w:name w:val="Заголовок 2 Знак"/>
    <w:basedOn w:val="a0"/>
    <w:link w:val="2"/>
    <w:uiPriority w:val="9"/>
    <w:semiHidden/>
    <w:rsid w:val="0098691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8691F"/>
    <w:rPr>
      <w:rFonts w:asciiTheme="majorHAnsi" w:eastAsiaTheme="majorEastAsia" w:hAnsiTheme="majorHAnsi" w:cstheme="majorBidi"/>
      <w:b/>
      <w:bCs/>
      <w:i/>
      <w:iCs/>
      <w:color w:val="4F81BD" w:themeColor="accent1"/>
      <w:sz w:val="24"/>
      <w:szCs w:val="24"/>
      <w:lang w:eastAsia="ru-RU"/>
    </w:rPr>
  </w:style>
  <w:style w:type="paragraph" w:styleId="a4">
    <w:name w:val="Title"/>
    <w:basedOn w:val="a"/>
    <w:link w:val="a5"/>
    <w:qFormat/>
    <w:rsid w:val="0098691F"/>
    <w:pPr>
      <w:spacing w:before="100" w:beforeAutospacing="1" w:after="100" w:afterAutospacing="1"/>
    </w:pPr>
  </w:style>
  <w:style w:type="character" w:customStyle="1" w:styleId="a5">
    <w:name w:val="Название Знак"/>
    <w:basedOn w:val="a0"/>
    <w:link w:val="a4"/>
    <w:rsid w:val="0098691F"/>
    <w:rPr>
      <w:rFonts w:ascii="Times New Roman" w:eastAsia="Times New Roman" w:hAnsi="Times New Roman" w:cs="Times New Roman"/>
      <w:sz w:val="24"/>
      <w:szCs w:val="24"/>
      <w:lang w:eastAsia="ru-RU"/>
    </w:rPr>
  </w:style>
  <w:style w:type="paragraph" w:styleId="a6">
    <w:name w:val="Body Text"/>
    <w:basedOn w:val="a"/>
    <w:link w:val="a7"/>
    <w:unhideWhenUsed/>
    <w:rsid w:val="0098691F"/>
    <w:pPr>
      <w:spacing w:after="120"/>
    </w:pPr>
  </w:style>
  <w:style w:type="character" w:customStyle="1" w:styleId="a7">
    <w:name w:val="Основной текст Знак"/>
    <w:basedOn w:val="a0"/>
    <w:link w:val="a6"/>
    <w:rsid w:val="009869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8691F"/>
    <w:pPr>
      <w:autoSpaceDE w:val="0"/>
      <w:autoSpaceDN w:val="0"/>
      <w:adjustRightInd w:val="0"/>
      <w:spacing w:after="0" w:line="240" w:lineRule="auto"/>
      <w:ind w:firstLine="720"/>
    </w:pPr>
    <w:rPr>
      <w:rFonts w:ascii="Times New Roman" w:hAnsi="Times New Roman" w:cs="Times New Roman"/>
    </w:rPr>
  </w:style>
  <w:style w:type="paragraph" w:customStyle="1" w:styleId="21">
    <w:name w:val="21"/>
    <w:basedOn w:val="a"/>
    <w:rsid w:val="0098691F"/>
    <w:pPr>
      <w:spacing w:before="100" w:beforeAutospacing="1" w:after="100" w:afterAutospacing="1"/>
    </w:pPr>
  </w:style>
  <w:style w:type="paragraph" w:customStyle="1" w:styleId="41">
    <w:name w:val="4"/>
    <w:basedOn w:val="a"/>
    <w:rsid w:val="0098691F"/>
    <w:pPr>
      <w:spacing w:before="100" w:beforeAutospacing="1" w:after="100" w:afterAutospacing="1"/>
    </w:pPr>
  </w:style>
  <w:style w:type="paragraph" w:customStyle="1" w:styleId="normal">
    <w:name w:val="normal"/>
    <w:basedOn w:val="a"/>
    <w:rsid w:val="0098691F"/>
    <w:pPr>
      <w:spacing w:before="100" w:beforeAutospacing="1" w:after="100" w:afterAutospacing="1"/>
    </w:pPr>
  </w:style>
  <w:style w:type="character" w:customStyle="1" w:styleId="apple-converted-space">
    <w:name w:val="apple-converted-space"/>
    <w:basedOn w:val="a0"/>
    <w:rsid w:val="0098691F"/>
  </w:style>
  <w:style w:type="paragraph" w:styleId="a8">
    <w:name w:val="No Spacing"/>
    <w:uiPriority w:val="1"/>
    <w:qFormat/>
    <w:rsid w:val="00CF16DD"/>
    <w:pPr>
      <w:spacing w:after="0" w:line="240" w:lineRule="auto"/>
    </w:pPr>
    <w:rPr>
      <w:rFonts w:ascii="Calibri" w:eastAsia="Calibri" w:hAnsi="Calibri" w:cs="Times New Roman"/>
    </w:rPr>
  </w:style>
  <w:style w:type="paragraph" w:styleId="a9">
    <w:name w:val="List Paragraph"/>
    <w:basedOn w:val="a"/>
    <w:uiPriority w:val="34"/>
    <w:qFormat/>
    <w:rsid w:val="00A1055F"/>
    <w:pPr>
      <w:ind w:left="720"/>
      <w:contextualSpacing/>
    </w:pPr>
  </w:style>
  <w:style w:type="character" w:customStyle="1" w:styleId="70">
    <w:name w:val="Заголовок 7 Знак"/>
    <w:basedOn w:val="a0"/>
    <w:link w:val="7"/>
    <w:uiPriority w:val="9"/>
    <w:semiHidden/>
    <w:rsid w:val="00EC010A"/>
    <w:rPr>
      <w:rFonts w:asciiTheme="majorHAnsi" w:eastAsiaTheme="majorEastAsia" w:hAnsiTheme="majorHAnsi" w:cstheme="majorBidi"/>
      <w:i/>
      <w:iCs/>
      <w:color w:val="404040" w:themeColor="text1" w:themeTint="BF"/>
      <w:sz w:val="24"/>
      <w:szCs w:val="24"/>
      <w:lang w:eastAsia="ru-RU"/>
    </w:rPr>
  </w:style>
  <w:style w:type="paragraph" w:styleId="aa">
    <w:name w:val="Normal (Web)"/>
    <w:basedOn w:val="a"/>
    <w:uiPriority w:val="99"/>
    <w:unhideWhenUsed/>
    <w:rsid w:val="00EC010A"/>
    <w:pPr>
      <w:spacing w:before="100" w:beforeAutospacing="1" w:after="100" w:afterAutospacing="1"/>
    </w:pPr>
  </w:style>
  <w:style w:type="paragraph" w:customStyle="1" w:styleId="ConsPlusTitle">
    <w:name w:val="ConsPlusTitle"/>
    <w:rsid w:val="00EC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nhideWhenUsed/>
    <w:rsid w:val="00773258"/>
    <w:pPr>
      <w:tabs>
        <w:tab w:val="center" w:pos="4677"/>
        <w:tab w:val="right" w:pos="9355"/>
      </w:tabs>
    </w:pPr>
  </w:style>
  <w:style w:type="character" w:customStyle="1" w:styleId="ac">
    <w:name w:val="Верхний колонтитул Знак"/>
    <w:basedOn w:val="a0"/>
    <w:link w:val="ab"/>
    <w:rsid w:val="00773258"/>
    <w:rPr>
      <w:rFonts w:ascii="Times New Roman" w:eastAsia="Times New Roman" w:hAnsi="Times New Roman" w:cs="Times New Roman"/>
      <w:sz w:val="24"/>
      <w:szCs w:val="24"/>
      <w:lang w:eastAsia="ru-RU"/>
    </w:rPr>
  </w:style>
  <w:style w:type="paragraph" w:styleId="ad">
    <w:name w:val="footer"/>
    <w:basedOn w:val="a"/>
    <w:link w:val="ae"/>
    <w:unhideWhenUsed/>
    <w:rsid w:val="00773258"/>
    <w:pPr>
      <w:tabs>
        <w:tab w:val="center" w:pos="4677"/>
        <w:tab w:val="right" w:pos="9355"/>
      </w:tabs>
    </w:pPr>
  </w:style>
  <w:style w:type="character" w:customStyle="1" w:styleId="ae">
    <w:name w:val="Нижний колонтитул Знак"/>
    <w:basedOn w:val="a0"/>
    <w:link w:val="ad"/>
    <w:rsid w:val="00773258"/>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D22FA3"/>
    <w:pPr>
      <w:spacing w:after="120"/>
      <w:ind w:left="283"/>
    </w:pPr>
    <w:rPr>
      <w:sz w:val="28"/>
    </w:rPr>
  </w:style>
  <w:style w:type="character" w:customStyle="1" w:styleId="af0">
    <w:name w:val="Основной текст с отступом Знак"/>
    <w:basedOn w:val="a0"/>
    <w:link w:val="af"/>
    <w:semiHidden/>
    <w:rsid w:val="00D22FA3"/>
    <w:rPr>
      <w:rFonts w:ascii="Times New Roman" w:eastAsia="Times New Roman" w:hAnsi="Times New Roman" w:cs="Times New Roman"/>
      <w:sz w:val="28"/>
      <w:szCs w:val="24"/>
      <w:lang w:eastAsia="ru-RU"/>
    </w:rPr>
  </w:style>
  <w:style w:type="character" w:customStyle="1" w:styleId="11">
    <w:name w:val="Верхний колонтитул Знак1"/>
    <w:basedOn w:val="a0"/>
    <w:semiHidden/>
    <w:locked/>
    <w:rsid w:val="00D22FA3"/>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9A2080"/>
    <w:rPr>
      <w:rFonts w:asciiTheme="majorHAnsi" w:eastAsiaTheme="majorEastAsia" w:hAnsiTheme="majorHAnsi" w:cstheme="majorBidi"/>
      <w:color w:val="243F60" w:themeColor="accent1" w:themeShade="7F"/>
      <w:sz w:val="24"/>
      <w:szCs w:val="24"/>
      <w:lang w:eastAsia="ru-RU"/>
    </w:rPr>
  </w:style>
  <w:style w:type="paragraph" w:styleId="af1">
    <w:name w:val="Plain Text"/>
    <w:basedOn w:val="a"/>
    <w:link w:val="af2"/>
    <w:semiHidden/>
    <w:unhideWhenUsed/>
    <w:rsid w:val="006E6CD9"/>
    <w:rPr>
      <w:rFonts w:ascii="Courier New" w:hAnsi="Courier New"/>
      <w:sz w:val="20"/>
      <w:szCs w:val="20"/>
    </w:rPr>
  </w:style>
  <w:style w:type="character" w:customStyle="1" w:styleId="af2">
    <w:name w:val="Текст Знак"/>
    <w:basedOn w:val="a0"/>
    <w:link w:val="af1"/>
    <w:semiHidden/>
    <w:rsid w:val="006E6CD9"/>
    <w:rPr>
      <w:rFonts w:ascii="Courier New" w:eastAsia="Times New Roman" w:hAnsi="Courier New" w:cs="Times New Roman"/>
      <w:sz w:val="20"/>
      <w:szCs w:val="20"/>
    </w:rPr>
  </w:style>
  <w:style w:type="character" w:styleId="af3">
    <w:name w:val="footnote reference"/>
    <w:basedOn w:val="a0"/>
    <w:uiPriority w:val="99"/>
    <w:semiHidden/>
    <w:unhideWhenUsed/>
    <w:rsid w:val="006E6CD9"/>
    <w:rPr>
      <w:vertAlign w:val="superscript"/>
    </w:rPr>
  </w:style>
  <w:style w:type="paragraph" w:customStyle="1" w:styleId="ConsCell">
    <w:name w:val="ConsCell"/>
    <w:rsid w:val="00F823B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rsid w:val="004A0F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10F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4">
    <w:name w:val="Колонтитул"/>
    <w:rsid w:val="00377D6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paragraph" w:customStyle="1" w:styleId="Default">
    <w:name w:val="Default"/>
    <w:rsid w:val="00377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
    <w:rsid w:val="00377D6C"/>
    <w:pPr>
      <w:spacing w:before="100" w:beforeAutospacing="1" w:after="100" w:afterAutospacing="1"/>
    </w:pPr>
  </w:style>
  <w:style w:type="character" w:styleId="af5">
    <w:name w:val="page number"/>
    <w:rsid w:val="00377D6C"/>
    <w:rPr>
      <w:rFonts w:cs="Times New Roman"/>
    </w:rPr>
  </w:style>
  <w:style w:type="character" w:styleId="af6">
    <w:name w:val="Strong"/>
    <w:uiPriority w:val="22"/>
    <w:qFormat/>
    <w:rsid w:val="00377D6C"/>
    <w:rPr>
      <w:b/>
      <w:bCs/>
    </w:rPr>
  </w:style>
  <w:style w:type="paragraph" w:customStyle="1" w:styleId="ConsNonformat">
    <w:name w:val="ConsNonformat"/>
    <w:rsid w:val="00377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377D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semiHidden/>
    <w:unhideWhenUsed/>
    <w:rsid w:val="00322DF2"/>
    <w:rPr>
      <w:rFonts w:ascii="Tahoma" w:hAnsi="Tahoma" w:cs="Tahoma"/>
      <w:sz w:val="16"/>
      <w:szCs w:val="16"/>
    </w:rPr>
  </w:style>
  <w:style w:type="character" w:customStyle="1" w:styleId="af8">
    <w:name w:val="Текст выноски Знак"/>
    <w:basedOn w:val="a0"/>
    <w:link w:val="af7"/>
    <w:uiPriority w:val="99"/>
    <w:semiHidden/>
    <w:rsid w:val="00322DF2"/>
    <w:rPr>
      <w:rFonts w:ascii="Tahoma" w:eastAsia="Times New Roman" w:hAnsi="Tahoma" w:cs="Tahoma"/>
      <w:sz w:val="16"/>
      <w:szCs w:val="16"/>
      <w:lang w:eastAsia="ru-RU"/>
    </w:rPr>
  </w:style>
  <w:style w:type="paragraph" w:customStyle="1" w:styleId="af9">
    <w:name w:val="Вертикальный отступ"/>
    <w:basedOn w:val="a"/>
    <w:rsid w:val="00476790"/>
    <w:pPr>
      <w:jc w:val="center"/>
    </w:pPr>
    <w:rPr>
      <w:sz w:val="28"/>
      <w:szCs w:val="20"/>
      <w:lang w:val="en-US"/>
    </w:rPr>
  </w:style>
  <w:style w:type="paragraph" w:customStyle="1" w:styleId="p7">
    <w:name w:val="p7"/>
    <w:basedOn w:val="a"/>
    <w:rsid w:val="000145A0"/>
    <w:pPr>
      <w:spacing w:before="100" w:beforeAutospacing="1" w:after="100" w:afterAutospacing="1"/>
    </w:pPr>
  </w:style>
  <w:style w:type="character" w:customStyle="1" w:styleId="ConsPlusNormal0">
    <w:name w:val="ConsPlusNormal Знак"/>
    <w:link w:val="ConsPlusNormal"/>
    <w:locked/>
    <w:rsid w:val="00925CA7"/>
    <w:rPr>
      <w:rFonts w:ascii="Times New Roman" w:hAnsi="Times New Roman" w:cs="Times New Roman"/>
    </w:rPr>
  </w:style>
  <w:style w:type="character" w:customStyle="1" w:styleId="afa">
    <w:name w:val="Цветовое выделение"/>
    <w:uiPriority w:val="99"/>
    <w:rsid w:val="00925CA7"/>
    <w:rPr>
      <w:b/>
      <w:bCs/>
      <w:color w:val="26282F"/>
    </w:rPr>
  </w:style>
  <w:style w:type="paragraph" w:customStyle="1" w:styleId="s3">
    <w:name w:val="s_3"/>
    <w:basedOn w:val="a"/>
    <w:rsid w:val="00925CA7"/>
    <w:pPr>
      <w:spacing w:before="100" w:beforeAutospacing="1" w:after="100" w:afterAutospacing="1"/>
      <w:ind w:firstLine="567"/>
      <w:jc w:val="both"/>
    </w:pPr>
  </w:style>
  <w:style w:type="paragraph" w:customStyle="1" w:styleId="ConsPlusNonformat">
    <w:name w:val="ConsPlusNonformat"/>
    <w:rsid w:val="00925CA7"/>
    <w:pPr>
      <w:autoSpaceDE w:val="0"/>
      <w:autoSpaceDN w:val="0"/>
      <w:adjustRightInd w:val="0"/>
      <w:spacing w:after="0" w:line="240" w:lineRule="auto"/>
    </w:pPr>
    <w:rPr>
      <w:rFonts w:ascii="Courier New" w:eastAsia="Calibri" w:hAnsi="Courier New" w:cs="Courier New"/>
      <w:sz w:val="20"/>
      <w:szCs w:val="20"/>
    </w:rPr>
  </w:style>
  <w:style w:type="character" w:customStyle="1" w:styleId="afb">
    <w:name w:val="Основной текст + Полужирный"/>
    <w:aliases w:val="Интервал 0 pt"/>
    <w:uiPriority w:val="99"/>
    <w:rsid w:val="00925CA7"/>
    <w:rPr>
      <w:rFonts w:ascii="Times New Roman" w:eastAsia="Times New Roman" w:hAnsi="Times New Roman" w:cs="Times New Roman"/>
      <w:b/>
      <w:bCs/>
      <w:color w:val="000000"/>
      <w:spacing w:val="4"/>
      <w:w w:val="100"/>
      <w:position w:val="0"/>
      <w:sz w:val="18"/>
      <w:szCs w:val="18"/>
      <w:u w:val="none"/>
      <w:vertAlign w:val="baseline"/>
      <w:lang w:val="ru-RU"/>
    </w:rPr>
  </w:style>
  <w:style w:type="paragraph" w:customStyle="1" w:styleId="Title">
    <w:name w:val="Title!Название НПА"/>
    <w:basedOn w:val="a"/>
    <w:rsid w:val="00925CA7"/>
    <w:pPr>
      <w:spacing w:before="240" w:after="60"/>
      <w:ind w:firstLine="567"/>
      <w:jc w:val="center"/>
      <w:outlineLvl w:val="0"/>
    </w:pPr>
    <w:rPr>
      <w:rFonts w:ascii="Arial" w:hAnsi="Arial" w:cs="Arial"/>
      <w:b/>
      <w:bCs/>
      <w:kern w:val="28"/>
      <w:sz w:val="32"/>
      <w:szCs w:val="32"/>
    </w:rPr>
  </w:style>
  <w:style w:type="character" w:customStyle="1" w:styleId="80">
    <w:name w:val="Заголовок 8 Знак"/>
    <w:basedOn w:val="a0"/>
    <w:link w:val="8"/>
    <w:uiPriority w:val="9"/>
    <w:semiHidden/>
    <w:rsid w:val="00925CA7"/>
    <w:rPr>
      <w:rFonts w:asciiTheme="majorHAnsi" w:eastAsiaTheme="majorEastAsia" w:hAnsiTheme="majorHAnsi" w:cstheme="majorBidi"/>
      <w:color w:val="404040" w:themeColor="text1" w:themeTint="BF"/>
      <w:sz w:val="20"/>
      <w:szCs w:val="20"/>
      <w:lang w:eastAsia="ru-RU"/>
    </w:rPr>
  </w:style>
  <w:style w:type="character" w:customStyle="1" w:styleId="12">
    <w:name w:val="Основной текст1"/>
    <w:rsid w:val="00AD628D"/>
    <w:rPr>
      <w:rFonts w:ascii="Times New Roman" w:hAnsi="Times New Roman" w:cs="Times New Roman"/>
      <w:color w:val="000000"/>
      <w:spacing w:val="-7"/>
      <w:w w:val="100"/>
      <w:position w:val="0"/>
      <w:sz w:val="21"/>
      <w:u w:val="none"/>
      <w:vertAlign w:val="baseline"/>
      <w:lang w:val="ru-RU"/>
    </w:rPr>
  </w:style>
  <w:style w:type="character" w:customStyle="1" w:styleId="100">
    <w:name w:val="Основной текст + 10"/>
    <w:basedOn w:val="a0"/>
    <w:rsid w:val="00AD628D"/>
    <w:rPr>
      <w:rFonts w:ascii="Times New Roman" w:hAnsi="Times New Roman" w:cs="Times New Roman"/>
      <w:color w:val="000000"/>
      <w:spacing w:val="0"/>
      <w:w w:val="100"/>
      <w:position w:val="0"/>
      <w:sz w:val="21"/>
      <w:szCs w:val="21"/>
      <w:u w:val="none"/>
      <w:vertAlign w:val="baseline"/>
      <w:lang w:val="ru-RU"/>
    </w:rPr>
  </w:style>
  <w:style w:type="character" w:customStyle="1" w:styleId="WW8Num1z0">
    <w:name w:val="WW8Num1z0"/>
    <w:rsid w:val="00194E04"/>
    <w:rPr>
      <w:rFonts w:hint="default"/>
    </w:rPr>
  </w:style>
  <w:style w:type="character" w:customStyle="1" w:styleId="WW8Num1z1">
    <w:name w:val="WW8Num1z1"/>
    <w:rsid w:val="00194E04"/>
  </w:style>
  <w:style w:type="character" w:customStyle="1" w:styleId="WW8Num1z2">
    <w:name w:val="WW8Num1z2"/>
    <w:rsid w:val="00194E04"/>
  </w:style>
  <w:style w:type="character" w:customStyle="1" w:styleId="WW8Num1z3">
    <w:name w:val="WW8Num1z3"/>
    <w:rsid w:val="00194E04"/>
  </w:style>
  <w:style w:type="character" w:customStyle="1" w:styleId="WW8Num1z4">
    <w:name w:val="WW8Num1z4"/>
    <w:rsid w:val="00194E04"/>
  </w:style>
  <w:style w:type="character" w:customStyle="1" w:styleId="WW8Num1z5">
    <w:name w:val="WW8Num1z5"/>
    <w:rsid w:val="00194E04"/>
  </w:style>
  <w:style w:type="character" w:customStyle="1" w:styleId="WW8Num1z6">
    <w:name w:val="WW8Num1z6"/>
    <w:rsid w:val="00194E04"/>
  </w:style>
  <w:style w:type="character" w:customStyle="1" w:styleId="WW8Num1z7">
    <w:name w:val="WW8Num1z7"/>
    <w:rsid w:val="00194E04"/>
  </w:style>
  <w:style w:type="character" w:customStyle="1" w:styleId="WW8Num1z8">
    <w:name w:val="WW8Num1z8"/>
    <w:rsid w:val="00194E04"/>
  </w:style>
  <w:style w:type="character" w:customStyle="1" w:styleId="WW8Num2z0">
    <w:name w:val="WW8Num2z0"/>
    <w:rsid w:val="00194E04"/>
    <w:rPr>
      <w:rFonts w:hint="default"/>
    </w:rPr>
  </w:style>
  <w:style w:type="character" w:customStyle="1" w:styleId="WW8Num2z1">
    <w:name w:val="WW8Num2z1"/>
    <w:rsid w:val="00194E04"/>
  </w:style>
  <w:style w:type="character" w:customStyle="1" w:styleId="WW8Num2z2">
    <w:name w:val="WW8Num2z2"/>
    <w:rsid w:val="00194E04"/>
  </w:style>
  <w:style w:type="character" w:customStyle="1" w:styleId="WW8Num2z3">
    <w:name w:val="WW8Num2z3"/>
    <w:rsid w:val="00194E04"/>
  </w:style>
  <w:style w:type="character" w:customStyle="1" w:styleId="WW8Num2z4">
    <w:name w:val="WW8Num2z4"/>
    <w:rsid w:val="00194E04"/>
  </w:style>
  <w:style w:type="character" w:customStyle="1" w:styleId="WW8Num2z5">
    <w:name w:val="WW8Num2z5"/>
    <w:rsid w:val="00194E04"/>
  </w:style>
  <w:style w:type="character" w:customStyle="1" w:styleId="WW8Num2z6">
    <w:name w:val="WW8Num2z6"/>
    <w:rsid w:val="00194E04"/>
  </w:style>
  <w:style w:type="character" w:customStyle="1" w:styleId="WW8Num2z7">
    <w:name w:val="WW8Num2z7"/>
    <w:rsid w:val="00194E04"/>
  </w:style>
  <w:style w:type="character" w:customStyle="1" w:styleId="WW8Num2z8">
    <w:name w:val="WW8Num2z8"/>
    <w:rsid w:val="00194E04"/>
  </w:style>
  <w:style w:type="character" w:customStyle="1" w:styleId="WW8Num3z0">
    <w:name w:val="WW8Num3z0"/>
    <w:rsid w:val="00194E04"/>
    <w:rPr>
      <w:rFonts w:hint="default"/>
    </w:rPr>
  </w:style>
  <w:style w:type="character" w:customStyle="1" w:styleId="WW8Num3z1">
    <w:name w:val="WW8Num3z1"/>
    <w:rsid w:val="00194E04"/>
  </w:style>
  <w:style w:type="character" w:customStyle="1" w:styleId="WW8Num3z2">
    <w:name w:val="WW8Num3z2"/>
    <w:rsid w:val="00194E04"/>
  </w:style>
  <w:style w:type="character" w:customStyle="1" w:styleId="WW8Num3z3">
    <w:name w:val="WW8Num3z3"/>
    <w:rsid w:val="00194E04"/>
  </w:style>
  <w:style w:type="character" w:customStyle="1" w:styleId="WW8Num3z4">
    <w:name w:val="WW8Num3z4"/>
    <w:rsid w:val="00194E04"/>
  </w:style>
  <w:style w:type="character" w:customStyle="1" w:styleId="WW8Num3z5">
    <w:name w:val="WW8Num3z5"/>
    <w:rsid w:val="00194E04"/>
  </w:style>
  <w:style w:type="character" w:customStyle="1" w:styleId="WW8Num3z6">
    <w:name w:val="WW8Num3z6"/>
    <w:rsid w:val="00194E04"/>
  </w:style>
  <w:style w:type="character" w:customStyle="1" w:styleId="WW8Num3z7">
    <w:name w:val="WW8Num3z7"/>
    <w:rsid w:val="00194E04"/>
  </w:style>
  <w:style w:type="character" w:customStyle="1" w:styleId="WW8Num3z8">
    <w:name w:val="WW8Num3z8"/>
    <w:rsid w:val="00194E04"/>
  </w:style>
  <w:style w:type="character" w:customStyle="1" w:styleId="13">
    <w:name w:val="Основной шрифт абзаца1"/>
    <w:rsid w:val="00194E04"/>
  </w:style>
  <w:style w:type="character" w:styleId="afc">
    <w:name w:val="FollowedHyperlink"/>
    <w:basedOn w:val="13"/>
    <w:rsid w:val="00194E04"/>
    <w:rPr>
      <w:color w:val="800080"/>
      <w:u w:val="single"/>
    </w:rPr>
  </w:style>
  <w:style w:type="paragraph" w:customStyle="1" w:styleId="afd">
    <w:name w:val="Заголовок"/>
    <w:basedOn w:val="a"/>
    <w:next w:val="a6"/>
    <w:rsid w:val="00194E04"/>
    <w:pPr>
      <w:keepNext/>
      <w:suppressAutoHyphens/>
      <w:spacing w:before="240" w:after="120"/>
    </w:pPr>
    <w:rPr>
      <w:rFonts w:ascii="Liberation Sans" w:eastAsia="Microsoft YaHei" w:hAnsi="Liberation Sans" w:cs="Lucida Sans"/>
      <w:sz w:val="28"/>
      <w:szCs w:val="28"/>
      <w:lang w:eastAsia="zh-CN"/>
    </w:rPr>
  </w:style>
  <w:style w:type="paragraph" w:styleId="afe">
    <w:name w:val="List"/>
    <w:basedOn w:val="a6"/>
    <w:rsid w:val="00194E04"/>
    <w:pPr>
      <w:suppressAutoHyphens/>
      <w:spacing w:after="140" w:line="276" w:lineRule="auto"/>
    </w:pPr>
    <w:rPr>
      <w:rFonts w:cs="Lucida Sans"/>
      <w:sz w:val="20"/>
      <w:szCs w:val="20"/>
      <w:lang w:eastAsia="zh-CN"/>
    </w:rPr>
  </w:style>
  <w:style w:type="paragraph" w:styleId="aff">
    <w:name w:val="caption"/>
    <w:basedOn w:val="a"/>
    <w:qFormat/>
    <w:rsid w:val="00194E04"/>
    <w:pPr>
      <w:suppressLineNumbers/>
      <w:suppressAutoHyphens/>
      <w:spacing w:before="120" w:after="120"/>
    </w:pPr>
    <w:rPr>
      <w:rFonts w:cs="Lucida Sans"/>
      <w:i/>
      <w:iCs/>
      <w:lang w:eastAsia="zh-CN"/>
    </w:rPr>
  </w:style>
  <w:style w:type="paragraph" w:customStyle="1" w:styleId="14">
    <w:name w:val="Указатель1"/>
    <w:basedOn w:val="a"/>
    <w:rsid w:val="00194E04"/>
    <w:pPr>
      <w:suppressLineNumbers/>
      <w:suppressAutoHyphens/>
    </w:pPr>
    <w:rPr>
      <w:rFonts w:cs="Lucida Sans"/>
      <w:sz w:val="20"/>
      <w:szCs w:val="20"/>
      <w:lang w:eastAsia="zh-CN"/>
    </w:rPr>
  </w:style>
  <w:style w:type="paragraph" w:customStyle="1" w:styleId="15">
    <w:name w:val="Знак Знак Знак1 Знак"/>
    <w:basedOn w:val="a"/>
    <w:rsid w:val="00194E04"/>
    <w:pPr>
      <w:suppressAutoHyphens/>
      <w:spacing w:after="160" w:line="240" w:lineRule="exact"/>
    </w:pPr>
    <w:rPr>
      <w:rFonts w:ascii="Verdana" w:hAnsi="Verdana" w:cs="Verdana"/>
      <w:sz w:val="20"/>
      <w:szCs w:val="20"/>
      <w:lang w:val="en-US" w:eastAsia="zh-CN"/>
    </w:rPr>
  </w:style>
  <w:style w:type="paragraph" w:customStyle="1" w:styleId="font5">
    <w:name w:val="font5"/>
    <w:basedOn w:val="a"/>
    <w:rsid w:val="00194E04"/>
    <w:pPr>
      <w:suppressAutoHyphens/>
      <w:spacing w:before="280" w:after="280"/>
    </w:pPr>
    <w:rPr>
      <w:b/>
      <w:bCs/>
      <w:lang w:eastAsia="zh-CN"/>
    </w:rPr>
  </w:style>
  <w:style w:type="paragraph" w:customStyle="1" w:styleId="xl65">
    <w:name w:val="xl65"/>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66">
    <w:name w:val="xl66"/>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7">
    <w:name w:val="xl67"/>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zh-CN"/>
    </w:rPr>
  </w:style>
  <w:style w:type="paragraph" w:customStyle="1" w:styleId="xl68">
    <w:name w:val="xl68"/>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69">
    <w:name w:val="xl69"/>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70">
    <w:name w:val="xl70"/>
    <w:basedOn w:val="a"/>
    <w:rsid w:val="00194E04"/>
    <w:pPr>
      <w:pBdr>
        <w:top w:val="single" w:sz="4" w:space="0" w:color="000000"/>
        <w:left w:val="single" w:sz="4" w:space="0" w:color="000000"/>
        <w:bottom w:val="single" w:sz="4" w:space="0" w:color="000000"/>
        <w:right w:val="none" w:sz="0" w:space="0" w:color="000000"/>
      </w:pBdr>
      <w:suppressAutoHyphens/>
      <w:spacing w:before="280" w:after="280"/>
      <w:textAlignment w:val="center"/>
    </w:pPr>
    <w:rPr>
      <w:b/>
      <w:bCs/>
      <w:lang w:eastAsia="zh-CN"/>
    </w:rPr>
  </w:style>
  <w:style w:type="paragraph" w:customStyle="1" w:styleId="xl71">
    <w:name w:val="xl71"/>
    <w:basedOn w:val="a"/>
    <w:rsid w:val="00194E04"/>
    <w:pPr>
      <w:pBdr>
        <w:top w:val="single" w:sz="4" w:space="0" w:color="000000"/>
        <w:left w:val="none" w:sz="0"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2">
    <w:name w:val="xl72"/>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center"/>
      <w:textAlignment w:val="top"/>
    </w:pPr>
    <w:rPr>
      <w:b/>
      <w:bCs/>
      <w:lang w:eastAsia="zh-CN"/>
    </w:rPr>
  </w:style>
  <w:style w:type="paragraph" w:customStyle="1" w:styleId="xl73">
    <w:name w:val="xl73"/>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lang w:eastAsia="zh-CN"/>
    </w:rPr>
  </w:style>
  <w:style w:type="paragraph" w:customStyle="1" w:styleId="xl74">
    <w:name w:val="xl74"/>
    <w:basedOn w:val="a"/>
    <w:rsid w:val="00194E04"/>
    <w:pPr>
      <w:shd w:val="clear" w:color="auto" w:fill="FFFFFF"/>
      <w:suppressAutoHyphens/>
      <w:spacing w:before="280" w:after="280"/>
    </w:pPr>
    <w:rPr>
      <w:lang w:eastAsia="zh-CN"/>
    </w:rPr>
  </w:style>
  <w:style w:type="paragraph" w:customStyle="1" w:styleId="xl75">
    <w:name w:val="xl75"/>
    <w:basedOn w:val="a"/>
    <w:rsid w:val="00194E04"/>
    <w:pPr>
      <w:pBdr>
        <w:top w:val="none" w:sz="0" w:space="0" w:color="000000"/>
        <w:left w:val="single" w:sz="4" w:space="0" w:color="000000"/>
        <w:bottom w:val="single" w:sz="4" w:space="0" w:color="000000"/>
        <w:right w:val="none" w:sz="0" w:space="0" w:color="000000"/>
      </w:pBdr>
      <w:suppressAutoHyphens/>
      <w:spacing w:before="280" w:after="280"/>
    </w:pPr>
    <w:rPr>
      <w:b/>
      <w:bCs/>
      <w:u w:val="single"/>
      <w:lang w:eastAsia="zh-CN"/>
    </w:rPr>
  </w:style>
  <w:style w:type="paragraph" w:customStyle="1" w:styleId="xl76">
    <w:name w:val="xl76"/>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77">
    <w:name w:val="xl77"/>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78">
    <w:name w:val="xl78"/>
    <w:basedOn w:val="a"/>
    <w:rsid w:val="00194E04"/>
    <w:pPr>
      <w:suppressAutoHyphens/>
      <w:spacing w:before="280" w:after="280"/>
    </w:pPr>
    <w:rPr>
      <w:color w:val="FFFFFF"/>
      <w:lang w:eastAsia="zh-CN"/>
    </w:rPr>
  </w:style>
  <w:style w:type="paragraph" w:customStyle="1" w:styleId="xl79">
    <w:name w:val="xl79"/>
    <w:basedOn w:val="a"/>
    <w:rsid w:val="00194E04"/>
    <w:pPr>
      <w:suppressAutoHyphens/>
      <w:spacing w:before="280" w:after="280"/>
    </w:pPr>
    <w:rPr>
      <w:color w:val="FFFFFF"/>
      <w:sz w:val="28"/>
      <w:szCs w:val="28"/>
      <w:lang w:eastAsia="zh-CN"/>
    </w:rPr>
  </w:style>
  <w:style w:type="paragraph" w:customStyle="1" w:styleId="xl80">
    <w:name w:val="xl80"/>
    <w:basedOn w:val="a"/>
    <w:rsid w:val="00194E04"/>
    <w:pPr>
      <w:suppressAutoHyphens/>
      <w:spacing w:before="280" w:after="280"/>
    </w:pPr>
    <w:rPr>
      <w:color w:val="FFFFFF"/>
      <w:lang w:eastAsia="zh-CN"/>
    </w:rPr>
  </w:style>
  <w:style w:type="paragraph" w:customStyle="1" w:styleId="xl81">
    <w:name w:val="xl81"/>
    <w:basedOn w:val="a"/>
    <w:rsid w:val="00194E04"/>
    <w:pPr>
      <w:suppressAutoHyphens/>
      <w:spacing w:before="280" w:after="280"/>
    </w:pPr>
    <w:rPr>
      <w:b/>
      <w:bCs/>
      <w:color w:val="FFFFFF"/>
      <w:lang w:eastAsia="zh-CN"/>
    </w:rPr>
  </w:style>
  <w:style w:type="paragraph" w:customStyle="1" w:styleId="xl82">
    <w:name w:val="xl82"/>
    <w:basedOn w:val="a"/>
    <w:rsid w:val="00194E04"/>
    <w:pPr>
      <w:suppressAutoHyphens/>
      <w:spacing w:before="280" w:after="280"/>
    </w:pPr>
    <w:rPr>
      <w:b/>
      <w:bCs/>
      <w:color w:val="FFFFFF"/>
      <w:sz w:val="28"/>
      <w:szCs w:val="28"/>
      <w:lang w:eastAsia="zh-CN"/>
    </w:rPr>
  </w:style>
  <w:style w:type="paragraph" w:customStyle="1" w:styleId="xl83">
    <w:name w:val="xl83"/>
    <w:basedOn w:val="a"/>
    <w:rsid w:val="00194E0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8"/>
      <w:szCs w:val="28"/>
      <w:lang w:eastAsia="zh-CN"/>
    </w:rPr>
  </w:style>
  <w:style w:type="paragraph" w:customStyle="1" w:styleId="xl84">
    <w:name w:val="xl84"/>
    <w:basedOn w:val="a"/>
    <w:rsid w:val="00194E04"/>
    <w:pPr>
      <w:suppressAutoHyphens/>
      <w:spacing w:before="280" w:after="280"/>
      <w:jc w:val="center"/>
    </w:pPr>
    <w:rPr>
      <w:color w:val="FFFFFF"/>
      <w:sz w:val="28"/>
      <w:szCs w:val="28"/>
      <w:lang w:eastAsia="zh-CN"/>
    </w:rPr>
  </w:style>
  <w:style w:type="paragraph" w:customStyle="1" w:styleId="xl85">
    <w:name w:val="xl85"/>
    <w:basedOn w:val="a"/>
    <w:rsid w:val="00194E04"/>
    <w:pPr>
      <w:suppressAutoHyphens/>
      <w:spacing w:before="280" w:after="280"/>
      <w:jc w:val="center"/>
    </w:pPr>
    <w:rPr>
      <w:color w:val="FFFFFF"/>
      <w:lang w:eastAsia="zh-CN"/>
    </w:rPr>
  </w:style>
  <w:style w:type="paragraph" w:customStyle="1" w:styleId="xl86">
    <w:name w:val="xl86"/>
    <w:basedOn w:val="a"/>
    <w:rsid w:val="00194E04"/>
    <w:pPr>
      <w:shd w:val="clear" w:color="auto" w:fill="FFFFFF"/>
      <w:suppressAutoHyphens/>
      <w:spacing w:before="280" w:after="280"/>
    </w:pPr>
    <w:rPr>
      <w:lang w:eastAsia="zh-CN"/>
    </w:rPr>
  </w:style>
  <w:style w:type="paragraph" w:customStyle="1" w:styleId="xl87">
    <w:name w:val="xl87"/>
    <w:basedOn w:val="a"/>
    <w:rsid w:val="00194E0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8"/>
      <w:szCs w:val="28"/>
      <w:lang w:eastAsia="zh-CN"/>
    </w:rPr>
  </w:style>
  <w:style w:type="paragraph" w:customStyle="1" w:styleId="xl88">
    <w:name w:val="xl88"/>
    <w:basedOn w:val="a"/>
    <w:rsid w:val="00194E04"/>
    <w:pPr>
      <w:pBdr>
        <w:top w:val="none" w:sz="0"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89">
    <w:name w:val="xl89"/>
    <w:basedOn w:val="a"/>
    <w:rsid w:val="00194E04"/>
    <w:pPr>
      <w:pBdr>
        <w:top w:val="none" w:sz="0" w:space="0" w:color="000000"/>
        <w:left w:val="none" w:sz="0" w:space="0" w:color="000000"/>
        <w:bottom w:val="single" w:sz="4" w:space="0" w:color="000000"/>
        <w:right w:val="none" w:sz="0" w:space="0" w:color="000000"/>
      </w:pBdr>
      <w:suppressAutoHyphens/>
      <w:spacing w:before="280" w:after="280"/>
    </w:pPr>
    <w:rPr>
      <w:b/>
      <w:bCs/>
      <w:u w:val="single"/>
      <w:lang w:eastAsia="zh-CN"/>
    </w:rPr>
  </w:style>
  <w:style w:type="paragraph" w:customStyle="1" w:styleId="xl90">
    <w:name w:val="xl90"/>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lang w:eastAsia="zh-CN"/>
    </w:rPr>
  </w:style>
  <w:style w:type="paragraph" w:customStyle="1" w:styleId="xl91">
    <w:name w:val="xl91"/>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lang w:eastAsia="zh-CN"/>
    </w:rPr>
  </w:style>
  <w:style w:type="paragraph" w:customStyle="1" w:styleId="xl92">
    <w:name w:val="xl92"/>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lang w:eastAsia="zh-CN"/>
    </w:rPr>
  </w:style>
  <w:style w:type="paragraph" w:customStyle="1" w:styleId="xl93">
    <w:name w:val="xl93"/>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lang w:eastAsia="zh-CN"/>
    </w:rPr>
  </w:style>
  <w:style w:type="paragraph" w:customStyle="1" w:styleId="xl94">
    <w:name w:val="xl94"/>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lang w:eastAsia="zh-CN"/>
    </w:rPr>
  </w:style>
  <w:style w:type="paragraph" w:customStyle="1" w:styleId="xl95">
    <w:name w:val="xl95"/>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lang w:eastAsia="zh-CN"/>
    </w:rPr>
  </w:style>
  <w:style w:type="paragraph" w:customStyle="1" w:styleId="xl96">
    <w:name w:val="xl96"/>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97">
    <w:name w:val="xl97"/>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98">
    <w:name w:val="xl98"/>
    <w:basedOn w:val="a"/>
    <w:rsid w:val="00194E04"/>
    <w:pPr>
      <w:pBdr>
        <w:top w:val="none" w:sz="0" w:space="0" w:color="000000"/>
        <w:left w:val="single" w:sz="4" w:space="0" w:color="000000"/>
        <w:bottom w:val="single" w:sz="4" w:space="0" w:color="000000"/>
        <w:right w:val="single" w:sz="4" w:space="0" w:color="000000"/>
      </w:pBdr>
      <w:suppressAutoHyphens/>
      <w:spacing w:before="280" w:after="280"/>
      <w:jc w:val="both"/>
      <w:textAlignment w:val="top"/>
    </w:pPr>
    <w:rPr>
      <w:lang w:eastAsia="zh-CN"/>
    </w:rPr>
  </w:style>
  <w:style w:type="paragraph" w:customStyle="1" w:styleId="xl99">
    <w:name w:val="xl99"/>
    <w:basedOn w:val="a"/>
    <w:rsid w:val="00194E04"/>
    <w:pPr>
      <w:suppressAutoHyphens/>
      <w:spacing w:before="280" w:after="280"/>
    </w:pPr>
    <w:rPr>
      <w:b/>
      <w:bCs/>
      <w:lang w:eastAsia="zh-CN"/>
    </w:rPr>
  </w:style>
  <w:style w:type="paragraph" w:customStyle="1" w:styleId="xl100">
    <w:name w:val="xl100"/>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xl101">
    <w:name w:val="xl101"/>
    <w:basedOn w:val="a"/>
    <w:rsid w:val="00194E04"/>
    <w:pPr>
      <w:shd w:val="clear" w:color="auto" w:fill="CCFFCC"/>
      <w:suppressAutoHyphens/>
      <w:spacing w:before="280" w:after="280"/>
    </w:pPr>
    <w:rPr>
      <w:lang w:eastAsia="zh-CN"/>
    </w:rPr>
  </w:style>
  <w:style w:type="paragraph" w:customStyle="1" w:styleId="xl102">
    <w:name w:val="xl102"/>
    <w:basedOn w:val="a"/>
    <w:rsid w:val="00194E04"/>
    <w:pPr>
      <w:pBdr>
        <w:top w:val="single" w:sz="4" w:space="0" w:color="000000"/>
        <w:left w:val="none" w:sz="0" w:space="0" w:color="000000"/>
        <w:bottom w:val="single" w:sz="4" w:space="0" w:color="000000"/>
        <w:right w:val="single" w:sz="4" w:space="0" w:color="000000"/>
      </w:pBdr>
      <w:shd w:val="clear" w:color="auto" w:fill="CCFFCC"/>
      <w:suppressAutoHyphens/>
      <w:spacing w:before="280" w:after="280"/>
      <w:jc w:val="center"/>
      <w:textAlignment w:val="top"/>
    </w:pPr>
    <w:rPr>
      <w:b/>
      <w:bCs/>
      <w:lang w:eastAsia="zh-CN"/>
    </w:rPr>
  </w:style>
  <w:style w:type="paragraph" w:customStyle="1" w:styleId="xl103">
    <w:name w:val="xl103"/>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lang w:eastAsia="zh-CN"/>
    </w:rPr>
  </w:style>
  <w:style w:type="paragraph" w:customStyle="1" w:styleId="xl104">
    <w:name w:val="xl104"/>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lang w:eastAsia="zh-CN"/>
    </w:rPr>
  </w:style>
  <w:style w:type="paragraph" w:customStyle="1" w:styleId="xl105">
    <w:name w:val="xl105"/>
    <w:basedOn w:val="a"/>
    <w:rsid w:val="00194E04"/>
    <w:pPr>
      <w:pBdr>
        <w:top w:val="single" w:sz="4" w:space="0" w:color="000000"/>
        <w:left w:val="single" w:sz="4" w:space="0" w:color="000000"/>
        <w:bottom w:val="none" w:sz="0" w:space="0" w:color="000000"/>
        <w:right w:val="single" w:sz="4" w:space="0" w:color="000000"/>
      </w:pBdr>
      <w:shd w:val="clear" w:color="auto" w:fill="CCFFCC"/>
      <w:suppressAutoHyphens/>
      <w:spacing w:before="280" w:after="280"/>
      <w:textAlignment w:val="top"/>
    </w:pPr>
    <w:rPr>
      <w:lang w:eastAsia="zh-CN"/>
    </w:rPr>
  </w:style>
  <w:style w:type="paragraph" w:customStyle="1" w:styleId="xl106">
    <w:name w:val="xl106"/>
    <w:basedOn w:val="a"/>
    <w:rsid w:val="00194E04"/>
    <w:pPr>
      <w:pBdr>
        <w:top w:val="single" w:sz="4" w:space="0" w:color="000000"/>
        <w:left w:val="none" w:sz="0" w:space="0" w:color="000000"/>
        <w:bottom w:val="single" w:sz="4" w:space="0" w:color="000000"/>
        <w:right w:val="single" w:sz="4" w:space="0" w:color="000000"/>
      </w:pBdr>
      <w:shd w:val="clear" w:color="auto" w:fill="CCFFCC"/>
      <w:suppressAutoHyphens/>
      <w:spacing w:before="280" w:after="280"/>
      <w:jc w:val="center"/>
      <w:textAlignment w:val="top"/>
    </w:pPr>
    <w:rPr>
      <w:b/>
      <w:bCs/>
      <w:sz w:val="28"/>
      <w:szCs w:val="28"/>
      <w:lang w:eastAsia="zh-CN"/>
    </w:rPr>
  </w:style>
  <w:style w:type="paragraph" w:customStyle="1" w:styleId="xl107">
    <w:name w:val="xl107"/>
    <w:basedOn w:val="a"/>
    <w:rsid w:val="00194E04"/>
    <w:pPr>
      <w:pBdr>
        <w:top w:val="none" w:sz="0" w:space="0" w:color="000000"/>
        <w:left w:val="none" w:sz="0" w:space="0" w:color="000000"/>
        <w:bottom w:val="single" w:sz="4" w:space="0" w:color="000000"/>
        <w:right w:val="none" w:sz="0" w:space="0" w:color="000000"/>
      </w:pBdr>
      <w:shd w:val="clear" w:color="auto" w:fill="CCFFCC"/>
      <w:suppressAutoHyphens/>
      <w:spacing w:before="280" w:after="280"/>
    </w:pPr>
    <w:rPr>
      <w:b/>
      <w:bCs/>
      <w:u w:val="single"/>
      <w:lang w:eastAsia="zh-CN"/>
    </w:rPr>
  </w:style>
  <w:style w:type="paragraph" w:customStyle="1" w:styleId="xl108">
    <w:name w:val="xl108"/>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right"/>
      <w:textAlignment w:val="top"/>
    </w:pPr>
    <w:rPr>
      <w:lang w:eastAsia="zh-CN"/>
    </w:rPr>
  </w:style>
  <w:style w:type="paragraph" w:customStyle="1" w:styleId="xl109">
    <w:name w:val="xl109"/>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lang w:eastAsia="zh-CN"/>
    </w:rPr>
  </w:style>
  <w:style w:type="paragraph" w:customStyle="1" w:styleId="xl110">
    <w:name w:val="xl110"/>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right"/>
      <w:textAlignment w:val="top"/>
    </w:pPr>
    <w:rPr>
      <w:b/>
      <w:bCs/>
      <w:lang w:eastAsia="zh-CN"/>
    </w:rPr>
  </w:style>
  <w:style w:type="paragraph" w:customStyle="1" w:styleId="xl111">
    <w:name w:val="xl111"/>
    <w:basedOn w:val="a"/>
    <w:rsid w:val="00194E04"/>
    <w:pPr>
      <w:pBdr>
        <w:top w:val="none" w:sz="0"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lang w:eastAsia="zh-CN"/>
    </w:rPr>
  </w:style>
  <w:style w:type="paragraph" w:customStyle="1" w:styleId="xl112">
    <w:name w:val="xl112"/>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right"/>
      <w:textAlignment w:val="top"/>
    </w:pPr>
    <w:rPr>
      <w:lang w:eastAsia="zh-CN"/>
    </w:rPr>
  </w:style>
  <w:style w:type="paragraph" w:customStyle="1" w:styleId="xl113">
    <w:name w:val="xl113"/>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right"/>
      <w:textAlignment w:val="top"/>
    </w:pPr>
    <w:rPr>
      <w:b/>
      <w:bCs/>
      <w:lang w:eastAsia="zh-CN"/>
    </w:rPr>
  </w:style>
  <w:style w:type="paragraph" w:customStyle="1" w:styleId="xl114">
    <w:name w:val="xl114"/>
    <w:basedOn w:val="a"/>
    <w:rsid w:val="00194E04"/>
    <w:pPr>
      <w:pBdr>
        <w:top w:val="none" w:sz="0" w:space="0" w:color="000000"/>
        <w:left w:val="single" w:sz="4" w:space="0" w:color="000000"/>
        <w:bottom w:val="single" w:sz="4" w:space="0" w:color="000000"/>
        <w:right w:val="single" w:sz="4" w:space="0" w:color="000000"/>
      </w:pBdr>
      <w:shd w:val="clear" w:color="auto" w:fill="CCFFCC"/>
      <w:suppressAutoHyphens/>
      <w:spacing w:before="280" w:after="280"/>
      <w:jc w:val="right"/>
      <w:textAlignment w:val="top"/>
    </w:pPr>
    <w:rPr>
      <w:lang w:eastAsia="zh-CN"/>
    </w:rPr>
  </w:style>
  <w:style w:type="paragraph" w:customStyle="1" w:styleId="xl115">
    <w:name w:val="xl115"/>
    <w:basedOn w:val="a"/>
    <w:rsid w:val="00194E04"/>
    <w:pPr>
      <w:pBdr>
        <w:top w:val="single" w:sz="4" w:space="0" w:color="000000"/>
        <w:left w:val="single" w:sz="4" w:space="0" w:color="000000"/>
        <w:bottom w:val="single" w:sz="4" w:space="0" w:color="000000"/>
        <w:right w:val="none" w:sz="0" w:space="0" w:color="000000"/>
      </w:pBdr>
      <w:shd w:val="clear" w:color="auto" w:fill="CCFFCC"/>
      <w:suppressAutoHyphens/>
      <w:spacing w:before="280" w:after="280"/>
      <w:jc w:val="right"/>
      <w:textAlignment w:val="top"/>
    </w:pPr>
    <w:rPr>
      <w:b/>
      <w:bCs/>
      <w:lang w:eastAsia="zh-CN"/>
    </w:rPr>
  </w:style>
  <w:style w:type="paragraph" w:customStyle="1" w:styleId="xl116">
    <w:name w:val="xl116"/>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jc w:val="right"/>
    </w:pPr>
    <w:rPr>
      <w:lang w:eastAsia="zh-CN"/>
    </w:rPr>
  </w:style>
  <w:style w:type="paragraph" w:customStyle="1" w:styleId="xl117">
    <w:name w:val="xl117"/>
    <w:basedOn w:val="a"/>
    <w:rsid w:val="00194E04"/>
    <w:pPr>
      <w:pBdr>
        <w:top w:val="single" w:sz="4" w:space="0" w:color="000000"/>
        <w:left w:val="none" w:sz="0" w:space="0" w:color="000000"/>
        <w:bottom w:val="single" w:sz="4" w:space="0" w:color="000000"/>
        <w:right w:val="single" w:sz="4" w:space="0" w:color="000000"/>
      </w:pBdr>
      <w:shd w:val="clear" w:color="auto" w:fill="CCFFCC"/>
      <w:suppressAutoHyphens/>
      <w:spacing w:before="280" w:after="280"/>
      <w:textAlignment w:val="center"/>
    </w:pPr>
    <w:rPr>
      <w:lang w:eastAsia="zh-CN"/>
    </w:rPr>
  </w:style>
  <w:style w:type="paragraph" w:customStyle="1" w:styleId="xl118">
    <w:name w:val="xl118"/>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pPr>
    <w:rPr>
      <w:b/>
      <w:bCs/>
      <w:lang w:eastAsia="zh-CN"/>
    </w:rPr>
  </w:style>
  <w:style w:type="paragraph" w:customStyle="1" w:styleId="xl119">
    <w:name w:val="xl119"/>
    <w:basedOn w:val="a"/>
    <w:rsid w:val="00194E04"/>
    <w:pPr>
      <w:pBdr>
        <w:top w:val="single" w:sz="4" w:space="0" w:color="000000"/>
        <w:left w:val="none" w:sz="0" w:space="0" w:color="000000"/>
        <w:bottom w:val="single" w:sz="4" w:space="0" w:color="000000"/>
        <w:right w:val="single" w:sz="4" w:space="0" w:color="000000"/>
      </w:pBdr>
      <w:shd w:val="clear" w:color="auto" w:fill="CCFFCC"/>
      <w:suppressAutoHyphens/>
      <w:spacing w:before="280" w:after="280"/>
      <w:jc w:val="right"/>
      <w:textAlignment w:val="center"/>
    </w:pPr>
    <w:rPr>
      <w:lang w:eastAsia="zh-CN"/>
    </w:rPr>
  </w:style>
  <w:style w:type="paragraph" w:customStyle="1" w:styleId="xl120">
    <w:name w:val="xl120"/>
    <w:basedOn w:val="a"/>
    <w:rsid w:val="00194E04"/>
    <w:pPr>
      <w:pBdr>
        <w:top w:val="single" w:sz="4" w:space="0" w:color="000000"/>
        <w:left w:val="single" w:sz="4" w:space="9" w:color="000000"/>
        <w:bottom w:val="single" w:sz="4" w:space="0" w:color="000000"/>
        <w:right w:val="single" w:sz="4" w:space="0" w:color="000000"/>
      </w:pBdr>
      <w:suppressAutoHyphens/>
      <w:spacing w:before="280" w:after="280"/>
      <w:textAlignment w:val="top"/>
    </w:pPr>
    <w:rPr>
      <w:lang w:eastAsia="zh-CN"/>
    </w:rPr>
  </w:style>
  <w:style w:type="paragraph" w:customStyle="1" w:styleId="xl121">
    <w:name w:val="xl121"/>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color w:val="000000"/>
      <w:lang w:eastAsia="zh-CN"/>
    </w:rPr>
  </w:style>
  <w:style w:type="paragraph" w:customStyle="1" w:styleId="xl122">
    <w:name w:val="xl122"/>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lang w:eastAsia="zh-CN"/>
    </w:rPr>
  </w:style>
  <w:style w:type="paragraph" w:customStyle="1" w:styleId="xl123">
    <w:name w:val="xl123"/>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lang w:eastAsia="zh-CN"/>
    </w:rPr>
  </w:style>
  <w:style w:type="paragraph" w:customStyle="1" w:styleId="xl124">
    <w:name w:val="xl124"/>
    <w:basedOn w:val="a"/>
    <w:rsid w:val="00194E04"/>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lang w:eastAsia="zh-CN"/>
    </w:rPr>
  </w:style>
  <w:style w:type="paragraph" w:customStyle="1" w:styleId="xl125">
    <w:name w:val="xl125"/>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lang w:eastAsia="zh-CN"/>
    </w:rPr>
  </w:style>
  <w:style w:type="paragraph" w:customStyle="1" w:styleId="xl126">
    <w:name w:val="xl126"/>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top"/>
    </w:pPr>
    <w:rPr>
      <w:lang w:eastAsia="zh-CN"/>
    </w:rPr>
  </w:style>
  <w:style w:type="paragraph" w:customStyle="1" w:styleId="xl127">
    <w:name w:val="xl127"/>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top"/>
    </w:pPr>
    <w:rPr>
      <w:b/>
      <w:bCs/>
      <w:lang w:eastAsia="zh-CN"/>
    </w:rPr>
  </w:style>
  <w:style w:type="paragraph" w:customStyle="1" w:styleId="xl128">
    <w:name w:val="xl128"/>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lang w:eastAsia="zh-CN"/>
    </w:rPr>
  </w:style>
  <w:style w:type="paragraph" w:customStyle="1" w:styleId="xl129">
    <w:name w:val="xl129"/>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30">
    <w:name w:val="xl130"/>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color w:val="000000"/>
      <w:lang w:eastAsia="zh-CN"/>
    </w:rPr>
  </w:style>
  <w:style w:type="paragraph" w:customStyle="1" w:styleId="xl131">
    <w:name w:val="xl131"/>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32">
    <w:name w:val="xl132"/>
    <w:basedOn w:val="a"/>
    <w:rsid w:val="00194E04"/>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b/>
      <w:bCs/>
      <w:lang w:eastAsia="zh-CN"/>
    </w:rPr>
  </w:style>
  <w:style w:type="paragraph" w:customStyle="1" w:styleId="xl133">
    <w:name w:val="xl133"/>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lang w:eastAsia="zh-CN"/>
    </w:rPr>
  </w:style>
  <w:style w:type="paragraph" w:customStyle="1" w:styleId="xl134">
    <w:name w:val="xl134"/>
    <w:basedOn w:val="a"/>
    <w:rsid w:val="00194E04"/>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right"/>
      <w:textAlignment w:val="top"/>
    </w:pPr>
    <w:rPr>
      <w:b/>
      <w:bCs/>
      <w:lang w:eastAsia="zh-CN"/>
    </w:rPr>
  </w:style>
  <w:style w:type="paragraph" w:customStyle="1" w:styleId="xl135">
    <w:name w:val="xl135"/>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b/>
      <w:bCs/>
      <w:lang w:eastAsia="zh-CN"/>
    </w:rPr>
  </w:style>
  <w:style w:type="paragraph" w:customStyle="1" w:styleId="xl136">
    <w:name w:val="xl136"/>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b/>
      <w:bCs/>
      <w:lang w:eastAsia="zh-CN"/>
    </w:rPr>
  </w:style>
  <w:style w:type="paragraph" w:customStyle="1" w:styleId="xl137">
    <w:name w:val="xl137"/>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lang w:eastAsia="zh-CN"/>
    </w:rPr>
  </w:style>
  <w:style w:type="paragraph" w:customStyle="1" w:styleId="xl138">
    <w:name w:val="xl138"/>
    <w:basedOn w:val="a"/>
    <w:rsid w:val="00194E04"/>
    <w:pPr>
      <w:pBdr>
        <w:top w:val="single" w:sz="4" w:space="0" w:color="000000"/>
        <w:left w:val="none" w:sz="0" w:space="0" w:color="000000"/>
        <w:bottom w:val="single" w:sz="4" w:space="0" w:color="000000"/>
        <w:right w:val="single" w:sz="4" w:space="0" w:color="000000"/>
      </w:pBdr>
      <w:shd w:val="clear" w:color="auto" w:fill="FFFF00"/>
      <w:suppressAutoHyphens/>
      <w:spacing w:before="280" w:after="280"/>
      <w:jc w:val="right"/>
      <w:textAlignment w:val="center"/>
    </w:pPr>
    <w:rPr>
      <w:lang w:eastAsia="zh-CN"/>
    </w:rPr>
  </w:style>
  <w:style w:type="paragraph" w:customStyle="1" w:styleId="xl139">
    <w:name w:val="xl139"/>
    <w:basedOn w:val="a"/>
    <w:rsid w:val="00194E0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40">
    <w:name w:val="xl140"/>
    <w:basedOn w:val="a"/>
    <w:rsid w:val="00194E04"/>
    <w:pPr>
      <w:pBdr>
        <w:top w:val="none" w:sz="0" w:space="0" w:color="000000"/>
        <w:left w:val="single" w:sz="4" w:space="0" w:color="000000"/>
        <w:bottom w:val="single" w:sz="4" w:space="0" w:color="000000"/>
        <w:right w:val="single" w:sz="4" w:space="0" w:color="000000"/>
      </w:pBdr>
      <w:suppressAutoHyphens/>
      <w:spacing w:before="280" w:after="280"/>
      <w:textAlignment w:val="top"/>
    </w:pPr>
    <w:rPr>
      <w:b/>
      <w:bCs/>
      <w:color w:val="FF0000"/>
      <w:lang w:eastAsia="zh-CN"/>
    </w:rPr>
  </w:style>
  <w:style w:type="paragraph" w:customStyle="1" w:styleId="xl141">
    <w:name w:val="xl141"/>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FF0000"/>
      <w:lang w:eastAsia="zh-CN"/>
    </w:rPr>
  </w:style>
  <w:style w:type="paragraph" w:customStyle="1" w:styleId="xl142">
    <w:name w:val="xl142"/>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FF00FF"/>
      <w:lang w:eastAsia="zh-CN"/>
    </w:rPr>
  </w:style>
  <w:style w:type="paragraph" w:customStyle="1" w:styleId="xl143">
    <w:name w:val="xl143"/>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008000"/>
      <w:lang w:eastAsia="zh-CN"/>
    </w:rPr>
  </w:style>
  <w:style w:type="paragraph" w:customStyle="1" w:styleId="xl144">
    <w:name w:val="xl144"/>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FF0000"/>
      <w:lang w:eastAsia="zh-CN"/>
    </w:rPr>
  </w:style>
  <w:style w:type="paragraph" w:customStyle="1" w:styleId="xl145">
    <w:name w:val="xl145"/>
    <w:basedOn w:val="a"/>
    <w:rsid w:val="00194E04"/>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right"/>
      <w:textAlignment w:val="top"/>
    </w:pPr>
    <w:rPr>
      <w:b/>
      <w:bCs/>
      <w:color w:val="FF0000"/>
      <w:lang w:eastAsia="zh-CN"/>
    </w:rPr>
  </w:style>
  <w:style w:type="paragraph" w:customStyle="1" w:styleId="xl146">
    <w:name w:val="xl146"/>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color w:val="FF0000"/>
      <w:lang w:eastAsia="zh-CN"/>
    </w:rPr>
  </w:style>
  <w:style w:type="paragraph" w:customStyle="1" w:styleId="xl147">
    <w:name w:val="xl147"/>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FF0000"/>
      <w:lang w:eastAsia="zh-CN"/>
    </w:rPr>
  </w:style>
  <w:style w:type="paragraph" w:customStyle="1" w:styleId="xl148">
    <w:name w:val="xl148"/>
    <w:basedOn w:val="a"/>
    <w:rsid w:val="00194E04"/>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textAlignment w:val="top"/>
    </w:pPr>
    <w:rPr>
      <w:b/>
      <w:bCs/>
      <w:color w:val="FF0000"/>
      <w:lang w:eastAsia="zh-CN"/>
    </w:rPr>
  </w:style>
  <w:style w:type="paragraph" w:customStyle="1" w:styleId="xl149">
    <w:name w:val="xl149"/>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b/>
      <w:bCs/>
      <w:color w:val="FF0000"/>
      <w:lang w:eastAsia="zh-CN"/>
    </w:rPr>
  </w:style>
  <w:style w:type="paragraph" w:customStyle="1" w:styleId="xl150">
    <w:name w:val="xl150"/>
    <w:basedOn w:val="a"/>
    <w:rsid w:val="00194E04"/>
    <w:pPr>
      <w:pBdr>
        <w:top w:val="single" w:sz="4" w:space="0" w:color="000000"/>
        <w:left w:val="single" w:sz="4" w:space="0" w:color="000000"/>
        <w:bottom w:val="single" w:sz="4" w:space="0" w:color="000000"/>
        <w:right w:val="none" w:sz="0" w:space="0" w:color="000000"/>
      </w:pBdr>
      <w:shd w:val="clear" w:color="auto" w:fill="CCFFCC"/>
      <w:suppressAutoHyphens/>
      <w:spacing w:before="280" w:after="280"/>
      <w:jc w:val="right"/>
      <w:textAlignment w:val="top"/>
    </w:pPr>
    <w:rPr>
      <w:b/>
      <w:bCs/>
      <w:color w:val="FF0000"/>
      <w:lang w:eastAsia="zh-CN"/>
    </w:rPr>
  </w:style>
  <w:style w:type="paragraph" w:customStyle="1" w:styleId="xl151">
    <w:name w:val="xl151"/>
    <w:basedOn w:val="a"/>
    <w:rsid w:val="00194E0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top"/>
    </w:pPr>
    <w:rPr>
      <w:color w:val="000000"/>
      <w:lang w:eastAsia="zh-CN"/>
    </w:rPr>
  </w:style>
  <w:style w:type="paragraph" w:customStyle="1" w:styleId="xl152">
    <w:name w:val="xl152"/>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lang w:eastAsia="zh-CN"/>
    </w:rPr>
  </w:style>
  <w:style w:type="paragraph" w:customStyle="1" w:styleId="xl153">
    <w:name w:val="xl153"/>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54">
    <w:name w:val="xl154"/>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55">
    <w:name w:val="xl155"/>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right"/>
      <w:textAlignment w:val="top"/>
    </w:pPr>
    <w:rPr>
      <w:lang w:eastAsia="zh-CN"/>
    </w:rPr>
  </w:style>
  <w:style w:type="paragraph" w:customStyle="1" w:styleId="xl156">
    <w:name w:val="xl156"/>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right"/>
      <w:textAlignment w:val="top"/>
    </w:pPr>
    <w:rPr>
      <w:b/>
      <w:bCs/>
      <w:lang w:eastAsia="zh-CN"/>
    </w:rPr>
  </w:style>
  <w:style w:type="paragraph" w:customStyle="1" w:styleId="xl157">
    <w:name w:val="xl157"/>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58">
    <w:name w:val="xl158"/>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lang w:eastAsia="zh-CN"/>
    </w:rPr>
  </w:style>
  <w:style w:type="paragraph" w:customStyle="1" w:styleId="xl159">
    <w:name w:val="xl159"/>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60">
    <w:name w:val="xl160"/>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right"/>
      <w:textAlignment w:val="top"/>
    </w:pPr>
    <w:rPr>
      <w:b/>
      <w:bCs/>
      <w:lang w:eastAsia="zh-CN"/>
    </w:rPr>
  </w:style>
  <w:style w:type="paragraph" w:customStyle="1" w:styleId="xl161">
    <w:name w:val="xl161"/>
    <w:basedOn w:val="a"/>
    <w:rsid w:val="00194E04"/>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lang w:eastAsia="zh-CN"/>
    </w:rPr>
  </w:style>
  <w:style w:type="paragraph" w:customStyle="1" w:styleId="xl162">
    <w:name w:val="xl162"/>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color w:val="FF0000"/>
      <w:lang w:eastAsia="zh-CN"/>
    </w:rPr>
  </w:style>
  <w:style w:type="paragraph" w:customStyle="1" w:styleId="xl163">
    <w:name w:val="xl163"/>
    <w:basedOn w:val="a"/>
    <w:rsid w:val="00194E04"/>
    <w:pPr>
      <w:pBdr>
        <w:top w:val="single" w:sz="4" w:space="0" w:color="000000"/>
        <w:left w:val="single" w:sz="4" w:space="0" w:color="000000"/>
        <w:bottom w:val="none" w:sz="0"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64">
    <w:name w:val="xl164"/>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65">
    <w:name w:val="xl165"/>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right"/>
      <w:textAlignment w:val="top"/>
    </w:pPr>
    <w:rPr>
      <w:lang w:eastAsia="zh-CN"/>
    </w:rPr>
  </w:style>
  <w:style w:type="paragraph" w:customStyle="1" w:styleId="xl166">
    <w:name w:val="xl166"/>
    <w:basedOn w:val="a"/>
    <w:rsid w:val="00194E04"/>
    <w:pPr>
      <w:pBdr>
        <w:top w:val="single" w:sz="4" w:space="0" w:color="000000"/>
        <w:left w:val="single" w:sz="4" w:space="0" w:color="000000"/>
        <w:bottom w:val="single" w:sz="4" w:space="0" w:color="000000"/>
        <w:right w:val="none" w:sz="0" w:space="0" w:color="000000"/>
      </w:pBdr>
      <w:shd w:val="clear" w:color="auto" w:fill="FFFF99"/>
      <w:suppressAutoHyphens/>
      <w:spacing w:before="280" w:after="280"/>
      <w:jc w:val="right"/>
      <w:textAlignment w:val="top"/>
    </w:pPr>
    <w:rPr>
      <w:b/>
      <w:bCs/>
      <w:color w:val="FF0000"/>
      <w:lang w:eastAsia="zh-CN"/>
    </w:rPr>
  </w:style>
  <w:style w:type="paragraph" w:customStyle="1" w:styleId="xl167">
    <w:name w:val="xl167"/>
    <w:basedOn w:val="a"/>
    <w:rsid w:val="00194E04"/>
    <w:pPr>
      <w:pBdr>
        <w:top w:val="single" w:sz="4" w:space="0" w:color="000000"/>
        <w:left w:val="single" w:sz="4" w:space="0" w:color="000000"/>
        <w:bottom w:val="single" w:sz="4" w:space="0" w:color="000000"/>
        <w:right w:val="none" w:sz="0" w:space="0" w:color="000000"/>
      </w:pBdr>
      <w:shd w:val="clear" w:color="auto" w:fill="FFFF99"/>
      <w:suppressAutoHyphens/>
      <w:spacing w:before="280" w:after="280"/>
      <w:jc w:val="right"/>
      <w:textAlignment w:val="top"/>
    </w:pPr>
    <w:rPr>
      <w:b/>
      <w:bCs/>
      <w:lang w:eastAsia="zh-CN"/>
    </w:rPr>
  </w:style>
  <w:style w:type="paragraph" w:customStyle="1" w:styleId="xl168">
    <w:name w:val="xl168"/>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right"/>
    </w:pPr>
    <w:rPr>
      <w:lang w:eastAsia="zh-CN"/>
    </w:rPr>
  </w:style>
  <w:style w:type="paragraph" w:customStyle="1" w:styleId="xl169">
    <w:name w:val="xl169"/>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pPr>
    <w:rPr>
      <w:b/>
      <w:bCs/>
      <w:lang w:eastAsia="zh-CN"/>
    </w:rPr>
  </w:style>
  <w:style w:type="paragraph" w:customStyle="1" w:styleId="xl170">
    <w:name w:val="xl170"/>
    <w:basedOn w:val="a"/>
    <w:rsid w:val="00194E04"/>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pPr>
    <w:rPr>
      <w:b/>
      <w:bCs/>
      <w:lang w:eastAsia="zh-CN"/>
    </w:rPr>
  </w:style>
  <w:style w:type="paragraph" w:customStyle="1" w:styleId="xl171">
    <w:name w:val="xl171"/>
    <w:basedOn w:val="a"/>
    <w:rsid w:val="00194E04"/>
    <w:pPr>
      <w:pBdr>
        <w:top w:val="single" w:sz="4" w:space="0" w:color="000000"/>
        <w:left w:val="none" w:sz="0" w:space="0" w:color="000000"/>
        <w:bottom w:val="single" w:sz="4" w:space="0" w:color="000000"/>
        <w:right w:val="single" w:sz="4" w:space="0" w:color="000000"/>
      </w:pBdr>
      <w:shd w:val="clear" w:color="auto" w:fill="FFFF99"/>
      <w:suppressAutoHyphens/>
      <w:spacing w:before="280" w:after="280"/>
      <w:jc w:val="right"/>
      <w:textAlignment w:val="center"/>
    </w:pPr>
    <w:rPr>
      <w:lang w:eastAsia="zh-CN"/>
    </w:rPr>
  </w:style>
  <w:style w:type="paragraph" w:customStyle="1" w:styleId="xl172">
    <w:name w:val="xl172"/>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173">
    <w:name w:val="xl173"/>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b/>
      <w:bCs/>
      <w:lang w:eastAsia="zh-CN"/>
    </w:rPr>
  </w:style>
  <w:style w:type="paragraph" w:customStyle="1" w:styleId="xl174">
    <w:name w:val="xl174"/>
    <w:basedOn w:val="a"/>
    <w:rsid w:val="00194E04"/>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zh-CN"/>
    </w:rPr>
  </w:style>
  <w:style w:type="paragraph" w:customStyle="1" w:styleId="xl175">
    <w:name w:val="xl175"/>
    <w:basedOn w:val="a"/>
    <w:rsid w:val="00194E04"/>
    <w:pPr>
      <w:pBdr>
        <w:top w:val="single" w:sz="4" w:space="0" w:color="000000"/>
        <w:left w:val="single" w:sz="4" w:space="0" w:color="000000"/>
        <w:bottom w:val="single" w:sz="4" w:space="0" w:color="000000"/>
        <w:right w:val="none" w:sz="0" w:space="0" w:color="000000"/>
      </w:pBdr>
      <w:suppressAutoHyphens/>
      <w:spacing w:before="280" w:after="280"/>
      <w:jc w:val="right"/>
      <w:textAlignment w:val="top"/>
    </w:pPr>
    <w:rPr>
      <w:b/>
      <w:bCs/>
      <w:color w:val="FF0000"/>
      <w:lang w:eastAsia="zh-CN"/>
    </w:rPr>
  </w:style>
  <w:style w:type="paragraph" w:customStyle="1" w:styleId="xl176">
    <w:name w:val="xl176"/>
    <w:basedOn w:val="a"/>
    <w:rsid w:val="00194E04"/>
    <w:pPr>
      <w:pBdr>
        <w:top w:val="single" w:sz="4" w:space="0" w:color="000000"/>
        <w:left w:val="single" w:sz="4" w:space="0" w:color="000000"/>
        <w:bottom w:val="single" w:sz="4" w:space="0" w:color="000000"/>
        <w:right w:val="none" w:sz="0" w:space="0" w:color="000000"/>
      </w:pBdr>
      <w:suppressAutoHyphens/>
      <w:spacing w:before="280" w:after="280"/>
      <w:jc w:val="right"/>
      <w:textAlignment w:val="top"/>
    </w:pPr>
    <w:rPr>
      <w:b/>
      <w:bCs/>
      <w:lang w:eastAsia="zh-CN"/>
    </w:rPr>
  </w:style>
  <w:style w:type="paragraph" w:customStyle="1" w:styleId="xl177">
    <w:name w:val="xl177"/>
    <w:basedOn w:val="a"/>
    <w:rsid w:val="00194E0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178">
    <w:name w:val="xl178"/>
    <w:basedOn w:val="a"/>
    <w:rsid w:val="00194E0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179">
    <w:name w:val="xl179"/>
    <w:basedOn w:val="a"/>
    <w:rsid w:val="00194E0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80">
    <w:name w:val="xl180"/>
    <w:basedOn w:val="a"/>
    <w:rsid w:val="00194E04"/>
    <w:pPr>
      <w:pBdr>
        <w:top w:val="single" w:sz="4" w:space="0" w:color="000000"/>
        <w:left w:val="none" w:sz="0" w:space="0" w:color="000000"/>
        <w:bottom w:val="single" w:sz="4" w:space="0" w:color="000000"/>
        <w:right w:val="single" w:sz="4" w:space="0" w:color="000000"/>
      </w:pBdr>
      <w:suppressAutoHyphens/>
      <w:spacing w:before="280" w:after="280"/>
      <w:jc w:val="right"/>
      <w:textAlignment w:val="center"/>
    </w:pPr>
    <w:rPr>
      <w:lang w:eastAsia="zh-CN"/>
    </w:rPr>
  </w:style>
  <w:style w:type="paragraph" w:customStyle="1" w:styleId="xl181">
    <w:name w:val="xl181"/>
    <w:basedOn w:val="a"/>
    <w:rsid w:val="00194E04"/>
    <w:pPr>
      <w:pBdr>
        <w:top w:val="none" w:sz="0"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182">
    <w:name w:val="xl182"/>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183">
    <w:name w:val="xl183"/>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zh-CN"/>
    </w:rPr>
  </w:style>
  <w:style w:type="paragraph" w:customStyle="1" w:styleId="xl184">
    <w:name w:val="xl184"/>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185">
    <w:name w:val="xl185"/>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000000"/>
      <w:lang w:eastAsia="zh-CN"/>
    </w:rPr>
  </w:style>
  <w:style w:type="paragraph" w:customStyle="1" w:styleId="xl186">
    <w:name w:val="xl186"/>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187">
    <w:name w:val="xl187"/>
    <w:basedOn w:val="a"/>
    <w:rsid w:val="00194E0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FF0000"/>
      <w:lang w:eastAsia="zh-CN"/>
    </w:rPr>
  </w:style>
  <w:style w:type="paragraph" w:customStyle="1" w:styleId="xl188">
    <w:name w:val="xl188"/>
    <w:basedOn w:val="a"/>
    <w:rsid w:val="00194E04"/>
    <w:pPr>
      <w:pBdr>
        <w:top w:val="single" w:sz="4" w:space="0" w:color="000000"/>
        <w:left w:val="single" w:sz="4" w:space="0" w:color="000000"/>
        <w:bottom w:val="none" w:sz="0" w:space="0" w:color="000000"/>
        <w:right w:val="single" w:sz="4" w:space="0" w:color="000000"/>
      </w:pBdr>
      <w:suppressAutoHyphens/>
      <w:spacing w:before="280" w:after="280"/>
      <w:textAlignment w:val="top"/>
    </w:pPr>
    <w:rPr>
      <w:b/>
      <w:bCs/>
      <w:lang w:eastAsia="zh-CN"/>
    </w:rPr>
  </w:style>
  <w:style w:type="paragraph" w:customStyle="1" w:styleId="xl189">
    <w:name w:val="xl189"/>
    <w:basedOn w:val="a"/>
    <w:rsid w:val="00194E04"/>
    <w:pPr>
      <w:suppressAutoHyphens/>
      <w:spacing w:before="280" w:after="280"/>
    </w:pPr>
    <w:rPr>
      <w:rFonts w:ascii="Arial" w:hAnsi="Arial" w:cs="Arial"/>
      <w:b/>
      <w:bCs/>
      <w:color w:val="FFFFFF"/>
      <w:lang w:eastAsia="zh-CN"/>
    </w:rPr>
  </w:style>
  <w:style w:type="paragraph" w:customStyle="1" w:styleId="xl190">
    <w:name w:val="xl190"/>
    <w:basedOn w:val="a"/>
    <w:rsid w:val="00194E04"/>
    <w:pPr>
      <w:pBdr>
        <w:top w:val="single" w:sz="4" w:space="0" w:color="000000"/>
        <w:left w:val="single" w:sz="4" w:space="0" w:color="000000"/>
        <w:bottom w:val="single" w:sz="4" w:space="0" w:color="000000"/>
        <w:right w:val="none" w:sz="0" w:space="0" w:color="000000"/>
      </w:pBdr>
      <w:shd w:val="clear" w:color="auto" w:fill="CCFFCC"/>
      <w:suppressAutoHyphens/>
      <w:spacing w:before="280" w:after="280"/>
      <w:jc w:val="center"/>
      <w:textAlignment w:val="top"/>
    </w:pPr>
    <w:rPr>
      <w:b/>
      <w:bCs/>
      <w:sz w:val="28"/>
      <w:szCs w:val="28"/>
      <w:lang w:eastAsia="zh-CN"/>
    </w:rPr>
  </w:style>
  <w:style w:type="paragraph" w:customStyle="1" w:styleId="xl191">
    <w:name w:val="xl191"/>
    <w:basedOn w:val="a"/>
    <w:rsid w:val="00194E04"/>
    <w:pPr>
      <w:pBdr>
        <w:top w:val="single" w:sz="4" w:space="0" w:color="000000"/>
        <w:left w:val="none" w:sz="0" w:space="0" w:color="000000"/>
        <w:bottom w:val="single" w:sz="4" w:space="0" w:color="000000"/>
        <w:right w:val="none" w:sz="0" w:space="0" w:color="000000"/>
      </w:pBdr>
      <w:shd w:val="clear" w:color="auto" w:fill="CCFFCC"/>
      <w:suppressAutoHyphens/>
      <w:spacing w:before="280" w:after="280"/>
      <w:jc w:val="center"/>
      <w:textAlignment w:val="top"/>
    </w:pPr>
    <w:rPr>
      <w:b/>
      <w:bCs/>
      <w:sz w:val="28"/>
      <w:szCs w:val="28"/>
      <w:lang w:eastAsia="zh-CN"/>
    </w:rPr>
  </w:style>
  <w:style w:type="paragraph" w:customStyle="1" w:styleId="xl192">
    <w:name w:val="xl192"/>
    <w:basedOn w:val="a"/>
    <w:rsid w:val="00194E04"/>
    <w:pPr>
      <w:pBdr>
        <w:top w:val="single" w:sz="4" w:space="0" w:color="000000"/>
        <w:left w:val="none" w:sz="0"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193">
    <w:name w:val="xl193"/>
    <w:basedOn w:val="a"/>
    <w:rsid w:val="00194E04"/>
    <w:pPr>
      <w:pBdr>
        <w:top w:val="single" w:sz="4" w:space="0" w:color="000000"/>
        <w:left w:val="single" w:sz="4" w:space="0" w:color="000000"/>
        <w:bottom w:val="single" w:sz="4" w:space="0" w:color="000000"/>
        <w:right w:val="none" w:sz="0" w:space="0" w:color="000000"/>
      </w:pBdr>
      <w:suppressAutoHyphens/>
      <w:spacing w:before="280" w:after="280"/>
      <w:textAlignment w:val="center"/>
    </w:pPr>
    <w:rPr>
      <w:lang w:eastAsia="zh-CN"/>
    </w:rPr>
  </w:style>
  <w:style w:type="paragraph" w:customStyle="1" w:styleId="xl194">
    <w:name w:val="xl194"/>
    <w:basedOn w:val="a"/>
    <w:rsid w:val="00194E04"/>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textAlignment w:val="top"/>
    </w:pPr>
    <w:rPr>
      <w:b/>
      <w:bCs/>
      <w:lang w:eastAsia="zh-CN"/>
    </w:rPr>
  </w:style>
  <w:style w:type="paragraph" w:customStyle="1" w:styleId="xl195">
    <w:name w:val="xl195"/>
    <w:basedOn w:val="a"/>
    <w:rsid w:val="00194E04"/>
    <w:pPr>
      <w:pBdr>
        <w:top w:val="single" w:sz="4" w:space="0" w:color="000000"/>
        <w:left w:val="none" w:sz="0" w:space="0" w:color="000000"/>
        <w:bottom w:val="single" w:sz="4" w:space="0" w:color="000000"/>
        <w:right w:val="none" w:sz="0" w:space="0" w:color="000000"/>
      </w:pBdr>
      <w:shd w:val="clear" w:color="auto" w:fill="FFFFFF"/>
      <w:suppressAutoHyphens/>
      <w:spacing w:before="280" w:after="280"/>
      <w:jc w:val="center"/>
      <w:textAlignment w:val="top"/>
    </w:pPr>
    <w:rPr>
      <w:b/>
      <w:bCs/>
      <w:lang w:eastAsia="zh-CN"/>
    </w:rPr>
  </w:style>
  <w:style w:type="paragraph" w:customStyle="1" w:styleId="xl196">
    <w:name w:val="xl196"/>
    <w:basedOn w:val="a"/>
    <w:rsid w:val="00194E04"/>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97">
    <w:name w:val="xl197"/>
    <w:basedOn w:val="a"/>
    <w:rsid w:val="00194E04"/>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b/>
      <w:bCs/>
      <w:lang w:eastAsia="zh-CN"/>
    </w:rPr>
  </w:style>
  <w:style w:type="paragraph" w:customStyle="1" w:styleId="xl198">
    <w:name w:val="xl198"/>
    <w:basedOn w:val="a"/>
    <w:rsid w:val="00194E04"/>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b/>
      <w:bCs/>
      <w:lang w:eastAsia="zh-CN"/>
    </w:rPr>
  </w:style>
  <w:style w:type="paragraph" w:customStyle="1" w:styleId="xl199">
    <w:name w:val="xl199"/>
    <w:basedOn w:val="a"/>
    <w:rsid w:val="00194E04"/>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textAlignment w:val="top"/>
    </w:pPr>
    <w:rPr>
      <w:b/>
      <w:bCs/>
      <w:sz w:val="28"/>
      <w:szCs w:val="28"/>
      <w:lang w:eastAsia="zh-CN"/>
    </w:rPr>
  </w:style>
  <w:style w:type="paragraph" w:customStyle="1" w:styleId="xl200">
    <w:name w:val="xl200"/>
    <w:basedOn w:val="a"/>
    <w:rsid w:val="00194E04"/>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jc w:val="center"/>
      <w:textAlignment w:val="top"/>
    </w:pPr>
    <w:rPr>
      <w:b/>
      <w:bCs/>
      <w:sz w:val="28"/>
      <w:szCs w:val="28"/>
      <w:lang w:eastAsia="zh-CN"/>
    </w:rPr>
  </w:style>
  <w:style w:type="paragraph" w:customStyle="1" w:styleId="xl201">
    <w:name w:val="xl201"/>
    <w:basedOn w:val="a"/>
    <w:rsid w:val="00194E04"/>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b/>
      <w:bCs/>
      <w:sz w:val="28"/>
      <w:szCs w:val="28"/>
      <w:lang w:eastAsia="zh-CN"/>
    </w:rPr>
  </w:style>
  <w:style w:type="paragraph" w:customStyle="1" w:styleId="xl202">
    <w:name w:val="xl202"/>
    <w:basedOn w:val="a"/>
    <w:rsid w:val="00194E04"/>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b/>
      <w:bCs/>
      <w:sz w:val="28"/>
      <w:szCs w:val="28"/>
      <w:lang w:eastAsia="zh-CN"/>
    </w:rPr>
  </w:style>
  <w:style w:type="paragraph" w:customStyle="1" w:styleId="aff0">
    <w:name w:val="Содержимое таблицы"/>
    <w:basedOn w:val="a"/>
    <w:rsid w:val="00194E04"/>
    <w:pPr>
      <w:suppressLineNumbers/>
      <w:suppressAutoHyphens/>
    </w:pPr>
    <w:rPr>
      <w:sz w:val="20"/>
      <w:szCs w:val="20"/>
      <w:lang w:eastAsia="zh-CN"/>
    </w:rPr>
  </w:style>
  <w:style w:type="paragraph" w:customStyle="1" w:styleId="aff1">
    <w:name w:val="Заголовок таблицы"/>
    <w:basedOn w:val="aff0"/>
    <w:rsid w:val="00194E04"/>
    <w:pPr>
      <w:jc w:val="center"/>
    </w:pPr>
    <w:rPr>
      <w:b/>
      <w:bCs/>
    </w:rPr>
  </w:style>
  <w:style w:type="paragraph" w:customStyle="1" w:styleId="western">
    <w:name w:val="western"/>
    <w:basedOn w:val="a"/>
    <w:rsid w:val="009263BE"/>
    <w:pPr>
      <w:spacing w:before="100" w:beforeAutospacing="1" w:after="142" w:line="276" w:lineRule="auto"/>
    </w:pPr>
    <w:rPr>
      <w:color w:val="000000"/>
    </w:rPr>
  </w:style>
  <w:style w:type="paragraph" w:customStyle="1" w:styleId="style2">
    <w:name w:val="style2"/>
    <w:basedOn w:val="a"/>
    <w:rsid w:val="002A0784"/>
    <w:pPr>
      <w:spacing w:before="100" w:beforeAutospacing="1" w:after="100" w:afterAutospacing="1"/>
    </w:pPr>
  </w:style>
  <w:style w:type="paragraph" w:styleId="31">
    <w:name w:val="Body Text 3"/>
    <w:aliases w:val="инт. точно 18"/>
    <w:basedOn w:val="a"/>
    <w:link w:val="32"/>
    <w:uiPriority w:val="99"/>
    <w:rsid w:val="0046550A"/>
    <w:pPr>
      <w:spacing w:after="120"/>
    </w:pPr>
    <w:rPr>
      <w:sz w:val="16"/>
      <w:szCs w:val="16"/>
    </w:rPr>
  </w:style>
  <w:style w:type="character" w:customStyle="1" w:styleId="32">
    <w:name w:val="Основной текст 3 Знак"/>
    <w:aliases w:val="инт. точно 18 Знак"/>
    <w:basedOn w:val="a0"/>
    <w:link w:val="31"/>
    <w:uiPriority w:val="99"/>
    <w:rsid w:val="0046550A"/>
    <w:rPr>
      <w:rFonts w:ascii="Times New Roman" w:eastAsia="Times New Roman" w:hAnsi="Times New Roman" w:cs="Times New Roman"/>
      <w:sz w:val="16"/>
      <w:szCs w:val="16"/>
      <w:lang w:eastAsia="ru-RU"/>
    </w:rPr>
  </w:style>
  <w:style w:type="paragraph" w:customStyle="1" w:styleId="16">
    <w:name w:val="Абзац списка1"/>
    <w:basedOn w:val="a"/>
    <w:rsid w:val="00BC4418"/>
    <w:pPr>
      <w:spacing w:after="200" w:line="276" w:lineRule="auto"/>
      <w:ind w:left="720"/>
    </w:pPr>
    <w:rPr>
      <w:rFonts w:ascii="Calibri" w:hAnsi="Calibri"/>
      <w:sz w:val="22"/>
      <w:szCs w:val="22"/>
    </w:rPr>
  </w:style>
  <w:style w:type="table" w:styleId="aff2">
    <w:name w:val="Table Grid"/>
    <w:basedOn w:val="a1"/>
    <w:uiPriority w:val="59"/>
    <w:rsid w:val="00BC4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13"/>
    <w:rsid w:val="00A41718"/>
  </w:style>
  <w:style w:type="paragraph" w:customStyle="1" w:styleId="formattext">
    <w:name w:val="formattext"/>
    <w:basedOn w:val="a"/>
    <w:rsid w:val="00C32026"/>
    <w:pPr>
      <w:spacing w:before="100" w:beforeAutospacing="1" w:after="100" w:afterAutospacing="1"/>
      <w:ind w:firstLine="567"/>
      <w:jc w:val="both"/>
    </w:pPr>
    <w:rPr>
      <w:rFonts w:ascii="Arial" w:hAnsi="Arial"/>
    </w:rPr>
  </w:style>
  <w:style w:type="paragraph" w:customStyle="1" w:styleId="formattexttopleveltext">
    <w:name w:val="formattext topleveltext"/>
    <w:basedOn w:val="a"/>
    <w:rsid w:val="00C32026"/>
    <w:pPr>
      <w:spacing w:before="100" w:beforeAutospacing="1" w:after="100" w:afterAutospacing="1"/>
      <w:ind w:firstLine="567"/>
      <w:jc w:val="both"/>
    </w:pPr>
    <w:rPr>
      <w:rFonts w:ascii="Arial" w:hAnsi="Arial"/>
    </w:rPr>
  </w:style>
  <w:style w:type="numbering" w:customStyle="1" w:styleId="17">
    <w:name w:val="Нет списка1"/>
    <w:next w:val="a2"/>
    <w:uiPriority w:val="99"/>
    <w:semiHidden/>
    <w:unhideWhenUsed/>
    <w:rsid w:val="001F6800"/>
  </w:style>
</w:styles>
</file>

<file path=word/webSettings.xml><?xml version="1.0" encoding="utf-8"?>
<w:webSettings xmlns:r="http://schemas.openxmlformats.org/officeDocument/2006/relationships" xmlns:w="http://schemas.openxmlformats.org/wordprocessingml/2006/main">
  <w:divs>
    <w:div w:id="53899226">
      <w:bodyDiv w:val="1"/>
      <w:marLeft w:val="0"/>
      <w:marRight w:val="0"/>
      <w:marTop w:val="0"/>
      <w:marBottom w:val="0"/>
      <w:divBdr>
        <w:top w:val="none" w:sz="0" w:space="0" w:color="auto"/>
        <w:left w:val="none" w:sz="0" w:space="0" w:color="auto"/>
        <w:bottom w:val="none" w:sz="0" w:space="0" w:color="auto"/>
        <w:right w:val="none" w:sz="0" w:space="0" w:color="auto"/>
      </w:divBdr>
    </w:div>
    <w:div w:id="55394515">
      <w:bodyDiv w:val="1"/>
      <w:marLeft w:val="0"/>
      <w:marRight w:val="0"/>
      <w:marTop w:val="0"/>
      <w:marBottom w:val="0"/>
      <w:divBdr>
        <w:top w:val="none" w:sz="0" w:space="0" w:color="auto"/>
        <w:left w:val="none" w:sz="0" w:space="0" w:color="auto"/>
        <w:bottom w:val="none" w:sz="0" w:space="0" w:color="auto"/>
        <w:right w:val="none" w:sz="0" w:space="0" w:color="auto"/>
      </w:divBdr>
    </w:div>
    <w:div w:id="67532804">
      <w:bodyDiv w:val="1"/>
      <w:marLeft w:val="0"/>
      <w:marRight w:val="0"/>
      <w:marTop w:val="0"/>
      <w:marBottom w:val="0"/>
      <w:divBdr>
        <w:top w:val="none" w:sz="0" w:space="0" w:color="auto"/>
        <w:left w:val="none" w:sz="0" w:space="0" w:color="auto"/>
        <w:bottom w:val="none" w:sz="0" w:space="0" w:color="auto"/>
        <w:right w:val="none" w:sz="0" w:space="0" w:color="auto"/>
      </w:divBdr>
    </w:div>
    <w:div w:id="137501255">
      <w:bodyDiv w:val="1"/>
      <w:marLeft w:val="0"/>
      <w:marRight w:val="0"/>
      <w:marTop w:val="0"/>
      <w:marBottom w:val="0"/>
      <w:divBdr>
        <w:top w:val="none" w:sz="0" w:space="0" w:color="auto"/>
        <w:left w:val="none" w:sz="0" w:space="0" w:color="auto"/>
        <w:bottom w:val="none" w:sz="0" w:space="0" w:color="auto"/>
        <w:right w:val="none" w:sz="0" w:space="0" w:color="auto"/>
      </w:divBdr>
    </w:div>
    <w:div w:id="152793607">
      <w:bodyDiv w:val="1"/>
      <w:marLeft w:val="0"/>
      <w:marRight w:val="0"/>
      <w:marTop w:val="0"/>
      <w:marBottom w:val="0"/>
      <w:divBdr>
        <w:top w:val="none" w:sz="0" w:space="0" w:color="auto"/>
        <w:left w:val="none" w:sz="0" w:space="0" w:color="auto"/>
        <w:bottom w:val="none" w:sz="0" w:space="0" w:color="auto"/>
        <w:right w:val="none" w:sz="0" w:space="0" w:color="auto"/>
      </w:divBdr>
    </w:div>
    <w:div w:id="158352048">
      <w:bodyDiv w:val="1"/>
      <w:marLeft w:val="0"/>
      <w:marRight w:val="0"/>
      <w:marTop w:val="0"/>
      <w:marBottom w:val="0"/>
      <w:divBdr>
        <w:top w:val="none" w:sz="0" w:space="0" w:color="auto"/>
        <w:left w:val="none" w:sz="0" w:space="0" w:color="auto"/>
        <w:bottom w:val="none" w:sz="0" w:space="0" w:color="auto"/>
        <w:right w:val="none" w:sz="0" w:space="0" w:color="auto"/>
      </w:divBdr>
    </w:div>
    <w:div w:id="208227194">
      <w:bodyDiv w:val="1"/>
      <w:marLeft w:val="0"/>
      <w:marRight w:val="0"/>
      <w:marTop w:val="0"/>
      <w:marBottom w:val="0"/>
      <w:divBdr>
        <w:top w:val="none" w:sz="0" w:space="0" w:color="auto"/>
        <w:left w:val="none" w:sz="0" w:space="0" w:color="auto"/>
        <w:bottom w:val="none" w:sz="0" w:space="0" w:color="auto"/>
        <w:right w:val="none" w:sz="0" w:space="0" w:color="auto"/>
      </w:divBdr>
    </w:div>
    <w:div w:id="258375444">
      <w:bodyDiv w:val="1"/>
      <w:marLeft w:val="0"/>
      <w:marRight w:val="0"/>
      <w:marTop w:val="0"/>
      <w:marBottom w:val="0"/>
      <w:divBdr>
        <w:top w:val="none" w:sz="0" w:space="0" w:color="auto"/>
        <w:left w:val="none" w:sz="0" w:space="0" w:color="auto"/>
        <w:bottom w:val="none" w:sz="0" w:space="0" w:color="auto"/>
        <w:right w:val="none" w:sz="0" w:space="0" w:color="auto"/>
      </w:divBdr>
    </w:div>
    <w:div w:id="271057229">
      <w:bodyDiv w:val="1"/>
      <w:marLeft w:val="0"/>
      <w:marRight w:val="0"/>
      <w:marTop w:val="0"/>
      <w:marBottom w:val="0"/>
      <w:divBdr>
        <w:top w:val="none" w:sz="0" w:space="0" w:color="auto"/>
        <w:left w:val="none" w:sz="0" w:space="0" w:color="auto"/>
        <w:bottom w:val="none" w:sz="0" w:space="0" w:color="auto"/>
        <w:right w:val="none" w:sz="0" w:space="0" w:color="auto"/>
      </w:divBdr>
    </w:div>
    <w:div w:id="343869593">
      <w:bodyDiv w:val="1"/>
      <w:marLeft w:val="0"/>
      <w:marRight w:val="0"/>
      <w:marTop w:val="0"/>
      <w:marBottom w:val="0"/>
      <w:divBdr>
        <w:top w:val="none" w:sz="0" w:space="0" w:color="auto"/>
        <w:left w:val="none" w:sz="0" w:space="0" w:color="auto"/>
        <w:bottom w:val="none" w:sz="0" w:space="0" w:color="auto"/>
        <w:right w:val="none" w:sz="0" w:space="0" w:color="auto"/>
      </w:divBdr>
    </w:div>
    <w:div w:id="346491573">
      <w:bodyDiv w:val="1"/>
      <w:marLeft w:val="0"/>
      <w:marRight w:val="0"/>
      <w:marTop w:val="0"/>
      <w:marBottom w:val="0"/>
      <w:divBdr>
        <w:top w:val="none" w:sz="0" w:space="0" w:color="auto"/>
        <w:left w:val="none" w:sz="0" w:space="0" w:color="auto"/>
        <w:bottom w:val="none" w:sz="0" w:space="0" w:color="auto"/>
        <w:right w:val="none" w:sz="0" w:space="0" w:color="auto"/>
      </w:divBdr>
    </w:div>
    <w:div w:id="347875968">
      <w:bodyDiv w:val="1"/>
      <w:marLeft w:val="0"/>
      <w:marRight w:val="0"/>
      <w:marTop w:val="0"/>
      <w:marBottom w:val="0"/>
      <w:divBdr>
        <w:top w:val="none" w:sz="0" w:space="0" w:color="auto"/>
        <w:left w:val="none" w:sz="0" w:space="0" w:color="auto"/>
        <w:bottom w:val="none" w:sz="0" w:space="0" w:color="auto"/>
        <w:right w:val="none" w:sz="0" w:space="0" w:color="auto"/>
      </w:divBdr>
    </w:div>
    <w:div w:id="399329061">
      <w:bodyDiv w:val="1"/>
      <w:marLeft w:val="0"/>
      <w:marRight w:val="0"/>
      <w:marTop w:val="0"/>
      <w:marBottom w:val="0"/>
      <w:divBdr>
        <w:top w:val="none" w:sz="0" w:space="0" w:color="auto"/>
        <w:left w:val="none" w:sz="0" w:space="0" w:color="auto"/>
        <w:bottom w:val="none" w:sz="0" w:space="0" w:color="auto"/>
        <w:right w:val="none" w:sz="0" w:space="0" w:color="auto"/>
      </w:divBdr>
    </w:div>
    <w:div w:id="422261772">
      <w:bodyDiv w:val="1"/>
      <w:marLeft w:val="0"/>
      <w:marRight w:val="0"/>
      <w:marTop w:val="0"/>
      <w:marBottom w:val="0"/>
      <w:divBdr>
        <w:top w:val="none" w:sz="0" w:space="0" w:color="auto"/>
        <w:left w:val="none" w:sz="0" w:space="0" w:color="auto"/>
        <w:bottom w:val="none" w:sz="0" w:space="0" w:color="auto"/>
        <w:right w:val="none" w:sz="0" w:space="0" w:color="auto"/>
      </w:divBdr>
    </w:div>
    <w:div w:id="458500513">
      <w:bodyDiv w:val="1"/>
      <w:marLeft w:val="0"/>
      <w:marRight w:val="0"/>
      <w:marTop w:val="0"/>
      <w:marBottom w:val="0"/>
      <w:divBdr>
        <w:top w:val="none" w:sz="0" w:space="0" w:color="auto"/>
        <w:left w:val="none" w:sz="0" w:space="0" w:color="auto"/>
        <w:bottom w:val="none" w:sz="0" w:space="0" w:color="auto"/>
        <w:right w:val="none" w:sz="0" w:space="0" w:color="auto"/>
      </w:divBdr>
    </w:div>
    <w:div w:id="640696491">
      <w:bodyDiv w:val="1"/>
      <w:marLeft w:val="0"/>
      <w:marRight w:val="0"/>
      <w:marTop w:val="0"/>
      <w:marBottom w:val="0"/>
      <w:divBdr>
        <w:top w:val="none" w:sz="0" w:space="0" w:color="auto"/>
        <w:left w:val="none" w:sz="0" w:space="0" w:color="auto"/>
        <w:bottom w:val="none" w:sz="0" w:space="0" w:color="auto"/>
        <w:right w:val="none" w:sz="0" w:space="0" w:color="auto"/>
      </w:divBdr>
    </w:div>
    <w:div w:id="663901514">
      <w:bodyDiv w:val="1"/>
      <w:marLeft w:val="0"/>
      <w:marRight w:val="0"/>
      <w:marTop w:val="0"/>
      <w:marBottom w:val="0"/>
      <w:divBdr>
        <w:top w:val="none" w:sz="0" w:space="0" w:color="auto"/>
        <w:left w:val="none" w:sz="0" w:space="0" w:color="auto"/>
        <w:bottom w:val="none" w:sz="0" w:space="0" w:color="auto"/>
        <w:right w:val="none" w:sz="0" w:space="0" w:color="auto"/>
      </w:divBdr>
    </w:div>
    <w:div w:id="673068952">
      <w:bodyDiv w:val="1"/>
      <w:marLeft w:val="0"/>
      <w:marRight w:val="0"/>
      <w:marTop w:val="0"/>
      <w:marBottom w:val="0"/>
      <w:divBdr>
        <w:top w:val="none" w:sz="0" w:space="0" w:color="auto"/>
        <w:left w:val="none" w:sz="0" w:space="0" w:color="auto"/>
        <w:bottom w:val="none" w:sz="0" w:space="0" w:color="auto"/>
        <w:right w:val="none" w:sz="0" w:space="0" w:color="auto"/>
      </w:divBdr>
    </w:div>
    <w:div w:id="694696875">
      <w:bodyDiv w:val="1"/>
      <w:marLeft w:val="0"/>
      <w:marRight w:val="0"/>
      <w:marTop w:val="0"/>
      <w:marBottom w:val="0"/>
      <w:divBdr>
        <w:top w:val="none" w:sz="0" w:space="0" w:color="auto"/>
        <w:left w:val="none" w:sz="0" w:space="0" w:color="auto"/>
        <w:bottom w:val="none" w:sz="0" w:space="0" w:color="auto"/>
        <w:right w:val="none" w:sz="0" w:space="0" w:color="auto"/>
      </w:divBdr>
    </w:div>
    <w:div w:id="743453361">
      <w:bodyDiv w:val="1"/>
      <w:marLeft w:val="0"/>
      <w:marRight w:val="0"/>
      <w:marTop w:val="0"/>
      <w:marBottom w:val="0"/>
      <w:divBdr>
        <w:top w:val="none" w:sz="0" w:space="0" w:color="auto"/>
        <w:left w:val="none" w:sz="0" w:space="0" w:color="auto"/>
        <w:bottom w:val="none" w:sz="0" w:space="0" w:color="auto"/>
        <w:right w:val="none" w:sz="0" w:space="0" w:color="auto"/>
      </w:divBdr>
    </w:div>
    <w:div w:id="765658318">
      <w:bodyDiv w:val="1"/>
      <w:marLeft w:val="0"/>
      <w:marRight w:val="0"/>
      <w:marTop w:val="0"/>
      <w:marBottom w:val="0"/>
      <w:divBdr>
        <w:top w:val="none" w:sz="0" w:space="0" w:color="auto"/>
        <w:left w:val="none" w:sz="0" w:space="0" w:color="auto"/>
        <w:bottom w:val="none" w:sz="0" w:space="0" w:color="auto"/>
        <w:right w:val="none" w:sz="0" w:space="0" w:color="auto"/>
      </w:divBdr>
    </w:div>
    <w:div w:id="797604617">
      <w:bodyDiv w:val="1"/>
      <w:marLeft w:val="0"/>
      <w:marRight w:val="0"/>
      <w:marTop w:val="0"/>
      <w:marBottom w:val="0"/>
      <w:divBdr>
        <w:top w:val="none" w:sz="0" w:space="0" w:color="auto"/>
        <w:left w:val="none" w:sz="0" w:space="0" w:color="auto"/>
        <w:bottom w:val="none" w:sz="0" w:space="0" w:color="auto"/>
        <w:right w:val="none" w:sz="0" w:space="0" w:color="auto"/>
      </w:divBdr>
    </w:div>
    <w:div w:id="815341571">
      <w:bodyDiv w:val="1"/>
      <w:marLeft w:val="0"/>
      <w:marRight w:val="0"/>
      <w:marTop w:val="0"/>
      <w:marBottom w:val="0"/>
      <w:divBdr>
        <w:top w:val="none" w:sz="0" w:space="0" w:color="auto"/>
        <w:left w:val="none" w:sz="0" w:space="0" w:color="auto"/>
        <w:bottom w:val="none" w:sz="0" w:space="0" w:color="auto"/>
        <w:right w:val="none" w:sz="0" w:space="0" w:color="auto"/>
      </w:divBdr>
    </w:div>
    <w:div w:id="957033557">
      <w:bodyDiv w:val="1"/>
      <w:marLeft w:val="0"/>
      <w:marRight w:val="0"/>
      <w:marTop w:val="0"/>
      <w:marBottom w:val="0"/>
      <w:divBdr>
        <w:top w:val="none" w:sz="0" w:space="0" w:color="auto"/>
        <w:left w:val="none" w:sz="0" w:space="0" w:color="auto"/>
        <w:bottom w:val="none" w:sz="0" w:space="0" w:color="auto"/>
        <w:right w:val="none" w:sz="0" w:space="0" w:color="auto"/>
      </w:divBdr>
    </w:div>
    <w:div w:id="1033000874">
      <w:bodyDiv w:val="1"/>
      <w:marLeft w:val="0"/>
      <w:marRight w:val="0"/>
      <w:marTop w:val="0"/>
      <w:marBottom w:val="0"/>
      <w:divBdr>
        <w:top w:val="none" w:sz="0" w:space="0" w:color="auto"/>
        <w:left w:val="none" w:sz="0" w:space="0" w:color="auto"/>
        <w:bottom w:val="none" w:sz="0" w:space="0" w:color="auto"/>
        <w:right w:val="none" w:sz="0" w:space="0" w:color="auto"/>
      </w:divBdr>
    </w:div>
    <w:div w:id="1049572873">
      <w:bodyDiv w:val="1"/>
      <w:marLeft w:val="0"/>
      <w:marRight w:val="0"/>
      <w:marTop w:val="0"/>
      <w:marBottom w:val="0"/>
      <w:divBdr>
        <w:top w:val="none" w:sz="0" w:space="0" w:color="auto"/>
        <w:left w:val="none" w:sz="0" w:space="0" w:color="auto"/>
        <w:bottom w:val="none" w:sz="0" w:space="0" w:color="auto"/>
        <w:right w:val="none" w:sz="0" w:space="0" w:color="auto"/>
      </w:divBdr>
    </w:div>
    <w:div w:id="1108546572">
      <w:bodyDiv w:val="1"/>
      <w:marLeft w:val="0"/>
      <w:marRight w:val="0"/>
      <w:marTop w:val="0"/>
      <w:marBottom w:val="0"/>
      <w:divBdr>
        <w:top w:val="none" w:sz="0" w:space="0" w:color="auto"/>
        <w:left w:val="none" w:sz="0" w:space="0" w:color="auto"/>
        <w:bottom w:val="none" w:sz="0" w:space="0" w:color="auto"/>
        <w:right w:val="none" w:sz="0" w:space="0" w:color="auto"/>
      </w:divBdr>
    </w:div>
    <w:div w:id="1152870059">
      <w:bodyDiv w:val="1"/>
      <w:marLeft w:val="0"/>
      <w:marRight w:val="0"/>
      <w:marTop w:val="0"/>
      <w:marBottom w:val="0"/>
      <w:divBdr>
        <w:top w:val="none" w:sz="0" w:space="0" w:color="auto"/>
        <w:left w:val="none" w:sz="0" w:space="0" w:color="auto"/>
        <w:bottom w:val="none" w:sz="0" w:space="0" w:color="auto"/>
        <w:right w:val="none" w:sz="0" w:space="0" w:color="auto"/>
      </w:divBdr>
    </w:div>
    <w:div w:id="1205943537">
      <w:bodyDiv w:val="1"/>
      <w:marLeft w:val="0"/>
      <w:marRight w:val="0"/>
      <w:marTop w:val="0"/>
      <w:marBottom w:val="0"/>
      <w:divBdr>
        <w:top w:val="none" w:sz="0" w:space="0" w:color="auto"/>
        <w:left w:val="none" w:sz="0" w:space="0" w:color="auto"/>
        <w:bottom w:val="none" w:sz="0" w:space="0" w:color="auto"/>
        <w:right w:val="none" w:sz="0" w:space="0" w:color="auto"/>
      </w:divBdr>
    </w:div>
    <w:div w:id="1229725891">
      <w:bodyDiv w:val="1"/>
      <w:marLeft w:val="0"/>
      <w:marRight w:val="0"/>
      <w:marTop w:val="0"/>
      <w:marBottom w:val="0"/>
      <w:divBdr>
        <w:top w:val="none" w:sz="0" w:space="0" w:color="auto"/>
        <w:left w:val="none" w:sz="0" w:space="0" w:color="auto"/>
        <w:bottom w:val="none" w:sz="0" w:space="0" w:color="auto"/>
        <w:right w:val="none" w:sz="0" w:space="0" w:color="auto"/>
      </w:divBdr>
    </w:div>
    <w:div w:id="1231694363">
      <w:bodyDiv w:val="1"/>
      <w:marLeft w:val="0"/>
      <w:marRight w:val="0"/>
      <w:marTop w:val="0"/>
      <w:marBottom w:val="0"/>
      <w:divBdr>
        <w:top w:val="none" w:sz="0" w:space="0" w:color="auto"/>
        <w:left w:val="none" w:sz="0" w:space="0" w:color="auto"/>
        <w:bottom w:val="none" w:sz="0" w:space="0" w:color="auto"/>
        <w:right w:val="none" w:sz="0" w:space="0" w:color="auto"/>
      </w:divBdr>
    </w:div>
    <w:div w:id="1272275605">
      <w:bodyDiv w:val="1"/>
      <w:marLeft w:val="0"/>
      <w:marRight w:val="0"/>
      <w:marTop w:val="0"/>
      <w:marBottom w:val="0"/>
      <w:divBdr>
        <w:top w:val="none" w:sz="0" w:space="0" w:color="auto"/>
        <w:left w:val="none" w:sz="0" w:space="0" w:color="auto"/>
        <w:bottom w:val="none" w:sz="0" w:space="0" w:color="auto"/>
        <w:right w:val="none" w:sz="0" w:space="0" w:color="auto"/>
      </w:divBdr>
    </w:div>
    <w:div w:id="1298950323">
      <w:bodyDiv w:val="1"/>
      <w:marLeft w:val="0"/>
      <w:marRight w:val="0"/>
      <w:marTop w:val="0"/>
      <w:marBottom w:val="0"/>
      <w:divBdr>
        <w:top w:val="none" w:sz="0" w:space="0" w:color="auto"/>
        <w:left w:val="none" w:sz="0" w:space="0" w:color="auto"/>
        <w:bottom w:val="none" w:sz="0" w:space="0" w:color="auto"/>
        <w:right w:val="none" w:sz="0" w:space="0" w:color="auto"/>
      </w:divBdr>
    </w:div>
    <w:div w:id="1325737571">
      <w:bodyDiv w:val="1"/>
      <w:marLeft w:val="0"/>
      <w:marRight w:val="0"/>
      <w:marTop w:val="0"/>
      <w:marBottom w:val="0"/>
      <w:divBdr>
        <w:top w:val="none" w:sz="0" w:space="0" w:color="auto"/>
        <w:left w:val="none" w:sz="0" w:space="0" w:color="auto"/>
        <w:bottom w:val="none" w:sz="0" w:space="0" w:color="auto"/>
        <w:right w:val="none" w:sz="0" w:space="0" w:color="auto"/>
      </w:divBdr>
    </w:div>
    <w:div w:id="1330446564">
      <w:bodyDiv w:val="1"/>
      <w:marLeft w:val="0"/>
      <w:marRight w:val="0"/>
      <w:marTop w:val="0"/>
      <w:marBottom w:val="0"/>
      <w:divBdr>
        <w:top w:val="none" w:sz="0" w:space="0" w:color="auto"/>
        <w:left w:val="none" w:sz="0" w:space="0" w:color="auto"/>
        <w:bottom w:val="none" w:sz="0" w:space="0" w:color="auto"/>
        <w:right w:val="none" w:sz="0" w:space="0" w:color="auto"/>
      </w:divBdr>
    </w:div>
    <w:div w:id="1342389740">
      <w:bodyDiv w:val="1"/>
      <w:marLeft w:val="0"/>
      <w:marRight w:val="0"/>
      <w:marTop w:val="0"/>
      <w:marBottom w:val="0"/>
      <w:divBdr>
        <w:top w:val="none" w:sz="0" w:space="0" w:color="auto"/>
        <w:left w:val="none" w:sz="0" w:space="0" w:color="auto"/>
        <w:bottom w:val="none" w:sz="0" w:space="0" w:color="auto"/>
        <w:right w:val="none" w:sz="0" w:space="0" w:color="auto"/>
      </w:divBdr>
    </w:div>
    <w:div w:id="1345278389">
      <w:bodyDiv w:val="1"/>
      <w:marLeft w:val="0"/>
      <w:marRight w:val="0"/>
      <w:marTop w:val="0"/>
      <w:marBottom w:val="0"/>
      <w:divBdr>
        <w:top w:val="none" w:sz="0" w:space="0" w:color="auto"/>
        <w:left w:val="none" w:sz="0" w:space="0" w:color="auto"/>
        <w:bottom w:val="none" w:sz="0" w:space="0" w:color="auto"/>
        <w:right w:val="none" w:sz="0" w:space="0" w:color="auto"/>
      </w:divBdr>
    </w:div>
    <w:div w:id="1435789046">
      <w:bodyDiv w:val="1"/>
      <w:marLeft w:val="0"/>
      <w:marRight w:val="0"/>
      <w:marTop w:val="0"/>
      <w:marBottom w:val="0"/>
      <w:divBdr>
        <w:top w:val="none" w:sz="0" w:space="0" w:color="auto"/>
        <w:left w:val="none" w:sz="0" w:space="0" w:color="auto"/>
        <w:bottom w:val="none" w:sz="0" w:space="0" w:color="auto"/>
        <w:right w:val="none" w:sz="0" w:space="0" w:color="auto"/>
      </w:divBdr>
    </w:div>
    <w:div w:id="1478302625">
      <w:bodyDiv w:val="1"/>
      <w:marLeft w:val="0"/>
      <w:marRight w:val="0"/>
      <w:marTop w:val="0"/>
      <w:marBottom w:val="0"/>
      <w:divBdr>
        <w:top w:val="none" w:sz="0" w:space="0" w:color="auto"/>
        <w:left w:val="none" w:sz="0" w:space="0" w:color="auto"/>
        <w:bottom w:val="none" w:sz="0" w:space="0" w:color="auto"/>
        <w:right w:val="none" w:sz="0" w:space="0" w:color="auto"/>
      </w:divBdr>
    </w:div>
    <w:div w:id="1531911368">
      <w:bodyDiv w:val="1"/>
      <w:marLeft w:val="0"/>
      <w:marRight w:val="0"/>
      <w:marTop w:val="0"/>
      <w:marBottom w:val="0"/>
      <w:divBdr>
        <w:top w:val="none" w:sz="0" w:space="0" w:color="auto"/>
        <w:left w:val="none" w:sz="0" w:space="0" w:color="auto"/>
        <w:bottom w:val="none" w:sz="0" w:space="0" w:color="auto"/>
        <w:right w:val="none" w:sz="0" w:space="0" w:color="auto"/>
      </w:divBdr>
    </w:div>
    <w:div w:id="1549605428">
      <w:bodyDiv w:val="1"/>
      <w:marLeft w:val="0"/>
      <w:marRight w:val="0"/>
      <w:marTop w:val="0"/>
      <w:marBottom w:val="0"/>
      <w:divBdr>
        <w:top w:val="none" w:sz="0" w:space="0" w:color="auto"/>
        <w:left w:val="none" w:sz="0" w:space="0" w:color="auto"/>
        <w:bottom w:val="none" w:sz="0" w:space="0" w:color="auto"/>
        <w:right w:val="none" w:sz="0" w:space="0" w:color="auto"/>
      </w:divBdr>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
    <w:div w:id="1566599733">
      <w:bodyDiv w:val="1"/>
      <w:marLeft w:val="0"/>
      <w:marRight w:val="0"/>
      <w:marTop w:val="0"/>
      <w:marBottom w:val="0"/>
      <w:divBdr>
        <w:top w:val="none" w:sz="0" w:space="0" w:color="auto"/>
        <w:left w:val="none" w:sz="0" w:space="0" w:color="auto"/>
        <w:bottom w:val="none" w:sz="0" w:space="0" w:color="auto"/>
        <w:right w:val="none" w:sz="0" w:space="0" w:color="auto"/>
      </w:divBdr>
    </w:div>
    <w:div w:id="1602838256">
      <w:bodyDiv w:val="1"/>
      <w:marLeft w:val="0"/>
      <w:marRight w:val="0"/>
      <w:marTop w:val="0"/>
      <w:marBottom w:val="0"/>
      <w:divBdr>
        <w:top w:val="none" w:sz="0" w:space="0" w:color="auto"/>
        <w:left w:val="none" w:sz="0" w:space="0" w:color="auto"/>
        <w:bottom w:val="none" w:sz="0" w:space="0" w:color="auto"/>
        <w:right w:val="none" w:sz="0" w:space="0" w:color="auto"/>
      </w:divBdr>
    </w:div>
    <w:div w:id="1607469324">
      <w:bodyDiv w:val="1"/>
      <w:marLeft w:val="0"/>
      <w:marRight w:val="0"/>
      <w:marTop w:val="0"/>
      <w:marBottom w:val="0"/>
      <w:divBdr>
        <w:top w:val="none" w:sz="0" w:space="0" w:color="auto"/>
        <w:left w:val="none" w:sz="0" w:space="0" w:color="auto"/>
        <w:bottom w:val="none" w:sz="0" w:space="0" w:color="auto"/>
        <w:right w:val="none" w:sz="0" w:space="0" w:color="auto"/>
      </w:divBdr>
    </w:div>
    <w:div w:id="1630358988">
      <w:bodyDiv w:val="1"/>
      <w:marLeft w:val="0"/>
      <w:marRight w:val="0"/>
      <w:marTop w:val="0"/>
      <w:marBottom w:val="0"/>
      <w:divBdr>
        <w:top w:val="none" w:sz="0" w:space="0" w:color="auto"/>
        <w:left w:val="none" w:sz="0" w:space="0" w:color="auto"/>
        <w:bottom w:val="none" w:sz="0" w:space="0" w:color="auto"/>
        <w:right w:val="none" w:sz="0" w:space="0" w:color="auto"/>
      </w:divBdr>
    </w:div>
    <w:div w:id="1712611888">
      <w:bodyDiv w:val="1"/>
      <w:marLeft w:val="0"/>
      <w:marRight w:val="0"/>
      <w:marTop w:val="0"/>
      <w:marBottom w:val="0"/>
      <w:divBdr>
        <w:top w:val="none" w:sz="0" w:space="0" w:color="auto"/>
        <w:left w:val="none" w:sz="0" w:space="0" w:color="auto"/>
        <w:bottom w:val="none" w:sz="0" w:space="0" w:color="auto"/>
        <w:right w:val="none" w:sz="0" w:space="0" w:color="auto"/>
      </w:divBdr>
    </w:div>
    <w:div w:id="1716739056">
      <w:bodyDiv w:val="1"/>
      <w:marLeft w:val="0"/>
      <w:marRight w:val="0"/>
      <w:marTop w:val="0"/>
      <w:marBottom w:val="0"/>
      <w:divBdr>
        <w:top w:val="none" w:sz="0" w:space="0" w:color="auto"/>
        <w:left w:val="none" w:sz="0" w:space="0" w:color="auto"/>
        <w:bottom w:val="none" w:sz="0" w:space="0" w:color="auto"/>
        <w:right w:val="none" w:sz="0" w:space="0" w:color="auto"/>
      </w:divBdr>
    </w:div>
    <w:div w:id="1742672620">
      <w:bodyDiv w:val="1"/>
      <w:marLeft w:val="0"/>
      <w:marRight w:val="0"/>
      <w:marTop w:val="0"/>
      <w:marBottom w:val="0"/>
      <w:divBdr>
        <w:top w:val="none" w:sz="0" w:space="0" w:color="auto"/>
        <w:left w:val="none" w:sz="0" w:space="0" w:color="auto"/>
        <w:bottom w:val="none" w:sz="0" w:space="0" w:color="auto"/>
        <w:right w:val="none" w:sz="0" w:space="0" w:color="auto"/>
      </w:divBdr>
    </w:div>
    <w:div w:id="1764180521">
      <w:bodyDiv w:val="1"/>
      <w:marLeft w:val="0"/>
      <w:marRight w:val="0"/>
      <w:marTop w:val="0"/>
      <w:marBottom w:val="0"/>
      <w:divBdr>
        <w:top w:val="none" w:sz="0" w:space="0" w:color="auto"/>
        <w:left w:val="none" w:sz="0" w:space="0" w:color="auto"/>
        <w:bottom w:val="none" w:sz="0" w:space="0" w:color="auto"/>
        <w:right w:val="none" w:sz="0" w:space="0" w:color="auto"/>
      </w:divBdr>
    </w:div>
    <w:div w:id="1790929740">
      <w:bodyDiv w:val="1"/>
      <w:marLeft w:val="0"/>
      <w:marRight w:val="0"/>
      <w:marTop w:val="0"/>
      <w:marBottom w:val="0"/>
      <w:divBdr>
        <w:top w:val="none" w:sz="0" w:space="0" w:color="auto"/>
        <w:left w:val="none" w:sz="0" w:space="0" w:color="auto"/>
        <w:bottom w:val="none" w:sz="0" w:space="0" w:color="auto"/>
        <w:right w:val="none" w:sz="0" w:space="0" w:color="auto"/>
      </w:divBdr>
    </w:div>
    <w:div w:id="1804271629">
      <w:bodyDiv w:val="1"/>
      <w:marLeft w:val="0"/>
      <w:marRight w:val="0"/>
      <w:marTop w:val="0"/>
      <w:marBottom w:val="0"/>
      <w:divBdr>
        <w:top w:val="none" w:sz="0" w:space="0" w:color="auto"/>
        <w:left w:val="none" w:sz="0" w:space="0" w:color="auto"/>
        <w:bottom w:val="none" w:sz="0" w:space="0" w:color="auto"/>
        <w:right w:val="none" w:sz="0" w:space="0" w:color="auto"/>
      </w:divBdr>
    </w:div>
    <w:div w:id="1864391449">
      <w:bodyDiv w:val="1"/>
      <w:marLeft w:val="0"/>
      <w:marRight w:val="0"/>
      <w:marTop w:val="0"/>
      <w:marBottom w:val="0"/>
      <w:divBdr>
        <w:top w:val="none" w:sz="0" w:space="0" w:color="auto"/>
        <w:left w:val="none" w:sz="0" w:space="0" w:color="auto"/>
        <w:bottom w:val="none" w:sz="0" w:space="0" w:color="auto"/>
        <w:right w:val="none" w:sz="0" w:space="0" w:color="auto"/>
      </w:divBdr>
    </w:div>
    <w:div w:id="1867139657">
      <w:bodyDiv w:val="1"/>
      <w:marLeft w:val="0"/>
      <w:marRight w:val="0"/>
      <w:marTop w:val="0"/>
      <w:marBottom w:val="0"/>
      <w:divBdr>
        <w:top w:val="none" w:sz="0" w:space="0" w:color="auto"/>
        <w:left w:val="none" w:sz="0" w:space="0" w:color="auto"/>
        <w:bottom w:val="none" w:sz="0" w:space="0" w:color="auto"/>
        <w:right w:val="none" w:sz="0" w:space="0" w:color="auto"/>
      </w:divBdr>
    </w:div>
    <w:div w:id="1874607074">
      <w:bodyDiv w:val="1"/>
      <w:marLeft w:val="0"/>
      <w:marRight w:val="0"/>
      <w:marTop w:val="0"/>
      <w:marBottom w:val="0"/>
      <w:divBdr>
        <w:top w:val="none" w:sz="0" w:space="0" w:color="auto"/>
        <w:left w:val="none" w:sz="0" w:space="0" w:color="auto"/>
        <w:bottom w:val="none" w:sz="0" w:space="0" w:color="auto"/>
        <w:right w:val="none" w:sz="0" w:space="0" w:color="auto"/>
      </w:divBdr>
    </w:div>
    <w:div w:id="1944603814">
      <w:bodyDiv w:val="1"/>
      <w:marLeft w:val="0"/>
      <w:marRight w:val="0"/>
      <w:marTop w:val="0"/>
      <w:marBottom w:val="0"/>
      <w:divBdr>
        <w:top w:val="none" w:sz="0" w:space="0" w:color="auto"/>
        <w:left w:val="none" w:sz="0" w:space="0" w:color="auto"/>
        <w:bottom w:val="none" w:sz="0" w:space="0" w:color="auto"/>
        <w:right w:val="none" w:sz="0" w:space="0" w:color="auto"/>
      </w:divBdr>
    </w:div>
    <w:div w:id="1999376869">
      <w:bodyDiv w:val="1"/>
      <w:marLeft w:val="0"/>
      <w:marRight w:val="0"/>
      <w:marTop w:val="0"/>
      <w:marBottom w:val="0"/>
      <w:divBdr>
        <w:top w:val="none" w:sz="0" w:space="0" w:color="auto"/>
        <w:left w:val="none" w:sz="0" w:space="0" w:color="auto"/>
        <w:bottom w:val="none" w:sz="0" w:space="0" w:color="auto"/>
        <w:right w:val="none" w:sz="0" w:space="0" w:color="auto"/>
      </w:divBdr>
    </w:div>
    <w:div w:id="2058385406">
      <w:bodyDiv w:val="1"/>
      <w:marLeft w:val="0"/>
      <w:marRight w:val="0"/>
      <w:marTop w:val="0"/>
      <w:marBottom w:val="0"/>
      <w:divBdr>
        <w:top w:val="none" w:sz="0" w:space="0" w:color="auto"/>
        <w:left w:val="none" w:sz="0" w:space="0" w:color="auto"/>
        <w:bottom w:val="none" w:sz="0" w:space="0" w:color="auto"/>
        <w:right w:val="none" w:sz="0" w:space="0" w:color="auto"/>
      </w:divBdr>
    </w:div>
    <w:div w:id="2064480240">
      <w:bodyDiv w:val="1"/>
      <w:marLeft w:val="0"/>
      <w:marRight w:val="0"/>
      <w:marTop w:val="0"/>
      <w:marBottom w:val="0"/>
      <w:divBdr>
        <w:top w:val="none" w:sz="0" w:space="0" w:color="auto"/>
        <w:left w:val="none" w:sz="0" w:space="0" w:color="auto"/>
        <w:bottom w:val="none" w:sz="0" w:space="0" w:color="auto"/>
        <w:right w:val="none" w:sz="0" w:space="0" w:color="auto"/>
      </w:divBdr>
    </w:div>
    <w:div w:id="2084060016">
      <w:bodyDiv w:val="1"/>
      <w:marLeft w:val="0"/>
      <w:marRight w:val="0"/>
      <w:marTop w:val="0"/>
      <w:marBottom w:val="0"/>
      <w:divBdr>
        <w:top w:val="none" w:sz="0" w:space="0" w:color="auto"/>
        <w:left w:val="none" w:sz="0" w:space="0" w:color="auto"/>
        <w:bottom w:val="none" w:sz="0" w:space="0" w:color="auto"/>
        <w:right w:val="none" w:sz="0" w:space="0" w:color="auto"/>
      </w:divBdr>
    </w:div>
    <w:div w:id="2128772058">
      <w:bodyDiv w:val="1"/>
      <w:marLeft w:val="0"/>
      <w:marRight w:val="0"/>
      <w:marTop w:val="0"/>
      <w:marBottom w:val="0"/>
      <w:divBdr>
        <w:top w:val="none" w:sz="0" w:space="0" w:color="auto"/>
        <w:left w:val="none" w:sz="0" w:space="0" w:color="auto"/>
        <w:bottom w:val="none" w:sz="0" w:space="0" w:color="auto"/>
        <w:right w:val="none" w:sz="0" w:space="0" w:color="auto"/>
      </w:divBdr>
    </w:div>
    <w:div w:id="21465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109F-6581-436A-8D25-669E6BD4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100</Pages>
  <Words>26236</Words>
  <Characters>149549</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dc:creator>
  <cp:keywords/>
  <dc:description/>
  <cp:lastModifiedBy>U13</cp:lastModifiedBy>
  <cp:revision>369</cp:revision>
  <cp:lastPrinted>2021-05-13T05:45:00Z</cp:lastPrinted>
  <dcterms:created xsi:type="dcterms:W3CDTF">2019-01-08T06:25:00Z</dcterms:created>
  <dcterms:modified xsi:type="dcterms:W3CDTF">2021-05-19T07:26:00Z</dcterms:modified>
</cp:coreProperties>
</file>