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18B0" w:rsidRDefault="007318B0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7318B0" w:rsidRDefault="007318B0" w:rsidP="007318B0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b/>
        </w:rPr>
        <w:t>Экспертиза проводится с 13.10.2017г. по 20.10.2017г.</w:t>
      </w:r>
    </w:p>
    <w:p w:rsidR="007318B0" w:rsidRDefault="007318B0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7318B0" w:rsidRDefault="007318B0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7318B0" w:rsidRPr="007318B0" w:rsidRDefault="007318B0" w:rsidP="007318B0">
      <w:pPr>
        <w:ind w:firstLine="0"/>
        <w:jc w:val="right"/>
        <w:rPr>
          <w:noProof/>
          <w:sz w:val="36"/>
          <w:szCs w:val="36"/>
          <w:lang w:eastAsia="ru-RU"/>
        </w:rPr>
      </w:pPr>
      <w:r w:rsidRPr="007318B0">
        <w:rPr>
          <w:noProof/>
          <w:sz w:val="36"/>
          <w:szCs w:val="36"/>
          <w:lang w:eastAsia="ru-RU"/>
        </w:rPr>
        <w:t>ПРОЕКТ</w:t>
      </w:r>
    </w:p>
    <w:p w:rsidR="007318B0" w:rsidRDefault="007318B0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7318B0" w:rsidRDefault="007318B0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7318B0" w:rsidRDefault="007318B0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B7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E766B7" w:rsidRDefault="00E766B7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>
        <w:rPr>
          <w:b/>
          <w:bCs/>
          <w:i/>
          <w:iCs/>
          <w:sz w:val="36"/>
          <w:szCs w:val="32"/>
          <w:lang w:eastAsia="ru-RU"/>
        </w:rPr>
        <w:t>Кучеряевского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 поселения 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E766B7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/>
          <w:bCs/>
          <w:szCs w:val="28"/>
          <w:lang w:eastAsia="ru-RU"/>
        </w:rPr>
      </w:pPr>
      <w:r w:rsidRPr="00E766B7">
        <w:rPr>
          <w:b/>
          <w:bCs/>
          <w:szCs w:val="28"/>
          <w:lang w:eastAsia="ru-RU"/>
        </w:rPr>
        <w:t xml:space="preserve">от </w:t>
      </w:r>
      <w:r w:rsidR="007318B0">
        <w:rPr>
          <w:b/>
          <w:bCs/>
          <w:szCs w:val="28"/>
          <w:lang w:eastAsia="ru-RU"/>
        </w:rPr>
        <w:t xml:space="preserve">              </w:t>
      </w:r>
      <w:r w:rsidR="00E766B7" w:rsidRPr="00E766B7">
        <w:rPr>
          <w:b/>
          <w:bCs/>
          <w:szCs w:val="28"/>
          <w:lang w:eastAsia="ru-RU"/>
        </w:rPr>
        <w:t>2017 года</w:t>
      </w:r>
      <w:r w:rsidRPr="00E766B7">
        <w:rPr>
          <w:b/>
          <w:bCs/>
          <w:szCs w:val="28"/>
          <w:lang w:eastAsia="ru-RU"/>
        </w:rPr>
        <w:t xml:space="preserve">  № </w:t>
      </w:r>
    </w:p>
    <w:p w:rsidR="006F33F8" w:rsidRPr="007318B0" w:rsidRDefault="00D24E04" w:rsidP="007318B0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24E04">
        <w:rPr>
          <w:sz w:val="20"/>
          <w:szCs w:val="28"/>
          <w:lang w:eastAsia="ru-RU"/>
        </w:rPr>
        <w:t xml:space="preserve"> </w:t>
      </w:r>
      <w:r w:rsidRPr="00E766B7">
        <w:rPr>
          <w:sz w:val="24"/>
          <w:szCs w:val="24"/>
          <w:lang w:eastAsia="ru-RU"/>
        </w:rPr>
        <w:t>с</w:t>
      </w:r>
      <w:r w:rsidR="00E766B7" w:rsidRPr="00E766B7">
        <w:rPr>
          <w:sz w:val="24"/>
          <w:szCs w:val="24"/>
          <w:lang w:eastAsia="ru-RU"/>
        </w:rPr>
        <w:t>.Кучеряевка</w:t>
      </w:r>
    </w:p>
    <w:p w:rsidR="00CE0D3C" w:rsidRPr="00E766B7" w:rsidRDefault="00BF076A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E766B7">
        <w:rPr>
          <w:b/>
          <w:szCs w:val="28"/>
        </w:rPr>
        <w:t xml:space="preserve">Об отмене </w:t>
      </w:r>
      <w:r w:rsidR="00D24E04" w:rsidRPr="00E766B7">
        <w:rPr>
          <w:b/>
          <w:szCs w:val="28"/>
        </w:rPr>
        <w:t>решения Совета народных д</w:t>
      </w:r>
      <w:r w:rsidR="00D24E04" w:rsidRPr="00E766B7">
        <w:rPr>
          <w:b/>
          <w:szCs w:val="28"/>
        </w:rPr>
        <w:t>е</w:t>
      </w:r>
      <w:r w:rsidR="00D24E04" w:rsidRPr="00E766B7">
        <w:rPr>
          <w:b/>
          <w:szCs w:val="28"/>
        </w:rPr>
        <w:t xml:space="preserve">путатов </w:t>
      </w:r>
      <w:r w:rsidR="00E766B7" w:rsidRPr="00E766B7">
        <w:rPr>
          <w:b/>
          <w:szCs w:val="28"/>
        </w:rPr>
        <w:t>Кучеряевского</w:t>
      </w:r>
      <w:r w:rsidR="00D24E04" w:rsidRPr="00E766B7">
        <w:rPr>
          <w:b/>
          <w:szCs w:val="28"/>
        </w:rPr>
        <w:t xml:space="preserve"> сельского посел</w:t>
      </w:r>
      <w:r w:rsidR="00D24E04" w:rsidRPr="00E766B7">
        <w:rPr>
          <w:b/>
          <w:szCs w:val="28"/>
        </w:rPr>
        <w:t>е</w:t>
      </w:r>
      <w:r w:rsidR="00D24E04" w:rsidRPr="00E766B7">
        <w:rPr>
          <w:b/>
          <w:szCs w:val="28"/>
        </w:rPr>
        <w:t xml:space="preserve">ния от </w:t>
      </w:r>
      <w:r w:rsidR="00E766B7" w:rsidRPr="00E766B7">
        <w:rPr>
          <w:b/>
          <w:szCs w:val="28"/>
        </w:rPr>
        <w:t>16</w:t>
      </w:r>
      <w:r w:rsidR="00D24E04" w:rsidRPr="00E766B7">
        <w:rPr>
          <w:b/>
          <w:szCs w:val="28"/>
        </w:rPr>
        <w:t xml:space="preserve">.06.2017 г. № </w:t>
      </w:r>
      <w:r w:rsidR="00E766B7" w:rsidRPr="00E766B7">
        <w:rPr>
          <w:b/>
          <w:szCs w:val="28"/>
        </w:rPr>
        <w:t>86</w:t>
      </w:r>
      <w:r w:rsidR="00D24E04" w:rsidRPr="00E766B7">
        <w:rPr>
          <w:b/>
          <w:szCs w:val="28"/>
        </w:rPr>
        <w:t xml:space="preserve"> «О порядке оформления права муниципальной со</w:t>
      </w:r>
      <w:r w:rsidR="00D24E04" w:rsidRPr="00E766B7">
        <w:rPr>
          <w:b/>
          <w:szCs w:val="28"/>
        </w:rPr>
        <w:t>б</w:t>
      </w:r>
      <w:r w:rsidR="00D24E04" w:rsidRPr="00E766B7">
        <w:rPr>
          <w:b/>
          <w:szCs w:val="28"/>
        </w:rPr>
        <w:t>ственности на выморочное имущество»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BF076A" w:rsidP="006D5B9A">
      <w:pPr>
        <w:ind w:firstLine="708"/>
        <w:rPr>
          <w:szCs w:val="28"/>
        </w:rPr>
      </w:pPr>
      <w:r w:rsidRPr="00402F03">
        <w:rPr>
          <w:szCs w:val="28"/>
        </w:rPr>
        <w:t xml:space="preserve">В целях приведения нормативных правовых актов </w:t>
      </w:r>
      <w:r w:rsidR="00E766B7">
        <w:rPr>
          <w:szCs w:val="28"/>
        </w:rPr>
        <w:t>Кучеряевского</w:t>
      </w:r>
      <w:r w:rsidR="00280E0B">
        <w:rPr>
          <w:szCs w:val="28"/>
        </w:rPr>
        <w:t xml:space="preserve"> сел</w:t>
      </w:r>
      <w:r w:rsidR="00280E0B">
        <w:rPr>
          <w:szCs w:val="28"/>
        </w:rPr>
        <w:t>ь</w:t>
      </w:r>
      <w:r w:rsidR="00280E0B">
        <w:rPr>
          <w:szCs w:val="28"/>
        </w:rPr>
        <w:t>ского поселения</w:t>
      </w:r>
      <w:r w:rsidRPr="00402F03">
        <w:rPr>
          <w:szCs w:val="28"/>
        </w:rPr>
        <w:t xml:space="preserve"> Бутурлиновского муниципального района в соответствие с действующим законодательством Российской Федерации,</w:t>
      </w:r>
      <w:r w:rsidR="006D5B9A" w:rsidRPr="00973DA2">
        <w:rPr>
          <w:szCs w:val="28"/>
        </w:rPr>
        <w:t xml:space="preserve"> </w:t>
      </w:r>
      <w:r w:rsidR="00280E0B">
        <w:rPr>
          <w:szCs w:val="28"/>
        </w:rPr>
        <w:t xml:space="preserve">руководствуясь экспертным заключением Правового управления Воронежской области от </w:t>
      </w:r>
      <w:r w:rsidR="00E766B7">
        <w:rPr>
          <w:szCs w:val="28"/>
        </w:rPr>
        <w:t>12.</w:t>
      </w:r>
      <w:r w:rsidR="00280E0B">
        <w:rPr>
          <w:szCs w:val="28"/>
        </w:rPr>
        <w:t>09.2017 г. № 19-62/170120</w:t>
      </w:r>
      <w:r w:rsidR="00E766B7">
        <w:rPr>
          <w:szCs w:val="28"/>
        </w:rPr>
        <w:t>90</w:t>
      </w:r>
      <w:r w:rsidR="00280E0B">
        <w:rPr>
          <w:szCs w:val="28"/>
        </w:rPr>
        <w:t xml:space="preserve">П, </w:t>
      </w:r>
      <w:r w:rsidR="006D5B9A" w:rsidRPr="00973DA2">
        <w:rPr>
          <w:szCs w:val="28"/>
        </w:rPr>
        <w:t xml:space="preserve">Совет народных депутатов </w:t>
      </w:r>
      <w:r w:rsidR="00E766B7">
        <w:rPr>
          <w:szCs w:val="28"/>
        </w:rPr>
        <w:t>Кучеряевского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076A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BF076A" w:rsidRPr="00837410">
        <w:rPr>
          <w:szCs w:val="28"/>
        </w:rPr>
        <w:t>Отменить</w:t>
      </w:r>
      <w:r w:rsidRPr="00837410">
        <w:rPr>
          <w:szCs w:val="28"/>
        </w:rPr>
        <w:t xml:space="preserve"> </w:t>
      </w:r>
      <w:r w:rsidR="00280E0B" w:rsidRPr="00280E0B">
        <w:rPr>
          <w:bCs/>
          <w:szCs w:val="28"/>
        </w:rPr>
        <w:t>решени</w:t>
      </w:r>
      <w:r w:rsidR="00280E0B">
        <w:rPr>
          <w:bCs/>
          <w:szCs w:val="28"/>
        </w:rPr>
        <w:t>е</w:t>
      </w:r>
      <w:r w:rsidR="00280E0B" w:rsidRPr="00280E0B">
        <w:rPr>
          <w:bCs/>
          <w:szCs w:val="28"/>
        </w:rPr>
        <w:t xml:space="preserve"> Совета народных депутатов </w:t>
      </w:r>
      <w:r w:rsidR="00E766B7">
        <w:rPr>
          <w:bCs/>
          <w:szCs w:val="28"/>
        </w:rPr>
        <w:t>Кучеряевского</w:t>
      </w:r>
      <w:r w:rsidR="00280E0B" w:rsidRPr="00280E0B">
        <w:rPr>
          <w:bCs/>
          <w:szCs w:val="28"/>
        </w:rPr>
        <w:t xml:space="preserve"> сел</w:t>
      </w:r>
      <w:r w:rsidR="00280E0B" w:rsidRPr="00280E0B">
        <w:rPr>
          <w:bCs/>
          <w:szCs w:val="28"/>
        </w:rPr>
        <w:t>ь</w:t>
      </w:r>
      <w:r w:rsidR="00280E0B" w:rsidRPr="00280E0B">
        <w:rPr>
          <w:bCs/>
          <w:szCs w:val="28"/>
        </w:rPr>
        <w:t xml:space="preserve">ского поселения от </w:t>
      </w:r>
      <w:r w:rsidR="00E766B7">
        <w:rPr>
          <w:bCs/>
          <w:szCs w:val="28"/>
        </w:rPr>
        <w:t>16</w:t>
      </w:r>
      <w:r w:rsidR="00280E0B" w:rsidRPr="00280E0B">
        <w:rPr>
          <w:bCs/>
          <w:szCs w:val="28"/>
        </w:rPr>
        <w:t xml:space="preserve">.06.2017 г. № </w:t>
      </w:r>
      <w:r w:rsidR="00E766B7">
        <w:rPr>
          <w:bCs/>
          <w:szCs w:val="28"/>
        </w:rPr>
        <w:t>86</w:t>
      </w:r>
      <w:r w:rsidR="00280E0B" w:rsidRPr="00280E0B">
        <w:rPr>
          <w:bCs/>
          <w:szCs w:val="28"/>
        </w:rPr>
        <w:t xml:space="preserve"> «О порядке оформления права мун</w:t>
      </w:r>
      <w:r w:rsidR="00280E0B" w:rsidRPr="00280E0B">
        <w:rPr>
          <w:bCs/>
          <w:szCs w:val="28"/>
        </w:rPr>
        <w:t>и</w:t>
      </w:r>
      <w:r w:rsidR="00280E0B" w:rsidRPr="00280E0B">
        <w:rPr>
          <w:bCs/>
          <w:szCs w:val="28"/>
        </w:rPr>
        <w:t>ципальной собственности на выморочное имущество»</w:t>
      </w:r>
      <w:r w:rsidR="00280E0B">
        <w:rPr>
          <w:bCs/>
          <w:szCs w:val="28"/>
        </w:rPr>
        <w:t>.</w:t>
      </w:r>
    </w:p>
    <w:p w:rsidR="00BF076A" w:rsidRPr="00E766B7" w:rsidRDefault="00BF076A" w:rsidP="00E766B7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66B7">
        <w:rPr>
          <w:rFonts w:ascii="Times New Roman" w:hAnsi="Times New Roman" w:cs="Times New Roman"/>
          <w:sz w:val="28"/>
          <w:szCs w:val="28"/>
        </w:rPr>
        <w:t xml:space="preserve">2. </w:t>
      </w:r>
      <w:r w:rsidRPr="00E766B7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</w:t>
      </w:r>
      <w:r w:rsidRPr="0028084F">
        <w:rPr>
          <w:bCs/>
          <w:szCs w:val="28"/>
        </w:rPr>
        <w:t xml:space="preserve"> </w:t>
      </w:r>
      <w:r w:rsidR="00E766B7" w:rsidRPr="006B652C">
        <w:rPr>
          <w:rFonts w:ascii="Times New Roman" w:hAnsi="Times New Roman" w:cs="Times New Roman"/>
          <w:color w:val="000000"/>
          <w:sz w:val="28"/>
          <w:szCs w:val="28"/>
        </w:rPr>
        <w:t>«Вестнике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lastRenderedPageBreak/>
        <w:t>3. Настоящее решение вступает в силу с момента опубликования.</w:t>
      </w:r>
    </w:p>
    <w:p w:rsidR="006F33F8" w:rsidRDefault="006F33F8" w:rsidP="00BF076A"/>
    <w:p w:rsidR="00280E0B" w:rsidRDefault="00280E0B" w:rsidP="00BF076A">
      <w:r>
        <w:t>Глава</w:t>
      </w:r>
      <w:bookmarkStart w:id="0" w:name="_GoBack"/>
      <w:bookmarkEnd w:id="0"/>
      <w:r w:rsidR="00E766B7">
        <w:t xml:space="preserve"> Кучеряевского</w:t>
      </w:r>
    </w:p>
    <w:p w:rsidR="00E766B7" w:rsidRDefault="00E766B7" w:rsidP="00BF076A">
      <w:r>
        <w:t>сельского поселения                                 Л.М.Гуренко</w:t>
      </w:r>
    </w:p>
    <w:sectPr w:rsidR="00E766B7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01" w:rsidRDefault="00214301">
      <w:r>
        <w:separator/>
      </w:r>
    </w:p>
  </w:endnote>
  <w:endnote w:type="continuationSeparator" w:id="0">
    <w:p w:rsidR="00214301" w:rsidRDefault="0021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571B20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01" w:rsidRDefault="00214301">
      <w:r>
        <w:separator/>
      </w:r>
    </w:p>
  </w:footnote>
  <w:footnote w:type="continuationSeparator" w:id="0">
    <w:p w:rsidR="00214301" w:rsidRDefault="00214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B0B3C"/>
    <w:rsid w:val="001C0CE4"/>
    <w:rsid w:val="001C59AE"/>
    <w:rsid w:val="001D21B3"/>
    <w:rsid w:val="001E721B"/>
    <w:rsid w:val="001F68AE"/>
    <w:rsid w:val="002033C8"/>
    <w:rsid w:val="00214301"/>
    <w:rsid w:val="00261E7D"/>
    <w:rsid w:val="00280E0B"/>
    <w:rsid w:val="002B0A8C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411030"/>
    <w:rsid w:val="00412FE8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71B20"/>
    <w:rsid w:val="00596D8A"/>
    <w:rsid w:val="005A545C"/>
    <w:rsid w:val="005A6069"/>
    <w:rsid w:val="005B0A4A"/>
    <w:rsid w:val="005B5447"/>
    <w:rsid w:val="005D686E"/>
    <w:rsid w:val="005F542A"/>
    <w:rsid w:val="00614E54"/>
    <w:rsid w:val="00645E81"/>
    <w:rsid w:val="00655938"/>
    <w:rsid w:val="00657711"/>
    <w:rsid w:val="00682767"/>
    <w:rsid w:val="00695BB6"/>
    <w:rsid w:val="006B04EA"/>
    <w:rsid w:val="006C4443"/>
    <w:rsid w:val="006D5B9A"/>
    <w:rsid w:val="006F33F8"/>
    <w:rsid w:val="00707AA6"/>
    <w:rsid w:val="007318B0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5455D"/>
    <w:rsid w:val="00957D6D"/>
    <w:rsid w:val="00962C15"/>
    <w:rsid w:val="00973DA2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E1F66"/>
    <w:rsid w:val="00BE3AA8"/>
    <w:rsid w:val="00BF076A"/>
    <w:rsid w:val="00BF0A39"/>
    <w:rsid w:val="00C02C54"/>
    <w:rsid w:val="00C10F03"/>
    <w:rsid w:val="00C11912"/>
    <w:rsid w:val="00C37235"/>
    <w:rsid w:val="00C400BA"/>
    <w:rsid w:val="00C873F9"/>
    <w:rsid w:val="00CC3410"/>
    <w:rsid w:val="00CD2810"/>
    <w:rsid w:val="00CE0D3C"/>
    <w:rsid w:val="00CE0EF5"/>
    <w:rsid w:val="00CF2096"/>
    <w:rsid w:val="00D04A8C"/>
    <w:rsid w:val="00D10F69"/>
    <w:rsid w:val="00D1391A"/>
    <w:rsid w:val="00D24E04"/>
    <w:rsid w:val="00D45136"/>
    <w:rsid w:val="00D608A7"/>
    <w:rsid w:val="00DA6550"/>
    <w:rsid w:val="00DB26EB"/>
    <w:rsid w:val="00DF376C"/>
    <w:rsid w:val="00E00125"/>
    <w:rsid w:val="00E160C9"/>
    <w:rsid w:val="00E24A20"/>
    <w:rsid w:val="00E53C05"/>
    <w:rsid w:val="00E60D7E"/>
    <w:rsid w:val="00E6552C"/>
    <w:rsid w:val="00E6755E"/>
    <w:rsid w:val="00E766B7"/>
    <w:rsid w:val="00EB55A9"/>
    <w:rsid w:val="00EB7DBA"/>
    <w:rsid w:val="00EB7F30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94DC-63D9-4EB4-AA34-04B416E8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8</cp:revision>
  <cp:lastPrinted>2014-02-24T11:44:00Z</cp:lastPrinted>
  <dcterms:created xsi:type="dcterms:W3CDTF">2017-06-28T13:30:00Z</dcterms:created>
  <dcterms:modified xsi:type="dcterms:W3CDTF">2017-10-13T08:44:00Z</dcterms:modified>
</cp:coreProperties>
</file>